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CC78" w14:textId="79B00DB6" w:rsidR="00800DA0" w:rsidRPr="00F650AC" w:rsidRDefault="00800DA0" w:rsidP="006603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u w:val="single"/>
        </w:rPr>
      </w:pPr>
      <w:r w:rsidRPr="00F650AC">
        <w:rPr>
          <w:bCs/>
        </w:rPr>
        <w:t xml:space="preserve">Załącznik </w:t>
      </w:r>
      <w:r w:rsidR="002E61D9" w:rsidRPr="00F650AC">
        <w:rPr>
          <w:bCs/>
        </w:rPr>
        <w:t xml:space="preserve">nr </w:t>
      </w:r>
      <w:r w:rsidR="00A83B75">
        <w:rPr>
          <w:bCs/>
        </w:rPr>
        <w:t>5</w:t>
      </w:r>
      <w:r w:rsidR="003439BB" w:rsidRPr="00F650AC">
        <w:rPr>
          <w:bCs/>
        </w:rPr>
        <w:t xml:space="preserve"> do SWZ</w:t>
      </w:r>
    </w:p>
    <w:p w14:paraId="70A0F075" w14:textId="4FB5C9A6" w:rsidR="00800DA0" w:rsidRPr="00F650AC" w:rsidRDefault="005A0AC0" w:rsidP="006603DA">
      <w:pPr>
        <w:pStyle w:val="Tytu"/>
        <w:spacing w:line="276" w:lineRule="auto"/>
        <w:rPr>
          <w:b w:val="0"/>
          <w:bCs w:val="0"/>
          <w:sz w:val="24"/>
          <w:szCs w:val="24"/>
        </w:rPr>
      </w:pPr>
      <w:r w:rsidRPr="00F650AC">
        <w:rPr>
          <w:sz w:val="24"/>
          <w:szCs w:val="24"/>
        </w:rPr>
        <w:t>Umowa</w:t>
      </w:r>
      <w:r w:rsidR="00800DA0" w:rsidRPr="00F650AC">
        <w:rPr>
          <w:sz w:val="24"/>
          <w:szCs w:val="24"/>
        </w:rPr>
        <w:t xml:space="preserve">  nr ..........</w:t>
      </w:r>
      <w:r w:rsidR="003439BB" w:rsidRPr="00F650AC">
        <w:rPr>
          <w:sz w:val="24"/>
          <w:szCs w:val="24"/>
        </w:rPr>
        <w:t>.................</w:t>
      </w:r>
      <w:r w:rsidR="00CF48C8" w:rsidRPr="00F650AC">
        <w:rPr>
          <w:sz w:val="24"/>
          <w:szCs w:val="24"/>
        </w:rPr>
        <w:t>(wzór)</w:t>
      </w:r>
    </w:p>
    <w:p w14:paraId="6935A2AD" w14:textId="77777777" w:rsidR="00800DA0" w:rsidRPr="00F650AC" w:rsidRDefault="00800DA0" w:rsidP="006603DA">
      <w:pPr>
        <w:spacing w:line="276" w:lineRule="auto"/>
        <w:jc w:val="center"/>
      </w:pPr>
      <w:r w:rsidRPr="00F650AC">
        <w:t xml:space="preserve"> </w:t>
      </w:r>
    </w:p>
    <w:p w14:paraId="5D24B544" w14:textId="482C69E8" w:rsidR="003439BB" w:rsidRPr="00F650AC" w:rsidRDefault="003439BB" w:rsidP="006603DA">
      <w:pPr>
        <w:suppressAutoHyphens w:val="0"/>
        <w:spacing w:line="276" w:lineRule="auto"/>
        <w:jc w:val="both"/>
        <w:rPr>
          <w:lang w:eastAsia="pl-PL"/>
        </w:rPr>
      </w:pPr>
      <w:r w:rsidRPr="00F650AC">
        <w:rPr>
          <w:lang w:eastAsia="pl-PL"/>
        </w:rPr>
        <w:t>zawarta  w dniu ….................</w:t>
      </w:r>
      <w:r w:rsidR="0061578F" w:rsidRPr="00F650AC">
        <w:rPr>
          <w:lang w:eastAsia="pl-PL"/>
        </w:rPr>
        <w:t>....................</w:t>
      </w:r>
      <w:r w:rsidRPr="00F650AC">
        <w:rPr>
          <w:lang w:eastAsia="pl-PL"/>
        </w:rPr>
        <w:t xml:space="preserve"> r. w </w:t>
      </w:r>
      <w:r w:rsidR="003522CD" w:rsidRPr="00F650AC">
        <w:rPr>
          <w:lang w:eastAsia="pl-PL"/>
        </w:rPr>
        <w:t>Chęcinach</w:t>
      </w:r>
      <w:r w:rsidRPr="00F650AC">
        <w:rPr>
          <w:lang w:eastAsia="pl-PL"/>
        </w:rPr>
        <w:t xml:space="preserve">, pomiędzy: </w:t>
      </w:r>
    </w:p>
    <w:p w14:paraId="47A141DD" w14:textId="77777777" w:rsidR="003522CD" w:rsidRPr="00F650AC" w:rsidRDefault="003522CD" w:rsidP="003522CD">
      <w:pPr>
        <w:suppressAutoHyphens w:val="0"/>
        <w:spacing w:line="276" w:lineRule="auto"/>
        <w:rPr>
          <w:lang w:eastAsia="pl-PL"/>
        </w:rPr>
      </w:pPr>
      <w:r w:rsidRPr="00F650AC">
        <w:rPr>
          <w:b/>
          <w:lang w:eastAsia="pl-PL"/>
        </w:rPr>
        <w:t>Gminą Chęciny</w:t>
      </w:r>
      <w:r w:rsidRPr="00F650AC">
        <w:rPr>
          <w:lang w:eastAsia="pl-PL"/>
        </w:rPr>
        <w:t xml:space="preserve"> z siedzibą </w:t>
      </w:r>
      <w:r w:rsidRPr="00F650AC">
        <w:rPr>
          <w:b/>
          <w:lang w:eastAsia="pl-PL"/>
        </w:rPr>
        <w:t xml:space="preserve">w </w:t>
      </w:r>
      <w:r w:rsidRPr="00B8087C">
        <w:rPr>
          <w:lang w:eastAsia="pl-PL"/>
        </w:rPr>
        <w:t>Chęcinach, Pl. 2 Czerwca 4</w:t>
      </w:r>
      <w:r w:rsidRPr="00F650AC">
        <w:rPr>
          <w:lang w:eastAsia="pl-PL"/>
        </w:rPr>
        <w:t>, 26-060 Chęciny zwaną dalej „Zamawiającym”, reprezentowaną przez:</w:t>
      </w:r>
    </w:p>
    <w:p w14:paraId="55F0A80E" w14:textId="42F80DB0" w:rsidR="003522CD" w:rsidRPr="00F650AC" w:rsidRDefault="003522CD" w:rsidP="006603DA">
      <w:pPr>
        <w:suppressAutoHyphens w:val="0"/>
        <w:spacing w:line="276" w:lineRule="auto"/>
        <w:rPr>
          <w:lang w:eastAsia="pl-PL"/>
        </w:rPr>
      </w:pPr>
      <w:r w:rsidRPr="00B8087C">
        <w:rPr>
          <w:lang w:eastAsia="pl-PL"/>
        </w:rPr>
        <w:t>Mariusz Nowak – Za-ca Burmistrza Gminy i Miasta Chęciny</w:t>
      </w:r>
      <w:r w:rsidRPr="00F650AC">
        <w:rPr>
          <w:lang w:eastAsia="pl-PL"/>
        </w:rPr>
        <w:t xml:space="preserve"> działający na podstawie upoważnienia Nr Or-I-0052.13.2012 z dnia 2012-09-20.</w:t>
      </w:r>
    </w:p>
    <w:p w14:paraId="290FAFE3" w14:textId="77777777" w:rsidR="003439BB" w:rsidRPr="00F650AC" w:rsidRDefault="003439BB" w:rsidP="006603DA">
      <w:pPr>
        <w:suppressAutoHyphens w:val="0"/>
        <w:spacing w:line="276" w:lineRule="auto"/>
        <w:rPr>
          <w:lang w:eastAsia="pl-PL"/>
        </w:rPr>
      </w:pPr>
      <w:r w:rsidRPr="00F650AC">
        <w:rPr>
          <w:lang w:eastAsia="pl-PL"/>
        </w:rPr>
        <w:t xml:space="preserve">a </w:t>
      </w:r>
      <w:bookmarkStart w:id="0" w:name="_Hlk40873846"/>
    </w:p>
    <w:bookmarkEnd w:id="0"/>
    <w:p w14:paraId="59DB66F6" w14:textId="3767701B" w:rsidR="003439BB" w:rsidRPr="00F650AC" w:rsidRDefault="005A0AC0" w:rsidP="006603DA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 w:rsidRPr="00F650AC">
        <w:rPr>
          <w:lang w:eastAsia="pl-PL"/>
        </w:rPr>
        <w:t>…………………………………</w:t>
      </w:r>
      <w:r w:rsidR="005C03BF" w:rsidRPr="00F650AC">
        <w:rPr>
          <w:rFonts w:eastAsia="Calibri"/>
          <w:b/>
          <w:lang w:eastAsia="en-US"/>
        </w:rPr>
        <w:t>………………</w:t>
      </w:r>
      <w:r w:rsidR="003439BB" w:rsidRPr="00F650AC">
        <w:rPr>
          <w:rFonts w:eastAsia="Calibri"/>
          <w:lang w:eastAsia="en-US"/>
        </w:rPr>
        <w:t xml:space="preserve">– zwanym w dalszej części umowy </w:t>
      </w:r>
      <w:r w:rsidR="003439BB" w:rsidRPr="00F650AC">
        <w:rPr>
          <w:rFonts w:eastAsia="Calibri"/>
          <w:b/>
          <w:bCs/>
          <w:lang w:eastAsia="en-US"/>
        </w:rPr>
        <w:t>Wykonawcą,</w:t>
      </w:r>
      <w:r w:rsidR="003439BB" w:rsidRPr="00F650AC">
        <w:rPr>
          <w:rFonts w:eastAsia="Calibri"/>
          <w:lang w:eastAsia="en-US"/>
        </w:rPr>
        <w:t xml:space="preserve"> </w:t>
      </w:r>
    </w:p>
    <w:p w14:paraId="0BFB4095" w14:textId="77777777" w:rsidR="003439BB" w:rsidRPr="00F650AC" w:rsidRDefault="003439BB" w:rsidP="006603DA">
      <w:pPr>
        <w:tabs>
          <w:tab w:val="left" w:pos="426"/>
        </w:tabs>
        <w:spacing w:line="276" w:lineRule="auto"/>
        <w:rPr>
          <w:b/>
          <w:bCs/>
        </w:rPr>
      </w:pPr>
    </w:p>
    <w:p w14:paraId="4A895DDF" w14:textId="0F6C9E48" w:rsidR="00607AA2" w:rsidRPr="00F650AC" w:rsidRDefault="0048085D" w:rsidP="006603D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50AC">
        <w:rPr>
          <w:rFonts w:ascii="Times New Roman" w:hAnsi="Times New Roman" w:cs="Times New Roman"/>
        </w:rPr>
        <w:t>na podstawie dokonanego przez Zamawiającego wyboru oferty Wykonawcy w wyniku postępowania o udzielenie zamówienia publicznego prowadzonego w trybie podstawowym na</w:t>
      </w:r>
      <w:r w:rsidR="005C03BF" w:rsidRPr="00F650AC">
        <w:rPr>
          <w:rFonts w:ascii="Times New Roman" w:hAnsi="Times New Roman" w:cs="Times New Roman"/>
        </w:rPr>
        <w:t xml:space="preserve"> </w:t>
      </w:r>
      <w:r w:rsidRPr="00F650AC">
        <w:rPr>
          <w:rFonts w:ascii="Times New Roman" w:hAnsi="Times New Roman" w:cs="Times New Roman"/>
        </w:rPr>
        <w:t xml:space="preserve">podstawie art. 275 pkt. </w:t>
      </w:r>
      <w:r w:rsidR="00DD22A5" w:rsidRPr="00F650AC">
        <w:rPr>
          <w:rFonts w:ascii="Times New Roman" w:hAnsi="Times New Roman" w:cs="Times New Roman"/>
        </w:rPr>
        <w:t>1</w:t>
      </w:r>
      <w:r w:rsidR="005C03BF" w:rsidRPr="00F650AC">
        <w:rPr>
          <w:rFonts w:ascii="Times New Roman" w:hAnsi="Times New Roman" w:cs="Times New Roman"/>
        </w:rPr>
        <w:t xml:space="preserve"> </w:t>
      </w:r>
      <w:r w:rsidRPr="00F650AC">
        <w:rPr>
          <w:rFonts w:ascii="Times New Roman" w:hAnsi="Times New Roman" w:cs="Times New Roman"/>
        </w:rPr>
        <w:t>ustawy z dnia 11 września 2019 r. - Prawo zamówień publicznych (Dz. U. z 2021 r., poz. 1129 ze</w:t>
      </w:r>
      <w:r w:rsidR="00B8087C">
        <w:rPr>
          <w:rFonts w:ascii="Times New Roman" w:hAnsi="Times New Roman" w:cs="Times New Roman"/>
        </w:rPr>
        <w:t xml:space="preserve"> zm.) zwanej dalej także „ustawą</w:t>
      </w:r>
      <w:r w:rsidRPr="00F650AC">
        <w:rPr>
          <w:rFonts w:ascii="Times New Roman" w:hAnsi="Times New Roman" w:cs="Times New Roman"/>
        </w:rPr>
        <w:t xml:space="preserve"> ” pn.:</w:t>
      </w:r>
      <w:r w:rsidRPr="00F650AC">
        <w:rPr>
          <w:rFonts w:ascii="Times New Roman" w:hAnsi="Times New Roman" w:cs="Times New Roman"/>
          <w:b/>
          <w:bCs/>
        </w:rPr>
        <w:t xml:space="preserve"> </w:t>
      </w:r>
      <w:r w:rsidR="00607AA2" w:rsidRPr="00F650AC">
        <w:rPr>
          <w:rFonts w:ascii="Times New Roman" w:hAnsi="Times New Roman" w:cs="Times New Roman"/>
          <w:b/>
          <w:bCs/>
          <w:lang w:eastAsia="en-US"/>
        </w:rPr>
        <w:t>„</w:t>
      </w:r>
      <w:r w:rsidR="003E3C8D" w:rsidRPr="00F650AC">
        <w:rPr>
          <w:rFonts w:ascii="Times New Roman" w:hAnsi="Times New Roman" w:cs="Times New Roman"/>
          <w:b/>
          <w:bCs/>
          <w:lang w:eastAsia="en-US"/>
        </w:rPr>
        <w:t xml:space="preserve">Dostawa sprzętu komputerowego do Urzędu Gminy </w:t>
      </w:r>
      <w:r w:rsidR="003522CD" w:rsidRPr="00F650AC">
        <w:rPr>
          <w:rFonts w:ascii="Times New Roman" w:hAnsi="Times New Roman" w:cs="Times New Roman"/>
          <w:b/>
          <w:bCs/>
          <w:lang w:eastAsia="en-US"/>
        </w:rPr>
        <w:t xml:space="preserve">i Miasta </w:t>
      </w:r>
      <w:r w:rsidR="003E3C8D" w:rsidRPr="00F650AC">
        <w:rPr>
          <w:rFonts w:ascii="Times New Roman" w:hAnsi="Times New Roman" w:cs="Times New Roman"/>
          <w:b/>
          <w:bCs/>
          <w:lang w:eastAsia="en-US"/>
        </w:rPr>
        <w:t xml:space="preserve">w </w:t>
      </w:r>
      <w:r w:rsidR="003522CD" w:rsidRPr="00F650AC">
        <w:rPr>
          <w:rFonts w:ascii="Times New Roman" w:hAnsi="Times New Roman" w:cs="Times New Roman"/>
          <w:b/>
          <w:bCs/>
          <w:lang w:eastAsia="en-US"/>
        </w:rPr>
        <w:t>Chęcinach</w:t>
      </w:r>
      <w:r w:rsidR="003E3C8D" w:rsidRPr="00F650AC">
        <w:rPr>
          <w:rFonts w:ascii="Times New Roman" w:hAnsi="Times New Roman" w:cs="Times New Roman"/>
          <w:b/>
          <w:bCs/>
          <w:lang w:eastAsia="en-US"/>
        </w:rPr>
        <w:t xml:space="preserve"> w ramach projektu „Cyfrowa Gmina” </w:t>
      </w:r>
      <w:r w:rsidRPr="00F650AC">
        <w:rPr>
          <w:rFonts w:ascii="Times New Roman" w:hAnsi="Times New Roman" w:cs="Times New Roman"/>
        </w:rPr>
        <w:t>została zawarta umowa o następującej treści:</w:t>
      </w:r>
    </w:p>
    <w:p w14:paraId="6D7D92D0" w14:textId="77777777" w:rsidR="0048085D" w:rsidRPr="00F650AC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</w:p>
    <w:p w14:paraId="4E3C28D3" w14:textId="783C2333" w:rsidR="0048085D" w:rsidRPr="00F650AC" w:rsidRDefault="0048085D" w:rsidP="00985845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1" w:name="_Hlk97035540"/>
      <w:r w:rsidRPr="00F650AC">
        <w:rPr>
          <w:rFonts w:ascii="Times New Roman" w:hAnsi="Times New Roman" w:cs="Times New Roman"/>
          <w:b/>
          <w:bCs/>
        </w:rPr>
        <w:t>§</w:t>
      </w:r>
      <w:r w:rsidR="00B86631" w:rsidRPr="00F650AC">
        <w:rPr>
          <w:rFonts w:ascii="Times New Roman" w:hAnsi="Times New Roman" w:cs="Times New Roman"/>
          <w:b/>
          <w:bCs/>
        </w:rPr>
        <w:t xml:space="preserve"> </w:t>
      </w:r>
      <w:r w:rsidRPr="00F650AC">
        <w:rPr>
          <w:rFonts w:ascii="Times New Roman" w:hAnsi="Times New Roman" w:cs="Times New Roman"/>
          <w:b/>
          <w:bCs/>
        </w:rPr>
        <w:t>1</w:t>
      </w:r>
      <w:r w:rsidR="005559FE">
        <w:rPr>
          <w:rFonts w:ascii="Times New Roman" w:hAnsi="Times New Roman" w:cs="Times New Roman"/>
          <w:b/>
          <w:bCs/>
        </w:rPr>
        <w:t>.</w:t>
      </w:r>
    </w:p>
    <w:bookmarkEnd w:id="1"/>
    <w:p w14:paraId="4673C58B" w14:textId="3BFC0442" w:rsidR="0048085D" w:rsidRPr="00B8087C" w:rsidRDefault="0048085D" w:rsidP="00985845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lang w:eastAsia="ja-JP"/>
        </w:rPr>
      </w:pPr>
      <w:r w:rsidRPr="00B8087C">
        <w:rPr>
          <w:b/>
          <w:bCs/>
          <w:i/>
          <w:lang w:eastAsia="ja-JP"/>
        </w:rPr>
        <w:t>Przedmiot Umowy</w:t>
      </w:r>
    </w:p>
    <w:p w14:paraId="11E4EF6C" w14:textId="5B409830" w:rsidR="0048085D" w:rsidRPr="00F650AC" w:rsidRDefault="003522CD" w:rsidP="0098584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lang w:eastAsia="ja-JP"/>
        </w:rPr>
      </w:pPr>
      <w:r w:rsidRPr="00F650AC">
        <w:rPr>
          <w:lang w:eastAsia="ja-JP"/>
        </w:rPr>
        <w:t>Prz</w:t>
      </w:r>
      <w:r w:rsidR="00D26ECA">
        <w:rPr>
          <w:lang w:eastAsia="ja-JP"/>
        </w:rPr>
        <w:t>edmiotem zamówienia jest sprzedaż</w:t>
      </w:r>
      <w:r w:rsidRPr="00F650AC">
        <w:rPr>
          <w:lang w:eastAsia="ja-JP"/>
        </w:rPr>
        <w:t xml:space="preserve"> sprzętu komputerowego, sieciowego oraz serwerów dla Urzędu Gminy i Miasta w Chęcinach w ramach umowy o powierzeniu grantu nr 4257/2/2022 – Programu operacyjnego Polska Cyfrowa na lata 2014-2020 Osi Priorytetowej V Rozwój cyfrowy JST oraz wzmocnienie cyfrowej odporności na zagrożenie REACT-EU działania 5.1 Rozwój cyfrowy JST oraz wzmocnienie cyfrowej odporności na zagrożenia dotyczące realizacji projektu grantowego „Cyfrowa Gmina” o nr</w:t>
      </w:r>
      <w:r w:rsidR="00B8087C">
        <w:rPr>
          <w:lang w:eastAsia="ja-JP"/>
        </w:rPr>
        <w:t xml:space="preserve"> </w:t>
      </w:r>
      <w:r w:rsidRPr="00F650AC">
        <w:rPr>
          <w:lang w:eastAsia="ja-JP"/>
        </w:rPr>
        <w:t xml:space="preserve">POPC.05.01.00-00-0001/21-00 do siedziby Zamawiającego. Wykonawca dokona dostawy przedmiotu zamówienia zgodnie z parametrami określonymi w </w:t>
      </w:r>
      <w:r w:rsidR="00B11FCB">
        <w:rPr>
          <w:lang w:eastAsia="ja-JP"/>
        </w:rPr>
        <w:t>„S</w:t>
      </w:r>
      <w:r w:rsidR="007A4E2E" w:rsidRPr="00F650AC">
        <w:rPr>
          <w:lang w:eastAsia="ja-JP"/>
        </w:rPr>
        <w:t>zczegółowym opisie przedmiotu zamówienia</w:t>
      </w:r>
      <w:r w:rsidR="00B11FCB">
        <w:rPr>
          <w:lang w:eastAsia="ja-JP"/>
        </w:rPr>
        <w:t>”</w:t>
      </w:r>
      <w:r w:rsidR="007A4E2E" w:rsidRPr="00F650AC">
        <w:rPr>
          <w:lang w:eastAsia="ja-JP"/>
        </w:rPr>
        <w:t xml:space="preserve"> oraz ofercie Wykonawcy. </w:t>
      </w:r>
    </w:p>
    <w:p w14:paraId="28AECD12" w14:textId="6E8B2092" w:rsidR="00930638" w:rsidRPr="00F650AC" w:rsidRDefault="0048085D" w:rsidP="0098584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F650AC">
        <w:rPr>
          <w:lang w:eastAsia="ja-JP"/>
        </w:rPr>
        <w:t xml:space="preserve">„Szczegółowy opis przedmiotu zamówienia” </w:t>
      </w:r>
      <w:r w:rsidR="007A4E2E" w:rsidRPr="00F650AC">
        <w:rPr>
          <w:lang w:eastAsia="ja-JP"/>
        </w:rPr>
        <w:t>oraz oferta Wykonawcy stanowią odpowiednio załącznik Nr 1 i 2</w:t>
      </w:r>
      <w:r w:rsidR="00930638" w:rsidRPr="00F650AC">
        <w:rPr>
          <w:lang w:eastAsia="ja-JP"/>
        </w:rPr>
        <w:t xml:space="preserve"> do umowy</w:t>
      </w:r>
      <w:r w:rsidR="007A4E2E" w:rsidRPr="00F650AC">
        <w:rPr>
          <w:lang w:eastAsia="ja-JP"/>
        </w:rPr>
        <w:t>.</w:t>
      </w:r>
    </w:p>
    <w:p w14:paraId="5BBDE8A2" w14:textId="002C9A48" w:rsidR="00A11562" w:rsidRPr="00F650AC" w:rsidRDefault="00A11562" w:rsidP="0098584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F650AC">
        <w:rPr>
          <w:rFonts w:eastAsia="Lucida Sans Unicode"/>
          <w:kern w:val="1"/>
        </w:rPr>
        <w:t xml:space="preserve">Wykonawca oświadcza, że urządzenia objęte przedmiotem niniejszej umowy  nie są dotknięte żadną wadą fizyczną, a także żadną wadą prawną w szczególności </w:t>
      </w:r>
      <w:r w:rsidR="00930638" w:rsidRPr="00F650AC">
        <w:rPr>
          <w:rFonts w:eastAsia="Lucida Sans Unicode"/>
          <w:kern w:val="1"/>
        </w:rPr>
        <w:t>Wykonawca przedstawi Zamawiającemu pisemne potwierdzenie, że dostarczony sprzęt i licencje na oprogramowanie pochodzą z legalnego kanału dystrybucji producenta na rynek polski.</w:t>
      </w:r>
    </w:p>
    <w:p w14:paraId="1648AB93" w14:textId="3B36F39A" w:rsidR="00A11562" w:rsidRPr="00F650AC" w:rsidRDefault="00930638" w:rsidP="0098584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F650AC">
        <w:rPr>
          <w:w w:val="105"/>
        </w:rPr>
        <w:t>Urządzenia muszą być fabrycznie nowe (nie  mogą pochodzić z wystaw, ekspozycji i prezentacji).</w:t>
      </w:r>
    </w:p>
    <w:p w14:paraId="44378BCD" w14:textId="77777777" w:rsidR="00A63E7C" w:rsidRDefault="00A11562" w:rsidP="00A63E7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F650AC">
        <w:rPr>
          <w:rFonts w:eastAsia="Lucida Sans Unicode"/>
          <w:kern w:val="1"/>
        </w:rPr>
        <w:t xml:space="preserve">Wraz z dostawą  sprzętu komputerowego, sieciowego oraz serwerów,  Wykonawca  zobowiązany jest dostarczyć i wydać Zamawiającemu, dokumenty gwarancyjne  odrębne  dla każdego </w:t>
      </w:r>
      <w:r w:rsidR="00BF13CF">
        <w:rPr>
          <w:rFonts w:eastAsia="Lucida Sans Unicode"/>
          <w:kern w:val="1"/>
        </w:rPr>
        <w:t>sprzętu</w:t>
      </w:r>
      <w:r w:rsidRPr="00F650AC">
        <w:rPr>
          <w:rFonts w:eastAsia="Lucida Sans Unicode"/>
          <w:kern w:val="1"/>
        </w:rPr>
        <w:t xml:space="preserve">, instrukcję obsługi i konserwacji </w:t>
      </w:r>
      <w:r w:rsidR="00BF13CF">
        <w:rPr>
          <w:rFonts w:eastAsia="Lucida Sans Unicode"/>
          <w:kern w:val="1"/>
        </w:rPr>
        <w:t>sprzętu</w:t>
      </w:r>
      <w:r w:rsidRPr="00F650AC">
        <w:rPr>
          <w:rFonts w:eastAsia="Lucida Sans Unicode"/>
          <w:kern w:val="1"/>
        </w:rPr>
        <w:t xml:space="preserve"> oraz wszelkie inne dokumenty, pozwalające Zamawiającemu na korzystanie z</w:t>
      </w:r>
      <w:r w:rsidR="00BF13CF">
        <w:rPr>
          <w:rFonts w:eastAsia="Lucida Sans Unicode"/>
          <w:kern w:val="1"/>
        </w:rPr>
        <w:t>e</w:t>
      </w:r>
      <w:r w:rsidRPr="00F650AC">
        <w:rPr>
          <w:rFonts w:eastAsia="Lucida Sans Unicode"/>
          <w:kern w:val="1"/>
        </w:rPr>
        <w:t xml:space="preserve">  </w:t>
      </w:r>
      <w:r w:rsidR="00BF13CF">
        <w:rPr>
          <w:rFonts w:eastAsia="Lucida Sans Unicode"/>
          <w:kern w:val="1"/>
        </w:rPr>
        <w:t>sprzętu</w:t>
      </w:r>
      <w:r w:rsidRPr="00F650AC">
        <w:rPr>
          <w:rFonts w:eastAsia="Lucida Sans Unicode"/>
          <w:kern w:val="1"/>
        </w:rPr>
        <w:t xml:space="preserve"> zgodnie z prawem oraz zgodnie z ich technicznym i gospodarczym przeznaczeniem. Wydanie Zamawiającemu dokumentów, o których mowa w treści niniejszego ustępu, wymaga pisemnego potwierdzenia w treści protokołu odbioru przez upoważnionego przedstawiciela Zamawiającego. Wszystkie określone w treści niniejszego  paragrafu  dokumenty winny być sporządzone w języku polskim lub przetłumaczone na język polski.</w:t>
      </w:r>
    </w:p>
    <w:p w14:paraId="54F0AEC4" w14:textId="21FB0181" w:rsidR="00F650AC" w:rsidRPr="00A63E7C" w:rsidRDefault="00A63E7C" w:rsidP="00A63E7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A63E7C">
        <w:rPr>
          <w:w w:val="105"/>
          <w:lang w:eastAsia="pl-PL"/>
        </w:rPr>
        <w:lastRenderedPageBreak/>
        <w:t xml:space="preserve">Wykonawca zobowiązany jest do </w:t>
      </w:r>
      <w:r w:rsidR="00F650AC" w:rsidRPr="00A63E7C">
        <w:rPr>
          <w:w w:val="105"/>
          <w:lang w:eastAsia="pl-PL"/>
        </w:rPr>
        <w:t>Wykonania przedmiotu Umowy ze starannością przyjętą w obrocie profesjonalnym, oraz aktualną wiedzą i</w:t>
      </w:r>
      <w:r w:rsidR="00F650AC" w:rsidRPr="00A63E7C">
        <w:rPr>
          <w:spacing w:val="-7"/>
          <w:w w:val="105"/>
          <w:lang w:eastAsia="pl-PL"/>
        </w:rPr>
        <w:t xml:space="preserve"> </w:t>
      </w:r>
      <w:r w:rsidR="00F650AC" w:rsidRPr="00A63E7C">
        <w:rPr>
          <w:w w:val="105"/>
          <w:lang w:eastAsia="pl-PL"/>
        </w:rPr>
        <w:t>kwalifikacjami;</w:t>
      </w:r>
    </w:p>
    <w:p w14:paraId="6D9FCE43" w14:textId="77777777" w:rsidR="00930638" w:rsidRPr="000E2D2E" w:rsidRDefault="00930638" w:rsidP="00BF13CF">
      <w:pPr>
        <w:widowControl w:val="0"/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w w:val="105"/>
        </w:rPr>
      </w:pPr>
    </w:p>
    <w:p w14:paraId="5CB2D209" w14:textId="7663EDC1" w:rsidR="00150AE2" w:rsidRPr="00A81E9B" w:rsidRDefault="00150AE2" w:rsidP="00985845">
      <w:pPr>
        <w:keepLines/>
        <w:autoSpaceDE w:val="0"/>
        <w:spacing w:line="276" w:lineRule="auto"/>
        <w:jc w:val="center"/>
        <w:rPr>
          <w:b/>
          <w:bCs/>
        </w:rPr>
      </w:pPr>
      <w:r w:rsidRPr="00A81E9B">
        <w:rPr>
          <w:b/>
          <w:bCs/>
        </w:rPr>
        <w:t xml:space="preserve">§ </w:t>
      </w:r>
      <w:r w:rsidR="00A63E7C">
        <w:rPr>
          <w:b/>
          <w:bCs/>
        </w:rPr>
        <w:t>2</w:t>
      </w:r>
      <w:r w:rsidR="005559FE">
        <w:rPr>
          <w:b/>
          <w:bCs/>
        </w:rPr>
        <w:t>.</w:t>
      </w:r>
    </w:p>
    <w:p w14:paraId="53308234" w14:textId="3A29C2C4" w:rsidR="00150AE2" w:rsidRPr="00B8087C" w:rsidRDefault="00150AE2" w:rsidP="00985845">
      <w:pPr>
        <w:keepLines/>
        <w:autoSpaceDE w:val="0"/>
        <w:jc w:val="center"/>
        <w:rPr>
          <w:b/>
          <w:bCs/>
          <w:i/>
        </w:rPr>
      </w:pPr>
      <w:r w:rsidRPr="00B8087C">
        <w:rPr>
          <w:b/>
          <w:bCs/>
          <w:i/>
        </w:rPr>
        <w:t>Termin i warunki dostawy</w:t>
      </w:r>
    </w:p>
    <w:p w14:paraId="6F385C27" w14:textId="3361EA6E" w:rsidR="005C163A" w:rsidRPr="00985845" w:rsidRDefault="00150AE2" w:rsidP="009858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985845">
        <w:rPr>
          <w:w w:val="105"/>
          <w:lang w:eastAsia="pl-PL"/>
        </w:rPr>
        <w:t>Wykonawca dostarczy przedmiot zamówienia wraz z dokume</w:t>
      </w:r>
      <w:r w:rsidR="00A63E7C">
        <w:rPr>
          <w:w w:val="105"/>
          <w:lang w:eastAsia="pl-PL"/>
        </w:rPr>
        <w:t>ntami o których mowa w § 1 ust 5</w:t>
      </w:r>
      <w:r w:rsidRPr="00985845">
        <w:rPr>
          <w:w w:val="105"/>
          <w:lang w:eastAsia="pl-PL"/>
        </w:rPr>
        <w:t xml:space="preserve"> do Urzędu Gminy i Miasta w Chęcinach, we wszystkie dni robocze</w:t>
      </w:r>
      <w:r w:rsidRPr="00985845">
        <w:rPr>
          <w:spacing w:val="-4"/>
          <w:w w:val="105"/>
          <w:lang w:eastAsia="pl-PL"/>
        </w:rPr>
        <w:t xml:space="preserve"> </w:t>
      </w:r>
      <w:r w:rsidRPr="00985845">
        <w:rPr>
          <w:w w:val="105"/>
          <w:lang w:eastAsia="pl-PL"/>
        </w:rPr>
        <w:t>w</w:t>
      </w:r>
      <w:r w:rsidRPr="00985845">
        <w:rPr>
          <w:spacing w:val="-5"/>
          <w:w w:val="105"/>
          <w:lang w:eastAsia="pl-PL"/>
        </w:rPr>
        <w:t xml:space="preserve"> </w:t>
      </w:r>
      <w:r w:rsidRPr="00985845">
        <w:rPr>
          <w:w w:val="105"/>
          <w:lang w:eastAsia="pl-PL"/>
        </w:rPr>
        <w:t>godzinach pracy u</w:t>
      </w:r>
      <w:r w:rsidR="00DE25FC">
        <w:rPr>
          <w:w w:val="105"/>
          <w:lang w:eastAsia="pl-PL"/>
        </w:rPr>
        <w:t>rzędu: poniedziałek- piątek 7:15-15:15</w:t>
      </w:r>
      <w:bookmarkStart w:id="2" w:name="_GoBack"/>
      <w:bookmarkEnd w:id="2"/>
      <w:r w:rsidR="005C163A" w:rsidRPr="00985845">
        <w:rPr>
          <w:rFonts w:eastAsia="Lucida Sans Unicode"/>
          <w:kern w:val="1"/>
        </w:rPr>
        <w:t xml:space="preserve"> </w:t>
      </w:r>
      <w:r w:rsidR="005C163A" w:rsidRPr="00985845">
        <w:rPr>
          <w:w w:val="105"/>
          <w:lang w:eastAsia="pl-PL"/>
        </w:rPr>
        <w:t>w ciągu 21 dni od podpisania umowy</w:t>
      </w:r>
    </w:p>
    <w:p w14:paraId="2179EBA7" w14:textId="77777777" w:rsidR="00150AE2" w:rsidRPr="00A81E9B" w:rsidRDefault="00150AE2" w:rsidP="00985845">
      <w:pPr>
        <w:widowControl w:val="0"/>
        <w:numPr>
          <w:ilvl w:val="0"/>
          <w:numId w:val="7"/>
        </w:numPr>
        <w:tabs>
          <w:tab w:val="left" w:pos="0"/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A81E9B">
        <w:rPr>
          <w:w w:val="105"/>
          <w:lang w:eastAsia="pl-PL"/>
        </w:rPr>
        <w:t>O konkretnym dniu dostawy Wykonawca zawiadomi Zamawiającego z co najmniej dwudniowym</w:t>
      </w:r>
      <w:r w:rsidRPr="00A81E9B">
        <w:rPr>
          <w:spacing w:val="-4"/>
          <w:w w:val="105"/>
          <w:lang w:eastAsia="pl-PL"/>
        </w:rPr>
        <w:t xml:space="preserve"> </w:t>
      </w:r>
      <w:r w:rsidRPr="00A81E9B">
        <w:rPr>
          <w:w w:val="105"/>
          <w:lang w:eastAsia="pl-PL"/>
        </w:rPr>
        <w:t>wyprzedzeniem na adres e-mali ………………… lub telefonicznie nr tel. ……………………..</w:t>
      </w:r>
    </w:p>
    <w:p w14:paraId="726A743F" w14:textId="0606DE1B" w:rsidR="001B2077" w:rsidRPr="00A63E7C" w:rsidRDefault="00150AE2" w:rsidP="00A63E7C">
      <w:pPr>
        <w:widowControl w:val="0"/>
        <w:numPr>
          <w:ilvl w:val="0"/>
          <w:numId w:val="7"/>
        </w:numPr>
        <w:tabs>
          <w:tab w:val="left" w:pos="0"/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A81E9B">
        <w:rPr>
          <w:w w:val="105"/>
          <w:lang w:eastAsia="pl-PL"/>
        </w:rPr>
        <w:t xml:space="preserve">Zamawiający w momencie odbioru przedmiotu Umowy dokonywać będzie jego oceny jakościowej i ilościowej zgodnie ze „Szczegółowym opisem przedmiotu zamówienia </w:t>
      </w:r>
      <w:r w:rsidR="00BB2834" w:rsidRPr="00A81E9B">
        <w:rPr>
          <w:w w:val="105"/>
          <w:lang w:eastAsia="pl-PL"/>
        </w:rPr>
        <w:t xml:space="preserve">oraz ofertą Wykonawcy. </w:t>
      </w:r>
    </w:p>
    <w:p w14:paraId="78FA93F6" w14:textId="77777777" w:rsidR="001B2077" w:rsidRDefault="001B2077" w:rsidP="00BB2834">
      <w:pPr>
        <w:spacing w:line="100" w:lineRule="atLeast"/>
        <w:jc w:val="center"/>
        <w:rPr>
          <w:rFonts w:eastAsia="Lucida Sans Unicode"/>
          <w:b/>
          <w:kern w:val="1"/>
        </w:rPr>
      </w:pPr>
    </w:p>
    <w:p w14:paraId="53770EBD" w14:textId="1B9B76C2" w:rsidR="00BB2834" w:rsidRPr="00BB2834" w:rsidRDefault="00A63E7C" w:rsidP="00BB2834">
      <w:pPr>
        <w:spacing w:line="100" w:lineRule="atLeast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§ 3</w:t>
      </w:r>
      <w:r w:rsidR="005559FE">
        <w:rPr>
          <w:rFonts w:eastAsia="Lucida Sans Unicode"/>
          <w:b/>
          <w:kern w:val="1"/>
        </w:rPr>
        <w:t>.</w:t>
      </w:r>
    </w:p>
    <w:p w14:paraId="57E6E807" w14:textId="181E12D5" w:rsidR="00985845" w:rsidRPr="001B2077" w:rsidRDefault="00BB2834" w:rsidP="001B2077">
      <w:pPr>
        <w:spacing w:line="100" w:lineRule="atLeast"/>
        <w:jc w:val="center"/>
        <w:rPr>
          <w:rFonts w:eastAsia="Lucida Sans Unicode"/>
          <w:b/>
          <w:i/>
          <w:kern w:val="1"/>
        </w:rPr>
      </w:pPr>
      <w:r w:rsidRPr="00BB2834">
        <w:rPr>
          <w:rFonts w:eastAsia="Lucida Sans Unicode"/>
          <w:b/>
          <w:i/>
          <w:kern w:val="1"/>
        </w:rPr>
        <w:t>Odbiór urządzeń</w:t>
      </w:r>
    </w:p>
    <w:p w14:paraId="1FEB5BED" w14:textId="77777777" w:rsidR="00985845" w:rsidRDefault="00A81E9B" w:rsidP="00BB2834">
      <w:pPr>
        <w:pStyle w:val="Akapitzlist"/>
        <w:numPr>
          <w:ilvl w:val="0"/>
          <w:numId w:val="26"/>
        </w:numPr>
        <w:spacing w:line="100" w:lineRule="atLeast"/>
        <w:ind w:left="0" w:hanging="284"/>
        <w:jc w:val="both"/>
        <w:rPr>
          <w:rFonts w:eastAsia="Lucida Sans Unicode"/>
          <w:kern w:val="1"/>
        </w:rPr>
      </w:pPr>
      <w:r w:rsidRPr="00985845">
        <w:rPr>
          <w:rFonts w:eastAsia="Lucida Sans Unicode"/>
          <w:kern w:val="1"/>
        </w:rPr>
        <w:t>W celu usunięcia mogących powstać wątpliwości, Strony zgodnie oświadczają, że za datę dostawy uznaję się datę podpisania przez Strony protokołu odbioru - bez zastrzeżeń, sporządzony</w:t>
      </w:r>
      <w:r w:rsidR="00BB2834" w:rsidRPr="00985845">
        <w:rPr>
          <w:rFonts w:eastAsia="Lucida Sans Unicode"/>
          <w:kern w:val="1"/>
        </w:rPr>
        <w:t xml:space="preserve"> przez upoważnionych przedstawicieli każdej ze Stron. </w:t>
      </w:r>
    </w:p>
    <w:p w14:paraId="3936288E" w14:textId="23325F01" w:rsidR="00BB2834" w:rsidRPr="00985845" w:rsidRDefault="00BB2834" w:rsidP="00BB2834">
      <w:pPr>
        <w:pStyle w:val="Akapitzlist"/>
        <w:numPr>
          <w:ilvl w:val="0"/>
          <w:numId w:val="26"/>
        </w:numPr>
        <w:spacing w:line="100" w:lineRule="atLeast"/>
        <w:ind w:left="0" w:hanging="284"/>
        <w:jc w:val="both"/>
        <w:rPr>
          <w:rFonts w:eastAsia="Lucida Sans Unicode"/>
          <w:kern w:val="1"/>
        </w:rPr>
      </w:pPr>
      <w:r w:rsidRPr="00985845">
        <w:rPr>
          <w:rFonts w:eastAsia="Lucida Sans Unicode"/>
          <w:kern w:val="1"/>
        </w:rPr>
        <w:t xml:space="preserve">Jeżeli w toku czynności odbioru zostaną stwierdzone wady a w szczególności zostanie stwierdzone, że przedmiot odbioru nie osiągnął gotowości do odbioru Zamawiającemu przysługują następujące uprawnienia: </w:t>
      </w:r>
    </w:p>
    <w:p w14:paraId="6DBEA620" w14:textId="77777777" w:rsidR="00BB2834" w:rsidRPr="00BB2834" w:rsidRDefault="00BB2834" w:rsidP="00BB2834">
      <w:pPr>
        <w:spacing w:line="100" w:lineRule="atLeast"/>
        <w:jc w:val="both"/>
        <w:rPr>
          <w:rFonts w:eastAsia="Lucida Sans Unicode"/>
          <w:kern w:val="1"/>
        </w:rPr>
      </w:pPr>
      <w:r w:rsidRPr="00BB2834">
        <w:rPr>
          <w:rFonts w:eastAsia="Lucida Sans Unicode"/>
          <w:kern w:val="1"/>
        </w:rPr>
        <w:t>1) jeżeli wady nadają się do usunięcia - wyznaczy termin na usunięcie stwierdzonych wad,</w:t>
      </w:r>
    </w:p>
    <w:p w14:paraId="2B4D8966" w14:textId="53144FE5" w:rsidR="00985845" w:rsidRDefault="00BB2834" w:rsidP="00BB2834">
      <w:pPr>
        <w:spacing w:line="100" w:lineRule="atLeast"/>
        <w:jc w:val="both"/>
        <w:rPr>
          <w:rFonts w:eastAsia="Lucida Sans Unicode"/>
          <w:kern w:val="1"/>
        </w:rPr>
      </w:pPr>
      <w:r w:rsidRPr="00BB2834">
        <w:rPr>
          <w:rFonts w:eastAsia="Lucida Sans Unicode"/>
          <w:kern w:val="1"/>
        </w:rPr>
        <w:t xml:space="preserve">2) jeżeli wady nie nadają się do usunięcia i uniemożliwiają korzystanie z urządzenia zgodnie z przeznaczeniem, wówczas Zamawiający może żądać </w:t>
      </w:r>
      <w:r w:rsidR="005B3125">
        <w:rPr>
          <w:rFonts w:eastAsia="Lucida Sans Unicode"/>
          <w:kern w:val="1"/>
        </w:rPr>
        <w:t xml:space="preserve">w wyznaczonym terminie </w:t>
      </w:r>
      <w:r w:rsidRPr="00BB2834">
        <w:rPr>
          <w:rFonts w:eastAsia="Lucida Sans Unicode"/>
          <w:kern w:val="1"/>
        </w:rPr>
        <w:t xml:space="preserve">wymiany </w:t>
      </w:r>
      <w:r w:rsidR="00A81E9B">
        <w:rPr>
          <w:rFonts w:eastAsia="Lucida Sans Unicode"/>
          <w:kern w:val="1"/>
        </w:rPr>
        <w:t>urządzeń</w:t>
      </w:r>
      <w:r w:rsidRPr="00BB2834">
        <w:rPr>
          <w:rFonts w:eastAsia="Lucida Sans Unicode"/>
          <w:kern w:val="1"/>
        </w:rPr>
        <w:t xml:space="preserve"> na nowe lub odstąpić od umowy.</w:t>
      </w:r>
    </w:p>
    <w:p w14:paraId="408C0E5C" w14:textId="7F52F59C" w:rsidR="00BB2834" w:rsidRPr="001B2077" w:rsidRDefault="00BB2834" w:rsidP="001B2077">
      <w:pPr>
        <w:pStyle w:val="Akapitzlist"/>
        <w:numPr>
          <w:ilvl w:val="0"/>
          <w:numId w:val="26"/>
        </w:numPr>
        <w:spacing w:line="100" w:lineRule="atLeast"/>
        <w:ind w:left="0" w:hanging="284"/>
        <w:jc w:val="both"/>
        <w:rPr>
          <w:rFonts w:eastAsia="Lucida Sans Unicode"/>
          <w:kern w:val="1"/>
        </w:rPr>
      </w:pPr>
      <w:r w:rsidRPr="00985845">
        <w:rPr>
          <w:rFonts w:eastAsia="Lucida Sans Unicode"/>
          <w:kern w:val="1"/>
        </w:rPr>
        <w:t xml:space="preserve">Wykonawcy nie przysługuje wynagrodzenie za prace, materiały i narzędzia użyte do usunięcia wad. </w:t>
      </w:r>
    </w:p>
    <w:p w14:paraId="2288B437" w14:textId="2A85F330" w:rsidR="00EC1E2B" w:rsidRPr="002978C0" w:rsidRDefault="00EC1E2B" w:rsidP="0098584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w w:val="105"/>
          <w:lang w:eastAsia="pl-PL"/>
        </w:rPr>
      </w:pPr>
    </w:p>
    <w:p w14:paraId="52F8A8EC" w14:textId="4DB7E7F7" w:rsidR="00800DA0" w:rsidRPr="001B2077" w:rsidRDefault="00A63E7C" w:rsidP="00985845">
      <w:pPr>
        <w:pStyle w:val="Tekstpodstawowy3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  <w:r w:rsidR="005559FE">
        <w:rPr>
          <w:b/>
          <w:bCs/>
          <w:sz w:val="24"/>
          <w:szCs w:val="24"/>
        </w:rPr>
        <w:t>.</w:t>
      </w:r>
    </w:p>
    <w:p w14:paraId="7B465ADD" w14:textId="2ECADC8C" w:rsidR="0061578F" w:rsidRPr="001B2077" w:rsidRDefault="001B2077" w:rsidP="00985845">
      <w:pPr>
        <w:pStyle w:val="Tekstpodstawowy31"/>
        <w:spacing w:after="0"/>
        <w:jc w:val="center"/>
        <w:rPr>
          <w:b/>
          <w:i/>
          <w:sz w:val="24"/>
          <w:szCs w:val="24"/>
        </w:rPr>
      </w:pPr>
      <w:r w:rsidRPr="001B2077">
        <w:rPr>
          <w:b/>
          <w:bCs/>
          <w:i/>
          <w:sz w:val="24"/>
          <w:szCs w:val="24"/>
        </w:rPr>
        <w:t>Wynagrodzenie</w:t>
      </w:r>
    </w:p>
    <w:p w14:paraId="40331093" w14:textId="5C44872D" w:rsidR="00305C86" w:rsidRPr="00985845" w:rsidRDefault="00800DA0" w:rsidP="001B2077">
      <w:pPr>
        <w:pStyle w:val="Akapitzlist"/>
        <w:keepLines/>
        <w:numPr>
          <w:ilvl w:val="0"/>
          <w:numId w:val="2"/>
        </w:numPr>
        <w:tabs>
          <w:tab w:val="clear" w:pos="360"/>
          <w:tab w:val="num" w:pos="0"/>
        </w:tabs>
        <w:autoSpaceDE w:val="0"/>
        <w:ind w:left="0" w:hanging="426"/>
        <w:jc w:val="both"/>
      </w:pPr>
      <w:r w:rsidRPr="00985845">
        <w:t xml:space="preserve">Strony ustalają cenę za przedmiot umowy na podstawie oferty </w:t>
      </w:r>
      <w:r w:rsidR="006603DA" w:rsidRPr="00985845">
        <w:t xml:space="preserve">Wykonawcy </w:t>
      </w:r>
      <w:r w:rsidRPr="00985845">
        <w:t>w kwocie</w:t>
      </w:r>
      <w:r w:rsidR="008A6B1C" w:rsidRPr="00985845">
        <w:t>:</w:t>
      </w:r>
      <w:r w:rsidR="00B778E4" w:rsidRPr="00985845">
        <w:t>……………….</w:t>
      </w:r>
      <w:r w:rsidRPr="00985845">
        <w:t xml:space="preserve">zł brutto </w:t>
      </w:r>
      <w:bookmarkStart w:id="3" w:name="_Hlk97035881"/>
      <w:r w:rsidRPr="00985845">
        <w:t>(słownie: ………</w:t>
      </w:r>
      <w:r w:rsidR="00B778E4" w:rsidRPr="00985845">
        <w:t>……</w:t>
      </w:r>
      <w:r w:rsidR="007A0D8D" w:rsidRPr="00985845">
        <w:t>………… zł</w:t>
      </w:r>
      <w:r w:rsidRPr="00985845">
        <w:t>)</w:t>
      </w:r>
      <w:r w:rsidR="007A0D8D" w:rsidRPr="00985845">
        <w:t xml:space="preserve"> </w:t>
      </w:r>
      <w:bookmarkEnd w:id="3"/>
      <w:r w:rsidR="007A0D8D" w:rsidRPr="00985845">
        <w:t>w tym kwotę netto ………………. (słownie: ……………………………. zł)</w:t>
      </w:r>
      <w:r w:rsidR="003B235D" w:rsidRPr="00985845">
        <w:t>.</w:t>
      </w:r>
      <w:r w:rsidR="00C5518D" w:rsidRPr="00985845">
        <w:t xml:space="preserve"> </w:t>
      </w:r>
    </w:p>
    <w:p w14:paraId="3D34E29E" w14:textId="5FAC2217" w:rsidR="007A0D8D" w:rsidRPr="00985845" w:rsidRDefault="006603DA" w:rsidP="00985845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ind w:left="0" w:hanging="492"/>
        <w:jc w:val="both"/>
      </w:pPr>
      <w:r w:rsidRPr="00985845">
        <w:t>Cena</w:t>
      </w:r>
      <w:r w:rsidR="007A0D8D" w:rsidRPr="00985845">
        <w:t xml:space="preserve"> zawiera w sobie wszelkie koszty Wykonawcy wynikające z realizacji przedmiotu Umowy, w tym </w:t>
      </w:r>
      <w:r w:rsidR="009E10A7" w:rsidRPr="00985845">
        <w:t xml:space="preserve">w szczególności </w:t>
      </w:r>
      <w:r w:rsidR="007A0D8D" w:rsidRPr="00985845">
        <w:t>udzielone licencje na warunkach określonych w załączniku, upusty, rabaty, cła, marże, koszty związane z transportem: załadunek, dowóz, wyładunek pod adres wskazany przez Zamawiającego i nie ulegnie zwiększeniu w okresie obowiązywania</w:t>
      </w:r>
      <w:r w:rsidR="009E10A7" w:rsidRPr="00985845">
        <w:t xml:space="preserve"> niniejszej umowy</w:t>
      </w:r>
      <w:r w:rsidR="007A0D8D" w:rsidRPr="00985845">
        <w:t>.</w:t>
      </w:r>
    </w:p>
    <w:p w14:paraId="0A3D1063" w14:textId="56606357" w:rsidR="00496A38" w:rsidRPr="00985845" w:rsidRDefault="00496A38" w:rsidP="00985845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ind w:left="0" w:hanging="492"/>
        <w:jc w:val="both"/>
      </w:pPr>
      <w:r w:rsidRPr="00985845">
        <w:t>Zapłata wynagrodzenia nastąpi na podstawie jednej faktury VAT, którą Wykonawca  będzie uprawniony wystawić najwcześniej z chwilą podpisania protok</w:t>
      </w:r>
      <w:r w:rsidR="00B8087C">
        <w:t xml:space="preserve">ołu odbioru, o którym mowa w § </w:t>
      </w:r>
      <w:r w:rsidR="00A63E7C">
        <w:t>3</w:t>
      </w:r>
      <w:r w:rsidRPr="00985845">
        <w:t xml:space="preserve"> ust. 1 Umowy. Zapłata ceny dokonana zostanie przelewem na rachunek bankowy, wskazany przez Wykonawcę w terminie 14 dni od daty doręczenia Zamawiającemu prawidłowo wystawionej faktury VAT. Za dzień zapłaty ceny uważa się dzień obciążenia kwotą ceny rachunku bankowego Zamawiającego.</w:t>
      </w:r>
    </w:p>
    <w:p w14:paraId="78C5961A" w14:textId="5C7AC6FB" w:rsidR="00262DAC" w:rsidRPr="00985845" w:rsidRDefault="00262DAC" w:rsidP="00985845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lastRenderedPageBreak/>
        <w:t>Zamawiający oświadcza,  że Wykonawca może przesyłać ustrukturyzowane faktury elektroniczne, o których mowa w</w:t>
      </w:r>
      <w:r w:rsidR="007A0D8D" w:rsidRPr="00985845">
        <w:t xml:space="preserve"> </w:t>
      </w:r>
      <w:r w:rsidRPr="00985845">
        <w:t>art. 2 pkt. 4 ustawy z dnia 9 listopada 2018 r. o elektronicznym fakturowaniu w zamówieniach publicznych (Dz.U. z 2018r., poz. 2191), tj. faktury spełniające wymagania umożliwiające przesyłanie za pośrednictwem platformy faktur elektronicznych,    o których mowa w art. 2 pkt. 32 ustawy z dnia 11 marca 2004 r. o podatku  od towarów i usług (tj. Dz. U. z 2020 r. poz. 106).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 Technologii z siedzibą przy Placu Trzech Krzyży 3/5, 00-507 Warszawa. Platforma dostępna jest pod adresem:</w:t>
      </w:r>
      <w:r w:rsidR="00114769" w:rsidRPr="00985845">
        <w:t xml:space="preserve"> </w:t>
      </w:r>
      <w:hyperlink r:id="rId9" w:tgtFrame="_blank" w:history="1">
        <w:r w:rsidR="00114769" w:rsidRPr="00985845">
          <w:rPr>
            <w:rStyle w:val="Hipercze"/>
            <w:color w:val="auto"/>
          </w:rPr>
          <w:t>https://efaktura.gov.pl/uslugi-pef/</w:t>
        </w:r>
      </w:hyperlink>
      <w:r w:rsidR="00114769" w:rsidRPr="00985845">
        <w:t>.</w:t>
      </w:r>
    </w:p>
    <w:p w14:paraId="5149B3B3" w14:textId="03877160" w:rsidR="001B2077" w:rsidRDefault="00EC1E2B" w:rsidP="001B2077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t>Wykonawca zamierzający wystawić ustrukturyzowane faktury elektroniczne za pośrednictwem PEF zobowiązany jest do uwzględniania czasu pracy Zamawiającego, umożliwiającego Zamawiając</w:t>
      </w:r>
      <w:r w:rsidR="00A3387F">
        <w:t>emu terminowe wywiązanie się</w:t>
      </w:r>
      <w:r w:rsidRPr="00985845">
        <w:t xml:space="preserve"> z zapłaty wynagrodzenia Wykonawcy. W szczególności Zamawiający informuje że przesłanie ustrukturyzowanych faktur winno nastąpić w godzinach</w:t>
      </w:r>
      <w:bookmarkStart w:id="4" w:name="_Hlk63421032"/>
      <w:r w:rsidR="002978C0" w:rsidRPr="00985845">
        <w:t>: 7</w:t>
      </w:r>
      <w:r w:rsidR="007018FA" w:rsidRPr="00985845">
        <w:t>:</w:t>
      </w:r>
      <w:r w:rsidR="00A3387F">
        <w:t>15</w:t>
      </w:r>
      <w:r w:rsidR="007018FA" w:rsidRPr="00985845">
        <w:t>-1</w:t>
      </w:r>
      <w:r w:rsidR="002978C0" w:rsidRPr="00985845">
        <w:t>5</w:t>
      </w:r>
      <w:r w:rsidR="007018FA" w:rsidRPr="00985845">
        <w:t>:</w:t>
      </w:r>
      <w:r w:rsidR="00A3387F">
        <w:t>15</w:t>
      </w:r>
      <w:r w:rsidR="007018FA" w:rsidRPr="00985845">
        <w:t xml:space="preserve"> </w:t>
      </w:r>
      <w:r w:rsidR="002978C0" w:rsidRPr="00985845">
        <w:t>od poniedziałku do piątku</w:t>
      </w:r>
      <w:r w:rsidR="007018FA" w:rsidRPr="00985845">
        <w:t>.</w:t>
      </w:r>
      <w:bookmarkEnd w:id="4"/>
      <w:r w:rsidR="002978C0" w:rsidRPr="00985845">
        <w:t xml:space="preserve"> </w:t>
      </w:r>
      <w:r w:rsidR="00262DAC" w:rsidRPr="00985845">
        <w:t>W przypadku przesłania ustrukturyzowanej faktury elektronicznej poza godzinami pracy, w dni wolne od pracy lub święta</w:t>
      </w:r>
      <w:r w:rsidR="002978C0" w:rsidRPr="00985845">
        <w:t xml:space="preserve"> </w:t>
      </w:r>
      <w:r w:rsidR="00262DAC" w:rsidRPr="00985845">
        <w:t>uznaje się, że została ona doręczona w następnym dniu roboczym.</w:t>
      </w:r>
    </w:p>
    <w:p w14:paraId="52790316" w14:textId="77777777" w:rsidR="001B2077" w:rsidRDefault="00262DAC" w:rsidP="001B2077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t>Wykonawca oświadcza, że numer rachunku rozliczeniowego wskazany we wszystkich fakturach, które będą wystawione w jego imieniu, jest rachunkiem dla którego zgodnie z Rozdziałem 3a ustawy z dnia 29 sierpnia 1997 r. - Prawo Bankowe (tj. Dz. U. z 2020r., poz.1896z późn. zm.) prowadzony jest rachunek VAT.</w:t>
      </w:r>
    </w:p>
    <w:p w14:paraId="487C676D" w14:textId="7961C72D" w:rsidR="001B2077" w:rsidRDefault="00262DAC" w:rsidP="001B2077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t xml:space="preserve">Zamawiający oświadcza, że będzie realizować płatności za faktury z zastosowaniem mechanizmu podzielonej płatności tzw. </w:t>
      </w:r>
      <w:proofErr w:type="spellStart"/>
      <w:r w:rsidRPr="00985845">
        <w:t>split</w:t>
      </w:r>
      <w:proofErr w:type="spellEnd"/>
      <w:r w:rsidRPr="00985845">
        <w:t xml:space="preserve"> </w:t>
      </w:r>
      <w:proofErr w:type="spellStart"/>
      <w:r w:rsidRPr="00985845">
        <w:t>payment</w:t>
      </w:r>
      <w:proofErr w:type="spellEnd"/>
      <w:r w:rsidRPr="00985845">
        <w:t xml:space="preserve"> o ile za</w:t>
      </w:r>
      <w:r w:rsidR="00496A38" w:rsidRPr="00985845">
        <w:t>jdą</w:t>
      </w:r>
      <w:r w:rsidRPr="00985845">
        <w:t xml:space="preserve"> do tego przesłanki wynikające z przepisów ogólnych, tj. z ustawy o podatku od towarów i usług. Zapłatę w tym systemie uznaje się za dokonanie płatnoś</w:t>
      </w:r>
      <w:r w:rsidR="00A63E7C">
        <w:t>ci w terminie ustalonym w ust. 3</w:t>
      </w:r>
      <w:r w:rsidR="003455A8" w:rsidRPr="00985845">
        <w:t>.</w:t>
      </w:r>
    </w:p>
    <w:p w14:paraId="5FC08EC1" w14:textId="6798AF61" w:rsidR="00800DA0" w:rsidRPr="00985845" w:rsidRDefault="00262DAC" w:rsidP="001B2077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2241B84D" w14:textId="4E481440" w:rsidR="00CE5590" w:rsidRPr="000E2D2E" w:rsidRDefault="00CE5590" w:rsidP="006603DA">
      <w:pPr>
        <w:keepLines/>
        <w:autoSpaceDE w:val="0"/>
        <w:spacing w:line="276" w:lineRule="auto"/>
        <w:jc w:val="both"/>
        <w:rPr>
          <w:rFonts w:ascii="Arial" w:hAnsi="Arial" w:cs="Arial"/>
        </w:rPr>
      </w:pPr>
    </w:p>
    <w:p w14:paraId="6F8D3345" w14:textId="5512C4E7" w:rsidR="005C03BF" w:rsidRPr="001B2077" w:rsidRDefault="005C03BF" w:rsidP="001B2077">
      <w:pPr>
        <w:jc w:val="center"/>
        <w:rPr>
          <w:b/>
          <w:bCs/>
        </w:rPr>
      </w:pPr>
      <w:r w:rsidRPr="001B2077">
        <w:rPr>
          <w:b/>
          <w:bCs/>
        </w:rPr>
        <w:t>§</w:t>
      </w:r>
      <w:r w:rsidR="00B86631" w:rsidRPr="001B2077">
        <w:rPr>
          <w:b/>
          <w:bCs/>
        </w:rPr>
        <w:t xml:space="preserve"> </w:t>
      </w:r>
      <w:r w:rsidR="00A63E7C">
        <w:rPr>
          <w:b/>
          <w:bCs/>
        </w:rPr>
        <w:t>5</w:t>
      </w:r>
      <w:r w:rsidR="005559FE">
        <w:rPr>
          <w:b/>
          <w:bCs/>
        </w:rPr>
        <w:t>.</w:t>
      </w:r>
    </w:p>
    <w:p w14:paraId="16F4DAE6" w14:textId="581B5C74" w:rsidR="005C03BF" w:rsidRPr="001B2077" w:rsidRDefault="005C03BF" w:rsidP="001B207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b/>
          <w:bCs/>
          <w:i/>
          <w:w w:val="105"/>
          <w:lang w:eastAsia="pl-PL"/>
        </w:rPr>
      </w:pPr>
      <w:r w:rsidRPr="001B2077">
        <w:rPr>
          <w:b/>
          <w:bCs/>
          <w:i/>
          <w:w w:val="105"/>
          <w:lang w:eastAsia="pl-PL"/>
        </w:rPr>
        <w:t xml:space="preserve">Warunki gwarancji, rękojmi </w:t>
      </w:r>
      <w:r w:rsidR="00D26ECA">
        <w:rPr>
          <w:b/>
          <w:bCs/>
          <w:i/>
          <w:w w:val="105"/>
          <w:lang w:eastAsia="pl-PL"/>
        </w:rPr>
        <w:t xml:space="preserve">i </w:t>
      </w:r>
      <w:r w:rsidRPr="001B2077">
        <w:rPr>
          <w:b/>
          <w:bCs/>
          <w:i/>
          <w:w w:val="105"/>
          <w:lang w:eastAsia="pl-PL"/>
        </w:rPr>
        <w:t>serwisu</w:t>
      </w:r>
    </w:p>
    <w:p w14:paraId="58F71552" w14:textId="51FEA530" w:rsidR="00311195" w:rsidRPr="001B2077" w:rsidRDefault="00311195" w:rsidP="001B2077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Na sprzęt dostarczony na podstawie niniejszej Umowy Wykonawca udzieli gwarancji na okres   (zgodnie z ofertą) ……… miesięcy, licząc od daty podpisania protokołu odbioru przez przedstawicieli Wykonawcy i przedstawicieli Zamawiającego.</w:t>
      </w:r>
    </w:p>
    <w:p w14:paraId="30800B70" w14:textId="08F6D01C" w:rsidR="00311195" w:rsidRPr="001B2077" w:rsidRDefault="00A3387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>
        <w:rPr>
          <w:w w:val="105"/>
          <w:lang w:eastAsia="pl-PL"/>
        </w:rPr>
        <w:t>Strony ustalają</w:t>
      </w:r>
      <w:r w:rsidR="00311195" w:rsidRPr="001B2077">
        <w:rPr>
          <w:w w:val="105"/>
          <w:lang w:eastAsia="pl-PL"/>
        </w:rPr>
        <w:t>, iż okres rękojmi za wady jest równy okresowi gwarancji.</w:t>
      </w:r>
    </w:p>
    <w:p w14:paraId="1D02EBC1" w14:textId="7E151C4E" w:rsidR="00311195" w:rsidRPr="001B2077" w:rsidRDefault="00B426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 xml:space="preserve">Wykonawca gwarantuje, że każdy egzemplarz dostarczonego sprzętu jest wolny od wad fizycznych, prawnych oraz posiada cechy zgodne z cechami określonymi w </w:t>
      </w:r>
      <w:r w:rsidR="00311195" w:rsidRPr="001B2077">
        <w:rPr>
          <w:w w:val="105"/>
          <w:lang w:eastAsia="pl-PL"/>
        </w:rPr>
        <w:t>„</w:t>
      </w:r>
      <w:r w:rsidR="00311195" w:rsidRPr="001B2077">
        <w:rPr>
          <w:lang w:eastAsia="ja-JP"/>
        </w:rPr>
        <w:t>S</w:t>
      </w:r>
      <w:r w:rsidRPr="001B2077">
        <w:rPr>
          <w:lang w:eastAsia="ja-JP"/>
        </w:rPr>
        <w:t>zczegółowym opisie przedmiotu zamówienia</w:t>
      </w:r>
      <w:r w:rsidR="00311195" w:rsidRPr="001B2077">
        <w:rPr>
          <w:lang w:eastAsia="ja-JP"/>
        </w:rPr>
        <w:t>”</w:t>
      </w:r>
      <w:r w:rsidR="00A3387F">
        <w:rPr>
          <w:lang w:eastAsia="ja-JP"/>
        </w:rPr>
        <w:t xml:space="preserve"> i ofercie Wykonawcy</w:t>
      </w:r>
      <w:r w:rsidR="00311195" w:rsidRPr="001B2077">
        <w:rPr>
          <w:lang w:eastAsia="ja-JP"/>
        </w:rPr>
        <w:t>.</w:t>
      </w:r>
      <w:r w:rsidRPr="001B2077">
        <w:rPr>
          <w:lang w:eastAsia="ja-JP"/>
        </w:rPr>
        <w:t xml:space="preserve"> </w:t>
      </w:r>
    </w:p>
    <w:p w14:paraId="4A7E74B5" w14:textId="755DC94C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Wykonawca odpowiada za wady prawne i fizyczne, ujawnione w dostarczony</w:t>
      </w:r>
      <w:r w:rsidR="005C19BD" w:rsidRPr="001B2077">
        <w:rPr>
          <w:w w:val="105"/>
          <w:lang w:eastAsia="pl-PL"/>
        </w:rPr>
        <w:t>m sprzęcie</w:t>
      </w:r>
      <w:r w:rsidR="00311195" w:rsidRPr="001B2077">
        <w:rPr>
          <w:w w:val="105"/>
          <w:lang w:eastAsia="pl-PL"/>
        </w:rPr>
        <w:t xml:space="preserve"> Wykonawca j</w:t>
      </w:r>
      <w:r w:rsidRPr="001B2077">
        <w:rPr>
          <w:w w:val="105"/>
          <w:lang w:eastAsia="pl-PL"/>
        </w:rPr>
        <w:t>est odpowiedzialny względem Z</w:t>
      </w:r>
      <w:r w:rsidR="001C4B38" w:rsidRPr="001B2077">
        <w:rPr>
          <w:w w:val="105"/>
          <w:lang w:eastAsia="pl-PL"/>
        </w:rPr>
        <w:t>amawiającego, jeżeli dostarczony</w:t>
      </w:r>
      <w:r w:rsidRPr="001B2077">
        <w:rPr>
          <w:spacing w:val="-4"/>
          <w:w w:val="105"/>
          <w:lang w:eastAsia="pl-PL"/>
        </w:rPr>
        <w:t xml:space="preserve"> </w:t>
      </w:r>
      <w:r w:rsidR="009C610E" w:rsidRPr="001B2077">
        <w:rPr>
          <w:w w:val="105"/>
          <w:lang w:eastAsia="pl-PL"/>
        </w:rPr>
        <w:t>sprzęt</w:t>
      </w:r>
      <w:r w:rsidRPr="001B2077">
        <w:rPr>
          <w:w w:val="105"/>
          <w:lang w:eastAsia="pl-PL"/>
        </w:rPr>
        <w:t>:</w:t>
      </w:r>
    </w:p>
    <w:p w14:paraId="705024B5" w14:textId="5AD8CD14" w:rsidR="005C03BF" w:rsidRPr="001B2077" w:rsidRDefault="001C4B38" w:rsidP="001B2077">
      <w:pPr>
        <w:pStyle w:val="Akapitzlist"/>
        <w:widowControl w:val="0"/>
        <w:numPr>
          <w:ilvl w:val="1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stanowi</w:t>
      </w:r>
      <w:r w:rsidR="005C03BF" w:rsidRPr="001B2077">
        <w:rPr>
          <w:spacing w:val="-7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własność</w:t>
      </w:r>
      <w:r w:rsidR="005C03BF" w:rsidRPr="001B2077">
        <w:rPr>
          <w:spacing w:val="-8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osoby</w:t>
      </w:r>
      <w:r w:rsidR="005C03BF" w:rsidRPr="001B2077">
        <w:rPr>
          <w:spacing w:val="-5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trzeciej,</w:t>
      </w:r>
      <w:r w:rsidR="005C03BF" w:rsidRPr="001B2077">
        <w:rPr>
          <w:spacing w:val="-7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albo</w:t>
      </w:r>
      <w:r w:rsidR="005C03BF" w:rsidRPr="001B2077">
        <w:rPr>
          <w:spacing w:val="-5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jeżeli</w:t>
      </w:r>
      <w:r w:rsidR="005C03BF" w:rsidRPr="001B2077">
        <w:rPr>
          <w:spacing w:val="-4"/>
          <w:w w:val="105"/>
          <w:lang w:eastAsia="pl-PL"/>
        </w:rPr>
        <w:t xml:space="preserve"> </w:t>
      </w:r>
      <w:r w:rsidR="00A3387F">
        <w:rPr>
          <w:w w:val="105"/>
          <w:lang w:eastAsia="pl-PL"/>
        </w:rPr>
        <w:t>jest</w:t>
      </w:r>
      <w:r w:rsidR="005C03BF" w:rsidRPr="001B2077">
        <w:rPr>
          <w:spacing w:val="-6"/>
          <w:w w:val="105"/>
          <w:lang w:eastAsia="pl-PL"/>
        </w:rPr>
        <w:t xml:space="preserve"> </w:t>
      </w:r>
      <w:r w:rsidR="00A3387F">
        <w:rPr>
          <w:w w:val="105"/>
          <w:lang w:eastAsia="pl-PL"/>
        </w:rPr>
        <w:t>obciążony</w:t>
      </w:r>
      <w:r w:rsidR="005C03BF" w:rsidRPr="001B2077">
        <w:rPr>
          <w:spacing w:val="-6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prawem</w:t>
      </w:r>
      <w:r w:rsidR="005C03BF" w:rsidRPr="001B2077">
        <w:rPr>
          <w:spacing w:val="-5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osoby</w:t>
      </w:r>
      <w:r w:rsidR="005C03BF" w:rsidRPr="001B2077">
        <w:rPr>
          <w:spacing w:val="-7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trzeciej,</w:t>
      </w:r>
    </w:p>
    <w:p w14:paraId="2A1143C4" w14:textId="71472A80" w:rsidR="001C4B38" w:rsidRPr="001B2077" w:rsidRDefault="005C03BF" w:rsidP="001B2077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ma</w:t>
      </w:r>
      <w:r w:rsidRPr="001B2077">
        <w:rPr>
          <w:spacing w:val="-5"/>
          <w:w w:val="105"/>
          <w:lang w:eastAsia="pl-PL"/>
        </w:rPr>
        <w:t xml:space="preserve"> </w:t>
      </w:r>
      <w:r w:rsidR="001C4B38" w:rsidRPr="001B2077">
        <w:rPr>
          <w:w w:val="105"/>
          <w:lang w:eastAsia="pl-PL"/>
        </w:rPr>
        <w:t>wady</w:t>
      </w:r>
      <w:r w:rsidRPr="001B2077">
        <w:rPr>
          <w:spacing w:val="-4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zmniejszającą</w:t>
      </w:r>
      <w:r w:rsidRPr="001B2077">
        <w:rPr>
          <w:spacing w:val="-2"/>
          <w:w w:val="105"/>
          <w:lang w:eastAsia="pl-PL"/>
        </w:rPr>
        <w:t xml:space="preserve"> </w:t>
      </w:r>
      <w:r w:rsidR="00A3387F">
        <w:rPr>
          <w:w w:val="105"/>
          <w:lang w:eastAsia="pl-PL"/>
        </w:rPr>
        <w:t>jego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wartość</w:t>
      </w:r>
      <w:r w:rsidRPr="001B2077">
        <w:rPr>
          <w:spacing w:val="-4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lub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użyteczność</w:t>
      </w:r>
      <w:r w:rsidRPr="001B2077">
        <w:rPr>
          <w:spacing w:val="-5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wynikającą</w:t>
      </w:r>
      <w:r w:rsidRPr="001B2077">
        <w:rPr>
          <w:spacing w:val="-3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z</w:t>
      </w:r>
      <w:r w:rsidRPr="001B2077">
        <w:rPr>
          <w:spacing w:val="-6"/>
          <w:w w:val="105"/>
          <w:lang w:eastAsia="pl-PL"/>
        </w:rPr>
        <w:t xml:space="preserve"> </w:t>
      </w:r>
      <w:r w:rsidR="00A3387F">
        <w:rPr>
          <w:w w:val="105"/>
          <w:lang w:eastAsia="pl-PL"/>
        </w:rPr>
        <w:t>jego</w:t>
      </w:r>
      <w:r w:rsidRPr="001B2077">
        <w:rPr>
          <w:spacing w:val="-3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przeznaczenia,</w:t>
      </w:r>
      <w:r w:rsidRPr="001B2077">
        <w:rPr>
          <w:spacing w:val="-5"/>
          <w:w w:val="105"/>
          <w:lang w:eastAsia="pl-PL"/>
        </w:rPr>
        <w:t xml:space="preserve"> </w:t>
      </w:r>
    </w:p>
    <w:p w14:paraId="175AB484" w14:textId="70E4B1FA" w:rsidR="001C4B38" w:rsidRPr="001B2077" w:rsidRDefault="001C4B38" w:rsidP="001B2077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lastRenderedPageBreak/>
        <w:t xml:space="preserve">nie ma </w:t>
      </w:r>
      <w:r w:rsidR="005C03BF" w:rsidRPr="001B2077">
        <w:rPr>
          <w:w w:val="105"/>
          <w:lang w:eastAsia="pl-PL"/>
        </w:rPr>
        <w:t>wymaganych przez Zamawiającego</w:t>
      </w:r>
      <w:r w:rsidR="005C19BD" w:rsidRPr="001B2077">
        <w:rPr>
          <w:w w:val="105"/>
          <w:lang w:eastAsia="pl-PL"/>
        </w:rPr>
        <w:t xml:space="preserve"> parametrów zgodnie z</w:t>
      </w:r>
      <w:r w:rsidR="00CA3855">
        <w:rPr>
          <w:lang w:eastAsia="ja-JP"/>
        </w:rPr>
        <w:t xml:space="preserve"> „S</w:t>
      </w:r>
      <w:r w:rsidR="005C19BD" w:rsidRPr="001B2077">
        <w:rPr>
          <w:lang w:eastAsia="ja-JP"/>
        </w:rPr>
        <w:t>zczegółowym opisie przedmiotu zamówienia</w:t>
      </w:r>
      <w:r w:rsidR="00CA3855">
        <w:rPr>
          <w:lang w:eastAsia="ja-JP"/>
        </w:rPr>
        <w:t>”</w:t>
      </w:r>
      <w:r w:rsidRPr="001B2077">
        <w:rPr>
          <w:w w:val="105"/>
          <w:lang w:eastAsia="pl-PL"/>
        </w:rPr>
        <w:t>,</w:t>
      </w:r>
    </w:p>
    <w:p w14:paraId="4D9D359B" w14:textId="450FA33A" w:rsidR="005C03BF" w:rsidRPr="001B2077" w:rsidRDefault="005C03BF" w:rsidP="001B2077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 xml:space="preserve"> </w:t>
      </w:r>
      <w:r w:rsidR="001C4B38" w:rsidRPr="001B2077">
        <w:rPr>
          <w:w w:val="105"/>
          <w:lang w:eastAsia="pl-PL"/>
        </w:rPr>
        <w:t xml:space="preserve">dostarczono </w:t>
      </w:r>
      <w:r w:rsidRPr="001B2077">
        <w:rPr>
          <w:w w:val="105"/>
          <w:lang w:eastAsia="pl-PL"/>
        </w:rPr>
        <w:t>w stanie niekompletnym.</w:t>
      </w:r>
    </w:p>
    <w:p w14:paraId="231E4CE8" w14:textId="376DE30F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O</w:t>
      </w:r>
      <w:r w:rsidR="008C03E1" w:rsidRPr="001B2077">
        <w:rPr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 xml:space="preserve">wadzie </w:t>
      </w:r>
      <w:r w:rsidR="001C4B38" w:rsidRPr="001B2077">
        <w:rPr>
          <w:w w:val="105"/>
          <w:lang w:eastAsia="pl-PL"/>
        </w:rPr>
        <w:t xml:space="preserve">sprzętu </w:t>
      </w:r>
      <w:r w:rsidRPr="001B2077">
        <w:rPr>
          <w:w w:val="105"/>
          <w:lang w:eastAsia="pl-PL"/>
        </w:rPr>
        <w:t xml:space="preserve">Zamawiający informuje Wykonawcę </w:t>
      </w:r>
      <w:r w:rsidR="001C4B38" w:rsidRPr="001B2077">
        <w:rPr>
          <w:w w:val="105"/>
          <w:lang w:eastAsia="pl-PL"/>
        </w:rPr>
        <w:t>w terminie 10 dni roboczych od ich stwierdzenia</w:t>
      </w:r>
      <w:r w:rsidRPr="001B2077">
        <w:rPr>
          <w:w w:val="105"/>
          <w:lang w:eastAsia="pl-PL"/>
        </w:rPr>
        <w:t>, w celu realizacji przysług</w:t>
      </w:r>
      <w:r w:rsidR="001C4B38" w:rsidRPr="001B2077">
        <w:rPr>
          <w:w w:val="105"/>
          <w:lang w:eastAsia="pl-PL"/>
        </w:rPr>
        <w:t>ujących z tego tytułu uprawnień</w:t>
      </w:r>
      <w:r w:rsidR="001B2077">
        <w:rPr>
          <w:w w:val="105"/>
          <w:lang w:eastAsia="pl-PL"/>
        </w:rPr>
        <w:t>.</w:t>
      </w:r>
      <w:r w:rsidR="001C4B38" w:rsidRPr="001B2077">
        <w:rPr>
          <w:w w:val="105"/>
          <w:lang w:eastAsia="pl-PL"/>
        </w:rPr>
        <w:t xml:space="preserve"> </w:t>
      </w:r>
    </w:p>
    <w:p w14:paraId="309AF5BD" w14:textId="7A98CF75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 xml:space="preserve">Wykonawca jest zobowiązany do usunięcia wad fizycznych i prawnych </w:t>
      </w:r>
      <w:r w:rsidR="005C19BD" w:rsidRPr="001B2077">
        <w:rPr>
          <w:w w:val="105"/>
          <w:lang w:eastAsia="pl-PL"/>
        </w:rPr>
        <w:t xml:space="preserve">sprzętu </w:t>
      </w:r>
      <w:r w:rsidRPr="001B2077">
        <w:rPr>
          <w:w w:val="105"/>
          <w:lang w:eastAsia="pl-PL"/>
        </w:rPr>
        <w:t xml:space="preserve"> lub do dostarczenia</w:t>
      </w:r>
      <w:r w:rsidRPr="001B2077">
        <w:rPr>
          <w:spacing w:val="-7"/>
          <w:w w:val="105"/>
          <w:lang w:eastAsia="pl-PL"/>
        </w:rPr>
        <w:t xml:space="preserve"> </w:t>
      </w:r>
      <w:r w:rsidR="005C19BD" w:rsidRPr="001B2077">
        <w:rPr>
          <w:w w:val="105"/>
          <w:lang w:eastAsia="pl-PL"/>
        </w:rPr>
        <w:t>sprzętów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wolnych</w:t>
      </w:r>
      <w:r w:rsidRPr="001B2077">
        <w:rPr>
          <w:spacing w:val="-8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od</w:t>
      </w:r>
      <w:r w:rsidRPr="001B2077">
        <w:rPr>
          <w:spacing w:val="-8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wad,</w:t>
      </w:r>
      <w:r w:rsidRPr="001B2077">
        <w:rPr>
          <w:spacing w:val="-5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jeżeli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wady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te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ujawnią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się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</w:t>
      </w:r>
      <w:r w:rsidRPr="001B2077">
        <w:rPr>
          <w:spacing w:val="-8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okresie</w:t>
      </w:r>
      <w:r w:rsidRPr="001B2077">
        <w:rPr>
          <w:spacing w:val="-8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gwarancji.</w:t>
      </w:r>
    </w:p>
    <w:p w14:paraId="6F69EA9D" w14:textId="03E9E4B0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Realizacja naprawy gwarancyjnej następuje w</w:t>
      </w:r>
      <w:r w:rsidR="006B36A9" w:rsidRPr="001B2077">
        <w:rPr>
          <w:w w:val="105"/>
          <w:lang w:eastAsia="pl-PL"/>
        </w:rPr>
        <w:t xml:space="preserve"> systemie gwarancyjnym on-</w:t>
      </w:r>
      <w:proofErr w:type="spellStart"/>
      <w:r w:rsidR="006B36A9" w:rsidRPr="001B2077">
        <w:rPr>
          <w:w w:val="105"/>
          <w:lang w:eastAsia="pl-PL"/>
        </w:rPr>
        <w:t>site</w:t>
      </w:r>
      <w:proofErr w:type="spellEnd"/>
      <w:r w:rsidR="00FA7450" w:rsidRPr="001B2077">
        <w:rPr>
          <w:w w:val="105"/>
          <w:lang w:eastAsia="pl-PL"/>
        </w:rPr>
        <w:t xml:space="preserve"> (</w:t>
      </w:r>
      <w:r w:rsidR="00FA7450" w:rsidRPr="001B2077">
        <w:rPr>
          <w:shd w:val="clear" w:color="auto" w:fill="FFFFFF"/>
        </w:rPr>
        <w:t>naprawa pod wskazanym adresem przez Zamawiającego</w:t>
      </w:r>
      <w:r w:rsidR="00FA7450" w:rsidRPr="001B2077">
        <w:rPr>
          <w:w w:val="105"/>
          <w:lang w:eastAsia="pl-PL"/>
        </w:rPr>
        <w:t>)</w:t>
      </w:r>
      <w:r w:rsidRPr="001B2077">
        <w:rPr>
          <w:w w:val="105"/>
          <w:lang w:eastAsia="pl-PL"/>
        </w:rPr>
        <w:t xml:space="preserve"> przy czym Zamawiający nie poniesie </w:t>
      </w:r>
      <w:r w:rsidR="00CA3855">
        <w:rPr>
          <w:w w:val="105"/>
          <w:lang w:eastAsia="pl-PL"/>
        </w:rPr>
        <w:t>z tego tytułu żadnych</w:t>
      </w:r>
      <w:r w:rsidRPr="001B2077">
        <w:rPr>
          <w:w w:val="105"/>
          <w:lang w:eastAsia="pl-PL"/>
        </w:rPr>
        <w:t xml:space="preserve"> kosztów</w:t>
      </w:r>
      <w:r w:rsidR="00B426BF" w:rsidRPr="001B2077">
        <w:rPr>
          <w:w w:val="105"/>
          <w:lang w:eastAsia="pl-PL"/>
        </w:rPr>
        <w:t>.</w:t>
      </w:r>
    </w:p>
    <w:p w14:paraId="4D5A8CD5" w14:textId="5B3D5ED6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W przypadku stwierdzenia w okresie gwarancji wad fizycznych i prawnych w dostarczon</w:t>
      </w:r>
      <w:r w:rsidR="00E11E7E" w:rsidRPr="001B2077">
        <w:rPr>
          <w:w w:val="105"/>
          <w:lang w:eastAsia="pl-PL"/>
        </w:rPr>
        <w:t xml:space="preserve">ym sprzęcie </w:t>
      </w:r>
      <w:r w:rsidRPr="001B2077">
        <w:rPr>
          <w:spacing w:val="-4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Wykonawca:</w:t>
      </w:r>
    </w:p>
    <w:p w14:paraId="4E0F3BB3" w14:textId="21FBB4F7" w:rsidR="00FA7450" w:rsidRPr="001B2077" w:rsidRDefault="005C03BF" w:rsidP="001B2077">
      <w:pPr>
        <w:numPr>
          <w:ilvl w:val="1"/>
          <w:numId w:val="11"/>
        </w:numPr>
        <w:ind w:left="0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 xml:space="preserve">rozpatrzy reklamację w ciągu </w:t>
      </w:r>
      <w:r w:rsidR="00825684" w:rsidRPr="001B2077">
        <w:rPr>
          <w:w w:val="105"/>
          <w:lang w:eastAsia="pl-PL"/>
        </w:rPr>
        <w:t>5</w:t>
      </w:r>
      <w:r w:rsidRPr="001B2077">
        <w:rPr>
          <w:w w:val="105"/>
          <w:lang w:eastAsia="pl-PL"/>
        </w:rPr>
        <w:t xml:space="preserve"> dni licząc od daty</w:t>
      </w:r>
      <w:r w:rsidRPr="001B2077">
        <w:rPr>
          <w:spacing w:val="-32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otrzymani</w:t>
      </w:r>
      <w:r w:rsidR="00E11E7E" w:rsidRPr="001B2077">
        <w:rPr>
          <w:w w:val="105"/>
          <w:lang w:eastAsia="pl-PL"/>
        </w:rPr>
        <w:t xml:space="preserve">a zawiadomienia </w:t>
      </w:r>
      <w:r w:rsidR="00CA3855">
        <w:rPr>
          <w:w w:val="105"/>
          <w:lang w:eastAsia="pl-PL"/>
        </w:rPr>
        <w:t>od</w:t>
      </w:r>
      <w:r w:rsidR="00E11E7E" w:rsidRPr="001B2077">
        <w:rPr>
          <w:w w:val="105"/>
          <w:lang w:eastAsia="pl-PL"/>
        </w:rPr>
        <w:t xml:space="preserve"> Zamawiającego</w:t>
      </w:r>
      <w:r w:rsidR="00FA7450" w:rsidRPr="001B2077">
        <w:rPr>
          <w:w w:val="105"/>
          <w:lang w:eastAsia="pl-PL"/>
        </w:rPr>
        <w:t>,</w:t>
      </w:r>
    </w:p>
    <w:p w14:paraId="56887DCB" w14:textId="505A2E76" w:rsidR="00B2134F" w:rsidRPr="001B2077" w:rsidRDefault="005C03BF" w:rsidP="001B2077">
      <w:pPr>
        <w:numPr>
          <w:ilvl w:val="1"/>
          <w:numId w:val="11"/>
        </w:numPr>
        <w:ind w:left="0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usprawni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wadliw</w:t>
      </w:r>
      <w:r w:rsidR="00B426BF" w:rsidRPr="001B2077">
        <w:rPr>
          <w:w w:val="105"/>
          <w:lang w:eastAsia="pl-PL"/>
        </w:rPr>
        <w:t>y sprzęt</w:t>
      </w:r>
      <w:r w:rsidR="00B2134F" w:rsidRPr="001B2077">
        <w:rPr>
          <w:w w:val="105"/>
          <w:lang w:eastAsia="pl-PL"/>
        </w:rPr>
        <w:t xml:space="preserve"> naprawialny</w:t>
      </w:r>
      <w:r w:rsidR="00825684" w:rsidRPr="001B2077">
        <w:rPr>
          <w:w w:val="105"/>
          <w:lang w:eastAsia="pl-PL"/>
        </w:rPr>
        <w:t xml:space="preserve"> </w:t>
      </w:r>
      <w:r w:rsidR="00825684" w:rsidRPr="001B2077">
        <w:rPr>
          <w:spacing w:val="-8"/>
          <w:w w:val="105"/>
          <w:lang w:eastAsia="pl-PL"/>
        </w:rPr>
        <w:t>lub</w:t>
      </w:r>
      <w:r w:rsidR="00825684" w:rsidRPr="001B2077">
        <w:rPr>
          <w:w w:val="105"/>
          <w:lang w:eastAsia="pl-PL"/>
        </w:rPr>
        <w:t xml:space="preserve"> w przypadku wad nienaprawialnych wymieni na sprzęt wolny od wad </w:t>
      </w:r>
      <w:r w:rsidRPr="001B2077">
        <w:rPr>
          <w:w w:val="105"/>
          <w:lang w:eastAsia="pl-PL"/>
        </w:rPr>
        <w:t>w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terminie</w:t>
      </w:r>
      <w:r w:rsidRPr="001B2077">
        <w:rPr>
          <w:spacing w:val="-4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14</w:t>
      </w:r>
      <w:r w:rsidR="000C2F83" w:rsidRPr="001B2077">
        <w:rPr>
          <w:rFonts w:eastAsiaTheme="minorEastAsia"/>
          <w:w w:val="105"/>
          <w:lang w:eastAsia="pl-PL"/>
        </w:rPr>
        <w:t xml:space="preserve"> </w:t>
      </w:r>
      <w:r w:rsidR="000C2F83" w:rsidRPr="001B2077">
        <w:rPr>
          <w:w w:val="105"/>
          <w:lang w:eastAsia="pl-PL"/>
        </w:rPr>
        <w:t xml:space="preserve">dni licząc od daty </w:t>
      </w:r>
      <w:r w:rsidR="00825684" w:rsidRPr="001B2077">
        <w:rPr>
          <w:w w:val="105"/>
          <w:lang w:eastAsia="pl-PL"/>
        </w:rPr>
        <w:t>rozpa</w:t>
      </w:r>
      <w:r w:rsidR="00CA3855">
        <w:rPr>
          <w:w w:val="105"/>
          <w:lang w:eastAsia="pl-PL"/>
        </w:rPr>
        <w:t>t</w:t>
      </w:r>
      <w:r w:rsidR="00825684" w:rsidRPr="001B2077">
        <w:rPr>
          <w:w w:val="105"/>
          <w:lang w:eastAsia="pl-PL"/>
        </w:rPr>
        <w:t xml:space="preserve">rzenia </w:t>
      </w:r>
      <w:r w:rsidR="000C2F83" w:rsidRPr="001B2077">
        <w:rPr>
          <w:w w:val="105"/>
          <w:lang w:eastAsia="pl-PL"/>
        </w:rPr>
        <w:t>reklamacji</w:t>
      </w:r>
      <w:r w:rsidR="00825684" w:rsidRPr="001B2077">
        <w:rPr>
          <w:w w:val="105"/>
          <w:lang w:eastAsia="pl-PL"/>
        </w:rPr>
        <w:t xml:space="preserve"> lub upływu terminu wskazanego w pkt 1,</w:t>
      </w:r>
    </w:p>
    <w:p w14:paraId="1753C450" w14:textId="315377E3" w:rsidR="000C2F83" w:rsidRPr="001B2077" w:rsidRDefault="00B2134F" w:rsidP="001B2077">
      <w:pPr>
        <w:numPr>
          <w:ilvl w:val="1"/>
          <w:numId w:val="11"/>
        </w:numPr>
        <w:ind w:left="0"/>
        <w:jc w:val="both"/>
        <w:rPr>
          <w:w w:val="105"/>
          <w:lang w:eastAsia="pl-PL"/>
        </w:rPr>
      </w:pPr>
      <w:r w:rsidRPr="001B2077">
        <w:rPr>
          <w:spacing w:val="-7"/>
          <w:w w:val="105"/>
          <w:lang w:eastAsia="pl-PL"/>
        </w:rPr>
        <w:t>przedłuży termin gwarancji o czas, w ciągu którego wskutek wad sprzętu naprawialnego objętego gwarancją uprawniony nie mógł z niego korzystać</w:t>
      </w:r>
      <w:r w:rsidR="00CC048C" w:rsidRPr="001B2077">
        <w:rPr>
          <w:spacing w:val="-7"/>
          <w:w w:val="105"/>
          <w:lang w:eastAsia="pl-PL"/>
        </w:rPr>
        <w:t>,</w:t>
      </w:r>
      <w:r w:rsidR="00825684" w:rsidRPr="001B2077">
        <w:rPr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 xml:space="preserve">a w przypadku </w:t>
      </w:r>
      <w:r w:rsidR="00CC048C" w:rsidRPr="001B2077">
        <w:rPr>
          <w:w w:val="105"/>
          <w:lang w:eastAsia="pl-PL"/>
        </w:rPr>
        <w:t xml:space="preserve">sprzętu nienaprawialnego </w:t>
      </w:r>
      <w:r w:rsidRPr="001B2077">
        <w:rPr>
          <w:w w:val="105"/>
          <w:lang w:eastAsia="pl-PL"/>
        </w:rPr>
        <w:t>dostarcz</w:t>
      </w:r>
      <w:r w:rsidR="00CC048C" w:rsidRPr="001B2077">
        <w:rPr>
          <w:w w:val="105"/>
          <w:lang w:eastAsia="pl-PL"/>
        </w:rPr>
        <w:t>y</w:t>
      </w:r>
      <w:r w:rsidRPr="001B2077">
        <w:rPr>
          <w:w w:val="105"/>
          <w:lang w:eastAsia="pl-PL"/>
        </w:rPr>
        <w:t xml:space="preserve"> sprzęt </w:t>
      </w:r>
      <w:r w:rsidR="00E11E7E" w:rsidRPr="001B2077">
        <w:rPr>
          <w:w w:val="105"/>
          <w:lang w:eastAsia="pl-PL"/>
        </w:rPr>
        <w:t>now</w:t>
      </w:r>
      <w:r w:rsidR="00CC048C" w:rsidRPr="001B2077">
        <w:rPr>
          <w:w w:val="105"/>
          <w:lang w:eastAsia="pl-PL"/>
        </w:rPr>
        <w:t>y</w:t>
      </w:r>
      <w:r w:rsidR="00E11E7E" w:rsidRPr="001B2077">
        <w:rPr>
          <w:w w:val="105"/>
          <w:lang w:eastAsia="pl-PL"/>
        </w:rPr>
        <w:t xml:space="preserve"> – woln</w:t>
      </w:r>
      <w:r w:rsidR="00CC048C" w:rsidRPr="001B2077">
        <w:rPr>
          <w:w w:val="105"/>
          <w:lang w:eastAsia="pl-PL"/>
        </w:rPr>
        <w:t>y</w:t>
      </w:r>
      <w:r w:rsidR="00E11E7E" w:rsidRPr="001B2077">
        <w:rPr>
          <w:w w:val="105"/>
          <w:lang w:eastAsia="pl-PL"/>
        </w:rPr>
        <w:t xml:space="preserve"> od wad, termin gwarancji biegnie na nowo</w:t>
      </w:r>
      <w:r w:rsidR="00E11E7E" w:rsidRPr="001B2077">
        <w:rPr>
          <w:spacing w:val="-5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od</w:t>
      </w:r>
      <w:r w:rsidR="00E11E7E" w:rsidRPr="001B2077">
        <w:rPr>
          <w:spacing w:val="-4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chwili</w:t>
      </w:r>
      <w:r w:rsidR="00E11E7E" w:rsidRPr="001B2077">
        <w:rPr>
          <w:spacing w:val="-4"/>
          <w:w w:val="105"/>
          <w:lang w:eastAsia="pl-PL"/>
        </w:rPr>
        <w:t xml:space="preserve"> </w:t>
      </w:r>
      <w:r w:rsidR="00CC048C" w:rsidRPr="001B2077">
        <w:rPr>
          <w:w w:val="105"/>
          <w:lang w:eastAsia="pl-PL"/>
        </w:rPr>
        <w:t xml:space="preserve">jego </w:t>
      </w:r>
      <w:r w:rsidR="00E11E7E" w:rsidRPr="001B2077">
        <w:rPr>
          <w:w w:val="105"/>
          <w:lang w:eastAsia="pl-PL"/>
        </w:rPr>
        <w:t>dostarczenia.</w:t>
      </w:r>
      <w:r w:rsidR="00E11E7E" w:rsidRPr="001B2077">
        <w:rPr>
          <w:spacing w:val="-4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Wymiany</w:t>
      </w:r>
      <w:r w:rsidR="00E11E7E" w:rsidRPr="001B2077">
        <w:rPr>
          <w:spacing w:val="-6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wyrobów</w:t>
      </w:r>
      <w:r w:rsidR="00E11E7E" w:rsidRPr="001B2077">
        <w:rPr>
          <w:spacing w:val="-6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Wykonawca</w:t>
      </w:r>
      <w:r w:rsidR="00E11E7E" w:rsidRPr="001B2077">
        <w:rPr>
          <w:spacing w:val="-5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dokona</w:t>
      </w:r>
      <w:r w:rsidR="00E11E7E" w:rsidRPr="001B2077">
        <w:rPr>
          <w:spacing w:val="-5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bez</w:t>
      </w:r>
      <w:r w:rsidR="00E11E7E" w:rsidRPr="001B2077">
        <w:rPr>
          <w:spacing w:val="-7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żadnej</w:t>
      </w:r>
      <w:r w:rsidR="00E11E7E" w:rsidRPr="001B2077">
        <w:rPr>
          <w:spacing w:val="-6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dopłaty, nawet gdyby ceny na takie wyroby uległy</w:t>
      </w:r>
      <w:r w:rsidR="00E11E7E" w:rsidRPr="001B2077">
        <w:rPr>
          <w:spacing w:val="-20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zmianie</w:t>
      </w:r>
      <w:r w:rsidR="000C2F83" w:rsidRPr="001B2077">
        <w:rPr>
          <w:spacing w:val="-7"/>
          <w:w w:val="105"/>
          <w:lang w:eastAsia="pl-PL"/>
        </w:rPr>
        <w:t>,</w:t>
      </w:r>
    </w:p>
    <w:p w14:paraId="05AF3F52" w14:textId="7260C097" w:rsidR="00CC048C" w:rsidRPr="001B2077" w:rsidRDefault="00CC048C" w:rsidP="001B2077">
      <w:pPr>
        <w:pStyle w:val="Akapitzlist"/>
        <w:numPr>
          <w:ilvl w:val="0"/>
          <w:numId w:val="11"/>
        </w:numPr>
        <w:ind w:left="0" w:hanging="426"/>
        <w:jc w:val="both"/>
        <w:rPr>
          <w:b/>
          <w:bCs/>
          <w:w w:val="105"/>
          <w:lang w:eastAsia="pl-PL"/>
        </w:rPr>
      </w:pPr>
      <w:r w:rsidRPr="00CA3855">
        <w:rPr>
          <w:bCs/>
          <w:w w:val="105"/>
          <w:lang w:eastAsia="pl-PL"/>
        </w:rPr>
        <w:t xml:space="preserve">W przypadku odmowy rozpoznania </w:t>
      </w:r>
      <w:r w:rsidR="00DB02B1" w:rsidRPr="00CA3855">
        <w:rPr>
          <w:bCs/>
          <w:w w:val="105"/>
          <w:lang w:eastAsia="pl-PL"/>
        </w:rPr>
        <w:t xml:space="preserve">reklamacji </w:t>
      </w:r>
      <w:r w:rsidRPr="00CA3855">
        <w:rPr>
          <w:bCs/>
          <w:w w:val="105"/>
          <w:lang w:eastAsia="pl-PL"/>
        </w:rPr>
        <w:t xml:space="preserve">lub nie uwzględnienia reklamacji </w:t>
      </w:r>
      <w:r w:rsidR="00DB02B1" w:rsidRPr="00CA3855">
        <w:rPr>
          <w:bCs/>
          <w:w w:val="105"/>
          <w:lang w:eastAsia="pl-PL"/>
        </w:rPr>
        <w:t xml:space="preserve">przez Wykonawcę </w:t>
      </w:r>
      <w:r w:rsidRPr="00CA3855">
        <w:rPr>
          <w:bCs/>
          <w:w w:val="105"/>
          <w:lang w:eastAsia="pl-PL"/>
        </w:rPr>
        <w:t>Zamawiający może</w:t>
      </w:r>
      <w:r w:rsidRPr="001B2077">
        <w:t xml:space="preserve"> zlec</w:t>
      </w:r>
      <w:r w:rsidR="00087487" w:rsidRPr="001B2077">
        <w:t xml:space="preserve">ić </w:t>
      </w:r>
      <w:r w:rsidR="00DB02B1" w:rsidRPr="001B2077">
        <w:t>autoryzowanemu serwisowi sprzętu dokonanie</w:t>
      </w:r>
      <w:r w:rsidRPr="001B2077">
        <w:t xml:space="preserve"> </w:t>
      </w:r>
      <w:r w:rsidR="00DB02B1" w:rsidRPr="001B2077">
        <w:t>przeprowadzenie badania przyczyny powstania wady sprzętu</w:t>
      </w:r>
      <w:r w:rsidRPr="001B2077">
        <w:t xml:space="preserve">. W przypadku, </w:t>
      </w:r>
      <w:r w:rsidRPr="00CA3855">
        <w:t xml:space="preserve">gdy </w:t>
      </w:r>
      <w:r w:rsidR="00CA3855">
        <w:t>wynik</w:t>
      </w:r>
      <w:r w:rsidRPr="00CA3855">
        <w:t xml:space="preserve"> badań potwierdzi podejrzenie Zamawiającego</w:t>
      </w:r>
      <w:r w:rsidR="00DB02B1" w:rsidRPr="00CA3855">
        <w:t xml:space="preserve">, że powstała </w:t>
      </w:r>
      <w:r w:rsidR="00CA3855">
        <w:t>wada nie była następstwem nieprawidłowego użytkowania</w:t>
      </w:r>
      <w:r w:rsidR="00DB02B1" w:rsidRPr="00CA3855">
        <w:t xml:space="preserve"> </w:t>
      </w:r>
      <w:r w:rsidR="00087487" w:rsidRPr="00CA3855">
        <w:t>sprzętu</w:t>
      </w:r>
      <w:r w:rsidRPr="00CA3855">
        <w:t xml:space="preserve"> </w:t>
      </w:r>
      <w:r w:rsidRPr="001B2077">
        <w:t>wykonawca pokryje koszty związane z badaniem</w:t>
      </w:r>
      <w:r w:rsidR="00087487" w:rsidRPr="001B2077">
        <w:t xml:space="preserve"> oraz przyjmie do reklamacji sprzęt </w:t>
      </w:r>
      <w:r w:rsidR="00CA3855">
        <w:t>stosując odpowiednio zasady</w:t>
      </w:r>
      <w:r w:rsidR="00087487" w:rsidRPr="001B2077">
        <w:t xml:space="preserve"> o</w:t>
      </w:r>
      <w:r w:rsidR="00CA3855">
        <w:t>kreślone</w:t>
      </w:r>
      <w:r w:rsidR="00087487" w:rsidRPr="001B2077">
        <w:t xml:space="preserve"> w ust. 8 (terminy liczone od dnia powiadomienia Wykonawcy o wynikach przeprowadzonych badań)</w:t>
      </w:r>
      <w:r w:rsidR="000E4C72">
        <w:t>.</w:t>
      </w:r>
    </w:p>
    <w:p w14:paraId="5C67AAA7" w14:textId="2ABC1A10" w:rsidR="000E2D2E" w:rsidRPr="005559FE" w:rsidRDefault="00FA7450" w:rsidP="005559FE">
      <w:pPr>
        <w:pStyle w:val="Akapitzlist"/>
        <w:numPr>
          <w:ilvl w:val="0"/>
          <w:numId w:val="11"/>
        </w:numPr>
        <w:ind w:left="0" w:hanging="426"/>
        <w:jc w:val="both"/>
        <w:rPr>
          <w:b/>
          <w:bCs/>
          <w:w w:val="105"/>
          <w:lang w:eastAsia="pl-PL"/>
        </w:rPr>
      </w:pPr>
      <w:r w:rsidRPr="001B2077">
        <w:rPr>
          <w:w w:val="105"/>
          <w:lang w:eastAsia="pl-PL"/>
        </w:rPr>
        <w:t>Utrata roszczeń z tytułu wad fizycznych i prawnych nie następuje mimo upływu terminu gwarancji, jeżeli Wykonawca wadę</w:t>
      </w:r>
      <w:r w:rsidRPr="001B2077">
        <w:rPr>
          <w:spacing w:val="-3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zataił</w:t>
      </w:r>
      <w:r w:rsidR="005559FE">
        <w:rPr>
          <w:w w:val="105"/>
          <w:lang w:eastAsia="pl-PL"/>
        </w:rPr>
        <w:t>.</w:t>
      </w:r>
    </w:p>
    <w:p w14:paraId="2C2CE88D" w14:textId="77777777" w:rsidR="007F05D3" w:rsidRPr="006603DA" w:rsidRDefault="007F05D3" w:rsidP="006603DA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5" w:name="_Hlk97120497"/>
    </w:p>
    <w:p w14:paraId="15928B1A" w14:textId="69CAA092" w:rsidR="005C03BF" w:rsidRPr="005559FE" w:rsidRDefault="005C03BF" w:rsidP="000E4C72">
      <w:pPr>
        <w:jc w:val="center"/>
        <w:rPr>
          <w:b/>
          <w:bCs/>
        </w:rPr>
      </w:pPr>
      <w:r w:rsidRPr="005559FE">
        <w:rPr>
          <w:b/>
          <w:bCs/>
        </w:rPr>
        <w:t>§</w:t>
      </w:r>
      <w:r w:rsidR="00B86631" w:rsidRPr="005559FE">
        <w:rPr>
          <w:b/>
          <w:bCs/>
        </w:rPr>
        <w:t xml:space="preserve"> </w:t>
      </w:r>
      <w:r w:rsidR="005B3125">
        <w:rPr>
          <w:b/>
          <w:bCs/>
        </w:rPr>
        <w:t>6</w:t>
      </w:r>
      <w:r w:rsidR="005559FE">
        <w:rPr>
          <w:b/>
          <w:bCs/>
        </w:rPr>
        <w:t>.</w:t>
      </w:r>
    </w:p>
    <w:bookmarkEnd w:id="5"/>
    <w:p w14:paraId="31EF1BE5" w14:textId="77777777" w:rsidR="005C03BF" w:rsidRPr="000E4C72" w:rsidRDefault="005C03BF" w:rsidP="000E4C72">
      <w:pPr>
        <w:jc w:val="center"/>
        <w:rPr>
          <w:b/>
          <w:bCs/>
        </w:rPr>
      </w:pPr>
      <w:r w:rsidRPr="000E4C72">
        <w:rPr>
          <w:b/>
          <w:bCs/>
        </w:rPr>
        <w:t>Kary Umowne</w:t>
      </w:r>
    </w:p>
    <w:p w14:paraId="3D0DE38D" w14:textId="6464349C" w:rsidR="005C03BF" w:rsidRPr="000E4C72" w:rsidRDefault="00DE5E65" w:rsidP="000E4C72">
      <w:pPr>
        <w:pStyle w:val="Akapitzlist"/>
        <w:widowControl w:val="0"/>
        <w:numPr>
          <w:ilvl w:val="0"/>
          <w:numId w:val="15"/>
        </w:numPr>
        <w:tabs>
          <w:tab w:val="left" w:pos="397"/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0E4C72">
        <w:rPr>
          <w:bCs/>
          <w:lang w:eastAsia="pl-PL"/>
        </w:rPr>
        <w:t>W razie niewykonania lub nienależytego wykonania umowy Zamawiającemu przysługują kary umowne w wysokość</w:t>
      </w:r>
      <w:r w:rsidR="005C03BF" w:rsidRPr="000E4C72">
        <w:rPr>
          <w:w w:val="105"/>
          <w:lang w:eastAsia="pl-PL"/>
        </w:rPr>
        <w:t>:</w:t>
      </w:r>
    </w:p>
    <w:p w14:paraId="2F3E1700" w14:textId="6900A8F7" w:rsidR="00DE5E65" w:rsidRPr="000E4C72" w:rsidRDefault="005E3EA3" w:rsidP="000E4C72">
      <w:pPr>
        <w:pStyle w:val="Akapitzlist"/>
        <w:numPr>
          <w:ilvl w:val="1"/>
          <w:numId w:val="15"/>
        </w:numPr>
        <w:suppressAutoHyphens w:val="0"/>
        <w:ind w:left="0" w:hanging="284"/>
        <w:jc w:val="both"/>
        <w:rPr>
          <w:bCs/>
          <w:lang w:eastAsia="pl-PL"/>
        </w:rPr>
      </w:pPr>
      <w:r w:rsidRPr="000E4C72">
        <w:rPr>
          <w:bCs/>
          <w:lang w:eastAsia="pl-PL"/>
        </w:rPr>
        <w:t>2</w:t>
      </w:r>
      <w:r w:rsidR="00DE5E65" w:rsidRPr="000E4C72">
        <w:rPr>
          <w:bCs/>
          <w:lang w:eastAsia="pl-PL"/>
        </w:rPr>
        <w:t xml:space="preserve">0% wartości umowy brutto (§ </w:t>
      </w:r>
      <w:r w:rsidR="00A63E7C">
        <w:rPr>
          <w:bCs/>
          <w:lang w:eastAsia="pl-PL"/>
        </w:rPr>
        <w:t>4</w:t>
      </w:r>
      <w:r w:rsidR="00DE5E65" w:rsidRPr="000E4C72">
        <w:rPr>
          <w:bCs/>
          <w:lang w:eastAsia="pl-PL"/>
        </w:rPr>
        <w:t xml:space="preserve"> ust. 1</w:t>
      </w:r>
      <w:r w:rsidR="000E4C72">
        <w:rPr>
          <w:bCs/>
          <w:lang w:eastAsia="pl-PL"/>
        </w:rPr>
        <w:t xml:space="preserve"> umowy), gdy Wykonawca odstąpi </w:t>
      </w:r>
      <w:r w:rsidR="00DE5E65" w:rsidRPr="000E4C72">
        <w:rPr>
          <w:bCs/>
          <w:lang w:eastAsia="pl-PL"/>
        </w:rPr>
        <w:t>od umowy z powodu okoliczności, za które nie odpowiada Zamawiający.</w:t>
      </w:r>
    </w:p>
    <w:p w14:paraId="7C05245A" w14:textId="2D540D44" w:rsidR="00DE5E65" w:rsidRPr="000E4C72" w:rsidRDefault="005E3EA3" w:rsidP="000E4C72">
      <w:pPr>
        <w:numPr>
          <w:ilvl w:val="1"/>
          <w:numId w:val="15"/>
        </w:numPr>
        <w:suppressAutoHyphens w:val="0"/>
        <w:ind w:left="0"/>
        <w:jc w:val="both"/>
        <w:rPr>
          <w:bCs/>
          <w:lang w:eastAsia="pl-PL"/>
        </w:rPr>
      </w:pPr>
      <w:r w:rsidRPr="000E4C72">
        <w:rPr>
          <w:bCs/>
          <w:lang w:eastAsia="pl-PL"/>
        </w:rPr>
        <w:t>2</w:t>
      </w:r>
      <w:r w:rsidR="00DE5E65" w:rsidRPr="000E4C72">
        <w:rPr>
          <w:bCs/>
          <w:lang w:eastAsia="pl-PL"/>
        </w:rPr>
        <w:t xml:space="preserve">0% wartości umowy brutto (§ </w:t>
      </w:r>
      <w:r w:rsidR="00A63E7C">
        <w:rPr>
          <w:bCs/>
          <w:lang w:eastAsia="pl-PL"/>
        </w:rPr>
        <w:t>4</w:t>
      </w:r>
      <w:r w:rsidR="00DE5E65" w:rsidRPr="000E4C72">
        <w:rPr>
          <w:bCs/>
          <w:lang w:eastAsia="pl-PL"/>
        </w:rPr>
        <w:t xml:space="preserve"> ust. 1 u</w:t>
      </w:r>
      <w:r w:rsidR="000E4C72">
        <w:rPr>
          <w:bCs/>
          <w:lang w:eastAsia="pl-PL"/>
        </w:rPr>
        <w:t xml:space="preserve">mowy), gdy Zamawiający odstąpi </w:t>
      </w:r>
      <w:r w:rsidR="00DE5E65" w:rsidRPr="000E4C72">
        <w:rPr>
          <w:bCs/>
          <w:lang w:eastAsia="pl-PL"/>
        </w:rPr>
        <w:t>od umowy z powodu okoliczności, za które odpowiada Wykonawca.</w:t>
      </w:r>
    </w:p>
    <w:p w14:paraId="6C508A3A" w14:textId="2CB6A103" w:rsidR="00DE5E65" w:rsidRPr="000E4C72" w:rsidRDefault="00DE5E65" w:rsidP="000E4C72">
      <w:pPr>
        <w:numPr>
          <w:ilvl w:val="1"/>
          <w:numId w:val="15"/>
        </w:numPr>
        <w:suppressAutoHyphens w:val="0"/>
        <w:ind w:left="0"/>
        <w:jc w:val="both"/>
        <w:rPr>
          <w:bCs/>
          <w:lang w:eastAsia="pl-PL"/>
        </w:rPr>
      </w:pPr>
      <w:r w:rsidRPr="000E4C72">
        <w:rPr>
          <w:bCs/>
          <w:lang w:eastAsia="pl-PL"/>
        </w:rPr>
        <w:t xml:space="preserve">0,20 % wartości umowy brutto (§ </w:t>
      </w:r>
      <w:r w:rsidR="00A63E7C">
        <w:rPr>
          <w:bCs/>
          <w:lang w:eastAsia="pl-PL"/>
        </w:rPr>
        <w:t>4</w:t>
      </w:r>
      <w:r w:rsidRPr="000E4C72">
        <w:rPr>
          <w:bCs/>
          <w:lang w:eastAsia="pl-PL"/>
        </w:rPr>
        <w:t xml:space="preserve"> ust. 1 umowy) za </w:t>
      </w:r>
      <w:r w:rsidR="000E4C72">
        <w:rPr>
          <w:bCs/>
          <w:lang w:eastAsia="pl-PL"/>
        </w:rPr>
        <w:t xml:space="preserve">każdy rozpoczęty dzień zwłoki w </w:t>
      </w:r>
      <w:r w:rsidRPr="000E4C72">
        <w:rPr>
          <w:bCs/>
          <w:lang w:eastAsia="pl-PL"/>
        </w:rPr>
        <w:t xml:space="preserve">wykonaniu przedmiotu umowy, określony w § </w:t>
      </w:r>
      <w:r w:rsidR="005E3EA3" w:rsidRPr="000E4C72">
        <w:rPr>
          <w:bCs/>
          <w:lang w:eastAsia="pl-PL"/>
        </w:rPr>
        <w:t>2</w:t>
      </w:r>
      <w:r w:rsidRPr="000E4C72">
        <w:rPr>
          <w:bCs/>
          <w:lang w:eastAsia="pl-PL"/>
        </w:rPr>
        <w:t xml:space="preserve"> </w:t>
      </w:r>
      <w:r w:rsidR="00A63E7C">
        <w:rPr>
          <w:bCs/>
          <w:lang w:eastAsia="pl-PL"/>
        </w:rPr>
        <w:t xml:space="preserve">ust 1 </w:t>
      </w:r>
      <w:r w:rsidRPr="000E4C72">
        <w:rPr>
          <w:bCs/>
          <w:lang w:eastAsia="pl-PL"/>
        </w:rPr>
        <w:t>oraz</w:t>
      </w:r>
      <w:r w:rsidR="00CA3855">
        <w:rPr>
          <w:bCs/>
          <w:lang w:eastAsia="pl-PL"/>
        </w:rPr>
        <w:t xml:space="preserve"> niedotrzymania terminu</w:t>
      </w:r>
      <w:r w:rsidRPr="000E4C72">
        <w:rPr>
          <w:bCs/>
          <w:lang w:eastAsia="pl-PL"/>
        </w:rPr>
        <w:t xml:space="preserve">, o którym </w:t>
      </w:r>
      <w:r w:rsidR="005B3125">
        <w:rPr>
          <w:bCs/>
          <w:lang w:eastAsia="pl-PL"/>
        </w:rPr>
        <w:t>w</w:t>
      </w:r>
      <w:r w:rsidR="005E3EA3" w:rsidRPr="000E4C72">
        <w:rPr>
          <w:bCs/>
          <w:lang w:eastAsia="pl-PL"/>
        </w:rPr>
        <w:t xml:space="preserve"> </w:t>
      </w:r>
      <w:r w:rsidR="005B3125" w:rsidRPr="005B3125">
        <w:rPr>
          <w:bCs/>
          <w:lang w:eastAsia="pl-PL"/>
        </w:rPr>
        <w:t xml:space="preserve">§ </w:t>
      </w:r>
      <w:r w:rsidR="005B3125">
        <w:rPr>
          <w:bCs/>
          <w:lang w:eastAsia="pl-PL"/>
        </w:rPr>
        <w:t>3</w:t>
      </w:r>
      <w:r w:rsidR="005B3125" w:rsidRPr="005B3125">
        <w:rPr>
          <w:bCs/>
          <w:lang w:eastAsia="pl-PL"/>
        </w:rPr>
        <w:t xml:space="preserve"> ust. </w:t>
      </w:r>
      <w:r w:rsidR="005B3125">
        <w:rPr>
          <w:bCs/>
          <w:lang w:eastAsia="pl-PL"/>
        </w:rPr>
        <w:t>2 lub w</w:t>
      </w:r>
      <w:r w:rsidR="005B3125" w:rsidRPr="005B3125">
        <w:rPr>
          <w:bCs/>
          <w:lang w:eastAsia="pl-PL"/>
        </w:rPr>
        <w:t xml:space="preserve"> </w:t>
      </w:r>
      <w:r w:rsidR="005E3EA3" w:rsidRPr="000E4C72">
        <w:rPr>
          <w:bCs/>
          <w:lang w:eastAsia="pl-PL"/>
        </w:rPr>
        <w:t xml:space="preserve">§ </w:t>
      </w:r>
      <w:r w:rsidR="005B3125">
        <w:rPr>
          <w:bCs/>
          <w:lang w:eastAsia="pl-PL"/>
        </w:rPr>
        <w:t>5</w:t>
      </w:r>
      <w:r w:rsidR="005E3EA3" w:rsidRPr="000E4C72">
        <w:rPr>
          <w:bCs/>
          <w:lang w:eastAsia="pl-PL"/>
        </w:rPr>
        <w:t xml:space="preserve"> ust. </w:t>
      </w:r>
      <w:r w:rsidR="0009003E" w:rsidRPr="000E4C72">
        <w:rPr>
          <w:bCs/>
          <w:lang w:eastAsia="pl-PL"/>
        </w:rPr>
        <w:t>8</w:t>
      </w:r>
      <w:r w:rsidR="00D26ECA">
        <w:rPr>
          <w:bCs/>
          <w:lang w:eastAsia="pl-PL"/>
        </w:rPr>
        <w:t xml:space="preserve"> pkt 1 i 2</w:t>
      </w:r>
      <w:r w:rsidR="005E3EA3" w:rsidRPr="000E4C72">
        <w:rPr>
          <w:bCs/>
          <w:lang w:eastAsia="pl-PL"/>
        </w:rPr>
        <w:t xml:space="preserve"> </w:t>
      </w:r>
      <w:r w:rsidRPr="000E4C72">
        <w:rPr>
          <w:bCs/>
          <w:lang w:eastAsia="pl-PL"/>
        </w:rPr>
        <w:t>niniejszej umowy</w:t>
      </w:r>
      <w:r w:rsidR="0009003E" w:rsidRPr="000E4C72">
        <w:rPr>
          <w:bCs/>
          <w:lang w:eastAsia="pl-PL"/>
        </w:rPr>
        <w:t>,</w:t>
      </w:r>
    </w:p>
    <w:p w14:paraId="29E174CD" w14:textId="15DA62BD" w:rsidR="0009003E" w:rsidRPr="000E4C72" w:rsidRDefault="00DE5E65" w:rsidP="000E4C72">
      <w:pPr>
        <w:pStyle w:val="Akapitzlist"/>
        <w:numPr>
          <w:ilvl w:val="0"/>
          <w:numId w:val="15"/>
        </w:numPr>
        <w:suppressAutoHyphens w:val="0"/>
        <w:ind w:left="0" w:hanging="426"/>
        <w:jc w:val="both"/>
        <w:rPr>
          <w:rFonts w:eastAsia="Calibri"/>
          <w:lang w:eastAsia="en-US"/>
        </w:rPr>
      </w:pPr>
      <w:r w:rsidRPr="000E4C72">
        <w:t xml:space="preserve">Łączna  wartość kar wskazanych w ust. 1 nie może przekroczyć 20% </w:t>
      </w:r>
      <w:r w:rsidR="000E4C72">
        <w:rPr>
          <w:bCs/>
          <w:lang w:eastAsia="pl-PL"/>
        </w:rPr>
        <w:t xml:space="preserve">wartości umowy </w:t>
      </w:r>
      <w:r w:rsidR="005B3125">
        <w:rPr>
          <w:bCs/>
          <w:lang w:eastAsia="pl-PL"/>
        </w:rPr>
        <w:t>brutto (§ 4</w:t>
      </w:r>
      <w:r w:rsidRPr="000E4C72">
        <w:rPr>
          <w:bCs/>
          <w:lang w:eastAsia="pl-PL"/>
        </w:rPr>
        <w:t xml:space="preserve"> ust. 1 umowy).</w:t>
      </w:r>
    </w:p>
    <w:p w14:paraId="7A4F370D" w14:textId="77777777" w:rsidR="0009003E" w:rsidRPr="000E4C72" w:rsidRDefault="005A1B2E" w:rsidP="000E4C72">
      <w:pPr>
        <w:pStyle w:val="Akapitzlist"/>
        <w:numPr>
          <w:ilvl w:val="0"/>
          <w:numId w:val="15"/>
        </w:numPr>
        <w:suppressAutoHyphens w:val="0"/>
        <w:ind w:left="0" w:hanging="426"/>
        <w:jc w:val="both"/>
        <w:rPr>
          <w:rFonts w:eastAsia="Calibri"/>
          <w:lang w:eastAsia="en-US"/>
        </w:rPr>
      </w:pPr>
      <w:r w:rsidRPr="000E4C72">
        <w:rPr>
          <w:w w:val="105"/>
          <w:lang w:eastAsia="pl-PL"/>
        </w:rPr>
        <w:lastRenderedPageBreak/>
        <w:t>Zamawiający zastrzega sobie prawo do dochodzenia odszkodowania uzupełniającego do wysokości faktycznie poniesionej szkody, niezależnie od kar umownych.</w:t>
      </w:r>
    </w:p>
    <w:p w14:paraId="4A44E35B" w14:textId="3C872C1F" w:rsidR="00873EDC" w:rsidRPr="000E4C72" w:rsidRDefault="005A1B2E" w:rsidP="000E4C72">
      <w:pPr>
        <w:pStyle w:val="Akapitzlist"/>
        <w:numPr>
          <w:ilvl w:val="0"/>
          <w:numId w:val="15"/>
        </w:numPr>
        <w:suppressAutoHyphens w:val="0"/>
        <w:ind w:left="0" w:hanging="426"/>
        <w:jc w:val="both"/>
        <w:rPr>
          <w:rFonts w:eastAsia="Calibri"/>
          <w:lang w:eastAsia="en-US"/>
        </w:rPr>
      </w:pPr>
      <w:r w:rsidRPr="000E4C72">
        <w:rPr>
          <w:w w:val="105"/>
          <w:lang w:eastAsia="pl-PL"/>
        </w:rPr>
        <w:t xml:space="preserve">Zamawiający ma prawo potrącania kar umownych z należnego Wykonawcy wynagrodzenia, po uprzednim </w:t>
      </w:r>
      <w:r w:rsidR="00D26ECA">
        <w:rPr>
          <w:w w:val="105"/>
          <w:lang w:eastAsia="pl-PL"/>
        </w:rPr>
        <w:t>wezwaniu Wykonawcy do zapłaty kar umownych i upływie terminu do ich zapłaty</w:t>
      </w:r>
      <w:r w:rsidRPr="000E4C72">
        <w:rPr>
          <w:w w:val="105"/>
          <w:lang w:eastAsia="pl-PL"/>
        </w:rPr>
        <w:t xml:space="preserve"> </w:t>
      </w:r>
      <w:r w:rsidR="00D26ECA">
        <w:rPr>
          <w:w w:val="105"/>
          <w:lang w:eastAsia="pl-PL"/>
        </w:rPr>
        <w:t xml:space="preserve">na </w:t>
      </w:r>
      <w:r w:rsidRPr="000E4C72">
        <w:rPr>
          <w:w w:val="105"/>
          <w:lang w:eastAsia="pl-PL"/>
        </w:rPr>
        <w:t>co Wykonawca wyraża zgodę.</w:t>
      </w:r>
    </w:p>
    <w:p w14:paraId="22294036" w14:textId="2A79AF0E" w:rsidR="0091011A" w:rsidRPr="000E4C72" w:rsidRDefault="0091011A" w:rsidP="000E4C72">
      <w:pPr>
        <w:jc w:val="center"/>
        <w:rPr>
          <w:b/>
          <w:bCs/>
        </w:rPr>
      </w:pPr>
      <w:r w:rsidRPr="000E4C72">
        <w:rPr>
          <w:b/>
          <w:bCs/>
        </w:rPr>
        <w:t>§</w:t>
      </w:r>
      <w:r w:rsidR="00B86631" w:rsidRPr="000E4C72">
        <w:rPr>
          <w:b/>
          <w:bCs/>
        </w:rPr>
        <w:t xml:space="preserve"> </w:t>
      </w:r>
      <w:r w:rsidR="005B3125">
        <w:rPr>
          <w:b/>
          <w:bCs/>
        </w:rPr>
        <w:t>7.</w:t>
      </w:r>
    </w:p>
    <w:p w14:paraId="37672875" w14:textId="22FEC070" w:rsidR="00873EDC" w:rsidRPr="005B3125" w:rsidRDefault="00873EDC" w:rsidP="000E4C72">
      <w:pPr>
        <w:jc w:val="center"/>
        <w:rPr>
          <w:b/>
          <w:bCs/>
          <w:i/>
          <w:w w:val="105"/>
          <w:lang w:eastAsia="pl-PL"/>
        </w:rPr>
      </w:pPr>
      <w:r w:rsidRPr="005B3125">
        <w:rPr>
          <w:b/>
          <w:bCs/>
          <w:i/>
          <w:w w:val="105"/>
          <w:lang w:eastAsia="pl-PL"/>
        </w:rPr>
        <w:t>Zmiana Umowy</w:t>
      </w:r>
    </w:p>
    <w:p w14:paraId="0B87E8EC" w14:textId="063DDCB5" w:rsidR="00873EDC" w:rsidRPr="000E4C72" w:rsidRDefault="00873EDC" w:rsidP="000E4C72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Zamawiający</w:t>
      </w:r>
      <w:r w:rsidRPr="000E4C72">
        <w:rPr>
          <w:spacing w:val="-6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zastrzega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sobie</w:t>
      </w:r>
      <w:r w:rsidRPr="000E4C72">
        <w:rPr>
          <w:spacing w:val="-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prawo</w:t>
      </w:r>
      <w:r w:rsidRPr="000E4C72">
        <w:rPr>
          <w:spacing w:val="-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zmiany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postanowień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przypadku:</w:t>
      </w:r>
    </w:p>
    <w:p w14:paraId="77FF6618" w14:textId="2AA67861" w:rsidR="00873EDC" w:rsidRPr="000E4C72" w:rsidRDefault="00873EDC" w:rsidP="000E4C72">
      <w:pPr>
        <w:pStyle w:val="Akapitzlist"/>
        <w:widowControl w:val="0"/>
        <w:numPr>
          <w:ilvl w:val="1"/>
          <w:numId w:val="1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284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aktualizacji</w:t>
      </w:r>
      <w:r w:rsidRPr="000E4C72">
        <w:rPr>
          <w:spacing w:val="-12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rozwiązań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ze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względu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na</w:t>
      </w:r>
      <w:r w:rsidRPr="000E4C72">
        <w:rPr>
          <w:spacing w:val="-12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postęp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techniczny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lub</w:t>
      </w:r>
      <w:r w:rsidRPr="000E4C72">
        <w:rPr>
          <w:spacing w:val="-1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technologiczny</w:t>
      </w:r>
      <w:r w:rsidRPr="000E4C72">
        <w:rPr>
          <w:spacing w:val="-12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(np.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wycofanie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 obrotu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urządzeń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lub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podzespołów),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zmiana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nie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może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spowodować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podwyższenia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ceny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 xml:space="preserve">oraz obniżenia parametrów technicznych, jakościowych i innych wynikających z oferty (opisu przedmiotu zamówienia /opisu oferowanego </w:t>
      </w:r>
      <w:r w:rsidR="0009003E" w:rsidRPr="000E4C72">
        <w:rPr>
          <w:w w:val="105"/>
          <w:lang w:eastAsia="pl-PL"/>
        </w:rPr>
        <w:t>sprzętu</w:t>
      </w:r>
      <w:r w:rsidRPr="000E4C72">
        <w:rPr>
          <w:w w:val="105"/>
          <w:lang w:eastAsia="pl-PL"/>
        </w:rPr>
        <w:t>), na podstawie której był dokonany wybór</w:t>
      </w:r>
      <w:r w:rsidRPr="000E4C72">
        <w:rPr>
          <w:spacing w:val="-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Wykonawcy;</w:t>
      </w:r>
    </w:p>
    <w:p w14:paraId="62946A42" w14:textId="77777777" w:rsidR="000E4C72" w:rsidRDefault="00873EDC" w:rsidP="000E4C72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ind w:left="0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gdy nastąpi zmiana powszechnie obowiązujących przepisów prawa w zakresie mającym wpływ na realizację umowy, w tym zmiana stawki podatku od towarów i usług na asortyment stanowiący przedmiot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umowy;</w:t>
      </w:r>
    </w:p>
    <w:p w14:paraId="46C79B9E" w14:textId="49113D09" w:rsidR="00873EDC" w:rsidRPr="000E4C72" w:rsidRDefault="00F060E5" w:rsidP="000E4C72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ind w:left="0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koniczności</w:t>
      </w:r>
      <w:r w:rsidR="00873EDC" w:rsidRPr="000E4C72">
        <w:rPr>
          <w:w w:val="105"/>
          <w:lang w:eastAsia="pl-PL"/>
        </w:rPr>
        <w:t xml:space="preserve"> zmiany terminu wykonania umowy z</w:t>
      </w:r>
      <w:r w:rsidR="00873EDC" w:rsidRPr="000E4C72">
        <w:rPr>
          <w:spacing w:val="-23"/>
          <w:w w:val="105"/>
          <w:lang w:eastAsia="pl-PL"/>
        </w:rPr>
        <w:t xml:space="preserve"> </w:t>
      </w:r>
      <w:r w:rsidR="00873EDC" w:rsidRPr="000E4C72">
        <w:rPr>
          <w:w w:val="105"/>
          <w:lang w:eastAsia="pl-PL"/>
        </w:rPr>
        <w:t>powodu:</w:t>
      </w:r>
    </w:p>
    <w:p w14:paraId="7FA4255C" w14:textId="77777777" w:rsidR="000E4C72" w:rsidRDefault="00873EDC" w:rsidP="000E4C72">
      <w:pPr>
        <w:pStyle w:val="Akapitzlist"/>
        <w:widowControl w:val="0"/>
        <w:numPr>
          <w:ilvl w:val="2"/>
          <w:numId w:val="14"/>
        </w:numPr>
        <w:suppressAutoHyphens w:val="0"/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wystąpienia uzasadnionych dodatkowych okoliczności, niemożliwych do przewidzenia przed zawarciem</w:t>
      </w:r>
      <w:r w:rsidRPr="000E4C72">
        <w:rPr>
          <w:spacing w:val="-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umowy,</w:t>
      </w:r>
    </w:p>
    <w:p w14:paraId="18FAB55C" w14:textId="77777777" w:rsidR="000E4C72" w:rsidRDefault="00873EDC" w:rsidP="000E4C72">
      <w:pPr>
        <w:pStyle w:val="Akapitzlist"/>
        <w:widowControl w:val="0"/>
        <w:numPr>
          <w:ilvl w:val="2"/>
          <w:numId w:val="14"/>
        </w:numPr>
        <w:suppressAutoHyphens w:val="0"/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siły wyższej, np. wystąpienia zdarzenia losowego wywołanego przez czynniki zewnętrzne, którego nie można było przewidzieć z pewnością, w szczególności zagrażające bezpośrednio życiu lub zdrowiu ludzi lub grożącego powstaniu szkody w znacznych</w:t>
      </w:r>
      <w:r w:rsidRPr="000E4C72">
        <w:rPr>
          <w:spacing w:val="-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rozmiarach,</w:t>
      </w:r>
    </w:p>
    <w:p w14:paraId="7E46C862" w14:textId="650C53DA" w:rsidR="00873EDC" w:rsidRPr="000E4C72" w:rsidRDefault="00873EDC" w:rsidP="000E4C72">
      <w:pPr>
        <w:pStyle w:val="Akapitzlist"/>
        <w:widowControl w:val="0"/>
        <w:numPr>
          <w:ilvl w:val="2"/>
          <w:numId w:val="14"/>
        </w:numPr>
        <w:suppressAutoHyphens w:val="0"/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działania osób trzecich uniemożliwiających wykonanie zamówienia, które to działania nie są konsekwencją winy którejkolwiek ze</w:t>
      </w:r>
      <w:r w:rsidRPr="000E4C72">
        <w:rPr>
          <w:spacing w:val="-1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stron.</w:t>
      </w:r>
    </w:p>
    <w:p w14:paraId="7C8247C4" w14:textId="77777777" w:rsidR="00873EDC" w:rsidRPr="000E4C72" w:rsidRDefault="00873EDC" w:rsidP="000E4C72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 w:hanging="39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Inicjatorem zmian może być Zamawiający lub Wykonawca poprzez pisemne wystąpienie w okresie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obowiązywania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zawierające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opis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proponowanych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zmian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i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ich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uzasadnienie.</w:t>
      </w:r>
    </w:p>
    <w:p w14:paraId="2D082743" w14:textId="77777777" w:rsidR="00873EDC" w:rsidRPr="000E4C72" w:rsidRDefault="00873EDC" w:rsidP="000E4C72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 w:hanging="39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Zmiany umowy mogą nastąpić wyłącznie w formie pisemnego aneksu pod rygorem nieważności</w:t>
      </w:r>
      <w:r w:rsidRPr="000E4C72">
        <w:rPr>
          <w:spacing w:val="-7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za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zgodą</w:t>
      </w:r>
      <w:r w:rsidRPr="000E4C72">
        <w:rPr>
          <w:spacing w:val="-7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obu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stron.</w:t>
      </w:r>
      <w:r w:rsidRPr="000E4C72">
        <w:rPr>
          <w:spacing w:val="3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Zmiany</w:t>
      </w:r>
      <w:r w:rsidRPr="000E4C72">
        <w:rPr>
          <w:spacing w:val="-7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nie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mogą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naruszać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postanowień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zawartych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 art. 454 - 455</w:t>
      </w:r>
      <w:r w:rsidRPr="000E4C72">
        <w:rPr>
          <w:spacing w:val="-7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ustawy.</w:t>
      </w:r>
    </w:p>
    <w:p w14:paraId="2CD6EEF6" w14:textId="1FB89F0E" w:rsidR="00873EDC" w:rsidRPr="000E4C72" w:rsidRDefault="00873EDC" w:rsidP="000E4C72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 w:hanging="39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Strona występująca o zmianę postanowień umowy zobowiązana jest do udokumentowania zaistnienia oko</w:t>
      </w:r>
      <w:r w:rsidR="00C315A3">
        <w:rPr>
          <w:w w:val="105"/>
          <w:lang w:eastAsia="pl-PL"/>
        </w:rPr>
        <w:t xml:space="preserve">liczności, o których mowa w </w:t>
      </w:r>
      <w:r w:rsidRPr="000E4C72">
        <w:rPr>
          <w:w w:val="105"/>
          <w:lang w:eastAsia="pl-PL"/>
        </w:rPr>
        <w:t>ust.</w:t>
      </w:r>
      <w:r w:rsidRPr="000E4C72">
        <w:rPr>
          <w:spacing w:val="-2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1.</w:t>
      </w:r>
    </w:p>
    <w:p w14:paraId="1D109FC3" w14:textId="22099844" w:rsidR="007322A1" w:rsidRPr="000E4C72" w:rsidRDefault="00873EDC" w:rsidP="000E4C72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 w:hanging="39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Wniosek o zmianę postanowień umowy</w:t>
      </w:r>
      <w:r w:rsidRPr="000E4C72">
        <w:rPr>
          <w:spacing w:val="-3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musi być wyrażony na piśmie.</w:t>
      </w:r>
    </w:p>
    <w:p w14:paraId="6F1833EF" w14:textId="77777777" w:rsidR="00B86631" w:rsidRDefault="00B86631" w:rsidP="00C315A3">
      <w:pPr>
        <w:spacing w:line="276" w:lineRule="auto"/>
        <w:rPr>
          <w:rFonts w:ascii="Arial" w:hAnsi="Arial" w:cs="Arial"/>
          <w:b/>
          <w:bCs/>
        </w:rPr>
      </w:pPr>
    </w:p>
    <w:p w14:paraId="4FF09101" w14:textId="6359BF8B" w:rsidR="00873EDC" w:rsidRPr="00C315A3" w:rsidRDefault="00873EDC" w:rsidP="00C315A3">
      <w:pPr>
        <w:jc w:val="center"/>
        <w:rPr>
          <w:b/>
          <w:bCs/>
        </w:rPr>
      </w:pPr>
      <w:r w:rsidRPr="00C315A3">
        <w:rPr>
          <w:b/>
          <w:bCs/>
        </w:rPr>
        <w:t>§</w:t>
      </w:r>
      <w:r w:rsidR="00B86631" w:rsidRPr="00C315A3">
        <w:rPr>
          <w:b/>
          <w:bCs/>
        </w:rPr>
        <w:t xml:space="preserve"> </w:t>
      </w:r>
      <w:r w:rsidR="005B3125">
        <w:rPr>
          <w:b/>
          <w:bCs/>
        </w:rPr>
        <w:t>8</w:t>
      </w:r>
    </w:p>
    <w:p w14:paraId="5AF7C04F" w14:textId="77777777" w:rsidR="00873EDC" w:rsidRPr="005B3125" w:rsidRDefault="00873EDC" w:rsidP="00C315A3">
      <w:pPr>
        <w:jc w:val="center"/>
        <w:rPr>
          <w:b/>
          <w:bCs/>
          <w:i/>
        </w:rPr>
      </w:pPr>
      <w:r w:rsidRPr="005B3125">
        <w:rPr>
          <w:b/>
          <w:bCs/>
          <w:i/>
        </w:rPr>
        <w:t>Odstąpienie od Umowy</w:t>
      </w:r>
    </w:p>
    <w:p w14:paraId="6D997495" w14:textId="2B74657A" w:rsidR="00873EDC" w:rsidRPr="00C315A3" w:rsidRDefault="00873EDC" w:rsidP="00C315A3">
      <w:pPr>
        <w:pStyle w:val="Akapitzlist"/>
        <w:widowControl w:val="0"/>
        <w:numPr>
          <w:ilvl w:val="0"/>
          <w:numId w:val="13"/>
        </w:numPr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Strony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ustalają,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że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oprócz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przypadków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wymienionych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Kodeksie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cywilnym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Zamawiającemu przysługuje prawo odstąpienia od Umowy w terminie 30 dni od powzięcia informacji o tym, że:</w:t>
      </w:r>
    </w:p>
    <w:p w14:paraId="522ADF5C" w14:textId="77777777" w:rsidR="00C315A3" w:rsidRDefault="00873EDC" w:rsidP="00C315A3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hanging="932"/>
        <w:rPr>
          <w:w w:val="105"/>
          <w:lang w:eastAsia="pl-PL"/>
        </w:rPr>
      </w:pPr>
      <w:r w:rsidRPr="00C315A3">
        <w:rPr>
          <w:w w:val="105"/>
          <w:lang w:eastAsia="pl-PL"/>
        </w:rPr>
        <w:t>nastąpi rozwiązanie lub otwarcie likwidacji przedsiębiorstwa</w:t>
      </w:r>
      <w:r w:rsidRPr="00C315A3">
        <w:rPr>
          <w:spacing w:val="-3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Wykonawcy,</w:t>
      </w:r>
    </w:p>
    <w:p w14:paraId="332892CF" w14:textId="77777777" w:rsidR="00C315A3" w:rsidRDefault="00873EDC" w:rsidP="00C315A3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hanging="932"/>
        <w:rPr>
          <w:w w:val="105"/>
          <w:lang w:eastAsia="pl-PL"/>
        </w:rPr>
      </w:pPr>
      <w:r w:rsidRPr="00C315A3">
        <w:rPr>
          <w:w w:val="105"/>
          <w:lang w:eastAsia="pl-PL"/>
        </w:rPr>
        <w:t>zostanie złożony wniosek o upadłość</w:t>
      </w:r>
      <w:r w:rsidRPr="00C315A3">
        <w:rPr>
          <w:spacing w:val="-1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Wykonawcy,</w:t>
      </w:r>
    </w:p>
    <w:p w14:paraId="060B7F60" w14:textId="77777777" w:rsidR="00C315A3" w:rsidRDefault="00873EDC" w:rsidP="00C315A3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hanging="932"/>
        <w:rPr>
          <w:w w:val="105"/>
          <w:lang w:eastAsia="pl-PL"/>
        </w:rPr>
      </w:pPr>
      <w:r w:rsidRPr="00C315A3">
        <w:rPr>
          <w:w w:val="105"/>
          <w:lang w:eastAsia="pl-PL"/>
        </w:rPr>
        <w:t>zostanie wydany nakaz zajęcia majątku</w:t>
      </w:r>
      <w:r w:rsidRPr="00C315A3">
        <w:rPr>
          <w:spacing w:val="-1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Wykonawcy,</w:t>
      </w:r>
    </w:p>
    <w:p w14:paraId="030E234B" w14:textId="02223BD4" w:rsidR="00873EDC" w:rsidRPr="00C315A3" w:rsidRDefault="00873EDC" w:rsidP="00C315A3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426" w:hanging="426"/>
        <w:rPr>
          <w:w w:val="105"/>
          <w:lang w:eastAsia="pl-PL"/>
        </w:rPr>
      </w:pPr>
      <w:r w:rsidRPr="00C315A3">
        <w:rPr>
          <w:w w:val="105"/>
          <w:lang w:eastAsia="pl-PL"/>
        </w:rPr>
        <w:t xml:space="preserve">Wykonawca dostarczy </w:t>
      </w:r>
      <w:r w:rsidR="00262A49" w:rsidRPr="00C315A3">
        <w:rPr>
          <w:w w:val="105"/>
          <w:lang w:eastAsia="pl-PL"/>
        </w:rPr>
        <w:t>sprzęt</w:t>
      </w:r>
      <w:r w:rsidRPr="00C315A3">
        <w:rPr>
          <w:w w:val="105"/>
          <w:lang w:eastAsia="pl-PL"/>
        </w:rPr>
        <w:t xml:space="preserve"> nie odpowiadający właściwym dla niego Normom oraz cechom</w:t>
      </w:r>
      <w:r w:rsidRPr="00C315A3">
        <w:rPr>
          <w:spacing w:val="-1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technicznym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określonym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</w:t>
      </w:r>
      <w:r w:rsidRPr="00C315A3">
        <w:rPr>
          <w:spacing w:val="-1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„Szczegółowym</w:t>
      </w:r>
      <w:r w:rsidRPr="00C315A3">
        <w:rPr>
          <w:spacing w:val="-1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opisie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przedmiotu</w:t>
      </w:r>
      <w:r w:rsidRPr="00C315A3">
        <w:rPr>
          <w:spacing w:val="-1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zamówienia”</w:t>
      </w:r>
      <w:r w:rsidR="00262A49" w:rsidRPr="00C315A3">
        <w:rPr>
          <w:w w:val="105"/>
          <w:lang w:eastAsia="pl-PL"/>
        </w:rPr>
        <w:t xml:space="preserve"> i mimo jednokrotnego wezwania do wymiany lub naprawy sprzętu nie wywiąże się </w:t>
      </w:r>
      <w:r w:rsidR="00262A49" w:rsidRPr="00C315A3">
        <w:rPr>
          <w:w w:val="105"/>
          <w:lang w:eastAsia="pl-PL"/>
        </w:rPr>
        <w:lastRenderedPageBreak/>
        <w:t>ze swojego obowiązku wynikającego z treści niniejszej umowy,</w:t>
      </w:r>
      <w:r w:rsidRPr="00C315A3">
        <w:rPr>
          <w:w w:val="105"/>
          <w:lang w:eastAsia="pl-PL"/>
        </w:rPr>
        <w:t>.</w:t>
      </w:r>
    </w:p>
    <w:p w14:paraId="506C99B6" w14:textId="0A44ACF0" w:rsidR="00873EDC" w:rsidRPr="00C315A3" w:rsidRDefault="00873EDC" w:rsidP="00C315A3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Zamawiający i Wykonawca może ponadto odstąpić od Umowy, jeżeli druga Strona narusza w rażący sposób postanowienia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Umowy.</w:t>
      </w:r>
    </w:p>
    <w:p w14:paraId="7151AE10" w14:textId="1D3A6257" w:rsidR="00873EDC" w:rsidRPr="00C315A3" w:rsidRDefault="00873EDC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 xml:space="preserve">Do rażących naruszeń Umowy zalicza się w szczególności </w:t>
      </w:r>
      <w:r w:rsidR="00750D45" w:rsidRPr="00C315A3">
        <w:rPr>
          <w:w w:val="105"/>
          <w:lang w:eastAsia="pl-PL"/>
        </w:rPr>
        <w:t>zwłokę</w:t>
      </w:r>
      <w:r w:rsidRPr="00C315A3">
        <w:rPr>
          <w:w w:val="105"/>
          <w:lang w:eastAsia="pl-PL"/>
        </w:rPr>
        <w:t xml:space="preserve"> Wykonawcy w realizacji istotnych zobowiązań wynikających z niniejszej Umowy i nie wywiązanie się z nich w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ciągu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7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dni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od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daty</w:t>
      </w:r>
      <w:r w:rsidRPr="00C315A3">
        <w:rPr>
          <w:spacing w:val="-4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otrzymania</w:t>
      </w:r>
      <w:r w:rsidRPr="00C315A3">
        <w:rPr>
          <w:spacing w:val="-4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pisemnego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żądania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ich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wypełnienia.</w:t>
      </w:r>
    </w:p>
    <w:p w14:paraId="63DB7547" w14:textId="752EFE2E" w:rsidR="00750D45" w:rsidRPr="00C315A3" w:rsidRDefault="00750D45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t>Odstąpienie od umowy powinno nastąpić w formie pisemnej z podaniem uzasadnienia – pod rygorem nieważności</w:t>
      </w:r>
    </w:p>
    <w:p w14:paraId="34F19432" w14:textId="0B24F041" w:rsidR="0091011A" w:rsidRPr="00C315A3" w:rsidRDefault="00873EDC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W razie wątpliwości Strony przyjmują, iż odstąpienie od Umowy wywiera skutek tylko w części dotyczącej niezrealizowanej części zobowiązań, chyba, że spełniona część</w:t>
      </w:r>
      <w:r w:rsidRPr="00C315A3">
        <w:rPr>
          <w:spacing w:val="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świadczenia</w:t>
      </w:r>
      <w:r w:rsidR="00DF7764" w:rsidRPr="00C315A3">
        <w:rPr>
          <w:w w:val="105"/>
          <w:lang w:eastAsia="pl-PL"/>
        </w:rPr>
        <w:t xml:space="preserve"> </w:t>
      </w:r>
      <w:r w:rsidR="0091011A" w:rsidRPr="00C315A3">
        <w:rPr>
          <w:w w:val="105"/>
          <w:lang w:eastAsia="pl-PL"/>
        </w:rPr>
        <w:t>nie będzie miała dla Strony odstępującej od Umowy znaczenia lub wartości ze względu na brak możliwości osiągnięcia celu określonego w Umowie.</w:t>
      </w:r>
      <w:r w:rsidR="000F3856" w:rsidRPr="00C315A3">
        <w:t xml:space="preserve"> Wykonawca może żądać jedynie wynagrodzenia należnego mu z tytułu wykonania części umowy</w:t>
      </w:r>
    </w:p>
    <w:p w14:paraId="32CF15DC" w14:textId="66AC0C16" w:rsidR="0091011A" w:rsidRPr="00C315A3" w:rsidRDefault="0091011A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 xml:space="preserve">Odstąpienie następuje z chwilą pisemnego zawiadomienia o przyczynie odstąpienia od umowy. </w:t>
      </w:r>
      <w:r w:rsidR="00750D45" w:rsidRPr="00C315A3">
        <w:t>Do zachowania terminu wystarczy nadanie przez Zamawiającego oświadczenia o odstąpieniu w palcówce operatora pocztowego</w:t>
      </w:r>
    </w:p>
    <w:p w14:paraId="7CFBD25A" w14:textId="210617DC" w:rsidR="00DF7764" w:rsidRPr="00C315A3" w:rsidRDefault="0091011A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Odstąpienie od umowy nie pozbawia Zamawiającego prawa do żądania kar umownych.</w:t>
      </w:r>
    </w:p>
    <w:p w14:paraId="72720B67" w14:textId="77777777" w:rsidR="00BF13CF" w:rsidRDefault="00BF13C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</w:p>
    <w:p w14:paraId="7B47F102" w14:textId="1BEEC3C2" w:rsidR="00C315A3" w:rsidRPr="00C315A3" w:rsidRDefault="005B3125" w:rsidP="00C315A3">
      <w:pPr>
        <w:spacing w:line="100" w:lineRule="atLeast"/>
        <w:jc w:val="center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§ 9</w:t>
      </w:r>
      <w:r w:rsidR="00C315A3">
        <w:rPr>
          <w:rFonts w:eastAsia="Lucida Sans Unicode"/>
          <w:b/>
          <w:bCs/>
          <w:kern w:val="1"/>
        </w:rPr>
        <w:t>.</w:t>
      </w:r>
    </w:p>
    <w:p w14:paraId="6A0555EF" w14:textId="051616F5" w:rsidR="00BF13CF" w:rsidRPr="005B3125" w:rsidRDefault="00C315A3" w:rsidP="005B3125">
      <w:pPr>
        <w:spacing w:line="100" w:lineRule="atLeast"/>
        <w:jc w:val="center"/>
        <w:rPr>
          <w:rFonts w:eastAsia="Lucida Sans Unicode"/>
          <w:b/>
          <w:bCs/>
          <w:i/>
          <w:iCs/>
          <w:kern w:val="1"/>
        </w:rPr>
      </w:pPr>
      <w:r w:rsidRPr="00C315A3">
        <w:rPr>
          <w:rFonts w:eastAsia="Lucida Sans Unicode"/>
          <w:b/>
          <w:bCs/>
          <w:i/>
          <w:iCs/>
          <w:kern w:val="1"/>
        </w:rPr>
        <w:t>Podwykonawcy</w:t>
      </w:r>
    </w:p>
    <w:p w14:paraId="3E093972" w14:textId="557F6841" w:rsidR="00C315A3" w:rsidRPr="00C315A3" w:rsidRDefault="00BF13CF" w:rsidP="00C315A3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contextualSpacing w:val="0"/>
        <w:jc w:val="both"/>
        <w:rPr>
          <w:w w:val="105"/>
          <w:lang w:eastAsia="pl-PL"/>
        </w:rPr>
      </w:pPr>
      <w:r w:rsidRPr="00C315A3">
        <w:t>Zgodnie z treścią złożonej oferty, Wykonawca powierza podwykonawcy(om)…………wykonanie następującego zakresu umowy: ……………</w:t>
      </w:r>
    </w:p>
    <w:p w14:paraId="678DC74E" w14:textId="3A3F5C8F" w:rsidR="00C315A3" w:rsidRPr="00C315A3" w:rsidRDefault="00BF13CF" w:rsidP="00C315A3">
      <w:pPr>
        <w:pStyle w:val="Akapitzlist"/>
        <w:numPr>
          <w:ilvl w:val="0"/>
          <w:numId w:val="28"/>
        </w:numPr>
        <w:ind w:left="0" w:hanging="426"/>
        <w:jc w:val="both"/>
        <w:rPr>
          <w:i/>
        </w:rPr>
      </w:pPr>
      <w:r w:rsidRPr="00C315A3">
        <w:t>Wykonawca, w trakcie realizacji umowy w sprawie zamówienia publicznego, może powierzyć realizację części zamówienia podwykonawcy (om), mimo niewskazania w ofercie takiej części zamówienia do powierzenia podwykonawcom. W takim przypadku, Wykonawca pisemnie niezwłoc</w:t>
      </w:r>
      <w:r w:rsidR="00C315A3">
        <w:t xml:space="preserve">znie poinformuje Zamawiającego </w:t>
      </w:r>
      <w:r w:rsidRPr="00C315A3">
        <w:t>o powierzeniu części zamówienia podwykonawcy (om).</w:t>
      </w:r>
    </w:p>
    <w:p w14:paraId="522F66F0" w14:textId="77777777" w:rsidR="00C315A3" w:rsidRPr="00C315A3" w:rsidRDefault="00BF13CF" w:rsidP="00C315A3">
      <w:pPr>
        <w:pStyle w:val="Akapitzlist"/>
        <w:numPr>
          <w:ilvl w:val="0"/>
          <w:numId w:val="28"/>
        </w:numPr>
        <w:ind w:left="0" w:hanging="426"/>
        <w:jc w:val="both"/>
        <w:rPr>
          <w:i/>
        </w:rPr>
      </w:pPr>
      <w:r w:rsidRPr="00C315A3"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69CA6CDA" w14:textId="756AB04D" w:rsidR="00BF13CF" w:rsidRPr="00C315A3" w:rsidRDefault="00BF13CF" w:rsidP="00C315A3">
      <w:pPr>
        <w:pStyle w:val="Akapitzlist"/>
        <w:numPr>
          <w:ilvl w:val="0"/>
          <w:numId w:val="28"/>
        </w:numPr>
        <w:ind w:left="0" w:hanging="426"/>
        <w:jc w:val="both"/>
        <w:rPr>
          <w:i/>
        </w:rPr>
      </w:pPr>
      <w:r w:rsidRPr="00C315A3">
        <w:t xml:space="preserve">Wykonawca ponosi pełną odpowiedzialność odszkodowawczą za działania </w:t>
      </w:r>
      <w:r w:rsidRPr="00C315A3">
        <w:br/>
        <w:t>i zaniechania podjęte przez podwykonawcę w związku z realizacją niniejszej umowy.</w:t>
      </w:r>
      <w:r w:rsidRPr="00C315A3">
        <w:rPr>
          <w:lang w:eastAsia="pl-PL"/>
        </w:rPr>
        <w:t xml:space="preserve"> </w:t>
      </w:r>
    </w:p>
    <w:p w14:paraId="15BED964" w14:textId="77777777" w:rsidR="00BF13CF" w:rsidRDefault="00BF13C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</w:p>
    <w:p w14:paraId="37D29A0B" w14:textId="488898A5" w:rsidR="00BF13CF" w:rsidRPr="00C315A3" w:rsidRDefault="00BF13CF" w:rsidP="00C315A3">
      <w:pPr>
        <w:jc w:val="center"/>
        <w:rPr>
          <w:b/>
          <w:bCs/>
          <w:w w:val="105"/>
          <w:lang w:eastAsia="pl-PL"/>
        </w:rPr>
      </w:pPr>
      <w:r w:rsidRPr="00C315A3">
        <w:rPr>
          <w:b/>
          <w:bCs/>
          <w:w w:val="105"/>
          <w:lang w:eastAsia="pl-PL"/>
        </w:rPr>
        <w:t xml:space="preserve">§ </w:t>
      </w:r>
      <w:r w:rsidR="005B3125">
        <w:rPr>
          <w:b/>
          <w:bCs/>
          <w:w w:val="105"/>
          <w:lang w:eastAsia="pl-PL"/>
        </w:rPr>
        <w:t>10</w:t>
      </w:r>
      <w:r w:rsidR="00C315A3">
        <w:rPr>
          <w:b/>
          <w:bCs/>
          <w:w w:val="105"/>
          <w:lang w:eastAsia="pl-PL"/>
        </w:rPr>
        <w:t>.</w:t>
      </w:r>
    </w:p>
    <w:p w14:paraId="256C5883" w14:textId="77777777" w:rsidR="00BF13CF" w:rsidRPr="00C315A3" w:rsidRDefault="00BF13CF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b/>
          <w:bCs/>
          <w:i/>
          <w:w w:val="105"/>
          <w:lang w:eastAsia="pl-PL"/>
        </w:rPr>
      </w:pPr>
      <w:r w:rsidRPr="00C315A3">
        <w:rPr>
          <w:b/>
          <w:bCs/>
          <w:i/>
          <w:w w:val="105"/>
          <w:lang w:eastAsia="pl-PL"/>
        </w:rPr>
        <w:t>Współdziałanie Stron i organizacja prac</w:t>
      </w:r>
    </w:p>
    <w:p w14:paraId="488C5C20" w14:textId="4B3CBBA1" w:rsidR="00BF13CF" w:rsidRPr="00C315A3" w:rsidRDefault="00BF13CF" w:rsidP="00C315A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W celu realizacji postanowień niniejszej Umowy Zamawiający i Wykonawca, wyznaczają, jako swoich przedstawicieli</w:t>
      </w:r>
      <w:r w:rsidRPr="00C315A3">
        <w:rPr>
          <w:spacing w:val="-4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odpowiednio:</w:t>
      </w:r>
    </w:p>
    <w:p w14:paraId="4BB71CDA" w14:textId="77777777" w:rsidR="00BF13CF" w:rsidRPr="00C315A3" w:rsidRDefault="00BF13CF" w:rsidP="00C315A3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0"/>
        <w:rPr>
          <w:w w:val="105"/>
          <w:lang w:eastAsia="pl-PL"/>
        </w:rPr>
      </w:pPr>
      <w:r w:rsidRPr="00C315A3">
        <w:rPr>
          <w:w w:val="105"/>
          <w:lang w:eastAsia="pl-PL"/>
        </w:rPr>
        <w:t>ze Strony Zamawiającego – ……………………………………</w:t>
      </w:r>
    </w:p>
    <w:p w14:paraId="4ADAC03F" w14:textId="77777777" w:rsidR="00BF13CF" w:rsidRPr="00C315A3" w:rsidRDefault="00BF13CF" w:rsidP="00C315A3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0"/>
        <w:rPr>
          <w:w w:val="105"/>
          <w:lang w:eastAsia="pl-PL"/>
        </w:rPr>
      </w:pPr>
      <w:r w:rsidRPr="00C315A3">
        <w:rPr>
          <w:w w:val="105"/>
          <w:lang w:eastAsia="pl-PL"/>
        </w:rPr>
        <w:t>Ze Strony Wykonawcy –…………………………………………</w:t>
      </w:r>
    </w:p>
    <w:p w14:paraId="6B470D6D" w14:textId="1AB0A187" w:rsidR="00BF13CF" w:rsidRPr="00C315A3" w:rsidRDefault="00BF13CF" w:rsidP="00C315A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contextualSpacing w:val="0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Zmiana przedstawiciela ze strony Zamawiającego lub Wykonawcy wymaga pisemnego powiadomienia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drugiej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ze</w:t>
      </w:r>
      <w:r w:rsidRPr="00C315A3">
        <w:rPr>
          <w:spacing w:val="-1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Stron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i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staje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się</w:t>
      </w:r>
      <w:r w:rsidRPr="00C315A3">
        <w:rPr>
          <w:spacing w:val="-1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skuteczna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chwilą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otrzymania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przez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adresata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pisma z danymi nowego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przedstawiciela.</w:t>
      </w:r>
    </w:p>
    <w:p w14:paraId="1FDB00CA" w14:textId="77777777" w:rsidR="00BF13CF" w:rsidRDefault="00BF13C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</w:p>
    <w:p w14:paraId="0CDD81FD" w14:textId="77777777" w:rsidR="005559FE" w:rsidRDefault="005559FE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w w:val="105"/>
          <w:lang w:eastAsia="pl-PL"/>
        </w:rPr>
      </w:pPr>
    </w:p>
    <w:p w14:paraId="28D06C3A" w14:textId="77777777" w:rsidR="005559FE" w:rsidRDefault="005559FE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w w:val="105"/>
          <w:lang w:eastAsia="pl-PL"/>
        </w:rPr>
      </w:pPr>
    </w:p>
    <w:p w14:paraId="63C1B583" w14:textId="3DAD79C1" w:rsidR="00DF7764" w:rsidRPr="00C315A3" w:rsidRDefault="00DF7764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w w:val="105"/>
          <w:lang w:eastAsia="pl-PL"/>
        </w:rPr>
      </w:pPr>
      <w:r w:rsidRPr="00C315A3">
        <w:rPr>
          <w:b/>
          <w:bCs/>
          <w:w w:val="105"/>
          <w:lang w:eastAsia="pl-PL"/>
        </w:rPr>
        <w:lastRenderedPageBreak/>
        <w:t>§</w:t>
      </w:r>
      <w:r w:rsidR="00B86631" w:rsidRPr="00C315A3">
        <w:rPr>
          <w:b/>
          <w:bCs/>
          <w:w w:val="105"/>
          <w:lang w:eastAsia="pl-PL"/>
        </w:rPr>
        <w:t xml:space="preserve"> </w:t>
      </w:r>
      <w:r w:rsidR="00C315A3" w:rsidRPr="00C315A3">
        <w:rPr>
          <w:b/>
          <w:bCs/>
          <w:w w:val="105"/>
          <w:lang w:eastAsia="pl-PL"/>
        </w:rPr>
        <w:t>1</w:t>
      </w:r>
      <w:r w:rsidR="005B3125">
        <w:rPr>
          <w:b/>
          <w:bCs/>
          <w:w w:val="105"/>
          <w:lang w:eastAsia="pl-PL"/>
        </w:rPr>
        <w:t>1</w:t>
      </w:r>
      <w:r w:rsidR="005559FE">
        <w:rPr>
          <w:b/>
          <w:bCs/>
          <w:w w:val="105"/>
          <w:lang w:eastAsia="pl-PL"/>
        </w:rPr>
        <w:t>.</w:t>
      </w:r>
    </w:p>
    <w:p w14:paraId="195D554F" w14:textId="77777777" w:rsidR="00DF7764" w:rsidRPr="005559FE" w:rsidRDefault="00DF7764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b/>
          <w:bCs/>
          <w:i/>
          <w:w w:val="105"/>
          <w:lang w:eastAsia="pl-PL"/>
        </w:rPr>
      </w:pPr>
      <w:r w:rsidRPr="005559FE">
        <w:rPr>
          <w:b/>
          <w:bCs/>
          <w:i/>
          <w:w w:val="105"/>
          <w:lang w:eastAsia="pl-PL"/>
        </w:rPr>
        <w:t>Postanowienia końcowe</w:t>
      </w:r>
    </w:p>
    <w:p w14:paraId="2C9E6EB3" w14:textId="07B1D39E" w:rsidR="00DF7764" w:rsidRPr="00C315A3" w:rsidRDefault="00DF7764" w:rsidP="00C315A3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284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W sprawach nieuregulowanych umową mają zastosowanie przepisy Kodeksu cywilnego i ustawy Prawo zamówień</w:t>
      </w:r>
      <w:r w:rsidRPr="00C315A3">
        <w:rPr>
          <w:spacing w:val="-1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publicznych.</w:t>
      </w:r>
    </w:p>
    <w:p w14:paraId="550988F1" w14:textId="77777777" w:rsidR="00DF7764" w:rsidRPr="00C315A3" w:rsidRDefault="00DF7764" w:rsidP="00C315A3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Sprawy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sporne,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mogące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wyniknąć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</w:t>
      </w:r>
      <w:r w:rsidRPr="00C315A3">
        <w:rPr>
          <w:spacing w:val="-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związku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</w:t>
      </w:r>
      <w:r w:rsidRPr="00C315A3">
        <w:rPr>
          <w:spacing w:val="-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realizacją</w:t>
      </w:r>
      <w:r w:rsidRPr="00C315A3">
        <w:rPr>
          <w:spacing w:val="-4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umowy,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rozstrzygane</w:t>
      </w:r>
      <w:r w:rsidRPr="00C315A3">
        <w:rPr>
          <w:spacing w:val="-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będą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przez</w:t>
      </w:r>
      <w:r w:rsidRPr="00C315A3">
        <w:rPr>
          <w:spacing w:val="-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sąd właściwy ze względu na siedzibę</w:t>
      </w:r>
      <w:r w:rsidRPr="00C315A3">
        <w:rPr>
          <w:spacing w:val="-12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Zamawiającego.</w:t>
      </w:r>
    </w:p>
    <w:p w14:paraId="69D75D11" w14:textId="77777777" w:rsidR="00DF7764" w:rsidRPr="00C315A3" w:rsidRDefault="00DF7764" w:rsidP="00C315A3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Umowę sporządzono w trzech jednobrzmiących egzemplarzach, z których dwa otrzymuje Zamawiający, a jeden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Wykonawca.</w:t>
      </w:r>
    </w:p>
    <w:p w14:paraId="56CD5439" w14:textId="77777777" w:rsidR="00DF7764" w:rsidRDefault="00DF7764" w:rsidP="00C315A3">
      <w:pPr>
        <w:rPr>
          <w:b/>
          <w:bCs/>
          <w:smallCaps/>
        </w:rPr>
      </w:pPr>
    </w:p>
    <w:p w14:paraId="0531836D" w14:textId="77777777" w:rsidR="00C315A3" w:rsidRDefault="00C315A3" w:rsidP="00C315A3">
      <w:pPr>
        <w:rPr>
          <w:b/>
          <w:bCs/>
          <w:smallCaps/>
        </w:rPr>
      </w:pPr>
    </w:p>
    <w:p w14:paraId="578B95BB" w14:textId="77777777" w:rsidR="00C315A3" w:rsidRPr="00C315A3" w:rsidRDefault="00C315A3" w:rsidP="00C315A3">
      <w:pPr>
        <w:rPr>
          <w:b/>
          <w:bCs/>
          <w:smallCaps/>
        </w:rPr>
      </w:pPr>
    </w:p>
    <w:p w14:paraId="1E24EC25" w14:textId="77777777" w:rsidR="00DF7764" w:rsidRPr="00C315A3" w:rsidRDefault="00DF7764" w:rsidP="00C315A3">
      <w:pPr>
        <w:jc w:val="center"/>
        <w:rPr>
          <w:b/>
          <w:smallCaps/>
        </w:rPr>
      </w:pPr>
      <w:r w:rsidRPr="00C315A3">
        <w:rPr>
          <w:b/>
          <w:bCs/>
          <w:smallCaps/>
        </w:rPr>
        <w:t>Zamawiający</w:t>
      </w:r>
      <w:r w:rsidRPr="00C315A3">
        <w:rPr>
          <w:b/>
          <w:bCs/>
          <w:smallCaps/>
        </w:rPr>
        <w:tab/>
      </w:r>
      <w:r w:rsidRPr="00C315A3">
        <w:tab/>
      </w:r>
      <w:r w:rsidRPr="00C315A3">
        <w:tab/>
      </w:r>
      <w:r w:rsidRPr="00C315A3">
        <w:tab/>
      </w:r>
      <w:r w:rsidRPr="00C315A3">
        <w:tab/>
      </w:r>
      <w:r w:rsidRPr="00C315A3">
        <w:tab/>
      </w:r>
      <w:r w:rsidRPr="00C315A3">
        <w:tab/>
      </w:r>
      <w:r w:rsidRPr="00C315A3">
        <w:tab/>
      </w:r>
      <w:r w:rsidRPr="00C315A3">
        <w:rPr>
          <w:b/>
          <w:smallCaps/>
        </w:rPr>
        <w:t>Wykonawca</w:t>
      </w:r>
    </w:p>
    <w:p w14:paraId="09840E54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</w:p>
    <w:p w14:paraId="12515E2E" w14:textId="5696BAD0" w:rsidR="00C5518D" w:rsidRPr="006603DA" w:rsidRDefault="00C5518D" w:rsidP="006603DA">
      <w:pPr>
        <w:spacing w:line="276" w:lineRule="auto"/>
        <w:jc w:val="right"/>
        <w:rPr>
          <w:rFonts w:ascii="Arial" w:hAnsi="Arial" w:cs="Arial"/>
        </w:rPr>
      </w:pPr>
    </w:p>
    <w:sectPr w:rsidR="00C5518D" w:rsidRPr="006603DA" w:rsidSect="00B00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5DC8" w14:textId="77777777" w:rsidR="00912568" w:rsidRDefault="00912568">
      <w:r>
        <w:separator/>
      </w:r>
    </w:p>
  </w:endnote>
  <w:endnote w:type="continuationSeparator" w:id="0">
    <w:p w14:paraId="560894D2" w14:textId="77777777" w:rsidR="00912568" w:rsidRDefault="0091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67CF" w14:textId="77777777" w:rsidR="00E16382" w:rsidRDefault="00E16382">
    <w:pPr>
      <w:pStyle w:val="Stopka"/>
    </w:pPr>
  </w:p>
  <w:p w14:paraId="655C6982" w14:textId="77777777" w:rsidR="00102039" w:rsidRDefault="00102039"/>
  <w:p w14:paraId="0BC7BBFE" w14:textId="77777777" w:rsidR="00102039" w:rsidRDefault="00102039"/>
  <w:p w14:paraId="4E0A2C33" w14:textId="77777777" w:rsidR="00102039" w:rsidRDefault="001020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934D" w14:textId="2F96883A" w:rsidR="00A26FA2" w:rsidRDefault="00ED5E37">
    <w:pPr>
      <w:pStyle w:val="Stopka"/>
      <w:jc w:val="right"/>
    </w:pPr>
    <w:r>
      <w:fldChar w:fldCharType="begin"/>
    </w:r>
    <w:r w:rsidR="00A26FA2">
      <w:instrText>PAGE   \* MERGEFORMAT</w:instrText>
    </w:r>
    <w:r>
      <w:fldChar w:fldCharType="separate"/>
    </w:r>
    <w:r w:rsidR="002A389F">
      <w:rPr>
        <w:noProof/>
      </w:rPr>
      <w:t>4</w:t>
    </w:r>
    <w:r>
      <w:fldChar w:fldCharType="end"/>
    </w:r>
  </w:p>
  <w:p w14:paraId="4D45B8AE" w14:textId="77777777" w:rsidR="00A26FA2" w:rsidRDefault="00A26FA2">
    <w:pPr>
      <w:pStyle w:val="Stopka"/>
    </w:pPr>
  </w:p>
  <w:p w14:paraId="11B3B236" w14:textId="77777777" w:rsidR="00102039" w:rsidRDefault="00102039"/>
  <w:p w14:paraId="7E1AC695" w14:textId="77777777" w:rsidR="00102039" w:rsidRDefault="00102039"/>
  <w:p w14:paraId="7AD555B3" w14:textId="77777777" w:rsidR="00102039" w:rsidRDefault="00102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70EE" w14:textId="77777777" w:rsidR="00912568" w:rsidRDefault="00912568">
      <w:r>
        <w:separator/>
      </w:r>
    </w:p>
  </w:footnote>
  <w:footnote w:type="continuationSeparator" w:id="0">
    <w:p w14:paraId="32D77274" w14:textId="77777777" w:rsidR="00912568" w:rsidRDefault="0091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C0EE" w14:textId="77777777" w:rsidR="00E16382" w:rsidRDefault="00E16382">
    <w:pPr>
      <w:pStyle w:val="Nagwek"/>
    </w:pPr>
  </w:p>
  <w:p w14:paraId="6C2DACBC" w14:textId="77777777" w:rsidR="00102039" w:rsidRDefault="00102039"/>
  <w:p w14:paraId="791BB415" w14:textId="77777777" w:rsidR="00102039" w:rsidRDefault="00102039"/>
  <w:p w14:paraId="39CD7A41" w14:textId="77777777" w:rsidR="00102039" w:rsidRDefault="00102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D323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4D06AFC2" w14:textId="77777777" w:rsidR="00102039" w:rsidRDefault="00102039"/>
  <w:p w14:paraId="14330E76" w14:textId="77777777" w:rsidR="00102039" w:rsidRDefault="00102039"/>
  <w:p w14:paraId="37D386CF" w14:textId="77777777" w:rsidR="00102039" w:rsidRDefault="001020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3835" w14:textId="53DD01B4" w:rsidR="00B000FD" w:rsidRDefault="00A83B75" w:rsidP="003439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973493" wp14:editId="1F13A7B2">
          <wp:extent cx="5695950" cy="723900"/>
          <wp:effectExtent l="0" t="0" r="0" b="0"/>
          <wp:docPr id="2" name="Obraz 2" descr="E:\Dokumenty\msalamaga\Desktop\Michał\Zamówienie komputerów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msalamaga\Desktop\Michał\Zamówienie komputerów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5C5FF" w14:textId="35CBA73A" w:rsidR="003439BB" w:rsidRPr="00A2324C" w:rsidRDefault="003439BB" w:rsidP="00A23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98043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3">
    <w:nsid w:val="00000404"/>
    <w:multiLevelType w:val="multilevel"/>
    <w:tmpl w:val="131A1AF2"/>
    <w:lvl w:ilvl="0">
      <w:start w:val="1"/>
      <w:numFmt w:val="decimal"/>
      <w:lvlText w:val="%1."/>
      <w:lvlJc w:val="left"/>
      <w:pPr>
        <w:ind w:left="471" w:hanging="33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322" w:hanging="339"/>
      </w:pPr>
    </w:lvl>
    <w:lvl w:ilvl="2">
      <w:numFmt w:val="bullet"/>
      <w:lvlText w:val="•"/>
      <w:lvlJc w:val="left"/>
      <w:pPr>
        <w:ind w:left="2164" w:hanging="339"/>
      </w:pPr>
    </w:lvl>
    <w:lvl w:ilvl="3">
      <w:numFmt w:val="bullet"/>
      <w:lvlText w:val="•"/>
      <w:lvlJc w:val="left"/>
      <w:pPr>
        <w:ind w:left="3006" w:hanging="339"/>
      </w:pPr>
    </w:lvl>
    <w:lvl w:ilvl="4">
      <w:numFmt w:val="bullet"/>
      <w:lvlText w:val="•"/>
      <w:lvlJc w:val="left"/>
      <w:pPr>
        <w:ind w:left="3848" w:hanging="339"/>
      </w:pPr>
    </w:lvl>
    <w:lvl w:ilvl="5">
      <w:numFmt w:val="bullet"/>
      <w:lvlText w:val="•"/>
      <w:lvlJc w:val="left"/>
      <w:pPr>
        <w:ind w:left="4690" w:hanging="339"/>
      </w:pPr>
    </w:lvl>
    <w:lvl w:ilvl="6">
      <w:numFmt w:val="bullet"/>
      <w:lvlText w:val="•"/>
      <w:lvlJc w:val="left"/>
      <w:pPr>
        <w:ind w:left="5532" w:hanging="339"/>
      </w:pPr>
    </w:lvl>
    <w:lvl w:ilvl="7">
      <w:numFmt w:val="bullet"/>
      <w:lvlText w:val="•"/>
      <w:lvlJc w:val="left"/>
      <w:pPr>
        <w:ind w:left="6374" w:hanging="339"/>
      </w:pPr>
    </w:lvl>
    <w:lvl w:ilvl="8">
      <w:numFmt w:val="bullet"/>
      <w:lvlText w:val="•"/>
      <w:lvlJc w:val="left"/>
      <w:pPr>
        <w:ind w:left="7216" w:hanging="339"/>
      </w:pPr>
    </w:lvl>
  </w:abstractNum>
  <w:abstractNum w:abstractNumId="14">
    <w:nsid w:val="00000405"/>
    <w:multiLevelType w:val="multilevel"/>
    <w:tmpl w:val="FDE4AD2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color w:val="auto"/>
        <w:w w:val="103"/>
        <w:sz w:val="22"/>
        <w:szCs w:val="22"/>
      </w:rPr>
    </w:lvl>
    <w:lvl w:ilvl="1">
      <w:numFmt w:val="bullet"/>
      <w:lvlText w:val="•"/>
      <w:lvlJc w:val="left"/>
      <w:pPr>
        <w:ind w:left="1340" w:hanging="372"/>
      </w:pPr>
    </w:lvl>
    <w:lvl w:ilvl="2">
      <w:numFmt w:val="bullet"/>
      <w:lvlText w:val="•"/>
      <w:lvlJc w:val="left"/>
      <w:pPr>
        <w:ind w:left="2180" w:hanging="372"/>
      </w:pPr>
    </w:lvl>
    <w:lvl w:ilvl="3">
      <w:numFmt w:val="bullet"/>
      <w:lvlText w:val="•"/>
      <w:lvlJc w:val="left"/>
      <w:pPr>
        <w:ind w:left="3020" w:hanging="372"/>
      </w:pPr>
    </w:lvl>
    <w:lvl w:ilvl="4">
      <w:numFmt w:val="bullet"/>
      <w:lvlText w:val="•"/>
      <w:lvlJc w:val="left"/>
      <w:pPr>
        <w:ind w:left="3860" w:hanging="372"/>
      </w:pPr>
    </w:lvl>
    <w:lvl w:ilvl="5">
      <w:numFmt w:val="bullet"/>
      <w:lvlText w:val="•"/>
      <w:lvlJc w:val="left"/>
      <w:pPr>
        <w:ind w:left="4700" w:hanging="372"/>
      </w:pPr>
    </w:lvl>
    <w:lvl w:ilvl="6">
      <w:numFmt w:val="bullet"/>
      <w:lvlText w:val="•"/>
      <w:lvlJc w:val="left"/>
      <w:pPr>
        <w:ind w:left="5540" w:hanging="372"/>
      </w:pPr>
    </w:lvl>
    <w:lvl w:ilvl="7">
      <w:numFmt w:val="bullet"/>
      <w:lvlText w:val="•"/>
      <w:lvlJc w:val="left"/>
      <w:pPr>
        <w:ind w:left="6380" w:hanging="372"/>
      </w:pPr>
    </w:lvl>
    <w:lvl w:ilvl="8">
      <w:numFmt w:val="bullet"/>
      <w:lvlText w:val="•"/>
      <w:lvlJc w:val="left"/>
      <w:pPr>
        <w:ind w:left="7220" w:hanging="372"/>
      </w:pPr>
    </w:lvl>
  </w:abstractNum>
  <w:abstractNum w:abstractNumId="15">
    <w:nsid w:val="00000406"/>
    <w:multiLevelType w:val="multilevel"/>
    <w:tmpl w:val="286C2DBC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6">
    <w:nsid w:val="00000407"/>
    <w:multiLevelType w:val="multilevel"/>
    <w:tmpl w:val="5F108358"/>
    <w:lvl w:ilvl="0">
      <w:start w:val="1"/>
      <w:numFmt w:val="decimal"/>
      <w:lvlText w:val="%1."/>
      <w:lvlJc w:val="left"/>
      <w:pPr>
        <w:ind w:left="471" w:hanging="33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1464" w:hanging="677"/>
      </w:pPr>
      <w:rPr>
        <w:rFonts w:ascii="Arial" w:hAnsi="Arial" w:cs="Arial" w:hint="default"/>
        <w:b w:val="0"/>
        <w:bCs w:val="0"/>
        <w:spacing w:val="-1"/>
        <w:w w:val="103"/>
        <w:sz w:val="24"/>
        <w:szCs w:val="24"/>
      </w:rPr>
    </w:lvl>
    <w:lvl w:ilvl="3">
      <w:numFmt w:val="bullet"/>
      <w:lvlText w:val="•"/>
      <w:lvlJc w:val="left"/>
      <w:pPr>
        <w:ind w:left="1460" w:hanging="677"/>
      </w:pPr>
    </w:lvl>
    <w:lvl w:ilvl="4">
      <w:numFmt w:val="bullet"/>
      <w:lvlText w:val="•"/>
      <w:lvlJc w:val="left"/>
      <w:pPr>
        <w:ind w:left="2522" w:hanging="677"/>
      </w:pPr>
    </w:lvl>
    <w:lvl w:ilvl="5">
      <w:numFmt w:val="bullet"/>
      <w:lvlText w:val="•"/>
      <w:lvlJc w:val="left"/>
      <w:pPr>
        <w:ind w:left="3585" w:hanging="677"/>
      </w:pPr>
    </w:lvl>
    <w:lvl w:ilvl="6">
      <w:numFmt w:val="bullet"/>
      <w:lvlText w:val="•"/>
      <w:lvlJc w:val="left"/>
      <w:pPr>
        <w:ind w:left="4648" w:hanging="677"/>
      </w:pPr>
    </w:lvl>
    <w:lvl w:ilvl="7">
      <w:numFmt w:val="bullet"/>
      <w:lvlText w:val="•"/>
      <w:lvlJc w:val="left"/>
      <w:pPr>
        <w:ind w:left="5711" w:hanging="677"/>
      </w:pPr>
    </w:lvl>
    <w:lvl w:ilvl="8">
      <w:numFmt w:val="bullet"/>
      <w:lvlText w:val="•"/>
      <w:lvlJc w:val="left"/>
      <w:pPr>
        <w:ind w:left="6774" w:hanging="677"/>
      </w:pPr>
    </w:lvl>
  </w:abstractNum>
  <w:abstractNum w:abstractNumId="17">
    <w:nsid w:val="00000408"/>
    <w:multiLevelType w:val="multilevel"/>
    <w:tmpl w:val="8BC0C134"/>
    <w:lvl w:ilvl="0">
      <w:start w:val="1"/>
      <w:numFmt w:val="decimal"/>
      <w:lvlText w:val="%1.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18">
    <w:nsid w:val="00000409"/>
    <w:multiLevelType w:val="multilevel"/>
    <w:tmpl w:val="1E4814D2"/>
    <w:lvl w:ilvl="0">
      <w:start w:val="1"/>
      <w:numFmt w:val="decimal"/>
      <w:lvlText w:val="%1)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9">
    <w:nsid w:val="0000040A"/>
    <w:multiLevelType w:val="multilevel"/>
    <w:tmpl w:val="E3026D00"/>
    <w:lvl w:ilvl="0">
      <w:start w:val="1"/>
      <w:numFmt w:val="decimal"/>
      <w:lvlText w:val="%1."/>
      <w:lvlJc w:val="left"/>
      <w:pPr>
        <w:ind w:left="132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575" w:hanging="267"/>
      </w:pPr>
    </w:lvl>
    <w:lvl w:ilvl="3">
      <w:numFmt w:val="bullet"/>
      <w:lvlText w:val="•"/>
      <w:lvlJc w:val="left"/>
      <w:pPr>
        <w:ind w:left="2491" w:hanging="267"/>
      </w:pPr>
    </w:lvl>
    <w:lvl w:ilvl="4">
      <w:numFmt w:val="bullet"/>
      <w:lvlText w:val="•"/>
      <w:lvlJc w:val="left"/>
      <w:pPr>
        <w:ind w:left="3406" w:hanging="267"/>
      </w:pPr>
    </w:lvl>
    <w:lvl w:ilvl="5">
      <w:numFmt w:val="bullet"/>
      <w:lvlText w:val="•"/>
      <w:lvlJc w:val="left"/>
      <w:pPr>
        <w:ind w:left="4322" w:hanging="267"/>
      </w:pPr>
    </w:lvl>
    <w:lvl w:ilvl="6">
      <w:numFmt w:val="bullet"/>
      <w:lvlText w:val="•"/>
      <w:lvlJc w:val="left"/>
      <w:pPr>
        <w:ind w:left="5237" w:hanging="267"/>
      </w:pPr>
    </w:lvl>
    <w:lvl w:ilvl="7">
      <w:numFmt w:val="bullet"/>
      <w:lvlText w:val="•"/>
      <w:lvlJc w:val="left"/>
      <w:pPr>
        <w:ind w:left="6153" w:hanging="267"/>
      </w:pPr>
    </w:lvl>
    <w:lvl w:ilvl="8">
      <w:numFmt w:val="bullet"/>
      <w:lvlText w:val="•"/>
      <w:lvlJc w:val="left"/>
      <w:pPr>
        <w:ind w:left="7068" w:hanging="267"/>
      </w:pPr>
    </w:lvl>
  </w:abstractNum>
  <w:abstractNum w:abstractNumId="20">
    <w:nsid w:val="0000040B"/>
    <w:multiLevelType w:val="multilevel"/>
    <w:tmpl w:val="2F3EE9A4"/>
    <w:lvl w:ilvl="0">
      <w:start w:val="1"/>
      <w:numFmt w:val="decimal"/>
      <w:lvlText w:val="%1.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932" w:hanging="269"/>
      </w:pPr>
      <w:rPr>
        <w:rFonts w:ascii="Times New Roman" w:eastAsia="Times New Roman" w:hAnsi="Times New Roman" w:cs="Times New Roman"/>
        <w:b w:val="0"/>
        <w:bCs w:val="0"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935" w:hanging="269"/>
      </w:pPr>
    </w:lvl>
    <w:lvl w:ilvl="4">
      <w:numFmt w:val="bullet"/>
      <w:lvlText w:val="•"/>
      <w:lvlJc w:val="left"/>
      <w:pPr>
        <w:ind w:left="2930" w:hanging="269"/>
      </w:pPr>
    </w:lvl>
    <w:lvl w:ilvl="5">
      <w:numFmt w:val="bullet"/>
      <w:lvlText w:val="•"/>
      <w:lvlJc w:val="left"/>
      <w:pPr>
        <w:ind w:left="3925" w:hanging="269"/>
      </w:pPr>
    </w:lvl>
    <w:lvl w:ilvl="6">
      <w:numFmt w:val="bullet"/>
      <w:lvlText w:val="•"/>
      <w:lvlJc w:val="left"/>
      <w:pPr>
        <w:ind w:left="4920" w:hanging="269"/>
      </w:pPr>
    </w:lvl>
    <w:lvl w:ilvl="7">
      <w:numFmt w:val="bullet"/>
      <w:lvlText w:val="•"/>
      <w:lvlJc w:val="left"/>
      <w:pPr>
        <w:ind w:left="5915" w:hanging="269"/>
      </w:pPr>
    </w:lvl>
    <w:lvl w:ilvl="8">
      <w:numFmt w:val="bullet"/>
      <w:lvlText w:val="•"/>
      <w:lvlJc w:val="left"/>
      <w:pPr>
        <w:ind w:left="6910" w:hanging="269"/>
      </w:pPr>
    </w:lvl>
  </w:abstractNum>
  <w:abstractNum w:abstractNumId="21">
    <w:nsid w:val="0000040C"/>
    <w:multiLevelType w:val="multilevel"/>
    <w:tmpl w:val="8B0E0BD4"/>
    <w:lvl w:ilvl="0">
      <w:start w:val="1"/>
      <w:numFmt w:val="decimal"/>
      <w:lvlText w:val="%1."/>
      <w:lvlJc w:val="left"/>
      <w:pPr>
        <w:ind w:left="504" w:hanging="372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932" w:hanging="39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824" w:hanging="399"/>
      </w:pPr>
    </w:lvl>
    <w:lvl w:ilvl="3">
      <w:numFmt w:val="bullet"/>
      <w:lvlText w:val="•"/>
      <w:lvlJc w:val="left"/>
      <w:pPr>
        <w:ind w:left="2708" w:hanging="399"/>
      </w:pPr>
    </w:lvl>
    <w:lvl w:ilvl="4">
      <w:numFmt w:val="bullet"/>
      <w:lvlText w:val="•"/>
      <w:lvlJc w:val="left"/>
      <w:pPr>
        <w:ind w:left="3593" w:hanging="399"/>
      </w:pPr>
    </w:lvl>
    <w:lvl w:ilvl="5">
      <w:numFmt w:val="bullet"/>
      <w:lvlText w:val="•"/>
      <w:lvlJc w:val="left"/>
      <w:pPr>
        <w:ind w:left="4477" w:hanging="399"/>
      </w:pPr>
    </w:lvl>
    <w:lvl w:ilvl="6">
      <w:numFmt w:val="bullet"/>
      <w:lvlText w:val="•"/>
      <w:lvlJc w:val="left"/>
      <w:pPr>
        <w:ind w:left="5362" w:hanging="399"/>
      </w:pPr>
    </w:lvl>
    <w:lvl w:ilvl="7">
      <w:numFmt w:val="bullet"/>
      <w:lvlText w:val="•"/>
      <w:lvlJc w:val="left"/>
      <w:pPr>
        <w:ind w:left="6246" w:hanging="399"/>
      </w:pPr>
    </w:lvl>
    <w:lvl w:ilvl="8">
      <w:numFmt w:val="bullet"/>
      <w:lvlText w:val="•"/>
      <w:lvlJc w:val="left"/>
      <w:pPr>
        <w:ind w:left="7131" w:hanging="399"/>
      </w:pPr>
    </w:lvl>
  </w:abstractNum>
  <w:abstractNum w:abstractNumId="22">
    <w:nsid w:val="0000040D"/>
    <w:multiLevelType w:val="multilevel"/>
    <w:tmpl w:val="A746CA7C"/>
    <w:lvl w:ilvl="0">
      <w:start w:val="4"/>
      <w:numFmt w:val="decimal"/>
      <w:lvlText w:val="%1."/>
      <w:lvlJc w:val="left"/>
      <w:pPr>
        <w:ind w:left="339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190" w:hanging="339"/>
      </w:pPr>
    </w:lvl>
    <w:lvl w:ilvl="2">
      <w:numFmt w:val="bullet"/>
      <w:lvlText w:val="•"/>
      <w:lvlJc w:val="left"/>
      <w:pPr>
        <w:ind w:left="2032" w:hanging="339"/>
      </w:pPr>
    </w:lvl>
    <w:lvl w:ilvl="3">
      <w:numFmt w:val="bullet"/>
      <w:lvlText w:val="•"/>
      <w:lvlJc w:val="left"/>
      <w:pPr>
        <w:ind w:left="2874" w:hanging="339"/>
      </w:pPr>
    </w:lvl>
    <w:lvl w:ilvl="4">
      <w:numFmt w:val="bullet"/>
      <w:lvlText w:val="•"/>
      <w:lvlJc w:val="left"/>
      <w:pPr>
        <w:ind w:left="3716" w:hanging="339"/>
      </w:pPr>
    </w:lvl>
    <w:lvl w:ilvl="5">
      <w:numFmt w:val="bullet"/>
      <w:lvlText w:val="•"/>
      <w:lvlJc w:val="left"/>
      <w:pPr>
        <w:ind w:left="4558" w:hanging="339"/>
      </w:pPr>
    </w:lvl>
    <w:lvl w:ilvl="6">
      <w:numFmt w:val="bullet"/>
      <w:lvlText w:val="•"/>
      <w:lvlJc w:val="left"/>
      <w:pPr>
        <w:ind w:left="5400" w:hanging="339"/>
      </w:pPr>
    </w:lvl>
    <w:lvl w:ilvl="7">
      <w:numFmt w:val="bullet"/>
      <w:lvlText w:val="•"/>
      <w:lvlJc w:val="left"/>
      <w:pPr>
        <w:ind w:left="6242" w:hanging="339"/>
      </w:pPr>
    </w:lvl>
    <w:lvl w:ilvl="8">
      <w:numFmt w:val="bullet"/>
      <w:lvlText w:val="•"/>
      <w:lvlJc w:val="left"/>
      <w:pPr>
        <w:ind w:left="7084" w:hanging="339"/>
      </w:pPr>
    </w:lvl>
  </w:abstractNum>
  <w:abstractNum w:abstractNumId="23">
    <w:nsid w:val="0000040E"/>
    <w:multiLevelType w:val="multilevel"/>
    <w:tmpl w:val="981E4230"/>
    <w:lvl w:ilvl="0">
      <w:start w:val="1"/>
      <w:numFmt w:val="decimal"/>
      <w:lvlText w:val="%1.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809" w:hanging="339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4">
    <w:nsid w:val="0A3304E4"/>
    <w:multiLevelType w:val="multilevel"/>
    <w:tmpl w:val="5D7E2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104602FF"/>
    <w:multiLevelType w:val="hybridMultilevel"/>
    <w:tmpl w:val="34146DDA"/>
    <w:lvl w:ilvl="0" w:tplc="9F782D5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33CF0"/>
    <w:multiLevelType w:val="hybridMultilevel"/>
    <w:tmpl w:val="051C6408"/>
    <w:lvl w:ilvl="0" w:tplc="393A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E5B3E1C"/>
    <w:multiLevelType w:val="hybridMultilevel"/>
    <w:tmpl w:val="34146DDA"/>
    <w:lvl w:ilvl="0" w:tplc="9F782D5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44225E"/>
    <w:multiLevelType w:val="hybridMultilevel"/>
    <w:tmpl w:val="B5727C20"/>
    <w:lvl w:ilvl="0" w:tplc="465216B6">
      <w:start w:val="1"/>
      <w:numFmt w:val="decimal"/>
      <w:lvlText w:val="%1."/>
      <w:lvlJc w:val="left"/>
      <w:pPr>
        <w:ind w:left="78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24964388"/>
    <w:multiLevelType w:val="multilevel"/>
    <w:tmpl w:val="15BACF76"/>
    <w:lvl w:ilvl="0">
      <w:start w:val="1"/>
      <w:numFmt w:val="decimal"/>
      <w:lvlText w:val="%1."/>
      <w:lvlJc w:val="left"/>
      <w:pPr>
        <w:ind w:left="396" w:hanging="264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1">
      <w:start w:val="1"/>
      <w:numFmt w:val="decimal"/>
      <w:lvlText w:val="%2)"/>
      <w:lvlJc w:val="left"/>
      <w:pPr>
        <w:ind w:left="830" w:hanging="360"/>
      </w:p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30">
    <w:nsid w:val="320655EB"/>
    <w:multiLevelType w:val="hybridMultilevel"/>
    <w:tmpl w:val="F3582CAE"/>
    <w:lvl w:ilvl="0" w:tplc="2C7A94EE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1">
    <w:nsid w:val="355F431E"/>
    <w:multiLevelType w:val="hybridMultilevel"/>
    <w:tmpl w:val="0FCEC8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E9352D5"/>
    <w:multiLevelType w:val="multilevel"/>
    <w:tmpl w:val="D660C9E6"/>
    <w:lvl w:ilvl="0">
      <w:start w:val="1"/>
      <w:numFmt w:val="decimal"/>
      <w:lvlText w:val="%1."/>
      <w:lvlJc w:val="left"/>
      <w:pPr>
        <w:ind w:left="396" w:hanging="264"/>
      </w:pPr>
      <w:rPr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33">
    <w:nsid w:val="5D03732B"/>
    <w:multiLevelType w:val="hybridMultilevel"/>
    <w:tmpl w:val="2F124214"/>
    <w:lvl w:ilvl="0" w:tplc="597420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F70ED"/>
    <w:multiLevelType w:val="multilevel"/>
    <w:tmpl w:val="1E4814D2"/>
    <w:lvl w:ilvl="0">
      <w:start w:val="1"/>
      <w:numFmt w:val="decimal"/>
      <w:lvlText w:val="%1)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35">
    <w:nsid w:val="6D6B6786"/>
    <w:multiLevelType w:val="multilevel"/>
    <w:tmpl w:val="1E4814D2"/>
    <w:lvl w:ilvl="0">
      <w:start w:val="1"/>
      <w:numFmt w:val="decimal"/>
      <w:lvlText w:val="%1)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36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664D3"/>
    <w:multiLevelType w:val="hybridMultilevel"/>
    <w:tmpl w:val="FC80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A133E"/>
    <w:multiLevelType w:val="hybridMultilevel"/>
    <w:tmpl w:val="71A089E2"/>
    <w:lvl w:ilvl="0" w:tplc="547EF09E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4"/>
  </w:num>
  <w:num w:numId="3">
    <w:abstractNumId w:val="33"/>
  </w:num>
  <w:num w:numId="4">
    <w:abstractNumId w:val="27"/>
  </w:num>
  <w:num w:numId="5">
    <w:abstractNumId w:val="23"/>
  </w:num>
  <w:num w:numId="6">
    <w:abstractNumId w:val="29"/>
  </w:num>
  <w:num w:numId="7">
    <w:abstractNumId w:val="13"/>
  </w:num>
  <w:num w:numId="8">
    <w:abstractNumId w:val="14"/>
  </w:num>
  <w:num w:numId="9">
    <w:abstractNumId w:val="15"/>
  </w:num>
  <w:num w:numId="10">
    <w:abstractNumId w:val="30"/>
  </w:num>
  <w:num w:numId="11">
    <w:abstractNumId w:val="16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31"/>
  </w:num>
  <w:num w:numId="19">
    <w:abstractNumId w:val="26"/>
  </w:num>
  <w:num w:numId="20">
    <w:abstractNumId w:val="3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8"/>
  </w:num>
  <w:num w:numId="24">
    <w:abstractNumId w:val="35"/>
  </w:num>
  <w:num w:numId="25">
    <w:abstractNumId w:val="34"/>
  </w:num>
  <w:num w:numId="26">
    <w:abstractNumId w:val="32"/>
  </w:num>
  <w:num w:numId="27">
    <w:abstractNumId w:val="37"/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4E3"/>
    <w:rsid w:val="00007606"/>
    <w:rsid w:val="00015799"/>
    <w:rsid w:val="000264AD"/>
    <w:rsid w:val="00045E1D"/>
    <w:rsid w:val="0005212A"/>
    <w:rsid w:val="000528DA"/>
    <w:rsid w:val="00061760"/>
    <w:rsid w:val="00073708"/>
    <w:rsid w:val="0008401C"/>
    <w:rsid w:val="00087487"/>
    <w:rsid w:val="0009003E"/>
    <w:rsid w:val="00092AA4"/>
    <w:rsid w:val="000956A8"/>
    <w:rsid w:val="000C2F83"/>
    <w:rsid w:val="000C72C6"/>
    <w:rsid w:val="000C7A43"/>
    <w:rsid w:val="000D0A08"/>
    <w:rsid w:val="000E2D2E"/>
    <w:rsid w:val="000E4C72"/>
    <w:rsid w:val="000F3856"/>
    <w:rsid w:val="001002D1"/>
    <w:rsid w:val="00102039"/>
    <w:rsid w:val="00102E67"/>
    <w:rsid w:val="0010676E"/>
    <w:rsid w:val="00114769"/>
    <w:rsid w:val="00135201"/>
    <w:rsid w:val="00150AE2"/>
    <w:rsid w:val="00156776"/>
    <w:rsid w:val="0016102B"/>
    <w:rsid w:val="00175686"/>
    <w:rsid w:val="00175934"/>
    <w:rsid w:val="00176E5A"/>
    <w:rsid w:val="001925B9"/>
    <w:rsid w:val="0019786B"/>
    <w:rsid w:val="001A159D"/>
    <w:rsid w:val="001A3708"/>
    <w:rsid w:val="001A609D"/>
    <w:rsid w:val="001A70CA"/>
    <w:rsid w:val="001B2077"/>
    <w:rsid w:val="001B2F25"/>
    <w:rsid w:val="001B542D"/>
    <w:rsid w:val="001C4B38"/>
    <w:rsid w:val="001D0668"/>
    <w:rsid w:val="001D1552"/>
    <w:rsid w:val="001D3DD2"/>
    <w:rsid w:val="001D4637"/>
    <w:rsid w:val="001E5A1E"/>
    <w:rsid w:val="00240A7E"/>
    <w:rsid w:val="00244BC2"/>
    <w:rsid w:val="00244E59"/>
    <w:rsid w:val="0025228C"/>
    <w:rsid w:val="0026222A"/>
    <w:rsid w:val="00262A49"/>
    <w:rsid w:val="00262DAC"/>
    <w:rsid w:val="002970C2"/>
    <w:rsid w:val="002978C0"/>
    <w:rsid w:val="002A0809"/>
    <w:rsid w:val="002A389F"/>
    <w:rsid w:val="002B3DE8"/>
    <w:rsid w:val="002C26E7"/>
    <w:rsid w:val="002D4E8B"/>
    <w:rsid w:val="002E592F"/>
    <w:rsid w:val="002E61D9"/>
    <w:rsid w:val="002F64FB"/>
    <w:rsid w:val="002F6B31"/>
    <w:rsid w:val="002F6CBF"/>
    <w:rsid w:val="003059A9"/>
    <w:rsid w:val="00305C86"/>
    <w:rsid w:val="00311195"/>
    <w:rsid w:val="00335E94"/>
    <w:rsid w:val="00341117"/>
    <w:rsid w:val="0034279F"/>
    <w:rsid w:val="003439BB"/>
    <w:rsid w:val="003455A8"/>
    <w:rsid w:val="003522CD"/>
    <w:rsid w:val="00352FFA"/>
    <w:rsid w:val="00362FF9"/>
    <w:rsid w:val="003B235D"/>
    <w:rsid w:val="003B680A"/>
    <w:rsid w:val="003E25B8"/>
    <w:rsid w:val="003E3C8D"/>
    <w:rsid w:val="003F72B3"/>
    <w:rsid w:val="00423CA2"/>
    <w:rsid w:val="004301CA"/>
    <w:rsid w:val="00430382"/>
    <w:rsid w:val="00433AB0"/>
    <w:rsid w:val="004459EA"/>
    <w:rsid w:val="004532C7"/>
    <w:rsid w:val="004676A5"/>
    <w:rsid w:val="00472C00"/>
    <w:rsid w:val="00476694"/>
    <w:rsid w:val="0048085D"/>
    <w:rsid w:val="004809A3"/>
    <w:rsid w:val="004827F5"/>
    <w:rsid w:val="00496A38"/>
    <w:rsid w:val="004A3105"/>
    <w:rsid w:val="004A5CB3"/>
    <w:rsid w:val="004C3BD4"/>
    <w:rsid w:val="004D716D"/>
    <w:rsid w:val="005066F3"/>
    <w:rsid w:val="00516C91"/>
    <w:rsid w:val="00526471"/>
    <w:rsid w:val="00527FFC"/>
    <w:rsid w:val="005341F2"/>
    <w:rsid w:val="005468D5"/>
    <w:rsid w:val="005559FE"/>
    <w:rsid w:val="005667F1"/>
    <w:rsid w:val="005676A7"/>
    <w:rsid w:val="00573B76"/>
    <w:rsid w:val="0058668B"/>
    <w:rsid w:val="005A0AC0"/>
    <w:rsid w:val="005A1B2E"/>
    <w:rsid w:val="005B3125"/>
    <w:rsid w:val="005B69C0"/>
    <w:rsid w:val="005C03BF"/>
    <w:rsid w:val="005C163A"/>
    <w:rsid w:val="005C19BD"/>
    <w:rsid w:val="005C4A42"/>
    <w:rsid w:val="005C63CF"/>
    <w:rsid w:val="005D00EA"/>
    <w:rsid w:val="005D7BE6"/>
    <w:rsid w:val="005E3A9D"/>
    <w:rsid w:val="005E3EA3"/>
    <w:rsid w:val="00607AA2"/>
    <w:rsid w:val="0061578F"/>
    <w:rsid w:val="006309F9"/>
    <w:rsid w:val="006428FD"/>
    <w:rsid w:val="00647046"/>
    <w:rsid w:val="0065228C"/>
    <w:rsid w:val="00652E81"/>
    <w:rsid w:val="00655874"/>
    <w:rsid w:val="006603DA"/>
    <w:rsid w:val="006647DC"/>
    <w:rsid w:val="00664E69"/>
    <w:rsid w:val="00672669"/>
    <w:rsid w:val="006842E0"/>
    <w:rsid w:val="006905EB"/>
    <w:rsid w:val="006A4BFD"/>
    <w:rsid w:val="006B36A9"/>
    <w:rsid w:val="006D7844"/>
    <w:rsid w:val="006E3433"/>
    <w:rsid w:val="006F1F32"/>
    <w:rsid w:val="006F2ADB"/>
    <w:rsid w:val="007018FA"/>
    <w:rsid w:val="00705442"/>
    <w:rsid w:val="00730583"/>
    <w:rsid w:val="007322A1"/>
    <w:rsid w:val="0074736B"/>
    <w:rsid w:val="00750D45"/>
    <w:rsid w:val="00761B10"/>
    <w:rsid w:val="00771665"/>
    <w:rsid w:val="007834B0"/>
    <w:rsid w:val="007916D3"/>
    <w:rsid w:val="007A0D8D"/>
    <w:rsid w:val="007A4E2E"/>
    <w:rsid w:val="007B27A8"/>
    <w:rsid w:val="007B4C28"/>
    <w:rsid w:val="007B73EC"/>
    <w:rsid w:val="007C3255"/>
    <w:rsid w:val="007C36C7"/>
    <w:rsid w:val="007D2089"/>
    <w:rsid w:val="007D6F80"/>
    <w:rsid w:val="007F05D3"/>
    <w:rsid w:val="00800621"/>
    <w:rsid w:val="00800DA0"/>
    <w:rsid w:val="00801E76"/>
    <w:rsid w:val="008112AE"/>
    <w:rsid w:val="00825684"/>
    <w:rsid w:val="00827023"/>
    <w:rsid w:val="00840D6B"/>
    <w:rsid w:val="00864C39"/>
    <w:rsid w:val="00873EDC"/>
    <w:rsid w:val="00886561"/>
    <w:rsid w:val="008A2943"/>
    <w:rsid w:val="008A6B1C"/>
    <w:rsid w:val="008B4253"/>
    <w:rsid w:val="008C03E1"/>
    <w:rsid w:val="008D2CBE"/>
    <w:rsid w:val="008D45E1"/>
    <w:rsid w:val="0091011A"/>
    <w:rsid w:val="00912568"/>
    <w:rsid w:val="00914C84"/>
    <w:rsid w:val="0092493B"/>
    <w:rsid w:val="00930638"/>
    <w:rsid w:val="009359DF"/>
    <w:rsid w:val="00946BBB"/>
    <w:rsid w:val="009472D6"/>
    <w:rsid w:val="009658C2"/>
    <w:rsid w:val="0097324F"/>
    <w:rsid w:val="00983401"/>
    <w:rsid w:val="00985845"/>
    <w:rsid w:val="00987F11"/>
    <w:rsid w:val="009905A7"/>
    <w:rsid w:val="00990736"/>
    <w:rsid w:val="009A346E"/>
    <w:rsid w:val="009A7AA0"/>
    <w:rsid w:val="009C4383"/>
    <w:rsid w:val="009C610E"/>
    <w:rsid w:val="009E10A7"/>
    <w:rsid w:val="009E7185"/>
    <w:rsid w:val="00A04794"/>
    <w:rsid w:val="00A068AB"/>
    <w:rsid w:val="00A10560"/>
    <w:rsid w:val="00A11562"/>
    <w:rsid w:val="00A15DAF"/>
    <w:rsid w:val="00A22F11"/>
    <w:rsid w:val="00A2324C"/>
    <w:rsid w:val="00A26FA2"/>
    <w:rsid w:val="00A3069E"/>
    <w:rsid w:val="00A3387F"/>
    <w:rsid w:val="00A4202C"/>
    <w:rsid w:val="00A425C4"/>
    <w:rsid w:val="00A52C02"/>
    <w:rsid w:val="00A60B0D"/>
    <w:rsid w:val="00A63E7C"/>
    <w:rsid w:val="00A81714"/>
    <w:rsid w:val="00A81E9B"/>
    <w:rsid w:val="00A823DB"/>
    <w:rsid w:val="00A83B75"/>
    <w:rsid w:val="00A87282"/>
    <w:rsid w:val="00A874A8"/>
    <w:rsid w:val="00AA40B8"/>
    <w:rsid w:val="00AB11F4"/>
    <w:rsid w:val="00AC410B"/>
    <w:rsid w:val="00AD16C0"/>
    <w:rsid w:val="00AE078B"/>
    <w:rsid w:val="00AE1055"/>
    <w:rsid w:val="00AE5DC6"/>
    <w:rsid w:val="00AF198B"/>
    <w:rsid w:val="00AF266B"/>
    <w:rsid w:val="00AF3662"/>
    <w:rsid w:val="00AF4D91"/>
    <w:rsid w:val="00B000FD"/>
    <w:rsid w:val="00B11FCB"/>
    <w:rsid w:val="00B152CB"/>
    <w:rsid w:val="00B2134F"/>
    <w:rsid w:val="00B312C1"/>
    <w:rsid w:val="00B32658"/>
    <w:rsid w:val="00B426BF"/>
    <w:rsid w:val="00B472A0"/>
    <w:rsid w:val="00B61DDC"/>
    <w:rsid w:val="00B700D9"/>
    <w:rsid w:val="00B778E4"/>
    <w:rsid w:val="00B8087C"/>
    <w:rsid w:val="00B82551"/>
    <w:rsid w:val="00B851FC"/>
    <w:rsid w:val="00B86631"/>
    <w:rsid w:val="00B87F90"/>
    <w:rsid w:val="00B926B7"/>
    <w:rsid w:val="00BA2098"/>
    <w:rsid w:val="00BB2834"/>
    <w:rsid w:val="00BB669E"/>
    <w:rsid w:val="00BB7640"/>
    <w:rsid w:val="00BC26A4"/>
    <w:rsid w:val="00BD3635"/>
    <w:rsid w:val="00BD4C39"/>
    <w:rsid w:val="00BE6F3D"/>
    <w:rsid w:val="00BF13CF"/>
    <w:rsid w:val="00C03866"/>
    <w:rsid w:val="00C07CBE"/>
    <w:rsid w:val="00C11CD5"/>
    <w:rsid w:val="00C1455E"/>
    <w:rsid w:val="00C315A3"/>
    <w:rsid w:val="00C32CF5"/>
    <w:rsid w:val="00C417FF"/>
    <w:rsid w:val="00C433BC"/>
    <w:rsid w:val="00C51896"/>
    <w:rsid w:val="00C52E4A"/>
    <w:rsid w:val="00C5518D"/>
    <w:rsid w:val="00C76370"/>
    <w:rsid w:val="00C76C30"/>
    <w:rsid w:val="00C80F8F"/>
    <w:rsid w:val="00C81574"/>
    <w:rsid w:val="00C861D5"/>
    <w:rsid w:val="00C94D4C"/>
    <w:rsid w:val="00CA3855"/>
    <w:rsid w:val="00CA7800"/>
    <w:rsid w:val="00CB4786"/>
    <w:rsid w:val="00CC048C"/>
    <w:rsid w:val="00CC087C"/>
    <w:rsid w:val="00CD15AB"/>
    <w:rsid w:val="00CD7729"/>
    <w:rsid w:val="00CE5590"/>
    <w:rsid w:val="00CE7431"/>
    <w:rsid w:val="00CE7642"/>
    <w:rsid w:val="00CF48C8"/>
    <w:rsid w:val="00CF6234"/>
    <w:rsid w:val="00D04929"/>
    <w:rsid w:val="00D051A0"/>
    <w:rsid w:val="00D12BDE"/>
    <w:rsid w:val="00D200EC"/>
    <w:rsid w:val="00D26ECA"/>
    <w:rsid w:val="00D328B1"/>
    <w:rsid w:val="00D43512"/>
    <w:rsid w:val="00D442A3"/>
    <w:rsid w:val="00D44DD7"/>
    <w:rsid w:val="00D47202"/>
    <w:rsid w:val="00D57891"/>
    <w:rsid w:val="00D934A3"/>
    <w:rsid w:val="00D96AA6"/>
    <w:rsid w:val="00DB02B1"/>
    <w:rsid w:val="00DC1DF6"/>
    <w:rsid w:val="00DD0657"/>
    <w:rsid w:val="00DD22A5"/>
    <w:rsid w:val="00DD597A"/>
    <w:rsid w:val="00DD7120"/>
    <w:rsid w:val="00DE25FC"/>
    <w:rsid w:val="00DE321C"/>
    <w:rsid w:val="00DE5E65"/>
    <w:rsid w:val="00DE684B"/>
    <w:rsid w:val="00DF7764"/>
    <w:rsid w:val="00E039A6"/>
    <w:rsid w:val="00E1064D"/>
    <w:rsid w:val="00E11E7E"/>
    <w:rsid w:val="00E16382"/>
    <w:rsid w:val="00E24FD9"/>
    <w:rsid w:val="00E27BC9"/>
    <w:rsid w:val="00E4378D"/>
    <w:rsid w:val="00E63AD8"/>
    <w:rsid w:val="00E7130E"/>
    <w:rsid w:val="00E7426F"/>
    <w:rsid w:val="00E86485"/>
    <w:rsid w:val="00E9560C"/>
    <w:rsid w:val="00EA23DD"/>
    <w:rsid w:val="00EB57C8"/>
    <w:rsid w:val="00EB6785"/>
    <w:rsid w:val="00EC1E2B"/>
    <w:rsid w:val="00ED2A00"/>
    <w:rsid w:val="00ED5E37"/>
    <w:rsid w:val="00EE46AF"/>
    <w:rsid w:val="00EE6517"/>
    <w:rsid w:val="00EF553D"/>
    <w:rsid w:val="00EF5E10"/>
    <w:rsid w:val="00F060E5"/>
    <w:rsid w:val="00F07362"/>
    <w:rsid w:val="00F104C3"/>
    <w:rsid w:val="00F1316F"/>
    <w:rsid w:val="00F278EF"/>
    <w:rsid w:val="00F567F6"/>
    <w:rsid w:val="00F60849"/>
    <w:rsid w:val="00F60865"/>
    <w:rsid w:val="00F6176F"/>
    <w:rsid w:val="00F650AC"/>
    <w:rsid w:val="00F74A2F"/>
    <w:rsid w:val="00F80748"/>
    <w:rsid w:val="00F80758"/>
    <w:rsid w:val="00FA29F4"/>
    <w:rsid w:val="00FA3A09"/>
    <w:rsid w:val="00FA5FB0"/>
    <w:rsid w:val="00FA7450"/>
    <w:rsid w:val="00FC1C97"/>
    <w:rsid w:val="00FC2FCC"/>
    <w:rsid w:val="00FD1DD3"/>
    <w:rsid w:val="00FD42FE"/>
    <w:rsid w:val="00FE5697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49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uslugi-pef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9D07-25AB-46C5-ADCC-176EB296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Michał Salamaga</cp:lastModifiedBy>
  <cp:revision>8</cp:revision>
  <cp:lastPrinted>2022-06-06T07:41:00Z</cp:lastPrinted>
  <dcterms:created xsi:type="dcterms:W3CDTF">2022-06-05T23:21:00Z</dcterms:created>
  <dcterms:modified xsi:type="dcterms:W3CDTF">2022-07-11T13:02:00Z</dcterms:modified>
</cp:coreProperties>
</file>