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ED6E" w14:textId="05A9AD5E" w:rsidR="009C5D28" w:rsidRPr="00A0351D" w:rsidRDefault="009C5D28" w:rsidP="009C5D28">
      <w:pPr>
        <w:pageBreakBefore/>
        <w:spacing w:line="276" w:lineRule="auto"/>
        <w:jc w:val="right"/>
        <w:rPr>
          <w:b/>
        </w:rPr>
      </w:pPr>
      <w:r>
        <w:rPr>
          <w:b/>
          <w:u w:val="single"/>
        </w:rPr>
        <w:t>Za</w:t>
      </w:r>
      <w:r w:rsidRPr="00A0351D">
        <w:rPr>
          <w:b/>
          <w:u w:val="single"/>
        </w:rPr>
        <w:t>łącznik nr 3 do SWZ</w:t>
      </w:r>
    </w:p>
    <w:p w14:paraId="501503E1" w14:textId="77777777" w:rsidR="009C5D28" w:rsidRPr="0032618E" w:rsidRDefault="009C5D28" w:rsidP="009C5D28">
      <w:pPr>
        <w:spacing w:line="276" w:lineRule="auto"/>
        <w:rPr>
          <w:color w:val="000000"/>
        </w:rPr>
      </w:pPr>
      <w:r w:rsidRPr="0032618E">
        <w:rPr>
          <w:b/>
        </w:rPr>
        <w:t>Zamawiający:</w:t>
      </w:r>
    </w:p>
    <w:p w14:paraId="5142A5E1" w14:textId="77777777" w:rsidR="009C5D28" w:rsidRPr="0032618E" w:rsidRDefault="009C5D28" w:rsidP="009C5D28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32618E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E28C19" w14:textId="77777777" w:rsidR="009C5D28" w:rsidRPr="0032618E" w:rsidRDefault="009C5D28" w:rsidP="009C5D28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32618E">
        <w:rPr>
          <w:rFonts w:ascii="Times New Roman" w:hAnsi="Times New Roman" w:cs="Times New Roman"/>
          <w:color w:val="000000"/>
        </w:rPr>
        <w:t>ul. Dworcowa 26</w:t>
      </w:r>
    </w:p>
    <w:p w14:paraId="02254904" w14:textId="77777777" w:rsidR="009C5D28" w:rsidRPr="0032618E" w:rsidRDefault="009C5D28" w:rsidP="009C5D28">
      <w:pPr>
        <w:spacing w:line="276" w:lineRule="auto"/>
        <w:rPr>
          <w:i/>
        </w:rPr>
      </w:pPr>
      <w:r w:rsidRPr="0032618E">
        <w:rPr>
          <w:color w:val="000000"/>
        </w:rPr>
        <w:t>64-500 Szamotuły</w:t>
      </w:r>
    </w:p>
    <w:p w14:paraId="6B6EDF30" w14:textId="77777777" w:rsidR="009C5D28" w:rsidRPr="0032618E" w:rsidRDefault="009C5D28" w:rsidP="009C5D28">
      <w:pPr>
        <w:spacing w:line="276" w:lineRule="auto"/>
        <w:rPr>
          <w:b/>
        </w:rPr>
      </w:pPr>
      <w:r w:rsidRPr="0032618E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9C5D28" w:rsidRPr="00EB5083" w14:paraId="561B871B" w14:textId="77777777" w:rsidTr="00992D13">
        <w:tc>
          <w:tcPr>
            <w:tcW w:w="4622" w:type="dxa"/>
            <w:shd w:val="clear" w:color="auto" w:fill="auto"/>
          </w:tcPr>
          <w:p w14:paraId="1775323F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</w:rPr>
            </w:pPr>
          </w:p>
          <w:p w14:paraId="06156465" w14:textId="77777777" w:rsidR="009C5D28" w:rsidRPr="00A0351D" w:rsidRDefault="009C5D28" w:rsidP="00992D13">
            <w:pPr>
              <w:rPr>
                <w:sz w:val="20"/>
                <w:szCs w:val="20"/>
                <w:u w:val="single"/>
              </w:rPr>
            </w:pPr>
            <w:r w:rsidRPr="00A0351D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DB9316F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</w:rPr>
            </w:pPr>
          </w:p>
          <w:p w14:paraId="44AA58C0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</w:rPr>
            </w:pPr>
            <w:r w:rsidRPr="00A0351D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9C5D28" w:rsidRPr="00EB5083" w14:paraId="32620984" w14:textId="77777777" w:rsidTr="00992D13">
        <w:tc>
          <w:tcPr>
            <w:tcW w:w="4622" w:type="dxa"/>
            <w:shd w:val="clear" w:color="auto" w:fill="auto"/>
          </w:tcPr>
          <w:p w14:paraId="791AE9FA" w14:textId="77777777" w:rsidR="009C5D28" w:rsidRPr="00A0351D" w:rsidRDefault="009C5D28" w:rsidP="00992D13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…………………………….………………</w:t>
            </w:r>
          </w:p>
          <w:p w14:paraId="43053D04" w14:textId="77777777" w:rsidR="009C5D28" w:rsidRPr="00A0351D" w:rsidRDefault="009C5D28" w:rsidP="00992D13">
            <w:pPr>
              <w:rPr>
                <w:i/>
                <w:sz w:val="20"/>
                <w:szCs w:val="20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029CAB" w14:textId="77777777" w:rsidR="009C5D28" w:rsidRPr="00A0351D" w:rsidRDefault="009C5D28" w:rsidP="00992D13">
            <w:pPr>
              <w:rPr>
                <w:i/>
                <w:sz w:val="20"/>
                <w:szCs w:val="20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A0351D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A0351D">
              <w:rPr>
                <w:i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016" w:type="dxa"/>
            <w:shd w:val="clear" w:color="auto" w:fill="auto"/>
          </w:tcPr>
          <w:p w14:paraId="6E411A45" w14:textId="77777777" w:rsidR="009C5D28" w:rsidRPr="00A0351D" w:rsidRDefault="009C5D28" w:rsidP="00992D13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………………………………………………….…………</w:t>
            </w:r>
          </w:p>
          <w:p w14:paraId="6DA3723A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7613DCE6" w14:textId="77777777" w:rsidR="009C5D28" w:rsidRDefault="009C5D28" w:rsidP="009C5D28">
      <w:pPr>
        <w:shd w:val="clear" w:color="auto" w:fill="BFBFBF"/>
        <w:spacing w:before="120" w:line="360" w:lineRule="auto"/>
        <w:jc w:val="center"/>
        <w:rPr>
          <w:b/>
        </w:rPr>
      </w:pPr>
      <w:r w:rsidRPr="00A0351D">
        <w:rPr>
          <w:b/>
        </w:rPr>
        <w:t xml:space="preserve">OŚWIADCZENIE WYKONAWCY O AKTUALNOŚCI INFORMACJI ZAWARTYCH </w:t>
      </w:r>
    </w:p>
    <w:p w14:paraId="730E5C7C" w14:textId="77777777" w:rsidR="009C5D28" w:rsidRPr="00A0351D" w:rsidRDefault="009C5D28" w:rsidP="009C5D28">
      <w:pPr>
        <w:shd w:val="clear" w:color="auto" w:fill="BFBFBF"/>
        <w:spacing w:before="120" w:line="360" w:lineRule="auto"/>
        <w:jc w:val="center"/>
        <w:rPr>
          <w:b/>
        </w:rPr>
      </w:pPr>
      <w:r w:rsidRPr="00A0351D">
        <w:rPr>
          <w:b/>
        </w:rPr>
        <w:t>W OŚWIADCZENIU, SKŁADANYM NA PODSTAWIE ART. 125 UST. 1 USTAWY</w:t>
      </w:r>
    </w:p>
    <w:p w14:paraId="739451AD" w14:textId="77777777" w:rsidR="00EF7E76" w:rsidRPr="002A6CCE" w:rsidRDefault="009C5D28" w:rsidP="009C5D28">
      <w:pPr>
        <w:spacing w:line="276" w:lineRule="auto"/>
        <w:jc w:val="both"/>
        <w:rPr>
          <w:sz w:val="22"/>
          <w:szCs w:val="22"/>
        </w:rPr>
      </w:pPr>
      <w:r w:rsidRPr="002A6CCE">
        <w:rPr>
          <w:sz w:val="22"/>
          <w:szCs w:val="22"/>
        </w:rPr>
        <w:t xml:space="preserve">Na potrzeby postępowania o udzielenie zamówienia publicznego pn. </w:t>
      </w:r>
    </w:p>
    <w:p w14:paraId="04F73353" w14:textId="21BE32F7" w:rsidR="00EF7E76" w:rsidRPr="002A6CCE" w:rsidRDefault="00EF7E76" w:rsidP="009C5D28">
      <w:pPr>
        <w:spacing w:line="276" w:lineRule="auto"/>
        <w:jc w:val="both"/>
        <w:rPr>
          <w:sz w:val="22"/>
          <w:szCs w:val="22"/>
        </w:rPr>
      </w:pPr>
      <w:r w:rsidRPr="002A6CCE">
        <w:rPr>
          <w:b/>
          <w:bCs/>
          <w:sz w:val="22"/>
          <w:szCs w:val="22"/>
        </w:rPr>
        <w:t xml:space="preserve">„Zagospodarowanie odpadów komunalnych (odpadów ulegających biodegradacji (bioodpadów) (20 02 01), odpadów wielkogabarytowych (20 03 07), opakowań z tworzyw sztucznych (15 01 02), opakowań z metali (15 01 04), opakowań ze szkła (15 01 07), opakowań z papieru i tektury (15 01 01), odpadów niesegregowanych (zmieszanych)(20 03 01)) z pochodzących z nieruchomości zamieszkałych z terenu Miasta i Gminy Szamotuły, poprzez przetransportowanie ich ze stacji przeładunkowej do miejsca zagospodarowania i ich zagospodarowanie w okresie od 01.01.2022r. do 31.12.2022r.              </w:t>
      </w:r>
    </w:p>
    <w:p w14:paraId="40F00E60" w14:textId="77777777" w:rsidR="009C5D28" w:rsidRPr="002A6CCE" w:rsidRDefault="009C5D28" w:rsidP="009C5D28">
      <w:pPr>
        <w:rPr>
          <w:sz w:val="22"/>
          <w:szCs w:val="22"/>
        </w:rPr>
      </w:pPr>
      <w:r w:rsidRPr="002A6CCE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249B6CA0" w14:textId="77777777" w:rsidR="009C5D28" w:rsidRPr="002A6CCE" w:rsidRDefault="009C5D28" w:rsidP="009C5D28">
      <w:pPr>
        <w:rPr>
          <w:bCs/>
          <w:sz w:val="22"/>
          <w:szCs w:val="22"/>
        </w:rPr>
      </w:pPr>
      <w:r w:rsidRPr="002A6CCE">
        <w:rPr>
          <w:i/>
          <w:iCs/>
          <w:sz w:val="22"/>
          <w:szCs w:val="22"/>
        </w:rPr>
        <w:t>[dane podmiotu – firma, adres]</w:t>
      </w:r>
      <w:r w:rsidRPr="002A6CCE">
        <w:rPr>
          <w:sz w:val="22"/>
          <w:szCs w:val="22"/>
        </w:rPr>
        <w:t>,</w:t>
      </w:r>
      <w:r w:rsidRPr="002A6CCE">
        <w:rPr>
          <w:bCs/>
          <w:sz w:val="22"/>
          <w:szCs w:val="22"/>
        </w:rPr>
        <w:t xml:space="preserve"> </w:t>
      </w:r>
    </w:p>
    <w:p w14:paraId="79A2F463" w14:textId="77777777" w:rsidR="009C5D28" w:rsidRPr="002A6CCE" w:rsidRDefault="009C5D28" w:rsidP="009C5D28">
      <w:pPr>
        <w:rPr>
          <w:bCs/>
          <w:sz w:val="22"/>
          <w:szCs w:val="22"/>
        </w:rPr>
      </w:pPr>
      <w:r w:rsidRPr="002A6CCE">
        <w:rPr>
          <w:b/>
          <w:bCs/>
          <w:sz w:val="22"/>
          <w:szCs w:val="22"/>
        </w:rPr>
        <w:t>oświadczam,</w:t>
      </w:r>
      <w:r w:rsidRPr="002A6CCE">
        <w:rPr>
          <w:bCs/>
          <w:sz w:val="22"/>
          <w:szCs w:val="22"/>
        </w:rPr>
        <w:t xml:space="preserve"> że informacje zawarte w oświadczeniu składanym na podstawie art. 125 ust. 1 ustawy (</w:t>
      </w:r>
      <w:r w:rsidRPr="002A6CCE">
        <w:rPr>
          <w:b/>
          <w:bCs/>
          <w:sz w:val="22"/>
          <w:szCs w:val="22"/>
        </w:rPr>
        <w:t>Załącznik nr 3 do SWZ</w:t>
      </w:r>
      <w:r w:rsidRPr="002A6CCE">
        <w:rPr>
          <w:bCs/>
          <w:sz w:val="22"/>
          <w:szCs w:val="22"/>
        </w:rPr>
        <w:t>) były i są nadal aktualne, a Wykonawca nie podlegał i nie podlega wykluczeniu z postępowania w zakresie podstaw wskazanych w:</w:t>
      </w:r>
    </w:p>
    <w:p w14:paraId="7B8677FE" w14:textId="77777777" w:rsidR="009C5D28" w:rsidRPr="002A6CCE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  <w:sz w:val="22"/>
          <w:szCs w:val="22"/>
        </w:rPr>
      </w:pPr>
      <w:r w:rsidRPr="002A6CCE">
        <w:rPr>
          <w:bCs/>
          <w:sz w:val="22"/>
          <w:szCs w:val="22"/>
        </w:rPr>
        <w:t>art. 108 ust. 1 pkt 1-2 ustawy,</w:t>
      </w:r>
    </w:p>
    <w:p w14:paraId="70B63931" w14:textId="77777777" w:rsidR="009C5D28" w:rsidRPr="002A6CCE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  <w:sz w:val="22"/>
          <w:szCs w:val="22"/>
        </w:rPr>
      </w:pPr>
      <w:r w:rsidRPr="002A6CCE">
        <w:rPr>
          <w:bCs/>
          <w:sz w:val="22"/>
          <w:szCs w:val="22"/>
        </w:rPr>
        <w:t>art. 108 ust. 1 pkt 3 ustawy,</w:t>
      </w:r>
    </w:p>
    <w:p w14:paraId="19BCF8A0" w14:textId="77777777" w:rsidR="009C5D28" w:rsidRPr="002A6CCE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  <w:sz w:val="22"/>
          <w:szCs w:val="22"/>
        </w:rPr>
      </w:pPr>
      <w:r w:rsidRPr="002A6CCE">
        <w:rPr>
          <w:bCs/>
          <w:sz w:val="22"/>
          <w:szCs w:val="22"/>
        </w:rPr>
        <w:t>art. 108 ust. 1 pkt 4 ustawy, dotyczących orzeczenia zakazu ubiegania się o zamówienie publiczne tytułem środka zapobiegawczego,</w:t>
      </w:r>
    </w:p>
    <w:p w14:paraId="019AD44A" w14:textId="77777777" w:rsidR="009C5D28" w:rsidRPr="002A6CCE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  <w:sz w:val="22"/>
          <w:szCs w:val="22"/>
        </w:rPr>
      </w:pPr>
      <w:r w:rsidRPr="002A6CCE">
        <w:rPr>
          <w:bCs/>
          <w:sz w:val="22"/>
          <w:szCs w:val="22"/>
        </w:rPr>
        <w:t>art. 108 ust. 1 pkt 5 ustawy, dotyczących zawarcia z innymi wykonawcami porozumienia mającego na celu zakłócenie konkurencji,</w:t>
      </w:r>
    </w:p>
    <w:p w14:paraId="2BCEDD45" w14:textId="77777777" w:rsidR="009C5D28" w:rsidRPr="002A6CCE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  <w:sz w:val="22"/>
          <w:szCs w:val="22"/>
        </w:rPr>
      </w:pPr>
      <w:r w:rsidRPr="002A6CCE">
        <w:rPr>
          <w:bCs/>
          <w:sz w:val="22"/>
          <w:szCs w:val="22"/>
        </w:rPr>
        <w:t>art. 108 ust. 1 pkt 6 ustawy,</w:t>
      </w:r>
    </w:p>
    <w:p w14:paraId="3A0B775C" w14:textId="77777777" w:rsidR="009C5D28" w:rsidRPr="002A6CCE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  <w:sz w:val="22"/>
          <w:szCs w:val="22"/>
        </w:rPr>
      </w:pPr>
      <w:r w:rsidRPr="002A6CCE">
        <w:rPr>
          <w:bCs/>
          <w:sz w:val="22"/>
          <w:szCs w:val="22"/>
        </w:rPr>
        <w:t xml:space="preserve">art. 109 ust. 1 pkt 8-10 ustawy. </w:t>
      </w:r>
    </w:p>
    <w:p w14:paraId="4E198F61" w14:textId="77777777" w:rsidR="002A6CCE" w:rsidRDefault="009C5D28" w:rsidP="002A6CCE">
      <w:pPr>
        <w:spacing w:line="360" w:lineRule="auto"/>
        <w:rPr>
          <w:rFonts w:ascii="Calibri Light" w:hAnsi="Calibri Light" w:cs="Arial"/>
          <w:sz w:val="22"/>
          <w:szCs w:val="22"/>
        </w:rPr>
      </w:pPr>
      <w:r w:rsidRPr="00EB5083">
        <w:rPr>
          <w:rFonts w:ascii="Calibri Light" w:hAnsi="Calibri Light" w:cs="Arial"/>
          <w:sz w:val="22"/>
          <w:szCs w:val="22"/>
        </w:rPr>
        <w:tab/>
      </w:r>
      <w:r w:rsidRPr="00EB5083">
        <w:rPr>
          <w:rFonts w:ascii="Calibri Light" w:hAnsi="Calibri Light" w:cs="Arial"/>
          <w:sz w:val="22"/>
          <w:szCs w:val="22"/>
        </w:rPr>
        <w:tab/>
      </w:r>
      <w:r w:rsidR="002A6CCE">
        <w:rPr>
          <w:rFonts w:ascii="Calibri Light" w:hAnsi="Calibri Light" w:cs="Arial"/>
          <w:sz w:val="22"/>
          <w:szCs w:val="22"/>
        </w:rPr>
        <w:t xml:space="preserve">                                                                                        </w:t>
      </w:r>
    </w:p>
    <w:p w14:paraId="78F04484" w14:textId="105954DE" w:rsidR="009C5D28" w:rsidRPr="00A0351D" w:rsidRDefault="009C5D28" w:rsidP="002A6CCE">
      <w:pPr>
        <w:spacing w:line="360" w:lineRule="auto"/>
        <w:ind w:left="4956" w:firstLine="708"/>
        <w:rPr>
          <w:bCs/>
          <w:sz w:val="20"/>
          <w:szCs w:val="20"/>
        </w:rPr>
      </w:pPr>
      <w:r w:rsidRPr="00A0351D">
        <w:rPr>
          <w:bCs/>
          <w:sz w:val="20"/>
          <w:szCs w:val="20"/>
        </w:rPr>
        <w:t>…………..………………………</w:t>
      </w:r>
    </w:p>
    <w:p w14:paraId="348174BD" w14:textId="77777777" w:rsidR="009C5D28" w:rsidRPr="00A0351D" w:rsidRDefault="009C5D28" w:rsidP="009C5D28">
      <w:pPr>
        <w:tabs>
          <w:tab w:val="left" w:pos="3261"/>
        </w:tabs>
        <w:ind w:left="4820" w:hanging="4820"/>
        <w:rPr>
          <w:bCs/>
          <w:i/>
          <w:iCs/>
          <w:sz w:val="20"/>
          <w:szCs w:val="20"/>
          <w:vertAlign w:val="superscript"/>
          <w:lang w:eastAsia="x-none"/>
        </w:rPr>
      </w:pP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 xml:space="preserve">                                                                                                      </w:t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 </w:t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elektroniczny podpis  osoby/ osób uprawnionych </w:t>
      </w:r>
    </w:p>
    <w:p w14:paraId="5C6B951B" w14:textId="76BBDC69" w:rsidR="0066228B" w:rsidRPr="009C5D28" w:rsidRDefault="009C5D28" w:rsidP="009C5D28">
      <w:pPr>
        <w:tabs>
          <w:tab w:val="left" w:pos="6096"/>
        </w:tabs>
        <w:ind w:left="4820" w:hanging="4820"/>
      </w:pP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               </w:t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  do wystąpienia w imieniu Wykonawcy</w:t>
      </w:r>
    </w:p>
    <w:sectPr w:rsidR="0066228B" w:rsidRPr="009C5D28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62CCB" w14:textId="77777777" w:rsidR="00CF2901" w:rsidRDefault="00CF2901">
      <w:r>
        <w:separator/>
      </w:r>
    </w:p>
  </w:endnote>
  <w:endnote w:type="continuationSeparator" w:id="0">
    <w:p w14:paraId="501372FE" w14:textId="77777777" w:rsidR="00CF2901" w:rsidRDefault="00CF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3B6996A6" w:rsidR="00472AFD" w:rsidRPr="00EF7E76" w:rsidRDefault="00EF7E76" w:rsidP="00EF7E76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sz w:val="16"/>
        <w:szCs w:val="16"/>
      </w:rPr>
    </w:pPr>
    <w:r w:rsidRPr="00EF7E76">
      <w:rPr>
        <w:b/>
        <w:bCs/>
        <w:i/>
        <w:iCs/>
        <w:sz w:val="16"/>
        <w:szCs w:val="16"/>
      </w:rPr>
      <w:t>WI.271.15.2021 - Przetarg nieograniczony pn.: „Zagospodarowanie odpadów komunalnych (odpadów ulegających biodegradacji (bioodpadów)</w:t>
    </w:r>
    <w:r>
      <w:rPr>
        <w:b/>
        <w:bCs/>
        <w:i/>
        <w:iCs/>
        <w:sz w:val="16"/>
        <w:szCs w:val="16"/>
      </w:rPr>
      <w:t xml:space="preserve">                 </w:t>
    </w:r>
    <w:r w:rsidRPr="00EF7E76">
      <w:rPr>
        <w:b/>
        <w:bCs/>
        <w:i/>
        <w:iCs/>
        <w:sz w:val="16"/>
        <w:szCs w:val="16"/>
      </w:rPr>
      <w:t>(20 02 01), odpadów wielkogabarytowych (20 03 07),opakowań z tworzyw sztucznych</w:t>
    </w:r>
    <w:r>
      <w:rPr>
        <w:b/>
        <w:bCs/>
        <w:i/>
        <w:iCs/>
        <w:sz w:val="16"/>
        <w:szCs w:val="16"/>
      </w:rPr>
      <w:t xml:space="preserve"> </w:t>
    </w:r>
    <w:r w:rsidRPr="00EF7E76">
      <w:rPr>
        <w:b/>
        <w:bCs/>
        <w:i/>
        <w:iCs/>
        <w:sz w:val="16"/>
        <w:szCs w:val="16"/>
      </w:rPr>
      <w:t xml:space="preserve">(15 01 02), opakowań z metali </w:t>
    </w:r>
    <w:r>
      <w:rPr>
        <w:b/>
        <w:bCs/>
        <w:i/>
        <w:iCs/>
        <w:sz w:val="16"/>
        <w:szCs w:val="16"/>
      </w:rPr>
      <w:t>(</w:t>
    </w:r>
    <w:r w:rsidRPr="00EF7E76">
      <w:rPr>
        <w:b/>
        <w:bCs/>
        <w:i/>
        <w:iCs/>
        <w:sz w:val="16"/>
        <w:szCs w:val="16"/>
      </w:rPr>
      <w:t>15 01 04</w:t>
    </w:r>
    <w:r>
      <w:rPr>
        <w:b/>
        <w:bCs/>
        <w:i/>
        <w:iCs/>
        <w:sz w:val="16"/>
        <w:szCs w:val="16"/>
      </w:rPr>
      <w:t>)</w:t>
    </w:r>
    <w:r w:rsidRPr="00EF7E76">
      <w:rPr>
        <w:b/>
        <w:bCs/>
        <w:i/>
        <w:iCs/>
        <w:sz w:val="16"/>
        <w:szCs w:val="16"/>
      </w:rPr>
      <w:t xml:space="preserve">, opakowań ze szkła (15 01 07), opakowań z papieru i tektury (15 01 01), odpadów niesegregowanych (zmieszanych)(20 03 01)) z pochodzących z nieruchomości zamieszkałych z terenu Miasta i Gminy Szamotuły, poprzez przetransportowanie ich ze stacji przeładunkowej do miejsca zagospodarowania i ich zagospodarowanie w okresie od 01.01.2022r. do 31.12.2022r.              </w:t>
    </w:r>
    <w:r w:rsidR="00472AFD" w:rsidRPr="00EF7E76">
      <w:rPr>
        <w:b/>
        <w:bCs/>
        <w:iCs/>
        <w:sz w:val="16"/>
        <w:szCs w:val="16"/>
      </w:rPr>
      <w:tab/>
    </w:r>
    <w:r w:rsidR="00472AFD" w:rsidRPr="00EF7E76">
      <w:rPr>
        <w:b/>
        <w:bCs/>
        <w:iCs/>
        <w:sz w:val="16"/>
        <w:szCs w:val="16"/>
      </w:rPr>
      <w:tab/>
      <w:t xml:space="preserve">                        </w:t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F4C10" w14:textId="77777777" w:rsidR="00CF2901" w:rsidRDefault="00CF2901">
      <w:r>
        <w:separator/>
      </w:r>
    </w:p>
  </w:footnote>
  <w:footnote w:type="continuationSeparator" w:id="0">
    <w:p w14:paraId="1D30C6A4" w14:textId="77777777" w:rsidR="00CF2901" w:rsidRDefault="00CF2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2"/>
  </w:num>
  <w:num w:numId="5">
    <w:abstractNumId w:val="33"/>
  </w:num>
  <w:num w:numId="6">
    <w:abstractNumId w:val="6"/>
  </w:num>
  <w:num w:numId="7">
    <w:abstractNumId w:val="20"/>
  </w:num>
  <w:num w:numId="8">
    <w:abstractNumId w:val="26"/>
  </w:num>
  <w:num w:numId="9">
    <w:abstractNumId w:val="28"/>
  </w:num>
  <w:num w:numId="10">
    <w:abstractNumId w:val="24"/>
  </w:num>
  <w:num w:numId="11">
    <w:abstractNumId w:val="17"/>
  </w:num>
  <w:num w:numId="12">
    <w:abstractNumId w:val="16"/>
  </w:num>
  <w:num w:numId="13">
    <w:abstractNumId w:val="9"/>
  </w:num>
  <w:num w:numId="14">
    <w:abstractNumId w:val="12"/>
  </w:num>
  <w:num w:numId="15">
    <w:abstractNumId w:val="10"/>
  </w:num>
  <w:num w:numId="16">
    <w:abstractNumId w:val="5"/>
  </w:num>
  <w:num w:numId="17">
    <w:abstractNumId w:val="27"/>
  </w:num>
  <w:num w:numId="18">
    <w:abstractNumId w:val="30"/>
  </w:num>
  <w:num w:numId="19">
    <w:abstractNumId w:val="25"/>
  </w:num>
  <w:num w:numId="20">
    <w:abstractNumId w:val="22"/>
  </w:num>
  <w:num w:numId="21">
    <w:abstractNumId w:val="32"/>
  </w:num>
  <w:num w:numId="22">
    <w:abstractNumId w:val="35"/>
  </w:num>
  <w:num w:numId="23">
    <w:abstractNumId w:val="31"/>
  </w:num>
  <w:num w:numId="24">
    <w:abstractNumId w:val="15"/>
  </w:num>
  <w:num w:numId="25">
    <w:abstractNumId w:val="34"/>
  </w:num>
  <w:num w:numId="26">
    <w:abstractNumId w:val="29"/>
  </w:num>
  <w:num w:numId="27">
    <w:abstractNumId w:val="19"/>
  </w:num>
  <w:num w:numId="28">
    <w:abstractNumId w:val="13"/>
  </w:num>
  <w:num w:numId="29">
    <w:abstractNumId w:val="23"/>
  </w:num>
  <w:num w:numId="30">
    <w:abstractNumId w:val="14"/>
  </w:num>
  <w:num w:numId="31">
    <w:abstractNumId w:val="1"/>
  </w:num>
  <w:num w:numId="32">
    <w:abstractNumId w:val="7"/>
  </w:num>
  <w:num w:numId="33">
    <w:abstractNumId w:val="18"/>
  </w:num>
  <w:num w:numId="34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5207"/>
    <w:rsid w:val="00116B79"/>
    <w:rsid w:val="0012037E"/>
    <w:rsid w:val="00121646"/>
    <w:rsid w:val="001451AF"/>
    <w:rsid w:val="00152211"/>
    <w:rsid w:val="00156503"/>
    <w:rsid w:val="00182715"/>
    <w:rsid w:val="001A54B5"/>
    <w:rsid w:val="001C2FBC"/>
    <w:rsid w:val="001C3375"/>
    <w:rsid w:val="001C77A8"/>
    <w:rsid w:val="00276736"/>
    <w:rsid w:val="002A2FB6"/>
    <w:rsid w:val="002A6CCE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F5CA5"/>
    <w:rsid w:val="00507B9D"/>
    <w:rsid w:val="005173D9"/>
    <w:rsid w:val="00581941"/>
    <w:rsid w:val="00591297"/>
    <w:rsid w:val="0066228B"/>
    <w:rsid w:val="0066260F"/>
    <w:rsid w:val="00664847"/>
    <w:rsid w:val="006704D8"/>
    <w:rsid w:val="00681782"/>
    <w:rsid w:val="006B3DFD"/>
    <w:rsid w:val="006D0880"/>
    <w:rsid w:val="006D5C3E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C5D28"/>
    <w:rsid w:val="009D440F"/>
    <w:rsid w:val="009E331D"/>
    <w:rsid w:val="00A0351D"/>
    <w:rsid w:val="00A246AD"/>
    <w:rsid w:val="00A36E80"/>
    <w:rsid w:val="00A731F3"/>
    <w:rsid w:val="00AC11E5"/>
    <w:rsid w:val="00B15F4D"/>
    <w:rsid w:val="00B83239"/>
    <w:rsid w:val="00BC17DF"/>
    <w:rsid w:val="00BD4AD7"/>
    <w:rsid w:val="00BD79CB"/>
    <w:rsid w:val="00BF142D"/>
    <w:rsid w:val="00C2686B"/>
    <w:rsid w:val="00C318EC"/>
    <w:rsid w:val="00C32718"/>
    <w:rsid w:val="00C43410"/>
    <w:rsid w:val="00C43F93"/>
    <w:rsid w:val="00C668A8"/>
    <w:rsid w:val="00C87ACC"/>
    <w:rsid w:val="00CA0114"/>
    <w:rsid w:val="00CC6A0B"/>
    <w:rsid w:val="00CD7941"/>
    <w:rsid w:val="00CE0CB2"/>
    <w:rsid w:val="00CF2901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EF7E76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7</cp:revision>
  <cp:lastPrinted>2021-10-22T10:22:00Z</cp:lastPrinted>
  <dcterms:created xsi:type="dcterms:W3CDTF">2021-07-08T07:19:00Z</dcterms:created>
  <dcterms:modified xsi:type="dcterms:W3CDTF">2021-10-22T10:22:00Z</dcterms:modified>
</cp:coreProperties>
</file>