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4750" w14:textId="542A3506" w:rsidR="007A77CA" w:rsidRDefault="007A77CA" w:rsidP="00BA0BC8">
      <w:pPr>
        <w:spacing w:after="120"/>
        <w:jc w:val="center"/>
        <w:rPr>
          <w:rFonts w:ascii="Cambria" w:hAnsi="Cambria" w:cs="Times New Roman"/>
          <w:b/>
          <w:bCs/>
          <w:spacing w:val="80"/>
          <w:sz w:val="32"/>
          <w:szCs w:val="32"/>
          <w:u w:val="single"/>
        </w:rPr>
      </w:pPr>
      <w:r w:rsidRPr="00AA641E">
        <w:rPr>
          <w:rFonts w:asciiTheme="majorHAnsi" w:hAnsiTheme="majorHAnsi" w:cs="Times New Roman"/>
          <w:noProof/>
        </w:rPr>
        <w:drawing>
          <wp:inline distT="0" distB="0" distL="0" distR="0" wp14:anchorId="7240FB65" wp14:editId="41F95830">
            <wp:extent cx="5476875" cy="1114425"/>
            <wp:effectExtent l="0" t="0" r="9525" b="9525"/>
            <wp:docPr id="2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2B8AE" w14:textId="2B26F401" w:rsidR="007A77CA" w:rsidRPr="00482B2A" w:rsidRDefault="00482B2A" w:rsidP="00482B2A">
      <w:pPr>
        <w:spacing w:after="120"/>
        <w:jc w:val="right"/>
        <w:rPr>
          <w:rFonts w:cs="Times New Roman"/>
          <w:bCs/>
          <w:spacing w:val="80"/>
          <w:sz w:val="20"/>
          <w:szCs w:val="20"/>
        </w:rPr>
      </w:pPr>
      <w:r w:rsidRPr="00482B2A">
        <w:rPr>
          <w:rFonts w:cs="Times New Roman"/>
          <w:bCs/>
          <w:spacing w:val="80"/>
          <w:sz w:val="20"/>
          <w:szCs w:val="20"/>
        </w:rPr>
        <w:t xml:space="preserve">Łódź, dn. 24.03.2023 r. </w:t>
      </w:r>
    </w:p>
    <w:p w14:paraId="4D17FB25" w14:textId="77777777" w:rsidR="00482B2A" w:rsidRDefault="00482B2A" w:rsidP="00885DCE">
      <w:pPr>
        <w:jc w:val="both"/>
        <w:rPr>
          <w:rFonts w:asciiTheme="majorHAnsi" w:hAnsiTheme="majorHAnsi" w:cs="DejaVuSansCondensed-Bold"/>
          <w:b/>
          <w:bCs/>
          <w:i/>
        </w:rPr>
      </w:pPr>
    </w:p>
    <w:p w14:paraId="2C0A8898" w14:textId="77777777" w:rsidR="00482B2A" w:rsidRDefault="00482B2A" w:rsidP="00885DCE">
      <w:pPr>
        <w:jc w:val="both"/>
        <w:rPr>
          <w:rFonts w:asciiTheme="majorHAnsi" w:hAnsiTheme="majorHAnsi" w:cs="DejaVuSansCondensed-Bold"/>
          <w:b/>
          <w:bCs/>
          <w:i/>
        </w:rPr>
      </w:pPr>
    </w:p>
    <w:p w14:paraId="1394E27D" w14:textId="77777777" w:rsidR="00482B2A" w:rsidRDefault="00482B2A" w:rsidP="00885DCE">
      <w:pPr>
        <w:jc w:val="both"/>
        <w:rPr>
          <w:rFonts w:asciiTheme="majorHAnsi" w:hAnsiTheme="majorHAnsi" w:cs="DejaVuSansCondensed-Bold"/>
          <w:b/>
          <w:bCs/>
          <w:i/>
        </w:rPr>
      </w:pPr>
    </w:p>
    <w:p w14:paraId="1C91D83E" w14:textId="1D26BAB7" w:rsidR="009E310C" w:rsidRPr="00175235" w:rsidRDefault="00482B2A" w:rsidP="00885DCE">
      <w:pPr>
        <w:jc w:val="both"/>
        <w:rPr>
          <w:rFonts w:ascii="Cambria" w:hAnsi="Cambria" w:cs="Times New Roman"/>
          <w:b/>
          <w:i/>
        </w:rPr>
      </w:pPr>
      <w:r>
        <w:rPr>
          <w:rFonts w:asciiTheme="majorHAnsi" w:hAnsiTheme="majorHAnsi" w:cs="DejaVuSansCondensed-Bold"/>
          <w:b/>
          <w:bCs/>
          <w:i/>
        </w:rPr>
        <w:t xml:space="preserve">Dotyczy: zadania inwestycyjnego pn. </w:t>
      </w:r>
      <w:r w:rsidR="00175235" w:rsidRPr="00175235">
        <w:rPr>
          <w:rFonts w:asciiTheme="majorHAnsi" w:hAnsiTheme="majorHAnsi" w:cs="DejaVuSansCondensed-Bold"/>
          <w:b/>
          <w:bCs/>
          <w:i/>
        </w:rPr>
        <w:t xml:space="preserve">„Przebudowa Oddziału Intensywnej  Terapii </w:t>
      </w:r>
      <w:r>
        <w:rPr>
          <w:rFonts w:asciiTheme="majorHAnsi" w:hAnsiTheme="majorHAnsi" w:cs="DejaVuSansCondensed-Bold"/>
          <w:b/>
          <w:bCs/>
          <w:i/>
        </w:rPr>
        <w:br/>
      </w:r>
      <w:r w:rsidR="00175235" w:rsidRPr="00175235">
        <w:rPr>
          <w:rFonts w:asciiTheme="majorHAnsi" w:hAnsiTheme="majorHAnsi" w:cs="DejaVuSansCondensed-Bold"/>
          <w:b/>
          <w:bCs/>
          <w:i/>
        </w:rPr>
        <w:t xml:space="preserve">i Anestezjologii dla Dzieci oraz Oddziału Propedeutyki Pediatrii   i Chorób </w:t>
      </w:r>
      <w:r w:rsidR="00175235" w:rsidRPr="009913F4">
        <w:rPr>
          <w:rFonts w:asciiTheme="majorHAnsi" w:hAnsiTheme="majorHAnsi" w:cs="DejaVuSansCondensed-Bold"/>
          <w:b/>
          <w:bCs/>
          <w:i/>
        </w:rPr>
        <w:t>Metabolicznych Kości z Pododdziałem Rehabilitacji w Budynku Głównym Uniwersyteckiego Centrum Pediatrii Centralnego Szpitala Klinicznego Uniwersytetu Medycznego w Łodzi</w:t>
      </w:r>
      <w:r w:rsidR="00FB2293" w:rsidRPr="009913F4">
        <w:rPr>
          <w:rFonts w:asciiTheme="majorHAnsi" w:hAnsiTheme="majorHAnsi" w:cs="DejaVuSansCondensed-Bold"/>
          <w:b/>
          <w:bCs/>
          <w:i/>
        </w:rPr>
        <w:t xml:space="preserve"> </w:t>
      </w:r>
      <w:r w:rsidR="002C3E24" w:rsidRPr="009913F4">
        <w:rPr>
          <w:rFonts w:asciiTheme="majorHAnsi" w:hAnsiTheme="majorHAnsi" w:cs="DejaVuSansCondensed-Bold"/>
          <w:b/>
          <w:bCs/>
          <w:i/>
          <w:iCs/>
        </w:rPr>
        <w:t>zlokalizowanego przy ul. Pankiewicza 16 w Łodzi</w:t>
      </w:r>
      <w:r w:rsidR="00175235" w:rsidRPr="009913F4">
        <w:rPr>
          <w:rFonts w:asciiTheme="majorHAnsi" w:hAnsiTheme="majorHAnsi" w:cs="DejaVuSansCondensed-Bold"/>
          <w:b/>
          <w:bCs/>
          <w:i/>
        </w:rPr>
        <w:t xml:space="preserve">” </w:t>
      </w:r>
      <w:r w:rsidR="00175235" w:rsidRPr="009913F4">
        <w:rPr>
          <w:rFonts w:ascii="Cambria" w:hAnsi="Cambria" w:cs="Times New Roman"/>
          <w:b/>
          <w:i/>
        </w:rPr>
        <w:t>- sprawa nr ZP / 2</w:t>
      </w:r>
      <w:r w:rsidR="003928CE" w:rsidRPr="009913F4">
        <w:rPr>
          <w:rFonts w:ascii="Cambria" w:hAnsi="Cambria" w:cs="Times New Roman"/>
          <w:b/>
          <w:i/>
        </w:rPr>
        <w:t>7</w:t>
      </w:r>
      <w:r w:rsidR="003C00CB" w:rsidRPr="009913F4">
        <w:rPr>
          <w:rFonts w:ascii="Cambria" w:hAnsi="Cambria" w:cs="Times New Roman"/>
          <w:b/>
          <w:i/>
        </w:rPr>
        <w:t xml:space="preserve"> / 2023</w:t>
      </w:r>
    </w:p>
    <w:p w14:paraId="007F0A3C" w14:textId="77777777" w:rsidR="00885DCE" w:rsidRDefault="00885DCE" w:rsidP="00956D1F">
      <w:pPr>
        <w:rPr>
          <w:rFonts w:ascii="Cambria" w:hAnsi="Cambria" w:cs="Times New Roman"/>
          <w:i/>
        </w:rPr>
      </w:pPr>
    </w:p>
    <w:p w14:paraId="71D5C104" w14:textId="77777777" w:rsidR="00482B2A" w:rsidRPr="00175235" w:rsidRDefault="00482B2A" w:rsidP="00956D1F">
      <w:pPr>
        <w:rPr>
          <w:rFonts w:ascii="Cambria" w:hAnsi="Cambria" w:cs="Times New Roman"/>
          <w:i/>
        </w:rPr>
      </w:pPr>
    </w:p>
    <w:p w14:paraId="48466A19" w14:textId="000ADEC9" w:rsidR="00071F7E" w:rsidRPr="00863284" w:rsidRDefault="00071F7E">
      <w:pPr>
        <w:rPr>
          <w:rFonts w:ascii="Cambria" w:hAnsi="Cambria" w:cs="Times New Roman"/>
          <w:b/>
          <w:bCs/>
          <w:u w:val="single"/>
        </w:rPr>
      </w:pPr>
    </w:p>
    <w:p w14:paraId="3C11841C" w14:textId="3E32CB4B" w:rsidR="003A6C4E" w:rsidRPr="00482B2A" w:rsidRDefault="00482B2A" w:rsidP="00482B2A">
      <w:pPr>
        <w:ind w:firstLine="708"/>
        <w:rPr>
          <w:rFonts w:ascii="Cambria" w:hAnsi="Cambria" w:cs="Times New Roman"/>
          <w:bCs/>
        </w:rPr>
      </w:pPr>
      <w:r w:rsidRPr="00482B2A">
        <w:rPr>
          <w:rFonts w:ascii="Cambria" w:hAnsi="Cambria" w:cs="Times New Roman"/>
          <w:bCs/>
        </w:rPr>
        <w:t xml:space="preserve">Zamawiający informuje, iż na podstawie art. 137 ust. 1 ustawy </w:t>
      </w:r>
      <w:proofErr w:type="spellStart"/>
      <w:r w:rsidRPr="00482B2A">
        <w:rPr>
          <w:rFonts w:ascii="Cambria" w:hAnsi="Cambria" w:cs="Times New Roman"/>
          <w:bCs/>
        </w:rPr>
        <w:t>Pzp</w:t>
      </w:r>
      <w:proofErr w:type="spellEnd"/>
      <w:r w:rsidRPr="00482B2A">
        <w:rPr>
          <w:rFonts w:ascii="Cambria" w:hAnsi="Cambria" w:cs="Times New Roman"/>
          <w:bCs/>
        </w:rPr>
        <w:t xml:space="preserve"> dokonuje modyfikacji dokumentacji </w:t>
      </w:r>
      <w:proofErr w:type="spellStart"/>
      <w:r w:rsidRPr="00482B2A">
        <w:rPr>
          <w:rFonts w:ascii="Cambria" w:hAnsi="Cambria" w:cs="Times New Roman"/>
          <w:bCs/>
        </w:rPr>
        <w:t>swz</w:t>
      </w:r>
      <w:proofErr w:type="spellEnd"/>
      <w:r w:rsidRPr="00482B2A">
        <w:rPr>
          <w:rFonts w:ascii="Cambria" w:hAnsi="Cambria" w:cs="Times New Roman"/>
          <w:bCs/>
        </w:rPr>
        <w:t xml:space="preserve">. </w:t>
      </w:r>
    </w:p>
    <w:p w14:paraId="3DADD244" w14:textId="77777777" w:rsidR="00482B2A" w:rsidRPr="00482B2A" w:rsidRDefault="00482B2A">
      <w:pPr>
        <w:rPr>
          <w:rFonts w:ascii="Cambria" w:hAnsi="Cambria" w:cs="Times New Roman"/>
          <w:bCs/>
        </w:rPr>
      </w:pPr>
    </w:p>
    <w:p w14:paraId="50684242" w14:textId="781808D6" w:rsidR="00482B2A" w:rsidRDefault="00482B2A">
      <w:pPr>
        <w:rPr>
          <w:rFonts w:ascii="Cambria" w:hAnsi="Cambria" w:cs="Times New Roman"/>
          <w:bCs/>
        </w:rPr>
      </w:pPr>
      <w:r w:rsidRPr="00482B2A">
        <w:rPr>
          <w:rFonts w:ascii="Cambria" w:hAnsi="Cambria" w:cs="Times New Roman"/>
          <w:bCs/>
        </w:rPr>
        <w:t xml:space="preserve">- dokumenty w załączeniu </w:t>
      </w:r>
    </w:p>
    <w:p w14:paraId="1B3B9E99" w14:textId="77777777" w:rsidR="00482B2A" w:rsidRDefault="00482B2A">
      <w:pPr>
        <w:rPr>
          <w:rFonts w:ascii="Cambria" w:hAnsi="Cambria" w:cs="Times New Roman"/>
          <w:bCs/>
        </w:rPr>
      </w:pPr>
    </w:p>
    <w:p w14:paraId="6445AA91" w14:textId="77777777" w:rsidR="00482B2A" w:rsidRDefault="00482B2A">
      <w:pPr>
        <w:rPr>
          <w:rFonts w:ascii="Cambria" w:hAnsi="Cambria" w:cs="Times New Roman"/>
          <w:bCs/>
        </w:rPr>
      </w:pPr>
      <w:bookmarkStart w:id="0" w:name="_GoBack"/>
      <w:bookmarkEnd w:id="0"/>
    </w:p>
    <w:p w14:paraId="5FAD79CE" w14:textId="77777777" w:rsidR="00482B2A" w:rsidRDefault="00482B2A">
      <w:pPr>
        <w:rPr>
          <w:rFonts w:ascii="Cambria" w:hAnsi="Cambria" w:cs="Times New Roman"/>
          <w:bCs/>
        </w:rPr>
      </w:pPr>
    </w:p>
    <w:p w14:paraId="59401FC8" w14:textId="0C103172" w:rsidR="00482B2A" w:rsidRPr="00482B2A" w:rsidRDefault="00482B2A" w:rsidP="00482B2A">
      <w:pPr>
        <w:jc w:val="right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Dyrekcja CSK UM w Łodzi </w:t>
      </w:r>
    </w:p>
    <w:p w14:paraId="41339C2C" w14:textId="1DB17141" w:rsidR="00AB31C1" w:rsidRPr="00482B2A" w:rsidRDefault="00AB31C1">
      <w:pPr>
        <w:rPr>
          <w:rFonts w:ascii="Cambria" w:hAnsi="Cambria" w:cs="Times New Roman"/>
          <w:bCs/>
        </w:rPr>
      </w:pPr>
    </w:p>
    <w:p w14:paraId="32E9E74A" w14:textId="525ABF2C" w:rsidR="00863284" w:rsidRDefault="00863284">
      <w:pPr>
        <w:rPr>
          <w:rFonts w:ascii="Cambria" w:hAnsi="Cambria" w:cs="Times New Roman"/>
          <w:b/>
          <w:bCs/>
          <w:u w:val="single"/>
        </w:rPr>
      </w:pPr>
    </w:p>
    <w:p w14:paraId="5B5800F8" w14:textId="77777777" w:rsidR="00482B2A" w:rsidRDefault="00482B2A">
      <w:pPr>
        <w:rPr>
          <w:rFonts w:ascii="Cambria" w:hAnsi="Cambria" w:cs="Times New Roman"/>
          <w:b/>
          <w:bCs/>
          <w:u w:val="single"/>
        </w:rPr>
      </w:pPr>
    </w:p>
    <w:p w14:paraId="5A2A1384" w14:textId="77777777" w:rsidR="00482B2A" w:rsidRDefault="00482B2A">
      <w:pPr>
        <w:rPr>
          <w:rFonts w:ascii="Cambria" w:hAnsi="Cambria" w:cs="Times New Roman"/>
          <w:b/>
          <w:bCs/>
          <w:u w:val="single"/>
        </w:rPr>
      </w:pPr>
    </w:p>
    <w:p w14:paraId="7E64EB26" w14:textId="3976C83D" w:rsidR="00863284" w:rsidRDefault="00863284">
      <w:pPr>
        <w:rPr>
          <w:rFonts w:ascii="Cambria" w:hAnsi="Cambria" w:cs="Times New Roman"/>
          <w:b/>
          <w:bCs/>
          <w:u w:val="single"/>
        </w:rPr>
      </w:pPr>
    </w:p>
    <w:sectPr w:rsidR="00863284" w:rsidSect="00460A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8DB96" w14:textId="77777777" w:rsidR="007D2EEE" w:rsidRDefault="007D2E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D249E5" w14:textId="77777777" w:rsidR="007D2EEE" w:rsidRDefault="007D2E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7B6D8CE3" w:rsidR="00183ABE" w:rsidRPr="00890C97" w:rsidRDefault="00183ABE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 27 /2023</w:t>
        </w:r>
        <w:r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22AF5854" w:rsidR="00183ABE" w:rsidRPr="00890C97" w:rsidRDefault="00183ABE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482B2A" w:rsidRPr="00482B2A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14:paraId="703D6D37" w14:textId="22AF5854" w:rsidR="00183ABE" w:rsidRPr="00890C97" w:rsidRDefault="00183AB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482B2A" w:rsidRPr="00482B2A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yv8EAAADbAAAADwAAAGRycy9kb3ducmV2LnhtbERPTYvCMBC9C/6HMIIX0VRBka5RRJDu&#10;ZQ9qBY+zzWxTtpmUJqtdf70RBG/zeJ+z2nS2FldqfeVYwXSSgCAunK64VJCf9uMlCB+QNdaOScE/&#10;edis+70Vptrd+EDXYyhFDGGfogITQpNK6QtDFv3ENcSR+3GtxRBhW0rd4i2G21rOkmQhLVYcGww2&#10;tDNU/B7/rIKRT+S5mF9MNsq+vu/6zPnWZkoNB932A0SgLrzFL/enjvOn8Pw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HK/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Z9t8IAAADbAAAADwAAAGRycy9kb3ducmV2LnhtbERPS4vCMBC+L/gfwix4WbapPchSTUW2&#10;KIIIvi7ehma2rTaT0kSt/94Iwt7m43vOdNabRtyoc7VlBaMoBkFcWF1zqeB4WHz/gHAeWWNjmRQ8&#10;yMEsG3xMMdX2zju67X0pQgi7FBVU3replK6oyKCLbEscuD/bGfQBdqXUHd5DuGlkEsdjabDm0FBh&#10;S78VFZf91SjY7JbHy0le86Sv519nXOen8zZXavjZzycgPPX+X/x2r3SYn8Drl3C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Z9t8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CE6B" w14:textId="77777777" w:rsidR="00183ABE" w:rsidRDefault="00183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B2B3A" w14:textId="77777777" w:rsidR="007D2EEE" w:rsidRDefault="007D2E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B55BD4" w14:textId="77777777" w:rsidR="007D2EEE" w:rsidRDefault="007D2E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F6A3D" w14:textId="2E1A43CB" w:rsidR="00183ABE" w:rsidRDefault="00183ABE" w:rsidP="007A77CA">
    <w:pPr>
      <w:pStyle w:val="Nagwek"/>
    </w:pPr>
    <w:r>
      <w:rPr>
        <w:noProof/>
      </w:rPr>
      <w:drawing>
        <wp:inline distT="0" distB="0" distL="0" distR="0" wp14:anchorId="24701E19" wp14:editId="46E0834F">
          <wp:extent cx="5577840" cy="685800"/>
          <wp:effectExtent l="0" t="0" r="381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5C29A" w14:textId="31672C10" w:rsidR="00183ABE" w:rsidRDefault="00183ABE">
    <w:pPr>
      <w:spacing w:after="120"/>
      <w:jc w:val="right"/>
      <w:rPr>
        <w:rFonts w:cs="Times New Roman"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C6A3" w14:textId="77777777" w:rsidR="00183ABE" w:rsidRDefault="00183ABE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5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245BA"/>
    <w:multiLevelType w:val="hybridMultilevel"/>
    <w:tmpl w:val="8830071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BBF08AF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75FA7F48">
      <w:start w:val="2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49155A8"/>
    <w:multiLevelType w:val="multilevel"/>
    <w:tmpl w:val="B4021E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05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29">
    <w:nsid w:val="18937009"/>
    <w:multiLevelType w:val="hybridMultilevel"/>
    <w:tmpl w:val="C0645BAA"/>
    <w:lvl w:ilvl="0" w:tplc="F85C8D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102FF8"/>
    <w:multiLevelType w:val="hybridMultilevel"/>
    <w:tmpl w:val="2E2475AC"/>
    <w:lvl w:ilvl="0" w:tplc="266A34C6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A45AFA">
      <w:start w:val="1"/>
      <w:numFmt w:val="decimal"/>
      <w:lvlText w:val="%2)"/>
      <w:lvlJc w:val="left"/>
      <w:pPr>
        <w:ind w:left="71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CFE7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8E7B96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6745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62BA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6E760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C01F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4F0D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94345C6"/>
    <w:multiLevelType w:val="hybridMultilevel"/>
    <w:tmpl w:val="BEE87E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F03908"/>
    <w:multiLevelType w:val="multilevel"/>
    <w:tmpl w:val="2C6C711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>
    <w:nsid w:val="1F496FE0"/>
    <w:multiLevelType w:val="hybridMultilevel"/>
    <w:tmpl w:val="7A00D5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0214285"/>
    <w:multiLevelType w:val="hybridMultilevel"/>
    <w:tmpl w:val="5ECAE546"/>
    <w:lvl w:ilvl="0" w:tplc="5C300CD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486A17"/>
    <w:multiLevelType w:val="multilevel"/>
    <w:tmpl w:val="747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71622B"/>
    <w:multiLevelType w:val="hybridMultilevel"/>
    <w:tmpl w:val="17C4FD4A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8FCAC6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703535"/>
    <w:multiLevelType w:val="hybridMultilevel"/>
    <w:tmpl w:val="CCBA9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F5C1E5E"/>
    <w:multiLevelType w:val="hybridMultilevel"/>
    <w:tmpl w:val="E8F8347E"/>
    <w:lvl w:ilvl="0" w:tplc="B8BC8BCE">
      <w:start w:val="3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9">
    <w:nsid w:val="31BA65DE"/>
    <w:multiLevelType w:val="hybridMultilevel"/>
    <w:tmpl w:val="6DA013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328C4FCF"/>
    <w:multiLevelType w:val="hybridMultilevel"/>
    <w:tmpl w:val="86F61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33D81D85"/>
    <w:multiLevelType w:val="multilevel"/>
    <w:tmpl w:val="BCF4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33FB5200"/>
    <w:multiLevelType w:val="hybridMultilevel"/>
    <w:tmpl w:val="BE34630C"/>
    <w:lvl w:ilvl="0" w:tplc="865AB42E">
      <w:start w:val="2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39395B"/>
    <w:multiLevelType w:val="hybridMultilevel"/>
    <w:tmpl w:val="1ACA422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66C1A2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AA069A"/>
    <w:multiLevelType w:val="hybridMultilevel"/>
    <w:tmpl w:val="FEA49DD4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67D0F79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8983F3E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464A53"/>
    <w:multiLevelType w:val="hybridMultilevel"/>
    <w:tmpl w:val="2E0CDFCE"/>
    <w:lvl w:ilvl="0" w:tplc="090C644E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>
    <w:nsid w:val="43E15BA6"/>
    <w:multiLevelType w:val="multilevel"/>
    <w:tmpl w:val="185262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3A2944"/>
    <w:multiLevelType w:val="multilevel"/>
    <w:tmpl w:val="BEEA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>
    <w:nsid w:val="4DDA6384"/>
    <w:multiLevelType w:val="hybridMultilevel"/>
    <w:tmpl w:val="E5E066F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4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5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5C765CDE"/>
    <w:multiLevelType w:val="hybridMultilevel"/>
    <w:tmpl w:val="C488234C"/>
    <w:lvl w:ilvl="0" w:tplc="46662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50019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C926E8"/>
    <w:multiLevelType w:val="hybridMultilevel"/>
    <w:tmpl w:val="EE3E4AE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C10C03"/>
    <w:multiLevelType w:val="hybridMultilevel"/>
    <w:tmpl w:val="CBFE6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9D6BF7"/>
    <w:multiLevelType w:val="hybridMultilevel"/>
    <w:tmpl w:val="D5C0D0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743B8D"/>
    <w:multiLevelType w:val="multilevel"/>
    <w:tmpl w:val="ACD4C2E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B9138A"/>
    <w:multiLevelType w:val="hybridMultilevel"/>
    <w:tmpl w:val="5660F8B2"/>
    <w:lvl w:ilvl="0" w:tplc="D0BE874C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6"/>
  </w:num>
  <w:num w:numId="3">
    <w:abstractNumId w:val="51"/>
  </w:num>
  <w:num w:numId="4">
    <w:abstractNumId w:val="28"/>
  </w:num>
  <w:num w:numId="5">
    <w:abstractNumId w:val="47"/>
  </w:num>
  <w:num w:numId="6">
    <w:abstractNumId w:val="53"/>
  </w:num>
  <w:num w:numId="7">
    <w:abstractNumId w:val="46"/>
  </w:num>
  <w:num w:numId="8">
    <w:abstractNumId w:val="34"/>
  </w:num>
  <w:num w:numId="9">
    <w:abstractNumId w:val="63"/>
  </w:num>
  <w:num w:numId="10">
    <w:abstractNumId w:val="42"/>
  </w:num>
  <w:num w:numId="11">
    <w:abstractNumId w:val="24"/>
  </w:num>
  <w:num w:numId="12">
    <w:abstractNumId w:val="43"/>
  </w:num>
  <w:num w:numId="13">
    <w:abstractNumId w:val="54"/>
  </w:num>
  <w:num w:numId="14">
    <w:abstractNumId w:val="49"/>
  </w:num>
  <w:num w:numId="15">
    <w:abstractNumId w:val="45"/>
  </w:num>
  <w:num w:numId="16">
    <w:abstractNumId w:val="44"/>
  </w:num>
  <w:num w:numId="17">
    <w:abstractNumId w:val="25"/>
  </w:num>
  <w:num w:numId="18">
    <w:abstractNumId w:val="65"/>
  </w:num>
  <w:num w:numId="19">
    <w:abstractNumId w:val="26"/>
  </w:num>
  <w:num w:numId="20">
    <w:abstractNumId w:val="36"/>
  </w:num>
  <w:num w:numId="21">
    <w:abstractNumId w:val="31"/>
  </w:num>
  <w:num w:numId="22">
    <w:abstractNumId w:val="61"/>
  </w:num>
  <w:num w:numId="23">
    <w:abstractNumId w:val="64"/>
  </w:num>
  <w:num w:numId="24">
    <w:abstractNumId w:val="35"/>
  </w:num>
  <w:num w:numId="25">
    <w:abstractNumId w:val="52"/>
  </w:num>
  <w:num w:numId="26">
    <w:abstractNumId w:val="58"/>
  </w:num>
  <w:num w:numId="27">
    <w:abstractNumId w:val="40"/>
  </w:num>
  <w:num w:numId="28">
    <w:abstractNumId w:val="55"/>
  </w:num>
  <w:num w:numId="29">
    <w:abstractNumId w:val="59"/>
  </w:num>
  <w:num w:numId="30">
    <w:abstractNumId w:val="48"/>
  </w:num>
  <w:num w:numId="31">
    <w:abstractNumId w:val="41"/>
  </w:num>
  <w:num w:numId="32">
    <w:abstractNumId w:val="38"/>
  </w:num>
  <w:num w:numId="33">
    <w:abstractNumId w:val="62"/>
  </w:num>
  <w:num w:numId="34">
    <w:abstractNumId w:val="57"/>
  </w:num>
  <w:num w:numId="35">
    <w:abstractNumId w:val="29"/>
  </w:num>
  <w:num w:numId="36">
    <w:abstractNumId w:val="50"/>
  </w:num>
  <w:num w:numId="37">
    <w:abstractNumId w:val="27"/>
  </w:num>
  <w:num w:numId="38">
    <w:abstractNumId w:val="32"/>
  </w:num>
  <w:num w:numId="39">
    <w:abstractNumId w:val="39"/>
  </w:num>
  <w:num w:numId="40">
    <w:abstractNumId w:val="37"/>
  </w:num>
  <w:num w:numId="41">
    <w:abstractNumId w:val="60"/>
  </w:num>
  <w:num w:numId="42">
    <w:abstractNumId w:val="33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7E"/>
    <w:rsid w:val="00001439"/>
    <w:rsid w:val="000025D1"/>
    <w:rsid w:val="000036E1"/>
    <w:rsid w:val="00004DFD"/>
    <w:rsid w:val="00004E12"/>
    <w:rsid w:val="000051CC"/>
    <w:rsid w:val="0000597A"/>
    <w:rsid w:val="00006238"/>
    <w:rsid w:val="00006C40"/>
    <w:rsid w:val="00007CD3"/>
    <w:rsid w:val="00010C86"/>
    <w:rsid w:val="000135B3"/>
    <w:rsid w:val="00014B2F"/>
    <w:rsid w:val="00014FAA"/>
    <w:rsid w:val="0001513C"/>
    <w:rsid w:val="000173A8"/>
    <w:rsid w:val="0001745B"/>
    <w:rsid w:val="00021D79"/>
    <w:rsid w:val="00023B41"/>
    <w:rsid w:val="000246AF"/>
    <w:rsid w:val="00024AAB"/>
    <w:rsid w:val="000257E8"/>
    <w:rsid w:val="00026789"/>
    <w:rsid w:val="0002775E"/>
    <w:rsid w:val="00032BA6"/>
    <w:rsid w:val="000330F3"/>
    <w:rsid w:val="0003370F"/>
    <w:rsid w:val="00034D9E"/>
    <w:rsid w:val="00035040"/>
    <w:rsid w:val="0003663F"/>
    <w:rsid w:val="00036F94"/>
    <w:rsid w:val="00044342"/>
    <w:rsid w:val="000461D9"/>
    <w:rsid w:val="0004700D"/>
    <w:rsid w:val="0005041F"/>
    <w:rsid w:val="00051D86"/>
    <w:rsid w:val="00051E8E"/>
    <w:rsid w:val="0005237F"/>
    <w:rsid w:val="00052CAD"/>
    <w:rsid w:val="000537B1"/>
    <w:rsid w:val="000539BB"/>
    <w:rsid w:val="00053A75"/>
    <w:rsid w:val="00054126"/>
    <w:rsid w:val="000555FB"/>
    <w:rsid w:val="00055C11"/>
    <w:rsid w:val="00056811"/>
    <w:rsid w:val="00056A4B"/>
    <w:rsid w:val="0006201B"/>
    <w:rsid w:val="000627DF"/>
    <w:rsid w:val="00062BDB"/>
    <w:rsid w:val="00062FF3"/>
    <w:rsid w:val="00064F2F"/>
    <w:rsid w:val="0006523D"/>
    <w:rsid w:val="00065420"/>
    <w:rsid w:val="00067362"/>
    <w:rsid w:val="00070593"/>
    <w:rsid w:val="00070E0E"/>
    <w:rsid w:val="00071404"/>
    <w:rsid w:val="00071F7E"/>
    <w:rsid w:val="0007264E"/>
    <w:rsid w:val="00075AFC"/>
    <w:rsid w:val="00077FE5"/>
    <w:rsid w:val="00080D4E"/>
    <w:rsid w:val="00081654"/>
    <w:rsid w:val="00083E76"/>
    <w:rsid w:val="00084B1C"/>
    <w:rsid w:val="0008637F"/>
    <w:rsid w:val="000915A8"/>
    <w:rsid w:val="00091A33"/>
    <w:rsid w:val="00092A12"/>
    <w:rsid w:val="000930D4"/>
    <w:rsid w:val="000934CD"/>
    <w:rsid w:val="00094A67"/>
    <w:rsid w:val="00095A3C"/>
    <w:rsid w:val="00095FC7"/>
    <w:rsid w:val="0009635C"/>
    <w:rsid w:val="000968E4"/>
    <w:rsid w:val="00096B4B"/>
    <w:rsid w:val="000A12A5"/>
    <w:rsid w:val="000A2302"/>
    <w:rsid w:val="000A28CF"/>
    <w:rsid w:val="000A2E1A"/>
    <w:rsid w:val="000A33D7"/>
    <w:rsid w:val="000A4424"/>
    <w:rsid w:val="000A4992"/>
    <w:rsid w:val="000A4D8C"/>
    <w:rsid w:val="000A6B2C"/>
    <w:rsid w:val="000A7D5C"/>
    <w:rsid w:val="000B0B04"/>
    <w:rsid w:val="000B0B17"/>
    <w:rsid w:val="000B21BE"/>
    <w:rsid w:val="000B2626"/>
    <w:rsid w:val="000B2DC2"/>
    <w:rsid w:val="000B42D1"/>
    <w:rsid w:val="000B497C"/>
    <w:rsid w:val="000B59BB"/>
    <w:rsid w:val="000B672C"/>
    <w:rsid w:val="000B6F83"/>
    <w:rsid w:val="000C096C"/>
    <w:rsid w:val="000C1CB4"/>
    <w:rsid w:val="000C20ED"/>
    <w:rsid w:val="000C222A"/>
    <w:rsid w:val="000C3984"/>
    <w:rsid w:val="000C4598"/>
    <w:rsid w:val="000C4D45"/>
    <w:rsid w:val="000C6362"/>
    <w:rsid w:val="000C7F33"/>
    <w:rsid w:val="000D01B0"/>
    <w:rsid w:val="000D0B96"/>
    <w:rsid w:val="000D2244"/>
    <w:rsid w:val="000D23D3"/>
    <w:rsid w:val="000D2DD7"/>
    <w:rsid w:val="000D3C57"/>
    <w:rsid w:val="000D651D"/>
    <w:rsid w:val="000D6E83"/>
    <w:rsid w:val="000D7320"/>
    <w:rsid w:val="000E017A"/>
    <w:rsid w:val="000E0548"/>
    <w:rsid w:val="000E0575"/>
    <w:rsid w:val="000E0DCA"/>
    <w:rsid w:val="000E1715"/>
    <w:rsid w:val="000E4563"/>
    <w:rsid w:val="000E4EED"/>
    <w:rsid w:val="000E562A"/>
    <w:rsid w:val="000E6349"/>
    <w:rsid w:val="000E65B0"/>
    <w:rsid w:val="000F04F8"/>
    <w:rsid w:val="000F2C34"/>
    <w:rsid w:val="000F3623"/>
    <w:rsid w:val="000F4599"/>
    <w:rsid w:val="000F66D0"/>
    <w:rsid w:val="000F679A"/>
    <w:rsid w:val="000F6F6D"/>
    <w:rsid w:val="000F723F"/>
    <w:rsid w:val="00100588"/>
    <w:rsid w:val="00100FAB"/>
    <w:rsid w:val="00102A10"/>
    <w:rsid w:val="00104166"/>
    <w:rsid w:val="001052E2"/>
    <w:rsid w:val="00105EFF"/>
    <w:rsid w:val="00106BF2"/>
    <w:rsid w:val="00107EBD"/>
    <w:rsid w:val="001104A0"/>
    <w:rsid w:val="001113D1"/>
    <w:rsid w:val="00114426"/>
    <w:rsid w:val="00114BFE"/>
    <w:rsid w:val="00115546"/>
    <w:rsid w:val="001174A4"/>
    <w:rsid w:val="001176E3"/>
    <w:rsid w:val="001200FC"/>
    <w:rsid w:val="00121C73"/>
    <w:rsid w:val="001225DE"/>
    <w:rsid w:val="00122981"/>
    <w:rsid w:val="0012305E"/>
    <w:rsid w:val="00123600"/>
    <w:rsid w:val="00123A15"/>
    <w:rsid w:val="00124480"/>
    <w:rsid w:val="001247E5"/>
    <w:rsid w:val="0012500B"/>
    <w:rsid w:val="00126424"/>
    <w:rsid w:val="00126670"/>
    <w:rsid w:val="00126F40"/>
    <w:rsid w:val="001275A1"/>
    <w:rsid w:val="00132D0D"/>
    <w:rsid w:val="00132F3E"/>
    <w:rsid w:val="0013301C"/>
    <w:rsid w:val="00133873"/>
    <w:rsid w:val="00137107"/>
    <w:rsid w:val="00140322"/>
    <w:rsid w:val="00140459"/>
    <w:rsid w:val="0014157A"/>
    <w:rsid w:val="00142016"/>
    <w:rsid w:val="00142F12"/>
    <w:rsid w:val="001432EE"/>
    <w:rsid w:val="001438E8"/>
    <w:rsid w:val="00144DC1"/>
    <w:rsid w:val="00145879"/>
    <w:rsid w:val="00145993"/>
    <w:rsid w:val="0014660D"/>
    <w:rsid w:val="0015190E"/>
    <w:rsid w:val="00154298"/>
    <w:rsid w:val="00160A82"/>
    <w:rsid w:val="00160D71"/>
    <w:rsid w:val="00161306"/>
    <w:rsid w:val="001618B7"/>
    <w:rsid w:val="00161CA3"/>
    <w:rsid w:val="00162398"/>
    <w:rsid w:val="001635A1"/>
    <w:rsid w:val="001636FF"/>
    <w:rsid w:val="00163CE7"/>
    <w:rsid w:val="0016602A"/>
    <w:rsid w:val="00166082"/>
    <w:rsid w:val="00166D6C"/>
    <w:rsid w:val="00167450"/>
    <w:rsid w:val="001722E4"/>
    <w:rsid w:val="001740F1"/>
    <w:rsid w:val="00174645"/>
    <w:rsid w:val="00174962"/>
    <w:rsid w:val="00175235"/>
    <w:rsid w:val="00176CA1"/>
    <w:rsid w:val="00180011"/>
    <w:rsid w:val="00180FCF"/>
    <w:rsid w:val="001815BE"/>
    <w:rsid w:val="00182DF7"/>
    <w:rsid w:val="00182FC7"/>
    <w:rsid w:val="00183ABE"/>
    <w:rsid w:val="00185B4F"/>
    <w:rsid w:val="00186168"/>
    <w:rsid w:val="00186C39"/>
    <w:rsid w:val="00190509"/>
    <w:rsid w:val="0019180A"/>
    <w:rsid w:val="001934DB"/>
    <w:rsid w:val="0019366F"/>
    <w:rsid w:val="00193AF2"/>
    <w:rsid w:val="00193E4F"/>
    <w:rsid w:val="00195600"/>
    <w:rsid w:val="00195CEF"/>
    <w:rsid w:val="0019796D"/>
    <w:rsid w:val="001979FE"/>
    <w:rsid w:val="001A086F"/>
    <w:rsid w:val="001A1E63"/>
    <w:rsid w:val="001A407B"/>
    <w:rsid w:val="001A44F6"/>
    <w:rsid w:val="001A53EE"/>
    <w:rsid w:val="001A5E6D"/>
    <w:rsid w:val="001B1317"/>
    <w:rsid w:val="001B23AC"/>
    <w:rsid w:val="001B2CF8"/>
    <w:rsid w:val="001B43EE"/>
    <w:rsid w:val="001B4414"/>
    <w:rsid w:val="001B6847"/>
    <w:rsid w:val="001B6918"/>
    <w:rsid w:val="001C04F2"/>
    <w:rsid w:val="001C3853"/>
    <w:rsid w:val="001C5E2F"/>
    <w:rsid w:val="001C5FFC"/>
    <w:rsid w:val="001C7B0D"/>
    <w:rsid w:val="001C7ED4"/>
    <w:rsid w:val="001D12DB"/>
    <w:rsid w:val="001D140D"/>
    <w:rsid w:val="001D2E3B"/>
    <w:rsid w:val="001D2E7F"/>
    <w:rsid w:val="001D4FA8"/>
    <w:rsid w:val="001D543E"/>
    <w:rsid w:val="001D5B4A"/>
    <w:rsid w:val="001D73BA"/>
    <w:rsid w:val="001E59D8"/>
    <w:rsid w:val="001E5BD9"/>
    <w:rsid w:val="001E7350"/>
    <w:rsid w:val="001E778B"/>
    <w:rsid w:val="001F13D5"/>
    <w:rsid w:val="001F2C58"/>
    <w:rsid w:val="001F3035"/>
    <w:rsid w:val="001F3BCE"/>
    <w:rsid w:val="001F5D7C"/>
    <w:rsid w:val="001F6354"/>
    <w:rsid w:val="001F78B6"/>
    <w:rsid w:val="00203FF6"/>
    <w:rsid w:val="002051B6"/>
    <w:rsid w:val="0020583D"/>
    <w:rsid w:val="0020729E"/>
    <w:rsid w:val="00212F7A"/>
    <w:rsid w:val="002135D8"/>
    <w:rsid w:val="00213EF9"/>
    <w:rsid w:val="00214CB2"/>
    <w:rsid w:val="00214E8F"/>
    <w:rsid w:val="002156F6"/>
    <w:rsid w:val="00215A89"/>
    <w:rsid w:val="002162D4"/>
    <w:rsid w:val="00216A67"/>
    <w:rsid w:val="00217E15"/>
    <w:rsid w:val="0022002A"/>
    <w:rsid w:val="002209E0"/>
    <w:rsid w:val="002211CF"/>
    <w:rsid w:val="00222260"/>
    <w:rsid w:val="002227DF"/>
    <w:rsid w:val="00223B56"/>
    <w:rsid w:val="00224950"/>
    <w:rsid w:val="00224AFA"/>
    <w:rsid w:val="00224DED"/>
    <w:rsid w:val="002260E7"/>
    <w:rsid w:val="0022686F"/>
    <w:rsid w:val="00226F52"/>
    <w:rsid w:val="002273BC"/>
    <w:rsid w:val="00227DB7"/>
    <w:rsid w:val="002323C1"/>
    <w:rsid w:val="00234304"/>
    <w:rsid w:val="00237E90"/>
    <w:rsid w:val="00242F92"/>
    <w:rsid w:val="002442BF"/>
    <w:rsid w:val="002463BA"/>
    <w:rsid w:val="00246B5A"/>
    <w:rsid w:val="00250919"/>
    <w:rsid w:val="002515E0"/>
    <w:rsid w:val="00253753"/>
    <w:rsid w:val="00255E52"/>
    <w:rsid w:val="00256796"/>
    <w:rsid w:val="00257B68"/>
    <w:rsid w:val="00260FFA"/>
    <w:rsid w:val="00261426"/>
    <w:rsid w:val="002618A7"/>
    <w:rsid w:val="00261BAF"/>
    <w:rsid w:val="002620F2"/>
    <w:rsid w:val="00263FB4"/>
    <w:rsid w:val="00264620"/>
    <w:rsid w:val="00266562"/>
    <w:rsid w:val="002674BA"/>
    <w:rsid w:val="002719A1"/>
    <w:rsid w:val="00271DC7"/>
    <w:rsid w:val="0027278F"/>
    <w:rsid w:val="002748E1"/>
    <w:rsid w:val="002756A0"/>
    <w:rsid w:val="0027664A"/>
    <w:rsid w:val="002768DC"/>
    <w:rsid w:val="00276FC4"/>
    <w:rsid w:val="002811F3"/>
    <w:rsid w:val="00281489"/>
    <w:rsid w:val="002844AA"/>
    <w:rsid w:val="00284766"/>
    <w:rsid w:val="00284BE9"/>
    <w:rsid w:val="0028527C"/>
    <w:rsid w:val="002857FC"/>
    <w:rsid w:val="00285DD2"/>
    <w:rsid w:val="002871DA"/>
    <w:rsid w:val="00290158"/>
    <w:rsid w:val="002906A5"/>
    <w:rsid w:val="00290DB1"/>
    <w:rsid w:val="0029213C"/>
    <w:rsid w:val="00296E5D"/>
    <w:rsid w:val="00296EA0"/>
    <w:rsid w:val="002A0FBF"/>
    <w:rsid w:val="002A1651"/>
    <w:rsid w:val="002A17DA"/>
    <w:rsid w:val="002A1F40"/>
    <w:rsid w:val="002A2D02"/>
    <w:rsid w:val="002A35DE"/>
    <w:rsid w:val="002A37DF"/>
    <w:rsid w:val="002A3A9F"/>
    <w:rsid w:val="002A3CA1"/>
    <w:rsid w:val="002A4510"/>
    <w:rsid w:val="002A47E8"/>
    <w:rsid w:val="002A748A"/>
    <w:rsid w:val="002A7CD4"/>
    <w:rsid w:val="002B2510"/>
    <w:rsid w:val="002B76C2"/>
    <w:rsid w:val="002C0D76"/>
    <w:rsid w:val="002C13BB"/>
    <w:rsid w:val="002C3E24"/>
    <w:rsid w:val="002C574F"/>
    <w:rsid w:val="002C7D4D"/>
    <w:rsid w:val="002D04E1"/>
    <w:rsid w:val="002D0FFD"/>
    <w:rsid w:val="002D18B1"/>
    <w:rsid w:val="002D3275"/>
    <w:rsid w:val="002D43F9"/>
    <w:rsid w:val="002D52AC"/>
    <w:rsid w:val="002D57E3"/>
    <w:rsid w:val="002D6A9B"/>
    <w:rsid w:val="002D724A"/>
    <w:rsid w:val="002E3BD4"/>
    <w:rsid w:val="002E4250"/>
    <w:rsid w:val="002E5C03"/>
    <w:rsid w:val="002E672C"/>
    <w:rsid w:val="002E6B1B"/>
    <w:rsid w:val="002E734D"/>
    <w:rsid w:val="002E79CA"/>
    <w:rsid w:val="002E7DA0"/>
    <w:rsid w:val="002F02AA"/>
    <w:rsid w:val="002F0A7D"/>
    <w:rsid w:val="002F0DE4"/>
    <w:rsid w:val="002F2068"/>
    <w:rsid w:val="002F3807"/>
    <w:rsid w:val="002F3E36"/>
    <w:rsid w:val="002F4BD4"/>
    <w:rsid w:val="002F4BD5"/>
    <w:rsid w:val="002F7272"/>
    <w:rsid w:val="002F74F1"/>
    <w:rsid w:val="003002FA"/>
    <w:rsid w:val="003016AD"/>
    <w:rsid w:val="00304D79"/>
    <w:rsid w:val="00304DB3"/>
    <w:rsid w:val="003058FE"/>
    <w:rsid w:val="00305E5F"/>
    <w:rsid w:val="003062F5"/>
    <w:rsid w:val="003064D4"/>
    <w:rsid w:val="003067F6"/>
    <w:rsid w:val="00306BDB"/>
    <w:rsid w:val="0030790D"/>
    <w:rsid w:val="00310D6A"/>
    <w:rsid w:val="00315089"/>
    <w:rsid w:val="00316244"/>
    <w:rsid w:val="00321807"/>
    <w:rsid w:val="00323625"/>
    <w:rsid w:val="00324BEB"/>
    <w:rsid w:val="00324E8F"/>
    <w:rsid w:val="00327D18"/>
    <w:rsid w:val="00332216"/>
    <w:rsid w:val="00333EEB"/>
    <w:rsid w:val="00334096"/>
    <w:rsid w:val="0034095C"/>
    <w:rsid w:val="00340B40"/>
    <w:rsid w:val="00343755"/>
    <w:rsid w:val="00343E50"/>
    <w:rsid w:val="003441DC"/>
    <w:rsid w:val="00344829"/>
    <w:rsid w:val="00344B86"/>
    <w:rsid w:val="00346346"/>
    <w:rsid w:val="0034738A"/>
    <w:rsid w:val="003474E9"/>
    <w:rsid w:val="00350791"/>
    <w:rsid w:val="003514ED"/>
    <w:rsid w:val="003522FC"/>
    <w:rsid w:val="00354546"/>
    <w:rsid w:val="00355235"/>
    <w:rsid w:val="00355EC7"/>
    <w:rsid w:val="0036072A"/>
    <w:rsid w:val="00362D18"/>
    <w:rsid w:val="0036369B"/>
    <w:rsid w:val="00363AB6"/>
    <w:rsid w:val="003708A2"/>
    <w:rsid w:val="003713B9"/>
    <w:rsid w:val="00371906"/>
    <w:rsid w:val="003724AB"/>
    <w:rsid w:val="003745AA"/>
    <w:rsid w:val="00376500"/>
    <w:rsid w:val="003768E3"/>
    <w:rsid w:val="00377A16"/>
    <w:rsid w:val="0038341C"/>
    <w:rsid w:val="00383DFC"/>
    <w:rsid w:val="003840E9"/>
    <w:rsid w:val="00384511"/>
    <w:rsid w:val="003870B8"/>
    <w:rsid w:val="003870FB"/>
    <w:rsid w:val="003912A3"/>
    <w:rsid w:val="00391AA8"/>
    <w:rsid w:val="00392411"/>
    <w:rsid w:val="003925B8"/>
    <w:rsid w:val="003928CE"/>
    <w:rsid w:val="00392C59"/>
    <w:rsid w:val="00395006"/>
    <w:rsid w:val="003964AF"/>
    <w:rsid w:val="003A189B"/>
    <w:rsid w:val="003A19D8"/>
    <w:rsid w:val="003A2252"/>
    <w:rsid w:val="003A2D7C"/>
    <w:rsid w:val="003A3189"/>
    <w:rsid w:val="003A343F"/>
    <w:rsid w:val="003A6C4E"/>
    <w:rsid w:val="003A6F3C"/>
    <w:rsid w:val="003A7FFE"/>
    <w:rsid w:val="003B0ADA"/>
    <w:rsid w:val="003B0B2E"/>
    <w:rsid w:val="003B0BC5"/>
    <w:rsid w:val="003B1090"/>
    <w:rsid w:val="003B112A"/>
    <w:rsid w:val="003B19D3"/>
    <w:rsid w:val="003B238D"/>
    <w:rsid w:val="003B24EE"/>
    <w:rsid w:val="003B252C"/>
    <w:rsid w:val="003B2D81"/>
    <w:rsid w:val="003B30BA"/>
    <w:rsid w:val="003B381B"/>
    <w:rsid w:val="003B4524"/>
    <w:rsid w:val="003B4779"/>
    <w:rsid w:val="003B53D0"/>
    <w:rsid w:val="003B6AC6"/>
    <w:rsid w:val="003B6CF2"/>
    <w:rsid w:val="003C00CB"/>
    <w:rsid w:val="003C2E85"/>
    <w:rsid w:val="003C353F"/>
    <w:rsid w:val="003C575C"/>
    <w:rsid w:val="003C58BD"/>
    <w:rsid w:val="003C630F"/>
    <w:rsid w:val="003D17F4"/>
    <w:rsid w:val="003D2950"/>
    <w:rsid w:val="003D318C"/>
    <w:rsid w:val="003D4E66"/>
    <w:rsid w:val="003D50C8"/>
    <w:rsid w:val="003D520E"/>
    <w:rsid w:val="003D5266"/>
    <w:rsid w:val="003D5270"/>
    <w:rsid w:val="003D5BE9"/>
    <w:rsid w:val="003D654B"/>
    <w:rsid w:val="003D72AC"/>
    <w:rsid w:val="003E01BC"/>
    <w:rsid w:val="003E1BBC"/>
    <w:rsid w:val="003E2AAA"/>
    <w:rsid w:val="003E2ED1"/>
    <w:rsid w:val="003E3AF8"/>
    <w:rsid w:val="003E5548"/>
    <w:rsid w:val="003E5BE4"/>
    <w:rsid w:val="003E6AAD"/>
    <w:rsid w:val="003F1CC3"/>
    <w:rsid w:val="003F1E3C"/>
    <w:rsid w:val="003F2445"/>
    <w:rsid w:val="003F27B9"/>
    <w:rsid w:val="003F2C67"/>
    <w:rsid w:val="003F3370"/>
    <w:rsid w:val="003F385F"/>
    <w:rsid w:val="003F3E54"/>
    <w:rsid w:val="003F5D05"/>
    <w:rsid w:val="003F60EF"/>
    <w:rsid w:val="003F7826"/>
    <w:rsid w:val="00401D7E"/>
    <w:rsid w:val="00402B4E"/>
    <w:rsid w:val="00403469"/>
    <w:rsid w:val="004037AD"/>
    <w:rsid w:val="004038E3"/>
    <w:rsid w:val="00403E48"/>
    <w:rsid w:val="00404205"/>
    <w:rsid w:val="004044E5"/>
    <w:rsid w:val="004044E8"/>
    <w:rsid w:val="0040458A"/>
    <w:rsid w:val="00404881"/>
    <w:rsid w:val="00404EC1"/>
    <w:rsid w:val="0040539F"/>
    <w:rsid w:val="00405BDD"/>
    <w:rsid w:val="00405C7C"/>
    <w:rsid w:val="00410556"/>
    <w:rsid w:val="004114E9"/>
    <w:rsid w:val="00414C80"/>
    <w:rsid w:val="00416818"/>
    <w:rsid w:val="004202E6"/>
    <w:rsid w:val="0042330E"/>
    <w:rsid w:val="00425A7F"/>
    <w:rsid w:val="00426383"/>
    <w:rsid w:val="0042678D"/>
    <w:rsid w:val="004311E9"/>
    <w:rsid w:val="00431344"/>
    <w:rsid w:val="00433D2A"/>
    <w:rsid w:val="00434634"/>
    <w:rsid w:val="00434705"/>
    <w:rsid w:val="0043521F"/>
    <w:rsid w:val="00435A3B"/>
    <w:rsid w:val="00436A69"/>
    <w:rsid w:val="004379D0"/>
    <w:rsid w:val="0044033D"/>
    <w:rsid w:val="00440F86"/>
    <w:rsid w:val="00441742"/>
    <w:rsid w:val="00441EBD"/>
    <w:rsid w:val="00443696"/>
    <w:rsid w:val="00443804"/>
    <w:rsid w:val="00444728"/>
    <w:rsid w:val="0044719C"/>
    <w:rsid w:val="0044758A"/>
    <w:rsid w:val="00450350"/>
    <w:rsid w:val="00450897"/>
    <w:rsid w:val="00450B2A"/>
    <w:rsid w:val="00451F3B"/>
    <w:rsid w:val="00453526"/>
    <w:rsid w:val="00460A33"/>
    <w:rsid w:val="0046598A"/>
    <w:rsid w:val="00465AA8"/>
    <w:rsid w:val="00470B0F"/>
    <w:rsid w:val="00472122"/>
    <w:rsid w:val="00472219"/>
    <w:rsid w:val="00473096"/>
    <w:rsid w:val="004739E1"/>
    <w:rsid w:val="00474689"/>
    <w:rsid w:val="004750DC"/>
    <w:rsid w:val="00475205"/>
    <w:rsid w:val="0047529D"/>
    <w:rsid w:val="00475FAC"/>
    <w:rsid w:val="0047660E"/>
    <w:rsid w:val="00480865"/>
    <w:rsid w:val="00480E66"/>
    <w:rsid w:val="00482B2A"/>
    <w:rsid w:val="00483466"/>
    <w:rsid w:val="00483B10"/>
    <w:rsid w:val="0048414B"/>
    <w:rsid w:val="00484238"/>
    <w:rsid w:val="00484C3E"/>
    <w:rsid w:val="00485D10"/>
    <w:rsid w:val="00485E58"/>
    <w:rsid w:val="00491B75"/>
    <w:rsid w:val="00492B2D"/>
    <w:rsid w:val="004935EC"/>
    <w:rsid w:val="00493E96"/>
    <w:rsid w:val="00495D65"/>
    <w:rsid w:val="00497F41"/>
    <w:rsid w:val="004A1B23"/>
    <w:rsid w:val="004A1C8A"/>
    <w:rsid w:val="004A2F6C"/>
    <w:rsid w:val="004A30A0"/>
    <w:rsid w:val="004A3426"/>
    <w:rsid w:val="004A3BE4"/>
    <w:rsid w:val="004A3E48"/>
    <w:rsid w:val="004A41E0"/>
    <w:rsid w:val="004B08C5"/>
    <w:rsid w:val="004B2844"/>
    <w:rsid w:val="004B2BF0"/>
    <w:rsid w:val="004B2EAD"/>
    <w:rsid w:val="004B3257"/>
    <w:rsid w:val="004B47D8"/>
    <w:rsid w:val="004B4A97"/>
    <w:rsid w:val="004B70EE"/>
    <w:rsid w:val="004B71F3"/>
    <w:rsid w:val="004C1094"/>
    <w:rsid w:val="004C11E7"/>
    <w:rsid w:val="004C161E"/>
    <w:rsid w:val="004C1A2E"/>
    <w:rsid w:val="004C38C1"/>
    <w:rsid w:val="004C5B88"/>
    <w:rsid w:val="004C7AA7"/>
    <w:rsid w:val="004C7DF3"/>
    <w:rsid w:val="004D01BB"/>
    <w:rsid w:val="004D0390"/>
    <w:rsid w:val="004D4B10"/>
    <w:rsid w:val="004D5697"/>
    <w:rsid w:val="004D696A"/>
    <w:rsid w:val="004E019B"/>
    <w:rsid w:val="004E0996"/>
    <w:rsid w:val="004E2081"/>
    <w:rsid w:val="004E28B2"/>
    <w:rsid w:val="004E5F87"/>
    <w:rsid w:val="004E603C"/>
    <w:rsid w:val="004E6B1C"/>
    <w:rsid w:val="004E7F54"/>
    <w:rsid w:val="004F1938"/>
    <w:rsid w:val="004F479A"/>
    <w:rsid w:val="004F5E7C"/>
    <w:rsid w:val="004F6817"/>
    <w:rsid w:val="004F6E02"/>
    <w:rsid w:val="004F7080"/>
    <w:rsid w:val="004F7F83"/>
    <w:rsid w:val="005005D3"/>
    <w:rsid w:val="005024E7"/>
    <w:rsid w:val="00502581"/>
    <w:rsid w:val="005027D2"/>
    <w:rsid w:val="0050317A"/>
    <w:rsid w:val="00504388"/>
    <w:rsid w:val="00504655"/>
    <w:rsid w:val="0050480A"/>
    <w:rsid w:val="00510F67"/>
    <w:rsid w:val="00513102"/>
    <w:rsid w:val="005205AA"/>
    <w:rsid w:val="0052063A"/>
    <w:rsid w:val="00521C45"/>
    <w:rsid w:val="005230BA"/>
    <w:rsid w:val="00523F86"/>
    <w:rsid w:val="00524553"/>
    <w:rsid w:val="00524D1D"/>
    <w:rsid w:val="0052511D"/>
    <w:rsid w:val="005251E0"/>
    <w:rsid w:val="005266DF"/>
    <w:rsid w:val="0052799F"/>
    <w:rsid w:val="00527C4F"/>
    <w:rsid w:val="00530C75"/>
    <w:rsid w:val="00531001"/>
    <w:rsid w:val="00534362"/>
    <w:rsid w:val="005346A9"/>
    <w:rsid w:val="0053546F"/>
    <w:rsid w:val="00540034"/>
    <w:rsid w:val="005417B8"/>
    <w:rsid w:val="00541E7A"/>
    <w:rsid w:val="005423BF"/>
    <w:rsid w:val="00543C5C"/>
    <w:rsid w:val="00543D5D"/>
    <w:rsid w:val="00544296"/>
    <w:rsid w:val="005450E0"/>
    <w:rsid w:val="005452C7"/>
    <w:rsid w:val="00545A35"/>
    <w:rsid w:val="0054630D"/>
    <w:rsid w:val="00547847"/>
    <w:rsid w:val="00547D9A"/>
    <w:rsid w:val="00550134"/>
    <w:rsid w:val="00550BD8"/>
    <w:rsid w:val="00551455"/>
    <w:rsid w:val="00551821"/>
    <w:rsid w:val="005518B2"/>
    <w:rsid w:val="005550AF"/>
    <w:rsid w:val="005558B5"/>
    <w:rsid w:val="00560518"/>
    <w:rsid w:val="00561175"/>
    <w:rsid w:val="00561A43"/>
    <w:rsid w:val="00562022"/>
    <w:rsid w:val="00563284"/>
    <w:rsid w:val="00563906"/>
    <w:rsid w:val="005641CB"/>
    <w:rsid w:val="0056440B"/>
    <w:rsid w:val="00565E82"/>
    <w:rsid w:val="005670EB"/>
    <w:rsid w:val="0057027E"/>
    <w:rsid w:val="00570358"/>
    <w:rsid w:val="005713FF"/>
    <w:rsid w:val="0057180C"/>
    <w:rsid w:val="00572327"/>
    <w:rsid w:val="00572CCD"/>
    <w:rsid w:val="00574BA7"/>
    <w:rsid w:val="005762D2"/>
    <w:rsid w:val="00576806"/>
    <w:rsid w:val="00581CA5"/>
    <w:rsid w:val="00583131"/>
    <w:rsid w:val="00583742"/>
    <w:rsid w:val="00583B5E"/>
    <w:rsid w:val="00583BE9"/>
    <w:rsid w:val="005843D4"/>
    <w:rsid w:val="00585A2A"/>
    <w:rsid w:val="005862F4"/>
    <w:rsid w:val="005863A1"/>
    <w:rsid w:val="00590D74"/>
    <w:rsid w:val="00591134"/>
    <w:rsid w:val="00591B55"/>
    <w:rsid w:val="00592438"/>
    <w:rsid w:val="00592A73"/>
    <w:rsid w:val="00592DAF"/>
    <w:rsid w:val="00593196"/>
    <w:rsid w:val="0059425B"/>
    <w:rsid w:val="005969C7"/>
    <w:rsid w:val="00597471"/>
    <w:rsid w:val="005A101C"/>
    <w:rsid w:val="005A34E6"/>
    <w:rsid w:val="005A784A"/>
    <w:rsid w:val="005B0DE9"/>
    <w:rsid w:val="005B21C4"/>
    <w:rsid w:val="005B2EB1"/>
    <w:rsid w:val="005B34FD"/>
    <w:rsid w:val="005B41E0"/>
    <w:rsid w:val="005B452F"/>
    <w:rsid w:val="005B5545"/>
    <w:rsid w:val="005B6206"/>
    <w:rsid w:val="005B7E7D"/>
    <w:rsid w:val="005C037A"/>
    <w:rsid w:val="005C20EA"/>
    <w:rsid w:val="005C5BDD"/>
    <w:rsid w:val="005C5C89"/>
    <w:rsid w:val="005C6B19"/>
    <w:rsid w:val="005D07AC"/>
    <w:rsid w:val="005D1735"/>
    <w:rsid w:val="005D2BE6"/>
    <w:rsid w:val="005D51E2"/>
    <w:rsid w:val="005D55BB"/>
    <w:rsid w:val="005D6B4F"/>
    <w:rsid w:val="005E106C"/>
    <w:rsid w:val="005E3390"/>
    <w:rsid w:val="005E3599"/>
    <w:rsid w:val="005E6404"/>
    <w:rsid w:val="005E6E7E"/>
    <w:rsid w:val="005F07AA"/>
    <w:rsid w:val="005F45EF"/>
    <w:rsid w:val="005F4615"/>
    <w:rsid w:val="005F4809"/>
    <w:rsid w:val="005F4D86"/>
    <w:rsid w:val="005F51ED"/>
    <w:rsid w:val="005F5457"/>
    <w:rsid w:val="005F589F"/>
    <w:rsid w:val="005F5E91"/>
    <w:rsid w:val="005F6636"/>
    <w:rsid w:val="00600940"/>
    <w:rsid w:val="00602207"/>
    <w:rsid w:val="00602F03"/>
    <w:rsid w:val="00603C94"/>
    <w:rsid w:val="00603D7A"/>
    <w:rsid w:val="00604272"/>
    <w:rsid w:val="00606300"/>
    <w:rsid w:val="00606651"/>
    <w:rsid w:val="006127F5"/>
    <w:rsid w:val="00613A28"/>
    <w:rsid w:val="00613D1E"/>
    <w:rsid w:val="0061412C"/>
    <w:rsid w:val="0062384B"/>
    <w:rsid w:val="0062606B"/>
    <w:rsid w:val="00627E7A"/>
    <w:rsid w:val="006307D7"/>
    <w:rsid w:val="00631233"/>
    <w:rsid w:val="00631966"/>
    <w:rsid w:val="00632091"/>
    <w:rsid w:val="00633194"/>
    <w:rsid w:val="00633E53"/>
    <w:rsid w:val="00633F0C"/>
    <w:rsid w:val="00634DC6"/>
    <w:rsid w:val="00635F6A"/>
    <w:rsid w:val="00637F08"/>
    <w:rsid w:val="0064055D"/>
    <w:rsid w:val="00640FE3"/>
    <w:rsid w:val="00643478"/>
    <w:rsid w:val="0064795C"/>
    <w:rsid w:val="00647BE0"/>
    <w:rsid w:val="0065288E"/>
    <w:rsid w:val="00652CD4"/>
    <w:rsid w:val="00655976"/>
    <w:rsid w:val="006565C6"/>
    <w:rsid w:val="006568AB"/>
    <w:rsid w:val="00657C41"/>
    <w:rsid w:val="00660299"/>
    <w:rsid w:val="00661ED0"/>
    <w:rsid w:val="006627ED"/>
    <w:rsid w:val="00663679"/>
    <w:rsid w:val="00663B21"/>
    <w:rsid w:val="006645FF"/>
    <w:rsid w:val="00664746"/>
    <w:rsid w:val="006651BE"/>
    <w:rsid w:val="00665262"/>
    <w:rsid w:val="00671811"/>
    <w:rsid w:val="00671A32"/>
    <w:rsid w:val="006724E4"/>
    <w:rsid w:val="00672E9C"/>
    <w:rsid w:val="00674B63"/>
    <w:rsid w:val="00677B95"/>
    <w:rsid w:val="00677CF9"/>
    <w:rsid w:val="00680819"/>
    <w:rsid w:val="0068084E"/>
    <w:rsid w:val="0068095F"/>
    <w:rsid w:val="00680ED6"/>
    <w:rsid w:val="00682972"/>
    <w:rsid w:val="00682B99"/>
    <w:rsid w:val="00682BE0"/>
    <w:rsid w:val="00683889"/>
    <w:rsid w:val="00683AAD"/>
    <w:rsid w:val="0068570D"/>
    <w:rsid w:val="00686348"/>
    <w:rsid w:val="006872D1"/>
    <w:rsid w:val="0068753C"/>
    <w:rsid w:val="00691C63"/>
    <w:rsid w:val="00692BB5"/>
    <w:rsid w:val="00693AD7"/>
    <w:rsid w:val="006943C0"/>
    <w:rsid w:val="00694BB8"/>
    <w:rsid w:val="0069509C"/>
    <w:rsid w:val="00695474"/>
    <w:rsid w:val="00695F36"/>
    <w:rsid w:val="00696408"/>
    <w:rsid w:val="0069689A"/>
    <w:rsid w:val="0069726C"/>
    <w:rsid w:val="006A1475"/>
    <w:rsid w:val="006A26BA"/>
    <w:rsid w:val="006A2C6C"/>
    <w:rsid w:val="006A4ED0"/>
    <w:rsid w:val="006A7317"/>
    <w:rsid w:val="006A7798"/>
    <w:rsid w:val="006A783E"/>
    <w:rsid w:val="006B169A"/>
    <w:rsid w:val="006B23C7"/>
    <w:rsid w:val="006B3CE8"/>
    <w:rsid w:val="006B437C"/>
    <w:rsid w:val="006B5DDE"/>
    <w:rsid w:val="006C0248"/>
    <w:rsid w:val="006C1275"/>
    <w:rsid w:val="006C2398"/>
    <w:rsid w:val="006C58E7"/>
    <w:rsid w:val="006C7C69"/>
    <w:rsid w:val="006D05C8"/>
    <w:rsid w:val="006D06A8"/>
    <w:rsid w:val="006D1FE4"/>
    <w:rsid w:val="006D4610"/>
    <w:rsid w:val="006D4BD6"/>
    <w:rsid w:val="006D5C7E"/>
    <w:rsid w:val="006D78DE"/>
    <w:rsid w:val="006D7A08"/>
    <w:rsid w:val="006D7CE7"/>
    <w:rsid w:val="006E0DB8"/>
    <w:rsid w:val="006E1089"/>
    <w:rsid w:val="006E126D"/>
    <w:rsid w:val="006E3414"/>
    <w:rsid w:val="006E34AB"/>
    <w:rsid w:val="006E4892"/>
    <w:rsid w:val="006E6ACB"/>
    <w:rsid w:val="006E7C3C"/>
    <w:rsid w:val="006F037F"/>
    <w:rsid w:val="006F05C8"/>
    <w:rsid w:val="006F06FF"/>
    <w:rsid w:val="006F1EDF"/>
    <w:rsid w:val="006F3EBF"/>
    <w:rsid w:val="006F4420"/>
    <w:rsid w:val="006F4C71"/>
    <w:rsid w:val="006F5765"/>
    <w:rsid w:val="006F5A8C"/>
    <w:rsid w:val="006F6F8A"/>
    <w:rsid w:val="006F73EC"/>
    <w:rsid w:val="007002CA"/>
    <w:rsid w:val="007027C5"/>
    <w:rsid w:val="0070474F"/>
    <w:rsid w:val="00704D3B"/>
    <w:rsid w:val="00704DCC"/>
    <w:rsid w:val="00707E09"/>
    <w:rsid w:val="00710735"/>
    <w:rsid w:val="007108F7"/>
    <w:rsid w:val="007122E6"/>
    <w:rsid w:val="007127B4"/>
    <w:rsid w:val="007132BA"/>
    <w:rsid w:val="007165D4"/>
    <w:rsid w:val="00716639"/>
    <w:rsid w:val="00716815"/>
    <w:rsid w:val="00716A45"/>
    <w:rsid w:val="00720DB1"/>
    <w:rsid w:val="00720E47"/>
    <w:rsid w:val="00722012"/>
    <w:rsid w:val="007224E1"/>
    <w:rsid w:val="00722B10"/>
    <w:rsid w:val="00723ED5"/>
    <w:rsid w:val="00724352"/>
    <w:rsid w:val="007243F1"/>
    <w:rsid w:val="007244E7"/>
    <w:rsid w:val="007246EE"/>
    <w:rsid w:val="00724AEA"/>
    <w:rsid w:val="00725F05"/>
    <w:rsid w:val="0072633F"/>
    <w:rsid w:val="007263B1"/>
    <w:rsid w:val="00726F8A"/>
    <w:rsid w:val="00731C61"/>
    <w:rsid w:val="00735315"/>
    <w:rsid w:val="00735543"/>
    <w:rsid w:val="00737EAB"/>
    <w:rsid w:val="007413B8"/>
    <w:rsid w:val="007427D0"/>
    <w:rsid w:val="00745E70"/>
    <w:rsid w:val="0075005D"/>
    <w:rsid w:val="0075055C"/>
    <w:rsid w:val="00750C2E"/>
    <w:rsid w:val="007511ED"/>
    <w:rsid w:val="00754024"/>
    <w:rsid w:val="0075433D"/>
    <w:rsid w:val="00756BB8"/>
    <w:rsid w:val="00757AA6"/>
    <w:rsid w:val="007607BC"/>
    <w:rsid w:val="007608F9"/>
    <w:rsid w:val="00761021"/>
    <w:rsid w:val="007610AC"/>
    <w:rsid w:val="00762BDA"/>
    <w:rsid w:val="00763809"/>
    <w:rsid w:val="007643CC"/>
    <w:rsid w:val="007664F3"/>
    <w:rsid w:val="00767898"/>
    <w:rsid w:val="00767EFB"/>
    <w:rsid w:val="007713F7"/>
    <w:rsid w:val="00772C43"/>
    <w:rsid w:val="00781B17"/>
    <w:rsid w:val="00783230"/>
    <w:rsid w:val="00783552"/>
    <w:rsid w:val="007876E8"/>
    <w:rsid w:val="00787A0D"/>
    <w:rsid w:val="00790525"/>
    <w:rsid w:val="00790704"/>
    <w:rsid w:val="00790D77"/>
    <w:rsid w:val="007913A1"/>
    <w:rsid w:val="00791EE9"/>
    <w:rsid w:val="007920BF"/>
    <w:rsid w:val="007929CB"/>
    <w:rsid w:val="00794CA5"/>
    <w:rsid w:val="00794DC4"/>
    <w:rsid w:val="007958CB"/>
    <w:rsid w:val="00795DF6"/>
    <w:rsid w:val="007961A2"/>
    <w:rsid w:val="00796D13"/>
    <w:rsid w:val="007A0F41"/>
    <w:rsid w:val="007A1248"/>
    <w:rsid w:val="007A460A"/>
    <w:rsid w:val="007A467A"/>
    <w:rsid w:val="007A6CE3"/>
    <w:rsid w:val="007A7460"/>
    <w:rsid w:val="007A77CA"/>
    <w:rsid w:val="007A7A51"/>
    <w:rsid w:val="007A7B05"/>
    <w:rsid w:val="007A7C95"/>
    <w:rsid w:val="007B0806"/>
    <w:rsid w:val="007B2599"/>
    <w:rsid w:val="007B2906"/>
    <w:rsid w:val="007B3F07"/>
    <w:rsid w:val="007B4975"/>
    <w:rsid w:val="007B6B15"/>
    <w:rsid w:val="007B6B26"/>
    <w:rsid w:val="007B7292"/>
    <w:rsid w:val="007B7447"/>
    <w:rsid w:val="007B7551"/>
    <w:rsid w:val="007C1736"/>
    <w:rsid w:val="007C22A1"/>
    <w:rsid w:val="007C25DF"/>
    <w:rsid w:val="007C5080"/>
    <w:rsid w:val="007C6BD2"/>
    <w:rsid w:val="007D15FD"/>
    <w:rsid w:val="007D2EEE"/>
    <w:rsid w:val="007D47E7"/>
    <w:rsid w:val="007D48CD"/>
    <w:rsid w:val="007D4AC9"/>
    <w:rsid w:val="007D64A0"/>
    <w:rsid w:val="007E0486"/>
    <w:rsid w:val="007E0B3C"/>
    <w:rsid w:val="007E10CB"/>
    <w:rsid w:val="007E5012"/>
    <w:rsid w:val="007E5257"/>
    <w:rsid w:val="007E5355"/>
    <w:rsid w:val="007E61BA"/>
    <w:rsid w:val="007E6847"/>
    <w:rsid w:val="007E74B7"/>
    <w:rsid w:val="007F090A"/>
    <w:rsid w:val="007F18F0"/>
    <w:rsid w:val="007F5E99"/>
    <w:rsid w:val="007F6505"/>
    <w:rsid w:val="007F698B"/>
    <w:rsid w:val="007F6994"/>
    <w:rsid w:val="007F6E63"/>
    <w:rsid w:val="007F7EC6"/>
    <w:rsid w:val="00801772"/>
    <w:rsid w:val="00801FB7"/>
    <w:rsid w:val="0080319C"/>
    <w:rsid w:val="00803251"/>
    <w:rsid w:val="00804050"/>
    <w:rsid w:val="008055B7"/>
    <w:rsid w:val="00806F76"/>
    <w:rsid w:val="0081150A"/>
    <w:rsid w:val="00812515"/>
    <w:rsid w:val="00813C2A"/>
    <w:rsid w:val="00813F3A"/>
    <w:rsid w:val="00813FFA"/>
    <w:rsid w:val="00814553"/>
    <w:rsid w:val="00815002"/>
    <w:rsid w:val="00815784"/>
    <w:rsid w:val="00815944"/>
    <w:rsid w:val="00817D3D"/>
    <w:rsid w:val="00824C6D"/>
    <w:rsid w:val="008252DA"/>
    <w:rsid w:val="00825971"/>
    <w:rsid w:val="008260C8"/>
    <w:rsid w:val="008269F7"/>
    <w:rsid w:val="00827B68"/>
    <w:rsid w:val="00830366"/>
    <w:rsid w:val="0083044E"/>
    <w:rsid w:val="00831DB6"/>
    <w:rsid w:val="00832C2E"/>
    <w:rsid w:val="0083350D"/>
    <w:rsid w:val="00833A1C"/>
    <w:rsid w:val="00835416"/>
    <w:rsid w:val="008369C9"/>
    <w:rsid w:val="00840E57"/>
    <w:rsid w:val="00840FCC"/>
    <w:rsid w:val="00842BC3"/>
    <w:rsid w:val="008454F5"/>
    <w:rsid w:val="0084582B"/>
    <w:rsid w:val="00845900"/>
    <w:rsid w:val="00846898"/>
    <w:rsid w:val="00846973"/>
    <w:rsid w:val="008470AE"/>
    <w:rsid w:val="008472F8"/>
    <w:rsid w:val="00851DB5"/>
    <w:rsid w:val="00852720"/>
    <w:rsid w:val="00852A86"/>
    <w:rsid w:val="0085300B"/>
    <w:rsid w:val="0085350A"/>
    <w:rsid w:val="00854F3D"/>
    <w:rsid w:val="0085571C"/>
    <w:rsid w:val="0085571D"/>
    <w:rsid w:val="0085716B"/>
    <w:rsid w:val="00860343"/>
    <w:rsid w:val="008626CC"/>
    <w:rsid w:val="00862A1A"/>
    <w:rsid w:val="00863284"/>
    <w:rsid w:val="00864608"/>
    <w:rsid w:val="008669B2"/>
    <w:rsid w:val="00867CCB"/>
    <w:rsid w:val="00873DC1"/>
    <w:rsid w:val="00873F89"/>
    <w:rsid w:val="00874A87"/>
    <w:rsid w:val="00876B93"/>
    <w:rsid w:val="0087707E"/>
    <w:rsid w:val="008775B6"/>
    <w:rsid w:val="00880D0A"/>
    <w:rsid w:val="008825FA"/>
    <w:rsid w:val="0088417A"/>
    <w:rsid w:val="00885DCE"/>
    <w:rsid w:val="00886911"/>
    <w:rsid w:val="0089036C"/>
    <w:rsid w:val="00890C97"/>
    <w:rsid w:val="00891EAD"/>
    <w:rsid w:val="00892B7E"/>
    <w:rsid w:val="00896779"/>
    <w:rsid w:val="00896ED1"/>
    <w:rsid w:val="008974E3"/>
    <w:rsid w:val="008A118C"/>
    <w:rsid w:val="008A1D5C"/>
    <w:rsid w:val="008A3B6E"/>
    <w:rsid w:val="008A3D6C"/>
    <w:rsid w:val="008A4D5B"/>
    <w:rsid w:val="008A5B27"/>
    <w:rsid w:val="008A606C"/>
    <w:rsid w:val="008A663D"/>
    <w:rsid w:val="008A7120"/>
    <w:rsid w:val="008B01F2"/>
    <w:rsid w:val="008B3CB0"/>
    <w:rsid w:val="008B55C3"/>
    <w:rsid w:val="008B5799"/>
    <w:rsid w:val="008B5C50"/>
    <w:rsid w:val="008B7417"/>
    <w:rsid w:val="008C0645"/>
    <w:rsid w:val="008C0754"/>
    <w:rsid w:val="008C09A0"/>
    <w:rsid w:val="008C0D56"/>
    <w:rsid w:val="008C277E"/>
    <w:rsid w:val="008C342F"/>
    <w:rsid w:val="008C3FBB"/>
    <w:rsid w:val="008C4C5C"/>
    <w:rsid w:val="008C4D80"/>
    <w:rsid w:val="008C4F72"/>
    <w:rsid w:val="008C52FC"/>
    <w:rsid w:val="008C5A0D"/>
    <w:rsid w:val="008C60C7"/>
    <w:rsid w:val="008C6350"/>
    <w:rsid w:val="008D35C9"/>
    <w:rsid w:val="008D6508"/>
    <w:rsid w:val="008D701E"/>
    <w:rsid w:val="008E3EAA"/>
    <w:rsid w:val="008E52E5"/>
    <w:rsid w:val="008F30DC"/>
    <w:rsid w:val="008F34B1"/>
    <w:rsid w:val="008F4E30"/>
    <w:rsid w:val="008F5E45"/>
    <w:rsid w:val="008F76F8"/>
    <w:rsid w:val="008F7D9D"/>
    <w:rsid w:val="00901375"/>
    <w:rsid w:val="009024B6"/>
    <w:rsid w:val="0090262F"/>
    <w:rsid w:val="009033B1"/>
    <w:rsid w:val="009053F1"/>
    <w:rsid w:val="00907C0F"/>
    <w:rsid w:val="009100F3"/>
    <w:rsid w:val="0091013D"/>
    <w:rsid w:val="009103C4"/>
    <w:rsid w:val="00911226"/>
    <w:rsid w:val="00911A24"/>
    <w:rsid w:val="00912A98"/>
    <w:rsid w:val="009133F8"/>
    <w:rsid w:val="00917FE5"/>
    <w:rsid w:val="0092162B"/>
    <w:rsid w:val="00922976"/>
    <w:rsid w:val="00924755"/>
    <w:rsid w:val="009262F0"/>
    <w:rsid w:val="009266B1"/>
    <w:rsid w:val="009275C8"/>
    <w:rsid w:val="00927935"/>
    <w:rsid w:val="00927DBE"/>
    <w:rsid w:val="009304BC"/>
    <w:rsid w:val="00930FAF"/>
    <w:rsid w:val="00933619"/>
    <w:rsid w:val="00933753"/>
    <w:rsid w:val="009346EE"/>
    <w:rsid w:val="00934917"/>
    <w:rsid w:val="00937D76"/>
    <w:rsid w:val="009402F0"/>
    <w:rsid w:val="00941848"/>
    <w:rsid w:val="009424AF"/>
    <w:rsid w:val="00943451"/>
    <w:rsid w:val="00943755"/>
    <w:rsid w:val="00944746"/>
    <w:rsid w:val="00944BB9"/>
    <w:rsid w:val="0094508E"/>
    <w:rsid w:val="0094567E"/>
    <w:rsid w:val="00945A44"/>
    <w:rsid w:val="00945AEF"/>
    <w:rsid w:val="00947DBB"/>
    <w:rsid w:val="009521B5"/>
    <w:rsid w:val="009537CE"/>
    <w:rsid w:val="00953BB4"/>
    <w:rsid w:val="00954770"/>
    <w:rsid w:val="00954AC0"/>
    <w:rsid w:val="00955CE7"/>
    <w:rsid w:val="00956A13"/>
    <w:rsid w:val="00956C87"/>
    <w:rsid w:val="00956D1F"/>
    <w:rsid w:val="00960777"/>
    <w:rsid w:val="00960DD1"/>
    <w:rsid w:val="00961401"/>
    <w:rsid w:val="00964E64"/>
    <w:rsid w:val="00965E96"/>
    <w:rsid w:val="00970AF0"/>
    <w:rsid w:val="00970DB5"/>
    <w:rsid w:val="00971315"/>
    <w:rsid w:val="0097306D"/>
    <w:rsid w:val="00974147"/>
    <w:rsid w:val="009748CE"/>
    <w:rsid w:val="00976341"/>
    <w:rsid w:val="00976DE3"/>
    <w:rsid w:val="00976DE9"/>
    <w:rsid w:val="009777E2"/>
    <w:rsid w:val="00981210"/>
    <w:rsid w:val="009815CE"/>
    <w:rsid w:val="009815DB"/>
    <w:rsid w:val="00987318"/>
    <w:rsid w:val="009913F4"/>
    <w:rsid w:val="0099153A"/>
    <w:rsid w:val="00992C61"/>
    <w:rsid w:val="00992E70"/>
    <w:rsid w:val="0099532F"/>
    <w:rsid w:val="009956F9"/>
    <w:rsid w:val="00995B57"/>
    <w:rsid w:val="00995FCE"/>
    <w:rsid w:val="00996688"/>
    <w:rsid w:val="00996BE6"/>
    <w:rsid w:val="009A0A9A"/>
    <w:rsid w:val="009A273C"/>
    <w:rsid w:val="009A4769"/>
    <w:rsid w:val="009A4FFA"/>
    <w:rsid w:val="009A5640"/>
    <w:rsid w:val="009A6252"/>
    <w:rsid w:val="009B1A21"/>
    <w:rsid w:val="009B1EE4"/>
    <w:rsid w:val="009B253E"/>
    <w:rsid w:val="009B32C0"/>
    <w:rsid w:val="009B4F49"/>
    <w:rsid w:val="009B51C9"/>
    <w:rsid w:val="009C176C"/>
    <w:rsid w:val="009C2839"/>
    <w:rsid w:val="009C2FAB"/>
    <w:rsid w:val="009C32A3"/>
    <w:rsid w:val="009C3562"/>
    <w:rsid w:val="009C5489"/>
    <w:rsid w:val="009C589D"/>
    <w:rsid w:val="009C6BAB"/>
    <w:rsid w:val="009C7007"/>
    <w:rsid w:val="009C7DE4"/>
    <w:rsid w:val="009D031B"/>
    <w:rsid w:val="009D03E8"/>
    <w:rsid w:val="009D1099"/>
    <w:rsid w:val="009D1689"/>
    <w:rsid w:val="009D1E22"/>
    <w:rsid w:val="009D2318"/>
    <w:rsid w:val="009D340B"/>
    <w:rsid w:val="009D360D"/>
    <w:rsid w:val="009D6E5D"/>
    <w:rsid w:val="009D7A75"/>
    <w:rsid w:val="009E0A9F"/>
    <w:rsid w:val="009E231E"/>
    <w:rsid w:val="009E310C"/>
    <w:rsid w:val="009E35AB"/>
    <w:rsid w:val="009E4D20"/>
    <w:rsid w:val="009E4F14"/>
    <w:rsid w:val="009E61DB"/>
    <w:rsid w:val="009E76B8"/>
    <w:rsid w:val="009F008C"/>
    <w:rsid w:val="009F17CE"/>
    <w:rsid w:val="009F2BAF"/>
    <w:rsid w:val="009F2CF2"/>
    <w:rsid w:val="009F3837"/>
    <w:rsid w:val="009F4B6B"/>
    <w:rsid w:val="009F5CDA"/>
    <w:rsid w:val="009F5FA2"/>
    <w:rsid w:val="00A02423"/>
    <w:rsid w:val="00A0306C"/>
    <w:rsid w:val="00A030AC"/>
    <w:rsid w:val="00A054CB"/>
    <w:rsid w:val="00A05BFC"/>
    <w:rsid w:val="00A05FBE"/>
    <w:rsid w:val="00A06594"/>
    <w:rsid w:val="00A07C87"/>
    <w:rsid w:val="00A1060B"/>
    <w:rsid w:val="00A10952"/>
    <w:rsid w:val="00A113C5"/>
    <w:rsid w:val="00A12458"/>
    <w:rsid w:val="00A13717"/>
    <w:rsid w:val="00A158FF"/>
    <w:rsid w:val="00A16F93"/>
    <w:rsid w:val="00A173ED"/>
    <w:rsid w:val="00A20B62"/>
    <w:rsid w:val="00A210B6"/>
    <w:rsid w:val="00A2156A"/>
    <w:rsid w:val="00A21D20"/>
    <w:rsid w:val="00A23545"/>
    <w:rsid w:val="00A25F20"/>
    <w:rsid w:val="00A26A63"/>
    <w:rsid w:val="00A2726C"/>
    <w:rsid w:val="00A31183"/>
    <w:rsid w:val="00A31C4A"/>
    <w:rsid w:val="00A33189"/>
    <w:rsid w:val="00A35928"/>
    <w:rsid w:val="00A35ED5"/>
    <w:rsid w:val="00A35FA6"/>
    <w:rsid w:val="00A36349"/>
    <w:rsid w:val="00A3718F"/>
    <w:rsid w:val="00A372F0"/>
    <w:rsid w:val="00A37A6F"/>
    <w:rsid w:val="00A4026B"/>
    <w:rsid w:val="00A408CF"/>
    <w:rsid w:val="00A41640"/>
    <w:rsid w:val="00A41906"/>
    <w:rsid w:val="00A41C10"/>
    <w:rsid w:val="00A42098"/>
    <w:rsid w:val="00A42248"/>
    <w:rsid w:val="00A45207"/>
    <w:rsid w:val="00A45247"/>
    <w:rsid w:val="00A45342"/>
    <w:rsid w:val="00A46E89"/>
    <w:rsid w:val="00A50597"/>
    <w:rsid w:val="00A50D2D"/>
    <w:rsid w:val="00A516D8"/>
    <w:rsid w:val="00A52102"/>
    <w:rsid w:val="00A524F7"/>
    <w:rsid w:val="00A54A39"/>
    <w:rsid w:val="00A55BF2"/>
    <w:rsid w:val="00A578AA"/>
    <w:rsid w:val="00A616D1"/>
    <w:rsid w:val="00A6199F"/>
    <w:rsid w:val="00A6370D"/>
    <w:rsid w:val="00A6562A"/>
    <w:rsid w:val="00A65918"/>
    <w:rsid w:val="00A666CC"/>
    <w:rsid w:val="00A67028"/>
    <w:rsid w:val="00A67BF7"/>
    <w:rsid w:val="00A67D2A"/>
    <w:rsid w:val="00A7263C"/>
    <w:rsid w:val="00A73A01"/>
    <w:rsid w:val="00A73E61"/>
    <w:rsid w:val="00A75241"/>
    <w:rsid w:val="00A806FD"/>
    <w:rsid w:val="00A81C1B"/>
    <w:rsid w:val="00A82D8C"/>
    <w:rsid w:val="00A83A48"/>
    <w:rsid w:val="00A844E5"/>
    <w:rsid w:val="00A84A2C"/>
    <w:rsid w:val="00A86472"/>
    <w:rsid w:val="00A87599"/>
    <w:rsid w:val="00A90723"/>
    <w:rsid w:val="00A90FE4"/>
    <w:rsid w:val="00A911A0"/>
    <w:rsid w:val="00A92D3E"/>
    <w:rsid w:val="00A930A4"/>
    <w:rsid w:val="00A9388D"/>
    <w:rsid w:val="00A938C7"/>
    <w:rsid w:val="00A93964"/>
    <w:rsid w:val="00A944BB"/>
    <w:rsid w:val="00A94ABE"/>
    <w:rsid w:val="00A96342"/>
    <w:rsid w:val="00AA034C"/>
    <w:rsid w:val="00AA06DF"/>
    <w:rsid w:val="00AA0E1C"/>
    <w:rsid w:val="00AA1DE6"/>
    <w:rsid w:val="00AA2667"/>
    <w:rsid w:val="00AA3EFD"/>
    <w:rsid w:val="00AA441E"/>
    <w:rsid w:val="00AA46A1"/>
    <w:rsid w:val="00AA4D67"/>
    <w:rsid w:val="00AA641E"/>
    <w:rsid w:val="00AA7D12"/>
    <w:rsid w:val="00AB1BA1"/>
    <w:rsid w:val="00AB1F71"/>
    <w:rsid w:val="00AB31C1"/>
    <w:rsid w:val="00AB341E"/>
    <w:rsid w:val="00AB39D8"/>
    <w:rsid w:val="00AB534F"/>
    <w:rsid w:val="00AB5B7E"/>
    <w:rsid w:val="00AB5C70"/>
    <w:rsid w:val="00AB7EF4"/>
    <w:rsid w:val="00AC02EF"/>
    <w:rsid w:val="00AC1721"/>
    <w:rsid w:val="00AC56F9"/>
    <w:rsid w:val="00AC63F5"/>
    <w:rsid w:val="00AD102F"/>
    <w:rsid w:val="00AD1124"/>
    <w:rsid w:val="00AD2620"/>
    <w:rsid w:val="00AD35AA"/>
    <w:rsid w:val="00AD3E0C"/>
    <w:rsid w:val="00AD409A"/>
    <w:rsid w:val="00AD483F"/>
    <w:rsid w:val="00AD5A89"/>
    <w:rsid w:val="00AE131C"/>
    <w:rsid w:val="00AE29A1"/>
    <w:rsid w:val="00AE41EF"/>
    <w:rsid w:val="00AE5154"/>
    <w:rsid w:val="00AE54D1"/>
    <w:rsid w:val="00AE6081"/>
    <w:rsid w:val="00AE6BBC"/>
    <w:rsid w:val="00AF0C67"/>
    <w:rsid w:val="00AF26CF"/>
    <w:rsid w:val="00AF3D30"/>
    <w:rsid w:val="00AF3F2A"/>
    <w:rsid w:val="00AF48E7"/>
    <w:rsid w:val="00AF5485"/>
    <w:rsid w:val="00AF6463"/>
    <w:rsid w:val="00AF6BD9"/>
    <w:rsid w:val="00B01802"/>
    <w:rsid w:val="00B01F33"/>
    <w:rsid w:val="00B02532"/>
    <w:rsid w:val="00B02AAA"/>
    <w:rsid w:val="00B04396"/>
    <w:rsid w:val="00B05627"/>
    <w:rsid w:val="00B06CC6"/>
    <w:rsid w:val="00B06D10"/>
    <w:rsid w:val="00B07347"/>
    <w:rsid w:val="00B1227C"/>
    <w:rsid w:val="00B13380"/>
    <w:rsid w:val="00B13A7F"/>
    <w:rsid w:val="00B146A9"/>
    <w:rsid w:val="00B154CE"/>
    <w:rsid w:val="00B15A06"/>
    <w:rsid w:val="00B15A26"/>
    <w:rsid w:val="00B17AFE"/>
    <w:rsid w:val="00B20F35"/>
    <w:rsid w:val="00B21D75"/>
    <w:rsid w:val="00B22D96"/>
    <w:rsid w:val="00B26A06"/>
    <w:rsid w:val="00B27645"/>
    <w:rsid w:val="00B30E66"/>
    <w:rsid w:val="00B34C21"/>
    <w:rsid w:val="00B37DEB"/>
    <w:rsid w:val="00B42E4C"/>
    <w:rsid w:val="00B43877"/>
    <w:rsid w:val="00B438F2"/>
    <w:rsid w:val="00B43D5B"/>
    <w:rsid w:val="00B43FDF"/>
    <w:rsid w:val="00B44340"/>
    <w:rsid w:val="00B44D5D"/>
    <w:rsid w:val="00B45E11"/>
    <w:rsid w:val="00B4639D"/>
    <w:rsid w:val="00B46CD5"/>
    <w:rsid w:val="00B46EE1"/>
    <w:rsid w:val="00B47EB6"/>
    <w:rsid w:val="00B5028A"/>
    <w:rsid w:val="00B507F1"/>
    <w:rsid w:val="00B50E82"/>
    <w:rsid w:val="00B519B6"/>
    <w:rsid w:val="00B52E91"/>
    <w:rsid w:val="00B5348D"/>
    <w:rsid w:val="00B54B45"/>
    <w:rsid w:val="00B56C6A"/>
    <w:rsid w:val="00B57F6C"/>
    <w:rsid w:val="00B61C4F"/>
    <w:rsid w:val="00B636AD"/>
    <w:rsid w:val="00B65487"/>
    <w:rsid w:val="00B659A9"/>
    <w:rsid w:val="00B66F9B"/>
    <w:rsid w:val="00B67EB5"/>
    <w:rsid w:val="00B712A3"/>
    <w:rsid w:val="00B716DA"/>
    <w:rsid w:val="00B719E5"/>
    <w:rsid w:val="00B71C07"/>
    <w:rsid w:val="00B7240F"/>
    <w:rsid w:val="00B72B14"/>
    <w:rsid w:val="00B74CFA"/>
    <w:rsid w:val="00B766A9"/>
    <w:rsid w:val="00B76F24"/>
    <w:rsid w:val="00B77257"/>
    <w:rsid w:val="00B82E82"/>
    <w:rsid w:val="00B838E4"/>
    <w:rsid w:val="00B839F6"/>
    <w:rsid w:val="00B83DAD"/>
    <w:rsid w:val="00B8483A"/>
    <w:rsid w:val="00B8488D"/>
    <w:rsid w:val="00B84A6D"/>
    <w:rsid w:val="00B85AD2"/>
    <w:rsid w:val="00B86E78"/>
    <w:rsid w:val="00B9270E"/>
    <w:rsid w:val="00B92F46"/>
    <w:rsid w:val="00B95C1F"/>
    <w:rsid w:val="00B96203"/>
    <w:rsid w:val="00B9771F"/>
    <w:rsid w:val="00B9772D"/>
    <w:rsid w:val="00BA02E7"/>
    <w:rsid w:val="00BA0BC8"/>
    <w:rsid w:val="00BA1896"/>
    <w:rsid w:val="00BA1E0C"/>
    <w:rsid w:val="00BA2644"/>
    <w:rsid w:val="00BA26F4"/>
    <w:rsid w:val="00BA273E"/>
    <w:rsid w:val="00BA295B"/>
    <w:rsid w:val="00BA64E7"/>
    <w:rsid w:val="00BB028F"/>
    <w:rsid w:val="00BB092E"/>
    <w:rsid w:val="00BB0B12"/>
    <w:rsid w:val="00BB1438"/>
    <w:rsid w:val="00BB1CC9"/>
    <w:rsid w:val="00BB3609"/>
    <w:rsid w:val="00BB5910"/>
    <w:rsid w:val="00BB6153"/>
    <w:rsid w:val="00BB686C"/>
    <w:rsid w:val="00BB6D86"/>
    <w:rsid w:val="00BB7CC3"/>
    <w:rsid w:val="00BC28E8"/>
    <w:rsid w:val="00BC2F78"/>
    <w:rsid w:val="00BC4ABD"/>
    <w:rsid w:val="00BC66B4"/>
    <w:rsid w:val="00BC67F2"/>
    <w:rsid w:val="00BC6A62"/>
    <w:rsid w:val="00BC7D88"/>
    <w:rsid w:val="00BD0ABC"/>
    <w:rsid w:val="00BD28C0"/>
    <w:rsid w:val="00BD4748"/>
    <w:rsid w:val="00BD4BA0"/>
    <w:rsid w:val="00BD568F"/>
    <w:rsid w:val="00BD622E"/>
    <w:rsid w:val="00BD6966"/>
    <w:rsid w:val="00BE0F2F"/>
    <w:rsid w:val="00BE1EA7"/>
    <w:rsid w:val="00BE1FE5"/>
    <w:rsid w:val="00BE2271"/>
    <w:rsid w:val="00BE2946"/>
    <w:rsid w:val="00BE3DA2"/>
    <w:rsid w:val="00BE4241"/>
    <w:rsid w:val="00BE5C55"/>
    <w:rsid w:val="00BE6E98"/>
    <w:rsid w:val="00BE77CC"/>
    <w:rsid w:val="00BF07F9"/>
    <w:rsid w:val="00BF0D1C"/>
    <w:rsid w:val="00BF1626"/>
    <w:rsid w:val="00BF3E4F"/>
    <w:rsid w:val="00BF3E70"/>
    <w:rsid w:val="00BF5D31"/>
    <w:rsid w:val="00BF75BB"/>
    <w:rsid w:val="00C01200"/>
    <w:rsid w:val="00C01C47"/>
    <w:rsid w:val="00C02C97"/>
    <w:rsid w:val="00C04904"/>
    <w:rsid w:val="00C06570"/>
    <w:rsid w:val="00C07159"/>
    <w:rsid w:val="00C07F15"/>
    <w:rsid w:val="00C10BDF"/>
    <w:rsid w:val="00C14C13"/>
    <w:rsid w:val="00C15F4A"/>
    <w:rsid w:val="00C17BBD"/>
    <w:rsid w:val="00C20ACD"/>
    <w:rsid w:val="00C2114B"/>
    <w:rsid w:val="00C211E3"/>
    <w:rsid w:val="00C215CE"/>
    <w:rsid w:val="00C21BF5"/>
    <w:rsid w:val="00C27101"/>
    <w:rsid w:val="00C31156"/>
    <w:rsid w:val="00C31813"/>
    <w:rsid w:val="00C32511"/>
    <w:rsid w:val="00C34292"/>
    <w:rsid w:val="00C3472A"/>
    <w:rsid w:val="00C3553A"/>
    <w:rsid w:val="00C35F84"/>
    <w:rsid w:val="00C35FE7"/>
    <w:rsid w:val="00C37CAD"/>
    <w:rsid w:val="00C403FE"/>
    <w:rsid w:val="00C43B25"/>
    <w:rsid w:val="00C43EB8"/>
    <w:rsid w:val="00C47248"/>
    <w:rsid w:val="00C50B24"/>
    <w:rsid w:val="00C51052"/>
    <w:rsid w:val="00C526F1"/>
    <w:rsid w:val="00C543BF"/>
    <w:rsid w:val="00C54408"/>
    <w:rsid w:val="00C54EF5"/>
    <w:rsid w:val="00C54F9D"/>
    <w:rsid w:val="00C5653F"/>
    <w:rsid w:val="00C56B80"/>
    <w:rsid w:val="00C5746D"/>
    <w:rsid w:val="00C5767B"/>
    <w:rsid w:val="00C57CD5"/>
    <w:rsid w:val="00C609E9"/>
    <w:rsid w:val="00C60C28"/>
    <w:rsid w:val="00C62198"/>
    <w:rsid w:val="00C624A7"/>
    <w:rsid w:val="00C62931"/>
    <w:rsid w:val="00C63D25"/>
    <w:rsid w:val="00C64F15"/>
    <w:rsid w:val="00C6621A"/>
    <w:rsid w:val="00C67D25"/>
    <w:rsid w:val="00C74B8F"/>
    <w:rsid w:val="00C75A7F"/>
    <w:rsid w:val="00C76141"/>
    <w:rsid w:val="00C77C1E"/>
    <w:rsid w:val="00C80999"/>
    <w:rsid w:val="00C80E23"/>
    <w:rsid w:val="00C81017"/>
    <w:rsid w:val="00C81A64"/>
    <w:rsid w:val="00C81AEB"/>
    <w:rsid w:val="00C8309C"/>
    <w:rsid w:val="00C83E77"/>
    <w:rsid w:val="00C8448E"/>
    <w:rsid w:val="00C845DC"/>
    <w:rsid w:val="00C84965"/>
    <w:rsid w:val="00C85CA0"/>
    <w:rsid w:val="00C86600"/>
    <w:rsid w:val="00C86AC9"/>
    <w:rsid w:val="00C87810"/>
    <w:rsid w:val="00C90276"/>
    <w:rsid w:val="00C9145F"/>
    <w:rsid w:val="00C917AA"/>
    <w:rsid w:val="00C92823"/>
    <w:rsid w:val="00C93660"/>
    <w:rsid w:val="00C93F20"/>
    <w:rsid w:val="00C9490E"/>
    <w:rsid w:val="00C9523A"/>
    <w:rsid w:val="00C96E15"/>
    <w:rsid w:val="00C9769C"/>
    <w:rsid w:val="00CA291D"/>
    <w:rsid w:val="00CA3C67"/>
    <w:rsid w:val="00CA4959"/>
    <w:rsid w:val="00CA49F3"/>
    <w:rsid w:val="00CA64A8"/>
    <w:rsid w:val="00CA6BDF"/>
    <w:rsid w:val="00CA785A"/>
    <w:rsid w:val="00CA7BFA"/>
    <w:rsid w:val="00CB06FF"/>
    <w:rsid w:val="00CB080B"/>
    <w:rsid w:val="00CB2108"/>
    <w:rsid w:val="00CB29F1"/>
    <w:rsid w:val="00CB533D"/>
    <w:rsid w:val="00CB6E1B"/>
    <w:rsid w:val="00CB7B3C"/>
    <w:rsid w:val="00CB7F29"/>
    <w:rsid w:val="00CC0F72"/>
    <w:rsid w:val="00CC148C"/>
    <w:rsid w:val="00CC37EE"/>
    <w:rsid w:val="00CC43D8"/>
    <w:rsid w:val="00CC5E06"/>
    <w:rsid w:val="00CC60B5"/>
    <w:rsid w:val="00CC6D7B"/>
    <w:rsid w:val="00CD1C36"/>
    <w:rsid w:val="00CD34A9"/>
    <w:rsid w:val="00CD3AAF"/>
    <w:rsid w:val="00CD411F"/>
    <w:rsid w:val="00CD41FB"/>
    <w:rsid w:val="00CD4F84"/>
    <w:rsid w:val="00CD55A1"/>
    <w:rsid w:val="00CD641B"/>
    <w:rsid w:val="00CD6725"/>
    <w:rsid w:val="00CE0BCE"/>
    <w:rsid w:val="00CE1E66"/>
    <w:rsid w:val="00CE32C6"/>
    <w:rsid w:val="00CE3F13"/>
    <w:rsid w:val="00CE4172"/>
    <w:rsid w:val="00CE4E4E"/>
    <w:rsid w:val="00CE5490"/>
    <w:rsid w:val="00CE5CFF"/>
    <w:rsid w:val="00CE6720"/>
    <w:rsid w:val="00CF16BC"/>
    <w:rsid w:val="00CF496F"/>
    <w:rsid w:val="00CF6DF8"/>
    <w:rsid w:val="00CF6E0A"/>
    <w:rsid w:val="00CF7258"/>
    <w:rsid w:val="00CF767C"/>
    <w:rsid w:val="00CF792B"/>
    <w:rsid w:val="00D02302"/>
    <w:rsid w:val="00D04D41"/>
    <w:rsid w:val="00D054CD"/>
    <w:rsid w:val="00D06F3D"/>
    <w:rsid w:val="00D112DA"/>
    <w:rsid w:val="00D1248C"/>
    <w:rsid w:val="00D1386C"/>
    <w:rsid w:val="00D14DC9"/>
    <w:rsid w:val="00D16D91"/>
    <w:rsid w:val="00D17FEB"/>
    <w:rsid w:val="00D20E5A"/>
    <w:rsid w:val="00D22D34"/>
    <w:rsid w:val="00D26331"/>
    <w:rsid w:val="00D2731A"/>
    <w:rsid w:val="00D27408"/>
    <w:rsid w:val="00D278F8"/>
    <w:rsid w:val="00D27DD5"/>
    <w:rsid w:val="00D325FB"/>
    <w:rsid w:val="00D3288B"/>
    <w:rsid w:val="00D32BD6"/>
    <w:rsid w:val="00D33442"/>
    <w:rsid w:val="00D34123"/>
    <w:rsid w:val="00D342EA"/>
    <w:rsid w:val="00D347D1"/>
    <w:rsid w:val="00D34DCC"/>
    <w:rsid w:val="00D366F5"/>
    <w:rsid w:val="00D413CD"/>
    <w:rsid w:val="00D419D6"/>
    <w:rsid w:val="00D443C7"/>
    <w:rsid w:val="00D44E48"/>
    <w:rsid w:val="00D44F2B"/>
    <w:rsid w:val="00D452E8"/>
    <w:rsid w:val="00D46453"/>
    <w:rsid w:val="00D46492"/>
    <w:rsid w:val="00D47EF6"/>
    <w:rsid w:val="00D503BC"/>
    <w:rsid w:val="00D50EED"/>
    <w:rsid w:val="00D51B95"/>
    <w:rsid w:val="00D52076"/>
    <w:rsid w:val="00D52363"/>
    <w:rsid w:val="00D52FD4"/>
    <w:rsid w:val="00D53052"/>
    <w:rsid w:val="00D532EB"/>
    <w:rsid w:val="00D5443F"/>
    <w:rsid w:val="00D5523A"/>
    <w:rsid w:val="00D55339"/>
    <w:rsid w:val="00D55E12"/>
    <w:rsid w:val="00D55E9B"/>
    <w:rsid w:val="00D55F46"/>
    <w:rsid w:val="00D56170"/>
    <w:rsid w:val="00D56857"/>
    <w:rsid w:val="00D6118E"/>
    <w:rsid w:val="00D61FBD"/>
    <w:rsid w:val="00D62D07"/>
    <w:rsid w:val="00D635A0"/>
    <w:rsid w:val="00D643D2"/>
    <w:rsid w:val="00D66340"/>
    <w:rsid w:val="00D74F2B"/>
    <w:rsid w:val="00D75B62"/>
    <w:rsid w:val="00D76197"/>
    <w:rsid w:val="00D76876"/>
    <w:rsid w:val="00D77173"/>
    <w:rsid w:val="00D77577"/>
    <w:rsid w:val="00D77952"/>
    <w:rsid w:val="00D80A9D"/>
    <w:rsid w:val="00D811DB"/>
    <w:rsid w:val="00D814C0"/>
    <w:rsid w:val="00D81B56"/>
    <w:rsid w:val="00D82131"/>
    <w:rsid w:val="00D83BA7"/>
    <w:rsid w:val="00D858E9"/>
    <w:rsid w:val="00D8605B"/>
    <w:rsid w:val="00D87F56"/>
    <w:rsid w:val="00D87FA9"/>
    <w:rsid w:val="00D916D7"/>
    <w:rsid w:val="00D94074"/>
    <w:rsid w:val="00D9431E"/>
    <w:rsid w:val="00D96633"/>
    <w:rsid w:val="00D9683A"/>
    <w:rsid w:val="00D96933"/>
    <w:rsid w:val="00D97E9A"/>
    <w:rsid w:val="00DA0A17"/>
    <w:rsid w:val="00DA2F96"/>
    <w:rsid w:val="00DA3203"/>
    <w:rsid w:val="00DA36B0"/>
    <w:rsid w:val="00DA372A"/>
    <w:rsid w:val="00DA48ED"/>
    <w:rsid w:val="00DA4BCB"/>
    <w:rsid w:val="00DA5F34"/>
    <w:rsid w:val="00DA6125"/>
    <w:rsid w:val="00DA69F4"/>
    <w:rsid w:val="00DB2539"/>
    <w:rsid w:val="00DB328C"/>
    <w:rsid w:val="00DB3B4C"/>
    <w:rsid w:val="00DB3C00"/>
    <w:rsid w:val="00DB3E84"/>
    <w:rsid w:val="00DB4C52"/>
    <w:rsid w:val="00DB70C0"/>
    <w:rsid w:val="00DC0BB3"/>
    <w:rsid w:val="00DC0C46"/>
    <w:rsid w:val="00DC12C6"/>
    <w:rsid w:val="00DC19FA"/>
    <w:rsid w:val="00DC252F"/>
    <w:rsid w:val="00DC25B7"/>
    <w:rsid w:val="00DC2CA6"/>
    <w:rsid w:val="00DC2E50"/>
    <w:rsid w:val="00DC45BB"/>
    <w:rsid w:val="00DC6FA0"/>
    <w:rsid w:val="00DC75FB"/>
    <w:rsid w:val="00DC7E3D"/>
    <w:rsid w:val="00DD12CE"/>
    <w:rsid w:val="00DD15EB"/>
    <w:rsid w:val="00DD19A9"/>
    <w:rsid w:val="00DD2A2F"/>
    <w:rsid w:val="00DD3084"/>
    <w:rsid w:val="00DD3632"/>
    <w:rsid w:val="00DD4A23"/>
    <w:rsid w:val="00DD59B9"/>
    <w:rsid w:val="00DD6076"/>
    <w:rsid w:val="00DE2844"/>
    <w:rsid w:val="00DE35F0"/>
    <w:rsid w:val="00DE3909"/>
    <w:rsid w:val="00DE41D4"/>
    <w:rsid w:val="00DE4700"/>
    <w:rsid w:val="00DE4EBF"/>
    <w:rsid w:val="00DF1512"/>
    <w:rsid w:val="00DF267E"/>
    <w:rsid w:val="00E00248"/>
    <w:rsid w:val="00E0168B"/>
    <w:rsid w:val="00E0379E"/>
    <w:rsid w:val="00E0429A"/>
    <w:rsid w:val="00E05BBF"/>
    <w:rsid w:val="00E06279"/>
    <w:rsid w:val="00E0628E"/>
    <w:rsid w:val="00E06497"/>
    <w:rsid w:val="00E06A3D"/>
    <w:rsid w:val="00E0796E"/>
    <w:rsid w:val="00E10138"/>
    <w:rsid w:val="00E13995"/>
    <w:rsid w:val="00E1474D"/>
    <w:rsid w:val="00E150F0"/>
    <w:rsid w:val="00E15A74"/>
    <w:rsid w:val="00E164D0"/>
    <w:rsid w:val="00E165EE"/>
    <w:rsid w:val="00E169A4"/>
    <w:rsid w:val="00E20167"/>
    <w:rsid w:val="00E2252C"/>
    <w:rsid w:val="00E25083"/>
    <w:rsid w:val="00E25CD6"/>
    <w:rsid w:val="00E271CA"/>
    <w:rsid w:val="00E27EE8"/>
    <w:rsid w:val="00E27FA9"/>
    <w:rsid w:val="00E3143D"/>
    <w:rsid w:val="00E36474"/>
    <w:rsid w:val="00E40715"/>
    <w:rsid w:val="00E41EF1"/>
    <w:rsid w:val="00E42D89"/>
    <w:rsid w:val="00E4373F"/>
    <w:rsid w:val="00E43D57"/>
    <w:rsid w:val="00E44605"/>
    <w:rsid w:val="00E44682"/>
    <w:rsid w:val="00E448E2"/>
    <w:rsid w:val="00E45388"/>
    <w:rsid w:val="00E463AE"/>
    <w:rsid w:val="00E47FC5"/>
    <w:rsid w:val="00E50785"/>
    <w:rsid w:val="00E508AC"/>
    <w:rsid w:val="00E50D4F"/>
    <w:rsid w:val="00E512AE"/>
    <w:rsid w:val="00E51356"/>
    <w:rsid w:val="00E531E9"/>
    <w:rsid w:val="00E53EA9"/>
    <w:rsid w:val="00E5587F"/>
    <w:rsid w:val="00E56C1B"/>
    <w:rsid w:val="00E60FF8"/>
    <w:rsid w:val="00E61954"/>
    <w:rsid w:val="00E61C1F"/>
    <w:rsid w:val="00E632F2"/>
    <w:rsid w:val="00E63780"/>
    <w:rsid w:val="00E642B1"/>
    <w:rsid w:val="00E64F6E"/>
    <w:rsid w:val="00E651E1"/>
    <w:rsid w:val="00E67B91"/>
    <w:rsid w:val="00E7088D"/>
    <w:rsid w:val="00E71EE5"/>
    <w:rsid w:val="00E73CE3"/>
    <w:rsid w:val="00E74FBD"/>
    <w:rsid w:val="00E7566B"/>
    <w:rsid w:val="00E7787C"/>
    <w:rsid w:val="00E77D14"/>
    <w:rsid w:val="00E804CB"/>
    <w:rsid w:val="00E81745"/>
    <w:rsid w:val="00E81B69"/>
    <w:rsid w:val="00E81F8D"/>
    <w:rsid w:val="00E8222F"/>
    <w:rsid w:val="00E83FE9"/>
    <w:rsid w:val="00E85EB9"/>
    <w:rsid w:val="00E87901"/>
    <w:rsid w:val="00E87D74"/>
    <w:rsid w:val="00E9121D"/>
    <w:rsid w:val="00E92CA5"/>
    <w:rsid w:val="00E95166"/>
    <w:rsid w:val="00E95346"/>
    <w:rsid w:val="00E96FBA"/>
    <w:rsid w:val="00E970C8"/>
    <w:rsid w:val="00E97238"/>
    <w:rsid w:val="00EA046A"/>
    <w:rsid w:val="00EA09C1"/>
    <w:rsid w:val="00EA4CA0"/>
    <w:rsid w:val="00EA5849"/>
    <w:rsid w:val="00EA6C09"/>
    <w:rsid w:val="00EA7280"/>
    <w:rsid w:val="00EB02AF"/>
    <w:rsid w:val="00EB3310"/>
    <w:rsid w:val="00EB3366"/>
    <w:rsid w:val="00EB3795"/>
    <w:rsid w:val="00EB3B33"/>
    <w:rsid w:val="00EB4F9A"/>
    <w:rsid w:val="00EB5FC4"/>
    <w:rsid w:val="00EB686E"/>
    <w:rsid w:val="00EB70A3"/>
    <w:rsid w:val="00EC017C"/>
    <w:rsid w:val="00EC07ED"/>
    <w:rsid w:val="00EC3BC5"/>
    <w:rsid w:val="00EC442F"/>
    <w:rsid w:val="00EC7183"/>
    <w:rsid w:val="00EC7211"/>
    <w:rsid w:val="00EC72FA"/>
    <w:rsid w:val="00ED005C"/>
    <w:rsid w:val="00ED12EC"/>
    <w:rsid w:val="00ED2173"/>
    <w:rsid w:val="00ED2E5F"/>
    <w:rsid w:val="00ED4D73"/>
    <w:rsid w:val="00ED62F6"/>
    <w:rsid w:val="00ED7665"/>
    <w:rsid w:val="00ED7734"/>
    <w:rsid w:val="00EE19C3"/>
    <w:rsid w:val="00EE71F1"/>
    <w:rsid w:val="00EF0AD0"/>
    <w:rsid w:val="00EF2EF8"/>
    <w:rsid w:val="00EF38B3"/>
    <w:rsid w:val="00EF4DA0"/>
    <w:rsid w:val="00EF53D5"/>
    <w:rsid w:val="00EF5D56"/>
    <w:rsid w:val="00EF6715"/>
    <w:rsid w:val="00F00C64"/>
    <w:rsid w:val="00F01EEA"/>
    <w:rsid w:val="00F0275E"/>
    <w:rsid w:val="00F02A94"/>
    <w:rsid w:val="00F0623E"/>
    <w:rsid w:val="00F07236"/>
    <w:rsid w:val="00F0780D"/>
    <w:rsid w:val="00F11D29"/>
    <w:rsid w:val="00F11D5C"/>
    <w:rsid w:val="00F13074"/>
    <w:rsid w:val="00F1484E"/>
    <w:rsid w:val="00F14F1E"/>
    <w:rsid w:val="00F17256"/>
    <w:rsid w:val="00F1752F"/>
    <w:rsid w:val="00F21B37"/>
    <w:rsid w:val="00F22369"/>
    <w:rsid w:val="00F224D0"/>
    <w:rsid w:val="00F22962"/>
    <w:rsid w:val="00F2443D"/>
    <w:rsid w:val="00F26028"/>
    <w:rsid w:val="00F27274"/>
    <w:rsid w:val="00F33E08"/>
    <w:rsid w:val="00F35B1C"/>
    <w:rsid w:val="00F36EA1"/>
    <w:rsid w:val="00F379E0"/>
    <w:rsid w:val="00F4067B"/>
    <w:rsid w:val="00F4466F"/>
    <w:rsid w:val="00F44A3F"/>
    <w:rsid w:val="00F4655B"/>
    <w:rsid w:val="00F50DFA"/>
    <w:rsid w:val="00F5118B"/>
    <w:rsid w:val="00F51AF2"/>
    <w:rsid w:val="00F51B22"/>
    <w:rsid w:val="00F53D15"/>
    <w:rsid w:val="00F53D9F"/>
    <w:rsid w:val="00F55190"/>
    <w:rsid w:val="00F55E38"/>
    <w:rsid w:val="00F656A0"/>
    <w:rsid w:val="00F67448"/>
    <w:rsid w:val="00F67853"/>
    <w:rsid w:val="00F707C9"/>
    <w:rsid w:val="00F7175C"/>
    <w:rsid w:val="00F71BF0"/>
    <w:rsid w:val="00F7244C"/>
    <w:rsid w:val="00F72F5A"/>
    <w:rsid w:val="00F744AC"/>
    <w:rsid w:val="00F75EA4"/>
    <w:rsid w:val="00F760C5"/>
    <w:rsid w:val="00F7709C"/>
    <w:rsid w:val="00F77AF4"/>
    <w:rsid w:val="00F813F9"/>
    <w:rsid w:val="00F8408B"/>
    <w:rsid w:val="00F84D42"/>
    <w:rsid w:val="00F85D2D"/>
    <w:rsid w:val="00F864F2"/>
    <w:rsid w:val="00F90BD3"/>
    <w:rsid w:val="00F914BD"/>
    <w:rsid w:val="00F914E1"/>
    <w:rsid w:val="00F92356"/>
    <w:rsid w:val="00F93B71"/>
    <w:rsid w:val="00F93DBE"/>
    <w:rsid w:val="00F941A8"/>
    <w:rsid w:val="00F96056"/>
    <w:rsid w:val="00F96ABD"/>
    <w:rsid w:val="00F97DE7"/>
    <w:rsid w:val="00FA12B4"/>
    <w:rsid w:val="00FA1447"/>
    <w:rsid w:val="00FA2580"/>
    <w:rsid w:val="00FA545A"/>
    <w:rsid w:val="00FA66E8"/>
    <w:rsid w:val="00FB07A8"/>
    <w:rsid w:val="00FB0893"/>
    <w:rsid w:val="00FB2293"/>
    <w:rsid w:val="00FB3D55"/>
    <w:rsid w:val="00FB4657"/>
    <w:rsid w:val="00FB4759"/>
    <w:rsid w:val="00FC36D3"/>
    <w:rsid w:val="00FC43F0"/>
    <w:rsid w:val="00FC502B"/>
    <w:rsid w:val="00FC5CA6"/>
    <w:rsid w:val="00FD0ACE"/>
    <w:rsid w:val="00FD624B"/>
    <w:rsid w:val="00FD6B9D"/>
    <w:rsid w:val="00FD74BB"/>
    <w:rsid w:val="00FE2305"/>
    <w:rsid w:val="00FE393F"/>
    <w:rsid w:val="00FE464D"/>
    <w:rsid w:val="00FE6653"/>
    <w:rsid w:val="00FE7EE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B05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F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rsid w:val="003E5BE4"/>
    <w:pPr>
      <w:suppressLineNumbers/>
    </w:pPr>
  </w:style>
  <w:style w:type="paragraph" w:customStyle="1" w:styleId="Nagwektabeli">
    <w:name w:val="Nagłówek tabeli"/>
    <w:basedOn w:val="Zawartotabeli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wiadomocie-mail151">
    <w:name w:val="Styl wiadomości e-mail 151"/>
    <w:semiHidden/>
    <w:rsid w:val="00D2731A"/>
    <w:rPr>
      <w:rFonts w:ascii="Arial" w:hAnsi="Arial" w:cs="Arial"/>
      <w:color w:val="auto"/>
      <w:sz w:val="20"/>
      <w:szCs w:val="20"/>
    </w:rPr>
  </w:style>
  <w:style w:type="character" w:customStyle="1" w:styleId="symbol1">
    <w:name w:val="symbol1"/>
    <w:rsid w:val="000B2DC2"/>
    <w:rPr>
      <w:rFonts w:ascii="Courier New" w:hAnsi="Courier New" w:cs="Courier New" w:hint="default"/>
      <w:b/>
      <w:bCs/>
      <w:sz w:val="21"/>
      <w:szCs w:val="21"/>
    </w:rPr>
  </w:style>
  <w:style w:type="character" w:customStyle="1" w:styleId="WW8Num2z0">
    <w:name w:val="WW8Num2z0"/>
    <w:rsid w:val="000B2DC2"/>
    <w:rPr>
      <w:rFonts w:ascii="Times New Roman" w:hAnsi="Times New Roman" w:cs="Times New Roman"/>
    </w:rPr>
  </w:style>
  <w:style w:type="character" w:customStyle="1" w:styleId="eltit1">
    <w:name w:val="eltit1"/>
    <w:rsid w:val="000B2DC2"/>
    <w:rPr>
      <w:rFonts w:ascii="Verdana" w:hAnsi="Verdana" w:hint="default"/>
      <w:color w:val="333366"/>
      <w:sz w:val="20"/>
      <w:szCs w:val="20"/>
    </w:rPr>
  </w:style>
  <w:style w:type="character" w:customStyle="1" w:styleId="WW8Num2z2">
    <w:name w:val="WW8Num2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z4">
    <w:name w:val="WW8Num2z4"/>
    <w:rsid w:val="000B2DC2"/>
    <w:rPr>
      <w:rFonts w:ascii="Courier New" w:hAnsi="Courier New" w:cs="Courier New"/>
    </w:rPr>
  </w:style>
  <w:style w:type="character" w:customStyle="1" w:styleId="WW8Num2z5">
    <w:name w:val="WW8Num2z5"/>
    <w:rsid w:val="000B2DC2"/>
    <w:rPr>
      <w:rFonts w:ascii="Wingdings" w:hAnsi="Wingdings"/>
    </w:rPr>
  </w:style>
  <w:style w:type="character" w:customStyle="1" w:styleId="WW8Num2z6">
    <w:name w:val="WW8Num2z6"/>
    <w:rsid w:val="000B2DC2"/>
    <w:rPr>
      <w:rFonts w:ascii="Symbol" w:hAnsi="Symbol"/>
    </w:rPr>
  </w:style>
  <w:style w:type="character" w:customStyle="1" w:styleId="WW8Num3z0">
    <w:name w:val="WW8Num3z0"/>
    <w:rsid w:val="000B2DC2"/>
    <w:rPr>
      <w:rFonts w:ascii="Symbol" w:hAnsi="Symbol"/>
      <w:sz w:val="18"/>
      <w:szCs w:val="18"/>
    </w:rPr>
  </w:style>
  <w:style w:type="character" w:customStyle="1" w:styleId="WW8Num5z0">
    <w:name w:val="WW8Num5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9z2">
    <w:name w:val="WW8Num9z2"/>
    <w:rsid w:val="000B2DC2"/>
    <w:rPr>
      <w:rFonts w:ascii="Times New Roman" w:hAnsi="Times New Roman" w:cs="Times New Roman"/>
    </w:rPr>
  </w:style>
  <w:style w:type="character" w:customStyle="1" w:styleId="WW8Num11z0">
    <w:name w:val="WW8Num11z0"/>
    <w:rsid w:val="000B2DC2"/>
    <w:rPr>
      <w:rFonts w:ascii="Times New Roman" w:hAnsi="Times New Roman" w:cs="Times New Roman"/>
    </w:rPr>
  </w:style>
  <w:style w:type="character" w:customStyle="1" w:styleId="WW8Num15z0">
    <w:name w:val="WW8Num15z0"/>
    <w:rsid w:val="000B2DC2"/>
    <w:rPr>
      <w:rFonts w:ascii="Times New Roman" w:hAnsi="Times New Roman" w:cs="Times New Roman"/>
    </w:rPr>
  </w:style>
  <w:style w:type="character" w:customStyle="1" w:styleId="WW8Num15z1">
    <w:name w:val="WW8Num15z1"/>
    <w:rsid w:val="000B2DC2"/>
    <w:rPr>
      <w:rFonts w:ascii="Courier New" w:hAnsi="Courier New" w:cs="Courier New"/>
    </w:rPr>
  </w:style>
  <w:style w:type="character" w:customStyle="1" w:styleId="WW8Num15z2">
    <w:name w:val="WW8Num15z2"/>
    <w:rsid w:val="000B2DC2"/>
    <w:rPr>
      <w:rFonts w:ascii="Wingdings" w:hAnsi="Wingdings"/>
    </w:rPr>
  </w:style>
  <w:style w:type="character" w:customStyle="1" w:styleId="WW8Num15z3">
    <w:name w:val="WW8Num15z3"/>
    <w:rsid w:val="000B2DC2"/>
    <w:rPr>
      <w:rFonts w:ascii="Symbol" w:hAnsi="Symbol"/>
    </w:rPr>
  </w:style>
  <w:style w:type="character" w:customStyle="1" w:styleId="WW8Num18z0">
    <w:name w:val="WW8Num18z0"/>
    <w:rsid w:val="000B2DC2"/>
    <w:rPr>
      <w:rFonts w:ascii="Times New Roman" w:hAnsi="Times New Roman" w:cs="Times New Roman"/>
    </w:rPr>
  </w:style>
  <w:style w:type="character" w:customStyle="1" w:styleId="WW8Num22z0">
    <w:name w:val="WW8Num22z0"/>
    <w:rsid w:val="000B2DC2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0B2DC2"/>
  </w:style>
  <w:style w:type="character" w:customStyle="1" w:styleId="WW-WW8Num2z0">
    <w:name w:val="WW-WW8Num2z0"/>
    <w:rsid w:val="000B2DC2"/>
    <w:rPr>
      <w:rFonts w:ascii="Times New Roman" w:hAnsi="Times New Roman" w:cs="Times New Roman"/>
    </w:rPr>
  </w:style>
  <w:style w:type="character" w:customStyle="1" w:styleId="WW-WW8Num2z2">
    <w:name w:val="WW-WW8Num2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">
    <w:name w:val="WW-WW8Num2z4"/>
    <w:rsid w:val="000B2DC2"/>
    <w:rPr>
      <w:rFonts w:ascii="Courier New" w:hAnsi="Courier New" w:cs="Courier New"/>
    </w:rPr>
  </w:style>
  <w:style w:type="character" w:customStyle="1" w:styleId="WW-WW8Num2z5">
    <w:name w:val="WW-WW8Num2z5"/>
    <w:rsid w:val="000B2DC2"/>
    <w:rPr>
      <w:rFonts w:ascii="Wingdings" w:hAnsi="Wingdings"/>
    </w:rPr>
  </w:style>
  <w:style w:type="character" w:customStyle="1" w:styleId="WW-WW8Num2z6">
    <w:name w:val="WW-WW8Num2z6"/>
    <w:rsid w:val="000B2DC2"/>
    <w:rPr>
      <w:rFonts w:ascii="Symbol" w:hAnsi="Symbol"/>
    </w:rPr>
  </w:style>
  <w:style w:type="character" w:customStyle="1" w:styleId="WW-WW8Num3z0">
    <w:name w:val="WW-WW8Num3z0"/>
    <w:rsid w:val="000B2DC2"/>
    <w:rPr>
      <w:rFonts w:ascii="Symbol" w:hAnsi="Symbol"/>
      <w:sz w:val="18"/>
      <w:szCs w:val="18"/>
    </w:rPr>
  </w:style>
  <w:style w:type="character" w:customStyle="1" w:styleId="WW-WW8Num5z0">
    <w:name w:val="WW-WW8Num5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">
    <w:name w:val="WW-WW8Num9z2"/>
    <w:rsid w:val="000B2DC2"/>
    <w:rPr>
      <w:rFonts w:ascii="Times New Roman" w:hAnsi="Times New Roman" w:cs="Times New Roman"/>
    </w:rPr>
  </w:style>
  <w:style w:type="character" w:customStyle="1" w:styleId="WW-WW8Num11z0">
    <w:name w:val="WW-WW8Num11z0"/>
    <w:rsid w:val="000B2DC2"/>
    <w:rPr>
      <w:rFonts w:ascii="Times New Roman" w:hAnsi="Times New Roman" w:cs="Times New Roman"/>
    </w:rPr>
  </w:style>
  <w:style w:type="character" w:customStyle="1" w:styleId="WW-WW8Num15z0">
    <w:name w:val="WW-WW8Num15z0"/>
    <w:rsid w:val="000B2DC2"/>
    <w:rPr>
      <w:rFonts w:ascii="Times New Roman" w:hAnsi="Times New Roman" w:cs="Times New Roman"/>
    </w:rPr>
  </w:style>
  <w:style w:type="character" w:customStyle="1" w:styleId="WW-WW8Num15z1">
    <w:name w:val="WW-WW8Num15z1"/>
    <w:rsid w:val="000B2DC2"/>
    <w:rPr>
      <w:rFonts w:ascii="Courier New" w:hAnsi="Courier New" w:cs="Courier New"/>
    </w:rPr>
  </w:style>
  <w:style w:type="character" w:customStyle="1" w:styleId="WW-WW8Num15z2">
    <w:name w:val="WW-WW8Num15z2"/>
    <w:rsid w:val="000B2DC2"/>
    <w:rPr>
      <w:rFonts w:ascii="Wingdings" w:hAnsi="Wingdings"/>
    </w:rPr>
  </w:style>
  <w:style w:type="character" w:customStyle="1" w:styleId="WW-WW8Num15z3">
    <w:name w:val="WW-WW8Num15z3"/>
    <w:rsid w:val="000B2DC2"/>
    <w:rPr>
      <w:rFonts w:ascii="Symbol" w:hAnsi="Symbol"/>
    </w:rPr>
  </w:style>
  <w:style w:type="character" w:customStyle="1" w:styleId="WW-WW8Num18z0">
    <w:name w:val="WW-WW8Num18z0"/>
    <w:rsid w:val="000B2DC2"/>
    <w:rPr>
      <w:rFonts w:ascii="Times New Roman" w:hAnsi="Times New Roman" w:cs="Times New Roman"/>
    </w:rPr>
  </w:style>
  <w:style w:type="character" w:customStyle="1" w:styleId="WW-WW8Num22z0">
    <w:name w:val="WW-WW8Num22z0"/>
    <w:rsid w:val="000B2DC2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0B2DC2"/>
  </w:style>
  <w:style w:type="character" w:customStyle="1" w:styleId="WW-WW8Num2z01">
    <w:name w:val="WW-WW8Num2z01"/>
    <w:rsid w:val="000B2DC2"/>
    <w:rPr>
      <w:rFonts w:ascii="Times New Roman" w:hAnsi="Times New Roman" w:cs="Times New Roman"/>
    </w:rPr>
  </w:style>
  <w:style w:type="character" w:customStyle="1" w:styleId="WW-WW8Num2z21">
    <w:name w:val="WW-WW8Num2z2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">
    <w:name w:val="WW-WW8Num2z41"/>
    <w:rsid w:val="000B2DC2"/>
    <w:rPr>
      <w:rFonts w:ascii="Courier New" w:hAnsi="Courier New" w:cs="Courier New"/>
    </w:rPr>
  </w:style>
  <w:style w:type="character" w:customStyle="1" w:styleId="WW-WW8Num2z51">
    <w:name w:val="WW-WW8Num2z51"/>
    <w:rsid w:val="000B2DC2"/>
    <w:rPr>
      <w:rFonts w:ascii="Wingdings" w:hAnsi="Wingdings"/>
    </w:rPr>
  </w:style>
  <w:style w:type="character" w:customStyle="1" w:styleId="WW-WW8Num2z61">
    <w:name w:val="WW-WW8Num2z61"/>
    <w:rsid w:val="000B2DC2"/>
    <w:rPr>
      <w:rFonts w:ascii="Symbol" w:hAnsi="Symbol"/>
    </w:rPr>
  </w:style>
  <w:style w:type="character" w:customStyle="1" w:styleId="WW-WW8Num3z01">
    <w:name w:val="WW-WW8Num3z01"/>
    <w:rsid w:val="000B2DC2"/>
    <w:rPr>
      <w:rFonts w:ascii="Symbol" w:hAnsi="Symbol"/>
      <w:sz w:val="18"/>
      <w:szCs w:val="18"/>
    </w:rPr>
  </w:style>
  <w:style w:type="character" w:customStyle="1" w:styleId="WW-WW8Num5z01">
    <w:name w:val="WW-WW8Num5z0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">
    <w:name w:val="WW-WW8Num9z21"/>
    <w:rsid w:val="000B2DC2"/>
    <w:rPr>
      <w:rFonts w:ascii="Times New Roman" w:hAnsi="Times New Roman" w:cs="Times New Roman"/>
    </w:rPr>
  </w:style>
  <w:style w:type="character" w:customStyle="1" w:styleId="WW-WW8Num11z01">
    <w:name w:val="WW-WW8Num11z01"/>
    <w:rsid w:val="000B2DC2"/>
    <w:rPr>
      <w:rFonts w:ascii="Times New Roman" w:hAnsi="Times New Roman" w:cs="Times New Roman"/>
    </w:rPr>
  </w:style>
  <w:style w:type="character" w:customStyle="1" w:styleId="WW-WW8Num15z01">
    <w:name w:val="WW-WW8Num15z01"/>
    <w:rsid w:val="000B2DC2"/>
    <w:rPr>
      <w:rFonts w:ascii="Times New Roman" w:hAnsi="Times New Roman" w:cs="Times New Roman"/>
    </w:rPr>
  </w:style>
  <w:style w:type="character" w:customStyle="1" w:styleId="WW-WW8Num15z11">
    <w:name w:val="WW-WW8Num15z11"/>
    <w:rsid w:val="000B2DC2"/>
    <w:rPr>
      <w:rFonts w:ascii="Courier New" w:hAnsi="Courier New" w:cs="Courier New"/>
    </w:rPr>
  </w:style>
  <w:style w:type="character" w:customStyle="1" w:styleId="WW-WW8Num15z21">
    <w:name w:val="WW-WW8Num15z21"/>
    <w:rsid w:val="000B2DC2"/>
    <w:rPr>
      <w:rFonts w:ascii="Wingdings" w:hAnsi="Wingdings"/>
    </w:rPr>
  </w:style>
  <w:style w:type="character" w:customStyle="1" w:styleId="WW-WW8Num15z31">
    <w:name w:val="WW-WW8Num15z31"/>
    <w:rsid w:val="000B2DC2"/>
    <w:rPr>
      <w:rFonts w:ascii="Symbol" w:hAnsi="Symbol"/>
    </w:rPr>
  </w:style>
  <w:style w:type="character" w:customStyle="1" w:styleId="WW-WW8Num18z01">
    <w:name w:val="WW-WW8Num18z01"/>
    <w:rsid w:val="000B2DC2"/>
    <w:rPr>
      <w:rFonts w:ascii="Times New Roman" w:hAnsi="Times New Roman" w:cs="Times New Roman"/>
    </w:rPr>
  </w:style>
  <w:style w:type="character" w:customStyle="1" w:styleId="WW-WW8Num22z01">
    <w:name w:val="WW-WW8Num22z01"/>
    <w:rsid w:val="000B2DC2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0B2DC2"/>
  </w:style>
  <w:style w:type="character" w:customStyle="1" w:styleId="WW-WW8Num2z011">
    <w:name w:val="WW-WW8Num2z011"/>
    <w:rsid w:val="000B2DC2"/>
    <w:rPr>
      <w:rFonts w:ascii="Times New Roman" w:hAnsi="Times New Roman" w:cs="Times New Roman"/>
    </w:rPr>
  </w:style>
  <w:style w:type="character" w:customStyle="1" w:styleId="WW-WW8Num2z211">
    <w:name w:val="WW-WW8Num2z2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">
    <w:name w:val="WW-WW8Num2z411"/>
    <w:rsid w:val="000B2DC2"/>
    <w:rPr>
      <w:rFonts w:ascii="Courier New" w:hAnsi="Courier New" w:cs="Courier New"/>
    </w:rPr>
  </w:style>
  <w:style w:type="character" w:customStyle="1" w:styleId="WW-WW8Num2z511">
    <w:name w:val="WW-WW8Num2z511"/>
    <w:rsid w:val="000B2DC2"/>
    <w:rPr>
      <w:rFonts w:ascii="Wingdings" w:hAnsi="Wingdings"/>
    </w:rPr>
  </w:style>
  <w:style w:type="character" w:customStyle="1" w:styleId="WW-WW8Num2z611">
    <w:name w:val="WW-WW8Num2z611"/>
    <w:rsid w:val="000B2DC2"/>
    <w:rPr>
      <w:rFonts w:ascii="Symbol" w:hAnsi="Symbol"/>
    </w:rPr>
  </w:style>
  <w:style w:type="character" w:customStyle="1" w:styleId="WW-WW8Num3z011">
    <w:name w:val="WW-WW8Num3z011"/>
    <w:rsid w:val="000B2DC2"/>
    <w:rPr>
      <w:rFonts w:ascii="Symbol" w:hAnsi="Symbol"/>
      <w:sz w:val="18"/>
      <w:szCs w:val="18"/>
    </w:rPr>
  </w:style>
  <w:style w:type="character" w:customStyle="1" w:styleId="WW-WW8Num5z011">
    <w:name w:val="WW-WW8Num5z0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">
    <w:name w:val="WW-WW8Num9z211"/>
    <w:rsid w:val="000B2DC2"/>
    <w:rPr>
      <w:rFonts w:ascii="Times New Roman" w:hAnsi="Times New Roman" w:cs="Times New Roman"/>
    </w:rPr>
  </w:style>
  <w:style w:type="character" w:customStyle="1" w:styleId="WW-WW8Num11z011">
    <w:name w:val="WW-WW8Num11z011"/>
    <w:rsid w:val="000B2DC2"/>
    <w:rPr>
      <w:rFonts w:ascii="Times New Roman" w:hAnsi="Times New Roman" w:cs="Times New Roman"/>
    </w:rPr>
  </w:style>
  <w:style w:type="character" w:customStyle="1" w:styleId="WW-WW8Num15z011">
    <w:name w:val="WW-WW8Num15z011"/>
    <w:rsid w:val="000B2DC2"/>
    <w:rPr>
      <w:rFonts w:ascii="Times New Roman" w:hAnsi="Times New Roman" w:cs="Times New Roman"/>
    </w:rPr>
  </w:style>
  <w:style w:type="character" w:customStyle="1" w:styleId="WW-WW8Num15z111">
    <w:name w:val="WW-WW8Num15z111"/>
    <w:rsid w:val="000B2DC2"/>
    <w:rPr>
      <w:rFonts w:ascii="Courier New" w:hAnsi="Courier New" w:cs="Courier New"/>
    </w:rPr>
  </w:style>
  <w:style w:type="character" w:customStyle="1" w:styleId="WW-WW8Num15z211">
    <w:name w:val="WW-WW8Num15z211"/>
    <w:rsid w:val="000B2DC2"/>
    <w:rPr>
      <w:rFonts w:ascii="Wingdings" w:hAnsi="Wingdings"/>
    </w:rPr>
  </w:style>
  <w:style w:type="character" w:customStyle="1" w:styleId="WW-WW8Num15z311">
    <w:name w:val="WW-WW8Num15z311"/>
    <w:rsid w:val="000B2DC2"/>
    <w:rPr>
      <w:rFonts w:ascii="Symbol" w:hAnsi="Symbol"/>
    </w:rPr>
  </w:style>
  <w:style w:type="character" w:customStyle="1" w:styleId="WW-WW8Num18z011">
    <w:name w:val="WW-WW8Num18z011"/>
    <w:rsid w:val="000B2DC2"/>
    <w:rPr>
      <w:rFonts w:ascii="Times New Roman" w:hAnsi="Times New Roman" w:cs="Times New Roman"/>
    </w:rPr>
  </w:style>
  <w:style w:type="character" w:customStyle="1" w:styleId="WW-WW8Num22z011">
    <w:name w:val="WW-WW8Num22z011"/>
    <w:rsid w:val="000B2DC2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0B2DC2"/>
  </w:style>
  <w:style w:type="character" w:customStyle="1" w:styleId="WW-WW8Num2z0111">
    <w:name w:val="WW-WW8Num2z0111"/>
    <w:rsid w:val="000B2DC2"/>
    <w:rPr>
      <w:rFonts w:ascii="Times New Roman" w:hAnsi="Times New Roman" w:cs="Times New Roman"/>
    </w:rPr>
  </w:style>
  <w:style w:type="character" w:customStyle="1" w:styleId="WW-WW8Num2z2111">
    <w:name w:val="WW-WW8Num2z2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1">
    <w:name w:val="WW-WW8Num2z4111"/>
    <w:rsid w:val="000B2DC2"/>
    <w:rPr>
      <w:rFonts w:ascii="Courier New" w:hAnsi="Courier New" w:cs="Courier New"/>
    </w:rPr>
  </w:style>
  <w:style w:type="character" w:customStyle="1" w:styleId="WW-WW8Num2z5111">
    <w:name w:val="WW-WW8Num2z5111"/>
    <w:rsid w:val="000B2DC2"/>
    <w:rPr>
      <w:rFonts w:ascii="Wingdings" w:hAnsi="Wingdings"/>
    </w:rPr>
  </w:style>
  <w:style w:type="character" w:customStyle="1" w:styleId="WW-WW8Num2z6111">
    <w:name w:val="WW-WW8Num2z6111"/>
    <w:rsid w:val="000B2DC2"/>
    <w:rPr>
      <w:rFonts w:ascii="Symbol" w:hAnsi="Symbol"/>
    </w:rPr>
  </w:style>
  <w:style w:type="character" w:customStyle="1" w:styleId="WW-WW8Num3z0111">
    <w:name w:val="WW-WW8Num3z0111"/>
    <w:rsid w:val="000B2DC2"/>
    <w:rPr>
      <w:rFonts w:ascii="Symbol" w:hAnsi="Symbol"/>
      <w:sz w:val="18"/>
      <w:szCs w:val="18"/>
    </w:rPr>
  </w:style>
  <w:style w:type="character" w:customStyle="1" w:styleId="WW-WW8Num5z0111">
    <w:name w:val="WW-WW8Num5z0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1">
    <w:name w:val="WW-WW8Num9z2111"/>
    <w:rsid w:val="000B2DC2"/>
    <w:rPr>
      <w:rFonts w:ascii="Times New Roman" w:hAnsi="Times New Roman" w:cs="Times New Roman"/>
    </w:rPr>
  </w:style>
  <w:style w:type="character" w:customStyle="1" w:styleId="WW-WW8Num11z0111">
    <w:name w:val="WW-WW8Num11z0111"/>
    <w:rsid w:val="000B2DC2"/>
    <w:rPr>
      <w:rFonts w:ascii="Times New Roman" w:hAnsi="Times New Roman" w:cs="Times New Roman"/>
    </w:rPr>
  </w:style>
  <w:style w:type="character" w:customStyle="1" w:styleId="WW-WW8Num15z0111">
    <w:name w:val="WW-WW8Num15z0111"/>
    <w:rsid w:val="000B2DC2"/>
    <w:rPr>
      <w:rFonts w:ascii="Times New Roman" w:hAnsi="Times New Roman" w:cs="Times New Roman"/>
    </w:rPr>
  </w:style>
  <w:style w:type="character" w:customStyle="1" w:styleId="WW-WW8Num15z1111">
    <w:name w:val="WW-WW8Num15z1111"/>
    <w:rsid w:val="000B2DC2"/>
    <w:rPr>
      <w:rFonts w:ascii="Courier New" w:hAnsi="Courier New" w:cs="Courier New"/>
    </w:rPr>
  </w:style>
  <w:style w:type="character" w:customStyle="1" w:styleId="WW-WW8Num15z2111">
    <w:name w:val="WW-WW8Num15z2111"/>
    <w:rsid w:val="000B2DC2"/>
    <w:rPr>
      <w:rFonts w:ascii="Wingdings" w:hAnsi="Wingdings"/>
    </w:rPr>
  </w:style>
  <w:style w:type="character" w:customStyle="1" w:styleId="WW-WW8Num15z3111">
    <w:name w:val="WW-WW8Num15z3111"/>
    <w:rsid w:val="000B2DC2"/>
    <w:rPr>
      <w:rFonts w:ascii="Symbol" w:hAnsi="Symbol"/>
    </w:rPr>
  </w:style>
  <w:style w:type="character" w:customStyle="1" w:styleId="WW-WW8Num18z0111">
    <w:name w:val="WW-WW8Num18z0111"/>
    <w:rsid w:val="000B2DC2"/>
    <w:rPr>
      <w:rFonts w:ascii="Times New Roman" w:hAnsi="Times New Roman" w:cs="Times New Roman"/>
    </w:rPr>
  </w:style>
  <w:style w:type="character" w:customStyle="1" w:styleId="WW8Num23z0">
    <w:name w:val="WW8Num23z0"/>
    <w:rsid w:val="000B2DC2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0B2DC2"/>
  </w:style>
  <w:style w:type="character" w:customStyle="1" w:styleId="WW-WW8Num2z01111">
    <w:name w:val="WW-WW8Num2z01111"/>
    <w:rsid w:val="000B2DC2"/>
    <w:rPr>
      <w:rFonts w:ascii="Times New Roman" w:hAnsi="Times New Roman" w:cs="Times New Roman"/>
    </w:rPr>
  </w:style>
  <w:style w:type="character" w:customStyle="1" w:styleId="WW-WW8Num2z21111">
    <w:name w:val="WW-WW8Num2z2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11">
    <w:name w:val="WW-WW8Num2z41111"/>
    <w:rsid w:val="000B2DC2"/>
    <w:rPr>
      <w:rFonts w:ascii="Courier New" w:hAnsi="Courier New" w:cs="Courier New"/>
    </w:rPr>
  </w:style>
  <w:style w:type="character" w:customStyle="1" w:styleId="WW-WW8Num2z51111">
    <w:name w:val="WW-WW8Num2z51111"/>
    <w:rsid w:val="000B2DC2"/>
    <w:rPr>
      <w:rFonts w:ascii="Wingdings" w:hAnsi="Wingdings"/>
    </w:rPr>
  </w:style>
  <w:style w:type="character" w:customStyle="1" w:styleId="WW-WW8Num2z61111">
    <w:name w:val="WW-WW8Num2z61111"/>
    <w:rsid w:val="000B2DC2"/>
    <w:rPr>
      <w:rFonts w:ascii="Symbol" w:hAnsi="Symbol"/>
    </w:rPr>
  </w:style>
  <w:style w:type="character" w:customStyle="1" w:styleId="WW-WW8Num3z01111">
    <w:name w:val="WW-WW8Num3z01111"/>
    <w:rsid w:val="000B2DC2"/>
    <w:rPr>
      <w:rFonts w:ascii="Symbol" w:hAnsi="Symbol"/>
      <w:sz w:val="18"/>
      <w:szCs w:val="18"/>
    </w:rPr>
  </w:style>
  <w:style w:type="character" w:customStyle="1" w:styleId="WW-WW8Num5z01111">
    <w:name w:val="WW-WW8Num5z0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11">
    <w:name w:val="WW-WW8Num9z21111"/>
    <w:rsid w:val="000B2DC2"/>
    <w:rPr>
      <w:rFonts w:ascii="Times New Roman" w:hAnsi="Times New Roman" w:cs="Times New Roman"/>
    </w:rPr>
  </w:style>
  <w:style w:type="character" w:customStyle="1" w:styleId="WW-WW8Num11z01111">
    <w:name w:val="WW-WW8Num11z01111"/>
    <w:rsid w:val="000B2DC2"/>
    <w:rPr>
      <w:rFonts w:ascii="Times New Roman" w:hAnsi="Times New Roman" w:cs="Times New Roman"/>
    </w:rPr>
  </w:style>
  <w:style w:type="character" w:customStyle="1" w:styleId="WW-WW8Num15z01111">
    <w:name w:val="WW-WW8Num15z01111"/>
    <w:rsid w:val="000B2DC2"/>
    <w:rPr>
      <w:rFonts w:ascii="Times New Roman" w:hAnsi="Times New Roman" w:cs="Times New Roman"/>
    </w:rPr>
  </w:style>
  <w:style w:type="character" w:customStyle="1" w:styleId="WW-WW8Num15z11111">
    <w:name w:val="WW-WW8Num15z11111"/>
    <w:rsid w:val="000B2DC2"/>
    <w:rPr>
      <w:rFonts w:ascii="Courier New" w:hAnsi="Courier New" w:cs="Courier New"/>
    </w:rPr>
  </w:style>
  <w:style w:type="character" w:customStyle="1" w:styleId="WW-WW8Num15z21111">
    <w:name w:val="WW-WW8Num15z21111"/>
    <w:rsid w:val="000B2DC2"/>
    <w:rPr>
      <w:rFonts w:ascii="Wingdings" w:hAnsi="Wingdings"/>
    </w:rPr>
  </w:style>
  <w:style w:type="character" w:customStyle="1" w:styleId="WW-WW8Num15z31111">
    <w:name w:val="WW-WW8Num15z31111"/>
    <w:rsid w:val="000B2DC2"/>
    <w:rPr>
      <w:rFonts w:ascii="Symbol" w:hAnsi="Symbol"/>
    </w:rPr>
  </w:style>
  <w:style w:type="character" w:customStyle="1" w:styleId="WW-WW8Num18z01111">
    <w:name w:val="WW-WW8Num18z01111"/>
    <w:rsid w:val="000B2DC2"/>
    <w:rPr>
      <w:rFonts w:ascii="Times New Roman" w:hAnsi="Times New Roman" w:cs="Times New Roman"/>
    </w:rPr>
  </w:style>
  <w:style w:type="character" w:customStyle="1" w:styleId="WW-WW8Num23z0">
    <w:name w:val="WW-WW8Num23z0"/>
    <w:rsid w:val="000B2DC2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0B2DC2"/>
  </w:style>
  <w:style w:type="character" w:customStyle="1" w:styleId="WW-WW8Num2z011111">
    <w:name w:val="WW-WW8Num2z01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3z011111">
    <w:name w:val="WW-WW8Num3z011111"/>
    <w:rsid w:val="000B2DC2"/>
    <w:rPr>
      <w:rFonts w:ascii="Times New Roman" w:hAnsi="Times New Roman" w:cs="Times New Roman"/>
    </w:rPr>
  </w:style>
  <w:style w:type="character" w:customStyle="1" w:styleId="WW8Num3z4">
    <w:name w:val="WW8Num3z4"/>
    <w:rsid w:val="000B2DC2"/>
    <w:rPr>
      <w:rFonts w:ascii="Courier New" w:hAnsi="Courier New" w:cs="Courier New"/>
    </w:rPr>
  </w:style>
  <w:style w:type="character" w:customStyle="1" w:styleId="WW8Num3z5">
    <w:name w:val="WW8Num3z5"/>
    <w:rsid w:val="000B2DC2"/>
    <w:rPr>
      <w:rFonts w:ascii="Wingdings" w:hAnsi="Wingdings"/>
    </w:rPr>
  </w:style>
  <w:style w:type="character" w:customStyle="1" w:styleId="WW8Num3z6">
    <w:name w:val="WW8Num3z6"/>
    <w:rsid w:val="000B2DC2"/>
    <w:rPr>
      <w:rFonts w:ascii="Symbol" w:hAnsi="Symbol"/>
    </w:rPr>
  </w:style>
  <w:style w:type="character" w:customStyle="1" w:styleId="WW8Num4z2">
    <w:name w:val="WW8Num4z2"/>
    <w:rsid w:val="000B2DC2"/>
    <w:rPr>
      <w:rFonts w:ascii="Times New Roman" w:hAnsi="Times New Roman" w:cs="Times New Roman"/>
    </w:rPr>
  </w:style>
  <w:style w:type="character" w:customStyle="1" w:styleId="WW8Num10z0">
    <w:name w:val="WW8Num10z0"/>
    <w:rsid w:val="000B2DC2"/>
    <w:rPr>
      <w:rFonts w:ascii="Times New Roman" w:hAnsi="Times New Roman" w:cs="Times New Roman"/>
    </w:rPr>
  </w:style>
  <w:style w:type="character" w:customStyle="1" w:styleId="WW8Num10z2">
    <w:name w:val="WW8Num10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0z4">
    <w:name w:val="WW8Num10z4"/>
    <w:rsid w:val="000B2DC2"/>
    <w:rPr>
      <w:rFonts w:ascii="Courier New" w:hAnsi="Courier New" w:cs="Courier New"/>
    </w:rPr>
  </w:style>
  <w:style w:type="character" w:customStyle="1" w:styleId="WW8Num10z5">
    <w:name w:val="WW8Num10z5"/>
    <w:rsid w:val="000B2DC2"/>
    <w:rPr>
      <w:rFonts w:ascii="Wingdings" w:hAnsi="Wingdings"/>
    </w:rPr>
  </w:style>
  <w:style w:type="character" w:customStyle="1" w:styleId="WW8Num10z6">
    <w:name w:val="WW8Num10z6"/>
    <w:rsid w:val="000B2DC2"/>
    <w:rPr>
      <w:rFonts w:ascii="Symbol" w:hAnsi="Symbol"/>
    </w:rPr>
  </w:style>
  <w:style w:type="character" w:customStyle="1" w:styleId="WW8Num12z0">
    <w:name w:val="WW8Num12z0"/>
    <w:rsid w:val="000B2DC2"/>
    <w:rPr>
      <w:rFonts w:ascii="Symbol" w:hAnsi="Symbol"/>
      <w:sz w:val="18"/>
      <w:szCs w:val="18"/>
    </w:rPr>
  </w:style>
  <w:style w:type="character" w:customStyle="1" w:styleId="WW8Num12z1">
    <w:name w:val="WW8Num12z1"/>
    <w:rsid w:val="000B2DC2"/>
    <w:rPr>
      <w:rFonts w:ascii="Courier New" w:hAnsi="Courier New" w:cs="Courier New"/>
    </w:rPr>
  </w:style>
  <w:style w:type="character" w:customStyle="1" w:styleId="WW8Num12z2">
    <w:name w:val="WW8Num12z2"/>
    <w:rsid w:val="000B2DC2"/>
    <w:rPr>
      <w:rFonts w:ascii="Wingdings" w:hAnsi="Wingdings"/>
    </w:rPr>
  </w:style>
  <w:style w:type="character" w:customStyle="1" w:styleId="WW8Num12z3">
    <w:name w:val="WW8Num12z3"/>
    <w:rsid w:val="000B2DC2"/>
    <w:rPr>
      <w:rFonts w:ascii="Symbol" w:hAnsi="Symbol"/>
    </w:rPr>
  </w:style>
  <w:style w:type="character" w:customStyle="1" w:styleId="WW8Num14z0">
    <w:name w:val="WW8Num14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15z011111">
    <w:name w:val="WW-WW8Num15z011111"/>
    <w:rsid w:val="000B2DC2"/>
    <w:rPr>
      <w:rFonts w:ascii="Times New Roman" w:hAnsi="Times New Roman" w:cs="Times New Roman"/>
    </w:rPr>
  </w:style>
  <w:style w:type="character" w:customStyle="1" w:styleId="WW-WW8Num15z311111">
    <w:name w:val="WW-WW8Num15z311111"/>
    <w:rsid w:val="000B2DC2"/>
    <w:rPr>
      <w:rFonts w:ascii="Symbol" w:hAnsi="Symbol"/>
    </w:rPr>
  </w:style>
  <w:style w:type="character" w:customStyle="1" w:styleId="WW8Num15z4">
    <w:name w:val="WW8Num15z4"/>
    <w:rsid w:val="000B2DC2"/>
    <w:rPr>
      <w:rFonts w:ascii="Courier New" w:hAnsi="Courier New" w:cs="Courier New"/>
    </w:rPr>
  </w:style>
  <w:style w:type="character" w:customStyle="1" w:styleId="WW8Num15z5">
    <w:name w:val="WW8Num15z5"/>
    <w:rsid w:val="000B2DC2"/>
    <w:rPr>
      <w:rFonts w:ascii="Wingdings" w:hAnsi="Wingdings"/>
    </w:rPr>
  </w:style>
  <w:style w:type="character" w:customStyle="1" w:styleId="WW8Num25z2">
    <w:name w:val="WW8Num25z2"/>
    <w:rsid w:val="000B2DC2"/>
    <w:rPr>
      <w:rFonts w:ascii="Times New Roman" w:hAnsi="Times New Roman" w:cs="Times New Roman"/>
    </w:rPr>
  </w:style>
  <w:style w:type="character" w:customStyle="1" w:styleId="WW8Num26z0">
    <w:name w:val="WW8Num26z0"/>
    <w:rsid w:val="000B2DC2"/>
    <w:rPr>
      <w:rFonts w:ascii="Times New Roman" w:hAnsi="Times New Roman" w:cs="Times New Roman"/>
    </w:rPr>
  </w:style>
  <w:style w:type="character" w:customStyle="1" w:styleId="WW8Num26z4">
    <w:name w:val="WW8Num26z4"/>
    <w:rsid w:val="000B2DC2"/>
    <w:rPr>
      <w:rFonts w:ascii="Courier New" w:hAnsi="Courier New" w:cs="Courier New"/>
    </w:rPr>
  </w:style>
  <w:style w:type="character" w:customStyle="1" w:styleId="WW8Num26z5">
    <w:name w:val="WW8Num26z5"/>
    <w:rsid w:val="000B2DC2"/>
    <w:rPr>
      <w:rFonts w:ascii="Wingdings" w:hAnsi="Wingdings"/>
    </w:rPr>
  </w:style>
  <w:style w:type="character" w:customStyle="1" w:styleId="WW8Num26z6">
    <w:name w:val="WW8Num26z6"/>
    <w:rsid w:val="000B2DC2"/>
    <w:rPr>
      <w:rFonts w:ascii="Symbol" w:hAnsi="Symbol"/>
    </w:rPr>
  </w:style>
  <w:style w:type="character" w:customStyle="1" w:styleId="WW8Num31z0">
    <w:name w:val="WW8Num31z0"/>
    <w:rsid w:val="000B2DC2"/>
    <w:rPr>
      <w:rFonts w:ascii="Times New Roman" w:hAnsi="Times New Roman" w:cs="Times New Roman"/>
    </w:rPr>
  </w:style>
  <w:style w:type="character" w:customStyle="1" w:styleId="WW8Num31z4">
    <w:name w:val="WW8Num31z4"/>
    <w:rsid w:val="000B2DC2"/>
    <w:rPr>
      <w:rFonts w:ascii="Courier New" w:hAnsi="Courier New" w:cs="Courier New"/>
    </w:rPr>
  </w:style>
  <w:style w:type="character" w:customStyle="1" w:styleId="WW8Num31z5">
    <w:name w:val="WW8Num31z5"/>
    <w:rsid w:val="000B2DC2"/>
    <w:rPr>
      <w:rFonts w:ascii="Wingdings" w:hAnsi="Wingdings"/>
    </w:rPr>
  </w:style>
  <w:style w:type="character" w:customStyle="1" w:styleId="WW8Num31z6">
    <w:name w:val="WW8Num31z6"/>
    <w:rsid w:val="000B2DC2"/>
    <w:rPr>
      <w:rFonts w:ascii="Symbol" w:hAnsi="Symbol"/>
    </w:rPr>
  </w:style>
  <w:style w:type="character" w:customStyle="1" w:styleId="WW8Num32z2">
    <w:name w:val="WW8Num32z2"/>
    <w:rsid w:val="000B2DC2"/>
    <w:rPr>
      <w:rFonts w:ascii="Times New Roman" w:hAnsi="Times New Roman" w:cs="Times New Roman"/>
    </w:rPr>
  </w:style>
  <w:style w:type="character" w:customStyle="1" w:styleId="WW8Num33z0">
    <w:name w:val="WW8Num33z0"/>
    <w:rsid w:val="000B2DC2"/>
    <w:rPr>
      <w:rFonts w:ascii="Times New Roman" w:hAnsi="Times New Roman" w:cs="Times New Roman"/>
    </w:rPr>
  </w:style>
  <w:style w:type="character" w:customStyle="1" w:styleId="WW8Num33z1">
    <w:name w:val="WW8Num33z1"/>
    <w:rsid w:val="000B2DC2"/>
    <w:rPr>
      <w:rFonts w:ascii="Courier New" w:hAnsi="Courier New" w:cs="Courier New"/>
    </w:rPr>
  </w:style>
  <w:style w:type="character" w:customStyle="1" w:styleId="WW8Num33z2">
    <w:name w:val="WW8Num33z2"/>
    <w:rsid w:val="000B2DC2"/>
    <w:rPr>
      <w:rFonts w:ascii="Wingdings" w:hAnsi="Wingdings"/>
    </w:rPr>
  </w:style>
  <w:style w:type="character" w:customStyle="1" w:styleId="WW8Num33z3">
    <w:name w:val="WW8Num33z3"/>
    <w:rsid w:val="000B2DC2"/>
    <w:rPr>
      <w:rFonts w:ascii="Symbol" w:hAnsi="Symbol"/>
    </w:rPr>
  </w:style>
  <w:style w:type="character" w:customStyle="1" w:styleId="WW8Num42z0">
    <w:name w:val="WW8Num42z0"/>
    <w:rsid w:val="000B2DC2"/>
    <w:rPr>
      <w:rFonts w:ascii="Times New Roman" w:hAnsi="Times New Roman" w:cs="Times New Roman"/>
    </w:rPr>
  </w:style>
  <w:style w:type="character" w:customStyle="1" w:styleId="WW8Num42z1">
    <w:name w:val="WW8Num42z1"/>
    <w:rsid w:val="000B2DC2"/>
    <w:rPr>
      <w:rFonts w:ascii="Courier New" w:hAnsi="Courier New" w:cs="Courier New"/>
    </w:rPr>
  </w:style>
  <w:style w:type="character" w:customStyle="1" w:styleId="WW8Num42z2">
    <w:name w:val="WW8Num42z2"/>
    <w:rsid w:val="000B2DC2"/>
    <w:rPr>
      <w:rFonts w:ascii="Wingdings" w:hAnsi="Wingdings"/>
    </w:rPr>
  </w:style>
  <w:style w:type="character" w:customStyle="1" w:styleId="WW8Num42z3">
    <w:name w:val="WW8Num42z3"/>
    <w:rsid w:val="000B2DC2"/>
    <w:rPr>
      <w:rFonts w:ascii="Symbol" w:hAnsi="Symbol"/>
    </w:rPr>
  </w:style>
  <w:style w:type="character" w:customStyle="1" w:styleId="WW8Num47z0">
    <w:name w:val="WW8Num47z0"/>
    <w:rsid w:val="000B2DC2"/>
    <w:rPr>
      <w:rFonts w:ascii="Times New Roman" w:hAnsi="Times New Roman" w:cs="Times New Roman"/>
    </w:rPr>
  </w:style>
  <w:style w:type="character" w:customStyle="1" w:styleId="WW8Num47z1">
    <w:name w:val="WW8Num47z1"/>
    <w:rsid w:val="000B2DC2"/>
    <w:rPr>
      <w:rFonts w:ascii="Courier New" w:hAnsi="Courier New" w:cs="Courier New"/>
    </w:rPr>
  </w:style>
  <w:style w:type="character" w:customStyle="1" w:styleId="WW8Num47z2">
    <w:name w:val="WW8Num47z2"/>
    <w:rsid w:val="000B2DC2"/>
    <w:rPr>
      <w:rFonts w:ascii="Wingdings" w:hAnsi="Wingdings"/>
    </w:rPr>
  </w:style>
  <w:style w:type="character" w:customStyle="1" w:styleId="WW8Num47z3">
    <w:name w:val="WW8Num47z3"/>
    <w:rsid w:val="000B2DC2"/>
    <w:rPr>
      <w:rFonts w:ascii="Symbol" w:hAnsi="Symbol"/>
    </w:rPr>
  </w:style>
  <w:style w:type="character" w:customStyle="1" w:styleId="WW8Num53z0">
    <w:name w:val="WW8Num53z0"/>
    <w:rsid w:val="000B2DC2"/>
    <w:rPr>
      <w:rFonts w:ascii="Times New Roman" w:hAnsi="Times New Roman" w:cs="Times New Roman"/>
    </w:rPr>
  </w:style>
  <w:style w:type="character" w:customStyle="1" w:styleId="WW8Num53z1">
    <w:name w:val="WW8Num53z1"/>
    <w:rsid w:val="000B2DC2"/>
    <w:rPr>
      <w:rFonts w:ascii="Courier New" w:hAnsi="Courier New" w:cs="Courier New"/>
    </w:rPr>
  </w:style>
  <w:style w:type="character" w:customStyle="1" w:styleId="WW8Num53z2">
    <w:name w:val="WW8Num53z2"/>
    <w:rsid w:val="000B2DC2"/>
    <w:rPr>
      <w:rFonts w:ascii="Wingdings" w:hAnsi="Wingdings"/>
    </w:rPr>
  </w:style>
  <w:style w:type="character" w:customStyle="1" w:styleId="WW8Num53z3">
    <w:name w:val="WW8Num53z3"/>
    <w:rsid w:val="000B2DC2"/>
    <w:rPr>
      <w:rFonts w:ascii="Symbol" w:hAnsi="Symbol"/>
    </w:rPr>
  </w:style>
  <w:style w:type="character" w:customStyle="1" w:styleId="WW8Num54z0">
    <w:name w:val="WW8Num54z0"/>
    <w:rsid w:val="000B2DC2"/>
    <w:rPr>
      <w:rFonts w:ascii="Times New Roman" w:hAnsi="Times New Roman" w:cs="Times New Roman"/>
    </w:rPr>
  </w:style>
  <w:style w:type="character" w:customStyle="1" w:styleId="WW8Num54z4">
    <w:name w:val="WW8Num54z4"/>
    <w:rsid w:val="000B2DC2"/>
    <w:rPr>
      <w:rFonts w:ascii="Courier New" w:hAnsi="Courier New" w:cs="Courier New"/>
    </w:rPr>
  </w:style>
  <w:style w:type="character" w:customStyle="1" w:styleId="WW8Num54z5">
    <w:name w:val="WW8Num54z5"/>
    <w:rsid w:val="000B2DC2"/>
    <w:rPr>
      <w:rFonts w:ascii="Wingdings" w:hAnsi="Wingdings"/>
    </w:rPr>
  </w:style>
  <w:style w:type="character" w:customStyle="1" w:styleId="WW8Num54z6">
    <w:name w:val="WW8Num54z6"/>
    <w:rsid w:val="000B2DC2"/>
    <w:rPr>
      <w:rFonts w:ascii="Symbol" w:hAnsi="Symbol"/>
    </w:rPr>
  </w:style>
  <w:style w:type="character" w:customStyle="1" w:styleId="WW-Domylnaczcionkaakapitu1">
    <w:name w:val="WW-Domyślna czcionka akapitu1"/>
    <w:rsid w:val="000B2DC2"/>
  </w:style>
  <w:style w:type="character" w:customStyle="1" w:styleId="akapitustep">
    <w:name w:val="akapitustep"/>
    <w:basedOn w:val="Domylnaczcionkaakapitu"/>
    <w:rsid w:val="000B2DC2"/>
  </w:style>
  <w:style w:type="paragraph" w:customStyle="1" w:styleId="NormalTable1">
    <w:name w:val="Normal Table1"/>
    <w:rsid w:val="000B2D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3">
    <w:name w:val="Tekst podstawowy 23"/>
    <w:basedOn w:val="NormalTable1"/>
    <w:rsid w:val="000B2DC2"/>
    <w:pPr>
      <w:widowControl w:val="0"/>
      <w:tabs>
        <w:tab w:val="left" w:pos="720"/>
      </w:tabs>
      <w:ind w:left="720" w:hanging="720"/>
    </w:pPr>
    <w:rPr>
      <w:sz w:val="24"/>
    </w:rPr>
  </w:style>
  <w:style w:type="character" w:customStyle="1" w:styleId="ZnakZnak10">
    <w:name w:val="Znak Znak10"/>
    <w:rsid w:val="000B2DC2"/>
    <w:rPr>
      <w:sz w:val="24"/>
      <w:szCs w:val="24"/>
      <w:lang w:val="pl-PL" w:eastAsia="ar-SA" w:bidi="ar-SA"/>
    </w:rPr>
  </w:style>
  <w:style w:type="character" w:customStyle="1" w:styleId="ZnakZnak3">
    <w:name w:val="Znak Znak3"/>
    <w:rsid w:val="000B2DC2"/>
    <w:rPr>
      <w:rFonts w:ascii="Ottawa" w:hAnsi="Ottawa"/>
      <w:b/>
      <w:snapToGrid w:val="0"/>
      <w:sz w:val="40"/>
      <w:lang w:val="pl-PL" w:eastAsia="pl-PL" w:bidi="ar-SA"/>
    </w:rPr>
  </w:style>
  <w:style w:type="character" w:customStyle="1" w:styleId="ZnakZnak2">
    <w:name w:val="Znak Znak2"/>
    <w:rsid w:val="000B2DC2"/>
    <w:rPr>
      <w:lang w:val="pl-PL" w:eastAsia="ar-SA" w:bidi="ar-SA"/>
    </w:rPr>
  </w:style>
  <w:style w:type="character" w:customStyle="1" w:styleId="ZnakZnak91">
    <w:name w:val="Znak Znak91"/>
    <w:rsid w:val="000B2DC2"/>
    <w:rPr>
      <w:sz w:val="24"/>
      <w:szCs w:val="24"/>
      <w:lang w:val="pl-PL" w:eastAsia="ar-SA" w:bidi="ar-SA"/>
    </w:rPr>
  </w:style>
  <w:style w:type="character" w:customStyle="1" w:styleId="ZnakZnak11">
    <w:name w:val="Znak Znak11"/>
    <w:rsid w:val="000B2DC2"/>
    <w:rPr>
      <w:rFonts w:ascii="Arial" w:eastAsia="Times New Roman" w:hAnsi="Arial" w:cs="Arial"/>
      <w:lang w:eastAsia="pl-PL"/>
    </w:rPr>
  </w:style>
  <w:style w:type="character" w:customStyle="1" w:styleId="ZnakZnak4">
    <w:name w:val="Znak Znak4"/>
    <w:rsid w:val="000B2DC2"/>
    <w:rPr>
      <w:rFonts w:ascii="Times New Roman" w:eastAsia="Times New Roman" w:hAnsi="Times New Roman"/>
      <w:b/>
      <w:sz w:val="28"/>
      <w:lang w:val="en-GB"/>
    </w:rPr>
  </w:style>
  <w:style w:type="paragraph" w:customStyle="1" w:styleId="Wypunktowanie1">
    <w:name w:val="Wypunktowanie1"/>
    <w:basedOn w:val="Normalny"/>
    <w:rsid w:val="000B2DC2"/>
    <w:pPr>
      <w:numPr>
        <w:numId w:val="31"/>
      </w:numPr>
      <w:tabs>
        <w:tab w:val="left" w:pos="-2268"/>
        <w:tab w:val="left" w:pos="-2127"/>
      </w:tabs>
      <w:jc w:val="both"/>
    </w:pPr>
    <w:rPr>
      <w:rFonts w:ascii="Arial Narrow" w:eastAsia="Times New Roman" w:hAnsi="Arial Narrow" w:cs="Times New Roman"/>
      <w:sz w:val="22"/>
      <w:szCs w:val="20"/>
    </w:rPr>
  </w:style>
  <w:style w:type="character" w:customStyle="1" w:styleId="c4">
    <w:name w:val="c4"/>
    <w:basedOn w:val="Domylnaczcionkaakapitu"/>
    <w:rsid w:val="000B2DC2"/>
  </w:style>
  <w:style w:type="paragraph" w:customStyle="1" w:styleId="FR3">
    <w:name w:val="FR3"/>
    <w:rsid w:val="000B2DC2"/>
    <w:pPr>
      <w:widowControl w:val="0"/>
      <w:autoSpaceDE w:val="0"/>
      <w:autoSpaceDN w:val="0"/>
      <w:adjustRightInd w:val="0"/>
      <w:spacing w:line="260" w:lineRule="auto"/>
      <w:ind w:left="5800"/>
      <w:jc w:val="both"/>
    </w:pPr>
    <w:rPr>
      <w:rFonts w:ascii="Arial" w:eastAsia="Times New Roman" w:hAnsi="Arial" w:cs="Times New Roman"/>
      <w:szCs w:val="20"/>
    </w:rPr>
  </w:style>
  <w:style w:type="paragraph" w:styleId="Lista2">
    <w:name w:val="List 2"/>
    <w:basedOn w:val="Normalny"/>
    <w:rsid w:val="000B2DC2"/>
    <w:pPr>
      <w:suppressAutoHyphens/>
      <w:ind w:left="566" w:hanging="283"/>
    </w:pPr>
    <w:rPr>
      <w:rFonts w:eastAsia="Times New Roman" w:cs="Times New Roman"/>
      <w:lang w:eastAsia="ar-SA"/>
    </w:rPr>
  </w:style>
  <w:style w:type="character" w:customStyle="1" w:styleId="text">
    <w:name w:val="text"/>
    <w:basedOn w:val="Domylnaczcionkaakapitu"/>
    <w:rsid w:val="000B2DC2"/>
  </w:style>
  <w:style w:type="character" w:customStyle="1" w:styleId="tmiaz">
    <w:name w:val="tmiaz"/>
    <w:semiHidden/>
    <w:rsid w:val="000B2DC2"/>
    <w:rPr>
      <w:rFonts w:ascii="Arial" w:hAnsi="Arial" w:cs="Arial"/>
      <w:color w:val="auto"/>
      <w:sz w:val="20"/>
      <w:szCs w:val="20"/>
    </w:rPr>
  </w:style>
  <w:style w:type="paragraph" w:customStyle="1" w:styleId="w5pktart">
    <w:name w:val="w5pktart"/>
    <w:basedOn w:val="Normalny"/>
    <w:rsid w:val="000B2DC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w6litart">
    <w:name w:val="w6litart"/>
    <w:basedOn w:val="Normalny"/>
    <w:rsid w:val="000B2DC2"/>
    <w:pPr>
      <w:spacing w:before="100" w:beforeAutospacing="1" w:after="100" w:afterAutospacing="1"/>
    </w:pPr>
    <w:rPr>
      <w:rFonts w:eastAsia="Times New Roman" w:cs="Times New Roman"/>
    </w:rPr>
  </w:style>
  <w:style w:type="paragraph" w:styleId="Lista3">
    <w:name w:val="List 3"/>
    <w:basedOn w:val="Normalny"/>
    <w:rsid w:val="000B2DC2"/>
    <w:pPr>
      <w:suppressAutoHyphens/>
      <w:ind w:left="849" w:hanging="283"/>
      <w:contextualSpacing/>
    </w:pPr>
    <w:rPr>
      <w:rFonts w:eastAsia="Times New Roman" w:cs="Times New Roman"/>
      <w:lang w:eastAsia="ar-SA"/>
    </w:rPr>
  </w:style>
  <w:style w:type="paragraph" w:customStyle="1" w:styleId="awciety">
    <w:name w:val="a) wciety"/>
    <w:basedOn w:val="Normalny"/>
    <w:rsid w:val="000B2DC2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B2DC2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nged-paragraph">
    <w:name w:val="changed-paragraph"/>
    <w:basedOn w:val="Domylnaczcionkaakapitu"/>
    <w:rsid w:val="00B7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F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rsid w:val="003E5BE4"/>
    <w:pPr>
      <w:suppressLineNumbers/>
    </w:pPr>
  </w:style>
  <w:style w:type="paragraph" w:customStyle="1" w:styleId="Nagwektabeli">
    <w:name w:val="Nagłówek tabeli"/>
    <w:basedOn w:val="Zawartotabeli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wiadomocie-mail151">
    <w:name w:val="Styl wiadomości e-mail 151"/>
    <w:semiHidden/>
    <w:rsid w:val="00D2731A"/>
    <w:rPr>
      <w:rFonts w:ascii="Arial" w:hAnsi="Arial" w:cs="Arial"/>
      <w:color w:val="auto"/>
      <w:sz w:val="20"/>
      <w:szCs w:val="20"/>
    </w:rPr>
  </w:style>
  <w:style w:type="character" w:customStyle="1" w:styleId="symbol1">
    <w:name w:val="symbol1"/>
    <w:rsid w:val="000B2DC2"/>
    <w:rPr>
      <w:rFonts w:ascii="Courier New" w:hAnsi="Courier New" w:cs="Courier New" w:hint="default"/>
      <w:b/>
      <w:bCs/>
      <w:sz w:val="21"/>
      <w:szCs w:val="21"/>
    </w:rPr>
  </w:style>
  <w:style w:type="character" w:customStyle="1" w:styleId="WW8Num2z0">
    <w:name w:val="WW8Num2z0"/>
    <w:rsid w:val="000B2DC2"/>
    <w:rPr>
      <w:rFonts w:ascii="Times New Roman" w:hAnsi="Times New Roman" w:cs="Times New Roman"/>
    </w:rPr>
  </w:style>
  <w:style w:type="character" w:customStyle="1" w:styleId="eltit1">
    <w:name w:val="eltit1"/>
    <w:rsid w:val="000B2DC2"/>
    <w:rPr>
      <w:rFonts w:ascii="Verdana" w:hAnsi="Verdana" w:hint="default"/>
      <w:color w:val="333366"/>
      <w:sz w:val="20"/>
      <w:szCs w:val="20"/>
    </w:rPr>
  </w:style>
  <w:style w:type="character" w:customStyle="1" w:styleId="WW8Num2z2">
    <w:name w:val="WW8Num2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z4">
    <w:name w:val="WW8Num2z4"/>
    <w:rsid w:val="000B2DC2"/>
    <w:rPr>
      <w:rFonts w:ascii="Courier New" w:hAnsi="Courier New" w:cs="Courier New"/>
    </w:rPr>
  </w:style>
  <w:style w:type="character" w:customStyle="1" w:styleId="WW8Num2z5">
    <w:name w:val="WW8Num2z5"/>
    <w:rsid w:val="000B2DC2"/>
    <w:rPr>
      <w:rFonts w:ascii="Wingdings" w:hAnsi="Wingdings"/>
    </w:rPr>
  </w:style>
  <w:style w:type="character" w:customStyle="1" w:styleId="WW8Num2z6">
    <w:name w:val="WW8Num2z6"/>
    <w:rsid w:val="000B2DC2"/>
    <w:rPr>
      <w:rFonts w:ascii="Symbol" w:hAnsi="Symbol"/>
    </w:rPr>
  </w:style>
  <w:style w:type="character" w:customStyle="1" w:styleId="WW8Num3z0">
    <w:name w:val="WW8Num3z0"/>
    <w:rsid w:val="000B2DC2"/>
    <w:rPr>
      <w:rFonts w:ascii="Symbol" w:hAnsi="Symbol"/>
      <w:sz w:val="18"/>
      <w:szCs w:val="18"/>
    </w:rPr>
  </w:style>
  <w:style w:type="character" w:customStyle="1" w:styleId="WW8Num5z0">
    <w:name w:val="WW8Num5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9z2">
    <w:name w:val="WW8Num9z2"/>
    <w:rsid w:val="000B2DC2"/>
    <w:rPr>
      <w:rFonts w:ascii="Times New Roman" w:hAnsi="Times New Roman" w:cs="Times New Roman"/>
    </w:rPr>
  </w:style>
  <w:style w:type="character" w:customStyle="1" w:styleId="WW8Num11z0">
    <w:name w:val="WW8Num11z0"/>
    <w:rsid w:val="000B2DC2"/>
    <w:rPr>
      <w:rFonts w:ascii="Times New Roman" w:hAnsi="Times New Roman" w:cs="Times New Roman"/>
    </w:rPr>
  </w:style>
  <w:style w:type="character" w:customStyle="1" w:styleId="WW8Num15z0">
    <w:name w:val="WW8Num15z0"/>
    <w:rsid w:val="000B2DC2"/>
    <w:rPr>
      <w:rFonts w:ascii="Times New Roman" w:hAnsi="Times New Roman" w:cs="Times New Roman"/>
    </w:rPr>
  </w:style>
  <w:style w:type="character" w:customStyle="1" w:styleId="WW8Num15z1">
    <w:name w:val="WW8Num15z1"/>
    <w:rsid w:val="000B2DC2"/>
    <w:rPr>
      <w:rFonts w:ascii="Courier New" w:hAnsi="Courier New" w:cs="Courier New"/>
    </w:rPr>
  </w:style>
  <w:style w:type="character" w:customStyle="1" w:styleId="WW8Num15z2">
    <w:name w:val="WW8Num15z2"/>
    <w:rsid w:val="000B2DC2"/>
    <w:rPr>
      <w:rFonts w:ascii="Wingdings" w:hAnsi="Wingdings"/>
    </w:rPr>
  </w:style>
  <w:style w:type="character" w:customStyle="1" w:styleId="WW8Num15z3">
    <w:name w:val="WW8Num15z3"/>
    <w:rsid w:val="000B2DC2"/>
    <w:rPr>
      <w:rFonts w:ascii="Symbol" w:hAnsi="Symbol"/>
    </w:rPr>
  </w:style>
  <w:style w:type="character" w:customStyle="1" w:styleId="WW8Num18z0">
    <w:name w:val="WW8Num18z0"/>
    <w:rsid w:val="000B2DC2"/>
    <w:rPr>
      <w:rFonts w:ascii="Times New Roman" w:hAnsi="Times New Roman" w:cs="Times New Roman"/>
    </w:rPr>
  </w:style>
  <w:style w:type="character" w:customStyle="1" w:styleId="WW8Num22z0">
    <w:name w:val="WW8Num22z0"/>
    <w:rsid w:val="000B2DC2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0B2DC2"/>
  </w:style>
  <w:style w:type="character" w:customStyle="1" w:styleId="WW-WW8Num2z0">
    <w:name w:val="WW-WW8Num2z0"/>
    <w:rsid w:val="000B2DC2"/>
    <w:rPr>
      <w:rFonts w:ascii="Times New Roman" w:hAnsi="Times New Roman" w:cs="Times New Roman"/>
    </w:rPr>
  </w:style>
  <w:style w:type="character" w:customStyle="1" w:styleId="WW-WW8Num2z2">
    <w:name w:val="WW-WW8Num2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">
    <w:name w:val="WW-WW8Num2z4"/>
    <w:rsid w:val="000B2DC2"/>
    <w:rPr>
      <w:rFonts w:ascii="Courier New" w:hAnsi="Courier New" w:cs="Courier New"/>
    </w:rPr>
  </w:style>
  <w:style w:type="character" w:customStyle="1" w:styleId="WW-WW8Num2z5">
    <w:name w:val="WW-WW8Num2z5"/>
    <w:rsid w:val="000B2DC2"/>
    <w:rPr>
      <w:rFonts w:ascii="Wingdings" w:hAnsi="Wingdings"/>
    </w:rPr>
  </w:style>
  <w:style w:type="character" w:customStyle="1" w:styleId="WW-WW8Num2z6">
    <w:name w:val="WW-WW8Num2z6"/>
    <w:rsid w:val="000B2DC2"/>
    <w:rPr>
      <w:rFonts w:ascii="Symbol" w:hAnsi="Symbol"/>
    </w:rPr>
  </w:style>
  <w:style w:type="character" w:customStyle="1" w:styleId="WW-WW8Num3z0">
    <w:name w:val="WW-WW8Num3z0"/>
    <w:rsid w:val="000B2DC2"/>
    <w:rPr>
      <w:rFonts w:ascii="Symbol" w:hAnsi="Symbol"/>
      <w:sz w:val="18"/>
      <w:szCs w:val="18"/>
    </w:rPr>
  </w:style>
  <w:style w:type="character" w:customStyle="1" w:styleId="WW-WW8Num5z0">
    <w:name w:val="WW-WW8Num5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">
    <w:name w:val="WW-WW8Num9z2"/>
    <w:rsid w:val="000B2DC2"/>
    <w:rPr>
      <w:rFonts w:ascii="Times New Roman" w:hAnsi="Times New Roman" w:cs="Times New Roman"/>
    </w:rPr>
  </w:style>
  <w:style w:type="character" w:customStyle="1" w:styleId="WW-WW8Num11z0">
    <w:name w:val="WW-WW8Num11z0"/>
    <w:rsid w:val="000B2DC2"/>
    <w:rPr>
      <w:rFonts w:ascii="Times New Roman" w:hAnsi="Times New Roman" w:cs="Times New Roman"/>
    </w:rPr>
  </w:style>
  <w:style w:type="character" w:customStyle="1" w:styleId="WW-WW8Num15z0">
    <w:name w:val="WW-WW8Num15z0"/>
    <w:rsid w:val="000B2DC2"/>
    <w:rPr>
      <w:rFonts w:ascii="Times New Roman" w:hAnsi="Times New Roman" w:cs="Times New Roman"/>
    </w:rPr>
  </w:style>
  <w:style w:type="character" w:customStyle="1" w:styleId="WW-WW8Num15z1">
    <w:name w:val="WW-WW8Num15z1"/>
    <w:rsid w:val="000B2DC2"/>
    <w:rPr>
      <w:rFonts w:ascii="Courier New" w:hAnsi="Courier New" w:cs="Courier New"/>
    </w:rPr>
  </w:style>
  <w:style w:type="character" w:customStyle="1" w:styleId="WW-WW8Num15z2">
    <w:name w:val="WW-WW8Num15z2"/>
    <w:rsid w:val="000B2DC2"/>
    <w:rPr>
      <w:rFonts w:ascii="Wingdings" w:hAnsi="Wingdings"/>
    </w:rPr>
  </w:style>
  <w:style w:type="character" w:customStyle="1" w:styleId="WW-WW8Num15z3">
    <w:name w:val="WW-WW8Num15z3"/>
    <w:rsid w:val="000B2DC2"/>
    <w:rPr>
      <w:rFonts w:ascii="Symbol" w:hAnsi="Symbol"/>
    </w:rPr>
  </w:style>
  <w:style w:type="character" w:customStyle="1" w:styleId="WW-WW8Num18z0">
    <w:name w:val="WW-WW8Num18z0"/>
    <w:rsid w:val="000B2DC2"/>
    <w:rPr>
      <w:rFonts w:ascii="Times New Roman" w:hAnsi="Times New Roman" w:cs="Times New Roman"/>
    </w:rPr>
  </w:style>
  <w:style w:type="character" w:customStyle="1" w:styleId="WW-WW8Num22z0">
    <w:name w:val="WW-WW8Num22z0"/>
    <w:rsid w:val="000B2DC2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0B2DC2"/>
  </w:style>
  <w:style w:type="character" w:customStyle="1" w:styleId="WW-WW8Num2z01">
    <w:name w:val="WW-WW8Num2z01"/>
    <w:rsid w:val="000B2DC2"/>
    <w:rPr>
      <w:rFonts w:ascii="Times New Roman" w:hAnsi="Times New Roman" w:cs="Times New Roman"/>
    </w:rPr>
  </w:style>
  <w:style w:type="character" w:customStyle="1" w:styleId="WW-WW8Num2z21">
    <w:name w:val="WW-WW8Num2z2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">
    <w:name w:val="WW-WW8Num2z41"/>
    <w:rsid w:val="000B2DC2"/>
    <w:rPr>
      <w:rFonts w:ascii="Courier New" w:hAnsi="Courier New" w:cs="Courier New"/>
    </w:rPr>
  </w:style>
  <w:style w:type="character" w:customStyle="1" w:styleId="WW-WW8Num2z51">
    <w:name w:val="WW-WW8Num2z51"/>
    <w:rsid w:val="000B2DC2"/>
    <w:rPr>
      <w:rFonts w:ascii="Wingdings" w:hAnsi="Wingdings"/>
    </w:rPr>
  </w:style>
  <w:style w:type="character" w:customStyle="1" w:styleId="WW-WW8Num2z61">
    <w:name w:val="WW-WW8Num2z61"/>
    <w:rsid w:val="000B2DC2"/>
    <w:rPr>
      <w:rFonts w:ascii="Symbol" w:hAnsi="Symbol"/>
    </w:rPr>
  </w:style>
  <w:style w:type="character" w:customStyle="1" w:styleId="WW-WW8Num3z01">
    <w:name w:val="WW-WW8Num3z01"/>
    <w:rsid w:val="000B2DC2"/>
    <w:rPr>
      <w:rFonts w:ascii="Symbol" w:hAnsi="Symbol"/>
      <w:sz w:val="18"/>
      <w:szCs w:val="18"/>
    </w:rPr>
  </w:style>
  <w:style w:type="character" w:customStyle="1" w:styleId="WW-WW8Num5z01">
    <w:name w:val="WW-WW8Num5z0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">
    <w:name w:val="WW-WW8Num9z21"/>
    <w:rsid w:val="000B2DC2"/>
    <w:rPr>
      <w:rFonts w:ascii="Times New Roman" w:hAnsi="Times New Roman" w:cs="Times New Roman"/>
    </w:rPr>
  </w:style>
  <w:style w:type="character" w:customStyle="1" w:styleId="WW-WW8Num11z01">
    <w:name w:val="WW-WW8Num11z01"/>
    <w:rsid w:val="000B2DC2"/>
    <w:rPr>
      <w:rFonts w:ascii="Times New Roman" w:hAnsi="Times New Roman" w:cs="Times New Roman"/>
    </w:rPr>
  </w:style>
  <w:style w:type="character" w:customStyle="1" w:styleId="WW-WW8Num15z01">
    <w:name w:val="WW-WW8Num15z01"/>
    <w:rsid w:val="000B2DC2"/>
    <w:rPr>
      <w:rFonts w:ascii="Times New Roman" w:hAnsi="Times New Roman" w:cs="Times New Roman"/>
    </w:rPr>
  </w:style>
  <w:style w:type="character" w:customStyle="1" w:styleId="WW-WW8Num15z11">
    <w:name w:val="WW-WW8Num15z11"/>
    <w:rsid w:val="000B2DC2"/>
    <w:rPr>
      <w:rFonts w:ascii="Courier New" w:hAnsi="Courier New" w:cs="Courier New"/>
    </w:rPr>
  </w:style>
  <w:style w:type="character" w:customStyle="1" w:styleId="WW-WW8Num15z21">
    <w:name w:val="WW-WW8Num15z21"/>
    <w:rsid w:val="000B2DC2"/>
    <w:rPr>
      <w:rFonts w:ascii="Wingdings" w:hAnsi="Wingdings"/>
    </w:rPr>
  </w:style>
  <w:style w:type="character" w:customStyle="1" w:styleId="WW-WW8Num15z31">
    <w:name w:val="WW-WW8Num15z31"/>
    <w:rsid w:val="000B2DC2"/>
    <w:rPr>
      <w:rFonts w:ascii="Symbol" w:hAnsi="Symbol"/>
    </w:rPr>
  </w:style>
  <w:style w:type="character" w:customStyle="1" w:styleId="WW-WW8Num18z01">
    <w:name w:val="WW-WW8Num18z01"/>
    <w:rsid w:val="000B2DC2"/>
    <w:rPr>
      <w:rFonts w:ascii="Times New Roman" w:hAnsi="Times New Roman" w:cs="Times New Roman"/>
    </w:rPr>
  </w:style>
  <w:style w:type="character" w:customStyle="1" w:styleId="WW-WW8Num22z01">
    <w:name w:val="WW-WW8Num22z01"/>
    <w:rsid w:val="000B2DC2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0B2DC2"/>
  </w:style>
  <w:style w:type="character" w:customStyle="1" w:styleId="WW-WW8Num2z011">
    <w:name w:val="WW-WW8Num2z011"/>
    <w:rsid w:val="000B2DC2"/>
    <w:rPr>
      <w:rFonts w:ascii="Times New Roman" w:hAnsi="Times New Roman" w:cs="Times New Roman"/>
    </w:rPr>
  </w:style>
  <w:style w:type="character" w:customStyle="1" w:styleId="WW-WW8Num2z211">
    <w:name w:val="WW-WW8Num2z2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">
    <w:name w:val="WW-WW8Num2z411"/>
    <w:rsid w:val="000B2DC2"/>
    <w:rPr>
      <w:rFonts w:ascii="Courier New" w:hAnsi="Courier New" w:cs="Courier New"/>
    </w:rPr>
  </w:style>
  <w:style w:type="character" w:customStyle="1" w:styleId="WW-WW8Num2z511">
    <w:name w:val="WW-WW8Num2z511"/>
    <w:rsid w:val="000B2DC2"/>
    <w:rPr>
      <w:rFonts w:ascii="Wingdings" w:hAnsi="Wingdings"/>
    </w:rPr>
  </w:style>
  <w:style w:type="character" w:customStyle="1" w:styleId="WW-WW8Num2z611">
    <w:name w:val="WW-WW8Num2z611"/>
    <w:rsid w:val="000B2DC2"/>
    <w:rPr>
      <w:rFonts w:ascii="Symbol" w:hAnsi="Symbol"/>
    </w:rPr>
  </w:style>
  <w:style w:type="character" w:customStyle="1" w:styleId="WW-WW8Num3z011">
    <w:name w:val="WW-WW8Num3z011"/>
    <w:rsid w:val="000B2DC2"/>
    <w:rPr>
      <w:rFonts w:ascii="Symbol" w:hAnsi="Symbol"/>
      <w:sz w:val="18"/>
      <w:szCs w:val="18"/>
    </w:rPr>
  </w:style>
  <w:style w:type="character" w:customStyle="1" w:styleId="WW-WW8Num5z011">
    <w:name w:val="WW-WW8Num5z0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">
    <w:name w:val="WW-WW8Num9z211"/>
    <w:rsid w:val="000B2DC2"/>
    <w:rPr>
      <w:rFonts w:ascii="Times New Roman" w:hAnsi="Times New Roman" w:cs="Times New Roman"/>
    </w:rPr>
  </w:style>
  <w:style w:type="character" w:customStyle="1" w:styleId="WW-WW8Num11z011">
    <w:name w:val="WW-WW8Num11z011"/>
    <w:rsid w:val="000B2DC2"/>
    <w:rPr>
      <w:rFonts w:ascii="Times New Roman" w:hAnsi="Times New Roman" w:cs="Times New Roman"/>
    </w:rPr>
  </w:style>
  <w:style w:type="character" w:customStyle="1" w:styleId="WW-WW8Num15z011">
    <w:name w:val="WW-WW8Num15z011"/>
    <w:rsid w:val="000B2DC2"/>
    <w:rPr>
      <w:rFonts w:ascii="Times New Roman" w:hAnsi="Times New Roman" w:cs="Times New Roman"/>
    </w:rPr>
  </w:style>
  <w:style w:type="character" w:customStyle="1" w:styleId="WW-WW8Num15z111">
    <w:name w:val="WW-WW8Num15z111"/>
    <w:rsid w:val="000B2DC2"/>
    <w:rPr>
      <w:rFonts w:ascii="Courier New" w:hAnsi="Courier New" w:cs="Courier New"/>
    </w:rPr>
  </w:style>
  <w:style w:type="character" w:customStyle="1" w:styleId="WW-WW8Num15z211">
    <w:name w:val="WW-WW8Num15z211"/>
    <w:rsid w:val="000B2DC2"/>
    <w:rPr>
      <w:rFonts w:ascii="Wingdings" w:hAnsi="Wingdings"/>
    </w:rPr>
  </w:style>
  <w:style w:type="character" w:customStyle="1" w:styleId="WW-WW8Num15z311">
    <w:name w:val="WW-WW8Num15z311"/>
    <w:rsid w:val="000B2DC2"/>
    <w:rPr>
      <w:rFonts w:ascii="Symbol" w:hAnsi="Symbol"/>
    </w:rPr>
  </w:style>
  <w:style w:type="character" w:customStyle="1" w:styleId="WW-WW8Num18z011">
    <w:name w:val="WW-WW8Num18z011"/>
    <w:rsid w:val="000B2DC2"/>
    <w:rPr>
      <w:rFonts w:ascii="Times New Roman" w:hAnsi="Times New Roman" w:cs="Times New Roman"/>
    </w:rPr>
  </w:style>
  <w:style w:type="character" w:customStyle="1" w:styleId="WW-WW8Num22z011">
    <w:name w:val="WW-WW8Num22z011"/>
    <w:rsid w:val="000B2DC2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0B2DC2"/>
  </w:style>
  <w:style w:type="character" w:customStyle="1" w:styleId="WW-WW8Num2z0111">
    <w:name w:val="WW-WW8Num2z0111"/>
    <w:rsid w:val="000B2DC2"/>
    <w:rPr>
      <w:rFonts w:ascii="Times New Roman" w:hAnsi="Times New Roman" w:cs="Times New Roman"/>
    </w:rPr>
  </w:style>
  <w:style w:type="character" w:customStyle="1" w:styleId="WW-WW8Num2z2111">
    <w:name w:val="WW-WW8Num2z2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1">
    <w:name w:val="WW-WW8Num2z4111"/>
    <w:rsid w:val="000B2DC2"/>
    <w:rPr>
      <w:rFonts w:ascii="Courier New" w:hAnsi="Courier New" w:cs="Courier New"/>
    </w:rPr>
  </w:style>
  <w:style w:type="character" w:customStyle="1" w:styleId="WW-WW8Num2z5111">
    <w:name w:val="WW-WW8Num2z5111"/>
    <w:rsid w:val="000B2DC2"/>
    <w:rPr>
      <w:rFonts w:ascii="Wingdings" w:hAnsi="Wingdings"/>
    </w:rPr>
  </w:style>
  <w:style w:type="character" w:customStyle="1" w:styleId="WW-WW8Num2z6111">
    <w:name w:val="WW-WW8Num2z6111"/>
    <w:rsid w:val="000B2DC2"/>
    <w:rPr>
      <w:rFonts w:ascii="Symbol" w:hAnsi="Symbol"/>
    </w:rPr>
  </w:style>
  <w:style w:type="character" w:customStyle="1" w:styleId="WW-WW8Num3z0111">
    <w:name w:val="WW-WW8Num3z0111"/>
    <w:rsid w:val="000B2DC2"/>
    <w:rPr>
      <w:rFonts w:ascii="Symbol" w:hAnsi="Symbol"/>
      <w:sz w:val="18"/>
      <w:szCs w:val="18"/>
    </w:rPr>
  </w:style>
  <w:style w:type="character" w:customStyle="1" w:styleId="WW-WW8Num5z0111">
    <w:name w:val="WW-WW8Num5z0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1">
    <w:name w:val="WW-WW8Num9z2111"/>
    <w:rsid w:val="000B2DC2"/>
    <w:rPr>
      <w:rFonts w:ascii="Times New Roman" w:hAnsi="Times New Roman" w:cs="Times New Roman"/>
    </w:rPr>
  </w:style>
  <w:style w:type="character" w:customStyle="1" w:styleId="WW-WW8Num11z0111">
    <w:name w:val="WW-WW8Num11z0111"/>
    <w:rsid w:val="000B2DC2"/>
    <w:rPr>
      <w:rFonts w:ascii="Times New Roman" w:hAnsi="Times New Roman" w:cs="Times New Roman"/>
    </w:rPr>
  </w:style>
  <w:style w:type="character" w:customStyle="1" w:styleId="WW-WW8Num15z0111">
    <w:name w:val="WW-WW8Num15z0111"/>
    <w:rsid w:val="000B2DC2"/>
    <w:rPr>
      <w:rFonts w:ascii="Times New Roman" w:hAnsi="Times New Roman" w:cs="Times New Roman"/>
    </w:rPr>
  </w:style>
  <w:style w:type="character" w:customStyle="1" w:styleId="WW-WW8Num15z1111">
    <w:name w:val="WW-WW8Num15z1111"/>
    <w:rsid w:val="000B2DC2"/>
    <w:rPr>
      <w:rFonts w:ascii="Courier New" w:hAnsi="Courier New" w:cs="Courier New"/>
    </w:rPr>
  </w:style>
  <w:style w:type="character" w:customStyle="1" w:styleId="WW-WW8Num15z2111">
    <w:name w:val="WW-WW8Num15z2111"/>
    <w:rsid w:val="000B2DC2"/>
    <w:rPr>
      <w:rFonts w:ascii="Wingdings" w:hAnsi="Wingdings"/>
    </w:rPr>
  </w:style>
  <w:style w:type="character" w:customStyle="1" w:styleId="WW-WW8Num15z3111">
    <w:name w:val="WW-WW8Num15z3111"/>
    <w:rsid w:val="000B2DC2"/>
    <w:rPr>
      <w:rFonts w:ascii="Symbol" w:hAnsi="Symbol"/>
    </w:rPr>
  </w:style>
  <w:style w:type="character" w:customStyle="1" w:styleId="WW-WW8Num18z0111">
    <w:name w:val="WW-WW8Num18z0111"/>
    <w:rsid w:val="000B2DC2"/>
    <w:rPr>
      <w:rFonts w:ascii="Times New Roman" w:hAnsi="Times New Roman" w:cs="Times New Roman"/>
    </w:rPr>
  </w:style>
  <w:style w:type="character" w:customStyle="1" w:styleId="WW8Num23z0">
    <w:name w:val="WW8Num23z0"/>
    <w:rsid w:val="000B2DC2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0B2DC2"/>
  </w:style>
  <w:style w:type="character" w:customStyle="1" w:styleId="WW-WW8Num2z01111">
    <w:name w:val="WW-WW8Num2z01111"/>
    <w:rsid w:val="000B2DC2"/>
    <w:rPr>
      <w:rFonts w:ascii="Times New Roman" w:hAnsi="Times New Roman" w:cs="Times New Roman"/>
    </w:rPr>
  </w:style>
  <w:style w:type="character" w:customStyle="1" w:styleId="WW-WW8Num2z21111">
    <w:name w:val="WW-WW8Num2z2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11">
    <w:name w:val="WW-WW8Num2z41111"/>
    <w:rsid w:val="000B2DC2"/>
    <w:rPr>
      <w:rFonts w:ascii="Courier New" w:hAnsi="Courier New" w:cs="Courier New"/>
    </w:rPr>
  </w:style>
  <w:style w:type="character" w:customStyle="1" w:styleId="WW-WW8Num2z51111">
    <w:name w:val="WW-WW8Num2z51111"/>
    <w:rsid w:val="000B2DC2"/>
    <w:rPr>
      <w:rFonts w:ascii="Wingdings" w:hAnsi="Wingdings"/>
    </w:rPr>
  </w:style>
  <w:style w:type="character" w:customStyle="1" w:styleId="WW-WW8Num2z61111">
    <w:name w:val="WW-WW8Num2z61111"/>
    <w:rsid w:val="000B2DC2"/>
    <w:rPr>
      <w:rFonts w:ascii="Symbol" w:hAnsi="Symbol"/>
    </w:rPr>
  </w:style>
  <w:style w:type="character" w:customStyle="1" w:styleId="WW-WW8Num3z01111">
    <w:name w:val="WW-WW8Num3z01111"/>
    <w:rsid w:val="000B2DC2"/>
    <w:rPr>
      <w:rFonts w:ascii="Symbol" w:hAnsi="Symbol"/>
      <w:sz w:val="18"/>
      <w:szCs w:val="18"/>
    </w:rPr>
  </w:style>
  <w:style w:type="character" w:customStyle="1" w:styleId="WW-WW8Num5z01111">
    <w:name w:val="WW-WW8Num5z0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11">
    <w:name w:val="WW-WW8Num9z21111"/>
    <w:rsid w:val="000B2DC2"/>
    <w:rPr>
      <w:rFonts w:ascii="Times New Roman" w:hAnsi="Times New Roman" w:cs="Times New Roman"/>
    </w:rPr>
  </w:style>
  <w:style w:type="character" w:customStyle="1" w:styleId="WW-WW8Num11z01111">
    <w:name w:val="WW-WW8Num11z01111"/>
    <w:rsid w:val="000B2DC2"/>
    <w:rPr>
      <w:rFonts w:ascii="Times New Roman" w:hAnsi="Times New Roman" w:cs="Times New Roman"/>
    </w:rPr>
  </w:style>
  <w:style w:type="character" w:customStyle="1" w:styleId="WW-WW8Num15z01111">
    <w:name w:val="WW-WW8Num15z01111"/>
    <w:rsid w:val="000B2DC2"/>
    <w:rPr>
      <w:rFonts w:ascii="Times New Roman" w:hAnsi="Times New Roman" w:cs="Times New Roman"/>
    </w:rPr>
  </w:style>
  <w:style w:type="character" w:customStyle="1" w:styleId="WW-WW8Num15z11111">
    <w:name w:val="WW-WW8Num15z11111"/>
    <w:rsid w:val="000B2DC2"/>
    <w:rPr>
      <w:rFonts w:ascii="Courier New" w:hAnsi="Courier New" w:cs="Courier New"/>
    </w:rPr>
  </w:style>
  <w:style w:type="character" w:customStyle="1" w:styleId="WW-WW8Num15z21111">
    <w:name w:val="WW-WW8Num15z21111"/>
    <w:rsid w:val="000B2DC2"/>
    <w:rPr>
      <w:rFonts w:ascii="Wingdings" w:hAnsi="Wingdings"/>
    </w:rPr>
  </w:style>
  <w:style w:type="character" w:customStyle="1" w:styleId="WW-WW8Num15z31111">
    <w:name w:val="WW-WW8Num15z31111"/>
    <w:rsid w:val="000B2DC2"/>
    <w:rPr>
      <w:rFonts w:ascii="Symbol" w:hAnsi="Symbol"/>
    </w:rPr>
  </w:style>
  <w:style w:type="character" w:customStyle="1" w:styleId="WW-WW8Num18z01111">
    <w:name w:val="WW-WW8Num18z01111"/>
    <w:rsid w:val="000B2DC2"/>
    <w:rPr>
      <w:rFonts w:ascii="Times New Roman" w:hAnsi="Times New Roman" w:cs="Times New Roman"/>
    </w:rPr>
  </w:style>
  <w:style w:type="character" w:customStyle="1" w:styleId="WW-WW8Num23z0">
    <w:name w:val="WW-WW8Num23z0"/>
    <w:rsid w:val="000B2DC2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0B2DC2"/>
  </w:style>
  <w:style w:type="character" w:customStyle="1" w:styleId="WW-WW8Num2z011111">
    <w:name w:val="WW-WW8Num2z01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3z011111">
    <w:name w:val="WW-WW8Num3z011111"/>
    <w:rsid w:val="000B2DC2"/>
    <w:rPr>
      <w:rFonts w:ascii="Times New Roman" w:hAnsi="Times New Roman" w:cs="Times New Roman"/>
    </w:rPr>
  </w:style>
  <w:style w:type="character" w:customStyle="1" w:styleId="WW8Num3z4">
    <w:name w:val="WW8Num3z4"/>
    <w:rsid w:val="000B2DC2"/>
    <w:rPr>
      <w:rFonts w:ascii="Courier New" w:hAnsi="Courier New" w:cs="Courier New"/>
    </w:rPr>
  </w:style>
  <w:style w:type="character" w:customStyle="1" w:styleId="WW8Num3z5">
    <w:name w:val="WW8Num3z5"/>
    <w:rsid w:val="000B2DC2"/>
    <w:rPr>
      <w:rFonts w:ascii="Wingdings" w:hAnsi="Wingdings"/>
    </w:rPr>
  </w:style>
  <w:style w:type="character" w:customStyle="1" w:styleId="WW8Num3z6">
    <w:name w:val="WW8Num3z6"/>
    <w:rsid w:val="000B2DC2"/>
    <w:rPr>
      <w:rFonts w:ascii="Symbol" w:hAnsi="Symbol"/>
    </w:rPr>
  </w:style>
  <w:style w:type="character" w:customStyle="1" w:styleId="WW8Num4z2">
    <w:name w:val="WW8Num4z2"/>
    <w:rsid w:val="000B2DC2"/>
    <w:rPr>
      <w:rFonts w:ascii="Times New Roman" w:hAnsi="Times New Roman" w:cs="Times New Roman"/>
    </w:rPr>
  </w:style>
  <w:style w:type="character" w:customStyle="1" w:styleId="WW8Num10z0">
    <w:name w:val="WW8Num10z0"/>
    <w:rsid w:val="000B2DC2"/>
    <w:rPr>
      <w:rFonts w:ascii="Times New Roman" w:hAnsi="Times New Roman" w:cs="Times New Roman"/>
    </w:rPr>
  </w:style>
  <w:style w:type="character" w:customStyle="1" w:styleId="WW8Num10z2">
    <w:name w:val="WW8Num10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0z4">
    <w:name w:val="WW8Num10z4"/>
    <w:rsid w:val="000B2DC2"/>
    <w:rPr>
      <w:rFonts w:ascii="Courier New" w:hAnsi="Courier New" w:cs="Courier New"/>
    </w:rPr>
  </w:style>
  <w:style w:type="character" w:customStyle="1" w:styleId="WW8Num10z5">
    <w:name w:val="WW8Num10z5"/>
    <w:rsid w:val="000B2DC2"/>
    <w:rPr>
      <w:rFonts w:ascii="Wingdings" w:hAnsi="Wingdings"/>
    </w:rPr>
  </w:style>
  <w:style w:type="character" w:customStyle="1" w:styleId="WW8Num10z6">
    <w:name w:val="WW8Num10z6"/>
    <w:rsid w:val="000B2DC2"/>
    <w:rPr>
      <w:rFonts w:ascii="Symbol" w:hAnsi="Symbol"/>
    </w:rPr>
  </w:style>
  <w:style w:type="character" w:customStyle="1" w:styleId="WW8Num12z0">
    <w:name w:val="WW8Num12z0"/>
    <w:rsid w:val="000B2DC2"/>
    <w:rPr>
      <w:rFonts w:ascii="Symbol" w:hAnsi="Symbol"/>
      <w:sz w:val="18"/>
      <w:szCs w:val="18"/>
    </w:rPr>
  </w:style>
  <w:style w:type="character" w:customStyle="1" w:styleId="WW8Num12z1">
    <w:name w:val="WW8Num12z1"/>
    <w:rsid w:val="000B2DC2"/>
    <w:rPr>
      <w:rFonts w:ascii="Courier New" w:hAnsi="Courier New" w:cs="Courier New"/>
    </w:rPr>
  </w:style>
  <w:style w:type="character" w:customStyle="1" w:styleId="WW8Num12z2">
    <w:name w:val="WW8Num12z2"/>
    <w:rsid w:val="000B2DC2"/>
    <w:rPr>
      <w:rFonts w:ascii="Wingdings" w:hAnsi="Wingdings"/>
    </w:rPr>
  </w:style>
  <w:style w:type="character" w:customStyle="1" w:styleId="WW8Num12z3">
    <w:name w:val="WW8Num12z3"/>
    <w:rsid w:val="000B2DC2"/>
    <w:rPr>
      <w:rFonts w:ascii="Symbol" w:hAnsi="Symbol"/>
    </w:rPr>
  </w:style>
  <w:style w:type="character" w:customStyle="1" w:styleId="WW8Num14z0">
    <w:name w:val="WW8Num14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15z011111">
    <w:name w:val="WW-WW8Num15z011111"/>
    <w:rsid w:val="000B2DC2"/>
    <w:rPr>
      <w:rFonts w:ascii="Times New Roman" w:hAnsi="Times New Roman" w:cs="Times New Roman"/>
    </w:rPr>
  </w:style>
  <w:style w:type="character" w:customStyle="1" w:styleId="WW-WW8Num15z311111">
    <w:name w:val="WW-WW8Num15z311111"/>
    <w:rsid w:val="000B2DC2"/>
    <w:rPr>
      <w:rFonts w:ascii="Symbol" w:hAnsi="Symbol"/>
    </w:rPr>
  </w:style>
  <w:style w:type="character" w:customStyle="1" w:styleId="WW8Num15z4">
    <w:name w:val="WW8Num15z4"/>
    <w:rsid w:val="000B2DC2"/>
    <w:rPr>
      <w:rFonts w:ascii="Courier New" w:hAnsi="Courier New" w:cs="Courier New"/>
    </w:rPr>
  </w:style>
  <w:style w:type="character" w:customStyle="1" w:styleId="WW8Num15z5">
    <w:name w:val="WW8Num15z5"/>
    <w:rsid w:val="000B2DC2"/>
    <w:rPr>
      <w:rFonts w:ascii="Wingdings" w:hAnsi="Wingdings"/>
    </w:rPr>
  </w:style>
  <w:style w:type="character" w:customStyle="1" w:styleId="WW8Num25z2">
    <w:name w:val="WW8Num25z2"/>
    <w:rsid w:val="000B2DC2"/>
    <w:rPr>
      <w:rFonts w:ascii="Times New Roman" w:hAnsi="Times New Roman" w:cs="Times New Roman"/>
    </w:rPr>
  </w:style>
  <w:style w:type="character" w:customStyle="1" w:styleId="WW8Num26z0">
    <w:name w:val="WW8Num26z0"/>
    <w:rsid w:val="000B2DC2"/>
    <w:rPr>
      <w:rFonts w:ascii="Times New Roman" w:hAnsi="Times New Roman" w:cs="Times New Roman"/>
    </w:rPr>
  </w:style>
  <w:style w:type="character" w:customStyle="1" w:styleId="WW8Num26z4">
    <w:name w:val="WW8Num26z4"/>
    <w:rsid w:val="000B2DC2"/>
    <w:rPr>
      <w:rFonts w:ascii="Courier New" w:hAnsi="Courier New" w:cs="Courier New"/>
    </w:rPr>
  </w:style>
  <w:style w:type="character" w:customStyle="1" w:styleId="WW8Num26z5">
    <w:name w:val="WW8Num26z5"/>
    <w:rsid w:val="000B2DC2"/>
    <w:rPr>
      <w:rFonts w:ascii="Wingdings" w:hAnsi="Wingdings"/>
    </w:rPr>
  </w:style>
  <w:style w:type="character" w:customStyle="1" w:styleId="WW8Num26z6">
    <w:name w:val="WW8Num26z6"/>
    <w:rsid w:val="000B2DC2"/>
    <w:rPr>
      <w:rFonts w:ascii="Symbol" w:hAnsi="Symbol"/>
    </w:rPr>
  </w:style>
  <w:style w:type="character" w:customStyle="1" w:styleId="WW8Num31z0">
    <w:name w:val="WW8Num31z0"/>
    <w:rsid w:val="000B2DC2"/>
    <w:rPr>
      <w:rFonts w:ascii="Times New Roman" w:hAnsi="Times New Roman" w:cs="Times New Roman"/>
    </w:rPr>
  </w:style>
  <w:style w:type="character" w:customStyle="1" w:styleId="WW8Num31z4">
    <w:name w:val="WW8Num31z4"/>
    <w:rsid w:val="000B2DC2"/>
    <w:rPr>
      <w:rFonts w:ascii="Courier New" w:hAnsi="Courier New" w:cs="Courier New"/>
    </w:rPr>
  </w:style>
  <w:style w:type="character" w:customStyle="1" w:styleId="WW8Num31z5">
    <w:name w:val="WW8Num31z5"/>
    <w:rsid w:val="000B2DC2"/>
    <w:rPr>
      <w:rFonts w:ascii="Wingdings" w:hAnsi="Wingdings"/>
    </w:rPr>
  </w:style>
  <w:style w:type="character" w:customStyle="1" w:styleId="WW8Num31z6">
    <w:name w:val="WW8Num31z6"/>
    <w:rsid w:val="000B2DC2"/>
    <w:rPr>
      <w:rFonts w:ascii="Symbol" w:hAnsi="Symbol"/>
    </w:rPr>
  </w:style>
  <w:style w:type="character" w:customStyle="1" w:styleId="WW8Num32z2">
    <w:name w:val="WW8Num32z2"/>
    <w:rsid w:val="000B2DC2"/>
    <w:rPr>
      <w:rFonts w:ascii="Times New Roman" w:hAnsi="Times New Roman" w:cs="Times New Roman"/>
    </w:rPr>
  </w:style>
  <w:style w:type="character" w:customStyle="1" w:styleId="WW8Num33z0">
    <w:name w:val="WW8Num33z0"/>
    <w:rsid w:val="000B2DC2"/>
    <w:rPr>
      <w:rFonts w:ascii="Times New Roman" w:hAnsi="Times New Roman" w:cs="Times New Roman"/>
    </w:rPr>
  </w:style>
  <w:style w:type="character" w:customStyle="1" w:styleId="WW8Num33z1">
    <w:name w:val="WW8Num33z1"/>
    <w:rsid w:val="000B2DC2"/>
    <w:rPr>
      <w:rFonts w:ascii="Courier New" w:hAnsi="Courier New" w:cs="Courier New"/>
    </w:rPr>
  </w:style>
  <w:style w:type="character" w:customStyle="1" w:styleId="WW8Num33z2">
    <w:name w:val="WW8Num33z2"/>
    <w:rsid w:val="000B2DC2"/>
    <w:rPr>
      <w:rFonts w:ascii="Wingdings" w:hAnsi="Wingdings"/>
    </w:rPr>
  </w:style>
  <w:style w:type="character" w:customStyle="1" w:styleId="WW8Num33z3">
    <w:name w:val="WW8Num33z3"/>
    <w:rsid w:val="000B2DC2"/>
    <w:rPr>
      <w:rFonts w:ascii="Symbol" w:hAnsi="Symbol"/>
    </w:rPr>
  </w:style>
  <w:style w:type="character" w:customStyle="1" w:styleId="WW8Num42z0">
    <w:name w:val="WW8Num42z0"/>
    <w:rsid w:val="000B2DC2"/>
    <w:rPr>
      <w:rFonts w:ascii="Times New Roman" w:hAnsi="Times New Roman" w:cs="Times New Roman"/>
    </w:rPr>
  </w:style>
  <w:style w:type="character" w:customStyle="1" w:styleId="WW8Num42z1">
    <w:name w:val="WW8Num42z1"/>
    <w:rsid w:val="000B2DC2"/>
    <w:rPr>
      <w:rFonts w:ascii="Courier New" w:hAnsi="Courier New" w:cs="Courier New"/>
    </w:rPr>
  </w:style>
  <w:style w:type="character" w:customStyle="1" w:styleId="WW8Num42z2">
    <w:name w:val="WW8Num42z2"/>
    <w:rsid w:val="000B2DC2"/>
    <w:rPr>
      <w:rFonts w:ascii="Wingdings" w:hAnsi="Wingdings"/>
    </w:rPr>
  </w:style>
  <w:style w:type="character" w:customStyle="1" w:styleId="WW8Num42z3">
    <w:name w:val="WW8Num42z3"/>
    <w:rsid w:val="000B2DC2"/>
    <w:rPr>
      <w:rFonts w:ascii="Symbol" w:hAnsi="Symbol"/>
    </w:rPr>
  </w:style>
  <w:style w:type="character" w:customStyle="1" w:styleId="WW8Num47z0">
    <w:name w:val="WW8Num47z0"/>
    <w:rsid w:val="000B2DC2"/>
    <w:rPr>
      <w:rFonts w:ascii="Times New Roman" w:hAnsi="Times New Roman" w:cs="Times New Roman"/>
    </w:rPr>
  </w:style>
  <w:style w:type="character" w:customStyle="1" w:styleId="WW8Num47z1">
    <w:name w:val="WW8Num47z1"/>
    <w:rsid w:val="000B2DC2"/>
    <w:rPr>
      <w:rFonts w:ascii="Courier New" w:hAnsi="Courier New" w:cs="Courier New"/>
    </w:rPr>
  </w:style>
  <w:style w:type="character" w:customStyle="1" w:styleId="WW8Num47z2">
    <w:name w:val="WW8Num47z2"/>
    <w:rsid w:val="000B2DC2"/>
    <w:rPr>
      <w:rFonts w:ascii="Wingdings" w:hAnsi="Wingdings"/>
    </w:rPr>
  </w:style>
  <w:style w:type="character" w:customStyle="1" w:styleId="WW8Num47z3">
    <w:name w:val="WW8Num47z3"/>
    <w:rsid w:val="000B2DC2"/>
    <w:rPr>
      <w:rFonts w:ascii="Symbol" w:hAnsi="Symbol"/>
    </w:rPr>
  </w:style>
  <w:style w:type="character" w:customStyle="1" w:styleId="WW8Num53z0">
    <w:name w:val="WW8Num53z0"/>
    <w:rsid w:val="000B2DC2"/>
    <w:rPr>
      <w:rFonts w:ascii="Times New Roman" w:hAnsi="Times New Roman" w:cs="Times New Roman"/>
    </w:rPr>
  </w:style>
  <w:style w:type="character" w:customStyle="1" w:styleId="WW8Num53z1">
    <w:name w:val="WW8Num53z1"/>
    <w:rsid w:val="000B2DC2"/>
    <w:rPr>
      <w:rFonts w:ascii="Courier New" w:hAnsi="Courier New" w:cs="Courier New"/>
    </w:rPr>
  </w:style>
  <w:style w:type="character" w:customStyle="1" w:styleId="WW8Num53z2">
    <w:name w:val="WW8Num53z2"/>
    <w:rsid w:val="000B2DC2"/>
    <w:rPr>
      <w:rFonts w:ascii="Wingdings" w:hAnsi="Wingdings"/>
    </w:rPr>
  </w:style>
  <w:style w:type="character" w:customStyle="1" w:styleId="WW8Num53z3">
    <w:name w:val="WW8Num53z3"/>
    <w:rsid w:val="000B2DC2"/>
    <w:rPr>
      <w:rFonts w:ascii="Symbol" w:hAnsi="Symbol"/>
    </w:rPr>
  </w:style>
  <w:style w:type="character" w:customStyle="1" w:styleId="WW8Num54z0">
    <w:name w:val="WW8Num54z0"/>
    <w:rsid w:val="000B2DC2"/>
    <w:rPr>
      <w:rFonts w:ascii="Times New Roman" w:hAnsi="Times New Roman" w:cs="Times New Roman"/>
    </w:rPr>
  </w:style>
  <w:style w:type="character" w:customStyle="1" w:styleId="WW8Num54z4">
    <w:name w:val="WW8Num54z4"/>
    <w:rsid w:val="000B2DC2"/>
    <w:rPr>
      <w:rFonts w:ascii="Courier New" w:hAnsi="Courier New" w:cs="Courier New"/>
    </w:rPr>
  </w:style>
  <w:style w:type="character" w:customStyle="1" w:styleId="WW8Num54z5">
    <w:name w:val="WW8Num54z5"/>
    <w:rsid w:val="000B2DC2"/>
    <w:rPr>
      <w:rFonts w:ascii="Wingdings" w:hAnsi="Wingdings"/>
    </w:rPr>
  </w:style>
  <w:style w:type="character" w:customStyle="1" w:styleId="WW8Num54z6">
    <w:name w:val="WW8Num54z6"/>
    <w:rsid w:val="000B2DC2"/>
    <w:rPr>
      <w:rFonts w:ascii="Symbol" w:hAnsi="Symbol"/>
    </w:rPr>
  </w:style>
  <w:style w:type="character" w:customStyle="1" w:styleId="WW-Domylnaczcionkaakapitu1">
    <w:name w:val="WW-Domyślna czcionka akapitu1"/>
    <w:rsid w:val="000B2DC2"/>
  </w:style>
  <w:style w:type="character" w:customStyle="1" w:styleId="akapitustep">
    <w:name w:val="akapitustep"/>
    <w:basedOn w:val="Domylnaczcionkaakapitu"/>
    <w:rsid w:val="000B2DC2"/>
  </w:style>
  <w:style w:type="paragraph" w:customStyle="1" w:styleId="NormalTable1">
    <w:name w:val="Normal Table1"/>
    <w:rsid w:val="000B2D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3">
    <w:name w:val="Tekst podstawowy 23"/>
    <w:basedOn w:val="NormalTable1"/>
    <w:rsid w:val="000B2DC2"/>
    <w:pPr>
      <w:widowControl w:val="0"/>
      <w:tabs>
        <w:tab w:val="left" w:pos="720"/>
      </w:tabs>
      <w:ind w:left="720" w:hanging="720"/>
    </w:pPr>
    <w:rPr>
      <w:sz w:val="24"/>
    </w:rPr>
  </w:style>
  <w:style w:type="character" w:customStyle="1" w:styleId="ZnakZnak10">
    <w:name w:val="Znak Znak10"/>
    <w:rsid w:val="000B2DC2"/>
    <w:rPr>
      <w:sz w:val="24"/>
      <w:szCs w:val="24"/>
      <w:lang w:val="pl-PL" w:eastAsia="ar-SA" w:bidi="ar-SA"/>
    </w:rPr>
  </w:style>
  <w:style w:type="character" w:customStyle="1" w:styleId="ZnakZnak3">
    <w:name w:val="Znak Znak3"/>
    <w:rsid w:val="000B2DC2"/>
    <w:rPr>
      <w:rFonts w:ascii="Ottawa" w:hAnsi="Ottawa"/>
      <w:b/>
      <w:snapToGrid w:val="0"/>
      <w:sz w:val="40"/>
      <w:lang w:val="pl-PL" w:eastAsia="pl-PL" w:bidi="ar-SA"/>
    </w:rPr>
  </w:style>
  <w:style w:type="character" w:customStyle="1" w:styleId="ZnakZnak2">
    <w:name w:val="Znak Znak2"/>
    <w:rsid w:val="000B2DC2"/>
    <w:rPr>
      <w:lang w:val="pl-PL" w:eastAsia="ar-SA" w:bidi="ar-SA"/>
    </w:rPr>
  </w:style>
  <w:style w:type="character" w:customStyle="1" w:styleId="ZnakZnak91">
    <w:name w:val="Znak Znak91"/>
    <w:rsid w:val="000B2DC2"/>
    <w:rPr>
      <w:sz w:val="24"/>
      <w:szCs w:val="24"/>
      <w:lang w:val="pl-PL" w:eastAsia="ar-SA" w:bidi="ar-SA"/>
    </w:rPr>
  </w:style>
  <w:style w:type="character" w:customStyle="1" w:styleId="ZnakZnak11">
    <w:name w:val="Znak Znak11"/>
    <w:rsid w:val="000B2DC2"/>
    <w:rPr>
      <w:rFonts w:ascii="Arial" w:eastAsia="Times New Roman" w:hAnsi="Arial" w:cs="Arial"/>
      <w:lang w:eastAsia="pl-PL"/>
    </w:rPr>
  </w:style>
  <w:style w:type="character" w:customStyle="1" w:styleId="ZnakZnak4">
    <w:name w:val="Znak Znak4"/>
    <w:rsid w:val="000B2DC2"/>
    <w:rPr>
      <w:rFonts w:ascii="Times New Roman" w:eastAsia="Times New Roman" w:hAnsi="Times New Roman"/>
      <w:b/>
      <w:sz w:val="28"/>
      <w:lang w:val="en-GB"/>
    </w:rPr>
  </w:style>
  <w:style w:type="paragraph" w:customStyle="1" w:styleId="Wypunktowanie1">
    <w:name w:val="Wypunktowanie1"/>
    <w:basedOn w:val="Normalny"/>
    <w:rsid w:val="000B2DC2"/>
    <w:pPr>
      <w:numPr>
        <w:numId w:val="31"/>
      </w:numPr>
      <w:tabs>
        <w:tab w:val="left" w:pos="-2268"/>
        <w:tab w:val="left" w:pos="-2127"/>
      </w:tabs>
      <w:jc w:val="both"/>
    </w:pPr>
    <w:rPr>
      <w:rFonts w:ascii="Arial Narrow" w:eastAsia="Times New Roman" w:hAnsi="Arial Narrow" w:cs="Times New Roman"/>
      <w:sz w:val="22"/>
      <w:szCs w:val="20"/>
    </w:rPr>
  </w:style>
  <w:style w:type="character" w:customStyle="1" w:styleId="c4">
    <w:name w:val="c4"/>
    <w:basedOn w:val="Domylnaczcionkaakapitu"/>
    <w:rsid w:val="000B2DC2"/>
  </w:style>
  <w:style w:type="paragraph" w:customStyle="1" w:styleId="FR3">
    <w:name w:val="FR3"/>
    <w:rsid w:val="000B2DC2"/>
    <w:pPr>
      <w:widowControl w:val="0"/>
      <w:autoSpaceDE w:val="0"/>
      <w:autoSpaceDN w:val="0"/>
      <w:adjustRightInd w:val="0"/>
      <w:spacing w:line="260" w:lineRule="auto"/>
      <w:ind w:left="5800"/>
      <w:jc w:val="both"/>
    </w:pPr>
    <w:rPr>
      <w:rFonts w:ascii="Arial" w:eastAsia="Times New Roman" w:hAnsi="Arial" w:cs="Times New Roman"/>
      <w:szCs w:val="20"/>
    </w:rPr>
  </w:style>
  <w:style w:type="paragraph" w:styleId="Lista2">
    <w:name w:val="List 2"/>
    <w:basedOn w:val="Normalny"/>
    <w:rsid w:val="000B2DC2"/>
    <w:pPr>
      <w:suppressAutoHyphens/>
      <w:ind w:left="566" w:hanging="283"/>
    </w:pPr>
    <w:rPr>
      <w:rFonts w:eastAsia="Times New Roman" w:cs="Times New Roman"/>
      <w:lang w:eastAsia="ar-SA"/>
    </w:rPr>
  </w:style>
  <w:style w:type="character" w:customStyle="1" w:styleId="text">
    <w:name w:val="text"/>
    <w:basedOn w:val="Domylnaczcionkaakapitu"/>
    <w:rsid w:val="000B2DC2"/>
  </w:style>
  <w:style w:type="character" w:customStyle="1" w:styleId="tmiaz">
    <w:name w:val="tmiaz"/>
    <w:semiHidden/>
    <w:rsid w:val="000B2DC2"/>
    <w:rPr>
      <w:rFonts w:ascii="Arial" w:hAnsi="Arial" w:cs="Arial"/>
      <w:color w:val="auto"/>
      <w:sz w:val="20"/>
      <w:szCs w:val="20"/>
    </w:rPr>
  </w:style>
  <w:style w:type="paragraph" w:customStyle="1" w:styleId="w5pktart">
    <w:name w:val="w5pktart"/>
    <w:basedOn w:val="Normalny"/>
    <w:rsid w:val="000B2DC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w6litart">
    <w:name w:val="w6litart"/>
    <w:basedOn w:val="Normalny"/>
    <w:rsid w:val="000B2DC2"/>
    <w:pPr>
      <w:spacing w:before="100" w:beforeAutospacing="1" w:after="100" w:afterAutospacing="1"/>
    </w:pPr>
    <w:rPr>
      <w:rFonts w:eastAsia="Times New Roman" w:cs="Times New Roman"/>
    </w:rPr>
  </w:style>
  <w:style w:type="paragraph" w:styleId="Lista3">
    <w:name w:val="List 3"/>
    <w:basedOn w:val="Normalny"/>
    <w:rsid w:val="000B2DC2"/>
    <w:pPr>
      <w:suppressAutoHyphens/>
      <w:ind w:left="849" w:hanging="283"/>
      <w:contextualSpacing/>
    </w:pPr>
    <w:rPr>
      <w:rFonts w:eastAsia="Times New Roman" w:cs="Times New Roman"/>
      <w:lang w:eastAsia="ar-SA"/>
    </w:rPr>
  </w:style>
  <w:style w:type="paragraph" w:customStyle="1" w:styleId="awciety">
    <w:name w:val="a) wciety"/>
    <w:basedOn w:val="Normalny"/>
    <w:rsid w:val="000B2DC2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B2DC2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nged-paragraph">
    <w:name w:val="changed-paragraph"/>
    <w:basedOn w:val="Domylnaczcionkaakapitu"/>
    <w:rsid w:val="00B7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24EC-86AE-4B21-88B9-5286638A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Tomasz Miazek</dc:creator>
  <cp:lastModifiedBy>Tomek</cp:lastModifiedBy>
  <cp:revision>2</cp:revision>
  <cp:lastPrinted>2023-01-05T17:13:00Z</cp:lastPrinted>
  <dcterms:created xsi:type="dcterms:W3CDTF">2023-03-24T14:57:00Z</dcterms:created>
  <dcterms:modified xsi:type="dcterms:W3CDTF">2023-03-24T14:57:00Z</dcterms:modified>
</cp:coreProperties>
</file>