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4FAFD3E5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  <w:r w:rsidR="003C1812">
        <w:rPr>
          <w:rFonts w:ascii="Times New Roman" w:hAnsi="Times New Roman" w:cs="Times New Roman"/>
          <w:b/>
        </w:rPr>
        <w:t xml:space="preserve"> dla części nr 1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7CDF56F" w14:textId="7AFE15FF" w:rsidR="003C1812" w:rsidRPr="003C1812" w:rsidRDefault="003C1812" w:rsidP="003C1812">
      <w:pPr>
        <w:spacing w:after="0" w:line="22" w:lineRule="atLeast"/>
        <w:ind w:left="851" w:right="367" w:hanging="851"/>
        <w:jc w:val="both"/>
        <w:rPr>
          <w:rFonts w:ascii="Times New Roman" w:hAnsi="Times New Roman" w:cs="Times New Roman"/>
          <w:b/>
          <w:bCs/>
        </w:rPr>
      </w:pPr>
      <w:r w:rsidRPr="003C1812">
        <w:rPr>
          <w:rFonts w:ascii="Times New Roman" w:hAnsi="Times New Roman" w:cs="Times New Roman"/>
          <w:b/>
          <w:bCs/>
        </w:rPr>
        <w:t xml:space="preserve">Część 1 </w:t>
      </w:r>
      <w:r>
        <w:rPr>
          <w:rFonts w:ascii="Times New Roman" w:hAnsi="Times New Roman" w:cs="Times New Roman"/>
          <w:b/>
          <w:bCs/>
        </w:rPr>
        <w:t xml:space="preserve">- </w:t>
      </w:r>
      <w:r w:rsidRPr="003C1812">
        <w:rPr>
          <w:rFonts w:ascii="Times New Roman" w:hAnsi="Times New Roman" w:cs="Times New Roman"/>
          <w:b/>
          <w:bCs/>
        </w:rPr>
        <w:t>„Przebudowa dróg gminnych na terenie Gminy Międzylesie”</w:t>
      </w:r>
      <w:r w:rsidRPr="003C1812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Pr="003C1812">
        <w:rPr>
          <w:rFonts w:ascii="Times New Roman" w:hAnsi="Times New Roman" w:cs="Times New Roman"/>
          <w:b/>
          <w:bCs/>
        </w:rPr>
        <w:t>w systemie „zaprojektuj i wybuduj”</w:t>
      </w:r>
    </w:p>
    <w:p w14:paraId="290EE0CB" w14:textId="77777777" w:rsidR="009C5B2F" w:rsidRPr="009C5B2F" w:rsidRDefault="009C5B2F" w:rsidP="009C5B2F">
      <w:pPr>
        <w:spacing w:after="0" w:line="22" w:lineRule="atLeast"/>
        <w:ind w:right="367"/>
        <w:rPr>
          <w:rFonts w:ascii="Times New Roman" w:hAnsi="Times New Roman" w:cs="Times New Roman"/>
          <w:b/>
        </w:rPr>
      </w:pPr>
    </w:p>
    <w:p w14:paraId="7FB41083" w14:textId="15E31392" w:rsidR="00833DDD" w:rsidRPr="00704FF8" w:rsidRDefault="00833DDD" w:rsidP="009C5B2F">
      <w:pPr>
        <w:pStyle w:val="Akapitzlist"/>
        <w:numPr>
          <w:ilvl w:val="0"/>
          <w:numId w:val="13"/>
        </w:numPr>
        <w:spacing w:after="0" w:line="22" w:lineRule="atLeast"/>
        <w:ind w:left="0"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="009C5B2F">
        <w:rPr>
          <w:rFonts w:ascii="Times New Roman" w:hAnsi="Times New Roman"/>
        </w:rPr>
        <w:t xml:space="preserve"> (I kryterium)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7200FD" w14:textId="77777777" w:rsidR="009C5B2F" w:rsidRPr="00B00356" w:rsidRDefault="009C5B2F" w:rsidP="009C5B2F">
      <w:pPr>
        <w:tabs>
          <w:tab w:val="num" w:pos="1070"/>
        </w:tabs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356">
        <w:rPr>
          <w:rFonts w:ascii="Times New Roman" w:hAnsi="Times New Roman" w:cs="Times New Roman"/>
          <w:b/>
          <w:bCs/>
          <w:lang w:eastAsia="pl-PL"/>
        </w:rPr>
        <w:t>w tym:</w:t>
      </w:r>
    </w:p>
    <w:p w14:paraId="5D9C9717" w14:textId="77777777" w:rsidR="009C5B2F" w:rsidRPr="00B00356" w:rsidRDefault="009C5B2F" w:rsidP="009C5B2F">
      <w:pPr>
        <w:tabs>
          <w:tab w:val="num" w:pos="1070"/>
        </w:tabs>
        <w:spacing w:before="120"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356">
        <w:rPr>
          <w:rFonts w:ascii="Times New Roman" w:hAnsi="Times New Roman" w:cs="Times New Roman"/>
          <w:lang w:eastAsia="pl-PL"/>
        </w:rPr>
        <w:t xml:space="preserve">………………………………………………………… zł brutto </w:t>
      </w:r>
      <w:r w:rsidRPr="00B00356">
        <w:rPr>
          <w:rFonts w:ascii="Times New Roman" w:hAnsi="Times New Roman" w:cs="Times New Roman"/>
          <w:b/>
          <w:bCs/>
          <w:lang w:eastAsia="pl-PL"/>
        </w:rPr>
        <w:t xml:space="preserve">– za wykonanie dokumentacji projektowej </w:t>
      </w:r>
    </w:p>
    <w:p w14:paraId="5B5D3B80" w14:textId="77777777" w:rsidR="009C5B2F" w:rsidRPr="00B00356" w:rsidRDefault="009C5B2F" w:rsidP="009C5B2F">
      <w:pPr>
        <w:pStyle w:val="Akapitzlist"/>
        <w:tabs>
          <w:tab w:val="num" w:pos="1070"/>
        </w:tabs>
        <w:spacing w:after="0"/>
        <w:jc w:val="both"/>
        <w:rPr>
          <w:rFonts w:ascii="Times New Roman" w:hAnsi="Times New Roman"/>
          <w:lang w:eastAsia="pl-PL"/>
        </w:rPr>
      </w:pPr>
    </w:p>
    <w:p w14:paraId="22C077CA" w14:textId="77777777" w:rsidR="009C5B2F" w:rsidRDefault="009C5B2F" w:rsidP="009C5B2F">
      <w:pPr>
        <w:tabs>
          <w:tab w:val="num" w:pos="1070"/>
        </w:tabs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356">
        <w:rPr>
          <w:rFonts w:ascii="Times New Roman" w:hAnsi="Times New Roman" w:cs="Times New Roman"/>
          <w:lang w:eastAsia="pl-PL"/>
        </w:rPr>
        <w:t xml:space="preserve">………………………………………………………… zł brutto </w:t>
      </w:r>
      <w:r w:rsidRPr="00B00356">
        <w:rPr>
          <w:rFonts w:ascii="Times New Roman" w:hAnsi="Times New Roman" w:cs="Times New Roman"/>
          <w:b/>
          <w:bCs/>
          <w:lang w:eastAsia="pl-PL"/>
        </w:rPr>
        <w:t>– za wykonanie robót budowlanych</w:t>
      </w:r>
    </w:p>
    <w:p w14:paraId="6573C291" w14:textId="77777777" w:rsidR="00EF3B07" w:rsidRPr="00704FF8" w:rsidRDefault="00EF3B07" w:rsidP="00EF3B07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A72581F" w14:textId="77777777" w:rsidR="009C5B2F" w:rsidRPr="00B00356" w:rsidRDefault="009C5B2F" w:rsidP="009C5B2F">
      <w:pPr>
        <w:tabs>
          <w:tab w:val="num" w:pos="1070"/>
        </w:tabs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2CD945F2" w14:textId="0A3D41F3" w:rsidR="009C5B2F" w:rsidRPr="00587801" w:rsidRDefault="009C5B2F" w:rsidP="005E289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587801">
        <w:rPr>
          <w:rFonts w:ascii="Times New Roman" w:hAnsi="Times New Roman"/>
          <w:b/>
          <w:bCs/>
        </w:rPr>
        <w:t>Zobowiązujemy się do udzielenia pisemnej gwarancji jakości i rękojmi na wykonanie robót budowlanych na okres ………..…. miesięcy, licząc od dnia podpisania protokołu końcowego, bezusterkowego odbioru prac</w:t>
      </w:r>
      <w:r>
        <w:rPr>
          <w:rFonts w:ascii="Times New Roman" w:hAnsi="Times New Roman"/>
          <w:b/>
          <w:bCs/>
        </w:rPr>
        <w:t xml:space="preserve"> (II kryterium)</w:t>
      </w:r>
      <w:r w:rsidRPr="00587801">
        <w:rPr>
          <w:rFonts w:ascii="Times New Roman" w:hAnsi="Times New Roman"/>
          <w:b/>
          <w:bCs/>
        </w:rPr>
        <w:t>.</w:t>
      </w:r>
      <w:r w:rsidRPr="00587801">
        <w:rPr>
          <w:rFonts w:ascii="Times New Roman" w:hAnsi="Times New Roman"/>
          <w:bCs/>
          <w:i/>
          <w:iCs/>
        </w:rPr>
        <w:t xml:space="preserve"> </w:t>
      </w:r>
    </w:p>
    <w:p w14:paraId="0FDD6F0E" w14:textId="77777777" w:rsidR="003C1812" w:rsidRDefault="009C5B2F" w:rsidP="003C1812">
      <w:pPr>
        <w:pStyle w:val="Akapitzlist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UWAGA! Okres gwarancji należy podać w miesiącach, minimum </w:t>
      </w:r>
      <w:r w:rsidR="003C1812">
        <w:rPr>
          <w:rFonts w:ascii="Times New Roman" w:hAnsi="Times New Roman"/>
          <w:bCs/>
          <w:i/>
          <w:iCs/>
          <w:sz w:val="20"/>
          <w:szCs w:val="20"/>
        </w:rPr>
        <w:t>36</w:t>
      </w: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 miesięc</w:t>
      </w:r>
      <w:r w:rsidR="003C1812">
        <w:rPr>
          <w:rFonts w:ascii="Times New Roman" w:hAnsi="Times New Roman"/>
          <w:bCs/>
          <w:i/>
          <w:iCs/>
          <w:sz w:val="20"/>
          <w:szCs w:val="20"/>
        </w:rPr>
        <w:t>y.</w:t>
      </w:r>
    </w:p>
    <w:p w14:paraId="7DC69A26" w14:textId="5BC094BB" w:rsidR="003C1812" w:rsidRPr="003C1812" w:rsidRDefault="005460BE" w:rsidP="003C1812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04FF8">
        <w:rPr>
          <w:rFonts w:ascii="Times New Roman" w:hAnsi="Times New Roman"/>
        </w:rPr>
        <w:lastRenderedPageBreak/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EF3B07">
        <w:rPr>
          <w:rFonts w:ascii="Times New Roman" w:hAnsi="Times New Roman"/>
        </w:rPr>
        <w:t>do</w:t>
      </w:r>
      <w:r w:rsidR="000C1FBD" w:rsidRPr="00704FF8">
        <w:rPr>
          <w:rFonts w:ascii="Times New Roman" w:hAnsi="Times New Roman"/>
          <w:b/>
        </w:rPr>
        <w:t xml:space="preserve"> </w:t>
      </w:r>
      <w:r w:rsidR="003C1812">
        <w:rPr>
          <w:rFonts w:ascii="Times New Roman" w:hAnsi="Times New Roman"/>
          <w:bCs/>
          <w:u w:val="single"/>
        </w:rPr>
        <w:t>13</w:t>
      </w:r>
      <w:r w:rsidR="003C1812" w:rsidRPr="00C43E58">
        <w:rPr>
          <w:rFonts w:ascii="Times New Roman" w:hAnsi="Times New Roman"/>
          <w:bCs/>
          <w:u w:val="single"/>
        </w:rPr>
        <w:t xml:space="preserve"> miesięcy od daty zawarcia Umowy o roboty budowlane.</w:t>
      </w:r>
      <w:r w:rsidR="003C1812">
        <w:rPr>
          <w:rFonts w:ascii="Times New Roman" w:hAnsi="Times New Roman"/>
          <w:bCs/>
          <w:u w:val="single"/>
        </w:rPr>
        <w:t xml:space="preserve"> </w:t>
      </w:r>
      <w:r w:rsidR="003C1812" w:rsidRPr="00C43E58">
        <w:rPr>
          <w:rFonts w:ascii="Times New Roman" w:hAnsi="Times New Roman"/>
          <w:bCs/>
        </w:rPr>
        <w:t>w tym:</w:t>
      </w:r>
    </w:p>
    <w:p w14:paraId="47149A1E" w14:textId="77777777" w:rsidR="003C1812" w:rsidRPr="00C43E58" w:rsidRDefault="003C1812" w:rsidP="003C1812">
      <w:pPr>
        <w:pStyle w:val="Akapitzlist"/>
        <w:numPr>
          <w:ilvl w:val="0"/>
          <w:numId w:val="22"/>
        </w:numPr>
        <w:spacing w:after="5" w:line="270" w:lineRule="auto"/>
        <w:ind w:left="851" w:right="542"/>
        <w:jc w:val="both"/>
        <w:rPr>
          <w:rFonts w:ascii="Times New Roman" w:hAnsi="Times New Roman"/>
        </w:rPr>
      </w:pPr>
      <w:r w:rsidRPr="00C43E58">
        <w:rPr>
          <w:rFonts w:ascii="Times New Roman" w:hAnsi="Times New Roman"/>
          <w:bCs/>
        </w:rPr>
        <w:t xml:space="preserve">do </w:t>
      </w:r>
      <w:r>
        <w:rPr>
          <w:rFonts w:ascii="Times New Roman" w:hAnsi="Times New Roman"/>
          <w:bCs/>
        </w:rPr>
        <w:t>8</w:t>
      </w:r>
      <w:r w:rsidRPr="00C43E58">
        <w:rPr>
          <w:rFonts w:ascii="Times New Roman" w:hAnsi="Times New Roman"/>
          <w:bCs/>
        </w:rPr>
        <w:t xml:space="preserve"> m-</w:t>
      </w:r>
      <w:proofErr w:type="spellStart"/>
      <w:r w:rsidRPr="00C43E58">
        <w:rPr>
          <w:rFonts w:ascii="Times New Roman" w:hAnsi="Times New Roman"/>
          <w:bCs/>
        </w:rPr>
        <w:t>cy</w:t>
      </w:r>
      <w:proofErr w:type="spellEnd"/>
      <w:r w:rsidRPr="00C43E58">
        <w:rPr>
          <w:rFonts w:ascii="Times New Roman" w:hAnsi="Times New Roman"/>
          <w:bCs/>
        </w:rPr>
        <w:t xml:space="preserve"> od daty podpisania umowy – opracowanie dokumentacji projektowej i uzyskanie decyzji pozwolenia na budowę/zgłoszenia; </w:t>
      </w:r>
    </w:p>
    <w:p w14:paraId="7C69438A" w14:textId="77777777" w:rsidR="003C1812" w:rsidRPr="00C43E58" w:rsidRDefault="003C1812" w:rsidP="003C1812">
      <w:pPr>
        <w:pStyle w:val="Akapitzlist"/>
        <w:numPr>
          <w:ilvl w:val="0"/>
          <w:numId w:val="22"/>
        </w:numPr>
        <w:spacing w:after="5" w:line="270" w:lineRule="auto"/>
        <w:ind w:left="851" w:right="542"/>
        <w:jc w:val="both"/>
        <w:rPr>
          <w:rFonts w:ascii="Times New Roman" w:hAnsi="Times New Roman"/>
        </w:rPr>
      </w:pPr>
      <w:r w:rsidRPr="00C43E58">
        <w:rPr>
          <w:rFonts w:ascii="Times New Roman" w:hAnsi="Times New Roman"/>
          <w:bCs/>
        </w:rPr>
        <w:t>do 13m-cy – wykonanie robót budowlanych i przedłożenie kompletów dokumentów.</w:t>
      </w:r>
    </w:p>
    <w:p w14:paraId="3827BF2C" w14:textId="2D744CED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2C0D69">
        <w:rPr>
          <w:rFonts w:ascii="Times New Roman" w:hAnsi="Times New Roman"/>
          <w:bCs/>
        </w:rPr>
        <w:t>9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 xml:space="preserve">od których dane osobowe bezpośrednio lub pośrednio </w:t>
      </w:r>
      <w:r w:rsidRPr="00704FF8">
        <w:rPr>
          <w:rFonts w:ascii="Times New Roman" w:hAnsi="Times New Roman"/>
        </w:rPr>
        <w:lastRenderedPageBreak/>
        <w:t>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2A3C1D94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lastRenderedPageBreak/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7493B9EC" w14:textId="77777777" w:rsidR="00EF3B07" w:rsidRDefault="005F3726" w:rsidP="00EF3B07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Pełnomocnictwo lub inny dokument określający zakres umocowania do reprezentowania Wykonawcy, o ile ofertę składa pełnomocnik Wykonawcy - pełnomocnictwo zgodnie z działem VI rozdział II ustawy z dnia 23 kwietnia 1964 r. - Kodeks cywilny (Dz. U. Nr 16, poz.93 ze zm.) winno być złożone w formie oryginału lub kopii poświadczonej notarialnie.</w:t>
      </w:r>
    </w:p>
    <w:p w14:paraId="07158484" w14:textId="7C271EAA" w:rsidR="00EF3B07" w:rsidRPr="00EF3B07" w:rsidRDefault="00EF3B07" w:rsidP="00EF3B07">
      <w:pPr>
        <w:spacing w:after="0"/>
        <w:ind w:right="42"/>
        <w:jc w:val="both"/>
        <w:rPr>
          <w:rFonts w:ascii="Times New Roman" w:hAnsi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8E7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44C5" w14:textId="77777777" w:rsidR="008E70A2" w:rsidRDefault="008E70A2" w:rsidP="00FC3D4F">
      <w:pPr>
        <w:spacing w:after="0" w:line="240" w:lineRule="auto"/>
      </w:pPr>
      <w:r>
        <w:separator/>
      </w:r>
    </w:p>
  </w:endnote>
  <w:endnote w:type="continuationSeparator" w:id="0">
    <w:p w14:paraId="2A321EDD" w14:textId="77777777" w:rsidR="008E70A2" w:rsidRDefault="008E70A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21D8" w14:textId="7FE044A9" w:rsidR="00476AD6" w:rsidRPr="003C1812" w:rsidRDefault="00BB76B6" w:rsidP="003C1812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3C1812" w:rsidRPr="00AA590A">
      <w:rPr>
        <w:rFonts w:ascii="Century Gothic" w:hAnsi="Century Gothic"/>
        <w:sz w:val="16"/>
        <w:szCs w:val="16"/>
      </w:rPr>
      <w:t>-</w:t>
    </w:r>
    <w:r w:rsidR="003C1812" w:rsidRPr="00C27010">
      <w:rPr>
        <w:rFonts w:ascii="Century Gothic" w:hAnsi="Century Gothic"/>
        <w:sz w:val="16"/>
        <w:szCs w:val="16"/>
      </w:rPr>
      <w:t>„</w:t>
    </w:r>
    <w:r w:rsidR="003C1812" w:rsidRPr="006C2057">
      <w:rPr>
        <w:rFonts w:ascii="Century Gothic" w:hAnsi="Century Gothic"/>
        <w:sz w:val="16"/>
        <w:szCs w:val="16"/>
      </w:rPr>
      <w:t xml:space="preserve"> </w:t>
    </w:r>
    <w:r w:rsidR="003C1812" w:rsidRPr="008607FF">
      <w:rPr>
        <w:rFonts w:ascii="Century Gothic" w:hAnsi="Century Gothic"/>
        <w:sz w:val="16"/>
        <w:szCs w:val="16"/>
      </w:rPr>
      <w:t>Przebudowa dróg gminnych na terenie Gminy Międzylesie</w:t>
    </w:r>
    <w:r w:rsidR="003C1812">
      <w:rPr>
        <w:rFonts w:ascii="Century Gothic" w:hAnsi="Century Gothic"/>
        <w:sz w:val="16"/>
        <w:szCs w:val="16"/>
      </w:rPr>
      <w:t>” – w systemie „zaprojektuj i wybuduj</w:t>
    </w:r>
    <w:r w:rsidR="003C1812" w:rsidRPr="00C27010">
      <w:rPr>
        <w:rFonts w:ascii="Century Gothic" w:hAnsi="Century Gothic"/>
        <w:sz w:val="16"/>
        <w:szCs w:val="16"/>
      </w:rPr>
      <w:t>”</w:t>
    </w:r>
    <w:r w:rsidR="0037762E"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E0A3" w14:textId="77777777" w:rsidR="008E70A2" w:rsidRDefault="008E70A2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422107CA" w14:textId="77777777" w:rsidR="008E70A2" w:rsidRDefault="008E70A2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3EA1"/>
    <w:multiLevelType w:val="hybridMultilevel"/>
    <w:tmpl w:val="68C25B2C"/>
    <w:lvl w:ilvl="0" w:tplc="102A5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9DF66162"/>
    <w:lvl w:ilvl="0" w:tplc="66900E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5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117E6"/>
    <w:multiLevelType w:val="hybridMultilevel"/>
    <w:tmpl w:val="9A0C5354"/>
    <w:lvl w:ilvl="0" w:tplc="2C7C19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1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385DC5"/>
    <w:multiLevelType w:val="hybridMultilevel"/>
    <w:tmpl w:val="527A94BC"/>
    <w:lvl w:ilvl="0" w:tplc="9F5ADE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6571">
    <w:abstractNumId w:val="24"/>
  </w:num>
  <w:num w:numId="2" w16cid:durableId="401222749">
    <w:abstractNumId w:val="18"/>
  </w:num>
  <w:num w:numId="3" w16cid:durableId="732388382">
    <w:abstractNumId w:val="7"/>
  </w:num>
  <w:num w:numId="4" w16cid:durableId="470832635">
    <w:abstractNumId w:val="21"/>
  </w:num>
  <w:num w:numId="5" w16cid:durableId="342442120">
    <w:abstractNumId w:val="16"/>
  </w:num>
  <w:num w:numId="6" w16cid:durableId="840584579">
    <w:abstractNumId w:val="6"/>
  </w:num>
  <w:num w:numId="7" w16cid:durableId="202375520">
    <w:abstractNumId w:val="14"/>
  </w:num>
  <w:num w:numId="8" w16cid:durableId="1495223045">
    <w:abstractNumId w:val="15"/>
  </w:num>
  <w:num w:numId="9" w16cid:durableId="272979178">
    <w:abstractNumId w:val="8"/>
  </w:num>
  <w:num w:numId="10" w16cid:durableId="412823054">
    <w:abstractNumId w:val="12"/>
  </w:num>
  <w:num w:numId="11" w16cid:durableId="464276317">
    <w:abstractNumId w:val="4"/>
  </w:num>
  <w:num w:numId="12" w16cid:durableId="496926193">
    <w:abstractNumId w:val="19"/>
  </w:num>
  <w:num w:numId="13" w16cid:durableId="954558520">
    <w:abstractNumId w:val="9"/>
  </w:num>
  <w:num w:numId="14" w16cid:durableId="2078285320">
    <w:abstractNumId w:val="13"/>
  </w:num>
  <w:num w:numId="15" w16cid:durableId="1649164622">
    <w:abstractNumId w:val="23"/>
  </w:num>
  <w:num w:numId="16" w16cid:durableId="742877861">
    <w:abstractNumId w:val="20"/>
  </w:num>
  <w:num w:numId="17" w16cid:durableId="1894803786">
    <w:abstractNumId w:val="22"/>
  </w:num>
  <w:num w:numId="18" w16cid:durableId="2042782120">
    <w:abstractNumId w:val="11"/>
  </w:num>
  <w:num w:numId="19" w16cid:durableId="1980643856">
    <w:abstractNumId w:val="10"/>
  </w:num>
  <w:num w:numId="20" w16cid:durableId="1157068214">
    <w:abstractNumId w:val="17"/>
  </w:num>
  <w:num w:numId="21" w16cid:durableId="425156875">
    <w:abstractNumId w:val="25"/>
  </w:num>
  <w:num w:numId="22" w16cid:durableId="14410986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0D69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18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2898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638A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E70A2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5B2F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0E0A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EF3B07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52</cp:revision>
  <cp:lastPrinted>2018-06-15T12:01:00Z</cp:lastPrinted>
  <dcterms:created xsi:type="dcterms:W3CDTF">2021-02-23T14:03:00Z</dcterms:created>
  <dcterms:modified xsi:type="dcterms:W3CDTF">2024-01-24T14:01:00Z</dcterms:modified>
</cp:coreProperties>
</file>