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03977CB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5F5A8B">
        <w:rPr>
          <w:rFonts w:ascii="Open Sans" w:hAnsi="Open Sans" w:cs="Open Sans"/>
          <w:color w:val="000000"/>
          <w:spacing w:val="-4"/>
          <w:w w:val="105"/>
          <w:lang w:eastAsia="en-US"/>
        </w:rPr>
        <w:t>31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.05.2022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2BCDA05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F5A8B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 2022/BZP 00170907/01</w:t>
      </w:r>
    </w:p>
    <w:p w14:paraId="4204A704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F5A8B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referencyjny: 22</w:t>
      </w:r>
    </w:p>
    <w:p w14:paraId="75870A01" w14:textId="401EEA01" w:rsidR="00BC551E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5F5A8B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Identyfikator postępowania: ocds-148610-66351886-da4f-11ec-9a86-f6f4c648a056</w:t>
      </w:r>
    </w:p>
    <w:p w14:paraId="7D03EF18" w14:textId="1AF8578B" w:rsid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18B6E181" w14:textId="4945BF20" w:rsidR="00C51BAA" w:rsidRDefault="00F3342E" w:rsidP="001B6406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1B6406" w:rsidRP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</w:t>
      </w:r>
      <w:r w:rsidR="00494C50" w:rsidRPr="00494C5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Świadczenie profilaktycznej opieki lekarskiej nad pracownikami PGK Sp. z o.o. w Koszalinie</w:t>
      </w:r>
      <w:r w:rsidR="00E90C4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. 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5DDFA4CC" w14:textId="10587538" w:rsidR="005F5A8B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C53B52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Wojskowa Specjalistyczna Przychodnia </w:t>
      </w:r>
      <w:r w:rsidR="00C53B52" w:rsidRPr="00C53B52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Lekarska</w:t>
      </w:r>
      <w:r w:rsidR="00C53B52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-</w:t>
      </w:r>
      <w:r w:rsidR="00C53B52" w:rsidRPr="00C53B52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Samodzielny Publiczny Zakład Opieki Zdrowotnej</w:t>
      </w:r>
      <w:r w:rsidR="00C53B52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, 75-640 Koszalin, ul. Zwycięstwa 204 A.</w:t>
      </w:r>
    </w:p>
    <w:p w14:paraId="2C9597D9" w14:textId="01EF23A5" w:rsidR="0024240C" w:rsidRDefault="0024240C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</w:p>
    <w:p w14:paraId="4E37332D" w14:textId="50819045" w:rsidR="0024240C" w:rsidRDefault="00661934" w:rsidP="00293440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29344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netto/brutto za badania podanej </w:t>
      </w:r>
      <w:r w:rsidR="00293440" w:rsidRPr="00293440">
        <w:rPr>
          <w:rFonts w:ascii="Open Sans" w:hAnsi="Open Sans" w:cs="Open Sans"/>
          <w:color w:val="000000"/>
          <w:spacing w:val="-7"/>
          <w:w w:val="105"/>
          <w:lang w:eastAsia="en-US"/>
        </w:rPr>
        <w:t>liczby pracowników na stanowiskach określonych w tabeli nr 1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(poz.1-63) </w:t>
      </w:r>
      <w:r w:rsidR="00293440" w:rsidRPr="0029344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29344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-  </w:t>
      </w:r>
      <w:r w:rsidR="00293440" w:rsidRPr="00293440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69.976,00 zł</w:t>
      </w:r>
    </w:p>
    <w:p w14:paraId="77DE0694" w14:textId="099C6111" w:rsidR="00D7482E" w:rsidRDefault="00D7482E" w:rsidP="00293440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bookmarkStart w:id="0" w:name="_Hlk104898804"/>
      <w:r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netto/brutto za u</w:t>
      </w:r>
      <w:r w:rsidRPr="00D7482E">
        <w:rPr>
          <w:rFonts w:ascii="Open Sans" w:hAnsi="Open Sans" w:cs="Open Sans"/>
          <w:color w:val="000000"/>
          <w:spacing w:val="-7"/>
          <w:w w:val="105"/>
          <w:lang w:eastAsia="en-US"/>
        </w:rPr>
        <w:t>dział Wykonawcy w ocenie stanowisk pracy</w:t>
      </w:r>
      <w:r w:rsidR="00CD267D">
        <w:rPr>
          <w:rFonts w:ascii="Open Sans" w:hAnsi="Open Sans" w:cs="Open Sans"/>
          <w:color w:val="000000"/>
          <w:spacing w:val="-7"/>
          <w:w w:val="105"/>
          <w:lang w:eastAsia="en-US"/>
        </w:rPr>
        <w:t>:</w:t>
      </w:r>
    </w:p>
    <w:p w14:paraId="600D9096" w14:textId="6A661708" w:rsidR="00D7482E" w:rsidRPr="00F75C3C" w:rsidRDefault="00D7482E" w:rsidP="00D7482E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-  5 stanowisk  -   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650,00 zł</w:t>
      </w:r>
    </w:p>
    <w:bookmarkEnd w:id="0"/>
    <w:p w14:paraId="4FE346CF" w14:textId="6653810C" w:rsidR="00CD267D" w:rsidRPr="00CD267D" w:rsidRDefault="00CD267D" w:rsidP="00CD267D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CD267D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netto/brutto za udział Wykonawcy w ocenie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>ryzyka zawodowego</w:t>
      </w:r>
      <w:r w:rsidRPr="00CD267D">
        <w:rPr>
          <w:rFonts w:ascii="Open Sans" w:hAnsi="Open Sans" w:cs="Open Sans"/>
          <w:color w:val="000000"/>
          <w:spacing w:val="-7"/>
          <w:w w:val="105"/>
          <w:lang w:eastAsia="en-US"/>
        </w:rPr>
        <w:t>:</w:t>
      </w:r>
    </w:p>
    <w:p w14:paraId="3D1854B5" w14:textId="080079AA" w:rsidR="00CD267D" w:rsidRPr="00F75C3C" w:rsidRDefault="00CD267D" w:rsidP="00CD267D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CD267D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- 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>20</w:t>
      </w:r>
      <w:r w:rsidRPr="00CD267D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stanowisk  -   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2.600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,00 zł</w:t>
      </w:r>
    </w:p>
    <w:p w14:paraId="06D1FFA2" w14:textId="0EF7918D" w:rsidR="00D44DF7" w:rsidRPr="00D44DF7" w:rsidRDefault="00D44DF7" w:rsidP="00D44DF7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bookmarkStart w:id="1" w:name="_Hlk104899048"/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netto/brutto za udział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>w rozpoznawaniu i ocenie czynników występujących w środowisku pracy, sposobów wykonywania pracy mogących mieć negatywny wpływ na zdrowie</w:t>
      </w: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>:</w:t>
      </w:r>
    </w:p>
    <w:p w14:paraId="41488D71" w14:textId="657DC38C" w:rsidR="00D44DF7" w:rsidRPr="00F75C3C" w:rsidRDefault="00D44DF7" w:rsidP="00D44DF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- 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>1</w:t>
      </w: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0 stanowisk  -   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1.3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00,00 zł</w:t>
      </w:r>
    </w:p>
    <w:bookmarkEnd w:id="1"/>
    <w:p w14:paraId="2D6D28B2" w14:textId="56927D91" w:rsidR="00D44DF7" w:rsidRPr="00D44DF7" w:rsidRDefault="00D44DF7" w:rsidP="00D44DF7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netto/brutto za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poradę w stosunku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do chor</w:t>
      </w:r>
      <w:r w:rsidR="00393813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ych 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>na choroby</w:t>
      </w:r>
      <w:r w:rsidR="00393813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zawodowe lub inne choroby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związane z pracą</w:t>
      </w: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>:</w:t>
      </w:r>
    </w:p>
    <w:p w14:paraId="4FBEEF8F" w14:textId="3688E55A" w:rsidR="00D44DF7" w:rsidRPr="00D44DF7" w:rsidRDefault="00D44DF7" w:rsidP="00D44DF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>-  1 stanowisk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>o</w:t>
      </w:r>
      <w:r w:rsidRPr="00D44DF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-   </w:t>
      </w:r>
      <w:r w:rsidR="00D46DC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130,00 zł</w:t>
      </w:r>
    </w:p>
    <w:p w14:paraId="24C3C33A" w14:textId="4B0896F1" w:rsidR="00D44DF7" w:rsidRDefault="00D46DC4" w:rsidP="00D46DC4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D46DC4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netto/brutto za</w:t>
      </w:r>
      <w:r w:rsidR="00AD011F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Pr="00D46DC4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szczepienia pracowników </w:t>
      </w:r>
      <w:r w:rsidR="00AD011F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przeciwko chorobom odkleszczowym wraz z kwalifikacją lekarską do szczepienia, jeśli jest wymagana – cena za 1 </w:t>
      </w:r>
      <w:r w:rsidR="00404D1B">
        <w:rPr>
          <w:rFonts w:ascii="Open Sans" w:hAnsi="Open Sans" w:cs="Open Sans"/>
          <w:color w:val="000000"/>
          <w:spacing w:val="-7"/>
          <w:w w:val="105"/>
          <w:lang w:eastAsia="en-US"/>
        </w:rPr>
        <w:t>pracownika (1 dawka)</w:t>
      </w:r>
    </w:p>
    <w:p w14:paraId="23937850" w14:textId="34CA30FE" w:rsidR="00404D1B" w:rsidRPr="00F75C3C" w:rsidRDefault="00404D1B" w:rsidP="00404D1B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-199,00 zł</w:t>
      </w:r>
    </w:p>
    <w:p w14:paraId="4BC64ECC" w14:textId="2AD5457B" w:rsidR="00404D1B" w:rsidRPr="00F75C3C" w:rsidRDefault="00404D1B" w:rsidP="00404D1B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netto/brutto za szczepienia pracowników przeciwko wirusowemu zapaleniu wątroby typu A i B wraz z kwalifikacją lekarską do szczepienia, jeśli jest wymagana – cena za 1 pracownika (1 </w:t>
      </w:r>
      <w:r w:rsidR="00EA34CC">
        <w:rPr>
          <w:rFonts w:ascii="Open Sans" w:hAnsi="Open Sans" w:cs="Open Sans"/>
          <w:color w:val="000000"/>
          <w:spacing w:val="-7"/>
          <w:w w:val="105"/>
          <w:lang w:eastAsia="en-US"/>
        </w:rPr>
        <w:t>dawka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) – </w:t>
      </w:r>
      <w:r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283,00 zł</w:t>
      </w:r>
    </w:p>
    <w:p w14:paraId="4647A7FE" w14:textId="5BE01A91" w:rsidR="00404D1B" w:rsidRPr="00404D1B" w:rsidRDefault="00404D1B" w:rsidP="00404D1B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lastRenderedPageBreak/>
        <w:t xml:space="preserve">Cena całkowita netto/brutto za szczepienia </w:t>
      </w:r>
      <w:r w:rsidR="00EA34CC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pracowników przeciwko tężcowi wraz z kwalifikacją lekarską do szczepienia, jeśli jest wymagana – cena za 1 pracownika (1 dawka) </w:t>
      </w:r>
      <w:r w:rsidR="00EA34CC" w:rsidRPr="00F75C3C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– 82,00 zł</w:t>
      </w:r>
    </w:p>
    <w:p w14:paraId="698E8F3B" w14:textId="77777777" w:rsidR="00D7482E" w:rsidRPr="00D7482E" w:rsidRDefault="00D7482E" w:rsidP="00D44DF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14D247C0" w14:textId="77777777" w:rsidR="006F20CA" w:rsidRPr="00C53B52" w:rsidRDefault="006F20CA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</w:p>
    <w:p w14:paraId="4BDAE523" w14:textId="0A67549E" w:rsidR="008058FE" w:rsidRPr="00D824EE" w:rsidRDefault="002241C7" w:rsidP="002241C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Wszystkie badania u różnych specjalistów będą wykonywane w jednym punkcie bez przemieszczania się pomiędzy różnymi placówkami.</w:t>
      </w: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2B76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192</cp:revision>
  <cp:lastPrinted>2022-05-06T08:09:00Z</cp:lastPrinted>
  <dcterms:created xsi:type="dcterms:W3CDTF">2018-05-22T08:33:00Z</dcterms:created>
  <dcterms:modified xsi:type="dcterms:W3CDTF">2022-05-31T12:39:00Z</dcterms:modified>
</cp:coreProperties>
</file>