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DF84" w14:textId="0EF1AE94" w:rsidR="007B7C9C" w:rsidRPr="007B7C9C" w:rsidRDefault="007B7C9C" w:rsidP="007B7C9C">
      <w:pPr>
        <w:suppressAutoHyphens/>
        <w:spacing w:after="0" w:line="276" w:lineRule="auto"/>
        <w:jc w:val="right"/>
        <w:rPr>
          <w:rFonts w:ascii="Verdana" w:eastAsia="Times New Roman" w:hAnsi="Verdana" w:cs="Times New Roman"/>
          <w:sz w:val="16"/>
          <w:szCs w:val="16"/>
          <w:lang w:eastAsia="ar-SA"/>
        </w:rPr>
      </w:pPr>
      <w:r w:rsidRPr="007B7C9C">
        <w:rPr>
          <w:rFonts w:ascii="Verdana" w:eastAsia="Times New Roman" w:hAnsi="Verdana" w:cs="Times New Roman"/>
          <w:sz w:val="16"/>
          <w:szCs w:val="16"/>
          <w:lang w:eastAsia="ar-SA"/>
        </w:rPr>
        <w:t xml:space="preserve">Załącznik Nr </w:t>
      </w:r>
      <w:r w:rsidR="00B7782F">
        <w:rPr>
          <w:rFonts w:ascii="Verdana" w:eastAsia="Times New Roman" w:hAnsi="Verdana" w:cs="Times New Roman"/>
          <w:sz w:val="16"/>
          <w:szCs w:val="16"/>
          <w:lang w:eastAsia="ar-SA"/>
        </w:rPr>
        <w:t>4</w:t>
      </w:r>
      <w:r w:rsidRPr="007B7C9C">
        <w:rPr>
          <w:rFonts w:ascii="Verdana" w:eastAsia="Times New Roman" w:hAnsi="Verdana" w:cs="Times New Roman"/>
          <w:sz w:val="16"/>
          <w:szCs w:val="16"/>
          <w:lang w:eastAsia="ar-SA"/>
        </w:rPr>
        <w:t xml:space="preserve">  do SWZ</w:t>
      </w:r>
    </w:p>
    <w:p w14:paraId="45CBAD48" w14:textId="77777777" w:rsidR="007B7C9C" w:rsidRPr="007B7C9C" w:rsidRDefault="007B7C9C" w:rsidP="007B7C9C">
      <w:pPr>
        <w:suppressAutoHyphens/>
        <w:spacing w:after="0" w:line="276" w:lineRule="auto"/>
        <w:jc w:val="center"/>
        <w:rPr>
          <w:rFonts w:ascii="Verdana" w:eastAsia="Times New Roman" w:hAnsi="Verdana" w:cs="Times New Roman"/>
          <w:sz w:val="18"/>
          <w:szCs w:val="18"/>
          <w:lang w:eastAsia="ar-SA"/>
        </w:rPr>
      </w:pPr>
      <w:r w:rsidRPr="007B7C9C">
        <w:rPr>
          <w:rFonts w:ascii="Verdana" w:eastAsia="Times New Roman" w:hAnsi="Verdana" w:cs="Times New Roman"/>
          <w:b/>
          <w:sz w:val="18"/>
          <w:szCs w:val="18"/>
          <w:lang w:eastAsia="ar-SA"/>
        </w:rPr>
        <w:t>Umowa nr………. - projekt</w:t>
      </w:r>
    </w:p>
    <w:p w14:paraId="31C38085" w14:textId="77777777" w:rsidR="007B7C9C" w:rsidRPr="007B7C9C" w:rsidRDefault="007B7C9C" w:rsidP="007B7C9C">
      <w:pPr>
        <w:suppressAutoHyphens/>
        <w:spacing w:after="0" w:line="276" w:lineRule="auto"/>
        <w:jc w:val="both"/>
        <w:rPr>
          <w:rFonts w:ascii="Verdana" w:eastAsia="Times New Roman" w:hAnsi="Verdana" w:cs="Times New Roman"/>
          <w:sz w:val="18"/>
          <w:szCs w:val="18"/>
          <w:lang w:eastAsia="ar-SA"/>
        </w:rPr>
      </w:pPr>
    </w:p>
    <w:p w14:paraId="34262E3B" w14:textId="541CA7D7" w:rsidR="007B7C9C" w:rsidRPr="007B7C9C" w:rsidRDefault="007B7C9C" w:rsidP="007B7C9C">
      <w:pPr>
        <w:suppressAutoHyphens/>
        <w:spacing w:after="0" w:line="276" w:lineRule="auto"/>
        <w:jc w:val="both"/>
        <w:rPr>
          <w:rFonts w:ascii="Verdana" w:eastAsia="Times New Roman" w:hAnsi="Verdana" w:cs="Times New Roman"/>
          <w:b/>
          <w:sz w:val="18"/>
          <w:szCs w:val="18"/>
          <w:lang w:eastAsia="ar-SA"/>
        </w:rPr>
      </w:pPr>
      <w:r w:rsidRPr="007B7C9C">
        <w:rPr>
          <w:rFonts w:ascii="Verdana" w:eastAsia="Times New Roman" w:hAnsi="Verdana" w:cs="Times New Roman"/>
          <w:sz w:val="18"/>
          <w:szCs w:val="18"/>
          <w:lang w:eastAsia="ar-SA"/>
        </w:rPr>
        <w:t>zawarta w dniu ……………………202</w:t>
      </w:r>
      <w:r w:rsidR="00E77AC1">
        <w:rPr>
          <w:rFonts w:ascii="Verdana" w:eastAsia="Times New Roman" w:hAnsi="Verdana" w:cs="Times New Roman"/>
          <w:sz w:val="18"/>
          <w:szCs w:val="18"/>
          <w:lang w:eastAsia="ar-SA"/>
        </w:rPr>
        <w:t>4</w:t>
      </w:r>
      <w:r w:rsidRPr="007B7C9C">
        <w:rPr>
          <w:rFonts w:ascii="Verdana" w:eastAsia="Times New Roman" w:hAnsi="Verdana" w:cs="Times New Roman"/>
          <w:sz w:val="18"/>
          <w:szCs w:val="18"/>
          <w:lang w:eastAsia="ar-SA"/>
        </w:rPr>
        <w:t xml:space="preserve">r. w Golubiu-Dobrzyniu pomiędzy </w:t>
      </w:r>
      <w:r w:rsidRPr="007B7C9C">
        <w:rPr>
          <w:rFonts w:ascii="Verdana" w:eastAsia="Times New Roman" w:hAnsi="Verdana" w:cs="Times New Roman"/>
          <w:b/>
          <w:sz w:val="18"/>
          <w:szCs w:val="18"/>
          <w:lang w:eastAsia="ar-SA"/>
        </w:rPr>
        <w:t>Zarządem Dróg Powiatowych, ul. PTTK 11, 87-400 Golub-Dobrzyń, NIP 503-00-35-477</w:t>
      </w:r>
    </w:p>
    <w:p w14:paraId="37C864F3" w14:textId="77777777" w:rsidR="007B7C9C" w:rsidRPr="007B7C9C" w:rsidRDefault="007B7C9C" w:rsidP="007B7C9C">
      <w:pPr>
        <w:suppressAutoHyphens/>
        <w:spacing w:after="0" w:line="276" w:lineRule="auto"/>
        <w:jc w:val="both"/>
        <w:rPr>
          <w:rFonts w:ascii="Verdana" w:eastAsia="Times New Roman" w:hAnsi="Verdana" w:cs="Times New Roman"/>
          <w:sz w:val="18"/>
          <w:szCs w:val="18"/>
          <w:lang w:eastAsia="ar-SA"/>
        </w:rPr>
      </w:pPr>
      <w:r w:rsidRPr="007B7C9C">
        <w:rPr>
          <w:rFonts w:ascii="Verdana" w:eastAsia="Times New Roman" w:hAnsi="Verdana" w:cs="Times New Roman"/>
          <w:b/>
          <w:sz w:val="18"/>
          <w:szCs w:val="18"/>
          <w:lang w:eastAsia="ar-SA"/>
        </w:rPr>
        <w:t xml:space="preserve"> </w:t>
      </w:r>
      <w:r w:rsidRPr="007B7C9C">
        <w:rPr>
          <w:rFonts w:ascii="Verdana" w:eastAsia="Times New Roman" w:hAnsi="Verdana" w:cs="Times New Roman"/>
          <w:sz w:val="18"/>
          <w:szCs w:val="18"/>
          <w:lang w:eastAsia="ar-SA"/>
        </w:rPr>
        <w:t>reprezentowanym przez:</w:t>
      </w:r>
    </w:p>
    <w:p w14:paraId="1DD59E1D" w14:textId="6C2F2635" w:rsidR="007B7C9C" w:rsidRPr="007B7C9C" w:rsidRDefault="007B7C9C" w:rsidP="007B7C9C">
      <w:pPr>
        <w:suppressAutoHyphens/>
        <w:spacing w:after="0" w:line="276" w:lineRule="auto"/>
        <w:jc w:val="both"/>
        <w:rPr>
          <w:rFonts w:ascii="Verdana" w:eastAsia="Times New Roman" w:hAnsi="Verdana" w:cs="Times New Roman"/>
          <w:b/>
          <w:sz w:val="18"/>
          <w:szCs w:val="18"/>
          <w:lang w:eastAsia="ar-SA"/>
        </w:rPr>
      </w:pPr>
      <w:r w:rsidRPr="007B7C9C">
        <w:rPr>
          <w:rFonts w:ascii="Verdana" w:eastAsia="Times New Roman" w:hAnsi="Verdana" w:cs="Times New Roman"/>
          <w:b/>
          <w:sz w:val="18"/>
          <w:szCs w:val="18"/>
          <w:lang w:eastAsia="ar-SA"/>
        </w:rPr>
        <w:t>Mariusza Trojanowskiego   - Dyrektora ZDP w Golubiu-Dobrzyniu</w:t>
      </w:r>
    </w:p>
    <w:p w14:paraId="271F7E3A" w14:textId="77777777" w:rsidR="007B7C9C" w:rsidRPr="007B7C9C" w:rsidRDefault="007B7C9C" w:rsidP="007B7C9C">
      <w:pPr>
        <w:suppressAutoHyphens/>
        <w:spacing w:after="0" w:line="276" w:lineRule="auto"/>
        <w:jc w:val="both"/>
        <w:rPr>
          <w:rFonts w:ascii="Verdana" w:eastAsia="Times New Roman" w:hAnsi="Verdana" w:cs="Times New Roman"/>
          <w:b/>
          <w:sz w:val="18"/>
          <w:szCs w:val="18"/>
          <w:lang w:eastAsia="ar-SA"/>
        </w:rPr>
      </w:pPr>
      <w:r w:rsidRPr="00275D7F">
        <w:rPr>
          <w:rFonts w:ascii="Verdana" w:eastAsia="Times New Roman" w:hAnsi="Verdana" w:cs="Times New Roman"/>
          <w:bCs/>
          <w:sz w:val="18"/>
          <w:szCs w:val="18"/>
          <w:lang w:eastAsia="ar-SA"/>
        </w:rPr>
        <w:t>przy kontrasygnacie Skarbnika Powiatu</w:t>
      </w:r>
      <w:r w:rsidRPr="007B7C9C">
        <w:rPr>
          <w:rFonts w:ascii="Verdana" w:eastAsia="Times New Roman" w:hAnsi="Verdana" w:cs="Times New Roman"/>
          <w:b/>
          <w:sz w:val="18"/>
          <w:szCs w:val="18"/>
          <w:lang w:eastAsia="ar-SA"/>
        </w:rPr>
        <w:t xml:space="preserve"> -………………………………………</w:t>
      </w:r>
    </w:p>
    <w:p w14:paraId="7E3A39AE" w14:textId="77777777" w:rsidR="007B7C9C" w:rsidRPr="007B7C9C" w:rsidRDefault="007B7C9C" w:rsidP="007B7C9C">
      <w:pPr>
        <w:suppressAutoHyphens/>
        <w:spacing w:after="0" w:line="276" w:lineRule="auto"/>
        <w:jc w:val="both"/>
        <w:rPr>
          <w:rFonts w:ascii="Verdana" w:eastAsia="Times New Roman" w:hAnsi="Verdana" w:cs="Times New Roman"/>
          <w:b/>
          <w:sz w:val="18"/>
          <w:szCs w:val="18"/>
          <w:lang w:eastAsia="ar-SA"/>
        </w:rPr>
      </w:pPr>
      <w:r w:rsidRPr="007B7C9C">
        <w:rPr>
          <w:rFonts w:ascii="Verdana" w:eastAsia="Times New Roman" w:hAnsi="Verdana" w:cs="Times New Roman"/>
          <w:sz w:val="18"/>
          <w:szCs w:val="18"/>
          <w:lang w:eastAsia="ar-SA"/>
        </w:rPr>
        <w:t xml:space="preserve">zwanym dalej </w:t>
      </w:r>
      <w:r w:rsidRPr="007B7C9C">
        <w:rPr>
          <w:rFonts w:ascii="Verdana" w:eastAsia="Times New Roman" w:hAnsi="Verdana" w:cs="Times New Roman"/>
          <w:b/>
          <w:sz w:val="18"/>
          <w:szCs w:val="18"/>
          <w:lang w:eastAsia="ar-SA"/>
        </w:rPr>
        <w:t>„</w:t>
      </w:r>
      <w:r w:rsidRPr="00915281">
        <w:rPr>
          <w:rFonts w:ascii="Verdana" w:eastAsia="Times New Roman" w:hAnsi="Verdana" w:cs="Times New Roman"/>
          <w:bCs/>
          <w:sz w:val="18"/>
          <w:szCs w:val="18"/>
          <w:lang w:eastAsia="ar-SA"/>
        </w:rPr>
        <w:t>Zamawiającym”</w:t>
      </w:r>
    </w:p>
    <w:p w14:paraId="1AC3B469" w14:textId="77777777" w:rsidR="007B7C9C" w:rsidRPr="007B7C9C" w:rsidRDefault="007B7C9C" w:rsidP="007B7C9C">
      <w:pPr>
        <w:suppressAutoHyphens/>
        <w:spacing w:after="0" w:line="276" w:lineRule="auto"/>
        <w:jc w:val="both"/>
        <w:rPr>
          <w:rFonts w:ascii="Verdana" w:eastAsia="Times New Roman" w:hAnsi="Verdana" w:cs="Times New Roman"/>
          <w:sz w:val="18"/>
          <w:szCs w:val="18"/>
          <w:lang w:eastAsia="ar-SA"/>
        </w:rPr>
      </w:pPr>
      <w:r w:rsidRPr="007B7C9C">
        <w:rPr>
          <w:rFonts w:ascii="Verdana" w:eastAsia="Times New Roman" w:hAnsi="Verdana" w:cs="Times New Roman"/>
          <w:sz w:val="18"/>
          <w:szCs w:val="18"/>
          <w:lang w:eastAsia="ar-SA"/>
        </w:rPr>
        <w:t>a</w:t>
      </w:r>
    </w:p>
    <w:p w14:paraId="60ECDEB5" w14:textId="7C9EDB0D" w:rsidR="007B7C9C" w:rsidRPr="007B7C9C" w:rsidRDefault="00E77AC1" w:rsidP="007B7C9C">
      <w:pPr>
        <w:suppressAutoHyphens/>
        <w:spacing w:after="0" w:line="276" w:lineRule="auto"/>
        <w:jc w:val="both"/>
        <w:rPr>
          <w:rFonts w:ascii="Verdana" w:eastAsia="Times New Roman" w:hAnsi="Verdana" w:cs="Times New Roman"/>
          <w:b/>
          <w:sz w:val="18"/>
          <w:szCs w:val="18"/>
          <w:lang w:eastAsia="ar-SA"/>
        </w:rPr>
      </w:pPr>
      <w:r>
        <w:rPr>
          <w:rFonts w:ascii="Verdana" w:eastAsia="Times New Roman" w:hAnsi="Verdana" w:cs="Times New Roman"/>
          <w:bCs/>
          <w:sz w:val="18"/>
          <w:szCs w:val="18"/>
          <w:lang w:eastAsia="ar-SA"/>
        </w:rPr>
        <w:t>F</w:t>
      </w:r>
      <w:r w:rsidR="008A4A9F" w:rsidRPr="008A4A9F">
        <w:rPr>
          <w:rFonts w:ascii="Verdana" w:eastAsia="Times New Roman" w:hAnsi="Verdana" w:cs="Times New Roman"/>
          <w:bCs/>
          <w:sz w:val="18"/>
          <w:szCs w:val="18"/>
          <w:lang w:eastAsia="ar-SA"/>
        </w:rPr>
        <w:t>irmą</w:t>
      </w:r>
      <w:r w:rsidR="008A4A9F">
        <w:rPr>
          <w:rFonts w:ascii="Verdana" w:eastAsia="Times New Roman" w:hAnsi="Verdana" w:cs="Times New Roman"/>
          <w:b/>
          <w:sz w:val="18"/>
          <w:szCs w:val="18"/>
          <w:lang w:eastAsia="ar-SA"/>
        </w:rPr>
        <w:t xml:space="preserve"> </w:t>
      </w:r>
      <w:r w:rsidR="007B7C9C" w:rsidRPr="007B7C9C">
        <w:rPr>
          <w:rFonts w:ascii="Verdana" w:eastAsia="Times New Roman" w:hAnsi="Verdana" w:cs="Times New Roman"/>
          <w:b/>
          <w:sz w:val="18"/>
          <w:szCs w:val="18"/>
          <w:lang w:eastAsia="ar-SA"/>
        </w:rPr>
        <w:t>……………………………………………………………………………………………………………….</w:t>
      </w:r>
    </w:p>
    <w:p w14:paraId="7A28B94A" w14:textId="77777777" w:rsidR="007B7C9C" w:rsidRPr="008A4A9F" w:rsidRDefault="007B7C9C" w:rsidP="007B7C9C">
      <w:pPr>
        <w:suppressAutoHyphens/>
        <w:spacing w:after="0" w:line="276" w:lineRule="auto"/>
        <w:jc w:val="both"/>
        <w:rPr>
          <w:rFonts w:ascii="Verdana" w:eastAsia="Times New Roman" w:hAnsi="Verdana" w:cs="Times New Roman"/>
          <w:bCs/>
          <w:sz w:val="18"/>
          <w:szCs w:val="18"/>
          <w:lang w:eastAsia="ar-SA"/>
        </w:rPr>
      </w:pPr>
      <w:r w:rsidRPr="008A4A9F">
        <w:rPr>
          <w:rFonts w:ascii="Verdana" w:eastAsia="Times New Roman" w:hAnsi="Verdana" w:cs="Times New Roman"/>
          <w:bCs/>
          <w:sz w:val="18"/>
          <w:szCs w:val="18"/>
          <w:lang w:eastAsia="ar-SA"/>
        </w:rPr>
        <w:t>z siedzibą:</w:t>
      </w:r>
    </w:p>
    <w:p w14:paraId="07594F89" w14:textId="77777777" w:rsidR="007B7C9C" w:rsidRPr="00915281" w:rsidRDefault="007B7C9C" w:rsidP="007B7C9C">
      <w:pPr>
        <w:suppressAutoHyphens/>
        <w:spacing w:after="0" w:line="276" w:lineRule="auto"/>
        <w:jc w:val="both"/>
        <w:rPr>
          <w:rFonts w:ascii="Verdana" w:eastAsia="Times New Roman" w:hAnsi="Verdana" w:cs="Times New Roman"/>
          <w:bCs/>
          <w:sz w:val="18"/>
          <w:szCs w:val="18"/>
          <w:lang w:eastAsia="ar-SA"/>
        </w:rPr>
      </w:pPr>
      <w:r w:rsidRPr="00915281">
        <w:rPr>
          <w:rFonts w:ascii="Verdana" w:eastAsia="Times New Roman" w:hAnsi="Verdana" w:cs="Times New Roman"/>
          <w:bCs/>
          <w:sz w:val="18"/>
          <w:szCs w:val="18"/>
          <w:lang w:eastAsia="ar-SA"/>
        </w:rPr>
        <w:t>………………………………………………………………………………………………………………</w:t>
      </w:r>
    </w:p>
    <w:p w14:paraId="084CF3CB" w14:textId="77777777" w:rsidR="007B7C9C" w:rsidRPr="007B7C9C" w:rsidRDefault="007B7C9C" w:rsidP="007B7C9C">
      <w:pPr>
        <w:suppressAutoHyphens/>
        <w:spacing w:after="0" w:line="276" w:lineRule="auto"/>
        <w:jc w:val="both"/>
        <w:rPr>
          <w:rFonts w:ascii="Verdana" w:eastAsia="Times New Roman" w:hAnsi="Verdana" w:cs="Times New Roman"/>
          <w:b/>
          <w:sz w:val="18"/>
          <w:szCs w:val="18"/>
          <w:lang w:eastAsia="ar-SA"/>
        </w:rPr>
      </w:pPr>
      <w:r w:rsidRPr="00915281">
        <w:rPr>
          <w:rFonts w:ascii="Verdana" w:eastAsia="Times New Roman" w:hAnsi="Verdana" w:cs="Times New Roman"/>
          <w:bCs/>
          <w:sz w:val="18"/>
          <w:szCs w:val="18"/>
          <w:lang w:eastAsia="ar-SA"/>
        </w:rPr>
        <w:t>NIP……………………….             REGON</w:t>
      </w:r>
      <w:r w:rsidRPr="007B7C9C">
        <w:rPr>
          <w:rFonts w:ascii="Verdana" w:eastAsia="Times New Roman" w:hAnsi="Verdana" w:cs="Times New Roman"/>
          <w:b/>
          <w:sz w:val="18"/>
          <w:szCs w:val="18"/>
          <w:lang w:eastAsia="ar-SA"/>
        </w:rPr>
        <w:t xml:space="preserve"> ……………………………..</w:t>
      </w:r>
    </w:p>
    <w:p w14:paraId="0B316EFE" w14:textId="347D99CE" w:rsidR="007B7C9C" w:rsidRPr="007B7C9C" w:rsidRDefault="007B7C9C" w:rsidP="007B7C9C">
      <w:pPr>
        <w:suppressAutoHyphens/>
        <w:spacing w:after="0" w:line="276" w:lineRule="auto"/>
        <w:jc w:val="both"/>
        <w:rPr>
          <w:rFonts w:ascii="Verdana" w:eastAsia="Times New Roman" w:hAnsi="Verdana" w:cs="Times New Roman"/>
          <w:sz w:val="18"/>
          <w:szCs w:val="18"/>
          <w:lang w:eastAsia="ar-SA"/>
        </w:rPr>
      </w:pPr>
      <w:r w:rsidRPr="007B7C9C">
        <w:rPr>
          <w:rFonts w:ascii="Verdana" w:eastAsia="Times New Roman" w:hAnsi="Verdana" w:cs="Times New Roman"/>
          <w:sz w:val="18"/>
          <w:szCs w:val="18"/>
          <w:lang w:eastAsia="ar-SA"/>
        </w:rPr>
        <w:t>zwan</w:t>
      </w:r>
      <w:r w:rsidR="008A4A9F">
        <w:rPr>
          <w:rFonts w:ascii="Verdana" w:eastAsia="Times New Roman" w:hAnsi="Verdana" w:cs="Times New Roman"/>
          <w:sz w:val="18"/>
          <w:szCs w:val="18"/>
          <w:lang w:eastAsia="ar-SA"/>
        </w:rPr>
        <w:t>ym</w:t>
      </w:r>
      <w:r w:rsidRPr="007B7C9C">
        <w:rPr>
          <w:rFonts w:ascii="Verdana" w:eastAsia="Times New Roman" w:hAnsi="Verdana" w:cs="Times New Roman"/>
          <w:sz w:val="18"/>
          <w:szCs w:val="18"/>
          <w:lang w:eastAsia="ar-SA"/>
        </w:rPr>
        <w:t xml:space="preserve"> dalej </w:t>
      </w:r>
      <w:r w:rsidRPr="007B7C9C">
        <w:rPr>
          <w:rFonts w:ascii="Verdana" w:eastAsia="Times New Roman" w:hAnsi="Verdana" w:cs="Times New Roman"/>
          <w:b/>
          <w:sz w:val="18"/>
          <w:szCs w:val="18"/>
          <w:lang w:eastAsia="ar-SA"/>
        </w:rPr>
        <w:t>„</w:t>
      </w:r>
      <w:r w:rsidRPr="00915281">
        <w:rPr>
          <w:rFonts w:ascii="Verdana" w:eastAsia="Times New Roman" w:hAnsi="Verdana" w:cs="Times New Roman"/>
          <w:bCs/>
          <w:sz w:val="18"/>
          <w:szCs w:val="18"/>
          <w:lang w:eastAsia="ar-SA"/>
        </w:rPr>
        <w:t>Wykonawcą”,</w:t>
      </w:r>
      <w:r w:rsidRPr="007B7C9C">
        <w:rPr>
          <w:rFonts w:ascii="Verdana" w:eastAsia="Times New Roman" w:hAnsi="Verdana" w:cs="Times New Roman"/>
          <w:sz w:val="18"/>
          <w:szCs w:val="18"/>
          <w:lang w:eastAsia="ar-SA"/>
        </w:rPr>
        <w:t xml:space="preserve"> reprezentowaną przez:</w:t>
      </w:r>
    </w:p>
    <w:p w14:paraId="027BBB40" w14:textId="274E7A90" w:rsidR="007B7C9C" w:rsidRPr="007B7C9C" w:rsidRDefault="007B7C9C" w:rsidP="007B7C9C">
      <w:pPr>
        <w:suppressAutoHyphens/>
        <w:spacing w:after="0" w:line="276" w:lineRule="auto"/>
        <w:jc w:val="both"/>
        <w:rPr>
          <w:rFonts w:ascii="Verdana" w:eastAsia="Times New Roman" w:hAnsi="Verdana" w:cs="Times New Roman"/>
          <w:b/>
          <w:sz w:val="18"/>
          <w:szCs w:val="18"/>
          <w:lang w:eastAsia="ar-SA"/>
        </w:rPr>
      </w:pPr>
      <w:r w:rsidRPr="007B7C9C">
        <w:rPr>
          <w:rFonts w:ascii="Verdana" w:eastAsia="Times New Roman" w:hAnsi="Verdana" w:cs="Times New Roman"/>
          <w:b/>
          <w:sz w:val="18"/>
          <w:szCs w:val="18"/>
          <w:lang w:eastAsia="ar-SA"/>
        </w:rPr>
        <w:t>………………………</w:t>
      </w:r>
      <w:r w:rsidR="00E77AC1">
        <w:rPr>
          <w:rFonts w:ascii="Verdana" w:eastAsia="Times New Roman" w:hAnsi="Verdana" w:cs="Times New Roman"/>
          <w:b/>
          <w:sz w:val="18"/>
          <w:szCs w:val="18"/>
          <w:lang w:eastAsia="ar-SA"/>
        </w:rPr>
        <w:t>……………………………………</w:t>
      </w:r>
      <w:r w:rsidR="004B16F8">
        <w:rPr>
          <w:rFonts w:ascii="Verdana" w:eastAsia="Times New Roman" w:hAnsi="Verdana" w:cs="Times New Roman"/>
          <w:b/>
          <w:sz w:val="18"/>
          <w:szCs w:val="18"/>
          <w:lang w:eastAsia="ar-SA"/>
        </w:rPr>
        <w:t>………………………………….</w:t>
      </w:r>
    </w:p>
    <w:p w14:paraId="66EC3768" w14:textId="77777777" w:rsidR="007B7C9C" w:rsidRPr="007B7C9C" w:rsidRDefault="007B7C9C" w:rsidP="007B7C9C">
      <w:pPr>
        <w:tabs>
          <w:tab w:val="left" w:pos="360"/>
        </w:tabs>
        <w:suppressAutoHyphens/>
        <w:spacing w:after="0" w:line="276" w:lineRule="auto"/>
        <w:jc w:val="both"/>
        <w:rPr>
          <w:rFonts w:ascii="Verdana" w:eastAsia="Times New Roman" w:hAnsi="Verdana" w:cs="Tahoma"/>
          <w:kern w:val="2"/>
          <w:sz w:val="18"/>
          <w:szCs w:val="18"/>
          <w:lang w:eastAsia="hi-IN" w:bidi="hi-IN"/>
        </w:rPr>
      </w:pPr>
    </w:p>
    <w:p w14:paraId="03B75D57" w14:textId="5A11CD68" w:rsidR="007B7C9C" w:rsidRPr="007B7C9C" w:rsidRDefault="00E77AC1" w:rsidP="00E77AC1">
      <w:pPr>
        <w:shd w:val="clear" w:color="auto" w:fill="FFFFFF"/>
        <w:suppressAutoHyphens/>
        <w:spacing w:after="0" w:line="276" w:lineRule="auto"/>
        <w:jc w:val="both"/>
        <w:rPr>
          <w:rFonts w:ascii="Verdana" w:eastAsia="Times New Roman" w:hAnsi="Verdana" w:cs="Times New Roman"/>
          <w:sz w:val="18"/>
          <w:szCs w:val="18"/>
          <w:lang w:eastAsia="zh-CN"/>
        </w:rPr>
      </w:pPr>
      <w:r>
        <w:rPr>
          <w:rFonts w:ascii="Verdana" w:eastAsia="Times New Roman" w:hAnsi="Verdana" w:cs="Verdana"/>
          <w:sz w:val="18"/>
          <w:szCs w:val="18"/>
          <w:lang w:eastAsia="zh-CN"/>
        </w:rPr>
        <w:t xml:space="preserve">w rezultacie dokonania przez Zamawiającego wyboru oferty Wykonawcy w postępowaniu o zamówienie publiczne w trybie </w:t>
      </w:r>
      <w:r w:rsidR="007B7C9C" w:rsidRPr="007B7C9C">
        <w:rPr>
          <w:rFonts w:ascii="Verdana" w:eastAsia="Times New Roman" w:hAnsi="Verdana" w:cs="Verdana"/>
          <w:sz w:val="18"/>
          <w:szCs w:val="18"/>
          <w:lang w:eastAsia="zh-CN"/>
        </w:rPr>
        <w:t xml:space="preserve"> podstawowym </w:t>
      </w:r>
      <w:r>
        <w:rPr>
          <w:rFonts w:ascii="Verdana" w:eastAsia="Times New Roman" w:hAnsi="Verdana" w:cs="Verdana"/>
          <w:sz w:val="18"/>
          <w:szCs w:val="18"/>
          <w:lang w:eastAsia="zh-CN"/>
        </w:rPr>
        <w:t xml:space="preserve">na podstawie art. 275 pkt 1 ustawy z dnia 11 września 2019 r. </w:t>
      </w:r>
      <w:proofErr w:type="spellStart"/>
      <w:r>
        <w:rPr>
          <w:rFonts w:ascii="Verdana" w:eastAsia="Times New Roman" w:hAnsi="Verdana" w:cs="Verdana"/>
          <w:sz w:val="18"/>
          <w:szCs w:val="18"/>
          <w:lang w:eastAsia="zh-CN"/>
        </w:rPr>
        <w:t>Pzp</w:t>
      </w:r>
      <w:proofErr w:type="spellEnd"/>
      <w:r>
        <w:rPr>
          <w:rFonts w:ascii="Verdana" w:eastAsia="Times New Roman" w:hAnsi="Verdana" w:cs="Verdana"/>
          <w:sz w:val="18"/>
          <w:szCs w:val="18"/>
          <w:lang w:eastAsia="zh-CN"/>
        </w:rPr>
        <w:t xml:space="preserve"> (Dz.U. z 2023 r. poz. 1605 z </w:t>
      </w:r>
      <w:proofErr w:type="spellStart"/>
      <w:r>
        <w:rPr>
          <w:rFonts w:ascii="Verdana" w:eastAsia="Times New Roman" w:hAnsi="Verdana" w:cs="Verdana"/>
          <w:sz w:val="18"/>
          <w:szCs w:val="18"/>
          <w:lang w:eastAsia="zh-CN"/>
        </w:rPr>
        <w:t>późn</w:t>
      </w:r>
      <w:proofErr w:type="spellEnd"/>
      <w:r>
        <w:rPr>
          <w:rFonts w:ascii="Verdana" w:eastAsia="Times New Roman" w:hAnsi="Verdana" w:cs="Verdana"/>
          <w:sz w:val="18"/>
          <w:szCs w:val="18"/>
          <w:lang w:eastAsia="zh-CN"/>
        </w:rPr>
        <w:t xml:space="preserve">. zm.) została </w:t>
      </w:r>
      <w:r w:rsidR="007B7C9C" w:rsidRPr="007B7C9C">
        <w:rPr>
          <w:rFonts w:ascii="Verdana" w:eastAsia="Times New Roman" w:hAnsi="Verdana" w:cs="Verdana"/>
          <w:sz w:val="18"/>
          <w:szCs w:val="18"/>
          <w:lang w:eastAsia="zh-CN"/>
        </w:rPr>
        <w:t xml:space="preserve">zawarta umowa </w:t>
      </w:r>
      <w:r>
        <w:rPr>
          <w:rFonts w:ascii="Verdana" w:eastAsia="Times New Roman" w:hAnsi="Verdana" w:cs="Verdana"/>
          <w:sz w:val="18"/>
          <w:szCs w:val="18"/>
          <w:lang w:eastAsia="zh-CN"/>
        </w:rPr>
        <w:t xml:space="preserve"> o </w:t>
      </w:r>
      <w:r w:rsidR="007B7C9C" w:rsidRPr="007B7C9C">
        <w:rPr>
          <w:rFonts w:ascii="Verdana" w:eastAsia="Times New Roman" w:hAnsi="Verdana" w:cs="Verdana"/>
          <w:sz w:val="18"/>
          <w:szCs w:val="18"/>
          <w:lang w:eastAsia="zh-CN"/>
        </w:rPr>
        <w:t>następującej treści:</w:t>
      </w:r>
    </w:p>
    <w:p w14:paraId="2C8472E7" w14:textId="77777777" w:rsidR="007B7C9C" w:rsidRPr="007B7C9C" w:rsidRDefault="007B7C9C" w:rsidP="007B7C9C">
      <w:pPr>
        <w:tabs>
          <w:tab w:val="left" w:pos="360"/>
        </w:tabs>
        <w:suppressAutoHyphens/>
        <w:spacing w:after="0" w:line="276" w:lineRule="auto"/>
        <w:jc w:val="both"/>
        <w:rPr>
          <w:rFonts w:ascii="Verdana" w:eastAsia="Times New Roman" w:hAnsi="Verdana" w:cs="Tahoma"/>
          <w:kern w:val="2"/>
          <w:sz w:val="18"/>
          <w:szCs w:val="18"/>
          <w:lang w:eastAsia="hi-IN" w:bidi="hi-IN"/>
        </w:rPr>
      </w:pPr>
    </w:p>
    <w:p w14:paraId="7038C668" w14:textId="77777777" w:rsidR="007B7C9C" w:rsidRPr="007B7C9C" w:rsidRDefault="007B7C9C" w:rsidP="007B7C9C">
      <w:pPr>
        <w:suppressAutoHyphens/>
        <w:spacing w:after="0" w:line="240" w:lineRule="auto"/>
        <w:jc w:val="center"/>
        <w:rPr>
          <w:rFonts w:ascii="Verdana" w:eastAsia="Times New Roman" w:hAnsi="Verdana" w:cs="Times New Roman"/>
          <w:b/>
          <w:sz w:val="18"/>
          <w:szCs w:val="18"/>
          <w:lang w:eastAsia="ar-SA"/>
        </w:rPr>
      </w:pPr>
      <w:r w:rsidRPr="007B7C9C">
        <w:rPr>
          <w:rFonts w:ascii="Verdana" w:eastAsia="Times New Roman" w:hAnsi="Verdana" w:cs="Times New Roman"/>
          <w:b/>
          <w:sz w:val="18"/>
          <w:szCs w:val="18"/>
          <w:lang w:eastAsia="ar-SA"/>
        </w:rPr>
        <w:t>§ 1</w:t>
      </w:r>
    </w:p>
    <w:p w14:paraId="4D20705A" w14:textId="77777777" w:rsidR="007B7C9C" w:rsidRPr="007B7C9C" w:rsidRDefault="007B7C9C" w:rsidP="007B7C9C">
      <w:pPr>
        <w:suppressAutoHyphens/>
        <w:spacing w:after="0" w:line="240" w:lineRule="auto"/>
        <w:jc w:val="center"/>
        <w:rPr>
          <w:rFonts w:ascii="Verdana" w:eastAsia="Times New Roman" w:hAnsi="Verdana" w:cs="Times New Roman"/>
          <w:b/>
          <w:sz w:val="18"/>
          <w:szCs w:val="18"/>
          <w:lang w:eastAsia="ar-SA"/>
        </w:rPr>
      </w:pPr>
      <w:r w:rsidRPr="007B7C9C">
        <w:rPr>
          <w:rFonts w:ascii="Verdana" w:eastAsia="Times New Roman" w:hAnsi="Verdana" w:cs="Times New Roman"/>
          <w:b/>
          <w:sz w:val="18"/>
          <w:szCs w:val="18"/>
          <w:lang w:eastAsia="ar-SA"/>
        </w:rPr>
        <w:t>Przedmiot zamówienia</w:t>
      </w:r>
    </w:p>
    <w:p w14:paraId="70830E2D" w14:textId="77777777" w:rsidR="007B7C9C" w:rsidRPr="007B7C9C" w:rsidRDefault="007B7C9C" w:rsidP="007B7C9C">
      <w:pPr>
        <w:suppressAutoHyphens/>
        <w:spacing w:after="0" w:line="276" w:lineRule="auto"/>
        <w:jc w:val="both"/>
        <w:rPr>
          <w:rFonts w:ascii="Verdana" w:eastAsia="Times New Roman" w:hAnsi="Verdana" w:cs="Times New Roman"/>
          <w:b/>
          <w:sz w:val="18"/>
          <w:szCs w:val="18"/>
          <w:lang w:eastAsia="ar-SA"/>
        </w:rPr>
      </w:pPr>
    </w:p>
    <w:p w14:paraId="3EFB2028" w14:textId="2399F009" w:rsidR="00E77AC1" w:rsidRPr="00915281" w:rsidRDefault="00915281" w:rsidP="00915281">
      <w:pPr>
        <w:autoSpaceDE w:val="0"/>
        <w:autoSpaceDN w:val="0"/>
        <w:adjustRightInd w:val="0"/>
        <w:spacing w:after="0" w:line="276"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1. </w:t>
      </w:r>
      <w:r w:rsidR="007B7C9C" w:rsidRPr="00915281">
        <w:rPr>
          <w:rFonts w:ascii="Verdana" w:eastAsia="Times New Roman" w:hAnsi="Verdana" w:cs="Times New Roman"/>
          <w:sz w:val="18"/>
          <w:szCs w:val="18"/>
          <w:lang w:eastAsia="pl-PL"/>
        </w:rPr>
        <w:t xml:space="preserve">Zamawiający zleca, a Wykonawca </w:t>
      </w:r>
      <w:r w:rsidR="00E77AC1" w:rsidRPr="00915281">
        <w:rPr>
          <w:rFonts w:ascii="Verdana" w:eastAsia="Times New Roman" w:hAnsi="Verdana" w:cs="Times New Roman"/>
          <w:sz w:val="18"/>
          <w:szCs w:val="18"/>
          <w:lang w:eastAsia="pl-PL"/>
        </w:rPr>
        <w:t xml:space="preserve"> przyjmuje do wykonania zadanie: </w:t>
      </w:r>
    </w:p>
    <w:p w14:paraId="66305D7D" w14:textId="7FCC9471" w:rsidR="0036692D" w:rsidRPr="00915281" w:rsidRDefault="00915281" w:rsidP="00915281">
      <w:pPr>
        <w:autoSpaceDE w:val="0"/>
        <w:autoSpaceDN w:val="0"/>
        <w:adjustRightInd w:val="0"/>
        <w:spacing w:after="0" w:line="276" w:lineRule="auto"/>
        <w:jc w:val="both"/>
        <w:rPr>
          <w:rFonts w:ascii="Verdana" w:eastAsia="Times New Roman" w:hAnsi="Verdana" w:cs="Times New Roman"/>
          <w:b/>
          <w:bCs/>
          <w:sz w:val="18"/>
          <w:szCs w:val="18"/>
          <w:lang w:eastAsia="pl-PL"/>
        </w:rPr>
      </w:pPr>
      <w:r>
        <w:rPr>
          <w:rFonts w:ascii="Verdana" w:eastAsia="Times New Roman" w:hAnsi="Verdana" w:cs="Times New Roman"/>
          <w:b/>
          <w:bCs/>
          <w:sz w:val="18"/>
          <w:szCs w:val="18"/>
          <w:lang w:eastAsia="pl-PL"/>
        </w:rPr>
        <w:t xml:space="preserve">   </w:t>
      </w:r>
      <w:r w:rsidR="00B266B0" w:rsidRPr="00915281">
        <w:rPr>
          <w:rFonts w:ascii="Verdana" w:eastAsia="Times New Roman" w:hAnsi="Verdana" w:cs="Times New Roman"/>
          <w:b/>
          <w:bCs/>
          <w:sz w:val="18"/>
          <w:szCs w:val="18"/>
          <w:lang w:eastAsia="pl-PL"/>
        </w:rPr>
        <w:t>„</w:t>
      </w:r>
      <w:r w:rsidR="00E77AC1" w:rsidRPr="00915281">
        <w:rPr>
          <w:rFonts w:ascii="Verdana" w:eastAsia="Times New Roman" w:hAnsi="Verdana" w:cs="Times New Roman"/>
          <w:b/>
          <w:bCs/>
          <w:sz w:val="18"/>
          <w:szCs w:val="18"/>
          <w:lang w:eastAsia="pl-PL"/>
        </w:rPr>
        <w:t>Dostawa 500 Mg soli drogowej do zimowe</w:t>
      </w:r>
      <w:bookmarkStart w:id="0" w:name="_Hlk66643562"/>
      <w:r w:rsidR="00B266B0" w:rsidRPr="00915281">
        <w:rPr>
          <w:rFonts w:ascii="Verdana" w:eastAsia="Times New Roman" w:hAnsi="Verdana" w:cs="Times New Roman"/>
          <w:b/>
          <w:bCs/>
          <w:sz w:val="18"/>
          <w:szCs w:val="18"/>
          <w:lang w:eastAsia="pl-PL"/>
        </w:rPr>
        <w:t>go utrzymania dróg powiatowych”</w:t>
      </w:r>
      <w:bookmarkEnd w:id="0"/>
    </w:p>
    <w:p w14:paraId="6BAAF0B3" w14:textId="77777777" w:rsidR="00B266B0" w:rsidRDefault="0036692D" w:rsidP="007B7C9C">
      <w:pPr>
        <w:autoSpaceDE w:val="0"/>
        <w:autoSpaceDN w:val="0"/>
        <w:adjustRightInd w:val="0"/>
        <w:spacing w:after="0" w:line="276" w:lineRule="auto"/>
        <w:jc w:val="both"/>
        <w:rPr>
          <w:rFonts w:ascii="Verdana" w:eastAsia="Times New Roman" w:hAnsi="Verdana" w:cs="Times New Roman"/>
          <w:bCs/>
          <w:sz w:val="18"/>
          <w:szCs w:val="18"/>
          <w:lang w:eastAsia="pl-PL"/>
        </w:rPr>
      </w:pPr>
      <w:r>
        <w:rPr>
          <w:rFonts w:ascii="Verdana" w:eastAsia="Times New Roman" w:hAnsi="Verdana" w:cs="Times New Roman"/>
          <w:b/>
          <w:bCs/>
          <w:sz w:val="18"/>
          <w:szCs w:val="18"/>
          <w:lang w:eastAsia="pl-PL"/>
        </w:rPr>
        <w:t xml:space="preserve">    </w:t>
      </w:r>
      <w:r w:rsidR="00BE0537" w:rsidRPr="00B266B0">
        <w:rPr>
          <w:rFonts w:ascii="Verdana" w:hAnsi="Verdana"/>
          <w:bCs/>
          <w:sz w:val="18"/>
          <w:szCs w:val="18"/>
          <w:lang w:eastAsia="pl-PL"/>
        </w:rPr>
        <w:t>wraz z rozładunkiem</w:t>
      </w:r>
      <w:r w:rsidR="00BE0537">
        <w:rPr>
          <w:b/>
          <w:lang w:eastAsia="pl-PL"/>
        </w:rPr>
        <w:t xml:space="preserve">, </w:t>
      </w:r>
      <w:r w:rsidR="007B7C9C" w:rsidRPr="007B7C9C">
        <w:rPr>
          <w:rFonts w:ascii="Verdana" w:eastAsia="Times New Roman" w:hAnsi="Verdana" w:cs="Times New Roman"/>
          <w:bCs/>
          <w:sz w:val="18"/>
          <w:szCs w:val="18"/>
          <w:lang w:eastAsia="pl-PL"/>
        </w:rPr>
        <w:t>zgodnie z SWZ, złożoną ofertą oraz</w:t>
      </w:r>
      <w:r w:rsidR="000A42A9">
        <w:rPr>
          <w:rFonts w:ascii="Verdana" w:eastAsia="Times New Roman" w:hAnsi="Verdana" w:cs="Times New Roman"/>
          <w:bCs/>
          <w:sz w:val="18"/>
          <w:szCs w:val="18"/>
          <w:lang w:eastAsia="pl-PL"/>
        </w:rPr>
        <w:t xml:space="preserve"> </w:t>
      </w:r>
      <w:r w:rsidR="007B7C9C" w:rsidRPr="007B7C9C">
        <w:rPr>
          <w:rFonts w:ascii="Verdana" w:eastAsia="Times New Roman" w:hAnsi="Verdana" w:cs="Times New Roman"/>
          <w:bCs/>
          <w:sz w:val="18"/>
          <w:szCs w:val="18"/>
          <w:lang w:eastAsia="pl-PL"/>
        </w:rPr>
        <w:t xml:space="preserve">warunkami określonymi niniejszą </w:t>
      </w:r>
    </w:p>
    <w:p w14:paraId="052A5909" w14:textId="30997664" w:rsidR="007B7C9C" w:rsidRPr="007B7C9C" w:rsidRDefault="00B266B0" w:rsidP="007B7C9C">
      <w:pPr>
        <w:autoSpaceDE w:val="0"/>
        <w:autoSpaceDN w:val="0"/>
        <w:adjustRightInd w:val="0"/>
        <w:spacing w:after="0" w:line="276" w:lineRule="auto"/>
        <w:jc w:val="both"/>
        <w:rPr>
          <w:rFonts w:ascii="Verdana" w:eastAsia="Times New Roman" w:hAnsi="Verdana" w:cs="Times New Roman"/>
          <w:bCs/>
          <w:sz w:val="18"/>
          <w:szCs w:val="18"/>
          <w:lang w:eastAsia="pl-PL"/>
        </w:rPr>
      </w:pPr>
      <w:r>
        <w:rPr>
          <w:rFonts w:ascii="Verdana" w:eastAsia="Times New Roman" w:hAnsi="Verdana" w:cs="Times New Roman"/>
          <w:bCs/>
          <w:sz w:val="18"/>
          <w:szCs w:val="18"/>
          <w:lang w:eastAsia="pl-PL"/>
        </w:rPr>
        <w:t xml:space="preserve">    </w:t>
      </w:r>
      <w:r w:rsidR="007B7C9C" w:rsidRPr="007B7C9C">
        <w:rPr>
          <w:rFonts w:ascii="Verdana" w:eastAsia="Times New Roman" w:hAnsi="Verdana" w:cs="Times New Roman"/>
          <w:bCs/>
          <w:sz w:val="18"/>
          <w:szCs w:val="18"/>
          <w:lang w:eastAsia="pl-PL"/>
        </w:rPr>
        <w:t xml:space="preserve">umową. </w:t>
      </w:r>
    </w:p>
    <w:p w14:paraId="2EA156AA" w14:textId="594A05E3" w:rsidR="00B266B0" w:rsidRDefault="00B266B0" w:rsidP="00915281">
      <w:pPr>
        <w:pStyle w:val="Bezodstpw"/>
        <w:spacing w:line="276" w:lineRule="auto"/>
        <w:rPr>
          <w:rFonts w:ascii="Verdana" w:hAnsi="Verdana"/>
          <w:sz w:val="18"/>
          <w:szCs w:val="18"/>
          <w:lang w:eastAsia="ar-SA"/>
        </w:rPr>
      </w:pPr>
      <w:r w:rsidRPr="00915281">
        <w:rPr>
          <w:rFonts w:ascii="Verdana" w:hAnsi="Verdana"/>
          <w:sz w:val="18"/>
          <w:szCs w:val="18"/>
          <w:lang w:eastAsia="ar-SA"/>
        </w:rPr>
        <w:t>2.</w:t>
      </w:r>
      <w:r w:rsidRPr="00B266B0">
        <w:rPr>
          <w:rFonts w:ascii="Verdana" w:hAnsi="Verdana"/>
          <w:sz w:val="18"/>
          <w:szCs w:val="18"/>
          <w:lang w:eastAsia="ar-SA"/>
        </w:rPr>
        <w:t xml:space="preserve"> Wykonawca zobowiązuje się do dostarczenia materiałów, które spełniają wymogi określone </w:t>
      </w:r>
    </w:p>
    <w:p w14:paraId="47040645" w14:textId="07D0C6AF" w:rsidR="00B266B0" w:rsidRDefault="00B266B0" w:rsidP="00915281">
      <w:pPr>
        <w:pStyle w:val="Bezodstpw"/>
        <w:spacing w:line="276" w:lineRule="auto"/>
        <w:rPr>
          <w:rFonts w:ascii="Verdana" w:hAnsi="Verdana"/>
          <w:sz w:val="18"/>
          <w:szCs w:val="18"/>
          <w:lang w:eastAsia="ar-SA"/>
        </w:rPr>
      </w:pPr>
      <w:r>
        <w:rPr>
          <w:rFonts w:ascii="Verdana" w:hAnsi="Verdana"/>
          <w:sz w:val="18"/>
          <w:szCs w:val="18"/>
          <w:lang w:eastAsia="ar-SA"/>
        </w:rPr>
        <w:t xml:space="preserve">    </w:t>
      </w:r>
      <w:r w:rsidRPr="00B266B0">
        <w:rPr>
          <w:rFonts w:ascii="Verdana" w:hAnsi="Verdana"/>
          <w:sz w:val="18"/>
          <w:szCs w:val="18"/>
          <w:lang w:eastAsia="ar-SA"/>
        </w:rPr>
        <w:t xml:space="preserve">przez  Zamawiającego w SWZ oraz wymogi właściwych przepisów prawa regulujących </w:t>
      </w:r>
    </w:p>
    <w:p w14:paraId="5B1D9DF4" w14:textId="6F62ECA8" w:rsidR="00B266B0" w:rsidRDefault="00B266B0" w:rsidP="00915281">
      <w:pPr>
        <w:pStyle w:val="Bezodstpw"/>
        <w:spacing w:line="276" w:lineRule="auto"/>
        <w:rPr>
          <w:rFonts w:ascii="Verdana" w:hAnsi="Verdana"/>
          <w:sz w:val="18"/>
          <w:szCs w:val="18"/>
          <w:lang w:eastAsia="ar-SA"/>
        </w:rPr>
      </w:pPr>
      <w:r>
        <w:rPr>
          <w:rFonts w:ascii="Verdana" w:hAnsi="Verdana"/>
          <w:sz w:val="18"/>
          <w:szCs w:val="18"/>
          <w:lang w:eastAsia="ar-SA"/>
        </w:rPr>
        <w:t xml:space="preserve">    </w:t>
      </w:r>
      <w:r w:rsidRPr="00B266B0">
        <w:rPr>
          <w:rFonts w:ascii="Verdana" w:hAnsi="Verdana"/>
          <w:sz w:val="18"/>
          <w:szCs w:val="18"/>
          <w:lang w:eastAsia="ar-SA"/>
        </w:rPr>
        <w:t xml:space="preserve">dopuszczalność stosowania tychże materiałów na drogach publicznych, zgodnie z </w:t>
      </w:r>
    </w:p>
    <w:p w14:paraId="06B92AAA" w14:textId="411DD501" w:rsidR="00B266B0" w:rsidRDefault="00B266B0" w:rsidP="00915281">
      <w:pPr>
        <w:pStyle w:val="Bezodstpw"/>
        <w:spacing w:line="276" w:lineRule="auto"/>
        <w:rPr>
          <w:rFonts w:ascii="Verdana" w:hAnsi="Verdana"/>
          <w:sz w:val="18"/>
          <w:szCs w:val="18"/>
          <w:lang w:eastAsia="ar-SA"/>
        </w:rPr>
      </w:pPr>
      <w:r>
        <w:rPr>
          <w:rFonts w:ascii="Verdana" w:hAnsi="Verdana"/>
          <w:sz w:val="18"/>
          <w:szCs w:val="18"/>
          <w:lang w:eastAsia="ar-SA"/>
        </w:rPr>
        <w:t xml:space="preserve">    </w:t>
      </w:r>
      <w:r w:rsidRPr="00B266B0">
        <w:rPr>
          <w:rFonts w:ascii="Verdana" w:hAnsi="Verdana"/>
          <w:sz w:val="18"/>
          <w:szCs w:val="18"/>
          <w:lang w:eastAsia="ar-SA"/>
        </w:rPr>
        <w:t xml:space="preserve">Rozporządzeniem Ministra  Środowiska z dnia 27 października 2005 roku w sprawie rodzajów i </w:t>
      </w:r>
    </w:p>
    <w:p w14:paraId="6D052A5F" w14:textId="77777777" w:rsidR="00B266B0" w:rsidRDefault="00B266B0" w:rsidP="00915281">
      <w:pPr>
        <w:pStyle w:val="Bezodstpw"/>
        <w:spacing w:line="276" w:lineRule="auto"/>
        <w:rPr>
          <w:rFonts w:ascii="Verdana" w:hAnsi="Verdana"/>
          <w:sz w:val="18"/>
          <w:szCs w:val="18"/>
          <w:lang w:eastAsia="ar-SA"/>
        </w:rPr>
      </w:pPr>
      <w:r>
        <w:rPr>
          <w:rFonts w:ascii="Verdana" w:hAnsi="Verdana"/>
          <w:sz w:val="18"/>
          <w:szCs w:val="18"/>
          <w:lang w:eastAsia="ar-SA"/>
        </w:rPr>
        <w:t xml:space="preserve">    </w:t>
      </w:r>
      <w:r w:rsidRPr="00B266B0">
        <w:rPr>
          <w:rFonts w:ascii="Verdana" w:hAnsi="Verdana"/>
          <w:sz w:val="18"/>
          <w:szCs w:val="18"/>
          <w:lang w:eastAsia="ar-SA"/>
        </w:rPr>
        <w:t xml:space="preserve">warunków stosowania środków, jakie mogą być używane na drogach publicznych oraz ulicach i </w:t>
      </w:r>
    </w:p>
    <w:p w14:paraId="159553CA" w14:textId="77777777" w:rsidR="00915281" w:rsidRDefault="00B266B0" w:rsidP="00915281">
      <w:pPr>
        <w:pStyle w:val="Bezodstpw"/>
        <w:spacing w:line="276" w:lineRule="auto"/>
        <w:rPr>
          <w:rFonts w:ascii="Tahoma" w:eastAsia="Times New Roman" w:hAnsi="Tahoma" w:cs="Tahoma"/>
          <w:sz w:val="20"/>
          <w:szCs w:val="20"/>
          <w:lang w:eastAsia="pl-PL"/>
        </w:rPr>
      </w:pPr>
      <w:r>
        <w:rPr>
          <w:rFonts w:ascii="Verdana" w:hAnsi="Verdana"/>
          <w:sz w:val="18"/>
          <w:szCs w:val="18"/>
          <w:lang w:eastAsia="ar-SA"/>
        </w:rPr>
        <w:t xml:space="preserve">    </w:t>
      </w:r>
      <w:r w:rsidRPr="00B266B0">
        <w:rPr>
          <w:rFonts w:ascii="Verdana" w:hAnsi="Verdana"/>
          <w:sz w:val="18"/>
          <w:szCs w:val="18"/>
          <w:lang w:eastAsia="ar-SA"/>
        </w:rPr>
        <w:t xml:space="preserve">placach (Dz.U. nr 230 poz. 1960 z 2005 roku). </w:t>
      </w:r>
      <w:r w:rsidR="007B7C9C" w:rsidRPr="002B198A">
        <w:rPr>
          <w:rFonts w:ascii="Tahoma" w:eastAsia="Times New Roman" w:hAnsi="Tahoma" w:cs="Tahoma"/>
          <w:sz w:val="20"/>
          <w:szCs w:val="20"/>
          <w:lang w:eastAsia="pl-PL"/>
        </w:rPr>
        <w:t xml:space="preserve"> </w:t>
      </w:r>
    </w:p>
    <w:p w14:paraId="191F835B" w14:textId="7B91707D" w:rsidR="007B7C9C" w:rsidRPr="00915281" w:rsidRDefault="00FA4D78" w:rsidP="00915281">
      <w:pPr>
        <w:pStyle w:val="Bezodstpw"/>
        <w:spacing w:line="276" w:lineRule="auto"/>
        <w:rPr>
          <w:rFonts w:ascii="Verdana" w:hAnsi="Verdana"/>
          <w:sz w:val="18"/>
          <w:szCs w:val="18"/>
          <w:lang w:eastAsia="ar-SA"/>
        </w:rPr>
      </w:pPr>
      <w:r>
        <w:rPr>
          <w:rFonts w:ascii="Tahoma" w:eastAsia="Times New Roman" w:hAnsi="Tahoma" w:cs="Tahoma"/>
          <w:sz w:val="20"/>
          <w:szCs w:val="20"/>
          <w:lang w:eastAsia="pl-PL"/>
        </w:rPr>
        <w:t>3</w:t>
      </w:r>
      <w:r w:rsidR="007B7C9C" w:rsidRPr="002B198A">
        <w:rPr>
          <w:rFonts w:ascii="Tahoma" w:eastAsia="Times New Roman" w:hAnsi="Tahoma" w:cs="Tahoma"/>
          <w:sz w:val="20"/>
          <w:szCs w:val="20"/>
          <w:lang w:eastAsia="pl-PL"/>
        </w:rPr>
        <w:t>. Dokumentem potwierdzającym przyjęcie przez Zamawiającego dostaw</w:t>
      </w:r>
      <w:r>
        <w:rPr>
          <w:rFonts w:ascii="Tahoma" w:eastAsia="Times New Roman" w:hAnsi="Tahoma" w:cs="Tahoma"/>
          <w:sz w:val="20"/>
          <w:szCs w:val="20"/>
          <w:lang w:eastAsia="pl-PL"/>
        </w:rPr>
        <w:t>ę</w:t>
      </w:r>
      <w:r w:rsidR="007B7C9C" w:rsidRPr="002B198A">
        <w:rPr>
          <w:rFonts w:ascii="Tahoma" w:eastAsia="Times New Roman" w:hAnsi="Tahoma" w:cs="Tahoma"/>
          <w:sz w:val="20"/>
          <w:szCs w:val="20"/>
          <w:lang w:eastAsia="pl-PL"/>
        </w:rPr>
        <w:t xml:space="preserve"> soli będzie podpisany przez</w:t>
      </w:r>
    </w:p>
    <w:p w14:paraId="68FF0AE7" w14:textId="78474AC8" w:rsidR="007B7C9C" w:rsidRDefault="007B7C9C" w:rsidP="00915281">
      <w:pPr>
        <w:spacing w:after="0" w:line="276" w:lineRule="auto"/>
        <w:contextualSpacing/>
        <w:jc w:val="both"/>
        <w:rPr>
          <w:rFonts w:ascii="Tahoma" w:eastAsia="Times New Roman" w:hAnsi="Tahoma" w:cs="Tahoma"/>
          <w:sz w:val="20"/>
          <w:szCs w:val="20"/>
          <w:lang w:eastAsia="pl-PL"/>
        </w:rPr>
      </w:pPr>
      <w:r w:rsidRPr="002B198A">
        <w:rPr>
          <w:rFonts w:ascii="Tahoma" w:eastAsia="Times New Roman" w:hAnsi="Tahoma" w:cs="Tahoma"/>
          <w:sz w:val="20"/>
          <w:szCs w:val="20"/>
          <w:lang w:eastAsia="pl-PL"/>
        </w:rPr>
        <w:t xml:space="preserve">    osobę upoważnioną ze strony Zamawiającego dokument WZ.</w:t>
      </w:r>
    </w:p>
    <w:p w14:paraId="0AD9C7C1" w14:textId="1F3E1DD0" w:rsidR="00915281" w:rsidRDefault="001C43B4" w:rsidP="00915281">
      <w:pPr>
        <w:autoSpaceDE w:val="0"/>
        <w:autoSpaceDN w:val="0"/>
        <w:adjustRightInd w:val="0"/>
        <w:spacing w:after="0" w:line="276" w:lineRule="auto"/>
        <w:jc w:val="both"/>
        <w:rPr>
          <w:rFonts w:ascii="Verdana" w:eastAsia="Times New Roman" w:hAnsi="Verdana" w:cs="Times New Roman"/>
          <w:b/>
          <w:bCs/>
          <w:sz w:val="18"/>
          <w:szCs w:val="18"/>
          <w:lang w:eastAsia="pl-PL"/>
        </w:rPr>
      </w:pPr>
      <w:r>
        <w:rPr>
          <w:rFonts w:ascii="Verdana" w:eastAsia="Times New Roman" w:hAnsi="Verdana" w:cs="Times New Roman"/>
          <w:sz w:val="18"/>
          <w:szCs w:val="18"/>
          <w:lang w:eastAsia="pl-PL"/>
        </w:rPr>
        <w:t xml:space="preserve">4. </w:t>
      </w:r>
      <w:r w:rsidR="00915281" w:rsidRPr="00E13E6C">
        <w:rPr>
          <w:rFonts w:ascii="Verdana" w:eastAsia="Times New Roman" w:hAnsi="Verdana" w:cs="Times New Roman"/>
          <w:sz w:val="18"/>
          <w:szCs w:val="18"/>
          <w:lang w:eastAsia="pl-PL"/>
        </w:rPr>
        <w:t xml:space="preserve">Zamawiający zastrzega  sobie możliwość zakupu mniejszej ilości soli (zmniejszenie ilości o </w:t>
      </w:r>
      <w:r w:rsidR="00915281" w:rsidRPr="00E13E6C">
        <w:rPr>
          <w:rFonts w:ascii="Verdana" w:eastAsia="Times New Roman" w:hAnsi="Verdana" w:cs="Times New Roman"/>
          <w:b/>
          <w:bCs/>
          <w:sz w:val="18"/>
          <w:szCs w:val="18"/>
          <w:lang w:eastAsia="pl-PL"/>
        </w:rPr>
        <w:t xml:space="preserve">nie </w:t>
      </w:r>
    </w:p>
    <w:p w14:paraId="61E59A30" w14:textId="719FA6E3" w:rsidR="001C43B4" w:rsidRPr="008A791F" w:rsidRDefault="00915281" w:rsidP="00915281">
      <w:pPr>
        <w:autoSpaceDE w:val="0"/>
        <w:autoSpaceDN w:val="0"/>
        <w:adjustRightInd w:val="0"/>
        <w:spacing w:after="0" w:line="276" w:lineRule="auto"/>
        <w:jc w:val="both"/>
        <w:rPr>
          <w:rFonts w:ascii="Verdana" w:eastAsia="Times New Roman" w:hAnsi="Verdana" w:cs="Times New Roman"/>
          <w:sz w:val="18"/>
          <w:szCs w:val="18"/>
        </w:rPr>
      </w:pPr>
      <w:r>
        <w:rPr>
          <w:rFonts w:ascii="Verdana" w:eastAsia="Times New Roman" w:hAnsi="Verdana" w:cs="Times New Roman"/>
          <w:b/>
          <w:bCs/>
          <w:sz w:val="18"/>
          <w:szCs w:val="18"/>
          <w:lang w:eastAsia="pl-PL"/>
        </w:rPr>
        <w:t xml:space="preserve">     </w:t>
      </w:r>
      <w:r w:rsidRPr="00E13E6C">
        <w:rPr>
          <w:rFonts w:ascii="Verdana" w:eastAsia="Times New Roman" w:hAnsi="Verdana" w:cs="Times New Roman"/>
          <w:b/>
          <w:bCs/>
          <w:sz w:val="18"/>
          <w:szCs w:val="18"/>
          <w:lang w:eastAsia="pl-PL"/>
        </w:rPr>
        <w:t>więcej niż 20%</w:t>
      </w:r>
      <w:r w:rsidRPr="00E13E6C">
        <w:rPr>
          <w:rFonts w:ascii="Verdana" w:eastAsia="Times New Roman" w:hAnsi="Verdana" w:cs="Times New Roman"/>
          <w:sz w:val="18"/>
          <w:szCs w:val="18"/>
          <w:lang w:eastAsia="pl-PL"/>
        </w:rPr>
        <w:t xml:space="preserve"> pierwotnej ilości).</w:t>
      </w:r>
      <w:r>
        <w:rPr>
          <w:rFonts w:ascii="Verdana" w:eastAsia="Times New Roman" w:hAnsi="Verdana" w:cs="Times New Roman"/>
          <w:sz w:val="18"/>
          <w:szCs w:val="18"/>
          <w:lang w:eastAsia="pl-PL"/>
        </w:rPr>
        <w:t xml:space="preserve"> </w:t>
      </w:r>
    </w:p>
    <w:p w14:paraId="1B523FC0" w14:textId="728D3411" w:rsidR="007B7C9C" w:rsidRPr="002B198A" w:rsidRDefault="001C43B4" w:rsidP="00915281">
      <w:pPr>
        <w:spacing w:after="0" w:line="276"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5.  </w:t>
      </w:r>
      <w:r w:rsidR="007B7C9C" w:rsidRPr="002B198A">
        <w:rPr>
          <w:rFonts w:ascii="Tahoma" w:eastAsia="Times New Roman" w:hAnsi="Tahoma" w:cs="Tahoma"/>
          <w:sz w:val="20"/>
          <w:szCs w:val="20"/>
          <w:lang w:eastAsia="pl-PL"/>
        </w:rPr>
        <w:t>Koszt załadunku, transportu i rozładunku soli drogowej leży po stronie Wykonawcy.</w:t>
      </w:r>
    </w:p>
    <w:p w14:paraId="4D80B6C3" w14:textId="3A3B5174" w:rsidR="007B7C9C" w:rsidRPr="002B198A" w:rsidRDefault="001C43B4" w:rsidP="00915281">
      <w:pPr>
        <w:spacing w:after="0" w:line="276" w:lineRule="auto"/>
        <w:ind w:left="360" w:hanging="360"/>
        <w:jc w:val="both"/>
        <w:rPr>
          <w:rFonts w:ascii="Tahoma" w:eastAsia="Times New Roman" w:hAnsi="Tahoma" w:cs="Tahoma"/>
          <w:sz w:val="20"/>
          <w:szCs w:val="20"/>
          <w:lang w:eastAsia="pl-PL"/>
        </w:rPr>
      </w:pPr>
      <w:r>
        <w:rPr>
          <w:rFonts w:ascii="Tahoma" w:eastAsia="Times New Roman" w:hAnsi="Tahoma" w:cs="Tahoma"/>
          <w:sz w:val="20"/>
          <w:szCs w:val="20"/>
          <w:lang w:eastAsia="pl-PL"/>
        </w:rPr>
        <w:t>6</w:t>
      </w:r>
      <w:r w:rsidR="007B7C9C" w:rsidRPr="002B198A">
        <w:rPr>
          <w:rFonts w:ascii="Tahoma" w:eastAsia="Times New Roman" w:hAnsi="Tahoma" w:cs="Tahoma"/>
          <w:sz w:val="20"/>
          <w:szCs w:val="20"/>
          <w:lang w:eastAsia="pl-PL"/>
        </w:rPr>
        <w:t>. Zamawiający ma prawo do kontroli – pobrania próbki dostarczonej soli i sprawdzenia wszystkich parametrów jakie powinna spełniać dostarczona sól.</w:t>
      </w:r>
    </w:p>
    <w:p w14:paraId="5DF02331" w14:textId="61ABF53F" w:rsidR="007B7C9C" w:rsidRPr="002B198A" w:rsidRDefault="001C43B4" w:rsidP="00915281">
      <w:pPr>
        <w:spacing w:after="0" w:line="276" w:lineRule="auto"/>
        <w:ind w:left="360" w:hanging="360"/>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sidR="007B7C9C" w:rsidRPr="002B198A">
        <w:rPr>
          <w:rFonts w:ascii="Tahoma" w:eastAsia="Times New Roman" w:hAnsi="Tahoma" w:cs="Tahoma"/>
          <w:sz w:val="20"/>
          <w:szCs w:val="20"/>
          <w:lang w:eastAsia="pl-PL"/>
        </w:rPr>
        <w:t xml:space="preserve">. W przypadku kiedy w wyniku dokonania sprawdzenia, o którym mowa w ust. </w:t>
      </w:r>
      <w:r w:rsidR="00FA4D78">
        <w:rPr>
          <w:rFonts w:ascii="Tahoma" w:eastAsia="Times New Roman" w:hAnsi="Tahoma" w:cs="Tahoma"/>
          <w:sz w:val="20"/>
          <w:szCs w:val="20"/>
          <w:lang w:eastAsia="pl-PL"/>
        </w:rPr>
        <w:t>5</w:t>
      </w:r>
      <w:r w:rsidR="007B7C9C" w:rsidRPr="002B198A">
        <w:rPr>
          <w:rFonts w:ascii="Tahoma" w:eastAsia="Times New Roman" w:hAnsi="Tahoma" w:cs="Tahoma"/>
          <w:sz w:val="20"/>
          <w:szCs w:val="20"/>
          <w:lang w:eastAsia="pl-PL"/>
        </w:rPr>
        <w:t xml:space="preserve"> okaże się, że </w:t>
      </w:r>
    </w:p>
    <w:p w14:paraId="6082EC29" w14:textId="5B577606" w:rsidR="007B7C9C" w:rsidRPr="002B198A" w:rsidRDefault="007B7C9C" w:rsidP="00915281">
      <w:pPr>
        <w:spacing w:after="0" w:line="276" w:lineRule="auto"/>
        <w:ind w:left="360" w:hanging="360"/>
        <w:jc w:val="both"/>
        <w:rPr>
          <w:rFonts w:ascii="Tahoma" w:eastAsia="Times New Roman" w:hAnsi="Tahoma" w:cs="Tahoma"/>
          <w:sz w:val="20"/>
          <w:szCs w:val="20"/>
          <w:lang w:eastAsia="pl-PL"/>
        </w:rPr>
      </w:pPr>
      <w:r w:rsidRPr="002B198A">
        <w:rPr>
          <w:rFonts w:ascii="Tahoma" w:eastAsia="Times New Roman" w:hAnsi="Tahoma" w:cs="Tahoma"/>
          <w:sz w:val="20"/>
          <w:szCs w:val="20"/>
          <w:lang w:eastAsia="pl-PL"/>
        </w:rPr>
        <w:t xml:space="preserve">   </w:t>
      </w:r>
      <w:r w:rsidR="00FA4D78">
        <w:rPr>
          <w:rFonts w:ascii="Tahoma" w:eastAsia="Times New Roman" w:hAnsi="Tahoma" w:cs="Tahoma"/>
          <w:sz w:val="20"/>
          <w:szCs w:val="20"/>
          <w:lang w:eastAsia="pl-PL"/>
        </w:rPr>
        <w:t xml:space="preserve"> </w:t>
      </w:r>
      <w:r w:rsidRPr="002B198A">
        <w:rPr>
          <w:rFonts w:ascii="Tahoma" w:eastAsia="Times New Roman" w:hAnsi="Tahoma" w:cs="Tahoma"/>
          <w:sz w:val="20"/>
          <w:szCs w:val="20"/>
          <w:lang w:eastAsia="pl-PL"/>
        </w:rPr>
        <w:t xml:space="preserve">dostarczona sól nie spełnia wymaganych parametrów, Wykonawca jest zobowiązany dokonać   </w:t>
      </w:r>
    </w:p>
    <w:p w14:paraId="19AAC72D" w14:textId="4E0DEF36" w:rsidR="007B7C9C" w:rsidRPr="002B198A" w:rsidRDefault="007B7C9C" w:rsidP="00915281">
      <w:pPr>
        <w:spacing w:after="0" w:line="276" w:lineRule="auto"/>
        <w:ind w:left="360" w:hanging="360"/>
        <w:jc w:val="both"/>
        <w:rPr>
          <w:rFonts w:ascii="Tahoma" w:eastAsia="Times New Roman" w:hAnsi="Tahoma" w:cs="Tahoma"/>
          <w:sz w:val="20"/>
          <w:szCs w:val="20"/>
          <w:lang w:eastAsia="pl-PL"/>
        </w:rPr>
      </w:pPr>
      <w:r w:rsidRPr="002B198A">
        <w:rPr>
          <w:rFonts w:ascii="Tahoma" w:eastAsia="Times New Roman" w:hAnsi="Tahoma" w:cs="Tahoma"/>
          <w:sz w:val="20"/>
          <w:szCs w:val="20"/>
          <w:lang w:eastAsia="pl-PL"/>
        </w:rPr>
        <w:t xml:space="preserve">    wymiany dostarczonej soli na wolną bez wad  w terminie </w:t>
      </w:r>
      <w:r w:rsidR="005A310A">
        <w:rPr>
          <w:rFonts w:ascii="Tahoma" w:eastAsia="Times New Roman" w:hAnsi="Tahoma" w:cs="Tahoma"/>
          <w:sz w:val="20"/>
          <w:szCs w:val="20"/>
          <w:lang w:eastAsia="pl-PL"/>
        </w:rPr>
        <w:t>3</w:t>
      </w:r>
      <w:r w:rsidRPr="002B198A">
        <w:rPr>
          <w:rFonts w:ascii="Tahoma" w:eastAsia="Times New Roman" w:hAnsi="Tahoma" w:cs="Tahoma"/>
          <w:sz w:val="20"/>
          <w:szCs w:val="20"/>
          <w:lang w:eastAsia="pl-PL"/>
        </w:rPr>
        <w:t xml:space="preserve"> dni od powiadomienia go o konieczności</w:t>
      </w:r>
    </w:p>
    <w:p w14:paraId="7B1E0C84" w14:textId="718A46AC" w:rsidR="00D573D0" w:rsidRDefault="007B7C9C" w:rsidP="00915281">
      <w:pPr>
        <w:spacing w:after="0" w:line="276" w:lineRule="auto"/>
        <w:ind w:left="360" w:hanging="360"/>
        <w:jc w:val="both"/>
        <w:rPr>
          <w:rFonts w:ascii="Tahoma" w:eastAsia="Times New Roman" w:hAnsi="Tahoma" w:cs="Tahoma"/>
          <w:sz w:val="20"/>
          <w:szCs w:val="20"/>
          <w:lang w:eastAsia="pl-PL"/>
        </w:rPr>
      </w:pPr>
      <w:r w:rsidRPr="002B198A">
        <w:rPr>
          <w:rFonts w:ascii="Tahoma" w:eastAsia="Times New Roman" w:hAnsi="Tahoma" w:cs="Tahoma"/>
          <w:sz w:val="20"/>
          <w:szCs w:val="20"/>
          <w:lang w:eastAsia="pl-PL"/>
        </w:rPr>
        <w:t xml:space="preserve">    wymiany.</w:t>
      </w:r>
    </w:p>
    <w:p w14:paraId="1B91D71A" w14:textId="317800DB" w:rsidR="007B7C9C" w:rsidRPr="00D573D0" w:rsidRDefault="001C43B4" w:rsidP="00915281">
      <w:pPr>
        <w:spacing w:after="0" w:line="276" w:lineRule="auto"/>
        <w:ind w:left="360" w:hanging="360"/>
        <w:jc w:val="both"/>
        <w:rPr>
          <w:rFonts w:ascii="Verdana" w:eastAsia="Times New Roman" w:hAnsi="Verdana" w:cs="Tahoma"/>
          <w:sz w:val="18"/>
          <w:szCs w:val="18"/>
          <w:lang w:eastAsia="pl-PL"/>
        </w:rPr>
      </w:pPr>
      <w:r>
        <w:rPr>
          <w:rFonts w:ascii="Verdana" w:eastAsia="Times New Roman" w:hAnsi="Verdana" w:cs="Tahoma"/>
          <w:sz w:val="18"/>
          <w:szCs w:val="18"/>
          <w:lang w:eastAsia="pl-PL"/>
        </w:rPr>
        <w:t>8</w:t>
      </w:r>
      <w:r w:rsidR="007B7C9C" w:rsidRPr="00D573D0">
        <w:rPr>
          <w:rFonts w:ascii="Verdana" w:eastAsia="Times New Roman" w:hAnsi="Verdana" w:cs="Tahoma"/>
          <w:sz w:val="18"/>
          <w:szCs w:val="18"/>
          <w:lang w:eastAsia="pl-PL"/>
        </w:rPr>
        <w:t xml:space="preserve">. Wykonawca zobowiązuje się do faktury </w:t>
      </w:r>
      <w:r w:rsidR="00D573D0" w:rsidRPr="00D573D0">
        <w:rPr>
          <w:rFonts w:ascii="Verdana" w:eastAsia="Times New Roman" w:hAnsi="Verdana" w:cs="Tahoma"/>
          <w:sz w:val="18"/>
          <w:szCs w:val="18"/>
          <w:lang w:eastAsia="pl-PL"/>
        </w:rPr>
        <w:t>za</w:t>
      </w:r>
      <w:r w:rsidR="007B7C9C" w:rsidRPr="00D573D0">
        <w:rPr>
          <w:rFonts w:ascii="Verdana" w:eastAsia="Times New Roman" w:hAnsi="Verdana" w:cs="Tahoma"/>
          <w:sz w:val="18"/>
          <w:szCs w:val="18"/>
          <w:lang w:eastAsia="pl-PL"/>
        </w:rPr>
        <w:t xml:space="preserve"> sprzeda</w:t>
      </w:r>
      <w:r w:rsidR="00D573D0" w:rsidRPr="00D573D0">
        <w:rPr>
          <w:rFonts w:ascii="Verdana" w:eastAsia="Times New Roman" w:hAnsi="Verdana" w:cs="Tahoma"/>
          <w:sz w:val="18"/>
          <w:szCs w:val="18"/>
          <w:lang w:eastAsia="pl-PL"/>
        </w:rPr>
        <w:t>ną</w:t>
      </w:r>
      <w:r w:rsidR="007B7C9C" w:rsidRPr="00D573D0">
        <w:rPr>
          <w:rFonts w:ascii="Verdana" w:eastAsia="Times New Roman" w:hAnsi="Verdana" w:cs="Tahoma"/>
          <w:sz w:val="18"/>
          <w:szCs w:val="18"/>
          <w:lang w:eastAsia="pl-PL"/>
        </w:rPr>
        <w:t xml:space="preserve"> s</w:t>
      </w:r>
      <w:r w:rsidR="00D573D0" w:rsidRPr="00D573D0">
        <w:rPr>
          <w:rFonts w:ascii="Verdana" w:eastAsia="Times New Roman" w:hAnsi="Verdana" w:cs="Tahoma"/>
          <w:sz w:val="18"/>
          <w:szCs w:val="18"/>
          <w:lang w:eastAsia="pl-PL"/>
        </w:rPr>
        <w:t xml:space="preserve">ól </w:t>
      </w:r>
      <w:r w:rsidR="007B7C9C" w:rsidRPr="00D573D0">
        <w:rPr>
          <w:rFonts w:ascii="Verdana" w:eastAsia="Times New Roman" w:hAnsi="Verdana" w:cs="Tahoma"/>
          <w:sz w:val="18"/>
          <w:szCs w:val="18"/>
          <w:lang w:eastAsia="pl-PL"/>
        </w:rPr>
        <w:t>drogow</w:t>
      </w:r>
      <w:r w:rsidR="00D573D0" w:rsidRPr="00D573D0">
        <w:rPr>
          <w:rFonts w:ascii="Verdana" w:eastAsia="Times New Roman" w:hAnsi="Verdana" w:cs="Tahoma"/>
          <w:sz w:val="18"/>
          <w:szCs w:val="18"/>
          <w:lang w:eastAsia="pl-PL"/>
        </w:rPr>
        <w:t>ą</w:t>
      </w:r>
      <w:r w:rsidR="007B7C9C" w:rsidRPr="00D573D0">
        <w:rPr>
          <w:rFonts w:ascii="Verdana" w:eastAsia="Times New Roman" w:hAnsi="Verdana" w:cs="Tahoma"/>
          <w:sz w:val="18"/>
          <w:szCs w:val="18"/>
          <w:lang w:eastAsia="pl-PL"/>
        </w:rPr>
        <w:t xml:space="preserve"> dołączyć:</w:t>
      </w:r>
    </w:p>
    <w:p w14:paraId="44F5B964" w14:textId="6C762BC8" w:rsidR="007B7C9C" w:rsidRPr="00D573D0" w:rsidRDefault="007B7C9C" w:rsidP="00915281">
      <w:pPr>
        <w:spacing w:after="0" w:line="276" w:lineRule="auto"/>
        <w:ind w:left="360" w:hanging="360"/>
        <w:jc w:val="both"/>
        <w:rPr>
          <w:rFonts w:ascii="Verdana" w:eastAsia="Times New Roman" w:hAnsi="Verdana" w:cs="Tahoma"/>
          <w:sz w:val="18"/>
          <w:szCs w:val="18"/>
          <w:lang w:eastAsia="pl-PL"/>
        </w:rPr>
      </w:pPr>
      <w:r w:rsidRPr="00D573D0">
        <w:rPr>
          <w:rFonts w:ascii="Verdana" w:eastAsia="Times New Roman" w:hAnsi="Verdana" w:cs="Tahoma"/>
          <w:sz w:val="18"/>
          <w:szCs w:val="18"/>
          <w:lang w:eastAsia="pl-PL"/>
        </w:rPr>
        <w:t xml:space="preserve">       1) aktualną opinię Instytutu Badawczego Dróg i Mostów,</w:t>
      </w:r>
    </w:p>
    <w:p w14:paraId="21D60CF8" w14:textId="0C7A8ECC" w:rsidR="007B7C9C" w:rsidRPr="00D573D0" w:rsidRDefault="007B7C9C" w:rsidP="00915281">
      <w:pPr>
        <w:spacing w:after="0" w:line="276" w:lineRule="auto"/>
        <w:ind w:left="360" w:hanging="360"/>
        <w:jc w:val="both"/>
        <w:rPr>
          <w:rFonts w:ascii="Verdana" w:eastAsia="Times New Roman" w:hAnsi="Verdana" w:cs="Tahoma"/>
          <w:sz w:val="18"/>
          <w:szCs w:val="18"/>
          <w:lang w:eastAsia="pl-PL"/>
        </w:rPr>
      </w:pPr>
      <w:r w:rsidRPr="00D573D0">
        <w:rPr>
          <w:rFonts w:ascii="Verdana" w:eastAsia="Times New Roman" w:hAnsi="Verdana" w:cs="Tahoma"/>
          <w:sz w:val="18"/>
          <w:szCs w:val="18"/>
          <w:lang w:eastAsia="pl-PL"/>
        </w:rPr>
        <w:t xml:space="preserve">       2) aktualny atest Państwowego Zakładu Higieny,</w:t>
      </w:r>
    </w:p>
    <w:p w14:paraId="2BBC3F31" w14:textId="54C4D464" w:rsidR="007B7C9C" w:rsidRPr="00D573D0" w:rsidRDefault="007B7C9C" w:rsidP="00915281">
      <w:pPr>
        <w:spacing w:after="0" w:line="276" w:lineRule="auto"/>
        <w:ind w:left="360" w:hanging="360"/>
        <w:jc w:val="both"/>
        <w:rPr>
          <w:rFonts w:ascii="Verdana" w:eastAsia="Times New Roman" w:hAnsi="Verdana" w:cs="Tahoma"/>
          <w:sz w:val="18"/>
          <w:szCs w:val="18"/>
          <w:lang w:eastAsia="pl-PL"/>
        </w:rPr>
      </w:pPr>
      <w:r w:rsidRPr="00D573D0">
        <w:rPr>
          <w:rFonts w:ascii="Verdana" w:eastAsia="Times New Roman" w:hAnsi="Verdana" w:cs="Tahoma"/>
          <w:sz w:val="18"/>
          <w:szCs w:val="18"/>
          <w:lang w:eastAsia="pl-PL"/>
        </w:rPr>
        <w:t xml:space="preserve">       3) dokument WZ , w którym określona będzie ilość soli a ponadto data załadunku i dane</w:t>
      </w:r>
    </w:p>
    <w:p w14:paraId="6FD0FE02" w14:textId="1E14E795" w:rsidR="007B7C9C" w:rsidRPr="00D573D0" w:rsidRDefault="007B7C9C" w:rsidP="00915281">
      <w:pPr>
        <w:spacing w:after="0" w:line="276" w:lineRule="auto"/>
        <w:ind w:left="360" w:hanging="360"/>
        <w:jc w:val="both"/>
        <w:rPr>
          <w:rFonts w:ascii="Verdana" w:eastAsia="Times New Roman" w:hAnsi="Verdana" w:cs="Tahoma"/>
          <w:sz w:val="18"/>
          <w:szCs w:val="18"/>
          <w:lang w:eastAsia="pl-PL"/>
        </w:rPr>
      </w:pPr>
      <w:r w:rsidRPr="00D573D0">
        <w:rPr>
          <w:rFonts w:ascii="Verdana" w:eastAsia="Times New Roman" w:hAnsi="Verdana" w:cs="Tahoma"/>
          <w:sz w:val="18"/>
          <w:szCs w:val="18"/>
          <w:lang w:eastAsia="pl-PL"/>
        </w:rPr>
        <w:t xml:space="preserve">           samochodu.</w:t>
      </w:r>
    </w:p>
    <w:p w14:paraId="1B722794" w14:textId="2CBB4E5D" w:rsidR="007B7C9C" w:rsidRDefault="001C43B4" w:rsidP="00915281">
      <w:pPr>
        <w:suppressAutoHyphens/>
        <w:spacing w:after="0" w:line="276" w:lineRule="auto"/>
        <w:jc w:val="both"/>
        <w:rPr>
          <w:rFonts w:ascii="Verdana" w:eastAsia="Times New Roman" w:hAnsi="Verdana" w:cs="Times New Roman"/>
          <w:color w:val="000000"/>
          <w:kern w:val="2"/>
          <w:sz w:val="18"/>
          <w:szCs w:val="18"/>
          <w:lang w:eastAsia="hi-IN" w:bidi="hi-IN"/>
        </w:rPr>
      </w:pPr>
      <w:r>
        <w:rPr>
          <w:rFonts w:ascii="Verdana" w:eastAsia="Times New Roman" w:hAnsi="Verdana" w:cs="Times New Roman"/>
          <w:color w:val="000000"/>
          <w:kern w:val="2"/>
          <w:sz w:val="18"/>
          <w:szCs w:val="18"/>
          <w:lang w:eastAsia="hi-IN" w:bidi="hi-IN"/>
        </w:rPr>
        <w:t>9</w:t>
      </w:r>
      <w:r w:rsidR="007B7C9C" w:rsidRPr="007B7C9C">
        <w:rPr>
          <w:rFonts w:ascii="Verdana" w:eastAsia="Times New Roman" w:hAnsi="Verdana" w:cs="Times New Roman"/>
          <w:color w:val="000000"/>
          <w:kern w:val="2"/>
          <w:sz w:val="18"/>
          <w:szCs w:val="18"/>
          <w:lang w:eastAsia="hi-IN" w:bidi="hi-IN"/>
        </w:rPr>
        <w:t>. Wykonawca oświadcza, że posiada wiedzę, doświadczenie oraz niezbędną infrastrukturę</w:t>
      </w:r>
    </w:p>
    <w:p w14:paraId="05652C51" w14:textId="3D181D42" w:rsidR="007B7C9C" w:rsidRDefault="007B7C9C" w:rsidP="00915281">
      <w:pPr>
        <w:suppressAutoHyphens/>
        <w:spacing w:after="0" w:line="276" w:lineRule="auto"/>
        <w:jc w:val="both"/>
        <w:rPr>
          <w:rFonts w:ascii="Verdana" w:eastAsia="Times New Roman" w:hAnsi="Verdana" w:cs="Times New Roman"/>
          <w:color w:val="000000"/>
          <w:kern w:val="2"/>
          <w:sz w:val="18"/>
          <w:szCs w:val="18"/>
          <w:lang w:eastAsia="hi-IN" w:bidi="hi-IN"/>
        </w:rPr>
      </w:pPr>
      <w:r>
        <w:rPr>
          <w:rFonts w:ascii="Verdana" w:eastAsia="Times New Roman" w:hAnsi="Verdana" w:cs="Times New Roman"/>
          <w:color w:val="000000"/>
          <w:kern w:val="2"/>
          <w:sz w:val="18"/>
          <w:szCs w:val="18"/>
          <w:lang w:eastAsia="hi-IN" w:bidi="hi-IN"/>
        </w:rPr>
        <w:t xml:space="preserve">    </w:t>
      </w:r>
      <w:r w:rsidRPr="007B7C9C">
        <w:rPr>
          <w:rFonts w:ascii="Verdana" w:eastAsia="Times New Roman" w:hAnsi="Verdana" w:cs="Times New Roman"/>
          <w:color w:val="000000"/>
          <w:kern w:val="2"/>
          <w:sz w:val="18"/>
          <w:szCs w:val="18"/>
          <w:lang w:eastAsia="hi-IN" w:bidi="hi-IN"/>
        </w:rPr>
        <w:t>techniczną i pracowników do wykonania przedmiotu umowy w sposób gwarantujący dotrzymanie</w:t>
      </w:r>
    </w:p>
    <w:p w14:paraId="3C1FCB12" w14:textId="77777777" w:rsidR="001C43B4" w:rsidRDefault="007B7C9C" w:rsidP="00915281">
      <w:pPr>
        <w:suppressAutoHyphens/>
        <w:spacing w:after="0" w:line="276" w:lineRule="auto"/>
        <w:jc w:val="both"/>
        <w:rPr>
          <w:rFonts w:ascii="Verdana" w:eastAsia="Times New Roman" w:hAnsi="Verdana" w:cs="Times New Roman"/>
          <w:color w:val="000000"/>
          <w:kern w:val="2"/>
          <w:sz w:val="18"/>
          <w:szCs w:val="18"/>
          <w:lang w:eastAsia="hi-IN" w:bidi="hi-IN"/>
        </w:rPr>
      </w:pPr>
      <w:r>
        <w:rPr>
          <w:rFonts w:ascii="Verdana" w:eastAsia="Times New Roman" w:hAnsi="Verdana" w:cs="Times New Roman"/>
          <w:color w:val="000000"/>
          <w:kern w:val="2"/>
          <w:sz w:val="18"/>
          <w:szCs w:val="18"/>
          <w:lang w:eastAsia="hi-IN" w:bidi="hi-IN"/>
        </w:rPr>
        <w:t xml:space="preserve">    </w:t>
      </w:r>
      <w:r w:rsidRPr="007B7C9C">
        <w:rPr>
          <w:rFonts w:ascii="Verdana" w:eastAsia="Times New Roman" w:hAnsi="Verdana" w:cs="Times New Roman"/>
          <w:color w:val="000000"/>
          <w:kern w:val="2"/>
          <w:sz w:val="18"/>
          <w:szCs w:val="18"/>
          <w:lang w:eastAsia="hi-IN" w:bidi="hi-IN"/>
        </w:rPr>
        <w:t>wymagań jakościowych i terminów umownych.</w:t>
      </w:r>
    </w:p>
    <w:p w14:paraId="622FF8C1" w14:textId="08C09B71" w:rsidR="007B7C9C" w:rsidRPr="001C43B4" w:rsidRDefault="001C43B4" w:rsidP="00915281">
      <w:pPr>
        <w:suppressAutoHyphens/>
        <w:spacing w:after="0" w:line="276" w:lineRule="auto"/>
        <w:jc w:val="both"/>
        <w:rPr>
          <w:rFonts w:ascii="Verdana" w:eastAsia="Times New Roman" w:hAnsi="Verdana" w:cs="Times New Roman"/>
          <w:color w:val="000000"/>
          <w:kern w:val="2"/>
          <w:sz w:val="18"/>
          <w:szCs w:val="18"/>
          <w:lang w:eastAsia="hi-IN" w:bidi="hi-IN"/>
        </w:rPr>
      </w:pPr>
      <w:r>
        <w:rPr>
          <w:rFonts w:ascii="Verdana" w:eastAsia="Times New Roman" w:hAnsi="Verdana" w:cs="Times New Roman"/>
          <w:color w:val="000000"/>
          <w:kern w:val="2"/>
          <w:sz w:val="18"/>
          <w:szCs w:val="18"/>
          <w:lang w:eastAsia="hi-IN" w:bidi="hi-IN"/>
        </w:rPr>
        <w:t>10</w:t>
      </w:r>
      <w:r w:rsidR="007B7C9C" w:rsidRPr="007B7C9C">
        <w:rPr>
          <w:rFonts w:ascii="Verdana" w:eastAsia="Times New Roman" w:hAnsi="Verdana" w:cs="Times New Roman"/>
          <w:color w:val="000000"/>
          <w:kern w:val="2"/>
          <w:sz w:val="18"/>
          <w:szCs w:val="18"/>
          <w:lang w:eastAsia="hi-IN" w:bidi="hi-IN"/>
        </w:rPr>
        <w:t xml:space="preserve">.Wykonawca </w:t>
      </w:r>
      <w:r w:rsidR="007B7C9C" w:rsidRPr="007B7C9C">
        <w:rPr>
          <w:rFonts w:ascii="Verdana" w:eastAsia="Times New Roman" w:hAnsi="Verdana" w:cs="Times New Roman"/>
          <w:sz w:val="18"/>
          <w:szCs w:val="18"/>
          <w:lang w:eastAsia="ar-SA"/>
        </w:rPr>
        <w:t>jest zobowiązany do wykonania dostaw</w:t>
      </w:r>
      <w:r w:rsidR="00D573D0">
        <w:rPr>
          <w:rFonts w:ascii="Verdana" w:eastAsia="Times New Roman" w:hAnsi="Verdana" w:cs="Times New Roman"/>
          <w:sz w:val="18"/>
          <w:szCs w:val="18"/>
          <w:lang w:eastAsia="ar-SA"/>
        </w:rPr>
        <w:t>y</w:t>
      </w:r>
      <w:r w:rsidR="007B7C9C" w:rsidRPr="007B7C9C">
        <w:rPr>
          <w:rFonts w:ascii="Verdana" w:eastAsia="Times New Roman" w:hAnsi="Verdana" w:cs="Times New Roman"/>
          <w:sz w:val="18"/>
          <w:szCs w:val="18"/>
          <w:lang w:eastAsia="ar-SA"/>
        </w:rPr>
        <w:t xml:space="preserve"> objęt</w:t>
      </w:r>
      <w:r w:rsidR="00D573D0">
        <w:rPr>
          <w:rFonts w:ascii="Verdana" w:eastAsia="Times New Roman" w:hAnsi="Verdana" w:cs="Times New Roman"/>
          <w:sz w:val="18"/>
          <w:szCs w:val="18"/>
          <w:lang w:eastAsia="ar-SA"/>
        </w:rPr>
        <w:t>ej</w:t>
      </w:r>
      <w:r w:rsidR="007B7C9C" w:rsidRPr="007B7C9C">
        <w:rPr>
          <w:rFonts w:ascii="Verdana" w:eastAsia="Times New Roman" w:hAnsi="Verdana" w:cs="Times New Roman"/>
          <w:sz w:val="18"/>
          <w:szCs w:val="18"/>
          <w:lang w:eastAsia="ar-SA"/>
        </w:rPr>
        <w:t xml:space="preserve"> niniejszą umową z należytą</w:t>
      </w:r>
    </w:p>
    <w:p w14:paraId="6566FF98" w14:textId="2D0A7C58" w:rsidR="007B7C9C" w:rsidRPr="007B7C9C" w:rsidRDefault="007B7C9C" w:rsidP="00915281">
      <w:pPr>
        <w:suppressAutoHyphens/>
        <w:spacing w:after="0" w:line="276" w:lineRule="auto"/>
        <w:jc w:val="both"/>
        <w:rPr>
          <w:rFonts w:ascii="Verdana" w:eastAsia="Times New Roman" w:hAnsi="Verdana" w:cs="Times New Roman"/>
          <w:sz w:val="18"/>
          <w:szCs w:val="18"/>
          <w:lang w:eastAsia="ar-SA"/>
        </w:rPr>
      </w:pPr>
      <w:r w:rsidRPr="007B7C9C">
        <w:rPr>
          <w:rFonts w:ascii="Verdana" w:eastAsia="Times New Roman" w:hAnsi="Verdana" w:cs="Times New Roman"/>
          <w:sz w:val="18"/>
          <w:szCs w:val="18"/>
          <w:lang w:eastAsia="ar-SA"/>
        </w:rPr>
        <w:t xml:space="preserve">   </w:t>
      </w:r>
      <w:r w:rsidR="00915281">
        <w:rPr>
          <w:rFonts w:ascii="Verdana" w:eastAsia="Times New Roman" w:hAnsi="Verdana" w:cs="Times New Roman"/>
          <w:sz w:val="18"/>
          <w:szCs w:val="18"/>
          <w:lang w:eastAsia="ar-SA"/>
        </w:rPr>
        <w:t xml:space="preserve"> </w:t>
      </w:r>
      <w:r w:rsidRPr="007B7C9C">
        <w:rPr>
          <w:rFonts w:ascii="Verdana" w:eastAsia="Times New Roman" w:hAnsi="Verdana" w:cs="Times New Roman"/>
          <w:sz w:val="18"/>
          <w:szCs w:val="18"/>
          <w:lang w:eastAsia="ar-SA"/>
        </w:rPr>
        <w:t xml:space="preserve"> starannością, zgodnie  z  obowiązującymi przepisami, standardami.</w:t>
      </w:r>
    </w:p>
    <w:p w14:paraId="6A7E4F78" w14:textId="77777777" w:rsidR="000A42A9" w:rsidRDefault="000A42A9" w:rsidP="007B7C9C">
      <w:pPr>
        <w:tabs>
          <w:tab w:val="left" w:pos="360"/>
        </w:tabs>
        <w:suppressAutoHyphens/>
        <w:spacing w:after="0" w:line="276" w:lineRule="auto"/>
        <w:jc w:val="center"/>
        <w:rPr>
          <w:rFonts w:ascii="Verdana" w:eastAsia="Times New Roman" w:hAnsi="Verdana" w:cs="Tahoma"/>
          <w:b/>
          <w:kern w:val="2"/>
          <w:sz w:val="18"/>
          <w:szCs w:val="18"/>
          <w:lang w:eastAsia="hi-IN" w:bidi="hi-IN"/>
        </w:rPr>
      </w:pPr>
    </w:p>
    <w:p w14:paraId="13C9F8E4" w14:textId="60CE6ED2" w:rsidR="007B7C9C" w:rsidRPr="007B7C9C" w:rsidRDefault="007B7C9C" w:rsidP="007B7C9C">
      <w:pPr>
        <w:tabs>
          <w:tab w:val="left" w:pos="360"/>
        </w:tabs>
        <w:suppressAutoHyphens/>
        <w:spacing w:after="0" w:line="276" w:lineRule="auto"/>
        <w:jc w:val="center"/>
        <w:rPr>
          <w:rFonts w:ascii="Verdana" w:eastAsia="Times New Roman" w:hAnsi="Verdana" w:cs="Tahoma"/>
          <w:b/>
          <w:kern w:val="2"/>
          <w:sz w:val="18"/>
          <w:szCs w:val="18"/>
          <w:lang w:eastAsia="hi-IN" w:bidi="hi-IN"/>
        </w:rPr>
      </w:pPr>
      <w:r w:rsidRPr="007B7C9C">
        <w:rPr>
          <w:rFonts w:ascii="Verdana" w:eastAsia="Times New Roman" w:hAnsi="Verdana" w:cs="Tahoma"/>
          <w:b/>
          <w:kern w:val="2"/>
          <w:sz w:val="18"/>
          <w:szCs w:val="18"/>
          <w:lang w:eastAsia="hi-IN" w:bidi="hi-IN"/>
        </w:rPr>
        <w:t>§ 2</w:t>
      </w:r>
    </w:p>
    <w:p w14:paraId="465DFA6D" w14:textId="77777777" w:rsidR="007B7C9C" w:rsidRPr="007B7C9C" w:rsidRDefault="007B7C9C" w:rsidP="007B7C9C">
      <w:pPr>
        <w:tabs>
          <w:tab w:val="left" w:pos="360"/>
        </w:tabs>
        <w:suppressAutoHyphens/>
        <w:spacing w:after="0" w:line="276" w:lineRule="auto"/>
        <w:jc w:val="center"/>
        <w:rPr>
          <w:rFonts w:ascii="Verdana" w:eastAsia="Times New Roman" w:hAnsi="Verdana" w:cs="Tahoma"/>
          <w:b/>
          <w:kern w:val="2"/>
          <w:sz w:val="18"/>
          <w:szCs w:val="18"/>
          <w:lang w:eastAsia="hi-IN" w:bidi="hi-IN"/>
        </w:rPr>
      </w:pPr>
      <w:r w:rsidRPr="007B7C9C">
        <w:rPr>
          <w:rFonts w:ascii="Verdana" w:eastAsia="Times New Roman" w:hAnsi="Verdana" w:cs="Tahoma"/>
          <w:b/>
          <w:kern w:val="2"/>
          <w:sz w:val="18"/>
          <w:szCs w:val="18"/>
          <w:lang w:eastAsia="hi-IN" w:bidi="hi-IN"/>
        </w:rPr>
        <w:t>Termin realizacji przedmiotu umowy</w:t>
      </w:r>
    </w:p>
    <w:p w14:paraId="1E5CF8E6" w14:textId="77777777" w:rsidR="007B7C9C" w:rsidRPr="007B7C9C" w:rsidRDefault="007B7C9C" w:rsidP="007B7C9C">
      <w:pPr>
        <w:tabs>
          <w:tab w:val="left" w:pos="360"/>
        </w:tabs>
        <w:suppressAutoHyphens/>
        <w:spacing w:after="0" w:line="276" w:lineRule="auto"/>
        <w:jc w:val="both"/>
        <w:rPr>
          <w:rFonts w:ascii="Verdana" w:eastAsia="Times New Roman" w:hAnsi="Verdana" w:cs="Tahoma"/>
          <w:kern w:val="2"/>
          <w:sz w:val="18"/>
          <w:szCs w:val="18"/>
          <w:lang w:eastAsia="hi-IN" w:bidi="hi-IN"/>
        </w:rPr>
      </w:pPr>
    </w:p>
    <w:p w14:paraId="1477FB4F" w14:textId="77777777" w:rsidR="00275D7F" w:rsidRDefault="00275D7F" w:rsidP="00275D7F">
      <w:pPr>
        <w:autoSpaceDE w:val="0"/>
        <w:autoSpaceDN w:val="0"/>
        <w:adjustRightInd w:val="0"/>
        <w:spacing w:after="0" w:line="240" w:lineRule="auto"/>
        <w:rPr>
          <w:rFonts w:ascii="Verdana" w:hAnsi="Verdana" w:cs="Verdana"/>
          <w:color w:val="000000"/>
          <w:sz w:val="18"/>
          <w:szCs w:val="18"/>
        </w:rPr>
      </w:pPr>
      <w:r w:rsidRPr="00503A8F">
        <w:rPr>
          <w:rFonts w:ascii="Verdana" w:hAnsi="Verdana" w:cs="Verdana"/>
          <w:color w:val="000000"/>
          <w:sz w:val="18"/>
          <w:szCs w:val="18"/>
        </w:rPr>
        <w:t xml:space="preserve">Zamawiający wyznacza następujące terminy realizacji przedmiotu zamówienia: </w:t>
      </w:r>
    </w:p>
    <w:p w14:paraId="59F0B6C7" w14:textId="77777777" w:rsidR="00275D7F" w:rsidRDefault="00275D7F" w:rsidP="00275D7F">
      <w:pPr>
        <w:autoSpaceDE w:val="0"/>
        <w:autoSpaceDN w:val="0"/>
        <w:adjustRightInd w:val="0"/>
        <w:spacing w:after="0" w:line="240" w:lineRule="auto"/>
        <w:rPr>
          <w:rFonts w:ascii="Verdana" w:hAnsi="Verdana" w:cs="Verdana"/>
          <w:color w:val="000000"/>
          <w:sz w:val="18"/>
          <w:szCs w:val="18"/>
        </w:rPr>
      </w:pPr>
    </w:p>
    <w:p w14:paraId="02A0C929" w14:textId="55263403" w:rsidR="00275D7F" w:rsidRPr="007E31FB" w:rsidRDefault="00275D7F" w:rsidP="00275D7F">
      <w:pPr>
        <w:autoSpaceDE w:val="0"/>
        <w:autoSpaceDN w:val="0"/>
        <w:adjustRightInd w:val="0"/>
        <w:spacing w:after="0" w:line="240" w:lineRule="auto"/>
        <w:rPr>
          <w:rFonts w:ascii="Verdana" w:hAnsi="Verdana" w:cs="Verdana"/>
          <w:b/>
          <w:bCs/>
          <w:color w:val="000000"/>
          <w:sz w:val="18"/>
          <w:szCs w:val="18"/>
        </w:rPr>
      </w:pPr>
      <w:r w:rsidRPr="007E31FB">
        <w:rPr>
          <w:rFonts w:ascii="Verdana" w:hAnsi="Verdana" w:cs="Verdana"/>
          <w:b/>
          <w:bCs/>
          <w:color w:val="000000"/>
          <w:sz w:val="18"/>
          <w:szCs w:val="18"/>
        </w:rPr>
        <w:t xml:space="preserve">  do 15</w:t>
      </w:r>
      <w:r w:rsidR="001B2B7D">
        <w:rPr>
          <w:rFonts w:ascii="Verdana" w:hAnsi="Verdana" w:cs="Verdana"/>
          <w:b/>
          <w:bCs/>
          <w:color w:val="000000"/>
          <w:sz w:val="18"/>
          <w:szCs w:val="18"/>
        </w:rPr>
        <w:t>.02.</w:t>
      </w:r>
      <w:r w:rsidRPr="007E31FB">
        <w:rPr>
          <w:rFonts w:ascii="Verdana" w:hAnsi="Verdana" w:cs="Verdana"/>
          <w:b/>
          <w:bCs/>
          <w:color w:val="000000"/>
          <w:sz w:val="18"/>
          <w:szCs w:val="18"/>
        </w:rPr>
        <w:t xml:space="preserve"> 2024 r.</w:t>
      </w:r>
      <w:r>
        <w:rPr>
          <w:rFonts w:ascii="Verdana" w:hAnsi="Verdana" w:cs="Verdana"/>
          <w:b/>
          <w:bCs/>
          <w:color w:val="000000"/>
          <w:sz w:val="18"/>
          <w:szCs w:val="18"/>
        </w:rPr>
        <w:t xml:space="preserve"> -</w:t>
      </w:r>
      <w:r w:rsidRPr="007E31FB">
        <w:rPr>
          <w:rFonts w:ascii="Verdana" w:hAnsi="Verdana" w:cs="Verdana"/>
          <w:b/>
          <w:bCs/>
          <w:color w:val="000000"/>
          <w:sz w:val="18"/>
          <w:szCs w:val="18"/>
        </w:rPr>
        <w:t xml:space="preserve">100 Mg </w:t>
      </w:r>
    </w:p>
    <w:p w14:paraId="6D51EDB4" w14:textId="6017E935" w:rsidR="00275D7F" w:rsidRPr="004B16F8" w:rsidRDefault="00275D7F" w:rsidP="00275D7F">
      <w:pPr>
        <w:rPr>
          <w:rFonts w:ascii="Verdana" w:hAnsi="Verdana"/>
          <w:b/>
          <w:bCs/>
          <w:sz w:val="18"/>
          <w:szCs w:val="18"/>
        </w:rPr>
      </w:pPr>
      <w:r>
        <w:t xml:space="preserve"> </w:t>
      </w:r>
      <w:r>
        <w:rPr>
          <w:rFonts w:ascii="Verdana" w:hAnsi="Verdana"/>
          <w:b/>
          <w:bCs/>
          <w:sz w:val="20"/>
          <w:szCs w:val="20"/>
        </w:rPr>
        <w:t xml:space="preserve"> </w:t>
      </w:r>
      <w:r w:rsidRPr="004B16F8">
        <w:rPr>
          <w:rFonts w:ascii="Verdana" w:hAnsi="Verdana"/>
          <w:b/>
          <w:bCs/>
          <w:sz w:val="18"/>
          <w:szCs w:val="18"/>
        </w:rPr>
        <w:t>do 15</w:t>
      </w:r>
      <w:r w:rsidR="001B2B7D" w:rsidRPr="004B16F8">
        <w:rPr>
          <w:rFonts w:ascii="Verdana" w:hAnsi="Verdana"/>
          <w:b/>
          <w:bCs/>
          <w:sz w:val="18"/>
          <w:szCs w:val="18"/>
        </w:rPr>
        <w:t>.10.</w:t>
      </w:r>
      <w:r w:rsidR="004B16F8">
        <w:rPr>
          <w:rFonts w:ascii="Verdana" w:hAnsi="Verdana"/>
          <w:b/>
          <w:bCs/>
          <w:sz w:val="18"/>
          <w:szCs w:val="18"/>
        </w:rPr>
        <w:t xml:space="preserve"> </w:t>
      </w:r>
      <w:r w:rsidRPr="004B16F8">
        <w:rPr>
          <w:rFonts w:ascii="Verdana" w:hAnsi="Verdana"/>
          <w:b/>
          <w:bCs/>
          <w:sz w:val="18"/>
          <w:szCs w:val="18"/>
        </w:rPr>
        <w:t xml:space="preserve">2024 r.- 400 Mg </w:t>
      </w:r>
    </w:p>
    <w:p w14:paraId="0FC91703" w14:textId="77777777" w:rsidR="00BE0537" w:rsidRPr="00BE0537" w:rsidRDefault="00BE0537" w:rsidP="00BE0537">
      <w:pPr>
        <w:shd w:val="clear" w:color="auto" w:fill="FFFFFF"/>
        <w:suppressAutoHyphens/>
        <w:spacing w:after="0" w:line="276" w:lineRule="auto"/>
        <w:jc w:val="center"/>
        <w:rPr>
          <w:rFonts w:ascii="Times New Roman" w:eastAsia="Times New Roman" w:hAnsi="Times New Roman" w:cs="Times New Roman"/>
          <w:sz w:val="24"/>
          <w:szCs w:val="24"/>
          <w:lang w:eastAsia="zh-CN"/>
        </w:rPr>
      </w:pPr>
      <w:r w:rsidRPr="00BE0537">
        <w:rPr>
          <w:rFonts w:ascii="Verdana" w:eastAsia="Times New Roman" w:hAnsi="Verdana" w:cs="Verdana"/>
          <w:b/>
          <w:bCs/>
          <w:sz w:val="18"/>
          <w:szCs w:val="18"/>
          <w:lang w:eastAsia="zh-CN"/>
        </w:rPr>
        <w:t>§ 3</w:t>
      </w:r>
    </w:p>
    <w:p w14:paraId="68655296" w14:textId="77777777" w:rsidR="00BE0537" w:rsidRPr="00BE0537" w:rsidRDefault="00BE0537" w:rsidP="00BE0537">
      <w:pPr>
        <w:shd w:val="clear" w:color="auto" w:fill="FFFFFF"/>
        <w:suppressAutoHyphens/>
        <w:spacing w:after="0" w:line="276" w:lineRule="auto"/>
        <w:jc w:val="center"/>
        <w:rPr>
          <w:rFonts w:ascii="Verdana" w:eastAsia="Times New Roman" w:hAnsi="Verdana" w:cs="Verdana"/>
          <w:b/>
          <w:bCs/>
          <w:sz w:val="18"/>
          <w:szCs w:val="18"/>
          <w:lang w:eastAsia="zh-CN"/>
        </w:rPr>
      </w:pPr>
      <w:r w:rsidRPr="00BE0537">
        <w:rPr>
          <w:rFonts w:ascii="Verdana" w:eastAsia="Times New Roman" w:hAnsi="Verdana" w:cs="Verdana"/>
          <w:b/>
          <w:bCs/>
          <w:sz w:val="18"/>
          <w:szCs w:val="18"/>
          <w:lang w:eastAsia="zh-CN"/>
        </w:rPr>
        <w:t>Podwykonawcy</w:t>
      </w:r>
    </w:p>
    <w:p w14:paraId="28F72F1F" w14:textId="77777777" w:rsidR="00BE0537" w:rsidRPr="00BE0537" w:rsidRDefault="00BE0537" w:rsidP="00BE0537">
      <w:pPr>
        <w:shd w:val="clear" w:color="auto" w:fill="FFFFFF"/>
        <w:suppressAutoHyphens/>
        <w:spacing w:after="60" w:line="276" w:lineRule="auto"/>
        <w:jc w:val="both"/>
        <w:rPr>
          <w:rFonts w:ascii="Times New Roman" w:eastAsia="Times New Roman" w:hAnsi="Times New Roman" w:cs="Times New Roman"/>
          <w:sz w:val="24"/>
          <w:szCs w:val="24"/>
          <w:lang w:eastAsia="zh-CN"/>
        </w:rPr>
      </w:pPr>
      <w:r w:rsidRPr="00BE0537">
        <w:rPr>
          <w:rFonts w:ascii="Verdana" w:eastAsia="Times New Roman" w:hAnsi="Verdana" w:cs="Verdana"/>
          <w:sz w:val="18"/>
          <w:szCs w:val="18"/>
          <w:lang w:eastAsia="zh-CN"/>
        </w:rPr>
        <w:t>1. Podwykonawcy:</w:t>
      </w:r>
    </w:p>
    <w:p w14:paraId="2DD77E05" w14:textId="77777777" w:rsidR="00BE0537" w:rsidRPr="00BE0537" w:rsidRDefault="00BE0537" w:rsidP="00BE0537">
      <w:pPr>
        <w:shd w:val="clear" w:color="auto" w:fill="FFFFFF"/>
        <w:suppressAutoHyphens/>
        <w:spacing w:after="60" w:line="276" w:lineRule="auto"/>
        <w:jc w:val="both"/>
        <w:rPr>
          <w:rFonts w:ascii="Times New Roman" w:eastAsia="Times New Roman" w:hAnsi="Times New Roman" w:cs="Times New Roman"/>
          <w:sz w:val="24"/>
          <w:szCs w:val="24"/>
          <w:lang w:eastAsia="zh-CN"/>
        </w:rPr>
      </w:pPr>
      <w:r w:rsidRPr="00BE0537">
        <w:rPr>
          <w:rFonts w:ascii="Verdana" w:eastAsia="Times New Roman" w:hAnsi="Verdana" w:cs="Verdana"/>
          <w:bCs/>
          <w:sz w:val="18"/>
          <w:szCs w:val="18"/>
          <w:lang w:eastAsia="zh-CN"/>
        </w:rPr>
        <w:t xml:space="preserve">1.1. Przedmiot umowy Wykonawca wykona zgodnie z ofertą przetargową: </w:t>
      </w:r>
    </w:p>
    <w:p w14:paraId="3F0A63C7" w14:textId="77777777" w:rsidR="00BE0537" w:rsidRPr="00BE0537" w:rsidRDefault="00BE0537" w:rsidP="00BE0537">
      <w:pPr>
        <w:shd w:val="clear" w:color="auto" w:fill="FFFFFF"/>
        <w:suppressAutoHyphens/>
        <w:spacing w:after="60" w:line="276" w:lineRule="auto"/>
        <w:jc w:val="both"/>
        <w:rPr>
          <w:rFonts w:ascii="Times New Roman" w:eastAsia="Times New Roman" w:hAnsi="Times New Roman" w:cs="Times New Roman"/>
          <w:sz w:val="24"/>
          <w:szCs w:val="24"/>
          <w:lang w:eastAsia="zh-CN"/>
        </w:rPr>
      </w:pPr>
      <w:r w:rsidRPr="00BE0537">
        <w:rPr>
          <w:rFonts w:ascii="Verdana" w:eastAsia="Times New Roman" w:hAnsi="Verdana" w:cs="Verdana"/>
          <w:bCs/>
          <w:sz w:val="18"/>
          <w:szCs w:val="18"/>
          <w:lang w:eastAsia="zh-CN"/>
        </w:rPr>
        <w:t>a) osobiście,</w:t>
      </w:r>
    </w:p>
    <w:p w14:paraId="0CA29A98" w14:textId="77777777" w:rsidR="00BE0537" w:rsidRPr="00BE0537" w:rsidRDefault="00BE0537" w:rsidP="00BE0537">
      <w:pPr>
        <w:shd w:val="clear" w:color="auto" w:fill="FFFFFF"/>
        <w:suppressAutoHyphens/>
        <w:spacing w:after="60" w:line="276" w:lineRule="auto"/>
        <w:jc w:val="both"/>
        <w:rPr>
          <w:rFonts w:ascii="Times New Roman" w:eastAsia="Times New Roman" w:hAnsi="Times New Roman" w:cs="Times New Roman"/>
          <w:sz w:val="24"/>
          <w:szCs w:val="24"/>
          <w:lang w:eastAsia="zh-CN"/>
        </w:rPr>
      </w:pPr>
      <w:r w:rsidRPr="00BE0537">
        <w:rPr>
          <w:rFonts w:ascii="Verdana" w:eastAsia="Times New Roman" w:hAnsi="Verdana" w:cs="Verdana"/>
          <w:bCs/>
          <w:sz w:val="18"/>
          <w:szCs w:val="18"/>
          <w:lang w:eastAsia="zh-CN"/>
        </w:rPr>
        <w:t>b) z udziałem Podwykonawców, w następującym zakresie:</w:t>
      </w:r>
    </w:p>
    <w:p w14:paraId="55116FC4" w14:textId="77777777" w:rsidR="00BE0537" w:rsidRPr="00BE0537" w:rsidRDefault="00BE0537" w:rsidP="00BE0537">
      <w:pPr>
        <w:shd w:val="clear" w:color="auto" w:fill="FFFFFF"/>
        <w:suppressAutoHyphens/>
        <w:spacing w:after="60" w:line="276" w:lineRule="auto"/>
        <w:jc w:val="both"/>
        <w:rPr>
          <w:rFonts w:ascii="Times New Roman" w:eastAsia="Times New Roman" w:hAnsi="Times New Roman" w:cs="Times New Roman"/>
          <w:sz w:val="24"/>
          <w:szCs w:val="24"/>
          <w:lang w:eastAsia="zh-CN"/>
        </w:rPr>
      </w:pPr>
      <w:r w:rsidRPr="00BE0537">
        <w:rPr>
          <w:rFonts w:ascii="Verdana" w:eastAsia="Times New Roman" w:hAnsi="Verdana" w:cs="Verdana"/>
          <w:bCs/>
          <w:sz w:val="18"/>
          <w:szCs w:val="18"/>
          <w:lang w:eastAsia="zh-CN"/>
        </w:rPr>
        <w:t>…………………………………………………………………………………………………………………………………………………………….</w:t>
      </w:r>
    </w:p>
    <w:p w14:paraId="18F99509" w14:textId="77777777" w:rsidR="00BE0537" w:rsidRPr="00BE0537" w:rsidRDefault="00BE0537" w:rsidP="00BE0537">
      <w:pPr>
        <w:shd w:val="clear" w:color="auto" w:fill="FFFFFF"/>
        <w:suppressAutoHyphens/>
        <w:spacing w:after="60" w:line="276" w:lineRule="auto"/>
        <w:jc w:val="both"/>
        <w:rPr>
          <w:rFonts w:ascii="Times New Roman" w:eastAsia="Times New Roman" w:hAnsi="Times New Roman" w:cs="Times New Roman"/>
          <w:sz w:val="24"/>
          <w:szCs w:val="24"/>
          <w:lang w:eastAsia="zh-CN"/>
        </w:rPr>
      </w:pPr>
      <w:r w:rsidRPr="00BE0537">
        <w:rPr>
          <w:rFonts w:ascii="Verdana" w:eastAsia="Times New Roman" w:hAnsi="Verdana" w:cs="Verdana"/>
          <w:bCs/>
          <w:sz w:val="18"/>
          <w:szCs w:val="18"/>
          <w:lang w:eastAsia="zh-CN"/>
        </w:rPr>
        <w:t>2. Wykonawca będzie w pełni odpowiedzialny za działania lub uchybienia każdego podwykonawcy, jego przedstawicieli lub pracowników, tak jakby były to działania lub uchybienia Wykonawcy.</w:t>
      </w:r>
    </w:p>
    <w:p w14:paraId="39D74426" w14:textId="77777777" w:rsidR="00BE0537" w:rsidRPr="00BE0537" w:rsidRDefault="00BE0537" w:rsidP="00BE0537">
      <w:pPr>
        <w:shd w:val="clear" w:color="auto" w:fill="FFFFFF"/>
        <w:suppressAutoHyphens/>
        <w:spacing w:after="60" w:line="276" w:lineRule="auto"/>
        <w:jc w:val="both"/>
        <w:rPr>
          <w:rFonts w:ascii="Times New Roman" w:eastAsia="Times New Roman" w:hAnsi="Times New Roman" w:cs="Times New Roman"/>
          <w:sz w:val="24"/>
          <w:szCs w:val="24"/>
          <w:lang w:eastAsia="zh-CN"/>
        </w:rPr>
      </w:pPr>
      <w:r w:rsidRPr="00BE0537">
        <w:rPr>
          <w:rFonts w:ascii="Verdana" w:eastAsia="Times New Roman" w:hAnsi="Verdana" w:cs="Verdana"/>
          <w:bCs/>
          <w:sz w:val="18"/>
          <w:szCs w:val="18"/>
          <w:lang w:eastAsia="zh-CN"/>
        </w:rPr>
        <w:t>3. Wykonawca uzyska każdorazowo pisemną akceptację Zamawiającego przed skierowaniem podwykonawców do wykonania Przedmiotu Umowy.</w:t>
      </w:r>
    </w:p>
    <w:p w14:paraId="125E4365" w14:textId="77777777" w:rsidR="00BE0537" w:rsidRPr="00BE0537" w:rsidRDefault="00BE0537" w:rsidP="00BE0537">
      <w:pPr>
        <w:shd w:val="clear" w:color="auto" w:fill="FFFFFF"/>
        <w:suppressAutoHyphens/>
        <w:spacing w:after="60" w:line="276" w:lineRule="auto"/>
        <w:jc w:val="both"/>
        <w:rPr>
          <w:rFonts w:ascii="Times New Roman" w:eastAsia="Times New Roman" w:hAnsi="Times New Roman" w:cs="Times New Roman"/>
          <w:sz w:val="24"/>
          <w:szCs w:val="24"/>
          <w:lang w:eastAsia="zh-CN"/>
        </w:rPr>
      </w:pPr>
      <w:r w:rsidRPr="00BE0537">
        <w:rPr>
          <w:rFonts w:ascii="Verdana" w:eastAsia="Times New Roman" w:hAnsi="Verdana" w:cs="Verdana"/>
          <w:bCs/>
          <w:sz w:val="18"/>
          <w:szCs w:val="18"/>
          <w:lang w:eastAsia="zh-CN"/>
        </w:rPr>
        <w:t>4. W przypadku powierzenia podwykonawcy przez Wykonawcę realizacji Przedmiotu Umowy, Wykonawca jest zobowiązany do dokonania we własnym zakresie zapłaty wynagrodzenia należnego podwykonawcy.</w:t>
      </w:r>
    </w:p>
    <w:p w14:paraId="454C2826" w14:textId="77777777" w:rsidR="00BE0537" w:rsidRPr="00BE0537" w:rsidRDefault="00BE0537" w:rsidP="00BE0537">
      <w:pPr>
        <w:shd w:val="clear" w:color="auto" w:fill="FFFFFF"/>
        <w:suppressAutoHyphens/>
        <w:spacing w:after="60" w:line="276" w:lineRule="auto"/>
        <w:jc w:val="both"/>
        <w:rPr>
          <w:rFonts w:ascii="Times New Roman" w:eastAsia="Times New Roman" w:hAnsi="Times New Roman" w:cs="Times New Roman"/>
          <w:sz w:val="24"/>
          <w:szCs w:val="24"/>
          <w:lang w:eastAsia="zh-CN"/>
        </w:rPr>
      </w:pPr>
      <w:r w:rsidRPr="00BE0537">
        <w:rPr>
          <w:rFonts w:ascii="Verdana" w:eastAsia="Times New Roman" w:hAnsi="Verdana" w:cs="Verdana"/>
          <w:bCs/>
          <w:sz w:val="18"/>
          <w:szCs w:val="18"/>
          <w:lang w:eastAsia="zh-CN"/>
        </w:rPr>
        <w:t>5. Wykonawca, na każde wezwanie i w terminie wyznaczonym przez Zamawiającego będzie zobowiązany przedstawić Zamawiającemu pełną listę podwykonawców biorących udział w realizacji zamówienia wraz z oświadczeniem Wykonawcy o uregulowaniu wszystkich wymaganych zobowiązań związanych z realizacją Przedmiotu umowy względem podwykonawców.</w:t>
      </w:r>
    </w:p>
    <w:p w14:paraId="0D279F80" w14:textId="014D46AE" w:rsidR="007B7C9C" w:rsidRPr="007B7C9C" w:rsidRDefault="007B7C9C" w:rsidP="007B7C9C">
      <w:pPr>
        <w:suppressAutoHyphens/>
        <w:spacing w:after="0" w:line="240" w:lineRule="auto"/>
        <w:jc w:val="center"/>
        <w:rPr>
          <w:rFonts w:ascii="Verdana" w:eastAsia="Times New Roman" w:hAnsi="Verdana" w:cs="Times New Roman"/>
          <w:b/>
          <w:bCs/>
          <w:sz w:val="18"/>
          <w:szCs w:val="18"/>
          <w:lang w:eastAsia="ar-SA"/>
        </w:rPr>
      </w:pPr>
      <w:r w:rsidRPr="007B7C9C">
        <w:rPr>
          <w:rFonts w:ascii="Verdana" w:eastAsia="Times New Roman" w:hAnsi="Verdana" w:cs="Times New Roman"/>
          <w:b/>
          <w:bCs/>
          <w:sz w:val="18"/>
          <w:szCs w:val="18"/>
          <w:lang w:eastAsia="ar-SA"/>
        </w:rPr>
        <w:t xml:space="preserve">§ </w:t>
      </w:r>
      <w:r w:rsidR="00BE0537">
        <w:rPr>
          <w:rFonts w:ascii="Verdana" w:eastAsia="Times New Roman" w:hAnsi="Verdana" w:cs="Times New Roman"/>
          <w:b/>
          <w:bCs/>
          <w:sz w:val="18"/>
          <w:szCs w:val="18"/>
          <w:lang w:eastAsia="ar-SA"/>
        </w:rPr>
        <w:t>4</w:t>
      </w:r>
    </w:p>
    <w:p w14:paraId="441E9AEF" w14:textId="1B6C1F9E" w:rsidR="007B7C9C" w:rsidRPr="007B7C9C" w:rsidRDefault="007B7C9C" w:rsidP="007B7C9C">
      <w:pPr>
        <w:suppressAutoHyphens/>
        <w:spacing w:after="0" w:line="240" w:lineRule="auto"/>
        <w:jc w:val="center"/>
        <w:rPr>
          <w:rFonts w:ascii="Verdana" w:eastAsia="Times New Roman" w:hAnsi="Verdana" w:cs="Times New Roman"/>
          <w:b/>
          <w:sz w:val="18"/>
          <w:szCs w:val="18"/>
          <w:lang w:eastAsia="ar-SA"/>
        </w:rPr>
      </w:pPr>
      <w:r w:rsidRPr="007B7C9C">
        <w:rPr>
          <w:rFonts w:ascii="Verdana" w:eastAsia="Times New Roman" w:hAnsi="Verdana" w:cs="Times New Roman"/>
          <w:b/>
          <w:sz w:val="18"/>
          <w:szCs w:val="18"/>
          <w:lang w:eastAsia="ar-SA"/>
        </w:rPr>
        <w:t>Wynagrodzenie</w:t>
      </w:r>
      <w:r w:rsidR="007A6903">
        <w:rPr>
          <w:rFonts w:ascii="Verdana" w:eastAsia="Times New Roman" w:hAnsi="Verdana" w:cs="Times New Roman"/>
          <w:b/>
          <w:sz w:val="18"/>
          <w:szCs w:val="18"/>
          <w:lang w:eastAsia="ar-SA"/>
        </w:rPr>
        <w:t xml:space="preserve">  i sposób płatności</w:t>
      </w:r>
    </w:p>
    <w:p w14:paraId="580BA434" w14:textId="77777777" w:rsidR="003A5277" w:rsidRDefault="003A5277" w:rsidP="003A5277">
      <w:pPr>
        <w:autoSpaceDE w:val="0"/>
        <w:spacing w:after="60" w:line="276" w:lineRule="auto"/>
        <w:jc w:val="both"/>
        <w:rPr>
          <w:rFonts w:ascii="Verdana" w:eastAsia="Times New Roman" w:hAnsi="Verdana" w:cs="Times New Roman"/>
          <w:b/>
          <w:bCs/>
          <w:sz w:val="18"/>
          <w:szCs w:val="18"/>
          <w:lang w:eastAsia="ar-SA"/>
        </w:rPr>
      </w:pPr>
    </w:p>
    <w:p w14:paraId="3654174C" w14:textId="1B5FBFC2" w:rsidR="003A5277" w:rsidRPr="007B7C9C" w:rsidRDefault="003A5277" w:rsidP="003A5277">
      <w:pPr>
        <w:autoSpaceDE w:val="0"/>
        <w:spacing w:after="60" w:line="276" w:lineRule="auto"/>
        <w:jc w:val="both"/>
        <w:rPr>
          <w:rFonts w:ascii="Verdana" w:eastAsia="Times New Roman" w:hAnsi="Verdana" w:cs="Times New Roman"/>
          <w:bCs/>
          <w:sz w:val="18"/>
          <w:szCs w:val="18"/>
          <w:lang w:eastAsia="ar-SA"/>
        </w:rPr>
      </w:pPr>
      <w:r w:rsidRPr="007B7C9C">
        <w:rPr>
          <w:rFonts w:ascii="Verdana" w:eastAsia="Times New Roman" w:hAnsi="Verdana" w:cs="Times New Roman"/>
          <w:bCs/>
          <w:sz w:val="18"/>
          <w:szCs w:val="18"/>
          <w:lang w:eastAsia="ar-SA"/>
        </w:rPr>
        <w:t xml:space="preserve">1.  Za wykonanie przedmiotu umowy Zamawiający zapłaci wynagrodzenie zgodnie z przyjętą ofertą </w:t>
      </w:r>
    </w:p>
    <w:p w14:paraId="71D8C700" w14:textId="388E1BBF" w:rsidR="003A5277" w:rsidRDefault="003A5277" w:rsidP="003A5277">
      <w:pPr>
        <w:suppressAutoHyphens/>
        <w:spacing w:after="0" w:line="276" w:lineRule="auto"/>
        <w:jc w:val="both"/>
        <w:rPr>
          <w:rFonts w:ascii="Verdana" w:eastAsia="Times New Roman" w:hAnsi="Verdana" w:cs="Times New Roman"/>
          <w:sz w:val="18"/>
          <w:szCs w:val="18"/>
          <w:lang w:eastAsia="ar-SA"/>
        </w:rPr>
      </w:pPr>
      <w:r w:rsidRPr="007B7C9C">
        <w:rPr>
          <w:rFonts w:ascii="Verdana" w:eastAsia="Times New Roman" w:hAnsi="Verdana" w:cs="Times New Roman"/>
          <w:bCs/>
          <w:sz w:val="18"/>
          <w:szCs w:val="18"/>
          <w:lang w:eastAsia="ar-SA"/>
        </w:rPr>
        <w:t xml:space="preserve">     </w:t>
      </w:r>
      <w:r w:rsidR="00BF45BF">
        <w:rPr>
          <w:rFonts w:ascii="Verdana" w:eastAsia="Times New Roman" w:hAnsi="Verdana" w:cs="Times New Roman"/>
          <w:sz w:val="18"/>
          <w:szCs w:val="18"/>
          <w:lang w:eastAsia="ar-SA"/>
        </w:rPr>
        <w:t>C</w:t>
      </w:r>
      <w:r w:rsidRPr="007B7C9C">
        <w:rPr>
          <w:rFonts w:ascii="Verdana" w:eastAsia="Times New Roman" w:hAnsi="Verdana" w:cs="Times New Roman"/>
          <w:sz w:val="18"/>
          <w:szCs w:val="18"/>
          <w:lang w:eastAsia="ar-SA"/>
        </w:rPr>
        <w:t xml:space="preserve">ena </w:t>
      </w:r>
      <w:r w:rsidR="00BF45BF">
        <w:rPr>
          <w:rFonts w:ascii="Verdana" w:eastAsia="Times New Roman" w:hAnsi="Verdana" w:cs="Times New Roman"/>
          <w:sz w:val="18"/>
          <w:szCs w:val="18"/>
          <w:lang w:eastAsia="ar-SA"/>
        </w:rPr>
        <w:t>jednostkowa ……………………………………………</w:t>
      </w:r>
      <w:r w:rsidRPr="007B7C9C">
        <w:rPr>
          <w:rFonts w:ascii="Verdana" w:eastAsia="Times New Roman" w:hAnsi="Verdana" w:cs="Times New Roman"/>
          <w:sz w:val="18"/>
          <w:szCs w:val="18"/>
          <w:lang w:eastAsia="ar-SA"/>
        </w:rPr>
        <w:t xml:space="preserve"> zł</w:t>
      </w:r>
      <w:r w:rsidR="00BF45BF">
        <w:rPr>
          <w:rFonts w:ascii="Verdana" w:eastAsia="Times New Roman" w:hAnsi="Verdana" w:cs="Times New Roman"/>
          <w:sz w:val="18"/>
          <w:szCs w:val="18"/>
          <w:lang w:eastAsia="ar-SA"/>
        </w:rPr>
        <w:t>/tonę (netto)</w:t>
      </w:r>
      <w:r>
        <w:rPr>
          <w:rFonts w:ascii="Verdana" w:eastAsia="Times New Roman" w:hAnsi="Verdana" w:cs="Times New Roman"/>
          <w:sz w:val="18"/>
          <w:szCs w:val="18"/>
          <w:lang w:eastAsia="ar-SA"/>
        </w:rPr>
        <w:t xml:space="preserve"> </w:t>
      </w:r>
    </w:p>
    <w:p w14:paraId="24572F7B" w14:textId="35F99A8F" w:rsidR="003A5277" w:rsidRDefault="00BF45BF" w:rsidP="003A5277">
      <w:pPr>
        <w:suppressAutoHyphens/>
        <w:spacing w:after="0" w:line="276" w:lineRule="auto"/>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     Przewidywana wartość wynagrodzenia umownego wynosi:</w:t>
      </w:r>
      <w:r w:rsidR="003A5277">
        <w:rPr>
          <w:rFonts w:ascii="Verdana" w:eastAsia="Times New Roman" w:hAnsi="Verdana" w:cs="Times New Roman"/>
          <w:sz w:val="18"/>
          <w:szCs w:val="18"/>
          <w:lang w:eastAsia="ar-SA"/>
        </w:rPr>
        <w:t xml:space="preserve"> </w:t>
      </w:r>
      <w:r w:rsidR="003A5277" w:rsidRPr="007B7C9C">
        <w:rPr>
          <w:rFonts w:ascii="Verdana" w:eastAsia="Times New Roman" w:hAnsi="Verdana" w:cs="Times New Roman"/>
          <w:sz w:val="18"/>
          <w:szCs w:val="18"/>
          <w:lang w:eastAsia="ar-SA"/>
        </w:rPr>
        <w:t>……………………………</w:t>
      </w:r>
      <w:r>
        <w:rPr>
          <w:rFonts w:ascii="Verdana" w:eastAsia="Times New Roman" w:hAnsi="Verdana" w:cs="Times New Roman"/>
          <w:b/>
          <w:bCs/>
          <w:sz w:val="18"/>
          <w:szCs w:val="18"/>
          <w:lang w:eastAsia="ar-SA"/>
        </w:rPr>
        <w:t>zł brutto</w:t>
      </w:r>
      <w:r>
        <w:rPr>
          <w:rFonts w:ascii="Verdana" w:eastAsia="Times New Roman" w:hAnsi="Verdana" w:cs="Times New Roman"/>
          <w:sz w:val="18"/>
          <w:szCs w:val="18"/>
          <w:lang w:eastAsia="ar-SA"/>
        </w:rPr>
        <w:t>, w tym</w:t>
      </w:r>
    </w:p>
    <w:p w14:paraId="1B0B699A" w14:textId="71863EE2" w:rsidR="00BF45BF" w:rsidRPr="00BF45BF" w:rsidRDefault="00BF45BF" w:rsidP="003A5277">
      <w:pPr>
        <w:suppressAutoHyphens/>
        <w:spacing w:after="0" w:line="276" w:lineRule="auto"/>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     obowiązujący podatek Vat.</w:t>
      </w:r>
    </w:p>
    <w:p w14:paraId="5E3E1BFD" w14:textId="7646D4D9" w:rsidR="007A6903" w:rsidRPr="007A6903" w:rsidRDefault="003A5277" w:rsidP="003A5277">
      <w:pPr>
        <w:suppressAutoHyphens/>
        <w:spacing w:after="0" w:line="276" w:lineRule="auto"/>
        <w:jc w:val="both"/>
        <w:rPr>
          <w:rFonts w:ascii="Arial" w:eastAsia="Times New Roman" w:hAnsi="Arial" w:cs="Arial"/>
          <w:sz w:val="20"/>
          <w:szCs w:val="20"/>
          <w:lang w:eastAsia="zh-CN"/>
        </w:rPr>
      </w:pPr>
      <w:r w:rsidRPr="007B7C9C">
        <w:rPr>
          <w:rFonts w:ascii="Verdana" w:eastAsia="Times New Roman" w:hAnsi="Verdana" w:cs="Times New Roman"/>
          <w:sz w:val="18"/>
          <w:szCs w:val="18"/>
          <w:lang w:eastAsia="ar-SA"/>
        </w:rPr>
        <w:t xml:space="preserve">     słownie: ……………………………………………………………………… </w:t>
      </w:r>
    </w:p>
    <w:p w14:paraId="072DD702" w14:textId="77777777" w:rsidR="00275D7F" w:rsidRDefault="00275D7F" w:rsidP="00275D7F">
      <w:pPr>
        <w:suppressAutoHyphens/>
        <w:spacing w:after="0" w:line="240" w:lineRule="auto"/>
        <w:jc w:val="both"/>
        <w:rPr>
          <w:rFonts w:ascii="Verdana" w:eastAsia="Times New Roman" w:hAnsi="Verdana" w:cs="Times New Roman"/>
          <w:sz w:val="18"/>
          <w:szCs w:val="18"/>
          <w:lang w:eastAsia="ar-SA"/>
        </w:rPr>
      </w:pPr>
    </w:p>
    <w:p w14:paraId="5C983FCA" w14:textId="1A609B2D" w:rsidR="007B7C9C" w:rsidRPr="007B7C9C" w:rsidRDefault="007A6903" w:rsidP="00275D7F">
      <w:pPr>
        <w:suppressAutoHyphens/>
        <w:spacing w:after="0" w:line="240" w:lineRule="auto"/>
        <w:jc w:val="both"/>
        <w:rPr>
          <w:rFonts w:ascii="Verdana" w:eastAsia="Times New Roman" w:hAnsi="Verdana" w:cs="Tahoma"/>
          <w:kern w:val="2"/>
          <w:sz w:val="18"/>
          <w:szCs w:val="18"/>
          <w:lang w:eastAsia="hi-IN" w:bidi="hi-IN"/>
        </w:rPr>
      </w:pPr>
      <w:r>
        <w:rPr>
          <w:rFonts w:ascii="Verdana" w:eastAsia="Times New Roman" w:hAnsi="Verdana" w:cs="Times New Roman"/>
          <w:sz w:val="18"/>
          <w:szCs w:val="18"/>
          <w:lang w:eastAsia="ar-SA"/>
        </w:rPr>
        <w:t xml:space="preserve">2. </w:t>
      </w:r>
      <w:r w:rsidR="00D34BCC">
        <w:rPr>
          <w:rFonts w:ascii="Verdana" w:eastAsia="Times New Roman" w:hAnsi="Verdana" w:cs="Tahoma"/>
          <w:kern w:val="2"/>
          <w:sz w:val="18"/>
          <w:szCs w:val="18"/>
          <w:lang w:eastAsia="hi-IN" w:bidi="hi-IN"/>
        </w:rPr>
        <w:t xml:space="preserve"> </w:t>
      </w:r>
      <w:r w:rsidR="00817E7B">
        <w:rPr>
          <w:rFonts w:ascii="Verdana" w:eastAsia="Times New Roman" w:hAnsi="Verdana" w:cs="Tahoma"/>
          <w:kern w:val="2"/>
          <w:sz w:val="18"/>
          <w:szCs w:val="18"/>
          <w:lang w:eastAsia="hi-IN" w:bidi="hi-IN"/>
        </w:rPr>
        <w:t>Należne Wykonawcy wy</w:t>
      </w:r>
      <w:r w:rsidR="007B7C9C" w:rsidRPr="007B7C9C">
        <w:rPr>
          <w:rFonts w:ascii="Verdana" w:eastAsia="Times New Roman" w:hAnsi="Verdana" w:cs="Tahoma"/>
          <w:kern w:val="2"/>
          <w:sz w:val="18"/>
          <w:szCs w:val="18"/>
          <w:lang w:eastAsia="hi-IN" w:bidi="hi-IN"/>
        </w:rPr>
        <w:t>nagrodzenie</w:t>
      </w:r>
      <w:r w:rsidR="00D34BCC">
        <w:rPr>
          <w:rFonts w:ascii="Verdana" w:eastAsia="Times New Roman" w:hAnsi="Verdana" w:cs="Tahoma"/>
          <w:kern w:val="2"/>
          <w:sz w:val="18"/>
          <w:szCs w:val="18"/>
          <w:lang w:eastAsia="hi-IN" w:bidi="hi-IN"/>
        </w:rPr>
        <w:t xml:space="preserve"> będzie płatne</w:t>
      </w:r>
      <w:r w:rsidR="007B7C9C" w:rsidRPr="007B7C9C">
        <w:rPr>
          <w:rFonts w:ascii="Verdana" w:eastAsia="Times New Roman" w:hAnsi="Verdana" w:cs="Tahoma"/>
          <w:kern w:val="2"/>
          <w:sz w:val="18"/>
          <w:szCs w:val="18"/>
          <w:lang w:eastAsia="hi-IN" w:bidi="hi-IN"/>
        </w:rPr>
        <w:t xml:space="preserve"> na podstawie faktur</w:t>
      </w:r>
      <w:r w:rsidR="00D34BCC">
        <w:rPr>
          <w:rFonts w:ascii="Verdana" w:eastAsia="Times New Roman" w:hAnsi="Verdana" w:cs="Tahoma"/>
          <w:kern w:val="2"/>
          <w:sz w:val="18"/>
          <w:szCs w:val="18"/>
          <w:lang w:eastAsia="hi-IN" w:bidi="hi-IN"/>
        </w:rPr>
        <w:t>y VAT.</w:t>
      </w:r>
    </w:p>
    <w:p w14:paraId="11F24DBB" w14:textId="737358C0" w:rsidR="00AA7F79" w:rsidRDefault="00275D7F" w:rsidP="00AA7F79">
      <w:pPr>
        <w:tabs>
          <w:tab w:val="left" w:pos="426"/>
        </w:tabs>
        <w:suppressAutoHyphens/>
        <w:overflowPunct w:val="0"/>
        <w:spacing w:after="0" w:line="276" w:lineRule="auto"/>
        <w:jc w:val="both"/>
        <w:textAlignment w:val="baseline"/>
        <w:rPr>
          <w:rFonts w:ascii="Verdana" w:hAnsi="Verdana"/>
          <w:b/>
          <w:sz w:val="18"/>
          <w:szCs w:val="18"/>
          <w:lang w:eastAsia="ar-SA"/>
        </w:rPr>
      </w:pPr>
      <w:r>
        <w:rPr>
          <w:rFonts w:ascii="Verdana" w:eastAsia="Times New Roman" w:hAnsi="Verdana" w:cs="Tahoma"/>
          <w:kern w:val="2"/>
          <w:sz w:val="18"/>
          <w:szCs w:val="18"/>
          <w:lang w:eastAsia="hi-IN" w:bidi="hi-IN"/>
        </w:rPr>
        <w:t>3</w:t>
      </w:r>
      <w:r w:rsidR="00D34BCC">
        <w:rPr>
          <w:rFonts w:ascii="Verdana" w:eastAsia="Times New Roman" w:hAnsi="Verdana" w:cs="Tahoma"/>
          <w:kern w:val="2"/>
          <w:sz w:val="18"/>
          <w:szCs w:val="18"/>
          <w:lang w:eastAsia="hi-IN" w:bidi="hi-IN"/>
        </w:rPr>
        <w:t xml:space="preserve">.  </w:t>
      </w:r>
      <w:r w:rsidR="00AA7F79" w:rsidRPr="00AA7F79">
        <w:rPr>
          <w:rFonts w:ascii="Verdana" w:hAnsi="Verdana"/>
          <w:sz w:val="18"/>
          <w:szCs w:val="18"/>
          <w:lang w:eastAsia="zh-CN"/>
        </w:rPr>
        <w:t xml:space="preserve">Wynagrodzenie za dostarczony przedmiot zamówienia będzie płatne </w:t>
      </w:r>
      <w:r w:rsidR="00AA7F79" w:rsidRPr="00AA7F79">
        <w:rPr>
          <w:rFonts w:ascii="Verdana" w:hAnsi="Verdana"/>
          <w:sz w:val="18"/>
          <w:szCs w:val="18"/>
          <w:lang w:eastAsia="ar-SA"/>
        </w:rPr>
        <w:t xml:space="preserve">na </w:t>
      </w:r>
      <w:r w:rsidR="00AA7F79" w:rsidRPr="00AA7F79">
        <w:rPr>
          <w:rFonts w:ascii="Verdana" w:hAnsi="Verdana"/>
          <w:b/>
          <w:sz w:val="18"/>
          <w:szCs w:val="18"/>
          <w:lang w:eastAsia="ar-SA"/>
        </w:rPr>
        <w:t>rachunek bankowy</w:t>
      </w:r>
    </w:p>
    <w:p w14:paraId="0AA6C009" w14:textId="77777777" w:rsidR="00AA7F79" w:rsidRDefault="00AA7F79" w:rsidP="00AA7F79">
      <w:pPr>
        <w:pStyle w:val="Bezodstpw"/>
        <w:spacing w:line="276" w:lineRule="auto"/>
        <w:jc w:val="both"/>
        <w:rPr>
          <w:rFonts w:ascii="Verdana" w:hAnsi="Verdana"/>
          <w:sz w:val="18"/>
          <w:szCs w:val="18"/>
          <w:lang w:eastAsia="ar-SA"/>
        </w:rPr>
      </w:pPr>
      <w:r>
        <w:rPr>
          <w:rFonts w:ascii="Verdana" w:hAnsi="Verdana"/>
          <w:b/>
          <w:sz w:val="18"/>
          <w:szCs w:val="18"/>
          <w:lang w:eastAsia="ar-SA"/>
        </w:rPr>
        <w:t xml:space="preserve">     </w:t>
      </w:r>
      <w:r w:rsidRPr="00AA7F79">
        <w:rPr>
          <w:rFonts w:ascii="Verdana" w:hAnsi="Verdana"/>
          <w:b/>
          <w:sz w:val="18"/>
          <w:szCs w:val="18"/>
          <w:lang w:eastAsia="ar-SA"/>
        </w:rPr>
        <w:t>firmowy Wykonawcy wskazany na fakturze do którego bank prowadzi rachunek VAT</w:t>
      </w:r>
      <w:r w:rsidRPr="00AA7F79">
        <w:rPr>
          <w:rFonts w:ascii="Verdana" w:hAnsi="Verdana"/>
          <w:sz w:val="18"/>
          <w:szCs w:val="18"/>
          <w:lang w:eastAsia="ar-SA"/>
        </w:rPr>
        <w:t xml:space="preserve">, w </w:t>
      </w:r>
    </w:p>
    <w:p w14:paraId="2E2016E5" w14:textId="77777777" w:rsidR="00915281" w:rsidRDefault="00AA7F79" w:rsidP="00AA7F79">
      <w:pPr>
        <w:pStyle w:val="Bezodstpw"/>
        <w:spacing w:line="276" w:lineRule="auto"/>
        <w:jc w:val="both"/>
        <w:rPr>
          <w:rFonts w:ascii="Verdana" w:hAnsi="Verdana"/>
          <w:sz w:val="18"/>
          <w:szCs w:val="18"/>
          <w:lang w:eastAsia="zh-CN"/>
        </w:rPr>
      </w:pPr>
      <w:r>
        <w:rPr>
          <w:rFonts w:ascii="Verdana" w:hAnsi="Verdana"/>
          <w:sz w:val="18"/>
          <w:szCs w:val="18"/>
          <w:lang w:eastAsia="ar-SA"/>
        </w:rPr>
        <w:t xml:space="preserve">     </w:t>
      </w:r>
      <w:r w:rsidRPr="00AA7F79">
        <w:rPr>
          <w:rFonts w:ascii="Verdana" w:hAnsi="Verdana"/>
          <w:sz w:val="18"/>
          <w:szCs w:val="18"/>
          <w:lang w:eastAsia="ar-SA"/>
        </w:rPr>
        <w:t xml:space="preserve">terminie </w:t>
      </w:r>
      <w:r>
        <w:rPr>
          <w:rFonts w:ascii="Verdana" w:hAnsi="Verdana"/>
          <w:b/>
          <w:sz w:val="18"/>
          <w:szCs w:val="18"/>
          <w:lang w:eastAsia="ar-SA"/>
        </w:rPr>
        <w:t>30</w:t>
      </w:r>
      <w:r w:rsidRPr="00AA7F79">
        <w:rPr>
          <w:rFonts w:ascii="Verdana" w:hAnsi="Verdana"/>
          <w:b/>
          <w:sz w:val="18"/>
          <w:szCs w:val="18"/>
          <w:lang w:eastAsia="ar-SA"/>
        </w:rPr>
        <w:t xml:space="preserve"> dni</w:t>
      </w:r>
      <w:r w:rsidRPr="00AA7F79">
        <w:rPr>
          <w:rFonts w:ascii="Verdana" w:hAnsi="Verdana"/>
          <w:sz w:val="18"/>
          <w:szCs w:val="18"/>
          <w:lang w:eastAsia="ar-SA"/>
        </w:rPr>
        <w:t xml:space="preserve"> od dnia otrzymania przez Zamawiającego prawidłowo wystawionej faktury Vat.</w:t>
      </w:r>
      <w:r w:rsidRPr="00AA7F79">
        <w:rPr>
          <w:rFonts w:ascii="Verdana" w:hAnsi="Verdana"/>
          <w:sz w:val="18"/>
          <w:szCs w:val="18"/>
          <w:lang w:eastAsia="zh-CN"/>
        </w:rPr>
        <w:t xml:space="preserve"> </w:t>
      </w:r>
    </w:p>
    <w:p w14:paraId="2621A13E" w14:textId="03960A91" w:rsidR="00AA7F79" w:rsidRDefault="00AA7F79" w:rsidP="00AA7F79">
      <w:pPr>
        <w:pStyle w:val="Bezodstpw"/>
        <w:spacing w:line="276" w:lineRule="auto"/>
        <w:jc w:val="both"/>
        <w:rPr>
          <w:rFonts w:ascii="Verdana" w:hAnsi="Verdana"/>
          <w:sz w:val="18"/>
          <w:szCs w:val="18"/>
          <w:lang w:eastAsia="zh-CN"/>
        </w:rPr>
      </w:pPr>
      <w:r>
        <w:rPr>
          <w:rFonts w:ascii="Verdana" w:hAnsi="Verdana"/>
          <w:sz w:val="18"/>
          <w:szCs w:val="18"/>
          <w:lang w:eastAsia="zh-CN"/>
        </w:rPr>
        <w:t xml:space="preserve"> </w:t>
      </w:r>
    </w:p>
    <w:p w14:paraId="73338676" w14:textId="1F5E0B42" w:rsidR="00AA7F79" w:rsidRDefault="00275D7F" w:rsidP="00AA7F79">
      <w:pPr>
        <w:tabs>
          <w:tab w:val="left" w:pos="426"/>
        </w:tabs>
        <w:suppressAutoHyphens/>
        <w:overflowPunct w:val="0"/>
        <w:spacing w:after="0" w:line="276" w:lineRule="auto"/>
        <w:jc w:val="both"/>
        <w:textAlignment w:val="baseline"/>
        <w:rPr>
          <w:rFonts w:ascii="Verdana" w:eastAsia="Times New Roman" w:hAnsi="Verdana" w:cs="Tahoma"/>
          <w:kern w:val="2"/>
          <w:sz w:val="18"/>
          <w:szCs w:val="18"/>
          <w:lang w:eastAsia="hi-IN" w:bidi="hi-IN"/>
        </w:rPr>
      </w:pPr>
      <w:r>
        <w:rPr>
          <w:rFonts w:ascii="Verdana" w:eastAsia="Times New Roman" w:hAnsi="Verdana" w:cs="Tahoma"/>
          <w:kern w:val="2"/>
          <w:sz w:val="18"/>
          <w:szCs w:val="18"/>
          <w:lang w:eastAsia="hi-IN" w:bidi="hi-IN"/>
        </w:rPr>
        <w:t>4</w:t>
      </w:r>
      <w:r w:rsidR="00AA7F79">
        <w:rPr>
          <w:rFonts w:ascii="Verdana" w:eastAsia="Times New Roman" w:hAnsi="Verdana" w:cs="Tahoma"/>
          <w:kern w:val="2"/>
          <w:sz w:val="18"/>
          <w:szCs w:val="18"/>
          <w:lang w:eastAsia="hi-IN" w:bidi="hi-IN"/>
        </w:rPr>
        <w:t>.  F</w:t>
      </w:r>
      <w:r w:rsidR="00AA7F79" w:rsidRPr="007B7C9C">
        <w:rPr>
          <w:rFonts w:ascii="Verdana" w:eastAsia="Times New Roman" w:hAnsi="Verdana" w:cs="Tahoma"/>
          <w:kern w:val="2"/>
          <w:sz w:val="18"/>
          <w:szCs w:val="18"/>
          <w:lang w:eastAsia="hi-IN" w:bidi="hi-IN"/>
        </w:rPr>
        <w:t xml:space="preserve">akturę należy wystawić w następujący sposób: </w:t>
      </w:r>
    </w:p>
    <w:p w14:paraId="78246938" w14:textId="77777777" w:rsidR="00AA7F79" w:rsidRDefault="00AA7F79" w:rsidP="00AA7F79">
      <w:pPr>
        <w:tabs>
          <w:tab w:val="left" w:pos="426"/>
        </w:tabs>
        <w:suppressAutoHyphens/>
        <w:overflowPunct w:val="0"/>
        <w:spacing w:after="0" w:line="276" w:lineRule="auto"/>
        <w:jc w:val="both"/>
        <w:textAlignment w:val="baseline"/>
        <w:rPr>
          <w:rFonts w:ascii="Verdana" w:eastAsia="Times New Roman" w:hAnsi="Verdana" w:cs="Tahoma"/>
          <w:b/>
          <w:bCs/>
          <w:kern w:val="2"/>
          <w:sz w:val="18"/>
          <w:szCs w:val="18"/>
          <w:lang w:eastAsia="hi-IN" w:bidi="hi-IN"/>
        </w:rPr>
      </w:pPr>
      <w:r>
        <w:rPr>
          <w:rFonts w:ascii="Verdana" w:eastAsia="Times New Roman" w:hAnsi="Verdana" w:cs="Tahoma"/>
          <w:kern w:val="2"/>
          <w:sz w:val="18"/>
          <w:szCs w:val="18"/>
          <w:lang w:eastAsia="hi-IN" w:bidi="hi-IN"/>
        </w:rPr>
        <w:t xml:space="preserve">     </w:t>
      </w:r>
      <w:r w:rsidRPr="007B7C9C">
        <w:rPr>
          <w:rFonts w:ascii="Verdana" w:eastAsia="Times New Roman" w:hAnsi="Verdana" w:cs="Tahoma"/>
          <w:b/>
          <w:bCs/>
          <w:kern w:val="2"/>
          <w:sz w:val="18"/>
          <w:szCs w:val="18"/>
          <w:lang w:eastAsia="hi-IN" w:bidi="hi-IN"/>
        </w:rPr>
        <w:t>Nabywca/Podatnik: Powiat Golubsko-Dobrzyński, Plac 1000-lecia 25, 87-400 Golub-</w:t>
      </w:r>
    </w:p>
    <w:p w14:paraId="27E5717F" w14:textId="77777777" w:rsidR="00AA7F79" w:rsidRDefault="00AA7F79" w:rsidP="00AA7F79">
      <w:pPr>
        <w:tabs>
          <w:tab w:val="left" w:pos="426"/>
        </w:tabs>
        <w:suppressAutoHyphens/>
        <w:overflowPunct w:val="0"/>
        <w:spacing w:after="0" w:line="276" w:lineRule="auto"/>
        <w:jc w:val="both"/>
        <w:textAlignment w:val="baseline"/>
        <w:rPr>
          <w:rFonts w:ascii="Verdana" w:eastAsia="Times New Roman" w:hAnsi="Verdana" w:cs="Tahoma"/>
          <w:b/>
          <w:bCs/>
          <w:kern w:val="2"/>
          <w:sz w:val="18"/>
          <w:szCs w:val="18"/>
          <w:lang w:eastAsia="hi-IN" w:bidi="hi-IN"/>
        </w:rPr>
      </w:pPr>
      <w:r>
        <w:rPr>
          <w:rFonts w:ascii="Verdana" w:eastAsia="Times New Roman" w:hAnsi="Verdana" w:cs="Tahoma"/>
          <w:b/>
          <w:bCs/>
          <w:kern w:val="2"/>
          <w:sz w:val="18"/>
          <w:szCs w:val="18"/>
          <w:lang w:eastAsia="hi-IN" w:bidi="hi-IN"/>
        </w:rPr>
        <w:t xml:space="preserve">     </w:t>
      </w:r>
      <w:r w:rsidRPr="007B7C9C">
        <w:rPr>
          <w:rFonts w:ascii="Verdana" w:eastAsia="Times New Roman" w:hAnsi="Verdana" w:cs="Tahoma"/>
          <w:b/>
          <w:bCs/>
          <w:kern w:val="2"/>
          <w:sz w:val="18"/>
          <w:szCs w:val="18"/>
          <w:lang w:eastAsia="hi-IN" w:bidi="hi-IN"/>
        </w:rPr>
        <w:t>Dobrzyń ,</w:t>
      </w:r>
      <w:r>
        <w:rPr>
          <w:rFonts w:ascii="Verdana" w:eastAsia="Times New Roman" w:hAnsi="Verdana" w:cs="Tahoma"/>
          <w:b/>
          <w:bCs/>
          <w:kern w:val="2"/>
          <w:sz w:val="18"/>
          <w:szCs w:val="18"/>
          <w:lang w:eastAsia="hi-IN" w:bidi="hi-IN"/>
        </w:rPr>
        <w:t xml:space="preserve"> </w:t>
      </w:r>
      <w:r w:rsidRPr="007B7C9C">
        <w:rPr>
          <w:rFonts w:ascii="Verdana" w:eastAsia="Times New Roman" w:hAnsi="Verdana" w:cs="Tahoma"/>
          <w:b/>
          <w:bCs/>
          <w:kern w:val="2"/>
          <w:sz w:val="18"/>
          <w:szCs w:val="18"/>
          <w:lang w:eastAsia="hi-IN" w:bidi="hi-IN"/>
        </w:rPr>
        <w:t xml:space="preserve">NIP: 503-005-43-68. </w:t>
      </w:r>
    </w:p>
    <w:p w14:paraId="283FDB32" w14:textId="53C672E6" w:rsidR="00AA7F79" w:rsidRDefault="00AA7F79" w:rsidP="00AA7F79">
      <w:pPr>
        <w:tabs>
          <w:tab w:val="left" w:pos="426"/>
        </w:tabs>
        <w:suppressAutoHyphens/>
        <w:overflowPunct w:val="0"/>
        <w:spacing w:after="0" w:line="276" w:lineRule="auto"/>
        <w:jc w:val="both"/>
        <w:textAlignment w:val="baseline"/>
        <w:rPr>
          <w:rFonts w:ascii="Verdana" w:eastAsia="Times New Roman" w:hAnsi="Verdana" w:cs="Tahoma"/>
          <w:kern w:val="2"/>
          <w:sz w:val="18"/>
          <w:szCs w:val="18"/>
          <w:lang w:eastAsia="hi-IN" w:bidi="hi-IN"/>
        </w:rPr>
      </w:pPr>
      <w:r>
        <w:rPr>
          <w:rFonts w:ascii="Verdana" w:eastAsia="Times New Roman" w:hAnsi="Verdana" w:cs="Tahoma"/>
          <w:b/>
          <w:bCs/>
          <w:kern w:val="2"/>
          <w:sz w:val="18"/>
          <w:szCs w:val="18"/>
          <w:lang w:eastAsia="hi-IN" w:bidi="hi-IN"/>
        </w:rPr>
        <w:t xml:space="preserve">     </w:t>
      </w:r>
      <w:r w:rsidRPr="007B7C9C">
        <w:rPr>
          <w:rFonts w:ascii="Verdana" w:eastAsia="Times New Roman" w:hAnsi="Verdana" w:cs="Tahoma"/>
          <w:b/>
          <w:bCs/>
          <w:kern w:val="2"/>
          <w:sz w:val="18"/>
          <w:szCs w:val="18"/>
          <w:lang w:eastAsia="hi-IN" w:bidi="hi-IN"/>
        </w:rPr>
        <w:t>Odbiorca/Płatnik: Zarząd Dróg Powiatowych, ul. PTTK 11, 87-400 Golub-Dobrzyń</w:t>
      </w:r>
      <w:r w:rsidRPr="007B7C9C">
        <w:rPr>
          <w:rFonts w:ascii="Verdana" w:eastAsia="Times New Roman" w:hAnsi="Verdana" w:cs="Tahoma"/>
          <w:kern w:val="2"/>
          <w:sz w:val="18"/>
          <w:szCs w:val="18"/>
          <w:lang w:eastAsia="hi-IN" w:bidi="hi-IN"/>
        </w:rPr>
        <w:t>.</w:t>
      </w:r>
    </w:p>
    <w:p w14:paraId="7A64AEE2" w14:textId="77777777" w:rsidR="00915281" w:rsidRDefault="00915281" w:rsidP="00AA7F79">
      <w:pPr>
        <w:tabs>
          <w:tab w:val="left" w:pos="426"/>
        </w:tabs>
        <w:suppressAutoHyphens/>
        <w:overflowPunct w:val="0"/>
        <w:spacing w:after="0" w:line="276" w:lineRule="auto"/>
        <w:jc w:val="both"/>
        <w:textAlignment w:val="baseline"/>
        <w:rPr>
          <w:rFonts w:ascii="Verdana" w:eastAsia="Times New Roman" w:hAnsi="Verdana" w:cs="Tahoma"/>
          <w:kern w:val="2"/>
          <w:sz w:val="18"/>
          <w:szCs w:val="18"/>
          <w:lang w:eastAsia="hi-IN" w:bidi="hi-IN"/>
        </w:rPr>
      </w:pPr>
    </w:p>
    <w:p w14:paraId="14D5343B" w14:textId="13B22F49" w:rsidR="00AA7F79" w:rsidRPr="00AA7F79" w:rsidRDefault="00275D7F" w:rsidP="00AA7F79">
      <w:pPr>
        <w:pStyle w:val="Bezodstpw"/>
        <w:spacing w:line="276" w:lineRule="auto"/>
        <w:jc w:val="both"/>
        <w:rPr>
          <w:rFonts w:ascii="Verdana" w:hAnsi="Verdana" w:cs="Times New Roman"/>
          <w:sz w:val="18"/>
          <w:szCs w:val="18"/>
          <w:lang w:eastAsia="zh-CN"/>
        </w:rPr>
      </w:pPr>
      <w:r>
        <w:rPr>
          <w:rFonts w:ascii="Verdana" w:hAnsi="Verdana"/>
          <w:sz w:val="18"/>
          <w:szCs w:val="18"/>
          <w:lang w:eastAsia="zh-CN"/>
        </w:rPr>
        <w:t>5</w:t>
      </w:r>
      <w:r w:rsidR="00AA7F79" w:rsidRPr="00AA7F79">
        <w:rPr>
          <w:rFonts w:ascii="Verdana" w:hAnsi="Verdana"/>
          <w:sz w:val="18"/>
          <w:szCs w:val="18"/>
          <w:lang w:eastAsia="zh-CN"/>
        </w:rPr>
        <w:t>. W razie opóźnienia płatności Zamawiający zapłaci ustawowe odsetki.</w:t>
      </w:r>
    </w:p>
    <w:p w14:paraId="4E3668C1" w14:textId="0B5B51E1" w:rsidR="00AA7F79" w:rsidRDefault="00275D7F" w:rsidP="00AA7F79">
      <w:pPr>
        <w:pStyle w:val="Bezodstpw"/>
        <w:spacing w:line="276" w:lineRule="auto"/>
        <w:jc w:val="both"/>
        <w:rPr>
          <w:rFonts w:ascii="Verdana" w:hAnsi="Verdana" w:cs="Verdana"/>
          <w:sz w:val="18"/>
          <w:szCs w:val="18"/>
          <w:lang w:eastAsia="zh-CN"/>
        </w:rPr>
      </w:pPr>
      <w:r>
        <w:rPr>
          <w:rFonts w:ascii="Verdana" w:hAnsi="Verdana"/>
          <w:sz w:val="18"/>
          <w:szCs w:val="18"/>
          <w:lang w:eastAsia="zh-CN"/>
        </w:rPr>
        <w:t>6</w:t>
      </w:r>
      <w:r w:rsidR="00AA7F79" w:rsidRPr="00AA7F79">
        <w:rPr>
          <w:rFonts w:ascii="Verdana" w:hAnsi="Verdana"/>
          <w:sz w:val="18"/>
          <w:szCs w:val="18"/>
          <w:lang w:eastAsia="zh-CN"/>
        </w:rPr>
        <w:t xml:space="preserve">. </w:t>
      </w:r>
      <w:r w:rsidR="00AA7F79" w:rsidRPr="00AA7F79">
        <w:rPr>
          <w:rFonts w:ascii="Verdana" w:hAnsi="Verdana" w:cs="Verdana"/>
          <w:sz w:val="18"/>
          <w:szCs w:val="18"/>
          <w:lang w:eastAsia="zh-CN"/>
        </w:rPr>
        <w:t xml:space="preserve">Strony zgodnie ustalają, że wartość całkowita przedmiotu umowy ani ceny nie będą waloryzowane </w:t>
      </w:r>
    </w:p>
    <w:p w14:paraId="52416D7C" w14:textId="105A8813" w:rsidR="00AA7F79" w:rsidRPr="00AA7F79" w:rsidRDefault="00AA7F79" w:rsidP="00AA7F79">
      <w:pPr>
        <w:pStyle w:val="Bezodstpw"/>
        <w:spacing w:line="276" w:lineRule="auto"/>
        <w:jc w:val="both"/>
        <w:rPr>
          <w:rFonts w:ascii="Verdana" w:hAnsi="Verdana" w:cs="Times New Roman"/>
          <w:sz w:val="18"/>
          <w:szCs w:val="18"/>
          <w:lang w:eastAsia="zh-CN"/>
        </w:rPr>
      </w:pPr>
      <w:r>
        <w:rPr>
          <w:rFonts w:ascii="Verdana" w:hAnsi="Verdana" w:cs="Verdana"/>
          <w:sz w:val="18"/>
          <w:szCs w:val="18"/>
          <w:lang w:eastAsia="zh-CN"/>
        </w:rPr>
        <w:t xml:space="preserve">   </w:t>
      </w:r>
      <w:r w:rsidR="004B16F8">
        <w:rPr>
          <w:rFonts w:ascii="Verdana" w:hAnsi="Verdana" w:cs="Verdana"/>
          <w:sz w:val="18"/>
          <w:szCs w:val="18"/>
          <w:lang w:eastAsia="zh-CN"/>
        </w:rPr>
        <w:t xml:space="preserve"> </w:t>
      </w:r>
      <w:r w:rsidRPr="00AA7F79">
        <w:rPr>
          <w:rFonts w:ascii="Verdana" w:hAnsi="Verdana" w:cs="Verdana"/>
          <w:sz w:val="18"/>
          <w:szCs w:val="18"/>
          <w:lang w:eastAsia="zh-CN"/>
        </w:rPr>
        <w:t xml:space="preserve">w okresie realizacji umowy z wyjątkiem sytuacji określonej </w:t>
      </w:r>
      <w:r w:rsidRPr="00275D7F">
        <w:rPr>
          <w:rFonts w:ascii="Verdana" w:hAnsi="Verdana" w:cs="Verdana"/>
          <w:sz w:val="18"/>
          <w:szCs w:val="18"/>
          <w:lang w:eastAsia="zh-CN"/>
        </w:rPr>
        <w:t>w § 8. ust. 2.3 lit. b)</w:t>
      </w:r>
      <w:r w:rsidRPr="00AA7F79">
        <w:rPr>
          <w:rFonts w:ascii="Verdana" w:hAnsi="Verdana" w:cs="Verdana"/>
          <w:bCs/>
          <w:sz w:val="18"/>
          <w:szCs w:val="18"/>
          <w:lang w:eastAsia="zh-CN"/>
        </w:rPr>
        <w:t xml:space="preserve"> </w:t>
      </w:r>
      <w:r w:rsidRPr="00AA7F79">
        <w:rPr>
          <w:rFonts w:ascii="Verdana" w:hAnsi="Verdana" w:cs="Verdana"/>
          <w:sz w:val="18"/>
          <w:szCs w:val="18"/>
          <w:lang w:eastAsia="zh-CN"/>
        </w:rPr>
        <w:t>umowy.</w:t>
      </w:r>
    </w:p>
    <w:p w14:paraId="4921E75A" w14:textId="236A869F" w:rsidR="008A6292" w:rsidRDefault="00275D7F" w:rsidP="00AA7F79">
      <w:pPr>
        <w:pStyle w:val="Bezodstpw"/>
        <w:spacing w:line="276" w:lineRule="auto"/>
        <w:jc w:val="both"/>
        <w:rPr>
          <w:rFonts w:ascii="Verdana" w:hAnsi="Verdana" w:cs="Verdana"/>
          <w:sz w:val="18"/>
          <w:szCs w:val="18"/>
          <w:lang w:eastAsia="zh-CN"/>
        </w:rPr>
      </w:pPr>
      <w:r>
        <w:rPr>
          <w:rFonts w:ascii="Verdana" w:hAnsi="Verdana" w:cs="Verdana"/>
          <w:sz w:val="18"/>
          <w:szCs w:val="18"/>
          <w:lang w:eastAsia="zh-CN"/>
        </w:rPr>
        <w:t>7</w:t>
      </w:r>
      <w:r w:rsidR="00AA7F79" w:rsidRPr="00AA7F79">
        <w:rPr>
          <w:rFonts w:ascii="Verdana" w:hAnsi="Verdana" w:cs="Verdana"/>
          <w:sz w:val="18"/>
          <w:szCs w:val="18"/>
          <w:lang w:eastAsia="zh-CN"/>
        </w:rPr>
        <w:t xml:space="preserve">. Kwota wynagrodzenia, określona w ust. 1 zawiera wszelkie wydatki związane z realizacją </w:t>
      </w:r>
    </w:p>
    <w:p w14:paraId="13782E99" w14:textId="77777777" w:rsidR="008A6292" w:rsidRDefault="008A6292" w:rsidP="00AA7F79">
      <w:pPr>
        <w:pStyle w:val="Bezodstpw"/>
        <w:spacing w:line="276" w:lineRule="auto"/>
        <w:jc w:val="both"/>
        <w:rPr>
          <w:rFonts w:ascii="Verdana" w:hAnsi="Verdana" w:cs="Verdana"/>
          <w:sz w:val="18"/>
          <w:szCs w:val="18"/>
          <w:lang w:eastAsia="zh-CN"/>
        </w:rPr>
      </w:pPr>
      <w:r>
        <w:rPr>
          <w:rFonts w:ascii="Verdana" w:hAnsi="Verdana" w:cs="Verdana"/>
          <w:sz w:val="18"/>
          <w:szCs w:val="18"/>
          <w:lang w:eastAsia="zh-CN"/>
        </w:rPr>
        <w:t xml:space="preserve">    </w:t>
      </w:r>
      <w:r w:rsidR="00AA7F79" w:rsidRPr="00AA7F79">
        <w:rPr>
          <w:rFonts w:ascii="Verdana" w:hAnsi="Verdana" w:cs="Verdana"/>
          <w:sz w:val="18"/>
          <w:szCs w:val="18"/>
          <w:lang w:eastAsia="zh-CN"/>
        </w:rPr>
        <w:t xml:space="preserve">przedmiotu niniejszej umowy, w szczególności koszty wykonania czynności wynikających wprost </w:t>
      </w:r>
    </w:p>
    <w:p w14:paraId="6BDF8F8C" w14:textId="78BEB746" w:rsidR="008A6292" w:rsidRDefault="008A6292" w:rsidP="00AA7F79">
      <w:pPr>
        <w:pStyle w:val="Bezodstpw"/>
        <w:spacing w:line="276" w:lineRule="auto"/>
        <w:jc w:val="both"/>
        <w:rPr>
          <w:rFonts w:ascii="Verdana" w:hAnsi="Verdana" w:cs="Verdana"/>
          <w:sz w:val="18"/>
          <w:szCs w:val="18"/>
          <w:lang w:eastAsia="zh-CN"/>
        </w:rPr>
      </w:pPr>
      <w:r>
        <w:rPr>
          <w:rFonts w:ascii="Verdana" w:hAnsi="Verdana" w:cs="Verdana"/>
          <w:sz w:val="18"/>
          <w:szCs w:val="18"/>
          <w:lang w:eastAsia="zh-CN"/>
        </w:rPr>
        <w:t xml:space="preserve">    </w:t>
      </w:r>
      <w:r w:rsidR="00AA7F79" w:rsidRPr="00AA7F79">
        <w:rPr>
          <w:rFonts w:ascii="Verdana" w:hAnsi="Verdana" w:cs="Verdana"/>
          <w:sz w:val="18"/>
          <w:szCs w:val="18"/>
          <w:lang w:eastAsia="zh-CN"/>
        </w:rPr>
        <w:t xml:space="preserve">z </w:t>
      </w:r>
      <w:r w:rsidR="00AA7F79" w:rsidRPr="00AA7F79">
        <w:rPr>
          <w:rFonts w:ascii="Verdana" w:hAnsi="Verdana" w:cs="Verdana"/>
          <w:bCs/>
          <w:sz w:val="18"/>
          <w:szCs w:val="18"/>
          <w:lang w:eastAsia="zh-CN"/>
        </w:rPr>
        <w:t>§</w:t>
      </w:r>
      <w:r w:rsidR="00AA7F79" w:rsidRPr="00AA7F79">
        <w:rPr>
          <w:rFonts w:ascii="Verdana" w:hAnsi="Verdana" w:cs="Verdana"/>
          <w:sz w:val="18"/>
          <w:szCs w:val="18"/>
          <w:lang w:eastAsia="zh-CN"/>
        </w:rPr>
        <w:t xml:space="preserve"> 1 ust. </w:t>
      </w:r>
      <w:r w:rsidR="00BE0537">
        <w:rPr>
          <w:rFonts w:ascii="Verdana" w:hAnsi="Verdana" w:cs="Verdana"/>
          <w:sz w:val="18"/>
          <w:szCs w:val="18"/>
          <w:lang w:eastAsia="zh-CN"/>
        </w:rPr>
        <w:t>1</w:t>
      </w:r>
      <w:r w:rsidR="00AA7F79" w:rsidRPr="00AA7F79">
        <w:rPr>
          <w:rFonts w:ascii="Verdana" w:hAnsi="Verdana" w:cs="Verdana"/>
          <w:sz w:val="18"/>
          <w:szCs w:val="18"/>
          <w:lang w:eastAsia="zh-CN"/>
        </w:rPr>
        <w:t xml:space="preserve"> umowy, jak również koszty wszelkich innych prac i czynności nie wskazanych wprost </w:t>
      </w:r>
    </w:p>
    <w:p w14:paraId="2834B92A" w14:textId="28DA0C20" w:rsidR="00AA7F79" w:rsidRDefault="008A6292" w:rsidP="00AA7F79">
      <w:pPr>
        <w:pStyle w:val="Bezodstpw"/>
        <w:spacing w:line="276" w:lineRule="auto"/>
        <w:jc w:val="both"/>
        <w:rPr>
          <w:rFonts w:ascii="Verdana" w:hAnsi="Verdana" w:cs="Verdana"/>
          <w:sz w:val="18"/>
          <w:szCs w:val="18"/>
          <w:lang w:eastAsia="zh-CN"/>
        </w:rPr>
      </w:pPr>
      <w:r>
        <w:rPr>
          <w:rFonts w:ascii="Verdana" w:hAnsi="Verdana" w:cs="Verdana"/>
          <w:sz w:val="18"/>
          <w:szCs w:val="18"/>
          <w:lang w:eastAsia="zh-CN"/>
        </w:rPr>
        <w:t xml:space="preserve">    </w:t>
      </w:r>
      <w:r w:rsidR="00AA7F79" w:rsidRPr="00AA7F79">
        <w:rPr>
          <w:rFonts w:ascii="Verdana" w:hAnsi="Verdana" w:cs="Verdana"/>
          <w:sz w:val="18"/>
          <w:szCs w:val="18"/>
          <w:lang w:eastAsia="zh-CN"/>
        </w:rPr>
        <w:t>a niezbędnych do wykonania przedmiotu umowy.</w:t>
      </w:r>
    </w:p>
    <w:p w14:paraId="6384A4BA" w14:textId="77777777" w:rsidR="004B16F8" w:rsidRDefault="004B16F8" w:rsidP="00817E7B">
      <w:pPr>
        <w:shd w:val="clear" w:color="auto" w:fill="FFFFFF"/>
        <w:suppressAutoHyphens/>
        <w:spacing w:after="0" w:line="276" w:lineRule="auto"/>
        <w:jc w:val="center"/>
        <w:rPr>
          <w:rFonts w:ascii="Verdana" w:eastAsia="Times New Roman" w:hAnsi="Verdana" w:cs="Verdana"/>
          <w:b/>
          <w:bCs/>
          <w:sz w:val="18"/>
          <w:szCs w:val="18"/>
          <w:lang w:eastAsia="zh-CN"/>
        </w:rPr>
      </w:pPr>
    </w:p>
    <w:p w14:paraId="29FB7B1F" w14:textId="7C22F101" w:rsidR="00817E7B" w:rsidRPr="00817E7B" w:rsidRDefault="00817E7B" w:rsidP="00817E7B">
      <w:pPr>
        <w:shd w:val="clear" w:color="auto" w:fill="FFFFFF"/>
        <w:suppressAutoHyphens/>
        <w:spacing w:after="0" w:line="276" w:lineRule="auto"/>
        <w:jc w:val="center"/>
        <w:rPr>
          <w:rFonts w:ascii="Times New Roman" w:eastAsia="Times New Roman" w:hAnsi="Times New Roman" w:cs="Times New Roman"/>
          <w:sz w:val="24"/>
          <w:szCs w:val="24"/>
          <w:lang w:eastAsia="zh-CN"/>
        </w:rPr>
      </w:pPr>
      <w:r w:rsidRPr="00817E7B">
        <w:rPr>
          <w:rFonts w:ascii="Verdana" w:eastAsia="Times New Roman" w:hAnsi="Verdana" w:cs="Verdana"/>
          <w:b/>
          <w:bCs/>
          <w:sz w:val="18"/>
          <w:szCs w:val="18"/>
          <w:lang w:eastAsia="zh-CN"/>
        </w:rPr>
        <w:lastRenderedPageBreak/>
        <w:t xml:space="preserve">§ 5 </w:t>
      </w:r>
    </w:p>
    <w:p w14:paraId="6A7ABBCD" w14:textId="77777777" w:rsidR="00817E7B" w:rsidRPr="00817E7B" w:rsidRDefault="00817E7B" w:rsidP="00817E7B">
      <w:pPr>
        <w:shd w:val="clear" w:color="auto" w:fill="FFFFFF"/>
        <w:suppressAutoHyphens/>
        <w:spacing w:after="0" w:line="276" w:lineRule="auto"/>
        <w:jc w:val="center"/>
        <w:rPr>
          <w:rFonts w:ascii="Times New Roman" w:eastAsia="Times New Roman" w:hAnsi="Times New Roman" w:cs="Times New Roman"/>
          <w:sz w:val="24"/>
          <w:szCs w:val="24"/>
          <w:lang w:eastAsia="zh-CN"/>
        </w:rPr>
      </w:pPr>
      <w:r w:rsidRPr="00817E7B">
        <w:rPr>
          <w:rFonts w:ascii="Verdana" w:eastAsia="Times New Roman" w:hAnsi="Verdana" w:cs="Verdana"/>
          <w:b/>
          <w:bCs/>
          <w:sz w:val="18"/>
          <w:szCs w:val="18"/>
          <w:lang w:eastAsia="zh-CN"/>
        </w:rPr>
        <w:t>Rękojmia</w:t>
      </w:r>
    </w:p>
    <w:p w14:paraId="2041C8C9" w14:textId="77777777" w:rsidR="00B172B0" w:rsidRDefault="00B172B0" w:rsidP="00817E7B">
      <w:pPr>
        <w:shd w:val="clear" w:color="auto" w:fill="FFFFFF"/>
        <w:suppressAutoHyphens/>
        <w:spacing w:after="60" w:line="276" w:lineRule="auto"/>
        <w:jc w:val="both"/>
        <w:rPr>
          <w:rFonts w:ascii="Verdana" w:eastAsia="Times New Roman" w:hAnsi="Verdana" w:cs="Verdana"/>
          <w:sz w:val="18"/>
          <w:szCs w:val="18"/>
          <w:lang w:eastAsia="zh-CN"/>
        </w:rPr>
      </w:pPr>
    </w:p>
    <w:p w14:paraId="316E58E9" w14:textId="19F9D3DF" w:rsidR="00817E7B" w:rsidRPr="00817E7B" w:rsidRDefault="00817E7B" w:rsidP="00817E7B">
      <w:pPr>
        <w:shd w:val="clear" w:color="auto" w:fill="FFFFFF"/>
        <w:suppressAutoHyphens/>
        <w:spacing w:after="60" w:line="276" w:lineRule="auto"/>
        <w:jc w:val="both"/>
        <w:rPr>
          <w:rFonts w:ascii="Times New Roman" w:eastAsia="Times New Roman" w:hAnsi="Times New Roman" w:cs="Times New Roman"/>
          <w:sz w:val="24"/>
          <w:szCs w:val="24"/>
          <w:lang w:eastAsia="zh-CN"/>
        </w:rPr>
      </w:pPr>
      <w:r w:rsidRPr="00817E7B">
        <w:rPr>
          <w:rFonts w:ascii="Verdana" w:eastAsia="Times New Roman" w:hAnsi="Verdana" w:cs="Verdana"/>
          <w:sz w:val="18"/>
          <w:szCs w:val="18"/>
          <w:lang w:eastAsia="zh-CN"/>
        </w:rPr>
        <w:t>1. Zamawiający może dochodzić roszczeń z tytułu rękojmi za wady.</w:t>
      </w:r>
    </w:p>
    <w:p w14:paraId="52EA48BA" w14:textId="77777777" w:rsidR="00817E7B" w:rsidRDefault="00817E7B" w:rsidP="00817E7B">
      <w:pPr>
        <w:shd w:val="clear" w:color="auto" w:fill="FFFFFF"/>
        <w:suppressAutoHyphens/>
        <w:spacing w:after="60" w:line="276" w:lineRule="auto"/>
        <w:jc w:val="both"/>
        <w:rPr>
          <w:rFonts w:ascii="Verdana" w:eastAsia="Times New Roman" w:hAnsi="Verdana" w:cs="Verdana"/>
          <w:sz w:val="18"/>
          <w:szCs w:val="18"/>
          <w:lang w:eastAsia="zh-CN"/>
        </w:rPr>
      </w:pPr>
      <w:r w:rsidRPr="00817E7B">
        <w:rPr>
          <w:rFonts w:ascii="Verdana" w:eastAsia="Times New Roman" w:hAnsi="Verdana" w:cs="Verdana"/>
          <w:sz w:val="18"/>
          <w:szCs w:val="18"/>
          <w:lang w:eastAsia="zh-CN"/>
        </w:rPr>
        <w:t xml:space="preserve">2. Bieg okresu rękojmi na przedmiot umowy rozpoczyna się w dniu następnym licząc od daty odbioru </w:t>
      </w:r>
    </w:p>
    <w:p w14:paraId="7155B3B7" w14:textId="5E9279CD" w:rsidR="00817E7B" w:rsidRPr="00817E7B" w:rsidRDefault="00817E7B" w:rsidP="00817E7B">
      <w:pPr>
        <w:shd w:val="clear" w:color="auto" w:fill="FFFFFF"/>
        <w:suppressAutoHyphens/>
        <w:spacing w:after="60" w:line="276" w:lineRule="auto"/>
        <w:jc w:val="both"/>
        <w:rPr>
          <w:rFonts w:ascii="Times New Roman" w:eastAsia="Times New Roman" w:hAnsi="Times New Roman" w:cs="Times New Roman"/>
          <w:sz w:val="24"/>
          <w:szCs w:val="24"/>
          <w:lang w:eastAsia="zh-CN"/>
        </w:rPr>
      </w:pPr>
      <w:r>
        <w:rPr>
          <w:rFonts w:ascii="Verdana" w:eastAsia="Times New Roman" w:hAnsi="Verdana" w:cs="Verdana"/>
          <w:sz w:val="18"/>
          <w:szCs w:val="18"/>
          <w:lang w:eastAsia="zh-CN"/>
        </w:rPr>
        <w:t xml:space="preserve">   </w:t>
      </w:r>
      <w:r w:rsidRPr="00817E7B">
        <w:rPr>
          <w:rFonts w:ascii="Verdana" w:eastAsia="Times New Roman" w:hAnsi="Verdana" w:cs="Verdana"/>
          <w:sz w:val="18"/>
          <w:szCs w:val="18"/>
          <w:lang w:eastAsia="zh-CN"/>
        </w:rPr>
        <w:t>przedmiotu umowy.</w:t>
      </w:r>
    </w:p>
    <w:p w14:paraId="41FDC53A" w14:textId="0D2BB38C" w:rsidR="007B7C9C" w:rsidRPr="007B7C9C" w:rsidRDefault="007B7C9C" w:rsidP="007B7C9C">
      <w:pPr>
        <w:tabs>
          <w:tab w:val="left" w:pos="360"/>
        </w:tabs>
        <w:suppressAutoHyphens/>
        <w:spacing w:after="0" w:line="276" w:lineRule="auto"/>
        <w:jc w:val="center"/>
        <w:rPr>
          <w:rFonts w:ascii="Verdana" w:eastAsia="Times New Roman" w:hAnsi="Verdana" w:cs="Tahoma"/>
          <w:b/>
          <w:kern w:val="2"/>
          <w:sz w:val="18"/>
          <w:szCs w:val="18"/>
          <w:lang w:eastAsia="hi-IN" w:bidi="hi-IN"/>
        </w:rPr>
      </w:pPr>
      <w:r w:rsidRPr="007B7C9C">
        <w:rPr>
          <w:rFonts w:ascii="Verdana" w:eastAsia="Times New Roman" w:hAnsi="Verdana" w:cs="Tahoma"/>
          <w:b/>
          <w:kern w:val="2"/>
          <w:sz w:val="18"/>
          <w:szCs w:val="18"/>
          <w:lang w:eastAsia="hi-IN" w:bidi="hi-IN"/>
        </w:rPr>
        <w:t xml:space="preserve">§ </w:t>
      </w:r>
      <w:r w:rsidR="00637E7E">
        <w:rPr>
          <w:rFonts w:ascii="Verdana" w:eastAsia="Times New Roman" w:hAnsi="Verdana" w:cs="Tahoma"/>
          <w:b/>
          <w:kern w:val="2"/>
          <w:sz w:val="18"/>
          <w:szCs w:val="18"/>
          <w:lang w:eastAsia="hi-IN" w:bidi="hi-IN"/>
        </w:rPr>
        <w:t>6</w:t>
      </w:r>
    </w:p>
    <w:p w14:paraId="241D0265" w14:textId="77777777" w:rsidR="00637E7E" w:rsidRPr="00637E7E" w:rsidRDefault="00637E7E" w:rsidP="00637E7E">
      <w:pPr>
        <w:shd w:val="clear" w:color="auto" w:fill="FFFFFF"/>
        <w:suppressAutoHyphens/>
        <w:spacing w:after="0" w:line="276" w:lineRule="auto"/>
        <w:jc w:val="center"/>
        <w:rPr>
          <w:rFonts w:ascii="Verdana" w:eastAsia="Times New Roman" w:hAnsi="Verdana" w:cs="Verdana"/>
          <w:b/>
          <w:bCs/>
          <w:sz w:val="18"/>
          <w:szCs w:val="18"/>
          <w:lang w:eastAsia="zh-CN"/>
        </w:rPr>
      </w:pPr>
      <w:r w:rsidRPr="00637E7E">
        <w:rPr>
          <w:rFonts w:ascii="Verdana" w:eastAsia="Times New Roman" w:hAnsi="Verdana" w:cs="Verdana"/>
          <w:b/>
          <w:bCs/>
          <w:sz w:val="18"/>
          <w:szCs w:val="18"/>
          <w:lang w:eastAsia="zh-CN"/>
        </w:rPr>
        <w:t>Kary umowne i roszczenia odszkodowawcze</w:t>
      </w:r>
    </w:p>
    <w:p w14:paraId="5942F2A5" w14:textId="77777777" w:rsidR="00637E7E" w:rsidRPr="00637E7E" w:rsidRDefault="00637E7E" w:rsidP="00637E7E">
      <w:pPr>
        <w:shd w:val="clear" w:color="auto" w:fill="FFFFFF"/>
        <w:suppressAutoHyphens/>
        <w:spacing w:before="120" w:after="0" w:line="276" w:lineRule="auto"/>
        <w:rPr>
          <w:rFonts w:ascii="Times New Roman" w:eastAsia="Times New Roman" w:hAnsi="Times New Roman" w:cs="Times New Roman"/>
          <w:b/>
          <w:bCs/>
          <w:sz w:val="24"/>
          <w:szCs w:val="24"/>
          <w:lang w:eastAsia="zh-CN"/>
        </w:rPr>
      </w:pPr>
      <w:r w:rsidRPr="00637E7E">
        <w:rPr>
          <w:rFonts w:ascii="Verdana" w:eastAsia="Times New Roman" w:hAnsi="Verdana" w:cs="Verdana"/>
          <w:b/>
          <w:bCs/>
          <w:sz w:val="18"/>
          <w:szCs w:val="18"/>
          <w:lang w:eastAsia="zh-CN"/>
        </w:rPr>
        <w:t>1. Kary Umowne:</w:t>
      </w:r>
    </w:p>
    <w:p w14:paraId="78638F16" w14:textId="77777777" w:rsidR="00637E7E" w:rsidRPr="00637E7E" w:rsidRDefault="00637E7E" w:rsidP="00637E7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1.1. Strony zastrzegają prawo naliczania kar umownych za nieterminowe lub nienależyte wykonanie przedmiotu umowy.</w:t>
      </w:r>
    </w:p>
    <w:p w14:paraId="1E753575" w14:textId="77777777" w:rsidR="00637E7E" w:rsidRPr="00637E7E" w:rsidRDefault="00637E7E" w:rsidP="00637E7E">
      <w:pPr>
        <w:shd w:val="clear" w:color="auto" w:fill="FFFFFF"/>
        <w:suppressAutoHyphens/>
        <w:spacing w:before="120" w:after="0" w:line="276" w:lineRule="auto"/>
        <w:jc w:val="both"/>
        <w:rPr>
          <w:rFonts w:ascii="Times New Roman" w:eastAsia="Times New Roman" w:hAnsi="Times New Roman" w:cs="Times New Roman"/>
          <w:sz w:val="24"/>
          <w:szCs w:val="24"/>
          <w:lang w:val="x-none" w:eastAsia="zh-CN"/>
        </w:rPr>
      </w:pPr>
      <w:r w:rsidRPr="00637E7E">
        <w:rPr>
          <w:rFonts w:ascii="Verdana" w:eastAsia="Times New Roman" w:hAnsi="Verdana" w:cs="Verdana"/>
          <w:sz w:val="18"/>
          <w:szCs w:val="18"/>
          <w:lang w:val="x-none" w:eastAsia="zh-CN"/>
        </w:rPr>
        <w:t>1.2. Kary będą naliczane w następujących przypadkach w wysokościach:</w:t>
      </w:r>
    </w:p>
    <w:p w14:paraId="119083BA" w14:textId="77777777" w:rsidR="00637E7E" w:rsidRPr="00637E7E" w:rsidRDefault="00637E7E" w:rsidP="00637E7E">
      <w:pPr>
        <w:numPr>
          <w:ilvl w:val="0"/>
          <w:numId w:val="10"/>
        </w:num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Wykonawca zapłaci Zamawiającemu karę umowną za:</w:t>
      </w:r>
    </w:p>
    <w:p w14:paraId="701A2F37" w14:textId="0AEF53B6" w:rsidR="00637E7E" w:rsidRPr="00637E7E" w:rsidRDefault="00637E7E" w:rsidP="00637E7E">
      <w:pPr>
        <w:numPr>
          <w:ilvl w:val="0"/>
          <w:numId w:val="9"/>
        </w:numPr>
        <w:shd w:val="clear" w:color="auto" w:fill="FFFFFF"/>
        <w:tabs>
          <w:tab w:val="left" w:pos="993"/>
        </w:tabs>
        <w:suppressAutoHyphens/>
        <w:spacing w:before="120" w:after="0" w:line="240" w:lineRule="auto"/>
        <w:ind w:left="993" w:hanging="284"/>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 xml:space="preserve">zwłokę w wykonaniu przedmiotu umowy w wysokości </w:t>
      </w:r>
      <w:r w:rsidRPr="00637E7E">
        <w:rPr>
          <w:rFonts w:ascii="Verdana" w:eastAsia="Times New Roman" w:hAnsi="Verdana" w:cs="Verdana"/>
          <w:b/>
          <w:bCs/>
          <w:sz w:val="18"/>
          <w:szCs w:val="18"/>
          <w:lang w:eastAsia="zh-CN"/>
        </w:rPr>
        <w:t>0,</w:t>
      </w:r>
      <w:r w:rsidR="00BF45BF">
        <w:rPr>
          <w:rFonts w:ascii="Verdana" w:eastAsia="Times New Roman" w:hAnsi="Verdana" w:cs="Verdana"/>
          <w:b/>
          <w:bCs/>
          <w:sz w:val="18"/>
          <w:szCs w:val="18"/>
          <w:lang w:eastAsia="zh-CN"/>
        </w:rPr>
        <w:t>5</w:t>
      </w:r>
      <w:r w:rsidRPr="00637E7E">
        <w:rPr>
          <w:rFonts w:ascii="Verdana" w:eastAsia="Times New Roman" w:hAnsi="Verdana" w:cs="Verdana"/>
          <w:sz w:val="18"/>
          <w:szCs w:val="18"/>
          <w:lang w:eastAsia="zh-CN"/>
        </w:rPr>
        <w:t xml:space="preserve"> </w:t>
      </w:r>
      <w:r w:rsidRPr="00637E7E">
        <w:rPr>
          <w:rFonts w:ascii="Verdana" w:eastAsia="Times New Roman" w:hAnsi="Verdana" w:cs="Verdana"/>
          <w:b/>
          <w:bCs/>
          <w:sz w:val="18"/>
          <w:szCs w:val="18"/>
          <w:lang w:eastAsia="zh-CN"/>
        </w:rPr>
        <w:t>%</w:t>
      </w:r>
      <w:r w:rsidRPr="00637E7E">
        <w:rPr>
          <w:rFonts w:ascii="Verdana" w:eastAsia="Times New Roman" w:hAnsi="Verdana" w:cs="Verdana"/>
          <w:sz w:val="18"/>
          <w:szCs w:val="18"/>
          <w:lang w:eastAsia="zh-CN"/>
        </w:rPr>
        <w:t xml:space="preserve"> wynagrodzenia brutto określonego w </w:t>
      </w:r>
      <w:r w:rsidRPr="00637E7E">
        <w:rPr>
          <w:rFonts w:ascii="Verdana" w:eastAsia="Times New Roman" w:hAnsi="Verdana" w:cs="Verdana"/>
          <w:b/>
          <w:bCs/>
          <w:sz w:val="18"/>
          <w:szCs w:val="18"/>
          <w:lang w:eastAsia="zh-CN"/>
        </w:rPr>
        <w:t>§ 4 ust. 1</w:t>
      </w:r>
      <w:r w:rsidRPr="00637E7E">
        <w:rPr>
          <w:rFonts w:ascii="Verdana" w:eastAsia="Times New Roman" w:hAnsi="Verdana" w:cs="Verdana"/>
          <w:sz w:val="18"/>
          <w:szCs w:val="18"/>
          <w:lang w:eastAsia="zh-CN"/>
        </w:rPr>
        <w:t xml:space="preserve"> umowy za każdy dzień zwłoki w dostawie przedmiotu zamówienia. Zapłata kary umownej może nastąpić według uznania Zamawiającego poprzez potracenie jej z wynagrodzenia Wykonawcy.</w:t>
      </w:r>
    </w:p>
    <w:p w14:paraId="3792371C" w14:textId="77777777" w:rsidR="00637E7E" w:rsidRPr="00637E7E" w:rsidRDefault="00637E7E" w:rsidP="00637E7E">
      <w:pPr>
        <w:numPr>
          <w:ilvl w:val="0"/>
          <w:numId w:val="9"/>
        </w:numPr>
        <w:shd w:val="clear" w:color="auto" w:fill="FFFFFF"/>
        <w:tabs>
          <w:tab w:val="left" w:pos="993"/>
        </w:tabs>
        <w:suppressAutoHyphens/>
        <w:spacing w:before="120" w:after="0" w:line="240" w:lineRule="auto"/>
        <w:ind w:left="993" w:hanging="284"/>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 xml:space="preserve">zwłokę w usunięciu wad stwierdzonych przy odbiorze materiałów lub w okresie gwarancji i rękojmi – w wysokości </w:t>
      </w:r>
      <w:r w:rsidRPr="00637E7E">
        <w:rPr>
          <w:rFonts w:ascii="Verdana" w:eastAsia="Times New Roman" w:hAnsi="Verdana" w:cs="Verdana"/>
          <w:b/>
          <w:bCs/>
          <w:sz w:val="18"/>
          <w:szCs w:val="18"/>
          <w:lang w:eastAsia="zh-CN"/>
        </w:rPr>
        <w:t>0,2 %</w:t>
      </w:r>
      <w:r w:rsidRPr="00637E7E">
        <w:rPr>
          <w:rFonts w:ascii="Verdana" w:eastAsia="Times New Roman" w:hAnsi="Verdana" w:cs="Verdana"/>
          <w:sz w:val="18"/>
          <w:szCs w:val="18"/>
          <w:lang w:eastAsia="zh-CN"/>
        </w:rPr>
        <w:t xml:space="preserve"> wynagrodzenia brutto określonego w </w:t>
      </w:r>
      <w:r w:rsidRPr="00637E7E">
        <w:rPr>
          <w:rFonts w:ascii="Verdana" w:eastAsia="Times New Roman" w:hAnsi="Verdana" w:cs="Verdana"/>
          <w:b/>
          <w:bCs/>
          <w:sz w:val="18"/>
          <w:szCs w:val="18"/>
          <w:lang w:eastAsia="zh-CN"/>
        </w:rPr>
        <w:t>§ 4</w:t>
      </w:r>
      <w:r w:rsidRPr="00637E7E">
        <w:rPr>
          <w:rFonts w:ascii="Verdana" w:eastAsia="Times New Roman" w:hAnsi="Verdana" w:cs="Verdana"/>
          <w:sz w:val="18"/>
          <w:szCs w:val="18"/>
          <w:lang w:eastAsia="zh-CN"/>
        </w:rPr>
        <w:t xml:space="preserve"> </w:t>
      </w:r>
      <w:r w:rsidRPr="00637E7E">
        <w:rPr>
          <w:rFonts w:ascii="Verdana" w:eastAsia="Times New Roman" w:hAnsi="Verdana" w:cs="Verdana"/>
          <w:b/>
          <w:bCs/>
          <w:sz w:val="18"/>
          <w:szCs w:val="18"/>
          <w:lang w:eastAsia="zh-CN"/>
        </w:rPr>
        <w:t>ust. 1</w:t>
      </w:r>
      <w:r w:rsidRPr="00637E7E">
        <w:rPr>
          <w:rFonts w:ascii="Verdana" w:eastAsia="Times New Roman" w:hAnsi="Verdana" w:cs="Verdana"/>
          <w:sz w:val="18"/>
          <w:szCs w:val="18"/>
          <w:lang w:eastAsia="zh-CN"/>
        </w:rPr>
        <w:t xml:space="preserve"> umowy za każdy dzień zwłoki. Termin zwłoki liczony będzie od następnego dnia od terminu ustalonego na usunięcie wad,</w:t>
      </w:r>
    </w:p>
    <w:p w14:paraId="7F58F6D3" w14:textId="29FEC099" w:rsidR="00637E7E" w:rsidRPr="00637E7E" w:rsidRDefault="00637E7E" w:rsidP="00637E7E">
      <w:pPr>
        <w:numPr>
          <w:ilvl w:val="0"/>
          <w:numId w:val="9"/>
        </w:numPr>
        <w:shd w:val="clear" w:color="auto" w:fill="FFFFFF"/>
        <w:tabs>
          <w:tab w:val="left" w:pos="993"/>
        </w:tabs>
        <w:suppressAutoHyphens/>
        <w:spacing w:before="120" w:after="0" w:line="240" w:lineRule="auto"/>
        <w:ind w:left="993" w:hanging="284"/>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 xml:space="preserve">za odstąpienie od umowy z przyczyn leżących po stronie Wykonawcy w wysokości </w:t>
      </w:r>
      <w:r w:rsidR="00BF45BF">
        <w:rPr>
          <w:rFonts w:ascii="Verdana" w:eastAsia="Times New Roman" w:hAnsi="Verdana" w:cs="Verdana"/>
          <w:b/>
          <w:bCs/>
          <w:sz w:val="18"/>
          <w:szCs w:val="18"/>
          <w:lang w:eastAsia="zh-CN"/>
        </w:rPr>
        <w:t>1</w:t>
      </w:r>
      <w:r w:rsidRPr="00637E7E">
        <w:rPr>
          <w:rFonts w:ascii="Verdana" w:eastAsia="Times New Roman" w:hAnsi="Verdana" w:cs="Verdana"/>
          <w:b/>
          <w:bCs/>
          <w:sz w:val="18"/>
          <w:szCs w:val="18"/>
          <w:lang w:eastAsia="zh-CN"/>
        </w:rPr>
        <w:t>0</w:t>
      </w:r>
      <w:r w:rsidRPr="00637E7E">
        <w:rPr>
          <w:rFonts w:ascii="Verdana" w:eastAsia="Times New Roman" w:hAnsi="Verdana" w:cs="Verdana"/>
          <w:sz w:val="18"/>
          <w:szCs w:val="18"/>
          <w:lang w:eastAsia="zh-CN"/>
        </w:rPr>
        <w:t xml:space="preserve"> % wynagrodzenia brutto określonego w </w:t>
      </w:r>
      <w:r w:rsidRPr="00637E7E">
        <w:rPr>
          <w:rFonts w:ascii="Verdana" w:eastAsia="Times New Roman" w:hAnsi="Verdana" w:cs="Verdana"/>
          <w:b/>
          <w:bCs/>
          <w:sz w:val="18"/>
          <w:szCs w:val="18"/>
          <w:lang w:eastAsia="zh-CN"/>
        </w:rPr>
        <w:t>§ 4 ust. 1</w:t>
      </w:r>
      <w:r w:rsidRPr="00637E7E">
        <w:rPr>
          <w:rFonts w:ascii="Verdana" w:eastAsia="Times New Roman" w:hAnsi="Verdana" w:cs="Verdana"/>
          <w:sz w:val="18"/>
          <w:szCs w:val="18"/>
          <w:lang w:eastAsia="zh-CN"/>
        </w:rPr>
        <w:t xml:space="preserve"> Umowy.</w:t>
      </w:r>
    </w:p>
    <w:p w14:paraId="4BBBECFF" w14:textId="77777777" w:rsidR="00637E7E" w:rsidRPr="00637E7E" w:rsidRDefault="00637E7E" w:rsidP="00637E7E">
      <w:pPr>
        <w:numPr>
          <w:ilvl w:val="0"/>
          <w:numId w:val="10"/>
        </w:numPr>
        <w:suppressAutoHyphens/>
        <w:spacing w:before="120" w:after="0" w:line="240"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Zamawiający zapłaci Wykonawcy karę umowną:</w:t>
      </w:r>
    </w:p>
    <w:p w14:paraId="588C5939" w14:textId="1AEAF79A" w:rsidR="00637E7E" w:rsidRPr="00637E7E" w:rsidRDefault="00637E7E" w:rsidP="00637E7E">
      <w:pPr>
        <w:suppressAutoHyphens/>
        <w:spacing w:after="0" w:line="276" w:lineRule="auto"/>
        <w:ind w:left="993" w:hanging="284"/>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 xml:space="preserve">- z tytułu odstąpienia od umowy z przyczyn leżących po stronie Zamawiającego w wysokości </w:t>
      </w:r>
      <w:r w:rsidR="00BF45BF">
        <w:rPr>
          <w:rFonts w:ascii="Verdana" w:eastAsia="Times New Roman" w:hAnsi="Verdana" w:cs="Verdana"/>
          <w:b/>
          <w:bCs/>
          <w:sz w:val="18"/>
          <w:szCs w:val="18"/>
          <w:lang w:eastAsia="zh-CN"/>
        </w:rPr>
        <w:t>1</w:t>
      </w:r>
      <w:r w:rsidRPr="00637E7E">
        <w:rPr>
          <w:rFonts w:ascii="Verdana" w:eastAsia="Times New Roman" w:hAnsi="Verdana" w:cs="Verdana"/>
          <w:b/>
          <w:bCs/>
          <w:sz w:val="18"/>
          <w:szCs w:val="18"/>
          <w:lang w:eastAsia="zh-CN"/>
        </w:rPr>
        <w:t>0</w:t>
      </w:r>
      <w:r w:rsidRPr="00637E7E">
        <w:rPr>
          <w:rFonts w:ascii="Verdana" w:eastAsia="Times New Roman" w:hAnsi="Verdana" w:cs="Verdana"/>
          <w:b/>
          <w:sz w:val="18"/>
          <w:szCs w:val="18"/>
          <w:lang w:eastAsia="zh-CN"/>
        </w:rPr>
        <w:t xml:space="preserve"> %</w:t>
      </w:r>
      <w:r w:rsidRPr="00637E7E">
        <w:rPr>
          <w:rFonts w:ascii="Verdana" w:eastAsia="Times New Roman" w:hAnsi="Verdana" w:cs="Verdana"/>
          <w:sz w:val="18"/>
          <w:szCs w:val="18"/>
          <w:lang w:eastAsia="zh-CN"/>
        </w:rPr>
        <w:t xml:space="preserve"> wynagrodzenia brutto określonego w </w:t>
      </w:r>
      <w:r w:rsidRPr="00637E7E">
        <w:rPr>
          <w:rFonts w:ascii="Verdana" w:eastAsia="Times New Roman" w:hAnsi="Verdana" w:cs="Verdana"/>
          <w:bCs/>
          <w:sz w:val="18"/>
          <w:szCs w:val="18"/>
          <w:lang w:eastAsia="zh-CN"/>
        </w:rPr>
        <w:t xml:space="preserve">§ </w:t>
      </w:r>
      <w:r w:rsidRPr="00637E7E">
        <w:rPr>
          <w:rFonts w:ascii="Verdana" w:eastAsia="Times New Roman" w:hAnsi="Verdana" w:cs="Verdana"/>
          <w:b/>
          <w:bCs/>
          <w:sz w:val="18"/>
          <w:szCs w:val="18"/>
          <w:lang w:eastAsia="zh-CN"/>
        </w:rPr>
        <w:t>4 ust. 1</w:t>
      </w:r>
      <w:r w:rsidRPr="00637E7E">
        <w:rPr>
          <w:rFonts w:ascii="Verdana" w:eastAsia="Times New Roman" w:hAnsi="Verdana" w:cs="Verdana"/>
          <w:sz w:val="18"/>
          <w:szCs w:val="18"/>
          <w:lang w:eastAsia="zh-CN"/>
        </w:rPr>
        <w:t xml:space="preserve">. Kara nie przysługuje, jeżeli odstąpienie od umowy nastąpi z przyczyn, o których mowa w art. 456 ust. 1 ustawy </w:t>
      </w:r>
      <w:proofErr w:type="spellStart"/>
      <w:r w:rsidRPr="00637E7E">
        <w:rPr>
          <w:rFonts w:ascii="Verdana" w:eastAsia="Times New Roman" w:hAnsi="Verdana" w:cs="Verdana"/>
          <w:sz w:val="18"/>
          <w:szCs w:val="18"/>
          <w:lang w:eastAsia="zh-CN"/>
        </w:rPr>
        <w:t>Pzp</w:t>
      </w:r>
      <w:proofErr w:type="spellEnd"/>
      <w:r w:rsidRPr="00637E7E">
        <w:rPr>
          <w:rFonts w:ascii="Verdana" w:eastAsia="Times New Roman" w:hAnsi="Verdana" w:cs="Verdana"/>
          <w:sz w:val="18"/>
          <w:szCs w:val="18"/>
          <w:lang w:eastAsia="zh-CN"/>
        </w:rPr>
        <w:t>.</w:t>
      </w:r>
    </w:p>
    <w:p w14:paraId="1B47D366" w14:textId="77777777" w:rsidR="00637E7E" w:rsidRPr="00637E7E" w:rsidRDefault="00637E7E" w:rsidP="00637E7E">
      <w:pPr>
        <w:suppressAutoHyphens/>
        <w:spacing w:after="0" w:line="276" w:lineRule="auto"/>
        <w:ind w:left="426"/>
        <w:jc w:val="both"/>
        <w:rPr>
          <w:rFonts w:ascii="Verdana" w:eastAsia="Times New Roman" w:hAnsi="Verdana" w:cs="Verdana"/>
          <w:sz w:val="18"/>
          <w:szCs w:val="18"/>
          <w:lang w:eastAsia="zh-CN"/>
        </w:rPr>
      </w:pPr>
    </w:p>
    <w:p w14:paraId="2D85B4EA" w14:textId="77777777" w:rsidR="00637E7E" w:rsidRPr="00637E7E" w:rsidRDefault="00637E7E" w:rsidP="00637E7E">
      <w:pPr>
        <w:suppressAutoHyphens/>
        <w:spacing w:after="0" w:line="276" w:lineRule="auto"/>
        <w:ind w:left="426"/>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 xml:space="preserve">c) Łączna wartość kar umownych nałożonych na wykonawcę nie może przekroczyć </w:t>
      </w:r>
      <w:r w:rsidRPr="00637E7E">
        <w:rPr>
          <w:rFonts w:ascii="Verdana" w:eastAsia="Times New Roman" w:hAnsi="Verdana" w:cs="Verdana"/>
          <w:b/>
          <w:bCs/>
          <w:sz w:val="18"/>
          <w:szCs w:val="18"/>
          <w:lang w:eastAsia="zh-CN"/>
        </w:rPr>
        <w:t xml:space="preserve">30 </w:t>
      </w:r>
      <w:r w:rsidRPr="00637E7E">
        <w:rPr>
          <w:rFonts w:ascii="Verdana" w:eastAsia="Times New Roman" w:hAnsi="Verdana" w:cs="Verdana"/>
          <w:sz w:val="18"/>
          <w:szCs w:val="18"/>
          <w:lang w:eastAsia="zh-CN"/>
        </w:rPr>
        <w:t xml:space="preserve">% Wynagrodzenia brutto. Zamawiający uprawniony jest do dochodzenia odszkodowania uzupełniającego na zasadach ogólnych. </w:t>
      </w:r>
    </w:p>
    <w:p w14:paraId="7D7A4C12" w14:textId="77777777" w:rsidR="00637E7E" w:rsidRPr="00637E7E" w:rsidRDefault="00637E7E" w:rsidP="00637E7E">
      <w:pPr>
        <w:suppressAutoHyphens/>
        <w:spacing w:after="0" w:line="276" w:lineRule="auto"/>
        <w:ind w:left="426"/>
        <w:jc w:val="both"/>
        <w:rPr>
          <w:rFonts w:ascii="Verdana" w:eastAsia="Times New Roman" w:hAnsi="Verdana" w:cs="Verdana"/>
          <w:sz w:val="18"/>
          <w:szCs w:val="18"/>
          <w:lang w:eastAsia="zh-CN"/>
        </w:rPr>
      </w:pPr>
    </w:p>
    <w:p w14:paraId="57C5514A" w14:textId="77777777" w:rsidR="00637E7E" w:rsidRPr="00637E7E" w:rsidRDefault="00637E7E" w:rsidP="00637E7E">
      <w:pPr>
        <w:suppressAutoHyphens/>
        <w:spacing w:after="0" w:line="276" w:lineRule="auto"/>
        <w:ind w:left="284" w:hanging="284"/>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 xml:space="preserve">1.3. Termin zapłaty kary umownej wynosi 14 dni od dnia doręczenia Stronie wezwania do zapłaty. </w:t>
      </w:r>
    </w:p>
    <w:p w14:paraId="47CC5C5F" w14:textId="7A6CABBF" w:rsidR="00637E7E" w:rsidRPr="00637E7E" w:rsidRDefault="00637E7E" w:rsidP="00637E7E">
      <w:pPr>
        <w:suppressAutoHyphens/>
        <w:spacing w:after="0" w:line="276" w:lineRule="auto"/>
        <w:ind w:left="284" w:hanging="284"/>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 xml:space="preserve">1.4. Należności z tytułu kar umownych Zamawiający ma prawo potrącić z płatności należnej </w:t>
      </w:r>
      <w:r>
        <w:rPr>
          <w:rFonts w:ascii="Verdana" w:eastAsia="Times New Roman" w:hAnsi="Verdana" w:cs="Verdana"/>
          <w:sz w:val="18"/>
          <w:szCs w:val="18"/>
          <w:lang w:eastAsia="zh-CN"/>
        </w:rPr>
        <w:t xml:space="preserve">   </w:t>
      </w:r>
      <w:r w:rsidRPr="00637E7E">
        <w:rPr>
          <w:rFonts w:ascii="Verdana" w:eastAsia="Times New Roman" w:hAnsi="Verdana" w:cs="Verdana"/>
          <w:sz w:val="18"/>
          <w:szCs w:val="18"/>
          <w:lang w:eastAsia="zh-CN"/>
        </w:rPr>
        <w:t>Wykonawcy.</w:t>
      </w:r>
    </w:p>
    <w:p w14:paraId="06009636" w14:textId="77777777" w:rsidR="00637E7E" w:rsidRPr="00637E7E" w:rsidRDefault="00637E7E" w:rsidP="00637E7E">
      <w:pPr>
        <w:suppressAutoHyphens/>
        <w:spacing w:after="0" w:line="276" w:lineRule="auto"/>
        <w:ind w:left="284" w:hanging="284"/>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1.5. Zapłata kary przez Wykonawcę lub potrącenie przez Zamawiającego kwoty kary z płatności należnej Wykonawcy nie zwalnia Wykonawcy z obowiązku ukończenia prac lub jakichkolwiek innych obowiązków i zobowiązań wynikających z umowy.</w:t>
      </w:r>
    </w:p>
    <w:p w14:paraId="5F8F4618" w14:textId="77777777" w:rsidR="00637E7E" w:rsidRPr="00637E7E" w:rsidRDefault="00637E7E" w:rsidP="00637E7E">
      <w:pPr>
        <w:widowControl w:val="0"/>
        <w:tabs>
          <w:tab w:val="left" w:pos="5103"/>
        </w:tabs>
        <w:suppressAutoHyphens/>
        <w:spacing w:after="0" w:line="276" w:lineRule="auto"/>
        <w:ind w:left="284" w:hanging="284"/>
        <w:jc w:val="both"/>
        <w:rPr>
          <w:rFonts w:ascii="Times New Roman" w:eastAsia="Times New Roman" w:hAnsi="Times New Roman" w:cs="Times New Roman"/>
          <w:sz w:val="24"/>
          <w:szCs w:val="24"/>
          <w:lang w:eastAsia="zh-CN"/>
        </w:rPr>
      </w:pPr>
      <w:r w:rsidRPr="00637E7E">
        <w:rPr>
          <w:rFonts w:ascii="Verdana" w:eastAsia="Times New Roman" w:hAnsi="Verdana" w:cs="Arial"/>
          <w:sz w:val="18"/>
          <w:szCs w:val="18"/>
          <w:lang w:eastAsia="zh-CN"/>
        </w:rPr>
        <w:t>1.6. Kary umowne należą się niezależnie od późniejszego odstąpienia od umowy.</w:t>
      </w:r>
    </w:p>
    <w:p w14:paraId="1680F491" w14:textId="77777777" w:rsidR="00637E7E" w:rsidRPr="00637E7E" w:rsidRDefault="00637E7E" w:rsidP="00637E7E">
      <w:pPr>
        <w:widowControl w:val="0"/>
        <w:tabs>
          <w:tab w:val="left" w:pos="5103"/>
        </w:tabs>
        <w:suppressAutoHyphens/>
        <w:spacing w:after="0" w:line="276" w:lineRule="auto"/>
        <w:ind w:left="284" w:hanging="284"/>
        <w:jc w:val="both"/>
        <w:rPr>
          <w:rFonts w:ascii="Times New Roman" w:eastAsia="Times New Roman" w:hAnsi="Times New Roman" w:cs="Times New Roman"/>
          <w:sz w:val="24"/>
          <w:szCs w:val="24"/>
          <w:lang w:eastAsia="zh-CN"/>
        </w:rPr>
      </w:pPr>
      <w:r w:rsidRPr="00637E7E">
        <w:rPr>
          <w:rFonts w:ascii="Verdana" w:eastAsia="Times New Roman" w:hAnsi="Verdana" w:cs="Arial"/>
          <w:sz w:val="18"/>
          <w:szCs w:val="18"/>
          <w:lang w:eastAsia="zh-CN"/>
        </w:rPr>
        <w:t>1.7. Kary mowne wskazane w ust. 1.2 podlegają sumowaniu.</w:t>
      </w:r>
    </w:p>
    <w:p w14:paraId="3DF4292E" w14:textId="77777777" w:rsidR="00275D7F" w:rsidRDefault="00275D7F" w:rsidP="00637E7E">
      <w:pPr>
        <w:shd w:val="clear" w:color="auto" w:fill="FFFFFF"/>
        <w:suppressAutoHyphens/>
        <w:spacing w:after="0" w:line="276" w:lineRule="auto"/>
        <w:ind w:left="1440" w:hanging="1440"/>
        <w:jc w:val="both"/>
        <w:rPr>
          <w:rFonts w:ascii="Verdana" w:eastAsia="Times New Roman" w:hAnsi="Verdana" w:cs="Verdana"/>
          <w:b/>
          <w:bCs/>
          <w:sz w:val="18"/>
          <w:szCs w:val="18"/>
          <w:lang w:eastAsia="zh-CN"/>
        </w:rPr>
      </w:pPr>
    </w:p>
    <w:p w14:paraId="7FEFE0F4" w14:textId="049E0A0C" w:rsidR="00637E7E" w:rsidRPr="00637E7E" w:rsidRDefault="00637E7E" w:rsidP="00637E7E">
      <w:pPr>
        <w:shd w:val="clear" w:color="auto" w:fill="FFFFFF"/>
        <w:suppressAutoHyphens/>
        <w:spacing w:after="0" w:line="276" w:lineRule="auto"/>
        <w:ind w:left="1440" w:hanging="1440"/>
        <w:jc w:val="both"/>
        <w:rPr>
          <w:rFonts w:ascii="Times New Roman" w:eastAsia="Times New Roman" w:hAnsi="Times New Roman" w:cs="Times New Roman"/>
          <w:sz w:val="24"/>
          <w:szCs w:val="24"/>
          <w:lang w:eastAsia="zh-CN"/>
        </w:rPr>
      </w:pPr>
      <w:r w:rsidRPr="00637E7E">
        <w:rPr>
          <w:rFonts w:ascii="Verdana" w:eastAsia="Times New Roman" w:hAnsi="Verdana" w:cs="Verdana"/>
          <w:b/>
          <w:bCs/>
          <w:sz w:val="18"/>
          <w:szCs w:val="18"/>
          <w:lang w:eastAsia="zh-CN"/>
        </w:rPr>
        <w:t>2. Roszczenia odszkodowawcze.</w:t>
      </w:r>
    </w:p>
    <w:p w14:paraId="3095FC88" w14:textId="77777777" w:rsidR="00637E7E" w:rsidRPr="00637E7E" w:rsidRDefault="00637E7E" w:rsidP="00637E7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2.1. Zamawiający zastrzega sobie prawo dochodzenia odszkodowania uzupełniającego do wysokości rzeczywiście poniesionej szkody na zasadach ogólnych przewidzianych w Kodeksie Cywilnym.</w:t>
      </w:r>
    </w:p>
    <w:p w14:paraId="0505CC0B" w14:textId="77777777" w:rsidR="00637E7E" w:rsidRPr="00637E7E" w:rsidRDefault="00637E7E" w:rsidP="00637E7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bCs/>
          <w:sz w:val="18"/>
          <w:szCs w:val="18"/>
          <w:lang w:eastAsia="zh-CN"/>
        </w:rPr>
        <w:t>2.2. Zamawiający ma prawo pomniejszyć należne Wykonawcy wynagrodzenie o wszelkie należne Zamawiającemu od Wykonawcy zgodnie z postanowieniami niniejszej umowy kary i kwoty, które Wykonawca zobowiązany jest zapłacić tytułem wyrządzonych szkód.</w:t>
      </w:r>
    </w:p>
    <w:p w14:paraId="034D74D3" w14:textId="77777777" w:rsidR="007B7C9C" w:rsidRDefault="007B7C9C" w:rsidP="007B7C9C">
      <w:pPr>
        <w:tabs>
          <w:tab w:val="left" w:pos="284"/>
        </w:tabs>
        <w:suppressAutoHyphens/>
        <w:spacing w:after="0" w:line="276" w:lineRule="auto"/>
        <w:jc w:val="center"/>
        <w:rPr>
          <w:rFonts w:ascii="Verdana" w:eastAsia="Times New Roman" w:hAnsi="Verdana" w:cs="Tahoma"/>
          <w:b/>
          <w:kern w:val="2"/>
          <w:sz w:val="18"/>
          <w:szCs w:val="18"/>
          <w:lang w:eastAsia="hi-IN" w:bidi="hi-IN"/>
        </w:rPr>
      </w:pPr>
    </w:p>
    <w:p w14:paraId="5B1CA52E" w14:textId="77777777" w:rsidR="00275D7F" w:rsidRDefault="00275D7F" w:rsidP="007B7C9C">
      <w:pPr>
        <w:tabs>
          <w:tab w:val="left" w:pos="284"/>
        </w:tabs>
        <w:suppressAutoHyphens/>
        <w:spacing w:after="0" w:line="276" w:lineRule="auto"/>
        <w:jc w:val="center"/>
        <w:rPr>
          <w:rFonts w:ascii="Verdana" w:eastAsia="Times New Roman" w:hAnsi="Verdana" w:cs="Tahoma"/>
          <w:b/>
          <w:kern w:val="2"/>
          <w:sz w:val="18"/>
          <w:szCs w:val="18"/>
          <w:lang w:eastAsia="hi-IN" w:bidi="hi-IN"/>
        </w:rPr>
      </w:pPr>
    </w:p>
    <w:p w14:paraId="2D937A92" w14:textId="77777777" w:rsidR="00275D7F" w:rsidRPr="007B7C9C" w:rsidRDefault="00275D7F" w:rsidP="007B7C9C">
      <w:pPr>
        <w:tabs>
          <w:tab w:val="left" w:pos="284"/>
        </w:tabs>
        <w:suppressAutoHyphens/>
        <w:spacing w:after="0" w:line="276" w:lineRule="auto"/>
        <w:jc w:val="center"/>
        <w:rPr>
          <w:rFonts w:ascii="Verdana" w:eastAsia="Times New Roman" w:hAnsi="Verdana" w:cs="Tahoma"/>
          <w:b/>
          <w:kern w:val="2"/>
          <w:sz w:val="18"/>
          <w:szCs w:val="18"/>
          <w:lang w:eastAsia="hi-IN" w:bidi="hi-IN"/>
        </w:rPr>
      </w:pPr>
    </w:p>
    <w:p w14:paraId="0896DA84" w14:textId="12401048" w:rsidR="007B7C9C" w:rsidRDefault="007B7C9C" w:rsidP="007B7C9C">
      <w:pPr>
        <w:tabs>
          <w:tab w:val="left" w:pos="0"/>
        </w:tabs>
        <w:suppressAutoHyphens/>
        <w:spacing w:after="0" w:line="276" w:lineRule="auto"/>
        <w:jc w:val="center"/>
        <w:rPr>
          <w:rFonts w:ascii="Verdana" w:eastAsia="Times New Roman" w:hAnsi="Verdana" w:cs="Tahoma"/>
          <w:b/>
          <w:kern w:val="2"/>
          <w:sz w:val="18"/>
          <w:szCs w:val="18"/>
          <w:lang w:eastAsia="hi-IN" w:bidi="hi-IN"/>
        </w:rPr>
      </w:pPr>
      <w:r w:rsidRPr="007B7C9C">
        <w:rPr>
          <w:rFonts w:ascii="Verdana" w:eastAsia="Times New Roman" w:hAnsi="Verdana" w:cs="Tahoma"/>
          <w:b/>
          <w:kern w:val="2"/>
          <w:sz w:val="18"/>
          <w:szCs w:val="18"/>
          <w:lang w:eastAsia="hi-IN" w:bidi="hi-IN"/>
        </w:rPr>
        <w:lastRenderedPageBreak/>
        <w:t xml:space="preserve">§ </w:t>
      </w:r>
      <w:r w:rsidR="00637E7E">
        <w:rPr>
          <w:rFonts w:ascii="Verdana" w:eastAsia="Times New Roman" w:hAnsi="Verdana" w:cs="Tahoma"/>
          <w:b/>
          <w:kern w:val="2"/>
          <w:sz w:val="18"/>
          <w:szCs w:val="18"/>
          <w:lang w:eastAsia="hi-IN" w:bidi="hi-IN"/>
        </w:rPr>
        <w:t>7</w:t>
      </w:r>
    </w:p>
    <w:p w14:paraId="3A2E77C3" w14:textId="77777777" w:rsidR="00637E7E" w:rsidRPr="00637E7E" w:rsidRDefault="00637E7E" w:rsidP="00637E7E">
      <w:pPr>
        <w:shd w:val="clear" w:color="auto" w:fill="FFFFFF"/>
        <w:suppressAutoHyphens/>
        <w:spacing w:after="0" w:line="276" w:lineRule="auto"/>
        <w:jc w:val="center"/>
        <w:rPr>
          <w:rFonts w:ascii="Times New Roman" w:eastAsia="Times New Roman" w:hAnsi="Times New Roman" w:cs="Times New Roman"/>
          <w:sz w:val="24"/>
          <w:szCs w:val="24"/>
          <w:lang w:eastAsia="zh-CN"/>
        </w:rPr>
      </w:pPr>
      <w:r w:rsidRPr="00637E7E">
        <w:rPr>
          <w:rFonts w:ascii="Verdana" w:eastAsia="Times New Roman" w:hAnsi="Verdana" w:cs="Verdana"/>
          <w:b/>
          <w:bCs/>
          <w:sz w:val="18"/>
          <w:szCs w:val="18"/>
          <w:lang w:eastAsia="zh-CN"/>
        </w:rPr>
        <w:t>Odstąpienie od umowy</w:t>
      </w:r>
    </w:p>
    <w:p w14:paraId="79BA68B0" w14:textId="77777777" w:rsidR="00637E7E" w:rsidRPr="00637E7E" w:rsidRDefault="00637E7E" w:rsidP="00637E7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b/>
          <w:bCs/>
          <w:sz w:val="18"/>
          <w:szCs w:val="18"/>
          <w:lang w:eastAsia="zh-CN"/>
        </w:rPr>
        <w:t>1. Prawo Zamawiającego do odstąpienia od umowy.</w:t>
      </w:r>
    </w:p>
    <w:p w14:paraId="7F4F16AE" w14:textId="77777777" w:rsidR="00637E7E" w:rsidRPr="00637E7E" w:rsidRDefault="00637E7E" w:rsidP="00637E7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1.1. Zamawiającemu przysługuje prawo odstąpienia od umowy lub jej części w sytuacji, gdy:</w:t>
      </w:r>
    </w:p>
    <w:p w14:paraId="1825FD09" w14:textId="77777777" w:rsidR="00637E7E" w:rsidRPr="00637E7E" w:rsidRDefault="00637E7E" w:rsidP="00637E7E">
      <w:pPr>
        <w:numPr>
          <w:ilvl w:val="0"/>
          <w:numId w:val="11"/>
        </w:num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wykonawca przerwał z przyczyn leżących po stronie Wykonawcy realizację Przedmiotu Umowy i przerwa ta trwa dłużej niż 30 dni;</w:t>
      </w:r>
    </w:p>
    <w:p w14:paraId="0469046F" w14:textId="77777777" w:rsidR="00637E7E" w:rsidRPr="00637E7E" w:rsidRDefault="00637E7E" w:rsidP="00637E7E">
      <w:pPr>
        <w:numPr>
          <w:ilvl w:val="0"/>
          <w:numId w:val="11"/>
        </w:num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 xml:space="preserve">wystąpiła istotna zmiana okoliczności powodującej, że wykonanie umowy nie leży </w:t>
      </w:r>
      <w:r w:rsidRPr="00637E7E">
        <w:rPr>
          <w:rFonts w:ascii="Verdana" w:eastAsia="Times New Roman" w:hAnsi="Verdana" w:cs="Verdana"/>
          <w:sz w:val="18"/>
          <w:szCs w:val="18"/>
          <w:lang w:eastAsia="zh-CN"/>
        </w:rPr>
        <w:br/>
        <w:t xml:space="preserve">w interesie publicznym, czego nie można było przewidzieć w chwili zawarcia umowy, lub dalsze wykonywanie umowy może zagrozić podstawowemu interesowi bezpieczeństwa państwa lub bezpieczeństwu publicznemu. </w:t>
      </w:r>
    </w:p>
    <w:p w14:paraId="4BDBD8B6" w14:textId="77777777" w:rsidR="00637E7E" w:rsidRPr="00637E7E" w:rsidRDefault="00637E7E" w:rsidP="00637E7E">
      <w:pPr>
        <w:numPr>
          <w:ilvl w:val="0"/>
          <w:numId w:val="11"/>
        </w:num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jeżeli zostanie ogłoszona upadłość lub rozwiązanie firmy Wykonawcy,</w:t>
      </w:r>
    </w:p>
    <w:p w14:paraId="4C159569" w14:textId="77777777" w:rsidR="00637E7E" w:rsidRPr="00637E7E" w:rsidRDefault="00637E7E" w:rsidP="00637E7E">
      <w:pPr>
        <w:numPr>
          <w:ilvl w:val="0"/>
          <w:numId w:val="11"/>
        </w:num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jeżeli zostanie wydany nakaz zajęcia majątku Wykonawcy,</w:t>
      </w:r>
    </w:p>
    <w:p w14:paraId="7311A812" w14:textId="77777777" w:rsidR="00637E7E" w:rsidRPr="00637E7E" w:rsidRDefault="00637E7E" w:rsidP="00637E7E">
      <w:pPr>
        <w:numPr>
          <w:ilvl w:val="0"/>
          <w:numId w:val="11"/>
        </w:num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wykonawca nie rozpoczął dostaw bez uzasadnionych przyczyn oraz nie kontynuuje ich pomimo wezwania Zamawiającego do złożonego na piśmie.</w:t>
      </w:r>
    </w:p>
    <w:p w14:paraId="0769ACF5" w14:textId="77777777" w:rsidR="00637E7E" w:rsidRPr="00637E7E" w:rsidRDefault="00637E7E" w:rsidP="00637E7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Odstąpienie od Umowy w tych przypadkach może nastąpić w terminie miesiąca od powzięcia wiadomości o powyższych okolicznościach.</w:t>
      </w:r>
    </w:p>
    <w:p w14:paraId="7DDF360A" w14:textId="77777777" w:rsidR="00637E7E" w:rsidRPr="00637E7E" w:rsidRDefault="00637E7E" w:rsidP="00637E7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b/>
          <w:bCs/>
          <w:sz w:val="18"/>
          <w:szCs w:val="18"/>
          <w:lang w:eastAsia="zh-CN"/>
        </w:rPr>
        <w:t>2. Prawo Wykonawcy do odstąpienia od umowy.</w:t>
      </w:r>
    </w:p>
    <w:p w14:paraId="7729160A" w14:textId="77777777" w:rsidR="00637E7E" w:rsidRPr="00637E7E" w:rsidRDefault="00637E7E" w:rsidP="00637E7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637E7E">
        <w:rPr>
          <w:rFonts w:ascii="Verdana" w:eastAsia="Times New Roman" w:hAnsi="Verdana" w:cs="Verdana"/>
          <w:sz w:val="18"/>
          <w:szCs w:val="18"/>
          <w:lang w:eastAsia="zh-CN"/>
        </w:rPr>
        <w:t>2.1. Wykonawcy przysługuje prawo odstąpienia od Umowy, w przypadku, gdy Zamawiający zawiadomi go, iż wobec zaistnienia uprzednio nieprzewidzianych okoliczności nie spełnia swoich zobowiązań Umownych wobec Wykonawcy.</w:t>
      </w:r>
    </w:p>
    <w:p w14:paraId="7E3F79EF" w14:textId="77777777" w:rsidR="00637E7E" w:rsidRPr="00637E7E" w:rsidRDefault="00637E7E" w:rsidP="00637E7E">
      <w:pPr>
        <w:shd w:val="clear" w:color="auto" w:fill="FFFFFF"/>
        <w:suppressAutoHyphens/>
        <w:spacing w:before="120" w:after="0" w:line="276" w:lineRule="auto"/>
        <w:ind w:left="360" w:hanging="360"/>
        <w:jc w:val="both"/>
        <w:rPr>
          <w:rFonts w:ascii="Times New Roman" w:eastAsia="Times New Roman" w:hAnsi="Times New Roman" w:cs="Times New Roman"/>
          <w:sz w:val="24"/>
          <w:szCs w:val="24"/>
          <w:lang w:eastAsia="zh-CN"/>
        </w:rPr>
      </w:pPr>
      <w:r w:rsidRPr="00637E7E">
        <w:rPr>
          <w:rFonts w:ascii="Verdana" w:eastAsia="Times New Roman" w:hAnsi="Verdana" w:cs="Verdana"/>
          <w:b/>
          <w:bCs/>
          <w:sz w:val="18"/>
          <w:szCs w:val="18"/>
          <w:lang w:eastAsia="zh-CN"/>
        </w:rPr>
        <w:t>3. Inne przypadki odstąpienia od umowy.</w:t>
      </w:r>
    </w:p>
    <w:p w14:paraId="6435D336" w14:textId="77777777" w:rsidR="00637E7E" w:rsidRDefault="00637E7E" w:rsidP="00637E7E">
      <w:pPr>
        <w:shd w:val="clear" w:color="auto" w:fill="FFFFFF"/>
        <w:suppressAutoHyphens/>
        <w:spacing w:before="60" w:after="0" w:line="276" w:lineRule="auto"/>
        <w:jc w:val="both"/>
        <w:rPr>
          <w:rFonts w:ascii="Verdana" w:eastAsia="Times New Roman" w:hAnsi="Verdana" w:cs="Verdana"/>
          <w:sz w:val="18"/>
          <w:szCs w:val="18"/>
          <w:lang w:eastAsia="zh-CN"/>
        </w:rPr>
      </w:pPr>
      <w:r w:rsidRPr="00637E7E">
        <w:rPr>
          <w:rFonts w:ascii="Verdana" w:eastAsia="Times New Roman" w:hAnsi="Verdana" w:cs="Verdana"/>
          <w:sz w:val="18"/>
          <w:szCs w:val="18"/>
          <w:lang w:eastAsia="zh-CN"/>
        </w:rPr>
        <w:t xml:space="preserve">Poza okolicznościami określonymi w </w:t>
      </w:r>
      <w:r w:rsidRPr="00637E7E">
        <w:rPr>
          <w:rFonts w:ascii="Verdana" w:eastAsia="Times New Roman" w:hAnsi="Verdana" w:cs="Verdana"/>
          <w:b/>
          <w:bCs/>
          <w:sz w:val="18"/>
          <w:szCs w:val="18"/>
          <w:lang w:eastAsia="zh-CN"/>
        </w:rPr>
        <w:t>§ 7 ust. 1 i 2 umowy</w:t>
      </w:r>
      <w:r w:rsidRPr="00637E7E">
        <w:rPr>
          <w:rFonts w:ascii="Verdana" w:eastAsia="Times New Roman" w:hAnsi="Verdana" w:cs="Verdana"/>
          <w:sz w:val="18"/>
          <w:szCs w:val="18"/>
          <w:lang w:eastAsia="zh-CN"/>
        </w:rPr>
        <w:t xml:space="preserve"> Zamawiający lub Wykonawca może odstąpić od realizacji Umowy, jeżeli druga strona narusza w sposób podstawowy postanowienia Umowy powodując utratę jego zasadniczych korzyści wynikających z Umowy.</w:t>
      </w:r>
    </w:p>
    <w:p w14:paraId="7FF4B586" w14:textId="77777777" w:rsidR="00637E7E" w:rsidRPr="00637E7E" w:rsidRDefault="00637E7E" w:rsidP="00637E7E">
      <w:pPr>
        <w:shd w:val="clear" w:color="auto" w:fill="FFFFFF"/>
        <w:suppressAutoHyphens/>
        <w:spacing w:before="60" w:after="0" w:line="276" w:lineRule="auto"/>
        <w:ind w:left="360" w:hanging="360"/>
        <w:jc w:val="both"/>
        <w:rPr>
          <w:rFonts w:ascii="Times New Roman" w:eastAsia="Times New Roman" w:hAnsi="Times New Roman" w:cs="Times New Roman"/>
          <w:sz w:val="24"/>
          <w:szCs w:val="24"/>
          <w:lang w:eastAsia="zh-CN"/>
        </w:rPr>
      </w:pPr>
      <w:r w:rsidRPr="00637E7E">
        <w:rPr>
          <w:rFonts w:ascii="Verdana" w:eastAsia="Times New Roman" w:hAnsi="Verdana" w:cs="Verdana"/>
          <w:b/>
          <w:bCs/>
          <w:sz w:val="18"/>
          <w:szCs w:val="18"/>
          <w:lang w:eastAsia="zh-CN"/>
        </w:rPr>
        <w:t>4. Forma odstąpienia.</w:t>
      </w:r>
    </w:p>
    <w:p w14:paraId="69E4DFFF" w14:textId="77777777" w:rsidR="00637E7E" w:rsidRPr="00637E7E" w:rsidRDefault="00637E7E" w:rsidP="00637E7E">
      <w:pPr>
        <w:shd w:val="clear" w:color="auto" w:fill="FFFFFF"/>
        <w:suppressAutoHyphens/>
        <w:autoSpaceDE w:val="0"/>
        <w:spacing w:before="60" w:after="0" w:line="276" w:lineRule="auto"/>
        <w:jc w:val="both"/>
        <w:rPr>
          <w:rFonts w:ascii="Times New Roman" w:eastAsia="Times New Roman" w:hAnsi="Times New Roman" w:cs="Times New Roman"/>
          <w:sz w:val="24"/>
          <w:szCs w:val="24"/>
          <w:lang w:val="x-none" w:eastAsia="zh-CN"/>
        </w:rPr>
      </w:pPr>
      <w:r w:rsidRPr="00637E7E">
        <w:rPr>
          <w:rFonts w:ascii="Verdana" w:eastAsia="Times New Roman" w:hAnsi="Verdana" w:cs="Verdana"/>
          <w:sz w:val="18"/>
          <w:szCs w:val="18"/>
          <w:lang w:val="x-none" w:eastAsia="zh-CN"/>
        </w:rPr>
        <w:t>Odstąpienie od umowy powinno nastąpić w formie pisemnej pod rygorem nieważności takiego oświadczenia i powinno zawierać uzasadnienie.</w:t>
      </w:r>
    </w:p>
    <w:p w14:paraId="3EBD562D" w14:textId="77777777" w:rsidR="00637E7E" w:rsidRPr="007B7C9C" w:rsidRDefault="00637E7E" w:rsidP="007B7C9C">
      <w:pPr>
        <w:tabs>
          <w:tab w:val="left" w:pos="0"/>
        </w:tabs>
        <w:suppressAutoHyphens/>
        <w:spacing w:after="0" w:line="276" w:lineRule="auto"/>
        <w:jc w:val="center"/>
        <w:rPr>
          <w:rFonts w:ascii="Verdana" w:eastAsia="Times New Roman" w:hAnsi="Verdana" w:cs="Tahoma"/>
          <w:b/>
          <w:kern w:val="2"/>
          <w:sz w:val="18"/>
          <w:szCs w:val="18"/>
          <w:lang w:eastAsia="hi-IN" w:bidi="hi-IN"/>
        </w:rPr>
      </w:pPr>
    </w:p>
    <w:p w14:paraId="7E8AA125" w14:textId="68E1E1E1" w:rsidR="007B7C9C" w:rsidRDefault="007B7C9C" w:rsidP="007B7C9C">
      <w:pPr>
        <w:tabs>
          <w:tab w:val="left" w:pos="0"/>
        </w:tabs>
        <w:suppressAutoHyphens/>
        <w:spacing w:after="0" w:line="276" w:lineRule="auto"/>
        <w:jc w:val="center"/>
        <w:rPr>
          <w:rFonts w:ascii="Verdana" w:eastAsia="Times New Roman" w:hAnsi="Verdana" w:cs="Tahoma"/>
          <w:b/>
          <w:kern w:val="2"/>
          <w:sz w:val="18"/>
          <w:szCs w:val="18"/>
          <w:lang w:eastAsia="hi-IN" w:bidi="hi-IN"/>
        </w:rPr>
      </w:pPr>
      <w:r w:rsidRPr="007B7C9C">
        <w:rPr>
          <w:rFonts w:ascii="Verdana" w:eastAsia="Times New Roman" w:hAnsi="Verdana" w:cs="Tahoma"/>
          <w:b/>
          <w:kern w:val="2"/>
          <w:sz w:val="18"/>
          <w:szCs w:val="18"/>
          <w:lang w:eastAsia="hi-IN" w:bidi="hi-IN"/>
        </w:rPr>
        <w:t xml:space="preserve">§ </w:t>
      </w:r>
      <w:r w:rsidR="00637E7E">
        <w:rPr>
          <w:rFonts w:ascii="Verdana" w:eastAsia="Times New Roman" w:hAnsi="Verdana" w:cs="Tahoma"/>
          <w:b/>
          <w:kern w:val="2"/>
          <w:sz w:val="18"/>
          <w:szCs w:val="18"/>
          <w:lang w:eastAsia="hi-IN" w:bidi="hi-IN"/>
        </w:rPr>
        <w:t>8</w:t>
      </w:r>
    </w:p>
    <w:p w14:paraId="255451A0" w14:textId="77777777" w:rsidR="003659BE" w:rsidRPr="003659BE" w:rsidRDefault="003659BE" w:rsidP="003659BE">
      <w:pPr>
        <w:shd w:val="clear" w:color="auto" w:fill="FFFFFF"/>
        <w:suppressAutoHyphens/>
        <w:spacing w:after="0" w:line="276" w:lineRule="auto"/>
        <w:jc w:val="center"/>
        <w:rPr>
          <w:rFonts w:ascii="Verdana" w:eastAsia="Times New Roman" w:hAnsi="Verdana" w:cs="Verdana"/>
          <w:b/>
          <w:bCs/>
          <w:sz w:val="18"/>
          <w:szCs w:val="18"/>
          <w:lang w:eastAsia="zh-CN"/>
        </w:rPr>
      </w:pPr>
      <w:r w:rsidRPr="003659BE">
        <w:rPr>
          <w:rFonts w:ascii="Verdana" w:eastAsia="Times New Roman" w:hAnsi="Verdana" w:cs="Verdana"/>
          <w:b/>
          <w:bCs/>
          <w:sz w:val="18"/>
          <w:szCs w:val="18"/>
          <w:lang w:eastAsia="zh-CN"/>
        </w:rPr>
        <w:t>Warunki zmiany umowy</w:t>
      </w:r>
    </w:p>
    <w:p w14:paraId="6B35E8CD" w14:textId="77777777" w:rsidR="003659BE" w:rsidRPr="003659BE" w:rsidRDefault="003659BE" w:rsidP="003659BE">
      <w:pPr>
        <w:numPr>
          <w:ilvl w:val="1"/>
          <w:numId w:val="13"/>
        </w:num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ar-SA"/>
        </w:rPr>
        <w:t>Zakazuje się zmian istotnych postanowień zawartej umowy w stosunku do treści oferty, na podstawie której dokonano wyboru wykonawcy.</w:t>
      </w:r>
    </w:p>
    <w:p w14:paraId="0E30DE36" w14:textId="77777777" w:rsidR="003659BE" w:rsidRPr="003659BE" w:rsidRDefault="003659BE" w:rsidP="003659BE">
      <w:pPr>
        <w:numPr>
          <w:ilvl w:val="1"/>
          <w:numId w:val="13"/>
        </w:numPr>
        <w:shd w:val="clear" w:color="auto" w:fill="FFFFFF"/>
        <w:suppressAutoHyphens/>
        <w:spacing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ar-SA"/>
        </w:rPr>
        <w:t xml:space="preserve">Zamawiający określa zgodnie z art. 455 ust. 1 ustawy </w:t>
      </w:r>
      <w:proofErr w:type="spellStart"/>
      <w:r w:rsidRPr="003659BE">
        <w:rPr>
          <w:rFonts w:ascii="Verdana" w:eastAsia="Times New Roman" w:hAnsi="Verdana" w:cs="Verdana"/>
          <w:sz w:val="18"/>
          <w:szCs w:val="18"/>
          <w:lang w:eastAsia="ar-SA"/>
        </w:rPr>
        <w:t>pzp</w:t>
      </w:r>
      <w:proofErr w:type="spellEnd"/>
      <w:r w:rsidRPr="003659BE">
        <w:rPr>
          <w:rFonts w:ascii="Verdana" w:eastAsia="Times New Roman" w:hAnsi="Verdana" w:cs="Verdana"/>
          <w:sz w:val="18"/>
          <w:szCs w:val="18"/>
          <w:lang w:eastAsia="ar-SA"/>
        </w:rPr>
        <w:t xml:space="preserve"> przewiduje następujące zmiany postanowień umowy, w zakresie i na następujących warunkach. </w:t>
      </w:r>
    </w:p>
    <w:p w14:paraId="03C97A17" w14:textId="77777777" w:rsidR="003659BE" w:rsidRPr="003659BE" w:rsidRDefault="003659BE" w:rsidP="003659BE">
      <w:pPr>
        <w:shd w:val="clear" w:color="auto" w:fill="FFFFFF"/>
        <w:suppressAutoHyphens/>
        <w:spacing w:after="0" w:line="276" w:lineRule="auto"/>
        <w:ind w:left="360"/>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ar-SA"/>
        </w:rPr>
        <w:t>2.1. Zmiany umowy o charakterze ogólnym:</w:t>
      </w:r>
    </w:p>
    <w:p w14:paraId="635D67DF" w14:textId="77777777" w:rsidR="003659BE" w:rsidRPr="003659BE" w:rsidRDefault="003659BE" w:rsidP="003659BE">
      <w:pPr>
        <w:numPr>
          <w:ilvl w:val="1"/>
          <w:numId w:val="12"/>
        </w:numPr>
        <w:shd w:val="clear" w:color="auto" w:fill="FFFFFF"/>
        <w:tabs>
          <w:tab w:val="left" w:pos="1134"/>
        </w:tabs>
        <w:suppressAutoHyphens/>
        <w:spacing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ar-SA"/>
        </w:rPr>
        <w:t>zmiana adresu/nazwy firmy/siedziby Zamawiającego/Wykonawcy/Podwykonawcy,</w:t>
      </w:r>
    </w:p>
    <w:p w14:paraId="1166B39A" w14:textId="77777777" w:rsidR="003659BE" w:rsidRPr="003659BE" w:rsidRDefault="003659BE" w:rsidP="003659BE">
      <w:pPr>
        <w:numPr>
          <w:ilvl w:val="1"/>
          <w:numId w:val="12"/>
        </w:numPr>
        <w:shd w:val="clear" w:color="auto" w:fill="FFFFFF"/>
        <w:tabs>
          <w:tab w:val="left" w:pos="1134"/>
        </w:tabs>
        <w:suppressAutoHyphens/>
        <w:spacing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ar-SA"/>
        </w:rPr>
        <w:t>zmiana będąca skutkiem poprawy oczywistej omyłki.</w:t>
      </w:r>
    </w:p>
    <w:p w14:paraId="2C04C967" w14:textId="77777777" w:rsidR="003659BE" w:rsidRPr="003659BE" w:rsidRDefault="003659BE" w:rsidP="003659BE">
      <w:pPr>
        <w:numPr>
          <w:ilvl w:val="1"/>
          <w:numId w:val="12"/>
        </w:numPr>
        <w:shd w:val="clear" w:color="auto" w:fill="FFFFFF"/>
        <w:tabs>
          <w:tab w:val="left" w:pos="1134"/>
        </w:tabs>
        <w:suppressAutoHyphens/>
        <w:spacing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Arial Narrow"/>
          <w:sz w:val="18"/>
          <w:szCs w:val="18"/>
          <w:lang w:eastAsia="ar-SA"/>
        </w:rPr>
        <w:t>zmiana Wykonawcy pod warunkiem połączenia, podziału, przekształcenia, upadłości, restrukturyzacji lub nabycia dotychczasowego Wykonawcy lub jego przedsiębiorstwa, o ile nowy Wykonawca spełnia warunki udziału w postępowaniu i nie zachodzą wobec niego podstawy wykluczenia oraz nie pociąga to za sobą istotnych zmian umowy.</w:t>
      </w:r>
    </w:p>
    <w:p w14:paraId="4EAF3F92" w14:textId="77777777" w:rsidR="003659BE" w:rsidRPr="003659BE" w:rsidRDefault="003659BE" w:rsidP="003659BE">
      <w:pPr>
        <w:numPr>
          <w:ilvl w:val="1"/>
          <w:numId w:val="12"/>
        </w:numPr>
        <w:shd w:val="clear" w:color="auto" w:fill="FFFFFF"/>
        <w:tabs>
          <w:tab w:val="left" w:pos="1134"/>
        </w:tabs>
        <w:suppressAutoHyphens/>
        <w:spacing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Arial Narrow"/>
          <w:bCs/>
          <w:sz w:val="18"/>
          <w:szCs w:val="18"/>
          <w:lang w:eastAsia="ar-SA"/>
        </w:rPr>
        <w:t xml:space="preserve">zmiana lub rezygnacja z Podmiotu Udostępniającego Zasoby (PUZ) na etapie realizacji zamówienia, za pomocą którego Wykonawca wykazał spełnianie warunków udziału </w:t>
      </w:r>
      <w:r w:rsidRPr="003659BE">
        <w:rPr>
          <w:rFonts w:ascii="Verdana" w:eastAsia="Times New Roman" w:hAnsi="Verdana" w:cs="Arial Narrow"/>
          <w:bCs/>
          <w:sz w:val="18"/>
          <w:szCs w:val="18"/>
          <w:lang w:eastAsia="ar-SA"/>
        </w:rPr>
        <w:br/>
        <w:t xml:space="preserve">w postępowaniu. W takim przypadku Wykonawca będzie zobowiązany wykazać Zamawiającemu, iż proponowany inny PUZ lub Wykonawca samodzielnie, spełnia warunki udziału w postępowaniu, w stopniu nie mniejszym niż wymagany w trakcie postępowania o udzielenie zamówienia. </w:t>
      </w:r>
    </w:p>
    <w:p w14:paraId="3426A4FF" w14:textId="77777777" w:rsidR="003659BE" w:rsidRPr="003659BE" w:rsidRDefault="003659BE" w:rsidP="003659BE">
      <w:pPr>
        <w:numPr>
          <w:ilvl w:val="1"/>
          <w:numId w:val="12"/>
        </w:numPr>
        <w:shd w:val="clear" w:color="auto" w:fill="FFFFFF"/>
        <w:tabs>
          <w:tab w:val="left" w:pos="1134"/>
        </w:tabs>
        <w:suppressAutoHyphens/>
        <w:spacing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Arial Narrow"/>
          <w:sz w:val="18"/>
          <w:szCs w:val="18"/>
          <w:lang w:eastAsia="ar-SA"/>
        </w:rPr>
        <w:lastRenderedPageBreak/>
        <w:t xml:space="preserve">Zmiana podwykonawcy - na pisemny wniosek Wykonawcy, możliwa jest zmiana </w:t>
      </w:r>
      <w:r w:rsidRPr="003659BE">
        <w:rPr>
          <w:rFonts w:ascii="Verdana" w:eastAsia="Times New Roman" w:hAnsi="Verdana" w:cs="Arial Narrow"/>
          <w:sz w:val="18"/>
          <w:szCs w:val="18"/>
          <w:lang w:eastAsia="ar-SA"/>
        </w:rPr>
        <w:br/>
        <w:t xml:space="preserve">podwykonawcy, wprowadzenie nowego podwykonawcy lub rezygnacja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umowy.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14:paraId="4994A620" w14:textId="77777777" w:rsidR="003659BE" w:rsidRPr="003659BE" w:rsidRDefault="003659BE" w:rsidP="003659BE">
      <w:pPr>
        <w:numPr>
          <w:ilvl w:val="1"/>
          <w:numId w:val="12"/>
        </w:numPr>
        <w:shd w:val="clear" w:color="auto" w:fill="FFFFFF"/>
        <w:tabs>
          <w:tab w:val="left" w:pos="1134"/>
        </w:tabs>
        <w:suppressAutoHyphens/>
        <w:spacing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Arial Narrow"/>
          <w:sz w:val="18"/>
          <w:szCs w:val="18"/>
          <w:lang w:eastAsia="ar-SA"/>
        </w:rPr>
        <w:t>Zmiany uzasadnione okolicznościami, o których mowa wart. 357 1 k.c. - Jeżeli z powodu 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14:paraId="66B5EB25" w14:textId="77777777" w:rsidR="003659BE" w:rsidRPr="003659BE" w:rsidRDefault="003659BE" w:rsidP="003659BE">
      <w:pPr>
        <w:shd w:val="clear" w:color="auto" w:fill="FFFFFF"/>
        <w:tabs>
          <w:tab w:val="left" w:pos="142"/>
        </w:tabs>
        <w:suppressAutoHyphens/>
        <w:spacing w:after="0" w:line="276" w:lineRule="auto"/>
        <w:ind w:left="426"/>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ar-SA"/>
        </w:rPr>
        <w:t>2.2. Zmiany umowy wpływające na termin wykonania zamówienia w następujących przypadkach:</w:t>
      </w:r>
    </w:p>
    <w:p w14:paraId="6C0ADC41" w14:textId="77777777" w:rsidR="003659BE" w:rsidRPr="003659BE" w:rsidRDefault="003659BE" w:rsidP="003659BE">
      <w:pPr>
        <w:numPr>
          <w:ilvl w:val="1"/>
          <w:numId w:val="14"/>
        </w:numPr>
        <w:shd w:val="clear" w:color="auto" w:fill="FFFFFF"/>
        <w:tabs>
          <w:tab w:val="left" w:pos="1134"/>
        </w:tabs>
        <w:suppressAutoHyphens/>
        <w:spacing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siły wyższej, to znaczy niezależnego od Stron losowego zdarzenia zewnętrznego, które było niemożliwe do przewidzenia w momencie zawarcia Umowy i któremu nie można było zapobiec mimo dochowania należytej staranności;</w:t>
      </w:r>
    </w:p>
    <w:p w14:paraId="77B0A671" w14:textId="77777777" w:rsidR="003659BE" w:rsidRPr="003659BE" w:rsidRDefault="003659BE" w:rsidP="003659BE">
      <w:pPr>
        <w:numPr>
          <w:ilvl w:val="1"/>
          <w:numId w:val="14"/>
        </w:numPr>
        <w:shd w:val="clear" w:color="auto" w:fill="FFFFFF"/>
        <w:tabs>
          <w:tab w:val="left" w:pos="1134"/>
        </w:tabs>
        <w:suppressAutoHyphens/>
        <w:spacing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ar-SA"/>
        </w:rPr>
        <w:t xml:space="preserve">zlecenia przez Zamawiającego dodatkowych dostaw na mocy art. 455 ust. 1 pkt 3) oraz ust. 2 ustawy </w:t>
      </w:r>
      <w:proofErr w:type="spellStart"/>
      <w:r w:rsidRPr="003659BE">
        <w:rPr>
          <w:rFonts w:ascii="Verdana" w:eastAsia="Times New Roman" w:hAnsi="Verdana" w:cs="Verdana"/>
          <w:sz w:val="18"/>
          <w:szCs w:val="18"/>
          <w:lang w:eastAsia="ar-SA"/>
        </w:rPr>
        <w:t>pzp</w:t>
      </w:r>
      <w:proofErr w:type="spellEnd"/>
      <w:r w:rsidRPr="003659BE">
        <w:rPr>
          <w:rFonts w:ascii="Verdana" w:eastAsia="Times New Roman" w:hAnsi="Verdana" w:cs="Verdana"/>
          <w:sz w:val="18"/>
          <w:szCs w:val="18"/>
          <w:lang w:eastAsia="ar-SA"/>
        </w:rPr>
        <w:t xml:space="preserve">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14:paraId="4EEE2E91" w14:textId="77777777" w:rsidR="003659BE" w:rsidRPr="003659BE" w:rsidRDefault="003659BE" w:rsidP="003659BE">
      <w:pPr>
        <w:shd w:val="clear" w:color="auto" w:fill="FFFFFF"/>
        <w:tabs>
          <w:tab w:val="left" w:pos="1134"/>
        </w:tabs>
        <w:suppressAutoHyphens/>
        <w:spacing w:before="60" w:after="0" w:line="276" w:lineRule="auto"/>
        <w:ind w:left="426"/>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ar-SA"/>
        </w:rPr>
        <w:t xml:space="preserve">2.3. Zmiany umowy wpływające na wynagrodzenie, mogą wystąpić w następujących przypadkach: </w:t>
      </w:r>
    </w:p>
    <w:p w14:paraId="227D51B6" w14:textId="77777777" w:rsidR="003659BE" w:rsidRPr="003659BE" w:rsidRDefault="003659BE" w:rsidP="003659BE">
      <w:pPr>
        <w:numPr>
          <w:ilvl w:val="1"/>
          <w:numId w:val="15"/>
        </w:numPr>
        <w:tabs>
          <w:tab w:val="left" w:pos="1134"/>
        </w:tabs>
        <w:suppressAutoHyphens/>
        <w:spacing w:before="60"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ar-SA"/>
        </w:rPr>
        <w:t xml:space="preserve">Wystąpienia dodatkowych dostaw na mocy art. 455 ust. 1 pkt 3) oraz ust. 2 ustawy </w:t>
      </w:r>
      <w:proofErr w:type="spellStart"/>
      <w:r w:rsidRPr="003659BE">
        <w:rPr>
          <w:rFonts w:ascii="Verdana" w:eastAsia="Times New Roman" w:hAnsi="Verdana" w:cs="Verdana"/>
          <w:sz w:val="18"/>
          <w:szCs w:val="18"/>
          <w:lang w:eastAsia="ar-SA"/>
        </w:rPr>
        <w:t>Pzp</w:t>
      </w:r>
      <w:proofErr w:type="spellEnd"/>
      <w:r w:rsidRPr="003659BE">
        <w:rPr>
          <w:rFonts w:ascii="Verdana" w:eastAsia="Times New Roman" w:hAnsi="Verdana" w:cs="Verdana"/>
          <w:sz w:val="18"/>
          <w:szCs w:val="18"/>
          <w:lang w:eastAsia="ar-SA"/>
        </w:rPr>
        <w:t>,</w:t>
      </w:r>
    </w:p>
    <w:p w14:paraId="3CB46F36" w14:textId="77777777" w:rsidR="003659BE" w:rsidRPr="003659BE" w:rsidRDefault="003659BE" w:rsidP="003659BE">
      <w:pPr>
        <w:numPr>
          <w:ilvl w:val="1"/>
          <w:numId w:val="15"/>
        </w:numPr>
        <w:shd w:val="clear" w:color="auto" w:fill="FFFFFF"/>
        <w:tabs>
          <w:tab w:val="left" w:pos="1134"/>
        </w:tabs>
        <w:suppressAutoHyphens/>
        <w:spacing w:before="60" w:after="0" w:line="276" w:lineRule="auto"/>
        <w:ind w:left="1134"/>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ar-SA"/>
        </w:rPr>
        <w:t>Zmiany obowiązującej stawki podatku od towarów i usług (VAT) na przedmiot umowy. Zmiana wynagrodzenia umowy jest wówczas możliwa zgodnie z ust. 3 - 3.4. umowy.</w:t>
      </w:r>
    </w:p>
    <w:p w14:paraId="56A2C4C4" w14:textId="77777777" w:rsidR="003659BE" w:rsidRPr="003659BE" w:rsidRDefault="003659BE" w:rsidP="003659BE">
      <w:pPr>
        <w:shd w:val="clear" w:color="auto" w:fill="FFFFFF"/>
        <w:suppressAutoHyphens/>
        <w:spacing w:before="6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3. Zmiana umowy w zakresie, o którym mowa w ust. 2.3 lit. b) będzie możliwa po dniu wejścia w życie przepisów będących przyczyną tych zmian.</w:t>
      </w:r>
    </w:p>
    <w:p w14:paraId="3D638791" w14:textId="77777777" w:rsidR="003659BE" w:rsidRPr="003659BE" w:rsidRDefault="003659BE" w:rsidP="003659BE">
      <w:pPr>
        <w:shd w:val="clear" w:color="auto" w:fill="FFFFFF"/>
        <w:suppressAutoHyphens/>
        <w:spacing w:before="60" w:after="0" w:line="276" w:lineRule="auto"/>
        <w:jc w:val="both"/>
        <w:rPr>
          <w:rFonts w:ascii="Verdana" w:eastAsia="Times New Roman" w:hAnsi="Verdana" w:cs="Verdana"/>
          <w:sz w:val="18"/>
          <w:szCs w:val="18"/>
          <w:lang w:eastAsia="zh-CN"/>
        </w:rPr>
      </w:pPr>
      <w:r w:rsidRPr="003659BE">
        <w:rPr>
          <w:rFonts w:ascii="Verdana" w:eastAsia="Times New Roman" w:hAnsi="Verdana" w:cs="Verdana"/>
          <w:sz w:val="18"/>
          <w:szCs w:val="18"/>
          <w:lang w:eastAsia="zh-CN"/>
        </w:rPr>
        <w:t>3.1. Wykonawca, w terminie 14 dni od dnia wejścia w życie przepisów dokonujących zmian w zakresie, o którym mowa w ust. 2.3 lit. b), może wystąpić do Zamawiającego z pisemnym wnioskiem o dokonanie odpowiedniej zmiany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E54A2E3" w14:textId="77777777" w:rsidR="003659BE" w:rsidRPr="003659BE" w:rsidRDefault="003659BE" w:rsidP="003659BE">
      <w:pPr>
        <w:shd w:val="clear" w:color="auto" w:fill="FFFFFF"/>
        <w:suppressAutoHyphens/>
        <w:spacing w:before="6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3.2. Zmiana wysokości wynagrodzenia należnego Wykonawcy w przypadku zaistnienia przesłanki, o której mowa w ust. 2.3 lit. b) będzie odnosić się wyłącznie do części Przedmiotu Umowy niezrealizowanej, zgodnie z terminami ustalonymi Umową po dniu wejścia w życie przepisów dotyczących zmiany, o której mowa w ust. 2.3 lit. b) umowy.</w:t>
      </w:r>
    </w:p>
    <w:p w14:paraId="7FF9B6CD" w14:textId="77777777" w:rsidR="003659BE" w:rsidRPr="003659BE" w:rsidRDefault="003659BE" w:rsidP="003659BE">
      <w:pPr>
        <w:shd w:val="clear" w:color="auto" w:fill="FFFFFF"/>
        <w:suppressAutoHyphens/>
        <w:spacing w:before="6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3.3. W przypadku zmiany, o której mowa w ust. 2.3 lit. b), wartość wynagrodzenia netto Wykonawcy nie zmieni się, a wartość wynagrodzenia brutto zostanie wyliczona na podstawie nowych przepisów zmieniających stawkę podatku od towarów i usług.</w:t>
      </w:r>
    </w:p>
    <w:p w14:paraId="29E6DC99" w14:textId="77777777" w:rsidR="003659BE" w:rsidRPr="003659BE" w:rsidRDefault="003659BE" w:rsidP="003659BE">
      <w:pPr>
        <w:shd w:val="clear" w:color="auto" w:fill="FFFFFF"/>
        <w:suppressAutoHyphens/>
        <w:spacing w:before="6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3.4. W przypadku zmiany, o której mowa w ust. 2.3. lit. b), zmiana wynagrodzenia brutto nie wymaga zawarcia aneksu do umowy i nastąpi także w przypadku niezłożenia wniosku Wykonawcy, o którym mowa w ust. 3.1.</w:t>
      </w:r>
    </w:p>
    <w:p w14:paraId="4E4AA527" w14:textId="77777777" w:rsidR="00275D7F" w:rsidRDefault="00275D7F" w:rsidP="007B7C9C">
      <w:pPr>
        <w:tabs>
          <w:tab w:val="left" w:pos="0"/>
        </w:tabs>
        <w:suppressAutoHyphens/>
        <w:spacing w:after="0" w:line="276" w:lineRule="auto"/>
        <w:jc w:val="center"/>
        <w:rPr>
          <w:rFonts w:ascii="Verdana" w:eastAsia="Times New Roman" w:hAnsi="Verdana" w:cs="Tahoma"/>
          <w:b/>
          <w:kern w:val="2"/>
          <w:sz w:val="18"/>
          <w:szCs w:val="18"/>
          <w:lang w:eastAsia="hi-IN" w:bidi="hi-IN"/>
        </w:rPr>
      </w:pPr>
    </w:p>
    <w:p w14:paraId="6562E466" w14:textId="77777777" w:rsidR="00275D7F" w:rsidRDefault="00275D7F" w:rsidP="007B7C9C">
      <w:pPr>
        <w:tabs>
          <w:tab w:val="left" w:pos="0"/>
        </w:tabs>
        <w:suppressAutoHyphens/>
        <w:spacing w:after="0" w:line="276" w:lineRule="auto"/>
        <w:jc w:val="center"/>
        <w:rPr>
          <w:rFonts w:ascii="Verdana" w:eastAsia="Times New Roman" w:hAnsi="Verdana" w:cs="Tahoma"/>
          <w:b/>
          <w:kern w:val="2"/>
          <w:sz w:val="18"/>
          <w:szCs w:val="18"/>
          <w:lang w:eastAsia="hi-IN" w:bidi="hi-IN"/>
        </w:rPr>
      </w:pPr>
    </w:p>
    <w:p w14:paraId="09F1D063" w14:textId="20AE9A51" w:rsidR="007B7C9C" w:rsidRDefault="007B7C9C" w:rsidP="007B7C9C">
      <w:pPr>
        <w:tabs>
          <w:tab w:val="left" w:pos="0"/>
        </w:tabs>
        <w:suppressAutoHyphens/>
        <w:spacing w:after="0" w:line="276" w:lineRule="auto"/>
        <w:jc w:val="center"/>
        <w:rPr>
          <w:rFonts w:ascii="Verdana" w:eastAsia="Times New Roman" w:hAnsi="Verdana" w:cs="Tahoma"/>
          <w:b/>
          <w:kern w:val="2"/>
          <w:sz w:val="18"/>
          <w:szCs w:val="18"/>
          <w:lang w:eastAsia="hi-IN" w:bidi="hi-IN"/>
        </w:rPr>
      </w:pPr>
      <w:r w:rsidRPr="007B7C9C">
        <w:rPr>
          <w:rFonts w:ascii="Verdana" w:eastAsia="Times New Roman" w:hAnsi="Verdana" w:cs="Tahoma"/>
          <w:b/>
          <w:kern w:val="2"/>
          <w:sz w:val="18"/>
          <w:szCs w:val="18"/>
          <w:lang w:eastAsia="hi-IN" w:bidi="hi-IN"/>
        </w:rPr>
        <w:lastRenderedPageBreak/>
        <w:t xml:space="preserve">§ </w:t>
      </w:r>
      <w:r w:rsidR="003659BE">
        <w:rPr>
          <w:rFonts w:ascii="Verdana" w:eastAsia="Times New Roman" w:hAnsi="Verdana" w:cs="Tahoma"/>
          <w:b/>
          <w:kern w:val="2"/>
          <w:sz w:val="18"/>
          <w:szCs w:val="18"/>
          <w:lang w:eastAsia="hi-IN" w:bidi="hi-IN"/>
        </w:rPr>
        <w:t>9</w:t>
      </w:r>
    </w:p>
    <w:p w14:paraId="543D3830"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Wszelkie zmiany i uzupełnienia treści umowy winny zostać dokonane wyłącznie w formie aneksu podpisanego przez obie strony, pod rygorem nieważności.</w:t>
      </w:r>
    </w:p>
    <w:p w14:paraId="0E558C7B" w14:textId="52096D79" w:rsidR="003659BE" w:rsidRPr="003659BE" w:rsidRDefault="003659BE" w:rsidP="003659BE">
      <w:pPr>
        <w:shd w:val="clear" w:color="auto" w:fill="FFFFFF"/>
        <w:suppressAutoHyphens/>
        <w:spacing w:before="120" w:after="0" w:line="276" w:lineRule="auto"/>
        <w:jc w:val="center"/>
        <w:rPr>
          <w:rFonts w:ascii="Verdana" w:eastAsia="Times New Roman" w:hAnsi="Verdana" w:cs="Verdana"/>
          <w:b/>
          <w:bCs/>
          <w:sz w:val="18"/>
          <w:szCs w:val="18"/>
          <w:lang w:eastAsia="zh-CN"/>
        </w:rPr>
      </w:pPr>
      <w:r w:rsidRPr="003659BE">
        <w:rPr>
          <w:rFonts w:ascii="Verdana" w:eastAsia="Times New Roman" w:hAnsi="Verdana" w:cs="Verdana"/>
          <w:b/>
          <w:bCs/>
          <w:sz w:val="18"/>
          <w:szCs w:val="18"/>
          <w:lang w:eastAsia="zh-CN"/>
        </w:rPr>
        <w:t>§ 10</w:t>
      </w:r>
    </w:p>
    <w:p w14:paraId="7384E197"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1. Wszelkie zawiadomienia, korespondencja oraz dokumentacja przekazywana w związku z niniejszą Umową między Stronami będzie sporządzana na piśmie i podpisana przez Stronę zawiadamiającą. Zawiadomienia mogą być doręczane osobiście, przesyłane kurierem lub listem.</w:t>
      </w:r>
    </w:p>
    <w:p w14:paraId="4BCF572B"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2. Zawiadomienia będą wysyłane na adresy podane przez Strony. Każda ze Stron zobowiązana jest do informowania drugiej Strony o każdej zmianie miejsca zamieszkania, siedziby. Jeżeli Strona nie powiadomiła o zmianie miejsca zamieszkania, siedziby, zawiadomienia wysłane na ostatni znany adres zamieszkania, siedziby, Strony uznają za doręczone.</w:t>
      </w:r>
    </w:p>
    <w:p w14:paraId="6C4FDA05"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3. Powiadamianie każdej ze Stron Umowy jest ważne tylko wtedy, kiedy odbywa się na piśmie. Powiadomienie będzie ważne tylko wtedy, kiedy zostanie doręczone adresatowi.</w:t>
      </w:r>
    </w:p>
    <w:p w14:paraId="4E6BE402"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4. W przypadku nie podjęcia przesyłki w terminie, korespondencje przesłaną za pośrednictwem operatora pocztowego uważa się za doręczoną, jeżeli adresat nie podejmie przesyłki w terminie 14 dni od dnia umieszczenia pierwszego zawiadomienia o pozostawieniu pisma wraz z informacją o możliwości jego odbioru w placówce pocztowej.</w:t>
      </w:r>
    </w:p>
    <w:p w14:paraId="1C16F3AD"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 xml:space="preserve">5. Doręczenie uważa się za dokonane z upływem ostatecznego dnia okresu, o którym mowa w </w:t>
      </w:r>
      <w:r w:rsidRPr="003659BE">
        <w:rPr>
          <w:rFonts w:ascii="Verdana" w:eastAsia="Times New Roman" w:hAnsi="Verdana" w:cs="Verdana"/>
          <w:sz w:val="18"/>
          <w:szCs w:val="18"/>
          <w:lang w:eastAsia="zh-CN"/>
        </w:rPr>
        <w:br/>
        <w:t>ust. 4.</w:t>
      </w:r>
    </w:p>
    <w:p w14:paraId="4888D4DC" w14:textId="7B82EC20" w:rsidR="003659BE" w:rsidRDefault="00F85F3C" w:rsidP="007B7C9C">
      <w:pPr>
        <w:tabs>
          <w:tab w:val="left" w:pos="0"/>
        </w:tabs>
        <w:suppressAutoHyphens/>
        <w:spacing w:after="0" w:line="276" w:lineRule="auto"/>
        <w:jc w:val="center"/>
        <w:rPr>
          <w:rFonts w:ascii="Verdana" w:eastAsia="Times New Roman" w:hAnsi="Verdana" w:cs="Tahoma"/>
          <w:b/>
          <w:kern w:val="2"/>
          <w:sz w:val="18"/>
          <w:szCs w:val="18"/>
          <w:lang w:eastAsia="hi-IN" w:bidi="hi-IN"/>
        </w:rPr>
      </w:pPr>
      <w:r>
        <w:rPr>
          <w:rFonts w:ascii="Verdana" w:eastAsia="Times New Roman" w:hAnsi="Verdana" w:cs="Tahoma"/>
          <w:b/>
          <w:kern w:val="2"/>
          <w:sz w:val="18"/>
          <w:szCs w:val="18"/>
          <w:lang w:eastAsia="hi-IN" w:bidi="hi-IN"/>
        </w:rPr>
        <w:t>§ 11</w:t>
      </w:r>
    </w:p>
    <w:p w14:paraId="38276183"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b/>
          <w:bCs/>
          <w:sz w:val="18"/>
          <w:szCs w:val="18"/>
          <w:lang w:eastAsia="zh-CN"/>
        </w:rPr>
        <w:t>1. Postanowienia dodatkowe</w:t>
      </w:r>
    </w:p>
    <w:p w14:paraId="59D49D9A"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 xml:space="preserve">1.1. </w:t>
      </w:r>
      <w:r w:rsidRPr="003659BE">
        <w:rPr>
          <w:rFonts w:ascii="Verdana" w:eastAsia="Times New Roman" w:hAnsi="Verdana" w:cs="Verdana"/>
          <w:bCs/>
          <w:sz w:val="18"/>
          <w:szCs w:val="18"/>
          <w:lang w:eastAsia="zh-CN"/>
        </w:rPr>
        <w:t>Strony</w:t>
      </w:r>
      <w:r w:rsidRPr="003659BE">
        <w:rPr>
          <w:rFonts w:ascii="Verdana" w:eastAsia="Times New Roman" w:hAnsi="Verdana" w:cs="Verdana"/>
          <w:sz w:val="18"/>
          <w:szCs w:val="18"/>
          <w:lang w:eastAsia="zh-CN"/>
        </w:rPr>
        <w:t xml:space="preserve"> ustalają następujące postanowienia dodatkowe:</w:t>
      </w:r>
    </w:p>
    <w:p w14:paraId="4CAF13EE"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w:t>
      </w:r>
    </w:p>
    <w:p w14:paraId="739C7C61"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b/>
          <w:bCs/>
          <w:sz w:val="18"/>
          <w:szCs w:val="18"/>
          <w:lang w:eastAsia="zh-CN"/>
        </w:rPr>
        <w:t>2. Postanowienia końcowe</w:t>
      </w:r>
    </w:p>
    <w:p w14:paraId="555C9D28"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2.1. Przy realizacji niniejszej Umowy mają zastosowanie powszechnie obowiązujące przepisy prawa polskiego.</w:t>
      </w:r>
    </w:p>
    <w:p w14:paraId="5D05F48D" w14:textId="24689913"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2.2. W sprawach nieuregulowanych niniejszą umową stosuje się przepisy Kodeksu Cywilnego</w:t>
      </w:r>
      <w:r w:rsidR="00F85F3C">
        <w:rPr>
          <w:rFonts w:ascii="Verdana" w:eastAsia="Times New Roman" w:hAnsi="Verdana" w:cs="Verdana"/>
          <w:sz w:val="18"/>
          <w:szCs w:val="18"/>
          <w:lang w:eastAsia="zh-CN"/>
        </w:rPr>
        <w:t>, zapisy SWZ oraz przepisy ustawy Prawo Zamówień Publicznych.</w:t>
      </w:r>
    </w:p>
    <w:p w14:paraId="4883AA13"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 xml:space="preserve">2.3. Wszystkie spory wynikające z wykonania niniejszej Umowy, które nie mogą być rozstrzygnięte polubownie, z zastrzeżeniem </w:t>
      </w:r>
      <w:r w:rsidRPr="003659BE">
        <w:rPr>
          <w:rFonts w:ascii="Verdana" w:eastAsia="Times New Roman" w:hAnsi="Verdana" w:cs="Verdana"/>
          <w:bCs/>
          <w:sz w:val="18"/>
          <w:szCs w:val="18"/>
          <w:lang w:eastAsia="zh-CN"/>
        </w:rPr>
        <w:t xml:space="preserve">pkt. </w:t>
      </w:r>
      <w:r w:rsidRPr="003659BE">
        <w:rPr>
          <w:rFonts w:ascii="Verdana" w:eastAsia="Times New Roman" w:hAnsi="Verdana" w:cs="Verdana"/>
          <w:sz w:val="18"/>
          <w:szCs w:val="18"/>
          <w:lang w:eastAsia="zh-CN"/>
        </w:rPr>
        <w:t>2.4., będą rozstrzygane przez Sąd właściwy dla siedziby Zamawiającego.</w:t>
      </w:r>
    </w:p>
    <w:p w14:paraId="7E208778"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 xml:space="preserve">2.4. 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zgłoszonego roszczenia w terminie </w:t>
      </w:r>
      <w:r w:rsidRPr="003659BE">
        <w:rPr>
          <w:rFonts w:ascii="Verdana" w:eastAsia="Times New Roman" w:hAnsi="Verdana" w:cs="Verdana"/>
          <w:bCs/>
          <w:sz w:val="18"/>
          <w:szCs w:val="18"/>
          <w:lang w:eastAsia="zh-CN"/>
        </w:rPr>
        <w:t>3</w:t>
      </w:r>
      <w:r w:rsidRPr="003659BE">
        <w:rPr>
          <w:rFonts w:ascii="Verdana" w:eastAsia="Times New Roman" w:hAnsi="Verdana" w:cs="Verdana"/>
          <w:sz w:val="18"/>
          <w:szCs w:val="18"/>
          <w:lang w:eastAsia="zh-CN"/>
        </w:rPr>
        <w:t xml:space="preserve"> dni od daty zgłoszenia roszczenia na piśmie. W razie odmowy Wykonawcy uznania roszczenia zamawiającego, względnie nie udzielenia odpowiedzi na roszczenie w terminie Zamawiający jest uprawniony do wystąpienia na drogę sądową.</w:t>
      </w:r>
    </w:p>
    <w:p w14:paraId="40FA0E5D"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b/>
          <w:bCs/>
          <w:sz w:val="18"/>
          <w:szCs w:val="18"/>
          <w:lang w:eastAsia="zh-CN"/>
        </w:rPr>
        <w:t>3. Wersja obowiązująca umowy</w:t>
      </w:r>
    </w:p>
    <w:p w14:paraId="5405E4B8" w14:textId="77777777" w:rsidR="003659BE" w:rsidRPr="003659BE" w:rsidRDefault="003659BE" w:rsidP="003659BE">
      <w:pPr>
        <w:shd w:val="clear" w:color="auto" w:fill="FFFFFF"/>
        <w:suppressAutoHyphens/>
        <w:spacing w:before="120" w:after="0" w:line="276" w:lineRule="auto"/>
        <w:jc w:val="both"/>
        <w:rPr>
          <w:rFonts w:ascii="Times New Roman" w:eastAsia="Times New Roman" w:hAnsi="Times New Roman" w:cs="Times New Roman"/>
          <w:sz w:val="24"/>
          <w:szCs w:val="24"/>
          <w:lang w:eastAsia="zh-CN"/>
        </w:rPr>
      </w:pPr>
      <w:r w:rsidRPr="003659BE">
        <w:rPr>
          <w:rFonts w:ascii="Verdana" w:eastAsia="Times New Roman" w:hAnsi="Verdana" w:cs="Verdana"/>
          <w:sz w:val="18"/>
          <w:szCs w:val="18"/>
          <w:lang w:eastAsia="zh-CN"/>
        </w:rPr>
        <w:t xml:space="preserve">Umowę niniejszą sporządzono w 2 jednobrzmiących egzemplarzach; 1 egz. dla Zamawiającego, </w:t>
      </w:r>
      <w:r w:rsidRPr="003659BE">
        <w:rPr>
          <w:rFonts w:ascii="Verdana" w:eastAsia="Times New Roman" w:hAnsi="Verdana" w:cs="Verdana"/>
          <w:sz w:val="18"/>
          <w:szCs w:val="18"/>
          <w:lang w:eastAsia="zh-CN"/>
        </w:rPr>
        <w:br/>
        <w:t>1 egz. dla Wykonawcy.</w:t>
      </w:r>
    </w:p>
    <w:p w14:paraId="01244602" w14:textId="77777777" w:rsidR="003659BE" w:rsidRPr="003659BE" w:rsidRDefault="003659BE" w:rsidP="003659BE">
      <w:pPr>
        <w:shd w:val="clear" w:color="auto" w:fill="FFFFFF"/>
        <w:spacing w:before="120" w:after="0" w:line="276" w:lineRule="auto"/>
        <w:ind w:firstLine="708"/>
        <w:jc w:val="both"/>
        <w:rPr>
          <w:rFonts w:ascii="Verdana" w:eastAsia="Times New Roman" w:hAnsi="Verdana" w:cs="Verdana"/>
          <w:b/>
          <w:bCs/>
          <w:sz w:val="18"/>
          <w:szCs w:val="18"/>
          <w:lang w:eastAsia="pl-PL"/>
        </w:rPr>
      </w:pPr>
    </w:p>
    <w:p w14:paraId="679E6210" w14:textId="77777777" w:rsidR="003659BE" w:rsidRPr="003659BE" w:rsidRDefault="003659BE" w:rsidP="003659BE">
      <w:pPr>
        <w:shd w:val="clear" w:color="auto" w:fill="FFFFFF"/>
        <w:spacing w:before="120" w:after="0" w:line="276" w:lineRule="auto"/>
        <w:ind w:firstLine="708"/>
        <w:jc w:val="both"/>
        <w:rPr>
          <w:rFonts w:ascii="Times New Roman" w:eastAsia="Times New Roman" w:hAnsi="Times New Roman" w:cs="Times New Roman"/>
          <w:sz w:val="24"/>
          <w:szCs w:val="24"/>
          <w:lang w:eastAsia="zh-CN"/>
        </w:rPr>
      </w:pPr>
      <w:r w:rsidRPr="003659BE">
        <w:rPr>
          <w:rFonts w:ascii="Verdana" w:eastAsia="Times New Roman" w:hAnsi="Verdana" w:cs="Verdana"/>
          <w:b/>
          <w:bCs/>
          <w:sz w:val="18"/>
          <w:szCs w:val="18"/>
          <w:lang w:eastAsia="pl-PL"/>
        </w:rPr>
        <w:t>ZAMAWIAJĄCY</w:t>
      </w:r>
      <w:r w:rsidRPr="003659BE">
        <w:rPr>
          <w:rFonts w:ascii="Verdana" w:eastAsia="Times New Roman" w:hAnsi="Verdana" w:cs="Verdana"/>
          <w:b/>
          <w:bCs/>
          <w:sz w:val="18"/>
          <w:szCs w:val="18"/>
          <w:lang w:eastAsia="pl-PL"/>
        </w:rPr>
        <w:tab/>
      </w:r>
      <w:r w:rsidRPr="003659BE">
        <w:rPr>
          <w:rFonts w:ascii="Verdana" w:eastAsia="Times New Roman" w:hAnsi="Verdana" w:cs="Verdana"/>
          <w:b/>
          <w:bCs/>
          <w:sz w:val="18"/>
          <w:szCs w:val="18"/>
          <w:lang w:eastAsia="pl-PL"/>
        </w:rPr>
        <w:tab/>
      </w:r>
      <w:r w:rsidRPr="003659BE">
        <w:rPr>
          <w:rFonts w:ascii="Verdana" w:eastAsia="Times New Roman" w:hAnsi="Verdana" w:cs="Verdana"/>
          <w:b/>
          <w:bCs/>
          <w:sz w:val="18"/>
          <w:szCs w:val="18"/>
          <w:lang w:eastAsia="pl-PL"/>
        </w:rPr>
        <w:tab/>
      </w:r>
      <w:r w:rsidRPr="003659BE">
        <w:rPr>
          <w:rFonts w:ascii="Verdana" w:eastAsia="Times New Roman" w:hAnsi="Verdana" w:cs="Verdana"/>
          <w:b/>
          <w:bCs/>
          <w:sz w:val="18"/>
          <w:szCs w:val="18"/>
          <w:lang w:eastAsia="pl-PL"/>
        </w:rPr>
        <w:tab/>
      </w:r>
      <w:r w:rsidRPr="003659BE">
        <w:rPr>
          <w:rFonts w:ascii="Verdana" w:eastAsia="Times New Roman" w:hAnsi="Verdana" w:cs="Verdana"/>
          <w:b/>
          <w:bCs/>
          <w:sz w:val="18"/>
          <w:szCs w:val="18"/>
          <w:lang w:eastAsia="pl-PL"/>
        </w:rPr>
        <w:tab/>
      </w:r>
      <w:r w:rsidRPr="003659BE">
        <w:rPr>
          <w:rFonts w:ascii="Verdana" w:eastAsia="Times New Roman" w:hAnsi="Verdana" w:cs="Verdana"/>
          <w:b/>
          <w:bCs/>
          <w:sz w:val="18"/>
          <w:szCs w:val="18"/>
          <w:lang w:eastAsia="pl-PL"/>
        </w:rPr>
        <w:tab/>
      </w:r>
      <w:r w:rsidRPr="003659BE">
        <w:rPr>
          <w:rFonts w:ascii="Verdana" w:eastAsia="Times New Roman" w:hAnsi="Verdana" w:cs="Verdana"/>
          <w:b/>
          <w:bCs/>
          <w:sz w:val="18"/>
          <w:szCs w:val="18"/>
          <w:lang w:eastAsia="pl-PL"/>
        </w:rPr>
        <w:tab/>
        <w:t>WYKONAWCA</w:t>
      </w:r>
    </w:p>
    <w:p w14:paraId="17D9EECC" w14:textId="799D8258" w:rsidR="003659BE" w:rsidRPr="007B7C9C" w:rsidRDefault="007B7C9C" w:rsidP="003659BE">
      <w:pPr>
        <w:autoSpaceDE w:val="0"/>
        <w:autoSpaceDN w:val="0"/>
        <w:adjustRightInd w:val="0"/>
        <w:spacing w:after="27" w:line="276" w:lineRule="auto"/>
        <w:jc w:val="both"/>
        <w:rPr>
          <w:rFonts w:ascii="Verdana" w:eastAsia="Times New Roman" w:hAnsi="Verdana" w:cs="Tahoma"/>
          <w:kern w:val="2"/>
          <w:sz w:val="18"/>
          <w:szCs w:val="18"/>
          <w:lang w:eastAsia="hi-IN" w:bidi="hi-IN"/>
        </w:rPr>
      </w:pPr>
      <w:r w:rsidRPr="007B7C9C">
        <w:rPr>
          <w:rFonts w:ascii="Verdana" w:hAnsi="Verdana" w:cs="Times New Roman"/>
          <w:color w:val="000000"/>
          <w:sz w:val="18"/>
          <w:szCs w:val="18"/>
        </w:rPr>
        <w:t xml:space="preserve">    </w:t>
      </w:r>
    </w:p>
    <w:p w14:paraId="70825879" w14:textId="2A9E5066" w:rsidR="007B7C9C" w:rsidRPr="007B7C9C" w:rsidRDefault="007B7C9C" w:rsidP="007B7C9C">
      <w:pPr>
        <w:tabs>
          <w:tab w:val="left" w:pos="0"/>
        </w:tabs>
        <w:suppressAutoHyphens/>
        <w:spacing w:after="0" w:line="276" w:lineRule="auto"/>
        <w:jc w:val="both"/>
        <w:rPr>
          <w:rFonts w:ascii="Verdana" w:eastAsia="Times New Roman" w:hAnsi="Verdana" w:cs="Tahoma"/>
          <w:kern w:val="2"/>
          <w:sz w:val="18"/>
          <w:szCs w:val="18"/>
          <w:lang w:eastAsia="hi-IN" w:bidi="hi-IN"/>
        </w:rPr>
      </w:pPr>
    </w:p>
    <w:p w14:paraId="5388FB4A" w14:textId="77777777" w:rsidR="007B7C9C" w:rsidRPr="007B7C9C" w:rsidRDefault="007B7C9C" w:rsidP="007B7C9C">
      <w:pPr>
        <w:tabs>
          <w:tab w:val="left" w:pos="0"/>
        </w:tabs>
        <w:suppressAutoHyphens/>
        <w:spacing w:after="0" w:line="276" w:lineRule="auto"/>
        <w:jc w:val="both"/>
        <w:rPr>
          <w:rFonts w:ascii="Verdana" w:eastAsia="Times New Roman" w:hAnsi="Verdana" w:cs="Tahoma"/>
          <w:kern w:val="2"/>
          <w:sz w:val="18"/>
          <w:szCs w:val="18"/>
          <w:lang w:eastAsia="hi-IN" w:bidi="hi-IN"/>
        </w:rPr>
      </w:pPr>
    </w:p>
    <w:p w14:paraId="38084DDA" w14:textId="77777777" w:rsidR="00F56E51" w:rsidRDefault="00F56E51"/>
    <w:sectPr w:rsidR="00F56E51" w:rsidSect="0005509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D8FF" w14:textId="77777777" w:rsidR="00055096" w:rsidRDefault="00055096">
      <w:pPr>
        <w:spacing w:after="0" w:line="240" w:lineRule="auto"/>
      </w:pPr>
      <w:r>
        <w:separator/>
      </w:r>
    </w:p>
  </w:endnote>
  <w:endnote w:type="continuationSeparator" w:id="0">
    <w:p w14:paraId="1C9EFB45" w14:textId="77777777" w:rsidR="00055096" w:rsidRDefault="0005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24313"/>
      <w:docPartObj>
        <w:docPartGallery w:val="Page Numbers (Bottom of Page)"/>
        <w:docPartUnique/>
      </w:docPartObj>
    </w:sdtPr>
    <w:sdtContent>
      <w:p w14:paraId="3DA8AB25" w14:textId="54BD79E9" w:rsidR="005A542F" w:rsidRDefault="005A542F">
        <w:pPr>
          <w:pStyle w:val="Stopka"/>
          <w:jc w:val="center"/>
        </w:pPr>
        <w:r>
          <w:rPr>
            <w:rFonts w:ascii="Verdana" w:hAnsi="Verdana"/>
            <w:sz w:val="18"/>
            <w:szCs w:val="18"/>
          </w:rPr>
          <w:t xml:space="preserve"> </w:t>
        </w:r>
        <w:r>
          <w:fldChar w:fldCharType="begin"/>
        </w:r>
        <w:r>
          <w:instrText>PAGE   \* MERGEFORMAT</w:instrText>
        </w:r>
        <w:r>
          <w:fldChar w:fldCharType="separate"/>
        </w:r>
        <w:r>
          <w:t>2</w:t>
        </w:r>
        <w:r>
          <w:fldChar w:fldCharType="end"/>
        </w:r>
      </w:p>
    </w:sdtContent>
  </w:sdt>
  <w:p w14:paraId="1C781EB0" w14:textId="77777777" w:rsidR="0032466A" w:rsidRDefault="003246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8DA1" w14:textId="77777777" w:rsidR="00055096" w:rsidRDefault="00055096">
      <w:pPr>
        <w:spacing w:after="0" w:line="240" w:lineRule="auto"/>
      </w:pPr>
      <w:r>
        <w:separator/>
      </w:r>
    </w:p>
  </w:footnote>
  <w:footnote w:type="continuationSeparator" w:id="0">
    <w:p w14:paraId="39DDF142" w14:textId="77777777" w:rsidR="00055096" w:rsidRDefault="00055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bCs/>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singleLevel"/>
    <w:tmpl w:val="00000003"/>
    <w:name w:val="WW8Num5"/>
    <w:lvl w:ilvl="0">
      <w:start w:val="1"/>
      <w:numFmt w:val="bullet"/>
      <w:lvlText w:val="­"/>
      <w:lvlJc w:val="left"/>
      <w:pPr>
        <w:tabs>
          <w:tab w:val="num" w:pos="1440"/>
        </w:tabs>
        <w:ind w:left="1440" w:hanging="360"/>
      </w:pPr>
      <w:rPr>
        <w:rFonts w:ascii="Times New Roman" w:hAnsi="Times New Roman" w:cs="Times New Roman" w:hint="default"/>
        <w:b w:val="0"/>
        <w:i w:val="0"/>
        <w:color w:val="000000"/>
        <w:sz w:val="24"/>
        <w:szCs w:val="18"/>
        <w:lang w:eastAsia="pl-PL"/>
      </w:rPr>
    </w:lvl>
  </w:abstractNum>
  <w:abstractNum w:abstractNumId="2" w15:restartNumberingAfterBreak="0">
    <w:nsid w:val="00000004"/>
    <w:multiLevelType w:val="multilevel"/>
    <w:tmpl w:val="00000004"/>
    <w:name w:val="WW8Num7"/>
    <w:lvl w:ilvl="0">
      <w:start w:val="1"/>
      <w:numFmt w:val="upperRoman"/>
      <w:lvlText w:val="%1."/>
      <w:lvlJc w:val="right"/>
      <w:pPr>
        <w:tabs>
          <w:tab w:val="num" w:pos="180"/>
        </w:tabs>
        <w:ind w:left="180" w:hanging="180"/>
      </w:pPr>
    </w:lvl>
    <w:lvl w:ilvl="1">
      <w:start w:val="1"/>
      <w:numFmt w:val="decimal"/>
      <w:lvlText w:val="%2."/>
      <w:lvlJc w:val="left"/>
      <w:pPr>
        <w:tabs>
          <w:tab w:val="num" w:pos="360"/>
        </w:tabs>
        <w:ind w:left="360" w:hanging="360"/>
      </w:pPr>
      <w:rPr>
        <w:rFonts w:ascii="Verdana" w:hAnsi="Verdana" w:cs="Times New Roman" w:hint="default"/>
        <w:sz w:val="18"/>
        <w:szCs w:val="18"/>
        <w:lang w:eastAsia="ar-SA"/>
      </w:rPr>
    </w:lvl>
    <w:lvl w:ilvl="2">
      <w:start w:val="1"/>
      <w:numFmt w:val="decimal"/>
      <w:lvlText w:val="%1.%2.%3."/>
      <w:lvlJc w:val="left"/>
      <w:pPr>
        <w:tabs>
          <w:tab w:val="num" w:pos="1440"/>
        </w:tabs>
        <w:ind w:left="1224" w:hanging="504"/>
      </w:pPr>
      <w:rPr>
        <w:rFonts w:ascii="Wingdings" w:hAnsi="Wingdings" w:cs="Wingdings" w:hint="default"/>
      </w:rPr>
    </w:lvl>
    <w:lvl w:ilvl="3">
      <w:start w:val="1"/>
      <w:numFmt w:val="decimal"/>
      <w:lvlText w:val="%1.%2.%3.%4."/>
      <w:lvlJc w:val="left"/>
      <w:pPr>
        <w:tabs>
          <w:tab w:val="num" w:pos="2160"/>
        </w:tabs>
        <w:ind w:left="1728" w:hanging="648"/>
      </w:pPr>
      <w:rPr>
        <w:rFonts w:ascii="Symbol" w:hAnsi="Symbol" w:cs="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05"/>
    <w:multiLevelType w:val="multilevel"/>
    <w:tmpl w:val="00000005"/>
    <w:name w:val="WW8Num8"/>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singleLevel"/>
    <w:tmpl w:val="00000006"/>
    <w:name w:val="WW8Num9"/>
    <w:lvl w:ilvl="0">
      <w:start w:val="1"/>
      <w:numFmt w:val="lowerLetter"/>
      <w:lvlText w:val="%1)"/>
      <w:lvlJc w:val="left"/>
      <w:pPr>
        <w:tabs>
          <w:tab w:val="num" w:pos="720"/>
        </w:tabs>
        <w:ind w:left="720" w:hanging="360"/>
      </w:pPr>
      <w:rPr>
        <w:rFonts w:ascii="Verdana" w:hAnsi="Verdana" w:cs="Verdana"/>
        <w:sz w:val="18"/>
        <w:szCs w:val="18"/>
      </w:rPr>
    </w:lvl>
  </w:abstractNum>
  <w:abstractNum w:abstractNumId="5" w15:restartNumberingAfterBreak="0">
    <w:nsid w:val="00000008"/>
    <w:multiLevelType w:val="singleLevel"/>
    <w:tmpl w:val="00000008"/>
    <w:name w:val="WW8Num15"/>
    <w:lvl w:ilvl="0">
      <w:start w:val="1"/>
      <w:numFmt w:val="lowerLetter"/>
      <w:lvlText w:val="%1)"/>
      <w:lvlJc w:val="left"/>
      <w:pPr>
        <w:tabs>
          <w:tab w:val="num" w:pos="720"/>
        </w:tabs>
        <w:ind w:left="720" w:hanging="360"/>
      </w:pPr>
      <w:rPr>
        <w:rFonts w:ascii="Verdana" w:hAnsi="Verdana" w:cs="Verdana"/>
        <w:sz w:val="18"/>
        <w:szCs w:val="18"/>
      </w:rPr>
    </w:lvl>
  </w:abstractNum>
  <w:abstractNum w:abstractNumId="6" w15:restartNumberingAfterBreak="0">
    <w:nsid w:val="00000009"/>
    <w:multiLevelType w:val="multilevel"/>
    <w:tmpl w:val="00000009"/>
    <w:name w:val="WW8Num19"/>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color w:val="00000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5C01E2"/>
    <w:multiLevelType w:val="hybridMultilevel"/>
    <w:tmpl w:val="B32E903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01247FF8"/>
    <w:multiLevelType w:val="hybridMultilevel"/>
    <w:tmpl w:val="090C7B54"/>
    <w:lvl w:ilvl="0" w:tplc="865021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F136B0"/>
    <w:multiLevelType w:val="hybridMultilevel"/>
    <w:tmpl w:val="BF9C4BA2"/>
    <w:lvl w:ilvl="0" w:tplc="356E241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30476368"/>
    <w:multiLevelType w:val="hybridMultilevel"/>
    <w:tmpl w:val="5BDC7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FD7B6A"/>
    <w:multiLevelType w:val="multilevel"/>
    <w:tmpl w:val="0554B8E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33FA40FD"/>
    <w:multiLevelType w:val="multilevel"/>
    <w:tmpl w:val="D50839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56F2A60"/>
    <w:multiLevelType w:val="multilevel"/>
    <w:tmpl w:val="1E24B2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C3024A9"/>
    <w:multiLevelType w:val="multilevel"/>
    <w:tmpl w:val="4DEA6F28"/>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5" w15:restartNumberingAfterBreak="0">
    <w:nsid w:val="70E42CF1"/>
    <w:multiLevelType w:val="hybridMultilevel"/>
    <w:tmpl w:val="E52A116A"/>
    <w:lvl w:ilvl="0" w:tplc="9EACD8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061C78"/>
    <w:multiLevelType w:val="hybridMultilevel"/>
    <w:tmpl w:val="641634D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80223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5376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20253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1839011">
    <w:abstractNumId w:val="8"/>
  </w:num>
  <w:num w:numId="5" w16cid:durableId="1468821208">
    <w:abstractNumId w:val="9"/>
  </w:num>
  <w:num w:numId="6" w16cid:durableId="1564757412">
    <w:abstractNumId w:val="15"/>
  </w:num>
  <w:num w:numId="7" w16cid:durableId="547647645">
    <w:abstractNumId w:val="12"/>
  </w:num>
  <w:num w:numId="8" w16cid:durableId="2105302082">
    <w:abstractNumId w:val="14"/>
  </w:num>
  <w:num w:numId="9" w16cid:durableId="1079985516">
    <w:abstractNumId w:val="1"/>
  </w:num>
  <w:num w:numId="10" w16cid:durableId="122037839">
    <w:abstractNumId w:val="4"/>
  </w:num>
  <w:num w:numId="11" w16cid:durableId="1108937487">
    <w:abstractNumId w:val="5"/>
  </w:num>
  <w:num w:numId="12" w16cid:durableId="884223608">
    <w:abstractNumId w:val="0"/>
  </w:num>
  <w:num w:numId="13" w16cid:durableId="1810704365">
    <w:abstractNumId w:val="2"/>
  </w:num>
  <w:num w:numId="14" w16cid:durableId="2024361568">
    <w:abstractNumId w:val="3"/>
  </w:num>
  <w:num w:numId="15" w16cid:durableId="2019649349">
    <w:abstractNumId w:val="6"/>
  </w:num>
  <w:num w:numId="16" w16cid:durableId="816724946">
    <w:abstractNumId w:val="16"/>
  </w:num>
  <w:num w:numId="17" w16cid:durableId="10497191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14"/>
    <w:rsid w:val="00006D41"/>
    <w:rsid w:val="00016CC3"/>
    <w:rsid w:val="00055096"/>
    <w:rsid w:val="0007237B"/>
    <w:rsid w:val="000A42A9"/>
    <w:rsid w:val="000B582C"/>
    <w:rsid w:val="00121A9B"/>
    <w:rsid w:val="00157B10"/>
    <w:rsid w:val="001603DF"/>
    <w:rsid w:val="001B2B7D"/>
    <w:rsid w:val="001C43B4"/>
    <w:rsid w:val="00272D50"/>
    <w:rsid w:val="00275D7F"/>
    <w:rsid w:val="0030058D"/>
    <w:rsid w:val="0032466A"/>
    <w:rsid w:val="003659BE"/>
    <w:rsid w:val="0036692D"/>
    <w:rsid w:val="00371AB9"/>
    <w:rsid w:val="003A5277"/>
    <w:rsid w:val="003D40C3"/>
    <w:rsid w:val="004B16F8"/>
    <w:rsid w:val="00556E9C"/>
    <w:rsid w:val="005A310A"/>
    <w:rsid w:val="005A542F"/>
    <w:rsid w:val="005E7A19"/>
    <w:rsid w:val="00637E7E"/>
    <w:rsid w:val="00757118"/>
    <w:rsid w:val="007735B6"/>
    <w:rsid w:val="007A6903"/>
    <w:rsid w:val="007B7C9C"/>
    <w:rsid w:val="00812F36"/>
    <w:rsid w:val="00817E7B"/>
    <w:rsid w:val="00820E83"/>
    <w:rsid w:val="00845686"/>
    <w:rsid w:val="0086425D"/>
    <w:rsid w:val="00876685"/>
    <w:rsid w:val="00883360"/>
    <w:rsid w:val="008A4A9F"/>
    <w:rsid w:val="008A6292"/>
    <w:rsid w:val="008C1509"/>
    <w:rsid w:val="008F4DB5"/>
    <w:rsid w:val="00915281"/>
    <w:rsid w:val="009263B3"/>
    <w:rsid w:val="009D6CD7"/>
    <w:rsid w:val="009F4C14"/>
    <w:rsid w:val="00AA01C8"/>
    <w:rsid w:val="00AA7F79"/>
    <w:rsid w:val="00AD3478"/>
    <w:rsid w:val="00B172B0"/>
    <w:rsid w:val="00B266B0"/>
    <w:rsid w:val="00B730CE"/>
    <w:rsid w:val="00B7782F"/>
    <w:rsid w:val="00B9326A"/>
    <w:rsid w:val="00BB51DD"/>
    <w:rsid w:val="00BD08AB"/>
    <w:rsid w:val="00BE0537"/>
    <w:rsid w:val="00BE4ADA"/>
    <w:rsid w:val="00BF45BF"/>
    <w:rsid w:val="00C65F2E"/>
    <w:rsid w:val="00CA30E1"/>
    <w:rsid w:val="00D34BCC"/>
    <w:rsid w:val="00D573D0"/>
    <w:rsid w:val="00DE419C"/>
    <w:rsid w:val="00E2689E"/>
    <w:rsid w:val="00E561CF"/>
    <w:rsid w:val="00E77AC1"/>
    <w:rsid w:val="00ED4F8D"/>
    <w:rsid w:val="00F20BB2"/>
    <w:rsid w:val="00F23286"/>
    <w:rsid w:val="00F37057"/>
    <w:rsid w:val="00F56E51"/>
    <w:rsid w:val="00F85F3C"/>
    <w:rsid w:val="00FA4D78"/>
    <w:rsid w:val="00FA71D3"/>
    <w:rsid w:val="00FB2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BEF60"/>
  <w15:chartTrackingRefBased/>
  <w15:docId w15:val="{845E81C9-7CE9-4032-A378-CF819567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7C9C"/>
    <w:pPr>
      <w:tabs>
        <w:tab w:val="center" w:pos="4536"/>
        <w:tab w:val="right" w:pos="9072"/>
      </w:tabs>
      <w:suppressAutoHyphens/>
      <w:spacing w:after="0" w:line="240" w:lineRule="auto"/>
    </w:pPr>
    <w:rPr>
      <w:rFonts w:ascii="Times New Roman" w:eastAsia="Times New Roman" w:hAnsi="Times New Roman" w:cs="Mangal"/>
      <w:kern w:val="2"/>
      <w:sz w:val="24"/>
      <w:szCs w:val="21"/>
      <w:lang w:eastAsia="hi-IN" w:bidi="hi-IN"/>
    </w:rPr>
  </w:style>
  <w:style w:type="character" w:customStyle="1" w:styleId="StopkaZnak">
    <w:name w:val="Stopka Znak"/>
    <w:basedOn w:val="Domylnaczcionkaakapitu"/>
    <w:link w:val="Stopka"/>
    <w:uiPriority w:val="99"/>
    <w:rsid w:val="007B7C9C"/>
    <w:rPr>
      <w:rFonts w:ascii="Times New Roman" w:eastAsia="Times New Roman" w:hAnsi="Times New Roman" w:cs="Mangal"/>
      <w:kern w:val="2"/>
      <w:sz w:val="24"/>
      <w:szCs w:val="21"/>
      <w:lang w:eastAsia="hi-IN" w:bidi="hi-IN"/>
    </w:rPr>
  </w:style>
  <w:style w:type="paragraph" w:customStyle="1" w:styleId="Default">
    <w:name w:val="Default"/>
    <w:rsid w:val="007B7C9C"/>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E4ADA"/>
    <w:pPr>
      <w:ind w:left="720"/>
      <w:contextualSpacing/>
    </w:pPr>
  </w:style>
  <w:style w:type="paragraph" w:styleId="Bezodstpw">
    <w:name w:val="No Spacing"/>
    <w:uiPriority w:val="1"/>
    <w:qFormat/>
    <w:rsid w:val="00757118"/>
    <w:pPr>
      <w:spacing w:after="0" w:line="240" w:lineRule="auto"/>
    </w:pPr>
  </w:style>
  <w:style w:type="paragraph" w:styleId="Nagwek">
    <w:name w:val="header"/>
    <w:basedOn w:val="Normalny"/>
    <w:link w:val="NagwekZnak"/>
    <w:uiPriority w:val="99"/>
    <w:unhideWhenUsed/>
    <w:rsid w:val="005A54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5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2582</Words>
  <Characters>15495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dc:creator>
  <cp:keywords/>
  <dc:description/>
  <cp:lastModifiedBy>Zofia</cp:lastModifiedBy>
  <cp:revision>9</cp:revision>
  <dcterms:created xsi:type="dcterms:W3CDTF">2024-01-18T08:29:00Z</dcterms:created>
  <dcterms:modified xsi:type="dcterms:W3CDTF">2024-01-23T09:02:00Z</dcterms:modified>
</cp:coreProperties>
</file>