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686B85" w:rsidRPr="00686B85" w:rsidRDefault="0072630C" w:rsidP="00686B8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72630C">
        <w:rPr>
          <w:rFonts w:eastAsia="Times New Roman" w:cstheme="minorHAnsi"/>
          <w:b/>
          <w:bCs/>
          <w:iCs/>
          <w:lang w:eastAsia="ar-SA"/>
        </w:rPr>
        <w:t xml:space="preserve">Na usługi z zakresu </w:t>
      </w:r>
      <w:r w:rsidR="00686B85">
        <w:rPr>
          <w:rFonts w:eastAsia="Times New Roman" w:cstheme="minorHAnsi"/>
          <w:b/>
          <w:bCs/>
          <w:iCs/>
          <w:lang w:eastAsia="ar-SA"/>
        </w:rPr>
        <w:t>z</w:t>
      </w:r>
      <w:r w:rsidR="00686B85" w:rsidRPr="00686B85">
        <w:rPr>
          <w:rFonts w:eastAsia="Times New Roman" w:cstheme="minorHAnsi"/>
          <w:b/>
          <w:bCs/>
          <w:iCs/>
          <w:lang w:eastAsia="ar-SA"/>
        </w:rPr>
        <w:t>imowe</w:t>
      </w:r>
      <w:r w:rsidR="00686B85">
        <w:rPr>
          <w:rFonts w:eastAsia="Times New Roman" w:cstheme="minorHAnsi"/>
          <w:b/>
          <w:bCs/>
          <w:iCs/>
          <w:lang w:eastAsia="ar-SA"/>
        </w:rPr>
        <w:t>go utrzymania</w:t>
      </w:r>
      <w:r w:rsidR="00686B85" w:rsidRPr="00686B85">
        <w:rPr>
          <w:rFonts w:eastAsia="Times New Roman" w:cstheme="minorHAnsi"/>
          <w:b/>
          <w:bCs/>
          <w:iCs/>
          <w:lang w:eastAsia="ar-SA"/>
        </w:rPr>
        <w:t xml:space="preserve"> chodników w pasach dróg powiatowych </w:t>
      </w:r>
    </w:p>
    <w:p w:rsidR="0072630C" w:rsidRPr="0072630C" w:rsidRDefault="00686B85" w:rsidP="00686B8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686B85">
        <w:rPr>
          <w:rFonts w:eastAsia="Times New Roman" w:cstheme="minorHAnsi"/>
          <w:b/>
          <w:bCs/>
          <w:iCs/>
          <w:lang w:eastAsia="ar-SA"/>
        </w:rPr>
        <w:t>poprzez zwalczanie śliskości zimowej i odśnieżani</w:t>
      </w:r>
      <w:r>
        <w:rPr>
          <w:rFonts w:eastAsia="Times New Roman" w:cstheme="minorHAnsi"/>
          <w:b/>
          <w:bCs/>
          <w:iCs/>
          <w:lang w:eastAsia="ar-SA"/>
        </w:rPr>
        <w:t xml:space="preserve">e – </w:t>
      </w:r>
      <w:r w:rsidRPr="00686B85">
        <w:rPr>
          <w:rFonts w:eastAsia="Times New Roman" w:cstheme="minorHAnsi"/>
          <w:b/>
          <w:bCs/>
          <w:iCs/>
          <w:lang w:eastAsia="ar-SA"/>
        </w:rPr>
        <w:t xml:space="preserve">Gmina </w:t>
      </w:r>
      <w:r w:rsidR="007F422B">
        <w:rPr>
          <w:rFonts w:eastAsia="Times New Roman" w:cstheme="minorHAnsi"/>
          <w:b/>
          <w:bCs/>
          <w:iCs/>
          <w:lang w:eastAsia="ar-SA"/>
        </w:rPr>
        <w:t>Dębica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</w:t>
      </w:r>
      <w:r w:rsidR="00B33C07">
        <w:rPr>
          <w:rFonts w:eastAsia="Times New Roman" w:cstheme="minorHAnsi"/>
          <w:iCs/>
          <w:lang w:eastAsia="ar-SA"/>
        </w:rPr>
        <w:t>wienia publicznego znak ZP.271….</w:t>
      </w:r>
      <w:r>
        <w:rPr>
          <w:rFonts w:eastAsia="Times New Roman" w:cstheme="minorHAnsi"/>
          <w:iCs/>
          <w:lang w:eastAsia="ar-SA"/>
        </w:rPr>
        <w:t>.2021</w:t>
      </w:r>
      <w:r w:rsidRPr="0072630C">
        <w:rPr>
          <w:rFonts w:eastAsia="Times New Roman" w:cstheme="minorHAnsi"/>
          <w:iCs/>
          <w:lang w:eastAsia="ar-SA"/>
        </w:rPr>
        <w:t>,</w:t>
      </w:r>
      <w:r w:rsidR="007F422B">
        <w:rPr>
          <w:rFonts w:eastAsia="Times New Roman" w:cstheme="minorHAnsi"/>
          <w:iCs/>
          <w:lang w:eastAsia="ar-SA"/>
        </w:rPr>
        <w:t xml:space="preserve"> część ….</w:t>
      </w:r>
      <w:bookmarkStart w:id="0" w:name="_GoBack"/>
      <w:bookmarkEnd w:id="0"/>
      <w:r w:rsidRPr="0072630C">
        <w:rPr>
          <w:rFonts w:eastAsia="Times New Roman" w:cstheme="minorHAnsi"/>
          <w:iCs/>
          <w:lang w:eastAsia="ar-SA"/>
        </w:rPr>
        <w:t xml:space="preserve"> 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>
        <w:rPr>
          <w:rFonts w:eastAsia="Times New Roman" w:cstheme="minorHAnsi"/>
          <w:iCs/>
          <w:lang w:eastAsia="ar-SA"/>
        </w:rPr>
        <w:t>nych (Dz. U. z 2019 r. poz. 2019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686B85" w:rsidRDefault="0072630C" w:rsidP="00686B85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ar-SA"/>
        </w:rPr>
      </w:pPr>
      <w:r w:rsidRPr="00686B85">
        <w:rPr>
          <w:rFonts w:eastAsia="Times New Roman" w:cstheme="minorHAnsi"/>
          <w:iCs/>
          <w:lang w:eastAsia="ar-SA"/>
        </w:rPr>
        <w:t xml:space="preserve">Zamawiający zleca a Wykonawca przyjmuje do wykonania </w:t>
      </w:r>
      <w:r w:rsidR="00686B85" w:rsidRPr="00686B85">
        <w:rPr>
          <w:rFonts w:eastAsia="Times New Roman" w:cstheme="minorHAnsi"/>
          <w:iCs/>
          <w:lang w:eastAsia="ar-SA"/>
        </w:rPr>
        <w:t>- polegających na utrzymaniu chodników w pasach dróg powiatowych na terenie Gmin</w:t>
      </w:r>
      <w:r w:rsidR="007F422B">
        <w:rPr>
          <w:rFonts w:eastAsia="Times New Roman" w:cstheme="minorHAnsi"/>
          <w:iCs/>
          <w:lang w:eastAsia="ar-SA"/>
        </w:rPr>
        <w:t xml:space="preserve">y Dębica </w:t>
      </w:r>
      <w:r w:rsidR="00686B85" w:rsidRPr="00686B85">
        <w:rPr>
          <w:rFonts w:eastAsia="Times New Roman" w:cstheme="minorHAnsi"/>
          <w:iCs/>
          <w:lang w:eastAsia="ar-SA"/>
        </w:rPr>
        <w:t>poprzez zwalczanie śliskości zimowej i odśnieżanie.</w:t>
      </w:r>
    </w:p>
    <w:p w:rsidR="0072630C" w:rsidRDefault="0072630C" w:rsidP="00686B85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ar-SA"/>
        </w:rPr>
      </w:pPr>
      <w:r w:rsidRPr="00686B85">
        <w:rPr>
          <w:rFonts w:eastAsia="Times New Roman" w:cstheme="minorHAnsi"/>
          <w:iCs/>
          <w:lang w:eastAsia="ar-SA"/>
        </w:rPr>
        <w:t xml:space="preserve">Do świadczenia w/w usług Wykonawca stawia do dyspozycji: </w:t>
      </w:r>
    </w:p>
    <w:p w:rsidR="00686B85" w:rsidRPr="00686B85" w:rsidRDefault="00686B85" w:rsidP="00686B8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iCs/>
          <w:lang w:eastAsia="ar-SA"/>
        </w:rPr>
      </w:pP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</w:t>
      </w:r>
      <w:r w:rsidR="00686B85">
        <w:rPr>
          <w:rFonts w:eastAsia="Times New Roman" w:cstheme="minorHAnsi"/>
          <w:iCs/>
          <w:lang w:eastAsia="ar-SA"/>
        </w:rPr>
        <w:t>.................................</w:t>
      </w:r>
      <w:r w:rsidRPr="0072630C">
        <w:rPr>
          <w:rFonts w:eastAsia="Times New Roman" w:cstheme="minorHAnsi"/>
          <w:iCs/>
          <w:lang w:eastAsia="ar-SA"/>
        </w:rPr>
        <w:t>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686B85" w:rsidRDefault="00686B85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686B85" w:rsidRPr="0072630C" w:rsidRDefault="00686B85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1.Materiały niezbędne do zwalczan</w:t>
      </w:r>
      <w:r w:rsidR="00686B85">
        <w:rPr>
          <w:rFonts w:eastAsia="Times New Roman" w:cstheme="minorHAnsi"/>
          <w:iCs/>
          <w:lang w:eastAsia="ar-SA"/>
        </w:rPr>
        <w:t>ia śliskości zapewni ZDP Dębica.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 xml:space="preserve">2.Mechaniczny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 sprzętu)   do 30 kwietnia 2021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odśnieżania ciągnikiem rolniczym:          .....................zł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posypywania ciągnikiem rolniczym:        .....................zł (brutto)</w:t>
      </w:r>
    </w:p>
    <w:p w:rsidR="0072630C" w:rsidRPr="0072630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Odbioru robót pod względem jakości wykonania oraz zakresu rzeczowego będzie 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>
        <w:rPr>
          <w:rFonts w:eastAsia="Times New Roman" w:cstheme="minorHAnsi"/>
          <w:iCs/>
          <w:lang w:eastAsia="ar-SA"/>
        </w:rPr>
        <w:t>21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>
        <w:rPr>
          <w:rFonts w:eastAsia="Times New Roman" w:cstheme="minorHAnsi"/>
          <w:iCs/>
          <w:lang w:eastAsia="ar-SA"/>
        </w:rPr>
        <w:t>2</w:t>
      </w:r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</w:t>
      </w:r>
      <w:r w:rsidR="00686B85">
        <w:rPr>
          <w:rFonts w:eastAsia="Times New Roman" w:cstheme="minorHAnsi"/>
          <w:bCs/>
          <w:iCs/>
          <w:lang w:eastAsia="ar-SA"/>
        </w:rPr>
        <w:t>95</w:t>
      </w:r>
      <w:r w:rsidRPr="0072630C">
        <w:rPr>
          <w:rFonts w:eastAsia="Times New Roman" w:cstheme="minorHAnsi"/>
          <w:bCs/>
          <w:iCs/>
          <w:lang w:eastAsia="ar-SA"/>
        </w:rPr>
        <w:t xml:space="preserve">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lastRenderedPageBreak/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1F" w:rsidRDefault="005A451F" w:rsidP="0072630C">
      <w:pPr>
        <w:spacing w:after="0" w:line="240" w:lineRule="auto"/>
      </w:pPr>
      <w:r>
        <w:separator/>
      </w:r>
    </w:p>
  </w:endnote>
  <w:endnote w:type="continuationSeparator" w:id="0">
    <w:p w:rsidR="005A451F" w:rsidRDefault="005A451F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5A451F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5A451F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5A451F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5A45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1F" w:rsidRDefault="005A451F" w:rsidP="0072630C">
      <w:pPr>
        <w:spacing w:after="0" w:line="240" w:lineRule="auto"/>
      </w:pPr>
      <w:r>
        <w:separator/>
      </w:r>
    </w:p>
  </w:footnote>
  <w:footnote w:type="continuationSeparator" w:id="0">
    <w:p w:rsidR="005A451F" w:rsidRDefault="005A451F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72630C">
                          <w:pPr>
                            <w:spacing w:after="0" w:line="240" w:lineRule="auto"/>
                          </w:pPr>
                          <w:r>
                            <w:t>272…..2021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72630C">
                    <w:pPr>
                      <w:spacing w:after="0" w:line="240" w:lineRule="auto"/>
                    </w:pPr>
                    <w:r>
                      <w:t>272…..2021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7F422B" w:rsidRPr="007F422B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7F422B" w:rsidRPr="007F422B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72630C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72630C">
                    <w:pPr>
                      <w:spacing w:after="0" w:line="240" w:lineRule="auto"/>
                      <w:jc w:val="right"/>
                    </w:pPr>
                    <w:r>
                      <w:t>272…..2021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7F422B" w:rsidRPr="007F422B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7F422B" w:rsidRPr="007F422B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70752"/>
    <w:multiLevelType w:val="hybridMultilevel"/>
    <w:tmpl w:val="0F2A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1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5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1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0963FF"/>
    <w:rsid w:val="003B0D36"/>
    <w:rsid w:val="0040750D"/>
    <w:rsid w:val="005A451F"/>
    <w:rsid w:val="00610D8B"/>
    <w:rsid w:val="00686B85"/>
    <w:rsid w:val="0072630C"/>
    <w:rsid w:val="007F422B"/>
    <w:rsid w:val="009F1BD2"/>
    <w:rsid w:val="00B33C07"/>
    <w:rsid w:val="00B55050"/>
    <w:rsid w:val="00C54947"/>
    <w:rsid w:val="00C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D84A-E2E9-4E0D-8C6F-9D4ACE12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dcterms:created xsi:type="dcterms:W3CDTF">2021-10-11T11:53:00Z</dcterms:created>
  <dcterms:modified xsi:type="dcterms:W3CDTF">2021-12-14T14:12:00Z</dcterms:modified>
</cp:coreProperties>
</file>