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660A0" w14:textId="77777777" w:rsidR="00CA1CF4" w:rsidRPr="00CA1CF4" w:rsidRDefault="00CA1CF4" w:rsidP="00CA1CF4">
      <w:pPr>
        <w:ind w:left="5245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A1CF4">
        <w:rPr>
          <w:rFonts w:asciiTheme="minorHAnsi" w:hAnsiTheme="minorHAnsi" w:cstheme="minorHAnsi"/>
          <w:bCs/>
          <w:sz w:val="20"/>
          <w:szCs w:val="20"/>
        </w:rPr>
        <w:t>Załącznik nr 3A do SWZ</w:t>
      </w:r>
    </w:p>
    <w:p w14:paraId="0AB5A68E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5C3538C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Politechnika Warszawska</w:t>
      </w:r>
    </w:p>
    <w:p w14:paraId="61692A61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 xml:space="preserve">Wydział Instalacji Budowlanych, </w:t>
      </w:r>
    </w:p>
    <w:p w14:paraId="1A8BA348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Hydrotechniki i Inżynierii Środowiska</w:t>
      </w:r>
    </w:p>
    <w:p w14:paraId="7A03C50A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Cs/>
          <w:sz w:val="20"/>
          <w:szCs w:val="20"/>
        </w:rPr>
      </w:pPr>
      <w:r w:rsidRPr="00CA1CF4">
        <w:rPr>
          <w:rFonts w:asciiTheme="minorHAnsi" w:hAnsiTheme="minorHAnsi" w:cstheme="minorHAnsi"/>
          <w:bCs/>
          <w:sz w:val="20"/>
          <w:szCs w:val="20"/>
        </w:rPr>
        <w:t>ul. Nowowiejska 20, 00-653 Warszawa</w:t>
      </w:r>
    </w:p>
    <w:p w14:paraId="7DAB0033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A1CF4" w:rsidRPr="00CA1CF4" w14:paraId="5DCAD576" w14:textId="77777777" w:rsidTr="000832C9">
        <w:tc>
          <w:tcPr>
            <w:tcW w:w="9060" w:type="dxa"/>
          </w:tcPr>
          <w:p w14:paraId="24339034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 podmiotu udostępniającego zasoby, odpowiednio: NIP/PESEL, KRS/</w:t>
            </w:r>
            <w:proofErr w:type="spellStart"/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92FCF1D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A297C86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49B1D96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C0A3DD0" w14:textId="77777777" w:rsidR="00CA1CF4" w:rsidRDefault="00CA1CF4" w:rsidP="00CA1CF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00DA718" w14:textId="0FCDFA5B" w:rsidR="00CA1CF4" w:rsidRPr="00CA1CF4" w:rsidRDefault="00CA1CF4" w:rsidP="00CA1CF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A1CF4">
        <w:rPr>
          <w:rFonts w:asciiTheme="minorHAnsi" w:hAnsiTheme="minorHAnsi" w:cstheme="minorHAnsi"/>
          <w:b/>
          <w:b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A1CF4" w:rsidRPr="00CA1CF4" w14:paraId="7F89D784" w14:textId="77777777" w:rsidTr="000832C9">
        <w:tc>
          <w:tcPr>
            <w:tcW w:w="9062" w:type="dxa"/>
          </w:tcPr>
          <w:p w14:paraId="36D010F9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stanowisko/podstawa do  reprezentacji)</w:t>
            </w:r>
          </w:p>
          <w:p w14:paraId="6727DE59" w14:textId="77777777" w:rsidR="00CA1CF4" w:rsidRPr="00CA1CF4" w:rsidRDefault="00CA1CF4" w:rsidP="000832C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61DE554" w14:textId="77777777" w:rsidR="00CA1CF4" w:rsidRPr="00CA1CF4" w:rsidRDefault="00CA1CF4" w:rsidP="00CA1CF4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23F3A374" w14:textId="77777777" w:rsidR="00CA1CF4" w:rsidRPr="00CA1CF4" w:rsidRDefault="00CA1CF4" w:rsidP="00CA1CF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Oświadczenia podmiotu udostępniającego zasoby</w:t>
      </w:r>
    </w:p>
    <w:p w14:paraId="54D26E1C" w14:textId="77777777" w:rsidR="00CA1CF4" w:rsidRPr="00CA1CF4" w:rsidRDefault="00CA1CF4" w:rsidP="00CA1CF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CA1CF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A1C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D70143" w14:textId="77777777" w:rsidR="00CA1CF4" w:rsidRPr="00CA1CF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E58400D" w14:textId="4C51965A" w:rsidR="00CA1CF4" w:rsidRPr="00EB1A8B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F4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 xml:space="preserve">sukcesywne dostawy odczynników chemicznych do projektu  </w:t>
      </w:r>
      <w:proofErr w:type="spellStart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ReNutriWater</w:t>
      </w:r>
      <w:proofErr w:type="spellEnd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 xml:space="preserve"> w ramach Programu INTERREG BALTIC SEA REGION, post</w:t>
      </w:r>
      <w:r w:rsidR="00EB1A8B" w:rsidRPr="00EB1A8B">
        <w:rPr>
          <w:rFonts w:asciiTheme="minorHAnsi" w:hAnsiTheme="minorHAnsi" w:cstheme="minorHAnsi" w:hint="cs"/>
          <w:b/>
          <w:bCs/>
          <w:sz w:val="20"/>
          <w:szCs w:val="20"/>
        </w:rPr>
        <w:t>ę</w:t>
      </w:r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powanie nr ZP/</w:t>
      </w:r>
      <w:proofErr w:type="spellStart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WIBHiI</w:t>
      </w:r>
      <w:r w:rsidR="00EB1A8B" w:rsidRPr="00EB1A8B">
        <w:rPr>
          <w:rFonts w:asciiTheme="minorHAnsi" w:hAnsiTheme="minorHAnsi" w:cstheme="minorHAnsi" w:hint="cs"/>
          <w:b/>
          <w:bCs/>
          <w:sz w:val="20"/>
          <w:szCs w:val="20"/>
        </w:rPr>
        <w:t>Ś</w:t>
      </w:r>
      <w:proofErr w:type="spellEnd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D74D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 xml:space="preserve">9/2024, </w:t>
      </w:r>
      <w:r w:rsidR="00EB1A8B" w:rsidRPr="00EB1A8B">
        <w:rPr>
          <w:rFonts w:asciiTheme="minorHAnsi" w:hAnsiTheme="minorHAnsi" w:cstheme="minorHAnsi"/>
          <w:sz w:val="20"/>
          <w:szCs w:val="20"/>
        </w:rPr>
        <w:t>o</w:t>
      </w:r>
      <w:r w:rsidR="00EB1A8B" w:rsidRPr="00EB1A8B">
        <w:rPr>
          <w:rFonts w:asciiTheme="minorHAnsi" w:hAnsiTheme="minorHAnsi" w:cstheme="minorHAnsi" w:hint="cs"/>
          <w:sz w:val="20"/>
          <w:szCs w:val="20"/>
        </w:rPr>
        <w:t>ś</w:t>
      </w:r>
      <w:r w:rsidR="00EB1A8B" w:rsidRPr="00EB1A8B">
        <w:rPr>
          <w:rFonts w:asciiTheme="minorHAnsi" w:hAnsiTheme="minorHAnsi" w:cstheme="minorHAnsi"/>
          <w:sz w:val="20"/>
          <w:szCs w:val="20"/>
        </w:rPr>
        <w:t>wiadczam, co nast</w:t>
      </w:r>
      <w:r w:rsidR="00EB1A8B" w:rsidRPr="00EB1A8B">
        <w:rPr>
          <w:rFonts w:asciiTheme="minorHAnsi" w:hAnsiTheme="minorHAnsi" w:cstheme="minorHAnsi" w:hint="cs"/>
          <w:sz w:val="20"/>
          <w:szCs w:val="20"/>
        </w:rPr>
        <w:t>ę</w:t>
      </w:r>
      <w:r w:rsidR="00EB1A8B" w:rsidRPr="00EB1A8B">
        <w:rPr>
          <w:rFonts w:asciiTheme="minorHAnsi" w:hAnsiTheme="minorHAnsi" w:cstheme="minorHAnsi"/>
          <w:sz w:val="20"/>
          <w:szCs w:val="20"/>
        </w:rPr>
        <w:t>puje:</w:t>
      </w:r>
    </w:p>
    <w:p w14:paraId="1A9E3553" w14:textId="77777777" w:rsidR="00CA1CF4" w:rsidRPr="00CA1CF4" w:rsidRDefault="00CA1CF4" w:rsidP="00CA1CF4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42707BB5" w14:textId="77777777" w:rsidR="00CA1CF4" w:rsidRPr="00157984" w:rsidRDefault="00CA1CF4" w:rsidP="00CA1CF4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70469E53" w14:textId="77777777" w:rsidR="00CA1CF4" w:rsidRPr="00157984" w:rsidRDefault="00CA1CF4" w:rsidP="00CA1CF4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6034D29B" w14:textId="77777777" w:rsidR="00CA1CF4" w:rsidRPr="00157984" w:rsidRDefault="00CA1CF4" w:rsidP="00CA1CF4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57984">
        <w:rPr>
          <w:rFonts w:asciiTheme="minorHAnsi" w:hAnsiTheme="minorHAnsi" w:cstheme="minorHAnsi"/>
          <w:spacing w:val="-4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pacing w:val="-4"/>
          <w:sz w:val="21"/>
          <w:szCs w:val="21"/>
        </w:rPr>
        <w:t>.</w:t>
      </w:r>
    </w:p>
    <w:p w14:paraId="65807945" w14:textId="77777777" w:rsidR="00CA1CF4" w:rsidRPr="00157984" w:rsidRDefault="00CA1CF4" w:rsidP="00CA1CF4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0CB93AAA" w14:textId="77777777" w:rsidR="00CA1CF4" w:rsidRPr="00157984" w:rsidRDefault="00CA1CF4" w:rsidP="00CA1CF4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426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90C4321" w14:textId="77777777" w:rsidR="00CA1CF4" w:rsidRPr="00157984" w:rsidRDefault="00CA1CF4" w:rsidP="00CA1CF4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26782BBF" w14:textId="77777777" w:rsidR="00CA1CF4" w:rsidRPr="00B76139" w:rsidRDefault="00CA1CF4" w:rsidP="00CA1CF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bookmarkEnd w:id="0"/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następującym zakresie: 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</w:t>
      </w:r>
    </w:p>
    <w:p w14:paraId="6B33014C" w14:textId="77777777" w:rsidR="00CA1CF4" w:rsidRPr="00157984" w:rsidRDefault="00CA1CF4" w:rsidP="00CA1CF4">
      <w:pPr>
        <w:keepNext/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1" w:name="_Hlk99009560"/>
      <w:r w:rsidRPr="00157984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bookmarkEnd w:id="1"/>
    <w:p w14:paraId="1EC5A251" w14:textId="77777777" w:rsidR="00CA1CF4" w:rsidRPr="00157984" w:rsidRDefault="00CA1CF4" w:rsidP="00CA1CF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1EF0D1DF" w14:textId="77777777" w:rsidR="00CA1CF4" w:rsidRPr="00157984" w:rsidRDefault="00CA1CF4" w:rsidP="00CA1CF4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17B026B0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5BC8FD23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A40154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D3D6A5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7DE5DB2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BD42C4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FB72F86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A1CF4" w:rsidRPr="00157984" w14:paraId="75260195" w14:textId="77777777" w:rsidTr="000832C9">
        <w:tc>
          <w:tcPr>
            <w:tcW w:w="9062" w:type="dxa"/>
          </w:tcPr>
          <w:p w14:paraId="51A6E4BF" w14:textId="77777777" w:rsidR="00CA1CF4" w:rsidRPr="00CA1CF4" w:rsidRDefault="00CA1CF4" w:rsidP="000832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Data; kwalifikowany podpis elektroniczny lub elektroniczny podpis zaufany </w:t>
            </w:r>
          </w:p>
          <w:p w14:paraId="0AA24EA7" w14:textId="77777777" w:rsidR="00CA1CF4" w:rsidRPr="00CA1CF4" w:rsidRDefault="00CA1CF4" w:rsidP="000832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lub elektroniczny podpis osobisty</w:t>
            </w:r>
          </w:p>
          <w:p w14:paraId="0FB0194A" w14:textId="77777777" w:rsidR="00CA1CF4" w:rsidRPr="00157984" w:rsidRDefault="00CA1CF4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1C6DD55" w14:textId="77777777" w:rsidR="00CA1CF4" w:rsidRPr="00157984" w:rsidRDefault="00CA1CF4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E17AD22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D59E2DD" w14:textId="77777777" w:rsidR="00CA1CF4" w:rsidRPr="00157984" w:rsidRDefault="00CA1CF4" w:rsidP="00CA1CF4">
      <w:pPr>
        <w:rPr>
          <w:rFonts w:asciiTheme="minorHAnsi" w:hAnsiTheme="minorHAnsi" w:cstheme="minorHAnsi"/>
          <w:sz w:val="22"/>
          <w:szCs w:val="22"/>
        </w:rPr>
      </w:pPr>
    </w:p>
    <w:p w14:paraId="7BF14E6C" w14:textId="77777777" w:rsidR="00702D9B" w:rsidRPr="00157984" w:rsidRDefault="00702D9B" w:rsidP="00702D9B">
      <w:pPr>
        <w:rPr>
          <w:rFonts w:asciiTheme="minorHAnsi" w:hAnsiTheme="minorHAnsi" w:cstheme="minorHAnsi"/>
          <w:sz w:val="22"/>
          <w:szCs w:val="22"/>
        </w:rPr>
      </w:pPr>
    </w:p>
    <w:p w14:paraId="7D01C2A8" w14:textId="77777777" w:rsidR="005F1558" w:rsidRDefault="005F1558" w:rsidP="00702D9B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14:paraId="1B4F1DD4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566995B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1472971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0F1D34CD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513EFFC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40BE178" w14:textId="77777777" w:rsid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757FF61F" w14:textId="4911F47A" w:rsidR="00702D9B" w:rsidRPr="00702D9B" w:rsidRDefault="00702D9B" w:rsidP="00702D9B">
      <w:pPr>
        <w:tabs>
          <w:tab w:val="left" w:pos="3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702D9B" w:rsidRPr="00702D9B" w:rsidSect="005F1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7EABE" w14:textId="77777777" w:rsidR="00E85504" w:rsidRDefault="00E85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C557A" w14:textId="77777777" w:rsidR="00E85504" w:rsidRDefault="00E85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  <w:footnote w:id="1">
    <w:p w14:paraId="7C613F9A" w14:textId="77777777" w:rsidR="00CA1CF4" w:rsidRPr="00B76139" w:rsidRDefault="00CA1CF4" w:rsidP="00CA1CF4">
      <w:pPr>
        <w:jc w:val="both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B7613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76139">
        <w:rPr>
          <w:rFonts w:asciiTheme="minorHAnsi" w:hAnsiTheme="minorHAnsi" w:cstheme="minorHAnsi"/>
          <w:sz w:val="16"/>
          <w:szCs w:val="16"/>
        </w:rPr>
        <w:t xml:space="preserve">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B76139">
        <w:rPr>
          <w:rFonts w:asciiTheme="minorHAnsi" w:hAnsiTheme="minorHAnsi"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>Pzp</w:t>
      </w:r>
      <w:proofErr w:type="spellEnd"/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D1F8F2" w14:textId="77777777" w:rsidR="00CA1CF4" w:rsidRPr="00B76139" w:rsidRDefault="00CA1CF4" w:rsidP="00CA1CF4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76139">
        <w:rPr>
          <w:rFonts w:asciiTheme="minorHAnsi" w:hAnsiTheme="minorHAnsi" w:cstheme="minorHAnsi"/>
          <w:color w:val="222222"/>
          <w:sz w:val="16"/>
          <w:szCs w:val="16"/>
        </w:rPr>
        <w:t>2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)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483B73" w14:textId="77777777" w:rsidR="00CA1CF4" w:rsidRPr="00F61D46" w:rsidRDefault="00CA1CF4" w:rsidP="00CA1CF4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B76139">
        <w:rPr>
          <w:rFonts w:asciiTheme="minorHAnsi" w:eastAsia="Times New Roman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E2F8B" w14:textId="77777777" w:rsidR="00E85504" w:rsidRDefault="00E85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7F97FC30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E85504">
      <w:rPr>
        <w:rFonts w:asciiTheme="minorHAnsi" w:hAnsiTheme="minorHAnsi" w:cstheme="minorHAnsi"/>
        <w:sz w:val="20"/>
        <w:szCs w:val="20"/>
      </w:rPr>
      <w:t>0</w:t>
    </w:r>
    <w:r w:rsidRPr="00702D9B">
      <w:rPr>
        <w:rFonts w:asciiTheme="minorHAnsi" w:hAnsiTheme="minorHAnsi" w:cstheme="minorHAnsi"/>
        <w:sz w:val="20"/>
        <w:szCs w:val="20"/>
      </w:rPr>
      <w:t>9/2024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C0B6C" w14:textId="77777777" w:rsidR="00E85504" w:rsidRDefault="00E85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 w:numId="26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6D7C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1CF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4DC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85504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1A8B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5</cp:revision>
  <cp:lastPrinted>2024-06-05T06:49:00Z</cp:lastPrinted>
  <dcterms:created xsi:type="dcterms:W3CDTF">2024-05-22T09:14:00Z</dcterms:created>
  <dcterms:modified xsi:type="dcterms:W3CDTF">2024-06-05T06:49:00Z</dcterms:modified>
</cp:coreProperties>
</file>