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9C7B" w14:textId="7A4EB9A5" w:rsidR="001A49E4" w:rsidRPr="0011333F" w:rsidRDefault="00300472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Załącznik nr 3 do zapytania ofertowego</w:t>
      </w:r>
    </w:p>
    <w:p w14:paraId="783BC491" w14:textId="72D27741" w:rsidR="001A49E4" w:rsidRPr="00300472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</w:rPr>
      </w:pPr>
      <w:r w:rsidRPr="00300472">
        <w:rPr>
          <w:rFonts w:ascii="Arial" w:eastAsia="Arial" w:hAnsi="Arial" w:cs="Arial"/>
          <w:noProof/>
        </w:rPr>
        <w:t>TZPiZI-ZO.264/</w:t>
      </w:r>
      <w:r w:rsidR="00300472">
        <w:rPr>
          <w:rFonts w:ascii="Arial" w:eastAsia="Arial" w:hAnsi="Arial" w:cs="Arial"/>
          <w:noProof/>
        </w:rPr>
        <w:t>10</w:t>
      </w:r>
      <w:r w:rsidRPr="00300472">
        <w:rPr>
          <w:rFonts w:ascii="Arial" w:eastAsia="Arial" w:hAnsi="Arial" w:cs="Arial"/>
          <w:noProof/>
        </w:rPr>
        <w:t>/</w:t>
      </w:r>
      <w:r w:rsidR="00300472">
        <w:rPr>
          <w:rFonts w:ascii="Arial" w:eastAsia="Arial" w:hAnsi="Arial" w:cs="Arial"/>
          <w:noProof/>
        </w:rPr>
        <w:t>RB</w:t>
      </w:r>
      <w:r w:rsidRPr="00300472">
        <w:rPr>
          <w:rFonts w:ascii="Arial" w:eastAsia="Arial" w:hAnsi="Arial" w:cs="Arial"/>
          <w:noProof/>
        </w:rPr>
        <w:t>/23</w:t>
      </w:r>
      <w:r w:rsidRPr="00300472">
        <w:rPr>
          <w:rFonts w:ascii="Arial" w:hAnsi="Arial" w:cs="Arial"/>
        </w:rPr>
        <w:t xml:space="preserve"> </w:t>
      </w: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63F7E54C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 w:rsidR="00300472">
        <w:rPr>
          <w:rFonts w:ascii="Arial" w:hAnsi="Arial" w:cs="Arial"/>
        </w:rPr>
        <w:t>roboty budowlane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6C3F6F">
        <w:rPr>
          <w:rFonts w:ascii="Arial" w:hAnsi="Arial" w:cs="Arial"/>
          <w:b/>
          <w:bCs/>
        </w:rPr>
        <w:t>„</w:t>
      </w:r>
      <w:r w:rsidR="00300472">
        <w:rPr>
          <w:rFonts w:ascii="Arial" w:hAnsi="Arial" w:cs="Arial"/>
          <w:b/>
          <w:bCs/>
        </w:rPr>
        <w:t xml:space="preserve">Roboty remontowe w Sierpcu i </w:t>
      </w:r>
      <w:r w:rsidRPr="00CC20D4">
        <w:rPr>
          <w:rFonts w:ascii="Arial" w:eastAsia="Arial" w:hAnsi="Arial" w:cs="Arial"/>
          <w:b/>
          <w:bCs/>
        </w:rPr>
        <w:t>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192C" w14:textId="77777777" w:rsidR="009F42EA" w:rsidRDefault="009F42EA" w:rsidP="00B10E27">
      <w:pPr>
        <w:spacing w:after="0" w:line="240" w:lineRule="auto"/>
      </w:pPr>
      <w:r>
        <w:separator/>
      </w:r>
    </w:p>
  </w:endnote>
  <w:endnote w:type="continuationSeparator" w:id="0">
    <w:p w14:paraId="171098B1" w14:textId="77777777" w:rsidR="009F42EA" w:rsidRDefault="009F42EA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1FA4" w14:textId="77777777" w:rsidR="009F42EA" w:rsidRDefault="009F42EA" w:rsidP="00B10E27">
      <w:pPr>
        <w:spacing w:after="0" w:line="240" w:lineRule="auto"/>
      </w:pPr>
      <w:r>
        <w:separator/>
      </w:r>
    </w:p>
  </w:footnote>
  <w:footnote w:type="continuationSeparator" w:id="0">
    <w:p w14:paraId="2884D3EA" w14:textId="77777777" w:rsidR="009F42EA" w:rsidRDefault="009F42EA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9E4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0472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9638E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2B6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2EA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1575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09B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13</cp:revision>
  <cp:lastPrinted>2023-08-02T06:58:00Z</cp:lastPrinted>
  <dcterms:created xsi:type="dcterms:W3CDTF">2022-10-04T06:37:00Z</dcterms:created>
  <dcterms:modified xsi:type="dcterms:W3CDTF">2023-08-02T06:59:00Z</dcterms:modified>
</cp:coreProperties>
</file>