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69B2A" w14:textId="77777777" w:rsidR="00D71226" w:rsidRP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>Załącznik nr 2 do SWZ</w:t>
      </w:r>
    </w:p>
    <w:p w14:paraId="0B5B7F6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5033C13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>OŚWIADCZENIE WYKONAWCY O BRAKU PODSTAW DO WYKLUCZENIA</w:t>
      </w:r>
    </w:p>
    <w:p w14:paraId="6C889EFE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 xml:space="preserve"> Oraz SPEŁNIANIU WARUNKÓW UDZIAŁU W POSTĘPOWANIU </w:t>
      </w:r>
    </w:p>
    <w:p w14:paraId="504856B5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sz w:val="18"/>
          <w:szCs w:val="18"/>
        </w:rPr>
      </w:pPr>
      <w:r w:rsidRPr="00D71226">
        <w:rPr>
          <w:rFonts w:ascii="Arial" w:hAnsi="Arial" w:cs="Arial"/>
          <w:sz w:val="18"/>
          <w:szCs w:val="18"/>
        </w:rPr>
        <w:t xml:space="preserve">składane na podstawie art.125 ust. 1 ustawy z dnia 11 września 2019 r. Prawo zamówień publicznych (Dz. U. z 2019 poz. 2019) (dalej jako: ustawa </w:t>
      </w:r>
      <w:proofErr w:type="spellStart"/>
      <w:r w:rsidRPr="00D71226">
        <w:rPr>
          <w:rFonts w:ascii="Arial" w:hAnsi="Arial" w:cs="Arial"/>
          <w:sz w:val="18"/>
          <w:szCs w:val="18"/>
        </w:rPr>
        <w:t>Pzp</w:t>
      </w:r>
      <w:proofErr w:type="spellEnd"/>
      <w:r w:rsidRPr="00D71226">
        <w:rPr>
          <w:rFonts w:ascii="Arial" w:hAnsi="Arial" w:cs="Arial"/>
          <w:sz w:val="18"/>
          <w:szCs w:val="18"/>
        </w:rPr>
        <w:t>)</w:t>
      </w:r>
    </w:p>
    <w:p w14:paraId="02332EE8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009B22E6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5A966FE7" w14:textId="199E2468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D125A7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584FD10B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091381D2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4C67FB34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4C1CD04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086F448F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FA5D2BB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07920CEE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0906B465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6143476E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6D181E66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51532E48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7F236A7A" w14:textId="77777777" w:rsidR="00D71226" w:rsidRPr="00D71226" w:rsidRDefault="00D71226" w:rsidP="00D71226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0CB8C0DC" w14:textId="77777777" w:rsidR="00D71226" w:rsidRPr="00D71226" w:rsidRDefault="00D71226" w:rsidP="00D71226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Na potrzeby postępowania o udzielenie zamówienia publicznego na: </w:t>
      </w:r>
    </w:p>
    <w:p w14:paraId="26CB7930" w14:textId="3C818B9E" w:rsidR="00D71226" w:rsidRPr="00DC4886" w:rsidRDefault="00DC4886" w:rsidP="00D71226">
      <w:pPr>
        <w:spacing w:before="120"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4886">
        <w:rPr>
          <w:rFonts w:ascii="Arial" w:hAnsi="Arial" w:cs="Arial"/>
          <w:b/>
          <w:bCs/>
          <w:sz w:val="24"/>
          <w:szCs w:val="24"/>
        </w:rPr>
        <w:t xml:space="preserve">Dostawę </w:t>
      </w:r>
      <w:r w:rsidR="00101ECC">
        <w:rPr>
          <w:rFonts w:ascii="Arial" w:hAnsi="Arial" w:cs="Arial"/>
          <w:b/>
          <w:bCs/>
          <w:sz w:val="24"/>
          <w:szCs w:val="24"/>
        </w:rPr>
        <w:t>ekspresu do kawy</w:t>
      </w:r>
    </w:p>
    <w:p w14:paraId="66F4E1EE" w14:textId="50D6038A" w:rsidR="00D71226" w:rsidRPr="00D71226" w:rsidRDefault="00D71226" w:rsidP="00D71226">
      <w:pPr>
        <w:spacing w:before="120"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nr postępowania: ZP_</w:t>
      </w:r>
      <w:r w:rsidR="00101ECC">
        <w:rPr>
          <w:rFonts w:ascii="Arial" w:hAnsi="Arial" w:cs="Arial"/>
          <w:b/>
          <w:sz w:val="20"/>
          <w:szCs w:val="20"/>
        </w:rPr>
        <w:t>1</w:t>
      </w:r>
      <w:r w:rsidR="00DC4886">
        <w:rPr>
          <w:rFonts w:ascii="Arial" w:hAnsi="Arial" w:cs="Arial"/>
          <w:b/>
          <w:sz w:val="20"/>
          <w:szCs w:val="20"/>
        </w:rPr>
        <w:t>5</w:t>
      </w:r>
      <w:r w:rsidRPr="00D71226">
        <w:rPr>
          <w:rFonts w:ascii="Arial" w:hAnsi="Arial" w:cs="Arial"/>
          <w:b/>
          <w:sz w:val="20"/>
          <w:szCs w:val="20"/>
        </w:rPr>
        <w:t>_202</w:t>
      </w:r>
      <w:r w:rsidR="004C14A0">
        <w:rPr>
          <w:rFonts w:ascii="Arial" w:hAnsi="Arial" w:cs="Arial"/>
          <w:b/>
          <w:sz w:val="20"/>
          <w:szCs w:val="20"/>
        </w:rPr>
        <w:t>3</w:t>
      </w:r>
      <w:r w:rsidRPr="00D71226">
        <w:rPr>
          <w:rFonts w:ascii="Arial" w:hAnsi="Arial" w:cs="Arial"/>
          <w:b/>
          <w:sz w:val="20"/>
          <w:szCs w:val="20"/>
        </w:rPr>
        <w:t>_W</w:t>
      </w:r>
      <w:r w:rsidR="00D125A7">
        <w:rPr>
          <w:rFonts w:ascii="Arial" w:hAnsi="Arial" w:cs="Arial"/>
          <w:b/>
          <w:sz w:val="20"/>
          <w:szCs w:val="20"/>
        </w:rPr>
        <w:t>MT</w:t>
      </w:r>
      <w:r w:rsidR="00DC4886">
        <w:rPr>
          <w:rFonts w:ascii="Arial" w:hAnsi="Arial" w:cs="Arial"/>
          <w:b/>
          <w:sz w:val="20"/>
          <w:szCs w:val="20"/>
        </w:rPr>
        <w:t>-IMIP</w:t>
      </w:r>
      <w:r w:rsidRPr="00D71226">
        <w:rPr>
          <w:rFonts w:ascii="Arial" w:hAnsi="Arial" w:cs="Arial"/>
          <w:sz w:val="20"/>
          <w:szCs w:val="20"/>
        </w:rPr>
        <w:t xml:space="preserve"> prowadzonego przez Politechnikę Warszawską, Wydział </w:t>
      </w:r>
      <w:r w:rsidR="00DC6CCB">
        <w:rPr>
          <w:rFonts w:ascii="Arial" w:hAnsi="Arial" w:cs="Arial"/>
          <w:sz w:val="20"/>
          <w:szCs w:val="20"/>
        </w:rPr>
        <w:t>Mechaniczny Technologiczny</w:t>
      </w:r>
      <w:r w:rsidRPr="00D71226">
        <w:rPr>
          <w:rFonts w:ascii="Arial" w:hAnsi="Arial" w:cs="Arial"/>
          <w:sz w:val="20"/>
          <w:szCs w:val="20"/>
        </w:rPr>
        <w:t>, oświadczam, co następuje:</w:t>
      </w:r>
    </w:p>
    <w:p w14:paraId="5B8C49D7" w14:textId="77777777" w:rsidR="00D71226" w:rsidRPr="00D71226" w:rsidRDefault="00D71226" w:rsidP="00D71226">
      <w:pPr>
        <w:spacing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OŚWIADCZENIE DOTYCZĄCE WYKONAWCY</w:t>
      </w:r>
    </w:p>
    <w:p w14:paraId="2FF9A9E7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Oświadczam, że spełniam warunki udziału w postępowaniu określone przez Zamawiającego w Specyfikacji Warunków Zamówienia.</w:t>
      </w:r>
    </w:p>
    <w:p w14:paraId="17F7D2DF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 1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, zgodnie z którymi z postępowania o udzielenie zamówienia wyklucza się, Wykonawcę̨: </w:t>
      </w:r>
    </w:p>
    <w:p w14:paraId="19616139" w14:textId="77777777" w:rsidR="00D71226" w:rsidRPr="00D71226" w:rsidRDefault="00D71226" w:rsidP="00D71226">
      <w:pPr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1.1. będącego osobą fizyczną, którego prawomocnie skazano za przestępstwo: </w:t>
      </w:r>
    </w:p>
    <w:p w14:paraId="47DB81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4B08C0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handlu ludźmi, o którym mowa w art. 189a Kodeksu karnego, </w:t>
      </w:r>
    </w:p>
    <w:p w14:paraId="29D28A6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228–230a, art. 250a Kodeksu karnego lub w art. 46 lub art. 48 ustawy z dnia 25 czerwca 2010 r. o sporcie, </w:t>
      </w:r>
    </w:p>
    <w:p w14:paraId="0D134CF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387C22C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lastRenderedPageBreak/>
        <w:t xml:space="preserve">o charakterze terrorystycznym, o którym mowa w art. 115 § 20 Kodeksu karnego, lub mające na celu popełnienie tego przestępstwa, </w:t>
      </w:r>
    </w:p>
    <w:p w14:paraId="0D4FFD79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BCD1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4FB8E0A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28F179A" w14:textId="77777777" w:rsidR="00D71226" w:rsidRPr="00D71226" w:rsidRDefault="00D71226" w:rsidP="00D71226">
      <w:pPr>
        <w:spacing w:after="0" w:line="360" w:lineRule="auto"/>
        <w:ind w:left="720" w:firstLine="414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– lub za odpowiedni czyn zabroniony określony w przepisach prawa obcego; </w:t>
      </w:r>
    </w:p>
    <w:p w14:paraId="46891383" w14:textId="77777777" w:rsidR="00D71226" w:rsidRPr="00D71226" w:rsidRDefault="00D71226" w:rsidP="00D71226">
      <w:pPr>
        <w:spacing w:after="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1.2.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</w:p>
    <w:p w14:paraId="13BE54A6" w14:textId="77777777" w:rsidR="00D71226" w:rsidRPr="00D71226" w:rsidRDefault="00D71226" w:rsidP="00D7122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hAnsi="Arial" w:cs="Arial"/>
          <w:color w:val="000000"/>
          <w:sz w:val="20"/>
          <w:szCs w:val="20"/>
        </w:rPr>
        <w:t xml:space="preserve">1.3. wobec którego wydano prawomocny wyrok sądu lub ostateczną decyzję administracyjną o zaleganiu z uiszczeniem podatków, opłat lub składek na ubezpieczenie społeczne lub zdrowotne, chyba </w:t>
      </w:r>
      <w:proofErr w:type="spellStart"/>
      <w:r w:rsidRPr="00D71226">
        <w:rPr>
          <w:rFonts w:ascii="Arial" w:hAnsi="Arial" w:cs="Arial"/>
          <w:color w:val="000000"/>
          <w:sz w:val="20"/>
          <w:szCs w:val="20"/>
        </w:rPr>
        <w:t>że</w:t>
      </w:r>
      <w:proofErr w:type="spellEnd"/>
      <w:r w:rsidRPr="00D71226">
        <w:rPr>
          <w:rFonts w:ascii="Arial" w:hAnsi="Arial" w:cs="Arial"/>
          <w:color w:val="000000"/>
          <w:sz w:val="20"/>
          <w:szCs w:val="20"/>
        </w:rPr>
        <w:t xml:space="preserve">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07C2166F" w14:textId="77777777" w:rsidR="00D71226" w:rsidRPr="00D71226" w:rsidRDefault="00D71226" w:rsidP="00D71226">
      <w:pPr>
        <w:spacing w:after="160" w:line="259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eastAsia="Verdana" w:hAnsi="Arial" w:cs="Arial"/>
          <w:sz w:val="20"/>
          <w:szCs w:val="20"/>
        </w:rPr>
        <w:t xml:space="preserve">1.4. </w:t>
      </w:r>
      <w:r w:rsidRPr="00D71226">
        <w:rPr>
          <w:rFonts w:ascii="Arial" w:hAnsi="Arial" w:cs="Arial"/>
          <w:color w:val="000000"/>
          <w:sz w:val="20"/>
          <w:szCs w:val="20"/>
        </w:rPr>
        <w:t xml:space="preserve">wobec którego prawomocnie orzeczono zakaz ubiegania się̨ o zamówienia publiczne; </w:t>
      </w:r>
    </w:p>
    <w:p w14:paraId="3BE367A8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</w:t>
      </w:r>
      <w:r w:rsidRPr="00D71226">
        <w:rPr>
          <w:rFonts w:ascii="Arial" w:hAnsi="Arial" w:cs="Arial"/>
          <w:sz w:val="20"/>
          <w:szCs w:val="20"/>
        </w:rPr>
        <w:br/>
        <w:t xml:space="preserve">pkt 4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>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1E0C6EE0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 xml:space="preserve"> (jeżeli dotyczy) Oświadczam,</w:t>
      </w:r>
      <w:r w:rsidRPr="00D71226">
        <w:rPr>
          <w:rFonts w:ascii="Arial" w:hAnsi="Arial" w:cs="Arial"/>
          <w:sz w:val="20"/>
          <w:szCs w:val="20"/>
        </w:rPr>
        <w:t xml:space="preserve"> że zachodzą w stosunku do mnie podstawy wykluczenia z postępowania na podstawie art. …………………….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</w:t>
      </w:r>
      <w:r w:rsidRPr="00D71226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pkt 1, 2, 5 lub 6  ustawy </w:t>
      </w:r>
      <w:proofErr w:type="spellStart"/>
      <w:r w:rsidRPr="00D71226">
        <w:rPr>
          <w:rFonts w:ascii="Arial" w:hAnsi="Arial" w:cs="Arial"/>
          <w:i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i/>
          <w:sz w:val="20"/>
          <w:szCs w:val="20"/>
        </w:rPr>
        <w:t>).</w:t>
      </w:r>
      <w:r w:rsidRPr="00D7122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5E064EDB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330C0C57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704224D8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348C57FF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0718B04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592F30B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026CBAAB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041F1F6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1CEC3AEB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D9D1DF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7F93695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553D1BED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4652D8A" w14:textId="77777777" w:rsidR="00D71226" w:rsidRPr="00D71226" w:rsidRDefault="00D71226" w:rsidP="00D7122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71226">
        <w:rPr>
          <w:rFonts w:ascii="Arial" w:eastAsia="Times New Roman" w:hAnsi="Arial" w:cs="Arial"/>
          <w:b/>
          <w:u w:val="single"/>
          <w:lang w:eastAsia="pl-PL"/>
        </w:rPr>
        <w:t>OŚWIADCZENIE DOTYCZĄCE PODANYCH INFORMACJI</w:t>
      </w:r>
    </w:p>
    <w:p w14:paraId="5890C3D3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D71226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4B55470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B751DE8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57094996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1A58E685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4B095524" w14:textId="6D2029E2" w:rsidR="008124CF" w:rsidRPr="008124CF" w:rsidRDefault="008124CF" w:rsidP="00E46E20">
      <w:pPr>
        <w:spacing w:after="16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8124CF" w:rsidRPr="008124CF" w:rsidSect="00D567E1">
      <w:footerReference w:type="default" r:id="rId7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0BFA5" w14:textId="77777777" w:rsidR="001E7FA4" w:rsidRDefault="001E7FA4" w:rsidP="00B60F83">
      <w:pPr>
        <w:spacing w:after="0" w:line="240" w:lineRule="auto"/>
      </w:pPr>
      <w:r>
        <w:separator/>
      </w:r>
    </w:p>
  </w:endnote>
  <w:endnote w:type="continuationSeparator" w:id="0">
    <w:p w14:paraId="768AAD0A" w14:textId="77777777" w:rsidR="001E7FA4" w:rsidRDefault="001E7FA4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07CA" w14:textId="4540A833" w:rsidR="00305C2C" w:rsidRPr="00305C2C" w:rsidRDefault="00305C2C">
    <w:pPr>
      <w:pStyle w:val="Stopka"/>
      <w:rPr>
        <w:bCs/>
        <w:sz w:val="16"/>
        <w:szCs w:val="16"/>
      </w:rPr>
    </w:pPr>
    <w:r w:rsidRPr="00305C2C">
      <w:rPr>
        <w:rFonts w:ascii="Arial" w:hAnsi="Arial" w:cs="Arial"/>
        <w:bCs/>
        <w:sz w:val="16"/>
        <w:szCs w:val="16"/>
      </w:rPr>
      <w:t>ZP_</w:t>
    </w:r>
    <w:r w:rsidR="00101ECC">
      <w:rPr>
        <w:rFonts w:ascii="Arial" w:hAnsi="Arial" w:cs="Arial"/>
        <w:bCs/>
        <w:sz w:val="16"/>
        <w:szCs w:val="16"/>
      </w:rPr>
      <w:t>1</w:t>
    </w:r>
    <w:r w:rsidR="00DC4886">
      <w:rPr>
        <w:rFonts w:ascii="Arial" w:hAnsi="Arial" w:cs="Arial"/>
        <w:bCs/>
        <w:sz w:val="16"/>
        <w:szCs w:val="16"/>
      </w:rPr>
      <w:t>5</w:t>
    </w:r>
    <w:r w:rsidRPr="00305C2C">
      <w:rPr>
        <w:rFonts w:ascii="Arial" w:hAnsi="Arial" w:cs="Arial"/>
        <w:bCs/>
        <w:sz w:val="16"/>
        <w:szCs w:val="16"/>
      </w:rPr>
      <w:t>_202</w:t>
    </w:r>
    <w:r w:rsidR="004C14A0">
      <w:rPr>
        <w:rFonts w:ascii="Arial" w:hAnsi="Arial" w:cs="Arial"/>
        <w:bCs/>
        <w:sz w:val="16"/>
        <w:szCs w:val="16"/>
      </w:rPr>
      <w:t>3</w:t>
    </w:r>
    <w:r w:rsidRPr="00305C2C">
      <w:rPr>
        <w:rFonts w:ascii="Arial" w:hAnsi="Arial" w:cs="Arial"/>
        <w:bCs/>
        <w:sz w:val="16"/>
        <w:szCs w:val="16"/>
      </w:rPr>
      <w:t>_WMT</w:t>
    </w:r>
    <w:r w:rsidR="00DC4886">
      <w:rPr>
        <w:rFonts w:ascii="Arial" w:hAnsi="Arial" w:cs="Arial"/>
        <w:bCs/>
        <w:sz w:val="16"/>
        <w:szCs w:val="16"/>
      </w:rPr>
      <w:t>-IMIP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2D02E" w14:textId="77777777" w:rsidR="001E7FA4" w:rsidRDefault="001E7FA4" w:rsidP="00B60F83">
      <w:pPr>
        <w:spacing w:after="0" w:line="240" w:lineRule="auto"/>
      </w:pPr>
      <w:r>
        <w:separator/>
      </w:r>
    </w:p>
  </w:footnote>
  <w:footnote w:type="continuationSeparator" w:id="0">
    <w:p w14:paraId="7DF7DA26" w14:textId="77777777" w:rsidR="001E7FA4" w:rsidRDefault="001E7FA4" w:rsidP="00B6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8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3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5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974615">
    <w:abstractNumId w:val="43"/>
  </w:num>
  <w:num w:numId="2" w16cid:durableId="415171724">
    <w:abstractNumId w:val="5"/>
  </w:num>
  <w:num w:numId="3" w16cid:durableId="232588243">
    <w:abstractNumId w:val="35"/>
  </w:num>
  <w:num w:numId="4" w16cid:durableId="1890408894">
    <w:abstractNumId w:val="10"/>
  </w:num>
  <w:num w:numId="5" w16cid:durableId="876741593">
    <w:abstractNumId w:val="26"/>
  </w:num>
  <w:num w:numId="6" w16cid:durableId="16933273">
    <w:abstractNumId w:val="46"/>
  </w:num>
  <w:num w:numId="7" w16cid:durableId="1022979772">
    <w:abstractNumId w:val="13"/>
  </w:num>
  <w:num w:numId="8" w16cid:durableId="1300646730">
    <w:abstractNumId w:val="4"/>
  </w:num>
  <w:num w:numId="9" w16cid:durableId="1771732226">
    <w:abstractNumId w:val="36"/>
  </w:num>
  <w:num w:numId="10" w16cid:durableId="677763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39283532">
    <w:abstractNumId w:val="29"/>
  </w:num>
  <w:num w:numId="12" w16cid:durableId="77794406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121041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42848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6068657">
    <w:abstractNumId w:val="30"/>
  </w:num>
  <w:num w:numId="16" w16cid:durableId="1121067845">
    <w:abstractNumId w:val="9"/>
  </w:num>
  <w:num w:numId="17" w16cid:durableId="1824276646">
    <w:abstractNumId w:val="45"/>
  </w:num>
  <w:num w:numId="18" w16cid:durableId="770667705">
    <w:abstractNumId w:val="38"/>
  </w:num>
  <w:num w:numId="19" w16cid:durableId="718476881">
    <w:abstractNumId w:val="17"/>
  </w:num>
  <w:num w:numId="20" w16cid:durableId="657614472">
    <w:abstractNumId w:val="25"/>
  </w:num>
  <w:num w:numId="21" w16cid:durableId="277109823">
    <w:abstractNumId w:val="18"/>
  </w:num>
  <w:num w:numId="22" w16cid:durableId="358705436">
    <w:abstractNumId w:val="8"/>
  </w:num>
  <w:num w:numId="23" w16cid:durableId="1003778975">
    <w:abstractNumId w:val="22"/>
  </w:num>
  <w:num w:numId="24" w16cid:durableId="1764571417">
    <w:abstractNumId w:val="23"/>
  </w:num>
  <w:num w:numId="25" w16cid:durableId="1680548953">
    <w:abstractNumId w:val="20"/>
  </w:num>
  <w:num w:numId="26" w16cid:durableId="1552232774">
    <w:abstractNumId w:val="37"/>
  </w:num>
  <w:num w:numId="27" w16cid:durableId="1422527906">
    <w:abstractNumId w:val="16"/>
  </w:num>
  <w:num w:numId="28" w16cid:durableId="1817189030">
    <w:abstractNumId w:val="31"/>
  </w:num>
  <w:num w:numId="29" w16cid:durableId="1615746650">
    <w:abstractNumId w:val="41"/>
  </w:num>
  <w:num w:numId="30" w16cid:durableId="69235806">
    <w:abstractNumId w:val="19"/>
  </w:num>
  <w:num w:numId="31" w16cid:durableId="669988760">
    <w:abstractNumId w:val="33"/>
  </w:num>
  <w:num w:numId="32" w16cid:durableId="1505122484">
    <w:abstractNumId w:val="40"/>
  </w:num>
  <w:num w:numId="33" w16cid:durableId="1671178511">
    <w:abstractNumId w:val="14"/>
  </w:num>
  <w:num w:numId="34" w16cid:durableId="1391339878">
    <w:abstractNumId w:val="44"/>
  </w:num>
  <w:num w:numId="35" w16cid:durableId="874659360">
    <w:abstractNumId w:val="34"/>
  </w:num>
  <w:num w:numId="36" w16cid:durableId="699165028">
    <w:abstractNumId w:val="27"/>
  </w:num>
  <w:num w:numId="37" w16cid:durableId="791898459">
    <w:abstractNumId w:val="28"/>
  </w:num>
  <w:num w:numId="38" w16cid:durableId="517162268">
    <w:abstractNumId w:val="39"/>
  </w:num>
  <w:num w:numId="39" w16cid:durableId="425614476">
    <w:abstractNumId w:val="11"/>
  </w:num>
  <w:num w:numId="40" w16cid:durableId="882980916">
    <w:abstractNumId w:val="6"/>
  </w:num>
  <w:num w:numId="41" w16cid:durableId="1838380906">
    <w:abstractNumId w:val="21"/>
  </w:num>
  <w:num w:numId="42" w16cid:durableId="1005283108">
    <w:abstractNumId w:val="15"/>
  </w:num>
  <w:num w:numId="43" w16cid:durableId="1822234607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1472C"/>
    <w:rsid w:val="0002320C"/>
    <w:rsid w:val="00032CFA"/>
    <w:rsid w:val="00055741"/>
    <w:rsid w:val="000601A8"/>
    <w:rsid w:val="000716C3"/>
    <w:rsid w:val="000E25AB"/>
    <w:rsid w:val="000E7606"/>
    <w:rsid w:val="00101ECC"/>
    <w:rsid w:val="0010464B"/>
    <w:rsid w:val="0013289E"/>
    <w:rsid w:val="001B4B87"/>
    <w:rsid w:val="001E5BD9"/>
    <w:rsid w:val="001E7FA4"/>
    <w:rsid w:val="001F2803"/>
    <w:rsid w:val="002177DC"/>
    <w:rsid w:val="0022740C"/>
    <w:rsid w:val="002715B1"/>
    <w:rsid w:val="002F006E"/>
    <w:rsid w:val="00305C2C"/>
    <w:rsid w:val="003257CF"/>
    <w:rsid w:val="0035484F"/>
    <w:rsid w:val="00354FE0"/>
    <w:rsid w:val="00381B69"/>
    <w:rsid w:val="003A4645"/>
    <w:rsid w:val="003C578D"/>
    <w:rsid w:val="003C6464"/>
    <w:rsid w:val="003E2631"/>
    <w:rsid w:val="00402F79"/>
    <w:rsid w:val="00404268"/>
    <w:rsid w:val="00446972"/>
    <w:rsid w:val="00473B9A"/>
    <w:rsid w:val="004C14A0"/>
    <w:rsid w:val="004C327F"/>
    <w:rsid w:val="00510863"/>
    <w:rsid w:val="0052001A"/>
    <w:rsid w:val="005230BC"/>
    <w:rsid w:val="0052610E"/>
    <w:rsid w:val="00596877"/>
    <w:rsid w:val="005C1256"/>
    <w:rsid w:val="00684E15"/>
    <w:rsid w:val="00685122"/>
    <w:rsid w:val="006C5495"/>
    <w:rsid w:val="00741600"/>
    <w:rsid w:val="007423C5"/>
    <w:rsid w:val="00783E04"/>
    <w:rsid w:val="008124CF"/>
    <w:rsid w:val="008346B8"/>
    <w:rsid w:val="008738BB"/>
    <w:rsid w:val="00896366"/>
    <w:rsid w:val="008B5BAE"/>
    <w:rsid w:val="008E785B"/>
    <w:rsid w:val="009371BD"/>
    <w:rsid w:val="009608CB"/>
    <w:rsid w:val="00A019C9"/>
    <w:rsid w:val="00A125DE"/>
    <w:rsid w:val="00A631EB"/>
    <w:rsid w:val="00A81871"/>
    <w:rsid w:val="00AE4D35"/>
    <w:rsid w:val="00AE6C9A"/>
    <w:rsid w:val="00B41CA4"/>
    <w:rsid w:val="00B5157D"/>
    <w:rsid w:val="00B56527"/>
    <w:rsid w:val="00B60F83"/>
    <w:rsid w:val="00BD11C9"/>
    <w:rsid w:val="00C249E8"/>
    <w:rsid w:val="00D076A1"/>
    <w:rsid w:val="00D125A7"/>
    <w:rsid w:val="00D567E1"/>
    <w:rsid w:val="00D63C57"/>
    <w:rsid w:val="00D709A7"/>
    <w:rsid w:val="00D71226"/>
    <w:rsid w:val="00DC4886"/>
    <w:rsid w:val="00DC6CCB"/>
    <w:rsid w:val="00E24310"/>
    <w:rsid w:val="00E46E20"/>
    <w:rsid w:val="00E55F73"/>
    <w:rsid w:val="00EB71D9"/>
    <w:rsid w:val="00ED58D3"/>
    <w:rsid w:val="00EE4EB3"/>
    <w:rsid w:val="00F6462C"/>
    <w:rsid w:val="00FE062F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778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michal.haraburda</cp:lastModifiedBy>
  <cp:revision>10</cp:revision>
  <dcterms:created xsi:type="dcterms:W3CDTF">2022-02-09T11:58:00Z</dcterms:created>
  <dcterms:modified xsi:type="dcterms:W3CDTF">2023-10-12T08:44:00Z</dcterms:modified>
</cp:coreProperties>
</file>