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D150" w14:textId="77777777" w:rsidR="002E6567" w:rsidRPr="00C67519" w:rsidRDefault="001E216F" w:rsidP="00C67519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  <w:r w:rsidRPr="00C67519">
        <w:rPr>
          <w:b/>
          <w:bCs/>
          <w:sz w:val="20"/>
          <w:szCs w:val="20"/>
        </w:rPr>
        <w:t>załą</w:t>
      </w:r>
      <w:r w:rsidR="002E6567" w:rsidRPr="00C67519">
        <w:rPr>
          <w:b/>
          <w:bCs/>
          <w:sz w:val="20"/>
          <w:szCs w:val="20"/>
        </w:rPr>
        <w:t xml:space="preserve">cznik nr </w:t>
      </w:r>
      <w:r w:rsidR="006E7E0A" w:rsidRPr="00C67519">
        <w:rPr>
          <w:b/>
          <w:bCs/>
          <w:sz w:val="20"/>
          <w:szCs w:val="20"/>
        </w:rPr>
        <w:t>3</w:t>
      </w:r>
      <w:r w:rsidR="002E6567" w:rsidRPr="00C67519">
        <w:rPr>
          <w:b/>
          <w:bCs/>
          <w:sz w:val="20"/>
          <w:szCs w:val="20"/>
        </w:rPr>
        <w:t xml:space="preserve">  do </w:t>
      </w:r>
      <w:proofErr w:type="spellStart"/>
      <w:r w:rsidRPr="00C67519">
        <w:rPr>
          <w:b/>
          <w:bCs/>
          <w:sz w:val="20"/>
          <w:szCs w:val="20"/>
        </w:rPr>
        <w:t>siwz</w:t>
      </w:r>
      <w:proofErr w:type="spellEnd"/>
    </w:p>
    <w:p w14:paraId="753CB909" w14:textId="77777777" w:rsidR="00DD2785" w:rsidRDefault="00DD2785" w:rsidP="002E6567">
      <w:pPr>
        <w:pStyle w:val="Default"/>
        <w:spacing w:line="276" w:lineRule="auto"/>
        <w:ind w:right="-2"/>
        <w:jc w:val="center"/>
        <w:rPr>
          <w:b/>
          <w:sz w:val="22"/>
          <w:szCs w:val="22"/>
        </w:rPr>
      </w:pPr>
    </w:p>
    <w:p w14:paraId="35937958" w14:textId="77777777" w:rsidR="007564AA" w:rsidRPr="009146ED" w:rsidRDefault="00C94603" w:rsidP="007564AA">
      <w:pPr>
        <w:tabs>
          <w:tab w:val="left" w:pos="4109"/>
        </w:tabs>
        <w:spacing w:after="0" w:line="360" w:lineRule="auto"/>
        <w:jc w:val="center"/>
        <w:rPr>
          <w:rFonts w:cs="Times New Roman"/>
          <w:b/>
          <w:sz w:val="22"/>
        </w:rPr>
      </w:pPr>
      <w:r>
        <w:rPr>
          <w:b/>
          <w:sz w:val="22"/>
        </w:rPr>
        <w:t>Oświadczenie</w:t>
      </w:r>
      <w:r w:rsidR="007564AA" w:rsidRPr="009146ED">
        <w:rPr>
          <w:b/>
          <w:sz w:val="22"/>
        </w:rPr>
        <w:t xml:space="preserve"> </w:t>
      </w:r>
      <w:r>
        <w:rPr>
          <w:b/>
          <w:sz w:val="22"/>
        </w:rPr>
        <w:t>składane w trybie</w:t>
      </w:r>
      <w:r w:rsidR="007564AA" w:rsidRPr="009146ED">
        <w:rPr>
          <w:rFonts w:cs="Times New Roman"/>
          <w:b/>
          <w:sz w:val="22"/>
        </w:rPr>
        <w:t xml:space="preserve"> art. 24 ust. 11 </w:t>
      </w:r>
      <w:proofErr w:type="spellStart"/>
      <w:r w:rsidR="007564AA" w:rsidRPr="009146ED">
        <w:rPr>
          <w:rFonts w:cs="Times New Roman"/>
          <w:b/>
          <w:sz w:val="22"/>
        </w:rPr>
        <w:t>uPzp</w:t>
      </w:r>
      <w:proofErr w:type="spellEnd"/>
    </w:p>
    <w:p w14:paraId="75A2EE2C" w14:textId="77777777" w:rsidR="007564AA" w:rsidRPr="009146ED" w:rsidRDefault="007564AA" w:rsidP="007564AA">
      <w:pPr>
        <w:pStyle w:val="Default"/>
        <w:spacing w:line="360" w:lineRule="auto"/>
        <w:ind w:right="-2"/>
        <w:jc w:val="center"/>
        <w:rPr>
          <w:b/>
          <w:sz w:val="22"/>
          <w:szCs w:val="22"/>
        </w:rPr>
      </w:pPr>
      <w:r w:rsidRPr="009146ED">
        <w:rPr>
          <w:b/>
          <w:sz w:val="22"/>
          <w:szCs w:val="22"/>
        </w:rPr>
        <w:t>w rozumieniu ustawy z dnia 16 lutego 2007 r. o ochronie konkurencji i konsumentów</w:t>
      </w:r>
    </w:p>
    <w:p w14:paraId="0697F996" w14:textId="77777777" w:rsidR="007564AA" w:rsidRDefault="007564AA" w:rsidP="007564AA">
      <w:pPr>
        <w:pStyle w:val="Default"/>
        <w:spacing w:line="360" w:lineRule="auto"/>
        <w:ind w:right="-2"/>
        <w:rPr>
          <w:sz w:val="20"/>
          <w:szCs w:val="20"/>
        </w:rPr>
      </w:pPr>
    </w:p>
    <w:p w14:paraId="3DE3A4A5" w14:textId="206E143E" w:rsidR="00702E85" w:rsidRDefault="007564AA" w:rsidP="006A36A2">
      <w:pPr>
        <w:pStyle w:val="NormalnyWeb"/>
        <w:spacing w:before="0" w:beforeAutospacing="0" w:after="0" w:line="360" w:lineRule="auto"/>
        <w:jc w:val="both"/>
        <w:rPr>
          <w:rFonts w:eastAsia="Calibri"/>
          <w:b/>
          <w:sz w:val="20"/>
          <w:szCs w:val="20"/>
        </w:rPr>
      </w:pPr>
      <w:r w:rsidRPr="009146ED">
        <w:rPr>
          <w:sz w:val="20"/>
          <w:szCs w:val="20"/>
        </w:rPr>
        <w:t xml:space="preserve">w postępowaniu o udzielenie zamówienia publicznego </w:t>
      </w:r>
      <w:r w:rsidRPr="00D11254">
        <w:rPr>
          <w:bCs/>
          <w:spacing w:val="-2"/>
          <w:sz w:val="20"/>
          <w:szCs w:val="20"/>
        </w:rPr>
        <w:t>na</w:t>
      </w:r>
      <w:r w:rsidRPr="00D11254">
        <w:rPr>
          <w:b/>
          <w:bCs/>
          <w:spacing w:val="-2"/>
          <w:sz w:val="20"/>
          <w:szCs w:val="20"/>
        </w:rPr>
        <w:t xml:space="preserve"> </w:t>
      </w:r>
      <w:r w:rsidR="00702E85" w:rsidRPr="00702E85">
        <w:rPr>
          <w:rFonts w:eastAsia="Calibri"/>
          <w:b/>
          <w:sz w:val="20"/>
          <w:szCs w:val="20"/>
        </w:rPr>
        <w:t>sukcesywne świadczenie kompleksowych usług</w:t>
      </w:r>
      <w:r w:rsidR="00702E85">
        <w:rPr>
          <w:rFonts w:eastAsia="Calibri"/>
          <w:b/>
          <w:sz w:val="20"/>
          <w:szCs w:val="20"/>
        </w:rPr>
        <w:br/>
      </w:r>
      <w:r w:rsidR="00702E85" w:rsidRPr="00702E85">
        <w:rPr>
          <w:rFonts w:eastAsia="Calibri"/>
          <w:b/>
          <w:sz w:val="20"/>
          <w:szCs w:val="20"/>
        </w:rPr>
        <w:t>w zakresie napraw bieżących oraz obsługi technicznej w służbowym sprzęcie transportowym użytkowanym w KWP SOP nr 1 w Szczecinie oraz na rzecz Komend Powiatowych Policji</w:t>
      </w:r>
    </w:p>
    <w:p w14:paraId="55DD60A1" w14:textId="77777777" w:rsidR="005859DC" w:rsidRDefault="005859DC" w:rsidP="006E7E0A">
      <w:pPr>
        <w:pStyle w:val="Default"/>
        <w:spacing w:line="360" w:lineRule="auto"/>
        <w:ind w:left="0" w:right="-2" w:firstLine="0"/>
        <w:rPr>
          <w:rFonts w:eastAsia="Calibri"/>
          <w:color w:val="auto"/>
          <w:sz w:val="20"/>
          <w:szCs w:val="20"/>
        </w:rPr>
      </w:pPr>
    </w:p>
    <w:p w14:paraId="28D0DAC7" w14:textId="77777777" w:rsidR="00DE121A" w:rsidRPr="00DE121A" w:rsidRDefault="00DE121A" w:rsidP="006E7E0A">
      <w:pPr>
        <w:pStyle w:val="Default"/>
        <w:spacing w:line="360" w:lineRule="auto"/>
        <w:ind w:left="0" w:right="-2" w:firstLine="0"/>
        <w:rPr>
          <w:sz w:val="20"/>
          <w:szCs w:val="20"/>
          <w:vertAlign w:val="superscript"/>
        </w:rPr>
      </w:pPr>
      <w:r w:rsidRPr="00DE121A">
        <w:rPr>
          <w:sz w:val="20"/>
          <w:szCs w:val="20"/>
        </w:rPr>
        <w:t>w z</w:t>
      </w:r>
      <w:r>
        <w:rPr>
          <w:sz w:val="20"/>
          <w:szCs w:val="20"/>
        </w:rPr>
        <w:t>akresie części, na którą Wykonawca złożył ofertę*</w:t>
      </w:r>
      <w:r>
        <w:rPr>
          <w:sz w:val="20"/>
          <w:szCs w:val="20"/>
          <w:vertAlign w:val="superscript"/>
        </w:rPr>
        <w:t>1)</w:t>
      </w:r>
    </w:p>
    <w:p w14:paraId="6F65D969" w14:textId="77777777" w:rsidR="00EC4B5A" w:rsidRPr="00C93B8D" w:rsidRDefault="00EC4B5A" w:rsidP="002E6567">
      <w:pPr>
        <w:pStyle w:val="Default"/>
        <w:spacing w:line="276" w:lineRule="auto"/>
        <w:ind w:right="-2"/>
        <w:jc w:val="center"/>
        <w:rPr>
          <w:b/>
          <w:sz w:val="22"/>
          <w:szCs w:val="22"/>
        </w:rPr>
      </w:pPr>
    </w:p>
    <w:p w14:paraId="3152782C" w14:textId="77777777" w:rsidR="00DD2785" w:rsidRPr="00DE121A" w:rsidRDefault="00EC4B5A" w:rsidP="00DE121A">
      <w:pPr>
        <w:tabs>
          <w:tab w:val="left" w:pos="4109"/>
        </w:tabs>
        <w:jc w:val="center"/>
        <w:rPr>
          <w:rFonts w:cs="Times New Roman"/>
          <w:sz w:val="20"/>
          <w:szCs w:val="20"/>
          <w:u w:val="single"/>
        </w:rPr>
      </w:pPr>
      <w:r w:rsidRPr="00EC4B5A">
        <w:rPr>
          <w:rFonts w:cs="Times New Roman"/>
          <w:sz w:val="20"/>
          <w:szCs w:val="20"/>
          <w:u w:val="single"/>
        </w:rPr>
        <w:t xml:space="preserve"> </w:t>
      </w:r>
      <w:r w:rsidR="002E6567" w:rsidRPr="00EC4B5A">
        <w:rPr>
          <w:rFonts w:cs="Times New Roman"/>
          <w:sz w:val="20"/>
          <w:szCs w:val="20"/>
          <w:u w:val="single"/>
        </w:rPr>
        <w:t>(należy złożyć w terminie 3 dni od dnia opublikowania na stronie internetowej informacji z otwarcia ofert)</w:t>
      </w:r>
    </w:p>
    <w:p w14:paraId="43D90088" w14:textId="77777777" w:rsidR="00EC4B5A" w:rsidRDefault="002E6567" w:rsidP="00EC4B5A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8E7842">
        <w:rPr>
          <w:rFonts w:cs="Times New Roman"/>
          <w:sz w:val="20"/>
          <w:szCs w:val="20"/>
        </w:rPr>
        <w:t xml:space="preserve">Na podstawie art. 24 ust. 11 </w:t>
      </w:r>
      <w:proofErr w:type="spellStart"/>
      <w:r w:rsidR="007050DF" w:rsidRPr="008E7842">
        <w:rPr>
          <w:rFonts w:cs="Times New Roman"/>
          <w:sz w:val="20"/>
          <w:szCs w:val="20"/>
        </w:rPr>
        <w:t>uPzp</w:t>
      </w:r>
      <w:proofErr w:type="spellEnd"/>
      <w:r w:rsidRPr="008E7842">
        <w:rPr>
          <w:rFonts w:cs="Times New Roman"/>
          <w:sz w:val="20"/>
          <w:szCs w:val="20"/>
        </w:rPr>
        <w:t xml:space="preserve"> informuję, że</w:t>
      </w:r>
      <w:r w:rsidR="00EC4B5A">
        <w:rPr>
          <w:rFonts w:cs="Times New Roman"/>
          <w:sz w:val="20"/>
          <w:szCs w:val="20"/>
        </w:rPr>
        <w:t>:</w:t>
      </w:r>
    </w:p>
    <w:p w14:paraId="76F6455C" w14:textId="77777777" w:rsidR="00EC4B5A" w:rsidRPr="00EC4B5A" w:rsidRDefault="00EC4B5A" w:rsidP="00526EEC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cs="Times New Roman"/>
          <w:sz w:val="20"/>
          <w:szCs w:val="20"/>
        </w:rPr>
      </w:pPr>
      <w:r w:rsidRPr="00EC4B5A">
        <w:rPr>
          <w:rFonts w:cs="Times New Roman"/>
          <w:b/>
          <w:sz w:val="20"/>
          <w:szCs w:val="20"/>
        </w:rPr>
        <w:t>nie należę</w:t>
      </w:r>
      <w:r w:rsidRPr="00EC4B5A">
        <w:rPr>
          <w:rFonts w:cs="Times New Roman"/>
          <w:sz w:val="20"/>
          <w:szCs w:val="20"/>
        </w:rPr>
        <w:t xml:space="preserve"> do grupy kapitałowej</w:t>
      </w:r>
      <w:r>
        <w:rPr>
          <w:rFonts w:cs="Times New Roman"/>
          <w:sz w:val="20"/>
          <w:szCs w:val="20"/>
        </w:rPr>
        <w:t>*</w:t>
      </w:r>
      <w:r w:rsidR="00DE121A">
        <w:rPr>
          <w:rFonts w:cs="Times New Roman"/>
          <w:sz w:val="20"/>
          <w:szCs w:val="20"/>
          <w:vertAlign w:val="superscript"/>
        </w:rPr>
        <w:t>2)</w:t>
      </w:r>
      <w:r w:rsidRPr="00EC4B5A">
        <w:rPr>
          <w:rFonts w:cs="Times New Roman"/>
          <w:sz w:val="20"/>
          <w:szCs w:val="20"/>
        </w:rPr>
        <w:t>;</w:t>
      </w:r>
    </w:p>
    <w:p w14:paraId="60CFC019" w14:textId="77777777" w:rsidR="002E6567" w:rsidRPr="00EC4B5A" w:rsidRDefault="002E6567" w:rsidP="00526EEC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cs="Times New Roman"/>
          <w:sz w:val="20"/>
          <w:szCs w:val="20"/>
        </w:rPr>
      </w:pPr>
      <w:r w:rsidRPr="00EC4B5A">
        <w:rPr>
          <w:rFonts w:cs="Times New Roman"/>
          <w:b/>
          <w:sz w:val="20"/>
          <w:szCs w:val="20"/>
        </w:rPr>
        <w:t>należę</w:t>
      </w:r>
      <w:r w:rsidRPr="00EC4B5A">
        <w:rPr>
          <w:rFonts w:cs="Times New Roman"/>
          <w:sz w:val="20"/>
          <w:szCs w:val="20"/>
        </w:rPr>
        <w:t xml:space="preserve"> do grupy kapitałowej w skład której wchodzą niżej wymienione podmioty:*</w:t>
      </w:r>
      <w:r w:rsidR="00DE121A">
        <w:rPr>
          <w:rFonts w:cs="Times New Roman"/>
          <w:sz w:val="20"/>
          <w:szCs w:val="20"/>
          <w:vertAlign w:val="superscript"/>
        </w:rPr>
        <w:t>2)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8682"/>
      </w:tblGrid>
      <w:tr w:rsidR="002E6567" w:rsidRPr="00B169DD" w14:paraId="2DA902D7" w14:textId="77777777" w:rsidTr="007050DF">
        <w:trPr>
          <w:trHeight w:val="660"/>
        </w:trPr>
        <w:tc>
          <w:tcPr>
            <w:tcW w:w="418" w:type="dxa"/>
            <w:shd w:val="clear" w:color="auto" w:fill="D9D9D9"/>
            <w:vAlign w:val="center"/>
          </w:tcPr>
          <w:p w14:paraId="1D096BA8" w14:textId="77777777" w:rsidR="002E6567" w:rsidRPr="00B169DD" w:rsidRDefault="002E6567" w:rsidP="00E914C4">
            <w:pPr>
              <w:tabs>
                <w:tab w:val="left" w:pos="4109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169DD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682" w:type="dxa"/>
            <w:shd w:val="clear" w:color="auto" w:fill="D9D9D9"/>
            <w:vAlign w:val="center"/>
          </w:tcPr>
          <w:p w14:paraId="0D73C714" w14:textId="77777777" w:rsidR="002E6567" w:rsidRPr="00B169DD" w:rsidRDefault="002E6567" w:rsidP="00373C82">
            <w:pPr>
              <w:tabs>
                <w:tab w:val="left" w:pos="4109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169DD">
              <w:rPr>
                <w:rFonts w:cs="Times New Roman"/>
                <w:b/>
                <w:sz w:val="18"/>
                <w:szCs w:val="18"/>
              </w:rPr>
              <w:t>Dane podmiotu</w:t>
            </w:r>
            <w:r w:rsidR="00F3332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B169DD">
              <w:rPr>
                <w:rFonts w:cs="Times New Roman"/>
                <w:sz w:val="18"/>
                <w:szCs w:val="18"/>
              </w:rPr>
              <w:t xml:space="preserve">(nazwa, </w:t>
            </w:r>
            <w:r w:rsidR="00373C82">
              <w:rPr>
                <w:rFonts w:cs="Times New Roman"/>
                <w:sz w:val="18"/>
                <w:szCs w:val="18"/>
              </w:rPr>
              <w:t>siedziba</w:t>
            </w:r>
            <w:r w:rsidRPr="00B169DD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2E6567" w:rsidRPr="00B169DD" w14:paraId="2C95EE1A" w14:textId="77777777" w:rsidTr="007050DF">
        <w:trPr>
          <w:trHeight w:val="850"/>
        </w:trPr>
        <w:tc>
          <w:tcPr>
            <w:tcW w:w="418" w:type="dxa"/>
            <w:vAlign w:val="center"/>
          </w:tcPr>
          <w:p w14:paraId="47DEAAE7" w14:textId="77777777" w:rsidR="002E6567" w:rsidRPr="00B169DD" w:rsidRDefault="00DE121A" w:rsidP="00DE121A">
            <w:pPr>
              <w:tabs>
                <w:tab w:val="left" w:pos="4109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82" w:type="dxa"/>
            <w:vAlign w:val="center"/>
          </w:tcPr>
          <w:p w14:paraId="444F2D9E" w14:textId="77777777" w:rsidR="002E6567" w:rsidRPr="00B169DD" w:rsidRDefault="002E6567" w:rsidP="00E914C4">
            <w:pPr>
              <w:tabs>
                <w:tab w:val="left" w:pos="4109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6567" w:rsidRPr="00B169DD" w14:paraId="5CB73A4D" w14:textId="77777777" w:rsidTr="007050DF">
        <w:trPr>
          <w:trHeight w:val="850"/>
        </w:trPr>
        <w:tc>
          <w:tcPr>
            <w:tcW w:w="418" w:type="dxa"/>
            <w:vAlign w:val="center"/>
          </w:tcPr>
          <w:p w14:paraId="0EDC1DE9" w14:textId="77777777" w:rsidR="002E6567" w:rsidRPr="00B169DD" w:rsidRDefault="00DE121A" w:rsidP="00DE121A">
            <w:pPr>
              <w:tabs>
                <w:tab w:val="left" w:pos="4109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682" w:type="dxa"/>
            <w:vAlign w:val="center"/>
          </w:tcPr>
          <w:p w14:paraId="2D742B8B" w14:textId="77777777" w:rsidR="002E6567" w:rsidRPr="00B169DD" w:rsidRDefault="002E6567" w:rsidP="00E914C4">
            <w:pPr>
              <w:tabs>
                <w:tab w:val="left" w:pos="4109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05125" w:rsidRPr="00B169DD" w14:paraId="5A575ADA" w14:textId="77777777" w:rsidTr="007050DF">
        <w:trPr>
          <w:trHeight w:val="850"/>
        </w:trPr>
        <w:tc>
          <w:tcPr>
            <w:tcW w:w="418" w:type="dxa"/>
            <w:vAlign w:val="center"/>
          </w:tcPr>
          <w:p w14:paraId="7C448EC2" w14:textId="77777777" w:rsidR="00D05125" w:rsidRPr="00B169DD" w:rsidRDefault="00DE121A" w:rsidP="00DE121A">
            <w:pPr>
              <w:tabs>
                <w:tab w:val="left" w:pos="4109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682" w:type="dxa"/>
            <w:vAlign w:val="center"/>
          </w:tcPr>
          <w:p w14:paraId="6D25B32B" w14:textId="77777777" w:rsidR="00D05125" w:rsidRPr="00B169DD" w:rsidRDefault="00D05125" w:rsidP="00E914C4">
            <w:pPr>
              <w:tabs>
                <w:tab w:val="left" w:pos="4109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05125" w:rsidRPr="00B169DD" w14:paraId="31398882" w14:textId="77777777" w:rsidTr="007050DF">
        <w:trPr>
          <w:trHeight w:val="850"/>
        </w:trPr>
        <w:tc>
          <w:tcPr>
            <w:tcW w:w="418" w:type="dxa"/>
            <w:vAlign w:val="center"/>
          </w:tcPr>
          <w:p w14:paraId="64453C21" w14:textId="77777777" w:rsidR="00D05125" w:rsidRPr="00B169DD" w:rsidRDefault="00DE121A" w:rsidP="00DE121A">
            <w:pPr>
              <w:tabs>
                <w:tab w:val="left" w:pos="4109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682" w:type="dxa"/>
            <w:vAlign w:val="center"/>
          </w:tcPr>
          <w:p w14:paraId="4F209D26" w14:textId="77777777" w:rsidR="00D05125" w:rsidRPr="00B169DD" w:rsidRDefault="00D05125" w:rsidP="00E914C4">
            <w:pPr>
              <w:tabs>
                <w:tab w:val="left" w:pos="4109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6567" w:rsidRPr="00B169DD" w14:paraId="722249F9" w14:textId="77777777" w:rsidTr="007050DF">
        <w:trPr>
          <w:trHeight w:val="850"/>
        </w:trPr>
        <w:tc>
          <w:tcPr>
            <w:tcW w:w="418" w:type="dxa"/>
            <w:vAlign w:val="center"/>
          </w:tcPr>
          <w:p w14:paraId="0736A491" w14:textId="77777777" w:rsidR="002E6567" w:rsidRPr="00B169DD" w:rsidRDefault="00DE121A" w:rsidP="00DE121A">
            <w:pPr>
              <w:tabs>
                <w:tab w:val="left" w:pos="4109"/>
              </w:tabs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682" w:type="dxa"/>
            <w:vAlign w:val="center"/>
          </w:tcPr>
          <w:p w14:paraId="56541123" w14:textId="77777777" w:rsidR="002E6567" w:rsidRPr="00B169DD" w:rsidRDefault="002E6567" w:rsidP="00E914C4">
            <w:pPr>
              <w:tabs>
                <w:tab w:val="left" w:pos="4109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87CC2A1" w14:textId="77777777" w:rsidR="00DE121A" w:rsidRDefault="00DE121A" w:rsidP="00DE121A">
      <w:pPr>
        <w:spacing w:after="0"/>
        <w:rPr>
          <w:rFonts w:cs="Times New Roman"/>
          <w:sz w:val="18"/>
          <w:szCs w:val="18"/>
        </w:rPr>
      </w:pPr>
    </w:p>
    <w:p w14:paraId="554366FD" w14:textId="77777777" w:rsidR="00DE121A" w:rsidRPr="00DE121A" w:rsidRDefault="00DE121A" w:rsidP="00DE121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</w:t>
      </w:r>
      <w:r>
        <w:rPr>
          <w:rFonts w:cs="Times New Roman"/>
          <w:sz w:val="18"/>
          <w:szCs w:val="18"/>
          <w:vertAlign w:val="superscript"/>
        </w:rPr>
        <w:t>1)</w:t>
      </w:r>
      <w:r>
        <w:rPr>
          <w:rFonts w:cs="Times New Roman"/>
          <w:sz w:val="18"/>
          <w:szCs w:val="18"/>
        </w:rPr>
        <w:t xml:space="preserve">  jeżeli dotyczy</w:t>
      </w:r>
    </w:p>
    <w:p w14:paraId="15D2E336" w14:textId="77777777" w:rsidR="002E6567" w:rsidRPr="00B169DD" w:rsidRDefault="002E6567" w:rsidP="00DE121A">
      <w:pPr>
        <w:spacing w:after="0"/>
        <w:rPr>
          <w:rFonts w:cs="Times New Roman"/>
          <w:sz w:val="18"/>
          <w:szCs w:val="18"/>
        </w:rPr>
      </w:pPr>
      <w:r w:rsidRPr="00B169DD">
        <w:rPr>
          <w:rFonts w:cs="Times New Roman"/>
          <w:sz w:val="18"/>
          <w:szCs w:val="18"/>
        </w:rPr>
        <w:t>*</w:t>
      </w:r>
      <w:r w:rsidR="00DE121A">
        <w:rPr>
          <w:rFonts w:cs="Times New Roman"/>
          <w:sz w:val="18"/>
          <w:szCs w:val="18"/>
          <w:vertAlign w:val="superscript"/>
        </w:rPr>
        <w:t>2)</w:t>
      </w:r>
      <w:r w:rsidRPr="00B169DD">
        <w:rPr>
          <w:rFonts w:cs="Times New Roman"/>
          <w:sz w:val="18"/>
          <w:szCs w:val="18"/>
        </w:rPr>
        <w:t xml:space="preserve"> </w:t>
      </w:r>
      <w:r w:rsidR="00DE121A">
        <w:rPr>
          <w:rFonts w:cs="Times New Roman"/>
          <w:sz w:val="18"/>
          <w:szCs w:val="18"/>
        </w:rPr>
        <w:t xml:space="preserve"> </w:t>
      </w:r>
      <w:r w:rsidRPr="00B169DD">
        <w:rPr>
          <w:rFonts w:cs="Times New Roman"/>
          <w:sz w:val="18"/>
          <w:szCs w:val="18"/>
        </w:rPr>
        <w:t>niepotrzebne skreślić</w:t>
      </w:r>
    </w:p>
    <w:p w14:paraId="5663464A" w14:textId="77777777" w:rsidR="002E6567" w:rsidRPr="00B169DD" w:rsidRDefault="002E6567" w:rsidP="002E6567">
      <w:pPr>
        <w:ind w:right="-2" w:firstLine="425"/>
        <w:rPr>
          <w:rFonts w:cs="Times New Roman"/>
          <w:sz w:val="18"/>
          <w:szCs w:val="18"/>
        </w:rPr>
      </w:pPr>
    </w:p>
    <w:p w14:paraId="398C5D26" w14:textId="77777777" w:rsidR="002E6567" w:rsidRPr="00B169DD" w:rsidRDefault="002E6567" w:rsidP="002E6567">
      <w:pPr>
        <w:ind w:right="-2" w:firstLine="425"/>
        <w:rPr>
          <w:rFonts w:cs="Times New Roman"/>
          <w:sz w:val="18"/>
          <w:szCs w:val="18"/>
        </w:rPr>
      </w:pPr>
    </w:p>
    <w:p w14:paraId="58DE5398" w14:textId="77777777" w:rsidR="00B668AD" w:rsidRPr="002948A1" w:rsidRDefault="00B668AD" w:rsidP="00B668AD">
      <w:pPr>
        <w:spacing w:after="0" w:line="240" w:lineRule="auto"/>
        <w:rPr>
          <w:rFonts w:cs="Times New Roman"/>
          <w:sz w:val="16"/>
          <w:szCs w:val="16"/>
        </w:rPr>
      </w:pPr>
      <w:r w:rsidRPr="002948A1">
        <w:rPr>
          <w:rFonts w:cs="Times New Roman"/>
          <w:sz w:val="16"/>
          <w:szCs w:val="16"/>
        </w:rPr>
        <w:t>..............................., dn. .......................</w:t>
      </w:r>
      <w:r w:rsidRPr="002948A1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2948A1">
        <w:rPr>
          <w:rFonts w:cs="Times New Roman"/>
          <w:sz w:val="16"/>
          <w:szCs w:val="16"/>
        </w:rPr>
        <w:t>..........</w:t>
      </w:r>
      <w:r w:rsidR="00DE121A">
        <w:rPr>
          <w:rFonts w:cs="Times New Roman"/>
          <w:sz w:val="16"/>
          <w:szCs w:val="16"/>
        </w:rPr>
        <w:t>..................</w:t>
      </w:r>
      <w:r w:rsidRPr="002948A1">
        <w:rPr>
          <w:rFonts w:cs="Times New Roman"/>
          <w:sz w:val="16"/>
          <w:szCs w:val="16"/>
        </w:rPr>
        <w:t>.........</w:t>
      </w:r>
      <w:r>
        <w:rPr>
          <w:rFonts w:cs="Times New Roman"/>
          <w:sz w:val="16"/>
          <w:szCs w:val="16"/>
        </w:rPr>
        <w:t>....................................</w:t>
      </w:r>
      <w:r w:rsidRPr="002948A1">
        <w:rPr>
          <w:rFonts w:cs="Times New Roman"/>
          <w:sz w:val="16"/>
          <w:szCs w:val="16"/>
        </w:rPr>
        <w:t>...............................................</w:t>
      </w:r>
    </w:p>
    <w:p w14:paraId="6439D16C" w14:textId="77777777" w:rsidR="00B668AD" w:rsidRDefault="00B668AD" w:rsidP="00DE121A">
      <w:pPr>
        <w:pStyle w:val="Tekstpodstawowywcity3"/>
        <w:spacing w:after="0"/>
        <w:ind w:left="0"/>
      </w:pPr>
      <w:r w:rsidRPr="002948A1">
        <w:t xml:space="preserve">                                                </w:t>
      </w:r>
      <w:r>
        <w:t xml:space="preserve">                             </w:t>
      </w:r>
      <w:r>
        <w:tab/>
      </w:r>
      <w:r>
        <w:tab/>
        <w:t xml:space="preserve">     czytelny/e </w:t>
      </w:r>
      <w:r w:rsidRPr="002948A1">
        <w:t>podpis(y) osób uprawnio</w:t>
      </w:r>
      <w:r>
        <w:t>nych do reprezentacji wykonawcy</w:t>
      </w:r>
    </w:p>
    <w:p w14:paraId="192408F5" w14:textId="77777777" w:rsidR="00B668AD" w:rsidRPr="002948A1" w:rsidRDefault="00B668AD" w:rsidP="00DE121A">
      <w:pPr>
        <w:pStyle w:val="Tekstpodstawowywcity3"/>
        <w:spacing w:after="0"/>
        <w:ind w:left="4956"/>
      </w:pPr>
      <w:r>
        <w:rPr>
          <w:rFonts w:cs="Times New Roman"/>
        </w:rPr>
        <w:t xml:space="preserve">      albo podpis </w:t>
      </w:r>
      <w:r w:rsidRPr="00B169DD">
        <w:rPr>
          <w:rFonts w:cs="Times New Roman"/>
        </w:rPr>
        <w:t>i pieczątka z imieniem i nazwiskiem</w:t>
      </w:r>
    </w:p>
    <w:p w14:paraId="243A053E" w14:textId="0662B96C" w:rsidR="00F3332B" w:rsidRDefault="00F3332B" w:rsidP="007043B3">
      <w:pPr>
        <w:pStyle w:val="Tekstpodstawowy2"/>
        <w:spacing w:line="276" w:lineRule="auto"/>
        <w:ind w:left="0" w:firstLine="0"/>
        <w:jc w:val="right"/>
        <w:rPr>
          <w:b/>
          <w:sz w:val="18"/>
          <w:szCs w:val="18"/>
        </w:rPr>
      </w:pPr>
    </w:p>
    <w:p w14:paraId="14702546" w14:textId="2D52BB62" w:rsidR="00774C6C" w:rsidRDefault="00774C6C" w:rsidP="007043B3">
      <w:pPr>
        <w:pStyle w:val="Tekstpodstawowy2"/>
        <w:spacing w:line="276" w:lineRule="auto"/>
        <w:ind w:left="0" w:firstLine="0"/>
        <w:jc w:val="right"/>
        <w:rPr>
          <w:b/>
          <w:sz w:val="18"/>
          <w:szCs w:val="18"/>
        </w:rPr>
      </w:pPr>
    </w:p>
    <w:p w14:paraId="7E748523" w14:textId="77777777" w:rsidR="00C96A37" w:rsidRDefault="00C96A37" w:rsidP="00774C6C">
      <w:pPr>
        <w:pStyle w:val="Tekstpodstawowy2"/>
        <w:ind w:left="0" w:firstLine="0"/>
        <w:jc w:val="right"/>
        <w:rPr>
          <w:b/>
          <w:sz w:val="20"/>
        </w:rPr>
      </w:pPr>
    </w:p>
    <w:p w14:paraId="59EB66FB" w14:textId="77777777" w:rsidR="00774C6C" w:rsidRDefault="00774C6C" w:rsidP="00EF7268">
      <w:pPr>
        <w:pStyle w:val="Tekstpodstawowy2"/>
        <w:spacing w:line="276" w:lineRule="auto"/>
        <w:ind w:left="0" w:firstLine="0"/>
        <w:rPr>
          <w:b/>
          <w:sz w:val="18"/>
          <w:szCs w:val="18"/>
        </w:rPr>
      </w:pPr>
    </w:p>
    <w:sectPr w:rsidR="00774C6C" w:rsidSect="00066B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3A9C" w14:textId="77777777" w:rsidR="009A6902" w:rsidRDefault="009A6902" w:rsidP="00106399">
      <w:pPr>
        <w:spacing w:after="0" w:line="240" w:lineRule="auto"/>
      </w:pPr>
      <w:r>
        <w:separator/>
      </w:r>
    </w:p>
  </w:endnote>
  <w:endnote w:type="continuationSeparator" w:id="0">
    <w:p w14:paraId="623DB303" w14:textId="77777777" w:rsidR="009A6902" w:rsidRDefault="009A6902" w:rsidP="0010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3050"/>
      <w:docPartObj>
        <w:docPartGallery w:val="Page Numbers (Bottom of Page)"/>
        <w:docPartUnique/>
      </w:docPartObj>
    </w:sdtPr>
    <w:sdtEndPr/>
    <w:sdtContent>
      <w:p w14:paraId="468FD584" w14:textId="77777777" w:rsidR="00A54B98" w:rsidRDefault="00A54B98">
        <w:pPr>
          <w:pStyle w:val="Stopka"/>
          <w:jc w:val="center"/>
        </w:pPr>
        <w:r w:rsidRPr="0049008F">
          <w:rPr>
            <w:sz w:val="20"/>
            <w:szCs w:val="20"/>
          </w:rPr>
          <w:fldChar w:fldCharType="begin"/>
        </w:r>
        <w:r w:rsidRPr="0049008F">
          <w:rPr>
            <w:sz w:val="20"/>
            <w:szCs w:val="20"/>
          </w:rPr>
          <w:instrText xml:space="preserve"> PAGE   \* MERGEFORMAT </w:instrText>
        </w:r>
        <w:r w:rsidRPr="004900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49008F">
          <w:rPr>
            <w:sz w:val="20"/>
            <w:szCs w:val="20"/>
          </w:rPr>
          <w:fldChar w:fldCharType="end"/>
        </w:r>
      </w:p>
    </w:sdtContent>
  </w:sdt>
  <w:p w14:paraId="16FEF2C3" w14:textId="77777777" w:rsidR="00A54B98" w:rsidRDefault="00A54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E356" w14:textId="77777777" w:rsidR="009A6902" w:rsidRDefault="009A6902" w:rsidP="00106399">
      <w:pPr>
        <w:spacing w:after="0" w:line="240" w:lineRule="auto"/>
      </w:pPr>
      <w:r>
        <w:separator/>
      </w:r>
    </w:p>
  </w:footnote>
  <w:footnote w:type="continuationSeparator" w:id="0">
    <w:p w14:paraId="52D20E0D" w14:textId="77777777" w:rsidR="009A6902" w:rsidRDefault="009A6902" w:rsidP="0010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630B" w14:textId="1B3EB908" w:rsidR="00A54B98" w:rsidRPr="000B316F" w:rsidRDefault="00A54B98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 xml:space="preserve">sygn. postępowania: </w:t>
    </w:r>
    <w:r w:rsidRPr="000B316F">
      <w:rPr>
        <w:b/>
        <w:sz w:val="20"/>
        <w:szCs w:val="20"/>
      </w:rPr>
      <w:t>ZZ-2380-</w:t>
    </w:r>
    <w:r w:rsidR="00577542">
      <w:rPr>
        <w:b/>
        <w:sz w:val="20"/>
        <w:szCs w:val="20"/>
      </w:rPr>
      <w:t>67</w:t>
    </w:r>
    <w:r>
      <w:rPr>
        <w:b/>
        <w:sz w:val="20"/>
        <w:szCs w:val="20"/>
      </w:rPr>
      <w:t>/20</w:t>
    </w:r>
  </w:p>
  <w:p w14:paraId="71A56CDE" w14:textId="77777777" w:rsidR="00A54B98" w:rsidRDefault="00A54B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Calibri"/>
        <w:color w:val="000000"/>
        <w:spacing w:val="-2"/>
        <w:sz w:val="21"/>
        <w:szCs w:val="21"/>
        <w:shd w:val="clear" w:color="auto" w:fill="FFFFFF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abstractNum w:abstractNumId="1" w15:restartNumberingAfterBreak="0">
    <w:nsid w:val="00000002"/>
    <w:multiLevelType w:val="multilevel"/>
    <w:tmpl w:val="9442478E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Arial"/>
        <w:b/>
        <w:bCs/>
        <w:color w:val="000000"/>
        <w:spacing w:val="-2"/>
        <w:sz w:val="21"/>
        <w:szCs w:val="21"/>
        <w:shd w:val="clear" w:color="auto" w:fill="FFFF00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80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960" w:hanging="360"/>
      </w:pPr>
    </w:lvl>
  </w:abstractNum>
  <w:abstractNum w:abstractNumId="6" w15:restartNumberingAfterBreak="0">
    <w:nsid w:val="00000011"/>
    <w:multiLevelType w:val="multilevel"/>
    <w:tmpl w:val="02B88718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74"/>
    <w:multiLevelType w:val="multilevel"/>
    <w:tmpl w:val="8B84BB30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ahoma" w:hint="default"/>
        <w:b w:val="0"/>
      </w:rPr>
    </w:lvl>
  </w:abstractNum>
  <w:abstractNum w:abstractNumId="8" w15:restartNumberingAfterBreak="0">
    <w:nsid w:val="00BD73B6"/>
    <w:multiLevelType w:val="multilevel"/>
    <w:tmpl w:val="0CBCF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113740F"/>
    <w:multiLevelType w:val="multilevel"/>
    <w:tmpl w:val="EF564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2F045A"/>
    <w:multiLevelType w:val="hybridMultilevel"/>
    <w:tmpl w:val="ADFE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91912"/>
    <w:multiLevelType w:val="multilevel"/>
    <w:tmpl w:val="9FB2E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9681803"/>
    <w:multiLevelType w:val="multilevel"/>
    <w:tmpl w:val="48566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09A957E7"/>
    <w:multiLevelType w:val="hybridMultilevel"/>
    <w:tmpl w:val="C596C278"/>
    <w:lvl w:ilvl="0" w:tplc="1E9CB700">
      <w:start w:val="1"/>
      <w:numFmt w:val="lowerLetter"/>
      <w:lvlText w:val="%1)"/>
      <w:lvlJc w:val="left"/>
      <w:pPr>
        <w:ind w:left="464" w:hanging="43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0D110265"/>
    <w:multiLevelType w:val="multilevel"/>
    <w:tmpl w:val="644AFB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74366D"/>
    <w:multiLevelType w:val="hybridMultilevel"/>
    <w:tmpl w:val="6E147EA4"/>
    <w:lvl w:ilvl="0" w:tplc="D5E8B38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E4494"/>
    <w:multiLevelType w:val="multilevel"/>
    <w:tmpl w:val="9DA2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A85AF5"/>
    <w:multiLevelType w:val="multilevel"/>
    <w:tmpl w:val="F070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9D93CB3"/>
    <w:multiLevelType w:val="hybridMultilevel"/>
    <w:tmpl w:val="0DCA7054"/>
    <w:lvl w:ilvl="0" w:tplc="A212F434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A4B7071"/>
    <w:multiLevelType w:val="multilevel"/>
    <w:tmpl w:val="734A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976333"/>
    <w:multiLevelType w:val="multilevel"/>
    <w:tmpl w:val="BB74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710FD6"/>
    <w:multiLevelType w:val="multilevel"/>
    <w:tmpl w:val="990E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upperLetter"/>
      <w:lvlText w:val="%3."/>
      <w:lvlJc w:val="left"/>
      <w:pPr>
        <w:ind w:left="3905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6F48D9"/>
    <w:multiLevelType w:val="hybridMultilevel"/>
    <w:tmpl w:val="C9B4827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4E3007E2">
      <w:start w:val="1"/>
      <w:numFmt w:val="decimal"/>
      <w:lvlText w:val="%3)"/>
      <w:lvlJc w:val="right"/>
      <w:pPr>
        <w:ind w:left="3228" w:hanging="180"/>
      </w:pPr>
      <w:rPr>
        <w:rFonts w:ascii="Times New Roman" w:eastAsia="Times New Roman" w:hAnsi="Times New Roman" w:cs="Times New Roman"/>
      </w:rPr>
    </w:lvl>
    <w:lvl w:ilvl="3" w:tplc="A3CC5A9E">
      <w:start w:val="1"/>
      <w:numFmt w:val="lowerLetter"/>
      <w:lvlText w:val="%4)"/>
      <w:lvlJc w:val="left"/>
      <w:pPr>
        <w:ind w:left="3948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21F725F9"/>
    <w:multiLevelType w:val="hybridMultilevel"/>
    <w:tmpl w:val="39DAC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5F488B"/>
    <w:multiLevelType w:val="multilevel"/>
    <w:tmpl w:val="959E6FF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5" w15:restartNumberingAfterBreak="0">
    <w:nsid w:val="2406266E"/>
    <w:multiLevelType w:val="multilevel"/>
    <w:tmpl w:val="0ADCFDD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25567E96"/>
    <w:multiLevelType w:val="multilevel"/>
    <w:tmpl w:val="6916E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7" w15:restartNumberingAfterBreak="0">
    <w:nsid w:val="26430727"/>
    <w:multiLevelType w:val="multilevel"/>
    <w:tmpl w:val="47B2E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8" w15:restartNumberingAfterBreak="0">
    <w:nsid w:val="27F05A19"/>
    <w:multiLevelType w:val="hybridMultilevel"/>
    <w:tmpl w:val="E95E8022"/>
    <w:lvl w:ilvl="0" w:tplc="097C4E0C">
      <w:start w:val="13"/>
      <w:numFmt w:val="upperRoman"/>
      <w:lvlText w:val="%1."/>
      <w:lvlJc w:val="left"/>
      <w:pPr>
        <w:ind w:left="731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E2693"/>
    <w:multiLevelType w:val="multilevel"/>
    <w:tmpl w:val="CEEA83A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b/>
      </w:rPr>
    </w:lvl>
    <w:lvl w:ilvl="2">
      <w:start w:val="1"/>
      <w:numFmt w:val="decimal"/>
      <w:lvlText w:val="%3)"/>
      <w:lvlJc w:val="left"/>
      <w:pPr>
        <w:ind w:left="3048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 w15:restartNumberingAfterBreak="0">
    <w:nsid w:val="2BF75A5B"/>
    <w:multiLevelType w:val="multilevel"/>
    <w:tmpl w:val="CEEA83A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b/>
      </w:rPr>
    </w:lvl>
    <w:lvl w:ilvl="2">
      <w:start w:val="1"/>
      <w:numFmt w:val="decimal"/>
      <w:lvlText w:val="%3)"/>
      <w:lvlJc w:val="left"/>
      <w:pPr>
        <w:ind w:left="3048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2D4974CA"/>
    <w:multiLevelType w:val="hybridMultilevel"/>
    <w:tmpl w:val="A1002A56"/>
    <w:lvl w:ilvl="0" w:tplc="32CE9538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72165290">
      <w:numFmt w:val="bullet"/>
      <w:lvlText w:val=""/>
      <w:lvlJc w:val="left"/>
      <w:pPr>
        <w:ind w:left="1991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2DCB0DC5"/>
    <w:multiLevelType w:val="multilevel"/>
    <w:tmpl w:val="D6A04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316F1F77"/>
    <w:multiLevelType w:val="multilevel"/>
    <w:tmpl w:val="BACA6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32964EE4"/>
    <w:multiLevelType w:val="hybridMultilevel"/>
    <w:tmpl w:val="985C7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11D2D"/>
    <w:multiLevelType w:val="hybridMultilevel"/>
    <w:tmpl w:val="973A1254"/>
    <w:lvl w:ilvl="0" w:tplc="8194881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3C745EE3"/>
    <w:multiLevelType w:val="multilevel"/>
    <w:tmpl w:val="EF564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046051D"/>
    <w:multiLevelType w:val="multilevel"/>
    <w:tmpl w:val="2D267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426D12A6"/>
    <w:multiLevelType w:val="multilevel"/>
    <w:tmpl w:val="3D3CA2A6"/>
    <w:styleLink w:val="WWNum6"/>
    <w:lvl w:ilvl="0">
      <w:start w:val="1"/>
      <w:numFmt w:val="decimal"/>
      <w:lvlText w:val="%1."/>
      <w:lvlJc w:val="left"/>
      <w:rPr>
        <w:b/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5127CC9"/>
    <w:multiLevelType w:val="multilevel"/>
    <w:tmpl w:val="FC1AFF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161E99"/>
    <w:multiLevelType w:val="multilevel"/>
    <w:tmpl w:val="FAD66D36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  <w:sz w:val="20"/>
        <w:szCs w:val="20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41" w15:restartNumberingAfterBreak="0">
    <w:nsid w:val="46FF6BD6"/>
    <w:multiLevelType w:val="hybridMultilevel"/>
    <w:tmpl w:val="973A1254"/>
    <w:lvl w:ilvl="0" w:tplc="8194881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4B2E7230"/>
    <w:multiLevelType w:val="multilevel"/>
    <w:tmpl w:val="BAE8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A813F9"/>
    <w:multiLevelType w:val="multilevel"/>
    <w:tmpl w:val="3386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D5037CD"/>
    <w:multiLevelType w:val="hybridMultilevel"/>
    <w:tmpl w:val="465C98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F7F6FB3"/>
    <w:multiLevelType w:val="hybridMultilevel"/>
    <w:tmpl w:val="BE10FC8A"/>
    <w:lvl w:ilvl="0" w:tplc="F5C40E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512F9D"/>
    <w:multiLevelType w:val="multilevel"/>
    <w:tmpl w:val="9DA2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3E82A18"/>
    <w:multiLevelType w:val="multilevel"/>
    <w:tmpl w:val="5262D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3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8" w15:restartNumberingAfterBreak="0">
    <w:nsid w:val="546024AB"/>
    <w:multiLevelType w:val="multilevel"/>
    <w:tmpl w:val="EB68B146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 w15:restartNumberingAfterBreak="0">
    <w:nsid w:val="571212A3"/>
    <w:multiLevelType w:val="multilevel"/>
    <w:tmpl w:val="4B3CD0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0" w15:restartNumberingAfterBreak="0">
    <w:nsid w:val="575C2834"/>
    <w:multiLevelType w:val="multilevel"/>
    <w:tmpl w:val="BFB076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8B02EE"/>
    <w:multiLevelType w:val="multilevel"/>
    <w:tmpl w:val="546E72E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2" w15:restartNumberingAfterBreak="0">
    <w:nsid w:val="59722484"/>
    <w:multiLevelType w:val="multilevel"/>
    <w:tmpl w:val="49F47A5C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5B3A132B"/>
    <w:multiLevelType w:val="multilevel"/>
    <w:tmpl w:val="8496D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4" w15:restartNumberingAfterBreak="0">
    <w:nsid w:val="5DBC47F5"/>
    <w:multiLevelType w:val="multilevel"/>
    <w:tmpl w:val="883CD270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8837D7"/>
    <w:multiLevelType w:val="multilevel"/>
    <w:tmpl w:val="F47A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F8C3963"/>
    <w:multiLevelType w:val="hybridMultilevel"/>
    <w:tmpl w:val="52F4EFE4"/>
    <w:lvl w:ilvl="0" w:tplc="AEE622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9040B3"/>
    <w:multiLevelType w:val="hybridMultilevel"/>
    <w:tmpl w:val="293EA876"/>
    <w:lvl w:ilvl="0" w:tplc="63EE317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72B302E"/>
    <w:multiLevelType w:val="multilevel"/>
    <w:tmpl w:val="FF0ACE3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9" w15:restartNumberingAfterBreak="0">
    <w:nsid w:val="67C24C2A"/>
    <w:multiLevelType w:val="hybridMultilevel"/>
    <w:tmpl w:val="95F8DD8A"/>
    <w:lvl w:ilvl="0" w:tplc="8B78FBBE">
      <w:start w:val="1"/>
      <w:numFmt w:val="decimal"/>
      <w:lvlText w:val="%1."/>
      <w:lvlJc w:val="left"/>
      <w:pPr>
        <w:ind w:left="647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0" w15:restartNumberingAfterBreak="0">
    <w:nsid w:val="6C7C32B8"/>
    <w:multiLevelType w:val="multilevel"/>
    <w:tmpl w:val="F95E42CA"/>
    <w:styleLink w:val="WWNum3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2.%2."/>
      <w:lvlJc w:val="left"/>
      <w:rPr>
        <w:b w:val="0"/>
        <w:bCs w:val="0"/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70720D47"/>
    <w:multiLevelType w:val="multilevel"/>
    <w:tmpl w:val="3E2C6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2D10F2D"/>
    <w:multiLevelType w:val="hybridMultilevel"/>
    <w:tmpl w:val="BE10FC8A"/>
    <w:lvl w:ilvl="0" w:tplc="F5C40E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376324"/>
    <w:multiLevelType w:val="multilevel"/>
    <w:tmpl w:val="827C2E3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4" w15:restartNumberingAfterBreak="0">
    <w:nsid w:val="76143CE1"/>
    <w:multiLevelType w:val="hybridMultilevel"/>
    <w:tmpl w:val="E4C4C832"/>
    <w:lvl w:ilvl="0" w:tplc="CCE03AFE">
      <w:start w:val="1"/>
      <w:numFmt w:val="decimal"/>
      <w:lvlText w:val="%1."/>
      <w:lvlJc w:val="left"/>
      <w:pPr>
        <w:ind w:left="700" w:hanging="360"/>
      </w:pPr>
      <w:rPr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5" w15:restartNumberingAfterBreak="0">
    <w:nsid w:val="765A2F11"/>
    <w:multiLevelType w:val="multilevel"/>
    <w:tmpl w:val="DB7A8D30"/>
    <w:lvl w:ilvl="0">
      <w:start w:val="1"/>
      <w:numFmt w:val="decimal"/>
      <w:lvlText w:val="%1."/>
      <w:lvlJc w:val="left"/>
      <w:pPr>
        <w:tabs>
          <w:tab w:val="num" w:pos="22"/>
        </w:tabs>
        <w:ind w:left="22" w:hanging="360"/>
      </w:pPr>
    </w:lvl>
    <w:lvl w:ilvl="1" w:tentative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</w:lvl>
    <w:lvl w:ilvl="2" w:tentative="1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</w:lvl>
    <w:lvl w:ilvl="3" w:tentative="1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</w:lvl>
    <w:lvl w:ilvl="4" w:tentative="1">
      <w:start w:val="1"/>
      <w:numFmt w:val="decimal"/>
      <w:lvlText w:val="%5."/>
      <w:lvlJc w:val="left"/>
      <w:pPr>
        <w:tabs>
          <w:tab w:val="num" w:pos="2902"/>
        </w:tabs>
        <w:ind w:left="2902" w:hanging="360"/>
      </w:pPr>
    </w:lvl>
    <w:lvl w:ilvl="5" w:tentative="1">
      <w:start w:val="1"/>
      <w:numFmt w:val="decimal"/>
      <w:lvlText w:val="%6."/>
      <w:lvlJc w:val="left"/>
      <w:pPr>
        <w:tabs>
          <w:tab w:val="num" w:pos="3622"/>
        </w:tabs>
        <w:ind w:left="3622" w:hanging="360"/>
      </w:pPr>
    </w:lvl>
    <w:lvl w:ilvl="6" w:tentative="1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</w:lvl>
    <w:lvl w:ilvl="7" w:tentative="1">
      <w:start w:val="1"/>
      <w:numFmt w:val="decimal"/>
      <w:lvlText w:val="%8."/>
      <w:lvlJc w:val="left"/>
      <w:pPr>
        <w:tabs>
          <w:tab w:val="num" w:pos="5062"/>
        </w:tabs>
        <w:ind w:left="5062" w:hanging="360"/>
      </w:pPr>
    </w:lvl>
    <w:lvl w:ilvl="8" w:tentative="1">
      <w:start w:val="1"/>
      <w:numFmt w:val="decimal"/>
      <w:lvlText w:val="%9."/>
      <w:lvlJc w:val="left"/>
      <w:pPr>
        <w:tabs>
          <w:tab w:val="num" w:pos="5782"/>
        </w:tabs>
        <w:ind w:left="5782" w:hanging="360"/>
      </w:pPr>
    </w:lvl>
  </w:abstractNum>
  <w:abstractNum w:abstractNumId="66" w15:restartNumberingAfterBreak="0">
    <w:nsid w:val="7B8854E8"/>
    <w:multiLevelType w:val="multilevel"/>
    <w:tmpl w:val="12F48926"/>
    <w:styleLink w:val="WWNum15"/>
    <w:lvl w:ilvl="0">
      <w:start w:val="1"/>
      <w:numFmt w:val="decimal"/>
      <w:lvlText w:val="%1."/>
      <w:lvlJc w:val="left"/>
      <w:rPr>
        <w:b w:val="0"/>
        <w:bCs w:val="0"/>
        <w:sz w:val="20"/>
      </w:rPr>
    </w:lvl>
    <w:lvl w:ilvl="1">
      <w:start w:val="1"/>
      <w:numFmt w:val="decimal"/>
      <w:lvlText w:val="%1.%2."/>
      <w:lvlJc w:val="left"/>
      <w:rPr>
        <w:b w:val="0"/>
        <w:bCs w:val="0"/>
        <w:sz w:val="20"/>
      </w:rPr>
    </w:lvl>
    <w:lvl w:ilvl="2">
      <w:start w:val="1"/>
      <w:numFmt w:val="upperLetter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num w:numId="1">
    <w:abstractNumId w:val="31"/>
  </w:num>
  <w:num w:numId="2">
    <w:abstractNumId w:val="36"/>
  </w:num>
  <w:num w:numId="3">
    <w:abstractNumId w:val="21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64"/>
  </w:num>
  <w:num w:numId="7">
    <w:abstractNumId w:val="43"/>
    <w:lvlOverride w:ilvl="0">
      <w:startOverride w:val="1"/>
    </w:lvlOverride>
  </w:num>
  <w:num w:numId="8">
    <w:abstractNumId w:val="42"/>
  </w:num>
  <w:num w:numId="9">
    <w:abstractNumId w:val="20"/>
    <w:lvlOverride w:ilvl="0">
      <w:startOverride w:val="1"/>
    </w:lvlOverride>
  </w:num>
  <w:num w:numId="10">
    <w:abstractNumId w:val="17"/>
  </w:num>
  <w:num w:numId="11">
    <w:abstractNumId w:val="65"/>
  </w:num>
  <w:num w:numId="12">
    <w:abstractNumId w:val="19"/>
  </w:num>
  <w:num w:numId="13">
    <w:abstractNumId w:val="11"/>
  </w:num>
  <w:num w:numId="14">
    <w:abstractNumId w:val="40"/>
  </w:num>
  <w:num w:numId="15">
    <w:abstractNumId w:val="22"/>
  </w:num>
  <w:num w:numId="16">
    <w:abstractNumId w:val="56"/>
  </w:num>
  <w:num w:numId="17">
    <w:abstractNumId w:val="49"/>
  </w:num>
  <w:num w:numId="18">
    <w:abstractNumId w:val="27"/>
  </w:num>
  <w:num w:numId="19">
    <w:abstractNumId w:val="47"/>
  </w:num>
  <w:num w:numId="20">
    <w:abstractNumId w:val="15"/>
  </w:num>
  <w:num w:numId="21">
    <w:abstractNumId w:val="34"/>
  </w:num>
  <w:num w:numId="22">
    <w:abstractNumId w:val="16"/>
  </w:num>
  <w:num w:numId="23">
    <w:abstractNumId w:val="39"/>
  </w:num>
  <w:num w:numId="24">
    <w:abstractNumId w:val="63"/>
  </w:num>
  <w:num w:numId="25">
    <w:abstractNumId w:val="58"/>
  </w:num>
  <w:num w:numId="26">
    <w:abstractNumId w:val="51"/>
  </w:num>
  <w:num w:numId="27">
    <w:abstractNumId w:val="50"/>
  </w:num>
  <w:num w:numId="28">
    <w:abstractNumId w:val="26"/>
  </w:num>
  <w:num w:numId="29">
    <w:abstractNumId w:val="12"/>
  </w:num>
  <w:num w:numId="30">
    <w:abstractNumId w:val="14"/>
  </w:num>
  <w:num w:numId="31">
    <w:abstractNumId w:val="18"/>
  </w:num>
  <w:num w:numId="32">
    <w:abstractNumId w:val="45"/>
  </w:num>
  <w:num w:numId="33">
    <w:abstractNumId w:val="61"/>
  </w:num>
  <w:num w:numId="34">
    <w:abstractNumId w:val="28"/>
  </w:num>
  <w:num w:numId="35">
    <w:abstractNumId w:val="37"/>
  </w:num>
  <w:num w:numId="36">
    <w:abstractNumId w:val="53"/>
  </w:num>
  <w:num w:numId="37">
    <w:abstractNumId w:val="54"/>
  </w:num>
  <w:num w:numId="38">
    <w:abstractNumId w:val="44"/>
  </w:num>
  <w:num w:numId="39">
    <w:abstractNumId w:val="55"/>
    <w:lvlOverride w:ilvl="0">
      <w:startOverride w:val="1"/>
    </w:lvlOverride>
  </w:num>
  <w:num w:numId="40">
    <w:abstractNumId w:val="23"/>
  </w:num>
  <w:num w:numId="41">
    <w:abstractNumId w:val="9"/>
  </w:num>
  <w:num w:numId="42">
    <w:abstractNumId w:val="60"/>
  </w:num>
  <w:num w:numId="43">
    <w:abstractNumId w:val="52"/>
  </w:num>
  <w:num w:numId="44">
    <w:abstractNumId w:val="46"/>
  </w:num>
  <w:num w:numId="45">
    <w:abstractNumId w:val="24"/>
  </w:num>
  <w:num w:numId="46">
    <w:abstractNumId w:val="66"/>
  </w:num>
  <w:num w:numId="47">
    <w:abstractNumId w:val="13"/>
  </w:num>
  <w:num w:numId="48">
    <w:abstractNumId w:val="41"/>
  </w:num>
  <w:num w:numId="49">
    <w:abstractNumId w:val="35"/>
  </w:num>
  <w:num w:numId="50">
    <w:abstractNumId w:val="38"/>
  </w:num>
  <w:num w:numId="51">
    <w:abstractNumId w:val="48"/>
  </w:num>
  <w:num w:numId="52">
    <w:abstractNumId w:val="25"/>
  </w:num>
  <w:num w:numId="53">
    <w:abstractNumId w:val="10"/>
  </w:num>
  <w:num w:numId="54">
    <w:abstractNumId w:val="32"/>
  </w:num>
  <w:num w:numId="55">
    <w:abstractNumId w:val="8"/>
  </w:num>
  <w:num w:numId="56">
    <w:abstractNumId w:val="33"/>
  </w:num>
  <w:num w:numId="57">
    <w:abstractNumId w:val="29"/>
  </w:num>
  <w:num w:numId="58">
    <w:abstractNumId w:val="59"/>
  </w:num>
  <w:num w:numId="59">
    <w:abstractNumId w:val="6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880"/>
    <w:rsid w:val="00001B02"/>
    <w:rsid w:val="0000488B"/>
    <w:rsid w:val="00005A59"/>
    <w:rsid w:val="00006CF4"/>
    <w:rsid w:val="00010610"/>
    <w:rsid w:val="00010EDA"/>
    <w:rsid w:val="00012F1D"/>
    <w:rsid w:val="000254FD"/>
    <w:rsid w:val="00035DFF"/>
    <w:rsid w:val="00036D55"/>
    <w:rsid w:val="00040D3D"/>
    <w:rsid w:val="00040DDC"/>
    <w:rsid w:val="00041EF0"/>
    <w:rsid w:val="00042434"/>
    <w:rsid w:val="00044A25"/>
    <w:rsid w:val="00051BCE"/>
    <w:rsid w:val="000548E9"/>
    <w:rsid w:val="00056E43"/>
    <w:rsid w:val="00057F10"/>
    <w:rsid w:val="000649DB"/>
    <w:rsid w:val="00066BD4"/>
    <w:rsid w:val="00072078"/>
    <w:rsid w:val="000722AF"/>
    <w:rsid w:val="00073740"/>
    <w:rsid w:val="00077DAA"/>
    <w:rsid w:val="0008497B"/>
    <w:rsid w:val="00084DF2"/>
    <w:rsid w:val="00085715"/>
    <w:rsid w:val="00086AA9"/>
    <w:rsid w:val="0009290F"/>
    <w:rsid w:val="00094355"/>
    <w:rsid w:val="000962B3"/>
    <w:rsid w:val="000A19E1"/>
    <w:rsid w:val="000A22F6"/>
    <w:rsid w:val="000A32B0"/>
    <w:rsid w:val="000A48C5"/>
    <w:rsid w:val="000A54A4"/>
    <w:rsid w:val="000A564E"/>
    <w:rsid w:val="000A746A"/>
    <w:rsid w:val="000B1F63"/>
    <w:rsid w:val="000B234A"/>
    <w:rsid w:val="000B316F"/>
    <w:rsid w:val="000B61EB"/>
    <w:rsid w:val="000B75DA"/>
    <w:rsid w:val="000C4DC2"/>
    <w:rsid w:val="000C56CD"/>
    <w:rsid w:val="000C7A32"/>
    <w:rsid w:val="000D064D"/>
    <w:rsid w:val="000D19EC"/>
    <w:rsid w:val="000D5005"/>
    <w:rsid w:val="000D7831"/>
    <w:rsid w:val="000E031F"/>
    <w:rsid w:val="000E4A8F"/>
    <w:rsid w:val="000E5CC6"/>
    <w:rsid w:val="000F0B2C"/>
    <w:rsid w:val="000F1610"/>
    <w:rsid w:val="000F375A"/>
    <w:rsid w:val="000F5157"/>
    <w:rsid w:val="000F5D24"/>
    <w:rsid w:val="000F7D82"/>
    <w:rsid w:val="0010127D"/>
    <w:rsid w:val="001057C4"/>
    <w:rsid w:val="00106399"/>
    <w:rsid w:val="00111545"/>
    <w:rsid w:val="00121321"/>
    <w:rsid w:val="00122B5F"/>
    <w:rsid w:val="00124D95"/>
    <w:rsid w:val="0012576D"/>
    <w:rsid w:val="00125C31"/>
    <w:rsid w:val="00130CC4"/>
    <w:rsid w:val="0013286A"/>
    <w:rsid w:val="00133521"/>
    <w:rsid w:val="001431D0"/>
    <w:rsid w:val="00145E59"/>
    <w:rsid w:val="001462D0"/>
    <w:rsid w:val="001474E6"/>
    <w:rsid w:val="00150211"/>
    <w:rsid w:val="00151F5B"/>
    <w:rsid w:val="0015306F"/>
    <w:rsid w:val="00155711"/>
    <w:rsid w:val="00163597"/>
    <w:rsid w:val="00164860"/>
    <w:rsid w:val="001667E7"/>
    <w:rsid w:val="00171B49"/>
    <w:rsid w:val="00174806"/>
    <w:rsid w:val="00177895"/>
    <w:rsid w:val="00180DC4"/>
    <w:rsid w:val="001868D6"/>
    <w:rsid w:val="00190302"/>
    <w:rsid w:val="00192537"/>
    <w:rsid w:val="001929E5"/>
    <w:rsid w:val="00192BBB"/>
    <w:rsid w:val="00192E64"/>
    <w:rsid w:val="00195866"/>
    <w:rsid w:val="00196383"/>
    <w:rsid w:val="00196B60"/>
    <w:rsid w:val="001A07DF"/>
    <w:rsid w:val="001A3624"/>
    <w:rsid w:val="001A482E"/>
    <w:rsid w:val="001A4DDD"/>
    <w:rsid w:val="001A5124"/>
    <w:rsid w:val="001A703A"/>
    <w:rsid w:val="001B023A"/>
    <w:rsid w:val="001B3F86"/>
    <w:rsid w:val="001B414E"/>
    <w:rsid w:val="001B44C7"/>
    <w:rsid w:val="001B4BBD"/>
    <w:rsid w:val="001B5C81"/>
    <w:rsid w:val="001B7117"/>
    <w:rsid w:val="001C2D45"/>
    <w:rsid w:val="001C349E"/>
    <w:rsid w:val="001C40E5"/>
    <w:rsid w:val="001C428C"/>
    <w:rsid w:val="001C4C4F"/>
    <w:rsid w:val="001D0463"/>
    <w:rsid w:val="001D3DDE"/>
    <w:rsid w:val="001E1802"/>
    <w:rsid w:val="001E216F"/>
    <w:rsid w:val="001E5565"/>
    <w:rsid w:val="001E5D46"/>
    <w:rsid w:val="001E68DA"/>
    <w:rsid w:val="001F1829"/>
    <w:rsid w:val="001F29CE"/>
    <w:rsid w:val="0020058E"/>
    <w:rsid w:val="00200751"/>
    <w:rsid w:val="00201971"/>
    <w:rsid w:val="0020404E"/>
    <w:rsid w:val="002065DE"/>
    <w:rsid w:val="00213EDF"/>
    <w:rsid w:val="00214B76"/>
    <w:rsid w:val="00214FAC"/>
    <w:rsid w:val="00220C28"/>
    <w:rsid w:val="0022100B"/>
    <w:rsid w:val="00221938"/>
    <w:rsid w:val="00222ADD"/>
    <w:rsid w:val="00224157"/>
    <w:rsid w:val="00225919"/>
    <w:rsid w:val="00225E10"/>
    <w:rsid w:val="00231779"/>
    <w:rsid w:val="00233F0E"/>
    <w:rsid w:val="002378A7"/>
    <w:rsid w:val="002379B2"/>
    <w:rsid w:val="00237DB4"/>
    <w:rsid w:val="00240282"/>
    <w:rsid w:val="00241877"/>
    <w:rsid w:val="00244518"/>
    <w:rsid w:val="00250168"/>
    <w:rsid w:val="00250F47"/>
    <w:rsid w:val="00251767"/>
    <w:rsid w:val="0026173E"/>
    <w:rsid w:val="00261B5A"/>
    <w:rsid w:val="0026234B"/>
    <w:rsid w:val="00263E2B"/>
    <w:rsid w:val="002647A9"/>
    <w:rsid w:val="00265053"/>
    <w:rsid w:val="00266062"/>
    <w:rsid w:val="002671B8"/>
    <w:rsid w:val="00270BA1"/>
    <w:rsid w:val="00271278"/>
    <w:rsid w:val="002724C1"/>
    <w:rsid w:val="00281998"/>
    <w:rsid w:val="00281F57"/>
    <w:rsid w:val="00283DC1"/>
    <w:rsid w:val="00283DEE"/>
    <w:rsid w:val="0028557C"/>
    <w:rsid w:val="00285C94"/>
    <w:rsid w:val="00290158"/>
    <w:rsid w:val="0029196D"/>
    <w:rsid w:val="002920EE"/>
    <w:rsid w:val="00292155"/>
    <w:rsid w:val="002948A1"/>
    <w:rsid w:val="002955AC"/>
    <w:rsid w:val="00297385"/>
    <w:rsid w:val="00297EBD"/>
    <w:rsid w:val="002A06B5"/>
    <w:rsid w:val="002A324A"/>
    <w:rsid w:val="002A7B7C"/>
    <w:rsid w:val="002B0384"/>
    <w:rsid w:val="002B039C"/>
    <w:rsid w:val="002B3E50"/>
    <w:rsid w:val="002C1B11"/>
    <w:rsid w:val="002C7EF4"/>
    <w:rsid w:val="002D15B2"/>
    <w:rsid w:val="002D24CC"/>
    <w:rsid w:val="002D356C"/>
    <w:rsid w:val="002D3849"/>
    <w:rsid w:val="002D4DA6"/>
    <w:rsid w:val="002D5B52"/>
    <w:rsid w:val="002E09B5"/>
    <w:rsid w:val="002E6567"/>
    <w:rsid w:val="002F20AA"/>
    <w:rsid w:val="002F2441"/>
    <w:rsid w:val="002F24AF"/>
    <w:rsid w:val="002F2719"/>
    <w:rsid w:val="002F7243"/>
    <w:rsid w:val="00302573"/>
    <w:rsid w:val="0030294F"/>
    <w:rsid w:val="00302CBC"/>
    <w:rsid w:val="00303651"/>
    <w:rsid w:val="00303D9C"/>
    <w:rsid w:val="00304771"/>
    <w:rsid w:val="0030549F"/>
    <w:rsid w:val="0030628D"/>
    <w:rsid w:val="00306B33"/>
    <w:rsid w:val="003103ED"/>
    <w:rsid w:val="00311EC2"/>
    <w:rsid w:val="0031245E"/>
    <w:rsid w:val="003138B0"/>
    <w:rsid w:val="00321F7A"/>
    <w:rsid w:val="00331213"/>
    <w:rsid w:val="00335CF0"/>
    <w:rsid w:val="0033608D"/>
    <w:rsid w:val="00336649"/>
    <w:rsid w:val="003374E1"/>
    <w:rsid w:val="00337A45"/>
    <w:rsid w:val="00342E42"/>
    <w:rsid w:val="0034384E"/>
    <w:rsid w:val="00343FAC"/>
    <w:rsid w:val="003457C7"/>
    <w:rsid w:val="00346185"/>
    <w:rsid w:val="0034784C"/>
    <w:rsid w:val="00350A17"/>
    <w:rsid w:val="003529BF"/>
    <w:rsid w:val="00355556"/>
    <w:rsid w:val="003564E2"/>
    <w:rsid w:val="00357E9B"/>
    <w:rsid w:val="003615C6"/>
    <w:rsid w:val="00361855"/>
    <w:rsid w:val="00366729"/>
    <w:rsid w:val="00370C95"/>
    <w:rsid w:val="00371D9D"/>
    <w:rsid w:val="00372200"/>
    <w:rsid w:val="00373C82"/>
    <w:rsid w:val="00374456"/>
    <w:rsid w:val="00374A51"/>
    <w:rsid w:val="0037692A"/>
    <w:rsid w:val="00376BB6"/>
    <w:rsid w:val="00382F41"/>
    <w:rsid w:val="00383693"/>
    <w:rsid w:val="00387A61"/>
    <w:rsid w:val="003930AB"/>
    <w:rsid w:val="00395798"/>
    <w:rsid w:val="003A1421"/>
    <w:rsid w:val="003A2336"/>
    <w:rsid w:val="003A246E"/>
    <w:rsid w:val="003A39A8"/>
    <w:rsid w:val="003A532D"/>
    <w:rsid w:val="003A5D86"/>
    <w:rsid w:val="003A6A13"/>
    <w:rsid w:val="003B33E6"/>
    <w:rsid w:val="003C130D"/>
    <w:rsid w:val="003C494D"/>
    <w:rsid w:val="003C64C6"/>
    <w:rsid w:val="003C7012"/>
    <w:rsid w:val="003D031F"/>
    <w:rsid w:val="003D1301"/>
    <w:rsid w:val="003D7520"/>
    <w:rsid w:val="003E1C06"/>
    <w:rsid w:val="003E7592"/>
    <w:rsid w:val="003F1D7F"/>
    <w:rsid w:val="003F2382"/>
    <w:rsid w:val="003F28AA"/>
    <w:rsid w:val="00400058"/>
    <w:rsid w:val="0040198E"/>
    <w:rsid w:val="00401C6B"/>
    <w:rsid w:val="004041F3"/>
    <w:rsid w:val="0040642D"/>
    <w:rsid w:val="004101B5"/>
    <w:rsid w:val="00410364"/>
    <w:rsid w:val="00410530"/>
    <w:rsid w:val="004107B1"/>
    <w:rsid w:val="0041110B"/>
    <w:rsid w:val="0041525A"/>
    <w:rsid w:val="00417EF3"/>
    <w:rsid w:val="00420177"/>
    <w:rsid w:val="0042250F"/>
    <w:rsid w:val="00423745"/>
    <w:rsid w:val="0042781F"/>
    <w:rsid w:val="004325F8"/>
    <w:rsid w:val="00434539"/>
    <w:rsid w:val="0043559C"/>
    <w:rsid w:val="00436CE6"/>
    <w:rsid w:val="00436F24"/>
    <w:rsid w:val="00440AF4"/>
    <w:rsid w:val="0044371F"/>
    <w:rsid w:val="00444369"/>
    <w:rsid w:val="0044543A"/>
    <w:rsid w:val="00452F18"/>
    <w:rsid w:val="00454D7A"/>
    <w:rsid w:val="00456AF1"/>
    <w:rsid w:val="0046139D"/>
    <w:rsid w:val="00472FFA"/>
    <w:rsid w:val="0047776E"/>
    <w:rsid w:val="0048016E"/>
    <w:rsid w:val="004842B2"/>
    <w:rsid w:val="00485CC9"/>
    <w:rsid w:val="00487DF8"/>
    <w:rsid w:val="0049008F"/>
    <w:rsid w:val="004941BC"/>
    <w:rsid w:val="0049599C"/>
    <w:rsid w:val="00497C75"/>
    <w:rsid w:val="004A0D50"/>
    <w:rsid w:val="004A1D4A"/>
    <w:rsid w:val="004A3F79"/>
    <w:rsid w:val="004A4B90"/>
    <w:rsid w:val="004A6E1D"/>
    <w:rsid w:val="004A7250"/>
    <w:rsid w:val="004A7617"/>
    <w:rsid w:val="004B1E2A"/>
    <w:rsid w:val="004B4A9A"/>
    <w:rsid w:val="004B54CD"/>
    <w:rsid w:val="004B608D"/>
    <w:rsid w:val="004B69C6"/>
    <w:rsid w:val="004C2455"/>
    <w:rsid w:val="004C3048"/>
    <w:rsid w:val="004C422C"/>
    <w:rsid w:val="004C4A84"/>
    <w:rsid w:val="004C5284"/>
    <w:rsid w:val="004C7E9F"/>
    <w:rsid w:val="004D1A75"/>
    <w:rsid w:val="004D56BC"/>
    <w:rsid w:val="004D5D69"/>
    <w:rsid w:val="004D60E8"/>
    <w:rsid w:val="004D6E07"/>
    <w:rsid w:val="004E1FAE"/>
    <w:rsid w:val="004E54D5"/>
    <w:rsid w:val="004E6036"/>
    <w:rsid w:val="004E70F6"/>
    <w:rsid w:val="004F0BDD"/>
    <w:rsid w:val="004F0EFB"/>
    <w:rsid w:val="004F3DAC"/>
    <w:rsid w:val="004F4BBC"/>
    <w:rsid w:val="004F6B74"/>
    <w:rsid w:val="004F75AF"/>
    <w:rsid w:val="005024D4"/>
    <w:rsid w:val="00502B98"/>
    <w:rsid w:val="00503098"/>
    <w:rsid w:val="00503417"/>
    <w:rsid w:val="00504E44"/>
    <w:rsid w:val="005142A7"/>
    <w:rsid w:val="00515E91"/>
    <w:rsid w:val="00526259"/>
    <w:rsid w:val="00526EEC"/>
    <w:rsid w:val="00533013"/>
    <w:rsid w:val="005331AA"/>
    <w:rsid w:val="0053338E"/>
    <w:rsid w:val="00534950"/>
    <w:rsid w:val="00534EF7"/>
    <w:rsid w:val="00535543"/>
    <w:rsid w:val="00537ECB"/>
    <w:rsid w:val="00537ED9"/>
    <w:rsid w:val="0054415E"/>
    <w:rsid w:val="005448E9"/>
    <w:rsid w:val="005460E5"/>
    <w:rsid w:val="00546A5A"/>
    <w:rsid w:val="00552358"/>
    <w:rsid w:val="00552D9F"/>
    <w:rsid w:val="00554191"/>
    <w:rsid w:val="0055423E"/>
    <w:rsid w:val="00554DAC"/>
    <w:rsid w:val="00564A3E"/>
    <w:rsid w:val="005669E6"/>
    <w:rsid w:val="005733F0"/>
    <w:rsid w:val="00575B4E"/>
    <w:rsid w:val="00576BDC"/>
    <w:rsid w:val="00576DEA"/>
    <w:rsid w:val="00577542"/>
    <w:rsid w:val="00583390"/>
    <w:rsid w:val="005842C1"/>
    <w:rsid w:val="005856DD"/>
    <w:rsid w:val="005859DC"/>
    <w:rsid w:val="00586C42"/>
    <w:rsid w:val="005878AA"/>
    <w:rsid w:val="00590087"/>
    <w:rsid w:val="00592AA2"/>
    <w:rsid w:val="00593933"/>
    <w:rsid w:val="00597F7E"/>
    <w:rsid w:val="005A16D2"/>
    <w:rsid w:val="005A1786"/>
    <w:rsid w:val="005A1A68"/>
    <w:rsid w:val="005A1AFE"/>
    <w:rsid w:val="005A34BB"/>
    <w:rsid w:val="005A3534"/>
    <w:rsid w:val="005A3AE0"/>
    <w:rsid w:val="005A538D"/>
    <w:rsid w:val="005B277B"/>
    <w:rsid w:val="005C298A"/>
    <w:rsid w:val="005C2A91"/>
    <w:rsid w:val="005C421A"/>
    <w:rsid w:val="005C5408"/>
    <w:rsid w:val="005D0EB4"/>
    <w:rsid w:val="005D2F88"/>
    <w:rsid w:val="005D6261"/>
    <w:rsid w:val="005D764A"/>
    <w:rsid w:val="005E06AE"/>
    <w:rsid w:val="005E1D77"/>
    <w:rsid w:val="005E28CC"/>
    <w:rsid w:val="005E3141"/>
    <w:rsid w:val="005E3636"/>
    <w:rsid w:val="005E4B28"/>
    <w:rsid w:val="005E7D1D"/>
    <w:rsid w:val="005F04CA"/>
    <w:rsid w:val="005F5DBC"/>
    <w:rsid w:val="0060038A"/>
    <w:rsid w:val="006008CB"/>
    <w:rsid w:val="0060186F"/>
    <w:rsid w:val="00601A05"/>
    <w:rsid w:val="00602019"/>
    <w:rsid w:val="00603A29"/>
    <w:rsid w:val="00604066"/>
    <w:rsid w:val="00610491"/>
    <w:rsid w:val="00612D7C"/>
    <w:rsid w:val="006151CC"/>
    <w:rsid w:val="006169A3"/>
    <w:rsid w:val="006205F1"/>
    <w:rsid w:val="006267C4"/>
    <w:rsid w:val="006276C2"/>
    <w:rsid w:val="00630097"/>
    <w:rsid w:val="006311D3"/>
    <w:rsid w:val="0063172D"/>
    <w:rsid w:val="00633464"/>
    <w:rsid w:val="00634ADE"/>
    <w:rsid w:val="00641A1B"/>
    <w:rsid w:val="006421F7"/>
    <w:rsid w:val="006427A6"/>
    <w:rsid w:val="00642B58"/>
    <w:rsid w:val="00643BD4"/>
    <w:rsid w:val="00644367"/>
    <w:rsid w:val="0064795E"/>
    <w:rsid w:val="00653559"/>
    <w:rsid w:val="0065398E"/>
    <w:rsid w:val="00653BDB"/>
    <w:rsid w:val="00661E5B"/>
    <w:rsid w:val="0066421C"/>
    <w:rsid w:val="00664809"/>
    <w:rsid w:val="00664C46"/>
    <w:rsid w:val="00666757"/>
    <w:rsid w:val="00671BFF"/>
    <w:rsid w:val="00674934"/>
    <w:rsid w:val="00683FDD"/>
    <w:rsid w:val="00684500"/>
    <w:rsid w:val="00684C7A"/>
    <w:rsid w:val="006853FF"/>
    <w:rsid w:val="0068556B"/>
    <w:rsid w:val="0068706E"/>
    <w:rsid w:val="0068783C"/>
    <w:rsid w:val="00690435"/>
    <w:rsid w:val="00691463"/>
    <w:rsid w:val="006922A9"/>
    <w:rsid w:val="00692880"/>
    <w:rsid w:val="00693967"/>
    <w:rsid w:val="006A0D8A"/>
    <w:rsid w:val="006A34BD"/>
    <w:rsid w:val="006A36A2"/>
    <w:rsid w:val="006A4762"/>
    <w:rsid w:val="006A520E"/>
    <w:rsid w:val="006A5E0E"/>
    <w:rsid w:val="006A6515"/>
    <w:rsid w:val="006A7BDE"/>
    <w:rsid w:val="006B0C65"/>
    <w:rsid w:val="006B23FF"/>
    <w:rsid w:val="006B2C95"/>
    <w:rsid w:val="006B5995"/>
    <w:rsid w:val="006C4BC1"/>
    <w:rsid w:val="006C5DF2"/>
    <w:rsid w:val="006C5EF7"/>
    <w:rsid w:val="006C5FFD"/>
    <w:rsid w:val="006C6EDC"/>
    <w:rsid w:val="006D4982"/>
    <w:rsid w:val="006D4A30"/>
    <w:rsid w:val="006E12DD"/>
    <w:rsid w:val="006E7E0A"/>
    <w:rsid w:val="006F0EE5"/>
    <w:rsid w:val="006F11E9"/>
    <w:rsid w:val="006F4A36"/>
    <w:rsid w:val="00702E85"/>
    <w:rsid w:val="00703BC8"/>
    <w:rsid w:val="007043B3"/>
    <w:rsid w:val="007050DF"/>
    <w:rsid w:val="007057D4"/>
    <w:rsid w:val="00710546"/>
    <w:rsid w:val="007109E4"/>
    <w:rsid w:val="007135DE"/>
    <w:rsid w:val="007218B7"/>
    <w:rsid w:val="00725126"/>
    <w:rsid w:val="00736C89"/>
    <w:rsid w:val="00742EA8"/>
    <w:rsid w:val="00743E6D"/>
    <w:rsid w:val="0074680D"/>
    <w:rsid w:val="007472B5"/>
    <w:rsid w:val="00747653"/>
    <w:rsid w:val="00750981"/>
    <w:rsid w:val="007535B8"/>
    <w:rsid w:val="007545A6"/>
    <w:rsid w:val="007564AA"/>
    <w:rsid w:val="007612E6"/>
    <w:rsid w:val="0076198F"/>
    <w:rsid w:val="0076374B"/>
    <w:rsid w:val="00764F53"/>
    <w:rsid w:val="00766136"/>
    <w:rsid w:val="00767568"/>
    <w:rsid w:val="0077214F"/>
    <w:rsid w:val="00774C6C"/>
    <w:rsid w:val="0077551F"/>
    <w:rsid w:val="007806A1"/>
    <w:rsid w:val="0078091E"/>
    <w:rsid w:val="0078167C"/>
    <w:rsid w:val="00782B5E"/>
    <w:rsid w:val="0078463A"/>
    <w:rsid w:val="007850DD"/>
    <w:rsid w:val="00785B36"/>
    <w:rsid w:val="00787591"/>
    <w:rsid w:val="00791ECE"/>
    <w:rsid w:val="0079666F"/>
    <w:rsid w:val="007A1B56"/>
    <w:rsid w:val="007A2433"/>
    <w:rsid w:val="007A4515"/>
    <w:rsid w:val="007A4728"/>
    <w:rsid w:val="007B3A4A"/>
    <w:rsid w:val="007B4CA6"/>
    <w:rsid w:val="007B5BBA"/>
    <w:rsid w:val="007B72F9"/>
    <w:rsid w:val="007C662E"/>
    <w:rsid w:val="007C6A65"/>
    <w:rsid w:val="007D0069"/>
    <w:rsid w:val="007D13FA"/>
    <w:rsid w:val="007D1766"/>
    <w:rsid w:val="007D2445"/>
    <w:rsid w:val="007D2A77"/>
    <w:rsid w:val="007D3E2C"/>
    <w:rsid w:val="007D59EF"/>
    <w:rsid w:val="007D7AE2"/>
    <w:rsid w:val="007D7C99"/>
    <w:rsid w:val="007E2C37"/>
    <w:rsid w:val="007E2CE7"/>
    <w:rsid w:val="007E2E5F"/>
    <w:rsid w:val="007E5BA0"/>
    <w:rsid w:val="007F237D"/>
    <w:rsid w:val="007F7DF0"/>
    <w:rsid w:val="007F7F00"/>
    <w:rsid w:val="00800680"/>
    <w:rsid w:val="00804A56"/>
    <w:rsid w:val="00806D5B"/>
    <w:rsid w:val="00807939"/>
    <w:rsid w:val="008112D4"/>
    <w:rsid w:val="00811326"/>
    <w:rsid w:val="00811E32"/>
    <w:rsid w:val="00815754"/>
    <w:rsid w:val="008172E5"/>
    <w:rsid w:val="00820F7F"/>
    <w:rsid w:val="00825443"/>
    <w:rsid w:val="00826BBB"/>
    <w:rsid w:val="0083082E"/>
    <w:rsid w:val="00832080"/>
    <w:rsid w:val="00842112"/>
    <w:rsid w:val="0084395C"/>
    <w:rsid w:val="00846237"/>
    <w:rsid w:val="00852797"/>
    <w:rsid w:val="00854A60"/>
    <w:rsid w:val="00855F97"/>
    <w:rsid w:val="00857FE1"/>
    <w:rsid w:val="00860968"/>
    <w:rsid w:val="0086199C"/>
    <w:rsid w:val="00862529"/>
    <w:rsid w:val="0086368F"/>
    <w:rsid w:val="00867758"/>
    <w:rsid w:val="008742CF"/>
    <w:rsid w:val="0087432C"/>
    <w:rsid w:val="0088132F"/>
    <w:rsid w:val="00883455"/>
    <w:rsid w:val="008835FC"/>
    <w:rsid w:val="00885E34"/>
    <w:rsid w:val="008860A4"/>
    <w:rsid w:val="00886360"/>
    <w:rsid w:val="008902DA"/>
    <w:rsid w:val="00892123"/>
    <w:rsid w:val="00893913"/>
    <w:rsid w:val="00894B5E"/>
    <w:rsid w:val="00895092"/>
    <w:rsid w:val="0089668C"/>
    <w:rsid w:val="00897BE9"/>
    <w:rsid w:val="008A1271"/>
    <w:rsid w:val="008A4483"/>
    <w:rsid w:val="008B1B3B"/>
    <w:rsid w:val="008B505F"/>
    <w:rsid w:val="008B53F7"/>
    <w:rsid w:val="008B6B13"/>
    <w:rsid w:val="008B6FD5"/>
    <w:rsid w:val="008C1ABC"/>
    <w:rsid w:val="008C1CB2"/>
    <w:rsid w:val="008C3513"/>
    <w:rsid w:val="008C3AD4"/>
    <w:rsid w:val="008C7BC4"/>
    <w:rsid w:val="008D374E"/>
    <w:rsid w:val="008D49A2"/>
    <w:rsid w:val="008D5703"/>
    <w:rsid w:val="008D6F61"/>
    <w:rsid w:val="008E00D3"/>
    <w:rsid w:val="008E0C21"/>
    <w:rsid w:val="008E16C8"/>
    <w:rsid w:val="008E3FB0"/>
    <w:rsid w:val="008E4BB6"/>
    <w:rsid w:val="008E65EB"/>
    <w:rsid w:val="008E6661"/>
    <w:rsid w:val="008E6DBD"/>
    <w:rsid w:val="008E6E4B"/>
    <w:rsid w:val="008E7842"/>
    <w:rsid w:val="008F4833"/>
    <w:rsid w:val="008F533C"/>
    <w:rsid w:val="008F5D3C"/>
    <w:rsid w:val="00903BFD"/>
    <w:rsid w:val="00905D44"/>
    <w:rsid w:val="00905D48"/>
    <w:rsid w:val="0091085E"/>
    <w:rsid w:val="00911EF0"/>
    <w:rsid w:val="00914707"/>
    <w:rsid w:val="00915530"/>
    <w:rsid w:val="00920D0F"/>
    <w:rsid w:val="00921C60"/>
    <w:rsid w:val="00923450"/>
    <w:rsid w:val="00923D76"/>
    <w:rsid w:val="00925D2C"/>
    <w:rsid w:val="00926756"/>
    <w:rsid w:val="00927F99"/>
    <w:rsid w:val="00936046"/>
    <w:rsid w:val="00936C9C"/>
    <w:rsid w:val="00940856"/>
    <w:rsid w:val="00940E1C"/>
    <w:rsid w:val="00943042"/>
    <w:rsid w:val="00943ADE"/>
    <w:rsid w:val="009456BF"/>
    <w:rsid w:val="00945EAC"/>
    <w:rsid w:val="00950D68"/>
    <w:rsid w:val="0095425C"/>
    <w:rsid w:val="009601D1"/>
    <w:rsid w:val="00960E1D"/>
    <w:rsid w:val="009638E1"/>
    <w:rsid w:val="00963B5E"/>
    <w:rsid w:val="009654C4"/>
    <w:rsid w:val="00967752"/>
    <w:rsid w:val="00970CF7"/>
    <w:rsid w:val="009713ED"/>
    <w:rsid w:val="009717BB"/>
    <w:rsid w:val="00974284"/>
    <w:rsid w:val="00975A02"/>
    <w:rsid w:val="00981682"/>
    <w:rsid w:val="00983E87"/>
    <w:rsid w:val="00990A71"/>
    <w:rsid w:val="00990DF2"/>
    <w:rsid w:val="00994A6C"/>
    <w:rsid w:val="00995217"/>
    <w:rsid w:val="00995D42"/>
    <w:rsid w:val="009A0810"/>
    <w:rsid w:val="009A0E6B"/>
    <w:rsid w:val="009A3E76"/>
    <w:rsid w:val="009A44F6"/>
    <w:rsid w:val="009A4A27"/>
    <w:rsid w:val="009A6077"/>
    <w:rsid w:val="009A6495"/>
    <w:rsid w:val="009A6902"/>
    <w:rsid w:val="009B0040"/>
    <w:rsid w:val="009B0906"/>
    <w:rsid w:val="009B329E"/>
    <w:rsid w:val="009B3F79"/>
    <w:rsid w:val="009B48B6"/>
    <w:rsid w:val="009B4C59"/>
    <w:rsid w:val="009B4FBD"/>
    <w:rsid w:val="009B7D7E"/>
    <w:rsid w:val="009C2C55"/>
    <w:rsid w:val="009C51C8"/>
    <w:rsid w:val="009C697D"/>
    <w:rsid w:val="009D6F0F"/>
    <w:rsid w:val="009D7153"/>
    <w:rsid w:val="009D7175"/>
    <w:rsid w:val="009E3FA0"/>
    <w:rsid w:val="009F1228"/>
    <w:rsid w:val="009F2737"/>
    <w:rsid w:val="009F3648"/>
    <w:rsid w:val="00A0657A"/>
    <w:rsid w:val="00A07B97"/>
    <w:rsid w:val="00A11C3E"/>
    <w:rsid w:val="00A13B8C"/>
    <w:rsid w:val="00A140D1"/>
    <w:rsid w:val="00A14C76"/>
    <w:rsid w:val="00A14D7E"/>
    <w:rsid w:val="00A14F24"/>
    <w:rsid w:val="00A16CD6"/>
    <w:rsid w:val="00A170EC"/>
    <w:rsid w:val="00A17E08"/>
    <w:rsid w:val="00A257FA"/>
    <w:rsid w:val="00A274D9"/>
    <w:rsid w:val="00A3005C"/>
    <w:rsid w:val="00A30891"/>
    <w:rsid w:val="00A339BE"/>
    <w:rsid w:val="00A37E89"/>
    <w:rsid w:val="00A41CCC"/>
    <w:rsid w:val="00A4451E"/>
    <w:rsid w:val="00A4585E"/>
    <w:rsid w:val="00A45E97"/>
    <w:rsid w:val="00A533ED"/>
    <w:rsid w:val="00A5358B"/>
    <w:rsid w:val="00A540AF"/>
    <w:rsid w:val="00A54B98"/>
    <w:rsid w:val="00A55E9A"/>
    <w:rsid w:val="00A56B10"/>
    <w:rsid w:val="00A56E85"/>
    <w:rsid w:val="00A6120F"/>
    <w:rsid w:val="00A66D0F"/>
    <w:rsid w:val="00A729B9"/>
    <w:rsid w:val="00A749EC"/>
    <w:rsid w:val="00A74E9F"/>
    <w:rsid w:val="00A75858"/>
    <w:rsid w:val="00A76DCD"/>
    <w:rsid w:val="00A80E90"/>
    <w:rsid w:val="00A85761"/>
    <w:rsid w:val="00A96F56"/>
    <w:rsid w:val="00A9709D"/>
    <w:rsid w:val="00AA2750"/>
    <w:rsid w:val="00AA36CE"/>
    <w:rsid w:val="00AA7E6D"/>
    <w:rsid w:val="00AB019C"/>
    <w:rsid w:val="00AB4427"/>
    <w:rsid w:val="00AB7589"/>
    <w:rsid w:val="00AC14D5"/>
    <w:rsid w:val="00AC2AED"/>
    <w:rsid w:val="00AC3804"/>
    <w:rsid w:val="00AC6EEE"/>
    <w:rsid w:val="00AD26B7"/>
    <w:rsid w:val="00AD2A7E"/>
    <w:rsid w:val="00AD49F5"/>
    <w:rsid w:val="00AD685F"/>
    <w:rsid w:val="00AE4EC5"/>
    <w:rsid w:val="00AE7AE7"/>
    <w:rsid w:val="00AF24B6"/>
    <w:rsid w:val="00AF2CEC"/>
    <w:rsid w:val="00AF5057"/>
    <w:rsid w:val="00AF5383"/>
    <w:rsid w:val="00AF5E52"/>
    <w:rsid w:val="00B00D75"/>
    <w:rsid w:val="00B02E26"/>
    <w:rsid w:val="00B034EE"/>
    <w:rsid w:val="00B05888"/>
    <w:rsid w:val="00B113AA"/>
    <w:rsid w:val="00B1268A"/>
    <w:rsid w:val="00B12B42"/>
    <w:rsid w:val="00B13268"/>
    <w:rsid w:val="00B134A2"/>
    <w:rsid w:val="00B15C8C"/>
    <w:rsid w:val="00B169DD"/>
    <w:rsid w:val="00B17656"/>
    <w:rsid w:val="00B2270B"/>
    <w:rsid w:val="00B2289E"/>
    <w:rsid w:val="00B309E5"/>
    <w:rsid w:val="00B32054"/>
    <w:rsid w:val="00B35373"/>
    <w:rsid w:val="00B368CD"/>
    <w:rsid w:val="00B37115"/>
    <w:rsid w:val="00B37331"/>
    <w:rsid w:val="00B37DDA"/>
    <w:rsid w:val="00B43E22"/>
    <w:rsid w:val="00B44966"/>
    <w:rsid w:val="00B554F3"/>
    <w:rsid w:val="00B56392"/>
    <w:rsid w:val="00B56BDE"/>
    <w:rsid w:val="00B61B26"/>
    <w:rsid w:val="00B622A0"/>
    <w:rsid w:val="00B62869"/>
    <w:rsid w:val="00B631F8"/>
    <w:rsid w:val="00B668AD"/>
    <w:rsid w:val="00B70067"/>
    <w:rsid w:val="00B72904"/>
    <w:rsid w:val="00B72E1B"/>
    <w:rsid w:val="00B75736"/>
    <w:rsid w:val="00B7708F"/>
    <w:rsid w:val="00B81130"/>
    <w:rsid w:val="00B85D7F"/>
    <w:rsid w:val="00B8786F"/>
    <w:rsid w:val="00B90B74"/>
    <w:rsid w:val="00B9562D"/>
    <w:rsid w:val="00BA2FF2"/>
    <w:rsid w:val="00BA39CB"/>
    <w:rsid w:val="00BA62FC"/>
    <w:rsid w:val="00BB4DFF"/>
    <w:rsid w:val="00BB5D7F"/>
    <w:rsid w:val="00BB6A62"/>
    <w:rsid w:val="00BC1C88"/>
    <w:rsid w:val="00BC48D9"/>
    <w:rsid w:val="00BD079F"/>
    <w:rsid w:val="00BD20AD"/>
    <w:rsid w:val="00BD2EB7"/>
    <w:rsid w:val="00BD4279"/>
    <w:rsid w:val="00BE0EEF"/>
    <w:rsid w:val="00BE3D14"/>
    <w:rsid w:val="00BF1095"/>
    <w:rsid w:val="00BF1D44"/>
    <w:rsid w:val="00BF4524"/>
    <w:rsid w:val="00BF5918"/>
    <w:rsid w:val="00BF5FD3"/>
    <w:rsid w:val="00BF606C"/>
    <w:rsid w:val="00BF7324"/>
    <w:rsid w:val="00BF7686"/>
    <w:rsid w:val="00C03862"/>
    <w:rsid w:val="00C05599"/>
    <w:rsid w:val="00C07135"/>
    <w:rsid w:val="00C079C7"/>
    <w:rsid w:val="00C11517"/>
    <w:rsid w:val="00C11FEE"/>
    <w:rsid w:val="00C16FCC"/>
    <w:rsid w:val="00C20C93"/>
    <w:rsid w:val="00C22F79"/>
    <w:rsid w:val="00C26D70"/>
    <w:rsid w:val="00C26F5B"/>
    <w:rsid w:val="00C26F91"/>
    <w:rsid w:val="00C30F29"/>
    <w:rsid w:val="00C338F3"/>
    <w:rsid w:val="00C36B7C"/>
    <w:rsid w:val="00C4147F"/>
    <w:rsid w:val="00C43563"/>
    <w:rsid w:val="00C4666C"/>
    <w:rsid w:val="00C46B6D"/>
    <w:rsid w:val="00C52A00"/>
    <w:rsid w:val="00C53572"/>
    <w:rsid w:val="00C53A2F"/>
    <w:rsid w:val="00C561E2"/>
    <w:rsid w:val="00C56BA1"/>
    <w:rsid w:val="00C6174E"/>
    <w:rsid w:val="00C623BF"/>
    <w:rsid w:val="00C639DE"/>
    <w:rsid w:val="00C641BF"/>
    <w:rsid w:val="00C643B4"/>
    <w:rsid w:val="00C67519"/>
    <w:rsid w:val="00C704B7"/>
    <w:rsid w:val="00C71987"/>
    <w:rsid w:val="00C73916"/>
    <w:rsid w:val="00C747A2"/>
    <w:rsid w:val="00C74ECF"/>
    <w:rsid w:val="00C75014"/>
    <w:rsid w:val="00C840F9"/>
    <w:rsid w:val="00C853F9"/>
    <w:rsid w:val="00C862BC"/>
    <w:rsid w:val="00C86D1F"/>
    <w:rsid w:val="00C9051E"/>
    <w:rsid w:val="00C90AAB"/>
    <w:rsid w:val="00C9168C"/>
    <w:rsid w:val="00C924EE"/>
    <w:rsid w:val="00C93B8D"/>
    <w:rsid w:val="00C94603"/>
    <w:rsid w:val="00C95067"/>
    <w:rsid w:val="00C95695"/>
    <w:rsid w:val="00C95E92"/>
    <w:rsid w:val="00C96A37"/>
    <w:rsid w:val="00C9782E"/>
    <w:rsid w:val="00CA2B2D"/>
    <w:rsid w:val="00CA39C6"/>
    <w:rsid w:val="00CA425E"/>
    <w:rsid w:val="00CB037D"/>
    <w:rsid w:val="00CB5110"/>
    <w:rsid w:val="00CB5FB4"/>
    <w:rsid w:val="00CB663D"/>
    <w:rsid w:val="00CC10C4"/>
    <w:rsid w:val="00CC238C"/>
    <w:rsid w:val="00CC6CC6"/>
    <w:rsid w:val="00CD2EE9"/>
    <w:rsid w:val="00CD38E6"/>
    <w:rsid w:val="00CD73D6"/>
    <w:rsid w:val="00CE1DD5"/>
    <w:rsid w:val="00CE6FAA"/>
    <w:rsid w:val="00CF122F"/>
    <w:rsid w:val="00CF3B90"/>
    <w:rsid w:val="00CF4FD6"/>
    <w:rsid w:val="00CF6FCF"/>
    <w:rsid w:val="00D009C7"/>
    <w:rsid w:val="00D01B9B"/>
    <w:rsid w:val="00D01C21"/>
    <w:rsid w:val="00D02086"/>
    <w:rsid w:val="00D02B75"/>
    <w:rsid w:val="00D05125"/>
    <w:rsid w:val="00D05395"/>
    <w:rsid w:val="00D06DFE"/>
    <w:rsid w:val="00D1451B"/>
    <w:rsid w:val="00D170BE"/>
    <w:rsid w:val="00D20EE8"/>
    <w:rsid w:val="00D23953"/>
    <w:rsid w:val="00D30D1D"/>
    <w:rsid w:val="00D33CC3"/>
    <w:rsid w:val="00D36B5F"/>
    <w:rsid w:val="00D37329"/>
    <w:rsid w:val="00D4282C"/>
    <w:rsid w:val="00D43164"/>
    <w:rsid w:val="00D43C38"/>
    <w:rsid w:val="00D44D4A"/>
    <w:rsid w:val="00D46F05"/>
    <w:rsid w:val="00D503A0"/>
    <w:rsid w:val="00D506A1"/>
    <w:rsid w:val="00D50D46"/>
    <w:rsid w:val="00D539F4"/>
    <w:rsid w:val="00D60075"/>
    <w:rsid w:val="00D60714"/>
    <w:rsid w:val="00D61C03"/>
    <w:rsid w:val="00D6583C"/>
    <w:rsid w:val="00D674C1"/>
    <w:rsid w:val="00D6797C"/>
    <w:rsid w:val="00D701F6"/>
    <w:rsid w:val="00D7365F"/>
    <w:rsid w:val="00D7538B"/>
    <w:rsid w:val="00D754F1"/>
    <w:rsid w:val="00D75A14"/>
    <w:rsid w:val="00D77316"/>
    <w:rsid w:val="00D779CF"/>
    <w:rsid w:val="00D77BA5"/>
    <w:rsid w:val="00D81599"/>
    <w:rsid w:val="00D81829"/>
    <w:rsid w:val="00D8198F"/>
    <w:rsid w:val="00D86549"/>
    <w:rsid w:val="00D8758B"/>
    <w:rsid w:val="00D87927"/>
    <w:rsid w:val="00D87F89"/>
    <w:rsid w:val="00D90AE6"/>
    <w:rsid w:val="00D90F76"/>
    <w:rsid w:val="00D92FBC"/>
    <w:rsid w:val="00D930B7"/>
    <w:rsid w:val="00D93E07"/>
    <w:rsid w:val="00D96B9A"/>
    <w:rsid w:val="00DA0E13"/>
    <w:rsid w:val="00DA78E2"/>
    <w:rsid w:val="00DB4B4B"/>
    <w:rsid w:val="00DB6E3E"/>
    <w:rsid w:val="00DB766F"/>
    <w:rsid w:val="00DC1458"/>
    <w:rsid w:val="00DC312D"/>
    <w:rsid w:val="00DC395C"/>
    <w:rsid w:val="00DC41E0"/>
    <w:rsid w:val="00DD16A3"/>
    <w:rsid w:val="00DD2785"/>
    <w:rsid w:val="00DD55BE"/>
    <w:rsid w:val="00DD56DC"/>
    <w:rsid w:val="00DE1117"/>
    <w:rsid w:val="00DE121A"/>
    <w:rsid w:val="00DE1F1D"/>
    <w:rsid w:val="00DE2CB2"/>
    <w:rsid w:val="00DE3F2E"/>
    <w:rsid w:val="00DE4079"/>
    <w:rsid w:val="00DE4547"/>
    <w:rsid w:val="00DE547A"/>
    <w:rsid w:val="00DF5139"/>
    <w:rsid w:val="00DF54A6"/>
    <w:rsid w:val="00DF6D6B"/>
    <w:rsid w:val="00DF735C"/>
    <w:rsid w:val="00E01D16"/>
    <w:rsid w:val="00E069D6"/>
    <w:rsid w:val="00E13234"/>
    <w:rsid w:val="00E160FF"/>
    <w:rsid w:val="00E17F79"/>
    <w:rsid w:val="00E312D4"/>
    <w:rsid w:val="00E32B07"/>
    <w:rsid w:val="00E338FB"/>
    <w:rsid w:val="00E36321"/>
    <w:rsid w:val="00E36696"/>
    <w:rsid w:val="00E36848"/>
    <w:rsid w:val="00E36CF4"/>
    <w:rsid w:val="00E36D2B"/>
    <w:rsid w:val="00E371AB"/>
    <w:rsid w:val="00E43511"/>
    <w:rsid w:val="00E43CB3"/>
    <w:rsid w:val="00E46041"/>
    <w:rsid w:val="00E50334"/>
    <w:rsid w:val="00E51186"/>
    <w:rsid w:val="00E530FE"/>
    <w:rsid w:val="00E53E4E"/>
    <w:rsid w:val="00E6002C"/>
    <w:rsid w:val="00E611B0"/>
    <w:rsid w:val="00E621AF"/>
    <w:rsid w:val="00E65B8B"/>
    <w:rsid w:val="00E667D5"/>
    <w:rsid w:val="00E72587"/>
    <w:rsid w:val="00E7376F"/>
    <w:rsid w:val="00E74453"/>
    <w:rsid w:val="00E82319"/>
    <w:rsid w:val="00E84097"/>
    <w:rsid w:val="00E876F5"/>
    <w:rsid w:val="00E878C7"/>
    <w:rsid w:val="00E9002C"/>
    <w:rsid w:val="00E907F7"/>
    <w:rsid w:val="00E914C4"/>
    <w:rsid w:val="00E93864"/>
    <w:rsid w:val="00E96AE6"/>
    <w:rsid w:val="00EA0C8A"/>
    <w:rsid w:val="00EA353A"/>
    <w:rsid w:val="00EA39F9"/>
    <w:rsid w:val="00EA468A"/>
    <w:rsid w:val="00EA516F"/>
    <w:rsid w:val="00EA5F12"/>
    <w:rsid w:val="00EB0899"/>
    <w:rsid w:val="00EB33C2"/>
    <w:rsid w:val="00EB39EB"/>
    <w:rsid w:val="00EB519F"/>
    <w:rsid w:val="00EB645B"/>
    <w:rsid w:val="00EB6917"/>
    <w:rsid w:val="00EB6FF8"/>
    <w:rsid w:val="00EB7D98"/>
    <w:rsid w:val="00EB7EC1"/>
    <w:rsid w:val="00EC1AA2"/>
    <w:rsid w:val="00EC2AEA"/>
    <w:rsid w:val="00EC3394"/>
    <w:rsid w:val="00EC3B65"/>
    <w:rsid w:val="00EC4B5A"/>
    <w:rsid w:val="00EC6FC0"/>
    <w:rsid w:val="00ED2ED9"/>
    <w:rsid w:val="00EE039B"/>
    <w:rsid w:val="00EE3287"/>
    <w:rsid w:val="00EE46DC"/>
    <w:rsid w:val="00EE7A71"/>
    <w:rsid w:val="00EF07B8"/>
    <w:rsid w:val="00EF652E"/>
    <w:rsid w:val="00EF6C07"/>
    <w:rsid w:val="00EF7268"/>
    <w:rsid w:val="00F00861"/>
    <w:rsid w:val="00F01582"/>
    <w:rsid w:val="00F015AF"/>
    <w:rsid w:val="00F056C3"/>
    <w:rsid w:val="00F05792"/>
    <w:rsid w:val="00F07B33"/>
    <w:rsid w:val="00F1181D"/>
    <w:rsid w:val="00F125FC"/>
    <w:rsid w:val="00F14BE1"/>
    <w:rsid w:val="00F2051E"/>
    <w:rsid w:val="00F22D33"/>
    <w:rsid w:val="00F23AF2"/>
    <w:rsid w:val="00F24246"/>
    <w:rsid w:val="00F26D5D"/>
    <w:rsid w:val="00F30C13"/>
    <w:rsid w:val="00F3104D"/>
    <w:rsid w:val="00F3332B"/>
    <w:rsid w:val="00F40810"/>
    <w:rsid w:val="00F41640"/>
    <w:rsid w:val="00F4194B"/>
    <w:rsid w:val="00F4221B"/>
    <w:rsid w:val="00F42ECA"/>
    <w:rsid w:val="00F445A6"/>
    <w:rsid w:val="00F45F2B"/>
    <w:rsid w:val="00F46F6F"/>
    <w:rsid w:val="00F5198D"/>
    <w:rsid w:val="00F546DE"/>
    <w:rsid w:val="00F55276"/>
    <w:rsid w:val="00F61244"/>
    <w:rsid w:val="00F61347"/>
    <w:rsid w:val="00F61A00"/>
    <w:rsid w:val="00F62CFF"/>
    <w:rsid w:val="00F63513"/>
    <w:rsid w:val="00F641F6"/>
    <w:rsid w:val="00F643B4"/>
    <w:rsid w:val="00F71155"/>
    <w:rsid w:val="00F73538"/>
    <w:rsid w:val="00F73783"/>
    <w:rsid w:val="00F77561"/>
    <w:rsid w:val="00F778AA"/>
    <w:rsid w:val="00F82CC8"/>
    <w:rsid w:val="00F82DF7"/>
    <w:rsid w:val="00F83364"/>
    <w:rsid w:val="00F8388E"/>
    <w:rsid w:val="00F854EA"/>
    <w:rsid w:val="00F85DCD"/>
    <w:rsid w:val="00F9091B"/>
    <w:rsid w:val="00F94E42"/>
    <w:rsid w:val="00FA1A36"/>
    <w:rsid w:val="00FA34D6"/>
    <w:rsid w:val="00FA3DFA"/>
    <w:rsid w:val="00FA4A81"/>
    <w:rsid w:val="00FA5F0D"/>
    <w:rsid w:val="00FA6281"/>
    <w:rsid w:val="00FB25E8"/>
    <w:rsid w:val="00FB3429"/>
    <w:rsid w:val="00FB4543"/>
    <w:rsid w:val="00FB4EDB"/>
    <w:rsid w:val="00FB51F4"/>
    <w:rsid w:val="00FB7CB0"/>
    <w:rsid w:val="00FC300D"/>
    <w:rsid w:val="00FC5961"/>
    <w:rsid w:val="00FC6E7B"/>
    <w:rsid w:val="00FC70AF"/>
    <w:rsid w:val="00FD0724"/>
    <w:rsid w:val="00FD1FA3"/>
    <w:rsid w:val="00FD2314"/>
    <w:rsid w:val="00FD3A8A"/>
    <w:rsid w:val="00FE62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1B582"/>
  <w15:docId w15:val="{95F946C8-1B8B-4646-A264-B8060DA6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BD4"/>
  </w:style>
  <w:style w:type="paragraph" w:styleId="Nagwek1">
    <w:name w:val="heading 1"/>
    <w:basedOn w:val="Normalny"/>
    <w:next w:val="Normalny"/>
    <w:link w:val="Nagwek1Znak"/>
    <w:uiPriority w:val="9"/>
    <w:qFormat/>
    <w:rsid w:val="00920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7043B3"/>
    <w:pPr>
      <w:spacing w:before="238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8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80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399"/>
  </w:style>
  <w:style w:type="paragraph" w:styleId="Stopka">
    <w:name w:val="footer"/>
    <w:basedOn w:val="Normalny"/>
    <w:link w:val="StopkaZnak"/>
    <w:uiPriority w:val="99"/>
    <w:unhideWhenUsed/>
    <w:rsid w:val="001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399"/>
  </w:style>
  <w:style w:type="paragraph" w:styleId="NormalnyWeb">
    <w:name w:val="Normal (Web)"/>
    <w:basedOn w:val="Normalny"/>
    <w:unhideWhenUsed/>
    <w:qFormat/>
    <w:rsid w:val="00AA2750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3A2F"/>
    <w:rPr>
      <w:color w:val="000080"/>
      <w:u w:val="single"/>
    </w:rPr>
  </w:style>
  <w:style w:type="paragraph" w:customStyle="1" w:styleId="western">
    <w:name w:val="western"/>
    <w:basedOn w:val="Normalny"/>
    <w:qFormat/>
    <w:rsid w:val="00C53A2F"/>
    <w:pPr>
      <w:spacing w:before="100" w:beforeAutospacing="1" w:after="119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98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2E6567"/>
    <w:pPr>
      <w:spacing w:after="0" w:line="240" w:lineRule="auto"/>
      <w:ind w:left="425" w:hanging="425"/>
      <w:jc w:val="both"/>
    </w:pPr>
    <w:rPr>
      <w:rFonts w:eastAsia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E6567"/>
    <w:rPr>
      <w:rFonts w:eastAsia="Times New Roman" w:cs="Times New Roman"/>
      <w:szCs w:val="20"/>
    </w:rPr>
  </w:style>
  <w:style w:type="paragraph" w:customStyle="1" w:styleId="Default">
    <w:name w:val="Default"/>
    <w:rsid w:val="002E656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eastAsia="Times New Roman" w:cs="Times New Roman"/>
      <w:color w:val="00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48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48A1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60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604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45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547"/>
  </w:style>
  <w:style w:type="character" w:customStyle="1" w:styleId="Nagwek5Znak">
    <w:name w:val="Nagłówek 5 Znak"/>
    <w:basedOn w:val="Domylnaczcionkaakapitu"/>
    <w:link w:val="Nagwek5"/>
    <w:uiPriority w:val="9"/>
    <w:rsid w:val="007043B3"/>
    <w:rPr>
      <w:rFonts w:eastAsia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2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2A324A"/>
  </w:style>
  <w:style w:type="paragraph" w:customStyle="1" w:styleId="Standard">
    <w:name w:val="Standard"/>
    <w:qFormat/>
    <w:rsid w:val="002A324A"/>
    <w:pPr>
      <w:widowControl w:val="0"/>
      <w:suppressAutoHyphens/>
      <w:spacing w:after="0" w:line="240" w:lineRule="auto"/>
      <w:textAlignment w:val="baseline"/>
    </w:pPr>
    <w:rPr>
      <w:rFonts w:eastAsia="SimSun;宋体" w:cs="Times New Roman"/>
      <w:szCs w:val="24"/>
      <w:lang w:eastAsia="zh-CN" w:bidi="hi-IN"/>
    </w:rPr>
  </w:style>
  <w:style w:type="character" w:customStyle="1" w:styleId="Mocnowyrniony">
    <w:name w:val="Mocno wyróżniony"/>
    <w:rsid w:val="00E371AB"/>
    <w:rPr>
      <w:b/>
      <w:bCs/>
    </w:rPr>
  </w:style>
  <w:style w:type="paragraph" w:customStyle="1" w:styleId="TextBody">
    <w:name w:val="Text Body"/>
    <w:basedOn w:val="Normalny"/>
    <w:uiPriority w:val="99"/>
    <w:rsid w:val="008F533C"/>
    <w:pPr>
      <w:suppressAutoHyphens/>
      <w:spacing w:after="120" w:line="240" w:lineRule="auto"/>
    </w:pPr>
    <w:rPr>
      <w:rFonts w:ascii="Liberation Serif" w:eastAsia="SimSun" w:hAnsi="Liberation Serif" w:cs="Liberation Serif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2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mylnaczcionkaakapitu5">
    <w:name w:val="Domyślna czcionka akapitu5"/>
    <w:rsid w:val="00FF6F5D"/>
  </w:style>
  <w:style w:type="character" w:customStyle="1" w:styleId="WW8Num56z0">
    <w:name w:val="WW8Num56z0"/>
    <w:rsid w:val="00371D9D"/>
    <w:rPr>
      <w:strike w:val="0"/>
      <w:dstrike w:val="0"/>
    </w:rPr>
  </w:style>
  <w:style w:type="character" w:customStyle="1" w:styleId="Domylnaczcionkaakapitu3">
    <w:name w:val="Domyślna czcionka akapitu3"/>
    <w:rsid w:val="007B72F9"/>
  </w:style>
  <w:style w:type="paragraph" w:styleId="Tekstprzypisudolnego">
    <w:name w:val="footnote text"/>
    <w:basedOn w:val="Normalny"/>
    <w:link w:val="TekstprzypisudolnegoZnak"/>
    <w:uiPriority w:val="99"/>
    <w:unhideWhenUsed/>
    <w:rsid w:val="00D01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C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C21"/>
    <w:rPr>
      <w:vertAlign w:val="superscript"/>
    </w:rPr>
  </w:style>
  <w:style w:type="character" w:customStyle="1" w:styleId="WW8Num1z8">
    <w:name w:val="WW8Num1z8"/>
    <w:rsid w:val="00EA468A"/>
  </w:style>
  <w:style w:type="character" w:customStyle="1" w:styleId="Internetlink">
    <w:name w:val="Internet link"/>
    <w:basedOn w:val="Domylnaczcionkaakapitu"/>
    <w:rsid w:val="00C53572"/>
    <w:rPr>
      <w:color w:val="000080"/>
      <w:u w:val="single"/>
    </w:rPr>
  </w:style>
  <w:style w:type="numbering" w:customStyle="1" w:styleId="WWNum36">
    <w:name w:val="WWNum36"/>
    <w:basedOn w:val="Bezlisty"/>
    <w:rsid w:val="008F4833"/>
    <w:pPr>
      <w:numPr>
        <w:numId w:val="42"/>
      </w:numPr>
    </w:pPr>
  </w:style>
  <w:style w:type="numbering" w:customStyle="1" w:styleId="WWNum38">
    <w:name w:val="WWNum38"/>
    <w:basedOn w:val="Bezlisty"/>
    <w:rsid w:val="00CF4FD6"/>
    <w:pPr>
      <w:numPr>
        <w:numId w:val="43"/>
      </w:numPr>
    </w:pPr>
  </w:style>
  <w:style w:type="numbering" w:customStyle="1" w:styleId="WWNum15">
    <w:name w:val="WWNum15"/>
    <w:basedOn w:val="Bezlisty"/>
    <w:rsid w:val="001D3DDE"/>
    <w:pPr>
      <w:numPr>
        <w:numId w:val="46"/>
      </w:numPr>
    </w:pPr>
  </w:style>
  <w:style w:type="paragraph" w:customStyle="1" w:styleId="Textbody0">
    <w:name w:val="Text body"/>
    <w:basedOn w:val="Normalny"/>
    <w:rsid w:val="008A1271"/>
    <w:pPr>
      <w:widowControl w:val="0"/>
      <w:suppressAutoHyphens/>
      <w:overflowPunct w:val="0"/>
      <w:autoSpaceDN w:val="0"/>
      <w:spacing w:after="120"/>
    </w:pPr>
    <w:rPr>
      <w:rFonts w:eastAsia="Lucida Sans Unicode" w:cs="Times New Roman"/>
      <w:color w:val="00000A"/>
      <w:kern w:val="3"/>
      <w:szCs w:val="24"/>
      <w:lang w:eastAsia="zh-CN" w:bidi="hi-IN"/>
    </w:rPr>
  </w:style>
  <w:style w:type="character" w:customStyle="1" w:styleId="h1">
    <w:name w:val="h1"/>
    <w:basedOn w:val="Domylnaczcionkaakapitu"/>
    <w:rsid w:val="00C840F9"/>
  </w:style>
  <w:style w:type="numbering" w:customStyle="1" w:styleId="WWNum6">
    <w:name w:val="WWNum6"/>
    <w:basedOn w:val="Bezlisty"/>
    <w:rsid w:val="00C840F9"/>
    <w:pPr>
      <w:numPr>
        <w:numId w:val="5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C421A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7A1B56"/>
    <w:pPr>
      <w:numPr>
        <w:numId w:val="51"/>
      </w:numPr>
    </w:pPr>
  </w:style>
  <w:style w:type="numbering" w:customStyle="1" w:styleId="WWNum13">
    <w:name w:val="WWNum13"/>
    <w:basedOn w:val="Bezlisty"/>
    <w:rsid w:val="00E36848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DB945-D0D8-40D6-9FA2-8F825681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Mariola Lis</cp:lastModifiedBy>
  <cp:revision>677</cp:revision>
  <cp:lastPrinted>2020-06-30T13:06:00Z</cp:lastPrinted>
  <dcterms:created xsi:type="dcterms:W3CDTF">2016-09-20T08:00:00Z</dcterms:created>
  <dcterms:modified xsi:type="dcterms:W3CDTF">2020-11-02T13:12:00Z</dcterms:modified>
</cp:coreProperties>
</file>