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168A2E50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4C3934">
        <w:rPr>
          <w:rFonts w:ascii="Open Sans" w:hAnsi="Open Sans" w:cs="Open Sans"/>
          <w:color w:val="000000"/>
          <w:spacing w:val="-4"/>
          <w:w w:val="105"/>
          <w:lang w:eastAsia="en-US"/>
        </w:rPr>
        <w:t>05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4C3934">
        <w:rPr>
          <w:rFonts w:ascii="Open Sans" w:hAnsi="Open Sans" w:cs="Open Sans"/>
          <w:color w:val="000000"/>
          <w:spacing w:val="-4"/>
          <w:w w:val="105"/>
          <w:lang w:eastAsia="en-US"/>
        </w:rPr>
        <w:t>4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0835BDE0" w14:textId="77777777" w:rsidR="00741BD6" w:rsidRDefault="00741BD6" w:rsidP="00741BD6">
      <w:pPr>
        <w:spacing w:line="276" w:lineRule="auto"/>
        <w:jc w:val="both"/>
        <w:rPr>
          <w:rFonts w:ascii="Open Sans" w:hAnsi="Open Sans" w:cs="Open Sans"/>
          <w:color w:val="0000FF"/>
          <w:sz w:val="16"/>
          <w:szCs w:val="16"/>
          <w:lang w:eastAsia="pl-PL"/>
        </w:rPr>
      </w:pPr>
      <w:r>
        <w:rPr>
          <w:rFonts w:ascii="Open Sans" w:hAnsi="Open Sans" w:cs="Open Sans"/>
          <w:color w:val="0000FF"/>
          <w:sz w:val="16"/>
          <w:szCs w:val="16"/>
          <w:lang w:eastAsia="pl-PL"/>
        </w:rPr>
        <w:t>Nr postępowania:  2022/BZP 00091783/01</w:t>
      </w:r>
    </w:p>
    <w:p w14:paraId="10C1E2D7" w14:textId="77777777" w:rsidR="00741BD6" w:rsidRDefault="00741BD6" w:rsidP="00741BD6">
      <w:pPr>
        <w:spacing w:line="276" w:lineRule="auto"/>
        <w:jc w:val="both"/>
        <w:rPr>
          <w:rFonts w:ascii="Open Sans" w:hAnsi="Open Sans" w:cs="Open Sans"/>
          <w:b/>
          <w:bCs/>
          <w:color w:val="0000FF"/>
          <w:sz w:val="18"/>
          <w:szCs w:val="18"/>
          <w:lang w:eastAsia="pl-PL"/>
        </w:rPr>
      </w:pPr>
      <w:r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    </w:t>
      </w:r>
      <w:r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17</w:t>
      </w:r>
    </w:p>
    <w:p w14:paraId="792808E0" w14:textId="77777777" w:rsidR="00741BD6" w:rsidRDefault="00741BD6" w:rsidP="00741BD6">
      <w:pPr>
        <w:ind w:right="51"/>
        <w:rPr>
          <w:rFonts w:ascii="Open Sans" w:hAnsi="Open Sans" w:cs="Open Sans"/>
          <w:color w:val="0000FF"/>
          <w:sz w:val="16"/>
          <w:szCs w:val="16"/>
          <w:lang w:eastAsia="pl-PL"/>
        </w:rPr>
      </w:pPr>
      <w:r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  ocds-148610-289db9c1-a8cd-11ec-80f8-1ad70aec7fa4.</w:t>
      </w:r>
    </w:p>
    <w:p w14:paraId="0FE9711D" w14:textId="77777777" w:rsidR="00741BD6" w:rsidRDefault="00741BD6" w:rsidP="00741BD6">
      <w:pPr>
        <w:ind w:right="51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AA43A88" w14:textId="77777777" w:rsidR="004F5CE1" w:rsidRDefault="00F3342E" w:rsidP="003E3B8E">
      <w:pPr>
        <w:jc w:val="center"/>
        <w:rPr>
          <w:rFonts w:ascii="Open Sans" w:hAnsi="Open Sans" w:cs="Open Sans"/>
          <w:b/>
          <w:sz w:val="24"/>
          <w:szCs w:val="24"/>
        </w:rPr>
      </w:pPr>
      <w:r w:rsidRPr="0010658B">
        <w:rPr>
          <w:rFonts w:ascii="Open Sans" w:hAnsi="Open Sans" w:cs="Open Sans"/>
          <w:color w:val="000000"/>
          <w:spacing w:val="1"/>
          <w:w w:val="105"/>
          <w:sz w:val="24"/>
          <w:szCs w:val="24"/>
          <w:lang w:eastAsia="en-US"/>
        </w:rPr>
        <w:t>Dotyczy:</w:t>
      </w:r>
      <w:r w:rsidR="009C287A" w:rsidRPr="0010658B">
        <w:rPr>
          <w:rFonts w:ascii="Open Sans" w:eastAsia="Cambria" w:hAnsi="Open Sans" w:cs="Open Sans"/>
          <w:sz w:val="24"/>
          <w:szCs w:val="24"/>
        </w:rPr>
        <w:t xml:space="preserve"> </w:t>
      </w:r>
      <w:r w:rsidR="004F5CE1" w:rsidRPr="004F5CE1">
        <w:rPr>
          <w:rFonts w:ascii="Open Sans" w:hAnsi="Open Sans" w:cs="Open Sans"/>
          <w:b/>
          <w:sz w:val="24"/>
          <w:szCs w:val="24"/>
        </w:rPr>
        <w:t>„Rozbudowa kanalizacji ścieków przemysłowych na terenie Bazy II</w:t>
      </w:r>
    </w:p>
    <w:p w14:paraId="7A4D8586" w14:textId="28B9CAC2" w:rsidR="002D6731" w:rsidRDefault="004F5CE1" w:rsidP="003E3B8E">
      <w:pPr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F5CE1">
        <w:rPr>
          <w:rFonts w:ascii="Open Sans" w:hAnsi="Open Sans" w:cs="Open Sans"/>
          <w:b/>
          <w:sz w:val="24"/>
          <w:szCs w:val="24"/>
        </w:rPr>
        <w:t xml:space="preserve"> w Koszalinie przy ulicy Gnieźnieńskiej 6”.</w:t>
      </w:r>
    </w:p>
    <w:p w14:paraId="5B422BF8" w14:textId="149DB299" w:rsidR="002D6731" w:rsidRDefault="002D6731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0D94179" w14:textId="77777777" w:rsidR="002D6731" w:rsidRPr="009C287A" w:rsidRDefault="002D6731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4BC61E85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A86D48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A86D48">
        <w:rPr>
          <w:rFonts w:ascii="Open Sans" w:hAnsi="Open Sans" w:cs="Open Sans"/>
          <w:color w:val="000000"/>
          <w:spacing w:val="1"/>
          <w:w w:val="105"/>
          <w:lang w:eastAsia="en-US"/>
        </w:rPr>
        <w:t>li</w:t>
      </w:r>
      <w:r w:rsidR="00E746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A86D48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36A98A6" w14:textId="01C1E4D4" w:rsidR="00072C62" w:rsidRPr="00A86D48" w:rsidRDefault="00A86D48" w:rsidP="00A86D48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sz w:val="24"/>
          <w:szCs w:val="24"/>
          <w:lang w:eastAsia="pl-PL"/>
        </w:rPr>
        <w:t xml:space="preserve">Oferta nr 1: </w:t>
      </w:r>
      <w:r w:rsidR="00123458">
        <w:rPr>
          <w:rFonts w:ascii="Open Sans" w:hAnsi="Open Sans" w:cs="Open Sans"/>
          <w:color w:val="000000"/>
          <w:sz w:val="24"/>
          <w:szCs w:val="24"/>
          <w:lang w:eastAsia="pl-PL"/>
        </w:rPr>
        <w:t xml:space="preserve"> </w:t>
      </w:r>
      <w:r>
        <w:rPr>
          <w:rFonts w:ascii="Open Sans" w:hAnsi="Open Sans" w:cs="Open Sans"/>
          <w:color w:val="000000"/>
          <w:sz w:val="24"/>
          <w:szCs w:val="24"/>
          <w:lang w:eastAsia="pl-PL"/>
        </w:rPr>
        <w:t xml:space="preserve">P.P.U.H. FUKS Krystian </w:t>
      </w:r>
      <w:proofErr w:type="spellStart"/>
      <w:r>
        <w:rPr>
          <w:rFonts w:ascii="Open Sans" w:hAnsi="Open Sans" w:cs="Open Sans"/>
          <w:color w:val="000000"/>
          <w:sz w:val="24"/>
          <w:szCs w:val="24"/>
          <w:lang w:eastAsia="pl-PL"/>
        </w:rPr>
        <w:t>Mendziak</w:t>
      </w:r>
      <w:proofErr w:type="spellEnd"/>
      <w:r w:rsidR="008B1F29">
        <w:rPr>
          <w:rFonts w:ascii="Open Sans" w:hAnsi="Open Sans" w:cs="Open Sans"/>
          <w:color w:val="000000"/>
          <w:sz w:val="24"/>
          <w:szCs w:val="24"/>
          <w:lang w:eastAsia="pl-PL"/>
        </w:rPr>
        <w:t>, 75-394 Koszalin, ul. Mazurska 11</w:t>
      </w:r>
    </w:p>
    <w:p w14:paraId="7948CDBA" w14:textId="77777777" w:rsidR="002A0BDC" w:rsidRDefault="00AA61A7" w:rsidP="002A0BDC">
      <w:pPr>
        <w:pStyle w:val="Akapitzlist"/>
        <w:widowControl w:val="0"/>
        <w:numPr>
          <w:ilvl w:val="0"/>
          <w:numId w:val="17"/>
        </w:numPr>
        <w:suppressAutoHyphens w:val="0"/>
        <w:overflowPunct/>
        <w:autoSpaceDE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bookmarkStart w:id="1" w:name="_Hlk100051811"/>
      <w:r w:rsidRPr="00AA61A7">
        <w:rPr>
          <w:rFonts w:ascii="Open Sans" w:hAnsi="Open Sans" w:cs="Open Sans"/>
          <w:color w:val="000000"/>
          <w:lang w:eastAsia="pl-PL"/>
        </w:rPr>
        <w:t xml:space="preserve">Cena całkowita netto: </w:t>
      </w:r>
      <w:r w:rsidR="00E82D39">
        <w:rPr>
          <w:rFonts w:ascii="Open Sans" w:hAnsi="Open Sans" w:cs="Open Sans"/>
          <w:color w:val="000000"/>
          <w:lang w:eastAsia="pl-PL"/>
        </w:rPr>
        <w:t xml:space="preserve">  </w:t>
      </w:r>
      <w:r w:rsidR="00C905ED">
        <w:rPr>
          <w:rFonts w:ascii="Open Sans" w:hAnsi="Open Sans" w:cs="Open Sans"/>
          <w:color w:val="000000"/>
          <w:lang w:eastAsia="pl-PL"/>
        </w:rPr>
        <w:t>357.723,58</w:t>
      </w:r>
      <w:r w:rsidR="002B3007" w:rsidRPr="002B3007">
        <w:rPr>
          <w:rFonts w:ascii="Open Sans" w:hAnsi="Open Sans" w:cs="Open Sans"/>
          <w:color w:val="000000"/>
          <w:lang w:eastAsia="pl-PL"/>
        </w:rPr>
        <w:t xml:space="preserve"> złotych</w:t>
      </w:r>
    </w:p>
    <w:p w14:paraId="4B624581" w14:textId="2BA87978" w:rsidR="00AA61A7" w:rsidRPr="002A0BDC" w:rsidRDefault="00AA61A7" w:rsidP="002A0BDC">
      <w:pPr>
        <w:pStyle w:val="Akapitzlist"/>
        <w:widowControl w:val="0"/>
        <w:numPr>
          <w:ilvl w:val="0"/>
          <w:numId w:val="17"/>
        </w:numPr>
        <w:suppressAutoHyphens w:val="0"/>
        <w:overflowPunct/>
        <w:autoSpaceDE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2A0BDC">
        <w:rPr>
          <w:rFonts w:ascii="Open Sans" w:hAnsi="Open Sans" w:cs="Open Sans"/>
          <w:color w:val="000000"/>
          <w:lang w:eastAsia="pl-PL"/>
        </w:rPr>
        <w:t xml:space="preserve">Cena całkowita brutto: </w:t>
      </w:r>
      <w:r w:rsidR="00E82D39" w:rsidRPr="002A0BDC">
        <w:rPr>
          <w:rFonts w:ascii="Open Sans" w:hAnsi="Open Sans" w:cs="Open Sans"/>
          <w:color w:val="000000"/>
          <w:lang w:eastAsia="pl-PL"/>
        </w:rPr>
        <w:t>440.000,00</w:t>
      </w:r>
      <w:r w:rsidR="002B3007" w:rsidRPr="002A0BDC">
        <w:rPr>
          <w:rFonts w:ascii="Open Sans" w:hAnsi="Open Sans" w:cs="Open Sans"/>
          <w:color w:val="000000"/>
          <w:lang w:eastAsia="pl-PL"/>
        </w:rPr>
        <w:t xml:space="preserve"> złotych </w:t>
      </w:r>
    </w:p>
    <w:bookmarkEnd w:id="1"/>
    <w:p w14:paraId="1342FCC6" w14:textId="4FA6C311" w:rsidR="00225FFF" w:rsidRDefault="00225FFF" w:rsidP="0072349E">
      <w:pPr>
        <w:pStyle w:val="Default"/>
        <w:ind w:left="1440"/>
        <w:rPr>
          <w:sz w:val="20"/>
          <w:szCs w:val="20"/>
        </w:rPr>
      </w:pPr>
    </w:p>
    <w:p w14:paraId="4B963BD1" w14:textId="5D819631" w:rsidR="00123458" w:rsidRPr="00123458" w:rsidRDefault="00123458" w:rsidP="00123458">
      <w:pPr>
        <w:rPr>
          <w:lang w:eastAsia="pl-PL"/>
        </w:rPr>
      </w:pPr>
    </w:p>
    <w:p w14:paraId="60FB450F" w14:textId="00FF0832" w:rsidR="00123458" w:rsidRDefault="00123458" w:rsidP="00123458">
      <w:pPr>
        <w:rPr>
          <w:rFonts w:ascii="Open Sans" w:hAnsi="Open Sans" w:cs="Open Sans"/>
          <w:sz w:val="24"/>
          <w:szCs w:val="24"/>
          <w:lang w:eastAsia="pl-PL"/>
        </w:rPr>
      </w:pPr>
      <w:r w:rsidRPr="00123458">
        <w:rPr>
          <w:rFonts w:ascii="Open Sans" w:hAnsi="Open Sans" w:cs="Open Sans"/>
          <w:sz w:val="24"/>
          <w:szCs w:val="24"/>
          <w:lang w:eastAsia="pl-PL"/>
        </w:rPr>
        <w:t xml:space="preserve">Oferta nr </w:t>
      </w:r>
      <w:r>
        <w:rPr>
          <w:rFonts w:ascii="Open Sans" w:hAnsi="Open Sans" w:cs="Open Sans"/>
          <w:sz w:val="24"/>
          <w:szCs w:val="24"/>
          <w:lang w:eastAsia="pl-PL"/>
        </w:rPr>
        <w:t>2</w:t>
      </w:r>
      <w:r w:rsidRPr="00123458">
        <w:rPr>
          <w:rFonts w:ascii="Open Sans" w:hAnsi="Open Sans" w:cs="Open Sans"/>
          <w:sz w:val="24"/>
          <w:szCs w:val="24"/>
          <w:lang w:eastAsia="pl-PL"/>
        </w:rPr>
        <w:t>:</w:t>
      </w:r>
      <w:r>
        <w:rPr>
          <w:rFonts w:ascii="Open Sans" w:hAnsi="Open Sans" w:cs="Open Sans"/>
          <w:sz w:val="24"/>
          <w:szCs w:val="24"/>
          <w:lang w:eastAsia="pl-PL"/>
        </w:rPr>
        <w:t xml:space="preserve">  </w:t>
      </w:r>
      <w:proofErr w:type="spellStart"/>
      <w:r w:rsidRPr="00123458">
        <w:rPr>
          <w:rFonts w:ascii="Open Sans" w:hAnsi="Open Sans" w:cs="Open Sans"/>
          <w:sz w:val="24"/>
          <w:szCs w:val="24"/>
          <w:lang w:eastAsia="pl-PL"/>
        </w:rPr>
        <w:t>Aqua</w:t>
      </w:r>
      <w:proofErr w:type="spellEnd"/>
      <w:r w:rsidRPr="00123458">
        <w:rPr>
          <w:rFonts w:ascii="Open Sans" w:hAnsi="Open Sans" w:cs="Open Sans"/>
          <w:sz w:val="24"/>
          <w:szCs w:val="24"/>
          <w:lang w:eastAsia="pl-PL"/>
        </w:rPr>
        <w:t>-Bud Patryk Kucharski</w:t>
      </w:r>
      <w:r>
        <w:rPr>
          <w:rFonts w:ascii="Open Sans" w:hAnsi="Open Sans" w:cs="Open Sans"/>
          <w:sz w:val="24"/>
          <w:szCs w:val="24"/>
          <w:lang w:eastAsia="pl-PL"/>
        </w:rPr>
        <w:t>,</w:t>
      </w:r>
      <w:r w:rsidRPr="00123458">
        <w:rPr>
          <w:rFonts w:ascii="Open Sans" w:hAnsi="Open Sans" w:cs="Open Sans"/>
          <w:sz w:val="24"/>
          <w:szCs w:val="24"/>
          <w:lang w:eastAsia="pl-PL"/>
        </w:rPr>
        <w:t xml:space="preserve"> Nowe Bielice ul. Klonowa 1/2 76-039</w:t>
      </w:r>
      <w:r>
        <w:rPr>
          <w:rFonts w:ascii="Open Sans" w:hAnsi="Open Sans" w:cs="Open Sans"/>
          <w:sz w:val="24"/>
          <w:szCs w:val="24"/>
          <w:lang w:eastAsia="pl-PL"/>
        </w:rPr>
        <w:t xml:space="preserve">  </w:t>
      </w:r>
      <w:r w:rsidRPr="00123458">
        <w:rPr>
          <w:rFonts w:ascii="Open Sans" w:hAnsi="Open Sans" w:cs="Open Sans"/>
          <w:sz w:val="24"/>
          <w:szCs w:val="24"/>
          <w:lang w:eastAsia="pl-PL"/>
        </w:rPr>
        <w:t>Biesiekierz</w:t>
      </w:r>
    </w:p>
    <w:p w14:paraId="755AA45D" w14:textId="476FFB8F" w:rsidR="002A0BDC" w:rsidRPr="002A0BDC" w:rsidRDefault="00123458" w:rsidP="002A0BDC">
      <w:pPr>
        <w:pStyle w:val="Akapitzlist"/>
        <w:numPr>
          <w:ilvl w:val="0"/>
          <w:numId w:val="20"/>
        </w:numPr>
        <w:rPr>
          <w:rFonts w:ascii="Open Sans" w:hAnsi="Open Sans" w:cs="Open Sans"/>
          <w:lang w:eastAsia="pl-PL"/>
        </w:rPr>
      </w:pPr>
      <w:r w:rsidRPr="00123458">
        <w:rPr>
          <w:rFonts w:ascii="Open Sans" w:hAnsi="Open Sans" w:cs="Open Sans"/>
          <w:lang w:eastAsia="pl-PL"/>
        </w:rPr>
        <w:t>Cena całkowita netto:   404.697,37 złotych</w:t>
      </w:r>
    </w:p>
    <w:p w14:paraId="52EA10CC" w14:textId="2BD3E96B" w:rsidR="00123458" w:rsidRDefault="00123458" w:rsidP="00123458">
      <w:pPr>
        <w:pStyle w:val="Akapitzlist"/>
        <w:numPr>
          <w:ilvl w:val="0"/>
          <w:numId w:val="20"/>
        </w:numPr>
        <w:rPr>
          <w:rFonts w:ascii="Open Sans" w:hAnsi="Open Sans" w:cs="Open Sans"/>
          <w:lang w:eastAsia="pl-PL"/>
        </w:rPr>
      </w:pPr>
      <w:r w:rsidRPr="00123458">
        <w:rPr>
          <w:rFonts w:ascii="Open Sans" w:hAnsi="Open Sans" w:cs="Open Sans"/>
          <w:lang w:eastAsia="pl-PL"/>
        </w:rPr>
        <w:t>Cena całkowita brutto: 497.777,77 złotych</w:t>
      </w:r>
    </w:p>
    <w:p w14:paraId="7BAE80AA" w14:textId="1FF37A0C" w:rsidR="00D8237D" w:rsidRPr="00123458" w:rsidRDefault="00D8237D" w:rsidP="00123458">
      <w:pPr>
        <w:pStyle w:val="Akapitzlist"/>
        <w:numPr>
          <w:ilvl w:val="0"/>
          <w:numId w:val="20"/>
        </w:numPr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>Okres gwarancji i rękojmi:   24 miesiące</w:t>
      </w:r>
    </w:p>
    <w:sectPr w:rsidR="00D8237D" w:rsidRPr="00123458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DD6AE1"/>
    <w:multiLevelType w:val="hybridMultilevel"/>
    <w:tmpl w:val="D4986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F4FC9"/>
    <w:multiLevelType w:val="hybridMultilevel"/>
    <w:tmpl w:val="2C1ED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17CFB"/>
    <w:multiLevelType w:val="hybridMultilevel"/>
    <w:tmpl w:val="142A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30622382">
    <w:abstractNumId w:val="20"/>
  </w:num>
  <w:num w:numId="2" w16cid:durableId="706182977">
    <w:abstractNumId w:val="28"/>
  </w:num>
  <w:num w:numId="3" w16cid:durableId="558706410">
    <w:abstractNumId w:val="27"/>
  </w:num>
  <w:num w:numId="4" w16cid:durableId="117258884">
    <w:abstractNumId w:val="34"/>
  </w:num>
  <w:num w:numId="5" w16cid:durableId="1594970170">
    <w:abstractNumId w:val="36"/>
  </w:num>
  <w:num w:numId="6" w16cid:durableId="431363341">
    <w:abstractNumId w:val="25"/>
  </w:num>
  <w:num w:numId="7" w16cid:durableId="2076586847">
    <w:abstractNumId w:val="24"/>
  </w:num>
  <w:num w:numId="8" w16cid:durableId="663245625">
    <w:abstractNumId w:val="30"/>
  </w:num>
  <w:num w:numId="9" w16cid:durableId="1337726999">
    <w:abstractNumId w:val="37"/>
  </w:num>
  <w:num w:numId="10" w16cid:durableId="1912039041">
    <w:abstractNumId w:val="23"/>
  </w:num>
  <w:num w:numId="11" w16cid:durableId="277832446">
    <w:abstractNumId w:val="31"/>
  </w:num>
  <w:num w:numId="12" w16cid:durableId="267663084">
    <w:abstractNumId w:val="33"/>
  </w:num>
  <w:num w:numId="13" w16cid:durableId="1866403123">
    <w:abstractNumId w:val="29"/>
  </w:num>
  <w:num w:numId="14" w16cid:durableId="19902097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934727">
    <w:abstractNumId w:val="21"/>
  </w:num>
  <w:num w:numId="16" w16cid:durableId="371733779">
    <w:abstractNumId w:val="26"/>
  </w:num>
  <w:num w:numId="17" w16cid:durableId="1194418114">
    <w:abstractNumId w:val="35"/>
  </w:num>
  <w:num w:numId="18" w16cid:durableId="301037302">
    <w:abstractNumId w:val="32"/>
  </w:num>
  <w:num w:numId="19" w16cid:durableId="1207138013">
    <w:abstractNumId w:val="34"/>
  </w:num>
  <w:num w:numId="20" w16cid:durableId="201005739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2424"/>
    <w:rsid w:val="00055EA1"/>
    <w:rsid w:val="00055F9B"/>
    <w:rsid w:val="00056558"/>
    <w:rsid w:val="00061193"/>
    <w:rsid w:val="00071CFF"/>
    <w:rsid w:val="00072C62"/>
    <w:rsid w:val="00073DFD"/>
    <w:rsid w:val="000741DB"/>
    <w:rsid w:val="00075DA4"/>
    <w:rsid w:val="000760A3"/>
    <w:rsid w:val="00083863"/>
    <w:rsid w:val="00083E0F"/>
    <w:rsid w:val="00087513"/>
    <w:rsid w:val="00093868"/>
    <w:rsid w:val="000946E4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813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23458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0BDC"/>
    <w:rsid w:val="002A45D5"/>
    <w:rsid w:val="002B092A"/>
    <w:rsid w:val="002B3007"/>
    <w:rsid w:val="002B4D04"/>
    <w:rsid w:val="002B4D86"/>
    <w:rsid w:val="002B7DC6"/>
    <w:rsid w:val="002D58F2"/>
    <w:rsid w:val="002D6731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B8E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72AC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934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4F5CE1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374C9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22C85"/>
    <w:rsid w:val="00632E8E"/>
    <w:rsid w:val="00635763"/>
    <w:rsid w:val="00636E22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F0A0B"/>
    <w:rsid w:val="00706A3A"/>
    <w:rsid w:val="0070779F"/>
    <w:rsid w:val="0071249C"/>
    <w:rsid w:val="00714717"/>
    <w:rsid w:val="0072290D"/>
    <w:rsid w:val="00723289"/>
    <w:rsid w:val="0072349E"/>
    <w:rsid w:val="00723D96"/>
    <w:rsid w:val="00740AE1"/>
    <w:rsid w:val="00741BD6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AE2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1F29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4AE2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96849"/>
    <w:rsid w:val="009A0287"/>
    <w:rsid w:val="009A1A20"/>
    <w:rsid w:val="009A3799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1803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6D48"/>
    <w:rsid w:val="00A87CFC"/>
    <w:rsid w:val="00A87D1C"/>
    <w:rsid w:val="00A9249A"/>
    <w:rsid w:val="00A9320E"/>
    <w:rsid w:val="00AA16C0"/>
    <w:rsid w:val="00AA61A7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F7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2FA5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05ED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774"/>
    <w:rsid w:val="00CF2450"/>
    <w:rsid w:val="00CF528A"/>
    <w:rsid w:val="00D00E70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37D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8BB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7461B"/>
    <w:rsid w:val="00E82AE5"/>
    <w:rsid w:val="00E82D39"/>
    <w:rsid w:val="00E83521"/>
    <w:rsid w:val="00E97940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3E9B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65A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87</cp:revision>
  <cp:lastPrinted>2021-10-13T10:39:00Z</cp:lastPrinted>
  <dcterms:created xsi:type="dcterms:W3CDTF">2021-10-11T10:29:00Z</dcterms:created>
  <dcterms:modified xsi:type="dcterms:W3CDTF">2022-04-05T09:54:00Z</dcterms:modified>
</cp:coreProperties>
</file>