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27A30" w14:textId="76822563" w:rsidR="003717CA" w:rsidRPr="0083144E" w:rsidRDefault="003717CA" w:rsidP="00581964">
      <w:pPr>
        <w:spacing w:after="0" w:line="240" w:lineRule="auto"/>
        <w:jc w:val="right"/>
      </w:pPr>
      <w:bookmarkStart w:id="0" w:name="_Hlk62200312"/>
      <w:bookmarkStart w:id="1" w:name="_Hlk121381871"/>
      <w:bookmarkStart w:id="2" w:name="_Hlk131681415"/>
      <w:bookmarkStart w:id="3" w:name="_Hlk131682460"/>
      <w:r w:rsidRPr="0083144E">
        <w:rPr>
          <w:i/>
        </w:rPr>
        <w:t>Załącznik nr 2</w:t>
      </w:r>
    </w:p>
    <w:bookmarkEnd w:id="0"/>
    <w:p w14:paraId="42721211" w14:textId="77777777" w:rsidR="0090153E" w:rsidRPr="0083144E" w:rsidRDefault="0090153E" w:rsidP="003717CA">
      <w:pPr>
        <w:spacing w:after="0" w:line="240" w:lineRule="auto"/>
        <w:jc w:val="center"/>
        <w:rPr>
          <w:b/>
          <w:bCs/>
        </w:rPr>
      </w:pPr>
    </w:p>
    <w:p w14:paraId="7F43AA48" w14:textId="3DAA1EF2" w:rsidR="003717CA" w:rsidRPr="0083144E" w:rsidRDefault="003717CA" w:rsidP="003717CA">
      <w:pPr>
        <w:spacing w:after="0" w:line="240" w:lineRule="auto"/>
        <w:jc w:val="center"/>
        <w:rPr>
          <w:b/>
          <w:bCs/>
        </w:rPr>
      </w:pPr>
      <w:r w:rsidRPr="0083144E">
        <w:rPr>
          <w:b/>
          <w:bCs/>
        </w:rPr>
        <w:t>FORMULARZ OFERTOWY</w:t>
      </w:r>
    </w:p>
    <w:p w14:paraId="61E87ECC" w14:textId="77777777" w:rsidR="003717CA" w:rsidRPr="0083144E" w:rsidRDefault="003717CA" w:rsidP="003717CA">
      <w:pPr>
        <w:spacing w:after="0" w:line="240" w:lineRule="auto"/>
        <w:rPr>
          <w:b/>
          <w:u w:val="single"/>
        </w:rPr>
      </w:pPr>
      <w:bookmarkStart w:id="4" w:name="_Hlk103953196"/>
      <w:r w:rsidRPr="0083144E">
        <w:rPr>
          <w:b/>
          <w:u w:val="single"/>
        </w:rPr>
        <w:t>Dane Wykonawcy:</w:t>
      </w:r>
    </w:p>
    <w:p w14:paraId="73A07AFB" w14:textId="21D176DD" w:rsidR="003717CA" w:rsidRPr="0083144E" w:rsidRDefault="003717CA" w:rsidP="003717CA">
      <w:pPr>
        <w:spacing w:after="0" w:line="276" w:lineRule="auto"/>
      </w:pPr>
      <w:r w:rsidRPr="0083144E">
        <w:t>Nazwa:   .................................................................................................</w:t>
      </w:r>
    </w:p>
    <w:p w14:paraId="6E9AD7DB" w14:textId="4E80269F" w:rsidR="003717CA" w:rsidRPr="0083144E" w:rsidRDefault="003717CA" w:rsidP="003717CA">
      <w:pPr>
        <w:spacing w:after="0" w:line="276" w:lineRule="auto"/>
        <w:rPr>
          <w:lang w:val="de-DE"/>
        </w:rPr>
      </w:pPr>
      <w:r w:rsidRPr="0083144E">
        <w:t>Siedziba i adres:  ....................................................................................</w:t>
      </w:r>
    </w:p>
    <w:p w14:paraId="4557E352" w14:textId="59FEFF89" w:rsidR="003717CA" w:rsidRPr="0083144E" w:rsidRDefault="003717CA" w:rsidP="003717CA">
      <w:pPr>
        <w:spacing w:after="0" w:line="276" w:lineRule="auto"/>
        <w:rPr>
          <w:lang w:val="de-DE"/>
        </w:rPr>
      </w:pPr>
      <w:proofErr w:type="spellStart"/>
      <w:r w:rsidRPr="0083144E">
        <w:rPr>
          <w:lang w:val="de-DE"/>
        </w:rPr>
        <w:t>Numer</w:t>
      </w:r>
      <w:proofErr w:type="spellEnd"/>
      <w:r w:rsidRPr="0083144E">
        <w:rPr>
          <w:lang w:val="de-DE"/>
        </w:rPr>
        <w:t xml:space="preserve"> </w:t>
      </w:r>
      <w:proofErr w:type="spellStart"/>
      <w:r w:rsidRPr="0083144E">
        <w:rPr>
          <w:lang w:val="de-DE"/>
        </w:rPr>
        <w:t>telefonu</w:t>
      </w:r>
      <w:proofErr w:type="spellEnd"/>
      <w:r w:rsidRPr="0083144E">
        <w:rPr>
          <w:lang w:val="de-DE"/>
        </w:rPr>
        <w:t xml:space="preserve">: ……………………………     </w:t>
      </w:r>
    </w:p>
    <w:p w14:paraId="57B896E1" w14:textId="1AE69B06" w:rsidR="003717CA" w:rsidRPr="0083144E" w:rsidRDefault="003717CA" w:rsidP="003717CA">
      <w:pPr>
        <w:spacing w:after="0" w:line="276" w:lineRule="auto"/>
        <w:rPr>
          <w:lang w:val="de-DE"/>
        </w:rPr>
      </w:pPr>
      <w:proofErr w:type="spellStart"/>
      <w:r w:rsidRPr="0083144E">
        <w:rPr>
          <w:lang w:val="de-DE"/>
        </w:rPr>
        <w:t>Numer</w:t>
      </w:r>
      <w:proofErr w:type="spellEnd"/>
      <w:r w:rsidRPr="0083144E">
        <w:rPr>
          <w:lang w:val="de-DE"/>
        </w:rPr>
        <w:t xml:space="preserve"> REGON ………………………………  </w:t>
      </w:r>
      <w:proofErr w:type="spellStart"/>
      <w:r w:rsidRPr="0083144E">
        <w:rPr>
          <w:lang w:val="de-DE"/>
        </w:rPr>
        <w:t>Numer</w:t>
      </w:r>
      <w:proofErr w:type="spellEnd"/>
      <w:r w:rsidRPr="0083144E">
        <w:rPr>
          <w:lang w:val="de-DE"/>
        </w:rPr>
        <w:t xml:space="preserve"> NIP …………………………......</w:t>
      </w:r>
      <w:r w:rsidR="00391709">
        <w:rPr>
          <w:lang w:val="de-DE"/>
        </w:rPr>
        <w:t>.</w:t>
      </w:r>
    </w:p>
    <w:p w14:paraId="5F812AA0" w14:textId="1BD5E8BC" w:rsidR="003717CA" w:rsidRPr="0083144E" w:rsidRDefault="003717CA" w:rsidP="003717CA">
      <w:pPr>
        <w:spacing w:after="0" w:line="276" w:lineRule="auto"/>
        <w:rPr>
          <w:lang w:val="de-DE"/>
        </w:rPr>
      </w:pPr>
      <w:proofErr w:type="spellStart"/>
      <w:r w:rsidRPr="0083144E">
        <w:rPr>
          <w:lang w:val="de-DE"/>
        </w:rPr>
        <w:t>Adres</w:t>
      </w:r>
      <w:proofErr w:type="spellEnd"/>
      <w:r w:rsidRPr="0083144E">
        <w:rPr>
          <w:lang w:val="de-DE"/>
        </w:rPr>
        <w:t xml:space="preserve"> </w:t>
      </w:r>
      <w:proofErr w:type="spellStart"/>
      <w:r w:rsidRPr="0083144E">
        <w:rPr>
          <w:lang w:val="de-DE"/>
        </w:rPr>
        <w:t>poczty</w:t>
      </w:r>
      <w:proofErr w:type="spellEnd"/>
      <w:r w:rsidRPr="0083144E">
        <w:rPr>
          <w:lang w:val="de-DE"/>
        </w:rPr>
        <w:t xml:space="preserve"> </w:t>
      </w:r>
      <w:proofErr w:type="spellStart"/>
      <w:r w:rsidRPr="0083144E">
        <w:rPr>
          <w:lang w:val="de-DE"/>
        </w:rPr>
        <w:t>elektronicznej</w:t>
      </w:r>
      <w:proofErr w:type="spellEnd"/>
      <w:r w:rsidRPr="0083144E">
        <w:rPr>
          <w:lang w:val="de-DE"/>
        </w:rPr>
        <w:t xml:space="preserve"> ………………………………………………………………</w:t>
      </w:r>
      <w:r w:rsidR="00391709">
        <w:rPr>
          <w:lang w:val="de-DE"/>
        </w:rPr>
        <w:t>.</w:t>
      </w:r>
    </w:p>
    <w:p w14:paraId="794D23BF" w14:textId="692AAAAB" w:rsidR="003717CA" w:rsidRDefault="003717CA" w:rsidP="003717CA">
      <w:pPr>
        <w:spacing w:after="0" w:line="276" w:lineRule="auto"/>
        <w:rPr>
          <w:lang w:val="de-DE"/>
        </w:rPr>
      </w:pPr>
      <w:proofErr w:type="spellStart"/>
      <w:r w:rsidRPr="0083144E">
        <w:rPr>
          <w:lang w:val="de-DE"/>
        </w:rPr>
        <w:t>Nr</w:t>
      </w:r>
      <w:proofErr w:type="spellEnd"/>
      <w:r w:rsidRPr="0083144E">
        <w:rPr>
          <w:lang w:val="de-DE"/>
        </w:rPr>
        <w:t xml:space="preserve"> </w:t>
      </w:r>
      <w:proofErr w:type="spellStart"/>
      <w:r w:rsidRPr="0083144E">
        <w:rPr>
          <w:lang w:val="de-DE"/>
        </w:rPr>
        <w:t>rachunku</w:t>
      </w:r>
      <w:proofErr w:type="spellEnd"/>
      <w:r w:rsidRPr="0083144E">
        <w:rPr>
          <w:lang w:val="de-DE"/>
        </w:rPr>
        <w:t xml:space="preserve"> </w:t>
      </w:r>
      <w:proofErr w:type="spellStart"/>
      <w:r w:rsidRPr="0083144E">
        <w:rPr>
          <w:lang w:val="de-DE"/>
        </w:rPr>
        <w:t>bankowego</w:t>
      </w:r>
      <w:proofErr w:type="spellEnd"/>
      <w:r w:rsidRPr="0083144E">
        <w:rPr>
          <w:lang w:val="de-DE"/>
        </w:rPr>
        <w:t xml:space="preserve">  ……………………………………………………………………</w:t>
      </w:r>
    </w:p>
    <w:p w14:paraId="1521C51D" w14:textId="5156F169" w:rsidR="00391709" w:rsidRDefault="00391709" w:rsidP="00391709">
      <w:pPr>
        <w:spacing w:after="0" w:line="276" w:lineRule="auto"/>
        <w:rPr>
          <w:lang w:val="de-DE"/>
        </w:rPr>
      </w:pPr>
      <w:proofErr w:type="spellStart"/>
      <w:r w:rsidRPr="00391709">
        <w:rPr>
          <w:lang w:val="de-DE"/>
        </w:rPr>
        <w:t>Nazwa</w:t>
      </w:r>
      <w:proofErr w:type="spellEnd"/>
      <w:r w:rsidRPr="00391709">
        <w:rPr>
          <w:lang w:val="de-DE"/>
        </w:rPr>
        <w:t xml:space="preserve"> i </w:t>
      </w:r>
      <w:proofErr w:type="spellStart"/>
      <w:r w:rsidRPr="00391709">
        <w:rPr>
          <w:lang w:val="de-DE"/>
        </w:rPr>
        <w:t>numer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rejestru</w:t>
      </w:r>
      <w:proofErr w:type="spellEnd"/>
      <w:r w:rsidRPr="00391709">
        <w:rPr>
          <w:lang w:val="de-DE"/>
        </w:rPr>
        <w:t xml:space="preserve">, w </w:t>
      </w:r>
      <w:proofErr w:type="spellStart"/>
      <w:r w:rsidRPr="00391709">
        <w:rPr>
          <w:lang w:val="de-DE"/>
        </w:rPr>
        <w:t>którym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wpisany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jest</w:t>
      </w:r>
      <w:proofErr w:type="spellEnd"/>
      <w:r w:rsidRPr="00391709">
        <w:rPr>
          <w:lang w:val="de-DE"/>
        </w:rPr>
        <w:t xml:space="preserve"> </w:t>
      </w:r>
      <w:proofErr w:type="spellStart"/>
      <w:r w:rsidRPr="00391709">
        <w:rPr>
          <w:lang w:val="de-DE"/>
        </w:rPr>
        <w:t>Wykonawca</w:t>
      </w:r>
      <w:proofErr w:type="spellEnd"/>
      <w:r>
        <w:rPr>
          <w:lang w:val="de-DE"/>
        </w:rPr>
        <w:t xml:space="preserve"> ……………..</w:t>
      </w:r>
    </w:p>
    <w:p w14:paraId="785EA2D4" w14:textId="69C7129B" w:rsidR="00391709" w:rsidRPr="00391709" w:rsidRDefault="00391709" w:rsidP="00391709">
      <w:pPr>
        <w:spacing w:after="0" w:line="276" w:lineRule="auto"/>
        <w:rPr>
          <w:sz w:val="16"/>
          <w:szCs w:val="16"/>
          <w:lang w:val="de-DE"/>
        </w:rPr>
      </w:pPr>
      <w:r w:rsidRPr="00391709">
        <w:rPr>
          <w:sz w:val="16"/>
          <w:szCs w:val="16"/>
          <w:lang w:val="de-DE"/>
        </w:rPr>
        <w:t>(</w:t>
      </w:r>
      <w:proofErr w:type="spellStart"/>
      <w:r w:rsidRPr="00391709">
        <w:rPr>
          <w:sz w:val="16"/>
          <w:szCs w:val="16"/>
          <w:lang w:val="de-DE"/>
        </w:rPr>
        <w:t>wskazać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dane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umożliwiające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dostęp</w:t>
      </w:r>
      <w:proofErr w:type="spellEnd"/>
      <w:r w:rsidRPr="00391709">
        <w:rPr>
          <w:sz w:val="16"/>
          <w:szCs w:val="16"/>
          <w:lang w:val="de-DE"/>
        </w:rPr>
        <w:t xml:space="preserve"> do </w:t>
      </w:r>
      <w:proofErr w:type="spellStart"/>
      <w:r w:rsidRPr="00391709">
        <w:rPr>
          <w:sz w:val="16"/>
          <w:szCs w:val="16"/>
          <w:lang w:val="de-DE"/>
        </w:rPr>
        <w:t>tych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dokumentów</w:t>
      </w:r>
      <w:proofErr w:type="spellEnd"/>
      <w:r w:rsidRPr="00391709">
        <w:rPr>
          <w:sz w:val="16"/>
          <w:szCs w:val="16"/>
          <w:lang w:val="de-DE"/>
        </w:rPr>
        <w:t>/</w:t>
      </w:r>
      <w:proofErr w:type="spellStart"/>
      <w:r w:rsidRPr="00391709">
        <w:rPr>
          <w:sz w:val="16"/>
          <w:szCs w:val="16"/>
          <w:lang w:val="de-DE"/>
        </w:rPr>
        <w:t>adres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strony</w:t>
      </w:r>
      <w:proofErr w:type="spellEnd"/>
      <w:r w:rsidRPr="00391709">
        <w:rPr>
          <w:sz w:val="16"/>
          <w:szCs w:val="16"/>
          <w:lang w:val="de-DE"/>
        </w:rPr>
        <w:t xml:space="preserve"> </w:t>
      </w:r>
      <w:proofErr w:type="spellStart"/>
      <w:r w:rsidRPr="00391709">
        <w:rPr>
          <w:sz w:val="16"/>
          <w:szCs w:val="16"/>
          <w:lang w:val="de-DE"/>
        </w:rPr>
        <w:t>internetowej</w:t>
      </w:r>
      <w:proofErr w:type="spellEnd"/>
      <w:r w:rsidRPr="00391709">
        <w:rPr>
          <w:sz w:val="16"/>
          <w:szCs w:val="16"/>
          <w:lang w:val="de-DE"/>
        </w:rPr>
        <w:t>)</w:t>
      </w:r>
    </w:p>
    <w:bookmarkEnd w:id="4"/>
    <w:p w14:paraId="71BED046" w14:textId="77777777" w:rsidR="00186B42" w:rsidRPr="0083144E" w:rsidRDefault="00186B42" w:rsidP="00186B42">
      <w:pPr>
        <w:spacing w:after="0" w:line="240" w:lineRule="auto"/>
        <w:jc w:val="center"/>
        <w:rPr>
          <w:lang w:val="de-DE"/>
        </w:rPr>
      </w:pPr>
    </w:p>
    <w:p w14:paraId="4049143A" w14:textId="77777777" w:rsidR="00186B42" w:rsidRPr="0083144E" w:rsidRDefault="00186B42" w:rsidP="00186B42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83144E">
        <w:rPr>
          <w:color w:val="000000"/>
        </w:rPr>
        <w:t>Odpowiadając na ogłoszenie pn.</w:t>
      </w:r>
    </w:p>
    <w:p w14:paraId="7CA7F2E7" w14:textId="24E2573C" w:rsidR="00DE2719" w:rsidRDefault="00DE2719" w:rsidP="00421E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5" w:name="_Hlk97898958"/>
      <w:r w:rsidRPr="00DE2719">
        <w:rPr>
          <w:b/>
          <w:bCs/>
        </w:rPr>
        <w:t xml:space="preserve">Dostawa worków z tworzyw sztucznych do gromadzenia odpadów segregowanych </w:t>
      </w:r>
      <w:r w:rsidR="00CC699C">
        <w:rPr>
          <w:b/>
          <w:bCs/>
        </w:rPr>
        <w:t xml:space="preserve">                                </w:t>
      </w:r>
      <w:r w:rsidRPr="00DE2719">
        <w:rPr>
          <w:b/>
          <w:bCs/>
        </w:rPr>
        <w:t>dla Międzygminnego Kompleksu Unieszkodliwiania Odpadów ProNatura Sp. z o.o.</w:t>
      </w:r>
    </w:p>
    <w:p w14:paraId="7C562151" w14:textId="79F6E980" w:rsidR="00186B42" w:rsidRPr="0083144E" w:rsidRDefault="00186B42" w:rsidP="00421E44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color w:val="000000"/>
        </w:rPr>
      </w:pPr>
      <w:r w:rsidRPr="0083144E">
        <w:rPr>
          <w:b/>
          <w:iCs/>
        </w:rPr>
        <w:t>MKUO ProNatura ZP/TP/</w:t>
      </w:r>
      <w:r w:rsidR="00F82906">
        <w:rPr>
          <w:b/>
          <w:iCs/>
        </w:rPr>
        <w:t>32</w:t>
      </w:r>
      <w:r w:rsidRPr="0083144E">
        <w:rPr>
          <w:b/>
          <w:iCs/>
        </w:rPr>
        <w:t>/2</w:t>
      </w:r>
      <w:r w:rsidR="005E0262">
        <w:rPr>
          <w:b/>
          <w:iCs/>
        </w:rPr>
        <w:t>4</w:t>
      </w:r>
    </w:p>
    <w:bookmarkEnd w:id="5"/>
    <w:p w14:paraId="0F490B80" w14:textId="77777777" w:rsidR="00186B42" w:rsidRPr="0083144E" w:rsidRDefault="00186B42" w:rsidP="00186B42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21A1182B" w14:textId="5A5883C1" w:rsidR="00CC699C" w:rsidRPr="00522C97" w:rsidRDefault="00CC699C" w:rsidP="00CC699C">
      <w:pPr>
        <w:spacing w:after="0" w:line="276" w:lineRule="auto"/>
        <w:jc w:val="both"/>
        <w:rPr>
          <w:i/>
        </w:rPr>
      </w:pPr>
      <w:r w:rsidRPr="000C6F08">
        <w:t>Oferujemy</w:t>
      </w:r>
      <w:r w:rsidRPr="0068558A">
        <w:t xml:space="preserve"> wykonanie przedmiotu zamówienia </w:t>
      </w:r>
      <w:r>
        <w:t>wg cen podanych w poniższej tabeli:</w:t>
      </w:r>
    </w:p>
    <w:tbl>
      <w:tblPr>
        <w:tblpPr w:leftFromText="141" w:rightFromText="141" w:vertAnchor="text" w:horzAnchor="margin" w:tblpY="15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94"/>
        <w:gridCol w:w="1434"/>
        <w:gridCol w:w="1576"/>
        <w:gridCol w:w="1866"/>
        <w:gridCol w:w="2006"/>
      </w:tblGrid>
      <w:tr w:rsidR="00CC699C" w:rsidRPr="00410AE7" w14:paraId="68F838CC" w14:textId="77777777" w:rsidTr="00391709">
        <w:trPr>
          <w:trHeight w:val="841"/>
        </w:trPr>
        <w:tc>
          <w:tcPr>
            <w:tcW w:w="496" w:type="dxa"/>
            <w:vAlign w:val="center"/>
          </w:tcPr>
          <w:p w14:paraId="3C2900B0" w14:textId="77777777" w:rsidR="00CC699C" w:rsidRPr="00410AE7" w:rsidRDefault="00CC699C" w:rsidP="00B00EE6">
            <w:pPr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>Lp.</w:t>
            </w:r>
          </w:p>
        </w:tc>
        <w:tc>
          <w:tcPr>
            <w:tcW w:w="1694" w:type="dxa"/>
            <w:vAlign w:val="center"/>
          </w:tcPr>
          <w:p w14:paraId="0C0C3C54" w14:textId="77777777" w:rsidR="00CC699C" w:rsidRPr="00410AE7" w:rsidRDefault="00CC699C" w:rsidP="00B00EE6">
            <w:pPr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>Asortyment</w:t>
            </w:r>
          </w:p>
        </w:tc>
        <w:tc>
          <w:tcPr>
            <w:tcW w:w="1434" w:type="dxa"/>
            <w:vAlign w:val="center"/>
          </w:tcPr>
          <w:p w14:paraId="4C731491" w14:textId="77777777" w:rsidR="00CC699C" w:rsidRPr="00410AE7" w:rsidRDefault="00CC699C" w:rsidP="00B00EE6">
            <w:pPr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>Ilość (szt.)</w:t>
            </w:r>
            <w:r w:rsidRPr="00410AE7">
              <w:rPr>
                <w:rStyle w:val="Odwoanieprzypisudolnego"/>
                <w:b/>
                <w:i/>
              </w:rPr>
              <w:footnoteReference w:id="2"/>
            </w:r>
          </w:p>
        </w:tc>
        <w:tc>
          <w:tcPr>
            <w:tcW w:w="1576" w:type="dxa"/>
            <w:vAlign w:val="center"/>
          </w:tcPr>
          <w:p w14:paraId="75E8E566" w14:textId="77777777" w:rsidR="00CC699C" w:rsidRPr="00410AE7" w:rsidRDefault="00CC699C" w:rsidP="00391709">
            <w:pPr>
              <w:spacing w:after="0"/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>Cena jednostkowa netto/szt.</w:t>
            </w:r>
          </w:p>
        </w:tc>
        <w:tc>
          <w:tcPr>
            <w:tcW w:w="1866" w:type="dxa"/>
            <w:vAlign w:val="center"/>
          </w:tcPr>
          <w:p w14:paraId="02B57B63" w14:textId="77777777" w:rsidR="00CC699C" w:rsidRPr="00410AE7" w:rsidRDefault="00CC699C" w:rsidP="00391709">
            <w:pPr>
              <w:spacing w:after="0"/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>Cena  jednostkowa brutto/szt</w:t>
            </w:r>
            <w:r w:rsidRPr="00410AE7">
              <w:rPr>
                <w:b/>
                <w:i/>
                <w:sz w:val="18"/>
              </w:rPr>
              <w:t>.</w:t>
            </w:r>
          </w:p>
        </w:tc>
        <w:tc>
          <w:tcPr>
            <w:tcW w:w="2006" w:type="dxa"/>
            <w:vAlign w:val="center"/>
          </w:tcPr>
          <w:p w14:paraId="074B25DD" w14:textId="77777777" w:rsidR="00CC699C" w:rsidRPr="00410AE7" w:rsidRDefault="00CC699C" w:rsidP="00B00EE6">
            <w:pPr>
              <w:jc w:val="center"/>
              <w:rPr>
                <w:b/>
                <w:i/>
              </w:rPr>
            </w:pPr>
            <w:r w:rsidRPr="00410AE7">
              <w:rPr>
                <w:b/>
                <w:i/>
              </w:rPr>
              <w:t xml:space="preserve">Wartość brutto    </w:t>
            </w:r>
            <w:r w:rsidRPr="00410AE7">
              <w:rPr>
                <w:b/>
                <w:i/>
                <w:sz w:val="18"/>
              </w:rPr>
              <w:t>(kol. 3 x kol. 5)</w:t>
            </w:r>
          </w:p>
        </w:tc>
      </w:tr>
      <w:tr w:rsidR="00CC699C" w:rsidRPr="00410AE7" w14:paraId="6DE2E5D4" w14:textId="77777777" w:rsidTr="00B00EE6">
        <w:trPr>
          <w:trHeight w:val="225"/>
        </w:trPr>
        <w:tc>
          <w:tcPr>
            <w:tcW w:w="496" w:type="dxa"/>
          </w:tcPr>
          <w:p w14:paraId="15A7CCB5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1</w:t>
            </w:r>
          </w:p>
        </w:tc>
        <w:tc>
          <w:tcPr>
            <w:tcW w:w="1694" w:type="dxa"/>
          </w:tcPr>
          <w:p w14:paraId="616507CE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2</w:t>
            </w:r>
          </w:p>
        </w:tc>
        <w:tc>
          <w:tcPr>
            <w:tcW w:w="1434" w:type="dxa"/>
          </w:tcPr>
          <w:p w14:paraId="7BE951AF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3</w:t>
            </w:r>
          </w:p>
        </w:tc>
        <w:tc>
          <w:tcPr>
            <w:tcW w:w="1576" w:type="dxa"/>
          </w:tcPr>
          <w:p w14:paraId="40EF9D56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4</w:t>
            </w:r>
          </w:p>
        </w:tc>
        <w:tc>
          <w:tcPr>
            <w:tcW w:w="1866" w:type="dxa"/>
          </w:tcPr>
          <w:p w14:paraId="4373C256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5</w:t>
            </w:r>
          </w:p>
        </w:tc>
        <w:tc>
          <w:tcPr>
            <w:tcW w:w="2006" w:type="dxa"/>
          </w:tcPr>
          <w:p w14:paraId="4AF32BC4" w14:textId="77777777" w:rsidR="00CC699C" w:rsidRPr="00410AE7" w:rsidRDefault="00CC699C" w:rsidP="00B00EE6">
            <w:pPr>
              <w:spacing w:after="0"/>
              <w:jc w:val="center"/>
              <w:rPr>
                <w:i/>
                <w:sz w:val="16"/>
              </w:rPr>
            </w:pPr>
            <w:r w:rsidRPr="00410AE7">
              <w:rPr>
                <w:i/>
                <w:sz w:val="16"/>
              </w:rPr>
              <w:t>6</w:t>
            </w:r>
          </w:p>
        </w:tc>
      </w:tr>
      <w:tr w:rsidR="00CC699C" w:rsidRPr="00410AE7" w14:paraId="2AC81AF9" w14:textId="77777777" w:rsidTr="00B00EE6">
        <w:trPr>
          <w:trHeight w:val="411"/>
        </w:trPr>
        <w:tc>
          <w:tcPr>
            <w:tcW w:w="496" w:type="dxa"/>
          </w:tcPr>
          <w:p w14:paraId="3497D7DF" w14:textId="77777777" w:rsidR="00CC699C" w:rsidRPr="006375EA" w:rsidRDefault="00CC699C" w:rsidP="00B00EE6">
            <w:pPr>
              <w:rPr>
                <w:iCs/>
              </w:rPr>
            </w:pPr>
            <w:r w:rsidRPr="006375EA">
              <w:rPr>
                <w:iCs/>
              </w:rPr>
              <w:t>1.</w:t>
            </w:r>
          </w:p>
        </w:tc>
        <w:tc>
          <w:tcPr>
            <w:tcW w:w="1694" w:type="dxa"/>
          </w:tcPr>
          <w:p w14:paraId="4041688B" w14:textId="77777777" w:rsidR="00CC699C" w:rsidRPr="006375EA" w:rsidRDefault="00CC699C" w:rsidP="00B00EE6">
            <w:pPr>
              <w:jc w:val="both"/>
              <w:rPr>
                <w:iCs/>
              </w:rPr>
            </w:pPr>
            <w:r w:rsidRPr="001D26D7">
              <w:rPr>
                <w:i/>
              </w:rPr>
              <w:t xml:space="preserve">Worki żółte </w:t>
            </w:r>
          </w:p>
        </w:tc>
        <w:tc>
          <w:tcPr>
            <w:tcW w:w="1434" w:type="dxa"/>
          </w:tcPr>
          <w:p w14:paraId="285470DE" w14:textId="6647EC9C" w:rsidR="00CC699C" w:rsidRPr="00410AE7" w:rsidRDefault="00CC699C" w:rsidP="00B00EE6">
            <w:pPr>
              <w:ind w:right="288"/>
              <w:jc w:val="right"/>
              <w:rPr>
                <w:iCs/>
              </w:rPr>
            </w:pPr>
            <w:r>
              <w:rPr>
                <w:iCs/>
              </w:rPr>
              <w:t>900 000</w:t>
            </w:r>
          </w:p>
        </w:tc>
        <w:tc>
          <w:tcPr>
            <w:tcW w:w="1576" w:type="dxa"/>
          </w:tcPr>
          <w:p w14:paraId="4A7ABC5B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1866" w:type="dxa"/>
          </w:tcPr>
          <w:p w14:paraId="6198C261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2006" w:type="dxa"/>
          </w:tcPr>
          <w:p w14:paraId="3C65DC7A" w14:textId="77777777" w:rsidR="00CC699C" w:rsidRPr="00410AE7" w:rsidRDefault="00CC699C" w:rsidP="00B00EE6">
            <w:pPr>
              <w:jc w:val="right"/>
              <w:rPr>
                <w:i/>
              </w:rPr>
            </w:pPr>
          </w:p>
        </w:tc>
      </w:tr>
      <w:tr w:rsidR="00CC699C" w:rsidRPr="00410AE7" w14:paraId="61B07F9E" w14:textId="77777777" w:rsidTr="00B00EE6">
        <w:trPr>
          <w:trHeight w:val="455"/>
        </w:trPr>
        <w:tc>
          <w:tcPr>
            <w:tcW w:w="496" w:type="dxa"/>
          </w:tcPr>
          <w:p w14:paraId="59BF9673" w14:textId="77777777" w:rsidR="00CC699C" w:rsidRPr="006375EA" w:rsidRDefault="00CC699C" w:rsidP="00B00EE6">
            <w:pPr>
              <w:rPr>
                <w:iCs/>
              </w:rPr>
            </w:pPr>
            <w:r w:rsidRPr="006375EA">
              <w:rPr>
                <w:iCs/>
              </w:rPr>
              <w:t>2.</w:t>
            </w:r>
          </w:p>
        </w:tc>
        <w:tc>
          <w:tcPr>
            <w:tcW w:w="1694" w:type="dxa"/>
          </w:tcPr>
          <w:p w14:paraId="25FBAB5F" w14:textId="77777777" w:rsidR="00CC699C" w:rsidRPr="006375EA" w:rsidRDefault="00CC699C" w:rsidP="00B00EE6">
            <w:pPr>
              <w:jc w:val="both"/>
              <w:rPr>
                <w:iCs/>
              </w:rPr>
            </w:pPr>
            <w:r w:rsidRPr="001D26D7">
              <w:rPr>
                <w:i/>
              </w:rPr>
              <w:t>Worki zielone</w:t>
            </w:r>
          </w:p>
        </w:tc>
        <w:tc>
          <w:tcPr>
            <w:tcW w:w="1434" w:type="dxa"/>
          </w:tcPr>
          <w:p w14:paraId="42EA1D13" w14:textId="77777777" w:rsidR="00CC699C" w:rsidRPr="00410AE7" w:rsidRDefault="00CC699C" w:rsidP="00B00EE6">
            <w:pPr>
              <w:ind w:right="288"/>
              <w:jc w:val="right"/>
              <w:rPr>
                <w:iCs/>
              </w:rPr>
            </w:pPr>
            <w:r>
              <w:rPr>
                <w:iCs/>
              </w:rPr>
              <w:t>8</w:t>
            </w:r>
            <w:r w:rsidRPr="00837651">
              <w:rPr>
                <w:iCs/>
              </w:rPr>
              <w:t>00</w:t>
            </w:r>
            <w:r>
              <w:rPr>
                <w:iCs/>
              </w:rPr>
              <w:t xml:space="preserve"> </w:t>
            </w:r>
            <w:r w:rsidRPr="00837651">
              <w:rPr>
                <w:iCs/>
              </w:rPr>
              <w:t>000</w:t>
            </w:r>
          </w:p>
        </w:tc>
        <w:tc>
          <w:tcPr>
            <w:tcW w:w="1576" w:type="dxa"/>
          </w:tcPr>
          <w:p w14:paraId="2A6A3945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1866" w:type="dxa"/>
          </w:tcPr>
          <w:p w14:paraId="4823DDF6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2006" w:type="dxa"/>
          </w:tcPr>
          <w:p w14:paraId="230714AA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</w:tr>
      <w:tr w:rsidR="00CC699C" w:rsidRPr="00410AE7" w14:paraId="561CAC90" w14:textId="77777777" w:rsidTr="00B00EE6">
        <w:trPr>
          <w:trHeight w:val="339"/>
        </w:trPr>
        <w:tc>
          <w:tcPr>
            <w:tcW w:w="496" w:type="dxa"/>
          </w:tcPr>
          <w:p w14:paraId="4B1CC3A3" w14:textId="77777777" w:rsidR="00CC699C" w:rsidRPr="006375EA" w:rsidRDefault="00CC699C" w:rsidP="00B00EE6">
            <w:pPr>
              <w:rPr>
                <w:iCs/>
              </w:rPr>
            </w:pPr>
            <w:r w:rsidRPr="006375EA">
              <w:rPr>
                <w:iCs/>
              </w:rPr>
              <w:t>3.</w:t>
            </w:r>
          </w:p>
        </w:tc>
        <w:tc>
          <w:tcPr>
            <w:tcW w:w="1694" w:type="dxa"/>
          </w:tcPr>
          <w:p w14:paraId="298A2BFE" w14:textId="77777777" w:rsidR="00CC699C" w:rsidRPr="006375EA" w:rsidRDefault="00CC699C" w:rsidP="00B00EE6">
            <w:pPr>
              <w:jc w:val="both"/>
              <w:rPr>
                <w:iCs/>
              </w:rPr>
            </w:pPr>
            <w:r w:rsidRPr="001D26D7">
              <w:rPr>
                <w:i/>
              </w:rPr>
              <w:t>Worki niebieskie</w:t>
            </w:r>
          </w:p>
        </w:tc>
        <w:tc>
          <w:tcPr>
            <w:tcW w:w="1434" w:type="dxa"/>
          </w:tcPr>
          <w:p w14:paraId="34C678B4" w14:textId="54602856" w:rsidR="00CC699C" w:rsidRPr="00410AE7" w:rsidRDefault="00CC699C" w:rsidP="00B00EE6">
            <w:pPr>
              <w:ind w:right="288"/>
              <w:jc w:val="right"/>
              <w:rPr>
                <w:iCs/>
              </w:rPr>
            </w:pPr>
            <w:r>
              <w:rPr>
                <w:iCs/>
              </w:rPr>
              <w:t>8</w:t>
            </w:r>
            <w:r w:rsidRPr="00837651">
              <w:rPr>
                <w:iCs/>
              </w:rPr>
              <w:t>00</w:t>
            </w:r>
            <w:r>
              <w:rPr>
                <w:iCs/>
              </w:rPr>
              <w:t xml:space="preserve"> </w:t>
            </w:r>
            <w:r w:rsidRPr="00837651">
              <w:rPr>
                <w:iCs/>
              </w:rPr>
              <w:t>000</w:t>
            </w:r>
          </w:p>
        </w:tc>
        <w:tc>
          <w:tcPr>
            <w:tcW w:w="1576" w:type="dxa"/>
          </w:tcPr>
          <w:p w14:paraId="3D116B88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1866" w:type="dxa"/>
          </w:tcPr>
          <w:p w14:paraId="60570796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2006" w:type="dxa"/>
          </w:tcPr>
          <w:p w14:paraId="05CAF4C4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</w:tr>
      <w:tr w:rsidR="00CC699C" w:rsidRPr="00410AE7" w14:paraId="66698AEE" w14:textId="77777777" w:rsidTr="00B00EE6">
        <w:trPr>
          <w:trHeight w:val="412"/>
        </w:trPr>
        <w:tc>
          <w:tcPr>
            <w:tcW w:w="496" w:type="dxa"/>
          </w:tcPr>
          <w:p w14:paraId="2514F458" w14:textId="77777777" w:rsidR="00CC699C" w:rsidRPr="006375EA" w:rsidRDefault="00CC699C" w:rsidP="00B00EE6">
            <w:pPr>
              <w:rPr>
                <w:iCs/>
              </w:rPr>
            </w:pPr>
            <w:r w:rsidRPr="006375EA">
              <w:rPr>
                <w:iCs/>
              </w:rPr>
              <w:t>4.</w:t>
            </w:r>
          </w:p>
        </w:tc>
        <w:tc>
          <w:tcPr>
            <w:tcW w:w="1694" w:type="dxa"/>
          </w:tcPr>
          <w:p w14:paraId="2FEE9A41" w14:textId="77777777" w:rsidR="00CC699C" w:rsidRPr="006375EA" w:rsidRDefault="00CC699C" w:rsidP="00B00EE6">
            <w:pPr>
              <w:jc w:val="both"/>
              <w:rPr>
                <w:iCs/>
              </w:rPr>
            </w:pPr>
            <w:r w:rsidRPr="001D26D7">
              <w:rPr>
                <w:i/>
              </w:rPr>
              <w:t>Worki czarne</w:t>
            </w:r>
          </w:p>
        </w:tc>
        <w:tc>
          <w:tcPr>
            <w:tcW w:w="1434" w:type="dxa"/>
          </w:tcPr>
          <w:p w14:paraId="6FA0719F" w14:textId="5DD1E205" w:rsidR="00CC699C" w:rsidRPr="00410AE7" w:rsidRDefault="00CC699C" w:rsidP="00B00EE6">
            <w:pPr>
              <w:ind w:right="288"/>
              <w:jc w:val="right"/>
              <w:rPr>
                <w:iCs/>
              </w:rPr>
            </w:pPr>
            <w:r>
              <w:rPr>
                <w:iCs/>
              </w:rPr>
              <w:t>34</w:t>
            </w:r>
            <w:r w:rsidRPr="00837651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  <w:r w:rsidRPr="00837651">
              <w:rPr>
                <w:iCs/>
              </w:rPr>
              <w:t>000</w:t>
            </w:r>
          </w:p>
        </w:tc>
        <w:tc>
          <w:tcPr>
            <w:tcW w:w="1576" w:type="dxa"/>
          </w:tcPr>
          <w:p w14:paraId="7933E1EF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1866" w:type="dxa"/>
          </w:tcPr>
          <w:p w14:paraId="566F93B8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2006" w:type="dxa"/>
          </w:tcPr>
          <w:p w14:paraId="1182EA77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</w:tr>
      <w:tr w:rsidR="00CC699C" w:rsidRPr="00410AE7" w14:paraId="0E677FF8" w14:textId="77777777" w:rsidTr="00B00EE6">
        <w:trPr>
          <w:trHeight w:val="412"/>
        </w:trPr>
        <w:tc>
          <w:tcPr>
            <w:tcW w:w="496" w:type="dxa"/>
          </w:tcPr>
          <w:p w14:paraId="7A03B309" w14:textId="77777777" w:rsidR="00CC699C" w:rsidRPr="006375EA" w:rsidRDefault="00CC69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694" w:type="dxa"/>
          </w:tcPr>
          <w:p w14:paraId="7AF853A8" w14:textId="77777777" w:rsidR="00CC699C" w:rsidRPr="006375EA" w:rsidRDefault="00CC699C" w:rsidP="00B00EE6">
            <w:pPr>
              <w:jc w:val="both"/>
              <w:rPr>
                <w:iCs/>
              </w:rPr>
            </w:pPr>
            <w:r w:rsidRPr="001D26D7">
              <w:rPr>
                <w:i/>
              </w:rPr>
              <w:t xml:space="preserve">Worki </w:t>
            </w:r>
            <w:r>
              <w:rPr>
                <w:i/>
              </w:rPr>
              <w:t>brązowe</w:t>
            </w:r>
          </w:p>
        </w:tc>
        <w:tc>
          <w:tcPr>
            <w:tcW w:w="1434" w:type="dxa"/>
          </w:tcPr>
          <w:p w14:paraId="23AE49BF" w14:textId="308AB908" w:rsidR="00CC699C" w:rsidRPr="00410AE7" w:rsidRDefault="00CC699C" w:rsidP="00B00EE6">
            <w:pPr>
              <w:ind w:right="288"/>
              <w:jc w:val="right"/>
              <w:rPr>
                <w:iCs/>
              </w:rPr>
            </w:pPr>
            <w:r>
              <w:rPr>
                <w:iCs/>
              </w:rPr>
              <w:t>6</w:t>
            </w:r>
            <w:r w:rsidRPr="00837651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  <w:r w:rsidRPr="00837651">
              <w:rPr>
                <w:iCs/>
              </w:rPr>
              <w:t>000</w:t>
            </w:r>
          </w:p>
        </w:tc>
        <w:tc>
          <w:tcPr>
            <w:tcW w:w="1576" w:type="dxa"/>
          </w:tcPr>
          <w:p w14:paraId="704FE5A6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1866" w:type="dxa"/>
          </w:tcPr>
          <w:p w14:paraId="4429F329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  <w:tc>
          <w:tcPr>
            <w:tcW w:w="2006" w:type="dxa"/>
          </w:tcPr>
          <w:p w14:paraId="18624E6E" w14:textId="77777777" w:rsidR="00CC699C" w:rsidRPr="00410AE7" w:rsidRDefault="00CC699C" w:rsidP="00B00EE6">
            <w:pPr>
              <w:jc w:val="both"/>
              <w:rPr>
                <w:i/>
              </w:rPr>
            </w:pPr>
          </w:p>
        </w:tc>
      </w:tr>
      <w:tr w:rsidR="00CC699C" w:rsidRPr="00410AE7" w14:paraId="48FF77FC" w14:textId="77777777" w:rsidTr="000F4D94">
        <w:trPr>
          <w:trHeight w:val="409"/>
        </w:trPr>
        <w:tc>
          <w:tcPr>
            <w:tcW w:w="7066" w:type="dxa"/>
            <w:gridSpan w:val="5"/>
            <w:vAlign w:val="center"/>
          </w:tcPr>
          <w:p w14:paraId="33A514CD" w14:textId="77777777" w:rsidR="00CC699C" w:rsidRPr="00410AE7" w:rsidRDefault="00CC699C" w:rsidP="00B00EE6">
            <w:pPr>
              <w:jc w:val="right"/>
              <w:rPr>
                <w:b/>
                <w:i/>
              </w:rPr>
            </w:pPr>
            <w:r w:rsidRPr="00410AE7">
              <w:rPr>
                <w:b/>
                <w:i/>
              </w:rPr>
              <w:t>RAZEM</w:t>
            </w:r>
          </w:p>
        </w:tc>
        <w:tc>
          <w:tcPr>
            <w:tcW w:w="2006" w:type="dxa"/>
            <w:vAlign w:val="center"/>
          </w:tcPr>
          <w:p w14:paraId="5F1BCFCB" w14:textId="77777777" w:rsidR="00CC699C" w:rsidRPr="00410AE7" w:rsidRDefault="00CC699C" w:rsidP="000F4D94">
            <w:pPr>
              <w:spacing w:after="0" w:line="240" w:lineRule="auto"/>
              <w:jc w:val="right"/>
              <w:rPr>
                <w:b/>
                <w:i/>
              </w:rPr>
            </w:pPr>
          </w:p>
        </w:tc>
      </w:tr>
    </w:tbl>
    <w:p w14:paraId="0BAAE534" w14:textId="77777777" w:rsidR="00CC699C" w:rsidRPr="0068595D" w:rsidRDefault="00CC699C" w:rsidP="00CC699C">
      <w:pPr>
        <w:spacing w:after="0" w:line="276" w:lineRule="auto"/>
        <w:ind w:left="284"/>
        <w:jc w:val="both"/>
        <w:rPr>
          <w:i/>
        </w:rPr>
      </w:pPr>
    </w:p>
    <w:p w14:paraId="2A9F44E9" w14:textId="5CBA6BA1" w:rsidR="00CC699C" w:rsidRPr="0068558A" w:rsidRDefault="00CC699C" w:rsidP="0039170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8595D">
        <w:t xml:space="preserve">Zobowiązujemy się do </w:t>
      </w:r>
      <w:r w:rsidRPr="00733FAA">
        <w:rPr>
          <w:lang w:eastAsia="pl-PL"/>
        </w:rPr>
        <w:t xml:space="preserve">wykonywania dostaw </w:t>
      </w:r>
      <w:r w:rsidRPr="0068558A">
        <w:t>w terminie</w:t>
      </w:r>
      <w:r w:rsidRPr="0068595D">
        <w:t xml:space="preserve"> </w:t>
      </w:r>
      <w:r w:rsidRPr="00733FAA">
        <w:rPr>
          <w:lang w:eastAsia="pl-PL"/>
        </w:rPr>
        <w:t>…</w:t>
      </w:r>
      <w:r>
        <w:rPr>
          <w:lang w:eastAsia="pl-PL"/>
        </w:rPr>
        <w:t>..</w:t>
      </w:r>
      <w:r w:rsidRPr="00733FAA">
        <w:rPr>
          <w:lang w:eastAsia="pl-PL"/>
        </w:rPr>
        <w:t xml:space="preserve"> </w:t>
      </w:r>
      <w:r>
        <w:rPr>
          <w:lang w:eastAsia="pl-PL"/>
        </w:rPr>
        <w:t>(nr opcji)</w:t>
      </w:r>
    </w:p>
    <w:p w14:paraId="3B236035" w14:textId="77777777" w:rsidR="00CC699C" w:rsidRPr="0068595D" w:rsidRDefault="00CC699C" w:rsidP="00CC699C">
      <w:pPr>
        <w:spacing w:after="0" w:line="240" w:lineRule="auto"/>
        <w:ind w:firstLine="284"/>
        <w:rPr>
          <w:sz w:val="20"/>
        </w:rPr>
      </w:pPr>
      <w:r w:rsidRPr="0068595D">
        <w:rPr>
          <w:sz w:val="20"/>
        </w:rPr>
        <w:t>Opcja 1</w:t>
      </w:r>
      <w:r w:rsidRPr="0068595D">
        <w:rPr>
          <w:b/>
          <w:sz w:val="20"/>
        </w:rPr>
        <w:t xml:space="preserve"> </w:t>
      </w:r>
      <w:r w:rsidRPr="00411AC0">
        <w:rPr>
          <w:b/>
          <w:sz w:val="20"/>
        </w:rPr>
        <w:t>-</w:t>
      </w:r>
      <w:r w:rsidRPr="00D60A16">
        <w:rPr>
          <w:sz w:val="20"/>
          <w:szCs w:val="20"/>
        </w:rPr>
        <w:t xml:space="preserve"> nie później niż 7 dni</w:t>
      </w:r>
      <w:r w:rsidRPr="0068595D">
        <w:rPr>
          <w:sz w:val="20"/>
        </w:rPr>
        <w:t xml:space="preserve"> od </w:t>
      </w:r>
      <w:r w:rsidRPr="00D60A16">
        <w:rPr>
          <w:sz w:val="20"/>
          <w:szCs w:val="20"/>
        </w:rPr>
        <w:t>daty zgłoszenia zapotrzebowania</w:t>
      </w:r>
      <w:r w:rsidRPr="00D60A16">
        <w:rPr>
          <w:sz w:val="20"/>
          <w:szCs w:val="20"/>
        </w:rPr>
        <w:tab/>
      </w:r>
    </w:p>
    <w:p w14:paraId="572EA89F" w14:textId="77777777" w:rsidR="00CC699C" w:rsidRPr="0068595D" w:rsidRDefault="00CC699C" w:rsidP="00CC699C">
      <w:pPr>
        <w:spacing w:after="0" w:line="240" w:lineRule="auto"/>
        <w:ind w:firstLine="284"/>
        <w:rPr>
          <w:sz w:val="20"/>
        </w:rPr>
      </w:pPr>
      <w:r w:rsidRPr="0068595D">
        <w:rPr>
          <w:sz w:val="20"/>
        </w:rPr>
        <w:t xml:space="preserve">Opcja 2 </w:t>
      </w:r>
      <w:r w:rsidRPr="00D60A16">
        <w:rPr>
          <w:sz w:val="20"/>
          <w:szCs w:val="20"/>
        </w:rPr>
        <w:t xml:space="preserve">- </w:t>
      </w:r>
      <w:r w:rsidRPr="0068595D">
        <w:rPr>
          <w:sz w:val="20"/>
        </w:rPr>
        <w:t xml:space="preserve">powyżej </w:t>
      </w:r>
      <w:r w:rsidRPr="00D60A16">
        <w:rPr>
          <w:sz w:val="20"/>
          <w:szCs w:val="20"/>
        </w:rPr>
        <w:t xml:space="preserve">7 dni,  nie później niż 10 dni od daty zgłoszenia zapotrzebowania </w:t>
      </w:r>
    </w:p>
    <w:p w14:paraId="3407ADA9" w14:textId="77777777" w:rsidR="00CC699C" w:rsidRPr="0068595D" w:rsidRDefault="00CC699C" w:rsidP="00CC699C">
      <w:pPr>
        <w:spacing w:after="0" w:line="240" w:lineRule="auto"/>
        <w:ind w:firstLine="284"/>
        <w:rPr>
          <w:sz w:val="20"/>
        </w:rPr>
      </w:pPr>
      <w:r w:rsidRPr="0068595D">
        <w:rPr>
          <w:sz w:val="20"/>
        </w:rPr>
        <w:t xml:space="preserve">Opcja 3 – powyżej </w:t>
      </w:r>
      <w:r w:rsidRPr="00D60A16">
        <w:rPr>
          <w:sz w:val="20"/>
          <w:szCs w:val="20"/>
        </w:rPr>
        <w:t>10 dni</w:t>
      </w:r>
      <w:r w:rsidRPr="0068595D">
        <w:rPr>
          <w:sz w:val="20"/>
        </w:rPr>
        <w:t xml:space="preserve">, nie </w:t>
      </w:r>
      <w:r w:rsidRPr="00D60A16">
        <w:rPr>
          <w:sz w:val="20"/>
          <w:szCs w:val="20"/>
        </w:rPr>
        <w:t>później</w:t>
      </w:r>
      <w:r w:rsidRPr="0068595D">
        <w:rPr>
          <w:sz w:val="20"/>
        </w:rPr>
        <w:t xml:space="preserve"> niż </w:t>
      </w:r>
      <w:r w:rsidRPr="00D60A16">
        <w:rPr>
          <w:sz w:val="20"/>
          <w:szCs w:val="20"/>
        </w:rPr>
        <w:t>14 dni</w:t>
      </w:r>
      <w:r w:rsidRPr="00411AC0">
        <w:rPr>
          <w:sz w:val="20"/>
        </w:rPr>
        <w:t xml:space="preserve"> od </w:t>
      </w:r>
      <w:r w:rsidRPr="00D60A16">
        <w:rPr>
          <w:sz w:val="20"/>
          <w:szCs w:val="20"/>
        </w:rPr>
        <w:t>daty</w:t>
      </w:r>
      <w:r w:rsidRPr="00411AC0">
        <w:rPr>
          <w:sz w:val="20"/>
        </w:rPr>
        <w:t xml:space="preserve"> zgłoszenia</w:t>
      </w:r>
      <w:r w:rsidRPr="00D60A16">
        <w:rPr>
          <w:sz w:val="20"/>
          <w:szCs w:val="20"/>
        </w:rPr>
        <w:t xml:space="preserve"> zapotrzebowania</w:t>
      </w:r>
    </w:p>
    <w:p w14:paraId="7EF60D23" w14:textId="262EA2CA" w:rsidR="005E0262" w:rsidRDefault="00186B42" w:rsidP="00186B42">
      <w:pPr>
        <w:spacing w:after="0"/>
        <w:rPr>
          <w:b/>
        </w:rPr>
      </w:pPr>
      <w:r w:rsidRPr="0083144E">
        <w:t xml:space="preserve"> </w:t>
      </w:r>
    </w:p>
    <w:p w14:paraId="288D6B5A" w14:textId="552F0B60" w:rsidR="000B5B5C" w:rsidRPr="0083144E" w:rsidRDefault="000B5B5C" w:rsidP="000B5B5C">
      <w:pPr>
        <w:spacing w:after="0" w:line="240" w:lineRule="auto"/>
        <w:jc w:val="both"/>
      </w:pPr>
      <w:r w:rsidRPr="0083144E">
        <w:rPr>
          <w:b/>
        </w:rPr>
        <w:t>Nadto:</w:t>
      </w:r>
    </w:p>
    <w:p w14:paraId="05D85486" w14:textId="0067D45F" w:rsidR="008941A5" w:rsidRPr="007E3B5C" w:rsidRDefault="00894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7E3B5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572F5B37" w14:textId="23064EBB" w:rsidR="008941A5" w:rsidRDefault="00894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7E3B5C">
        <w:t xml:space="preserve">Oświadczam(y), że zapoznałem/zapoznaliśmy się z SWZ wraz z załącznikami oraz wyjaśnieniami </w:t>
      </w:r>
      <w:r w:rsidRPr="00661EBC">
        <w:t xml:space="preserve">               </w:t>
      </w:r>
      <w:r w:rsidRPr="007E3B5C">
        <w:t>i modyfikacjami SWZ przekazanymi przez Zamawiającego i uznaję/uznajemy się za związanych określonymi w niej zapisami.</w:t>
      </w:r>
    </w:p>
    <w:p w14:paraId="4ECB3235" w14:textId="77777777" w:rsidR="008941A5" w:rsidRPr="00217A3D" w:rsidRDefault="008941A5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lang w:eastAsia="pl-PL"/>
        </w:rPr>
      </w:pPr>
      <w:r w:rsidRPr="00217A3D">
        <w:lastRenderedPageBreak/>
        <w:t>Oświadczam(y</w:t>
      </w:r>
      <w:r w:rsidRPr="00217A3D">
        <w:rPr>
          <w:lang w:eastAsia="pl-PL"/>
        </w:rPr>
        <w:t>, że worki zaproponowane w postępowaniu spełniają parametry określone w Opisie Przedmiotu Zamówienia – stanowiącym załącznik nr 1 do SWZ.</w:t>
      </w:r>
    </w:p>
    <w:p w14:paraId="6452044D" w14:textId="3ECECC36" w:rsidR="008941A5" w:rsidRPr="007E3B5C" w:rsidRDefault="00894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7E3B5C">
        <w:t>Zapoznałem/Zapoznaliśmy się z załączonymi Projektowanymi Postanowieniami Umowy</w:t>
      </w:r>
      <w:r w:rsidRPr="00661EBC">
        <w:t xml:space="preserve"> </w:t>
      </w:r>
      <w:r>
        <w:t xml:space="preserve">                                   </w:t>
      </w:r>
      <w:r w:rsidRPr="007E3B5C">
        <w:t>i zobowiązuję(my) się w przypadku wyboru mojej/naszej oferty, do zawarcia umowy na warunkach w nich określonych, w miejscu i terminie wyznaczonym przez Zamawiającego.</w:t>
      </w:r>
    </w:p>
    <w:p w14:paraId="397BF123" w14:textId="1ED59C9D" w:rsidR="008941A5" w:rsidRPr="007E3B5C" w:rsidRDefault="00894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7E3B5C">
        <w:t>Uważamy się za związanych ofertą przez okres wskazany w SWZ.</w:t>
      </w:r>
    </w:p>
    <w:p w14:paraId="62DEAC85" w14:textId="076FC851" w:rsidR="008941A5" w:rsidRPr="007E3B5C" w:rsidRDefault="008941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7E3B5C">
        <w:t xml:space="preserve">* W celu wykazania spełniania warunków udziału w postępowaniu, o których mowa w art. 112 </w:t>
      </w:r>
      <w:r w:rsidR="000F4D94">
        <w:t xml:space="preserve">               </w:t>
      </w:r>
      <w:r w:rsidRPr="007E3B5C">
        <w:t>ust. 2 ustawy Prawo zamówień publicznych (dalej PZP) powołujemy się na zasoby poniższych podmiotów na zasadach określonych w art. 118 PZP:</w:t>
      </w:r>
    </w:p>
    <w:p w14:paraId="138D5E3C" w14:textId="77777777" w:rsidR="008941A5" w:rsidRPr="007E3B5C" w:rsidRDefault="008941A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line="276" w:lineRule="auto"/>
        <w:ind w:left="709" w:hanging="306"/>
        <w:jc w:val="both"/>
        <w:textAlignment w:val="baseline"/>
      </w:pPr>
      <w:r w:rsidRPr="007E3B5C">
        <w:t>Nazwa i adres podmiotu…………………………………………………………….</w:t>
      </w:r>
      <w:r>
        <w:rPr>
          <w:rFonts w:eastAsia="Times New Roman"/>
          <w:lang w:eastAsia="pl-PL"/>
        </w:rPr>
        <w:t xml:space="preserve"> </w:t>
      </w:r>
      <w:r w:rsidRPr="007E3B5C">
        <w:t xml:space="preserve">dotyczy spełniania warunku udziału, o którym mowa w części III ust. 1 pkt 1.2 </w:t>
      </w:r>
      <w:proofErr w:type="spellStart"/>
      <w:r w:rsidRPr="007E3B5C">
        <w:t>ppkt</w:t>
      </w:r>
      <w:proofErr w:type="spellEnd"/>
      <w:r w:rsidRPr="007E3B5C">
        <w:t xml:space="preserve"> </w:t>
      </w:r>
      <w:r w:rsidRPr="008A05B3">
        <w:rPr>
          <w:rFonts w:eastAsia="SimSun"/>
          <w:lang w:eastAsia="pl-PL"/>
        </w:rPr>
        <w:t>4</w:t>
      </w:r>
      <w:r w:rsidRPr="007E3B5C">
        <w:t xml:space="preserve"> SWZ w zakresie …………………………..  </w:t>
      </w:r>
    </w:p>
    <w:p w14:paraId="3164D733" w14:textId="076A327C" w:rsidR="008941A5" w:rsidRPr="007E3B5C" w:rsidRDefault="008941A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7E3B5C">
        <w:t xml:space="preserve">Zamówienie wykonam(y) *samodzielnie/*część zamówienia (określić zakres): </w:t>
      </w:r>
      <w:r w:rsidRPr="00206411">
        <w:rPr>
          <w:rFonts w:eastAsia="Times New Roman"/>
          <w:lang w:eastAsia="pl-PL"/>
        </w:rPr>
        <w:t>.............................................…………………………..….</w:t>
      </w:r>
      <w:r w:rsidRPr="007E3B5C">
        <w:t xml:space="preserve">zamierzam(y) powierzyć podwykonawcom </w:t>
      </w:r>
      <w:r w:rsidRPr="00206411">
        <w:rPr>
          <w:rFonts w:eastAsia="Times New Roman"/>
          <w:lang w:eastAsia="pl-PL"/>
        </w:rPr>
        <w:t>……………………………………..</w:t>
      </w:r>
      <w:r w:rsidRPr="007E3B5C">
        <w:t xml:space="preserve"> (proszę wskazać podwykonawców, </w:t>
      </w:r>
      <w:r>
        <w:rPr>
          <w:rFonts w:eastAsia="Times New Roman"/>
          <w:lang w:eastAsia="pl-PL"/>
        </w:rPr>
        <w:t xml:space="preserve"> </w:t>
      </w:r>
      <w:r w:rsidRPr="007E3B5C">
        <w:t>jeżeli są już znani).</w:t>
      </w:r>
      <w:r w:rsidRPr="00206411">
        <w:rPr>
          <w:rFonts w:eastAsia="Times New Roman"/>
          <w:lang w:eastAsia="pl-PL"/>
        </w:rPr>
        <w:t xml:space="preserve"> </w:t>
      </w:r>
    </w:p>
    <w:p w14:paraId="04A08A3C" w14:textId="1084B5FF" w:rsidR="008941A5" w:rsidRPr="007E3B5C" w:rsidRDefault="008941A5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7E3B5C">
        <w:t>Jesteśmy mikro/małym/ średnim</w:t>
      </w:r>
      <w:r w:rsidR="0079426B">
        <w:t xml:space="preserve">/ dużym </w:t>
      </w:r>
      <w:r w:rsidRPr="007E3B5C">
        <w:t xml:space="preserve">przedsiębiorcą *,** </w:t>
      </w:r>
    </w:p>
    <w:p w14:paraId="1DE3D6F2" w14:textId="77777777" w:rsidR="008941A5" w:rsidRPr="007E3B5C" w:rsidRDefault="008941A5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7E3B5C">
        <w:t xml:space="preserve">Pochodzimy z innego państwa członkowskiego: *tak/ *nie. </w:t>
      </w:r>
    </w:p>
    <w:p w14:paraId="48B9CFC4" w14:textId="03231A64" w:rsidR="008941A5" w:rsidRPr="007E3B5C" w:rsidRDefault="008941A5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7E3B5C">
        <w:t xml:space="preserve">Pochodzimy z innego państwa nie będącego członkiem Unii Europejskiej: *tak/ *nie. </w:t>
      </w:r>
    </w:p>
    <w:p w14:paraId="4DD1AA03" w14:textId="241CC6C2" w:rsidR="000B5B5C" w:rsidRDefault="000B5B5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</w:pPr>
      <w:r w:rsidRPr="0083144E">
        <w:t xml:space="preserve">Na podstawie art. 18 ust. 3 ustawy z dnia 11 września 2019 r. Prawo zamówień publicznych wskazane poniżej informacje zawarte w ofercie stanowią tajemnicę przedsiębiorstwa </w:t>
      </w:r>
      <w:r w:rsidRPr="0083144E">
        <w:br/>
        <w:t>w rozumieniu przepisów o zwalczaniu nieuczciwej konkurencji i w związku z niniejszym nie mogą być one udostępniane, w szczególności innym uczestnikom postępowania:</w:t>
      </w:r>
    </w:p>
    <w:p w14:paraId="6C45AB66" w14:textId="77777777" w:rsidR="00677E45" w:rsidRPr="0083144E" w:rsidRDefault="00677E45" w:rsidP="00677E4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0B5B5C" w:rsidRPr="0083144E" w14:paraId="3766F2F8" w14:textId="77777777" w:rsidTr="00960399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1E3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83144E"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8A3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83144E"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2C3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83144E">
              <w:t>Strony w ofercie (wyrażone cyfrą)</w:t>
            </w:r>
          </w:p>
        </w:tc>
      </w:tr>
      <w:tr w:rsidR="000B5B5C" w:rsidRPr="0083144E" w14:paraId="037F55E5" w14:textId="77777777" w:rsidTr="00960399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DEF3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55C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666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83144E"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F0CA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83144E">
              <w:t>do</w:t>
            </w:r>
          </w:p>
        </w:tc>
      </w:tr>
      <w:tr w:rsidR="000B5B5C" w:rsidRPr="0083144E" w14:paraId="5273E28F" w14:textId="77777777" w:rsidTr="0096039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3DE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2148A5E6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1C2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B12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B73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0B5B5C" w:rsidRPr="0083144E" w14:paraId="7DBCB036" w14:textId="77777777" w:rsidTr="0096039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23D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14:paraId="76109347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1D1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5D7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6C6" w14:textId="77777777" w:rsidR="000B5B5C" w:rsidRPr="0083144E" w:rsidRDefault="000B5B5C" w:rsidP="00960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</w:tbl>
    <w:p w14:paraId="0FFDA3B8" w14:textId="77777777" w:rsidR="000B5B5C" w:rsidRDefault="000B5B5C" w:rsidP="000B5B5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</w:p>
    <w:p w14:paraId="60C3619A" w14:textId="77777777" w:rsidR="0035700E" w:rsidRPr="0083144E" w:rsidRDefault="0035700E" w:rsidP="000B5B5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</w:p>
    <w:p w14:paraId="2AF93AC0" w14:textId="77777777" w:rsidR="0035700E" w:rsidRPr="006F5C99" w:rsidRDefault="0035700E" w:rsidP="0035700E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0"/>
          <w:szCs w:val="20"/>
        </w:rPr>
      </w:pPr>
      <w:r w:rsidRPr="006F5C99">
        <w:rPr>
          <w:sz w:val="20"/>
          <w:szCs w:val="20"/>
        </w:rPr>
        <w:t xml:space="preserve">Załączniki do oferty stanowią: </w:t>
      </w:r>
    </w:p>
    <w:p w14:paraId="364FA647" w14:textId="78B8056F" w:rsidR="0035700E" w:rsidRPr="006F5C99" w:rsidRDefault="007F483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35700E" w:rsidRPr="006F5C99">
        <w:rPr>
          <w:sz w:val="20"/>
          <w:szCs w:val="20"/>
        </w:rPr>
        <w:t>świadczenie, o którym mowa w art. 125 ust. 1 PZP – wg załącznika nr 3 do SWZ - … szt.,</w:t>
      </w:r>
    </w:p>
    <w:p w14:paraId="28AAB30F" w14:textId="46B56F55" w:rsidR="0035700E" w:rsidRPr="006F5C99" w:rsidRDefault="007F483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35700E" w:rsidRPr="006F5C99">
        <w:rPr>
          <w:sz w:val="20"/>
          <w:szCs w:val="20"/>
        </w:rPr>
        <w:t>świadczenie RODO- wg załącznika nr 5 do SWZ,</w:t>
      </w:r>
    </w:p>
    <w:p w14:paraId="1CE91413" w14:textId="77777777" w:rsidR="007F483A" w:rsidRDefault="007F483A">
      <w:pPr>
        <w:numPr>
          <w:ilvl w:val="0"/>
          <w:numId w:val="2"/>
        </w:numPr>
        <w:suppressAutoHyphens w:val="0"/>
        <w:spacing w:after="0" w:line="276" w:lineRule="auto"/>
        <w:ind w:left="426" w:right="35" w:hanging="284"/>
        <w:jc w:val="both"/>
        <w:rPr>
          <w:sz w:val="20"/>
          <w:szCs w:val="20"/>
        </w:rPr>
      </w:pPr>
      <w:r>
        <w:rPr>
          <w:sz w:val="20"/>
          <w:szCs w:val="20"/>
        </w:rPr>
        <w:t>odpis lub informacja z KRS,CEIDG lub innego właściwego rejestru,</w:t>
      </w:r>
    </w:p>
    <w:p w14:paraId="34B3E07D" w14:textId="77777777" w:rsidR="007F483A" w:rsidRDefault="007F483A">
      <w:pPr>
        <w:numPr>
          <w:ilvl w:val="0"/>
          <w:numId w:val="2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pełnomocnictwo – jeżeli dotyczy, </w:t>
      </w:r>
    </w:p>
    <w:p w14:paraId="29EB5CEF" w14:textId="77777777" w:rsidR="0035700E" w:rsidRPr="006F5C99" w:rsidRDefault="003570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sz w:val="20"/>
          <w:szCs w:val="20"/>
        </w:rPr>
      </w:pPr>
      <w:r w:rsidRPr="006F5C99">
        <w:rPr>
          <w:sz w:val="20"/>
          <w:szCs w:val="20"/>
        </w:rPr>
        <w:t>*uzasadnienie, że zastrzeżone informacje stanowią tajemnicę przedsiębiorstwa – jeżeli dotyczy,</w:t>
      </w:r>
    </w:p>
    <w:p w14:paraId="45590342" w14:textId="77777777" w:rsidR="0035700E" w:rsidRPr="006F5C99" w:rsidRDefault="0035700E">
      <w:pPr>
        <w:numPr>
          <w:ilvl w:val="0"/>
          <w:numId w:val="2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r w:rsidRPr="006F5C99">
        <w:rPr>
          <w:sz w:val="20"/>
          <w:szCs w:val="20"/>
        </w:rPr>
        <w:t xml:space="preserve">*oświadczenie, wskazujące które usługi wykonają poszczególni wykonawcy wspólnie ubiegający się </w:t>
      </w:r>
      <w:r w:rsidRPr="006F5C99">
        <w:rPr>
          <w:sz w:val="20"/>
          <w:szCs w:val="20"/>
        </w:rPr>
        <w:br/>
        <w:t>o udzielenie zamówienia -jeżeli dotyczy,</w:t>
      </w:r>
    </w:p>
    <w:p w14:paraId="02DECAEE" w14:textId="77777777" w:rsidR="0035700E" w:rsidRDefault="0035700E">
      <w:pPr>
        <w:numPr>
          <w:ilvl w:val="0"/>
          <w:numId w:val="2"/>
        </w:numPr>
        <w:suppressAutoHyphens w:val="0"/>
        <w:spacing w:after="0" w:line="240" w:lineRule="auto"/>
        <w:ind w:left="426" w:right="35" w:hanging="284"/>
        <w:jc w:val="both"/>
        <w:rPr>
          <w:sz w:val="20"/>
          <w:szCs w:val="20"/>
        </w:rPr>
      </w:pPr>
      <w:r w:rsidRPr="006F5C99">
        <w:rPr>
          <w:sz w:val="20"/>
          <w:szCs w:val="20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 w:rsidRPr="006F5C99">
        <w:rPr>
          <w:sz w:val="20"/>
          <w:szCs w:val="20"/>
        </w:rPr>
        <w:br/>
        <w:t xml:space="preserve">że wykonawca realizując zamówienie, będzie dysponował niezbędnymi zasobami tych podmiotów </w:t>
      </w:r>
      <w:r w:rsidRPr="006F5C99">
        <w:rPr>
          <w:sz w:val="20"/>
          <w:szCs w:val="20"/>
        </w:rPr>
        <w:br/>
        <w:t>- jeżeli dotyczy</w:t>
      </w:r>
    </w:p>
    <w:p w14:paraId="74415B70" w14:textId="77777777" w:rsidR="0035700E" w:rsidRPr="0035700E" w:rsidRDefault="0035700E" w:rsidP="0039170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</w:p>
    <w:p w14:paraId="1E1B9D36" w14:textId="77777777" w:rsidR="00B35335" w:rsidRPr="00391709" w:rsidRDefault="00B35335" w:rsidP="00391709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bCs/>
          <w:sz w:val="16"/>
          <w:szCs w:val="16"/>
        </w:rPr>
      </w:pPr>
    </w:p>
    <w:p w14:paraId="39AA5FBB" w14:textId="60A4674B" w:rsidR="0057063C" w:rsidRPr="00391709" w:rsidRDefault="0057063C" w:rsidP="00391709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bCs/>
          <w:sz w:val="16"/>
          <w:szCs w:val="16"/>
        </w:rPr>
      </w:pPr>
      <w:r w:rsidRPr="00391709">
        <w:rPr>
          <w:b/>
          <w:bCs/>
          <w:sz w:val="16"/>
          <w:szCs w:val="16"/>
        </w:rPr>
        <w:t xml:space="preserve">*niepotrzebne skreślić </w:t>
      </w:r>
    </w:p>
    <w:p w14:paraId="36A44870" w14:textId="11AB411F" w:rsidR="008B035D" w:rsidRDefault="0057063C" w:rsidP="00391709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391709">
        <w:rPr>
          <w:sz w:val="16"/>
          <w:szCs w:val="16"/>
        </w:rPr>
        <w:t>** w rozumieniu art</w:t>
      </w:r>
      <w:r w:rsidRPr="0057063C">
        <w:rPr>
          <w:sz w:val="18"/>
          <w:szCs w:val="18"/>
        </w:rPr>
        <w:t>. 7 ustawy z dnia 6 marca 2018 r. Prawo przedsiębiorców (</w:t>
      </w:r>
      <w:proofErr w:type="spellStart"/>
      <w:r w:rsidRPr="0057063C">
        <w:rPr>
          <w:sz w:val="18"/>
          <w:szCs w:val="18"/>
        </w:rPr>
        <w:t>t.jedn</w:t>
      </w:r>
      <w:proofErr w:type="spellEnd"/>
      <w:r w:rsidRPr="0057063C">
        <w:rPr>
          <w:sz w:val="18"/>
          <w:szCs w:val="18"/>
        </w:rPr>
        <w:t>. Dz.U. z 202</w:t>
      </w:r>
      <w:r w:rsidR="00606C92">
        <w:rPr>
          <w:sz w:val="18"/>
          <w:szCs w:val="18"/>
        </w:rPr>
        <w:t>4,</w:t>
      </w:r>
      <w:r w:rsidRPr="0057063C">
        <w:rPr>
          <w:sz w:val="18"/>
          <w:szCs w:val="18"/>
        </w:rPr>
        <w:t xml:space="preserve"> poz.</w:t>
      </w:r>
      <w:r w:rsidR="00606C92">
        <w:rPr>
          <w:sz w:val="18"/>
          <w:szCs w:val="18"/>
        </w:rPr>
        <w:t xml:space="preserve">236 </w:t>
      </w:r>
      <w:r w:rsidRPr="0057063C">
        <w:rPr>
          <w:sz w:val="18"/>
          <w:szCs w:val="18"/>
        </w:rPr>
        <w:t xml:space="preserve">ze zm.) </w:t>
      </w:r>
    </w:p>
    <w:bookmarkEnd w:id="1"/>
    <w:p w14:paraId="23AB5803" w14:textId="77777777" w:rsidR="0079426B" w:rsidRDefault="007942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26B" w:rsidRPr="003E01EF" w14:paraId="0E02EB7C" w14:textId="77777777" w:rsidTr="00082182">
        <w:trPr>
          <w:trHeight w:val="426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8D83B7" w14:textId="15958210" w:rsidR="0079426B" w:rsidRPr="003E01EF" w:rsidRDefault="0079426B" w:rsidP="00CD3A0B">
            <w:pPr>
              <w:spacing w:after="0" w:line="240" w:lineRule="auto"/>
              <w:jc w:val="right"/>
              <w:rPr>
                <w:iCs/>
              </w:rPr>
            </w:pPr>
            <w:r w:rsidRPr="003E01EF">
              <w:rPr>
                <w:iCs/>
              </w:rPr>
              <w:t xml:space="preserve">Załącznik nr 3 </w:t>
            </w:r>
          </w:p>
        </w:tc>
      </w:tr>
      <w:tr w:rsidR="003E01EF" w:rsidRPr="00CD5E78" w14:paraId="663D2D9F" w14:textId="77777777" w:rsidTr="00CD3A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A8CBF2" w14:textId="55C8F126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  <w:bookmarkStart w:id="6" w:name="_Hlk65059319"/>
          </w:p>
          <w:p w14:paraId="24A4F3E8" w14:textId="77777777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OŚWIADCZENIE O BRAKU PODSTAW DO WYKLUCZENIA / I SPEŁNIENIA WARUNKÓW                      UDZIAŁU W POSTĘPOWANIU</w:t>
            </w:r>
            <w:bookmarkStart w:id="7" w:name="_Ref65055371"/>
            <w:r w:rsidRPr="00CD5E78">
              <w:rPr>
                <w:vertAlign w:val="superscript"/>
              </w:rPr>
              <w:footnoteReference w:id="3"/>
            </w:r>
            <w:bookmarkEnd w:id="7"/>
          </w:p>
          <w:p w14:paraId="672DE1D2" w14:textId="77777777" w:rsidR="003E01EF" w:rsidRPr="00CD5E78" w:rsidRDefault="003E01EF" w:rsidP="00CD3A0B">
            <w:pPr>
              <w:spacing w:after="0" w:line="240" w:lineRule="auto"/>
              <w:jc w:val="center"/>
            </w:pPr>
          </w:p>
        </w:tc>
      </w:tr>
      <w:tr w:rsidR="003E01EF" w:rsidRPr="00CD5E78" w14:paraId="70822448" w14:textId="77777777" w:rsidTr="00CD3A0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C2206" w14:textId="77777777" w:rsidR="003E01EF" w:rsidRPr="00CD5E78" w:rsidRDefault="003E01EF" w:rsidP="00CD3A0B">
            <w:pPr>
              <w:spacing w:after="0" w:line="240" w:lineRule="auto"/>
              <w:rPr>
                <w:highlight w:val="yellow"/>
              </w:rPr>
            </w:pPr>
          </w:p>
        </w:tc>
      </w:tr>
      <w:tr w:rsidR="003E01EF" w:rsidRPr="00CD5E78" w14:paraId="43004F43" w14:textId="77777777" w:rsidTr="00CD3A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1C5" w14:textId="09A03EDB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 xml:space="preserve">Przystępując do postępowania </w:t>
            </w:r>
            <w:r>
              <w:rPr>
                <w:b/>
              </w:rPr>
              <w:t>p</w:t>
            </w:r>
            <w:r w:rsidRPr="00CD5E78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D5E78">
              <w:rPr>
                <w:b/>
              </w:rPr>
              <w:t xml:space="preserve"> </w:t>
            </w:r>
          </w:p>
          <w:p w14:paraId="49EC75D7" w14:textId="6977212B" w:rsidR="00DE2719" w:rsidRDefault="00DE2719" w:rsidP="00CD3A0B">
            <w:pPr>
              <w:spacing w:after="0" w:line="240" w:lineRule="auto"/>
              <w:jc w:val="center"/>
              <w:rPr>
                <w:b/>
                <w:bCs/>
              </w:rPr>
            </w:pPr>
            <w:r w:rsidRPr="00DE2719">
              <w:rPr>
                <w:b/>
                <w:bCs/>
              </w:rPr>
              <w:t xml:space="preserve">Dostawa worków z tworzyw sztucznych do gromadzenia odpadów segregowanych </w:t>
            </w:r>
            <w:r w:rsidR="00CC699C">
              <w:rPr>
                <w:b/>
                <w:bCs/>
              </w:rPr>
              <w:t xml:space="preserve">                           </w:t>
            </w:r>
            <w:r w:rsidRPr="00DE2719">
              <w:rPr>
                <w:b/>
                <w:bCs/>
              </w:rPr>
              <w:t>dla Międzygminnego Kompleksu Unieszkodliwiania Odpadów ProNatura Sp. z o.o.</w:t>
            </w:r>
          </w:p>
          <w:p w14:paraId="4755D605" w14:textId="10042347" w:rsidR="003E01EF" w:rsidRPr="00CD5E78" w:rsidRDefault="00A56F55" w:rsidP="00CD3A0B">
            <w:pPr>
              <w:spacing w:after="0" w:line="240" w:lineRule="auto"/>
              <w:jc w:val="center"/>
              <w:rPr>
                <w:b/>
                <w:iCs/>
                <w:highlight w:val="yellow"/>
              </w:rPr>
            </w:pPr>
            <w:r w:rsidRPr="0083144E">
              <w:rPr>
                <w:b/>
                <w:color w:val="000000"/>
              </w:rPr>
              <w:t>MKUO ProNatura ZP/TP/</w:t>
            </w:r>
            <w:r w:rsidR="00F82906">
              <w:rPr>
                <w:b/>
                <w:color w:val="000000"/>
              </w:rPr>
              <w:t>32</w:t>
            </w:r>
            <w:r w:rsidRPr="0083144E">
              <w:rPr>
                <w:b/>
                <w:color w:val="000000"/>
              </w:rPr>
              <w:t>/2</w:t>
            </w:r>
            <w:r w:rsidR="00010C56">
              <w:rPr>
                <w:b/>
                <w:color w:val="000000"/>
              </w:rPr>
              <w:t>4</w:t>
            </w:r>
          </w:p>
        </w:tc>
      </w:tr>
      <w:tr w:rsidR="003E01EF" w:rsidRPr="00CD5E78" w14:paraId="22C59FE8" w14:textId="77777777" w:rsidTr="00CD3A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82F" w14:textId="77777777" w:rsidR="003E01EF" w:rsidRPr="00CD5E78" w:rsidRDefault="003E01EF" w:rsidP="00CD3A0B">
            <w:pPr>
              <w:spacing w:after="0" w:line="240" w:lineRule="auto"/>
              <w:rPr>
                <w:b/>
              </w:rPr>
            </w:pPr>
            <w:r w:rsidRPr="00CD5E78">
              <w:rPr>
                <w:b/>
              </w:rPr>
              <w:t>działając w imieniu Wykonawcy:</w:t>
            </w:r>
          </w:p>
          <w:p w14:paraId="215A1407" w14:textId="77777777" w:rsidR="003E01EF" w:rsidRPr="00CD5E78" w:rsidRDefault="003E01EF" w:rsidP="00CD3A0B">
            <w:pPr>
              <w:spacing w:after="0" w:line="240" w:lineRule="auto"/>
              <w:rPr>
                <w:b/>
              </w:rPr>
            </w:pPr>
          </w:p>
          <w:p w14:paraId="17BF1B40" w14:textId="77777777" w:rsidR="003E01EF" w:rsidRPr="00CD5E78" w:rsidRDefault="003E01EF" w:rsidP="00CD3A0B">
            <w:pPr>
              <w:spacing w:after="0" w:line="240" w:lineRule="auto"/>
              <w:rPr>
                <w:b/>
              </w:rPr>
            </w:pPr>
          </w:p>
          <w:p w14:paraId="19851D66" w14:textId="77777777" w:rsidR="003E01EF" w:rsidRPr="00CD5E78" w:rsidRDefault="003E01EF" w:rsidP="00CD3A0B">
            <w:pPr>
              <w:spacing w:after="0" w:line="240" w:lineRule="auto"/>
              <w:jc w:val="center"/>
              <w:rPr>
                <w:bCs/>
              </w:rPr>
            </w:pPr>
            <w:r w:rsidRPr="00CD5E78">
              <w:rPr>
                <w:bCs/>
              </w:rPr>
              <w:t>(podać nazwę i adres Wykonawcy)</w:t>
            </w:r>
          </w:p>
        </w:tc>
      </w:tr>
      <w:tr w:rsidR="003E01EF" w:rsidRPr="00CD5E78" w14:paraId="5FC9662B" w14:textId="77777777" w:rsidTr="00CD3A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94568F" w14:textId="77777777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OŚWIADCZENIE DOTYCZĄCE WYKONAWCY</w:t>
            </w:r>
          </w:p>
        </w:tc>
      </w:tr>
      <w:tr w:rsidR="003E01EF" w:rsidRPr="00CD5E78" w14:paraId="735472FA" w14:textId="77777777" w:rsidTr="00CD3A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5EA1" w14:textId="77777777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  <w:r w:rsidRPr="00CD5E78">
              <w:rPr>
                <w:b/>
              </w:rPr>
              <w:t>Oświadczam, że na dzień składania ofert nie podlegam wykluczeniu z postępowania i spełniam warunki udziału w postępowaniu</w:t>
            </w:r>
          </w:p>
          <w:p w14:paraId="4E782C9D" w14:textId="77777777" w:rsidR="003E01EF" w:rsidRPr="00CD5E78" w:rsidRDefault="003E01EF" w:rsidP="00CD3A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01EF" w:rsidRPr="006E7AC0" w14:paraId="46526B9E" w14:textId="77777777" w:rsidTr="00CD3A0B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C8E6" w14:textId="69327E08" w:rsidR="003E01EF" w:rsidRPr="00435F86" w:rsidRDefault="003E01EF" w:rsidP="00CD3A0B">
            <w:pPr>
              <w:spacing w:before="120" w:after="120" w:line="276" w:lineRule="auto"/>
              <w:contextualSpacing/>
              <w:jc w:val="both"/>
            </w:pPr>
            <w:r w:rsidRPr="00435F86">
              <w:t>Z postępowania o udzielenie zamówienia wyklucza się, z zastrzeżeniem art. 110 ust. 2 PZP, Wykonawcę:</w:t>
            </w:r>
          </w:p>
          <w:p w14:paraId="69E6DE91" w14:textId="1119712B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>będącego osobą fizyczną, którego prawomocnie skazano za przestępstwo:</w:t>
            </w:r>
          </w:p>
          <w:p w14:paraId="58F557A9" w14:textId="77777777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udziału w zorganizowanej grupie przestępczej albo związku mającym na celu popełnienie przestępstwa lub przestępstwa skarbowego, o którym mowa w art. 258 Kodeksu karnego,</w:t>
            </w:r>
          </w:p>
          <w:p w14:paraId="5730D951" w14:textId="77777777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handlu ludźmi, o którym mowa w art. 189a Kodeksu karnego,</w:t>
            </w:r>
          </w:p>
          <w:p w14:paraId="080DD9FC" w14:textId="34FC7127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o którym mowa w art. 228–230a, art. 250a Kodeksu karnego, w art. 46–48 ustawy z dnia 25 czerwca 2010 r. o sporcie (t. jedn. Dz. U. z 202</w:t>
            </w:r>
            <w:r w:rsidR="008616DF">
              <w:t>3</w:t>
            </w:r>
            <w:r w:rsidRPr="00435F86">
              <w:t xml:space="preserve"> r., poz. </w:t>
            </w:r>
            <w:r w:rsidR="008616DF">
              <w:t xml:space="preserve">2048 </w:t>
            </w:r>
            <w:r w:rsidRPr="00435F86">
              <w:t xml:space="preserve">ze zm.) lub w art. 54 </w:t>
            </w:r>
            <w:r w:rsidR="00EA3787">
              <w:t xml:space="preserve">                         </w:t>
            </w:r>
            <w:r w:rsidRPr="00435F86">
              <w:t xml:space="preserve">ust. 1–4 ustawy z dnia 12 maja 2011 r. o refundacji leków, środków spożywczych specjalnego przeznaczenia żywieniowego oraz wyrobów medycznych (t. jedn. Dz. U. </w:t>
            </w:r>
            <w:r w:rsidR="00EA3787">
              <w:t xml:space="preserve">                       </w:t>
            </w:r>
            <w:r w:rsidRPr="00435F86">
              <w:t>z 202</w:t>
            </w:r>
            <w:r w:rsidR="00930762" w:rsidRPr="00435F86">
              <w:t>3</w:t>
            </w:r>
            <w:r w:rsidRPr="00435F86">
              <w:t xml:space="preserve"> r., poz.  </w:t>
            </w:r>
            <w:r w:rsidR="00930762" w:rsidRPr="00435F86">
              <w:t xml:space="preserve">826 </w:t>
            </w:r>
            <w:r w:rsidRPr="00435F86">
              <w:t>ze zm.),</w:t>
            </w:r>
          </w:p>
          <w:p w14:paraId="16705F0F" w14:textId="1AB91905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finansowania przestępstwa  o charakterze  terrorystycznym,  o którym mowa w art. 165a  Kodeksu karnego, lub przestępstwo udaremniania lub utrudniania stwierdzenia przestępnego pochodzenia pieniędzy lub ukrywania ich pochodzenia, o którym mowa w art.299 Kodeksu karnego,</w:t>
            </w:r>
          </w:p>
          <w:p w14:paraId="6FFB7300" w14:textId="3921080C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 xml:space="preserve">o charakterze terrorystycznym, o którym mowa w art. 115 §20 Kodeksu karnego, </w:t>
            </w:r>
            <w:r w:rsidR="005F06CD" w:rsidRPr="00435F86">
              <w:t xml:space="preserve">                       </w:t>
            </w:r>
            <w:r w:rsidRPr="00435F86">
              <w:t>lub mające na celu popełnienie tego przestępstwa,</w:t>
            </w:r>
          </w:p>
          <w:p w14:paraId="1C77BBD1" w14:textId="249BEB2E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powierzenia wykonywania pracy małoletniemu cudzoziemcowi, o którym mowa w art.9 ust. 2 ustawy z dnia 15 czerwca 2012r. o skutkach powierzania wykonywania pracy cudzoziemcom przebywającym wbrew przepisom na terytorium Rzeczypospolitej Polskiej (t. jedn. Dz.U. z 2021r., poz. 1745 ze zm.),</w:t>
            </w:r>
          </w:p>
          <w:p w14:paraId="386CFB4C" w14:textId="52B8C8C5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przeciwko obrotowi gospodarczemu, o których mowa w art. 296–307</w:t>
            </w:r>
            <w:r w:rsidR="00A17DAE" w:rsidRPr="00435F86">
              <w:t xml:space="preserve"> </w:t>
            </w:r>
            <w:r w:rsidRPr="00435F86">
              <w:t>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7F15931" w14:textId="445543FB" w:rsidR="003E01EF" w:rsidRPr="00435F86" w:rsidRDefault="003E01EF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888"/>
              <w:jc w:val="both"/>
            </w:pPr>
            <w:r w:rsidRPr="00435F86">
              <w:t>o którym mowa w art. 9 ust. 1 i 3 lub art. 10 ustawy z dnia 15 czerwca 2012r. o skutkach powierzania wykonywania pracy cudzoziemcom przebywającym wbrew przepisom na terytorium Rzeczypospolitej Polskiej</w:t>
            </w:r>
          </w:p>
          <w:p w14:paraId="10F78AB0" w14:textId="77F03D26" w:rsidR="003E01EF" w:rsidRPr="00435F86" w:rsidRDefault="003E01EF" w:rsidP="00CD3A0B">
            <w:pPr>
              <w:pStyle w:val="Akapitzlist"/>
              <w:spacing w:before="60"/>
              <w:ind w:left="888"/>
              <w:jc w:val="both"/>
            </w:pPr>
            <w:r w:rsidRPr="00435F86">
              <w:t>– lub za odpowiedni czyn zabroniony określony w przepisach prawa obcego;</w:t>
            </w:r>
          </w:p>
          <w:p w14:paraId="03904C45" w14:textId="1781A94A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>jeżeli  urzędującego  członka  jego  organu  zarządzającego  lub  nadzorczego,  wspólnika  spółki w</w:t>
            </w:r>
            <w:r w:rsidR="00930762" w:rsidRPr="00435F86">
              <w:t> </w:t>
            </w:r>
            <w:r w:rsidRPr="00435F86">
              <w:t xml:space="preserve">spółce jawnej lub partnerskiej albo komplementariusza współce komandytowej </w:t>
            </w:r>
            <w:r w:rsidR="005F06CD" w:rsidRPr="00435F86">
              <w:t xml:space="preserve">                                  </w:t>
            </w:r>
            <w:r w:rsidRPr="00435F86">
              <w:t>lub komandytowo-akcyjnej lub prokurenta prawomocnie skazano za przestępstwo, o którym mowa w pkt 1)</w:t>
            </w:r>
          </w:p>
          <w:p w14:paraId="51CAADBC" w14:textId="12179C36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 xml:space="preserve">wobec którego wydano prawomocny wyrok sądu lub ostateczną decyzję administracyjną </w:t>
            </w:r>
            <w:r w:rsidR="005F06CD" w:rsidRPr="00435F86">
              <w:t xml:space="preserve">                        </w:t>
            </w:r>
            <w:r w:rsidRPr="00435F86">
              <w:t>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6777E7C0" w14:textId="2ED0766C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>wobec którego prawomocnie orzeczono zakaz ubiegania się o zamówienia publiczne;.</w:t>
            </w:r>
          </w:p>
          <w:p w14:paraId="7E02A483" w14:textId="234BC716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>jeżeli zamawiający może stwierdzić, na podstawie wiarygodnych przesłanek, że wykonawca zawarł z innymi wykonawcami porozumienie mające na celu zakłócenie konkurencji, w 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466E27C8" w14:textId="208DEFDE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t xml:space="preserve">jeżeli, w przypadkach, o których mowa w art. 85 ust.1 PZP, doszło do zakłócenia konkurencji wynikającego z wcześniejszego zaangażowania tego wykonawcy lub podmiotu, który należy </w:t>
            </w:r>
            <w:r w:rsidR="005F06CD" w:rsidRPr="00435F86">
              <w:t xml:space="preserve">                    </w:t>
            </w:r>
            <w:r w:rsidRPr="00435F86">
              <w:t xml:space="preserve">z wykonawcą do tej samej grupy kapitałowej w rozumieniu  ustawy  z dnia  16 lutego 2007r. </w:t>
            </w:r>
            <w:r w:rsidR="005F06CD" w:rsidRPr="00435F86">
              <w:t xml:space="preserve">                  </w:t>
            </w:r>
            <w:r w:rsidRPr="00435F86">
              <w:t>o ochronie konkurencji i konsumentów, chyba że spowodowane tym zakłócenie konkurencji może być wyeliminowane winny sposób niż przez wykluczenie wykonawcy z udziału w postępowaniu o udzielenie zamówienia.</w:t>
            </w:r>
          </w:p>
          <w:p w14:paraId="0AF8F69B" w14:textId="42099D1A" w:rsidR="003E01EF" w:rsidRPr="00435F86" w:rsidRDefault="003E01EF">
            <w:pPr>
              <w:keepNext/>
              <w:numPr>
                <w:ilvl w:val="0"/>
                <w:numId w:val="5"/>
              </w:numPr>
              <w:spacing w:before="60" w:after="0" w:line="240" w:lineRule="auto"/>
              <w:ind w:left="321"/>
              <w:jc w:val="both"/>
            </w:pPr>
            <w:r w:rsidRPr="00435F86">
              <w:rPr>
                <w:rFonts w:eastAsia="Times New Roman"/>
              </w:rPr>
              <w:t xml:space="preserve">do którego stosuje się przepis art. 7 ustawy z dnia </w:t>
            </w:r>
            <w:r w:rsidRPr="00435F86">
              <w:rPr>
                <w:rFonts w:eastAsia="Times New Roman"/>
                <w:lang w:val="x-none"/>
              </w:rPr>
              <w:t>13 kwietnia 2022 r</w:t>
            </w:r>
            <w:r w:rsidRPr="00435F86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435F86">
              <w:rPr>
                <w:rFonts w:eastAsia="Times New Roman"/>
                <w:lang w:val="x-none"/>
              </w:rPr>
              <w:t>(</w:t>
            </w:r>
            <w:r w:rsidR="00930762" w:rsidRPr="00435F86">
              <w:rPr>
                <w:rFonts w:eastAsia="Times New Roman"/>
              </w:rPr>
              <w:t xml:space="preserve">t. jedn. </w:t>
            </w:r>
            <w:r w:rsidRPr="00435F86">
              <w:rPr>
                <w:rFonts w:eastAsia="Times New Roman"/>
                <w:lang w:val="x-none"/>
              </w:rPr>
              <w:t>Dz. U. z 202</w:t>
            </w:r>
            <w:r w:rsidR="0079426B">
              <w:rPr>
                <w:rFonts w:eastAsia="Times New Roman"/>
              </w:rPr>
              <w:t>4</w:t>
            </w:r>
            <w:r w:rsidRPr="00435F86">
              <w:rPr>
                <w:rFonts w:eastAsia="Times New Roman"/>
                <w:lang w:val="x-none"/>
              </w:rPr>
              <w:t xml:space="preserve">r., poz. </w:t>
            </w:r>
            <w:r w:rsidR="0079426B">
              <w:rPr>
                <w:rFonts w:eastAsia="Times New Roman"/>
              </w:rPr>
              <w:t>507</w:t>
            </w:r>
            <w:r w:rsidRPr="00435F86">
              <w:rPr>
                <w:rFonts w:eastAsia="Times New Roman"/>
                <w:lang w:val="x-none"/>
              </w:rPr>
              <w:t>)</w:t>
            </w:r>
            <w:r w:rsidRPr="00435F86">
              <w:rPr>
                <w:rFonts w:eastAsia="Times New Roman"/>
              </w:rPr>
              <w:t>, tj. wykonawcę:</w:t>
            </w:r>
          </w:p>
          <w:p w14:paraId="0C194EB6" w14:textId="5F64421A" w:rsidR="003E01EF" w:rsidRPr="00435F86" w:rsidRDefault="003E01EF">
            <w:pPr>
              <w:numPr>
                <w:ilvl w:val="4"/>
                <w:numId w:val="5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rPr>
                <w:rFonts w:eastAsia="Times New Roman"/>
                <w:lang w:val="x-none"/>
              </w:rPr>
              <w:t xml:space="preserve">wymienionego w wykazach określonych w rozporządzeniu </w:t>
            </w:r>
            <w:r w:rsidRPr="00435F86">
              <w:rPr>
                <w:rFonts w:eastAsia="Times New Roman"/>
                <w:lang w:val="x-none" w:eastAsia="pl-PL"/>
              </w:rPr>
              <w:t>Rady (WE) nr 765/2006 z</w:t>
            </w:r>
            <w:r w:rsidRPr="00435F86">
              <w:rPr>
                <w:rFonts w:eastAsia="Times New Roman"/>
                <w:lang w:eastAsia="pl-PL"/>
              </w:rPr>
              <w:t> </w:t>
            </w:r>
            <w:r w:rsidRPr="00435F86">
              <w:rPr>
                <w:rFonts w:eastAsia="Times New Roman"/>
                <w:lang w:val="x-none" w:eastAsia="pl-PL"/>
              </w:rPr>
              <w:t>dnia 18 maja 2006 r. dotycząc</w:t>
            </w:r>
            <w:r w:rsidRPr="00435F86">
              <w:rPr>
                <w:rFonts w:eastAsia="Times New Roman"/>
                <w:lang w:eastAsia="pl-PL"/>
              </w:rPr>
              <w:t xml:space="preserve">ym </w:t>
            </w:r>
            <w:r w:rsidRPr="00435F86">
              <w:rPr>
                <w:rFonts w:eastAsia="Times New Roman"/>
                <w:lang w:val="x-none" w:eastAsia="pl-PL"/>
              </w:rPr>
              <w:t xml:space="preserve">środków ograniczających w związku z sytuacją na Białorusi </w:t>
            </w:r>
            <w:r w:rsidR="005F06CD" w:rsidRPr="00435F86">
              <w:rPr>
                <w:rFonts w:eastAsia="Times New Roman"/>
                <w:lang w:eastAsia="pl-PL"/>
              </w:rPr>
              <w:t xml:space="preserve">                              </w:t>
            </w:r>
            <w:r w:rsidRPr="00435F86">
              <w:rPr>
                <w:rFonts w:eastAsia="Times New Roman"/>
                <w:lang w:val="x-none" w:eastAsia="pl-PL"/>
              </w:rPr>
              <w:t>i udziałem Białorusi w agresji Rosji wobec Ukrainy (Dz.</w:t>
            </w:r>
            <w:r w:rsidRPr="00435F86">
              <w:rPr>
                <w:rFonts w:eastAsia="Times New Roman"/>
                <w:lang w:eastAsia="pl-PL"/>
              </w:rPr>
              <w:t xml:space="preserve"> </w:t>
            </w:r>
            <w:r w:rsidRPr="00435F86">
              <w:rPr>
                <w:rFonts w:eastAsia="Times New Roman"/>
                <w:lang w:val="x-none" w:eastAsia="pl-PL"/>
              </w:rPr>
              <w:t>Urz. UE L 134 z</w:t>
            </w:r>
            <w:r w:rsidRPr="00435F86">
              <w:rPr>
                <w:rFonts w:eastAsia="Times New Roman"/>
                <w:lang w:eastAsia="pl-PL"/>
              </w:rPr>
              <w:t> </w:t>
            </w:r>
            <w:r w:rsidRPr="00435F86">
              <w:rPr>
                <w:rFonts w:eastAsia="Times New Roman"/>
                <w:lang w:val="x-none" w:eastAsia="pl-PL"/>
              </w:rPr>
              <w:t>20.05.2006 ze zm.</w:t>
            </w:r>
            <w:r w:rsidRPr="00435F86">
              <w:rPr>
                <w:rFonts w:eastAsia="Times New Roman"/>
                <w:lang w:eastAsia="pl-PL"/>
              </w:rPr>
              <w:t xml:space="preserve">, dalej rozporządzenie 765/2006) i </w:t>
            </w:r>
            <w:r w:rsidRPr="00435F86">
              <w:rPr>
                <w:rFonts w:eastAsia="Times New Roman"/>
                <w:lang w:val="x-none" w:eastAsia="pl-PL"/>
              </w:rPr>
              <w:t>rozporządzeni</w:t>
            </w:r>
            <w:r w:rsidRPr="00435F86">
              <w:rPr>
                <w:rFonts w:eastAsia="Times New Roman"/>
                <w:lang w:eastAsia="pl-PL"/>
              </w:rPr>
              <w:t>u</w:t>
            </w:r>
            <w:r w:rsidRPr="00435F86">
              <w:rPr>
                <w:rFonts w:eastAsia="Times New Roman"/>
                <w:lang w:val="x-none" w:eastAsia="pl-PL"/>
              </w:rPr>
              <w:t xml:space="preserve"> Rady (UE) nr 269/2014 z dnia 17 marca 2014 r. </w:t>
            </w:r>
            <w:r w:rsidR="005F06CD" w:rsidRPr="00435F86">
              <w:rPr>
                <w:rFonts w:eastAsia="Times New Roman"/>
                <w:lang w:eastAsia="pl-PL"/>
              </w:rPr>
              <w:t xml:space="preserve">          </w:t>
            </w:r>
            <w:r w:rsidRPr="00435F86">
              <w:rPr>
                <w:rFonts w:eastAsia="Times New Roman"/>
                <w:lang w:val="x-none" w:eastAsia="pl-PL"/>
              </w:rPr>
              <w:t>w sprawie środków ograniczających w odniesieniu do działań podważających integralność terytorialną, suwerenność i niezależność Ukrainy lub im zagrażających (</w:t>
            </w:r>
            <w:proofErr w:type="spellStart"/>
            <w:r w:rsidRPr="00435F86">
              <w:rPr>
                <w:rFonts w:eastAsia="Times New Roman"/>
                <w:lang w:val="x-none" w:eastAsia="pl-PL"/>
              </w:rPr>
              <w:t>Dz.Urz</w:t>
            </w:r>
            <w:proofErr w:type="spellEnd"/>
            <w:r w:rsidRPr="00435F86">
              <w:rPr>
                <w:rFonts w:eastAsia="Times New Roman"/>
                <w:lang w:val="x-none" w:eastAsia="pl-PL"/>
              </w:rPr>
              <w:t xml:space="preserve">. UE L 78 </w:t>
            </w:r>
            <w:r w:rsidR="005F06CD" w:rsidRPr="00435F86">
              <w:rPr>
                <w:rFonts w:eastAsia="Times New Roman"/>
                <w:lang w:eastAsia="pl-PL"/>
              </w:rPr>
              <w:t xml:space="preserve">                        </w:t>
            </w:r>
            <w:r w:rsidRPr="00435F86">
              <w:rPr>
                <w:rFonts w:eastAsia="Times New Roman"/>
                <w:lang w:val="x-none" w:eastAsia="pl-PL"/>
              </w:rPr>
              <w:t>z 17.03.2014 ze zm.</w:t>
            </w:r>
            <w:r w:rsidRPr="00435F86">
              <w:rPr>
                <w:rFonts w:eastAsia="Times New Roman"/>
                <w:lang w:eastAsia="pl-PL"/>
              </w:rPr>
              <w:t>, dalej rozporządzenie 269/2014) alb</w:t>
            </w:r>
            <w:r w:rsidRPr="00435F86">
              <w:rPr>
                <w:rFonts w:eastAsia="Times New Roman"/>
                <w:lang w:val="x-none"/>
              </w:rPr>
              <w:t>o wpisanego na listę na podstawie decyzji w sprawie wpisu na listę rozstrzygającej o zastosowaniu środka, o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którym mowa </w:t>
            </w:r>
            <w:r w:rsidR="005F06CD" w:rsidRPr="00435F86">
              <w:rPr>
                <w:rFonts w:eastAsia="Times New Roman"/>
              </w:rPr>
              <w:t xml:space="preserve">                      </w:t>
            </w:r>
            <w:r w:rsidRPr="00435F86">
              <w:rPr>
                <w:rFonts w:eastAsia="Times New Roman"/>
                <w:lang w:val="x-none"/>
              </w:rPr>
              <w:t xml:space="preserve">w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art. 1 pkt 3</w:t>
              </w:r>
            </w:hyperlink>
            <w:r w:rsidRPr="00435F86">
              <w:rPr>
                <w:rFonts w:eastAsia="Times New Roman"/>
              </w:rPr>
              <w:t xml:space="preserve"> w/w ustawy</w:t>
            </w:r>
            <w:r w:rsidRPr="00435F86">
              <w:rPr>
                <w:rFonts w:eastAsia="Times New Roman"/>
                <w:lang w:val="x-none"/>
              </w:rPr>
              <w:t>;</w:t>
            </w:r>
          </w:p>
          <w:p w14:paraId="41ED4AA6" w14:textId="7C93369C" w:rsidR="003E01EF" w:rsidRPr="00435F86" w:rsidRDefault="003E01EF">
            <w:pPr>
              <w:numPr>
                <w:ilvl w:val="4"/>
                <w:numId w:val="5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435F86">
              <w:rPr>
                <w:rFonts w:eastAsia="Times New Roman"/>
              </w:rPr>
              <w:t xml:space="preserve">t. jedn. </w:t>
            </w:r>
            <w:r w:rsidRPr="00435F86">
              <w:rPr>
                <w:rFonts w:eastAsia="Times New Roman"/>
                <w:lang w:val="x-none"/>
              </w:rPr>
              <w:t>Dz.U.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z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>2022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poz. 593</w:t>
              </w:r>
            </w:hyperlink>
            <w:r w:rsidRPr="00435F86">
              <w:rPr>
                <w:rFonts w:eastAsia="Times New Roman"/>
                <w:lang w:val="x-none"/>
              </w:rPr>
              <w:t xml:space="preserve"> </w:t>
            </w:r>
            <w:r w:rsidRPr="00435F86">
              <w:rPr>
                <w:rFonts w:eastAsia="Times New Roman"/>
              </w:rPr>
              <w:t>ze zm.</w:t>
            </w:r>
            <w:r w:rsidRPr="00435F86">
              <w:rPr>
                <w:rFonts w:eastAsia="Times New Roman"/>
                <w:lang w:val="x-none"/>
              </w:rPr>
              <w:t>) jest osoba wymieniona w wykazach określonych w</w:t>
            </w:r>
            <w:r w:rsidRPr="00435F86">
              <w:rPr>
                <w:rFonts w:eastAsia="Times New Roman"/>
              </w:rPr>
              <w:t> </w:t>
            </w:r>
            <w:r w:rsidRPr="00435F86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765/2006</w:t>
              </w:r>
            </w:hyperlink>
            <w:r w:rsidRPr="00435F86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269/2014</w:t>
              </w:r>
            </w:hyperlink>
            <w:r w:rsidRPr="00435F86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</w:t>
            </w:r>
            <w:r w:rsidR="005F06CD" w:rsidRPr="00435F86">
              <w:rPr>
                <w:rFonts w:eastAsia="Times New Roman"/>
              </w:rPr>
              <w:t xml:space="preserve">                    </w:t>
            </w:r>
            <w:r w:rsidRPr="00435F86">
              <w:rPr>
                <w:rFonts w:eastAsia="Times New Roman"/>
                <w:lang w:val="x-none"/>
              </w:rPr>
              <w:t xml:space="preserve">w sprawie wpisu na listę rozstrzygającej o zastosowaniu środka, o którym mowa w </w:t>
            </w:r>
            <w:hyperlink w:history="1">
              <w:r w:rsidRPr="00435F86">
                <w:rPr>
                  <w:rFonts w:eastAsia="Times New Roman"/>
                  <w:lang w:val="x-none"/>
                </w:rPr>
                <w:t>art. 1 pkt 3</w:t>
              </w:r>
            </w:hyperlink>
            <w:r w:rsidRPr="00435F86">
              <w:rPr>
                <w:rFonts w:eastAsia="Times New Roman"/>
              </w:rPr>
              <w:t xml:space="preserve"> w/w ustawy</w:t>
            </w:r>
            <w:r w:rsidRPr="00435F86">
              <w:rPr>
                <w:rFonts w:eastAsia="Times New Roman"/>
                <w:lang w:val="x-none"/>
              </w:rPr>
              <w:t>;</w:t>
            </w:r>
          </w:p>
          <w:p w14:paraId="4755946D" w14:textId="09D1AD44" w:rsidR="003E01EF" w:rsidRPr="00435F86" w:rsidRDefault="003E01EF">
            <w:pPr>
              <w:numPr>
                <w:ilvl w:val="4"/>
                <w:numId w:val="5"/>
              </w:numPr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435F86">
              <w:t xml:space="preserve">którego jednostką dominującą w rozumieniu art. 3 ust. 1 pkt 37 ustawy z dnia 29 września 1994 r. o rachunkowości (Dz.U. z 2021 r. poz. 217, </w:t>
            </w:r>
            <w:hyperlink w:history="1">
              <w:r w:rsidRPr="00435F86">
                <w:t>2105</w:t>
              </w:r>
            </w:hyperlink>
            <w:r w:rsidRPr="00435F86">
              <w:t xml:space="preserve"> i </w:t>
            </w:r>
            <w:hyperlink w:history="1">
              <w:r w:rsidRPr="00435F86">
                <w:t>2106</w:t>
              </w:r>
            </w:hyperlink>
            <w:r w:rsidRPr="00435F86">
              <w:t xml:space="preserve">) jest podmiot wymieniony </w:t>
            </w:r>
            <w:r w:rsidR="005F06CD" w:rsidRPr="00435F86">
              <w:t xml:space="preserve">                    </w:t>
            </w:r>
            <w:r w:rsidRPr="00435F86">
              <w:t xml:space="preserve">w wykazach określonych w rozporządzeniu </w:t>
            </w:r>
            <w:hyperlink w:history="1">
              <w:r w:rsidRPr="00435F86">
                <w:t>765/2006</w:t>
              </w:r>
            </w:hyperlink>
            <w:r w:rsidRPr="00435F86">
              <w:t xml:space="preserve"> i rozporządzeniu </w:t>
            </w:r>
            <w:hyperlink w:history="1">
              <w:r w:rsidRPr="00435F86">
                <w:t>269/2014</w:t>
              </w:r>
            </w:hyperlink>
            <w:r w:rsidRPr="00435F86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435F86">
                <w:t>art. 1 pkt 3</w:t>
              </w:r>
            </w:hyperlink>
            <w:r w:rsidRPr="00435F86">
              <w:t xml:space="preserve"> w/w ustawy.</w:t>
            </w:r>
          </w:p>
          <w:p w14:paraId="392BF66F" w14:textId="11B6E433" w:rsidR="003E01EF" w:rsidRPr="00435F86" w:rsidRDefault="003E01EF" w:rsidP="00CD3A0B">
            <w:pPr>
              <w:keepNext/>
              <w:spacing w:before="120" w:after="0" w:line="240" w:lineRule="auto"/>
              <w:jc w:val="both"/>
              <w:rPr>
                <w:rFonts w:eastAsia="Times New Roman"/>
              </w:rPr>
            </w:pPr>
            <w:r w:rsidRPr="00435F86">
              <w:rPr>
                <w:rFonts w:eastAsia="Times New Roman"/>
              </w:rPr>
              <w:t>Zamawiający przewiduje wykluczenie Wykonawcy w następujących spośród przypadków, o których mowa w art. 109 ust. 1 PZP:</w:t>
            </w:r>
          </w:p>
          <w:p w14:paraId="6699DC2F" w14:textId="2B60460A" w:rsidR="003E01EF" w:rsidRPr="00435F86" w:rsidRDefault="003E01EF" w:rsidP="00CD3A0B">
            <w:pPr>
              <w:spacing w:after="0" w:line="276" w:lineRule="auto"/>
              <w:ind w:left="284"/>
              <w:contextualSpacing/>
              <w:jc w:val="both"/>
            </w:pPr>
            <w:r w:rsidRPr="00435F86"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</w:t>
            </w:r>
            <w:r w:rsidR="006F0FAC" w:rsidRPr="00435F86">
              <w:t>a wszczęcia procedury</w:t>
            </w:r>
            <w:r w:rsidRPr="00435F86">
              <w:t>.</w:t>
            </w:r>
          </w:p>
          <w:p w14:paraId="37A0EB70" w14:textId="2161A562" w:rsidR="003E01EF" w:rsidRPr="00435F86" w:rsidRDefault="003E01EF" w:rsidP="00CD3A0B">
            <w:pPr>
              <w:spacing w:after="0" w:line="240" w:lineRule="auto"/>
              <w:jc w:val="both"/>
              <w:rPr>
                <w:highlight w:val="yellow"/>
              </w:rPr>
            </w:pPr>
          </w:p>
          <w:p w14:paraId="337504E6" w14:textId="76354AAA" w:rsidR="003E01EF" w:rsidRPr="00435F86" w:rsidRDefault="003E01EF" w:rsidP="00CD3A0B">
            <w:pPr>
              <w:spacing w:after="0" w:line="240" w:lineRule="auto"/>
              <w:jc w:val="both"/>
            </w:pPr>
            <w:r w:rsidRPr="00435F86">
              <w:t xml:space="preserve">Wykonawca ubiegający się o przedmiotowe zamówienie musi spełniać również warunki udziału </w:t>
            </w:r>
            <w:r w:rsidRPr="00435F86">
              <w:br/>
              <w:t xml:space="preserve">w postępowaniu dotyczące: </w:t>
            </w:r>
          </w:p>
          <w:p w14:paraId="2B49C3E6" w14:textId="77777777" w:rsidR="003E01EF" w:rsidRPr="00435F86" w:rsidRDefault="003E01EF" w:rsidP="00CD3A0B">
            <w:pPr>
              <w:spacing w:after="0" w:line="240" w:lineRule="auto"/>
              <w:jc w:val="both"/>
            </w:pPr>
          </w:p>
          <w:p w14:paraId="47ED07F3" w14:textId="77777777" w:rsidR="003E01EF" w:rsidRPr="00435F86" w:rsidRDefault="003E01E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Zdolności do występowania w obrocie gospodarczym</w:t>
            </w:r>
          </w:p>
          <w:p w14:paraId="6B56D45C" w14:textId="6DECBBA0" w:rsidR="003E01EF" w:rsidRPr="00435F86" w:rsidRDefault="003E01EF" w:rsidP="00CD3A0B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7D1DBA84" w14:textId="77777777" w:rsidR="003E01EF" w:rsidRPr="00435F86" w:rsidRDefault="003E01EF" w:rsidP="00CD3A0B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788945C6" w14:textId="3B76905C" w:rsidR="003E01EF" w:rsidRPr="00435F86" w:rsidRDefault="003E01E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 xml:space="preserve">Uprawnień do prowadzenia określonej działalności gospodarczej lub zawodowej, </w:t>
            </w:r>
            <w:r w:rsidR="00F76989" w:rsidRPr="00435F86">
              <w:rPr>
                <w:b/>
              </w:rPr>
              <w:t xml:space="preserve">             </w:t>
            </w:r>
            <w:r w:rsidRPr="00435F86">
              <w:rPr>
                <w:b/>
              </w:rPr>
              <w:t>o ile wynika to z odrębnych przepisów</w:t>
            </w:r>
          </w:p>
          <w:p w14:paraId="4B3C9F00" w14:textId="77777777" w:rsidR="00644533" w:rsidRPr="00435F86" w:rsidRDefault="00644533" w:rsidP="00644533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42463BF7" w14:textId="77777777" w:rsidR="003E01EF" w:rsidRPr="00435F86" w:rsidRDefault="003E01EF" w:rsidP="00CD3A0B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1B7750FE" w14:textId="77777777" w:rsidR="003E01EF" w:rsidRPr="00435F86" w:rsidRDefault="003E01E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Sytuacji ekonomicznej i finansowej</w:t>
            </w:r>
          </w:p>
          <w:p w14:paraId="6FACABBF" w14:textId="77777777" w:rsidR="00644533" w:rsidRPr="00435F86" w:rsidRDefault="00644533" w:rsidP="00644533">
            <w:pPr>
              <w:tabs>
                <w:tab w:val="left" w:pos="567"/>
              </w:tabs>
              <w:spacing w:after="0" w:line="240" w:lineRule="auto"/>
              <w:ind w:left="924"/>
              <w:jc w:val="both"/>
              <w:rPr>
                <w:color w:val="000000"/>
              </w:rPr>
            </w:pPr>
            <w:r w:rsidRPr="00435F86">
              <w:rPr>
                <w:color w:val="000000"/>
              </w:rPr>
              <w:t xml:space="preserve">Zamawiający nie stawia szczególnych wymagań w tym zakresie. </w:t>
            </w:r>
          </w:p>
          <w:p w14:paraId="5F2FDD0E" w14:textId="77777777" w:rsidR="003E01EF" w:rsidRPr="00435F86" w:rsidRDefault="003E01EF" w:rsidP="00CD3A0B">
            <w:pPr>
              <w:tabs>
                <w:tab w:val="left" w:pos="567"/>
              </w:tabs>
              <w:spacing w:after="0" w:line="240" w:lineRule="auto"/>
              <w:ind w:left="924"/>
              <w:jc w:val="both"/>
            </w:pPr>
          </w:p>
          <w:p w14:paraId="4A40466A" w14:textId="114F1D17" w:rsidR="003E01EF" w:rsidRPr="00435F86" w:rsidRDefault="003E01E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435F86">
              <w:rPr>
                <w:b/>
              </w:rPr>
              <w:t>Zdolności technicznej lub zawodowej</w:t>
            </w:r>
          </w:p>
          <w:p w14:paraId="5C08AE0C" w14:textId="184F934A" w:rsidR="00360786" w:rsidRPr="00CD2AB8" w:rsidRDefault="00360786" w:rsidP="00360786">
            <w:pPr>
              <w:spacing w:after="0"/>
              <w:ind w:left="888"/>
              <w:jc w:val="both"/>
            </w:pPr>
            <w:r w:rsidRPr="00CD2AB8">
              <w:t xml:space="preserve">Wykonawca </w:t>
            </w:r>
            <w:r w:rsidRPr="00BC6E18">
              <w:t>spełni warunek, jeżeli wykaże wykonanie minimum 3 dostaw worków do gromadzenia odpadów,</w:t>
            </w:r>
            <w:r w:rsidRPr="00CD2AB8">
              <w:t xml:space="preserve"> o </w:t>
            </w:r>
            <w:r w:rsidRPr="00BC6E18">
              <w:t xml:space="preserve">wartości dostawy min. 150 000,00 zł </w:t>
            </w:r>
            <w:r>
              <w:t xml:space="preserve">brutto </w:t>
            </w:r>
            <w:r w:rsidRPr="00BC6E18">
              <w:t>każda</w:t>
            </w:r>
            <w:r w:rsidRPr="00CD2AB8">
              <w:t xml:space="preserve"> w</w:t>
            </w:r>
            <w:r w:rsidRPr="00BC6E18">
              <w:t xml:space="preserve"> okresie ostatnich 3 lat przed upływem terminu składania ofert, a jeżeli okres prowadzenia działalności jest krótszy – w tym okresie.</w:t>
            </w:r>
            <w:r w:rsidRPr="00CD2AB8">
              <w:t xml:space="preserve"> </w:t>
            </w:r>
          </w:p>
          <w:p w14:paraId="33D67BA6" w14:textId="00A775F6" w:rsidR="003E01EF" w:rsidRPr="00435F86" w:rsidRDefault="00360786" w:rsidP="00360786">
            <w:pPr>
              <w:ind w:left="888"/>
              <w:jc w:val="both"/>
            </w:pPr>
            <w:r w:rsidRPr="00CD2AB8">
              <w:t xml:space="preserve">Warunek oceniony zostanie na podstawie złożonego oświadczenia i </w:t>
            </w:r>
            <w:r w:rsidRPr="00195EAF">
              <w:t>dokumentów</w:t>
            </w:r>
            <w:r w:rsidRPr="00CD2AB8">
              <w:t>.</w:t>
            </w:r>
          </w:p>
        </w:tc>
      </w:tr>
    </w:tbl>
    <w:p w14:paraId="62F75DD8" w14:textId="5E5D0121" w:rsidR="003E01EF" w:rsidRDefault="003E01EF" w:rsidP="003E01EF">
      <w:pPr>
        <w:suppressAutoHyphens w:val="0"/>
        <w:spacing w:line="259" w:lineRule="auto"/>
        <w:rPr>
          <w:rFonts w:eastAsia="Times New Roman"/>
          <w:bCs/>
          <w:iCs/>
          <w:highlight w:val="yellow"/>
        </w:rPr>
      </w:pPr>
    </w:p>
    <w:p w14:paraId="46D81251" w14:textId="3542E94A" w:rsidR="003E01EF" w:rsidRDefault="003E01EF" w:rsidP="003E01EF">
      <w:pPr>
        <w:suppressAutoHyphens w:val="0"/>
        <w:spacing w:line="259" w:lineRule="auto"/>
        <w:rPr>
          <w:rFonts w:eastAsia="Times New Roman"/>
          <w:bCs/>
          <w:iCs/>
          <w:highlight w:val="yellow"/>
        </w:rPr>
      </w:pPr>
      <w:r>
        <w:rPr>
          <w:rFonts w:eastAsia="Times New Roman"/>
          <w:bCs/>
          <w:iCs/>
          <w:highlight w:val="yellow"/>
        </w:rPr>
        <w:br w:type="page"/>
      </w:r>
    </w:p>
    <w:p w14:paraId="26359771" w14:textId="4C4EC76F" w:rsidR="003717CA" w:rsidRPr="00C05BBC" w:rsidRDefault="003717CA" w:rsidP="003E01EF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C05BBC">
        <w:rPr>
          <w:lang w:eastAsia="pl-PL"/>
        </w:rPr>
        <w:t xml:space="preserve">Załącznik nr </w:t>
      </w:r>
      <w:r w:rsidR="00E76936">
        <w:rPr>
          <w:lang w:eastAsia="pl-PL"/>
        </w:rPr>
        <w:t>3a</w:t>
      </w:r>
      <w:r w:rsidRPr="00C05BBC">
        <w:rPr>
          <w:lang w:eastAsia="pl-PL"/>
        </w:rPr>
        <w:t xml:space="preserve"> </w:t>
      </w:r>
    </w:p>
    <w:p w14:paraId="70FF9773" w14:textId="3DA25373" w:rsidR="003717CA" w:rsidRDefault="003717CA" w:rsidP="003717CA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049DF282" w14:textId="77777777" w:rsidR="00203ED2" w:rsidRPr="00C05BBC" w:rsidRDefault="00203ED2" w:rsidP="003717CA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186208F9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03FEE50B" w14:textId="001850FF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  <w:lang w:eastAsia="pl-PL"/>
        </w:rPr>
        <w:t>OŚWIADCZENIE</w:t>
      </w:r>
    </w:p>
    <w:p w14:paraId="64A58D6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b/>
          <w:bCs/>
          <w:lang w:eastAsia="pl-PL"/>
        </w:rPr>
        <w:t>PODMIOTU, NA KTÓREGO ZASOBY POWOŁUJE SIĘ WYKONAWCA</w:t>
      </w:r>
      <w:bookmarkStart w:id="8" w:name="_Hlk114220862"/>
      <w:r w:rsidRPr="00C05BBC">
        <w:rPr>
          <w:rStyle w:val="Odwoanieprzypisudolnego"/>
          <w:b/>
          <w:bCs/>
          <w:lang w:eastAsia="pl-PL"/>
        </w:rPr>
        <w:footnoteReference w:id="4"/>
      </w:r>
      <w:bookmarkEnd w:id="8"/>
    </w:p>
    <w:p w14:paraId="3E2E3096" w14:textId="1F618EE9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do postępowania pn.</w:t>
      </w:r>
    </w:p>
    <w:p w14:paraId="266F999F" w14:textId="3CF291B1" w:rsidR="00DE2719" w:rsidRDefault="00DE2719" w:rsidP="00A56F55">
      <w:pPr>
        <w:spacing w:after="0" w:line="240" w:lineRule="auto"/>
        <w:jc w:val="center"/>
        <w:rPr>
          <w:b/>
          <w:bCs/>
        </w:rPr>
      </w:pPr>
      <w:r w:rsidRPr="00DE2719">
        <w:rPr>
          <w:b/>
          <w:bCs/>
        </w:rPr>
        <w:t xml:space="preserve">Dostawa worków z tworzyw sztucznych do gromadzenia odpadów segregowanych </w:t>
      </w:r>
      <w:r w:rsidR="00CC699C">
        <w:rPr>
          <w:b/>
          <w:bCs/>
        </w:rPr>
        <w:t xml:space="preserve">                                   </w:t>
      </w:r>
      <w:r w:rsidRPr="00DE2719">
        <w:rPr>
          <w:b/>
          <w:bCs/>
        </w:rPr>
        <w:t>dla Międzygminnego Kompleksu Unieszkodliwiania Odpadów ProNatura Sp. z o.o.</w:t>
      </w:r>
    </w:p>
    <w:p w14:paraId="19B9F6DF" w14:textId="2B9FBF00" w:rsidR="00A56F55" w:rsidRPr="0083144E" w:rsidRDefault="00A56F55" w:rsidP="00A56F55">
      <w:pPr>
        <w:spacing w:after="0" w:line="240" w:lineRule="auto"/>
        <w:jc w:val="center"/>
        <w:rPr>
          <w:b/>
          <w:color w:val="000000"/>
        </w:rPr>
      </w:pPr>
      <w:r w:rsidRPr="0083144E">
        <w:rPr>
          <w:b/>
          <w:color w:val="000000"/>
        </w:rPr>
        <w:t>MKUO ProNatura ZP/TP/</w:t>
      </w:r>
      <w:r w:rsidR="00F82906">
        <w:rPr>
          <w:b/>
          <w:color w:val="000000"/>
        </w:rPr>
        <w:t>32</w:t>
      </w:r>
      <w:r w:rsidRPr="0083144E">
        <w:rPr>
          <w:b/>
          <w:color w:val="000000"/>
        </w:rPr>
        <w:t>/2</w:t>
      </w:r>
      <w:r w:rsidR="00252BC9">
        <w:rPr>
          <w:b/>
          <w:color w:val="000000"/>
        </w:rPr>
        <w:t>4</w:t>
      </w:r>
    </w:p>
    <w:p w14:paraId="4C51D9E0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7B203486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D8BE3D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AB00C44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6ED354C8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C05BBC">
        <w:rPr>
          <w:lang w:eastAsia="pl-PL"/>
        </w:rPr>
        <w:t xml:space="preserve">Zgodnie z art. 125 ust. 5 PZP, w imieniu podmiotu, na którego zasoby powołuje się Wykonawca </w:t>
      </w:r>
    </w:p>
    <w:p w14:paraId="3C6872D2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0E09A700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23587422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………………………………………………</w:t>
      </w:r>
    </w:p>
    <w:p w14:paraId="136BFA9F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C05BBC">
        <w:rPr>
          <w:lang w:eastAsia="pl-PL"/>
        </w:rPr>
        <w:t>(podać pełną nazwę lub imię i nazwisko oraz adres, NIP, PESEL)</w:t>
      </w:r>
    </w:p>
    <w:p w14:paraId="307A5711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606AEE95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014FA7F1" w14:textId="77777777" w:rsidR="003717CA" w:rsidRPr="00C05BBC" w:rsidRDefault="003717CA" w:rsidP="003717C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C05BBC">
        <w:rPr>
          <w:lang w:eastAsia="pl-PL"/>
        </w:rPr>
        <w:t>oświadczam/y, że nie zachodzą wobec nas podstawy do wykluczenia z postępowania o udzielenie zamówienia publicznego określone w części III pkt 2 SWZ oraz spełniamy warunki udziału</w:t>
      </w:r>
      <w:r w:rsidRPr="00C05BBC">
        <w:rPr>
          <w:lang w:eastAsia="pl-PL"/>
        </w:rPr>
        <w:br/>
        <w:t xml:space="preserve">w postępowaniu w następującym zakresie: </w:t>
      </w:r>
    </w:p>
    <w:p w14:paraId="67EA8BE9" w14:textId="77777777" w:rsidR="003717CA" w:rsidRDefault="003717CA" w:rsidP="003717C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263E4B48" w14:textId="77777777" w:rsidR="00EA3787" w:rsidRPr="00C05BBC" w:rsidRDefault="00EA3787" w:rsidP="003717C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2C064ECD" w14:textId="5167EB7E" w:rsidR="003717CA" w:rsidRPr="00794D61" w:rsidRDefault="003717CA" w:rsidP="003717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l-PL"/>
        </w:rPr>
      </w:pPr>
      <w:r w:rsidRPr="00794D61">
        <w:rPr>
          <w:sz w:val="20"/>
          <w:szCs w:val="20"/>
          <w:lang w:eastAsia="pl-PL"/>
        </w:rPr>
        <w:t>………………………………………………………………………………………………………..………</w:t>
      </w:r>
    </w:p>
    <w:p w14:paraId="0909D5A9" w14:textId="77777777" w:rsidR="003717CA" w:rsidRPr="00794D61" w:rsidRDefault="003717CA" w:rsidP="003717CA">
      <w:pPr>
        <w:jc w:val="center"/>
        <w:rPr>
          <w:sz w:val="20"/>
          <w:szCs w:val="20"/>
          <w:highlight w:val="yellow"/>
        </w:rPr>
      </w:pPr>
      <w:r w:rsidRPr="00794D61">
        <w:rPr>
          <w:sz w:val="20"/>
          <w:szCs w:val="20"/>
          <w:lang w:eastAsia="pl-PL"/>
        </w:rPr>
        <w:t>(podać zakres zobowiązania)</w:t>
      </w:r>
    </w:p>
    <w:p w14:paraId="595656EF" w14:textId="11F6D2A6" w:rsidR="003E01EF" w:rsidRDefault="003E01EF">
      <w:pPr>
        <w:suppressAutoHyphens w:val="0"/>
        <w:spacing w:line="259" w:lineRule="auto"/>
        <w:rPr>
          <w:rFonts w:eastAsia="Times New Roman"/>
          <w:bCs/>
          <w:iCs/>
          <w:highlight w:val="yellow"/>
        </w:rPr>
      </w:pPr>
      <w:bookmarkStart w:id="9" w:name="_Hlk74041395"/>
      <w:r>
        <w:rPr>
          <w:b/>
          <w:i/>
          <w:highlight w:val="yellow"/>
        </w:rPr>
        <w:br w:type="page"/>
      </w:r>
    </w:p>
    <w:bookmarkEnd w:id="6"/>
    <w:bookmarkEnd w:id="9"/>
    <w:p w14:paraId="7CEE8230" w14:textId="13C49AE4" w:rsidR="008941A5" w:rsidRDefault="001B75D8" w:rsidP="001B75D8">
      <w:pPr>
        <w:suppressAutoHyphens w:val="0"/>
        <w:spacing w:line="259" w:lineRule="auto"/>
        <w:jc w:val="right"/>
      </w:pPr>
      <w:r w:rsidRPr="003E01EF">
        <w:t xml:space="preserve">Załącznik nr </w:t>
      </w:r>
      <w:r w:rsidR="006A1A76">
        <w:t>4</w:t>
      </w:r>
    </w:p>
    <w:p w14:paraId="0BF94F91" w14:textId="198DD3FB" w:rsidR="004130C1" w:rsidRPr="001A2559" w:rsidRDefault="004130C1" w:rsidP="004130C1">
      <w:pPr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4130C1" w:rsidRPr="00CF3C36" w14:paraId="52210613" w14:textId="77777777" w:rsidTr="00B00EE6">
        <w:trPr>
          <w:trHeight w:val="640"/>
        </w:trPr>
        <w:tc>
          <w:tcPr>
            <w:tcW w:w="4215" w:type="dxa"/>
          </w:tcPr>
          <w:p w14:paraId="766E2186" w14:textId="77777777" w:rsidR="004130C1" w:rsidRPr="001A2559" w:rsidRDefault="004130C1" w:rsidP="00B00EE6">
            <w:pPr>
              <w:snapToGrid w:val="0"/>
              <w:spacing w:after="0" w:line="240" w:lineRule="auto"/>
              <w:rPr>
                <w:sz w:val="24"/>
              </w:rPr>
            </w:pPr>
          </w:p>
          <w:p w14:paraId="7A090631" w14:textId="77777777" w:rsidR="004130C1" w:rsidRPr="001A2559" w:rsidRDefault="004130C1" w:rsidP="00B00EE6">
            <w:pPr>
              <w:spacing w:after="0" w:line="240" w:lineRule="auto"/>
              <w:rPr>
                <w:sz w:val="24"/>
              </w:rPr>
            </w:pPr>
          </w:p>
          <w:p w14:paraId="473F7106" w14:textId="77777777" w:rsidR="004130C1" w:rsidRPr="001A2559" w:rsidRDefault="004130C1" w:rsidP="00B00EE6">
            <w:pPr>
              <w:spacing w:after="0" w:line="240" w:lineRule="auto"/>
              <w:rPr>
                <w:sz w:val="24"/>
              </w:rPr>
            </w:pPr>
          </w:p>
          <w:p w14:paraId="67DFCA52" w14:textId="77777777" w:rsidR="004130C1" w:rsidRPr="001A2559" w:rsidRDefault="004130C1" w:rsidP="00B00EE6">
            <w:pPr>
              <w:spacing w:after="0" w:line="240" w:lineRule="auto"/>
              <w:rPr>
                <w:sz w:val="24"/>
              </w:rPr>
            </w:pPr>
          </w:p>
          <w:p w14:paraId="0F618F26" w14:textId="19ABDFDF" w:rsidR="004130C1" w:rsidRPr="00CF3C36" w:rsidRDefault="004130C1" w:rsidP="00B00EE6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52BD" w14:textId="35167B6D" w:rsidR="004130C1" w:rsidRPr="00292801" w:rsidRDefault="004130C1" w:rsidP="00B00EE6">
            <w:pPr>
              <w:keepNext/>
              <w:widowControl w:val="0"/>
              <w:spacing w:before="240" w:after="0" w:line="276" w:lineRule="auto"/>
              <w:jc w:val="center"/>
              <w:rPr>
                <w:rFonts w:eastAsia="Times New Roman"/>
                <w:b/>
              </w:rPr>
            </w:pPr>
            <w:r w:rsidRPr="00292801">
              <w:rPr>
                <w:rFonts w:eastAsia="Times New Roman"/>
                <w:b/>
              </w:rPr>
              <w:t>ZDOLNOŚĆ TECHNICZNA I ZAWODOWA</w:t>
            </w:r>
          </w:p>
          <w:p w14:paraId="761BDD65" w14:textId="00018B18" w:rsidR="004130C1" w:rsidRPr="00292801" w:rsidRDefault="004130C1" w:rsidP="00B00EE6">
            <w:pPr>
              <w:keepNext/>
              <w:widowControl w:val="0"/>
              <w:spacing w:after="0" w:line="240" w:lineRule="auto"/>
              <w:jc w:val="center"/>
              <w:rPr>
                <w:b/>
              </w:rPr>
            </w:pPr>
            <w:r w:rsidRPr="00292801">
              <w:rPr>
                <w:rFonts w:eastAsia="Times New Roman"/>
                <w:b/>
              </w:rPr>
              <w:t>WYKONAWCY</w:t>
            </w:r>
          </w:p>
          <w:p w14:paraId="2609697F" w14:textId="77777777" w:rsidR="004130C1" w:rsidRPr="007356F5" w:rsidRDefault="004130C1" w:rsidP="00B00EE6">
            <w:pPr>
              <w:keepNext/>
              <w:widowControl w:val="0"/>
              <w:spacing w:after="0" w:line="240" w:lineRule="auto"/>
              <w:jc w:val="center"/>
              <w:rPr>
                <w:b/>
              </w:rPr>
            </w:pPr>
            <w:r w:rsidRPr="007356F5">
              <w:rPr>
                <w:b/>
              </w:rPr>
              <w:t xml:space="preserve">(wykaz zrealizowanych </w:t>
            </w:r>
            <w:r>
              <w:rPr>
                <w:b/>
              </w:rPr>
              <w:t>dostaw</w:t>
            </w:r>
            <w:r w:rsidRPr="007356F5">
              <w:rPr>
                <w:b/>
              </w:rPr>
              <w:t>)</w:t>
            </w:r>
          </w:p>
        </w:tc>
      </w:tr>
    </w:tbl>
    <w:p w14:paraId="57F2F80B" w14:textId="77777777" w:rsidR="004130C1" w:rsidRPr="001A2559" w:rsidRDefault="004130C1" w:rsidP="004130C1">
      <w:pPr>
        <w:spacing w:after="0" w:line="240" w:lineRule="auto"/>
        <w:rPr>
          <w:sz w:val="24"/>
        </w:rPr>
      </w:pPr>
    </w:p>
    <w:p w14:paraId="1F22A27A" w14:textId="77777777" w:rsidR="004130C1" w:rsidRPr="001A2559" w:rsidRDefault="004130C1" w:rsidP="004130C1">
      <w:pPr>
        <w:spacing w:after="0" w:line="240" w:lineRule="auto"/>
        <w:rPr>
          <w:sz w:val="24"/>
        </w:rPr>
      </w:pPr>
    </w:p>
    <w:p w14:paraId="0EBFEC0E" w14:textId="738FF4B0" w:rsidR="004130C1" w:rsidRPr="00140417" w:rsidRDefault="004130C1" w:rsidP="004130C1">
      <w:pPr>
        <w:spacing w:before="120" w:after="0" w:line="240" w:lineRule="auto"/>
        <w:ind w:firstLine="708"/>
        <w:jc w:val="both"/>
        <w:rPr>
          <w:b/>
          <w:iCs/>
        </w:rPr>
      </w:pPr>
      <w:r w:rsidRPr="00661EBC">
        <w:rPr>
          <w:b/>
        </w:rPr>
        <w:t xml:space="preserve">Składając ofertę w postępowaniu </w:t>
      </w:r>
      <w:r w:rsidRPr="00661EBC">
        <w:t xml:space="preserve">o udzielenie zamówienia publicznego prowadzonym </w:t>
      </w:r>
      <w:r w:rsidRPr="00661EBC">
        <w:br/>
        <w:t xml:space="preserve">w trybie przetargu nieograniczonego </w:t>
      </w:r>
      <w:r>
        <w:t>pn.</w:t>
      </w:r>
      <w:r w:rsidRPr="00661EBC">
        <w:t xml:space="preserve">: </w:t>
      </w:r>
      <w:r w:rsidRPr="006B19E8">
        <w:rPr>
          <w:b/>
          <w:bCs/>
        </w:rPr>
        <w:t>Dostaw</w:t>
      </w:r>
      <w:r>
        <w:rPr>
          <w:b/>
          <w:bCs/>
        </w:rPr>
        <w:t>y</w:t>
      </w:r>
      <w:r w:rsidRPr="006B19E8">
        <w:rPr>
          <w:b/>
          <w:bCs/>
        </w:rPr>
        <w:t xml:space="preserve"> worków z tworzyw sztucznych do gromadzenia odpadów segregowanych dla Międzygminnego Kompleksu Unieszkodliwiania Odpadów </w:t>
      </w:r>
      <w:r>
        <w:rPr>
          <w:b/>
          <w:bCs/>
        </w:rPr>
        <w:t xml:space="preserve">                   </w:t>
      </w:r>
      <w:r w:rsidRPr="006B19E8">
        <w:rPr>
          <w:b/>
          <w:bCs/>
        </w:rPr>
        <w:t>ProNatura Sp. z o.o</w:t>
      </w:r>
      <w:r w:rsidRPr="006B19E8">
        <w:rPr>
          <w:b/>
        </w:rPr>
        <w:t>.</w:t>
      </w:r>
      <w:r>
        <w:rPr>
          <w:b/>
          <w:bCs/>
        </w:rPr>
        <w:t xml:space="preserve">   _</w:t>
      </w:r>
      <w:r w:rsidRPr="00140417">
        <w:rPr>
          <w:b/>
          <w:iCs/>
        </w:rPr>
        <w:t>nr referencyjny MKUO ProNatura ZP/</w:t>
      </w:r>
      <w:r>
        <w:rPr>
          <w:b/>
          <w:iCs/>
        </w:rPr>
        <w:t>TP</w:t>
      </w:r>
      <w:r w:rsidRPr="00140417">
        <w:rPr>
          <w:b/>
          <w:iCs/>
        </w:rPr>
        <w:t>/</w:t>
      </w:r>
      <w:r w:rsidR="00F82906">
        <w:rPr>
          <w:b/>
          <w:iCs/>
        </w:rPr>
        <w:t>32</w:t>
      </w:r>
      <w:r w:rsidRPr="00140417">
        <w:rPr>
          <w:b/>
          <w:iCs/>
        </w:rPr>
        <w:t>/2</w:t>
      </w:r>
      <w:r>
        <w:rPr>
          <w:b/>
          <w:iCs/>
        </w:rPr>
        <w:t>4</w:t>
      </w:r>
    </w:p>
    <w:p w14:paraId="73CF7E5E" w14:textId="77777777" w:rsidR="004130C1" w:rsidRDefault="004130C1" w:rsidP="004130C1">
      <w:pPr>
        <w:spacing w:before="120"/>
        <w:jc w:val="both"/>
      </w:pPr>
    </w:p>
    <w:p w14:paraId="7A2FDF92" w14:textId="2CFE6D17" w:rsidR="004130C1" w:rsidRPr="00195EAF" w:rsidRDefault="004130C1" w:rsidP="004130C1">
      <w:pPr>
        <w:spacing w:before="120"/>
        <w:jc w:val="both"/>
      </w:pPr>
      <w:r w:rsidRPr="00195EAF">
        <w:t xml:space="preserve">przedkładam </w:t>
      </w:r>
      <w:r w:rsidRPr="00195EAF">
        <w:rPr>
          <w:b/>
        </w:rPr>
        <w:t xml:space="preserve">wykaz dostaw </w:t>
      </w:r>
      <w:r w:rsidRPr="00195EAF">
        <w:t>w zakresie niezbędnym do wykazania spełniania opisanego przez Zamawiającego warunku posiadania zdolności technicznej i zawodowej</w:t>
      </w:r>
    </w:p>
    <w:p w14:paraId="19A0D4F5" w14:textId="77777777" w:rsidR="004130C1" w:rsidRPr="00195EAF" w:rsidRDefault="004130C1" w:rsidP="004130C1">
      <w:pPr>
        <w:jc w:val="both"/>
      </w:pPr>
    </w:p>
    <w:tbl>
      <w:tblPr>
        <w:tblW w:w="93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803"/>
        <w:gridCol w:w="2990"/>
        <w:gridCol w:w="2214"/>
        <w:gridCol w:w="1858"/>
      </w:tblGrid>
      <w:tr w:rsidR="004130C1" w:rsidRPr="00195EAF" w14:paraId="77AE7757" w14:textId="77777777" w:rsidTr="00B00EE6">
        <w:trPr>
          <w:cantSplit/>
          <w:trHeight w:val="54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68AA7" w14:textId="77777777" w:rsidR="004130C1" w:rsidRPr="001552A4" w:rsidRDefault="004130C1" w:rsidP="00B00EE6">
            <w:pPr>
              <w:snapToGrid w:val="0"/>
              <w:jc w:val="center"/>
            </w:pPr>
            <w:r w:rsidRPr="001552A4">
              <w:t>Lp</w:t>
            </w:r>
            <w:r w:rsidRPr="00195EAF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205BA" w14:textId="3CF211A3" w:rsidR="004130C1" w:rsidRPr="00195EAF" w:rsidRDefault="004130C1" w:rsidP="00B00EE6">
            <w:pPr>
              <w:snapToGrid w:val="0"/>
              <w:jc w:val="center"/>
            </w:pPr>
            <w:r w:rsidRPr="00195EAF">
              <w:t xml:space="preserve">Nazwa i adres Zamawiającego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2A156" w14:textId="6722E376" w:rsidR="004130C1" w:rsidRPr="001552A4" w:rsidRDefault="004130C1" w:rsidP="00B00EE6">
            <w:pPr>
              <w:snapToGrid w:val="0"/>
              <w:spacing w:after="0"/>
              <w:jc w:val="center"/>
            </w:pPr>
            <w:r w:rsidRPr="00195EAF">
              <w:t xml:space="preserve">Opis wykonanej dostawy /informacje potwierdzające spełnianie warunku opisanego </w:t>
            </w:r>
            <w:r>
              <w:t xml:space="preserve">                </w:t>
            </w:r>
            <w:r w:rsidRPr="00195EAF">
              <w:t>w SWZ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4483D" w14:textId="7B709E73" w:rsidR="004130C1" w:rsidRPr="00195EAF" w:rsidRDefault="004130C1" w:rsidP="00B00EE6">
            <w:pPr>
              <w:snapToGrid w:val="0"/>
              <w:spacing w:before="240" w:after="0"/>
              <w:jc w:val="center"/>
            </w:pPr>
            <w:r w:rsidRPr="00195EAF">
              <w:t xml:space="preserve">Termin realizacji </w:t>
            </w:r>
          </w:p>
          <w:p w14:paraId="743450DB" w14:textId="77777777" w:rsidR="004130C1" w:rsidRPr="00195EAF" w:rsidRDefault="004130C1" w:rsidP="00B00EE6">
            <w:pPr>
              <w:snapToGrid w:val="0"/>
              <w:spacing w:after="0"/>
              <w:jc w:val="center"/>
            </w:pPr>
            <w:r w:rsidRPr="00195EAF">
              <w:t>dostaw</w:t>
            </w:r>
          </w:p>
          <w:p w14:paraId="160ED5C6" w14:textId="77777777" w:rsidR="004130C1" w:rsidRPr="001552A4" w:rsidRDefault="004130C1" w:rsidP="00B00EE6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DC47" w14:textId="5DFC6089" w:rsidR="004130C1" w:rsidRPr="001552A4" w:rsidRDefault="004130C1" w:rsidP="00B00EE6">
            <w:pPr>
              <w:snapToGrid w:val="0"/>
              <w:jc w:val="center"/>
            </w:pPr>
            <w:r w:rsidRPr="001552A4">
              <w:t xml:space="preserve">Wartość </w:t>
            </w:r>
            <w:r w:rsidRPr="00195EAF">
              <w:t>dostaw (</w:t>
            </w:r>
            <w:r w:rsidRPr="001552A4">
              <w:t>brutto</w:t>
            </w:r>
            <w:r w:rsidRPr="00195EAF">
              <w:t>)</w:t>
            </w:r>
          </w:p>
        </w:tc>
      </w:tr>
      <w:tr w:rsidR="004130C1" w:rsidRPr="00195EAF" w14:paraId="38138CE6" w14:textId="77777777" w:rsidTr="00B00EE6">
        <w:trPr>
          <w:trHeight w:val="3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45DA" w14:textId="77777777" w:rsidR="004130C1" w:rsidRPr="001552A4" w:rsidRDefault="004130C1" w:rsidP="00B00EE6">
            <w:pPr>
              <w:snapToGrid w:val="0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5C922" w14:textId="77777777" w:rsidR="004130C1" w:rsidRPr="00195EAF" w:rsidRDefault="004130C1" w:rsidP="00B00EE6">
            <w:pPr>
              <w:snapToGrid w:val="0"/>
            </w:pPr>
          </w:p>
          <w:p w14:paraId="733210D0" w14:textId="77777777" w:rsidR="004130C1" w:rsidRPr="001552A4" w:rsidRDefault="004130C1" w:rsidP="00B00EE6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F83E" w14:textId="77777777" w:rsidR="004130C1" w:rsidRPr="001552A4" w:rsidRDefault="004130C1" w:rsidP="00B00EE6">
            <w:pPr>
              <w:snapToGrid w:val="0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45F4" w14:textId="77777777" w:rsidR="004130C1" w:rsidRPr="001552A4" w:rsidRDefault="004130C1" w:rsidP="00B00EE6">
            <w:pPr>
              <w:snapToGrid w:val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7CE8" w14:textId="77777777" w:rsidR="004130C1" w:rsidRPr="001552A4" w:rsidRDefault="004130C1" w:rsidP="00B00EE6">
            <w:pPr>
              <w:snapToGrid w:val="0"/>
            </w:pPr>
          </w:p>
        </w:tc>
      </w:tr>
    </w:tbl>
    <w:p w14:paraId="6AB9B0DA" w14:textId="7E46F311" w:rsidR="004130C1" w:rsidRPr="00195EAF" w:rsidRDefault="004130C1" w:rsidP="004130C1">
      <w:pPr>
        <w:jc w:val="both"/>
      </w:pPr>
      <w:r w:rsidRPr="00195EAF">
        <w:t xml:space="preserve">Do wykazu załączono dokumenty potwierdzające, że wskazane dostawy zostały wykonane należycie. </w:t>
      </w:r>
    </w:p>
    <w:p w14:paraId="70C29720" w14:textId="77777777" w:rsidR="004130C1" w:rsidRPr="00195EAF" w:rsidRDefault="004130C1" w:rsidP="004130C1"/>
    <w:p w14:paraId="49E2F59B" w14:textId="1F709B49" w:rsidR="004130C1" w:rsidRDefault="004130C1">
      <w:pPr>
        <w:suppressAutoHyphens w:val="0"/>
        <w:spacing w:line="259" w:lineRule="auto"/>
      </w:pPr>
      <w:r>
        <w:br w:type="page"/>
      </w:r>
    </w:p>
    <w:p w14:paraId="3E020D98" w14:textId="77777777" w:rsidR="008941A5" w:rsidRDefault="008941A5">
      <w:pPr>
        <w:suppressAutoHyphens w:val="0"/>
        <w:spacing w:line="259" w:lineRule="auto"/>
      </w:pPr>
    </w:p>
    <w:p w14:paraId="6989B9B4" w14:textId="1F70E25D" w:rsidR="008941A5" w:rsidRDefault="008941A5" w:rsidP="008941A5">
      <w:pPr>
        <w:suppressAutoHyphens w:val="0"/>
        <w:spacing w:line="259" w:lineRule="auto"/>
        <w:jc w:val="right"/>
      </w:pPr>
      <w:r w:rsidRPr="003E01EF">
        <w:t xml:space="preserve">Załącznik nr </w:t>
      </w:r>
      <w:r>
        <w:t>5</w:t>
      </w:r>
    </w:p>
    <w:p w14:paraId="2842CDEC" w14:textId="655B0CF3" w:rsidR="001B75D8" w:rsidRPr="003E01EF" w:rsidRDefault="001B75D8" w:rsidP="001B75D8">
      <w:pPr>
        <w:suppressAutoHyphens w:val="0"/>
        <w:spacing w:line="259" w:lineRule="auto"/>
        <w:jc w:val="right"/>
        <w:rPr>
          <w:b/>
          <w:bCs/>
          <w:i/>
        </w:rPr>
      </w:pPr>
      <w:r w:rsidRPr="003E01EF">
        <w:t xml:space="preserve"> </w:t>
      </w:r>
    </w:p>
    <w:p w14:paraId="25E2959A" w14:textId="77777777" w:rsidR="001B75D8" w:rsidRPr="00C05BBC" w:rsidRDefault="001B75D8" w:rsidP="001B75D8">
      <w:pPr>
        <w:spacing w:after="150" w:line="360" w:lineRule="auto"/>
        <w:jc w:val="center"/>
        <w:rPr>
          <w:b/>
        </w:rPr>
      </w:pPr>
    </w:p>
    <w:p w14:paraId="0091F7A3" w14:textId="4402809F" w:rsidR="001B75D8" w:rsidRPr="00C05BBC" w:rsidRDefault="001B75D8" w:rsidP="001B75D8">
      <w:pPr>
        <w:spacing w:after="150" w:line="360" w:lineRule="auto"/>
        <w:jc w:val="center"/>
        <w:rPr>
          <w:b/>
        </w:rPr>
      </w:pPr>
      <w:bookmarkStart w:id="10" w:name="_Hlk117660241"/>
      <w:r w:rsidRPr="00C05BBC">
        <w:rPr>
          <w:b/>
        </w:rPr>
        <w:t>O Ś W I A D C Z E N I E</w:t>
      </w:r>
      <w:r w:rsidR="0075495E">
        <w:rPr>
          <w:rStyle w:val="Odwoanieprzypisudolnego"/>
          <w:b/>
        </w:rPr>
        <w:footnoteReference w:id="5"/>
      </w:r>
    </w:p>
    <w:p w14:paraId="7AD5CEA6" w14:textId="22D5BF6C" w:rsidR="001B75D8" w:rsidRPr="00C05BBC" w:rsidRDefault="001B75D8" w:rsidP="001B75D8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 w:rsidRPr="00C05BBC">
        <w:rPr>
          <w:b/>
        </w:rPr>
        <w:t xml:space="preserve">do postępowania pn. </w:t>
      </w:r>
    </w:p>
    <w:p w14:paraId="5172095E" w14:textId="63BE8080" w:rsidR="00DE2719" w:rsidRDefault="00DE2719" w:rsidP="00421E44">
      <w:pPr>
        <w:spacing w:after="0" w:line="240" w:lineRule="auto"/>
        <w:jc w:val="center"/>
        <w:rPr>
          <w:b/>
          <w:bCs/>
        </w:rPr>
      </w:pPr>
      <w:r w:rsidRPr="00DE2719">
        <w:rPr>
          <w:b/>
          <w:bCs/>
        </w:rPr>
        <w:t>Dostawa worków z tworzyw sztucznych do gromadzenia odpadów segregowanych</w:t>
      </w:r>
      <w:r w:rsidR="00CC699C">
        <w:rPr>
          <w:b/>
          <w:bCs/>
        </w:rPr>
        <w:t xml:space="preserve">                                </w:t>
      </w:r>
      <w:r w:rsidRPr="00DE2719">
        <w:rPr>
          <w:b/>
          <w:bCs/>
        </w:rPr>
        <w:t xml:space="preserve"> dla Międzygminnego Kompleksu Unieszkodliwiania Odpadów ProNatura Sp. z o.o.</w:t>
      </w:r>
    </w:p>
    <w:p w14:paraId="5AE3E2AC" w14:textId="04953046" w:rsidR="00421E44" w:rsidRPr="0083144E" w:rsidRDefault="00421E44" w:rsidP="00421E44">
      <w:pPr>
        <w:spacing w:after="0" w:line="240" w:lineRule="auto"/>
        <w:jc w:val="center"/>
        <w:rPr>
          <w:b/>
          <w:color w:val="000000"/>
        </w:rPr>
      </w:pPr>
      <w:r w:rsidRPr="0083144E">
        <w:rPr>
          <w:b/>
          <w:color w:val="000000"/>
        </w:rPr>
        <w:t>MKUO ProNatura ZP/TP/</w:t>
      </w:r>
      <w:r w:rsidR="00F82906">
        <w:rPr>
          <w:b/>
          <w:color w:val="000000"/>
        </w:rPr>
        <w:t>32</w:t>
      </w:r>
      <w:r w:rsidRPr="0083144E">
        <w:rPr>
          <w:b/>
          <w:color w:val="000000"/>
        </w:rPr>
        <w:t>/2</w:t>
      </w:r>
      <w:r>
        <w:rPr>
          <w:b/>
          <w:color w:val="000000"/>
        </w:rPr>
        <w:t>4</w:t>
      </w:r>
    </w:p>
    <w:p w14:paraId="72BBF6EF" w14:textId="77777777" w:rsidR="001B75D8" w:rsidRPr="00C05BBC" w:rsidRDefault="001B75D8" w:rsidP="001B75D8">
      <w:pPr>
        <w:spacing w:after="150" w:line="360" w:lineRule="auto"/>
        <w:jc w:val="both"/>
        <w:rPr>
          <w:b/>
        </w:rPr>
      </w:pPr>
    </w:p>
    <w:p w14:paraId="2FFD1208" w14:textId="62AE5CDA" w:rsidR="001B75D8" w:rsidRPr="00C05BBC" w:rsidRDefault="001B75D8" w:rsidP="001B75D8">
      <w:pPr>
        <w:spacing w:after="0" w:line="360" w:lineRule="auto"/>
        <w:jc w:val="both"/>
      </w:pPr>
      <w:r w:rsidRPr="00C05BBC">
        <w:t xml:space="preserve">Działając </w:t>
      </w:r>
      <w:r w:rsidRPr="00C05BBC">
        <w:rPr>
          <w:rFonts w:eastAsia="Times New Roman"/>
          <w:lang w:eastAsia="pl-PL"/>
        </w:rPr>
        <w:t>w imieniu i na rzecz Wykonawcy ……………………………………………………</w:t>
      </w:r>
      <w:r w:rsidRPr="00C05BBC">
        <w:t xml:space="preserve"> oświadczam,</w:t>
      </w:r>
      <w:r w:rsidRPr="00C05BBC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C05BBC">
        <w:br/>
        <w:t>o udzielenie zamówienia publicznego w niniejszym postępowaniu i które przekazałem lub przekażę Zamawiającemu.</w:t>
      </w:r>
    </w:p>
    <w:bookmarkEnd w:id="2"/>
    <w:bookmarkEnd w:id="3"/>
    <w:bookmarkEnd w:id="10"/>
    <w:p w14:paraId="7A3A7F49" w14:textId="18D50EF8" w:rsidR="008941A5" w:rsidRPr="002D0D50" w:rsidRDefault="008941A5" w:rsidP="00C91E6D">
      <w:pPr>
        <w:suppressAutoHyphens w:val="0"/>
        <w:spacing w:line="259" w:lineRule="auto"/>
        <w:rPr>
          <w:rFonts w:eastAsia="Times New Roman"/>
        </w:rPr>
      </w:pPr>
    </w:p>
    <w:sectPr w:rsidR="008941A5" w:rsidRPr="002D0D50" w:rsidSect="00F82906">
      <w:headerReference w:type="default" r:id="rId8"/>
      <w:footerReference w:type="default" r:id="rId9"/>
      <w:headerReference w:type="first" r:id="rId10"/>
      <w:pgSz w:w="11906" w:h="16838"/>
      <w:pgMar w:top="1276" w:right="1417" w:bottom="1135" w:left="1417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19587" w14:textId="77777777" w:rsidR="00FF266F" w:rsidRDefault="00FF266F">
      <w:pPr>
        <w:spacing w:after="0" w:line="240" w:lineRule="auto"/>
      </w:pPr>
      <w:r>
        <w:separator/>
      </w:r>
    </w:p>
  </w:endnote>
  <w:endnote w:type="continuationSeparator" w:id="0">
    <w:p w14:paraId="6808D2A8" w14:textId="77777777" w:rsidR="00FF266F" w:rsidRDefault="00FF266F">
      <w:pPr>
        <w:spacing w:after="0" w:line="240" w:lineRule="auto"/>
      </w:pPr>
      <w:r>
        <w:continuationSeparator/>
      </w:r>
    </w:p>
  </w:endnote>
  <w:endnote w:type="continuationNotice" w:id="1">
    <w:p w14:paraId="7D9CC3E3" w14:textId="77777777" w:rsidR="00FF266F" w:rsidRDefault="00FF2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9908" w14:textId="77777777" w:rsidR="00B76FFB" w:rsidRDefault="00B76FFB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0FAEE" w14:textId="77777777" w:rsidR="00FF266F" w:rsidRDefault="00FF266F">
      <w:pPr>
        <w:spacing w:after="0" w:line="240" w:lineRule="auto"/>
      </w:pPr>
      <w:r>
        <w:separator/>
      </w:r>
    </w:p>
  </w:footnote>
  <w:footnote w:type="continuationSeparator" w:id="0">
    <w:p w14:paraId="23B187F2" w14:textId="77777777" w:rsidR="00FF266F" w:rsidRDefault="00FF266F">
      <w:pPr>
        <w:spacing w:after="0" w:line="240" w:lineRule="auto"/>
      </w:pPr>
      <w:r>
        <w:continuationSeparator/>
      </w:r>
    </w:p>
  </w:footnote>
  <w:footnote w:type="continuationNotice" w:id="1">
    <w:p w14:paraId="132CEA84" w14:textId="77777777" w:rsidR="00FF266F" w:rsidRDefault="00FF266F">
      <w:pPr>
        <w:spacing w:after="0" w:line="240" w:lineRule="auto"/>
      </w:pPr>
    </w:p>
  </w:footnote>
  <w:footnote w:id="2">
    <w:p w14:paraId="259DF454" w14:textId="77777777" w:rsidR="00CC699C" w:rsidRPr="00D707FF" w:rsidRDefault="00CC699C" w:rsidP="00CC699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707F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707FF">
        <w:rPr>
          <w:rFonts w:ascii="Calibri" w:hAnsi="Calibri" w:cs="Calibri"/>
          <w:sz w:val="18"/>
          <w:szCs w:val="18"/>
        </w:rPr>
        <w:t xml:space="preserve"> ilości szacunkowe na potrzeby kalkulacji ceny oferty. Minimalną gwarantowaną wielkość zamówienia określają załączniki do SWZ: nr 1 Opis Przedmiotu Zamówienia i nr 6 Projektowane Postanowienia Umowy</w:t>
      </w:r>
    </w:p>
  </w:footnote>
  <w:footnote w:id="3">
    <w:p w14:paraId="6A438803" w14:textId="77777777" w:rsidR="003E01EF" w:rsidRPr="00755D34" w:rsidRDefault="003E01EF" w:rsidP="003E01E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55D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D34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  <w:footnote w:id="4">
    <w:p w14:paraId="798270A8" w14:textId="7F262CA8" w:rsidR="003717CA" w:rsidRPr="00BF6D9C" w:rsidRDefault="003717CA" w:rsidP="000D0D33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BF6D9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D9C">
        <w:rPr>
          <w:rFonts w:asciiTheme="minorHAnsi" w:hAnsiTheme="minorHAnsi" w:cstheme="minorHAnsi"/>
          <w:sz w:val="18"/>
          <w:szCs w:val="18"/>
        </w:rPr>
        <w:t xml:space="preserve"> </w:t>
      </w:r>
      <w:r w:rsidRPr="00BF6D9C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Oświadczenie należy załączyć do oferty– jeżeli Wykonawca powołuje się na zasoby podmiotu</w:t>
      </w:r>
    </w:p>
  </w:footnote>
  <w:footnote w:id="5">
    <w:p w14:paraId="2F0D19E5" w14:textId="6964B8A1" w:rsidR="0075495E" w:rsidRPr="00755D34" w:rsidRDefault="0075495E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55D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D34">
        <w:rPr>
          <w:rFonts w:asciiTheme="minorHAnsi" w:hAnsiTheme="minorHAnsi" w:cstheme="minorHAnsi"/>
          <w:sz w:val="18"/>
          <w:szCs w:val="18"/>
        </w:rPr>
        <w:t xml:space="preserve"> </w:t>
      </w:r>
      <w:r w:rsidRPr="00BF6D9C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6438A" w14:textId="2164ACDC" w:rsidR="00B05F80" w:rsidRPr="0035700E" w:rsidRDefault="00B05F80">
    <w:pPr>
      <w:pStyle w:val="Nagwek"/>
      <w:jc w:val="right"/>
      <w:rPr>
        <w:bCs/>
        <w:color w:val="7F7F7F" w:themeColor="text1" w:themeTint="80"/>
        <w:sz w:val="20"/>
        <w:szCs w:val="20"/>
      </w:rPr>
    </w:pPr>
    <w:r w:rsidRPr="0035700E">
      <w:rPr>
        <w:bCs/>
        <w:sz w:val="20"/>
        <w:szCs w:val="20"/>
      </w:rPr>
      <w:t>MKUO ProNatura ZP/TP/</w:t>
    </w:r>
    <w:r w:rsidR="00F82906" w:rsidRPr="0035700E">
      <w:rPr>
        <w:bCs/>
        <w:sz w:val="20"/>
        <w:szCs w:val="20"/>
      </w:rPr>
      <w:t>32</w:t>
    </w:r>
    <w:r w:rsidRPr="0035700E">
      <w:rPr>
        <w:bCs/>
        <w:sz w:val="20"/>
        <w:szCs w:val="20"/>
      </w:rPr>
      <w:t>/24</w:t>
    </w:r>
  </w:p>
  <w:p w14:paraId="056AE060" w14:textId="5EF16BD4" w:rsidR="00B76FFB" w:rsidRDefault="00B76FFB">
    <w:pPr>
      <w:pStyle w:val="Nagwek"/>
      <w:jc w:val="center"/>
      <w:rPr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D3E59" w14:textId="357B3168" w:rsidR="00B05F80" w:rsidRPr="00B05F80" w:rsidRDefault="00B05F80" w:rsidP="00B05F80">
    <w:pPr>
      <w:pStyle w:val="Nagwek"/>
      <w:jc w:val="right"/>
      <w:rPr>
        <w:bCs/>
        <w:sz w:val="20"/>
        <w:szCs w:val="20"/>
      </w:rPr>
    </w:pPr>
    <w:r w:rsidRPr="00B05F80">
      <w:rPr>
        <w:bCs/>
        <w:sz w:val="20"/>
        <w:szCs w:val="20"/>
      </w:rPr>
      <w:t>MKUO ProNatura ZP/TP/    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"/>
        </w:tabs>
        <w:ind w:left="1637" w:hanging="360"/>
      </w:pPr>
    </w:lvl>
  </w:abstractNum>
  <w:abstractNum w:abstractNumId="1" w15:restartNumberingAfterBreak="0">
    <w:nsid w:val="00000002"/>
    <w:multiLevelType w:val="singleLevel"/>
    <w:tmpl w:val="356860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-118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</w:abstractNum>
  <w:abstractNum w:abstractNumId="11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2"/>
    <w:multiLevelType w:val="singleLevel"/>
    <w:tmpl w:val="00000012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6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19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C"/>
    <w:multiLevelType w:val="multilevel"/>
    <w:tmpl w:val="9D2C5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F"/>
    <w:multiLevelType w:val="multilevel"/>
    <w:tmpl w:val="E2C2C3B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1134"/>
        </w:tabs>
        <w:ind w:left="2062" w:hanging="360"/>
      </w:pPr>
      <w:rPr>
        <w:b/>
        <w:bCs/>
      </w:rPr>
    </w:lvl>
  </w:abstractNum>
  <w:abstractNum w:abstractNumId="23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5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7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2F"/>
    <w:multiLevelType w:val="multilevel"/>
    <w:tmpl w:val="E8C2FAFA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30"/>
    <w:multiLevelType w:val="multilevel"/>
    <w:tmpl w:val="DF4CE658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00000034"/>
    <w:multiLevelType w:val="multilevel"/>
    <w:tmpl w:val="AFE0D29A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3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0A080D53"/>
    <w:multiLevelType w:val="multilevel"/>
    <w:tmpl w:val="001227FC"/>
    <w:styleLink w:val="SWZ"/>
    <w:lvl w:ilvl="0">
      <w:start w:val="1"/>
      <w:numFmt w:val="upperRoman"/>
      <w:pStyle w:val="SWZCZTytu"/>
      <w:suff w:val="nothing"/>
      <w:lvlText w:val="CZĘŚĆ %1"/>
      <w:lvlJc w:val="left"/>
      <w:pPr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pStyle w:val="SWZpoziom1pogrubiony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SWZpoziom21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pStyle w:val="SWZlista1dodatkowa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pStyle w:val="SWZpozioma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pStyle w:val="SWZpozioma0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pStyle w:val="SWZpoziomkropka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pStyle w:val="SWZpoziom1pogrubiony0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9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2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1897667"/>
    <w:multiLevelType w:val="hybridMultilevel"/>
    <w:tmpl w:val="E4902AE4"/>
    <w:lvl w:ilvl="0" w:tplc="B274C036">
      <w:start w:val="1"/>
      <w:numFmt w:val="decimal"/>
      <w:pStyle w:val="Ustp"/>
      <w:lvlText w:val="%1."/>
      <w:lvlJc w:val="left"/>
      <w:pPr>
        <w:ind w:left="357" w:hanging="35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12920C4B"/>
    <w:multiLevelType w:val="hybridMultilevel"/>
    <w:tmpl w:val="1B3047D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C24E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2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33013FF"/>
    <w:multiLevelType w:val="multilevel"/>
    <w:tmpl w:val="F80EEE22"/>
    <w:lvl w:ilvl="0">
      <w:start w:val="1"/>
      <w:numFmt w:val="decimal"/>
      <w:pStyle w:val="SWZpozio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6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4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47152B28"/>
    <w:multiLevelType w:val="hybridMultilevel"/>
    <w:tmpl w:val="84F87C20"/>
    <w:lvl w:ilvl="0" w:tplc="538C86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6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7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1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8D2C4F"/>
    <w:multiLevelType w:val="multilevel"/>
    <w:tmpl w:val="92E4CF8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9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0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97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B3D2ABD"/>
    <w:multiLevelType w:val="hybridMultilevel"/>
    <w:tmpl w:val="E8660E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num w:numId="1" w16cid:durableId="335377401">
    <w:abstractNumId w:val="50"/>
  </w:num>
  <w:num w:numId="2" w16cid:durableId="705105949">
    <w:abstractNumId w:val="73"/>
  </w:num>
  <w:num w:numId="3" w16cid:durableId="1315599262">
    <w:abstractNumId w:val="47"/>
  </w:num>
  <w:num w:numId="4" w16cid:durableId="15679150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727957">
    <w:abstractNumId w:val="61"/>
  </w:num>
  <w:num w:numId="6" w16cid:durableId="535898421">
    <w:abstractNumId w:val="89"/>
  </w:num>
  <w:num w:numId="7" w16cid:durableId="551187404">
    <w:abstractNumId w:val="100"/>
  </w:num>
  <w:num w:numId="8" w16cid:durableId="1036546526">
    <w:abstractNumId w:val="40"/>
  </w:num>
  <w:num w:numId="9" w16cid:durableId="657538047">
    <w:abstractNumId w:val="64"/>
  </w:num>
  <w:num w:numId="10" w16cid:durableId="1859391691">
    <w:abstractNumId w:val="36"/>
  </w:num>
  <w:num w:numId="11" w16cid:durableId="1867401824">
    <w:abstractNumId w:val="98"/>
  </w:num>
  <w:num w:numId="12" w16cid:durableId="420182993">
    <w:abstractNumId w:val="97"/>
  </w:num>
  <w:num w:numId="13" w16cid:durableId="1698500257">
    <w:abstractNumId w:val="82"/>
  </w:num>
  <w:num w:numId="14" w16cid:durableId="1659113492">
    <w:abstractNumId w:val="83"/>
  </w:num>
  <w:num w:numId="15" w16cid:durableId="246381248">
    <w:abstractNumId w:val="72"/>
  </w:num>
  <w:num w:numId="16" w16cid:durableId="1493180273">
    <w:abstractNumId w:val="95"/>
  </w:num>
  <w:num w:numId="17" w16cid:durableId="1838883612">
    <w:abstractNumId w:val="49"/>
  </w:num>
  <w:num w:numId="18" w16cid:durableId="622660756">
    <w:abstractNumId w:val="78"/>
  </w:num>
  <w:num w:numId="19" w16cid:durableId="735468636">
    <w:abstractNumId w:val="63"/>
  </w:num>
  <w:num w:numId="20" w16cid:durableId="9568509">
    <w:abstractNumId w:val="60"/>
  </w:num>
  <w:num w:numId="21" w16cid:durableId="702366204">
    <w:abstractNumId w:val="94"/>
  </w:num>
  <w:num w:numId="22" w16cid:durableId="618682912">
    <w:abstractNumId w:val="88"/>
  </w:num>
  <w:num w:numId="23" w16cid:durableId="1412384360">
    <w:abstractNumId w:val="80"/>
  </w:num>
  <w:num w:numId="24" w16cid:durableId="1017775321">
    <w:abstractNumId w:val="76"/>
  </w:num>
  <w:num w:numId="25" w16cid:durableId="697244972">
    <w:abstractNumId w:val="79"/>
  </w:num>
  <w:num w:numId="26" w16cid:durableId="1452826741">
    <w:abstractNumId w:val="101"/>
  </w:num>
  <w:num w:numId="27" w16cid:durableId="820778132">
    <w:abstractNumId w:val="37"/>
  </w:num>
  <w:num w:numId="28" w16cid:durableId="332731717">
    <w:abstractNumId w:val="85"/>
  </w:num>
  <w:num w:numId="29" w16cid:durableId="920991832">
    <w:abstractNumId w:val="58"/>
  </w:num>
  <w:num w:numId="30" w16cid:durableId="1165127964">
    <w:abstractNumId w:val="77"/>
  </w:num>
  <w:num w:numId="31" w16cid:durableId="506868751">
    <w:abstractNumId w:val="99"/>
  </w:num>
  <w:num w:numId="32" w16cid:durableId="1487629555">
    <w:abstractNumId w:val="70"/>
  </w:num>
  <w:num w:numId="33" w16cid:durableId="1704595776">
    <w:abstractNumId w:val="59"/>
  </w:num>
  <w:num w:numId="34" w16cid:durableId="49816304">
    <w:abstractNumId w:val="54"/>
  </w:num>
  <w:num w:numId="35" w16cid:durableId="31611329">
    <w:abstractNumId w:val="74"/>
  </w:num>
  <w:num w:numId="36" w16cid:durableId="155341086">
    <w:abstractNumId w:val="44"/>
  </w:num>
  <w:num w:numId="37" w16cid:durableId="1065028058">
    <w:abstractNumId w:val="68"/>
  </w:num>
  <w:num w:numId="38" w16cid:durableId="718671938">
    <w:abstractNumId w:val="65"/>
  </w:num>
  <w:num w:numId="39" w16cid:durableId="1878007791">
    <w:abstractNumId w:val="81"/>
  </w:num>
  <w:num w:numId="40" w16cid:durableId="1485590131">
    <w:abstractNumId w:val="87"/>
  </w:num>
  <w:num w:numId="41" w16cid:durableId="1422095985">
    <w:abstractNumId w:val="86"/>
  </w:num>
  <w:num w:numId="42" w16cid:durableId="492378708">
    <w:abstractNumId w:val="92"/>
  </w:num>
  <w:num w:numId="43" w16cid:durableId="1165362933">
    <w:abstractNumId w:val="48"/>
  </w:num>
  <w:num w:numId="44" w16cid:durableId="673459229">
    <w:abstractNumId w:val="52"/>
  </w:num>
  <w:num w:numId="45" w16cid:durableId="17394818">
    <w:abstractNumId w:val="57"/>
  </w:num>
  <w:num w:numId="46" w16cid:durableId="354959706">
    <w:abstractNumId w:val="56"/>
  </w:num>
  <w:num w:numId="47" w16cid:durableId="1343435587">
    <w:abstractNumId w:val="91"/>
  </w:num>
  <w:num w:numId="48" w16cid:durableId="1417940594">
    <w:abstractNumId w:val="90"/>
  </w:num>
  <w:num w:numId="49" w16cid:durableId="1690180825">
    <w:abstractNumId w:val="53"/>
  </w:num>
  <w:num w:numId="50" w16cid:durableId="2028408806">
    <w:abstractNumId w:val="42"/>
  </w:num>
  <w:num w:numId="51" w16cid:durableId="454760165">
    <w:abstractNumId w:val="67"/>
  </w:num>
  <w:num w:numId="52" w16cid:durableId="116533240">
    <w:abstractNumId w:val="69"/>
  </w:num>
  <w:num w:numId="53" w16cid:durableId="399600229">
    <w:abstractNumId w:val="66"/>
  </w:num>
  <w:num w:numId="54" w16cid:durableId="1620181777">
    <w:abstractNumId w:val="62"/>
  </w:num>
  <w:num w:numId="55" w16cid:durableId="1265729346">
    <w:abstractNumId w:val="93"/>
  </w:num>
  <w:num w:numId="56" w16cid:durableId="1622489554">
    <w:abstractNumId w:val="75"/>
  </w:num>
  <w:num w:numId="57" w16cid:durableId="1710177939">
    <w:abstractNumId w:val="43"/>
  </w:num>
  <w:num w:numId="58" w16cid:durableId="1052657674">
    <w:abstractNumId w:val="35"/>
  </w:num>
  <w:num w:numId="59" w16cid:durableId="2013533798">
    <w:abstractNumId w:val="71"/>
  </w:num>
  <w:num w:numId="60" w16cid:durableId="1902789862">
    <w:abstractNumId w:val="46"/>
  </w:num>
  <w:num w:numId="61" w16cid:durableId="1546483300">
    <w:abstractNumId w:val="39"/>
  </w:num>
  <w:num w:numId="62" w16cid:durableId="441190745">
    <w:abstractNumId w:val="51"/>
  </w:num>
  <w:num w:numId="63" w16cid:durableId="16875618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586184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48415704">
    <w:abstractNumId w:val="38"/>
  </w:num>
  <w:num w:numId="66" w16cid:durableId="661544625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6"/>
    <w:rsid w:val="00000133"/>
    <w:rsid w:val="0000017D"/>
    <w:rsid w:val="0000018B"/>
    <w:rsid w:val="0000073E"/>
    <w:rsid w:val="00000809"/>
    <w:rsid w:val="00000A9B"/>
    <w:rsid w:val="00000D4F"/>
    <w:rsid w:val="000010A3"/>
    <w:rsid w:val="00001174"/>
    <w:rsid w:val="000014E1"/>
    <w:rsid w:val="000014F3"/>
    <w:rsid w:val="0000160A"/>
    <w:rsid w:val="00001757"/>
    <w:rsid w:val="00001890"/>
    <w:rsid w:val="0000202C"/>
    <w:rsid w:val="00002A5B"/>
    <w:rsid w:val="00002DD9"/>
    <w:rsid w:val="0000321E"/>
    <w:rsid w:val="0000343E"/>
    <w:rsid w:val="00003567"/>
    <w:rsid w:val="00003811"/>
    <w:rsid w:val="00003B9C"/>
    <w:rsid w:val="00003E96"/>
    <w:rsid w:val="00003FB4"/>
    <w:rsid w:val="00004748"/>
    <w:rsid w:val="00004CE1"/>
    <w:rsid w:val="00004E3A"/>
    <w:rsid w:val="00005047"/>
    <w:rsid w:val="0000532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7A3"/>
    <w:rsid w:val="0000787A"/>
    <w:rsid w:val="00007BC7"/>
    <w:rsid w:val="00007C13"/>
    <w:rsid w:val="00010069"/>
    <w:rsid w:val="0001014A"/>
    <w:rsid w:val="000102BF"/>
    <w:rsid w:val="0001086A"/>
    <w:rsid w:val="00010B25"/>
    <w:rsid w:val="00010C56"/>
    <w:rsid w:val="000116E3"/>
    <w:rsid w:val="000117CF"/>
    <w:rsid w:val="000118A1"/>
    <w:rsid w:val="0001190B"/>
    <w:rsid w:val="00011A0C"/>
    <w:rsid w:val="00011A12"/>
    <w:rsid w:val="00011AD9"/>
    <w:rsid w:val="000121C6"/>
    <w:rsid w:val="0001230F"/>
    <w:rsid w:val="000126C4"/>
    <w:rsid w:val="000126C8"/>
    <w:rsid w:val="000128E2"/>
    <w:rsid w:val="00012FB1"/>
    <w:rsid w:val="0001311D"/>
    <w:rsid w:val="00013378"/>
    <w:rsid w:val="000133B3"/>
    <w:rsid w:val="000137D3"/>
    <w:rsid w:val="00013A7A"/>
    <w:rsid w:val="00013A87"/>
    <w:rsid w:val="00014589"/>
    <w:rsid w:val="0001467F"/>
    <w:rsid w:val="0001482A"/>
    <w:rsid w:val="00014971"/>
    <w:rsid w:val="00014A13"/>
    <w:rsid w:val="00015DF8"/>
    <w:rsid w:val="00016044"/>
    <w:rsid w:val="000166B7"/>
    <w:rsid w:val="0001698A"/>
    <w:rsid w:val="00016A64"/>
    <w:rsid w:val="00016BFE"/>
    <w:rsid w:val="00016DC5"/>
    <w:rsid w:val="00016E7C"/>
    <w:rsid w:val="0001755F"/>
    <w:rsid w:val="00017880"/>
    <w:rsid w:val="00017E99"/>
    <w:rsid w:val="00017EFD"/>
    <w:rsid w:val="00020BC6"/>
    <w:rsid w:val="00020FE4"/>
    <w:rsid w:val="00020FF1"/>
    <w:rsid w:val="00021515"/>
    <w:rsid w:val="00021727"/>
    <w:rsid w:val="00021896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1BB"/>
    <w:rsid w:val="00024366"/>
    <w:rsid w:val="0002457A"/>
    <w:rsid w:val="00024764"/>
    <w:rsid w:val="00024B71"/>
    <w:rsid w:val="00024E41"/>
    <w:rsid w:val="00024FD7"/>
    <w:rsid w:val="0002511C"/>
    <w:rsid w:val="0002564B"/>
    <w:rsid w:val="00025834"/>
    <w:rsid w:val="00025B87"/>
    <w:rsid w:val="00025EE2"/>
    <w:rsid w:val="00025F29"/>
    <w:rsid w:val="00026020"/>
    <w:rsid w:val="000268B2"/>
    <w:rsid w:val="0002697E"/>
    <w:rsid w:val="0002699D"/>
    <w:rsid w:val="00026E34"/>
    <w:rsid w:val="000271A6"/>
    <w:rsid w:val="000275AD"/>
    <w:rsid w:val="000276B7"/>
    <w:rsid w:val="000301C1"/>
    <w:rsid w:val="00030278"/>
    <w:rsid w:val="000302A6"/>
    <w:rsid w:val="0003033A"/>
    <w:rsid w:val="00030540"/>
    <w:rsid w:val="00030B11"/>
    <w:rsid w:val="00030B7B"/>
    <w:rsid w:val="00030B7C"/>
    <w:rsid w:val="00030B87"/>
    <w:rsid w:val="00030BF6"/>
    <w:rsid w:val="00030DB1"/>
    <w:rsid w:val="00031388"/>
    <w:rsid w:val="000313BA"/>
    <w:rsid w:val="000314B8"/>
    <w:rsid w:val="000316F0"/>
    <w:rsid w:val="00031A84"/>
    <w:rsid w:val="00031B78"/>
    <w:rsid w:val="00031DDE"/>
    <w:rsid w:val="000320DB"/>
    <w:rsid w:val="0003233F"/>
    <w:rsid w:val="000324E9"/>
    <w:rsid w:val="000331C1"/>
    <w:rsid w:val="000334F1"/>
    <w:rsid w:val="00033BC7"/>
    <w:rsid w:val="00033FB1"/>
    <w:rsid w:val="00034096"/>
    <w:rsid w:val="00034268"/>
    <w:rsid w:val="00034337"/>
    <w:rsid w:val="000343A4"/>
    <w:rsid w:val="00034A02"/>
    <w:rsid w:val="00034A7D"/>
    <w:rsid w:val="00034B2A"/>
    <w:rsid w:val="00034B90"/>
    <w:rsid w:val="00034FDB"/>
    <w:rsid w:val="00035348"/>
    <w:rsid w:val="000357DA"/>
    <w:rsid w:val="00035935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337"/>
    <w:rsid w:val="00037642"/>
    <w:rsid w:val="0003765E"/>
    <w:rsid w:val="0003783F"/>
    <w:rsid w:val="00037CCB"/>
    <w:rsid w:val="00037D2B"/>
    <w:rsid w:val="00037F31"/>
    <w:rsid w:val="00037F6D"/>
    <w:rsid w:val="00037FEA"/>
    <w:rsid w:val="00040673"/>
    <w:rsid w:val="00040912"/>
    <w:rsid w:val="00040D50"/>
    <w:rsid w:val="00040FCE"/>
    <w:rsid w:val="000411B6"/>
    <w:rsid w:val="0004187E"/>
    <w:rsid w:val="00041987"/>
    <w:rsid w:val="00041BED"/>
    <w:rsid w:val="00041E25"/>
    <w:rsid w:val="00041F8F"/>
    <w:rsid w:val="00042473"/>
    <w:rsid w:val="0004272E"/>
    <w:rsid w:val="000429E1"/>
    <w:rsid w:val="00042C7E"/>
    <w:rsid w:val="00043435"/>
    <w:rsid w:val="00043634"/>
    <w:rsid w:val="00043A97"/>
    <w:rsid w:val="00044B08"/>
    <w:rsid w:val="00044E28"/>
    <w:rsid w:val="00044EBB"/>
    <w:rsid w:val="0004501F"/>
    <w:rsid w:val="00045029"/>
    <w:rsid w:val="000451E3"/>
    <w:rsid w:val="00045221"/>
    <w:rsid w:val="00045971"/>
    <w:rsid w:val="00045A50"/>
    <w:rsid w:val="00045ABC"/>
    <w:rsid w:val="00045B2D"/>
    <w:rsid w:val="00045F2E"/>
    <w:rsid w:val="00046433"/>
    <w:rsid w:val="0004664B"/>
    <w:rsid w:val="000467EB"/>
    <w:rsid w:val="00046870"/>
    <w:rsid w:val="0004715A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B70"/>
    <w:rsid w:val="00050C1B"/>
    <w:rsid w:val="0005107A"/>
    <w:rsid w:val="000515AA"/>
    <w:rsid w:val="000516FC"/>
    <w:rsid w:val="00051CF0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30F"/>
    <w:rsid w:val="00054051"/>
    <w:rsid w:val="000540B6"/>
    <w:rsid w:val="00054351"/>
    <w:rsid w:val="000543B7"/>
    <w:rsid w:val="00054601"/>
    <w:rsid w:val="00054608"/>
    <w:rsid w:val="000549CA"/>
    <w:rsid w:val="000549FD"/>
    <w:rsid w:val="00054A96"/>
    <w:rsid w:val="00054D77"/>
    <w:rsid w:val="000551C5"/>
    <w:rsid w:val="00055392"/>
    <w:rsid w:val="000557E1"/>
    <w:rsid w:val="00055847"/>
    <w:rsid w:val="00055FD5"/>
    <w:rsid w:val="000560E8"/>
    <w:rsid w:val="00056593"/>
    <w:rsid w:val="000568C9"/>
    <w:rsid w:val="00056A4F"/>
    <w:rsid w:val="00056B3D"/>
    <w:rsid w:val="00057148"/>
    <w:rsid w:val="00057273"/>
    <w:rsid w:val="00057304"/>
    <w:rsid w:val="00057356"/>
    <w:rsid w:val="00057B56"/>
    <w:rsid w:val="00057EA6"/>
    <w:rsid w:val="00057FDB"/>
    <w:rsid w:val="0006032F"/>
    <w:rsid w:val="000608BF"/>
    <w:rsid w:val="00060B5D"/>
    <w:rsid w:val="00060C70"/>
    <w:rsid w:val="000611DC"/>
    <w:rsid w:val="0006137A"/>
    <w:rsid w:val="000613FA"/>
    <w:rsid w:val="00061B8A"/>
    <w:rsid w:val="00061D05"/>
    <w:rsid w:val="00061FD2"/>
    <w:rsid w:val="0006211A"/>
    <w:rsid w:val="00062767"/>
    <w:rsid w:val="000628AA"/>
    <w:rsid w:val="00062D95"/>
    <w:rsid w:val="000630F7"/>
    <w:rsid w:val="00063B99"/>
    <w:rsid w:val="00063E61"/>
    <w:rsid w:val="00064038"/>
    <w:rsid w:val="00064557"/>
    <w:rsid w:val="000645A2"/>
    <w:rsid w:val="00064717"/>
    <w:rsid w:val="00064780"/>
    <w:rsid w:val="000647A0"/>
    <w:rsid w:val="00064AC0"/>
    <w:rsid w:val="00064C2E"/>
    <w:rsid w:val="00065148"/>
    <w:rsid w:val="0006515C"/>
    <w:rsid w:val="000651BA"/>
    <w:rsid w:val="00065781"/>
    <w:rsid w:val="00065A4C"/>
    <w:rsid w:val="00065C22"/>
    <w:rsid w:val="00066197"/>
    <w:rsid w:val="0006625C"/>
    <w:rsid w:val="00066596"/>
    <w:rsid w:val="000666A0"/>
    <w:rsid w:val="00066A82"/>
    <w:rsid w:val="00066BCE"/>
    <w:rsid w:val="0006791D"/>
    <w:rsid w:val="00067A37"/>
    <w:rsid w:val="00067CA2"/>
    <w:rsid w:val="00067E47"/>
    <w:rsid w:val="00067E75"/>
    <w:rsid w:val="00067E7C"/>
    <w:rsid w:val="00070033"/>
    <w:rsid w:val="00070311"/>
    <w:rsid w:val="000709D0"/>
    <w:rsid w:val="00070BD8"/>
    <w:rsid w:val="0007117C"/>
    <w:rsid w:val="00071659"/>
    <w:rsid w:val="000717DC"/>
    <w:rsid w:val="00071897"/>
    <w:rsid w:val="00071C4F"/>
    <w:rsid w:val="00071ECB"/>
    <w:rsid w:val="00071F57"/>
    <w:rsid w:val="00072100"/>
    <w:rsid w:val="0007254B"/>
    <w:rsid w:val="0007259E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613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CE1"/>
    <w:rsid w:val="00075E9A"/>
    <w:rsid w:val="00076042"/>
    <w:rsid w:val="000760D9"/>
    <w:rsid w:val="00076590"/>
    <w:rsid w:val="00076E25"/>
    <w:rsid w:val="0007748C"/>
    <w:rsid w:val="00077718"/>
    <w:rsid w:val="00077A26"/>
    <w:rsid w:val="00077A32"/>
    <w:rsid w:val="00077A93"/>
    <w:rsid w:val="00077EE9"/>
    <w:rsid w:val="0008000D"/>
    <w:rsid w:val="0008035B"/>
    <w:rsid w:val="00080422"/>
    <w:rsid w:val="00080484"/>
    <w:rsid w:val="00081188"/>
    <w:rsid w:val="000811BF"/>
    <w:rsid w:val="00081458"/>
    <w:rsid w:val="0008148E"/>
    <w:rsid w:val="00081660"/>
    <w:rsid w:val="0008187D"/>
    <w:rsid w:val="00081C85"/>
    <w:rsid w:val="00081DCA"/>
    <w:rsid w:val="00081E54"/>
    <w:rsid w:val="000822AF"/>
    <w:rsid w:val="0008242D"/>
    <w:rsid w:val="0008293C"/>
    <w:rsid w:val="00082A3D"/>
    <w:rsid w:val="00082D73"/>
    <w:rsid w:val="000833BB"/>
    <w:rsid w:val="00083741"/>
    <w:rsid w:val="000838DC"/>
    <w:rsid w:val="000839D8"/>
    <w:rsid w:val="00083C45"/>
    <w:rsid w:val="00083D58"/>
    <w:rsid w:val="00083EB8"/>
    <w:rsid w:val="000840B7"/>
    <w:rsid w:val="000841EB"/>
    <w:rsid w:val="000846ED"/>
    <w:rsid w:val="00084A0F"/>
    <w:rsid w:val="00085092"/>
    <w:rsid w:val="00085743"/>
    <w:rsid w:val="000858C9"/>
    <w:rsid w:val="00085A82"/>
    <w:rsid w:val="00085B93"/>
    <w:rsid w:val="00085CBE"/>
    <w:rsid w:val="00085E3E"/>
    <w:rsid w:val="00085EB2"/>
    <w:rsid w:val="00085F19"/>
    <w:rsid w:val="00085FA5"/>
    <w:rsid w:val="000864C0"/>
    <w:rsid w:val="0008687B"/>
    <w:rsid w:val="0008695D"/>
    <w:rsid w:val="00086A77"/>
    <w:rsid w:val="000873B7"/>
    <w:rsid w:val="0008767F"/>
    <w:rsid w:val="000879F6"/>
    <w:rsid w:val="000903CF"/>
    <w:rsid w:val="0009048E"/>
    <w:rsid w:val="0009088D"/>
    <w:rsid w:val="000909FC"/>
    <w:rsid w:val="00090FA5"/>
    <w:rsid w:val="00090FDF"/>
    <w:rsid w:val="00091727"/>
    <w:rsid w:val="00091C25"/>
    <w:rsid w:val="00092492"/>
    <w:rsid w:val="00092764"/>
    <w:rsid w:val="00092789"/>
    <w:rsid w:val="00092858"/>
    <w:rsid w:val="000928E4"/>
    <w:rsid w:val="00092BE8"/>
    <w:rsid w:val="00093034"/>
    <w:rsid w:val="000932BF"/>
    <w:rsid w:val="0009358F"/>
    <w:rsid w:val="00093603"/>
    <w:rsid w:val="00093AF7"/>
    <w:rsid w:val="00093C18"/>
    <w:rsid w:val="00093EAF"/>
    <w:rsid w:val="0009405C"/>
    <w:rsid w:val="000941F8"/>
    <w:rsid w:val="0009446A"/>
    <w:rsid w:val="000949AE"/>
    <w:rsid w:val="000949F8"/>
    <w:rsid w:val="00094E7C"/>
    <w:rsid w:val="00094F52"/>
    <w:rsid w:val="000951F5"/>
    <w:rsid w:val="0009566D"/>
    <w:rsid w:val="00095ACC"/>
    <w:rsid w:val="00095C62"/>
    <w:rsid w:val="00095C91"/>
    <w:rsid w:val="000962ED"/>
    <w:rsid w:val="0009649D"/>
    <w:rsid w:val="0009664C"/>
    <w:rsid w:val="0009675A"/>
    <w:rsid w:val="00096F16"/>
    <w:rsid w:val="0009715C"/>
    <w:rsid w:val="0009731D"/>
    <w:rsid w:val="000973AB"/>
    <w:rsid w:val="00097B44"/>
    <w:rsid w:val="00097BFE"/>
    <w:rsid w:val="00097E4B"/>
    <w:rsid w:val="00097E55"/>
    <w:rsid w:val="000A04B7"/>
    <w:rsid w:val="000A071D"/>
    <w:rsid w:val="000A071E"/>
    <w:rsid w:val="000A07EE"/>
    <w:rsid w:val="000A0FEC"/>
    <w:rsid w:val="000A176A"/>
    <w:rsid w:val="000A1910"/>
    <w:rsid w:val="000A1B64"/>
    <w:rsid w:val="000A1B92"/>
    <w:rsid w:val="000A1C5D"/>
    <w:rsid w:val="000A1F1B"/>
    <w:rsid w:val="000A227C"/>
    <w:rsid w:val="000A27F6"/>
    <w:rsid w:val="000A2834"/>
    <w:rsid w:val="000A2CD9"/>
    <w:rsid w:val="000A38E2"/>
    <w:rsid w:val="000A3CF2"/>
    <w:rsid w:val="000A3EAA"/>
    <w:rsid w:val="000A430A"/>
    <w:rsid w:val="000A4979"/>
    <w:rsid w:val="000A4E1F"/>
    <w:rsid w:val="000A4EBB"/>
    <w:rsid w:val="000A4FC8"/>
    <w:rsid w:val="000A5132"/>
    <w:rsid w:val="000A513D"/>
    <w:rsid w:val="000A5565"/>
    <w:rsid w:val="000A59C3"/>
    <w:rsid w:val="000A5FC1"/>
    <w:rsid w:val="000A6444"/>
    <w:rsid w:val="000A6450"/>
    <w:rsid w:val="000A6F11"/>
    <w:rsid w:val="000A6FB0"/>
    <w:rsid w:val="000A793A"/>
    <w:rsid w:val="000A7A8C"/>
    <w:rsid w:val="000A7BA6"/>
    <w:rsid w:val="000A7BF1"/>
    <w:rsid w:val="000A7E7E"/>
    <w:rsid w:val="000B00A5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40"/>
    <w:rsid w:val="000B1BCD"/>
    <w:rsid w:val="000B2199"/>
    <w:rsid w:val="000B23BE"/>
    <w:rsid w:val="000B2461"/>
    <w:rsid w:val="000B24DF"/>
    <w:rsid w:val="000B254C"/>
    <w:rsid w:val="000B2BAD"/>
    <w:rsid w:val="000B422F"/>
    <w:rsid w:val="000B45BD"/>
    <w:rsid w:val="000B486B"/>
    <w:rsid w:val="000B4E92"/>
    <w:rsid w:val="000B50A0"/>
    <w:rsid w:val="000B51E5"/>
    <w:rsid w:val="000B5676"/>
    <w:rsid w:val="000B5B5C"/>
    <w:rsid w:val="000B5EE2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D13"/>
    <w:rsid w:val="000C0656"/>
    <w:rsid w:val="000C0904"/>
    <w:rsid w:val="000C0B53"/>
    <w:rsid w:val="000C0EEE"/>
    <w:rsid w:val="000C0F71"/>
    <w:rsid w:val="000C1AFD"/>
    <w:rsid w:val="000C1DFE"/>
    <w:rsid w:val="000C1E16"/>
    <w:rsid w:val="000C1F6D"/>
    <w:rsid w:val="000C212E"/>
    <w:rsid w:val="000C218F"/>
    <w:rsid w:val="000C2269"/>
    <w:rsid w:val="000C22CF"/>
    <w:rsid w:val="000C26B6"/>
    <w:rsid w:val="000C281D"/>
    <w:rsid w:val="000C2823"/>
    <w:rsid w:val="000C2A5F"/>
    <w:rsid w:val="000C2B42"/>
    <w:rsid w:val="000C3004"/>
    <w:rsid w:val="000C3477"/>
    <w:rsid w:val="000C351A"/>
    <w:rsid w:val="000C3666"/>
    <w:rsid w:val="000C36D4"/>
    <w:rsid w:val="000C36F5"/>
    <w:rsid w:val="000C4071"/>
    <w:rsid w:val="000C41ED"/>
    <w:rsid w:val="000C465B"/>
    <w:rsid w:val="000C476D"/>
    <w:rsid w:val="000C47DD"/>
    <w:rsid w:val="000C4976"/>
    <w:rsid w:val="000C4D11"/>
    <w:rsid w:val="000C4E1A"/>
    <w:rsid w:val="000C52DF"/>
    <w:rsid w:val="000C54AB"/>
    <w:rsid w:val="000C552A"/>
    <w:rsid w:val="000C5B3E"/>
    <w:rsid w:val="000C5D62"/>
    <w:rsid w:val="000C639E"/>
    <w:rsid w:val="000C63A7"/>
    <w:rsid w:val="000C6B5F"/>
    <w:rsid w:val="000C6CD6"/>
    <w:rsid w:val="000C6F2A"/>
    <w:rsid w:val="000C6FDD"/>
    <w:rsid w:val="000C70E6"/>
    <w:rsid w:val="000C72A8"/>
    <w:rsid w:val="000C73CA"/>
    <w:rsid w:val="000C73E7"/>
    <w:rsid w:val="000C7538"/>
    <w:rsid w:val="000C769D"/>
    <w:rsid w:val="000C77E4"/>
    <w:rsid w:val="000C7ED5"/>
    <w:rsid w:val="000D0995"/>
    <w:rsid w:val="000D0A00"/>
    <w:rsid w:val="000D0D33"/>
    <w:rsid w:val="000D1936"/>
    <w:rsid w:val="000D197B"/>
    <w:rsid w:val="000D19F8"/>
    <w:rsid w:val="000D1B6E"/>
    <w:rsid w:val="000D1BA2"/>
    <w:rsid w:val="000D258E"/>
    <w:rsid w:val="000D25FE"/>
    <w:rsid w:val="000D2779"/>
    <w:rsid w:val="000D2DA9"/>
    <w:rsid w:val="000D2F09"/>
    <w:rsid w:val="000D34B6"/>
    <w:rsid w:val="000D362D"/>
    <w:rsid w:val="000D38E3"/>
    <w:rsid w:val="000D3BD6"/>
    <w:rsid w:val="000D3ECB"/>
    <w:rsid w:val="000D4266"/>
    <w:rsid w:val="000D4511"/>
    <w:rsid w:val="000D4A42"/>
    <w:rsid w:val="000D4ED0"/>
    <w:rsid w:val="000D4FD3"/>
    <w:rsid w:val="000D53D8"/>
    <w:rsid w:val="000D55D2"/>
    <w:rsid w:val="000D5A7B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3F1"/>
    <w:rsid w:val="000D74AA"/>
    <w:rsid w:val="000D785B"/>
    <w:rsid w:val="000D7ACF"/>
    <w:rsid w:val="000D7FA1"/>
    <w:rsid w:val="000E0002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0DF9"/>
    <w:rsid w:val="000E0F72"/>
    <w:rsid w:val="000E100F"/>
    <w:rsid w:val="000E1574"/>
    <w:rsid w:val="000E16E5"/>
    <w:rsid w:val="000E1754"/>
    <w:rsid w:val="000E1940"/>
    <w:rsid w:val="000E20F7"/>
    <w:rsid w:val="000E211C"/>
    <w:rsid w:val="000E267F"/>
    <w:rsid w:val="000E2B5B"/>
    <w:rsid w:val="000E2F08"/>
    <w:rsid w:val="000E31A9"/>
    <w:rsid w:val="000E3240"/>
    <w:rsid w:val="000E32AC"/>
    <w:rsid w:val="000E3361"/>
    <w:rsid w:val="000E3786"/>
    <w:rsid w:val="000E3818"/>
    <w:rsid w:val="000E38B1"/>
    <w:rsid w:val="000E38CC"/>
    <w:rsid w:val="000E3A54"/>
    <w:rsid w:val="000E3E7F"/>
    <w:rsid w:val="000E4067"/>
    <w:rsid w:val="000E40BE"/>
    <w:rsid w:val="000E4353"/>
    <w:rsid w:val="000E45EB"/>
    <w:rsid w:val="000E4729"/>
    <w:rsid w:val="000E4843"/>
    <w:rsid w:val="000E48AE"/>
    <w:rsid w:val="000E4B56"/>
    <w:rsid w:val="000E4E40"/>
    <w:rsid w:val="000E567E"/>
    <w:rsid w:val="000E5855"/>
    <w:rsid w:val="000E5B96"/>
    <w:rsid w:val="000E6044"/>
    <w:rsid w:val="000E643A"/>
    <w:rsid w:val="000E68F9"/>
    <w:rsid w:val="000E6A94"/>
    <w:rsid w:val="000E6BF4"/>
    <w:rsid w:val="000E6F45"/>
    <w:rsid w:val="000E7031"/>
    <w:rsid w:val="000E7076"/>
    <w:rsid w:val="000E7604"/>
    <w:rsid w:val="000E7A8E"/>
    <w:rsid w:val="000E7B28"/>
    <w:rsid w:val="000E7D1A"/>
    <w:rsid w:val="000E7E3D"/>
    <w:rsid w:val="000E7F3B"/>
    <w:rsid w:val="000E7F4B"/>
    <w:rsid w:val="000F00F2"/>
    <w:rsid w:val="000F0307"/>
    <w:rsid w:val="000F05F8"/>
    <w:rsid w:val="000F06B0"/>
    <w:rsid w:val="000F0775"/>
    <w:rsid w:val="000F0856"/>
    <w:rsid w:val="000F0B5D"/>
    <w:rsid w:val="000F0DD7"/>
    <w:rsid w:val="000F10C1"/>
    <w:rsid w:val="000F1715"/>
    <w:rsid w:val="000F1BB9"/>
    <w:rsid w:val="000F1EF2"/>
    <w:rsid w:val="000F2071"/>
    <w:rsid w:val="000F22BF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4D94"/>
    <w:rsid w:val="000F51C4"/>
    <w:rsid w:val="000F5321"/>
    <w:rsid w:val="000F5395"/>
    <w:rsid w:val="000F5450"/>
    <w:rsid w:val="000F55A1"/>
    <w:rsid w:val="000F5C12"/>
    <w:rsid w:val="000F5D17"/>
    <w:rsid w:val="000F5F44"/>
    <w:rsid w:val="000F5F6D"/>
    <w:rsid w:val="000F60E6"/>
    <w:rsid w:val="000F615C"/>
    <w:rsid w:val="000F69FE"/>
    <w:rsid w:val="000F6A8F"/>
    <w:rsid w:val="000F6DB3"/>
    <w:rsid w:val="000F6E8F"/>
    <w:rsid w:val="000F7294"/>
    <w:rsid w:val="000F752C"/>
    <w:rsid w:val="000F77CB"/>
    <w:rsid w:val="000F791B"/>
    <w:rsid w:val="000F7958"/>
    <w:rsid w:val="000F7A10"/>
    <w:rsid w:val="000F7A7B"/>
    <w:rsid w:val="000F7E28"/>
    <w:rsid w:val="000F7FE0"/>
    <w:rsid w:val="0010025A"/>
    <w:rsid w:val="00100598"/>
    <w:rsid w:val="00100692"/>
    <w:rsid w:val="0010123B"/>
    <w:rsid w:val="0010152C"/>
    <w:rsid w:val="00101666"/>
    <w:rsid w:val="00101797"/>
    <w:rsid w:val="00101902"/>
    <w:rsid w:val="001019C4"/>
    <w:rsid w:val="00101D48"/>
    <w:rsid w:val="00101EBB"/>
    <w:rsid w:val="00102081"/>
    <w:rsid w:val="0010251E"/>
    <w:rsid w:val="001025A7"/>
    <w:rsid w:val="00102607"/>
    <w:rsid w:val="00102EED"/>
    <w:rsid w:val="00103262"/>
    <w:rsid w:val="00103318"/>
    <w:rsid w:val="001035B3"/>
    <w:rsid w:val="00103631"/>
    <w:rsid w:val="00103A51"/>
    <w:rsid w:val="00103FF3"/>
    <w:rsid w:val="001045AE"/>
    <w:rsid w:val="001049A9"/>
    <w:rsid w:val="00104CD1"/>
    <w:rsid w:val="001052C5"/>
    <w:rsid w:val="001054A6"/>
    <w:rsid w:val="001054E2"/>
    <w:rsid w:val="00105843"/>
    <w:rsid w:val="00105B5F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359"/>
    <w:rsid w:val="00110894"/>
    <w:rsid w:val="001109BA"/>
    <w:rsid w:val="00110ACC"/>
    <w:rsid w:val="00110EA4"/>
    <w:rsid w:val="00110FB9"/>
    <w:rsid w:val="00111329"/>
    <w:rsid w:val="00111441"/>
    <w:rsid w:val="00111523"/>
    <w:rsid w:val="001115CF"/>
    <w:rsid w:val="00111A98"/>
    <w:rsid w:val="00111C0A"/>
    <w:rsid w:val="00111F4A"/>
    <w:rsid w:val="00111FDC"/>
    <w:rsid w:val="001122DD"/>
    <w:rsid w:val="00112601"/>
    <w:rsid w:val="00112662"/>
    <w:rsid w:val="0011269A"/>
    <w:rsid w:val="00112AF4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38B"/>
    <w:rsid w:val="0011668E"/>
    <w:rsid w:val="001166AD"/>
    <w:rsid w:val="001166F9"/>
    <w:rsid w:val="00116A69"/>
    <w:rsid w:val="00116F46"/>
    <w:rsid w:val="0011719B"/>
    <w:rsid w:val="001172CC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2A2"/>
    <w:rsid w:val="0012135D"/>
    <w:rsid w:val="0012157C"/>
    <w:rsid w:val="001215ED"/>
    <w:rsid w:val="00121721"/>
    <w:rsid w:val="001219CD"/>
    <w:rsid w:val="00121C72"/>
    <w:rsid w:val="001222CA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133"/>
    <w:rsid w:val="0012480D"/>
    <w:rsid w:val="00124A5A"/>
    <w:rsid w:val="00124DBC"/>
    <w:rsid w:val="0012559F"/>
    <w:rsid w:val="0012596E"/>
    <w:rsid w:val="00125F7B"/>
    <w:rsid w:val="00126435"/>
    <w:rsid w:val="0012694E"/>
    <w:rsid w:val="00126D73"/>
    <w:rsid w:val="00126E10"/>
    <w:rsid w:val="00126EC5"/>
    <w:rsid w:val="001275C3"/>
    <w:rsid w:val="0012761E"/>
    <w:rsid w:val="001276BC"/>
    <w:rsid w:val="001301A4"/>
    <w:rsid w:val="00130382"/>
    <w:rsid w:val="0013074D"/>
    <w:rsid w:val="001308FC"/>
    <w:rsid w:val="00130961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0D"/>
    <w:rsid w:val="0013273E"/>
    <w:rsid w:val="00132797"/>
    <w:rsid w:val="00132A72"/>
    <w:rsid w:val="00132EC1"/>
    <w:rsid w:val="001331AF"/>
    <w:rsid w:val="001332A7"/>
    <w:rsid w:val="00133320"/>
    <w:rsid w:val="0013363F"/>
    <w:rsid w:val="001336A8"/>
    <w:rsid w:val="0013372E"/>
    <w:rsid w:val="0013376C"/>
    <w:rsid w:val="00133877"/>
    <w:rsid w:val="00133A6D"/>
    <w:rsid w:val="00133BF3"/>
    <w:rsid w:val="00133C06"/>
    <w:rsid w:val="00133D0D"/>
    <w:rsid w:val="00134016"/>
    <w:rsid w:val="00134642"/>
    <w:rsid w:val="001347A7"/>
    <w:rsid w:val="001348BD"/>
    <w:rsid w:val="001349D5"/>
    <w:rsid w:val="00134BF3"/>
    <w:rsid w:val="00134C75"/>
    <w:rsid w:val="00135068"/>
    <w:rsid w:val="001351A7"/>
    <w:rsid w:val="001354EA"/>
    <w:rsid w:val="0013588B"/>
    <w:rsid w:val="00135A28"/>
    <w:rsid w:val="00135B8E"/>
    <w:rsid w:val="00135BFB"/>
    <w:rsid w:val="00135C71"/>
    <w:rsid w:val="00135CF1"/>
    <w:rsid w:val="00135D1B"/>
    <w:rsid w:val="00135EC9"/>
    <w:rsid w:val="001367C7"/>
    <w:rsid w:val="00136AF1"/>
    <w:rsid w:val="00136F73"/>
    <w:rsid w:val="00136FA3"/>
    <w:rsid w:val="001370A0"/>
    <w:rsid w:val="00137157"/>
    <w:rsid w:val="0013725E"/>
    <w:rsid w:val="00137447"/>
    <w:rsid w:val="00137825"/>
    <w:rsid w:val="00137DF3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95E"/>
    <w:rsid w:val="00142AFF"/>
    <w:rsid w:val="00142B55"/>
    <w:rsid w:val="00142EDB"/>
    <w:rsid w:val="001437DC"/>
    <w:rsid w:val="00143BF8"/>
    <w:rsid w:val="00143C51"/>
    <w:rsid w:val="001443B7"/>
    <w:rsid w:val="0014456C"/>
    <w:rsid w:val="00144667"/>
    <w:rsid w:val="001446F5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5FFE"/>
    <w:rsid w:val="001465ED"/>
    <w:rsid w:val="00146623"/>
    <w:rsid w:val="0014684E"/>
    <w:rsid w:val="00146988"/>
    <w:rsid w:val="00146A64"/>
    <w:rsid w:val="00146FAE"/>
    <w:rsid w:val="0014745E"/>
    <w:rsid w:val="001476BC"/>
    <w:rsid w:val="0015031D"/>
    <w:rsid w:val="00150526"/>
    <w:rsid w:val="00150611"/>
    <w:rsid w:val="0015061F"/>
    <w:rsid w:val="001506EE"/>
    <w:rsid w:val="00150714"/>
    <w:rsid w:val="00150967"/>
    <w:rsid w:val="00150D0F"/>
    <w:rsid w:val="001515CC"/>
    <w:rsid w:val="001515F9"/>
    <w:rsid w:val="00151EBB"/>
    <w:rsid w:val="001520BE"/>
    <w:rsid w:val="0015224B"/>
    <w:rsid w:val="00152497"/>
    <w:rsid w:val="001524D9"/>
    <w:rsid w:val="0015256D"/>
    <w:rsid w:val="00152807"/>
    <w:rsid w:val="0015282F"/>
    <w:rsid w:val="0015283C"/>
    <w:rsid w:val="00153302"/>
    <w:rsid w:val="0015342A"/>
    <w:rsid w:val="00153747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D34"/>
    <w:rsid w:val="00155EA8"/>
    <w:rsid w:val="00155EDB"/>
    <w:rsid w:val="0015600E"/>
    <w:rsid w:val="00156550"/>
    <w:rsid w:val="00156CD9"/>
    <w:rsid w:val="00156D21"/>
    <w:rsid w:val="00156E59"/>
    <w:rsid w:val="001570CC"/>
    <w:rsid w:val="00157422"/>
    <w:rsid w:val="001576DC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0F41"/>
    <w:rsid w:val="001612C7"/>
    <w:rsid w:val="001612E9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89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A8D"/>
    <w:rsid w:val="00164CCD"/>
    <w:rsid w:val="00165284"/>
    <w:rsid w:val="0016536A"/>
    <w:rsid w:val="00165C7E"/>
    <w:rsid w:val="00166955"/>
    <w:rsid w:val="001669B3"/>
    <w:rsid w:val="00166A17"/>
    <w:rsid w:val="00166BB9"/>
    <w:rsid w:val="00166C61"/>
    <w:rsid w:val="00166D7D"/>
    <w:rsid w:val="00167384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D3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571"/>
    <w:rsid w:val="00173F9E"/>
    <w:rsid w:val="001741F6"/>
    <w:rsid w:val="00174899"/>
    <w:rsid w:val="00174A24"/>
    <w:rsid w:val="00174ADB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930"/>
    <w:rsid w:val="00176CAB"/>
    <w:rsid w:val="00176DBC"/>
    <w:rsid w:val="00176EAC"/>
    <w:rsid w:val="0017720D"/>
    <w:rsid w:val="00177449"/>
    <w:rsid w:val="0017791B"/>
    <w:rsid w:val="00177DE7"/>
    <w:rsid w:val="00180219"/>
    <w:rsid w:val="00180324"/>
    <w:rsid w:val="001804A0"/>
    <w:rsid w:val="001806B1"/>
    <w:rsid w:val="00180BC3"/>
    <w:rsid w:val="00180BF8"/>
    <w:rsid w:val="00180D79"/>
    <w:rsid w:val="00180D7A"/>
    <w:rsid w:val="001814C4"/>
    <w:rsid w:val="001815A3"/>
    <w:rsid w:val="0018175F"/>
    <w:rsid w:val="001817D6"/>
    <w:rsid w:val="0018191D"/>
    <w:rsid w:val="00181978"/>
    <w:rsid w:val="00181B18"/>
    <w:rsid w:val="00181E39"/>
    <w:rsid w:val="0018232C"/>
    <w:rsid w:val="00182403"/>
    <w:rsid w:val="00182ADA"/>
    <w:rsid w:val="00182B9B"/>
    <w:rsid w:val="00183293"/>
    <w:rsid w:val="00183501"/>
    <w:rsid w:val="001835A4"/>
    <w:rsid w:val="001839B2"/>
    <w:rsid w:val="00183D78"/>
    <w:rsid w:val="00183FE0"/>
    <w:rsid w:val="00184775"/>
    <w:rsid w:val="001849DE"/>
    <w:rsid w:val="00184EE4"/>
    <w:rsid w:val="00184F4B"/>
    <w:rsid w:val="00185070"/>
    <w:rsid w:val="001851B8"/>
    <w:rsid w:val="0018556C"/>
    <w:rsid w:val="00185686"/>
    <w:rsid w:val="00185A12"/>
    <w:rsid w:val="00185B00"/>
    <w:rsid w:val="00185D9E"/>
    <w:rsid w:val="00185F6E"/>
    <w:rsid w:val="00186045"/>
    <w:rsid w:val="001863ED"/>
    <w:rsid w:val="00186569"/>
    <w:rsid w:val="00186907"/>
    <w:rsid w:val="00186B42"/>
    <w:rsid w:val="00186C73"/>
    <w:rsid w:val="00186C97"/>
    <w:rsid w:val="00186CA7"/>
    <w:rsid w:val="00186E9C"/>
    <w:rsid w:val="00187EBC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8F5"/>
    <w:rsid w:val="00190A5B"/>
    <w:rsid w:val="00191001"/>
    <w:rsid w:val="001911B6"/>
    <w:rsid w:val="00191208"/>
    <w:rsid w:val="0019189B"/>
    <w:rsid w:val="001918F2"/>
    <w:rsid w:val="00191AFF"/>
    <w:rsid w:val="00191BD0"/>
    <w:rsid w:val="001922C0"/>
    <w:rsid w:val="001925C5"/>
    <w:rsid w:val="001925CF"/>
    <w:rsid w:val="001925DE"/>
    <w:rsid w:val="00192818"/>
    <w:rsid w:val="00192990"/>
    <w:rsid w:val="00192B1A"/>
    <w:rsid w:val="00192B8D"/>
    <w:rsid w:val="00192DA1"/>
    <w:rsid w:val="00193477"/>
    <w:rsid w:val="0019374E"/>
    <w:rsid w:val="00193792"/>
    <w:rsid w:val="0019419E"/>
    <w:rsid w:val="001941EA"/>
    <w:rsid w:val="001942B8"/>
    <w:rsid w:val="0019476B"/>
    <w:rsid w:val="00195386"/>
    <w:rsid w:val="0019585B"/>
    <w:rsid w:val="00195D0C"/>
    <w:rsid w:val="00195EAF"/>
    <w:rsid w:val="00196AEE"/>
    <w:rsid w:val="00196BEB"/>
    <w:rsid w:val="00196CFF"/>
    <w:rsid w:val="00196D28"/>
    <w:rsid w:val="00196D2D"/>
    <w:rsid w:val="001971C7"/>
    <w:rsid w:val="00197206"/>
    <w:rsid w:val="001973E6"/>
    <w:rsid w:val="001976EC"/>
    <w:rsid w:val="00197AF6"/>
    <w:rsid w:val="00197F4A"/>
    <w:rsid w:val="001A0348"/>
    <w:rsid w:val="001A054E"/>
    <w:rsid w:val="001A07F1"/>
    <w:rsid w:val="001A0CDB"/>
    <w:rsid w:val="001A0F04"/>
    <w:rsid w:val="001A10DE"/>
    <w:rsid w:val="001A115C"/>
    <w:rsid w:val="001A12EE"/>
    <w:rsid w:val="001A191F"/>
    <w:rsid w:val="001A1981"/>
    <w:rsid w:val="001A1DF6"/>
    <w:rsid w:val="001A1F8D"/>
    <w:rsid w:val="001A1FAB"/>
    <w:rsid w:val="001A218A"/>
    <w:rsid w:val="001A22A7"/>
    <w:rsid w:val="001A2559"/>
    <w:rsid w:val="001A2A96"/>
    <w:rsid w:val="001A2C1C"/>
    <w:rsid w:val="001A3460"/>
    <w:rsid w:val="001A3CA4"/>
    <w:rsid w:val="001A427E"/>
    <w:rsid w:val="001A4763"/>
    <w:rsid w:val="001A4A6E"/>
    <w:rsid w:val="001A4D09"/>
    <w:rsid w:val="001A4D94"/>
    <w:rsid w:val="001A4D95"/>
    <w:rsid w:val="001A4FC6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91B"/>
    <w:rsid w:val="001A6DD6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9AD"/>
    <w:rsid w:val="001B2D0E"/>
    <w:rsid w:val="001B2ECC"/>
    <w:rsid w:val="001B3558"/>
    <w:rsid w:val="001B3681"/>
    <w:rsid w:val="001B37FC"/>
    <w:rsid w:val="001B3C56"/>
    <w:rsid w:val="001B3C78"/>
    <w:rsid w:val="001B412B"/>
    <w:rsid w:val="001B41D1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389"/>
    <w:rsid w:val="001B6D94"/>
    <w:rsid w:val="001B72B8"/>
    <w:rsid w:val="001B75D8"/>
    <w:rsid w:val="001B79E6"/>
    <w:rsid w:val="001B7AAF"/>
    <w:rsid w:val="001B7BCF"/>
    <w:rsid w:val="001C0728"/>
    <w:rsid w:val="001C0F84"/>
    <w:rsid w:val="001C1376"/>
    <w:rsid w:val="001C1918"/>
    <w:rsid w:val="001C193A"/>
    <w:rsid w:val="001C19C5"/>
    <w:rsid w:val="001C1B58"/>
    <w:rsid w:val="001C1C0D"/>
    <w:rsid w:val="001C2424"/>
    <w:rsid w:val="001C2914"/>
    <w:rsid w:val="001C2932"/>
    <w:rsid w:val="001C2954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EAE"/>
    <w:rsid w:val="001C40A0"/>
    <w:rsid w:val="001C43B7"/>
    <w:rsid w:val="001C43E9"/>
    <w:rsid w:val="001C4761"/>
    <w:rsid w:val="001C4A66"/>
    <w:rsid w:val="001C4E20"/>
    <w:rsid w:val="001C53F9"/>
    <w:rsid w:val="001C56E8"/>
    <w:rsid w:val="001C5796"/>
    <w:rsid w:val="001C5AA2"/>
    <w:rsid w:val="001C5E99"/>
    <w:rsid w:val="001C60CC"/>
    <w:rsid w:val="001C617A"/>
    <w:rsid w:val="001C62FC"/>
    <w:rsid w:val="001C6C07"/>
    <w:rsid w:val="001C727B"/>
    <w:rsid w:val="001C75B5"/>
    <w:rsid w:val="001C75BE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113D"/>
    <w:rsid w:val="001D11DD"/>
    <w:rsid w:val="001D16B3"/>
    <w:rsid w:val="001D18ED"/>
    <w:rsid w:val="001D19E0"/>
    <w:rsid w:val="001D1B57"/>
    <w:rsid w:val="001D207C"/>
    <w:rsid w:val="001D22B2"/>
    <w:rsid w:val="001D26D7"/>
    <w:rsid w:val="001D2741"/>
    <w:rsid w:val="001D295E"/>
    <w:rsid w:val="001D29D0"/>
    <w:rsid w:val="001D2CB2"/>
    <w:rsid w:val="001D324D"/>
    <w:rsid w:val="001D3392"/>
    <w:rsid w:val="001D3770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48"/>
    <w:rsid w:val="001D4E60"/>
    <w:rsid w:val="001D4F4D"/>
    <w:rsid w:val="001D5120"/>
    <w:rsid w:val="001D5500"/>
    <w:rsid w:val="001D5586"/>
    <w:rsid w:val="001D5A22"/>
    <w:rsid w:val="001D5C82"/>
    <w:rsid w:val="001D5D52"/>
    <w:rsid w:val="001D5F9E"/>
    <w:rsid w:val="001D60EA"/>
    <w:rsid w:val="001D610B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0DF"/>
    <w:rsid w:val="001D7542"/>
    <w:rsid w:val="001D77AE"/>
    <w:rsid w:val="001D7ADD"/>
    <w:rsid w:val="001D7B13"/>
    <w:rsid w:val="001D7B8C"/>
    <w:rsid w:val="001D7D96"/>
    <w:rsid w:val="001E0011"/>
    <w:rsid w:val="001E016B"/>
    <w:rsid w:val="001E0DBE"/>
    <w:rsid w:val="001E0FEA"/>
    <w:rsid w:val="001E1512"/>
    <w:rsid w:val="001E15E3"/>
    <w:rsid w:val="001E19D8"/>
    <w:rsid w:val="001E1D76"/>
    <w:rsid w:val="001E20F9"/>
    <w:rsid w:val="001E25F6"/>
    <w:rsid w:val="001E27A5"/>
    <w:rsid w:val="001E2AF6"/>
    <w:rsid w:val="001E2FE2"/>
    <w:rsid w:val="001E3269"/>
    <w:rsid w:val="001E32B6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299"/>
    <w:rsid w:val="001E6386"/>
    <w:rsid w:val="001E68CF"/>
    <w:rsid w:val="001E693B"/>
    <w:rsid w:val="001E6FBB"/>
    <w:rsid w:val="001E7014"/>
    <w:rsid w:val="001E7514"/>
    <w:rsid w:val="001E75C2"/>
    <w:rsid w:val="001E7A8A"/>
    <w:rsid w:val="001E7CA6"/>
    <w:rsid w:val="001E7D57"/>
    <w:rsid w:val="001E7D8F"/>
    <w:rsid w:val="001E7E00"/>
    <w:rsid w:val="001F0213"/>
    <w:rsid w:val="001F03FB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2C4"/>
    <w:rsid w:val="001F2B0D"/>
    <w:rsid w:val="001F2CA8"/>
    <w:rsid w:val="001F2D28"/>
    <w:rsid w:val="001F305D"/>
    <w:rsid w:val="001F308E"/>
    <w:rsid w:val="001F3493"/>
    <w:rsid w:val="001F37EE"/>
    <w:rsid w:val="001F383D"/>
    <w:rsid w:val="001F3EDC"/>
    <w:rsid w:val="001F3F07"/>
    <w:rsid w:val="001F430C"/>
    <w:rsid w:val="001F4354"/>
    <w:rsid w:val="001F4620"/>
    <w:rsid w:val="001F4A61"/>
    <w:rsid w:val="001F4B69"/>
    <w:rsid w:val="001F4C67"/>
    <w:rsid w:val="001F4CAB"/>
    <w:rsid w:val="001F4DD5"/>
    <w:rsid w:val="001F5042"/>
    <w:rsid w:val="001F5056"/>
    <w:rsid w:val="001F50CF"/>
    <w:rsid w:val="001F51B2"/>
    <w:rsid w:val="001F57A6"/>
    <w:rsid w:val="001F57CA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871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7F6"/>
    <w:rsid w:val="00202883"/>
    <w:rsid w:val="0020296B"/>
    <w:rsid w:val="00202A21"/>
    <w:rsid w:val="00202A24"/>
    <w:rsid w:val="00202BAE"/>
    <w:rsid w:val="00202C7B"/>
    <w:rsid w:val="0020361C"/>
    <w:rsid w:val="00203AA4"/>
    <w:rsid w:val="00203CF0"/>
    <w:rsid w:val="00203ED2"/>
    <w:rsid w:val="00204068"/>
    <w:rsid w:val="00204235"/>
    <w:rsid w:val="00204316"/>
    <w:rsid w:val="002047CD"/>
    <w:rsid w:val="00204A75"/>
    <w:rsid w:val="00204CD7"/>
    <w:rsid w:val="00204E15"/>
    <w:rsid w:val="00204E69"/>
    <w:rsid w:val="002050BF"/>
    <w:rsid w:val="00205805"/>
    <w:rsid w:val="00205834"/>
    <w:rsid w:val="00205D23"/>
    <w:rsid w:val="00205E18"/>
    <w:rsid w:val="002063FF"/>
    <w:rsid w:val="00206411"/>
    <w:rsid w:val="00206C5C"/>
    <w:rsid w:val="00207076"/>
    <w:rsid w:val="00207E92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979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A57"/>
    <w:rsid w:val="00213CB0"/>
    <w:rsid w:val="00213DA9"/>
    <w:rsid w:val="00213E9B"/>
    <w:rsid w:val="0021439F"/>
    <w:rsid w:val="002143F5"/>
    <w:rsid w:val="00214432"/>
    <w:rsid w:val="0021479D"/>
    <w:rsid w:val="002148B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700F"/>
    <w:rsid w:val="002170C2"/>
    <w:rsid w:val="00217322"/>
    <w:rsid w:val="00217421"/>
    <w:rsid w:val="002176D9"/>
    <w:rsid w:val="002178F9"/>
    <w:rsid w:val="00217A5E"/>
    <w:rsid w:val="00220062"/>
    <w:rsid w:val="00220190"/>
    <w:rsid w:val="00220265"/>
    <w:rsid w:val="002208F5"/>
    <w:rsid w:val="00220982"/>
    <w:rsid w:val="002209D7"/>
    <w:rsid w:val="00220A7F"/>
    <w:rsid w:val="00220C9E"/>
    <w:rsid w:val="00220CF0"/>
    <w:rsid w:val="00220F29"/>
    <w:rsid w:val="002211E9"/>
    <w:rsid w:val="00221266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80C"/>
    <w:rsid w:val="00223A0D"/>
    <w:rsid w:val="00223D7F"/>
    <w:rsid w:val="00223FA9"/>
    <w:rsid w:val="00223FC3"/>
    <w:rsid w:val="0022400F"/>
    <w:rsid w:val="002240CE"/>
    <w:rsid w:val="00224220"/>
    <w:rsid w:val="002242E1"/>
    <w:rsid w:val="00224ADF"/>
    <w:rsid w:val="00224D36"/>
    <w:rsid w:val="0022536F"/>
    <w:rsid w:val="0022580D"/>
    <w:rsid w:val="00225D28"/>
    <w:rsid w:val="0022620F"/>
    <w:rsid w:val="002262F5"/>
    <w:rsid w:val="0022666D"/>
    <w:rsid w:val="002266FE"/>
    <w:rsid w:val="00226BCC"/>
    <w:rsid w:val="00226D5A"/>
    <w:rsid w:val="00226E0E"/>
    <w:rsid w:val="00227330"/>
    <w:rsid w:val="00227CE0"/>
    <w:rsid w:val="00227DB5"/>
    <w:rsid w:val="00227F76"/>
    <w:rsid w:val="00230165"/>
    <w:rsid w:val="0023017D"/>
    <w:rsid w:val="00230D93"/>
    <w:rsid w:val="00230E34"/>
    <w:rsid w:val="00231254"/>
    <w:rsid w:val="002314CF"/>
    <w:rsid w:val="00231791"/>
    <w:rsid w:val="00231C0D"/>
    <w:rsid w:val="00231DD8"/>
    <w:rsid w:val="00231DEE"/>
    <w:rsid w:val="00231FEC"/>
    <w:rsid w:val="0023205B"/>
    <w:rsid w:val="002320DF"/>
    <w:rsid w:val="00232149"/>
    <w:rsid w:val="00232466"/>
    <w:rsid w:val="00232808"/>
    <w:rsid w:val="00232B53"/>
    <w:rsid w:val="002331C5"/>
    <w:rsid w:val="00233A32"/>
    <w:rsid w:val="00233C80"/>
    <w:rsid w:val="0023423E"/>
    <w:rsid w:val="00234291"/>
    <w:rsid w:val="00234393"/>
    <w:rsid w:val="002349B6"/>
    <w:rsid w:val="0023515F"/>
    <w:rsid w:val="002351E9"/>
    <w:rsid w:val="00235448"/>
    <w:rsid w:val="00235739"/>
    <w:rsid w:val="00235758"/>
    <w:rsid w:val="002358C1"/>
    <w:rsid w:val="00235B4A"/>
    <w:rsid w:val="00235BA1"/>
    <w:rsid w:val="0023608C"/>
    <w:rsid w:val="0023612E"/>
    <w:rsid w:val="002361DD"/>
    <w:rsid w:val="002362AB"/>
    <w:rsid w:val="002362E5"/>
    <w:rsid w:val="00236471"/>
    <w:rsid w:val="002369B3"/>
    <w:rsid w:val="00236B93"/>
    <w:rsid w:val="0023718C"/>
    <w:rsid w:val="002373C3"/>
    <w:rsid w:val="0023756B"/>
    <w:rsid w:val="0023785F"/>
    <w:rsid w:val="00237C4E"/>
    <w:rsid w:val="002400C4"/>
    <w:rsid w:val="00240207"/>
    <w:rsid w:val="002402C5"/>
    <w:rsid w:val="00240532"/>
    <w:rsid w:val="00240821"/>
    <w:rsid w:val="00240BA8"/>
    <w:rsid w:val="00240BE5"/>
    <w:rsid w:val="00241353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A53"/>
    <w:rsid w:val="00243FC2"/>
    <w:rsid w:val="002446F0"/>
    <w:rsid w:val="002449CB"/>
    <w:rsid w:val="00244A1C"/>
    <w:rsid w:val="00244F31"/>
    <w:rsid w:val="00244FD3"/>
    <w:rsid w:val="0024523D"/>
    <w:rsid w:val="002454F5"/>
    <w:rsid w:val="002455BA"/>
    <w:rsid w:val="00245B88"/>
    <w:rsid w:val="00245BF2"/>
    <w:rsid w:val="00246297"/>
    <w:rsid w:val="00246832"/>
    <w:rsid w:val="0024698B"/>
    <w:rsid w:val="00246A44"/>
    <w:rsid w:val="00246CFB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9E1"/>
    <w:rsid w:val="00250AD5"/>
    <w:rsid w:val="00250D5D"/>
    <w:rsid w:val="00250DA5"/>
    <w:rsid w:val="00250F48"/>
    <w:rsid w:val="0025111C"/>
    <w:rsid w:val="0025119F"/>
    <w:rsid w:val="00251246"/>
    <w:rsid w:val="0025149E"/>
    <w:rsid w:val="0025155C"/>
    <w:rsid w:val="002520E5"/>
    <w:rsid w:val="00252223"/>
    <w:rsid w:val="002524D7"/>
    <w:rsid w:val="00252525"/>
    <w:rsid w:val="00252BC9"/>
    <w:rsid w:val="00252D69"/>
    <w:rsid w:val="00252F47"/>
    <w:rsid w:val="00252FBB"/>
    <w:rsid w:val="00253619"/>
    <w:rsid w:val="002538C6"/>
    <w:rsid w:val="00253904"/>
    <w:rsid w:val="0025394E"/>
    <w:rsid w:val="00253C54"/>
    <w:rsid w:val="00253DB2"/>
    <w:rsid w:val="00253DFB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8B3"/>
    <w:rsid w:val="0025696A"/>
    <w:rsid w:val="0025749E"/>
    <w:rsid w:val="00260721"/>
    <w:rsid w:val="00260ADD"/>
    <w:rsid w:val="00260F7C"/>
    <w:rsid w:val="002610D4"/>
    <w:rsid w:val="00261341"/>
    <w:rsid w:val="002614DD"/>
    <w:rsid w:val="00261516"/>
    <w:rsid w:val="002617CE"/>
    <w:rsid w:val="00261849"/>
    <w:rsid w:val="00261B40"/>
    <w:rsid w:val="00261BC5"/>
    <w:rsid w:val="00261FDC"/>
    <w:rsid w:val="002622AA"/>
    <w:rsid w:val="002623AB"/>
    <w:rsid w:val="002628E7"/>
    <w:rsid w:val="00262CB8"/>
    <w:rsid w:val="002635C6"/>
    <w:rsid w:val="00263600"/>
    <w:rsid w:val="0026374C"/>
    <w:rsid w:val="00263C95"/>
    <w:rsid w:val="00263CAF"/>
    <w:rsid w:val="00263CB8"/>
    <w:rsid w:val="00263D50"/>
    <w:rsid w:val="00263ED6"/>
    <w:rsid w:val="00263F29"/>
    <w:rsid w:val="0026433C"/>
    <w:rsid w:val="0026435F"/>
    <w:rsid w:val="00264755"/>
    <w:rsid w:val="00264803"/>
    <w:rsid w:val="00264DF5"/>
    <w:rsid w:val="00265097"/>
    <w:rsid w:val="002651AA"/>
    <w:rsid w:val="002651BD"/>
    <w:rsid w:val="002652D6"/>
    <w:rsid w:val="00265A7D"/>
    <w:rsid w:val="00265D97"/>
    <w:rsid w:val="00265E63"/>
    <w:rsid w:val="00265FC9"/>
    <w:rsid w:val="0026625E"/>
    <w:rsid w:val="0026636B"/>
    <w:rsid w:val="002664F3"/>
    <w:rsid w:val="00266532"/>
    <w:rsid w:val="00266916"/>
    <w:rsid w:val="00266A0D"/>
    <w:rsid w:val="002670D3"/>
    <w:rsid w:val="0026715D"/>
    <w:rsid w:val="00267182"/>
    <w:rsid w:val="002671EF"/>
    <w:rsid w:val="00267422"/>
    <w:rsid w:val="0026744F"/>
    <w:rsid w:val="002676B7"/>
    <w:rsid w:val="00267D4F"/>
    <w:rsid w:val="00267EFE"/>
    <w:rsid w:val="002700F3"/>
    <w:rsid w:val="002705AE"/>
    <w:rsid w:val="00270BE7"/>
    <w:rsid w:val="00270D76"/>
    <w:rsid w:val="00270EA1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472"/>
    <w:rsid w:val="00273581"/>
    <w:rsid w:val="00273FC7"/>
    <w:rsid w:val="0027451F"/>
    <w:rsid w:val="00274546"/>
    <w:rsid w:val="0027474F"/>
    <w:rsid w:val="002748D6"/>
    <w:rsid w:val="00274BE3"/>
    <w:rsid w:val="00274E5A"/>
    <w:rsid w:val="002752CE"/>
    <w:rsid w:val="0027596F"/>
    <w:rsid w:val="00275A89"/>
    <w:rsid w:val="00275A9D"/>
    <w:rsid w:val="00275C12"/>
    <w:rsid w:val="00275DE1"/>
    <w:rsid w:val="00275E12"/>
    <w:rsid w:val="00275F59"/>
    <w:rsid w:val="00276187"/>
    <w:rsid w:val="00276381"/>
    <w:rsid w:val="00276848"/>
    <w:rsid w:val="00276A03"/>
    <w:rsid w:val="00276B58"/>
    <w:rsid w:val="00276B69"/>
    <w:rsid w:val="00276FB7"/>
    <w:rsid w:val="002771B9"/>
    <w:rsid w:val="002772A4"/>
    <w:rsid w:val="00277530"/>
    <w:rsid w:val="002775C7"/>
    <w:rsid w:val="00277898"/>
    <w:rsid w:val="002778AA"/>
    <w:rsid w:val="00277CA6"/>
    <w:rsid w:val="00277D56"/>
    <w:rsid w:val="00280220"/>
    <w:rsid w:val="002803E5"/>
    <w:rsid w:val="00280592"/>
    <w:rsid w:val="0028068A"/>
    <w:rsid w:val="00280728"/>
    <w:rsid w:val="00280F3C"/>
    <w:rsid w:val="002813B4"/>
    <w:rsid w:val="0028194A"/>
    <w:rsid w:val="00281AF4"/>
    <w:rsid w:val="00281AFF"/>
    <w:rsid w:val="002825F4"/>
    <w:rsid w:val="0028270D"/>
    <w:rsid w:val="0028277D"/>
    <w:rsid w:val="00282C80"/>
    <w:rsid w:val="00282DAE"/>
    <w:rsid w:val="002833BC"/>
    <w:rsid w:val="002836BF"/>
    <w:rsid w:val="0028381E"/>
    <w:rsid w:val="00283877"/>
    <w:rsid w:val="002839D9"/>
    <w:rsid w:val="00283EDB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483"/>
    <w:rsid w:val="0028654E"/>
    <w:rsid w:val="0028680C"/>
    <w:rsid w:val="002869E3"/>
    <w:rsid w:val="00286A21"/>
    <w:rsid w:val="00286D62"/>
    <w:rsid w:val="00287073"/>
    <w:rsid w:val="00287679"/>
    <w:rsid w:val="00287B37"/>
    <w:rsid w:val="00287C6D"/>
    <w:rsid w:val="00287DF0"/>
    <w:rsid w:val="00287F57"/>
    <w:rsid w:val="002900F6"/>
    <w:rsid w:val="00290139"/>
    <w:rsid w:val="002903B8"/>
    <w:rsid w:val="0029049B"/>
    <w:rsid w:val="00290739"/>
    <w:rsid w:val="00290BA6"/>
    <w:rsid w:val="00290C86"/>
    <w:rsid w:val="00290E29"/>
    <w:rsid w:val="00291368"/>
    <w:rsid w:val="00291577"/>
    <w:rsid w:val="00291671"/>
    <w:rsid w:val="002917BE"/>
    <w:rsid w:val="002917FF"/>
    <w:rsid w:val="00291AF1"/>
    <w:rsid w:val="00291C1A"/>
    <w:rsid w:val="00291E08"/>
    <w:rsid w:val="00291E2C"/>
    <w:rsid w:val="00292009"/>
    <w:rsid w:val="00292155"/>
    <w:rsid w:val="00292801"/>
    <w:rsid w:val="00292C39"/>
    <w:rsid w:val="00292E7E"/>
    <w:rsid w:val="00293192"/>
    <w:rsid w:val="00293429"/>
    <w:rsid w:val="002937A0"/>
    <w:rsid w:val="00293BCA"/>
    <w:rsid w:val="00293C1F"/>
    <w:rsid w:val="00293C9E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A7"/>
    <w:rsid w:val="0029615B"/>
    <w:rsid w:val="0029653C"/>
    <w:rsid w:val="002965F1"/>
    <w:rsid w:val="002968D3"/>
    <w:rsid w:val="00297114"/>
    <w:rsid w:val="002973AC"/>
    <w:rsid w:val="002975C0"/>
    <w:rsid w:val="00297C46"/>
    <w:rsid w:val="00297D02"/>
    <w:rsid w:val="002A0A7F"/>
    <w:rsid w:val="002A0D04"/>
    <w:rsid w:val="002A10E5"/>
    <w:rsid w:val="002A14C6"/>
    <w:rsid w:val="002A16E3"/>
    <w:rsid w:val="002A1743"/>
    <w:rsid w:val="002A180F"/>
    <w:rsid w:val="002A1A95"/>
    <w:rsid w:val="002A1AFE"/>
    <w:rsid w:val="002A226C"/>
    <w:rsid w:val="002A243D"/>
    <w:rsid w:val="002A2917"/>
    <w:rsid w:val="002A2EC0"/>
    <w:rsid w:val="002A306C"/>
    <w:rsid w:val="002A33AA"/>
    <w:rsid w:val="002A469D"/>
    <w:rsid w:val="002A4BF3"/>
    <w:rsid w:val="002A4C4C"/>
    <w:rsid w:val="002A4FEA"/>
    <w:rsid w:val="002A54D5"/>
    <w:rsid w:val="002A56DF"/>
    <w:rsid w:val="002A575B"/>
    <w:rsid w:val="002A59F7"/>
    <w:rsid w:val="002A5E3E"/>
    <w:rsid w:val="002A6219"/>
    <w:rsid w:val="002A6BD7"/>
    <w:rsid w:val="002A73D0"/>
    <w:rsid w:val="002A74C7"/>
    <w:rsid w:val="002A762F"/>
    <w:rsid w:val="002A77A8"/>
    <w:rsid w:val="002B0135"/>
    <w:rsid w:val="002B0262"/>
    <w:rsid w:val="002B0486"/>
    <w:rsid w:val="002B0873"/>
    <w:rsid w:val="002B0DF9"/>
    <w:rsid w:val="002B0FB9"/>
    <w:rsid w:val="002B0FE3"/>
    <w:rsid w:val="002B1404"/>
    <w:rsid w:val="002B1675"/>
    <w:rsid w:val="002B1BC8"/>
    <w:rsid w:val="002B1D17"/>
    <w:rsid w:val="002B1E69"/>
    <w:rsid w:val="002B2135"/>
    <w:rsid w:val="002B238E"/>
    <w:rsid w:val="002B2479"/>
    <w:rsid w:val="002B2978"/>
    <w:rsid w:val="002B2C73"/>
    <w:rsid w:val="002B31E7"/>
    <w:rsid w:val="002B35B9"/>
    <w:rsid w:val="002B3CEE"/>
    <w:rsid w:val="002B4684"/>
    <w:rsid w:val="002B4B8E"/>
    <w:rsid w:val="002B4CA5"/>
    <w:rsid w:val="002B4D41"/>
    <w:rsid w:val="002B5412"/>
    <w:rsid w:val="002B541B"/>
    <w:rsid w:val="002B5B77"/>
    <w:rsid w:val="002B5DD7"/>
    <w:rsid w:val="002B60CB"/>
    <w:rsid w:val="002B6197"/>
    <w:rsid w:val="002B68A2"/>
    <w:rsid w:val="002B6A14"/>
    <w:rsid w:val="002B6DF8"/>
    <w:rsid w:val="002B7522"/>
    <w:rsid w:val="002B7737"/>
    <w:rsid w:val="002B79F3"/>
    <w:rsid w:val="002B7AEB"/>
    <w:rsid w:val="002B7B43"/>
    <w:rsid w:val="002B7D32"/>
    <w:rsid w:val="002C077E"/>
    <w:rsid w:val="002C07B1"/>
    <w:rsid w:val="002C0A7F"/>
    <w:rsid w:val="002C0B4D"/>
    <w:rsid w:val="002C0E85"/>
    <w:rsid w:val="002C1159"/>
    <w:rsid w:val="002C1351"/>
    <w:rsid w:val="002C137B"/>
    <w:rsid w:val="002C1CFB"/>
    <w:rsid w:val="002C1E83"/>
    <w:rsid w:val="002C2284"/>
    <w:rsid w:val="002C23A0"/>
    <w:rsid w:val="002C2CDA"/>
    <w:rsid w:val="002C2DAF"/>
    <w:rsid w:val="002C2E30"/>
    <w:rsid w:val="002C33B9"/>
    <w:rsid w:val="002C33FB"/>
    <w:rsid w:val="002C3459"/>
    <w:rsid w:val="002C3572"/>
    <w:rsid w:val="002C38B0"/>
    <w:rsid w:val="002C3929"/>
    <w:rsid w:val="002C3979"/>
    <w:rsid w:val="002C3DFB"/>
    <w:rsid w:val="002C3FE3"/>
    <w:rsid w:val="002C40B7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0DB"/>
    <w:rsid w:val="002C63C2"/>
    <w:rsid w:val="002C652F"/>
    <w:rsid w:val="002C669C"/>
    <w:rsid w:val="002C685C"/>
    <w:rsid w:val="002C6D56"/>
    <w:rsid w:val="002C70DC"/>
    <w:rsid w:val="002C7755"/>
    <w:rsid w:val="002C7AD8"/>
    <w:rsid w:val="002C7D30"/>
    <w:rsid w:val="002C7D9E"/>
    <w:rsid w:val="002C7E2E"/>
    <w:rsid w:val="002D037E"/>
    <w:rsid w:val="002D03E9"/>
    <w:rsid w:val="002D0438"/>
    <w:rsid w:val="002D047E"/>
    <w:rsid w:val="002D066C"/>
    <w:rsid w:val="002D0691"/>
    <w:rsid w:val="002D092F"/>
    <w:rsid w:val="002D0C49"/>
    <w:rsid w:val="002D10F7"/>
    <w:rsid w:val="002D1487"/>
    <w:rsid w:val="002D1752"/>
    <w:rsid w:val="002D198D"/>
    <w:rsid w:val="002D2562"/>
    <w:rsid w:val="002D285E"/>
    <w:rsid w:val="002D289E"/>
    <w:rsid w:val="002D2943"/>
    <w:rsid w:val="002D295B"/>
    <w:rsid w:val="002D2B1D"/>
    <w:rsid w:val="002D2B5B"/>
    <w:rsid w:val="002D2BC5"/>
    <w:rsid w:val="002D2EFD"/>
    <w:rsid w:val="002D2FEC"/>
    <w:rsid w:val="002D33B4"/>
    <w:rsid w:val="002D3441"/>
    <w:rsid w:val="002D3557"/>
    <w:rsid w:val="002D35BF"/>
    <w:rsid w:val="002D3C44"/>
    <w:rsid w:val="002D3D55"/>
    <w:rsid w:val="002D3E9B"/>
    <w:rsid w:val="002D4246"/>
    <w:rsid w:val="002D4390"/>
    <w:rsid w:val="002D4434"/>
    <w:rsid w:val="002D460A"/>
    <w:rsid w:val="002D4959"/>
    <w:rsid w:val="002D4963"/>
    <w:rsid w:val="002D4D87"/>
    <w:rsid w:val="002D4DC2"/>
    <w:rsid w:val="002D4F2F"/>
    <w:rsid w:val="002D5116"/>
    <w:rsid w:val="002D58B7"/>
    <w:rsid w:val="002D5BF5"/>
    <w:rsid w:val="002D5FBD"/>
    <w:rsid w:val="002D629C"/>
    <w:rsid w:val="002D6341"/>
    <w:rsid w:val="002D6A70"/>
    <w:rsid w:val="002D6C68"/>
    <w:rsid w:val="002D6D9F"/>
    <w:rsid w:val="002D70AF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B88"/>
    <w:rsid w:val="002E0C62"/>
    <w:rsid w:val="002E12FD"/>
    <w:rsid w:val="002E1472"/>
    <w:rsid w:val="002E16C4"/>
    <w:rsid w:val="002E1DF4"/>
    <w:rsid w:val="002E2515"/>
    <w:rsid w:val="002E278B"/>
    <w:rsid w:val="002E2990"/>
    <w:rsid w:val="002E2E13"/>
    <w:rsid w:val="002E3069"/>
    <w:rsid w:val="002E3299"/>
    <w:rsid w:val="002E3396"/>
    <w:rsid w:val="002E379D"/>
    <w:rsid w:val="002E39F6"/>
    <w:rsid w:val="002E3D4C"/>
    <w:rsid w:val="002E438C"/>
    <w:rsid w:val="002E4947"/>
    <w:rsid w:val="002E4F8A"/>
    <w:rsid w:val="002E55E4"/>
    <w:rsid w:val="002E5660"/>
    <w:rsid w:val="002E576B"/>
    <w:rsid w:val="002E5B08"/>
    <w:rsid w:val="002E5D53"/>
    <w:rsid w:val="002E5E8F"/>
    <w:rsid w:val="002E66C9"/>
    <w:rsid w:val="002E68DE"/>
    <w:rsid w:val="002E6CE9"/>
    <w:rsid w:val="002E7004"/>
    <w:rsid w:val="002E761E"/>
    <w:rsid w:val="002E7BB7"/>
    <w:rsid w:val="002E7C1F"/>
    <w:rsid w:val="002F016D"/>
    <w:rsid w:val="002F0216"/>
    <w:rsid w:val="002F029A"/>
    <w:rsid w:val="002F06F2"/>
    <w:rsid w:val="002F0E9E"/>
    <w:rsid w:val="002F114A"/>
    <w:rsid w:val="002F120C"/>
    <w:rsid w:val="002F129D"/>
    <w:rsid w:val="002F13A2"/>
    <w:rsid w:val="002F140B"/>
    <w:rsid w:val="002F1E1E"/>
    <w:rsid w:val="002F2564"/>
    <w:rsid w:val="002F2715"/>
    <w:rsid w:val="002F2825"/>
    <w:rsid w:val="002F2F86"/>
    <w:rsid w:val="002F31A6"/>
    <w:rsid w:val="002F3226"/>
    <w:rsid w:val="002F33FF"/>
    <w:rsid w:val="002F342E"/>
    <w:rsid w:val="002F3694"/>
    <w:rsid w:val="002F3E26"/>
    <w:rsid w:val="002F3E54"/>
    <w:rsid w:val="002F3F91"/>
    <w:rsid w:val="002F4168"/>
    <w:rsid w:val="002F4FD5"/>
    <w:rsid w:val="002F5082"/>
    <w:rsid w:val="002F51DE"/>
    <w:rsid w:val="002F52ED"/>
    <w:rsid w:val="002F53C9"/>
    <w:rsid w:val="002F54C2"/>
    <w:rsid w:val="002F56B3"/>
    <w:rsid w:val="002F5B2A"/>
    <w:rsid w:val="002F5D76"/>
    <w:rsid w:val="002F60A2"/>
    <w:rsid w:val="002F6264"/>
    <w:rsid w:val="002F630F"/>
    <w:rsid w:val="002F6509"/>
    <w:rsid w:val="002F6C7A"/>
    <w:rsid w:val="002F6D4F"/>
    <w:rsid w:val="002F6EC7"/>
    <w:rsid w:val="002F7714"/>
    <w:rsid w:val="002F780B"/>
    <w:rsid w:val="002F78F2"/>
    <w:rsid w:val="002F797B"/>
    <w:rsid w:val="002F79BC"/>
    <w:rsid w:val="002F7BE0"/>
    <w:rsid w:val="002F7FE8"/>
    <w:rsid w:val="003006F0"/>
    <w:rsid w:val="00300767"/>
    <w:rsid w:val="0030080E"/>
    <w:rsid w:val="0030081E"/>
    <w:rsid w:val="00300D9C"/>
    <w:rsid w:val="00300ED9"/>
    <w:rsid w:val="00300F58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A22"/>
    <w:rsid w:val="00303E0C"/>
    <w:rsid w:val="00303E1A"/>
    <w:rsid w:val="00303F08"/>
    <w:rsid w:val="00303F43"/>
    <w:rsid w:val="00304273"/>
    <w:rsid w:val="00304302"/>
    <w:rsid w:val="003045A3"/>
    <w:rsid w:val="003047E0"/>
    <w:rsid w:val="00304970"/>
    <w:rsid w:val="00304B71"/>
    <w:rsid w:val="00304B72"/>
    <w:rsid w:val="00304DA4"/>
    <w:rsid w:val="00304E6B"/>
    <w:rsid w:val="00305455"/>
    <w:rsid w:val="003054DC"/>
    <w:rsid w:val="003055FA"/>
    <w:rsid w:val="0030573D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6FF1"/>
    <w:rsid w:val="00307352"/>
    <w:rsid w:val="00307F98"/>
    <w:rsid w:val="0031046E"/>
    <w:rsid w:val="003105B6"/>
    <w:rsid w:val="00310689"/>
    <w:rsid w:val="003108A3"/>
    <w:rsid w:val="00310907"/>
    <w:rsid w:val="00310D35"/>
    <w:rsid w:val="00310E59"/>
    <w:rsid w:val="003118E6"/>
    <w:rsid w:val="00311A7F"/>
    <w:rsid w:val="00311D55"/>
    <w:rsid w:val="00311FCA"/>
    <w:rsid w:val="00312221"/>
    <w:rsid w:val="003124E0"/>
    <w:rsid w:val="00312789"/>
    <w:rsid w:val="00312AE8"/>
    <w:rsid w:val="00312B0C"/>
    <w:rsid w:val="00312C2E"/>
    <w:rsid w:val="00312C87"/>
    <w:rsid w:val="003138BC"/>
    <w:rsid w:val="00313C25"/>
    <w:rsid w:val="00314191"/>
    <w:rsid w:val="00314598"/>
    <w:rsid w:val="00314FFC"/>
    <w:rsid w:val="0031501E"/>
    <w:rsid w:val="0031505A"/>
    <w:rsid w:val="003158B6"/>
    <w:rsid w:val="00315BC0"/>
    <w:rsid w:val="00315BCF"/>
    <w:rsid w:val="00316499"/>
    <w:rsid w:val="003164D2"/>
    <w:rsid w:val="00316C72"/>
    <w:rsid w:val="00316D52"/>
    <w:rsid w:val="00316EA4"/>
    <w:rsid w:val="00316FA7"/>
    <w:rsid w:val="00316FBF"/>
    <w:rsid w:val="00317959"/>
    <w:rsid w:val="00317B81"/>
    <w:rsid w:val="00317C34"/>
    <w:rsid w:val="00317C72"/>
    <w:rsid w:val="003200E3"/>
    <w:rsid w:val="003203BD"/>
    <w:rsid w:val="003206CB"/>
    <w:rsid w:val="003206EC"/>
    <w:rsid w:val="00320851"/>
    <w:rsid w:val="0032086B"/>
    <w:rsid w:val="00320F53"/>
    <w:rsid w:val="00321163"/>
    <w:rsid w:val="003213E0"/>
    <w:rsid w:val="00321739"/>
    <w:rsid w:val="00321C19"/>
    <w:rsid w:val="00321C96"/>
    <w:rsid w:val="00321E9C"/>
    <w:rsid w:val="003221EF"/>
    <w:rsid w:val="00322F3B"/>
    <w:rsid w:val="003231B4"/>
    <w:rsid w:val="003238E9"/>
    <w:rsid w:val="003239A0"/>
    <w:rsid w:val="00323C47"/>
    <w:rsid w:val="00323D6C"/>
    <w:rsid w:val="00323E53"/>
    <w:rsid w:val="0032422A"/>
    <w:rsid w:val="00324617"/>
    <w:rsid w:val="003248AA"/>
    <w:rsid w:val="00325048"/>
    <w:rsid w:val="00325058"/>
    <w:rsid w:val="0032539C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670"/>
    <w:rsid w:val="00327702"/>
    <w:rsid w:val="00327801"/>
    <w:rsid w:val="00327ED4"/>
    <w:rsid w:val="00327FDB"/>
    <w:rsid w:val="0033000E"/>
    <w:rsid w:val="00330257"/>
    <w:rsid w:val="00330343"/>
    <w:rsid w:val="003304BA"/>
    <w:rsid w:val="0033080D"/>
    <w:rsid w:val="00330AAD"/>
    <w:rsid w:val="00330DF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411"/>
    <w:rsid w:val="003334D4"/>
    <w:rsid w:val="003335D5"/>
    <w:rsid w:val="0033372F"/>
    <w:rsid w:val="00333E86"/>
    <w:rsid w:val="0033461E"/>
    <w:rsid w:val="00334671"/>
    <w:rsid w:val="00334840"/>
    <w:rsid w:val="00334896"/>
    <w:rsid w:val="00334D92"/>
    <w:rsid w:val="00334E2A"/>
    <w:rsid w:val="003350C5"/>
    <w:rsid w:val="00335826"/>
    <w:rsid w:val="00335D63"/>
    <w:rsid w:val="0033620A"/>
    <w:rsid w:val="003363C5"/>
    <w:rsid w:val="003363EF"/>
    <w:rsid w:val="0033684C"/>
    <w:rsid w:val="00336C54"/>
    <w:rsid w:val="00336E37"/>
    <w:rsid w:val="00336FBC"/>
    <w:rsid w:val="00337244"/>
    <w:rsid w:val="003373D9"/>
    <w:rsid w:val="00337595"/>
    <w:rsid w:val="00337802"/>
    <w:rsid w:val="003378A9"/>
    <w:rsid w:val="00337AF3"/>
    <w:rsid w:val="00337DA4"/>
    <w:rsid w:val="00337F22"/>
    <w:rsid w:val="003400D7"/>
    <w:rsid w:val="00340282"/>
    <w:rsid w:val="003402D3"/>
    <w:rsid w:val="0034036E"/>
    <w:rsid w:val="003405E3"/>
    <w:rsid w:val="00340984"/>
    <w:rsid w:val="00340A84"/>
    <w:rsid w:val="00340DC8"/>
    <w:rsid w:val="0034122D"/>
    <w:rsid w:val="0034156F"/>
    <w:rsid w:val="003418D3"/>
    <w:rsid w:val="0034191F"/>
    <w:rsid w:val="00341ADD"/>
    <w:rsid w:val="00341FF4"/>
    <w:rsid w:val="003424DD"/>
    <w:rsid w:val="003424FA"/>
    <w:rsid w:val="00342837"/>
    <w:rsid w:val="003429C6"/>
    <w:rsid w:val="003429E1"/>
    <w:rsid w:val="00343274"/>
    <w:rsid w:val="003434FB"/>
    <w:rsid w:val="003435F6"/>
    <w:rsid w:val="003436A8"/>
    <w:rsid w:val="0034371D"/>
    <w:rsid w:val="00343D3D"/>
    <w:rsid w:val="00344656"/>
    <w:rsid w:val="00344A65"/>
    <w:rsid w:val="00344B2F"/>
    <w:rsid w:val="00344D51"/>
    <w:rsid w:val="00345243"/>
    <w:rsid w:val="00345808"/>
    <w:rsid w:val="003459D4"/>
    <w:rsid w:val="00345A0D"/>
    <w:rsid w:val="00345A50"/>
    <w:rsid w:val="00345DDD"/>
    <w:rsid w:val="00345FD4"/>
    <w:rsid w:val="003460AB"/>
    <w:rsid w:val="003463E8"/>
    <w:rsid w:val="00346511"/>
    <w:rsid w:val="003466A5"/>
    <w:rsid w:val="00346702"/>
    <w:rsid w:val="00346A2A"/>
    <w:rsid w:val="00346ABB"/>
    <w:rsid w:val="00346D13"/>
    <w:rsid w:val="003471FB"/>
    <w:rsid w:val="00347552"/>
    <w:rsid w:val="00347578"/>
    <w:rsid w:val="00347D77"/>
    <w:rsid w:val="00347EB9"/>
    <w:rsid w:val="003501EB"/>
    <w:rsid w:val="003501F1"/>
    <w:rsid w:val="0035043F"/>
    <w:rsid w:val="0035092B"/>
    <w:rsid w:val="00350A07"/>
    <w:rsid w:val="00350ED3"/>
    <w:rsid w:val="00351530"/>
    <w:rsid w:val="003517AD"/>
    <w:rsid w:val="00351E4A"/>
    <w:rsid w:val="00351F83"/>
    <w:rsid w:val="00352009"/>
    <w:rsid w:val="0035225A"/>
    <w:rsid w:val="003522EC"/>
    <w:rsid w:val="00352A31"/>
    <w:rsid w:val="00352DEB"/>
    <w:rsid w:val="00352F7F"/>
    <w:rsid w:val="003535B9"/>
    <w:rsid w:val="003538F1"/>
    <w:rsid w:val="00354156"/>
    <w:rsid w:val="003541CA"/>
    <w:rsid w:val="0035458D"/>
    <w:rsid w:val="00354838"/>
    <w:rsid w:val="0035486C"/>
    <w:rsid w:val="00354DCE"/>
    <w:rsid w:val="00354F97"/>
    <w:rsid w:val="003552AA"/>
    <w:rsid w:val="003555CA"/>
    <w:rsid w:val="00355B4D"/>
    <w:rsid w:val="00355F52"/>
    <w:rsid w:val="00356118"/>
    <w:rsid w:val="00356199"/>
    <w:rsid w:val="003562B7"/>
    <w:rsid w:val="00356311"/>
    <w:rsid w:val="0035643E"/>
    <w:rsid w:val="0035665E"/>
    <w:rsid w:val="00356D85"/>
    <w:rsid w:val="0035700E"/>
    <w:rsid w:val="00357A83"/>
    <w:rsid w:val="00357B4A"/>
    <w:rsid w:val="00357CB8"/>
    <w:rsid w:val="00360786"/>
    <w:rsid w:val="00360F86"/>
    <w:rsid w:val="0036114A"/>
    <w:rsid w:val="003617EE"/>
    <w:rsid w:val="003617F2"/>
    <w:rsid w:val="0036191C"/>
    <w:rsid w:val="00361955"/>
    <w:rsid w:val="00361B79"/>
    <w:rsid w:val="00361D98"/>
    <w:rsid w:val="003622D5"/>
    <w:rsid w:val="003627D6"/>
    <w:rsid w:val="003629C1"/>
    <w:rsid w:val="00362B83"/>
    <w:rsid w:val="00362C76"/>
    <w:rsid w:val="00362E2A"/>
    <w:rsid w:val="003634E2"/>
    <w:rsid w:val="00363669"/>
    <w:rsid w:val="003636E2"/>
    <w:rsid w:val="00363A82"/>
    <w:rsid w:val="00364195"/>
    <w:rsid w:val="00364323"/>
    <w:rsid w:val="003646E9"/>
    <w:rsid w:val="00364D74"/>
    <w:rsid w:val="00365186"/>
    <w:rsid w:val="003651CF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67F72"/>
    <w:rsid w:val="0037000B"/>
    <w:rsid w:val="0037035D"/>
    <w:rsid w:val="0037039C"/>
    <w:rsid w:val="0037088F"/>
    <w:rsid w:val="0037099B"/>
    <w:rsid w:val="00370D5E"/>
    <w:rsid w:val="00371181"/>
    <w:rsid w:val="003715B0"/>
    <w:rsid w:val="0037172D"/>
    <w:rsid w:val="003717CA"/>
    <w:rsid w:val="00371948"/>
    <w:rsid w:val="00371A04"/>
    <w:rsid w:val="00371ED1"/>
    <w:rsid w:val="00371F86"/>
    <w:rsid w:val="003720E4"/>
    <w:rsid w:val="00372397"/>
    <w:rsid w:val="003726D5"/>
    <w:rsid w:val="00372B87"/>
    <w:rsid w:val="00372D53"/>
    <w:rsid w:val="0037391D"/>
    <w:rsid w:val="003739A4"/>
    <w:rsid w:val="00373B4A"/>
    <w:rsid w:val="00373C2F"/>
    <w:rsid w:val="00374478"/>
    <w:rsid w:val="0037450A"/>
    <w:rsid w:val="00374829"/>
    <w:rsid w:val="00374945"/>
    <w:rsid w:val="00374A32"/>
    <w:rsid w:val="00374A6B"/>
    <w:rsid w:val="00374B75"/>
    <w:rsid w:val="00374BED"/>
    <w:rsid w:val="00375262"/>
    <w:rsid w:val="003754D8"/>
    <w:rsid w:val="003760CD"/>
    <w:rsid w:val="00376346"/>
    <w:rsid w:val="00376D8C"/>
    <w:rsid w:val="00376FE1"/>
    <w:rsid w:val="00377091"/>
    <w:rsid w:val="003771D9"/>
    <w:rsid w:val="00377564"/>
    <w:rsid w:val="00377A06"/>
    <w:rsid w:val="00377D76"/>
    <w:rsid w:val="00380170"/>
    <w:rsid w:val="003801EE"/>
    <w:rsid w:val="00380331"/>
    <w:rsid w:val="00380672"/>
    <w:rsid w:val="003807C9"/>
    <w:rsid w:val="00380B1B"/>
    <w:rsid w:val="00380C86"/>
    <w:rsid w:val="00381291"/>
    <w:rsid w:val="00381292"/>
    <w:rsid w:val="00381725"/>
    <w:rsid w:val="0038173D"/>
    <w:rsid w:val="003819E6"/>
    <w:rsid w:val="003819F3"/>
    <w:rsid w:val="00381C8D"/>
    <w:rsid w:val="00381CA6"/>
    <w:rsid w:val="00381EBD"/>
    <w:rsid w:val="0038220E"/>
    <w:rsid w:val="0038238A"/>
    <w:rsid w:val="003823DE"/>
    <w:rsid w:val="0038372A"/>
    <w:rsid w:val="003839D0"/>
    <w:rsid w:val="00383C27"/>
    <w:rsid w:val="00383D9E"/>
    <w:rsid w:val="00384089"/>
    <w:rsid w:val="00384355"/>
    <w:rsid w:val="003848B8"/>
    <w:rsid w:val="00384DA7"/>
    <w:rsid w:val="00384F4F"/>
    <w:rsid w:val="00385526"/>
    <w:rsid w:val="00385692"/>
    <w:rsid w:val="003857EA"/>
    <w:rsid w:val="00385A12"/>
    <w:rsid w:val="00385AF2"/>
    <w:rsid w:val="00385DB5"/>
    <w:rsid w:val="00385F9C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521"/>
    <w:rsid w:val="003904A5"/>
    <w:rsid w:val="0039097B"/>
    <w:rsid w:val="003916F4"/>
    <w:rsid w:val="00391709"/>
    <w:rsid w:val="003921E7"/>
    <w:rsid w:val="003923D0"/>
    <w:rsid w:val="0039263E"/>
    <w:rsid w:val="00392713"/>
    <w:rsid w:val="00392728"/>
    <w:rsid w:val="00392801"/>
    <w:rsid w:val="0039298F"/>
    <w:rsid w:val="00392AD8"/>
    <w:rsid w:val="00392B67"/>
    <w:rsid w:val="00392FAF"/>
    <w:rsid w:val="003933E7"/>
    <w:rsid w:val="00393440"/>
    <w:rsid w:val="00393592"/>
    <w:rsid w:val="003937A8"/>
    <w:rsid w:val="00393997"/>
    <w:rsid w:val="00393C01"/>
    <w:rsid w:val="00393C4A"/>
    <w:rsid w:val="00394021"/>
    <w:rsid w:val="0039436C"/>
    <w:rsid w:val="003943C0"/>
    <w:rsid w:val="00394675"/>
    <w:rsid w:val="003947CE"/>
    <w:rsid w:val="003950A9"/>
    <w:rsid w:val="00395183"/>
    <w:rsid w:val="00395506"/>
    <w:rsid w:val="003955F4"/>
    <w:rsid w:val="0039565D"/>
    <w:rsid w:val="00395C58"/>
    <w:rsid w:val="00395C72"/>
    <w:rsid w:val="0039609F"/>
    <w:rsid w:val="003960A4"/>
    <w:rsid w:val="003961C7"/>
    <w:rsid w:val="003963FB"/>
    <w:rsid w:val="0039644C"/>
    <w:rsid w:val="003964F0"/>
    <w:rsid w:val="0039658E"/>
    <w:rsid w:val="00396618"/>
    <w:rsid w:val="003968DB"/>
    <w:rsid w:val="00396D25"/>
    <w:rsid w:val="00397390"/>
    <w:rsid w:val="00397854"/>
    <w:rsid w:val="0039792D"/>
    <w:rsid w:val="003A037B"/>
    <w:rsid w:val="003A04FF"/>
    <w:rsid w:val="003A07CA"/>
    <w:rsid w:val="003A0944"/>
    <w:rsid w:val="003A0AF5"/>
    <w:rsid w:val="003A0B8C"/>
    <w:rsid w:val="003A0C3E"/>
    <w:rsid w:val="003A0CCE"/>
    <w:rsid w:val="003A0F0B"/>
    <w:rsid w:val="003A1020"/>
    <w:rsid w:val="003A1160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3F65"/>
    <w:rsid w:val="003A40D1"/>
    <w:rsid w:val="003A41A0"/>
    <w:rsid w:val="003A43D8"/>
    <w:rsid w:val="003A474A"/>
    <w:rsid w:val="003A4A40"/>
    <w:rsid w:val="003A4DA8"/>
    <w:rsid w:val="003A4DD5"/>
    <w:rsid w:val="003A4E1B"/>
    <w:rsid w:val="003A4E73"/>
    <w:rsid w:val="003A4EFF"/>
    <w:rsid w:val="003A576D"/>
    <w:rsid w:val="003A57E0"/>
    <w:rsid w:val="003A5D3A"/>
    <w:rsid w:val="003A6967"/>
    <w:rsid w:val="003A6977"/>
    <w:rsid w:val="003A69C6"/>
    <w:rsid w:val="003A6B1A"/>
    <w:rsid w:val="003A6C21"/>
    <w:rsid w:val="003A78AC"/>
    <w:rsid w:val="003A7967"/>
    <w:rsid w:val="003A7A53"/>
    <w:rsid w:val="003A7B7F"/>
    <w:rsid w:val="003A7EEF"/>
    <w:rsid w:val="003B0472"/>
    <w:rsid w:val="003B0651"/>
    <w:rsid w:val="003B0BF9"/>
    <w:rsid w:val="003B0FB7"/>
    <w:rsid w:val="003B17D2"/>
    <w:rsid w:val="003B1D7A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8DE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90E"/>
    <w:rsid w:val="003B5930"/>
    <w:rsid w:val="003B5ADA"/>
    <w:rsid w:val="003B5DE2"/>
    <w:rsid w:val="003B5F1A"/>
    <w:rsid w:val="003B6047"/>
    <w:rsid w:val="003B6093"/>
    <w:rsid w:val="003B658F"/>
    <w:rsid w:val="003B675F"/>
    <w:rsid w:val="003B67D1"/>
    <w:rsid w:val="003B6B38"/>
    <w:rsid w:val="003B720A"/>
    <w:rsid w:val="003B73A5"/>
    <w:rsid w:val="003B73B2"/>
    <w:rsid w:val="003B7533"/>
    <w:rsid w:val="003B7F45"/>
    <w:rsid w:val="003C04FA"/>
    <w:rsid w:val="003C0537"/>
    <w:rsid w:val="003C06F1"/>
    <w:rsid w:val="003C075A"/>
    <w:rsid w:val="003C079C"/>
    <w:rsid w:val="003C0B9F"/>
    <w:rsid w:val="003C0BA5"/>
    <w:rsid w:val="003C0C8C"/>
    <w:rsid w:val="003C0D32"/>
    <w:rsid w:val="003C19EF"/>
    <w:rsid w:val="003C1A69"/>
    <w:rsid w:val="003C1B01"/>
    <w:rsid w:val="003C1B07"/>
    <w:rsid w:val="003C22EA"/>
    <w:rsid w:val="003C22FC"/>
    <w:rsid w:val="003C2401"/>
    <w:rsid w:val="003C290B"/>
    <w:rsid w:val="003C30A8"/>
    <w:rsid w:val="003C3317"/>
    <w:rsid w:val="003C3416"/>
    <w:rsid w:val="003C3456"/>
    <w:rsid w:val="003C3653"/>
    <w:rsid w:val="003C3713"/>
    <w:rsid w:val="003C3D64"/>
    <w:rsid w:val="003C40CD"/>
    <w:rsid w:val="003C41A2"/>
    <w:rsid w:val="003C4458"/>
    <w:rsid w:val="003C47B4"/>
    <w:rsid w:val="003C4893"/>
    <w:rsid w:val="003C49BF"/>
    <w:rsid w:val="003C4B82"/>
    <w:rsid w:val="003C5039"/>
    <w:rsid w:val="003C5148"/>
    <w:rsid w:val="003C52A5"/>
    <w:rsid w:val="003C60D5"/>
    <w:rsid w:val="003C62F9"/>
    <w:rsid w:val="003C631B"/>
    <w:rsid w:val="003C6751"/>
    <w:rsid w:val="003C67B9"/>
    <w:rsid w:val="003C68AB"/>
    <w:rsid w:val="003C68BD"/>
    <w:rsid w:val="003C77A4"/>
    <w:rsid w:val="003C77F9"/>
    <w:rsid w:val="003C78A0"/>
    <w:rsid w:val="003D0033"/>
    <w:rsid w:val="003D014B"/>
    <w:rsid w:val="003D02E0"/>
    <w:rsid w:val="003D0957"/>
    <w:rsid w:val="003D0B51"/>
    <w:rsid w:val="003D0B94"/>
    <w:rsid w:val="003D0FD8"/>
    <w:rsid w:val="003D102A"/>
    <w:rsid w:val="003D1A24"/>
    <w:rsid w:val="003D1A6B"/>
    <w:rsid w:val="003D1A8F"/>
    <w:rsid w:val="003D1E72"/>
    <w:rsid w:val="003D2034"/>
    <w:rsid w:val="003D26E8"/>
    <w:rsid w:val="003D2757"/>
    <w:rsid w:val="003D2988"/>
    <w:rsid w:val="003D30DA"/>
    <w:rsid w:val="003D3182"/>
    <w:rsid w:val="003D3451"/>
    <w:rsid w:val="003D35AF"/>
    <w:rsid w:val="003D35FA"/>
    <w:rsid w:val="003D3832"/>
    <w:rsid w:val="003D3B47"/>
    <w:rsid w:val="003D492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5EB2"/>
    <w:rsid w:val="003D5F73"/>
    <w:rsid w:val="003D6443"/>
    <w:rsid w:val="003D6954"/>
    <w:rsid w:val="003D6DDB"/>
    <w:rsid w:val="003D7013"/>
    <w:rsid w:val="003D7136"/>
    <w:rsid w:val="003E0036"/>
    <w:rsid w:val="003E01EF"/>
    <w:rsid w:val="003E0201"/>
    <w:rsid w:val="003E0215"/>
    <w:rsid w:val="003E05A2"/>
    <w:rsid w:val="003E0B7F"/>
    <w:rsid w:val="003E0B9D"/>
    <w:rsid w:val="003E0E36"/>
    <w:rsid w:val="003E0E38"/>
    <w:rsid w:val="003E0FCA"/>
    <w:rsid w:val="003E12A1"/>
    <w:rsid w:val="003E1304"/>
    <w:rsid w:val="003E17D7"/>
    <w:rsid w:val="003E1810"/>
    <w:rsid w:val="003E189F"/>
    <w:rsid w:val="003E1961"/>
    <w:rsid w:val="003E1A25"/>
    <w:rsid w:val="003E1CB0"/>
    <w:rsid w:val="003E1D11"/>
    <w:rsid w:val="003E20F9"/>
    <w:rsid w:val="003E2410"/>
    <w:rsid w:val="003E2480"/>
    <w:rsid w:val="003E2984"/>
    <w:rsid w:val="003E2E6E"/>
    <w:rsid w:val="003E31A1"/>
    <w:rsid w:val="003E32EC"/>
    <w:rsid w:val="003E3324"/>
    <w:rsid w:val="003E3328"/>
    <w:rsid w:val="003E35B8"/>
    <w:rsid w:val="003E371B"/>
    <w:rsid w:val="003E3A68"/>
    <w:rsid w:val="003E3DD7"/>
    <w:rsid w:val="003E411A"/>
    <w:rsid w:val="003E4399"/>
    <w:rsid w:val="003E45D5"/>
    <w:rsid w:val="003E4B65"/>
    <w:rsid w:val="003E501D"/>
    <w:rsid w:val="003E5868"/>
    <w:rsid w:val="003E5982"/>
    <w:rsid w:val="003E6695"/>
    <w:rsid w:val="003E68A8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10F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D74"/>
    <w:rsid w:val="003F2F23"/>
    <w:rsid w:val="003F35AA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BAE"/>
    <w:rsid w:val="003F5C0A"/>
    <w:rsid w:val="003F5C61"/>
    <w:rsid w:val="003F5C65"/>
    <w:rsid w:val="003F6199"/>
    <w:rsid w:val="003F6462"/>
    <w:rsid w:val="003F64E4"/>
    <w:rsid w:val="003F6678"/>
    <w:rsid w:val="003F6AD7"/>
    <w:rsid w:val="003F6D36"/>
    <w:rsid w:val="003F6DD0"/>
    <w:rsid w:val="003F7148"/>
    <w:rsid w:val="003F71AC"/>
    <w:rsid w:val="003F76BF"/>
    <w:rsid w:val="003F771C"/>
    <w:rsid w:val="003F7B21"/>
    <w:rsid w:val="003F7B91"/>
    <w:rsid w:val="0040027F"/>
    <w:rsid w:val="0040028C"/>
    <w:rsid w:val="00400678"/>
    <w:rsid w:val="00400758"/>
    <w:rsid w:val="0040084D"/>
    <w:rsid w:val="00400AC6"/>
    <w:rsid w:val="00401101"/>
    <w:rsid w:val="004012AC"/>
    <w:rsid w:val="00401457"/>
    <w:rsid w:val="00401593"/>
    <w:rsid w:val="00401C37"/>
    <w:rsid w:val="00401F20"/>
    <w:rsid w:val="00401F3D"/>
    <w:rsid w:val="00402289"/>
    <w:rsid w:val="0040229A"/>
    <w:rsid w:val="004022CC"/>
    <w:rsid w:val="0040250A"/>
    <w:rsid w:val="004026BF"/>
    <w:rsid w:val="0040275E"/>
    <w:rsid w:val="00402761"/>
    <w:rsid w:val="0040296B"/>
    <w:rsid w:val="00402AB4"/>
    <w:rsid w:val="00402D06"/>
    <w:rsid w:val="00402EFB"/>
    <w:rsid w:val="00402FA7"/>
    <w:rsid w:val="00402FAD"/>
    <w:rsid w:val="0040312C"/>
    <w:rsid w:val="004035B1"/>
    <w:rsid w:val="00403600"/>
    <w:rsid w:val="0040371E"/>
    <w:rsid w:val="004039A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1305"/>
    <w:rsid w:val="00411365"/>
    <w:rsid w:val="00411446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0C1"/>
    <w:rsid w:val="00413225"/>
    <w:rsid w:val="0041323D"/>
    <w:rsid w:val="0041360B"/>
    <w:rsid w:val="00413B34"/>
    <w:rsid w:val="00413BD3"/>
    <w:rsid w:val="00413DD7"/>
    <w:rsid w:val="00413E95"/>
    <w:rsid w:val="00413F58"/>
    <w:rsid w:val="00414513"/>
    <w:rsid w:val="0041495C"/>
    <w:rsid w:val="0041524A"/>
    <w:rsid w:val="004155B3"/>
    <w:rsid w:val="00415733"/>
    <w:rsid w:val="0041591C"/>
    <w:rsid w:val="00415B99"/>
    <w:rsid w:val="00416171"/>
    <w:rsid w:val="00416340"/>
    <w:rsid w:val="00416A7E"/>
    <w:rsid w:val="00416E91"/>
    <w:rsid w:val="00417830"/>
    <w:rsid w:val="00417A8D"/>
    <w:rsid w:val="00417B15"/>
    <w:rsid w:val="00417CD1"/>
    <w:rsid w:val="004200DF"/>
    <w:rsid w:val="004201C1"/>
    <w:rsid w:val="004202AB"/>
    <w:rsid w:val="004210AC"/>
    <w:rsid w:val="00421157"/>
    <w:rsid w:val="0042182F"/>
    <w:rsid w:val="00421A28"/>
    <w:rsid w:val="00421C1F"/>
    <w:rsid w:val="00421CCD"/>
    <w:rsid w:val="00421E44"/>
    <w:rsid w:val="00421FFE"/>
    <w:rsid w:val="004224DD"/>
    <w:rsid w:val="00422E0B"/>
    <w:rsid w:val="00423037"/>
    <w:rsid w:val="00423738"/>
    <w:rsid w:val="00423C87"/>
    <w:rsid w:val="00423DA8"/>
    <w:rsid w:val="00424402"/>
    <w:rsid w:val="00424798"/>
    <w:rsid w:val="0042479E"/>
    <w:rsid w:val="00424951"/>
    <w:rsid w:val="00424ADF"/>
    <w:rsid w:val="00424C1C"/>
    <w:rsid w:val="004257E3"/>
    <w:rsid w:val="00425B22"/>
    <w:rsid w:val="00425BF8"/>
    <w:rsid w:val="00425E2A"/>
    <w:rsid w:val="00425E31"/>
    <w:rsid w:val="00425E32"/>
    <w:rsid w:val="0042662C"/>
    <w:rsid w:val="004266BB"/>
    <w:rsid w:val="00426FEF"/>
    <w:rsid w:val="0042728C"/>
    <w:rsid w:val="00427404"/>
    <w:rsid w:val="00427777"/>
    <w:rsid w:val="0042787E"/>
    <w:rsid w:val="00427917"/>
    <w:rsid w:val="00427C29"/>
    <w:rsid w:val="00427C33"/>
    <w:rsid w:val="00427CF7"/>
    <w:rsid w:val="00427E40"/>
    <w:rsid w:val="00427EE0"/>
    <w:rsid w:val="0043007A"/>
    <w:rsid w:val="0043019C"/>
    <w:rsid w:val="004302DE"/>
    <w:rsid w:val="00430554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20CE"/>
    <w:rsid w:val="004321BB"/>
    <w:rsid w:val="004326AA"/>
    <w:rsid w:val="00432BA5"/>
    <w:rsid w:val="004331DD"/>
    <w:rsid w:val="00433364"/>
    <w:rsid w:val="0043341F"/>
    <w:rsid w:val="00433CA2"/>
    <w:rsid w:val="0043407A"/>
    <w:rsid w:val="0043441D"/>
    <w:rsid w:val="0043456D"/>
    <w:rsid w:val="0043488A"/>
    <w:rsid w:val="00434E23"/>
    <w:rsid w:val="004350C3"/>
    <w:rsid w:val="0043517C"/>
    <w:rsid w:val="00435201"/>
    <w:rsid w:val="00435658"/>
    <w:rsid w:val="0043569D"/>
    <w:rsid w:val="00435F86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F36"/>
    <w:rsid w:val="004400AF"/>
    <w:rsid w:val="00440ADB"/>
    <w:rsid w:val="00440FF6"/>
    <w:rsid w:val="00441062"/>
    <w:rsid w:val="00441272"/>
    <w:rsid w:val="0044168B"/>
    <w:rsid w:val="00441715"/>
    <w:rsid w:val="00441CEB"/>
    <w:rsid w:val="00441F28"/>
    <w:rsid w:val="0044204A"/>
    <w:rsid w:val="0044259E"/>
    <w:rsid w:val="00442735"/>
    <w:rsid w:val="0044276A"/>
    <w:rsid w:val="004428DA"/>
    <w:rsid w:val="004428F7"/>
    <w:rsid w:val="00443074"/>
    <w:rsid w:val="00443CED"/>
    <w:rsid w:val="00443D8D"/>
    <w:rsid w:val="00444010"/>
    <w:rsid w:val="004442D9"/>
    <w:rsid w:val="0044465E"/>
    <w:rsid w:val="0044489F"/>
    <w:rsid w:val="00444939"/>
    <w:rsid w:val="00444B02"/>
    <w:rsid w:val="00444B6C"/>
    <w:rsid w:val="00444BC1"/>
    <w:rsid w:val="00444FBC"/>
    <w:rsid w:val="00445622"/>
    <w:rsid w:val="004457B0"/>
    <w:rsid w:val="004457CE"/>
    <w:rsid w:val="00445BD9"/>
    <w:rsid w:val="00445E63"/>
    <w:rsid w:val="00446021"/>
    <w:rsid w:val="00446148"/>
    <w:rsid w:val="00446350"/>
    <w:rsid w:val="0044677D"/>
    <w:rsid w:val="004468BE"/>
    <w:rsid w:val="00446A11"/>
    <w:rsid w:val="00446E15"/>
    <w:rsid w:val="0044723B"/>
    <w:rsid w:val="0044738E"/>
    <w:rsid w:val="00447882"/>
    <w:rsid w:val="0045028D"/>
    <w:rsid w:val="004505FD"/>
    <w:rsid w:val="00450696"/>
    <w:rsid w:val="00450AD0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542"/>
    <w:rsid w:val="004528AD"/>
    <w:rsid w:val="004528B5"/>
    <w:rsid w:val="004529E4"/>
    <w:rsid w:val="00452B45"/>
    <w:rsid w:val="00452D21"/>
    <w:rsid w:val="00452D9C"/>
    <w:rsid w:val="00453040"/>
    <w:rsid w:val="00453164"/>
    <w:rsid w:val="004532AF"/>
    <w:rsid w:val="00453878"/>
    <w:rsid w:val="00453A6E"/>
    <w:rsid w:val="00453CDD"/>
    <w:rsid w:val="00453D2A"/>
    <w:rsid w:val="00453FD2"/>
    <w:rsid w:val="0045408C"/>
    <w:rsid w:val="0045470D"/>
    <w:rsid w:val="00454776"/>
    <w:rsid w:val="004547A0"/>
    <w:rsid w:val="00454ABF"/>
    <w:rsid w:val="00454BDD"/>
    <w:rsid w:val="00454ECC"/>
    <w:rsid w:val="004550D0"/>
    <w:rsid w:val="00455A07"/>
    <w:rsid w:val="00455AE0"/>
    <w:rsid w:val="00455BD9"/>
    <w:rsid w:val="00455CC9"/>
    <w:rsid w:val="0045613D"/>
    <w:rsid w:val="0045624A"/>
    <w:rsid w:val="004563FC"/>
    <w:rsid w:val="004564B6"/>
    <w:rsid w:val="004564C9"/>
    <w:rsid w:val="004569B5"/>
    <w:rsid w:val="004569DE"/>
    <w:rsid w:val="00456CE9"/>
    <w:rsid w:val="00456D81"/>
    <w:rsid w:val="00456D95"/>
    <w:rsid w:val="004571A8"/>
    <w:rsid w:val="004576E4"/>
    <w:rsid w:val="00457A18"/>
    <w:rsid w:val="00457B6B"/>
    <w:rsid w:val="0046055C"/>
    <w:rsid w:val="004606BC"/>
    <w:rsid w:val="004608B6"/>
    <w:rsid w:val="00460B3E"/>
    <w:rsid w:val="00460C80"/>
    <w:rsid w:val="00460E77"/>
    <w:rsid w:val="00460FC0"/>
    <w:rsid w:val="00460FEB"/>
    <w:rsid w:val="00461BD6"/>
    <w:rsid w:val="00461D07"/>
    <w:rsid w:val="00461E10"/>
    <w:rsid w:val="00462510"/>
    <w:rsid w:val="00462739"/>
    <w:rsid w:val="004629D5"/>
    <w:rsid w:val="00462B02"/>
    <w:rsid w:val="00462FE1"/>
    <w:rsid w:val="00463077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D6A"/>
    <w:rsid w:val="00464FCF"/>
    <w:rsid w:val="0046508E"/>
    <w:rsid w:val="00465481"/>
    <w:rsid w:val="004655ED"/>
    <w:rsid w:val="004657F7"/>
    <w:rsid w:val="0046593D"/>
    <w:rsid w:val="0046597D"/>
    <w:rsid w:val="00465ACE"/>
    <w:rsid w:val="00465DB1"/>
    <w:rsid w:val="00466248"/>
    <w:rsid w:val="00466482"/>
    <w:rsid w:val="00466A4A"/>
    <w:rsid w:val="00466AB6"/>
    <w:rsid w:val="00466B3E"/>
    <w:rsid w:val="00466B54"/>
    <w:rsid w:val="00466D70"/>
    <w:rsid w:val="00466DC8"/>
    <w:rsid w:val="00466DDB"/>
    <w:rsid w:val="00466E6E"/>
    <w:rsid w:val="004676B9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2C6"/>
    <w:rsid w:val="00471416"/>
    <w:rsid w:val="004715AB"/>
    <w:rsid w:val="00471D17"/>
    <w:rsid w:val="00471D32"/>
    <w:rsid w:val="00471F30"/>
    <w:rsid w:val="00471FD1"/>
    <w:rsid w:val="00472880"/>
    <w:rsid w:val="004728E6"/>
    <w:rsid w:val="00472A4B"/>
    <w:rsid w:val="00472D1E"/>
    <w:rsid w:val="004734A2"/>
    <w:rsid w:val="00474123"/>
    <w:rsid w:val="00474484"/>
    <w:rsid w:val="004746A6"/>
    <w:rsid w:val="00474938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DD4"/>
    <w:rsid w:val="00476E7A"/>
    <w:rsid w:val="004773C2"/>
    <w:rsid w:val="00477670"/>
    <w:rsid w:val="00477691"/>
    <w:rsid w:val="00477CEF"/>
    <w:rsid w:val="00477D0D"/>
    <w:rsid w:val="00477EBC"/>
    <w:rsid w:val="00477F7C"/>
    <w:rsid w:val="004800F8"/>
    <w:rsid w:val="004801AF"/>
    <w:rsid w:val="0048027E"/>
    <w:rsid w:val="004805DA"/>
    <w:rsid w:val="00480950"/>
    <w:rsid w:val="004809DA"/>
    <w:rsid w:val="00480B33"/>
    <w:rsid w:val="00480B58"/>
    <w:rsid w:val="00480EF6"/>
    <w:rsid w:val="0048118E"/>
    <w:rsid w:val="00481238"/>
    <w:rsid w:val="004813C5"/>
    <w:rsid w:val="00481430"/>
    <w:rsid w:val="00481435"/>
    <w:rsid w:val="0048148C"/>
    <w:rsid w:val="00481510"/>
    <w:rsid w:val="00481BB2"/>
    <w:rsid w:val="00481C90"/>
    <w:rsid w:val="00481FC7"/>
    <w:rsid w:val="004828E4"/>
    <w:rsid w:val="00482AE5"/>
    <w:rsid w:val="00483081"/>
    <w:rsid w:val="004830A4"/>
    <w:rsid w:val="00483132"/>
    <w:rsid w:val="00483326"/>
    <w:rsid w:val="004835A0"/>
    <w:rsid w:val="0048372B"/>
    <w:rsid w:val="00483A34"/>
    <w:rsid w:val="00483B7F"/>
    <w:rsid w:val="00483E99"/>
    <w:rsid w:val="004841F6"/>
    <w:rsid w:val="0048423D"/>
    <w:rsid w:val="0048526D"/>
    <w:rsid w:val="00485DFA"/>
    <w:rsid w:val="00485FFC"/>
    <w:rsid w:val="0048628C"/>
    <w:rsid w:val="00486298"/>
    <w:rsid w:val="0048637F"/>
    <w:rsid w:val="004863D1"/>
    <w:rsid w:val="00486C1D"/>
    <w:rsid w:val="004870D7"/>
    <w:rsid w:val="004875E3"/>
    <w:rsid w:val="0048787E"/>
    <w:rsid w:val="004878CD"/>
    <w:rsid w:val="004879DD"/>
    <w:rsid w:val="00487BCA"/>
    <w:rsid w:val="00487D04"/>
    <w:rsid w:val="00487F30"/>
    <w:rsid w:val="004901C7"/>
    <w:rsid w:val="004902DE"/>
    <w:rsid w:val="00490324"/>
    <w:rsid w:val="00490889"/>
    <w:rsid w:val="00490C73"/>
    <w:rsid w:val="00490DE1"/>
    <w:rsid w:val="00490EDB"/>
    <w:rsid w:val="00491069"/>
    <w:rsid w:val="0049120F"/>
    <w:rsid w:val="00491459"/>
    <w:rsid w:val="0049158B"/>
    <w:rsid w:val="004917A0"/>
    <w:rsid w:val="004918C9"/>
    <w:rsid w:val="004919CF"/>
    <w:rsid w:val="00491EC3"/>
    <w:rsid w:val="004921E1"/>
    <w:rsid w:val="0049235A"/>
    <w:rsid w:val="00492528"/>
    <w:rsid w:val="00492599"/>
    <w:rsid w:val="00492894"/>
    <w:rsid w:val="00492A71"/>
    <w:rsid w:val="00492A77"/>
    <w:rsid w:val="00492B53"/>
    <w:rsid w:val="004933F9"/>
    <w:rsid w:val="0049347F"/>
    <w:rsid w:val="004937CE"/>
    <w:rsid w:val="0049421C"/>
    <w:rsid w:val="0049439E"/>
    <w:rsid w:val="00494ADD"/>
    <w:rsid w:val="00494E0C"/>
    <w:rsid w:val="004954A5"/>
    <w:rsid w:val="00495662"/>
    <w:rsid w:val="004956DC"/>
    <w:rsid w:val="00495725"/>
    <w:rsid w:val="004959CB"/>
    <w:rsid w:val="00495FFA"/>
    <w:rsid w:val="00496077"/>
    <w:rsid w:val="004961BE"/>
    <w:rsid w:val="004968F2"/>
    <w:rsid w:val="00497167"/>
    <w:rsid w:val="004971EF"/>
    <w:rsid w:val="0049728E"/>
    <w:rsid w:val="0049736F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112"/>
    <w:rsid w:val="004A0513"/>
    <w:rsid w:val="004A065F"/>
    <w:rsid w:val="004A06A9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65"/>
    <w:rsid w:val="004A2689"/>
    <w:rsid w:val="004A2BEC"/>
    <w:rsid w:val="004A3202"/>
    <w:rsid w:val="004A33E6"/>
    <w:rsid w:val="004A39C5"/>
    <w:rsid w:val="004A3CF6"/>
    <w:rsid w:val="004A3D6D"/>
    <w:rsid w:val="004A3D9F"/>
    <w:rsid w:val="004A4299"/>
    <w:rsid w:val="004A43F8"/>
    <w:rsid w:val="004A4686"/>
    <w:rsid w:val="004A4861"/>
    <w:rsid w:val="004A4898"/>
    <w:rsid w:val="004A4E65"/>
    <w:rsid w:val="004A4F07"/>
    <w:rsid w:val="004A4F9C"/>
    <w:rsid w:val="004A5524"/>
    <w:rsid w:val="004A5574"/>
    <w:rsid w:val="004A5693"/>
    <w:rsid w:val="004A5CDA"/>
    <w:rsid w:val="004A5DBD"/>
    <w:rsid w:val="004A5F48"/>
    <w:rsid w:val="004A638D"/>
    <w:rsid w:val="004A6A21"/>
    <w:rsid w:val="004A6C15"/>
    <w:rsid w:val="004A6DC7"/>
    <w:rsid w:val="004A6F5E"/>
    <w:rsid w:val="004A719C"/>
    <w:rsid w:val="004A71FE"/>
    <w:rsid w:val="004A7653"/>
    <w:rsid w:val="004A798B"/>
    <w:rsid w:val="004A7A19"/>
    <w:rsid w:val="004A7B07"/>
    <w:rsid w:val="004B0072"/>
    <w:rsid w:val="004B01F0"/>
    <w:rsid w:val="004B0659"/>
    <w:rsid w:val="004B088B"/>
    <w:rsid w:val="004B0B43"/>
    <w:rsid w:val="004B0FBA"/>
    <w:rsid w:val="004B1215"/>
    <w:rsid w:val="004B13C7"/>
    <w:rsid w:val="004B16E4"/>
    <w:rsid w:val="004B193F"/>
    <w:rsid w:val="004B1A60"/>
    <w:rsid w:val="004B1D17"/>
    <w:rsid w:val="004B1E55"/>
    <w:rsid w:val="004B28E3"/>
    <w:rsid w:val="004B2992"/>
    <w:rsid w:val="004B2A5C"/>
    <w:rsid w:val="004B2C71"/>
    <w:rsid w:val="004B2CAF"/>
    <w:rsid w:val="004B2CC2"/>
    <w:rsid w:val="004B3390"/>
    <w:rsid w:val="004B34B4"/>
    <w:rsid w:val="004B366F"/>
    <w:rsid w:val="004B37A3"/>
    <w:rsid w:val="004B3B88"/>
    <w:rsid w:val="004B3DAF"/>
    <w:rsid w:val="004B3F62"/>
    <w:rsid w:val="004B3FEF"/>
    <w:rsid w:val="004B43F8"/>
    <w:rsid w:val="004B46D9"/>
    <w:rsid w:val="004B4A41"/>
    <w:rsid w:val="004B4BBA"/>
    <w:rsid w:val="004B5007"/>
    <w:rsid w:val="004B5232"/>
    <w:rsid w:val="004B5534"/>
    <w:rsid w:val="004B5814"/>
    <w:rsid w:val="004B5CB3"/>
    <w:rsid w:val="004B5F56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A53"/>
    <w:rsid w:val="004B7C4B"/>
    <w:rsid w:val="004B7C84"/>
    <w:rsid w:val="004B7CE7"/>
    <w:rsid w:val="004B7D16"/>
    <w:rsid w:val="004B7F2F"/>
    <w:rsid w:val="004B7F6E"/>
    <w:rsid w:val="004C005B"/>
    <w:rsid w:val="004C00BC"/>
    <w:rsid w:val="004C037C"/>
    <w:rsid w:val="004C0964"/>
    <w:rsid w:val="004C0C5A"/>
    <w:rsid w:val="004C0EE9"/>
    <w:rsid w:val="004C1007"/>
    <w:rsid w:val="004C1119"/>
    <w:rsid w:val="004C1388"/>
    <w:rsid w:val="004C18DD"/>
    <w:rsid w:val="004C1A62"/>
    <w:rsid w:val="004C2090"/>
    <w:rsid w:val="004C2124"/>
    <w:rsid w:val="004C22BE"/>
    <w:rsid w:val="004C28A2"/>
    <w:rsid w:val="004C29E4"/>
    <w:rsid w:val="004C29E5"/>
    <w:rsid w:val="004C2CC7"/>
    <w:rsid w:val="004C2E77"/>
    <w:rsid w:val="004C315B"/>
    <w:rsid w:val="004C325D"/>
    <w:rsid w:val="004C3277"/>
    <w:rsid w:val="004C32B0"/>
    <w:rsid w:val="004C3600"/>
    <w:rsid w:val="004C36C6"/>
    <w:rsid w:val="004C37BD"/>
    <w:rsid w:val="004C45BA"/>
    <w:rsid w:val="004C479C"/>
    <w:rsid w:val="004C485C"/>
    <w:rsid w:val="004C48F5"/>
    <w:rsid w:val="004C4BB5"/>
    <w:rsid w:val="004C4F83"/>
    <w:rsid w:val="004C558E"/>
    <w:rsid w:val="004C5615"/>
    <w:rsid w:val="004C60AA"/>
    <w:rsid w:val="004C672C"/>
    <w:rsid w:val="004C6A24"/>
    <w:rsid w:val="004C6A29"/>
    <w:rsid w:val="004C6A64"/>
    <w:rsid w:val="004C6B30"/>
    <w:rsid w:val="004C6B4E"/>
    <w:rsid w:val="004C6C2F"/>
    <w:rsid w:val="004C710F"/>
    <w:rsid w:val="004C7137"/>
    <w:rsid w:val="004C7309"/>
    <w:rsid w:val="004C7358"/>
    <w:rsid w:val="004C7478"/>
    <w:rsid w:val="004C7561"/>
    <w:rsid w:val="004C77A6"/>
    <w:rsid w:val="004C7D1F"/>
    <w:rsid w:val="004D02B4"/>
    <w:rsid w:val="004D0501"/>
    <w:rsid w:val="004D0A3D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2BC2"/>
    <w:rsid w:val="004D2C10"/>
    <w:rsid w:val="004D3439"/>
    <w:rsid w:val="004D35F2"/>
    <w:rsid w:val="004D37BA"/>
    <w:rsid w:val="004D37E8"/>
    <w:rsid w:val="004D39C4"/>
    <w:rsid w:val="004D3A03"/>
    <w:rsid w:val="004D3AE7"/>
    <w:rsid w:val="004D3CA8"/>
    <w:rsid w:val="004D3E59"/>
    <w:rsid w:val="004D418C"/>
    <w:rsid w:val="004D44D6"/>
    <w:rsid w:val="004D44DA"/>
    <w:rsid w:val="004D4636"/>
    <w:rsid w:val="004D490B"/>
    <w:rsid w:val="004D4E9E"/>
    <w:rsid w:val="004D5500"/>
    <w:rsid w:val="004D5697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E2"/>
    <w:rsid w:val="004D7D01"/>
    <w:rsid w:val="004D7F19"/>
    <w:rsid w:val="004E0178"/>
    <w:rsid w:val="004E07A6"/>
    <w:rsid w:val="004E0AB3"/>
    <w:rsid w:val="004E104D"/>
    <w:rsid w:val="004E1168"/>
    <w:rsid w:val="004E15F6"/>
    <w:rsid w:val="004E1C56"/>
    <w:rsid w:val="004E22F2"/>
    <w:rsid w:val="004E2CA0"/>
    <w:rsid w:val="004E3226"/>
    <w:rsid w:val="004E34C5"/>
    <w:rsid w:val="004E3720"/>
    <w:rsid w:val="004E3822"/>
    <w:rsid w:val="004E3AC3"/>
    <w:rsid w:val="004E3ED5"/>
    <w:rsid w:val="004E40F2"/>
    <w:rsid w:val="004E4782"/>
    <w:rsid w:val="004E4C2B"/>
    <w:rsid w:val="004E4F22"/>
    <w:rsid w:val="004E5760"/>
    <w:rsid w:val="004E57A7"/>
    <w:rsid w:val="004E5AEA"/>
    <w:rsid w:val="004E5C03"/>
    <w:rsid w:val="004E61FE"/>
    <w:rsid w:val="004E6747"/>
    <w:rsid w:val="004E6BAD"/>
    <w:rsid w:val="004E712C"/>
    <w:rsid w:val="004E76D6"/>
    <w:rsid w:val="004E77C3"/>
    <w:rsid w:val="004F0057"/>
    <w:rsid w:val="004F0184"/>
    <w:rsid w:val="004F0758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A89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2D4"/>
    <w:rsid w:val="00500689"/>
    <w:rsid w:val="00500AF8"/>
    <w:rsid w:val="0050117F"/>
    <w:rsid w:val="00501884"/>
    <w:rsid w:val="005018F1"/>
    <w:rsid w:val="00501A3D"/>
    <w:rsid w:val="00501A93"/>
    <w:rsid w:val="00501BA9"/>
    <w:rsid w:val="005025B7"/>
    <w:rsid w:val="00502A7D"/>
    <w:rsid w:val="00502D10"/>
    <w:rsid w:val="00502EC5"/>
    <w:rsid w:val="0050318C"/>
    <w:rsid w:val="00503280"/>
    <w:rsid w:val="0050335B"/>
    <w:rsid w:val="00503C84"/>
    <w:rsid w:val="00503E55"/>
    <w:rsid w:val="0050419A"/>
    <w:rsid w:val="005041ED"/>
    <w:rsid w:val="0050435C"/>
    <w:rsid w:val="005048E2"/>
    <w:rsid w:val="00504AA8"/>
    <w:rsid w:val="00504E25"/>
    <w:rsid w:val="00504F6F"/>
    <w:rsid w:val="005050C8"/>
    <w:rsid w:val="00505214"/>
    <w:rsid w:val="005057C1"/>
    <w:rsid w:val="005057C3"/>
    <w:rsid w:val="00505F17"/>
    <w:rsid w:val="005064F3"/>
    <w:rsid w:val="00506AE7"/>
    <w:rsid w:val="00507098"/>
    <w:rsid w:val="005075D6"/>
    <w:rsid w:val="0050767E"/>
    <w:rsid w:val="00507969"/>
    <w:rsid w:val="00507B57"/>
    <w:rsid w:val="00507D6C"/>
    <w:rsid w:val="00510221"/>
    <w:rsid w:val="0051053F"/>
    <w:rsid w:val="00510702"/>
    <w:rsid w:val="00510B1A"/>
    <w:rsid w:val="0051153A"/>
    <w:rsid w:val="005115CC"/>
    <w:rsid w:val="00511633"/>
    <w:rsid w:val="00511F44"/>
    <w:rsid w:val="00512135"/>
    <w:rsid w:val="005121CA"/>
    <w:rsid w:val="0051232C"/>
    <w:rsid w:val="0051233A"/>
    <w:rsid w:val="00512493"/>
    <w:rsid w:val="0051253F"/>
    <w:rsid w:val="0051257E"/>
    <w:rsid w:val="00512937"/>
    <w:rsid w:val="00512B53"/>
    <w:rsid w:val="00512DEF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2B6"/>
    <w:rsid w:val="0051545F"/>
    <w:rsid w:val="005155B4"/>
    <w:rsid w:val="00515713"/>
    <w:rsid w:val="00515DF1"/>
    <w:rsid w:val="00515F35"/>
    <w:rsid w:val="0051641C"/>
    <w:rsid w:val="00516EA0"/>
    <w:rsid w:val="00516EB7"/>
    <w:rsid w:val="00516F24"/>
    <w:rsid w:val="00516F26"/>
    <w:rsid w:val="00516F8F"/>
    <w:rsid w:val="00517335"/>
    <w:rsid w:val="00517347"/>
    <w:rsid w:val="00517CEE"/>
    <w:rsid w:val="00520079"/>
    <w:rsid w:val="00520187"/>
    <w:rsid w:val="005203D1"/>
    <w:rsid w:val="005206E9"/>
    <w:rsid w:val="00520810"/>
    <w:rsid w:val="00520CC1"/>
    <w:rsid w:val="00521D76"/>
    <w:rsid w:val="005221A9"/>
    <w:rsid w:val="005223BA"/>
    <w:rsid w:val="00522C9E"/>
    <w:rsid w:val="00522DC4"/>
    <w:rsid w:val="00522E6C"/>
    <w:rsid w:val="005230FA"/>
    <w:rsid w:val="005231C1"/>
    <w:rsid w:val="005231F0"/>
    <w:rsid w:val="00523230"/>
    <w:rsid w:val="00523508"/>
    <w:rsid w:val="00523731"/>
    <w:rsid w:val="00523D8A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D50"/>
    <w:rsid w:val="00525EEA"/>
    <w:rsid w:val="0052610B"/>
    <w:rsid w:val="0052643F"/>
    <w:rsid w:val="0052661A"/>
    <w:rsid w:val="00526EE8"/>
    <w:rsid w:val="005272AC"/>
    <w:rsid w:val="005274B1"/>
    <w:rsid w:val="00527A6C"/>
    <w:rsid w:val="00527AB8"/>
    <w:rsid w:val="00527ADF"/>
    <w:rsid w:val="00527E50"/>
    <w:rsid w:val="00527F7C"/>
    <w:rsid w:val="005306A3"/>
    <w:rsid w:val="005306F5"/>
    <w:rsid w:val="005312D0"/>
    <w:rsid w:val="005314BC"/>
    <w:rsid w:val="00531D98"/>
    <w:rsid w:val="00532404"/>
    <w:rsid w:val="00532818"/>
    <w:rsid w:val="0053298A"/>
    <w:rsid w:val="00533110"/>
    <w:rsid w:val="005331CE"/>
    <w:rsid w:val="0053338C"/>
    <w:rsid w:val="0053379F"/>
    <w:rsid w:val="00534236"/>
    <w:rsid w:val="005346CB"/>
    <w:rsid w:val="005346FC"/>
    <w:rsid w:val="00534801"/>
    <w:rsid w:val="00534843"/>
    <w:rsid w:val="005355E6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BC0"/>
    <w:rsid w:val="0053717E"/>
    <w:rsid w:val="005373ED"/>
    <w:rsid w:val="0053789E"/>
    <w:rsid w:val="00537B44"/>
    <w:rsid w:val="00537BB7"/>
    <w:rsid w:val="00537BE1"/>
    <w:rsid w:val="00537C39"/>
    <w:rsid w:val="00540324"/>
    <w:rsid w:val="00540484"/>
    <w:rsid w:val="005411FB"/>
    <w:rsid w:val="00541639"/>
    <w:rsid w:val="005416A4"/>
    <w:rsid w:val="0054171C"/>
    <w:rsid w:val="00541836"/>
    <w:rsid w:val="00541E19"/>
    <w:rsid w:val="00541F59"/>
    <w:rsid w:val="00541F5A"/>
    <w:rsid w:val="00542178"/>
    <w:rsid w:val="00542296"/>
    <w:rsid w:val="00542743"/>
    <w:rsid w:val="00542A1A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AE"/>
    <w:rsid w:val="005443C9"/>
    <w:rsid w:val="00544541"/>
    <w:rsid w:val="00544892"/>
    <w:rsid w:val="005448D1"/>
    <w:rsid w:val="005448E3"/>
    <w:rsid w:val="00544943"/>
    <w:rsid w:val="00544A46"/>
    <w:rsid w:val="00544ACE"/>
    <w:rsid w:val="00544B25"/>
    <w:rsid w:val="00544C19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69C2"/>
    <w:rsid w:val="00546BB4"/>
    <w:rsid w:val="00546CD7"/>
    <w:rsid w:val="00546CF2"/>
    <w:rsid w:val="005472C1"/>
    <w:rsid w:val="005477F4"/>
    <w:rsid w:val="0054781C"/>
    <w:rsid w:val="00547A20"/>
    <w:rsid w:val="00547E07"/>
    <w:rsid w:val="00550033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91B"/>
    <w:rsid w:val="00553C63"/>
    <w:rsid w:val="00554144"/>
    <w:rsid w:val="005548DA"/>
    <w:rsid w:val="00555384"/>
    <w:rsid w:val="00555398"/>
    <w:rsid w:val="005554CE"/>
    <w:rsid w:val="005556ED"/>
    <w:rsid w:val="005558B7"/>
    <w:rsid w:val="00556162"/>
    <w:rsid w:val="0055650E"/>
    <w:rsid w:val="005565D9"/>
    <w:rsid w:val="00556D97"/>
    <w:rsid w:val="00556E92"/>
    <w:rsid w:val="0055735E"/>
    <w:rsid w:val="00557794"/>
    <w:rsid w:val="00557848"/>
    <w:rsid w:val="00557A13"/>
    <w:rsid w:val="00557D52"/>
    <w:rsid w:val="00557FD2"/>
    <w:rsid w:val="0056016B"/>
    <w:rsid w:val="005607AD"/>
    <w:rsid w:val="00560A03"/>
    <w:rsid w:val="00560BCF"/>
    <w:rsid w:val="00560C5E"/>
    <w:rsid w:val="00560DCA"/>
    <w:rsid w:val="00560F41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3833"/>
    <w:rsid w:val="00563C34"/>
    <w:rsid w:val="00563EB5"/>
    <w:rsid w:val="00563F4B"/>
    <w:rsid w:val="00563F80"/>
    <w:rsid w:val="0056469E"/>
    <w:rsid w:val="00564A36"/>
    <w:rsid w:val="00564A4E"/>
    <w:rsid w:val="00564D5D"/>
    <w:rsid w:val="00565316"/>
    <w:rsid w:val="005657DA"/>
    <w:rsid w:val="00565C44"/>
    <w:rsid w:val="00565C55"/>
    <w:rsid w:val="0056615E"/>
    <w:rsid w:val="0056698E"/>
    <w:rsid w:val="005671F7"/>
    <w:rsid w:val="0056721D"/>
    <w:rsid w:val="0056750C"/>
    <w:rsid w:val="00567A57"/>
    <w:rsid w:val="00567D14"/>
    <w:rsid w:val="00570020"/>
    <w:rsid w:val="00570174"/>
    <w:rsid w:val="0057063C"/>
    <w:rsid w:val="00570F3D"/>
    <w:rsid w:val="00570FEE"/>
    <w:rsid w:val="00571004"/>
    <w:rsid w:val="0057107F"/>
    <w:rsid w:val="0057111E"/>
    <w:rsid w:val="00571310"/>
    <w:rsid w:val="00571655"/>
    <w:rsid w:val="0057172E"/>
    <w:rsid w:val="005717AF"/>
    <w:rsid w:val="00571C5F"/>
    <w:rsid w:val="00571E13"/>
    <w:rsid w:val="0057211F"/>
    <w:rsid w:val="005722DC"/>
    <w:rsid w:val="00572C4B"/>
    <w:rsid w:val="00572EF9"/>
    <w:rsid w:val="005730E4"/>
    <w:rsid w:val="0057340E"/>
    <w:rsid w:val="005734BD"/>
    <w:rsid w:val="00573749"/>
    <w:rsid w:val="005740E9"/>
    <w:rsid w:val="0057419E"/>
    <w:rsid w:val="005745D6"/>
    <w:rsid w:val="005746CB"/>
    <w:rsid w:val="0057487A"/>
    <w:rsid w:val="00574FAB"/>
    <w:rsid w:val="00575120"/>
    <w:rsid w:val="00575750"/>
    <w:rsid w:val="0057599D"/>
    <w:rsid w:val="00575C5A"/>
    <w:rsid w:val="00575F56"/>
    <w:rsid w:val="00576026"/>
    <w:rsid w:val="00576041"/>
    <w:rsid w:val="0057610D"/>
    <w:rsid w:val="005769AE"/>
    <w:rsid w:val="00576F5E"/>
    <w:rsid w:val="005773BC"/>
    <w:rsid w:val="005773D0"/>
    <w:rsid w:val="0057754B"/>
    <w:rsid w:val="0057756D"/>
    <w:rsid w:val="00577787"/>
    <w:rsid w:val="00577809"/>
    <w:rsid w:val="005778C2"/>
    <w:rsid w:val="005779F0"/>
    <w:rsid w:val="00577B00"/>
    <w:rsid w:val="00577DBE"/>
    <w:rsid w:val="0058067A"/>
    <w:rsid w:val="00580708"/>
    <w:rsid w:val="00580958"/>
    <w:rsid w:val="00581020"/>
    <w:rsid w:val="00581208"/>
    <w:rsid w:val="005813C2"/>
    <w:rsid w:val="005816D3"/>
    <w:rsid w:val="0058178D"/>
    <w:rsid w:val="005818CC"/>
    <w:rsid w:val="00581964"/>
    <w:rsid w:val="00581A12"/>
    <w:rsid w:val="00581A4B"/>
    <w:rsid w:val="00581E4A"/>
    <w:rsid w:val="005825FC"/>
    <w:rsid w:val="00583066"/>
    <w:rsid w:val="005831D8"/>
    <w:rsid w:val="005831E8"/>
    <w:rsid w:val="00583495"/>
    <w:rsid w:val="0058349E"/>
    <w:rsid w:val="0058350C"/>
    <w:rsid w:val="0058350E"/>
    <w:rsid w:val="0058352C"/>
    <w:rsid w:val="0058367F"/>
    <w:rsid w:val="005839EF"/>
    <w:rsid w:val="00583F8A"/>
    <w:rsid w:val="005840D3"/>
    <w:rsid w:val="0058469A"/>
    <w:rsid w:val="00584881"/>
    <w:rsid w:val="00584D2B"/>
    <w:rsid w:val="005850EA"/>
    <w:rsid w:val="005851EC"/>
    <w:rsid w:val="005855DE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1DE"/>
    <w:rsid w:val="005902C0"/>
    <w:rsid w:val="00590702"/>
    <w:rsid w:val="00590C05"/>
    <w:rsid w:val="00590D1B"/>
    <w:rsid w:val="00590D4A"/>
    <w:rsid w:val="0059118D"/>
    <w:rsid w:val="00591315"/>
    <w:rsid w:val="00591447"/>
    <w:rsid w:val="005914B0"/>
    <w:rsid w:val="00591F84"/>
    <w:rsid w:val="0059230E"/>
    <w:rsid w:val="0059251C"/>
    <w:rsid w:val="0059260A"/>
    <w:rsid w:val="005932DC"/>
    <w:rsid w:val="0059335E"/>
    <w:rsid w:val="00593739"/>
    <w:rsid w:val="0059385B"/>
    <w:rsid w:val="0059389C"/>
    <w:rsid w:val="00593B1B"/>
    <w:rsid w:val="00593EC4"/>
    <w:rsid w:val="0059475B"/>
    <w:rsid w:val="005947F7"/>
    <w:rsid w:val="00594BB3"/>
    <w:rsid w:val="00594F3A"/>
    <w:rsid w:val="005952F5"/>
    <w:rsid w:val="005956EF"/>
    <w:rsid w:val="005959F4"/>
    <w:rsid w:val="00595D95"/>
    <w:rsid w:val="00595E2F"/>
    <w:rsid w:val="00596012"/>
    <w:rsid w:val="00596322"/>
    <w:rsid w:val="0059635C"/>
    <w:rsid w:val="005968D1"/>
    <w:rsid w:val="00596DBE"/>
    <w:rsid w:val="00596F4D"/>
    <w:rsid w:val="005972DF"/>
    <w:rsid w:val="005973CB"/>
    <w:rsid w:val="0059757E"/>
    <w:rsid w:val="00597A07"/>
    <w:rsid w:val="00597E16"/>
    <w:rsid w:val="00597E18"/>
    <w:rsid w:val="00597F17"/>
    <w:rsid w:val="00597FEB"/>
    <w:rsid w:val="005A02B5"/>
    <w:rsid w:val="005A058D"/>
    <w:rsid w:val="005A0B1A"/>
    <w:rsid w:val="005A0D14"/>
    <w:rsid w:val="005A0D71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285"/>
    <w:rsid w:val="005A369C"/>
    <w:rsid w:val="005A3935"/>
    <w:rsid w:val="005A3AE4"/>
    <w:rsid w:val="005A3C68"/>
    <w:rsid w:val="005A3CD8"/>
    <w:rsid w:val="005A3DC8"/>
    <w:rsid w:val="005A40B9"/>
    <w:rsid w:val="005A4939"/>
    <w:rsid w:val="005A560C"/>
    <w:rsid w:val="005A57EE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B5"/>
    <w:rsid w:val="005B0763"/>
    <w:rsid w:val="005B0A99"/>
    <w:rsid w:val="005B0C60"/>
    <w:rsid w:val="005B0CA9"/>
    <w:rsid w:val="005B0FB0"/>
    <w:rsid w:val="005B10AF"/>
    <w:rsid w:val="005B16C4"/>
    <w:rsid w:val="005B1995"/>
    <w:rsid w:val="005B1AB1"/>
    <w:rsid w:val="005B1D1B"/>
    <w:rsid w:val="005B2151"/>
    <w:rsid w:val="005B2375"/>
    <w:rsid w:val="005B2569"/>
    <w:rsid w:val="005B26E2"/>
    <w:rsid w:val="005B28FC"/>
    <w:rsid w:val="005B3133"/>
    <w:rsid w:val="005B3227"/>
    <w:rsid w:val="005B3B16"/>
    <w:rsid w:val="005B3DB4"/>
    <w:rsid w:val="005B4107"/>
    <w:rsid w:val="005B422B"/>
    <w:rsid w:val="005B42D7"/>
    <w:rsid w:val="005B4382"/>
    <w:rsid w:val="005B472D"/>
    <w:rsid w:val="005B4B26"/>
    <w:rsid w:val="005B4B56"/>
    <w:rsid w:val="005B4B61"/>
    <w:rsid w:val="005B5488"/>
    <w:rsid w:val="005B592B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9D4"/>
    <w:rsid w:val="005B6D36"/>
    <w:rsid w:val="005B6EE9"/>
    <w:rsid w:val="005B7076"/>
    <w:rsid w:val="005B7A76"/>
    <w:rsid w:val="005B7B52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C37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45F"/>
    <w:rsid w:val="005C55D1"/>
    <w:rsid w:val="005C5659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632"/>
    <w:rsid w:val="005C7C16"/>
    <w:rsid w:val="005C7D45"/>
    <w:rsid w:val="005D009F"/>
    <w:rsid w:val="005D00AF"/>
    <w:rsid w:val="005D0454"/>
    <w:rsid w:val="005D0AD3"/>
    <w:rsid w:val="005D0D0A"/>
    <w:rsid w:val="005D0EB3"/>
    <w:rsid w:val="005D112B"/>
    <w:rsid w:val="005D12C0"/>
    <w:rsid w:val="005D1745"/>
    <w:rsid w:val="005D183F"/>
    <w:rsid w:val="005D18F2"/>
    <w:rsid w:val="005D18FF"/>
    <w:rsid w:val="005D1B21"/>
    <w:rsid w:val="005D1DFE"/>
    <w:rsid w:val="005D28A6"/>
    <w:rsid w:val="005D2A5D"/>
    <w:rsid w:val="005D2D11"/>
    <w:rsid w:val="005D36A9"/>
    <w:rsid w:val="005D3EA4"/>
    <w:rsid w:val="005D3EA6"/>
    <w:rsid w:val="005D445A"/>
    <w:rsid w:val="005D44D5"/>
    <w:rsid w:val="005D48FA"/>
    <w:rsid w:val="005D49B1"/>
    <w:rsid w:val="005D4B13"/>
    <w:rsid w:val="005D4B72"/>
    <w:rsid w:val="005D50E1"/>
    <w:rsid w:val="005D51B2"/>
    <w:rsid w:val="005D51D0"/>
    <w:rsid w:val="005D5620"/>
    <w:rsid w:val="005D565E"/>
    <w:rsid w:val="005D5FDD"/>
    <w:rsid w:val="005D6114"/>
    <w:rsid w:val="005D6182"/>
    <w:rsid w:val="005D6219"/>
    <w:rsid w:val="005D65EE"/>
    <w:rsid w:val="005D6E1F"/>
    <w:rsid w:val="005D7396"/>
    <w:rsid w:val="005D753C"/>
    <w:rsid w:val="005D75B9"/>
    <w:rsid w:val="005D7BCD"/>
    <w:rsid w:val="005E025F"/>
    <w:rsid w:val="005E0262"/>
    <w:rsid w:val="005E02E8"/>
    <w:rsid w:val="005E0454"/>
    <w:rsid w:val="005E04A1"/>
    <w:rsid w:val="005E0A63"/>
    <w:rsid w:val="005E0A7F"/>
    <w:rsid w:val="005E0F10"/>
    <w:rsid w:val="005E1169"/>
    <w:rsid w:val="005E119D"/>
    <w:rsid w:val="005E176A"/>
    <w:rsid w:val="005E19AE"/>
    <w:rsid w:val="005E1A3C"/>
    <w:rsid w:val="005E1A47"/>
    <w:rsid w:val="005E1BCA"/>
    <w:rsid w:val="005E1D57"/>
    <w:rsid w:val="005E1E26"/>
    <w:rsid w:val="005E2184"/>
    <w:rsid w:val="005E25CA"/>
    <w:rsid w:val="005E2779"/>
    <w:rsid w:val="005E2824"/>
    <w:rsid w:val="005E2FBF"/>
    <w:rsid w:val="005E2FC4"/>
    <w:rsid w:val="005E33A7"/>
    <w:rsid w:val="005E33C8"/>
    <w:rsid w:val="005E3506"/>
    <w:rsid w:val="005E39F0"/>
    <w:rsid w:val="005E3CF6"/>
    <w:rsid w:val="005E3E4F"/>
    <w:rsid w:val="005E4214"/>
    <w:rsid w:val="005E4397"/>
    <w:rsid w:val="005E43A2"/>
    <w:rsid w:val="005E4BD8"/>
    <w:rsid w:val="005E4C60"/>
    <w:rsid w:val="005E4CB0"/>
    <w:rsid w:val="005E4CCE"/>
    <w:rsid w:val="005E4DC0"/>
    <w:rsid w:val="005E509B"/>
    <w:rsid w:val="005E5151"/>
    <w:rsid w:val="005E596D"/>
    <w:rsid w:val="005E5B37"/>
    <w:rsid w:val="005E5FEB"/>
    <w:rsid w:val="005E644A"/>
    <w:rsid w:val="005E64D1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6CD"/>
    <w:rsid w:val="005F0814"/>
    <w:rsid w:val="005F0B34"/>
    <w:rsid w:val="005F10A4"/>
    <w:rsid w:val="005F1497"/>
    <w:rsid w:val="005F1543"/>
    <w:rsid w:val="005F1ADA"/>
    <w:rsid w:val="005F1B97"/>
    <w:rsid w:val="005F1CFA"/>
    <w:rsid w:val="005F257C"/>
    <w:rsid w:val="005F292C"/>
    <w:rsid w:val="005F2B84"/>
    <w:rsid w:val="005F2BC4"/>
    <w:rsid w:val="005F2C5F"/>
    <w:rsid w:val="005F2E07"/>
    <w:rsid w:val="005F2E32"/>
    <w:rsid w:val="005F3176"/>
    <w:rsid w:val="005F3543"/>
    <w:rsid w:val="005F35F4"/>
    <w:rsid w:val="005F3D1F"/>
    <w:rsid w:val="005F3E95"/>
    <w:rsid w:val="005F40A7"/>
    <w:rsid w:val="005F46B1"/>
    <w:rsid w:val="005F495C"/>
    <w:rsid w:val="005F4F5B"/>
    <w:rsid w:val="005F5300"/>
    <w:rsid w:val="005F56CF"/>
    <w:rsid w:val="005F57F6"/>
    <w:rsid w:val="005F58C8"/>
    <w:rsid w:val="005F58FB"/>
    <w:rsid w:val="005F5AD8"/>
    <w:rsid w:val="005F5E5F"/>
    <w:rsid w:val="005F6841"/>
    <w:rsid w:val="005F6C35"/>
    <w:rsid w:val="005F6D7C"/>
    <w:rsid w:val="005F6F01"/>
    <w:rsid w:val="005F703D"/>
    <w:rsid w:val="005F7081"/>
    <w:rsid w:val="005F76A1"/>
    <w:rsid w:val="005F7752"/>
    <w:rsid w:val="005F784B"/>
    <w:rsid w:val="005F7FC2"/>
    <w:rsid w:val="0060007D"/>
    <w:rsid w:val="00600880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389"/>
    <w:rsid w:val="00602478"/>
    <w:rsid w:val="00602685"/>
    <w:rsid w:val="0060268A"/>
    <w:rsid w:val="00602AB3"/>
    <w:rsid w:val="00602D70"/>
    <w:rsid w:val="00602E03"/>
    <w:rsid w:val="00603777"/>
    <w:rsid w:val="00603BED"/>
    <w:rsid w:val="00603CAD"/>
    <w:rsid w:val="00603E4C"/>
    <w:rsid w:val="00603FE2"/>
    <w:rsid w:val="0060429B"/>
    <w:rsid w:val="00604319"/>
    <w:rsid w:val="006043B3"/>
    <w:rsid w:val="00604552"/>
    <w:rsid w:val="00604B2F"/>
    <w:rsid w:val="00604DCE"/>
    <w:rsid w:val="00604E69"/>
    <w:rsid w:val="0060501F"/>
    <w:rsid w:val="006050B2"/>
    <w:rsid w:val="0060515D"/>
    <w:rsid w:val="006051A6"/>
    <w:rsid w:val="00605589"/>
    <w:rsid w:val="006058C2"/>
    <w:rsid w:val="00605A77"/>
    <w:rsid w:val="00605D0C"/>
    <w:rsid w:val="00605DAE"/>
    <w:rsid w:val="00606773"/>
    <w:rsid w:val="006069CF"/>
    <w:rsid w:val="00606AEA"/>
    <w:rsid w:val="00606C92"/>
    <w:rsid w:val="00606D5E"/>
    <w:rsid w:val="00606D70"/>
    <w:rsid w:val="00606DD2"/>
    <w:rsid w:val="00606F5E"/>
    <w:rsid w:val="0060746E"/>
    <w:rsid w:val="00607BD7"/>
    <w:rsid w:val="00607E14"/>
    <w:rsid w:val="006106C9"/>
    <w:rsid w:val="0061094C"/>
    <w:rsid w:val="00610F9A"/>
    <w:rsid w:val="00611854"/>
    <w:rsid w:val="00611D6E"/>
    <w:rsid w:val="00611D79"/>
    <w:rsid w:val="00611DA4"/>
    <w:rsid w:val="00611E02"/>
    <w:rsid w:val="00611F59"/>
    <w:rsid w:val="00611FFF"/>
    <w:rsid w:val="00612247"/>
    <w:rsid w:val="00612266"/>
    <w:rsid w:val="00612414"/>
    <w:rsid w:val="00612567"/>
    <w:rsid w:val="0061258A"/>
    <w:rsid w:val="0061287E"/>
    <w:rsid w:val="00612A23"/>
    <w:rsid w:val="00613494"/>
    <w:rsid w:val="00613CDB"/>
    <w:rsid w:val="0061451E"/>
    <w:rsid w:val="00614787"/>
    <w:rsid w:val="006149F9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132D"/>
    <w:rsid w:val="006217A7"/>
    <w:rsid w:val="0062219D"/>
    <w:rsid w:val="006222CB"/>
    <w:rsid w:val="006222E5"/>
    <w:rsid w:val="00622783"/>
    <w:rsid w:val="006229AF"/>
    <w:rsid w:val="00622A5D"/>
    <w:rsid w:val="00622B72"/>
    <w:rsid w:val="00622F4A"/>
    <w:rsid w:val="00623442"/>
    <w:rsid w:val="006240A7"/>
    <w:rsid w:val="006242AB"/>
    <w:rsid w:val="00624318"/>
    <w:rsid w:val="0062432D"/>
    <w:rsid w:val="0062534F"/>
    <w:rsid w:val="006254A9"/>
    <w:rsid w:val="0062577B"/>
    <w:rsid w:val="00625841"/>
    <w:rsid w:val="00625C17"/>
    <w:rsid w:val="00626322"/>
    <w:rsid w:val="00626619"/>
    <w:rsid w:val="0062681F"/>
    <w:rsid w:val="006268D1"/>
    <w:rsid w:val="00626B69"/>
    <w:rsid w:val="0062742C"/>
    <w:rsid w:val="006276DB"/>
    <w:rsid w:val="00627B39"/>
    <w:rsid w:val="00630251"/>
    <w:rsid w:val="0063029E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D20"/>
    <w:rsid w:val="00632F6F"/>
    <w:rsid w:val="00632FA8"/>
    <w:rsid w:val="00633350"/>
    <w:rsid w:val="0063345B"/>
    <w:rsid w:val="0063379E"/>
    <w:rsid w:val="006339D6"/>
    <w:rsid w:val="00633B6A"/>
    <w:rsid w:val="00633E95"/>
    <w:rsid w:val="0063433A"/>
    <w:rsid w:val="006349EB"/>
    <w:rsid w:val="00634C61"/>
    <w:rsid w:val="00634EC7"/>
    <w:rsid w:val="00634F72"/>
    <w:rsid w:val="0063556C"/>
    <w:rsid w:val="0063575C"/>
    <w:rsid w:val="006359AD"/>
    <w:rsid w:val="006359E6"/>
    <w:rsid w:val="00635C07"/>
    <w:rsid w:val="00635FF5"/>
    <w:rsid w:val="00636228"/>
    <w:rsid w:val="0063627D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C46"/>
    <w:rsid w:val="00641500"/>
    <w:rsid w:val="0064151E"/>
    <w:rsid w:val="006415D0"/>
    <w:rsid w:val="00641600"/>
    <w:rsid w:val="006417B1"/>
    <w:rsid w:val="00641825"/>
    <w:rsid w:val="00641896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EFD"/>
    <w:rsid w:val="00644139"/>
    <w:rsid w:val="00644253"/>
    <w:rsid w:val="00644288"/>
    <w:rsid w:val="00644533"/>
    <w:rsid w:val="0064469C"/>
    <w:rsid w:val="00644796"/>
    <w:rsid w:val="0064485A"/>
    <w:rsid w:val="00644936"/>
    <w:rsid w:val="00644A87"/>
    <w:rsid w:val="0064512A"/>
    <w:rsid w:val="0064516F"/>
    <w:rsid w:val="0064577B"/>
    <w:rsid w:val="006459C7"/>
    <w:rsid w:val="00645D3D"/>
    <w:rsid w:val="00645E21"/>
    <w:rsid w:val="00646861"/>
    <w:rsid w:val="00646E2B"/>
    <w:rsid w:val="006471E8"/>
    <w:rsid w:val="00647401"/>
    <w:rsid w:val="006476E5"/>
    <w:rsid w:val="00647A40"/>
    <w:rsid w:val="00647DD4"/>
    <w:rsid w:val="00647FEC"/>
    <w:rsid w:val="00650452"/>
    <w:rsid w:val="006505BF"/>
    <w:rsid w:val="00650892"/>
    <w:rsid w:val="006509FC"/>
    <w:rsid w:val="00650E9A"/>
    <w:rsid w:val="006517D6"/>
    <w:rsid w:val="006518C4"/>
    <w:rsid w:val="00651979"/>
    <w:rsid w:val="00651981"/>
    <w:rsid w:val="00651985"/>
    <w:rsid w:val="00651AD5"/>
    <w:rsid w:val="00651BD0"/>
    <w:rsid w:val="00651E23"/>
    <w:rsid w:val="00651E75"/>
    <w:rsid w:val="006524CA"/>
    <w:rsid w:val="0065258F"/>
    <w:rsid w:val="00652709"/>
    <w:rsid w:val="0065274D"/>
    <w:rsid w:val="0065280B"/>
    <w:rsid w:val="00652D1A"/>
    <w:rsid w:val="0065306B"/>
    <w:rsid w:val="0065361F"/>
    <w:rsid w:val="0065373B"/>
    <w:rsid w:val="006538E9"/>
    <w:rsid w:val="006539CB"/>
    <w:rsid w:val="00653CF1"/>
    <w:rsid w:val="006541F5"/>
    <w:rsid w:val="00654433"/>
    <w:rsid w:val="006548FB"/>
    <w:rsid w:val="00654CDA"/>
    <w:rsid w:val="00655592"/>
    <w:rsid w:val="00655B29"/>
    <w:rsid w:val="00655C53"/>
    <w:rsid w:val="00655DD9"/>
    <w:rsid w:val="00656148"/>
    <w:rsid w:val="0065651B"/>
    <w:rsid w:val="00656D76"/>
    <w:rsid w:val="006573B4"/>
    <w:rsid w:val="00657E63"/>
    <w:rsid w:val="006600BC"/>
    <w:rsid w:val="00660364"/>
    <w:rsid w:val="0066076E"/>
    <w:rsid w:val="006609C4"/>
    <w:rsid w:val="00660BDB"/>
    <w:rsid w:val="006613D5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051"/>
    <w:rsid w:val="00663139"/>
    <w:rsid w:val="006632A6"/>
    <w:rsid w:val="006634FB"/>
    <w:rsid w:val="006635FA"/>
    <w:rsid w:val="00663E60"/>
    <w:rsid w:val="006641D0"/>
    <w:rsid w:val="00664565"/>
    <w:rsid w:val="00664636"/>
    <w:rsid w:val="006648CE"/>
    <w:rsid w:val="006649E2"/>
    <w:rsid w:val="006649E8"/>
    <w:rsid w:val="00664A43"/>
    <w:rsid w:val="00664BAD"/>
    <w:rsid w:val="00665403"/>
    <w:rsid w:val="00665557"/>
    <w:rsid w:val="006655DB"/>
    <w:rsid w:val="006658FC"/>
    <w:rsid w:val="00665E14"/>
    <w:rsid w:val="00665E97"/>
    <w:rsid w:val="00665ED7"/>
    <w:rsid w:val="00665F47"/>
    <w:rsid w:val="0066635A"/>
    <w:rsid w:val="0066646B"/>
    <w:rsid w:val="006666B9"/>
    <w:rsid w:val="006667AE"/>
    <w:rsid w:val="00666886"/>
    <w:rsid w:val="006668A6"/>
    <w:rsid w:val="006669CB"/>
    <w:rsid w:val="00666CFF"/>
    <w:rsid w:val="00666D2F"/>
    <w:rsid w:val="00666D79"/>
    <w:rsid w:val="00666FE6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062E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20AF"/>
    <w:rsid w:val="0067266B"/>
    <w:rsid w:val="0067289E"/>
    <w:rsid w:val="006728A3"/>
    <w:rsid w:val="00672B68"/>
    <w:rsid w:val="00672CE4"/>
    <w:rsid w:val="00672D0F"/>
    <w:rsid w:val="00672D87"/>
    <w:rsid w:val="00672E25"/>
    <w:rsid w:val="0067318B"/>
    <w:rsid w:val="006731B3"/>
    <w:rsid w:val="00673298"/>
    <w:rsid w:val="006733A5"/>
    <w:rsid w:val="00673417"/>
    <w:rsid w:val="0067347D"/>
    <w:rsid w:val="006734C3"/>
    <w:rsid w:val="006736FC"/>
    <w:rsid w:val="00673E94"/>
    <w:rsid w:val="00673EC3"/>
    <w:rsid w:val="0067417E"/>
    <w:rsid w:val="00674830"/>
    <w:rsid w:val="00674ACD"/>
    <w:rsid w:val="00675030"/>
    <w:rsid w:val="006750FB"/>
    <w:rsid w:val="00675372"/>
    <w:rsid w:val="0067562B"/>
    <w:rsid w:val="00675D23"/>
    <w:rsid w:val="00675E2F"/>
    <w:rsid w:val="00676465"/>
    <w:rsid w:val="006767B9"/>
    <w:rsid w:val="006769CB"/>
    <w:rsid w:val="00676D5F"/>
    <w:rsid w:val="0067771C"/>
    <w:rsid w:val="00677742"/>
    <w:rsid w:val="00677843"/>
    <w:rsid w:val="00677858"/>
    <w:rsid w:val="0067787A"/>
    <w:rsid w:val="00677BCD"/>
    <w:rsid w:val="00677E45"/>
    <w:rsid w:val="00680434"/>
    <w:rsid w:val="0068043F"/>
    <w:rsid w:val="0068044B"/>
    <w:rsid w:val="00680462"/>
    <w:rsid w:val="00680881"/>
    <w:rsid w:val="00680CDC"/>
    <w:rsid w:val="00680D1B"/>
    <w:rsid w:val="00680D36"/>
    <w:rsid w:val="00681AE7"/>
    <w:rsid w:val="00681DC0"/>
    <w:rsid w:val="00681F4A"/>
    <w:rsid w:val="0068206A"/>
    <w:rsid w:val="0068245C"/>
    <w:rsid w:val="0068245D"/>
    <w:rsid w:val="00682660"/>
    <w:rsid w:val="0068288C"/>
    <w:rsid w:val="00682B4E"/>
    <w:rsid w:val="00682B86"/>
    <w:rsid w:val="00682D80"/>
    <w:rsid w:val="00683513"/>
    <w:rsid w:val="006835E5"/>
    <w:rsid w:val="00683B52"/>
    <w:rsid w:val="0068409C"/>
    <w:rsid w:val="00684791"/>
    <w:rsid w:val="00684A08"/>
    <w:rsid w:val="00684EE1"/>
    <w:rsid w:val="00685484"/>
    <w:rsid w:val="00685544"/>
    <w:rsid w:val="0068558A"/>
    <w:rsid w:val="006855AD"/>
    <w:rsid w:val="0068595D"/>
    <w:rsid w:val="00685D10"/>
    <w:rsid w:val="00685E5E"/>
    <w:rsid w:val="00685EC9"/>
    <w:rsid w:val="00686593"/>
    <w:rsid w:val="0068666E"/>
    <w:rsid w:val="00686B3C"/>
    <w:rsid w:val="00686B3E"/>
    <w:rsid w:val="00686B46"/>
    <w:rsid w:val="00686B9B"/>
    <w:rsid w:val="00686D0D"/>
    <w:rsid w:val="0068703C"/>
    <w:rsid w:val="0068704B"/>
    <w:rsid w:val="0068705D"/>
    <w:rsid w:val="006876B7"/>
    <w:rsid w:val="00687BE7"/>
    <w:rsid w:val="00687C6B"/>
    <w:rsid w:val="00687FE1"/>
    <w:rsid w:val="00690760"/>
    <w:rsid w:val="00690953"/>
    <w:rsid w:val="00690CDF"/>
    <w:rsid w:val="00690D1C"/>
    <w:rsid w:val="00690FC8"/>
    <w:rsid w:val="006914B4"/>
    <w:rsid w:val="006915C6"/>
    <w:rsid w:val="006919B7"/>
    <w:rsid w:val="00691A10"/>
    <w:rsid w:val="00691D08"/>
    <w:rsid w:val="00691DD0"/>
    <w:rsid w:val="00691F02"/>
    <w:rsid w:val="00691F18"/>
    <w:rsid w:val="006921C0"/>
    <w:rsid w:val="006922F7"/>
    <w:rsid w:val="0069246E"/>
    <w:rsid w:val="00692783"/>
    <w:rsid w:val="006927C6"/>
    <w:rsid w:val="00692BEE"/>
    <w:rsid w:val="00692E33"/>
    <w:rsid w:val="00692F97"/>
    <w:rsid w:val="0069319D"/>
    <w:rsid w:val="0069364F"/>
    <w:rsid w:val="006938E4"/>
    <w:rsid w:val="00693BDD"/>
    <w:rsid w:val="00693F5E"/>
    <w:rsid w:val="0069437D"/>
    <w:rsid w:val="006947A3"/>
    <w:rsid w:val="0069495B"/>
    <w:rsid w:val="00694A1B"/>
    <w:rsid w:val="00694A90"/>
    <w:rsid w:val="00694C0A"/>
    <w:rsid w:val="006950E5"/>
    <w:rsid w:val="00695603"/>
    <w:rsid w:val="006956CB"/>
    <w:rsid w:val="006959DB"/>
    <w:rsid w:val="006959FC"/>
    <w:rsid w:val="00695BF3"/>
    <w:rsid w:val="00695F64"/>
    <w:rsid w:val="006961A2"/>
    <w:rsid w:val="006961D1"/>
    <w:rsid w:val="0069648E"/>
    <w:rsid w:val="00696961"/>
    <w:rsid w:val="006975C4"/>
    <w:rsid w:val="006975EE"/>
    <w:rsid w:val="0069763D"/>
    <w:rsid w:val="0069764B"/>
    <w:rsid w:val="00697C4A"/>
    <w:rsid w:val="00697E81"/>
    <w:rsid w:val="006A0422"/>
    <w:rsid w:val="006A06F1"/>
    <w:rsid w:val="006A0D31"/>
    <w:rsid w:val="006A13D6"/>
    <w:rsid w:val="006A14B3"/>
    <w:rsid w:val="006A1908"/>
    <w:rsid w:val="006A1A76"/>
    <w:rsid w:val="006A1A88"/>
    <w:rsid w:val="006A1AEB"/>
    <w:rsid w:val="006A1BCA"/>
    <w:rsid w:val="006A1D8C"/>
    <w:rsid w:val="006A21D8"/>
    <w:rsid w:val="006A2349"/>
    <w:rsid w:val="006A2389"/>
    <w:rsid w:val="006A23A0"/>
    <w:rsid w:val="006A2448"/>
    <w:rsid w:val="006A28FD"/>
    <w:rsid w:val="006A2F62"/>
    <w:rsid w:val="006A320F"/>
    <w:rsid w:val="006A33A9"/>
    <w:rsid w:val="006A3680"/>
    <w:rsid w:val="006A4254"/>
    <w:rsid w:val="006A44B7"/>
    <w:rsid w:val="006A47AD"/>
    <w:rsid w:val="006A47D6"/>
    <w:rsid w:val="006A485F"/>
    <w:rsid w:val="006A4A14"/>
    <w:rsid w:val="006A5202"/>
    <w:rsid w:val="006A54AA"/>
    <w:rsid w:val="006A5A90"/>
    <w:rsid w:val="006A5B73"/>
    <w:rsid w:val="006A5B9D"/>
    <w:rsid w:val="006A63A3"/>
    <w:rsid w:val="006A66DF"/>
    <w:rsid w:val="006A6791"/>
    <w:rsid w:val="006A6DE6"/>
    <w:rsid w:val="006A7062"/>
    <w:rsid w:val="006A70A9"/>
    <w:rsid w:val="006A7176"/>
    <w:rsid w:val="006A74F2"/>
    <w:rsid w:val="006A76DD"/>
    <w:rsid w:val="006A76E4"/>
    <w:rsid w:val="006A7A17"/>
    <w:rsid w:val="006A7BDC"/>
    <w:rsid w:val="006A7E8B"/>
    <w:rsid w:val="006B04E9"/>
    <w:rsid w:val="006B057B"/>
    <w:rsid w:val="006B0B93"/>
    <w:rsid w:val="006B0BCC"/>
    <w:rsid w:val="006B0D6D"/>
    <w:rsid w:val="006B1893"/>
    <w:rsid w:val="006B1B0C"/>
    <w:rsid w:val="006B1B42"/>
    <w:rsid w:val="006B1B93"/>
    <w:rsid w:val="006B1C55"/>
    <w:rsid w:val="006B1EB9"/>
    <w:rsid w:val="006B201F"/>
    <w:rsid w:val="006B2251"/>
    <w:rsid w:val="006B25F2"/>
    <w:rsid w:val="006B2888"/>
    <w:rsid w:val="006B3318"/>
    <w:rsid w:val="006B3337"/>
    <w:rsid w:val="006B35FE"/>
    <w:rsid w:val="006B38D2"/>
    <w:rsid w:val="006B3A86"/>
    <w:rsid w:val="006B3EF2"/>
    <w:rsid w:val="006B431D"/>
    <w:rsid w:val="006B445E"/>
    <w:rsid w:val="006B479D"/>
    <w:rsid w:val="006B4855"/>
    <w:rsid w:val="006B48D8"/>
    <w:rsid w:val="006B49B5"/>
    <w:rsid w:val="006B49FF"/>
    <w:rsid w:val="006B4A06"/>
    <w:rsid w:val="006B4FDD"/>
    <w:rsid w:val="006B54E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4E8"/>
    <w:rsid w:val="006B77F3"/>
    <w:rsid w:val="006B7BF5"/>
    <w:rsid w:val="006B7C38"/>
    <w:rsid w:val="006C016B"/>
    <w:rsid w:val="006C0472"/>
    <w:rsid w:val="006C06C1"/>
    <w:rsid w:val="006C07AB"/>
    <w:rsid w:val="006C0BB1"/>
    <w:rsid w:val="006C0F8C"/>
    <w:rsid w:val="006C1482"/>
    <w:rsid w:val="006C15DD"/>
    <w:rsid w:val="006C1A2B"/>
    <w:rsid w:val="006C1CB9"/>
    <w:rsid w:val="006C1FD3"/>
    <w:rsid w:val="006C20E2"/>
    <w:rsid w:val="006C2387"/>
    <w:rsid w:val="006C2894"/>
    <w:rsid w:val="006C2AF3"/>
    <w:rsid w:val="006C2CA9"/>
    <w:rsid w:val="006C2DB9"/>
    <w:rsid w:val="006C2F46"/>
    <w:rsid w:val="006C316F"/>
    <w:rsid w:val="006C3554"/>
    <w:rsid w:val="006C36AA"/>
    <w:rsid w:val="006C36FF"/>
    <w:rsid w:val="006C375A"/>
    <w:rsid w:val="006C37D7"/>
    <w:rsid w:val="006C3C77"/>
    <w:rsid w:val="006C3D01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C47"/>
    <w:rsid w:val="006C5E22"/>
    <w:rsid w:val="006C5E56"/>
    <w:rsid w:val="006C5E8F"/>
    <w:rsid w:val="006C6234"/>
    <w:rsid w:val="006C6306"/>
    <w:rsid w:val="006C68CF"/>
    <w:rsid w:val="006C6908"/>
    <w:rsid w:val="006C6A1E"/>
    <w:rsid w:val="006C6EBC"/>
    <w:rsid w:val="006C7060"/>
    <w:rsid w:val="006C719F"/>
    <w:rsid w:val="006C7981"/>
    <w:rsid w:val="006C7EA5"/>
    <w:rsid w:val="006D0709"/>
    <w:rsid w:val="006D0C44"/>
    <w:rsid w:val="006D0C79"/>
    <w:rsid w:val="006D0FC0"/>
    <w:rsid w:val="006D10FF"/>
    <w:rsid w:val="006D13B4"/>
    <w:rsid w:val="006D19E3"/>
    <w:rsid w:val="006D1B6F"/>
    <w:rsid w:val="006D1BA9"/>
    <w:rsid w:val="006D1C86"/>
    <w:rsid w:val="006D1DDE"/>
    <w:rsid w:val="006D276B"/>
    <w:rsid w:val="006D27B8"/>
    <w:rsid w:val="006D2A40"/>
    <w:rsid w:val="006D2AC0"/>
    <w:rsid w:val="006D2D88"/>
    <w:rsid w:val="006D2DBA"/>
    <w:rsid w:val="006D3285"/>
    <w:rsid w:val="006D3934"/>
    <w:rsid w:val="006D3D60"/>
    <w:rsid w:val="006D3E18"/>
    <w:rsid w:val="006D3E77"/>
    <w:rsid w:val="006D429B"/>
    <w:rsid w:val="006D4587"/>
    <w:rsid w:val="006D4693"/>
    <w:rsid w:val="006D4DFB"/>
    <w:rsid w:val="006D4FCE"/>
    <w:rsid w:val="006D510D"/>
    <w:rsid w:val="006D539F"/>
    <w:rsid w:val="006D54E7"/>
    <w:rsid w:val="006D55E1"/>
    <w:rsid w:val="006D5A9D"/>
    <w:rsid w:val="006D606D"/>
    <w:rsid w:val="006D6107"/>
    <w:rsid w:val="006D616E"/>
    <w:rsid w:val="006D637A"/>
    <w:rsid w:val="006D6985"/>
    <w:rsid w:val="006D6AF8"/>
    <w:rsid w:val="006D6F46"/>
    <w:rsid w:val="006D6F7A"/>
    <w:rsid w:val="006D7303"/>
    <w:rsid w:val="006D76E5"/>
    <w:rsid w:val="006D770A"/>
    <w:rsid w:val="006D78F9"/>
    <w:rsid w:val="006D7DEA"/>
    <w:rsid w:val="006E06C2"/>
    <w:rsid w:val="006E0742"/>
    <w:rsid w:val="006E07F1"/>
    <w:rsid w:val="006E0A90"/>
    <w:rsid w:val="006E0C43"/>
    <w:rsid w:val="006E0F49"/>
    <w:rsid w:val="006E15B3"/>
    <w:rsid w:val="006E1BC0"/>
    <w:rsid w:val="006E1BFF"/>
    <w:rsid w:val="006E225F"/>
    <w:rsid w:val="006E2AC4"/>
    <w:rsid w:val="006E3B42"/>
    <w:rsid w:val="006E3C06"/>
    <w:rsid w:val="006E3D14"/>
    <w:rsid w:val="006E3FBF"/>
    <w:rsid w:val="006E44A4"/>
    <w:rsid w:val="006E4B10"/>
    <w:rsid w:val="006E4BF6"/>
    <w:rsid w:val="006E4C79"/>
    <w:rsid w:val="006E55CE"/>
    <w:rsid w:val="006E57C5"/>
    <w:rsid w:val="006E5E2B"/>
    <w:rsid w:val="006E64FD"/>
    <w:rsid w:val="006E6709"/>
    <w:rsid w:val="006E6A15"/>
    <w:rsid w:val="006E6D64"/>
    <w:rsid w:val="006E6DCC"/>
    <w:rsid w:val="006E6DD7"/>
    <w:rsid w:val="006E6F25"/>
    <w:rsid w:val="006E723E"/>
    <w:rsid w:val="006E7595"/>
    <w:rsid w:val="006E7611"/>
    <w:rsid w:val="006E771F"/>
    <w:rsid w:val="006E77F3"/>
    <w:rsid w:val="006E7BFE"/>
    <w:rsid w:val="006E7CBD"/>
    <w:rsid w:val="006F0473"/>
    <w:rsid w:val="006F0484"/>
    <w:rsid w:val="006F0B25"/>
    <w:rsid w:val="006F0BC3"/>
    <w:rsid w:val="006F0C4A"/>
    <w:rsid w:val="006F0F44"/>
    <w:rsid w:val="006F0FAC"/>
    <w:rsid w:val="006F110C"/>
    <w:rsid w:val="006F12CC"/>
    <w:rsid w:val="006F12FA"/>
    <w:rsid w:val="006F13D5"/>
    <w:rsid w:val="006F160F"/>
    <w:rsid w:val="006F1A70"/>
    <w:rsid w:val="006F2260"/>
    <w:rsid w:val="006F29B5"/>
    <w:rsid w:val="006F2BCE"/>
    <w:rsid w:val="006F2EE2"/>
    <w:rsid w:val="006F33E2"/>
    <w:rsid w:val="006F3516"/>
    <w:rsid w:val="006F39BF"/>
    <w:rsid w:val="006F3ACA"/>
    <w:rsid w:val="006F3DFE"/>
    <w:rsid w:val="006F423E"/>
    <w:rsid w:val="006F484D"/>
    <w:rsid w:val="006F4966"/>
    <w:rsid w:val="006F4D0F"/>
    <w:rsid w:val="006F599A"/>
    <w:rsid w:val="006F5B0B"/>
    <w:rsid w:val="006F5B36"/>
    <w:rsid w:val="006F5C15"/>
    <w:rsid w:val="006F5E00"/>
    <w:rsid w:val="006F5F47"/>
    <w:rsid w:val="006F672F"/>
    <w:rsid w:val="006F6755"/>
    <w:rsid w:val="006F68F1"/>
    <w:rsid w:val="006F6FA8"/>
    <w:rsid w:val="006F6FAB"/>
    <w:rsid w:val="006F709E"/>
    <w:rsid w:val="006F719A"/>
    <w:rsid w:val="006F7265"/>
    <w:rsid w:val="006F7325"/>
    <w:rsid w:val="006F7BB4"/>
    <w:rsid w:val="006F7BD9"/>
    <w:rsid w:val="006F7CB5"/>
    <w:rsid w:val="006F7F4E"/>
    <w:rsid w:val="006F7FC9"/>
    <w:rsid w:val="00700135"/>
    <w:rsid w:val="0070025B"/>
    <w:rsid w:val="007003C1"/>
    <w:rsid w:val="00700632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339C"/>
    <w:rsid w:val="00703935"/>
    <w:rsid w:val="00703ABD"/>
    <w:rsid w:val="00703B7A"/>
    <w:rsid w:val="00703BE6"/>
    <w:rsid w:val="00703F77"/>
    <w:rsid w:val="00704018"/>
    <w:rsid w:val="007041B1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37B"/>
    <w:rsid w:val="00710BD1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D9"/>
    <w:rsid w:val="00714FA0"/>
    <w:rsid w:val="007150CD"/>
    <w:rsid w:val="00715229"/>
    <w:rsid w:val="007153DC"/>
    <w:rsid w:val="00715438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D5A"/>
    <w:rsid w:val="00715E48"/>
    <w:rsid w:val="00716264"/>
    <w:rsid w:val="00716813"/>
    <w:rsid w:val="0071712F"/>
    <w:rsid w:val="0071717F"/>
    <w:rsid w:val="007173BB"/>
    <w:rsid w:val="007175DC"/>
    <w:rsid w:val="007178C2"/>
    <w:rsid w:val="0071799B"/>
    <w:rsid w:val="007179F2"/>
    <w:rsid w:val="00717E09"/>
    <w:rsid w:val="00717E0A"/>
    <w:rsid w:val="00717EAC"/>
    <w:rsid w:val="00717F02"/>
    <w:rsid w:val="00717F97"/>
    <w:rsid w:val="0072007D"/>
    <w:rsid w:val="00720528"/>
    <w:rsid w:val="00720C34"/>
    <w:rsid w:val="007211B4"/>
    <w:rsid w:val="0072121A"/>
    <w:rsid w:val="0072127E"/>
    <w:rsid w:val="007214EC"/>
    <w:rsid w:val="007218FE"/>
    <w:rsid w:val="00721D99"/>
    <w:rsid w:val="00721E1E"/>
    <w:rsid w:val="00721E66"/>
    <w:rsid w:val="00721E88"/>
    <w:rsid w:val="007223B8"/>
    <w:rsid w:val="00722678"/>
    <w:rsid w:val="00722ABC"/>
    <w:rsid w:val="00722C6B"/>
    <w:rsid w:val="0072307E"/>
    <w:rsid w:val="00723111"/>
    <w:rsid w:val="007234C6"/>
    <w:rsid w:val="007234D2"/>
    <w:rsid w:val="0072369A"/>
    <w:rsid w:val="007237D4"/>
    <w:rsid w:val="00723ADB"/>
    <w:rsid w:val="007241A4"/>
    <w:rsid w:val="0072427D"/>
    <w:rsid w:val="00724309"/>
    <w:rsid w:val="0072461A"/>
    <w:rsid w:val="00724863"/>
    <w:rsid w:val="007249B0"/>
    <w:rsid w:val="00724A43"/>
    <w:rsid w:val="007252AF"/>
    <w:rsid w:val="007255B1"/>
    <w:rsid w:val="00725B2F"/>
    <w:rsid w:val="00726123"/>
    <w:rsid w:val="00726B0B"/>
    <w:rsid w:val="007271E9"/>
    <w:rsid w:val="00727572"/>
    <w:rsid w:val="0072779D"/>
    <w:rsid w:val="00727AE1"/>
    <w:rsid w:val="00727F16"/>
    <w:rsid w:val="0073050D"/>
    <w:rsid w:val="00730AEA"/>
    <w:rsid w:val="007315F9"/>
    <w:rsid w:val="0073199E"/>
    <w:rsid w:val="007319EB"/>
    <w:rsid w:val="00731B66"/>
    <w:rsid w:val="00731BE5"/>
    <w:rsid w:val="00731EE2"/>
    <w:rsid w:val="00731F05"/>
    <w:rsid w:val="007320FE"/>
    <w:rsid w:val="00732321"/>
    <w:rsid w:val="0073240C"/>
    <w:rsid w:val="007324E6"/>
    <w:rsid w:val="00732504"/>
    <w:rsid w:val="0073291B"/>
    <w:rsid w:val="00732CA9"/>
    <w:rsid w:val="00732CAC"/>
    <w:rsid w:val="00732F1D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5A"/>
    <w:rsid w:val="007342B6"/>
    <w:rsid w:val="0073434C"/>
    <w:rsid w:val="0073453E"/>
    <w:rsid w:val="00734612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943"/>
    <w:rsid w:val="007360AA"/>
    <w:rsid w:val="00736CC6"/>
    <w:rsid w:val="00737045"/>
    <w:rsid w:val="007373E9"/>
    <w:rsid w:val="0073743A"/>
    <w:rsid w:val="00737548"/>
    <w:rsid w:val="00737963"/>
    <w:rsid w:val="00737BC7"/>
    <w:rsid w:val="00737EB5"/>
    <w:rsid w:val="0074037C"/>
    <w:rsid w:val="0074050B"/>
    <w:rsid w:val="00740525"/>
    <w:rsid w:val="0074080F"/>
    <w:rsid w:val="00740886"/>
    <w:rsid w:val="0074095C"/>
    <w:rsid w:val="0074097A"/>
    <w:rsid w:val="007409B3"/>
    <w:rsid w:val="00740B43"/>
    <w:rsid w:val="00740B76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4C5"/>
    <w:rsid w:val="00742AF2"/>
    <w:rsid w:val="00742CF8"/>
    <w:rsid w:val="00743009"/>
    <w:rsid w:val="00743793"/>
    <w:rsid w:val="007438DF"/>
    <w:rsid w:val="007439DC"/>
    <w:rsid w:val="00743C3E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4A"/>
    <w:rsid w:val="007501D5"/>
    <w:rsid w:val="00750473"/>
    <w:rsid w:val="00750673"/>
    <w:rsid w:val="00750A79"/>
    <w:rsid w:val="00751367"/>
    <w:rsid w:val="0075175E"/>
    <w:rsid w:val="00751986"/>
    <w:rsid w:val="00751A77"/>
    <w:rsid w:val="00751E02"/>
    <w:rsid w:val="0075230F"/>
    <w:rsid w:val="00752602"/>
    <w:rsid w:val="00752AFA"/>
    <w:rsid w:val="00752C2A"/>
    <w:rsid w:val="00752E11"/>
    <w:rsid w:val="00753C0D"/>
    <w:rsid w:val="00753D55"/>
    <w:rsid w:val="007544AA"/>
    <w:rsid w:val="007546A7"/>
    <w:rsid w:val="007546FD"/>
    <w:rsid w:val="007547E6"/>
    <w:rsid w:val="0075495E"/>
    <w:rsid w:val="007549C5"/>
    <w:rsid w:val="00754BB5"/>
    <w:rsid w:val="00754C1B"/>
    <w:rsid w:val="00754CAA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34"/>
    <w:rsid w:val="00755D65"/>
    <w:rsid w:val="0075627A"/>
    <w:rsid w:val="00756456"/>
    <w:rsid w:val="007564F3"/>
    <w:rsid w:val="00756E09"/>
    <w:rsid w:val="00757787"/>
    <w:rsid w:val="007577B2"/>
    <w:rsid w:val="00757F75"/>
    <w:rsid w:val="007601E8"/>
    <w:rsid w:val="00760438"/>
    <w:rsid w:val="0076058F"/>
    <w:rsid w:val="007605E7"/>
    <w:rsid w:val="007605FC"/>
    <w:rsid w:val="00760B4E"/>
    <w:rsid w:val="00760D35"/>
    <w:rsid w:val="00760E85"/>
    <w:rsid w:val="00760E92"/>
    <w:rsid w:val="007612E5"/>
    <w:rsid w:val="00761353"/>
    <w:rsid w:val="007615BD"/>
    <w:rsid w:val="00761717"/>
    <w:rsid w:val="00761DE7"/>
    <w:rsid w:val="00761EAA"/>
    <w:rsid w:val="00761F92"/>
    <w:rsid w:val="00761FD4"/>
    <w:rsid w:val="007622BA"/>
    <w:rsid w:val="007622ED"/>
    <w:rsid w:val="007623C6"/>
    <w:rsid w:val="007627BA"/>
    <w:rsid w:val="00762993"/>
    <w:rsid w:val="00762E02"/>
    <w:rsid w:val="00763EE2"/>
    <w:rsid w:val="007642EA"/>
    <w:rsid w:val="007643D9"/>
    <w:rsid w:val="00764501"/>
    <w:rsid w:val="00764678"/>
    <w:rsid w:val="0076481E"/>
    <w:rsid w:val="00764E0A"/>
    <w:rsid w:val="00764F4A"/>
    <w:rsid w:val="007650AE"/>
    <w:rsid w:val="00765467"/>
    <w:rsid w:val="00765879"/>
    <w:rsid w:val="00765D51"/>
    <w:rsid w:val="00765E24"/>
    <w:rsid w:val="00766028"/>
    <w:rsid w:val="007660DB"/>
    <w:rsid w:val="00766625"/>
    <w:rsid w:val="00766BD5"/>
    <w:rsid w:val="00766E56"/>
    <w:rsid w:val="007670F5"/>
    <w:rsid w:val="00767656"/>
    <w:rsid w:val="00767715"/>
    <w:rsid w:val="00767743"/>
    <w:rsid w:val="007677C7"/>
    <w:rsid w:val="0076781B"/>
    <w:rsid w:val="00767A2A"/>
    <w:rsid w:val="00767A4D"/>
    <w:rsid w:val="00767C5E"/>
    <w:rsid w:val="00767EF5"/>
    <w:rsid w:val="007701B4"/>
    <w:rsid w:val="00770834"/>
    <w:rsid w:val="00770BEE"/>
    <w:rsid w:val="00770D44"/>
    <w:rsid w:val="00770FE9"/>
    <w:rsid w:val="0077104C"/>
    <w:rsid w:val="0077150D"/>
    <w:rsid w:val="0077192C"/>
    <w:rsid w:val="00771DE9"/>
    <w:rsid w:val="00772418"/>
    <w:rsid w:val="00772A5F"/>
    <w:rsid w:val="00772AE1"/>
    <w:rsid w:val="00772AFB"/>
    <w:rsid w:val="00772CBB"/>
    <w:rsid w:val="00772E61"/>
    <w:rsid w:val="00772F61"/>
    <w:rsid w:val="00773001"/>
    <w:rsid w:val="0077325E"/>
    <w:rsid w:val="007735A5"/>
    <w:rsid w:val="007735C9"/>
    <w:rsid w:val="00773CE0"/>
    <w:rsid w:val="00773D3C"/>
    <w:rsid w:val="00774D46"/>
    <w:rsid w:val="00775180"/>
    <w:rsid w:val="00775447"/>
    <w:rsid w:val="007754E2"/>
    <w:rsid w:val="0077595F"/>
    <w:rsid w:val="00775C78"/>
    <w:rsid w:val="00775DB2"/>
    <w:rsid w:val="007764D5"/>
    <w:rsid w:val="00776CB4"/>
    <w:rsid w:val="00776EF7"/>
    <w:rsid w:val="0077712B"/>
    <w:rsid w:val="00777195"/>
    <w:rsid w:val="007772E8"/>
    <w:rsid w:val="00777608"/>
    <w:rsid w:val="00777986"/>
    <w:rsid w:val="00777C1A"/>
    <w:rsid w:val="00777E6B"/>
    <w:rsid w:val="00777F58"/>
    <w:rsid w:val="00780212"/>
    <w:rsid w:val="007804DD"/>
    <w:rsid w:val="00780506"/>
    <w:rsid w:val="00780661"/>
    <w:rsid w:val="0078073E"/>
    <w:rsid w:val="00780C1E"/>
    <w:rsid w:val="0078167C"/>
    <w:rsid w:val="00782273"/>
    <w:rsid w:val="00782610"/>
    <w:rsid w:val="0078270B"/>
    <w:rsid w:val="00782885"/>
    <w:rsid w:val="007829B4"/>
    <w:rsid w:val="00782A02"/>
    <w:rsid w:val="00783385"/>
    <w:rsid w:val="00783B4B"/>
    <w:rsid w:val="00783E03"/>
    <w:rsid w:val="00783F14"/>
    <w:rsid w:val="00783F4D"/>
    <w:rsid w:val="0078440A"/>
    <w:rsid w:val="00784775"/>
    <w:rsid w:val="00784848"/>
    <w:rsid w:val="00784951"/>
    <w:rsid w:val="007849A4"/>
    <w:rsid w:val="00785898"/>
    <w:rsid w:val="00785CF4"/>
    <w:rsid w:val="007863F2"/>
    <w:rsid w:val="007867F2"/>
    <w:rsid w:val="007875E8"/>
    <w:rsid w:val="0078762C"/>
    <w:rsid w:val="007878F1"/>
    <w:rsid w:val="00787D94"/>
    <w:rsid w:val="007900EF"/>
    <w:rsid w:val="00790634"/>
    <w:rsid w:val="00790648"/>
    <w:rsid w:val="0079079F"/>
    <w:rsid w:val="00790E62"/>
    <w:rsid w:val="007910FA"/>
    <w:rsid w:val="0079115F"/>
    <w:rsid w:val="00791503"/>
    <w:rsid w:val="00791913"/>
    <w:rsid w:val="00791B01"/>
    <w:rsid w:val="00791B92"/>
    <w:rsid w:val="00791ECB"/>
    <w:rsid w:val="007920C4"/>
    <w:rsid w:val="007922F8"/>
    <w:rsid w:val="007923CD"/>
    <w:rsid w:val="00792797"/>
    <w:rsid w:val="00792911"/>
    <w:rsid w:val="00792EC3"/>
    <w:rsid w:val="00792EC8"/>
    <w:rsid w:val="00792EF2"/>
    <w:rsid w:val="007934D0"/>
    <w:rsid w:val="00793A9E"/>
    <w:rsid w:val="00793BB8"/>
    <w:rsid w:val="007941CA"/>
    <w:rsid w:val="0079426B"/>
    <w:rsid w:val="00794324"/>
    <w:rsid w:val="00794343"/>
    <w:rsid w:val="00794458"/>
    <w:rsid w:val="00794D61"/>
    <w:rsid w:val="00794F40"/>
    <w:rsid w:val="00795137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F7"/>
    <w:rsid w:val="007970EA"/>
    <w:rsid w:val="0079717D"/>
    <w:rsid w:val="0079719C"/>
    <w:rsid w:val="00797439"/>
    <w:rsid w:val="0079760C"/>
    <w:rsid w:val="00797B9E"/>
    <w:rsid w:val="007A024F"/>
    <w:rsid w:val="007A05B3"/>
    <w:rsid w:val="007A063D"/>
    <w:rsid w:val="007A077A"/>
    <w:rsid w:val="007A0801"/>
    <w:rsid w:val="007A084E"/>
    <w:rsid w:val="007A08C4"/>
    <w:rsid w:val="007A08CB"/>
    <w:rsid w:val="007A0B61"/>
    <w:rsid w:val="007A0EB6"/>
    <w:rsid w:val="007A1122"/>
    <w:rsid w:val="007A127D"/>
    <w:rsid w:val="007A1533"/>
    <w:rsid w:val="007A1784"/>
    <w:rsid w:val="007A1C35"/>
    <w:rsid w:val="007A1C81"/>
    <w:rsid w:val="007A1E3B"/>
    <w:rsid w:val="007A24AF"/>
    <w:rsid w:val="007A2BCF"/>
    <w:rsid w:val="007A36CB"/>
    <w:rsid w:val="007A36CE"/>
    <w:rsid w:val="007A3E57"/>
    <w:rsid w:val="007A429D"/>
    <w:rsid w:val="007A453D"/>
    <w:rsid w:val="007A4C97"/>
    <w:rsid w:val="007A4FFD"/>
    <w:rsid w:val="007A505D"/>
    <w:rsid w:val="007A5298"/>
    <w:rsid w:val="007A53D3"/>
    <w:rsid w:val="007A54E0"/>
    <w:rsid w:val="007A57FB"/>
    <w:rsid w:val="007A5DE3"/>
    <w:rsid w:val="007A6174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9A4"/>
    <w:rsid w:val="007B0BFA"/>
    <w:rsid w:val="007B0DA4"/>
    <w:rsid w:val="007B1522"/>
    <w:rsid w:val="007B199B"/>
    <w:rsid w:val="007B1CAB"/>
    <w:rsid w:val="007B1E5A"/>
    <w:rsid w:val="007B2173"/>
    <w:rsid w:val="007B22D9"/>
    <w:rsid w:val="007B25EF"/>
    <w:rsid w:val="007B2FB2"/>
    <w:rsid w:val="007B37F1"/>
    <w:rsid w:val="007B385A"/>
    <w:rsid w:val="007B3B71"/>
    <w:rsid w:val="007B3D22"/>
    <w:rsid w:val="007B3EAE"/>
    <w:rsid w:val="007B411D"/>
    <w:rsid w:val="007B42CD"/>
    <w:rsid w:val="007B4648"/>
    <w:rsid w:val="007B466B"/>
    <w:rsid w:val="007B46AB"/>
    <w:rsid w:val="007B47D7"/>
    <w:rsid w:val="007B4888"/>
    <w:rsid w:val="007B4CCC"/>
    <w:rsid w:val="007B506D"/>
    <w:rsid w:val="007B5555"/>
    <w:rsid w:val="007B56C4"/>
    <w:rsid w:val="007B5A08"/>
    <w:rsid w:val="007B5A96"/>
    <w:rsid w:val="007B5B51"/>
    <w:rsid w:val="007B5CC8"/>
    <w:rsid w:val="007B62C3"/>
    <w:rsid w:val="007B64AC"/>
    <w:rsid w:val="007B6DBB"/>
    <w:rsid w:val="007B70E5"/>
    <w:rsid w:val="007B7120"/>
    <w:rsid w:val="007B738F"/>
    <w:rsid w:val="007B7A2B"/>
    <w:rsid w:val="007B7AE9"/>
    <w:rsid w:val="007B7D3E"/>
    <w:rsid w:val="007C00EF"/>
    <w:rsid w:val="007C018A"/>
    <w:rsid w:val="007C0287"/>
    <w:rsid w:val="007C08DA"/>
    <w:rsid w:val="007C0AF6"/>
    <w:rsid w:val="007C0DC4"/>
    <w:rsid w:val="007C13E4"/>
    <w:rsid w:val="007C1575"/>
    <w:rsid w:val="007C175F"/>
    <w:rsid w:val="007C206F"/>
    <w:rsid w:val="007C2195"/>
    <w:rsid w:val="007C2211"/>
    <w:rsid w:val="007C2CE3"/>
    <w:rsid w:val="007C2DD9"/>
    <w:rsid w:val="007C32EC"/>
    <w:rsid w:val="007C3A6D"/>
    <w:rsid w:val="007C3BC6"/>
    <w:rsid w:val="007C3CC8"/>
    <w:rsid w:val="007C3DEA"/>
    <w:rsid w:val="007C4139"/>
    <w:rsid w:val="007C4224"/>
    <w:rsid w:val="007C42AF"/>
    <w:rsid w:val="007C43BB"/>
    <w:rsid w:val="007C4873"/>
    <w:rsid w:val="007C4A68"/>
    <w:rsid w:val="007C4EAC"/>
    <w:rsid w:val="007C5051"/>
    <w:rsid w:val="007C5073"/>
    <w:rsid w:val="007C57CC"/>
    <w:rsid w:val="007C58D6"/>
    <w:rsid w:val="007C5B82"/>
    <w:rsid w:val="007C5C96"/>
    <w:rsid w:val="007C5CC0"/>
    <w:rsid w:val="007C5CEF"/>
    <w:rsid w:val="007C614B"/>
    <w:rsid w:val="007C6518"/>
    <w:rsid w:val="007C6719"/>
    <w:rsid w:val="007C6810"/>
    <w:rsid w:val="007C68CA"/>
    <w:rsid w:val="007C6FE3"/>
    <w:rsid w:val="007C7015"/>
    <w:rsid w:val="007C726E"/>
    <w:rsid w:val="007C72D0"/>
    <w:rsid w:val="007C74EB"/>
    <w:rsid w:val="007C761A"/>
    <w:rsid w:val="007C7907"/>
    <w:rsid w:val="007C7934"/>
    <w:rsid w:val="007C7958"/>
    <w:rsid w:val="007C7B5A"/>
    <w:rsid w:val="007C7C5B"/>
    <w:rsid w:val="007C7E33"/>
    <w:rsid w:val="007C7ED2"/>
    <w:rsid w:val="007D01B9"/>
    <w:rsid w:val="007D07CF"/>
    <w:rsid w:val="007D0838"/>
    <w:rsid w:val="007D0ACC"/>
    <w:rsid w:val="007D1135"/>
    <w:rsid w:val="007D11A4"/>
    <w:rsid w:val="007D11D4"/>
    <w:rsid w:val="007D1201"/>
    <w:rsid w:val="007D130A"/>
    <w:rsid w:val="007D2109"/>
    <w:rsid w:val="007D27A9"/>
    <w:rsid w:val="007D2C45"/>
    <w:rsid w:val="007D2E3B"/>
    <w:rsid w:val="007D3128"/>
    <w:rsid w:val="007D312C"/>
    <w:rsid w:val="007D34C7"/>
    <w:rsid w:val="007D3505"/>
    <w:rsid w:val="007D36DE"/>
    <w:rsid w:val="007D3A31"/>
    <w:rsid w:val="007D3DDE"/>
    <w:rsid w:val="007D412F"/>
    <w:rsid w:val="007D440D"/>
    <w:rsid w:val="007D4453"/>
    <w:rsid w:val="007D4454"/>
    <w:rsid w:val="007D4548"/>
    <w:rsid w:val="007D46C8"/>
    <w:rsid w:val="007D470F"/>
    <w:rsid w:val="007D48E4"/>
    <w:rsid w:val="007D49FE"/>
    <w:rsid w:val="007D4AAF"/>
    <w:rsid w:val="007D4C16"/>
    <w:rsid w:val="007D5118"/>
    <w:rsid w:val="007D535A"/>
    <w:rsid w:val="007D613D"/>
    <w:rsid w:val="007D61FF"/>
    <w:rsid w:val="007D657C"/>
    <w:rsid w:val="007D6628"/>
    <w:rsid w:val="007D6973"/>
    <w:rsid w:val="007D6D4F"/>
    <w:rsid w:val="007D6F11"/>
    <w:rsid w:val="007D7390"/>
    <w:rsid w:val="007D73A3"/>
    <w:rsid w:val="007D782F"/>
    <w:rsid w:val="007D7F01"/>
    <w:rsid w:val="007D7FC7"/>
    <w:rsid w:val="007E005F"/>
    <w:rsid w:val="007E0362"/>
    <w:rsid w:val="007E068A"/>
    <w:rsid w:val="007E07E4"/>
    <w:rsid w:val="007E098E"/>
    <w:rsid w:val="007E0A84"/>
    <w:rsid w:val="007E0E20"/>
    <w:rsid w:val="007E0FE3"/>
    <w:rsid w:val="007E140A"/>
    <w:rsid w:val="007E19B1"/>
    <w:rsid w:val="007E1A63"/>
    <w:rsid w:val="007E1ADC"/>
    <w:rsid w:val="007E1CDD"/>
    <w:rsid w:val="007E1EDB"/>
    <w:rsid w:val="007E1F96"/>
    <w:rsid w:val="007E217B"/>
    <w:rsid w:val="007E21F3"/>
    <w:rsid w:val="007E224C"/>
    <w:rsid w:val="007E225B"/>
    <w:rsid w:val="007E280A"/>
    <w:rsid w:val="007E2852"/>
    <w:rsid w:val="007E2A3A"/>
    <w:rsid w:val="007E2AB7"/>
    <w:rsid w:val="007E340B"/>
    <w:rsid w:val="007E354D"/>
    <w:rsid w:val="007E3923"/>
    <w:rsid w:val="007E3EA2"/>
    <w:rsid w:val="007E3FD5"/>
    <w:rsid w:val="007E4132"/>
    <w:rsid w:val="007E4344"/>
    <w:rsid w:val="007E47A7"/>
    <w:rsid w:val="007E4910"/>
    <w:rsid w:val="007E4939"/>
    <w:rsid w:val="007E495D"/>
    <w:rsid w:val="007E4A72"/>
    <w:rsid w:val="007E4BE5"/>
    <w:rsid w:val="007E4D3E"/>
    <w:rsid w:val="007E4D61"/>
    <w:rsid w:val="007E4D82"/>
    <w:rsid w:val="007E5020"/>
    <w:rsid w:val="007E5B66"/>
    <w:rsid w:val="007E5E25"/>
    <w:rsid w:val="007E5E7E"/>
    <w:rsid w:val="007E60E0"/>
    <w:rsid w:val="007E62F0"/>
    <w:rsid w:val="007E6391"/>
    <w:rsid w:val="007E641B"/>
    <w:rsid w:val="007E6546"/>
    <w:rsid w:val="007E6A5F"/>
    <w:rsid w:val="007E6F59"/>
    <w:rsid w:val="007E6F7C"/>
    <w:rsid w:val="007E74D1"/>
    <w:rsid w:val="007E74F2"/>
    <w:rsid w:val="007E7529"/>
    <w:rsid w:val="007E7939"/>
    <w:rsid w:val="007E7C01"/>
    <w:rsid w:val="007F0055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AB7"/>
    <w:rsid w:val="007F2CF2"/>
    <w:rsid w:val="007F2DE2"/>
    <w:rsid w:val="007F31BB"/>
    <w:rsid w:val="007F31C8"/>
    <w:rsid w:val="007F3295"/>
    <w:rsid w:val="007F371F"/>
    <w:rsid w:val="007F37F3"/>
    <w:rsid w:val="007F3DB2"/>
    <w:rsid w:val="007F3E2D"/>
    <w:rsid w:val="007F412E"/>
    <w:rsid w:val="007F42C4"/>
    <w:rsid w:val="007F4420"/>
    <w:rsid w:val="007F44A3"/>
    <w:rsid w:val="007F45E4"/>
    <w:rsid w:val="007F483A"/>
    <w:rsid w:val="007F4BE4"/>
    <w:rsid w:val="007F4E24"/>
    <w:rsid w:val="007F4FF7"/>
    <w:rsid w:val="007F507B"/>
    <w:rsid w:val="007F52FA"/>
    <w:rsid w:val="007F5AA6"/>
    <w:rsid w:val="007F60F3"/>
    <w:rsid w:val="007F6355"/>
    <w:rsid w:val="007F670C"/>
    <w:rsid w:val="007F6924"/>
    <w:rsid w:val="007F6E43"/>
    <w:rsid w:val="007F6EBB"/>
    <w:rsid w:val="007F7153"/>
    <w:rsid w:val="007F715C"/>
    <w:rsid w:val="007F73F3"/>
    <w:rsid w:val="007F78F3"/>
    <w:rsid w:val="007F7D1E"/>
    <w:rsid w:val="007F7DFE"/>
    <w:rsid w:val="00800287"/>
    <w:rsid w:val="00800383"/>
    <w:rsid w:val="00800523"/>
    <w:rsid w:val="00800757"/>
    <w:rsid w:val="00800863"/>
    <w:rsid w:val="00800942"/>
    <w:rsid w:val="00800A6A"/>
    <w:rsid w:val="00800B23"/>
    <w:rsid w:val="00800CAB"/>
    <w:rsid w:val="00800CE3"/>
    <w:rsid w:val="00800DAB"/>
    <w:rsid w:val="00800FC7"/>
    <w:rsid w:val="0080150A"/>
    <w:rsid w:val="00801B30"/>
    <w:rsid w:val="00801C6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454"/>
    <w:rsid w:val="008065C3"/>
    <w:rsid w:val="008067B3"/>
    <w:rsid w:val="00806DCE"/>
    <w:rsid w:val="00806DE1"/>
    <w:rsid w:val="0080722B"/>
    <w:rsid w:val="008073A1"/>
    <w:rsid w:val="008073D1"/>
    <w:rsid w:val="0080799C"/>
    <w:rsid w:val="00807B82"/>
    <w:rsid w:val="00807DC6"/>
    <w:rsid w:val="00807F4E"/>
    <w:rsid w:val="0081099C"/>
    <w:rsid w:val="00810F5B"/>
    <w:rsid w:val="00811026"/>
    <w:rsid w:val="008116CD"/>
    <w:rsid w:val="00811920"/>
    <w:rsid w:val="00811A61"/>
    <w:rsid w:val="00811B12"/>
    <w:rsid w:val="00812190"/>
    <w:rsid w:val="00812568"/>
    <w:rsid w:val="00813247"/>
    <w:rsid w:val="00813312"/>
    <w:rsid w:val="00813417"/>
    <w:rsid w:val="008134ED"/>
    <w:rsid w:val="008139A7"/>
    <w:rsid w:val="00813F89"/>
    <w:rsid w:val="0081437E"/>
    <w:rsid w:val="0081439E"/>
    <w:rsid w:val="00814694"/>
    <w:rsid w:val="00814948"/>
    <w:rsid w:val="00814B08"/>
    <w:rsid w:val="00814B19"/>
    <w:rsid w:val="00814C85"/>
    <w:rsid w:val="00815047"/>
    <w:rsid w:val="0081579D"/>
    <w:rsid w:val="008157AB"/>
    <w:rsid w:val="00815DC0"/>
    <w:rsid w:val="00815E64"/>
    <w:rsid w:val="00816499"/>
    <w:rsid w:val="00816603"/>
    <w:rsid w:val="00816A5D"/>
    <w:rsid w:val="00816AAE"/>
    <w:rsid w:val="00816AFB"/>
    <w:rsid w:val="00816B05"/>
    <w:rsid w:val="00816D26"/>
    <w:rsid w:val="00816F99"/>
    <w:rsid w:val="0081709B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DC2"/>
    <w:rsid w:val="008222A6"/>
    <w:rsid w:val="00822605"/>
    <w:rsid w:val="00822742"/>
    <w:rsid w:val="0082275A"/>
    <w:rsid w:val="00823214"/>
    <w:rsid w:val="00823320"/>
    <w:rsid w:val="00823413"/>
    <w:rsid w:val="008239CF"/>
    <w:rsid w:val="00823D60"/>
    <w:rsid w:val="0082453E"/>
    <w:rsid w:val="008248C7"/>
    <w:rsid w:val="00824FA7"/>
    <w:rsid w:val="00825030"/>
    <w:rsid w:val="008250F6"/>
    <w:rsid w:val="0082510E"/>
    <w:rsid w:val="00825286"/>
    <w:rsid w:val="00825396"/>
    <w:rsid w:val="008259F1"/>
    <w:rsid w:val="00825A2B"/>
    <w:rsid w:val="00825CFD"/>
    <w:rsid w:val="00825D61"/>
    <w:rsid w:val="00825D78"/>
    <w:rsid w:val="00825DDE"/>
    <w:rsid w:val="00826123"/>
    <w:rsid w:val="00826578"/>
    <w:rsid w:val="0082694C"/>
    <w:rsid w:val="00826A48"/>
    <w:rsid w:val="00826FDE"/>
    <w:rsid w:val="00827065"/>
    <w:rsid w:val="00827398"/>
    <w:rsid w:val="00827796"/>
    <w:rsid w:val="0082779E"/>
    <w:rsid w:val="0083001F"/>
    <w:rsid w:val="008302B0"/>
    <w:rsid w:val="008305CB"/>
    <w:rsid w:val="00830636"/>
    <w:rsid w:val="008307E2"/>
    <w:rsid w:val="008309E2"/>
    <w:rsid w:val="008309ED"/>
    <w:rsid w:val="00830A79"/>
    <w:rsid w:val="00830B80"/>
    <w:rsid w:val="00830D09"/>
    <w:rsid w:val="0083102B"/>
    <w:rsid w:val="0083144E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B0A"/>
    <w:rsid w:val="00833CAC"/>
    <w:rsid w:val="00833E99"/>
    <w:rsid w:val="00833F06"/>
    <w:rsid w:val="00834392"/>
    <w:rsid w:val="008344ED"/>
    <w:rsid w:val="008348FD"/>
    <w:rsid w:val="00834BDF"/>
    <w:rsid w:val="00834F88"/>
    <w:rsid w:val="00835132"/>
    <w:rsid w:val="00835146"/>
    <w:rsid w:val="00835564"/>
    <w:rsid w:val="0083557F"/>
    <w:rsid w:val="00835691"/>
    <w:rsid w:val="00835D62"/>
    <w:rsid w:val="00836497"/>
    <w:rsid w:val="00836510"/>
    <w:rsid w:val="00836EE3"/>
    <w:rsid w:val="00836F73"/>
    <w:rsid w:val="008370C3"/>
    <w:rsid w:val="008372BA"/>
    <w:rsid w:val="00837451"/>
    <w:rsid w:val="0083770D"/>
    <w:rsid w:val="0083774E"/>
    <w:rsid w:val="008378BE"/>
    <w:rsid w:val="00837B7D"/>
    <w:rsid w:val="00837CBD"/>
    <w:rsid w:val="00837E87"/>
    <w:rsid w:val="00837FFE"/>
    <w:rsid w:val="00840148"/>
    <w:rsid w:val="00840780"/>
    <w:rsid w:val="008407E6"/>
    <w:rsid w:val="008408B4"/>
    <w:rsid w:val="00840AC0"/>
    <w:rsid w:val="00840AD1"/>
    <w:rsid w:val="00841277"/>
    <w:rsid w:val="00841303"/>
    <w:rsid w:val="00841630"/>
    <w:rsid w:val="00841690"/>
    <w:rsid w:val="00841908"/>
    <w:rsid w:val="00841A0C"/>
    <w:rsid w:val="00841A2A"/>
    <w:rsid w:val="00841FDF"/>
    <w:rsid w:val="0084208F"/>
    <w:rsid w:val="008420A0"/>
    <w:rsid w:val="0084250B"/>
    <w:rsid w:val="0084252D"/>
    <w:rsid w:val="008426E9"/>
    <w:rsid w:val="00842709"/>
    <w:rsid w:val="008427CB"/>
    <w:rsid w:val="00842BD7"/>
    <w:rsid w:val="00842D9A"/>
    <w:rsid w:val="00843317"/>
    <w:rsid w:val="008433BC"/>
    <w:rsid w:val="00843473"/>
    <w:rsid w:val="008438C5"/>
    <w:rsid w:val="00843989"/>
    <w:rsid w:val="00843A0D"/>
    <w:rsid w:val="00843F5D"/>
    <w:rsid w:val="00843F9E"/>
    <w:rsid w:val="00843FE5"/>
    <w:rsid w:val="0084467C"/>
    <w:rsid w:val="0084483D"/>
    <w:rsid w:val="00844BD9"/>
    <w:rsid w:val="00844BE7"/>
    <w:rsid w:val="00844BEF"/>
    <w:rsid w:val="008455F6"/>
    <w:rsid w:val="00845D05"/>
    <w:rsid w:val="0084634D"/>
    <w:rsid w:val="008467AC"/>
    <w:rsid w:val="00846BC7"/>
    <w:rsid w:val="008470AA"/>
    <w:rsid w:val="008470D9"/>
    <w:rsid w:val="008474A2"/>
    <w:rsid w:val="008475E3"/>
    <w:rsid w:val="00847620"/>
    <w:rsid w:val="00847896"/>
    <w:rsid w:val="00847F3F"/>
    <w:rsid w:val="00850302"/>
    <w:rsid w:val="008505FC"/>
    <w:rsid w:val="008509FD"/>
    <w:rsid w:val="00850C04"/>
    <w:rsid w:val="00850E8B"/>
    <w:rsid w:val="00851471"/>
    <w:rsid w:val="00851564"/>
    <w:rsid w:val="00851618"/>
    <w:rsid w:val="00851746"/>
    <w:rsid w:val="00851AF8"/>
    <w:rsid w:val="00851E5F"/>
    <w:rsid w:val="008520F5"/>
    <w:rsid w:val="00852298"/>
    <w:rsid w:val="008522D8"/>
    <w:rsid w:val="008528A4"/>
    <w:rsid w:val="00852AD7"/>
    <w:rsid w:val="00852C9C"/>
    <w:rsid w:val="00852E4D"/>
    <w:rsid w:val="00852F00"/>
    <w:rsid w:val="00853018"/>
    <w:rsid w:val="0085311D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FFD"/>
    <w:rsid w:val="00855628"/>
    <w:rsid w:val="00855858"/>
    <w:rsid w:val="00855C01"/>
    <w:rsid w:val="0085635E"/>
    <w:rsid w:val="008567C3"/>
    <w:rsid w:val="008569DE"/>
    <w:rsid w:val="00856ECE"/>
    <w:rsid w:val="008570BA"/>
    <w:rsid w:val="0085751E"/>
    <w:rsid w:val="008577A6"/>
    <w:rsid w:val="008600CF"/>
    <w:rsid w:val="008602B5"/>
    <w:rsid w:val="0086074B"/>
    <w:rsid w:val="00860A54"/>
    <w:rsid w:val="00860D8F"/>
    <w:rsid w:val="0086113A"/>
    <w:rsid w:val="00861497"/>
    <w:rsid w:val="00861650"/>
    <w:rsid w:val="008616DC"/>
    <w:rsid w:val="008616DF"/>
    <w:rsid w:val="00861A56"/>
    <w:rsid w:val="00861B95"/>
    <w:rsid w:val="00861DEF"/>
    <w:rsid w:val="008625ED"/>
    <w:rsid w:val="0086265A"/>
    <w:rsid w:val="0086268A"/>
    <w:rsid w:val="00862CA1"/>
    <w:rsid w:val="00862FDE"/>
    <w:rsid w:val="00863293"/>
    <w:rsid w:val="008637FE"/>
    <w:rsid w:val="00863995"/>
    <w:rsid w:val="00863A15"/>
    <w:rsid w:val="00863CB3"/>
    <w:rsid w:val="0086410A"/>
    <w:rsid w:val="008641EA"/>
    <w:rsid w:val="0086439E"/>
    <w:rsid w:val="00864403"/>
    <w:rsid w:val="008644D7"/>
    <w:rsid w:val="00864740"/>
    <w:rsid w:val="00864819"/>
    <w:rsid w:val="0086494E"/>
    <w:rsid w:val="00864C78"/>
    <w:rsid w:val="00864D12"/>
    <w:rsid w:val="00865297"/>
    <w:rsid w:val="0086532F"/>
    <w:rsid w:val="00865514"/>
    <w:rsid w:val="00866029"/>
    <w:rsid w:val="008663AF"/>
    <w:rsid w:val="008666CC"/>
    <w:rsid w:val="00866A9F"/>
    <w:rsid w:val="00867176"/>
    <w:rsid w:val="00867231"/>
    <w:rsid w:val="00867470"/>
    <w:rsid w:val="00867494"/>
    <w:rsid w:val="00867ADF"/>
    <w:rsid w:val="00867EFD"/>
    <w:rsid w:val="0087029E"/>
    <w:rsid w:val="008704C3"/>
    <w:rsid w:val="00870952"/>
    <w:rsid w:val="00870BDB"/>
    <w:rsid w:val="00870FE4"/>
    <w:rsid w:val="00871164"/>
    <w:rsid w:val="0087174A"/>
    <w:rsid w:val="00871816"/>
    <w:rsid w:val="008719B0"/>
    <w:rsid w:val="00871AB5"/>
    <w:rsid w:val="00871C4D"/>
    <w:rsid w:val="00871D6B"/>
    <w:rsid w:val="00871FA7"/>
    <w:rsid w:val="00871FBC"/>
    <w:rsid w:val="0087240D"/>
    <w:rsid w:val="0087249E"/>
    <w:rsid w:val="008724B0"/>
    <w:rsid w:val="008729BA"/>
    <w:rsid w:val="00872C33"/>
    <w:rsid w:val="008739E1"/>
    <w:rsid w:val="00873AB8"/>
    <w:rsid w:val="008748B0"/>
    <w:rsid w:val="00874DD5"/>
    <w:rsid w:val="00875485"/>
    <w:rsid w:val="00875540"/>
    <w:rsid w:val="00875688"/>
    <w:rsid w:val="00875A9A"/>
    <w:rsid w:val="00875E6B"/>
    <w:rsid w:val="00875F4B"/>
    <w:rsid w:val="00876165"/>
    <w:rsid w:val="0087630C"/>
    <w:rsid w:val="0087653F"/>
    <w:rsid w:val="0087659A"/>
    <w:rsid w:val="008765FB"/>
    <w:rsid w:val="0087693F"/>
    <w:rsid w:val="008769EE"/>
    <w:rsid w:val="00877027"/>
    <w:rsid w:val="008771E2"/>
    <w:rsid w:val="00877223"/>
    <w:rsid w:val="008774DD"/>
    <w:rsid w:val="00877674"/>
    <w:rsid w:val="008777AC"/>
    <w:rsid w:val="008778DA"/>
    <w:rsid w:val="00877E45"/>
    <w:rsid w:val="00877FF6"/>
    <w:rsid w:val="00880475"/>
    <w:rsid w:val="00880569"/>
    <w:rsid w:val="00880F49"/>
    <w:rsid w:val="008812A7"/>
    <w:rsid w:val="00881382"/>
    <w:rsid w:val="00881476"/>
    <w:rsid w:val="008819C9"/>
    <w:rsid w:val="00881C7F"/>
    <w:rsid w:val="00881E96"/>
    <w:rsid w:val="0088209D"/>
    <w:rsid w:val="008822A3"/>
    <w:rsid w:val="00882AFF"/>
    <w:rsid w:val="00883009"/>
    <w:rsid w:val="00883080"/>
    <w:rsid w:val="0088313C"/>
    <w:rsid w:val="00883244"/>
    <w:rsid w:val="00883500"/>
    <w:rsid w:val="00883813"/>
    <w:rsid w:val="00883A2A"/>
    <w:rsid w:val="00883DB7"/>
    <w:rsid w:val="0088463C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D8D"/>
    <w:rsid w:val="00886F7A"/>
    <w:rsid w:val="0088719D"/>
    <w:rsid w:val="00887304"/>
    <w:rsid w:val="008873BA"/>
    <w:rsid w:val="008876AE"/>
    <w:rsid w:val="00887F70"/>
    <w:rsid w:val="0089009B"/>
    <w:rsid w:val="0089063A"/>
    <w:rsid w:val="00890687"/>
    <w:rsid w:val="0089071C"/>
    <w:rsid w:val="0089122B"/>
    <w:rsid w:val="008916CE"/>
    <w:rsid w:val="00891849"/>
    <w:rsid w:val="00891AA8"/>
    <w:rsid w:val="00891FD1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5B6"/>
    <w:rsid w:val="008937B1"/>
    <w:rsid w:val="00893803"/>
    <w:rsid w:val="00893BBD"/>
    <w:rsid w:val="00893BD5"/>
    <w:rsid w:val="00893DBD"/>
    <w:rsid w:val="00893E98"/>
    <w:rsid w:val="00893FB1"/>
    <w:rsid w:val="008941A5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A25"/>
    <w:rsid w:val="00895C48"/>
    <w:rsid w:val="00896141"/>
    <w:rsid w:val="00896727"/>
    <w:rsid w:val="00896733"/>
    <w:rsid w:val="00896942"/>
    <w:rsid w:val="00896B10"/>
    <w:rsid w:val="00896DC9"/>
    <w:rsid w:val="0089767D"/>
    <w:rsid w:val="00897C14"/>
    <w:rsid w:val="00897FA2"/>
    <w:rsid w:val="008A007E"/>
    <w:rsid w:val="008A08D7"/>
    <w:rsid w:val="008A08F3"/>
    <w:rsid w:val="008A0F7E"/>
    <w:rsid w:val="008A1148"/>
    <w:rsid w:val="008A1410"/>
    <w:rsid w:val="008A14D4"/>
    <w:rsid w:val="008A1646"/>
    <w:rsid w:val="008A16CC"/>
    <w:rsid w:val="008A1769"/>
    <w:rsid w:val="008A180A"/>
    <w:rsid w:val="008A1849"/>
    <w:rsid w:val="008A1CE9"/>
    <w:rsid w:val="008A2009"/>
    <w:rsid w:val="008A200B"/>
    <w:rsid w:val="008A22A1"/>
    <w:rsid w:val="008A27BB"/>
    <w:rsid w:val="008A2926"/>
    <w:rsid w:val="008A2EB7"/>
    <w:rsid w:val="008A2F45"/>
    <w:rsid w:val="008A329E"/>
    <w:rsid w:val="008A3442"/>
    <w:rsid w:val="008A3C4B"/>
    <w:rsid w:val="008A3ED2"/>
    <w:rsid w:val="008A3EDF"/>
    <w:rsid w:val="008A4174"/>
    <w:rsid w:val="008A4B6D"/>
    <w:rsid w:val="008A4D40"/>
    <w:rsid w:val="008A4E37"/>
    <w:rsid w:val="008A4F93"/>
    <w:rsid w:val="008A4FF6"/>
    <w:rsid w:val="008A52B2"/>
    <w:rsid w:val="008A5355"/>
    <w:rsid w:val="008A5387"/>
    <w:rsid w:val="008A54AC"/>
    <w:rsid w:val="008A57EB"/>
    <w:rsid w:val="008A5AEA"/>
    <w:rsid w:val="008A60B7"/>
    <w:rsid w:val="008A637C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35D"/>
    <w:rsid w:val="008B046E"/>
    <w:rsid w:val="008B04AA"/>
    <w:rsid w:val="008B055F"/>
    <w:rsid w:val="008B0614"/>
    <w:rsid w:val="008B0986"/>
    <w:rsid w:val="008B09AE"/>
    <w:rsid w:val="008B0D44"/>
    <w:rsid w:val="008B0E07"/>
    <w:rsid w:val="008B1088"/>
    <w:rsid w:val="008B140C"/>
    <w:rsid w:val="008B1543"/>
    <w:rsid w:val="008B16B3"/>
    <w:rsid w:val="008B1F51"/>
    <w:rsid w:val="008B1FD4"/>
    <w:rsid w:val="008B2064"/>
    <w:rsid w:val="008B2233"/>
    <w:rsid w:val="008B29FA"/>
    <w:rsid w:val="008B2E76"/>
    <w:rsid w:val="008B2F52"/>
    <w:rsid w:val="008B327F"/>
    <w:rsid w:val="008B3643"/>
    <w:rsid w:val="008B3829"/>
    <w:rsid w:val="008B3A2B"/>
    <w:rsid w:val="008B3D81"/>
    <w:rsid w:val="008B4019"/>
    <w:rsid w:val="008B4822"/>
    <w:rsid w:val="008B4CB5"/>
    <w:rsid w:val="008B543A"/>
    <w:rsid w:val="008B5A4B"/>
    <w:rsid w:val="008B5D4C"/>
    <w:rsid w:val="008B5D91"/>
    <w:rsid w:val="008B5E0C"/>
    <w:rsid w:val="008B5F9B"/>
    <w:rsid w:val="008B6326"/>
    <w:rsid w:val="008B63F9"/>
    <w:rsid w:val="008B65D0"/>
    <w:rsid w:val="008B67F5"/>
    <w:rsid w:val="008B6C2A"/>
    <w:rsid w:val="008B6C57"/>
    <w:rsid w:val="008B6FE7"/>
    <w:rsid w:val="008B714E"/>
    <w:rsid w:val="008B7154"/>
    <w:rsid w:val="008B7248"/>
    <w:rsid w:val="008B738C"/>
    <w:rsid w:val="008B74FA"/>
    <w:rsid w:val="008B79D8"/>
    <w:rsid w:val="008B7C84"/>
    <w:rsid w:val="008B7E5D"/>
    <w:rsid w:val="008C0433"/>
    <w:rsid w:val="008C069C"/>
    <w:rsid w:val="008C07B4"/>
    <w:rsid w:val="008C0C6F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02"/>
    <w:rsid w:val="008C2EEA"/>
    <w:rsid w:val="008C2FBE"/>
    <w:rsid w:val="008C3291"/>
    <w:rsid w:val="008C354E"/>
    <w:rsid w:val="008C360A"/>
    <w:rsid w:val="008C3810"/>
    <w:rsid w:val="008C3C09"/>
    <w:rsid w:val="008C4536"/>
    <w:rsid w:val="008C4928"/>
    <w:rsid w:val="008C49DE"/>
    <w:rsid w:val="008C4A81"/>
    <w:rsid w:val="008C4BDB"/>
    <w:rsid w:val="008C4CBF"/>
    <w:rsid w:val="008C533F"/>
    <w:rsid w:val="008C5633"/>
    <w:rsid w:val="008C5AEC"/>
    <w:rsid w:val="008C5E5F"/>
    <w:rsid w:val="008C60B1"/>
    <w:rsid w:val="008C6696"/>
    <w:rsid w:val="008C6967"/>
    <w:rsid w:val="008C6B58"/>
    <w:rsid w:val="008C6C23"/>
    <w:rsid w:val="008C72B1"/>
    <w:rsid w:val="008C735A"/>
    <w:rsid w:val="008C750A"/>
    <w:rsid w:val="008C7638"/>
    <w:rsid w:val="008C77B0"/>
    <w:rsid w:val="008C78FA"/>
    <w:rsid w:val="008D05D7"/>
    <w:rsid w:val="008D0952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D0"/>
    <w:rsid w:val="008D1CEA"/>
    <w:rsid w:val="008D1E38"/>
    <w:rsid w:val="008D1ED5"/>
    <w:rsid w:val="008D23B2"/>
    <w:rsid w:val="008D2547"/>
    <w:rsid w:val="008D2AF8"/>
    <w:rsid w:val="008D2E22"/>
    <w:rsid w:val="008D3A80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1CD"/>
    <w:rsid w:val="008D595F"/>
    <w:rsid w:val="008D5DDE"/>
    <w:rsid w:val="008D621B"/>
    <w:rsid w:val="008D64B5"/>
    <w:rsid w:val="008D6EC8"/>
    <w:rsid w:val="008D6F7A"/>
    <w:rsid w:val="008D74E5"/>
    <w:rsid w:val="008D753C"/>
    <w:rsid w:val="008D76D6"/>
    <w:rsid w:val="008D7746"/>
    <w:rsid w:val="008D7823"/>
    <w:rsid w:val="008D7831"/>
    <w:rsid w:val="008D7AAD"/>
    <w:rsid w:val="008D7D68"/>
    <w:rsid w:val="008D7D91"/>
    <w:rsid w:val="008D7DB1"/>
    <w:rsid w:val="008E009B"/>
    <w:rsid w:val="008E00F7"/>
    <w:rsid w:val="008E024E"/>
    <w:rsid w:val="008E0B14"/>
    <w:rsid w:val="008E18F1"/>
    <w:rsid w:val="008E1FDF"/>
    <w:rsid w:val="008E20D2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CED"/>
    <w:rsid w:val="008E3EB0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D8"/>
    <w:rsid w:val="008F01B6"/>
    <w:rsid w:val="008F03AD"/>
    <w:rsid w:val="008F0457"/>
    <w:rsid w:val="008F0567"/>
    <w:rsid w:val="008F08C3"/>
    <w:rsid w:val="008F0930"/>
    <w:rsid w:val="008F0C04"/>
    <w:rsid w:val="008F0D2C"/>
    <w:rsid w:val="008F0DCB"/>
    <w:rsid w:val="008F0E28"/>
    <w:rsid w:val="008F12F8"/>
    <w:rsid w:val="008F1A52"/>
    <w:rsid w:val="008F292C"/>
    <w:rsid w:val="008F2A2A"/>
    <w:rsid w:val="008F2B59"/>
    <w:rsid w:val="008F2B6F"/>
    <w:rsid w:val="008F2C2F"/>
    <w:rsid w:val="008F2DC5"/>
    <w:rsid w:val="008F337F"/>
    <w:rsid w:val="008F3476"/>
    <w:rsid w:val="008F353F"/>
    <w:rsid w:val="008F362D"/>
    <w:rsid w:val="008F366C"/>
    <w:rsid w:val="008F3FEA"/>
    <w:rsid w:val="008F40EF"/>
    <w:rsid w:val="008F41FC"/>
    <w:rsid w:val="008F42C6"/>
    <w:rsid w:val="008F4461"/>
    <w:rsid w:val="008F4816"/>
    <w:rsid w:val="008F4910"/>
    <w:rsid w:val="008F4F3E"/>
    <w:rsid w:val="008F51D9"/>
    <w:rsid w:val="008F51EE"/>
    <w:rsid w:val="008F58F7"/>
    <w:rsid w:val="008F5D1C"/>
    <w:rsid w:val="008F5E16"/>
    <w:rsid w:val="008F5E3C"/>
    <w:rsid w:val="008F6599"/>
    <w:rsid w:val="008F6D9D"/>
    <w:rsid w:val="008F6DAB"/>
    <w:rsid w:val="008F6FF1"/>
    <w:rsid w:val="008F7146"/>
    <w:rsid w:val="008F71E3"/>
    <w:rsid w:val="008F73FB"/>
    <w:rsid w:val="008F76A9"/>
    <w:rsid w:val="008F76BF"/>
    <w:rsid w:val="008F76C0"/>
    <w:rsid w:val="008F76F3"/>
    <w:rsid w:val="008F7773"/>
    <w:rsid w:val="008F7892"/>
    <w:rsid w:val="008F7A77"/>
    <w:rsid w:val="008F7AB4"/>
    <w:rsid w:val="00900B02"/>
    <w:rsid w:val="00900ED8"/>
    <w:rsid w:val="009012A1"/>
    <w:rsid w:val="00901389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557"/>
    <w:rsid w:val="009039DE"/>
    <w:rsid w:val="00903ABE"/>
    <w:rsid w:val="00903C7B"/>
    <w:rsid w:val="00903FCA"/>
    <w:rsid w:val="009042AC"/>
    <w:rsid w:val="00904735"/>
    <w:rsid w:val="00904B7C"/>
    <w:rsid w:val="00904F6B"/>
    <w:rsid w:val="0090523C"/>
    <w:rsid w:val="009052E2"/>
    <w:rsid w:val="00905849"/>
    <w:rsid w:val="00905919"/>
    <w:rsid w:val="009059CE"/>
    <w:rsid w:val="009060CF"/>
    <w:rsid w:val="00906D09"/>
    <w:rsid w:val="00906DC5"/>
    <w:rsid w:val="009070EA"/>
    <w:rsid w:val="0090739E"/>
    <w:rsid w:val="009077B5"/>
    <w:rsid w:val="00907FA1"/>
    <w:rsid w:val="009103B0"/>
    <w:rsid w:val="009103E0"/>
    <w:rsid w:val="00910C64"/>
    <w:rsid w:val="009111AC"/>
    <w:rsid w:val="0091126F"/>
    <w:rsid w:val="009113A6"/>
    <w:rsid w:val="009113F0"/>
    <w:rsid w:val="00911AA6"/>
    <w:rsid w:val="00911AAD"/>
    <w:rsid w:val="00911C7E"/>
    <w:rsid w:val="00911DC5"/>
    <w:rsid w:val="00911E1A"/>
    <w:rsid w:val="00912306"/>
    <w:rsid w:val="00912B0B"/>
    <w:rsid w:val="00912C88"/>
    <w:rsid w:val="00912D1F"/>
    <w:rsid w:val="0091325D"/>
    <w:rsid w:val="009137C4"/>
    <w:rsid w:val="00913881"/>
    <w:rsid w:val="00913980"/>
    <w:rsid w:val="00913CC6"/>
    <w:rsid w:val="00914207"/>
    <w:rsid w:val="0091424D"/>
    <w:rsid w:val="009143F8"/>
    <w:rsid w:val="00914989"/>
    <w:rsid w:val="00914B70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906"/>
    <w:rsid w:val="00922A3D"/>
    <w:rsid w:val="00922A90"/>
    <w:rsid w:val="00922FA8"/>
    <w:rsid w:val="00922FE5"/>
    <w:rsid w:val="0092330B"/>
    <w:rsid w:val="00923743"/>
    <w:rsid w:val="00923797"/>
    <w:rsid w:val="0092386E"/>
    <w:rsid w:val="00923AC1"/>
    <w:rsid w:val="009240A3"/>
    <w:rsid w:val="00924327"/>
    <w:rsid w:val="009243B2"/>
    <w:rsid w:val="00924429"/>
    <w:rsid w:val="00924472"/>
    <w:rsid w:val="00924A7D"/>
    <w:rsid w:val="00924CE6"/>
    <w:rsid w:val="00924D0F"/>
    <w:rsid w:val="00924F6C"/>
    <w:rsid w:val="009253C6"/>
    <w:rsid w:val="00925D6C"/>
    <w:rsid w:val="00925D93"/>
    <w:rsid w:val="00926333"/>
    <w:rsid w:val="0092659E"/>
    <w:rsid w:val="00926736"/>
    <w:rsid w:val="00926AF1"/>
    <w:rsid w:val="00926C03"/>
    <w:rsid w:val="00927690"/>
    <w:rsid w:val="0092797B"/>
    <w:rsid w:val="00927B72"/>
    <w:rsid w:val="00927CB7"/>
    <w:rsid w:val="00930192"/>
    <w:rsid w:val="009303D4"/>
    <w:rsid w:val="009303E9"/>
    <w:rsid w:val="009305BC"/>
    <w:rsid w:val="0093060D"/>
    <w:rsid w:val="00930762"/>
    <w:rsid w:val="009308D7"/>
    <w:rsid w:val="00930A86"/>
    <w:rsid w:val="00930C54"/>
    <w:rsid w:val="00930D58"/>
    <w:rsid w:val="00930EEF"/>
    <w:rsid w:val="00930F8F"/>
    <w:rsid w:val="00930FF5"/>
    <w:rsid w:val="00931046"/>
    <w:rsid w:val="009310BA"/>
    <w:rsid w:val="00931643"/>
    <w:rsid w:val="009318D5"/>
    <w:rsid w:val="00931CA6"/>
    <w:rsid w:val="00932701"/>
    <w:rsid w:val="00932D8B"/>
    <w:rsid w:val="009334D3"/>
    <w:rsid w:val="009336FA"/>
    <w:rsid w:val="00933C49"/>
    <w:rsid w:val="00933E54"/>
    <w:rsid w:val="0093406A"/>
    <w:rsid w:val="0093422D"/>
    <w:rsid w:val="009343A8"/>
    <w:rsid w:val="00934560"/>
    <w:rsid w:val="00934769"/>
    <w:rsid w:val="00934836"/>
    <w:rsid w:val="00934941"/>
    <w:rsid w:val="00934F9F"/>
    <w:rsid w:val="0093574E"/>
    <w:rsid w:val="009357A7"/>
    <w:rsid w:val="009369AD"/>
    <w:rsid w:val="00936AA3"/>
    <w:rsid w:val="0093722B"/>
    <w:rsid w:val="00937375"/>
    <w:rsid w:val="0093757C"/>
    <w:rsid w:val="00937767"/>
    <w:rsid w:val="00937C69"/>
    <w:rsid w:val="00937D59"/>
    <w:rsid w:val="00937E22"/>
    <w:rsid w:val="009403CD"/>
    <w:rsid w:val="0094041E"/>
    <w:rsid w:val="00940496"/>
    <w:rsid w:val="00940BC0"/>
    <w:rsid w:val="0094125F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698"/>
    <w:rsid w:val="00944717"/>
    <w:rsid w:val="009447CD"/>
    <w:rsid w:val="009447FA"/>
    <w:rsid w:val="00944958"/>
    <w:rsid w:val="00944AEE"/>
    <w:rsid w:val="00944B78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08A"/>
    <w:rsid w:val="009461B1"/>
    <w:rsid w:val="0094634C"/>
    <w:rsid w:val="009466DC"/>
    <w:rsid w:val="009468EB"/>
    <w:rsid w:val="009469AE"/>
    <w:rsid w:val="00946DF9"/>
    <w:rsid w:val="00947035"/>
    <w:rsid w:val="00947589"/>
    <w:rsid w:val="00947A3A"/>
    <w:rsid w:val="0095038C"/>
    <w:rsid w:val="00950432"/>
    <w:rsid w:val="00950434"/>
    <w:rsid w:val="00950684"/>
    <w:rsid w:val="009506AE"/>
    <w:rsid w:val="009507E0"/>
    <w:rsid w:val="00950BB2"/>
    <w:rsid w:val="00950C08"/>
    <w:rsid w:val="00950F26"/>
    <w:rsid w:val="009510B4"/>
    <w:rsid w:val="009517FC"/>
    <w:rsid w:val="0095214F"/>
    <w:rsid w:val="00952260"/>
    <w:rsid w:val="0095230E"/>
    <w:rsid w:val="009526E2"/>
    <w:rsid w:val="00952837"/>
    <w:rsid w:val="009529C3"/>
    <w:rsid w:val="00952B4B"/>
    <w:rsid w:val="00952DD5"/>
    <w:rsid w:val="009530FF"/>
    <w:rsid w:val="009538F4"/>
    <w:rsid w:val="00954726"/>
    <w:rsid w:val="009547D4"/>
    <w:rsid w:val="00954EDB"/>
    <w:rsid w:val="00955232"/>
    <w:rsid w:val="00955937"/>
    <w:rsid w:val="00955A63"/>
    <w:rsid w:val="00955BAA"/>
    <w:rsid w:val="00956307"/>
    <w:rsid w:val="0095663E"/>
    <w:rsid w:val="00956719"/>
    <w:rsid w:val="00957047"/>
    <w:rsid w:val="00957066"/>
    <w:rsid w:val="009571BF"/>
    <w:rsid w:val="00957BCA"/>
    <w:rsid w:val="00960C94"/>
    <w:rsid w:val="00960F85"/>
    <w:rsid w:val="00961277"/>
    <w:rsid w:val="009612B3"/>
    <w:rsid w:val="00961510"/>
    <w:rsid w:val="00961AD0"/>
    <w:rsid w:val="009623BC"/>
    <w:rsid w:val="00962792"/>
    <w:rsid w:val="00962B35"/>
    <w:rsid w:val="00962BDE"/>
    <w:rsid w:val="00962D3B"/>
    <w:rsid w:val="00963086"/>
    <w:rsid w:val="00963176"/>
    <w:rsid w:val="009637FD"/>
    <w:rsid w:val="0096398C"/>
    <w:rsid w:val="009640C8"/>
    <w:rsid w:val="00964137"/>
    <w:rsid w:val="00964369"/>
    <w:rsid w:val="00964468"/>
    <w:rsid w:val="00964679"/>
    <w:rsid w:val="00964957"/>
    <w:rsid w:val="009649B6"/>
    <w:rsid w:val="00964A7E"/>
    <w:rsid w:val="00964AA8"/>
    <w:rsid w:val="00964AD1"/>
    <w:rsid w:val="00965991"/>
    <w:rsid w:val="00965A22"/>
    <w:rsid w:val="00965A2E"/>
    <w:rsid w:val="00965AF2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BD9"/>
    <w:rsid w:val="00967D30"/>
    <w:rsid w:val="00967E4C"/>
    <w:rsid w:val="00967EE7"/>
    <w:rsid w:val="00967FE7"/>
    <w:rsid w:val="009701F2"/>
    <w:rsid w:val="0097064A"/>
    <w:rsid w:val="00970795"/>
    <w:rsid w:val="009709E7"/>
    <w:rsid w:val="00970ED3"/>
    <w:rsid w:val="009710A6"/>
    <w:rsid w:val="00971344"/>
    <w:rsid w:val="00971581"/>
    <w:rsid w:val="00971826"/>
    <w:rsid w:val="009718AB"/>
    <w:rsid w:val="009719AB"/>
    <w:rsid w:val="00971AB7"/>
    <w:rsid w:val="00971DED"/>
    <w:rsid w:val="009720E0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3EB"/>
    <w:rsid w:val="0097480B"/>
    <w:rsid w:val="00974CEC"/>
    <w:rsid w:val="00974DAE"/>
    <w:rsid w:val="00974E6E"/>
    <w:rsid w:val="009752B3"/>
    <w:rsid w:val="0097577D"/>
    <w:rsid w:val="009757CC"/>
    <w:rsid w:val="00975822"/>
    <w:rsid w:val="00975A9B"/>
    <w:rsid w:val="00975C94"/>
    <w:rsid w:val="00975D95"/>
    <w:rsid w:val="00975EF8"/>
    <w:rsid w:val="00976214"/>
    <w:rsid w:val="009762F7"/>
    <w:rsid w:val="00976B4F"/>
    <w:rsid w:val="00976B52"/>
    <w:rsid w:val="00976E07"/>
    <w:rsid w:val="00977044"/>
    <w:rsid w:val="009772A6"/>
    <w:rsid w:val="0097730D"/>
    <w:rsid w:val="00977DB8"/>
    <w:rsid w:val="00977E6F"/>
    <w:rsid w:val="00977ED8"/>
    <w:rsid w:val="00980122"/>
    <w:rsid w:val="00980612"/>
    <w:rsid w:val="00980C80"/>
    <w:rsid w:val="00981116"/>
    <w:rsid w:val="0098146F"/>
    <w:rsid w:val="00981763"/>
    <w:rsid w:val="00981E6C"/>
    <w:rsid w:val="00981FDA"/>
    <w:rsid w:val="0098202B"/>
    <w:rsid w:val="00982177"/>
    <w:rsid w:val="00982574"/>
    <w:rsid w:val="00982912"/>
    <w:rsid w:val="00982ACC"/>
    <w:rsid w:val="00982E5C"/>
    <w:rsid w:val="00982FF6"/>
    <w:rsid w:val="0098309B"/>
    <w:rsid w:val="009835A0"/>
    <w:rsid w:val="0098379E"/>
    <w:rsid w:val="0098379F"/>
    <w:rsid w:val="009837FE"/>
    <w:rsid w:val="00983C5F"/>
    <w:rsid w:val="00983EB7"/>
    <w:rsid w:val="0098410F"/>
    <w:rsid w:val="0098419E"/>
    <w:rsid w:val="0098422A"/>
    <w:rsid w:val="00984591"/>
    <w:rsid w:val="009847CC"/>
    <w:rsid w:val="00984A9B"/>
    <w:rsid w:val="00984ED2"/>
    <w:rsid w:val="00984F9B"/>
    <w:rsid w:val="00985235"/>
    <w:rsid w:val="00985443"/>
    <w:rsid w:val="00985682"/>
    <w:rsid w:val="00985A83"/>
    <w:rsid w:val="00985F9E"/>
    <w:rsid w:val="0098629A"/>
    <w:rsid w:val="00986319"/>
    <w:rsid w:val="0098662B"/>
    <w:rsid w:val="00986B32"/>
    <w:rsid w:val="00987187"/>
    <w:rsid w:val="009872BD"/>
    <w:rsid w:val="00987AD5"/>
    <w:rsid w:val="00987B27"/>
    <w:rsid w:val="00987B2E"/>
    <w:rsid w:val="00987D23"/>
    <w:rsid w:val="00987F81"/>
    <w:rsid w:val="00990288"/>
    <w:rsid w:val="00990335"/>
    <w:rsid w:val="00990686"/>
    <w:rsid w:val="0099087B"/>
    <w:rsid w:val="00990D37"/>
    <w:rsid w:val="00990D56"/>
    <w:rsid w:val="00990E71"/>
    <w:rsid w:val="00991461"/>
    <w:rsid w:val="00991514"/>
    <w:rsid w:val="009916E3"/>
    <w:rsid w:val="00991C0E"/>
    <w:rsid w:val="00991C48"/>
    <w:rsid w:val="00991E53"/>
    <w:rsid w:val="00991F37"/>
    <w:rsid w:val="009921FE"/>
    <w:rsid w:val="009924CB"/>
    <w:rsid w:val="009925C6"/>
    <w:rsid w:val="009928CD"/>
    <w:rsid w:val="00992911"/>
    <w:rsid w:val="00992B9D"/>
    <w:rsid w:val="00993665"/>
    <w:rsid w:val="009936BD"/>
    <w:rsid w:val="00993E03"/>
    <w:rsid w:val="00993F9D"/>
    <w:rsid w:val="009940BC"/>
    <w:rsid w:val="009945A6"/>
    <w:rsid w:val="00994A1A"/>
    <w:rsid w:val="00994A26"/>
    <w:rsid w:val="00994DCE"/>
    <w:rsid w:val="00995301"/>
    <w:rsid w:val="00995CB2"/>
    <w:rsid w:val="00995CE7"/>
    <w:rsid w:val="009966D0"/>
    <w:rsid w:val="00996710"/>
    <w:rsid w:val="00996888"/>
    <w:rsid w:val="0099744D"/>
    <w:rsid w:val="00997506"/>
    <w:rsid w:val="009976E4"/>
    <w:rsid w:val="0099786A"/>
    <w:rsid w:val="00997B61"/>
    <w:rsid w:val="00997BCC"/>
    <w:rsid w:val="00997C18"/>
    <w:rsid w:val="00997D66"/>
    <w:rsid w:val="009A053A"/>
    <w:rsid w:val="009A0733"/>
    <w:rsid w:val="009A0809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84B"/>
    <w:rsid w:val="009A39EC"/>
    <w:rsid w:val="009A3F47"/>
    <w:rsid w:val="009A3FBB"/>
    <w:rsid w:val="009A41C3"/>
    <w:rsid w:val="009A429B"/>
    <w:rsid w:val="009A45BF"/>
    <w:rsid w:val="009A49C5"/>
    <w:rsid w:val="009A4ABA"/>
    <w:rsid w:val="009A4C03"/>
    <w:rsid w:val="009A513E"/>
    <w:rsid w:val="009A559E"/>
    <w:rsid w:val="009A580F"/>
    <w:rsid w:val="009A5A80"/>
    <w:rsid w:val="009A6057"/>
    <w:rsid w:val="009A60DA"/>
    <w:rsid w:val="009A6DC4"/>
    <w:rsid w:val="009A71C9"/>
    <w:rsid w:val="009A73CB"/>
    <w:rsid w:val="009A73DE"/>
    <w:rsid w:val="009A786D"/>
    <w:rsid w:val="009A7947"/>
    <w:rsid w:val="009A794B"/>
    <w:rsid w:val="009A7D8C"/>
    <w:rsid w:val="009B0064"/>
    <w:rsid w:val="009B04D0"/>
    <w:rsid w:val="009B06A5"/>
    <w:rsid w:val="009B0AC5"/>
    <w:rsid w:val="009B1D54"/>
    <w:rsid w:val="009B1D75"/>
    <w:rsid w:val="009B1E65"/>
    <w:rsid w:val="009B1F31"/>
    <w:rsid w:val="009B2913"/>
    <w:rsid w:val="009B2F96"/>
    <w:rsid w:val="009B3257"/>
    <w:rsid w:val="009B341F"/>
    <w:rsid w:val="009B367F"/>
    <w:rsid w:val="009B36F9"/>
    <w:rsid w:val="009B386F"/>
    <w:rsid w:val="009B3995"/>
    <w:rsid w:val="009B39C3"/>
    <w:rsid w:val="009B404A"/>
    <w:rsid w:val="009B4188"/>
    <w:rsid w:val="009B4382"/>
    <w:rsid w:val="009B447D"/>
    <w:rsid w:val="009B4779"/>
    <w:rsid w:val="009B4A46"/>
    <w:rsid w:val="009B4F83"/>
    <w:rsid w:val="009B5029"/>
    <w:rsid w:val="009B51B2"/>
    <w:rsid w:val="009B523F"/>
    <w:rsid w:val="009B5411"/>
    <w:rsid w:val="009B54C8"/>
    <w:rsid w:val="009B54DD"/>
    <w:rsid w:val="009B5AB0"/>
    <w:rsid w:val="009B5B5C"/>
    <w:rsid w:val="009B5E2D"/>
    <w:rsid w:val="009B5E7D"/>
    <w:rsid w:val="009B630D"/>
    <w:rsid w:val="009B66C4"/>
    <w:rsid w:val="009B6916"/>
    <w:rsid w:val="009B6C5D"/>
    <w:rsid w:val="009B6FBE"/>
    <w:rsid w:val="009B70DC"/>
    <w:rsid w:val="009B7E1E"/>
    <w:rsid w:val="009B7EF6"/>
    <w:rsid w:val="009C012D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1E42"/>
    <w:rsid w:val="009C245C"/>
    <w:rsid w:val="009C2977"/>
    <w:rsid w:val="009C2DF4"/>
    <w:rsid w:val="009C2E46"/>
    <w:rsid w:val="009C3226"/>
    <w:rsid w:val="009C323D"/>
    <w:rsid w:val="009C3560"/>
    <w:rsid w:val="009C365D"/>
    <w:rsid w:val="009C36DC"/>
    <w:rsid w:val="009C39A5"/>
    <w:rsid w:val="009C4217"/>
    <w:rsid w:val="009C4257"/>
    <w:rsid w:val="009C4601"/>
    <w:rsid w:val="009C4624"/>
    <w:rsid w:val="009C4631"/>
    <w:rsid w:val="009C4D5F"/>
    <w:rsid w:val="009C4E48"/>
    <w:rsid w:val="009C514E"/>
    <w:rsid w:val="009C5172"/>
    <w:rsid w:val="009C54B5"/>
    <w:rsid w:val="009C54F3"/>
    <w:rsid w:val="009C56C3"/>
    <w:rsid w:val="009C5B2D"/>
    <w:rsid w:val="009C5EC8"/>
    <w:rsid w:val="009C6007"/>
    <w:rsid w:val="009C6029"/>
    <w:rsid w:val="009C60F3"/>
    <w:rsid w:val="009C61AC"/>
    <w:rsid w:val="009C629F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6F1"/>
    <w:rsid w:val="009D0B1D"/>
    <w:rsid w:val="009D0D7C"/>
    <w:rsid w:val="009D0EF6"/>
    <w:rsid w:val="009D1134"/>
    <w:rsid w:val="009D117B"/>
    <w:rsid w:val="009D139E"/>
    <w:rsid w:val="009D14A2"/>
    <w:rsid w:val="009D14EC"/>
    <w:rsid w:val="009D19E6"/>
    <w:rsid w:val="009D1D16"/>
    <w:rsid w:val="009D1D1C"/>
    <w:rsid w:val="009D20AD"/>
    <w:rsid w:val="009D20F8"/>
    <w:rsid w:val="009D24C0"/>
    <w:rsid w:val="009D2578"/>
    <w:rsid w:val="009D2FE9"/>
    <w:rsid w:val="009D3167"/>
    <w:rsid w:val="009D36BC"/>
    <w:rsid w:val="009D3E0D"/>
    <w:rsid w:val="009D42E4"/>
    <w:rsid w:val="009D44E8"/>
    <w:rsid w:val="009D4607"/>
    <w:rsid w:val="009D49BE"/>
    <w:rsid w:val="009D4C7E"/>
    <w:rsid w:val="009D4D73"/>
    <w:rsid w:val="009D4FD1"/>
    <w:rsid w:val="009D50DD"/>
    <w:rsid w:val="009D5179"/>
    <w:rsid w:val="009D519F"/>
    <w:rsid w:val="009D58F3"/>
    <w:rsid w:val="009D5922"/>
    <w:rsid w:val="009D5CC0"/>
    <w:rsid w:val="009D5E4A"/>
    <w:rsid w:val="009D6309"/>
    <w:rsid w:val="009D6854"/>
    <w:rsid w:val="009D69BD"/>
    <w:rsid w:val="009D6CE1"/>
    <w:rsid w:val="009D6D5E"/>
    <w:rsid w:val="009D6F1E"/>
    <w:rsid w:val="009D6F54"/>
    <w:rsid w:val="009D7245"/>
    <w:rsid w:val="009D7E8D"/>
    <w:rsid w:val="009D7F2F"/>
    <w:rsid w:val="009E0175"/>
    <w:rsid w:val="009E0373"/>
    <w:rsid w:val="009E053B"/>
    <w:rsid w:val="009E0ACF"/>
    <w:rsid w:val="009E10DF"/>
    <w:rsid w:val="009E117C"/>
    <w:rsid w:val="009E146B"/>
    <w:rsid w:val="009E150E"/>
    <w:rsid w:val="009E1CA5"/>
    <w:rsid w:val="009E21A8"/>
    <w:rsid w:val="009E241B"/>
    <w:rsid w:val="009E2447"/>
    <w:rsid w:val="009E2512"/>
    <w:rsid w:val="009E2629"/>
    <w:rsid w:val="009E2A5A"/>
    <w:rsid w:val="009E2CE0"/>
    <w:rsid w:val="009E3090"/>
    <w:rsid w:val="009E3173"/>
    <w:rsid w:val="009E3272"/>
    <w:rsid w:val="009E3490"/>
    <w:rsid w:val="009E3731"/>
    <w:rsid w:val="009E39CC"/>
    <w:rsid w:val="009E3D37"/>
    <w:rsid w:val="009E3E51"/>
    <w:rsid w:val="009E4170"/>
    <w:rsid w:val="009E47D1"/>
    <w:rsid w:val="009E4ED6"/>
    <w:rsid w:val="009E4F93"/>
    <w:rsid w:val="009E5F6C"/>
    <w:rsid w:val="009E6940"/>
    <w:rsid w:val="009E6CBB"/>
    <w:rsid w:val="009E6D31"/>
    <w:rsid w:val="009E710E"/>
    <w:rsid w:val="009E7134"/>
    <w:rsid w:val="009E71BA"/>
    <w:rsid w:val="009E71D8"/>
    <w:rsid w:val="009E753B"/>
    <w:rsid w:val="009E7605"/>
    <w:rsid w:val="009E7E81"/>
    <w:rsid w:val="009F00E1"/>
    <w:rsid w:val="009F0469"/>
    <w:rsid w:val="009F0499"/>
    <w:rsid w:val="009F0758"/>
    <w:rsid w:val="009F0B13"/>
    <w:rsid w:val="009F0E83"/>
    <w:rsid w:val="009F1422"/>
    <w:rsid w:val="009F16C9"/>
    <w:rsid w:val="009F1BDF"/>
    <w:rsid w:val="009F1CF6"/>
    <w:rsid w:val="009F2053"/>
    <w:rsid w:val="009F2234"/>
    <w:rsid w:val="009F2A1A"/>
    <w:rsid w:val="009F2E05"/>
    <w:rsid w:val="009F3031"/>
    <w:rsid w:val="009F3344"/>
    <w:rsid w:val="009F341E"/>
    <w:rsid w:val="009F34BF"/>
    <w:rsid w:val="009F35A2"/>
    <w:rsid w:val="009F36AB"/>
    <w:rsid w:val="009F3B35"/>
    <w:rsid w:val="009F3CFD"/>
    <w:rsid w:val="009F3E5F"/>
    <w:rsid w:val="009F4392"/>
    <w:rsid w:val="009F46F4"/>
    <w:rsid w:val="009F4848"/>
    <w:rsid w:val="009F5268"/>
    <w:rsid w:val="009F5345"/>
    <w:rsid w:val="009F5AC3"/>
    <w:rsid w:val="009F5ADD"/>
    <w:rsid w:val="009F5D2C"/>
    <w:rsid w:val="009F619C"/>
    <w:rsid w:val="009F6422"/>
    <w:rsid w:val="009F6639"/>
    <w:rsid w:val="009F678A"/>
    <w:rsid w:val="009F6A64"/>
    <w:rsid w:val="009F6F76"/>
    <w:rsid w:val="009F7206"/>
    <w:rsid w:val="009F72BB"/>
    <w:rsid w:val="009F7F51"/>
    <w:rsid w:val="00A0059D"/>
    <w:rsid w:val="00A007D1"/>
    <w:rsid w:val="00A01211"/>
    <w:rsid w:val="00A018D2"/>
    <w:rsid w:val="00A018E3"/>
    <w:rsid w:val="00A01C5C"/>
    <w:rsid w:val="00A01FCA"/>
    <w:rsid w:val="00A0201A"/>
    <w:rsid w:val="00A02021"/>
    <w:rsid w:val="00A0204B"/>
    <w:rsid w:val="00A0209F"/>
    <w:rsid w:val="00A02583"/>
    <w:rsid w:val="00A02AB6"/>
    <w:rsid w:val="00A02E37"/>
    <w:rsid w:val="00A0320A"/>
    <w:rsid w:val="00A032DE"/>
    <w:rsid w:val="00A0330D"/>
    <w:rsid w:val="00A034EF"/>
    <w:rsid w:val="00A037EA"/>
    <w:rsid w:val="00A03E04"/>
    <w:rsid w:val="00A041AD"/>
    <w:rsid w:val="00A042B5"/>
    <w:rsid w:val="00A04531"/>
    <w:rsid w:val="00A05087"/>
    <w:rsid w:val="00A05149"/>
    <w:rsid w:val="00A05152"/>
    <w:rsid w:val="00A05218"/>
    <w:rsid w:val="00A0545F"/>
    <w:rsid w:val="00A05981"/>
    <w:rsid w:val="00A05BA6"/>
    <w:rsid w:val="00A05D2F"/>
    <w:rsid w:val="00A05E8C"/>
    <w:rsid w:val="00A05FC3"/>
    <w:rsid w:val="00A064D2"/>
    <w:rsid w:val="00A065B3"/>
    <w:rsid w:val="00A06758"/>
    <w:rsid w:val="00A068DB"/>
    <w:rsid w:val="00A069D6"/>
    <w:rsid w:val="00A069F5"/>
    <w:rsid w:val="00A06E12"/>
    <w:rsid w:val="00A06FB1"/>
    <w:rsid w:val="00A07A87"/>
    <w:rsid w:val="00A07C20"/>
    <w:rsid w:val="00A07FF6"/>
    <w:rsid w:val="00A10150"/>
    <w:rsid w:val="00A101FA"/>
    <w:rsid w:val="00A10C36"/>
    <w:rsid w:val="00A11228"/>
    <w:rsid w:val="00A11575"/>
    <w:rsid w:val="00A1176B"/>
    <w:rsid w:val="00A11CC7"/>
    <w:rsid w:val="00A11D8B"/>
    <w:rsid w:val="00A11F51"/>
    <w:rsid w:val="00A1213F"/>
    <w:rsid w:val="00A121AD"/>
    <w:rsid w:val="00A12339"/>
    <w:rsid w:val="00A1258F"/>
    <w:rsid w:val="00A12B19"/>
    <w:rsid w:val="00A1302F"/>
    <w:rsid w:val="00A1322C"/>
    <w:rsid w:val="00A13430"/>
    <w:rsid w:val="00A13B80"/>
    <w:rsid w:val="00A13D9A"/>
    <w:rsid w:val="00A13E14"/>
    <w:rsid w:val="00A13F35"/>
    <w:rsid w:val="00A14109"/>
    <w:rsid w:val="00A1422B"/>
    <w:rsid w:val="00A145BA"/>
    <w:rsid w:val="00A145CA"/>
    <w:rsid w:val="00A148D2"/>
    <w:rsid w:val="00A148F3"/>
    <w:rsid w:val="00A14CD0"/>
    <w:rsid w:val="00A14D0C"/>
    <w:rsid w:val="00A1535C"/>
    <w:rsid w:val="00A16E28"/>
    <w:rsid w:val="00A1717A"/>
    <w:rsid w:val="00A171D2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AF"/>
    <w:rsid w:val="00A2149B"/>
    <w:rsid w:val="00A219C1"/>
    <w:rsid w:val="00A21EDE"/>
    <w:rsid w:val="00A2209D"/>
    <w:rsid w:val="00A22542"/>
    <w:rsid w:val="00A22845"/>
    <w:rsid w:val="00A22960"/>
    <w:rsid w:val="00A229C5"/>
    <w:rsid w:val="00A22B9E"/>
    <w:rsid w:val="00A235B6"/>
    <w:rsid w:val="00A237C3"/>
    <w:rsid w:val="00A237D2"/>
    <w:rsid w:val="00A23824"/>
    <w:rsid w:val="00A239C5"/>
    <w:rsid w:val="00A23B45"/>
    <w:rsid w:val="00A2423E"/>
    <w:rsid w:val="00A24316"/>
    <w:rsid w:val="00A2442C"/>
    <w:rsid w:val="00A2444B"/>
    <w:rsid w:val="00A245DC"/>
    <w:rsid w:val="00A24852"/>
    <w:rsid w:val="00A249B7"/>
    <w:rsid w:val="00A249D1"/>
    <w:rsid w:val="00A24EF4"/>
    <w:rsid w:val="00A2517C"/>
    <w:rsid w:val="00A254A8"/>
    <w:rsid w:val="00A2559E"/>
    <w:rsid w:val="00A25653"/>
    <w:rsid w:val="00A25777"/>
    <w:rsid w:val="00A25AD6"/>
    <w:rsid w:val="00A26136"/>
    <w:rsid w:val="00A26799"/>
    <w:rsid w:val="00A26AC9"/>
    <w:rsid w:val="00A26DE7"/>
    <w:rsid w:val="00A26F34"/>
    <w:rsid w:val="00A2710C"/>
    <w:rsid w:val="00A27567"/>
    <w:rsid w:val="00A2784C"/>
    <w:rsid w:val="00A27A23"/>
    <w:rsid w:val="00A27A89"/>
    <w:rsid w:val="00A27DB9"/>
    <w:rsid w:val="00A30071"/>
    <w:rsid w:val="00A304E7"/>
    <w:rsid w:val="00A305AF"/>
    <w:rsid w:val="00A30728"/>
    <w:rsid w:val="00A30A23"/>
    <w:rsid w:val="00A30A50"/>
    <w:rsid w:val="00A30BEF"/>
    <w:rsid w:val="00A310E7"/>
    <w:rsid w:val="00A31461"/>
    <w:rsid w:val="00A3185D"/>
    <w:rsid w:val="00A31C53"/>
    <w:rsid w:val="00A31C94"/>
    <w:rsid w:val="00A31E52"/>
    <w:rsid w:val="00A32534"/>
    <w:rsid w:val="00A32ADD"/>
    <w:rsid w:val="00A3345B"/>
    <w:rsid w:val="00A33941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5C2"/>
    <w:rsid w:val="00A36927"/>
    <w:rsid w:val="00A36E93"/>
    <w:rsid w:val="00A370E9"/>
    <w:rsid w:val="00A3726F"/>
    <w:rsid w:val="00A37297"/>
    <w:rsid w:val="00A37375"/>
    <w:rsid w:val="00A373E7"/>
    <w:rsid w:val="00A37553"/>
    <w:rsid w:val="00A37788"/>
    <w:rsid w:val="00A37A86"/>
    <w:rsid w:val="00A40036"/>
    <w:rsid w:val="00A402BC"/>
    <w:rsid w:val="00A40CA2"/>
    <w:rsid w:val="00A40FC6"/>
    <w:rsid w:val="00A41548"/>
    <w:rsid w:val="00A41A79"/>
    <w:rsid w:val="00A41D71"/>
    <w:rsid w:val="00A41F80"/>
    <w:rsid w:val="00A41FA3"/>
    <w:rsid w:val="00A4205B"/>
    <w:rsid w:val="00A42234"/>
    <w:rsid w:val="00A42464"/>
    <w:rsid w:val="00A42C48"/>
    <w:rsid w:val="00A42C53"/>
    <w:rsid w:val="00A433B5"/>
    <w:rsid w:val="00A439F4"/>
    <w:rsid w:val="00A43C41"/>
    <w:rsid w:val="00A43D6B"/>
    <w:rsid w:val="00A43D85"/>
    <w:rsid w:val="00A44109"/>
    <w:rsid w:val="00A4435C"/>
    <w:rsid w:val="00A443D9"/>
    <w:rsid w:val="00A444F4"/>
    <w:rsid w:val="00A446D8"/>
    <w:rsid w:val="00A44CC9"/>
    <w:rsid w:val="00A44D8A"/>
    <w:rsid w:val="00A44E90"/>
    <w:rsid w:val="00A44F39"/>
    <w:rsid w:val="00A450BC"/>
    <w:rsid w:val="00A4534F"/>
    <w:rsid w:val="00A455AF"/>
    <w:rsid w:val="00A45608"/>
    <w:rsid w:val="00A45618"/>
    <w:rsid w:val="00A45707"/>
    <w:rsid w:val="00A45752"/>
    <w:rsid w:val="00A4595B"/>
    <w:rsid w:val="00A459C7"/>
    <w:rsid w:val="00A45D82"/>
    <w:rsid w:val="00A460AE"/>
    <w:rsid w:val="00A46602"/>
    <w:rsid w:val="00A4672F"/>
    <w:rsid w:val="00A46AFE"/>
    <w:rsid w:val="00A46EA2"/>
    <w:rsid w:val="00A472D9"/>
    <w:rsid w:val="00A47386"/>
    <w:rsid w:val="00A473B2"/>
    <w:rsid w:val="00A478AE"/>
    <w:rsid w:val="00A47934"/>
    <w:rsid w:val="00A47E17"/>
    <w:rsid w:val="00A47E4B"/>
    <w:rsid w:val="00A47F3B"/>
    <w:rsid w:val="00A502AB"/>
    <w:rsid w:val="00A502E7"/>
    <w:rsid w:val="00A50411"/>
    <w:rsid w:val="00A50428"/>
    <w:rsid w:val="00A50811"/>
    <w:rsid w:val="00A509AB"/>
    <w:rsid w:val="00A50F62"/>
    <w:rsid w:val="00A51041"/>
    <w:rsid w:val="00A5127A"/>
    <w:rsid w:val="00A517BF"/>
    <w:rsid w:val="00A51AD1"/>
    <w:rsid w:val="00A51CFB"/>
    <w:rsid w:val="00A520BD"/>
    <w:rsid w:val="00A52869"/>
    <w:rsid w:val="00A52ACF"/>
    <w:rsid w:val="00A52CCC"/>
    <w:rsid w:val="00A52E1F"/>
    <w:rsid w:val="00A5331D"/>
    <w:rsid w:val="00A536B9"/>
    <w:rsid w:val="00A53834"/>
    <w:rsid w:val="00A5383B"/>
    <w:rsid w:val="00A53D9F"/>
    <w:rsid w:val="00A53E4F"/>
    <w:rsid w:val="00A53ED1"/>
    <w:rsid w:val="00A54D4E"/>
    <w:rsid w:val="00A54E93"/>
    <w:rsid w:val="00A550AC"/>
    <w:rsid w:val="00A55347"/>
    <w:rsid w:val="00A55A91"/>
    <w:rsid w:val="00A55AF9"/>
    <w:rsid w:val="00A55C95"/>
    <w:rsid w:val="00A55EBE"/>
    <w:rsid w:val="00A55F7B"/>
    <w:rsid w:val="00A560F6"/>
    <w:rsid w:val="00A566B0"/>
    <w:rsid w:val="00A56F09"/>
    <w:rsid w:val="00A56F55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2259"/>
    <w:rsid w:val="00A62322"/>
    <w:rsid w:val="00A624A2"/>
    <w:rsid w:val="00A62BAE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2D8"/>
    <w:rsid w:val="00A6660C"/>
    <w:rsid w:val="00A66705"/>
    <w:rsid w:val="00A6708E"/>
    <w:rsid w:val="00A6711B"/>
    <w:rsid w:val="00A67411"/>
    <w:rsid w:val="00A679B4"/>
    <w:rsid w:val="00A67E83"/>
    <w:rsid w:val="00A67EC0"/>
    <w:rsid w:val="00A67F23"/>
    <w:rsid w:val="00A706A7"/>
    <w:rsid w:val="00A7076D"/>
    <w:rsid w:val="00A7092A"/>
    <w:rsid w:val="00A70E7B"/>
    <w:rsid w:val="00A70EB0"/>
    <w:rsid w:val="00A70FAA"/>
    <w:rsid w:val="00A714F1"/>
    <w:rsid w:val="00A715A9"/>
    <w:rsid w:val="00A715F6"/>
    <w:rsid w:val="00A71A29"/>
    <w:rsid w:val="00A71E3B"/>
    <w:rsid w:val="00A71EC6"/>
    <w:rsid w:val="00A7255F"/>
    <w:rsid w:val="00A727FD"/>
    <w:rsid w:val="00A72F5A"/>
    <w:rsid w:val="00A7315E"/>
    <w:rsid w:val="00A731C5"/>
    <w:rsid w:val="00A7346D"/>
    <w:rsid w:val="00A734EA"/>
    <w:rsid w:val="00A73544"/>
    <w:rsid w:val="00A7354A"/>
    <w:rsid w:val="00A737BC"/>
    <w:rsid w:val="00A73B48"/>
    <w:rsid w:val="00A73B74"/>
    <w:rsid w:val="00A73C1F"/>
    <w:rsid w:val="00A73D19"/>
    <w:rsid w:val="00A73FB3"/>
    <w:rsid w:val="00A74240"/>
    <w:rsid w:val="00A7435A"/>
    <w:rsid w:val="00A74636"/>
    <w:rsid w:val="00A749C7"/>
    <w:rsid w:val="00A74D0E"/>
    <w:rsid w:val="00A74E19"/>
    <w:rsid w:val="00A74FCD"/>
    <w:rsid w:val="00A75041"/>
    <w:rsid w:val="00A750E3"/>
    <w:rsid w:val="00A7535D"/>
    <w:rsid w:val="00A75ADB"/>
    <w:rsid w:val="00A75B83"/>
    <w:rsid w:val="00A75C5B"/>
    <w:rsid w:val="00A76004"/>
    <w:rsid w:val="00A76007"/>
    <w:rsid w:val="00A76242"/>
    <w:rsid w:val="00A7636A"/>
    <w:rsid w:val="00A76980"/>
    <w:rsid w:val="00A76FF4"/>
    <w:rsid w:val="00A774BC"/>
    <w:rsid w:val="00A775C9"/>
    <w:rsid w:val="00A7780B"/>
    <w:rsid w:val="00A77955"/>
    <w:rsid w:val="00A7797E"/>
    <w:rsid w:val="00A77DF5"/>
    <w:rsid w:val="00A801D7"/>
    <w:rsid w:val="00A80AC3"/>
    <w:rsid w:val="00A80D3A"/>
    <w:rsid w:val="00A80DE0"/>
    <w:rsid w:val="00A80F80"/>
    <w:rsid w:val="00A81247"/>
    <w:rsid w:val="00A8166A"/>
    <w:rsid w:val="00A81834"/>
    <w:rsid w:val="00A819CC"/>
    <w:rsid w:val="00A81CE2"/>
    <w:rsid w:val="00A8208C"/>
    <w:rsid w:val="00A820C8"/>
    <w:rsid w:val="00A82679"/>
    <w:rsid w:val="00A82920"/>
    <w:rsid w:val="00A829EF"/>
    <w:rsid w:val="00A82A4A"/>
    <w:rsid w:val="00A82AFF"/>
    <w:rsid w:val="00A8329C"/>
    <w:rsid w:val="00A835AF"/>
    <w:rsid w:val="00A8399D"/>
    <w:rsid w:val="00A83B03"/>
    <w:rsid w:val="00A83D13"/>
    <w:rsid w:val="00A846D6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AFC"/>
    <w:rsid w:val="00A86C0D"/>
    <w:rsid w:val="00A86D8F"/>
    <w:rsid w:val="00A87604"/>
    <w:rsid w:val="00A87788"/>
    <w:rsid w:val="00A87993"/>
    <w:rsid w:val="00A87BF6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423"/>
    <w:rsid w:val="00A92826"/>
    <w:rsid w:val="00A92A43"/>
    <w:rsid w:val="00A92B71"/>
    <w:rsid w:val="00A92F92"/>
    <w:rsid w:val="00A9310C"/>
    <w:rsid w:val="00A93504"/>
    <w:rsid w:val="00A93D42"/>
    <w:rsid w:val="00A93DF2"/>
    <w:rsid w:val="00A93F63"/>
    <w:rsid w:val="00A94606"/>
    <w:rsid w:val="00A9491F"/>
    <w:rsid w:val="00A9498E"/>
    <w:rsid w:val="00A949C6"/>
    <w:rsid w:val="00A94E53"/>
    <w:rsid w:val="00A94FF8"/>
    <w:rsid w:val="00A95325"/>
    <w:rsid w:val="00A958E2"/>
    <w:rsid w:val="00A95B2E"/>
    <w:rsid w:val="00A962A3"/>
    <w:rsid w:val="00A96348"/>
    <w:rsid w:val="00A9638B"/>
    <w:rsid w:val="00A965DA"/>
    <w:rsid w:val="00A968EE"/>
    <w:rsid w:val="00A96BA8"/>
    <w:rsid w:val="00A96BF9"/>
    <w:rsid w:val="00A96EBB"/>
    <w:rsid w:val="00A96FF1"/>
    <w:rsid w:val="00A96FF5"/>
    <w:rsid w:val="00A9703B"/>
    <w:rsid w:val="00A9704B"/>
    <w:rsid w:val="00A973CD"/>
    <w:rsid w:val="00A978ED"/>
    <w:rsid w:val="00A979D0"/>
    <w:rsid w:val="00A97F04"/>
    <w:rsid w:val="00AA0040"/>
    <w:rsid w:val="00AA0282"/>
    <w:rsid w:val="00AA03B6"/>
    <w:rsid w:val="00AA05B8"/>
    <w:rsid w:val="00AA064F"/>
    <w:rsid w:val="00AA096D"/>
    <w:rsid w:val="00AA0AE1"/>
    <w:rsid w:val="00AA0B0D"/>
    <w:rsid w:val="00AA0F04"/>
    <w:rsid w:val="00AA0F56"/>
    <w:rsid w:val="00AA18B2"/>
    <w:rsid w:val="00AA19F1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F4"/>
    <w:rsid w:val="00AA37C3"/>
    <w:rsid w:val="00AA3C53"/>
    <w:rsid w:val="00AA4069"/>
    <w:rsid w:val="00AA4131"/>
    <w:rsid w:val="00AA4200"/>
    <w:rsid w:val="00AA436B"/>
    <w:rsid w:val="00AA4490"/>
    <w:rsid w:val="00AA4595"/>
    <w:rsid w:val="00AA4C75"/>
    <w:rsid w:val="00AA4CCF"/>
    <w:rsid w:val="00AA4CD2"/>
    <w:rsid w:val="00AA52FD"/>
    <w:rsid w:val="00AA537C"/>
    <w:rsid w:val="00AA5534"/>
    <w:rsid w:val="00AA5795"/>
    <w:rsid w:val="00AA58C2"/>
    <w:rsid w:val="00AA5934"/>
    <w:rsid w:val="00AA5BF1"/>
    <w:rsid w:val="00AA653B"/>
    <w:rsid w:val="00AA65FC"/>
    <w:rsid w:val="00AA6603"/>
    <w:rsid w:val="00AA6A7F"/>
    <w:rsid w:val="00AA6A95"/>
    <w:rsid w:val="00AA6F38"/>
    <w:rsid w:val="00AA6FF0"/>
    <w:rsid w:val="00AA71F3"/>
    <w:rsid w:val="00AA7221"/>
    <w:rsid w:val="00AA73E0"/>
    <w:rsid w:val="00AA7421"/>
    <w:rsid w:val="00AA7632"/>
    <w:rsid w:val="00AA7887"/>
    <w:rsid w:val="00AA7A43"/>
    <w:rsid w:val="00AA7C9A"/>
    <w:rsid w:val="00AA7E44"/>
    <w:rsid w:val="00AB0312"/>
    <w:rsid w:val="00AB097D"/>
    <w:rsid w:val="00AB09D1"/>
    <w:rsid w:val="00AB0DCB"/>
    <w:rsid w:val="00AB10BB"/>
    <w:rsid w:val="00AB10D7"/>
    <w:rsid w:val="00AB141C"/>
    <w:rsid w:val="00AB14D5"/>
    <w:rsid w:val="00AB15F3"/>
    <w:rsid w:val="00AB1BB8"/>
    <w:rsid w:val="00AB1FF3"/>
    <w:rsid w:val="00AB208C"/>
    <w:rsid w:val="00AB21A7"/>
    <w:rsid w:val="00AB22BA"/>
    <w:rsid w:val="00AB2335"/>
    <w:rsid w:val="00AB2634"/>
    <w:rsid w:val="00AB2880"/>
    <w:rsid w:val="00AB28C1"/>
    <w:rsid w:val="00AB2D5A"/>
    <w:rsid w:val="00AB35BD"/>
    <w:rsid w:val="00AB3634"/>
    <w:rsid w:val="00AB367A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6CB"/>
    <w:rsid w:val="00AB5737"/>
    <w:rsid w:val="00AB587D"/>
    <w:rsid w:val="00AB6124"/>
    <w:rsid w:val="00AB61C9"/>
    <w:rsid w:val="00AB61FE"/>
    <w:rsid w:val="00AB6303"/>
    <w:rsid w:val="00AB6579"/>
    <w:rsid w:val="00AB6586"/>
    <w:rsid w:val="00AB697E"/>
    <w:rsid w:val="00AB73EE"/>
    <w:rsid w:val="00AB7696"/>
    <w:rsid w:val="00AB7A0B"/>
    <w:rsid w:val="00AB7C49"/>
    <w:rsid w:val="00AB7FA4"/>
    <w:rsid w:val="00AC06B5"/>
    <w:rsid w:val="00AC0731"/>
    <w:rsid w:val="00AC0782"/>
    <w:rsid w:val="00AC0E60"/>
    <w:rsid w:val="00AC0F9D"/>
    <w:rsid w:val="00AC16F0"/>
    <w:rsid w:val="00AC18C4"/>
    <w:rsid w:val="00AC1A64"/>
    <w:rsid w:val="00AC1BFE"/>
    <w:rsid w:val="00AC1DEE"/>
    <w:rsid w:val="00AC2391"/>
    <w:rsid w:val="00AC2406"/>
    <w:rsid w:val="00AC24FB"/>
    <w:rsid w:val="00AC2614"/>
    <w:rsid w:val="00AC287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013"/>
    <w:rsid w:val="00AC63ED"/>
    <w:rsid w:val="00AC64AD"/>
    <w:rsid w:val="00AC6594"/>
    <w:rsid w:val="00AC65FE"/>
    <w:rsid w:val="00AC6911"/>
    <w:rsid w:val="00AC6C73"/>
    <w:rsid w:val="00AC6CA1"/>
    <w:rsid w:val="00AC6F4B"/>
    <w:rsid w:val="00AC71C8"/>
    <w:rsid w:val="00AC7369"/>
    <w:rsid w:val="00AC753D"/>
    <w:rsid w:val="00AC7734"/>
    <w:rsid w:val="00AD0065"/>
    <w:rsid w:val="00AD05D1"/>
    <w:rsid w:val="00AD0786"/>
    <w:rsid w:val="00AD0827"/>
    <w:rsid w:val="00AD0D36"/>
    <w:rsid w:val="00AD0F7E"/>
    <w:rsid w:val="00AD11A2"/>
    <w:rsid w:val="00AD14DE"/>
    <w:rsid w:val="00AD1818"/>
    <w:rsid w:val="00AD194B"/>
    <w:rsid w:val="00AD1B69"/>
    <w:rsid w:val="00AD22DA"/>
    <w:rsid w:val="00AD2602"/>
    <w:rsid w:val="00AD2DEA"/>
    <w:rsid w:val="00AD3136"/>
    <w:rsid w:val="00AD32D6"/>
    <w:rsid w:val="00AD369C"/>
    <w:rsid w:val="00AD381E"/>
    <w:rsid w:val="00AD3A0F"/>
    <w:rsid w:val="00AD3C1A"/>
    <w:rsid w:val="00AD3CBC"/>
    <w:rsid w:val="00AD3DC5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570"/>
    <w:rsid w:val="00AD56C2"/>
    <w:rsid w:val="00AD5DA4"/>
    <w:rsid w:val="00AD611F"/>
    <w:rsid w:val="00AD6252"/>
    <w:rsid w:val="00AD634B"/>
    <w:rsid w:val="00AD6414"/>
    <w:rsid w:val="00AD660B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D7E52"/>
    <w:rsid w:val="00AE0152"/>
    <w:rsid w:val="00AE0411"/>
    <w:rsid w:val="00AE06FA"/>
    <w:rsid w:val="00AE0A52"/>
    <w:rsid w:val="00AE0A77"/>
    <w:rsid w:val="00AE1E43"/>
    <w:rsid w:val="00AE1F62"/>
    <w:rsid w:val="00AE24FD"/>
    <w:rsid w:val="00AE2589"/>
    <w:rsid w:val="00AE2CB3"/>
    <w:rsid w:val="00AE339D"/>
    <w:rsid w:val="00AE3407"/>
    <w:rsid w:val="00AE3893"/>
    <w:rsid w:val="00AE38AC"/>
    <w:rsid w:val="00AE3943"/>
    <w:rsid w:val="00AE3949"/>
    <w:rsid w:val="00AE3E07"/>
    <w:rsid w:val="00AE4179"/>
    <w:rsid w:val="00AE41F9"/>
    <w:rsid w:val="00AE47E2"/>
    <w:rsid w:val="00AE4A15"/>
    <w:rsid w:val="00AE4A4F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859"/>
    <w:rsid w:val="00AE6B2F"/>
    <w:rsid w:val="00AE6D78"/>
    <w:rsid w:val="00AE6F38"/>
    <w:rsid w:val="00AE7029"/>
    <w:rsid w:val="00AE71B2"/>
    <w:rsid w:val="00AE78C3"/>
    <w:rsid w:val="00AE7B44"/>
    <w:rsid w:val="00AE7D04"/>
    <w:rsid w:val="00AE7D8A"/>
    <w:rsid w:val="00AE7ED7"/>
    <w:rsid w:val="00AE7F0B"/>
    <w:rsid w:val="00AF060C"/>
    <w:rsid w:val="00AF073D"/>
    <w:rsid w:val="00AF094B"/>
    <w:rsid w:val="00AF09B9"/>
    <w:rsid w:val="00AF0AAA"/>
    <w:rsid w:val="00AF0C96"/>
    <w:rsid w:val="00AF0DC5"/>
    <w:rsid w:val="00AF0E86"/>
    <w:rsid w:val="00AF140E"/>
    <w:rsid w:val="00AF17F3"/>
    <w:rsid w:val="00AF1A32"/>
    <w:rsid w:val="00AF1B70"/>
    <w:rsid w:val="00AF1CAE"/>
    <w:rsid w:val="00AF1CD1"/>
    <w:rsid w:val="00AF22C6"/>
    <w:rsid w:val="00AF27D0"/>
    <w:rsid w:val="00AF2EEE"/>
    <w:rsid w:val="00AF32E4"/>
    <w:rsid w:val="00AF3517"/>
    <w:rsid w:val="00AF3650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A9B"/>
    <w:rsid w:val="00AF4B2C"/>
    <w:rsid w:val="00AF4B5D"/>
    <w:rsid w:val="00AF4FED"/>
    <w:rsid w:val="00AF519F"/>
    <w:rsid w:val="00AF57E4"/>
    <w:rsid w:val="00AF5F12"/>
    <w:rsid w:val="00AF6FCA"/>
    <w:rsid w:val="00AF77EB"/>
    <w:rsid w:val="00AF7CF5"/>
    <w:rsid w:val="00AF7DBC"/>
    <w:rsid w:val="00B001E0"/>
    <w:rsid w:val="00B0072F"/>
    <w:rsid w:val="00B00920"/>
    <w:rsid w:val="00B00A3D"/>
    <w:rsid w:val="00B00AF5"/>
    <w:rsid w:val="00B00CED"/>
    <w:rsid w:val="00B00D75"/>
    <w:rsid w:val="00B0105D"/>
    <w:rsid w:val="00B012EE"/>
    <w:rsid w:val="00B0141C"/>
    <w:rsid w:val="00B0153B"/>
    <w:rsid w:val="00B01680"/>
    <w:rsid w:val="00B019C0"/>
    <w:rsid w:val="00B01D66"/>
    <w:rsid w:val="00B01DCE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67"/>
    <w:rsid w:val="00B034B3"/>
    <w:rsid w:val="00B03653"/>
    <w:rsid w:val="00B037AE"/>
    <w:rsid w:val="00B03816"/>
    <w:rsid w:val="00B040B3"/>
    <w:rsid w:val="00B0464D"/>
    <w:rsid w:val="00B04681"/>
    <w:rsid w:val="00B046CB"/>
    <w:rsid w:val="00B047D8"/>
    <w:rsid w:val="00B04AD8"/>
    <w:rsid w:val="00B05012"/>
    <w:rsid w:val="00B052DC"/>
    <w:rsid w:val="00B0576C"/>
    <w:rsid w:val="00B058CB"/>
    <w:rsid w:val="00B05D4F"/>
    <w:rsid w:val="00B05F80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D23"/>
    <w:rsid w:val="00B07FEF"/>
    <w:rsid w:val="00B10234"/>
    <w:rsid w:val="00B10235"/>
    <w:rsid w:val="00B1029C"/>
    <w:rsid w:val="00B1073B"/>
    <w:rsid w:val="00B10AB7"/>
    <w:rsid w:val="00B10D8F"/>
    <w:rsid w:val="00B115C6"/>
    <w:rsid w:val="00B11B18"/>
    <w:rsid w:val="00B11E3F"/>
    <w:rsid w:val="00B12703"/>
    <w:rsid w:val="00B12AE8"/>
    <w:rsid w:val="00B12EEE"/>
    <w:rsid w:val="00B13340"/>
    <w:rsid w:val="00B136B5"/>
    <w:rsid w:val="00B1387F"/>
    <w:rsid w:val="00B13B13"/>
    <w:rsid w:val="00B13D00"/>
    <w:rsid w:val="00B13D7A"/>
    <w:rsid w:val="00B14297"/>
    <w:rsid w:val="00B145DF"/>
    <w:rsid w:val="00B14813"/>
    <w:rsid w:val="00B14AE4"/>
    <w:rsid w:val="00B15238"/>
    <w:rsid w:val="00B154B5"/>
    <w:rsid w:val="00B15724"/>
    <w:rsid w:val="00B15BAE"/>
    <w:rsid w:val="00B15DAE"/>
    <w:rsid w:val="00B15F03"/>
    <w:rsid w:val="00B16017"/>
    <w:rsid w:val="00B16B92"/>
    <w:rsid w:val="00B16FCB"/>
    <w:rsid w:val="00B17271"/>
    <w:rsid w:val="00B1727A"/>
    <w:rsid w:val="00B173D2"/>
    <w:rsid w:val="00B1759F"/>
    <w:rsid w:val="00B175E1"/>
    <w:rsid w:val="00B17918"/>
    <w:rsid w:val="00B17CBD"/>
    <w:rsid w:val="00B20202"/>
    <w:rsid w:val="00B2049D"/>
    <w:rsid w:val="00B20A9D"/>
    <w:rsid w:val="00B214F7"/>
    <w:rsid w:val="00B2179C"/>
    <w:rsid w:val="00B21948"/>
    <w:rsid w:val="00B21FE0"/>
    <w:rsid w:val="00B2222B"/>
    <w:rsid w:val="00B22655"/>
    <w:rsid w:val="00B226D9"/>
    <w:rsid w:val="00B227A5"/>
    <w:rsid w:val="00B2285C"/>
    <w:rsid w:val="00B22A71"/>
    <w:rsid w:val="00B22AD5"/>
    <w:rsid w:val="00B22CD1"/>
    <w:rsid w:val="00B22D7D"/>
    <w:rsid w:val="00B23052"/>
    <w:rsid w:val="00B232B7"/>
    <w:rsid w:val="00B23609"/>
    <w:rsid w:val="00B237D4"/>
    <w:rsid w:val="00B238A4"/>
    <w:rsid w:val="00B239E7"/>
    <w:rsid w:val="00B23D42"/>
    <w:rsid w:val="00B2462F"/>
    <w:rsid w:val="00B2467A"/>
    <w:rsid w:val="00B246CD"/>
    <w:rsid w:val="00B2495A"/>
    <w:rsid w:val="00B24BB0"/>
    <w:rsid w:val="00B256FE"/>
    <w:rsid w:val="00B257EA"/>
    <w:rsid w:val="00B25820"/>
    <w:rsid w:val="00B259C5"/>
    <w:rsid w:val="00B25B42"/>
    <w:rsid w:val="00B26069"/>
    <w:rsid w:val="00B261C2"/>
    <w:rsid w:val="00B26531"/>
    <w:rsid w:val="00B26556"/>
    <w:rsid w:val="00B267D3"/>
    <w:rsid w:val="00B268A9"/>
    <w:rsid w:val="00B26957"/>
    <w:rsid w:val="00B26A34"/>
    <w:rsid w:val="00B26FEE"/>
    <w:rsid w:val="00B270BF"/>
    <w:rsid w:val="00B271D1"/>
    <w:rsid w:val="00B272E6"/>
    <w:rsid w:val="00B275E4"/>
    <w:rsid w:val="00B278D1"/>
    <w:rsid w:val="00B27A2A"/>
    <w:rsid w:val="00B27E7A"/>
    <w:rsid w:val="00B27F15"/>
    <w:rsid w:val="00B27FB7"/>
    <w:rsid w:val="00B302F1"/>
    <w:rsid w:val="00B305A3"/>
    <w:rsid w:val="00B308AE"/>
    <w:rsid w:val="00B30CD8"/>
    <w:rsid w:val="00B31157"/>
    <w:rsid w:val="00B311EE"/>
    <w:rsid w:val="00B31378"/>
    <w:rsid w:val="00B31CC8"/>
    <w:rsid w:val="00B325BE"/>
    <w:rsid w:val="00B326EC"/>
    <w:rsid w:val="00B32A05"/>
    <w:rsid w:val="00B32B7F"/>
    <w:rsid w:val="00B32BC1"/>
    <w:rsid w:val="00B32C40"/>
    <w:rsid w:val="00B32CB6"/>
    <w:rsid w:val="00B32FF0"/>
    <w:rsid w:val="00B3307D"/>
    <w:rsid w:val="00B331A3"/>
    <w:rsid w:val="00B33892"/>
    <w:rsid w:val="00B338BD"/>
    <w:rsid w:val="00B338FB"/>
    <w:rsid w:val="00B33918"/>
    <w:rsid w:val="00B33A87"/>
    <w:rsid w:val="00B33C67"/>
    <w:rsid w:val="00B33DBA"/>
    <w:rsid w:val="00B34138"/>
    <w:rsid w:val="00B341DF"/>
    <w:rsid w:val="00B345B2"/>
    <w:rsid w:val="00B349B5"/>
    <w:rsid w:val="00B34A3A"/>
    <w:rsid w:val="00B34B7E"/>
    <w:rsid w:val="00B34BBA"/>
    <w:rsid w:val="00B34EAB"/>
    <w:rsid w:val="00B34F3A"/>
    <w:rsid w:val="00B35335"/>
    <w:rsid w:val="00B353B4"/>
    <w:rsid w:val="00B354FD"/>
    <w:rsid w:val="00B35547"/>
    <w:rsid w:val="00B3556E"/>
    <w:rsid w:val="00B3559D"/>
    <w:rsid w:val="00B35ACB"/>
    <w:rsid w:val="00B35BFA"/>
    <w:rsid w:val="00B3634C"/>
    <w:rsid w:val="00B364C9"/>
    <w:rsid w:val="00B36602"/>
    <w:rsid w:val="00B36AC6"/>
    <w:rsid w:val="00B36B62"/>
    <w:rsid w:val="00B36E91"/>
    <w:rsid w:val="00B3788D"/>
    <w:rsid w:val="00B37907"/>
    <w:rsid w:val="00B4024B"/>
    <w:rsid w:val="00B40483"/>
    <w:rsid w:val="00B40859"/>
    <w:rsid w:val="00B40DC8"/>
    <w:rsid w:val="00B40E73"/>
    <w:rsid w:val="00B4112C"/>
    <w:rsid w:val="00B41289"/>
    <w:rsid w:val="00B4157C"/>
    <w:rsid w:val="00B41C65"/>
    <w:rsid w:val="00B42248"/>
    <w:rsid w:val="00B4308D"/>
    <w:rsid w:val="00B430CF"/>
    <w:rsid w:val="00B43536"/>
    <w:rsid w:val="00B439DA"/>
    <w:rsid w:val="00B43CED"/>
    <w:rsid w:val="00B43E57"/>
    <w:rsid w:val="00B4417B"/>
    <w:rsid w:val="00B443BB"/>
    <w:rsid w:val="00B445BD"/>
    <w:rsid w:val="00B446DA"/>
    <w:rsid w:val="00B44B89"/>
    <w:rsid w:val="00B44CBB"/>
    <w:rsid w:val="00B45208"/>
    <w:rsid w:val="00B453C8"/>
    <w:rsid w:val="00B4558C"/>
    <w:rsid w:val="00B459BB"/>
    <w:rsid w:val="00B45E68"/>
    <w:rsid w:val="00B460A6"/>
    <w:rsid w:val="00B46801"/>
    <w:rsid w:val="00B468DA"/>
    <w:rsid w:val="00B46D21"/>
    <w:rsid w:val="00B4728E"/>
    <w:rsid w:val="00B472A7"/>
    <w:rsid w:val="00B473EE"/>
    <w:rsid w:val="00B47729"/>
    <w:rsid w:val="00B47826"/>
    <w:rsid w:val="00B4785D"/>
    <w:rsid w:val="00B47AD7"/>
    <w:rsid w:val="00B47BDF"/>
    <w:rsid w:val="00B47BE9"/>
    <w:rsid w:val="00B47BF7"/>
    <w:rsid w:val="00B47D2E"/>
    <w:rsid w:val="00B47F0B"/>
    <w:rsid w:val="00B47FA5"/>
    <w:rsid w:val="00B501D5"/>
    <w:rsid w:val="00B50504"/>
    <w:rsid w:val="00B506EE"/>
    <w:rsid w:val="00B50C09"/>
    <w:rsid w:val="00B50CFF"/>
    <w:rsid w:val="00B51420"/>
    <w:rsid w:val="00B515A1"/>
    <w:rsid w:val="00B5186D"/>
    <w:rsid w:val="00B518C0"/>
    <w:rsid w:val="00B51903"/>
    <w:rsid w:val="00B52369"/>
    <w:rsid w:val="00B524BD"/>
    <w:rsid w:val="00B529C5"/>
    <w:rsid w:val="00B532B6"/>
    <w:rsid w:val="00B533B3"/>
    <w:rsid w:val="00B53D93"/>
    <w:rsid w:val="00B54076"/>
    <w:rsid w:val="00B542A1"/>
    <w:rsid w:val="00B5469B"/>
    <w:rsid w:val="00B546F9"/>
    <w:rsid w:val="00B54D85"/>
    <w:rsid w:val="00B551BF"/>
    <w:rsid w:val="00B5521B"/>
    <w:rsid w:val="00B55264"/>
    <w:rsid w:val="00B55375"/>
    <w:rsid w:val="00B55411"/>
    <w:rsid w:val="00B5567E"/>
    <w:rsid w:val="00B55890"/>
    <w:rsid w:val="00B559CF"/>
    <w:rsid w:val="00B55CB3"/>
    <w:rsid w:val="00B55F47"/>
    <w:rsid w:val="00B55FC0"/>
    <w:rsid w:val="00B560FF"/>
    <w:rsid w:val="00B5634C"/>
    <w:rsid w:val="00B56CE4"/>
    <w:rsid w:val="00B56FA3"/>
    <w:rsid w:val="00B5719D"/>
    <w:rsid w:val="00B5722F"/>
    <w:rsid w:val="00B57F85"/>
    <w:rsid w:val="00B60142"/>
    <w:rsid w:val="00B6020B"/>
    <w:rsid w:val="00B602F2"/>
    <w:rsid w:val="00B60628"/>
    <w:rsid w:val="00B60C79"/>
    <w:rsid w:val="00B6117F"/>
    <w:rsid w:val="00B614E2"/>
    <w:rsid w:val="00B6159F"/>
    <w:rsid w:val="00B61941"/>
    <w:rsid w:val="00B61B53"/>
    <w:rsid w:val="00B61E5D"/>
    <w:rsid w:val="00B6227C"/>
    <w:rsid w:val="00B623B7"/>
    <w:rsid w:val="00B62724"/>
    <w:rsid w:val="00B627C2"/>
    <w:rsid w:val="00B62A70"/>
    <w:rsid w:val="00B62DF9"/>
    <w:rsid w:val="00B63A7B"/>
    <w:rsid w:val="00B63EEF"/>
    <w:rsid w:val="00B63FB2"/>
    <w:rsid w:val="00B64306"/>
    <w:rsid w:val="00B64655"/>
    <w:rsid w:val="00B6478E"/>
    <w:rsid w:val="00B6485D"/>
    <w:rsid w:val="00B6491D"/>
    <w:rsid w:val="00B64F1E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CFC"/>
    <w:rsid w:val="00B66E9C"/>
    <w:rsid w:val="00B67916"/>
    <w:rsid w:val="00B67A06"/>
    <w:rsid w:val="00B67A52"/>
    <w:rsid w:val="00B67ADE"/>
    <w:rsid w:val="00B702E1"/>
    <w:rsid w:val="00B704E7"/>
    <w:rsid w:val="00B70A70"/>
    <w:rsid w:val="00B712A9"/>
    <w:rsid w:val="00B717F3"/>
    <w:rsid w:val="00B724BA"/>
    <w:rsid w:val="00B725E8"/>
    <w:rsid w:val="00B72A72"/>
    <w:rsid w:val="00B72B22"/>
    <w:rsid w:val="00B73B4E"/>
    <w:rsid w:val="00B73C47"/>
    <w:rsid w:val="00B73F1D"/>
    <w:rsid w:val="00B741D6"/>
    <w:rsid w:val="00B7462A"/>
    <w:rsid w:val="00B74A21"/>
    <w:rsid w:val="00B74C05"/>
    <w:rsid w:val="00B755C0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740"/>
    <w:rsid w:val="00B80A3A"/>
    <w:rsid w:val="00B80A8C"/>
    <w:rsid w:val="00B80C16"/>
    <w:rsid w:val="00B80F86"/>
    <w:rsid w:val="00B8101D"/>
    <w:rsid w:val="00B81CB7"/>
    <w:rsid w:val="00B81DD5"/>
    <w:rsid w:val="00B82001"/>
    <w:rsid w:val="00B820D2"/>
    <w:rsid w:val="00B82549"/>
    <w:rsid w:val="00B8255A"/>
    <w:rsid w:val="00B832B5"/>
    <w:rsid w:val="00B837F8"/>
    <w:rsid w:val="00B83BFF"/>
    <w:rsid w:val="00B83E98"/>
    <w:rsid w:val="00B84139"/>
    <w:rsid w:val="00B845F7"/>
    <w:rsid w:val="00B8521A"/>
    <w:rsid w:val="00B852E0"/>
    <w:rsid w:val="00B852F7"/>
    <w:rsid w:val="00B85571"/>
    <w:rsid w:val="00B855FE"/>
    <w:rsid w:val="00B85B30"/>
    <w:rsid w:val="00B85C70"/>
    <w:rsid w:val="00B861FA"/>
    <w:rsid w:val="00B86B9C"/>
    <w:rsid w:val="00B877FE"/>
    <w:rsid w:val="00B87845"/>
    <w:rsid w:val="00B87C8A"/>
    <w:rsid w:val="00B9029B"/>
    <w:rsid w:val="00B903EF"/>
    <w:rsid w:val="00B9072A"/>
    <w:rsid w:val="00B908FC"/>
    <w:rsid w:val="00B90DF2"/>
    <w:rsid w:val="00B90F38"/>
    <w:rsid w:val="00B91821"/>
    <w:rsid w:val="00B91C14"/>
    <w:rsid w:val="00B91CA1"/>
    <w:rsid w:val="00B91EA6"/>
    <w:rsid w:val="00B92505"/>
    <w:rsid w:val="00B9285B"/>
    <w:rsid w:val="00B92922"/>
    <w:rsid w:val="00B92990"/>
    <w:rsid w:val="00B92FFA"/>
    <w:rsid w:val="00B9307B"/>
    <w:rsid w:val="00B93495"/>
    <w:rsid w:val="00B934EE"/>
    <w:rsid w:val="00B936FB"/>
    <w:rsid w:val="00B93921"/>
    <w:rsid w:val="00B93924"/>
    <w:rsid w:val="00B93B2B"/>
    <w:rsid w:val="00B93D90"/>
    <w:rsid w:val="00B9409E"/>
    <w:rsid w:val="00B94206"/>
    <w:rsid w:val="00B94591"/>
    <w:rsid w:val="00B94EE5"/>
    <w:rsid w:val="00B95BE9"/>
    <w:rsid w:val="00B95EF1"/>
    <w:rsid w:val="00B95FEA"/>
    <w:rsid w:val="00B9630D"/>
    <w:rsid w:val="00B965CE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CF"/>
    <w:rsid w:val="00BA21D2"/>
    <w:rsid w:val="00BA2569"/>
    <w:rsid w:val="00BA268B"/>
    <w:rsid w:val="00BA2813"/>
    <w:rsid w:val="00BA28B2"/>
    <w:rsid w:val="00BA2C29"/>
    <w:rsid w:val="00BA2F31"/>
    <w:rsid w:val="00BA3331"/>
    <w:rsid w:val="00BA34BB"/>
    <w:rsid w:val="00BA38F4"/>
    <w:rsid w:val="00BA3C7C"/>
    <w:rsid w:val="00BA4327"/>
    <w:rsid w:val="00BA43AC"/>
    <w:rsid w:val="00BA4F26"/>
    <w:rsid w:val="00BA5337"/>
    <w:rsid w:val="00BA57BC"/>
    <w:rsid w:val="00BA59F5"/>
    <w:rsid w:val="00BA5AD1"/>
    <w:rsid w:val="00BA5AD7"/>
    <w:rsid w:val="00BA5C08"/>
    <w:rsid w:val="00BA5E6C"/>
    <w:rsid w:val="00BA615B"/>
    <w:rsid w:val="00BA623B"/>
    <w:rsid w:val="00BA6792"/>
    <w:rsid w:val="00BA6B29"/>
    <w:rsid w:val="00BA6BD3"/>
    <w:rsid w:val="00BA703B"/>
    <w:rsid w:val="00BA70C3"/>
    <w:rsid w:val="00BA71C4"/>
    <w:rsid w:val="00BA74C4"/>
    <w:rsid w:val="00BA79FA"/>
    <w:rsid w:val="00BA7B8E"/>
    <w:rsid w:val="00BA7C16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1914"/>
    <w:rsid w:val="00BB204F"/>
    <w:rsid w:val="00BB21E9"/>
    <w:rsid w:val="00BB24FB"/>
    <w:rsid w:val="00BB2806"/>
    <w:rsid w:val="00BB2858"/>
    <w:rsid w:val="00BB340B"/>
    <w:rsid w:val="00BB38B3"/>
    <w:rsid w:val="00BB3A11"/>
    <w:rsid w:val="00BB3BB1"/>
    <w:rsid w:val="00BB3EF2"/>
    <w:rsid w:val="00BB3EF7"/>
    <w:rsid w:val="00BB4325"/>
    <w:rsid w:val="00BB44FB"/>
    <w:rsid w:val="00BB46B3"/>
    <w:rsid w:val="00BB4C8E"/>
    <w:rsid w:val="00BB4EA2"/>
    <w:rsid w:val="00BB5093"/>
    <w:rsid w:val="00BB5487"/>
    <w:rsid w:val="00BB549D"/>
    <w:rsid w:val="00BB55D3"/>
    <w:rsid w:val="00BB5839"/>
    <w:rsid w:val="00BB596E"/>
    <w:rsid w:val="00BB5C53"/>
    <w:rsid w:val="00BB5E4B"/>
    <w:rsid w:val="00BB5EF1"/>
    <w:rsid w:val="00BB6193"/>
    <w:rsid w:val="00BB6778"/>
    <w:rsid w:val="00BB6A10"/>
    <w:rsid w:val="00BB6AA4"/>
    <w:rsid w:val="00BB6FB6"/>
    <w:rsid w:val="00BB704C"/>
    <w:rsid w:val="00BB7154"/>
    <w:rsid w:val="00BB72D1"/>
    <w:rsid w:val="00BC0502"/>
    <w:rsid w:val="00BC096F"/>
    <w:rsid w:val="00BC0D0E"/>
    <w:rsid w:val="00BC0EE2"/>
    <w:rsid w:val="00BC1479"/>
    <w:rsid w:val="00BC1A7B"/>
    <w:rsid w:val="00BC1E4B"/>
    <w:rsid w:val="00BC1EBC"/>
    <w:rsid w:val="00BC2496"/>
    <w:rsid w:val="00BC25F2"/>
    <w:rsid w:val="00BC27CB"/>
    <w:rsid w:val="00BC2C97"/>
    <w:rsid w:val="00BC2D95"/>
    <w:rsid w:val="00BC2E75"/>
    <w:rsid w:val="00BC30C5"/>
    <w:rsid w:val="00BC30E0"/>
    <w:rsid w:val="00BC36DC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960"/>
    <w:rsid w:val="00BC5981"/>
    <w:rsid w:val="00BC5E50"/>
    <w:rsid w:val="00BC5E8B"/>
    <w:rsid w:val="00BC60B2"/>
    <w:rsid w:val="00BC6227"/>
    <w:rsid w:val="00BC64E5"/>
    <w:rsid w:val="00BC6B86"/>
    <w:rsid w:val="00BC6BAC"/>
    <w:rsid w:val="00BC6CD7"/>
    <w:rsid w:val="00BC6E18"/>
    <w:rsid w:val="00BC6F9C"/>
    <w:rsid w:val="00BC7010"/>
    <w:rsid w:val="00BC78DA"/>
    <w:rsid w:val="00BC7905"/>
    <w:rsid w:val="00BC790B"/>
    <w:rsid w:val="00BC79EA"/>
    <w:rsid w:val="00BC7FDC"/>
    <w:rsid w:val="00BD064F"/>
    <w:rsid w:val="00BD06AC"/>
    <w:rsid w:val="00BD0970"/>
    <w:rsid w:val="00BD09C7"/>
    <w:rsid w:val="00BD0E52"/>
    <w:rsid w:val="00BD0E5D"/>
    <w:rsid w:val="00BD108F"/>
    <w:rsid w:val="00BD1234"/>
    <w:rsid w:val="00BD1718"/>
    <w:rsid w:val="00BD1985"/>
    <w:rsid w:val="00BD1A6E"/>
    <w:rsid w:val="00BD1B2A"/>
    <w:rsid w:val="00BD1C60"/>
    <w:rsid w:val="00BD1FD1"/>
    <w:rsid w:val="00BD21BB"/>
    <w:rsid w:val="00BD256E"/>
    <w:rsid w:val="00BD29DF"/>
    <w:rsid w:val="00BD2B4C"/>
    <w:rsid w:val="00BD2C9B"/>
    <w:rsid w:val="00BD30A9"/>
    <w:rsid w:val="00BD3130"/>
    <w:rsid w:val="00BD3AF0"/>
    <w:rsid w:val="00BD3B1A"/>
    <w:rsid w:val="00BD3EAF"/>
    <w:rsid w:val="00BD3EB8"/>
    <w:rsid w:val="00BD3F51"/>
    <w:rsid w:val="00BD4D11"/>
    <w:rsid w:val="00BD505C"/>
    <w:rsid w:val="00BD5458"/>
    <w:rsid w:val="00BD5497"/>
    <w:rsid w:val="00BD58B1"/>
    <w:rsid w:val="00BD615D"/>
    <w:rsid w:val="00BD61C6"/>
    <w:rsid w:val="00BD63EC"/>
    <w:rsid w:val="00BD6ED0"/>
    <w:rsid w:val="00BD6F01"/>
    <w:rsid w:val="00BD773B"/>
    <w:rsid w:val="00BD787C"/>
    <w:rsid w:val="00BD7A33"/>
    <w:rsid w:val="00BD7B91"/>
    <w:rsid w:val="00BE0155"/>
    <w:rsid w:val="00BE01CC"/>
    <w:rsid w:val="00BE07BF"/>
    <w:rsid w:val="00BE0833"/>
    <w:rsid w:val="00BE08AE"/>
    <w:rsid w:val="00BE08FF"/>
    <w:rsid w:val="00BE096B"/>
    <w:rsid w:val="00BE09F7"/>
    <w:rsid w:val="00BE0AE0"/>
    <w:rsid w:val="00BE0AE3"/>
    <w:rsid w:val="00BE0F17"/>
    <w:rsid w:val="00BE1081"/>
    <w:rsid w:val="00BE1301"/>
    <w:rsid w:val="00BE15BC"/>
    <w:rsid w:val="00BE1694"/>
    <w:rsid w:val="00BE1ACF"/>
    <w:rsid w:val="00BE1C2B"/>
    <w:rsid w:val="00BE1CAA"/>
    <w:rsid w:val="00BE1EC7"/>
    <w:rsid w:val="00BE22E4"/>
    <w:rsid w:val="00BE264D"/>
    <w:rsid w:val="00BE26FA"/>
    <w:rsid w:val="00BE285D"/>
    <w:rsid w:val="00BE2BC6"/>
    <w:rsid w:val="00BE2F0A"/>
    <w:rsid w:val="00BE3093"/>
    <w:rsid w:val="00BE30C6"/>
    <w:rsid w:val="00BE3769"/>
    <w:rsid w:val="00BE3BD1"/>
    <w:rsid w:val="00BE3BDD"/>
    <w:rsid w:val="00BE3EEC"/>
    <w:rsid w:val="00BE45B5"/>
    <w:rsid w:val="00BE4726"/>
    <w:rsid w:val="00BE4BE3"/>
    <w:rsid w:val="00BE4FBB"/>
    <w:rsid w:val="00BE50B8"/>
    <w:rsid w:val="00BE51AC"/>
    <w:rsid w:val="00BE5418"/>
    <w:rsid w:val="00BE541F"/>
    <w:rsid w:val="00BE5484"/>
    <w:rsid w:val="00BE59BC"/>
    <w:rsid w:val="00BE5E7D"/>
    <w:rsid w:val="00BE5FD5"/>
    <w:rsid w:val="00BE687E"/>
    <w:rsid w:val="00BE6A78"/>
    <w:rsid w:val="00BE6CC0"/>
    <w:rsid w:val="00BE6DB2"/>
    <w:rsid w:val="00BE6FE6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1FBB"/>
    <w:rsid w:val="00BF1FBD"/>
    <w:rsid w:val="00BF2168"/>
    <w:rsid w:val="00BF21F3"/>
    <w:rsid w:val="00BF22B6"/>
    <w:rsid w:val="00BF22E1"/>
    <w:rsid w:val="00BF24A0"/>
    <w:rsid w:val="00BF24A2"/>
    <w:rsid w:val="00BF251B"/>
    <w:rsid w:val="00BF26D2"/>
    <w:rsid w:val="00BF26F7"/>
    <w:rsid w:val="00BF2A14"/>
    <w:rsid w:val="00BF2A80"/>
    <w:rsid w:val="00BF2B93"/>
    <w:rsid w:val="00BF2D31"/>
    <w:rsid w:val="00BF2D59"/>
    <w:rsid w:val="00BF2DE6"/>
    <w:rsid w:val="00BF314C"/>
    <w:rsid w:val="00BF33FA"/>
    <w:rsid w:val="00BF37F4"/>
    <w:rsid w:val="00BF3B66"/>
    <w:rsid w:val="00BF3D2A"/>
    <w:rsid w:val="00BF4125"/>
    <w:rsid w:val="00BF4314"/>
    <w:rsid w:val="00BF44AD"/>
    <w:rsid w:val="00BF4925"/>
    <w:rsid w:val="00BF4B26"/>
    <w:rsid w:val="00BF5334"/>
    <w:rsid w:val="00BF5704"/>
    <w:rsid w:val="00BF57C3"/>
    <w:rsid w:val="00BF592D"/>
    <w:rsid w:val="00BF5DAF"/>
    <w:rsid w:val="00BF5E92"/>
    <w:rsid w:val="00BF619D"/>
    <w:rsid w:val="00BF6682"/>
    <w:rsid w:val="00BF6D9C"/>
    <w:rsid w:val="00BF74F1"/>
    <w:rsid w:val="00BF7B29"/>
    <w:rsid w:val="00BF7B91"/>
    <w:rsid w:val="00BF7B93"/>
    <w:rsid w:val="00BF7C7B"/>
    <w:rsid w:val="00BF7F37"/>
    <w:rsid w:val="00C00140"/>
    <w:rsid w:val="00C001AA"/>
    <w:rsid w:val="00C004A5"/>
    <w:rsid w:val="00C00629"/>
    <w:rsid w:val="00C00962"/>
    <w:rsid w:val="00C00F40"/>
    <w:rsid w:val="00C010B1"/>
    <w:rsid w:val="00C0115A"/>
    <w:rsid w:val="00C01237"/>
    <w:rsid w:val="00C0132F"/>
    <w:rsid w:val="00C013E2"/>
    <w:rsid w:val="00C0148A"/>
    <w:rsid w:val="00C017A1"/>
    <w:rsid w:val="00C01948"/>
    <w:rsid w:val="00C01B20"/>
    <w:rsid w:val="00C01E27"/>
    <w:rsid w:val="00C025B8"/>
    <w:rsid w:val="00C029CD"/>
    <w:rsid w:val="00C02CF6"/>
    <w:rsid w:val="00C0378B"/>
    <w:rsid w:val="00C04299"/>
    <w:rsid w:val="00C0458D"/>
    <w:rsid w:val="00C047DB"/>
    <w:rsid w:val="00C049F6"/>
    <w:rsid w:val="00C04AE5"/>
    <w:rsid w:val="00C04B7F"/>
    <w:rsid w:val="00C054A3"/>
    <w:rsid w:val="00C056F5"/>
    <w:rsid w:val="00C05CBA"/>
    <w:rsid w:val="00C06381"/>
    <w:rsid w:val="00C0648F"/>
    <w:rsid w:val="00C06860"/>
    <w:rsid w:val="00C069D3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F92"/>
    <w:rsid w:val="00C11490"/>
    <w:rsid w:val="00C11E6A"/>
    <w:rsid w:val="00C12032"/>
    <w:rsid w:val="00C123C3"/>
    <w:rsid w:val="00C12A75"/>
    <w:rsid w:val="00C12B10"/>
    <w:rsid w:val="00C13328"/>
    <w:rsid w:val="00C13503"/>
    <w:rsid w:val="00C135DF"/>
    <w:rsid w:val="00C13938"/>
    <w:rsid w:val="00C13950"/>
    <w:rsid w:val="00C13A27"/>
    <w:rsid w:val="00C13B52"/>
    <w:rsid w:val="00C143AF"/>
    <w:rsid w:val="00C14429"/>
    <w:rsid w:val="00C14476"/>
    <w:rsid w:val="00C14CE5"/>
    <w:rsid w:val="00C151C3"/>
    <w:rsid w:val="00C1551C"/>
    <w:rsid w:val="00C15C21"/>
    <w:rsid w:val="00C15ED9"/>
    <w:rsid w:val="00C16584"/>
    <w:rsid w:val="00C166B2"/>
    <w:rsid w:val="00C17692"/>
    <w:rsid w:val="00C17C3C"/>
    <w:rsid w:val="00C20158"/>
    <w:rsid w:val="00C20AE1"/>
    <w:rsid w:val="00C20D21"/>
    <w:rsid w:val="00C2102D"/>
    <w:rsid w:val="00C212ED"/>
    <w:rsid w:val="00C2168E"/>
    <w:rsid w:val="00C21692"/>
    <w:rsid w:val="00C217A9"/>
    <w:rsid w:val="00C2185E"/>
    <w:rsid w:val="00C218BD"/>
    <w:rsid w:val="00C21FA6"/>
    <w:rsid w:val="00C21FB2"/>
    <w:rsid w:val="00C22361"/>
    <w:rsid w:val="00C2246B"/>
    <w:rsid w:val="00C22960"/>
    <w:rsid w:val="00C22AA1"/>
    <w:rsid w:val="00C22B98"/>
    <w:rsid w:val="00C22D1D"/>
    <w:rsid w:val="00C23082"/>
    <w:rsid w:val="00C23119"/>
    <w:rsid w:val="00C232B6"/>
    <w:rsid w:val="00C233B2"/>
    <w:rsid w:val="00C2347E"/>
    <w:rsid w:val="00C237C9"/>
    <w:rsid w:val="00C23801"/>
    <w:rsid w:val="00C239F5"/>
    <w:rsid w:val="00C23D28"/>
    <w:rsid w:val="00C23FE9"/>
    <w:rsid w:val="00C240F9"/>
    <w:rsid w:val="00C24201"/>
    <w:rsid w:val="00C2423E"/>
    <w:rsid w:val="00C244BC"/>
    <w:rsid w:val="00C245AD"/>
    <w:rsid w:val="00C245F1"/>
    <w:rsid w:val="00C24729"/>
    <w:rsid w:val="00C247E1"/>
    <w:rsid w:val="00C2485D"/>
    <w:rsid w:val="00C24E58"/>
    <w:rsid w:val="00C25040"/>
    <w:rsid w:val="00C25463"/>
    <w:rsid w:val="00C2551E"/>
    <w:rsid w:val="00C256C4"/>
    <w:rsid w:val="00C25C39"/>
    <w:rsid w:val="00C25DBB"/>
    <w:rsid w:val="00C260C8"/>
    <w:rsid w:val="00C26382"/>
    <w:rsid w:val="00C26BFF"/>
    <w:rsid w:val="00C26C83"/>
    <w:rsid w:val="00C26E8F"/>
    <w:rsid w:val="00C274EB"/>
    <w:rsid w:val="00C278AD"/>
    <w:rsid w:val="00C27C70"/>
    <w:rsid w:val="00C27CFD"/>
    <w:rsid w:val="00C27D3D"/>
    <w:rsid w:val="00C30DF3"/>
    <w:rsid w:val="00C30E43"/>
    <w:rsid w:val="00C3106C"/>
    <w:rsid w:val="00C31294"/>
    <w:rsid w:val="00C31645"/>
    <w:rsid w:val="00C31810"/>
    <w:rsid w:val="00C31E3F"/>
    <w:rsid w:val="00C32168"/>
    <w:rsid w:val="00C32332"/>
    <w:rsid w:val="00C325D6"/>
    <w:rsid w:val="00C32858"/>
    <w:rsid w:val="00C32AF1"/>
    <w:rsid w:val="00C3313C"/>
    <w:rsid w:val="00C332AB"/>
    <w:rsid w:val="00C332FE"/>
    <w:rsid w:val="00C333FD"/>
    <w:rsid w:val="00C3349A"/>
    <w:rsid w:val="00C334EB"/>
    <w:rsid w:val="00C33A91"/>
    <w:rsid w:val="00C33BC7"/>
    <w:rsid w:val="00C33BEE"/>
    <w:rsid w:val="00C33C5C"/>
    <w:rsid w:val="00C3409C"/>
    <w:rsid w:val="00C341C8"/>
    <w:rsid w:val="00C3433B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DD8"/>
    <w:rsid w:val="00C35EDB"/>
    <w:rsid w:val="00C35EE4"/>
    <w:rsid w:val="00C35EFB"/>
    <w:rsid w:val="00C36068"/>
    <w:rsid w:val="00C3608E"/>
    <w:rsid w:val="00C360BD"/>
    <w:rsid w:val="00C36667"/>
    <w:rsid w:val="00C36A37"/>
    <w:rsid w:val="00C36CAA"/>
    <w:rsid w:val="00C36E8F"/>
    <w:rsid w:val="00C36EC4"/>
    <w:rsid w:val="00C372B7"/>
    <w:rsid w:val="00C37726"/>
    <w:rsid w:val="00C37B3E"/>
    <w:rsid w:val="00C37CD6"/>
    <w:rsid w:val="00C37D8E"/>
    <w:rsid w:val="00C37DD3"/>
    <w:rsid w:val="00C40D6B"/>
    <w:rsid w:val="00C40DFB"/>
    <w:rsid w:val="00C4103E"/>
    <w:rsid w:val="00C41513"/>
    <w:rsid w:val="00C42377"/>
    <w:rsid w:val="00C42724"/>
    <w:rsid w:val="00C42ABC"/>
    <w:rsid w:val="00C42B6C"/>
    <w:rsid w:val="00C42BEF"/>
    <w:rsid w:val="00C42FBB"/>
    <w:rsid w:val="00C4399B"/>
    <w:rsid w:val="00C44172"/>
    <w:rsid w:val="00C442B8"/>
    <w:rsid w:val="00C444F9"/>
    <w:rsid w:val="00C44B03"/>
    <w:rsid w:val="00C44D42"/>
    <w:rsid w:val="00C44DE6"/>
    <w:rsid w:val="00C45097"/>
    <w:rsid w:val="00C45382"/>
    <w:rsid w:val="00C455F7"/>
    <w:rsid w:val="00C45A71"/>
    <w:rsid w:val="00C45BD4"/>
    <w:rsid w:val="00C45CCA"/>
    <w:rsid w:val="00C45E44"/>
    <w:rsid w:val="00C46044"/>
    <w:rsid w:val="00C461F3"/>
    <w:rsid w:val="00C4641A"/>
    <w:rsid w:val="00C46BA8"/>
    <w:rsid w:val="00C46BCA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2C"/>
    <w:rsid w:val="00C5085B"/>
    <w:rsid w:val="00C50917"/>
    <w:rsid w:val="00C50CA9"/>
    <w:rsid w:val="00C50E9A"/>
    <w:rsid w:val="00C513C3"/>
    <w:rsid w:val="00C5156B"/>
    <w:rsid w:val="00C5156D"/>
    <w:rsid w:val="00C516DA"/>
    <w:rsid w:val="00C51DAD"/>
    <w:rsid w:val="00C5205A"/>
    <w:rsid w:val="00C5225C"/>
    <w:rsid w:val="00C5234C"/>
    <w:rsid w:val="00C5290F"/>
    <w:rsid w:val="00C538BD"/>
    <w:rsid w:val="00C5396D"/>
    <w:rsid w:val="00C53A51"/>
    <w:rsid w:val="00C53B23"/>
    <w:rsid w:val="00C53BA8"/>
    <w:rsid w:val="00C544E4"/>
    <w:rsid w:val="00C54588"/>
    <w:rsid w:val="00C5460C"/>
    <w:rsid w:val="00C5467C"/>
    <w:rsid w:val="00C54A71"/>
    <w:rsid w:val="00C54E84"/>
    <w:rsid w:val="00C552A9"/>
    <w:rsid w:val="00C5530A"/>
    <w:rsid w:val="00C55346"/>
    <w:rsid w:val="00C5569F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CDC"/>
    <w:rsid w:val="00C57EC2"/>
    <w:rsid w:val="00C60099"/>
    <w:rsid w:val="00C60136"/>
    <w:rsid w:val="00C601BF"/>
    <w:rsid w:val="00C60206"/>
    <w:rsid w:val="00C6021B"/>
    <w:rsid w:val="00C6045F"/>
    <w:rsid w:val="00C60856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92"/>
    <w:rsid w:val="00C65097"/>
    <w:rsid w:val="00C65240"/>
    <w:rsid w:val="00C65BFE"/>
    <w:rsid w:val="00C65C88"/>
    <w:rsid w:val="00C667C5"/>
    <w:rsid w:val="00C66872"/>
    <w:rsid w:val="00C66889"/>
    <w:rsid w:val="00C66B1B"/>
    <w:rsid w:val="00C66DFC"/>
    <w:rsid w:val="00C66EE5"/>
    <w:rsid w:val="00C670FF"/>
    <w:rsid w:val="00C674A9"/>
    <w:rsid w:val="00C67719"/>
    <w:rsid w:val="00C679E6"/>
    <w:rsid w:val="00C67A2E"/>
    <w:rsid w:val="00C67F33"/>
    <w:rsid w:val="00C67FE0"/>
    <w:rsid w:val="00C70104"/>
    <w:rsid w:val="00C70287"/>
    <w:rsid w:val="00C70805"/>
    <w:rsid w:val="00C709AF"/>
    <w:rsid w:val="00C70AD6"/>
    <w:rsid w:val="00C70BDF"/>
    <w:rsid w:val="00C710C2"/>
    <w:rsid w:val="00C7138B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3A7F"/>
    <w:rsid w:val="00C7479A"/>
    <w:rsid w:val="00C74C6C"/>
    <w:rsid w:val="00C7504F"/>
    <w:rsid w:val="00C75461"/>
    <w:rsid w:val="00C75610"/>
    <w:rsid w:val="00C75818"/>
    <w:rsid w:val="00C7621E"/>
    <w:rsid w:val="00C762CC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444"/>
    <w:rsid w:val="00C7761E"/>
    <w:rsid w:val="00C77682"/>
    <w:rsid w:val="00C77800"/>
    <w:rsid w:val="00C7794E"/>
    <w:rsid w:val="00C77BF2"/>
    <w:rsid w:val="00C77D96"/>
    <w:rsid w:val="00C77F90"/>
    <w:rsid w:val="00C80628"/>
    <w:rsid w:val="00C80657"/>
    <w:rsid w:val="00C806E4"/>
    <w:rsid w:val="00C8089B"/>
    <w:rsid w:val="00C80B0D"/>
    <w:rsid w:val="00C80D89"/>
    <w:rsid w:val="00C80FC4"/>
    <w:rsid w:val="00C816A6"/>
    <w:rsid w:val="00C818D0"/>
    <w:rsid w:val="00C818D1"/>
    <w:rsid w:val="00C81AD3"/>
    <w:rsid w:val="00C8202C"/>
    <w:rsid w:val="00C820A8"/>
    <w:rsid w:val="00C82D83"/>
    <w:rsid w:val="00C82DC0"/>
    <w:rsid w:val="00C82F75"/>
    <w:rsid w:val="00C82FB4"/>
    <w:rsid w:val="00C83045"/>
    <w:rsid w:val="00C830CC"/>
    <w:rsid w:val="00C834A0"/>
    <w:rsid w:val="00C8354D"/>
    <w:rsid w:val="00C836F6"/>
    <w:rsid w:val="00C837EB"/>
    <w:rsid w:val="00C839A9"/>
    <w:rsid w:val="00C83BC3"/>
    <w:rsid w:val="00C83ECC"/>
    <w:rsid w:val="00C8401E"/>
    <w:rsid w:val="00C846F7"/>
    <w:rsid w:val="00C84A1E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F4"/>
    <w:rsid w:val="00C8606A"/>
    <w:rsid w:val="00C861D4"/>
    <w:rsid w:val="00C86404"/>
    <w:rsid w:val="00C86442"/>
    <w:rsid w:val="00C86799"/>
    <w:rsid w:val="00C8682C"/>
    <w:rsid w:val="00C8691A"/>
    <w:rsid w:val="00C87CC1"/>
    <w:rsid w:val="00C87F75"/>
    <w:rsid w:val="00C904A4"/>
    <w:rsid w:val="00C906AF"/>
    <w:rsid w:val="00C90F52"/>
    <w:rsid w:val="00C91325"/>
    <w:rsid w:val="00C914F7"/>
    <w:rsid w:val="00C9155F"/>
    <w:rsid w:val="00C91DD2"/>
    <w:rsid w:val="00C91E6D"/>
    <w:rsid w:val="00C91E73"/>
    <w:rsid w:val="00C9215D"/>
    <w:rsid w:val="00C921B4"/>
    <w:rsid w:val="00C922E0"/>
    <w:rsid w:val="00C9265E"/>
    <w:rsid w:val="00C92DEB"/>
    <w:rsid w:val="00C93048"/>
    <w:rsid w:val="00C9315D"/>
    <w:rsid w:val="00C932A8"/>
    <w:rsid w:val="00C9397C"/>
    <w:rsid w:val="00C9398B"/>
    <w:rsid w:val="00C93D44"/>
    <w:rsid w:val="00C93F9E"/>
    <w:rsid w:val="00C9417F"/>
    <w:rsid w:val="00C941C4"/>
    <w:rsid w:val="00C94F5B"/>
    <w:rsid w:val="00C950DE"/>
    <w:rsid w:val="00C951B6"/>
    <w:rsid w:val="00C9572E"/>
    <w:rsid w:val="00C9584E"/>
    <w:rsid w:val="00C958BC"/>
    <w:rsid w:val="00C95A1C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946"/>
    <w:rsid w:val="00C97B0E"/>
    <w:rsid w:val="00CA030A"/>
    <w:rsid w:val="00CA0654"/>
    <w:rsid w:val="00CA0664"/>
    <w:rsid w:val="00CA0778"/>
    <w:rsid w:val="00CA07E6"/>
    <w:rsid w:val="00CA08BF"/>
    <w:rsid w:val="00CA0EEF"/>
    <w:rsid w:val="00CA0F8F"/>
    <w:rsid w:val="00CA101B"/>
    <w:rsid w:val="00CA1813"/>
    <w:rsid w:val="00CA1949"/>
    <w:rsid w:val="00CA1E34"/>
    <w:rsid w:val="00CA21EF"/>
    <w:rsid w:val="00CA3052"/>
    <w:rsid w:val="00CA328C"/>
    <w:rsid w:val="00CA3559"/>
    <w:rsid w:val="00CA3B08"/>
    <w:rsid w:val="00CA3D6A"/>
    <w:rsid w:val="00CA3DBE"/>
    <w:rsid w:val="00CA3EEA"/>
    <w:rsid w:val="00CA4265"/>
    <w:rsid w:val="00CA426F"/>
    <w:rsid w:val="00CA46F6"/>
    <w:rsid w:val="00CA4A4E"/>
    <w:rsid w:val="00CA4B58"/>
    <w:rsid w:val="00CA4BD8"/>
    <w:rsid w:val="00CA4D09"/>
    <w:rsid w:val="00CA4FC0"/>
    <w:rsid w:val="00CA5029"/>
    <w:rsid w:val="00CA51BB"/>
    <w:rsid w:val="00CA537F"/>
    <w:rsid w:val="00CA594A"/>
    <w:rsid w:val="00CA5C0C"/>
    <w:rsid w:val="00CA5F11"/>
    <w:rsid w:val="00CA6058"/>
    <w:rsid w:val="00CA6337"/>
    <w:rsid w:val="00CA63A7"/>
    <w:rsid w:val="00CA6612"/>
    <w:rsid w:val="00CA686E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10B"/>
    <w:rsid w:val="00CB154E"/>
    <w:rsid w:val="00CB19DC"/>
    <w:rsid w:val="00CB1E2E"/>
    <w:rsid w:val="00CB21CD"/>
    <w:rsid w:val="00CB27D0"/>
    <w:rsid w:val="00CB2A86"/>
    <w:rsid w:val="00CB2AFC"/>
    <w:rsid w:val="00CB2CCE"/>
    <w:rsid w:val="00CB2DE4"/>
    <w:rsid w:val="00CB2EA2"/>
    <w:rsid w:val="00CB3203"/>
    <w:rsid w:val="00CB346A"/>
    <w:rsid w:val="00CB36B6"/>
    <w:rsid w:val="00CB3757"/>
    <w:rsid w:val="00CB39B4"/>
    <w:rsid w:val="00CB484A"/>
    <w:rsid w:val="00CB4A9D"/>
    <w:rsid w:val="00CB4AB5"/>
    <w:rsid w:val="00CB4D6F"/>
    <w:rsid w:val="00CB5100"/>
    <w:rsid w:val="00CB53EC"/>
    <w:rsid w:val="00CB5694"/>
    <w:rsid w:val="00CB57DB"/>
    <w:rsid w:val="00CB599D"/>
    <w:rsid w:val="00CB59F0"/>
    <w:rsid w:val="00CB5BCD"/>
    <w:rsid w:val="00CB5CE1"/>
    <w:rsid w:val="00CB5EEB"/>
    <w:rsid w:val="00CB5FDB"/>
    <w:rsid w:val="00CB6566"/>
    <w:rsid w:val="00CB682B"/>
    <w:rsid w:val="00CB68CA"/>
    <w:rsid w:val="00CB6F77"/>
    <w:rsid w:val="00CB7161"/>
    <w:rsid w:val="00CB748B"/>
    <w:rsid w:val="00CB75F7"/>
    <w:rsid w:val="00CB7834"/>
    <w:rsid w:val="00CB7B84"/>
    <w:rsid w:val="00CB7E5F"/>
    <w:rsid w:val="00CC0146"/>
    <w:rsid w:val="00CC0411"/>
    <w:rsid w:val="00CC0930"/>
    <w:rsid w:val="00CC0A05"/>
    <w:rsid w:val="00CC0C85"/>
    <w:rsid w:val="00CC1086"/>
    <w:rsid w:val="00CC12F0"/>
    <w:rsid w:val="00CC1348"/>
    <w:rsid w:val="00CC1355"/>
    <w:rsid w:val="00CC1578"/>
    <w:rsid w:val="00CC160C"/>
    <w:rsid w:val="00CC16F0"/>
    <w:rsid w:val="00CC2263"/>
    <w:rsid w:val="00CC239B"/>
    <w:rsid w:val="00CC2AA0"/>
    <w:rsid w:val="00CC2C0E"/>
    <w:rsid w:val="00CC2DDE"/>
    <w:rsid w:val="00CC2F71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4E75"/>
    <w:rsid w:val="00CC50F4"/>
    <w:rsid w:val="00CC515F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5ECC"/>
    <w:rsid w:val="00CC699C"/>
    <w:rsid w:val="00CC6A08"/>
    <w:rsid w:val="00CC6C0E"/>
    <w:rsid w:val="00CC6C84"/>
    <w:rsid w:val="00CC6FE6"/>
    <w:rsid w:val="00CC70D0"/>
    <w:rsid w:val="00CC7596"/>
    <w:rsid w:val="00CC7704"/>
    <w:rsid w:val="00CC7746"/>
    <w:rsid w:val="00CC7F3B"/>
    <w:rsid w:val="00CD0201"/>
    <w:rsid w:val="00CD0401"/>
    <w:rsid w:val="00CD0846"/>
    <w:rsid w:val="00CD097E"/>
    <w:rsid w:val="00CD0C7C"/>
    <w:rsid w:val="00CD0E2E"/>
    <w:rsid w:val="00CD0E90"/>
    <w:rsid w:val="00CD15D2"/>
    <w:rsid w:val="00CD18E5"/>
    <w:rsid w:val="00CD193F"/>
    <w:rsid w:val="00CD218D"/>
    <w:rsid w:val="00CD22F0"/>
    <w:rsid w:val="00CD25DF"/>
    <w:rsid w:val="00CD2AB8"/>
    <w:rsid w:val="00CD2B26"/>
    <w:rsid w:val="00CD2BB9"/>
    <w:rsid w:val="00CD2CEF"/>
    <w:rsid w:val="00CD2D54"/>
    <w:rsid w:val="00CD2EF7"/>
    <w:rsid w:val="00CD316B"/>
    <w:rsid w:val="00CD31E0"/>
    <w:rsid w:val="00CD3353"/>
    <w:rsid w:val="00CD37D8"/>
    <w:rsid w:val="00CD381E"/>
    <w:rsid w:val="00CD3888"/>
    <w:rsid w:val="00CD38AF"/>
    <w:rsid w:val="00CD3A0B"/>
    <w:rsid w:val="00CD3A9A"/>
    <w:rsid w:val="00CD438D"/>
    <w:rsid w:val="00CD43E4"/>
    <w:rsid w:val="00CD4A12"/>
    <w:rsid w:val="00CD4BAE"/>
    <w:rsid w:val="00CD4D21"/>
    <w:rsid w:val="00CD4D97"/>
    <w:rsid w:val="00CD4E9D"/>
    <w:rsid w:val="00CD51DF"/>
    <w:rsid w:val="00CD55C8"/>
    <w:rsid w:val="00CD5661"/>
    <w:rsid w:val="00CD57A3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6D9F"/>
    <w:rsid w:val="00CD7790"/>
    <w:rsid w:val="00CD77B6"/>
    <w:rsid w:val="00CD77D5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40E"/>
    <w:rsid w:val="00CE17D6"/>
    <w:rsid w:val="00CE1A48"/>
    <w:rsid w:val="00CE2418"/>
    <w:rsid w:val="00CE2999"/>
    <w:rsid w:val="00CE2BCB"/>
    <w:rsid w:val="00CE2CA6"/>
    <w:rsid w:val="00CE2EA2"/>
    <w:rsid w:val="00CE310B"/>
    <w:rsid w:val="00CE324C"/>
    <w:rsid w:val="00CE34B6"/>
    <w:rsid w:val="00CE357D"/>
    <w:rsid w:val="00CE3791"/>
    <w:rsid w:val="00CE37F9"/>
    <w:rsid w:val="00CE4013"/>
    <w:rsid w:val="00CE4459"/>
    <w:rsid w:val="00CE4497"/>
    <w:rsid w:val="00CE455F"/>
    <w:rsid w:val="00CE47FF"/>
    <w:rsid w:val="00CE4951"/>
    <w:rsid w:val="00CE4C37"/>
    <w:rsid w:val="00CE4DA6"/>
    <w:rsid w:val="00CE4DB9"/>
    <w:rsid w:val="00CE4E43"/>
    <w:rsid w:val="00CE4E68"/>
    <w:rsid w:val="00CE4FDF"/>
    <w:rsid w:val="00CE5111"/>
    <w:rsid w:val="00CE5165"/>
    <w:rsid w:val="00CE5345"/>
    <w:rsid w:val="00CE53E4"/>
    <w:rsid w:val="00CE5CDD"/>
    <w:rsid w:val="00CE64B5"/>
    <w:rsid w:val="00CE66F4"/>
    <w:rsid w:val="00CE6B59"/>
    <w:rsid w:val="00CE6BF2"/>
    <w:rsid w:val="00CE6D50"/>
    <w:rsid w:val="00CE6E90"/>
    <w:rsid w:val="00CE6F50"/>
    <w:rsid w:val="00CE7002"/>
    <w:rsid w:val="00CE707E"/>
    <w:rsid w:val="00CE72DB"/>
    <w:rsid w:val="00CE74EA"/>
    <w:rsid w:val="00CE77AB"/>
    <w:rsid w:val="00CE7B91"/>
    <w:rsid w:val="00CE7DEA"/>
    <w:rsid w:val="00CE7FB1"/>
    <w:rsid w:val="00CF02E7"/>
    <w:rsid w:val="00CF04E3"/>
    <w:rsid w:val="00CF06BE"/>
    <w:rsid w:val="00CF07CF"/>
    <w:rsid w:val="00CF0927"/>
    <w:rsid w:val="00CF0C21"/>
    <w:rsid w:val="00CF0F44"/>
    <w:rsid w:val="00CF11FB"/>
    <w:rsid w:val="00CF12DB"/>
    <w:rsid w:val="00CF1541"/>
    <w:rsid w:val="00CF16C5"/>
    <w:rsid w:val="00CF1DC9"/>
    <w:rsid w:val="00CF2027"/>
    <w:rsid w:val="00CF27A5"/>
    <w:rsid w:val="00CF2E05"/>
    <w:rsid w:val="00CF2FDB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4C8B"/>
    <w:rsid w:val="00CF5006"/>
    <w:rsid w:val="00CF500C"/>
    <w:rsid w:val="00CF523B"/>
    <w:rsid w:val="00CF5769"/>
    <w:rsid w:val="00CF590C"/>
    <w:rsid w:val="00CF5A4B"/>
    <w:rsid w:val="00CF5C09"/>
    <w:rsid w:val="00CF5EA4"/>
    <w:rsid w:val="00CF5F30"/>
    <w:rsid w:val="00CF67DA"/>
    <w:rsid w:val="00CF6A9B"/>
    <w:rsid w:val="00CF6CAC"/>
    <w:rsid w:val="00CF7091"/>
    <w:rsid w:val="00CF726E"/>
    <w:rsid w:val="00CF7300"/>
    <w:rsid w:val="00CF750F"/>
    <w:rsid w:val="00CF777A"/>
    <w:rsid w:val="00D00029"/>
    <w:rsid w:val="00D00187"/>
    <w:rsid w:val="00D002D0"/>
    <w:rsid w:val="00D00418"/>
    <w:rsid w:val="00D004E2"/>
    <w:rsid w:val="00D009A9"/>
    <w:rsid w:val="00D00B8D"/>
    <w:rsid w:val="00D01015"/>
    <w:rsid w:val="00D010AE"/>
    <w:rsid w:val="00D0119B"/>
    <w:rsid w:val="00D01235"/>
    <w:rsid w:val="00D012AE"/>
    <w:rsid w:val="00D014F3"/>
    <w:rsid w:val="00D0195F"/>
    <w:rsid w:val="00D01EF0"/>
    <w:rsid w:val="00D02063"/>
    <w:rsid w:val="00D02753"/>
    <w:rsid w:val="00D02807"/>
    <w:rsid w:val="00D02D8A"/>
    <w:rsid w:val="00D02E92"/>
    <w:rsid w:val="00D02EEF"/>
    <w:rsid w:val="00D02F9D"/>
    <w:rsid w:val="00D03112"/>
    <w:rsid w:val="00D034FB"/>
    <w:rsid w:val="00D0353F"/>
    <w:rsid w:val="00D035BA"/>
    <w:rsid w:val="00D037DB"/>
    <w:rsid w:val="00D03B0A"/>
    <w:rsid w:val="00D03C91"/>
    <w:rsid w:val="00D03D95"/>
    <w:rsid w:val="00D03DFB"/>
    <w:rsid w:val="00D04264"/>
    <w:rsid w:val="00D04546"/>
    <w:rsid w:val="00D04559"/>
    <w:rsid w:val="00D04690"/>
    <w:rsid w:val="00D04A57"/>
    <w:rsid w:val="00D04C56"/>
    <w:rsid w:val="00D04FF1"/>
    <w:rsid w:val="00D05966"/>
    <w:rsid w:val="00D05AFA"/>
    <w:rsid w:val="00D068EA"/>
    <w:rsid w:val="00D06A56"/>
    <w:rsid w:val="00D06B93"/>
    <w:rsid w:val="00D06EB8"/>
    <w:rsid w:val="00D06F1B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B48"/>
    <w:rsid w:val="00D10BA4"/>
    <w:rsid w:val="00D10CDD"/>
    <w:rsid w:val="00D11195"/>
    <w:rsid w:val="00D1188A"/>
    <w:rsid w:val="00D1191B"/>
    <w:rsid w:val="00D1196A"/>
    <w:rsid w:val="00D119D6"/>
    <w:rsid w:val="00D11AD3"/>
    <w:rsid w:val="00D11C5F"/>
    <w:rsid w:val="00D11CBA"/>
    <w:rsid w:val="00D11DD8"/>
    <w:rsid w:val="00D121F5"/>
    <w:rsid w:val="00D12D82"/>
    <w:rsid w:val="00D12F6A"/>
    <w:rsid w:val="00D13110"/>
    <w:rsid w:val="00D133A6"/>
    <w:rsid w:val="00D135EC"/>
    <w:rsid w:val="00D1368E"/>
    <w:rsid w:val="00D13A4F"/>
    <w:rsid w:val="00D13AC4"/>
    <w:rsid w:val="00D13C0C"/>
    <w:rsid w:val="00D14414"/>
    <w:rsid w:val="00D144BB"/>
    <w:rsid w:val="00D144CB"/>
    <w:rsid w:val="00D1461E"/>
    <w:rsid w:val="00D148F2"/>
    <w:rsid w:val="00D14ACA"/>
    <w:rsid w:val="00D14C0B"/>
    <w:rsid w:val="00D14DC4"/>
    <w:rsid w:val="00D14F80"/>
    <w:rsid w:val="00D15305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815"/>
    <w:rsid w:val="00D16A30"/>
    <w:rsid w:val="00D16B0E"/>
    <w:rsid w:val="00D16CCC"/>
    <w:rsid w:val="00D16FFD"/>
    <w:rsid w:val="00D17135"/>
    <w:rsid w:val="00D17593"/>
    <w:rsid w:val="00D1760A"/>
    <w:rsid w:val="00D17C54"/>
    <w:rsid w:val="00D20523"/>
    <w:rsid w:val="00D20546"/>
    <w:rsid w:val="00D2087F"/>
    <w:rsid w:val="00D209B0"/>
    <w:rsid w:val="00D20B9A"/>
    <w:rsid w:val="00D20BBC"/>
    <w:rsid w:val="00D20E9E"/>
    <w:rsid w:val="00D2126F"/>
    <w:rsid w:val="00D214E8"/>
    <w:rsid w:val="00D21626"/>
    <w:rsid w:val="00D216DB"/>
    <w:rsid w:val="00D219E7"/>
    <w:rsid w:val="00D21CD6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76E"/>
    <w:rsid w:val="00D24781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041"/>
    <w:rsid w:val="00D274E2"/>
    <w:rsid w:val="00D275A9"/>
    <w:rsid w:val="00D275BB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62F"/>
    <w:rsid w:val="00D32977"/>
    <w:rsid w:val="00D32E86"/>
    <w:rsid w:val="00D33CBC"/>
    <w:rsid w:val="00D33E5E"/>
    <w:rsid w:val="00D33F39"/>
    <w:rsid w:val="00D34282"/>
    <w:rsid w:val="00D34DA1"/>
    <w:rsid w:val="00D34E31"/>
    <w:rsid w:val="00D34FE3"/>
    <w:rsid w:val="00D3516B"/>
    <w:rsid w:val="00D35332"/>
    <w:rsid w:val="00D35695"/>
    <w:rsid w:val="00D35902"/>
    <w:rsid w:val="00D364C1"/>
    <w:rsid w:val="00D36DAD"/>
    <w:rsid w:val="00D37388"/>
    <w:rsid w:val="00D3754A"/>
    <w:rsid w:val="00D37631"/>
    <w:rsid w:val="00D377C6"/>
    <w:rsid w:val="00D3783B"/>
    <w:rsid w:val="00D37956"/>
    <w:rsid w:val="00D37CAF"/>
    <w:rsid w:val="00D40056"/>
    <w:rsid w:val="00D40250"/>
    <w:rsid w:val="00D403E9"/>
    <w:rsid w:val="00D40B63"/>
    <w:rsid w:val="00D40E43"/>
    <w:rsid w:val="00D41114"/>
    <w:rsid w:val="00D4119A"/>
    <w:rsid w:val="00D411B6"/>
    <w:rsid w:val="00D4152E"/>
    <w:rsid w:val="00D4158C"/>
    <w:rsid w:val="00D4163E"/>
    <w:rsid w:val="00D41CC2"/>
    <w:rsid w:val="00D41EC4"/>
    <w:rsid w:val="00D42793"/>
    <w:rsid w:val="00D42BE5"/>
    <w:rsid w:val="00D42E4E"/>
    <w:rsid w:val="00D42E62"/>
    <w:rsid w:val="00D430DA"/>
    <w:rsid w:val="00D433C3"/>
    <w:rsid w:val="00D43F5E"/>
    <w:rsid w:val="00D43F86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84"/>
    <w:rsid w:val="00D452B8"/>
    <w:rsid w:val="00D453A0"/>
    <w:rsid w:val="00D45484"/>
    <w:rsid w:val="00D4559D"/>
    <w:rsid w:val="00D4566F"/>
    <w:rsid w:val="00D45735"/>
    <w:rsid w:val="00D45752"/>
    <w:rsid w:val="00D45A5B"/>
    <w:rsid w:val="00D45DC0"/>
    <w:rsid w:val="00D46086"/>
    <w:rsid w:val="00D4633C"/>
    <w:rsid w:val="00D470B0"/>
    <w:rsid w:val="00D47252"/>
    <w:rsid w:val="00D47396"/>
    <w:rsid w:val="00D47596"/>
    <w:rsid w:val="00D47734"/>
    <w:rsid w:val="00D47A39"/>
    <w:rsid w:val="00D47ADB"/>
    <w:rsid w:val="00D47C57"/>
    <w:rsid w:val="00D5050B"/>
    <w:rsid w:val="00D514F7"/>
    <w:rsid w:val="00D517B1"/>
    <w:rsid w:val="00D5184B"/>
    <w:rsid w:val="00D5197D"/>
    <w:rsid w:val="00D5198A"/>
    <w:rsid w:val="00D519AF"/>
    <w:rsid w:val="00D51ADD"/>
    <w:rsid w:val="00D51B6C"/>
    <w:rsid w:val="00D52167"/>
    <w:rsid w:val="00D528E2"/>
    <w:rsid w:val="00D53673"/>
    <w:rsid w:val="00D538B6"/>
    <w:rsid w:val="00D5399D"/>
    <w:rsid w:val="00D54D13"/>
    <w:rsid w:val="00D5577C"/>
    <w:rsid w:val="00D557B1"/>
    <w:rsid w:val="00D5584C"/>
    <w:rsid w:val="00D559A4"/>
    <w:rsid w:val="00D55B9C"/>
    <w:rsid w:val="00D55C3A"/>
    <w:rsid w:val="00D566EC"/>
    <w:rsid w:val="00D567EB"/>
    <w:rsid w:val="00D56F05"/>
    <w:rsid w:val="00D57B8D"/>
    <w:rsid w:val="00D57C55"/>
    <w:rsid w:val="00D57D7C"/>
    <w:rsid w:val="00D6029C"/>
    <w:rsid w:val="00D606C9"/>
    <w:rsid w:val="00D60707"/>
    <w:rsid w:val="00D608CE"/>
    <w:rsid w:val="00D609CB"/>
    <w:rsid w:val="00D6159F"/>
    <w:rsid w:val="00D615CE"/>
    <w:rsid w:val="00D61B44"/>
    <w:rsid w:val="00D61D80"/>
    <w:rsid w:val="00D61E85"/>
    <w:rsid w:val="00D620EC"/>
    <w:rsid w:val="00D6213E"/>
    <w:rsid w:val="00D621B7"/>
    <w:rsid w:val="00D625B3"/>
    <w:rsid w:val="00D6272B"/>
    <w:rsid w:val="00D627B5"/>
    <w:rsid w:val="00D627C0"/>
    <w:rsid w:val="00D62ADE"/>
    <w:rsid w:val="00D62C0A"/>
    <w:rsid w:val="00D62CC4"/>
    <w:rsid w:val="00D62EB1"/>
    <w:rsid w:val="00D63069"/>
    <w:rsid w:val="00D63259"/>
    <w:rsid w:val="00D633E1"/>
    <w:rsid w:val="00D634A5"/>
    <w:rsid w:val="00D63619"/>
    <w:rsid w:val="00D63886"/>
    <w:rsid w:val="00D64174"/>
    <w:rsid w:val="00D6480D"/>
    <w:rsid w:val="00D649E2"/>
    <w:rsid w:val="00D64A95"/>
    <w:rsid w:val="00D64ACA"/>
    <w:rsid w:val="00D65563"/>
    <w:rsid w:val="00D6562F"/>
    <w:rsid w:val="00D66007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6E"/>
    <w:rsid w:val="00D66A8E"/>
    <w:rsid w:val="00D66D08"/>
    <w:rsid w:val="00D66F8D"/>
    <w:rsid w:val="00D67057"/>
    <w:rsid w:val="00D67092"/>
    <w:rsid w:val="00D6735B"/>
    <w:rsid w:val="00D67A38"/>
    <w:rsid w:val="00D67AD9"/>
    <w:rsid w:val="00D67B52"/>
    <w:rsid w:val="00D67C50"/>
    <w:rsid w:val="00D67E06"/>
    <w:rsid w:val="00D70384"/>
    <w:rsid w:val="00D707FF"/>
    <w:rsid w:val="00D70A9F"/>
    <w:rsid w:val="00D70D10"/>
    <w:rsid w:val="00D70F6C"/>
    <w:rsid w:val="00D71352"/>
    <w:rsid w:val="00D7162F"/>
    <w:rsid w:val="00D71856"/>
    <w:rsid w:val="00D719A9"/>
    <w:rsid w:val="00D71C91"/>
    <w:rsid w:val="00D72184"/>
    <w:rsid w:val="00D72C15"/>
    <w:rsid w:val="00D72F4D"/>
    <w:rsid w:val="00D73148"/>
    <w:rsid w:val="00D731B8"/>
    <w:rsid w:val="00D73507"/>
    <w:rsid w:val="00D739EB"/>
    <w:rsid w:val="00D73A30"/>
    <w:rsid w:val="00D73D14"/>
    <w:rsid w:val="00D73F7D"/>
    <w:rsid w:val="00D74109"/>
    <w:rsid w:val="00D7421B"/>
    <w:rsid w:val="00D74539"/>
    <w:rsid w:val="00D747D7"/>
    <w:rsid w:val="00D74AE4"/>
    <w:rsid w:val="00D74C1F"/>
    <w:rsid w:val="00D74E90"/>
    <w:rsid w:val="00D75047"/>
    <w:rsid w:val="00D7552B"/>
    <w:rsid w:val="00D757B5"/>
    <w:rsid w:val="00D7582C"/>
    <w:rsid w:val="00D75967"/>
    <w:rsid w:val="00D75C21"/>
    <w:rsid w:val="00D75E0E"/>
    <w:rsid w:val="00D75E2B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82F"/>
    <w:rsid w:val="00D81B2D"/>
    <w:rsid w:val="00D81E3D"/>
    <w:rsid w:val="00D8264A"/>
    <w:rsid w:val="00D82A06"/>
    <w:rsid w:val="00D82A4D"/>
    <w:rsid w:val="00D82E46"/>
    <w:rsid w:val="00D82F8E"/>
    <w:rsid w:val="00D831D2"/>
    <w:rsid w:val="00D8338E"/>
    <w:rsid w:val="00D83573"/>
    <w:rsid w:val="00D8382D"/>
    <w:rsid w:val="00D83AAC"/>
    <w:rsid w:val="00D83E21"/>
    <w:rsid w:val="00D83E6F"/>
    <w:rsid w:val="00D84397"/>
    <w:rsid w:val="00D84609"/>
    <w:rsid w:val="00D8465C"/>
    <w:rsid w:val="00D847C7"/>
    <w:rsid w:val="00D84903"/>
    <w:rsid w:val="00D851F6"/>
    <w:rsid w:val="00D85645"/>
    <w:rsid w:val="00D859C8"/>
    <w:rsid w:val="00D85A66"/>
    <w:rsid w:val="00D8638B"/>
    <w:rsid w:val="00D863C5"/>
    <w:rsid w:val="00D86CDE"/>
    <w:rsid w:val="00D86DCF"/>
    <w:rsid w:val="00D86E46"/>
    <w:rsid w:val="00D8701B"/>
    <w:rsid w:val="00D87023"/>
    <w:rsid w:val="00D87298"/>
    <w:rsid w:val="00D878A5"/>
    <w:rsid w:val="00D878B3"/>
    <w:rsid w:val="00D87D78"/>
    <w:rsid w:val="00D87F69"/>
    <w:rsid w:val="00D90108"/>
    <w:rsid w:val="00D9025A"/>
    <w:rsid w:val="00D90435"/>
    <w:rsid w:val="00D90A08"/>
    <w:rsid w:val="00D90A8D"/>
    <w:rsid w:val="00D9110A"/>
    <w:rsid w:val="00D914CE"/>
    <w:rsid w:val="00D9154C"/>
    <w:rsid w:val="00D91733"/>
    <w:rsid w:val="00D91998"/>
    <w:rsid w:val="00D919CD"/>
    <w:rsid w:val="00D91A9E"/>
    <w:rsid w:val="00D91C36"/>
    <w:rsid w:val="00D91FF3"/>
    <w:rsid w:val="00D92392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3B0"/>
    <w:rsid w:val="00D94D81"/>
    <w:rsid w:val="00D94DF4"/>
    <w:rsid w:val="00D955A1"/>
    <w:rsid w:val="00D95971"/>
    <w:rsid w:val="00D95B7D"/>
    <w:rsid w:val="00D95BBB"/>
    <w:rsid w:val="00D9620B"/>
    <w:rsid w:val="00D96617"/>
    <w:rsid w:val="00D96EC1"/>
    <w:rsid w:val="00D9749A"/>
    <w:rsid w:val="00D978D1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1FC"/>
    <w:rsid w:val="00DA233F"/>
    <w:rsid w:val="00DA2AE7"/>
    <w:rsid w:val="00DA2F19"/>
    <w:rsid w:val="00DA38B6"/>
    <w:rsid w:val="00DA3914"/>
    <w:rsid w:val="00DA3E88"/>
    <w:rsid w:val="00DA3FB0"/>
    <w:rsid w:val="00DA401E"/>
    <w:rsid w:val="00DA40BF"/>
    <w:rsid w:val="00DA4521"/>
    <w:rsid w:val="00DA4887"/>
    <w:rsid w:val="00DA49D2"/>
    <w:rsid w:val="00DA4E8B"/>
    <w:rsid w:val="00DA5146"/>
    <w:rsid w:val="00DA531E"/>
    <w:rsid w:val="00DA5330"/>
    <w:rsid w:val="00DA5498"/>
    <w:rsid w:val="00DA5656"/>
    <w:rsid w:val="00DA57A8"/>
    <w:rsid w:val="00DA57D8"/>
    <w:rsid w:val="00DA5D17"/>
    <w:rsid w:val="00DA5D9D"/>
    <w:rsid w:val="00DA5DB1"/>
    <w:rsid w:val="00DA5DCC"/>
    <w:rsid w:val="00DA61EB"/>
    <w:rsid w:val="00DA659F"/>
    <w:rsid w:val="00DA65CA"/>
    <w:rsid w:val="00DA6B15"/>
    <w:rsid w:val="00DA6B58"/>
    <w:rsid w:val="00DA6CD3"/>
    <w:rsid w:val="00DA71A9"/>
    <w:rsid w:val="00DA7326"/>
    <w:rsid w:val="00DA7570"/>
    <w:rsid w:val="00DA75E4"/>
    <w:rsid w:val="00DA7913"/>
    <w:rsid w:val="00DA7E1A"/>
    <w:rsid w:val="00DB0BDC"/>
    <w:rsid w:val="00DB0EA0"/>
    <w:rsid w:val="00DB10AD"/>
    <w:rsid w:val="00DB1C25"/>
    <w:rsid w:val="00DB1CA2"/>
    <w:rsid w:val="00DB1E60"/>
    <w:rsid w:val="00DB1FBB"/>
    <w:rsid w:val="00DB26EE"/>
    <w:rsid w:val="00DB29AE"/>
    <w:rsid w:val="00DB2A4C"/>
    <w:rsid w:val="00DB2B9B"/>
    <w:rsid w:val="00DB2C1A"/>
    <w:rsid w:val="00DB2E4C"/>
    <w:rsid w:val="00DB2F67"/>
    <w:rsid w:val="00DB3093"/>
    <w:rsid w:val="00DB3A9F"/>
    <w:rsid w:val="00DB3D8F"/>
    <w:rsid w:val="00DB3EB0"/>
    <w:rsid w:val="00DB44EB"/>
    <w:rsid w:val="00DB47A2"/>
    <w:rsid w:val="00DB47C7"/>
    <w:rsid w:val="00DB490C"/>
    <w:rsid w:val="00DB4C80"/>
    <w:rsid w:val="00DB4F57"/>
    <w:rsid w:val="00DB5302"/>
    <w:rsid w:val="00DB557D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6F5B"/>
    <w:rsid w:val="00DB74BD"/>
    <w:rsid w:val="00DB76BF"/>
    <w:rsid w:val="00DB7718"/>
    <w:rsid w:val="00DB7794"/>
    <w:rsid w:val="00DB7985"/>
    <w:rsid w:val="00DB7B26"/>
    <w:rsid w:val="00DC03B2"/>
    <w:rsid w:val="00DC0693"/>
    <w:rsid w:val="00DC07FD"/>
    <w:rsid w:val="00DC0C2F"/>
    <w:rsid w:val="00DC0E0C"/>
    <w:rsid w:val="00DC1140"/>
    <w:rsid w:val="00DC1535"/>
    <w:rsid w:val="00DC18A8"/>
    <w:rsid w:val="00DC1924"/>
    <w:rsid w:val="00DC1DB3"/>
    <w:rsid w:val="00DC231D"/>
    <w:rsid w:val="00DC2770"/>
    <w:rsid w:val="00DC282B"/>
    <w:rsid w:val="00DC3B7D"/>
    <w:rsid w:val="00DC3CA0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9B5"/>
    <w:rsid w:val="00DC601E"/>
    <w:rsid w:val="00DC6052"/>
    <w:rsid w:val="00DC610B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C7F04"/>
    <w:rsid w:val="00DD01BB"/>
    <w:rsid w:val="00DD0437"/>
    <w:rsid w:val="00DD0523"/>
    <w:rsid w:val="00DD08AA"/>
    <w:rsid w:val="00DD0964"/>
    <w:rsid w:val="00DD0FF9"/>
    <w:rsid w:val="00DD1984"/>
    <w:rsid w:val="00DD1B24"/>
    <w:rsid w:val="00DD1E73"/>
    <w:rsid w:val="00DD1EF6"/>
    <w:rsid w:val="00DD21EB"/>
    <w:rsid w:val="00DD255F"/>
    <w:rsid w:val="00DD2B3A"/>
    <w:rsid w:val="00DD2CF3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DB"/>
    <w:rsid w:val="00DD51B0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B89"/>
    <w:rsid w:val="00DD7CB2"/>
    <w:rsid w:val="00DD7E8A"/>
    <w:rsid w:val="00DE056A"/>
    <w:rsid w:val="00DE06A0"/>
    <w:rsid w:val="00DE09A5"/>
    <w:rsid w:val="00DE0E3B"/>
    <w:rsid w:val="00DE0FF7"/>
    <w:rsid w:val="00DE102D"/>
    <w:rsid w:val="00DE11C6"/>
    <w:rsid w:val="00DE147E"/>
    <w:rsid w:val="00DE1558"/>
    <w:rsid w:val="00DE17DF"/>
    <w:rsid w:val="00DE19E8"/>
    <w:rsid w:val="00DE1B58"/>
    <w:rsid w:val="00DE1E50"/>
    <w:rsid w:val="00DE22A1"/>
    <w:rsid w:val="00DE23C3"/>
    <w:rsid w:val="00DE2703"/>
    <w:rsid w:val="00DE2719"/>
    <w:rsid w:val="00DE2B7A"/>
    <w:rsid w:val="00DE2F8C"/>
    <w:rsid w:val="00DE327F"/>
    <w:rsid w:val="00DE3349"/>
    <w:rsid w:val="00DE3471"/>
    <w:rsid w:val="00DE350F"/>
    <w:rsid w:val="00DE390B"/>
    <w:rsid w:val="00DE3924"/>
    <w:rsid w:val="00DE3B4D"/>
    <w:rsid w:val="00DE3F78"/>
    <w:rsid w:val="00DE4C16"/>
    <w:rsid w:val="00DE52DE"/>
    <w:rsid w:val="00DE53BD"/>
    <w:rsid w:val="00DE577A"/>
    <w:rsid w:val="00DE58C5"/>
    <w:rsid w:val="00DE59A1"/>
    <w:rsid w:val="00DE63DF"/>
    <w:rsid w:val="00DE6C7B"/>
    <w:rsid w:val="00DE6E90"/>
    <w:rsid w:val="00DE7743"/>
    <w:rsid w:val="00DE7C30"/>
    <w:rsid w:val="00DE7F75"/>
    <w:rsid w:val="00DF060A"/>
    <w:rsid w:val="00DF0F02"/>
    <w:rsid w:val="00DF135A"/>
    <w:rsid w:val="00DF161A"/>
    <w:rsid w:val="00DF1801"/>
    <w:rsid w:val="00DF1A74"/>
    <w:rsid w:val="00DF1AEB"/>
    <w:rsid w:val="00DF1CDF"/>
    <w:rsid w:val="00DF1F59"/>
    <w:rsid w:val="00DF210E"/>
    <w:rsid w:val="00DF2313"/>
    <w:rsid w:val="00DF24BE"/>
    <w:rsid w:val="00DF258B"/>
    <w:rsid w:val="00DF26EA"/>
    <w:rsid w:val="00DF2965"/>
    <w:rsid w:val="00DF2C5C"/>
    <w:rsid w:val="00DF2CE3"/>
    <w:rsid w:val="00DF2F28"/>
    <w:rsid w:val="00DF308B"/>
    <w:rsid w:val="00DF358C"/>
    <w:rsid w:val="00DF3BE1"/>
    <w:rsid w:val="00DF4617"/>
    <w:rsid w:val="00DF468B"/>
    <w:rsid w:val="00DF4A83"/>
    <w:rsid w:val="00DF4B9C"/>
    <w:rsid w:val="00DF4C16"/>
    <w:rsid w:val="00DF4D16"/>
    <w:rsid w:val="00DF4FC0"/>
    <w:rsid w:val="00DF513A"/>
    <w:rsid w:val="00DF5141"/>
    <w:rsid w:val="00DF53C8"/>
    <w:rsid w:val="00DF56C4"/>
    <w:rsid w:val="00DF5F6C"/>
    <w:rsid w:val="00DF6054"/>
    <w:rsid w:val="00DF6E8D"/>
    <w:rsid w:val="00DF7255"/>
    <w:rsid w:val="00DF72DC"/>
    <w:rsid w:val="00DF79BE"/>
    <w:rsid w:val="00DF7BAE"/>
    <w:rsid w:val="00DF7D21"/>
    <w:rsid w:val="00E00350"/>
    <w:rsid w:val="00E003FD"/>
    <w:rsid w:val="00E0088B"/>
    <w:rsid w:val="00E00986"/>
    <w:rsid w:val="00E00FBD"/>
    <w:rsid w:val="00E01480"/>
    <w:rsid w:val="00E0165C"/>
    <w:rsid w:val="00E018FF"/>
    <w:rsid w:val="00E01935"/>
    <w:rsid w:val="00E01A27"/>
    <w:rsid w:val="00E01D7C"/>
    <w:rsid w:val="00E01DB2"/>
    <w:rsid w:val="00E01FC6"/>
    <w:rsid w:val="00E022E2"/>
    <w:rsid w:val="00E023D3"/>
    <w:rsid w:val="00E0252C"/>
    <w:rsid w:val="00E031C7"/>
    <w:rsid w:val="00E0321C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4E6A"/>
    <w:rsid w:val="00E050B3"/>
    <w:rsid w:val="00E050B4"/>
    <w:rsid w:val="00E050C9"/>
    <w:rsid w:val="00E0524C"/>
    <w:rsid w:val="00E0541B"/>
    <w:rsid w:val="00E0552A"/>
    <w:rsid w:val="00E05632"/>
    <w:rsid w:val="00E05B06"/>
    <w:rsid w:val="00E05B8C"/>
    <w:rsid w:val="00E05E17"/>
    <w:rsid w:val="00E05F6D"/>
    <w:rsid w:val="00E060F6"/>
    <w:rsid w:val="00E066DB"/>
    <w:rsid w:val="00E066E5"/>
    <w:rsid w:val="00E06A96"/>
    <w:rsid w:val="00E06A9E"/>
    <w:rsid w:val="00E06C03"/>
    <w:rsid w:val="00E0770A"/>
    <w:rsid w:val="00E077C9"/>
    <w:rsid w:val="00E07926"/>
    <w:rsid w:val="00E07BAD"/>
    <w:rsid w:val="00E07D81"/>
    <w:rsid w:val="00E07E59"/>
    <w:rsid w:val="00E07E8C"/>
    <w:rsid w:val="00E07F14"/>
    <w:rsid w:val="00E07F59"/>
    <w:rsid w:val="00E103DA"/>
    <w:rsid w:val="00E1051B"/>
    <w:rsid w:val="00E10791"/>
    <w:rsid w:val="00E107F0"/>
    <w:rsid w:val="00E108ED"/>
    <w:rsid w:val="00E11242"/>
    <w:rsid w:val="00E11287"/>
    <w:rsid w:val="00E11D65"/>
    <w:rsid w:val="00E11F55"/>
    <w:rsid w:val="00E12031"/>
    <w:rsid w:val="00E120E5"/>
    <w:rsid w:val="00E123AA"/>
    <w:rsid w:val="00E12539"/>
    <w:rsid w:val="00E12711"/>
    <w:rsid w:val="00E1277E"/>
    <w:rsid w:val="00E12780"/>
    <w:rsid w:val="00E12A49"/>
    <w:rsid w:val="00E12DA5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8CA"/>
    <w:rsid w:val="00E14B6D"/>
    <w:rsid w:val="00E14C46"/>
    <w:rsid w:val="00E14D5A"/>
    <w:rsid w:val="00E14F5F"/>
    <w:rsid w:val="00E151D6"/>
    <w:rsid w:val="00E154E8"/>
    <w:rsid w:val="00E157EE"/>
    <w:rsid w:val="00E15A53"/>
    <w:rsid w:val="00E15B47"/>
    <w:rsid w:val="00E15BC8"/>
    <w:rsid w:val="00E15E5D"/>
    <w:rsid w:val="00E16443"/>
    <w:rsid w:val="00E16534"/>
    <w:rsid w:val="00E168FB"/>
    <w:rsid w:val="00E16959"/>
    <w:rsid w:val="00E16DEF"/>
    <w:rsid w:val="00E16F7B"/>
    <w:rsid w:val="00E17418"/>
    <w:rsid w:val="00E17789"/>
    <w:rsid w:val="00E17E3B"/>
    <w:rsid w:val="00E20331"/>
    <w:rsid w:val="00E20494"/>
    <w:rsid w:val="00E20535"/>
    <w:rsid w:val="00E206C1"/>
    <w:rsid w:val="00E208C0"/>
    <w:rsid w:val="00E20963"/>
    <w:rsid w:val="00E20B38"/>
    <w:rsid w:val="00E20BF3"/>
    <w:rsid w:val="00E210BF"/>
    <w:rsid w:val="00E210C1"/>
    <w:rsid w:val="00E2121A"/>
    <w:rsid w:val="00E21824"/>
    <w:rsid w:val="00E2188A"/>
    <w:rsid w:val="00E21F5F"/>
    <w:rsid w:val="00E21FC3"/>
    <w:rsid w:val="00E226AA"/>
    <w:rsid w:val="00E22A27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508C"/>
    <w:rsid w:val="00E256D5"/>
    <w:rsid w:val="00E25D06"/>
    <w:rsid w:val="00E25D0A"/>
    <w:rsid w:val="00E26311"/>
    <w:rsid w:val="00E26548"/>
    <w:rsid w:val="00E2687D"/>
    <w:rsid w:val="00E26B61"/>
    <w:rsid w:val="00E26CEF"/>
    <w:rsid w:val="00E27037"/>
    <w:rsid w:val="00E27C62"/>
    <w:rsid w:val="00E27D00"/>
    <w:rsid w:val="00E27DA3"/>
    <w:rsid w:val="00E302DF"/>
    <w:rsid w:val="00E30641"/>
    <w:rsid w:val="00E3086A"/>
    <w:rsid w:val="00E309FE"/>
    <w:rsid w:val="00E30F5E"/>
    <w:rsid w:val="00E30F85"/>
    <w:rsid w:val="00E3138B"/>
    <w:rsid w:val="00E313A0"/>
    <w:rsid w:val="00E313DA"/>
    <w:rsid w:val="00E3201D"/>
    <w:rsid w:val="00E32079"/>
    <w:rsid w:val="00E320D3"/>
    <w:rsid w:val="00E32628"/>
    <w:rsid w:val="00E3269E"/>
    <w:rsid w:val="00E3280D"/>
    <w:rsid w:val="00E3281E"/>
    <w:rsid w:val="00E328D5"/>
    <w:rsid w:val="00E32D1D"/>
    <w:rsid w:val="00E32D2D"/>
    <w:rsid w:val="00E330AB"/>
    <w:rsid w:val="00E331C8"/>
    <w:rsid w:val="00E3340A"/>
    <w:rsid w:val="00E33655"/>
    <w:rsid w:val="00E33B83"/>
    <w:rsid w:val="00E3429F"/>
    <w:rsid w:val="00E34572"/>
    <w:rsid w:val="00E34627"/>
    <w:rsid w:val="00E34B6D"/>
    <w:rsid w:val="00E34CDC"/>
    <w:rsid w:val="00E34D71"/>
    <w:rsid w:val="00E34D93"/>
    <w:rsid w:val="00E34EB4"/>
    <w:rsid w:val="00E34F0F"/>
    <w:rsid w:val="00E3591D"/>
    <w:rsid w:val="00E35D54"/>
    <w:rsid w:val="00E35D69"/>
    <w:rsid w:val="00E361FC"/>
    <w:rsid w:val="00E366C8"/>
    <w:rsid w:val="00E36A17"/>
    <w:rsid w:val="00E36EF6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D6"/>
    <w:rsid w:val="00E40E13"/>
    <w:rsid w:val="00E40EBE"/>
    <w:rsid w:val="00E40FE9"/>
    <w:rsid w:val="00E41170"/>
    <w:rsid w:val="00E412C0"/>
    <w:rsid w:val="00E412D0"/>
    <w:rsid w:val="00E41375"/>
    <w:rsid w:val="00E41E2A"/>
    <w:rsid w:val="00E42257"/>
    <w:rsid w:val="00E42425"/>
    <w:rsid w:val="00E42C3C"/>
    <w:rsid w:val="00E42E75"/>
    <w:rsid w:val="00E42EFA"/>
    <w:rsid w:val="00E43362"/>
    <w:rsid w:val="00E43374"/>
    <w:rsid w:val="00E440A7"/>
    <w:rsid w:val="00E44415"/>
    <w:rsid w:val="00E4469C"/>
    <w:rsid w:val="00E4475B"/>
    <w:rsid w:val="00E448BB"/>
    <w:rsid w:val="00E44A89"/>
    <w:rsid w:val="00E44C17"/>
    <w:rsid w:val="00E44CB1"/>
    <w:rsid w:val="00E44E02"/>
    <w:rsid w:val="00E44E7D"/>
    <w:rsid w:val="00E45349"/>
    <w:rsid w:val="00E45E0F"/>
    <w:rsid w:val="00E45E85"/>
    <w:rsid w:val="00E46126"/>
    <w:rsid w:val="00E461CE"/>
    <w:rsid w:val="00E462D4"/>
    <w:rsid w:val="00E46380"/>
    <w:rsid w:val="00E463DC"/>
    <w:rsid w:val="00E465B3"/>
    <w:rsid w:val="00E46A38"/>
    <w:rsid w:val="00E47138"/>
    <w:rsid w:val="00E4722D"/>
    <w:rsid w:val="00E477B5"/>
    <w:rsid w:val="00E47AC2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0B67"/>
    <w:rsid w:val="00E51192"/>
    <w:rsid w:val="00E51984"/>
    <w:rsid w:val="00E51FA9"/>
    <w:rsid w:val="00E52A07"/>
    <w:rsid w:val="00E52BAD"/>
    <w:rsid w:val="00E52EE2"/>
    <w:rsid w:val="00E52F49"/>
    <w:rsid w:val="00E5304E"/>
    <w:rsid w:val="00E53070"/>
    <w:rsid w:val="00E53376"/>
    <w:rsid w:val="00E53C09"/>
    <w:rsid w:val="00E53EEA"/>
    <w:rsid w:val="00E54267"/>
    <w:rsid w:val="00E54371"/>
    <w:rsid w:val="00E54408"/>
    <w:rsid w:val="00E54847"/>
    <w:rsid w:val="00E54884"/>
    <w:rsid w:val="00E54B4D"/>
    <w:rsid w:val="00E54DC4"/>
    <w:rsid w:val="00E5535A"/>
    <w:rsid w:val="00E5557E"/>
    <w:rsid w:val="00E5576F"/>
    <w:rsid w:val="00E55BE2"/>
    <w:rsid w:val="00E55F3E"/>
    <w:rsid w:val="00E56406"/>
    <w:rsid w:val="00E564FD"/>
    <w:rsid w:val="00E5668B"/>
    <w:rsid w:val="00E56C63"/>
    <w:rsid w:val="00E56D85"/>
    <w:rsid w:val="00E570FC"/>
    <w:rsid w:val="00E571A1"/>
    <w:rsid w:val="00E57BE6"/>
    <w:rsid w:val="00E57DC3"/>
    <w:rsid w:val="00E60132"/>
    <w:rsid w:val="00E604CC"/>
    <w:rsid w:val="00E606FA"/>
    <w:rsid w:val="00E60844"/>
    <w:rsid w:val="00E608D4"/>
    <w:rsid w:val="00E60C4B"/>
    <w:rsid w:val="00E60E78"/>
    <w:rsid w:val="00E61061"/>
    <w:rsid w:val="00E61093"/>
    <w:rsid w:val="00E6114C"/>
    <w:rsid w:val="00E61347"/>
    <w:rsid w:val="00E614BD"/>
    <w:rsid w:val="00E61720"/>
    <w:rsid w:val="00E61AEA"/>
    <w:rsid w:val="00E61D72"/>
    <w:rsid w:val="00E61F0D"/>
    <w:rsid w:val="00E62163"/>
    <w:rsid w:val="00E622A2"/>
    <w:rsid w:val="00E62345"/>
    <w:rsid w:val="00E624CF"/>
    <w:rsid w:val="00E6263D"/>
    <w:rsid w:val="00E62788"/>
    <w:rsid w:val="00E62AE0"/>
    <w:rsid w:val="00E62BA0"/>
    <w:rsid w:val="00E62C7A"/>
    <w:rsid w:val="00E62D30"/>
    <w:rsid w:val="00E630C0"/>
    <w:rsid w:val="00E634C3"/>
    <w:rsid w:val="00E6378B"/>
    <w:rsid w:val="00E637A3"/>
    <w:rsid w:val="00E64459"/>
    <w:rsid w:val="00E64530"/>
    <w:rsid w:val="00E64779"/>
    <w:rsid w:val="00E64F47"/>
    <w:rsid w:val="00E65228"/>
    <w:rsid w:val="00E6573F"/>
    <w:rsid w:val="00E65810"/>
    <w:rsid w:val="00E6598A"/>
    <w:rsid w:val="00E65D64"/>
    <w:rsid w:val="00E65EB7"/>
    <w:rsid w:val="00E65FEF"/>
    <w:rsid w:val="00E668CC"/>
    <w:rsid w:val="00E66ADB"/>
    <w:rsid w:val="00E670C5"/>
    <w:rsid w:val="00E67514"/>
    <w:rsid w:val="00E67DE6"/>
    <w:rsid w:val="00E67FA8"/>
    <w:rsid w:val="00E70124"/>
    <w:rsid w:val="00E70496"/>
    <w:rsid w:val="00E7052B"/>
    <w:rsid w:val="00E7063D"/>
    <w:rsid w:val="00E70B36"/>
    <w:rsid w:val="00E71152"/>
    <w:rsid w:val="00E7122D"/>
    <w:rsid w:val="00E71253"/>
    <w:rsid w:val="00E712C1"/>
    <w:rsid w:val="00E71502"/>
    <w:rsid w:val="00E7175E"/>
    <w:rsid w:val="00E7197F"/>
    <w:rsid w:val="00E7198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3110"/>
    <w:rsid w:val="00E73447"/>
    <w:rsid w:val="00E7387B"/>
    <w:rsid w:val="00E73EAD"/>
    <w:rsid w:val="00E7415C"/>
    <w:rsid w:val="00E74310"/>
    <w:rsid w:val="00E7431D"/>
    <w:rsid w:val="00E7470F"/>
    <w:rsid w:val="00E74BD4"/>
    <w:rsid w:val="00E750B6"/>
    <w:rsid w:val="00E751AC"/>
    <w:rsid w:val="00E75534"/>
    <w:rsid w:val="00E756B7"/>
    <w:rsid w:val="00E758C1"/>
    <w:rsid w:val="00E76248"/>
    <w:rsid w:val="00E76260"/>
    <w:rsid w:val="00E762A6"/>
    <w:rsid w:val="00E76936"/>
    <w:rsid w:val="00E76960"/>
    <w:rsid w:val="00E76D40"/>
    <w:rsid w:val="00E77164"/>
    <w:rsid w:val="00E77336"/>
    <w:rsid w:val="00E77573"/>
    <w:rsid w:val="00E77C3B"/>
    <w:rsid w:val="00E77D37"/>
    <w:rsid w:val="00E77D63"/>
    <w:rsid w:val="00E77E35"/>
    <w:rsid w:val="00E77E82"/>
    <w:rsid w:val="00E80357"/>
    <w:rsid w:val="00E803E0"/>
    <w:rsid w:val="00E8050E"/>
    <w:rsid w:val="00E806DE"/>
    <w:rsid w:val="00E80BBB"/>
    <w:rsid w:val="00E80C63"/>
    <w:rsid w:val="00E810F7"/>
    <w:rsid w:val="00E812A3"/>
    <w:rsid w:val="00E815E1"/>
    <w:rsid w:val="00E81782"/>
    <w:rsid w:val="00E817B0"/>
    <w:rsid w:val="00E81F89"/>
    <w:rsid w:val="00E8211A"/>
    <w:rsid w:val="00E82319"/>
    <w:rsid w:val="00E82597"/>
    <w:rsid w:val="00E825BF"/>
    <w:rsid w:val="00E8276A"/>
    <w:rsid w:val="00E82F86"/>
    <w:rsid w:val="00E82FAC"/>
    <w:rsid w:val="00E830EA"/>
    <w:rsid w:val="00E838FF"/>
    <w:rsid w:val="00E83A70"/>
    <w:rsid w:val="00E83BA9"/>
    <w:rsid w:val="00E845D4"/>
    <w:rsid w:val="00E84AC3"/>
    <w:rsid w:val="00E84C7C"/>
    <w:rsid w:val="00E84F59"/>
    <w:rsid w:val="00E8502A"/>
    <w:rsid w:val="00E85258"/>
    <w:rsid w:val="00E859AF"/>
    <w:rsid w:val="00E85C74"/>
    <w:rsid w:val="00E85C8B"/>
    <w:rsid w:val="00E85CCB"/>
    <w:rsid w:val="00E85EAD"/>
    <w:rsid w:val="00E86575"/>
    <w:rsid w:val="00E86DAA"/>
    <w:rsid w:val="00E86DAC"/>
    <w:rsid w:val="00E87293"/>
    <w:rsid w:val="00E87D90"/>
    <w:rsid w:val="00E9004A"/>
    <w:rsid w:val="00E904A0"/>
    <w:rsid w:val="00E9051F"/>
    <w:rsid w:val="00E905D4"/>
    <w:rsid w:val="00E908BC"/>
    <w:rsid w:val="00E909FA"/>
    <w:rsid w:val="00E9123D"/>
    <w:rsid w:val="00E9163D"/>
    <w:rsid w:val="00E918E3"/>
    <w:rsid w:val="00E91C38"/>
    <w:rsid w:val="00E91F9D"/>
    <w:rsid w:val="00E91FDB"/>
    <w:rsid w:val="00E920B1"/>
    <w:rsid w:val="00E920E5"/>
    <w:rsid w:val="00E9217A"/>
    <w:rsid w:val="00E924A5"/>
    <w:rsid w:val="00E925FE"/>
    <w:rsid w:val="00E9283B"/>
    <w:rsid w:val="00E92986"/>
    <w:rsid w:val="00E92A08"/>
    <w:rsid w:val="00E92B5E"/>
    <w:rsid w:val="00E93002"/>
    <w:rsid w:val="00E931AC"/>
    <w:rsid w:val="00E93595"/>
    <w:rsid w:val="00E93603"/>
    <w:rsid w:val="00E93796"/>
    <w:rsid w:val="00E93842"/>
    <w:rsid w:val="00E93B8B"/>
    <w:rsid w:val="00E940F0"/>
    <w:rsid w:val="00E944A6"/>
    <w:rsid w:val="00E94768"/>
    <w:rsid w:val="00E94EAE"/>
    <w:rsid w:val="00E950CB"/>
    <w:rsid w:val="00E95177"/>
    <w:rsid w:val="00E959EC"/>
    <w:rsid w:val="00E95D75"/>
    <w:rsid w:val="00E95D9C"/>
    <w:rsid w:val="00E9689D"/>
    <w:rsid w:val="00E969E1"/>
    <w:rsid w:val="00E96C88"/>
    <w:rsid w:val="00E96ECA"/>
    <w:rsid w:val="00E970A1"/>
    <w:rsid w:val="00E972CC"/>
    <w:rsid w:val="00E97D8B"/>
    <w:rsid w:val="00EA02C1"/>
    <w:rsid w:val="00EA02EB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17C9"/>
    <w:rsid w:val="00EA2022"/>
    <w:rsid w:val="00EA244F"/>
    <w:rsid w:val="00EA28EE"/>
    <w:rsid w:val="00EA2DB2"/>
    <w:rsid w:val="00EA2FB0"/>
    <w:rsid w:val="00EA3140"/>
    <w:rsid w:val="00EA3787"/>
    <w:rsid w:val="00EA3957"/>
    <w:rsid w:val="00EA3C1D"/>
    <w:rsid w:val="00EA40F2"/>
    <w:rsid w:val="00EA41DE"/>
    <w:rsid w:val="00EA46EF"/>
    <w:rsid w:val="00EA495D"/>
    <w:rsid w:val="00EA4E4D"/>
    <w:rsid w:val="00EA511F"/>
    <w:rsid w:val="00EA5147"/>
    <w:rsid w:val="00EA5643"/>
    <w:rsid w:val="00EA587F"/>
    <w:rsid w:val="00EA5A6E"/>
    <w:rsid w:val="00EA5AB0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A11"/>
    <w:rsid w:val="00EA7D5E"/>
    <w:rsid w:val="00EB025B"/>
    <w:rsid w:val="00EB052C"/>
    <w:rsid w:val="00EB06DC"/>
    <w:rsid w:val="00EB0CEE"/>
    <w:rsid w:val="00EB102F"/>
    <w:rsid w:val="00EB1CBC"/>
    <w:rsid w:val="00EB1DE3"/>
    <w:rsid w:val="00EB1ED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CCC"/>
    <w:rsid w:val="00EB3D18"/>
    <w:rsid w:val="00EB3E0A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209"/>
    <w:rsid w:val="00EB6613"/>
    <w:rsid w:val="00EB6982"/>
    <w:rsid w:val="00EB7461"/>
    <w:rsid w:val="00EB76DF"/>
    <w:rsid w:val="00EB7AE4"/>
    <w:rsid w:val="00EB7C87"/>
    <w:rsid w:val="00EB7DCE"/>
    <w:rsid w:val="00EB7E66"/>
    <w:rsid w:val="00EB7FBB"/>
    <w:rsid w:val="00EC007C"/>
    <w:rsid w:val="00EC02EE"/>
    <w:rsid w:val="00EC0625"/>
    <w:rsid w:val="00EC06B6"/>
    <w:rsid w:val="00EC073A"/>
    <w:rsid w:val="00EC0976"/>
    <w:rsid w:val="00EC0B44"/>
    <w:rsid w:val="00EC0CAF"/>
    <w:rsid w:val="00EC0D57"/>
    <w:rsid w:val="00EC118C"/>
    <w:rsid w:val="00EC15A9"/>
    <w:rsid w:val="00EC1725"/>
    <w:rsid w:val="00EC1A26"/>
    <w:rsid w:val="00EC1AD7"/>
    <w:rsid w:val="00EC1B61"/>
    <w:rsid w:val="00EC1F56"/>
    <w:rsid w:val="00EC2070"/>
    <w:rsid w:val="00EC21C4"/>
    <w:rsid w:val="00EC2235"/>
    <w:rsid w:val="00EC229B"/>
    <w:rsid w:val="00EC22BC"/>
    <w:rsid w:val="00EC26A2"/>
    <w:rsid w:val="00EC26A3"/>
    <w:rsid w:val="00EC26F6"/>
    <w:rsid w:val="00EC2822"/>
    <w:rsid w:val="00EC29D6"/>
    <w:rsid w:val="00EC2F54"/>
    <w:rsid w:val="00EC2FC9"/>
    <w:rsid w:val="00EC3357"/>
    <w:rsid w:val="00EC34CD"/>
    <w:rsid w:val="00EC3771"/>
    <w:rsid w:val="00EC3A1C"/>
    <w:rsid w:val="00EC3AD1"/>
    <w:rsid w:val="00EC3C0F"/>
    <w:rsid w:val="00EC3D20"/>
    <w:rsid w:val="00EC498A"/>
    <w:rsid w:val="00EC4AE4"/>
    <w:rsid w:val="00EC4C1B"/>
    <w:rsid w:val="00EC4E53"/>
    <w:rsid w:val="00EC522D"/>
    <w:rsid w:val="00EC542A"/>
    <w:rsid w:val="00EC5627"/>
    <w:rsid w:val="00EC5888"/>
    <w:rsid w:val="00EC5A4D"/>
    <w:rsid w:val="00EC6485"/>
    <w:rsid w:val="00EC6D21"/>
    <w:rsid w:val="00EC6DFB"/>
    <w:rsid w:val="00EC7162"/>
    <w:rsid w:val="00EC72E2"/>
    <w:rsid w:val="00EC7533"/>
    <w:rsid w:val="00EC79F0"/>
    <w:rsid w:val="00EC7A80"/>
    <w:rsid w:val="00EC7CE2"/>
    <w:rsid w:val="00EC7D44"/>
    <w:rsid w:val="00EC7E4B"/>
    <w:rsid w:val="00EC7F70"/>
    <w:rsid w:val="00ED0186"/>
    <w:rsid w:val="00ED0806"/>
    <w:rsid w:val="00ED09D8"/>
    <w:rsid w:val="00ED0C27"/>
    <w:rsid w:val="00ED0C30"/>
    <w:rsid w:val="00ED0C3A"/>
    <w:rsid w:val="00ED11C9"/>
    <w:rsid w:val="00ED1415"/>
    <w:rsid w:val="00ED1682"/>
    <w:rsid w:val="00ED176E"/>
    <w:rsid w:val="00ED216B"/>
    <w:rsid w:val="00ED2C4F"/>
    <w:rsid w:val="00ED2C95"/>
    <w:rsid w:val="00ED2DB5"/>
    <w:rsid w:val="00ED2DDE"/>
    <w:rsid w:val="00ED2FFF"/>
    <w:rsid w:val="00ED302D"/>
    <w:rsid w:val="00ED333E"/>
    <w:rsid w:val="00ED345A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6E7"/>
    <w:rsid w:val="00ED48F8"/>
    <w:rsid w:val="00ED4924"/>
    <w:rsid w:val="00ED4AE9"/>
    <w:rsid w:val="00ED4EBA"/>
    <w:rsid w:val="00ED4F2F"/>
    <w:rsid w:val="00ED5049"/>
    <w:rsid w:val="00ED529C"/>
    <w:rsid w:val="00ED5E47"/>
    <w:rsid w:val="00ED6109"/>
    <w:rsid w:val="00ED6490"/>
    <w:rsid w:val="00ED6517"/>
    <w:rsid w:val="00ED69F6"/>
    <w:rsid w:val="00ED6EF6"/>
    <w:rsid w:val="00ED7037"/>
    <w:rsid w:val="00ED7377"/>
    <w:rsid w:val="00ED740F"/>
    <w:rsid w:val="00ED77D1"/>
    <w:rsid w:val="00ED7804"/>
    <w:rsid w:val="00ED79B0"/>
    <w:rsid w:val="00EE0708"/>
    <w:rsid w:val="00EE08F3"/>
    <w:rsid w:val="00EE0B5F"/>
    <w:rsid w:val="00EE148F"/>
    <w:rsid w:val="00EE1552"/>
    <w:rsid w:val="00EE1A67"/>
    <w:rsid w:val="00EE1C3C"/>
    <w:rsid w:val="00EE208C"/>
    <w:rsid w:val="00EE2CCF"/>
    <w:rsid w:val="00EE2EBD"/>
    <w:rsid w:val="00EE2F13"/>
    <w:rsid w:val="00EE31BC"/>
    <w:rsid w:val="00EE3827"/>
    <w:rsid w:val="00EE38D5"/>
    <w:rsid w:val="00EE3A87"/>
    <w:rsid w:val="00EE3BD2"/>
    <w:rsid w:val="00EE3FDC"/>
    <w:rsid w:val="00EE484E"/>
    <w:rsid w:val="00EE4C58"/>
    <w:rsid w:val="00EE4CE1"/>
    <w:rsid w:val="00EE4EA0"/>
    <w:rsid w:val="00EE5257"/>
    <w:rsid w:val="00EE525D"/>
    <w:rsid w:val="00EE53FF"/>
    <w:rsid w:val="00EE554A"/>
    <w:rsid w:val="00EE5917"/>
    <w:rsid w:val="00EE5994"/>
    <w:rsid w:val="00EE61B2"/>
    <w:rsid w:val="00EE62FA"/>
    <w:rsid w:val="00EE6602"/>
    <w:rsid w:val="00EE6741"/>
    <w:rsid w:val="00EE688D"/>
    <w:rsid w:val="00EE6C60"/>
    <w:rsid w:val="00EE6DA9"/>
    <w:rsid w:val="00EE6E5D"/>
    <w:rsid w:val="00EE70FE"/>
    <w:rsid w:val="00EE7113"/>
    <w:rsid w:val="00EE747A"/>
    <w:rsid w:val="00EE7590"/>
    <w:rsid w:val="00EE791B"/>
    <w:rsid w:val="00EE7DF2"/>
    <w:rsid w:val="00EE7E55"/>
    <w:rsid w:val="00EE7FFA"/>
    <w:rsid w:val="00EF00AC"/>
    <w:rsid w:val="00EF0130"/>
    <w:rsid w:val="00EF0378"/>
    <w:rsid w:val="00EF048C"/>
    <w:rsid w:val="00EF060D"/>
    <w:rsid w:val="00EF09D3"/>
    <w:rsid w:val="00EF0B80"/>
    <w:rsid w:val="00EF0CED"/>
    <w:rsid w:val="00EF1203"/>
    <w:rsid w:val="00EF1CB2"/>
    <w:rsid w:val="00EF243C"/>
    <w:rsid w:val="00EF246F"/>
    <w:rsid w:val="00EF2789"/>
    <w:rsid w:val="00EF2A0F"/>
    <w:rsid w:val="00EF309F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E54"/>
    <w:rsid w:val="00EF51CD"/>
    <w:rsid w:val="00EF52D0"/>
    <w:rsid w:val="00EF553F"/>
    <w:rsid w:val="00EF562E"/>
    <w:rsid w:val="00EF5696"/>
    <w:rsid w:val="00EF5816"/>
    <w:rsid w:val="00EF5B02"/>
    <w:rsid w:val="00EF6048"/>
    <w:rsid w:val="00EF61AA"/>
    <w:rsid w:val="00EF6B37"/>
    <w:rsid w:val="00EF6F95"/>
    <w:rsid w:val="00EF704A"/>
    <w:rsid w:val="00EF717C"/>
    <w:rsid w:val="00EF73B8"/>
    <w:rsid w:val="00EF7586"/>
    <w:rsid w:val="00EF7ABC"/>
    <w:rsid w:val="00EF7C26"/>
    <w:rsid w:val="00EF7FBD"/>
    <w:rsid w:val="00F01570"/>
    <w:rsid w:val="00F01858"/>
    <w:rsid w:val="00F01890"/>
    <w:rsid w:val="00F018D4"/>
    <w:rsid w:val="00F01AA8"/>
    <w:rsid w:val="00F01EE8"/>
    <w:rsid w:val="00F022C5"/>
    <w:rsid w:val="00F024BD"/>
    <w:rsid w:val="00F02C0F"/>
    <w:rsid w:val="00F0355C"/>
    <w:rsid w:val="00F035F6"/>
    <w:rsid w:val="00F037FF"/>
    <w:rsid w:val="00F03925"/>
    <w:rsid w:val="00F03A3E"/>
    <w:rsid w:val="00F04079"/>
    <w:rsid w:val="00F04297"/>
    <w:rsid w:val="00F04B45"/>
    <w:rsid w:val="00F04D2D"/>
    <w:rsid w:val="00F05003"/>
    <w:rsid w:val="00F0512D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1029E"/>
    <w:rsid w:val="00F10452"/>
    <w:rsid w:val="00F104BE"/>
    <w:rsid w:val="00F107EA"/>
    <w:rsid w:val="00F10CB9"/>
    <w:rsid w:val="00F10F9F"/>
    <w:rsid w:val="00F11001"/>
    <w:rsid w:val="00F110C6"/>
    <w:rsid w:val="00F110DE"/>
    <w:rsid w:val="00F1165D"/>
    <w:rsid w:val="00F1177F"/>
    <w:rsid w:val="00F11A8C"/>
    <w:rsid w:val="00F11B31"/>
    <w:rsid w:val="00F11B99"/>
    <w:rsid w:val="00F11DAB"/>
    <w:rsid w:val="00F11F03"/>
    <w:rsid w:val="00F11F30"/>
    <w:rsid w:val="00F122AB"/>
    <w:rsid w:val="00F122AF"/>
    <w:rsid w:val="00F126FB"/>
    <w:rsid w:val="00F130CD"/>
    <w:rsid w:val="00F1317B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5EAD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1CC"/>
    <w:rsid w:val="00F20255"/>
    <w:rsid w:val="00F202BB"/>
    <w:rsid w:val="00F204A9"/>
    <w:rsid w:val="00F207E9"/>
    <w:rsid w:val="00F20BB2"/>
    <w:rsid w:val="00F20CDC"/>
    <w:rsid w:val="00F20E52"/>
    <w:rsid w:val="00F215EC"/>
    <w:rsid w:val="00F21D6D"/>
    <w:rsid w:val="00F21D70"/>
    <w:rsid w:val="00F22058"/>
    <w:rsid w:val="00F22100"/>
    <w:rsid w:val="00F228F9"/>
    <w:rsid w:val="00F231E5"/>
    <w:rsid w:val="00F235C3"/>
    <w:rsid w:val="00F235F4"/>
    <w:rsid w:val="00F2365D"/>
    <w:rsid w:val="00F23E4F"/>
    <w:rsid w:val="00F24189"/>
    <w:rsid w:val="00F24200"/>
    <w:rsid w:val="00F247DF"/>
    <w:rsid w:val="00F24CD9"/>
    <w:rsid w:val="00F24D2E"/>
    <w:rsid w:val="00F25000"/>
    <w:rsid w:val="00F2534C"/>
    <w:rsid w:val="00F256FD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27654"/>
    <w:rsid w:val="00F302E9"/>
    <w:rsid w:val="00F305FA"/>
    <w:rsid w:val="00F30964"/>
    <w:rsid w:val="00F30F8E"/>
    <w:rsid w:val="00F30FD2"/>
    <w:rsid w:val="00F31232"/>
    <w:rsid w:val="00F319C2"/>
    <w:rsid w:val="00F31AF9"/>
    <w:rsid w:val="00F31B9A"/>
    <w:rsid w:val="00F31E7F"/>
    <w:rsid w:val="00F31FAB"/>
    <w:rsid w:val="00F32462"/>
    <w:rsid w:val="00F3249E"/>
    <w:rsid w:val="00F326FE"/>
    <w:rsid w:val="00F329C0"/>
    <w:rsid w:val="00F32C47"/>
    <w:rsid w:val="00F32E10"/>
    <w:rsid w:val="00F3307A"/>
    <w:rsid w:val="00F33497"/>
    <w:rsid w:val="00F334C9"/>
    <w:rsid w:val="00F33554"/>
    <w:rsid w:val="00F33608"/>
    <w:rsid w:val="00F33E35"/>
    <w:rsid w:val="00F3429E"/>
    <w:rsid w:val="00F34301"/>
    <w:rsid w:val="00F34345"/>
    <w:rsid w:val="00F3466E"/>
    <w:rsid w:val="00F34776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E2B"/>
    <w:rsid w:val="00F36E94"/>
    <w:rsid w:val="00F374C5"/>
    <w:rsid w:val="00F375F4"/>
    <w:rsid w:val="00F37886"/>
    <w:rsid w:val="00F3790E"/>
    <w:rsid w:val="00F37B77"/>
    <w:rsid w:val="00F37E24"/>
    <w:rsid w:val="00F400B7"/>
    <w:rsid w:val="00F402F5"/>
    <w:rsid w:val="00F40629"/>
    <w:rsid w:val="00F407EA"/>
    <w:rsid w:val="00F40C7C"/>
    <w:rsid w:val="00F40CB1"/>
    <w:rsid w:val="00F4106D"/>
    <w:rsid w:val="00F41488"/>
    <w:rsid w:val="00F41614"/>
    <w:rsid w:val="00F41693"/>
    <w:rsid w:val="00F416ED"/>
    <w:rsid w:val="00F41C41"/>
    <w:rsid w:val="00F41CD7"/>
    <w:rsid w:val="00F41F56"/>
    <w:rsid w:val="00F423A1"/>
    <w:rsid w:val="00F42A81"/>
    <w:rsid w:val="00F42E1C"/>
    <w:rsid w:val="00F42F8A"/>
    <w:rsid w:val="00F42F9D"/>
    <w:rsid w:val="00F4319E"/>
    <w:rsid w:val="00F431AB"/>
    <w:rsid w:val="00F43206"/>
    <w:rsid w:val="00F43349"/>
    <w:rsid w:val="00F433C3"/>
    <w:rsid w:val="00F434E3"/>
    <w:rsid w:val="00F43638"/>
    <w:rsid w:val="00F43960"/>
    <w:rsid w:val="00F439FE"/>
    <w:rsid w:val="00F43F77"/>
    <w:rsid w:val="00F44222"/>
    <w:rsid w:val="00F4437D"/>
    <w:rsid w:val="00F443F9"/>
    <w:rsid w:val="00F4444F"/>
    <w:rsid w:val="00F4445B"/>
    <w:rsid w:val="00F447B5"/>
    <w:rsid w:val="00F45463"/>
    <w:rsid w:val="00F456CB"/>
    <w:rsid w:val="00F457CF"/>
    <w:rsid w:val="00F45991"/>
    <w:rsid w:val="00F45F7D"/>
    <w:rsid w:val="00F46152"/>
    <w:rsid w:val="00F462C3"/>
    <w:rsid w:val="00F46362"/>
    <w:rsid w:val="00F4668C"/>
    <w:rsid w:val="00F4681E"/>
    <w:rsid w:val="00F4687C"/>
    <w:rsid w:val="00F46948"/>
    <w:rsid w:val="00F47076"/>
    <w:rsid w:val="00F47286"/>
    <w:rsid w:val="00F472BD"/>
    <w:rsid w:val="00F4797D"/>
    <w:rsid w:val="00F47B53"/>
    <w:rsid w:val="00F47C7E"/>
    <w:rsid w:val="00F47D9E"/>
    <w:rsid w:val="00F47E78"/>
    <w:rsid w:val="00F47E7A"/>
    <w:rsid w:val="00F47F72"/>
    <w:rsid w:val="00F5022E"/>
    <w:rsid w:val="00F506D3"/>
    <w:rsid w:val="00F508B5"/>
    <w:rsid w:val="00F50B87"/>
    <w:rsid w:val="00F50C2B"/>
    <w:rsid w:val="00F50C4C"/>
    <w:rsid w:val="00F50C53"/>
    <w:rsid w:val="00F50F70"/>
    <w:rsid w:val="00F513BA"/>
    <w:rsid w:val="00F515EF"/>
    <w:rsid w:val="00F516E9"/>
    <w:rsid w:val="00F51A1A"/>
    <w:rsid w:val="00F52155"/>
    <w:rsid w:val="00F52654"/>
    <w:rsid w:val="00F526C1"/>
    <w:rsid w:val="00F52BC8"/>
    <w:rsid w:val="00F52DC3"/>
    <w:rsid w:val="00F53021"/>
    <w:rsid w:val="00F53551"/>
    <w:rsid w:val="00F538DC"/>
    <w:rsid w:val="00F539DD"/>
    <w:rsid w:val="00F53D27"/>
    <w:rsid w:val="00F53D43"/>
    <w:rsid w:val="00F542B3"/>
    <w:rsid w:val="00F54477"/>
    <w:rsid w:val="00F54882"/>
    <w:rsid w:val="00F5495C"/>
    <w:rsid w:val="00F54C28"/>
    <w:rsid w:val="00F54CC3"/>
    <w:rsid w:val="00F54DB1"/>
    <w:rsid w:val="00F54EE3"/>
    <w:rsid w:val="00F54EEC"/>
    <w:rsid w:val="00F5518D"/>
    <w:rsid w:val="00F55321"/>
    <w:rsid w:val="00F55359"/>
    <w:rsid w:val="00F555EC"/>
    <w:rsid w:val="00F558AD"/>
    <w:rsid w:val="00F55B07"/>
    <w:rsid w:val="00F562E3"/>
    <w:rsid w:val="00F568C9"/>
    <w:rsid w:val="00F56E08"/>
    <w:rsid w:val="00F5707E"/>
    <w:rsid w:val="00F57082"/>
    <w:rsid w:val="00F573A2"/>
    <w:rsid w:val="00F57472"/>
    <w:rsid w:val="00F5772A"/>
    <w:rsid w:val="00F57F1F"/>
    <w:rsid w:val="00F60097"/>
    <w:rsid w:val="00F60281"/>
    <w:rsid w:val="00F60412"/>
    <w:rsid w:val="00F60512"/>
    <w:rsid w:val="00F6070B"/>
    <w:rsid w:val="00F60D50"/>
    <w:rsid w:val="00F60DCB"/>
    <w:rsid w:val="00F60DDC"/>
    <w:rsid w:val="00F60DE2"/>
    <w:rsid w:val="00F6149E"/>
    <w:rsid w:val="00F6158F"/>
    <w:rsid w:val="00F61624"/>
    <w:rsid w:val="00F61676"/>
    <w:rsid w:val="00F61836"/>
    <w:rsid w:val="00F61D2A"/>
    <w:rsid w:val="00F61E47"/>
    <w:rsid w:val="00F61F69"/>
    <w:rsid w:val="00F621A6"/>
    <w:rsid w:val="00F62365"/>
    <w:rsid w:val="00F625E8"/>
    <w:rsid w:val="00F6292E"/>
    <w:rsid w:val="00F62962"/>
    <w:rsid w:val="00F62977"/>
    <w:rsid w:val="00F62C2C"/>
    <w:rsid w:val="00F62E57"/>
    <w:rsid w:val="00F62F97"/>
    <w:rsid w:val="00F63178"/>
    <w:rsid w:val="00F637BB"/>
    <w:rsid w:val="00F639C5"/>
    <w:rsid w:val="00F63CBC"/>
    <w:rsid w:val="00F63F85"/>
    <w:rsid w:val="00F64B80"/>
    <w:rsid w:val="00F64F6A"/>
    <w:rsid w:val="00F64FDF"/>
    <w:rsid w:val="00F655C5"/>
    <w:rsid w:val="00F65990"/>
    <w:rsid w:val="00F65BBB"/>
    <w:rsid w:val="00F65D1A"/>
    <w:rsid w:val="00F65EA3"/>
    <w:rsid w:val="00F65FD3"/>
    <w:rsid w:val="00F66597"/>
    <w:rsid w:val="00F665ED"/>
    <w:rsid w:val="00F6668A"/>
    <w:rsid w:val="00F668BF"/>
    <w:rsid w:val="00F66CC2"/>
    <w:rsid w:val="00F66EAF"/>
    <w:rsid w:val="00F66EDE"/>
    <w:rsid w:val="00F676FC"/>
    <w:rsid w:val="00F679DB"/>
    <w:rsid w:val="00F67A5D"/>
    <w:rsid w:val="00F67A75"/>
    <w:rsid w:val="00F67BCE"/>
    <w:rsid w:val="00F67E35"/>
    <w:rsid w:val="00F67F85"/>
    <w:rsid w:val="00F702AD"/>
    <w:rsid w:val="00F70523"/>
    <w:rsid w:val="00F705EC"/>
    <w:rsid w:val="00F70C17"/>
    <w:rsid w:val="00F70C35"/>
    <w:rsid w:val="00F70CFB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238"/>
    <w:rsid w:val="00F74458"/>
    <w:rsid w:val="00F74C19"/>
    <w:rsid w:val="00F74D92"/>
    <w:rsid w:val="00F74F4B"/>
    <w:rsid w:val="00F75372"/>
    <w:rsid w:val="00F75A6D"/>
    <w:rsid w:val="00F75C7F"/>
    <w:rsid w:val="00F75D24"/>
    <w:rsid w:val="00F75F07"/>
    <w:rsid w:val="00F760E1"/>
    <w:rsid w:val="00F760EB"/>
    <w:rsid w:val="00F76126"/>
    <w:rsid w:val="00F763DF"/>
    <w:rsid w:val="00F76435"/>
    <w:rsid w:val="00F7648D"/>
    <w:rsid w:val="00F76629"/>
    <w:rsid w:val="00F76989"/>
    <w:rsid w:val="00F769A4"/>
    <w:rsid w:val="00F76A1A"/>
    <w:rsid w:val="00F76E17"/>
    <w:rsid w:val="00F76E56"/>
    <w:rsid w:val="00F772D2"/>
    <w:rsid w:val="00F774D2"/>
    <w:rsid w:val="00F77527"/>
    <w:rsid w:val="00F77530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8DC"/>
    <w:rsid w:val="00F81F19"/>
    <w:rsid w:val="00F8277E"/>
    <w:rsid w:val="00F827F4"/>
    <w:rsid w:val="00F82906"/>
    <w:rsid w:val="00F82936"/>
    <w:rsid w:val="00F82BD4"/>
    <w:rsid w:val="00F82D25"/>
    <w:rsid w:val="00F82F79"/>
    <w:rsid w:val="00F83414"/>
    <w:rsid w:val="00F83513"/>
    <w:rsid w:val="00F836B1"/>
    <w:rsid w:val="00F83976"/>
    <w:rsid w:val="00F83AEF"/>
    <w:rsid w:val="00F83B4C"/>
    <w:rsid w:val="00F83D22"/>
    <w:rsid w:val="00F83D88"/>
    <w:rsid w:val="00F83F28"/>
    <w:rsid w:val="00F84305"/>
    <w:rsid w:val="00F84359"/>
    <w:rsid w:val="00F84405"/>
    <w:rsid w:val="00F84459"/>
    <w:rsid w:val="00F84DBF"/>
    <w:rsid w:val="00F84FB3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284"/>
    <w:rsid w:val="00F87EA4"/>
    <w:rsid w:val="00F901A2"/>
    <w:rsid w:val="00F903B8"/>
    <w:rsid w:val="00F9040A"/>
    <w:rsid w:val="00F90429"/>
    <w:rsid w:val="00F90BFD"/>
    <w:rsid w:val="00F91446"/>
    <w:rsid w:val="00F91A6D"/>
    <w:rsid w:val="00F922E6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5AA4"/>
    <w:rsid w:val="00F960C6"/>
    <w:rsid w:val="00F961C2"/>
    <w:rsid w:val="00F96587"/>
    <w:rsid w:val="00F96752"/>
    <w:rsid w:val="00F96754"/>
    <w:rsid w:val="00F9677C"/>
    <w:rsid w:val="00F96877"/>
    <w:rsid w:val="00F97514"/>
    <w:rsid w:val="00F97699"/>
    <w:rsid w:val="00F9785F"/>
    <w:rsid w:val="00F9797B"/>
    <w:rsid w:val="00F97C84"/>
    <w:rsid w:val="00FA04D6"/>
    <w:rsid w:val="00FA0A2F"/>
    <w:rsid w:val="00FA0D58"/>
    <w:rsid w:val="00FA10E5"/>
    <w:rsid w:val="00FA1107"/>
    <w:rsid w:val="00FA13C0"/>
    <w:rsid w:val="00FA1422"/>
    <w:rsid w:val="00FA1800"/>
    <w:rsid w:val="00FA183E"/>
    <w:rsid w:val="00FA1EAC"/>
    <w:rsid w:val="00FA1FD3"/>
    <w:rsid w:val="00FA219F"/>
    <w:rsid w:val="00FA2BCA"/>
    <w:rsid w:val="00FA2C1E"/>
    <w:rsid w:val="00FA2DAA"/>
    <w:rsid w:val="00FA40CE"/>
    <w:rsid w:val="00FA4113"/>
    <w:rsid w:val="00FA48A5"/>
    <w:rsid w:val="00FA4E06"/>
    <w:rsid w:val="00FA4E0C"/>
    <w:rsid w:val="00FA506A"/>
    <w:rsid w:val="00FA5437"/>
    <w:rsid w:val="00FA57B2"/>
    <w:rsid w:val="00FA5BFE"/>
    <w:rsid w:val="00FA5F36"/>
    <w:rsid w:val="00FA5F7F"/>
    <w:rsid w:val="00FA60AE"/>
    <w:rsid w:val="00FA6536"/>
    <w:rsid w:val="00FA65C6"/>
    <w:rsid w:val="00FA669A"/>
    <w:rsid w:val="00FA682F"/>
    <w:rsid w:val="00FA77DD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7D3"/>
    <w:rsid w:val="00FB1B45"/>
    <w:rsid w:val="00FB1B46"/>
    <w:rsid w:val="00FB1B6B"/>
    <w:rsid w:val="00FB1BB1"/>
    <w:rsid w:val="00FB1D08"/>
    <w:rsid w:val="00FB2352"/>
    <w:rsid w:val="00FB236E"/>
    <w:rsid w:val="00FB2884"/>
    <w:rsid w:val="00FB2936"/>
    <w:rsid w:val="00FB2E9A"/>
    <w:rsid w:val="00FB2EC6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B8A"/>
    <w:rsid w:val="00FB4CE1"/>
    <w:rsid w:val="00FB4D2C"/>
    <w:rsid w:val="00FB5348"/>
    <w:rsid w:val="00FB58ED"/>
    <w:rsid w:val="00FB5AA6"/>
    <w:rsid w:val="00FB5C8A"/>
    <w:rsid w:val="00FB6248"/>
    <w:rsid w:val="00FB68A2"/>
    <w:rsid w:val="00FB6B43"/>
    <w:rsid w:val="00FB6D86"/>
    <w:rsid w:val="00FB6ED1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DD1"/>
    <w:rsid w:val="00FC0FE1"/>
    <w:rsid w:val="00FC10D7"/>
    <w:rsid w:val="00FC1285"/>
    <w:rsid w:val="00FC15CF"/>
    <w:rsid w:val="00FC1F2A"/>
    <w:rsid w:val="00FC1F2D"/>
    <w:rsid w:val="00FC25F8"/>
    <w:rsid w:val="00FC29FE"/>
    <w:rsid w:val="00FC2C7D"/>
    <w:rsid w:val="00FC2F51"/>
    <w:rsid w:val="00FC3393"/>
    <w:rsid w:val="00FC36EF"/>
    <w:rsid w:val="00FC3770"/>
    <w:rsid w:val="00FC3AAA"/>
    <w:rsid w:val="00FC3B75"/>
    <w:rsid w:val="00FC3DB3"/>
    <w:rsid w:val="00FC411B"/>
    <w:rsid w:val="00FC46F4"/>
    <w:rsid w:val="00FC485A"/>
    <w:rsid w:val="00FC49CB"/>
    <w:rsid w:val="00FC4A15"/>
    <w:rsid w:val="00FC4B68"/>
    <w:rsid w:val="00FC4CF6"/>
    <w:rsid w:val="00FC52D1"/>
    <w:rsid w:val="00FC572F"/>
    <w:rsid w:val="00FC57A0"/>
    <w:rsid w:val="00FC5857"/>
    <w:rsid w:val="00FC5BA2"/>
    <w:rsid w:val="00FC5CE6"/>
    <w:rsid w:val="00FC5F05"/>
    <w:rsid w:val="00FC5FCD"/>
    <w:rsid w:val="00FC600A"/>
    <w:rsid w:val="00FC6177"/>
    <w:rsid w:val="00FC624B"/>
    <w:rsid w:val="00FC63E0"/>
    <w:rsid w:val="00FC6687"/>
    <w:rsid w:val="00FC66DC"/>
    <w:rsid w:val="00FC6791"/>
    <w:rsid w:val="00FC6ADF"/>
    <w:rsid w:val="00FC6CA8"/>
    <w:rsid w:val="00FC6D28"/>
    <w:rsid w:val="00FC6DD9"/>
    <w:rsid w:val="00FC71D2"/>
    <w:rsid w:val="00FC727E"/>
    <w:rsid w:val="00FC75FB"/>
    <w:rsid w:val="00FC7699"/>
    <w:rsid w:val="00FC77D6"/>
    <w:rsid w:val="00FC7C8C"/>
    <w:rsid w:val="00FC7ED2"/>
    <w:rsid w:val="00FD015E"/>
    <w:rsid w:val="00FD03F6"/>
    <w:rsid w:val="00FD0661"/>
    <w:rsid w:val="00FD06B5"/>
    <w:rsid w:val="00FD08AF"/>
    <w:rsid w:val="00FD0B1F"/>
    <w:rsid w:val="00FD118D"/>
    <w:rsid w:val="00FD160C"/>
    <w:rsid w:val="00FD18D2"/>
    <w:rsid w:val="00FD1B8C"/>
    <w:rsid w:val="00FD2197"/>
    <w:rsid w:val="00FD23B7"/>
    <w:rsid w:val="00FD25B6"/>
    <w:rsid w:val="00FD26E8"/>
    <w:rsid w:val="00FD2703"/>
    <w:rsid w:val="00FD2E86"/>
    <w:rsid w:val="00FD319A"/>
    <w:rsid w:val="00FD3236"/>
    <w:rsid w:val="00FD332B"/>
    <w:rsid w:val="00FD3989"/>
    <w:rsid w:val="00FD3A5C"/>
    <w:rsid w:val="00FD42F1"/>
    <w:rsid w:val="00FD476A"/>
    <w:rsid w:val="00FD47C8"/>
    <w:rsid w:val="00FD481C"/>
    <w:rsid w:val="00FD4EEF"/>
    <w:rsid w:val="00FD511C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911"/>
    <w:rsid w:val="00FD6AA6"/>
    <w:rsid w:val="00FD6B6C"/>
    <w:rsid w:val="00FD6CF7"/>
    <w:rsid w:val="00FD70FD"/>
    <w:rsid w:val="00FD7299"/>
    <w:rsid w:val="00FD7310"/>
    <w:rsid w:val="00FD756A"/>
    <w:rsid w:val="00FD775B"/>
    <w:rsid w:val="00FD7A00"/>
    <w:rsid w:val="00FD7F01"/>
    <w:rsid w:val="00FE0484"/>
    <w:rsid w:val="00FE05C6"/>
    <w:rsid w:val="00FE0637"/>
    <w:rsid w:val="00FE0939"/>
    <w:rsid w:val="00FE0D94"/>
    <w:rsid w:val="00FE1206"/>
    <w:rsid w:val="00FE15CA"/>
    <w:rsid w:val="00FE1659"/>
    <w:rsid w:val="00FE1693"/>
    <w:rsid w:val="00FE2025"/>
    <w:rsid w:val="00FE2426"/>
    <w:rsid w:val="00FE246C"/>
    <w:rsid w:val="00FE2795"/>
    <w:rsid w:val="00FE2808"/>
    <w:rsid w:val="00FE2AA1"/>
    <w:rsid w:val="00FE2CC7"/>
    <w:rsid w:val="00FE2DD3"/>
    <w:rsid w:val="00FE2FCD"/>
    <w:rsid w:val="00FE325F"/>
    <w:rsid w:val="00FE3AF4"/>
    <w:rsid w:val="00FE3D51"/>
    <w:rsid w:val="00FE49E8"/>
    <w:rsid w:val="00FE4B5E"/>
    <w:rsid w:val="00FE4BAA"/>
    <w:rsid w:val="00FE4D6B"/>
    <w:rsid w:val="00FE4E55"/>
    <w:rsid w:val="00FE50A4"/>
    <w:rsid w:val="00FE5301"/>
    <w:rsid w:val="00FE5309"/>
    <w:rsid w:val="00FE5EF5"/>
    <w:rsid w:val="00FE5F7C"/>
    <w:rsid w:val="00FE6202"/>
    <w:rsid w:val="00FE6377"/>
    <w:rsid w:val="00FE68CC"/>
    <w:rsid w:val="00FE692B"/>
    <w:rsid w:val="00FE693B"/>
    <w:rsid w:val="00FE6953"/>
    <w:rsid w:val="00FE6AFB"/>
    <w:rsid w:val="00FE7160"/>
    <w:rsid w:val="00FE7361"/>
    <w:rsid w:val="00FE7CCE"/>
    <w:rsid w:val="00FF0637"/>
    <w:rsid w:val="00FF0A16"/>
    <w:rsid w:val="00FF109C"/>
    <w:rsid w:val="00FF10C9"/>
    <w:rsid w:val="00FF13E0"/>
    <w:rsid w:val="00FF1498"/>
    <w:rsid w:val="00FF16A3"/>
    <w:rsid w:val="00FF1A10"/>
    <w:rsid w:val="00FF223D"/>
    <w:rsid w:val="00FF231C"/>
    <w:rsid w:val="00FF2366"/>
    <w:rsid w:val="00FF266F"/>
    <w:rsid w:val="00FF2791"/>
    <w:rsid w:val="00FF28AC"/>
    <w:rsid w:val="00FF28FE"/>
    <w:rsid w:val="00FF2B1F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8C3"/>
    <w:rsid w:val="00FF6A29"/>
    <w:rsid w:val="00FF73C1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C058"/>
  <w15:docId w15:val="{2FE8C07B-0D88-4B26-A493-7A61435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21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321"/>
    <w:pPr>
      <w:keepNext/>
      <w:autoSpaceDE w:val="0"/>
      <w:spacing w:after="200" w:line="276" w:lineRule="auto"/>
      <w:ind w:firstLine="709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32321"/>
    <w:pPr>
      <w:keepNext/>
      <w:autoSpaceDE w:val="0"/>
      <w:spacing w:after="200"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2321"/>
    <w:pPr>
      <w:keepNext/>
      <w:widowControl w:val="0"/>
      <w:spacing w:after="0"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2321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1"/>
    <w:qFormat/>
    <w:rsid w:val="00303F43"/>
    <w:pPr>
      <w:tabs>
        <w:tab w:val="num" w:pos="1423"/>
      </w:tabs>
      <w:spacing w:before="240" w:after="60" w:line="240" w:lineRule="auto"/>
      <w:ind w:left="1423" w:hanging="1008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32321"/>
    <w:rPr>
      <w:rFonts w:ascii="Calibri" w:eastAsia="Calibri" w:hAnsi="Calibri" w:cs="Calibri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732321"/>
    <w:rPr>
      <w:rFonts w:ascii="Calibri" w:eastAsia="Calibri" w:hAnsi="Calibri" w:cs="Calibri"/>
      <w:b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WW8Num1z1">
    <w:name w:val="WW8Num1z1"/>
    <w:rsid w:val="00732321"/>
    <w:rPr>
      <w:rFonts w:ascii="Courier New" w:hAnsi="Courier New" w:cs="Courier New"/>
    </w:rPr>
  </w:style>
  <w:style w:type="character" w:customStyle="1" w:styleId="WW8Num1z2">
    <w:name w:val="WW8Num1z2"/>
    <w:rsid w:val="00732321"/>
    <w:rPr>
      <w:rFonts w:ascii="Wingdings" w:hAnsi="Wingdings"/>
    </w:rPr>
  </w:style>
  <w:style w:type="character" w:customStyle="1" w:styleId="WW8Num1z3">
    <w:name w:val="WW8Num1z3"/>
    <w:rsid w:val="00732321"/>
    <w:rPr>
      <w:rFonts w:ascii="Symbol" w:hAnsi="Symbol"/>
    </w:rPr>
  </w:style>
  <w:style w:type="character" w:customStyle="1" w:styleId="WW8Num2z0">
    <w:name w:val="WW8Num2z0"/>
    <w:rsid w:val="00732321"/>
    <w:rPr>
      <w:rFonts w:ascii="Wingdings" w:hAnsi="Wingdings"/>
    </w:rPr>
  </w:style>
  <w:style w:type="character" w:customStyle="1" w:styleId="WW8Num2z1">
    <w:name w:val="WW8Num2z1"/>
    <w:rsid w:val="00732321"/>
    <w:rPr>
      <w:rFonts w:ascii="Courier New" w:hAnsi="Courier New" w:cs="Courier New"/>
    </w:rPr>
  </w:style>
  <w:style w:type="character" w:customStyle="1" w:styleId="WW8Num2z3">
    <w:name w:val="WW8Num2z3"/>
    <w:rsid w:val="00732321"/>
    <w:rPr>
      <w:rFonts w:ascii="Symbol" w:hAnsi="Symbol"/>
    </w:rPr>
  </w:style>
  <w:style w:type="character" w:customStyle="1" w:styleId="WW8Num3z0">
    <w:name w:val="WW8Num3z0"/>
    <w:rsid w:val="00732321"/>
    <w:rPr>
      <w:rFonts w:ascii="Wingdings" w:hAnsi="Wingdings"/>
    </w:rPr>
  </w:style>
  <w:style w:type="character" w:customStyle="1" w:styleId="WW8Num5z0">
    <w:name w:val="WW8Num5z0"/>
    <w:rsid w:val="00732321"/>
    <w:rPr>
      <w:rFonts w:ascii="Symbol" w:hAnsi="Symbol"/>
    </w:rPr>
  </w:style>
  <w:style w:type="character" w:customStyle="1" w:styleId="WW8Num7z0">
    <w:name w:val="WW8Num7z0"/>
    <w:rsid w:val="00732321"/>
    <w:rPr>
      <w:rFonts w:ascii="Wingdings" w:hAnsi="Wingdings"/>
    </w:rPr>
  </w:style>
  <w:style w:type="character" w:customStyle="1" w:styleId="WW8Num7z1">
    <w:name w:val="WW8Num7z1"/>
    <w:rsid w:val="00732321"/>
    <w:rPr>
      <w:rFonts w:ascii="Courier New" w:hAnsi="Courier New" w:cs="Courier New"/>
    </w:rPr>
  </w:style>
  <w:style w:type="character" w:customStyle="1" w:styleId="WW8Num7z3">
    <w:name w:val="WW8Num7z3"/>
    <w:rsid w:val="00732321"/>
    <w:rPr>
      <w:rFonts w:ascii="Symbol" w:hAnsi="Symbol"/>
    </w:rPr>
  </w:style>
  <w:style w:type="character" w:customStyle="1" w:styleId="WW8Num11z0">
    <w:name w:val="WW8Num11z0"/>
    <w:rsid w:val="00732321"/>
    <w:rPr>
      <w:rFonts w:ascii="Symbol" w:hAnsi="Symbol"/>
    </w:rPr>
  </w:style>
  <w:style w:type="character" w:customStyle="1" w:styleId="WW8Num11z1">
    <w:name w:val="WW8Num11z1"/>
    <w:rsid w:val="00732321"/>
    <w:rPr>
      <w:rFonts w:ascii="Courier New" w:hAnsi="Courier New" w:cs="Courier New"/>
    </w:rPr>
  </w:style>
  <w:style w:type="character" w:customStyle="1" w:styleId="WW8Num11z2">
    <w:name w:val="WW8Num11z2"/>
    <w:rsid w:val="00732321"/>
    <w:rPr>
      <w:rFonts w:ascii="Wingdings" w:hAnsi="Wingdings"/>
    </w:rPr>
  </w:style>
  <w:style w:type="character" w:customStyle="1" w:styleId="WW8Num13z0">
    <w:name w:val="WW8Num13z0"/>
    <w:rsid w:val="00732321"/>
    <w:rPr>
      <w:rFonts w:ascii="Wingdings" w:hAnsi="Wingdings"/>
    </w:rPr>
  </w:style>
  <w:style w:type="character" w:customStyle="1" w:styleId="WW8Num13z1">
    <w:name w:val="WW8Num13z1"/>
    <w:rsid w:val="00732321"/>
    <w:rPr>
      <w:rFonts w:ascii="Courier New" w:hAnsi="Courier New" w:cs="Courier New"/>
    </w:rPr>
  </w:style>
  <w:style w:type="character" w:customStyle="1" w:styleId="WW8Num13z3">
    <w:name w:val="WW8Num13z3"/>
    <w:rsid w:val="00732321"/>
    <w:rPr>
      <w:rFonts w:ascii="Symbol" w:hAnsi="Symbol"/>
    </w:rPr>
  </w:style>
  <w:style w:type="character" w:customStyle="1" w:styleId="WW8Num14z0">
    <w:name w:val="WW8Num14z0"/>
    <w:rsid w:val="00732321"/>
    <w:rPr>
      <w:rFonts w:ascii="Wingdings" w:hAnsi="Wingdings"/>
    </w:rPr>
  </w:style>
  <w:style w:type="character" w:customStyle="1" w:styleId="WW8Num14z1">
    <w:name w:val="WW8Num14z1"/>
    <w:rsid w:val="00732321"/>
    <w:rPr>
      <w:rFonts w:ascii="Courier New" w:hAnsi="Courier New" w:cs="Courier New"/>
    </w:rPr>
  </w:style>
  <w:style w:type="character" w:customStyle="1" w:styleId="WW8Num14z3">
    <w:name w:val="WW8Num14z3"/>
    <w:rsid w:val="00732321"/>
    <w:rPr>
      <w:rFonts w:ascii="Symbol" w:hAnsi="Symbol"/>
    </w:rPr>
  </w:style>
  <w:style w:type="character" w:customStyle="1" w:styleId="WW8Num15z0">
    <w:name w:val="WW8Num15z0"/>
    <w:rsid w:val="00732321"/>
    <w:rPr>
      <w:sz w:val="16"/>
      <w:szCs w:val="16"/>
    </w:rPr>
  </w:style>
  <w:style w:type="character" w:customStyle="1" w:styleId="WW8Num18z0">
    <w:name w:val="WW8Num18z0"/>
    <w:rsid w:val="00732321"/>
    <w:rPr>
      <w:rFonts w:ascii="Wingdings" w:hAnsi="Wingdings"/>
    </w:rPr>
  </w:style>
  <w:style w:type="character" w:customStyle="1" w:styleId="WW8Num18z1">
    <w:name w:val="WW8Num18z1"/>
    <w:rsid w:val="00732321"/>
    <w:rPr>
      <w:rFonts w:ascii="Courier New" w:hAnsi="Courier New" w:cs="Courier New"/>
    </w:rPr>
  </w:style>
  <w:style w:type="character" w:customStyle="1" w:styleId="WW8Num18z3">
    <w:name w:val="WW8Num18z3"/>
    <w:rsid w:val="00732321"/>
    <w:rPr>
      <w:rFonts w:ascii="Symbol" w:hAnsi="Symbol"/>
    </w:rPr>
  </w:style>
  <w:style w:type="character" w:customStyle="1" w:styleId="WW8Num19z0">
    <w:name w:val="WW8Num19z0"/>
    <w:rsid w:val="00732321"/>
    <w:rPr>
      <w:rFonts w:ascii="Symbol" w:hAnsi="Symbol"/>
    </w:rPr>
  </w:style>
  <w:style w:type="character" w:customStyle="1" w:styleId="WW8Num19z1">
    <w:name w:val="WW8Num19z1"/>
    <w:rsid w:val="00732321"/>
    <w:rPr>
      <w:rFonts w:ascii="Courier New" w:hAnsi="Courier New" w:cs="Courier New"/>
    </w:rPr>
  </w:style>
  <w:style w:type="character" w:customStyle="1" w:styleId="WW8Num19z2">
    <w:name w:val="WW8Num19z2"/>
    <w:rsid w:val="00732321"/>
    <w:rPr>
      <w:rFonts w:ascii="Wingdings" w:hAnsi="Wingdings"/>
    </w:rPr>
  </w:style>
  <w:style w:type="character" w:customStyle="1" w:styleId="WW8Num20z0">
    <w:name w:val="WW8Num20z0"/>
    <w:rsid w:val="00732321"/>
    <w:rPr>
      <w:rFonts w:ascii="Wingdings" w:hAnsi="Wingdings"/>
    </w:rPr>
  </w:style>
  <w:style w:type="character" w:customStyle="1" w:styleId="WW8Num21z1">
    <w:name w:val="WW8Num21z1"/>
    <w:rsid w:val="00732321"/>
    <w:rPr>
      <w:rFonts w:ascii="Courier New" w:hAnsi="Courier New" w:cs="Courier New"/>
    </w:rPr>
  </w:style>
  <w:style w:type="character" w:customStyle="1" w:styleId="WW8Num21z2">
    <w:name w:val="WW8Num21z2"/>
    <w:rsid w:val="00732321"/>
    <w:rPr>
      <w:rFonts w:ascii="Wingdings" w:hAnsi="Wingdings"/>
    </w:rPr>
  </w:style>
  <w:style w:type="character" w:customStyle="1" w:styleId="WW8Num21z3">
    <w:name w:val="WW8Num21z3"/>
    <w:rsid w:val="00732321"/>
    <w:rPr>
      <w:rFonts w:ascii="Symbol" w:hAnsi="Symbol"/>
    </w:rPr>
  </w:style>
  <w:style w:type="character" w:customStyle="1" w:styleId="WW8Num22z0">
    <w:name w:val="WW8Num22z0"/>
    <w:rsid w:val="00732321"/>
    <w:rPr>
      <w:rFonts w:ascii="Wingdings" w:hAnsi="Wingdings"/>
    </w:rPr>
  </w:style>
  <w:style w:type="character" w:customStyle="1" w:styleId="WW8Num23z0">
    <w:name w:val="WW8Num23z0"/>
    <w:rsid w:val="00732321"/>
    <w:rPr>
      <w:rFonts w:ascii="Wingdings" w:hAnsi="Wingdings"/>
    </w:rPr>
  </w:style>
  <w:style w:type="character" w:customStyle="1" w:styleId="WW8Num26z0">
    <w:name w:val="WW8Num26z0"/>
    <w:rsid w:val="00732321"/>
    <w:rPr>
      <w:rFonts w:eastAsia="Calibri"/>
      <w:sz w:val="22"/>
    </w:rPr>
  </w:style>
  <w:style w:type="character" w:customStyle="1" w:styleId="WW8Num27z0">
    <w:name w:val="WW8Num27z0"/>
    <w:rsid w:val="00732321"/>
    <w:rPr>
      <w:rFonts w:ascii="Wingdings" w:hAnsi="Wingdings"/>
    </w:rPr>
  </w:style>
  <w:style w:type="character" w:customStyle="1" w:styleId="WW8Num27z1">
    <w:name w:val="WW8Num27z1"/>
    <w:rsid w:val="00732321"/>
    <w:rPr>
      <w:rFonts w:ascii="Courier New" w:hAnsi="Courier New" w:cs="Courier New"/>
    </w:rPr>
  </w:style>
  <w:style w:type="character" w:customStyle="1" w:styleId="WW8Num27z3">
    <w:name w:val="WW8Num27z3"/>
    <w:rsid w:val="00732321"/>
    <w:rPr>
      <w:rFonts w:ascii="Symbol" w:hAnsi="Symbol"/>
    </w:rPr>
  </w:style>
  <w:style w:type="character" w:customStyle="1" w:styleId="WW8Num28z0">
    <w:name w:val="WW8Num28z0"/>
    <w:rsid w:val="00732321"/>
    <w:rPr>
      <w:rFonts w:ascii="Wingdings" w:hAnsi="Wingdings"/>
    </w:rPr>
  </w:style>
  <w:style w:type="character" w:customStyle="1" w:styleId="WW8Num28z1">
    <w:name w:val="WW8Num28z1"/>
    <w:rsid w:val="00732321"/>
    <w:rPr>
      <w:rFonts w:ascii="Courier New" w:hAnsi="Courier New" w:cs="Courier New"/>
    </w:rPr>
  </w:style>
  <w:style w:type="character" w:customStyle="1" w:styleId="WW8Num28z3">
    <w:name w:val="WW8Num28z3"/>
    <w:rsid w:val="00732321"/>
    <w:rPr>
      <w:rFonts w:ascii="Symbol" w:hAnsi="Symbol"/>
    </w:rPr>
  </w:style>
  <w:style w:type="character" w:customStyle="1" w:styleId="WW8Num29z0">
    <w:name w:val="WW8Num29z0"/>
    <w:rsid w:val="00732321"/>
    <w:rPr>
      <w:rFonts w:ascii="Wingdings" w:hAnsi="Wingdings"/>
    </w:rPr>
  </w:style>
  <w:style w:type="character" w:customStyle="1" w:styleId="WW8Num30z0">
    <w:name w:val="WW8Num30z0"/>
    <w:rsid w:val="00732321"/>
    <w:rPr>
      <w:rFonts w:ascii="Symbol" w:hAnsi="Symbol"/>
    </w:rPr>
  </w:style>
  <w:style w:type="character" w:customStyle="1" w:styleId="WW8Num30z1">
    <w:name w:val="WW8Num30z1"/>
    <w:rsid w:val="00732321"/>
    <w:rPr>
      <w:rFonts w:ascii="Courier New" w:hAnsi="Courier New" w:cs="Courier New"/>
    </w:rPr>
  </w:style>
  <w:style w:type="character" w:customStyle="1" w:styleId="WW8Num30z2">
    <w:name w:val="WW8Num30z2"/>
    <w:rsid w:val="00732321"/>
    <w:rPr>
      <w:rFonts w:ascii="Wingdings" w:hAnsi="Wingdings"/>
    </w:rPr>
  </w:style>
  <w:style w:type="character" w:customStyle="1" w:styleId="WW8Num31z0">
    <w:name w:val="WW8Num31z0"/>
    <w:rsid w:val="00732321"/>
    <w:rPr>
      <w:rFonts w:ascii="Symbol" w:hAnsi="Symbol"/>
    </w:rPr>
  </w:style>
  <w:style w:type="character" w:customStyle="1" w:styleId="WW8Num31z1">
    <w:name w:val="WW8Num31z1"/>
    <w:rsid w:val="00732321"/>
    <w:rPr>
      <w:rFonts w:ascii="Courier New" w:hAnsi="Courier New" w:cs="Courier New"/>
    </w:rPr>
  </w:style>
  <w:style w:type="character" w:customStyle="1" w:styleId="WW8Num31z2">
    <w:name w:val="WW8Num31z2"/>
    <w:rsid w:val="00732321"/>
    <w:rPr>
      <w:rFonts w:ascii="Wingdings" w:hAnsi="Wingdings"/>
    </w:rPr>
  </w:style>
  <w:style w:type="character" w:customStyle="1" w:styleId="WW8Num33z0">
    <w:name w:val="WW8Num33z0"/>
    <w:rsid w:val="00732321"/>
    <w:rPr>
      <w:rFonts w:ascii="Wingdings" w:hAnsi="Wingdings"/>
    </w:rPr>
  </w:style>
  <w:style w:type="character" w:customStyle="1" w:styleId="WW8Num33z1">
    <w:name w:val="WW8Num33z1"/>
    <w:rsid w:val="00732321"/>
    <w:rPr>
      <w:rFonts w:ascii="Courier New" w:hAnsi="Courier New" w:cs="Courier New"/>
    </w:rPr>
  </w:style>
  <w:style w:type="character" w:customStyle="1" w:styleId="WW8Num33z3">
    <w:name w:val="WW8Num33z3"/>
    <w:rsid w:val="00732321"/>
    <w:rPr>
      <w:rFonts w:ascii="Symbol" w:hAnsi="Symbol"/>
    </w:rPr>
  </w:style>
  <w:style w:type="character" w:customStyle="1" w:styleId="WW8Num34z0">
    <w:name w:val="WW8Num34z0"/>
    <w:rsid w:val="00732321"/>
    <w:rPr>
      <w:rFonts w:ascii="Wingdings" w:hAnsi="Wingdings"/>
    </w:rPr>
  </w:style>
  <w:style w:type="character" w:customStyle="1" w:styleId="WW8Num34z1">
    <w:name w:val="WW8Num34z1"/>
    <w:rsid w:val="00732321"/>
    <w:rPr>
      <w:rFonts w:ascii="Courier New" w:hAnsi="Courier New" w:cs="Courier New"/>
    </w:rPr>
  </w:style>
  <w:style w:type="character" w:customStyle="1" w:styleId="WW8Num34z3">
    <w:name w:val="WW8Num34z3"/>
    <w:rsid w:val="00732321"/>
    <w:rPr>
      <w:rFonts w:ascii="Symbol" w:hAnsi="Symbol"/>
    </w:rPr>
  </w:style>
  <w:style w:type="character" w:customStyle="1" w:styleId="WW8Num35z0">
    <w:name w:val="WW8Num35z0"/>
    <w:rsid w:val="00732321"/>
    <w:rPr>
      <w:rFonts w:ascii="Wingdings" w:hAnsi="Wingdings"/>
    </w:rPr>
  </w:style>
  <w:style w:type="character" w:customStyle="1" w:styleId="Domylnaczcionkaakapitu1">
    <w:name w:val="Domyślna czcionka akapitu1"/>
    <w:rsid w:val="00732321"/>
  </w:style>
  <w:style w:type="character" w:customStyle="1" w:styleId="NagwekZnak">
    <w:name w:val="Nagłówek Znak"/>
    <w:aliases w:val="Nagłówek strony 1 Znak"/>
    <w:uiPriority w:val="99"/>
    <w:rsid w:val="00732321"/>
    <w:rPr>
      <w:sz w:val="22"/>
      <w:szCs w:val="22"/>
    </w:rPr>
  </w:style>
  <w:style w:type="character" w:customStyle="1" w:styleId="StopkaZnak">
    <w:name w:val="Stopka Znak"/>
    <w:uiPriority w:val="99"/>
    <w:rsid w:val="00732321"/>
    <w:rPr>
      <w:sz w:val="22"/>
      <w:szCs w:val="22"/>
    </w:rPr>
  </w:style>
  <w:style w:type="character" w:styleId="Hipercze">
    <w:name w:val="Hyperlink"/>
    <w:rsid w:val="00732321"/>
    <w:rPr>
      <w:color w:val="0563C1"/>
      <w:u w:val="single"/>
    </w:rPr>
  </w:style>
  <w:style w:type="character" w:customStyle="1" w:styleId="TekstkomentarzaZnak">
    <w:name w:val="Tekst komentarza Znak"/>
    <w:uiPriority w:val="99"/>
    <w:rsid w:val="00732321"/>
  </w:style>
  <w:style w:type="character" w:customStyle="1" w:styleId="Odwoaniedokomentarza1">
    <w:name w:val="Odwołanie do komentarza1"/>
    <w:rsid w:val="00732321"/>
    <w:rPr>
      <w:sz w:val="16"/>
      <w:szCs w:val="16"/>
    </w:rPr>
  </w:style>
  <w:style w:type="character" w:customStyle="1" w:styleId="TekstdymkaZnak">
    <w:name w:val="Tekst dymka Znak"/>
    <w:uiPriority w:val="99"/>
    <w:rsid w:val="0073232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323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2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232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32321"/>
    <w:rPr>
      <w:rFonts w:cs="Mangal"/>
    </w:rPr>
  </w:style>
  <w:style w:type="paragraph" w:customStyle="1" w:styleId="Podpis1">
    <w:name w:val="Podpis1"/>
    <w:basedOn w:val="Normalny"/>
    <w:rsid w:val="00732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32321"/>
    <w:pPr>
      <w:suppressLineNumbers/>
    </w:pPr>
    <w:rPr>
      <w:rFonts w:cs="Mangal"/>
    </w:rPr>
  </w:style>
  <w:style w:type="paragraph" w:styleId="Nagwek">
    <w:name w:val="header"/>
    <w:aliases w:val="Nagłówek strony 1"/>
    <w:basedOn w:val="Normalny"/>
    <w:link w:val="NagwekZnak1"/>
    <w:uiPriority w:val="99"/>
    <w:rsid w:val="00732321"/>
    <w:rPr>
      <w:lang w:val="x-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732321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1"/>
    <w:uiPriority w:val="99"/>
    <w:rsid w:val="00732321"/>
    <w:rPr>
      <w:lang w:val="x-none"/>
    </w:rPr>
  </w:style>
  <w:style w:type="character" w:customStyle="1" w:styleId="StopkaZnak1">
    <w:name w:val="Stopka Znak1"/>
    <w:basedOn w:val="Domylnaczcionkaakapitu"/>
    <w:link w:val="Stopka"/>
    <w:rsid w:val="00732321"/>
    <w:rPr>
      <w:rFonts w:ascii="Calibri" w:eastAsia="Calibri" w:hAnsi="Calibri" w:cs="Calibri"/>
      <w:lang w:val="x-none" w:eastAsia="ar-SA"/>
    </w:rPr>
  </w:style>
  <w:style w:type="paragraph" w:customStyle="1" w:styleId="NormalnyWeb3">
    <w:name w:val="Normalny (Web)3"/>
    <w:rsid w:val="007323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323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32321"/>
    <w:rPr>
      <w:sz w:val="20"/>
      <w:szCs w:val="20"/>
      <w:lang w:val="x-none"/>
    </w:rPr>
  </w:style>
  <w:style w:type="paragraph" w:styleId="Tekstdymka">
    <w:name w:val="Balloon Text"/>
    <w:basedOn w:val="Normalny"/>
    <w:link w:val="TekstdymkaZnak1"/>
    <w:rsid w:val="00732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32321"/>
    <w:rPr>
      <w:rFonts w:ascii="Tahoma" w:eastAsia="Calibri" w:hAnsi="Tahoma" w:cs="Calibri"/>
      <w:sz w:val="16"/>
      <w:szCs w:val="16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232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232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3232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732321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732321"/>
    <w:pPr>
      <w:ind w:left="708"/>
    </w:pPr>
  </w:style>
  <w:style w:type="paragraph" w:customStyle="1" w:styleId="Zawartotabeli">
    <w:name w:val="Zawartość tabeli"/>
    <w:basedOn w:val="Normalny"/>
    <w:rsid w:val="00732321"/>
    <w:pPr>
      <w:suppressLineNumbers/>
    </w:pPr>
  </w:style>
  <w:style w:type="paragraph" w:customStyle="1" w:styleId="Nagwektabeli">
    <w:name w:val="Nagłówek tabeli"/>
    <w:basedOn w:val="Zawartotabeli"/>
    <w:rsid w:val="0073232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732321"/>
    <w:rPr>
      <w:sz w:val="16"/>
      <w:szCs w:val="16"/>
    </w:rPr>
  </w:style>
  <w:style w:type="paragraph" w:styleId="Poprawka">
    <w:name w:val="Revision"/>
    <w:hidden/>
    <w:uiPriority w:val="99"/>
    <w:rsid w:val="0073232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note">
    <w:name w:val="footnote"/>
    <w:rsid w:val="00732321"/>
  </w:style>
  <w:style w:type="character" w:customStyle="1" w:styleId="search-result-value">
    <w:name w:val="search-result-value"/>
    <w:basedOn w:val="Domylnaczcionkaakapitu"/>
    <w:rsid w:val="00732321"/>
  </w:style>
  <w:style w:type="character" w:customStyle="1" w:styleId="markedcontent">
    <w:name w:val="markedcontent"/>
    <w:basedOn w:val="Domylnaczcionkaakapitu"/>
    <w:rsid w:val="00732321"/>
  </w:style>
  <w:style w:type="character" w:customStyle="1" w:styleId="cf01">
    <w:name w:val="cf01"/>
    <w:rsid w:val="00732321"/>
    <w:rPr>
      <w:rFonts w:ascii="Segoe UI" w:hAnsi="Segoe UI" w:cs="Segoe UI" w:hint="default"/>
      <w:sz w:val="18"/>
      <w:szCs w:val="18"/>
    </w:rPr>
  </w:style>
  <w:style w:type="character" w:customStyle="1" w:styleId="Nagwek5Znak">
    <w:name w:val="Nagłówek 5 Znak"/>
    <w:basedOn w:val="Domylnaczcionkaakapitu"/>
    <w:uiPriority w:val="9"/>
    <w:rsid w:val="00303F43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03F43"/>
  </w:style>
  <w:style w:type="character" w:customStyle="1" w:styleId="WW8Num8z0">
    <w:name w:val="WW8Num8z0"/>
    <w:rsid w:val="00303F43"/>
    <w:rPr>
      <w:rFonts w:ascii="Symbol" w:hAnsi="Symbol"/>
    </w:rPr>
  </w:style>
  <w:style w:type="character" w:customStyle="1" w:styleId="WW8Num12z1">
    <w:name w:val="WW8Num12z1"/>
    <w:rsid w:val="00303F43"/>
    <w:rPr>
      <w:b/>
    </w:rPr>
  </w:style>
  <w:style w:type="character" w:customStyle="1" w:styleId="WW8Num17z0">
    <w:name w:val="WW8Num17z0"/>
    <w:rsid w:val="00303F43"/>
    <w:rPr>
      <w:b w:val="0"/>
    </w:rPr>
  </w:style>
  <w:style w:type="character" w:customStyle="1" w:styleId="WW8Num23z1">
    <w:name w:val="WW8Num23z1"/>
    <w:rsid w:val="00303F43"/>
    <w:rPr>
      <w:b w:val="0"/>
      <w:i w:val="0"/>
    </w:rPr>
  </w:style>
  <w:style w:type="character" w:customStyle="1" w:styleId="WW8Num23z2">
    <w:name w:val="WW8Num23z2"/>
    <w:rsid w:val="00303F43"/>
    <w:rPr>
      <w:rFonts w:ascii="Times New Roman" w:hAnsi="Times New Roman"/>
    </w:rPr>
  </w:style>
  <w:style w:type="character" w:customStyle="1" w:styleId="WW8Num23z3">
    <w:name w:val="WW8Num23z3"/>
    <w:rsid w:val="00303F43"/>
    <w:rPr>
      <w:rFonts w:ascii="Calibri" w:eastAsia="Times New Roman" w:hAnsi="Calibri" w:cs="TimesNewRomanPSMT"/>
    </w:rPr>
  </w:style>
  <w:style w:type="character" w:customStyle="1" w:styleId="WW8Num23z4">
    <w:name w:val="WW8Num23z4"/>
    <w:rsid w:val="00303F43"/>
    <w:rPr>
      <w:b/>
    </w:rPr>
  </w:style>
  <w:style w:type="character" w:customStyle="1" w:styleId="WW8Num25z0">
    <w:name w:val="WW8Num25z0"/>
    <w:rsid w:val="00303F43"/>
    <w:rPr>
      <w:b w:val="0"/>
    </w:rPr>
  </w:style>
  <w:style w:type="character" w:customStyle="1" w:styleId="WW8Num39z0">
    <w:name w:val="WW8Num39z0"/>
    <w:rsid w:val="00303F43"/>
    <w:rPr>
      <w:b/>
    </w:rPr>
  </w:style>
  <w:style w:type="character" w:customStyle="1" w:styleId="WW8Num42z0">
    <w:name w:val="WW8Num42z0"/>
    <w:rsid w:val="00303F43"/>
    <w:rPr>
      <w:rFonts w:ascii="Symbol" w:hAnsi="Symbol"/>
    </w:rPr>
  </w:style>
  <w:style w:type="character" w:customStyle="1" w:styleId="WW8Num42z2">
    <w:name w:val="WW8Num42z2"/>
    <w:rsid w:val="00303F43"/>
    <w:rPr>
      <w:rFonts w:ascii="Wingdings" w:hAnsi="Wingdings"/>
    </w:rPr>
  </w:style>
  <w:style w:type="character" w:customStyle="1" w:styleId="WW8Num42z4">
    <w:name w:val="WW8Num42z4"/>
    <w:rsid w:val="00303F43"/>
    <w:rPr>
      <w:rFonts w:ascii="Courier New" w:hAnsi="Courier New" w:cs="Lucida Sans Unicode"/>
    </w:rPr>
  </w:style>
  <w:style w:type="character" w:customStyle="1" w:styleId="WW8Num44z0">
    <w:name w:val="WW8Num44z0"/>
    <w:rsid w:val="00303F43"/>
    <w:rPr>
      <w:b w:val="0"/>
    </w:rPr>
  </w:style>
  <w:style w:type="character" w:customStyle="1" w:styleId="WW8Num45z0">
    <w:name w:val="WW8Num45z0"/>
    <w:rsid w:val="00303F43"/>
    <w:rPr>
      <w:rFonts w:ascii="Symbol" w:hAnsi="Symbol"/>
      <w:color w:val="auto"/>
    </w:rPr>
  </w:style>
  <w:style w:type="character" w:customStyle="1" w:styleId="WW8Num46z1">
    <w:name w:val="WW8Num46z1"/>
    <w:rsid w:val="00303F43"/>
    <w:rPr>
      <w:b w:val="0"/>
    </w:rPr>
  </w:style>
  <w:style w:type="character" w:customStyle="1" w:styleId="WW8Num51z1">
    <w:name w:val="WW8Num51z1"/>
    <w:rsid w:val="00303F43"/>
    <w:rPr>
      <w:rFonts w:ascii="Times New Roman" w:hAnsi="Times New Roman"/>
    </w:rPr>
  </w:style>
  <w:style w:type="character" w:customStyle="1" w:styleId="WW8Num55z0">
    <w:name w:val="WW8Num55z0"/>
    <w:rsid w:val="00303F43"/>
    <w:rPr>
      <w:b/>
    </w:rPr>
  </w:style>
  <w:style w:type="character" w:customStyle="1" w:styleId="WW8Num57z1">
    <w:name w:val="WW8Num57z1"/>
    <w:rsid w:val="00303F43"/>
    <w:rPr>
      <w:b w:val="0"/>
    </w:rPr>
  </w:style>
  <w:style w:type="character" w:customStyle="1" w:styleId="WW8Num61z0">
    <w:name w:val="WW8Num61z0"/>
    <w:rsid w:val="00303F43"/>
    <w:rPr>
      <w:b w:val="0"/>
      <w:i w:val="0"/>
    </w:rPr>
  </w:style>
  <w:style w:type="character" w:customStyle="1" w:styleId="WW8Num62z0">
    <w:name w:val="WW8Num62z0"/>
    <w:rsid w:val="00303F43"/>
    <w:rPr>
      <w:b w:val="0"/>
      <w:i w:val="0"/>
    </w:rPr>
  </w:style>
  <w:style w:type="character" w:customStyle="1" w:styleId="WW8Num64z0">
    <w:name w:val="WW8Num64z0"/>
    <w:rsid w:val="00303F43"/>
    <w:rPr>
      <w:rFonts w:cs="Calibri"/>
    </w:rPr>
  </w:style>
  <w:style w:type="character" w:customStyle="1" w:styleId="WW8Num65z0">
    <w:name w:val="WW8Num65z0"/>
    <w:rsid w:val="00303F43"/>
    <w:rPr>
      <w:rFonts w:ascii="Calibri" w:hAnsi="Calibri"/>
    </w:rPr>
  </w:style>
  <w:style w:type="character" w:customStyle="1" w:styleId="WW8Num65z1">
    <w:name w:val="WW8Num65z1"/>
    <w:rsid w:val="00303F43"/>
    <w:rPr>
      <w:b w:val="0"/>
      <w:i w:val="0"/>
    </w:rPr>
  </w:style>
  <w:style w:type="character" w:customStyle="1" w:styleId="WW8Num65z2">
    <w:name w:val="WW8Num65z2"/>
    <w:rsid w:val="00303F43"/>
    <w:rPr>
      <w:rFonts w:ascii="Times New Roman" w:hAnsi="Times New Roman"/>
    </w:rPr>
  </w:style>
  <w:style w:type="character" w:customStyle="1" w:styleId="WW8Num65z3">
    <w:name w:val="WW8Num65z3"/>
    <w:rsid w:val="00303F43"/>
    <w:rPr>
      <w:rFonts w:ascii="Calibri" w:eastAsia="Times New Roman" w:hAnsi="Calibri" w:cs="TimesNewRomanPSMT"/>
    </w:rPr>
  </w:style>
  <w:style w:type="character" w:customStyle="1" w:styleId="WW8Num65z4">
    <w:name w:val="WW8Num65z4"/>
    <w:rsid w:val="00303F43"/>
    <w:rPr>
      <w:b w:val="0"/>
    </w:rPr>
  </w:style>
  <w:style w:type="character" w:customStyle="1" w:styleId="WW8Num66z0">
    <w:name w:val="WW8Num66z0"/>
    <w:rsid w:val="00303F43"/>
    <w:rPr>
      <w:rFonts w:ascii="Calibri" w:eastAsia="Times New Roman" w:hAnsi="Calibri" w:cs="Times New Roman"/>
    </w:rPr>
  </w:style>
  <w:style w:type="character" w:customStyle="1" w:styleId="WW8Num68z0">
    <w:name w:val="WW8Num68z0"/>
    <w:rsid w:val="00303F43"/>
    <w:rPr>
      <w:rFonts w:ascii="Calibri" w:hAnsi="Calibri"/>
    </w:rPr>
  </w:style>
  <w:style w:type="character" w:customStyle="1" w:styleId="WW8Num68z1">
    <w:name w:val="WW8Num68z1"/>
    <w:rsid w:val="00303F43"/>
    <w:rPr>
      <w:b w:val="0"/>
      <w:i w:val="0"/>
    </w:rPr>
  </w:style>
  <w:style w:type="character" w:customStyle="1" w:styleId="WW8Num68z2">
    <w:name w:val="WW8Num68z2"/>
    <w:rsid w:val="00303F43"/>
    <w:rPr>
      <w:rFonts w:ascii="Times New Roman" w:hAnsi="Times New Roman"/>
    </w:rPr>
  </w:style>
  <w:style w:type="character" w:customStyle="1" w:styleId="WW8Num68z3">
    <w:name w:val="WW8Num68z3"/>
    <w:rsid w:val="00303F43"/>
    <w:rPr>
      <w:rFonts w:ascii="Calibri" w:eastAsia="Times New Roman" w:hAnsi="Calibri" w:cs="TimesNewRomanPSMT"/>
    </w:rPr>
  </w:style>
  <w:style w:type="character" w:customStyle="1" w:styleId="WW8Num68z4">
    <w:name w:val="WW8Num68z4"/>
    <w:rsid w:val="00303F43"/>
    <w:rPr>
      <w:b w:val="0"/>
    </w:rPr>
  </w:style>
  <w:style w:type="character" w:customStyle="1" w:styleId="WW8Num69z1">
    <w:name w:val="WW8Num69z1"/>
    <w:rsid w:val="00303F43"/>
    <w:rPr>
      <w:rFonts w:ascii="Times New Roman" w:hAnsi="Times New Roman"/>
    </w:rPr>
  </w:style>
  <w:style w:type="character" w:customStyle="1" w:styleId="WW8Num70z1">
    <w:name w:val="WW8Num70z1"/>
    <w:rsid w:val="00303F43"/>
    <w:rPr>
      <w:rFonts w:ascii="Times New Roman" w:hAnsi="Times New Roman"/>
    </w:rPr>
  </w:style>
  <w:style w:type="character" w:customStyle="1" w:styleId="WW8Num71z0">
    <w:name w:val="WW8Num71z0"/>
    <w:rsid w:val="00303F43"/>
    <w:rPr>
      <w:b w:val="0"/>
    </w:rPr>
  </w:style>
  <w:style w:type="character" w:customStyle="1" w:styleId="BezodstpwZnak">
    <w:name w:val="Bez odstępów Znak"/>
    <w:link w:val="Bezodstpw"/>
    <w:uiPriority w:val="1"/>
    <w:rsid w:val="00303F43"/>
    <w:rPr>
      <w:rFonts w:ascii="Calibri" w:eastAsia="Calibri" w:hAnsi="Calibri" w:cs="Calibri"/>
      <w:lang w:eastAsia="ar-SA"/>
    </w:rPr>
  </w:style>
  <w:style w:type="character" w:customStyle="1" w:styleId="PodtytuZnak">
    <w:name w:val="Podtytuł Znak"/>
    <w:aliases w:val="Nagłowek2 Znak"/>
    <w:rsid w:val="00303F43"/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uiPriority w:val="99"/>
    <w:rsid w:val="00303F4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Znakiprzypiswkocowych">
    <w:name w:val="Znaki przypisów końcowych"/>
    <w:rsid w:val="00303F43"/>
    <w:rPr>
      <w:vertAlign w:val="superscript"/>
    </w:rPr>
  </w:style>
  <w:style w:type="character" w:styleId="UyteHipercze">
    <w:name w:val="FollowedHyperlink"/>
    <w:rsid w:val="00303F43"/>
    <w:rPr>
      <w:color w:val="800080"/>
      <w:u w:val="single"/>
    </w:rPr>
  </w:style>
  <w:style w:type="character" w:customStyle="1" w:styleId="WW8Num2z4">
    <w:name w:val="WW8Num2z4"/>
    <w:rsid w:val="00303F43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Znak1">
    <w:name w:val="Tekst podstawowy Znak1"/>
    <w:rsid w:val="00303F4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Style12">
    <w:name w:val="Style 12"/>
    <w:basedOn w:val="Normalny"/>
    <w:rsid w:val="00303F43"/>
    <w:pPr>
      <w:widowControl w:val="0"/>
      <w:autoSpaceDE w:val="0"/>
      <w:spacing w:after="0" w:line="240" w:lineRule="auto"/>
      <w:jc w:val="both"/>
    </w:pPr>
    <w:rPr>
      <w:rFonts w:ascii="Arial" w:eastAsia="SimSun" w:hAnsi="Arial"/>
      <w:szCs w:val="24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303F43"/>
    <w:pPr>
      <w:widowControl w:val="0"/>
      <w:snapToGrid w:val="0"/>
      <w:spacing w:after="60" w:line="240" w:lineRule="auto"/>
      <w:jc w:val="center"/>
    </w:pPr>
    <w:rPr>
      <w:rFonts w:ascii="Arial" w:eastAsia="Times New Roman" w:hAnsi="Arial"/>
      <w:sz w:val="24"/>
      <w:szCs w:val="24"/>
      <w:lang w:val="x-none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303F43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303F4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3">
    <w:name w:val="Tekst podstawowy wcięty 23"/>
    <w:basedOn w:val="Normalny"/>
    <w:rsid w:val="00303F4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Standard0">
    <w:name w:val="Standard"/>
    <w:rsid w:val="00303F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303F43"/>
    <w:pPr>
      <w:spacing w:after="0" w:line="240" w:lineRule="auto"/>
      <w:jc w:val="both"/>
    </w:pPr>
    <w:rPr>
      <w:rFonts w:ascii="Times New Roman" w:eastAsia="Times New Roman" w:hAnsi="Times New Roman"/>
      <w:b/>
      <w:kern w:val="1"/>
      <w:szCs w:val="20"/>
    </w:rPr>
  </w:style>
  <w:style w:type="paragraph" w:customStyle="1" w:styleId="Tekstpodstawowywcity32">
    <w:name w:val="Tekst podstawowy wcięty 32"/>
    <w:basedOn w:val="Normalny"/>
    <w:rsid w:val="00303F43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Tekstpodstawowy23">
    <w:name w:val="Tekst podstawowy 23"/>
    <w:basedOn w:val="Normalny"/>
    <w:rsid w:val="00303F43"/>
    <w:pPr>
      <w:spacing w:after="0" w:line="240" w:lineRule="auto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WW-Tekstpodstawowy31">
    <w:name w:val="WW-Tekst podstawowy 31"/>
    <w:basedOn w:val="Normalny"/>
    <w:rsid w:val="00303F4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</w:rPr>
  </w:style>
  <w:style w:type="paragraph" w:customStyle="1" w:styleId="BodyText31">
    <w:name w:val="Body Text 31"/>
    <w:basedOn w:val="Normalny"/>
    <w:rsid w:val="00303F43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303F4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ronaXzY">
    <w:name w:val="Strona X z Y"/>
    <w:rsid w:val="00303F4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303F43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303F43"/>
    <w:pPr>
      <w:keepNext w:val="0"/>
      <w:suppressAutoHyphens w:val="0"/>
      <w:autoSpaceDE/>
      <w:spacing w:before="240" w:after="120" w:line="240" w:lineRule="auto"/>
      <w:ind w:firstLine="0"/>
      <w:jc w:val="right"/>
      <w:outlineLvl w:val="9"/>
    </w:pPr>
    <w:rPr>
      <w:rFonts w:ascii="Times New Roman" w:eastAsia="Times New Roman" w:hAnsi="Times New Roman" w:cs="Times New Roman"/>
      <w:bCs/>
      <w:iCs/>
      <w:kern w:val="1"/>
      <w:sz w:val="24"/>
      <w:szCs w:val="28"/>
      <w:lang w:val="x-none"/>
    </w:rPr>
  </w:style>
  <w:style w:type="paragraph" w:customStyle="1" w:styleId="pkt">
    <w:name w:val="pkt"/>
    <w:basedOn w:val="Normalny"/>
    <w:rsid w:val="00303F43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303F43"/>
    <w:pPr>
      <w:keepNext/>
      <w:widowControl w:val="0"/>
      <w:spacing w:before="60" w:after="60" w:line="240" w:lineRule="auto"/>
      <w:jc w:val="center"/>
    </w:pPr>
    <w:rPr>
      <w:rFonts w:ascii="Times New Roman" w:eastAsia="Lucida Sans Unicode" w:hAnsi="Times New Roman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03F43"/>
    <w:pPr>
      <w:widowControl w:val="0"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xl26">
    <w:name w:val="xl26"/>
    <w:basedOn w:val="Normalny"/>
    <w:rsid w:val="00303F4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303F43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-podst-2">
    <w:name w:val="a-podst-2"/>
    <w:basedOn w:val="Normalny"/>
    <w:rsid w:val="00303F43"/>
    <w:pPr>
      <w:suppressAutoHyphens w:val="0"/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303F43"/>
    <w:pPr>
      <w:suppressAutoHyphens w:val="0"/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303F4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komentarzaZnak2">
    <w:name w:val="Tekst komentarza Znak2"/>
    <w:uiPriority w:val="99"/>
    <w:rsid w:val="00303F43"/>
    <w:rPr>
      <w:lang w:eastAsia="en-US"/>
    </w:rPr>
  </w:style>
  <w:style w:type="character" w:customStyle="1" w:styleId="TematkomentarzaZnak1">
    <w:name w:val="Temat komentarza Znak1"/>
    <w:rsid w:val="00303F43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3F4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3">
    <w:name w:val="Tekst komentarza Znak3"/>
    <w:rsid w:val="00303F43"/>
    <w:rPr>
      <w:rFonts w:cs="Calibri"/>
      <w:lang w:eastAsia="ar-SA"/>
    </w:rPr>
  </w:style>
  <w:style w:type="character" w:customStyle="1" w:styleId="Nagwek2Znak1">
    <w:name w:val="Nagłówek 2 Znak1"/>
    <w:rsid w:val="00303F43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uiPriority w:val="9"/>
    <w:rsid w:val="00303F43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303F4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rsid w:val="00303F43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link w:val="Tekstpodstawowy3"/>
    <w:rsid w:val="00303F4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303F43"/>
    <w:rPr>
      <w:lang w:eastAsia="ar-SA"/>
    </w:rPr>
  </w:style>
  <w:style w:type="character" w:styleId="Odwoanieprzypisukocowego">
    <w:name w:val="endnote reference"/>
    <w:semiHidden/>
    <w:rsid w:val="00303F4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03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rsid w:val="00303F4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rsid w:val="00303F43"/>
    <w:rPr>
      <w:vertAlign w:val="superscript"/>
    </w:rPr>
  </w:style>
  <w:style w:type="character" w:customStyle="1" w:styleId="tabulatory">
    <w:name w:val="tabulatory"/>
    <w:basedOn w:val="Domylnaczcionkaakapitu"/>
    <w:rsid w:val="00303F43"/>
  </w:style>
  <w:style w:type="character" w:customStyle="1" w:styleId="akapitdomyslny">
    <w:name w:val="akapitdomyslny"/>
    <w:basedOn w:val="Domylnaczcionkaakapitu"/>
    <w:rsid w:val="00303F43"/>
  </w:style>
  <w:style w:type="paragraph" w:styleId="HTML-wstpniesformatowany">
    <w:name w:val="HTML Preformatted"/>
    <w:basedOn w:val="Normalny"/>
    <w:link w:val="HTML-wstpniesformatowanyZnak"/>
    <w:unhideWhenUsed/>
    <w:rsid w:val="0030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03F43"/>
    <w:rPr>
      <w:rFonts w:ascii="Consolas" w:eastAsia="Calibri" w:hAnsi="Consolas" w:cs="Calibri"/>
      <w:sz w:val="20"/>
      <w:szCs w:val="20"/>
      <w:lang w:eastAsia="ar-SA"/>
    </w:rPr>
  </w:style>
  <w:style w:type="paragraph" w:customStyle="1" w:styleId="Default">
    <w:name w:val="Default"/>
    <w:rsid w:val="00303F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303F43"/>
  </w:style>
  <w:style w:type="paragraph" w:customStyle="1" w:styleId="Tekstpodstawowywcity33">
    <w:name w:val="Tekst podstawowy wcięty 33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303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03F43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303F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303F43"/>
    <w:pPr>
      <w:widowControl w:val="0"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/>
      <w:sz w:val="24"/>
      <w:szCs w:val="24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303F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303F43"/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03F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3F43"/>
    <w:pPr>
      <w:spacing w:after="0" w:line="240" w:lineRule="auto"/>
      <w:ind w:left="1247"/>
      <w:jc w:val="both"/>
    </w:pPr>
    <w:rPr>
      <w:rFonts w:eastAsia="Times New Roman" w:cs="Times New Roman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3F43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303F43"/>
    <w:rPr>
      <w:color w:val="605E5C"/>
      <w:shd w:val="clear" w:color="auto" w:fill="E1DFDD"/>
    </w:rPr>
  </w:style>
  <w:style w:type="character" w:customStyle="1" w:styleId="articletitle">
    <w:name w:val="articletitle"/>
    <w:rsid w:val="00303F43"/>
  </w:style>
  <w:style w:type="character" w:styleId="Uwydatnienie">
    <w:name w:val="Emphasis"/>
    <w:qFormat/>
    <w:rsid w:val="00303F43"/>
    <w:rPr>
      <w:i/>
      <w:iCs/>
    </w:rPr>
  </w:style>
  <w:style w:type="character" w:customStyle="1" w:styleId="Domylnaczcionkaakapitu3">
    <w:name w:val="Domyślna czcionka akapitu3"/>
    <w:rsid w:val="00303F43"/>
  </w:style>
  <w:style w:type="character" w:customStyle="1" w:styleId="WW8Num6z1">
    <w:name w:val="WW8Num6z1"/>
    <w:rsid w:val="00303F43"/>
    <w:rPr>
      <w:b w:val="0"/>
      <w:sz w:val="20"/>
    </w:rPr>
  </w:style>
  <w:style w:type="character" w:customStyle="1" w:styleId="WW8Num6z2">
    <w:name w:val="WW8Num6z2"/>
    <w:rsid w:val="00303F43"/>
    <w:rPr>
      <w:rFonts w:ascii="Garamond" w:hAnsi="Garamond"/>
      <w:b w:val="0"/>
      <w:sz w:val="20"/>
    </w:rPr>
  </w:style>
  <w:style w:type="character" w:customStyle="1" w:styleId="WW8Num6z4">
    <w:name w:val="WW8Num6z4"/>
    <w:rsid w:val="00303F43"/>
    <w:rPr>
      <w:b w:val="0"/>
    </w:rPr>
  </w:style>
  <w:style w:type="character" w:customStyle="1" w:styleId="WW8Num9z0">
    <w:name w:val="WW8Num9z0"/>
    <w:rsid w:val="00303F43"/>
    <w:rPr>
      <w:b w:val="0"/>
    </w:rPr>
  </w:style>
  <w:style w:type="character" w:customStyle="1" w:styleId="WW8Num18z2">
    <w:name w:val="WW8Num18z2"/>
    <w:rsid w:val="00303F43"/>
    <w:rPr>
      <w:rFonts w:ascii="Garamond" w:hAnsi="Garamond"/>
      <w:b w:val="0"/>
      <w:sz w:val="20"/>
    </w:rPr>
  </w:style>
  <w:style w:type="character" w:customStyle="1" w:styleId="WW8Num18z4">
    <w:name w:val="WW8Num18z4"/>
    <w:rsid w:val="00303F43"/>
    <w:rPr>
      <w:b w:val="0"/>
    </w:rPr>
  </w:style>
  <w:style w:type="character" w:customStyle="1" w:styleId="WW8Num27z2">
    <w:name w:val="WW8Num27z2"/>
    <w:rsid w:val="00303F43"/>
    <w:rPr>
      <w:rFonts w:ascii="Garamond" w:hAnsi="Garamond"/>
      <w:b w:val="0"/>
      <w:sz w:val="20"/>
    </w:rPr>
  </w:style>
  <w:style w:type="character" w:customStyle="1" w:styleId="WW8Num27z4">
    <w:name w:val="WW8Num27z4"/>
    <w:rsid w:val="00303F43"/>
    <w:rPr>
      <w:b w:val="0"/>
    </w:rPr>
  </w:style>
  <w:style w:type="character" w:customStyle="1" w:styleId="WW8Num32z0">
    <w:name w:val="WW8Num32z0"/>
    <w:rsid w:val="00303F43"/>
    <w:rPr>
      <w:b/>
    </w:rPr>
  </w:style>
  <w:style w:type="character" w:customStyle="1" w:styleId="WW8Num37z0">
    <w:name w:val="WW8Num37z0"/>
    <w:rsid w:val="00303F43"/>
    <w:rPr>
      <w:b w:val="0"/>
      <w:sz w:val="22"/>
      <w:szCs w:val="22"/>
    </w:rPr>
  </w:style>
  <w:style w:type="character" w:customStyle="1" w:styleId="WW8Num40z0">
    <w:name w:val="WW8Num40z0"/>
    <w:rsid w:val="00303F43"/>
    <w:rPr>
      <w:b w:val="0"/>
    </w:rPr>
  </w:style>
  <w:style w:type="character" w:customStyle="1" w:styleId="WW8Num41z1">
    <w:name w:val="WW8Num41z1"/>
    <w:rsid w:val="00303F43"/>
    <w:rPr>
      <w:b w:val="0"/>
      <w:sz w:val="20"/>
    </w:rPr>
  </w:style>
  <w:style w:type="character" w:customStyle="1" w:styleId="WW8Num48z1">
    <w:name w:val="WW8Num48z1"/>
    <w:rsid w:val="00303F43"/>
    <w:rPr>
      <w:rFonts w:ascii="Times New Roman" w:hAnsi="Times New Roman"/>
    </w:rPr>
  </w:style>
  <w:style w:type="character" w:customStyle="1" w:styleId="Domylnaczcionkaakapitu6">
    <w:name w:val="Domyślna czcionka akapitu6"/>
    <w:rsid w:val="00303F43"/>
  </w:style>
  <w:style w:type="character" w:customStyle="1" w:styleId="Absatz-Standardschriftart">
    <w:name w:val="Absatz-Standardschriftart"/>
    <w:rsid w:val="00303F43"/>
  </w:style>
  <w:style w:type="character" w:customStyle="1" w:styleId="WW-Absatz-Standardschriftart">
    <w:name w:val="WW-Absatz-Standardschriftart"/>
    <w:rsid w:val="00303F43"/>
  </w:style>
  <w:style w:type="character" w:customStyle="1" w:styleId="Domylnaczcionkaakapitu5">
    <w:name w:val="Domyślna czcionka akapitu5"/>
    <w:rsid w:val="00303F43"/>
  </w:style>
  <w:style w:type="character" w:customStyle="1" w:styleId="Domylnaczcionkaakapitu4">
    <w:name w:val="Domyślna czcionka akapitu4"/>
    <w:rsid w:val="00303F43"/>
  </w:style>
  <w:style w:type="character" w:customStyle="1" w:styleId="WW-Absatz-Standardschriftart1">
    <w:name w:val="WW-Absatz-Standardschriftart1"/>
    <w:rsid w:val="00303F43"/>
  </w:style>
  <w:style w:type="character" w:customStyle="1" w:styleId="WW-Absatz-Standardschriftart11">
    <w:name w:val="WW-Absatz-Standardschriftart11"/>
    <w:rsid w:val="00303F43"/>
  </w:style>
  <w:style w:type="character" w:customStyle="1" w:styleId="WW8Num8z1">
    <w:name w:val="WW8Num8z1"/>
    <w:rsid w:val="00303F43"/>
    <w:rPr>
      <w:b w:val="0"/>
      <w:sz w:val="20"/>
    </w:rPr>
  </w:style>
  <w:style w:type="character" w:customStyle="1" w:styleId="WW8Num8z2">
    <w:name w:val="WW8Num8z2"/>
    <w:rsid w:val="00303F43"/>
    <w:rPr>
      <w:rFonts w:ascii="Garamond" w:hAnsi="Garamond"/>
      <w:b w:val="0"/>
      <w:sz w:val="20"/>
    </w:rPr>
  </w:style>
  <w:style w:type="character" w:customStyle="1" w:styleId="WW8Num8z4">
    <w:name w:val="WW8Num8z4"/>
    <w:rsid w:val="00303F43"/>
    <w:rPr>
      <w:b w:val="0"/>
    </w:rPr>
  </w:style>
  <w:style w:type="character" w:customStyle="1" w:styleId="WW8Num9z1">
    <w:name w:val="WW8Num9z1"/>
    <w:rsid w:val="00303F43"/>
    <w:rPr>
      <w:b/>
    </w:rPr>
  </w:style>
  <w:style w:type="character" w:customStyle="1" w:styleId="WW8Num12z0">
    <w:name w:val="WW8Num12z0"/>
    <w:rsid w:val="00303F43"/>
    <w:rPr>
      <w:b w:val="0"/>
    </w:rPr>
  </w:style>
  <w:style w:type="character" w:customStyle="1" w:styleId="WW8Num24z1">
    <w:name w:val="WW8Num24z1"/>
    <w:rsid w:val="00303F43"/>
    <w:rPr>
      <w:b w:val="0"/>
      <w:sz w:val="20"/>
    </w:rPr>
  </w:style>
  <w:style w:type="character" w:customStyle="1" w:styleId="WW8Num24z2">
    <w:name w:val="WW8Num24z2"/>
    <w:rsid w:val="00303F43"/>
    <w:rPr>
      <w:rFonts w:ascii="Garamond" w:hAnsi="Garamond"/>
      <w:b w:val="0"/>
      <w:sz w:val="20"/>
    </w:rPr>
  </w:style>
  <w:style w:type="character" w:customStyle="1" w:styleId="WW8Num24z4">
    <w:name w:val="WW8Num24z4"/>
    <w:rsid w:val="00303F43"/>
    <w:rPr>
      <w:b w:val="0"/>
    </w:rPr>
  </w:style>
  <w:style w:type="character" w:customStyle="1" w:styleId="WW8Num29z2">
    <w:name w:val="WW8Num29z2"/>
    <w:rsid w:val="00303F43"/>
    <w:rPr>
      <w:rFonts w:ascii="Wingdings" w:hAnsi="Wingdings"/>
    </w:rPr>
  </w:style>
  <w:style w:type="character" w:customStyle="1" w:styleId="WW8Num29z4">
    <w:name w:val="WW8Num29z4"/>
    <w:rsid w:val="00303F43"/>
    <w:rPr>
      <w:rFonts w:ascii="Courier New" w:hAnsi="Courier New" w:cs="Lucida Sans Unicode"/>
    </w:rPr>
  </w:style>
  <w:style w:type="character" w:customStyle="1" w:styleId="WW8Num38z0">
    <w:name w:val="WW8Num38z0"/>
    <w:rsid w:val="00303F43"/>
    <w:rPr>
      <w:b/>
    </w:rPr>
  </w:style>
  <w:style w:type="character" w:customStyle="1" w:styleId="WW8Num40z1">
    <w:name w:val="WW8Num40z1"/>
    <w:rsid w:val="00303F43"/>
    <w:rPr>
      <w:b w:val="0"/>
    </w:rPr>
  </w:style>
  <w:style w:type="character" w:customStyle="1" w:styleId="WW8Num41z2">
    <w:name w:val="WW8Num41z2"/>
    <w:rsid w:val="00303F43"/>
    <w:rPr>
      <w:rFonts w:ascii="Garamond" w:hAnsi="Garamond"/>
      <w:b w:val="0"/>
      <w:sz w:val="20"/>
    </w:rPr>
  </w:style>
  <w:style w:type="character" w:customStyle="1" w:styleId="WW8Num41z4">
    <w:name w:val="WW8Num41z4"/>
    <w:rsid w:val="00303F43"/>
    <w:rPr>
      <w:b w:val="0"/>
    </w:rPr>
  </w:style>
  <w:style w:type="character" w:customStyle="1" w:styleId="WW8Num43z0">
    <w:name w:val="WW8Num43z0"/>
    <w:rsid w:val="00303F43"/>
    <w:rPr>
      <w:b w:val="0"/>
      <w:i w:val="0"/>
    </w:rPr>
  </w:style>
  <w:style w:type="character" w:customStyle="1" w:styleId="WW8Num46z0">
    <w:name w:val="WW8Num46z0"/>
    <w:rsid w:val="00303F43"/>
    <w:rPr>
      <w:rFonts w:ascii="Calibri" w:eastAsia="Times New Roman" w:hAnsi="Calibri" w:cs="Times New Roman"/>
    </w:rPr>
  </w:style>
  <w:style w:type="character" w:customStyle="1" w:styleId="WW8Num50z0">
    <w:name w:val="WW8Num50z0"/>
    <w:rsid w:val="00303F43"/>
    <w:rPr>
      <w:rFonts w:ascii="Symbol" w:hAnsi="Symbol"/>
      <w:color w:val="auto"/>
    </w:rPr>
  </w:style>
  <w:style w:type="character" w:customStyle="1" w:styleId="WW8Num51z0">
    <w:name w:val="WW8Num51z0"/>
    <w:rsid w:val="00303F43"/>
    <w:rPr>
      <w:b/>
    </w:rPr>
  </w:style>
  <w:style w:type="character" w:customStyle="1" w:styleId="WW8Num55z1">
    <w:name w:val="WW8Num55z1"/>
    <w:rsid w:val="00303F43"/>
    <w:rPr>
      <w:rFonts w:ascii="Times New Roman" w:hAnsi="Times New Roman"/>
    </w:rPr>
  </w:style>
  <w:style w:type="character" w:customStyle="1" w:styleId="WW8Num59z0">
    <w:name w:val="WW8Num59z0"/>
    <w:rsid w:val="00303F43"/>
    <w:rPr>
      <w:b/>
    </w:rPr>
  </w:style>
  <w:style w:type="character" w:customStyle="1" w:styleId="WW8Num61z1">
    <w:name w:val="WW8Num61z1"/>
    <w:rsid w:val="00303F43"/>
    <w:rPr>
      <w:b w:val="0"/>
    </w:rPr>
  </w:style>
  <w:style w:type="character" w:customStyle="1" w:styleId="WW8Num71z1">
    <w:name w:val="WW8Num71z1"/>
    <w:rsid w:val="00303F43"/>
    <w:rPr>
      <w:rFonts w:ascii="Courier New" w:hAnsi="Courier New" w:cs="Courier New"/>
    </w:rPr>
  </w:style>
  <w:style w:type="character" w:customStyle="1" w:styleId="WW8Num71z2">
    <w:name w:val="WW8Num71z2"/>
    <w:rsid w:val="00303F43"/>
    <w:rPr>
      <w:rFonts w:ascii="Wingdings" w:hAnsi="Wingdings"/>
    </w:rPr>
  </w:style>
  <w:style w:type="character" w:customStyle="1" w:styleId="WW8Num71z3">
    <w:name w:val="WW8Num71z3"/>
    <w:rsid w:val="00303F43"/>
    <w:rPr>
      <w:rFonts w:ascii="Symbol" w:hAnsi="Symbol"/>
    </w:rPr>
  </w:style>
  <w:style w:type="character" w:customStyle="1" w:styleId="WW8Num72z0">
    <w:name w:val="WW8Num72z0"/>
    <w:rsid w:val="00303F43"/>
    <w:rPr>
      <w:b w:val="0"/>
      <w:sz w:val="22"/>
      <w:szCs w:val="22"/>
    </w:rPr>
  </w:style>
  <w:style w:type="character" w:customStyle="1" w:styleId="WW8Num74z0">
    <w:name w:val="WW8Num74z0"/>
    <w:rsid w:val="00303F43"/>
    <w:rPr>
      <w:b w:val="0"/>
    </w:rPr>
  </w:style>
  <w:style w:type="character" w:customStyle="1" w:styleId="WW8Num75z3">
    <w:name w:val="WW8Num75z3"/>
    <w:rsid w:val="00303F43"/>
    <w:rPr>
      <w:b w:val="0"/>
    </w:rPr>
  </w:style>
  <w:style w:type="character" w:customStyle="1" w:styleId="WW8Num76z0">
    <w:name w:val="WW8Num76z0"/>
    <w:rsid w:val="00303F43"/>
    <w:rPr>
      <w:b w:val="0"/>
      <w:i w:val="0"/>
    </w:rPr>
  </w:style>
  <w:style w:type="character" w:customStyle="1" w:styleId="WW8Num77z0">
    <w:name w:val="WW8Num77z0"/>
    <w:rsid w:val="00303F43"/>
    <w:rPr>
      <w:b w:val="0"/>
    </w:rPr>
  </w:style>
  <w:style w:type="character" w:customStyle="1" w:styleId="WW8Num80z3">
    <w:name w:val="WW8Num80z3"/>
    <w:rsid w:val="00303F43"/>
    <w:rPr>
      <w:b w:val="0"/>
    </w:rPr>
  </w:style>
  <w:style w:type="character" w:customStyle="1" w:styleId="WW8Num81z0">
    <w:name w:val="WW8Num81z0"/>
    <w:rsid w:val="00303F43"/>
    <w:rPr>
      <w:rFonts w:ascii="Calibri" w:eastAsia="Times New Roman" w:hAnsi="Calibri" w:cs="Times New Roman"/>
    </w:rPr>
  </w:style>
  <w:style w:type="character" w:customStyle="1" w:styleId="WW8Num82z1">
    <w:name w:val="WW8Num82z1"/>
    <w:rsid w:val="00303F43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303F43"/>
    <w:rPr>
      <w:rFonts w:ascii="Times New Roman" w:hAnsi="Times New Roman" w:cs="Times New Roman"/>
    </w:rPr>
  </w:style>
  <w:style w:type="character" w:customStyle="1" w:styleId="WW8Num88z1">
    <w:name w:val="WW8Num88z1"/>
    <w:rsid w:val="00303F43"/>
    <w:rPr>
      <w:rFonts w:ascii="Courier New" w:hAnsi="Courier New" w:cs="Courier New"/>
    </w:rPr>
  </w:style>
  <w:style w:type="character" w:customStyle="1" w:styleId="WW8Num88z2">
    <w:name w:val="WW8Num88z2"/>
    <w:rsid w:val="00303F43"/>
    <w:rPr>
      <w:rFonts w:ascii="Wingdings" w:hAnsi="Wingdings"/>
    </w:rPr>
  </w:style>
  <w:style w:type="character" w:customStyle="1" w:styleId="WW8Num88z3">
    <w:name w:val="WW8Num88z3"/>
    <w:rsid w:val="00303F43"/>
    <w:rPr>
      <w:rFonts w:ascii="Symbol" w:hAnsi="Symbol"/>
    </w:rPr>
  </w:style>
  <w:style w:type="character" w:customStyle="1" w:styleId="WW8Num91z2">
    <w:name w:val="WW8Num91z2"/>
    <w:rsid w:val="00303F43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303F43"/>
    <w:rPr>
      <w:b w:val="0"/>
      <w:sz w:val="22"/>
      <w:szCs w:val="22"/>
    </w:rPr>
  </w:style>
  <w:style w:type="character" w:customStyle="1" w:styleId="WW8Num93z0">
    <w:name w:val="WW8Num93z0"/>
    <w:rsid w:val="00303F43"/>
    <w:rPr>
      <w:rFonts w:ascii="Courier New" w:hAnsi="Courier New"/>
    </w:rPr>
  </w:style>
  <w:style w:type="character" w:customStyle="1" w:styleId="WW8Num93z1">
    <w:name w:val="WW8Num93z1"/>
    <w:rsid w:val="00303F43"/>
    <w:rPr>
      <w:rFonts w:ascii="Courier New" w:hAnsi="Courier New" w:cs="Courier New"/>
    </w:rPr>
  </w:style>
  <w:style w:type="character" w:customStyle="1" w:styleId="WW8Num93z2">
    <w:name w:val="WW8Num93z2"/>
    <w:rsid w:val="00303F43"/>
    <w:rPr>
      <w:rFonts w:ascii="Wingdings" w:hAnsi="Wingdings"/>
    </w:rPr>
  </w:style>
  <w:style w:type="character" w:customStyle="1" w:styleId="WW8Num93z3">
    <w:name w:val="WW8Num93z3"/>
    <w:rsid w:val="00303F43"/>
    <w:rPr>
      <w:rFonts w:ascii="Symbol" w:hAnsi="Symbol"/>
    </w:rPr>
  </w:style>
  <w:style w:type="character" w:customStyle="1" w:styleId="WW8Num95z0">
    <w:name w:val="WW8Num95z0"/>
    <w:rsid w:val="00303F43"/>
    <w:rPr>
      <w:rFonts w:ascii="Symbol" w:hAnsi="Symbol"/>
    </w:rPr>
  </w:style>
  <w:style w:type="character" w:customStyle="1" w:styleId="WW8Num95z1">
    <w:name w:val="WW8Num95z1"/>
    <w:rsid w:val="00303F43"/>
    <w:rPr>
      <w:rFonts w:ascii="Courier New" w:hAnsi="Courier New" w:cs="Courier New"/>
    </w:rPr>
  </w:style>
  <w:style w:type="character" w:customStyle="1" w:styleId="WW8Num95z2">
    <w:name w:val="WW8Num95z2"/>
    <w:rsid w:val="00303F43"/>
    <w:rPr>
      <w:rFonts w:ascii="Wingdings" w:hAnsi="Wingdings"/>
    </w:rPr>
  </w:style>
  <w:style w:type="character" w:customStyle="1" w:styleId="Domylnaczcionkaakapitu2">
    <w:name w:val="Domyślna czcionka akapitu2"/>
    <w:rsid w:val="00303F43"/>
  </w:style>
  <w:style w:type="character" w:customStyle="1" w:styleId="Odwoaniedokomentarza2">
    <w:name w:val="Odwołanie do komentarza2"/>
    <w:rsid w:val="00303F43"/>
    <w:rPr>
      <w:sz w:val="16"/>
      <w:szCs w:val="16"/>
    </w:rPr>
  </w:style>
  <w:style w:type="character" w:customStyle="1" w:styleId="Odwoanieprzypisukocowego1">
    <w:name w:val="Odwołanie przypisu końcowego1"/>
    <w:rsid w:val="00303F43"/>
    <w:rPr>
      <w:vertAlign w:val="superscript"/>
    </w:rPr>
  </w:style>
  <w:style w:type="character" w:customStyle="1" w:styleId="Znakiprzypiswdolnych">
    <w:name w:val="Znaki przypisów dolnych"/>
    <w:rsid w:val="00303F43"/>
    <w:rPr>
      <w:vertAlign w:val="superscript"/>
    </w:rPr>
  </w:style>
  <w:style w:type="character" w:customStyle="1" w:styleId="Odwoaniedokomentarza3">
    <w:name w:val="Odwołanie do komentarza3"/>
    <w:rsid w:val="00303F43"/>
    <w:rPr>
      <w:sz w:val="16"/>
      <w:szCs w:val="16"/>
    </w:rPr>
  </w:style>
  <w:style w:type="character" w:customStyle="1" w:styleId="TekstkomentarzaZnak4">
    <w:name w:val="Tekst komentarza Znak4"/>
    <w:rsid w:val="00303F43"/>
    <w:rPr>
      <w:rFonts w:cs="Calibri"/>
    </w:rPr>
  </w:style>
  <w:style w:type="character" w:customStyle="1" w:styleId="Odwoanieprzypisukocowego2">
    <w:name w:val="Odwołanie przypisu końcowego2"/>
    <w:rsid w:val="00303F43"/>
    <w:rPr>
      <w:vertAlign w:val="superscript"/>
    </w:rPr>
  </w:style>
  <w:style w:type="character" w:customStyle="1" w:styleId="Odwoaniedokomentarza4">
    <w:name w:val="Odwołanie do komentarza4"/>
    <w:rsid w:val="00303F43"/>
    <w:rPr>
      <w:sz w:val="16"/>
      <w:szCs w:val="16"/>
    </w:rPr>
  </w:style>
  <w:style w:type="character" w:customStyle="1" w:styleId="TekstkomentarzaZnak5">
    <w:name w:val="Tekst komentarza Znak5"/>
    <w:rsid w:val="00303F43"/>
    <w:rPr>
      <w:rFonts w:cs="Calibri"/>
    </w:rPr>
  </w:style>
  <w:style w:type="paragraph" w:customStyle="1" w:styleId="Nagwek6">
    <w:name w:val="Nagłówek6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WW-Tekstpodstawowywcity31">
    <w:name w:val="WW-Tekst podstawowy wcięty 3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komentarza2">
    <w:name w:val="Tekst komentarza2"/>
    <w:basedOn w:val="Normalny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Tekstpodstawowywcity22">
    <w:name w:val="Tekst podstawowy wcięty 22"/>
    <w:basedOn w:val="Normalny"/>
    <w:rsid w:val="00303F43"/>
    <w:pPr>
      <w:spacing w:after="0" w:line="240" w:lineRule="auto"/>
      <w:ind w:left="1247"/>
      <w:jc w:val="both"/>
    </w:pPr>
    <w:rPr>
      <w:rFonts w:eastAsia="Times New Roman"/>
      <w:szCs w:val="24"/>
    </w:rPr>
  </w:style>
  <w:style w:type="paragraph" w:customStyle="1" w:styleId="Zawartoramki">
    <w:name w:val="Zawartość ramki"/>
    <w:basedOn w:val="Tekstpodstawowy"/>
    <w:rsid w:val="00303F43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komentarza3">
    <w:name w:val="Tekst komentarza3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4">
    <w:name w:val="Tekst komentarza4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6">
    <w:name w:val="Tekst komentarza Znak6"/>
    <w:uiPriority w:val="99"/>
    <w:semiHidden/>
    <w:rsid w:val="00303F43"/>
    <w:rPr>
      <w:rFonts w:cs="Calibri"/>
      <w:lang w:eastAsia="ar-SA"/>
    </w:rPr>
  </w:style>
  <w:style w:type="character" w:customStyle="1" w:styleId="WW8Num25z5">
    <w:name w:val="WW8Num25z5"/>
    <w:rsid w:val="00303F43"/>
  </w:style>
  <w:style w:type="character" w:customStyle="1" w:styleId="Nierozpoznanawzmianka2">
    <w:name w:val="Nierozpoznana wzmianka2"/>
    <w:uiPriority w:val="99"/>
    <w:unhideWhenUsed/>
    <w:rsid w:val="00303F43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03F43"/>
    <w:rPr>
      <w:b/>
      <w:bCs/>
    </w:rPr>
  </w:style>
  <w:style w:type="paragraph" w:customStyle="1" w:styleId="Tekstpodstawowywcity34">
    <w:name w:val="Tekst podstawowy wcięty 34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303F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1">
    <w:name w:val="Tekst podstawowy wcięty 31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WW8Num69z0">
    <w:name w:val="WW8Num69z0"/>
    <w:rsid w:val="00303F43"/>
    <w:rPr>
      <w:b w:val="0"/>
    </w:rPr>
  </w:style>
  <w:style w:type="character" w:customStyle="1" w:styleId="WW8Num73z0">
    <w:name w:val="WW8Num73z0"/>
    <w:rsid w:val="00303F43"/>
    <w:rPr>
      <w:b w:val="0"/>
      <w:sz w:val="22"/>
      <w:szCs w:val="22"/>
    </w:rPr>
  </w:style>
  <w:style w:type="character" w:customStyle="1" w:styleId="WW8Num76z1">
    <w:name w:val="WW8Num76z1"/>
    <w:rsid w:val="00303F43"/>
    <w:rPr>
      <w:rFonts w:ascii="Courier New" w:hAnsi="Courier New" w:cs="Courier New"/>
    </w:rPr>
  </w:style>
  <w:style w:type="character" w:customStyle="1" w:styleId="WW8Num76z2">
    <w:name w:val="WW8Num76z2"/>
    <w:rsid w:val="00303F43"/>
    <w:rPr>
      <w:rFonts w:ascii="Wingdings" w:hAnsi="Wingdings"/>
    </w:rPr>
  </w:style>
  <w:style w:type="character" w:customStyle="1" w:styleId="WW8Num79z0">
    <w:name w:val="WW8Num79z0"/>
    <w:rsid w:val="00303F43"/>
    <w:rPr>
      <w:rFonts w:ascii="Calibri" w:eastAsia="Times New Roman" w:hAnsi="Calibri" w:cs="Times New Roman"/>
    </w:rPr>
  </w:style>
  <w:style w:type="character" w:customStyle="1" w:styleId="WW8Num86z0">
    <w:name w:val="WW8Num86z0"/>
    <w:rsid w:val="00303F43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303F4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03F43"/>
  </w:style>
  <w:style w:type="paragraph" w:customStyle="1" w:styleId="Tekstpodstawowywcity35">
    <w:name w:val="Tekst podstawowy wcięty 35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303F4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unhideWhenUsed/>
    <w:rsid w:val="00303F43"/>
    <w:pPr>
      <w:suppressAutoHyphens w:val="0"/>
      <w:spacing w:after="120" w:line="259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303F43"/>
    <w:rPr>
      <w:rFonts w:ascii="Calibri" w:eastAsia="Calibri" w:hAnsi="Calibri" w:cs="Times New Roman"/>
      <w:sz w:val="16"/>
      <w:szCs w:val="16"/>
    </w:rPr>
  </w:style>
  <w:style w:type="paragraph" w:customStyle="1" w:styleId="WW-Zwykytekst">
    <w:name w:val="WW-Zwykły tekst"/>
    <w:basedOn w:val="Normalny"/>
    <w:rsid w:val="00303F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ie">
    <w:name w:val="Domyślnie"/>
    <w:rsid w:val="00303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rsid w:val="00303F43"/>
    <w:rPr>
      <w:color w:val="0563C1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303F43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Nierozpoznanawzmianka6">
    <w:name w:val="Nierozpoznana wzmianka6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cf11">
    <w:name w:val="cf11"/>
    <w:rsid w:val="00303F43"/>
    <w:rPr>
      <w:rFonts w:ascii="Segoe UI" w:hAnsi="Segoe UI" w:cs="Segoe UI" w:hint="default"/>
      <w:color w:val="001B2B"/>
      <w:sz w:val="18"/>
      <w:szCs w:val="18"/>
      <w:shd w:val="clear" w:color="auto" w:fill="FFFFFF"/>
    </w:rPr>
  </w:style>
  <w:style w:type="paragraph" w:customStyle="1" w:styleId="pf0">
    <w:name w:val="pf0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21">
    <w:name w:val="cf21"/>
    <w:rsid w:val="00303F43"/>
    <w:rPr>
      <w:rFonts w:ascii="Segoe UI" w:hAnsi="Segoe UI" w:cs="Segoe UI" w:hint="default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303F43"/>
  </w:style>
  <w:style w:type="numbering" w:customStyle="1" w:styleId="Styl1">
    <w:name w:val="Styl1"/>
    <w:uiPriority w:val="99"/>
    <w:rsid w:val="001B75D8"/>
    <w:pPr>
      <w:numPr>
        <w:numId w:val="8"/>
      </w:numPr>
    </w:pPr>
  </w:style>
  <w:style w:type="paragraph" w:customStyle="1" w:styleId="Tekstpodstawowywcity37">
    <w:name w:val="Tekst podstawowy wcięty 37"/>
    <w:basedOn w:val="Normalny"/>
    <w:rsid w:val="001B75D8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B75D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1B75D8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1B75D8"/>
    <w:pPr>
      <w:numPr>
        <w:numId w:val="9"/>
      </w:numPr>
      <w:tabs>
        <w:tab w:val="clear" w:pos="1800"/>
      </w:tabs>
      <w:autoSpaceDE w:val="0"/>
      <w:spacing w:before="40" w:after="4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WWOutlineListStyle4">
    <w:name w:val="WW_OutlineListStyle_4"/>
    <w:basedOn w:val="Bezlisty"/>
    <w:rsid w:val="001B75D8"/>
    <w:pPr>
      <w:numPr>
        <w:numId w:val="10"/>
      </w:numPr>
    </w:pPr>
  </w:style>
  <w:style w:type="paragraph" w:customStyle="1" w:styleId="opzcz">
    <w:name w:val="opz_część"/>
    <w:qFormat/>
    <w:rsid w:val="001B75D8"/>
    <w:pPr>
      <w:keepNext/>
      <w:pageBreakBefore/>
      <w:numPr>
        <w:numId w:val="10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</w:rPr>
  </w:style>
  <w:style w:type="paragraph" w:customStyle="1" w:styleId="opzparagraf">
    <w:name w:val="opz_paragraf"/>
    <w:qFormat/>
    <w:rsid w:val="001B75D8"/>
    <w:pPr>
      <w:keepNext/>
      <w:numPr>
        <w:ilvl w:val="1"/>
        <w:numId w:val="10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</w:rPr>
  </w:style>
  <w:style w:type="paragraph" w:customStyle="1" w:styleId="opzust">
    <w:name w:val="opz_ust"/>
    <w:qFormat/>
    <w:rsid w:val="001B75D8"/>
    <w:pPr>
      <w:numPr>
        <w:ilvl w:val="2"/>
        <w:numId w:val="10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</w:rPr>
  </w:style>
  <w:style w:type="paragraph" w:customStyle="1" w:styleId="opzpkt">
    <w:name w:val="opz_pkt"/>
    <w:basedOn w:val="opzust"/>
    <w:link w:val="opzpktZnak"/>
    <w:qFormat/>
    <w:rsid w:val="001B75D8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1B75D8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1B75D8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1B75D8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1B75D8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1B75D8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1B75D8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1B75D8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1B75D8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</w:rPr>
  </w:style>
  <w:style w:type="character" w:customStyle="1" w:styleId="Internetlink">
    <w:name w:val="Internet link"/>
    <w:rsid w:val="001B75D8"/>
    <w:rPr>
      <w:color w:val="0000FF"/>
      <w:u w:val="single"/>
    </w:rPr>
  </w:style>
  <w:style w:type="character" w:customStyle="1" w:styleId="StrongEmphasis">
    <w:name w:val="Strong Emphasis"/>
    <w:rsid w:val="001B75D8"/>
    <w:rPr>
      <w:b/>
      <w:bCs/>
    </w:rPr>
  </w:style>
  <w:style w:type="character" w:customStyle="1" w:styleId="opzprzypisZnak">
    <w:name w:val="opz_przypis Znak"/>
    <w:rsid w:val="001B75D8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1B75D8"/>
    <w:rPr>
      <w:b/>
    </w:rPr>
  </w:style>
  <w:style w:type="character" w:customStyle="1" w:styleId="ListLabel2">
    <w:name w:val="ListLabel 2"/>
    <w:rsid w:val="001B75D8"/>
    <w:rPr>
      <w:b w:val="0"/>
    </w:rPr>
  </w:style>
  <w:style w:type="character" w:customStyle="1" w:styleId="ListLabel3">
    <w:name w:val="ListLabel 3"/>
    <w:rsid w:val="001B75D8"/>
    <w:rPr>
      <w:b w:val="0"/>
      <w:color w:val="FF0000"/>
    </w:rPr>
  </w:style>
  <w:style w:type="character" w:customStyle="1" w:styleId="ListLabel4">
    <w:name w:val="ListLabel 4"/>
    <w:rsid w:val="001B75D8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1B75D8"/>
    <w:rPr>
      <w:rFonts w:cs="Courier New"/>
      <w:b w:val="0"/>
    </w:rPr>
  </w:style>
  <w:style w:type="character" w:customStyle="1" w:styleId="ListLabel6">
    <w:name w:val="ListLabel 6"/>
    <w:rsid w:val="001B75D8"/>
    <w:rPr>
      <w:rFonts w:cs="Courier New"/>
    </w:rPr>
  </w:style>
  <w:style w:type="character" w:customStyle="1" w:styleId="ListLabel7">
    <w:name w:val="ListLabel 7"/>
    <w:rsid w:val="001B75D8"/>
    <w:rPr>
      <w:sz w:val="22"/>
      <w:szCs w:val="22"/>
    </w:rPr>
  </w:style>
  <w:style w:type="character" w:customStyle="1" w:styleId="ListLabel8">
    <w:name w:val="ListLabel 8"/>
    <w:rsid w:val="001B75D8"/>
    <w:rPr>
      <w:rFonts w:eastAsia="Times New Roman" w:cs="Times New Roman"/>
    </w:rPr>
  </w:style>
  <w:style w:type="character" w:customStyle="1" w:styleId="ListLabel9">
    <w:name w:val="ListLabel 9"/>
    <w:rsid w:val="001B75D8"/>
    <w:rPr>
      <w:rFonts w:eastAsia="Times New Roman" w:cs="Times New Roman"/>
      <w:color w:val="00000A"/>
    </w:rPr>
  </w:style>
  <w:style w:type="character" w:customStyle="1" w:styleId="ListLabel10">
    <w:name w:val="ListLabel 10"/>
    <w:rsid w:val="001B75D8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1B75D8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1B75D8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1B75D8"/>
  </w:style>
  <w:style w:type="numbering" w:customStyle="1" w:styleId="WWOutlineListStyle3">
    <w:name w:val="WW_OutlineListStyle_3"/>
    <w:basedOn w:val="Bezlisty"/>
    <w:rsid w:val="001B75D8"/>
    <w:pPr>
      <w:numPr>
        <w:numId w:val="11"/>
      </w:numPr>
    </w:pPr>
  </w:style>
  <w:style w:type="numbering" w:customStyle="1" w:styleId="WWOutlineListStyle2">
    <w:name w:val="WW_OutlineListStyle_2"/>
    <w:basedOn w:val="Bezlisty"/>
    <w:rsid w:val="001B75D8"/>
    <w:pPr>
      <w:numPr>
        <w:numId w:val="12"/>
      </w:numPr>
    </w:pPr>
  </w:style>
  <w:style w:type="numbering" w:customStyle="1" w:styleId="WWOutlineListStyle1">
    <w:name w:val="WW_OutlineListStyle_1"/>
    <w:basedOn w:val="Bezlisty"/>
    <w:rsid w:val="001B75D8"/>
    <w:pPr>
      <w:numPr>
        <w:numId w:val="13"/>
      </w:numPr>
    </w:pPr>
  </w:style>
  <w:style w:type="numbering" w:customStyle="1" w:styleId="WWOutlineListStyle">
    <w:name w:val="WW_OutlineListStyle"/>
    <w:basedOn w:val="Bezlisty"/>
    <w:rsid w:val="001B75D8"/>
    <w:pPr>
      <w:numPr>
        <w:numId w:val="14"/>
      </w:numPr>
    </w:pPr>
  </w:style>
  <w:style w:type="numbering" w:customStyle="1" w:styleId="WWNum1">
    <w:name w:val="WWNum1"/>
    <w:basedOn w:val="Bezlisty"/>
    <w:rsid w:val="001B75D8"/>
    <w:pPr>
      <w:numPr>
        <w:numId w:val="15"/>
      </w:numPr>
    </w:pPr>
  </w:style>
  <w:style w:type="numbering" w:customStyle="1" w:styleId="WWNum2">
    <w:name w:val="WWNum2"/>
    <w:basedOn w:val="Bezlisty"/>
    <w:rsid w:val="001B75D8"/>
    <w:pPr>
      <w:numPr>
        <w:numId w:val="16"/>
      </w:numPr>
    </w:pPr>
  </w:style>
  <w:style w:type="numbering" w:customStyle="1" w:styleId="WWNum3">
    <w:name w:val="WWNum3"/>
    <w:basedOn w:val="Bezlisty"/>
    <w:rsid w:val="001B75D8"/>
    <w:pPr>
      <w:numPr>
        <w:numId w:val="17"/>
      </w:numPr>
    </w:pPr>
  </w:style>
  <w:style w:type="numbering" w:customStyle="1" w:styleId="WWNum4">
    <w:name w:val="WWNum4"/>
    <w:basedOn w:val="Bezlisty"/>
    <w:rsid w:val="001B75D8"/>
    <w:pPr>
      <w:numPr>
        <w:numId w:val="18"/>
      </w:numPr>
    </w:pPr>
  </w:style>
  <w:style w:type="numbering" w:customStyle="1" w:styleId="WWNum5">
    <w:name w:val="WWNum5"/>
    <w:basedOn w:val="Bezlisty"/>
    <w:rsid w:val="001B75D8"/>
    <w:pPr>
      <w:numPr>
        <w:numId w:val="19"/>
      </w:numPr>
    </w:pPr>
  </w:style>
  <w:style w:type="numbering" w:customStyle="1" w:styleId="WWNum6">
    <w:name w:val="WWNum6"/>
    <w:basedOn w:val="Bezlisty"/>
    <w:rsid w:val="001B75D8"/>
    <w:pPr>
      <w:numPr>
        <w:numId w:val="20"/>
      </w:numPr>
    </w:pPr>
  </w:style>
  <w:style w:type="numbering" w:customStyle="1" w:styleId="WWNum7">
    <w:name w:val="WWNum7"/>
    <w:basedOn w:val="Bezlisty"/>
    <w:rsid w:val="001B75D8"/>
    <w:pPr>
      <w:numPr>
        <w:numId w:val="21"/>
      </w:numPr>
    </w:pPr>
  </w:style>
  <w:style w:type="numbering" w:customStyle="1" w:styleId="WWNum8">
    <w:name w:val="WWNum8"/>
    <w:basedOn w:val="Bezlisty"/>
    <w:rsid w:val="001B75D8"/>
    <w:pPr>
      <w:numPr>
        <w:numId w:val="22"/>
      </w:numPr>
    </w:pPr>
  </w:style>
  <w:style w:type="numbering" w:customStyle="1" w:styleId="WWNum9">
    <w:name w:val="WWNum9"/>
    <w:basedOn w:val="Bezlisty"/>
    <w:rsid w:val="001B75D8"/>
    <w:pPr>
      <w:numPr>
        <w:numId w:val="23"/>
      </w:numPr>
    </w:pPr>
  </w:style>
  <w:style w:type="numbering" w:customStyle="1" w:styleId="WWNum10">
    <w:name w:val="WWNum10"/>
    <w:basedOn w:val="Bezlisty"/>
    <w:rsid w:val="001B75D8"/>
    <w:pPr>
      <w:numPr>
        <w:numId w:val="24"/>
      </w:numPr>
    </w:pPr>
  </w:style>
  <w:style w:type="numbering" w:customStyle="1" w:styleId="WWNum11">
    <w:name w:val="WWNum11"/>
    <w:basedOn w:val="Bezlisty"/>
    <w:rsid w:val="001B75D8"/>
    <w:pPr>
      <w:numPr>
        <w:numId w:val="25"/>
      </w:numPr>
    </w:pPr>
  </w:style>
  <w:style w:type="numbering" w:customStyle="1" w:styleId="WWNum12">
    <w:name w:val="WWNum12"/>
    <w:basedOn w:val="Bezlisty"/>
    <w:rsid w:val="001B75D8"/>
    <w:pPr>
      <w:numPr>
        <w:numId w:val="26"/>
      </w:numPr>
    </w:pPr>
  </w:style>
  <w:style w:type="numbering" w:customStyle="1" w:styleId="WWNum13">
    <w:name w:val="WWNum13"/>
    <w:basedOn w:val="Bezlisty"/>
    <w:rsid w:val="001B75D8"/>
    <w:pPr>
      <w:numPr>
        <w:numId w:val="27"/>
      </w:numPr>
    </w:pPr>
  </w:style>
  <w:style w:type="numbering" w:customStyle="1" w:styleId="WWNum14">
    <w:name w:val="WWNum14"/>
    <w:basedOn w:val="Bezlisty"/>
    <w:rsid w:val="001B75D8"/>
    <w:pPr>
      <w:numPr>
        <w:numId w:val="28"/>
      </w:numPr>
    </w:pPr>
  </w:style>
  <w:style w:type="numbering" w:customStyle="1" w:styleId="WWNum15">
    <w:name w:val="WWNum15"/>
    <w:basedOn w:val="Bezlisty"/>
    <w:rsid w:val="001B75D8"/>
    <w:pPr>
      <w:numPr>
        <w:numId w:val="29"/>
      </w:numPr>
    </w:pPr>
  </w:style>
  <w:style w:type="numbering" w:customStyle="1" w:styleId="WWNum16">
    <w:name w:val="WWNum16"/>
    <w:basedOn w:val="Bezlisty"/>
    <w:rsid w:val="001B75D8"/>
    <w:pPr>
      <w:numPr>
        <w:numId w:val="30"/>
      </w:numPr>
    </w:pPr>
  </w:style>
  <w:style w:type="numbering" w:customStyle="1" w:styleId="WWNum17">
    <w:name w:val="WWNum17"/>
    <w:basedOn w:val="Bezlisty"/>
    <w:rsid w:val="001B75D8"/>
    <w:pPr>
      <w:numPr>
        <w:numId w:val="31"/>
      </w:numPr>
    </w:pPr>
  </w:style>
  <w:style w:type="numbering" w:customStyle="1" w:styleId="WWNum18">
    <w:name w:val="WWNum18"/>
    <w:basedOn w:val="Bezlisty"/>
    <w:rsid w:val="001B75D8"/>
    <w:pPr>
      <w:numPr>
        <w:numId w:val="32"/>
      </w:numPr>
    </w:pPr>
  </w:style>
  <w:style w:type="numbering" w:customStyle="1" w:styleId="WWNum19">
    <w:name w:val="WWNum19"/>
    <w:basedOn w:val="Bezlisty"/>
    <w:rsid w:val="001B75D8"/>
    <w:pPr>
      <w:numPr>
        <w:numId w:val="33"/>
      </w:numPr>
    </w:pPr>
  </w:style>
  <w:style w:type="numbering" w:customStyle="1" w:styleId="WWNum20">
    <w:name w:val="WWNum20"/>
    <w:basedOn w:val="Bezlisty"/>
    <w:rsid w:val="001B75D8"/>
    <w:pPr>
      <w:numPr>
        <w:numId w:val="34"/>
      </w:numPr>
    </w:pPr>
  </w:style>
  <w:style w:type="numbering" w:customStyle="1" w:styleId="WWNum21">
    <w:name w:val="WWNum21"/>
    <w:basedOn w:val="Bezlisty"/>
    <w:rsid w:val="001B75D8"/>
    <w:pPr>
      <w:numPr>
        <w:numId w:val="35"/>
      </w:numPr>
    </w:pPr>
  </w:style>
  <w:style w:type="numbering" w:customStyle="1" w:styleId="WWNum22">
    <w:name w:val="WWNum22"/>
    <w:basedOn w:val="Bezlisty"/>
    <w:rsid w:val="001B75D8"/>
    <w:pPr>
      <w:numPr>
        <w:numId w:val="36"/>
      </w:numPr>
    </w:pPr>
  </w:style>
  <w:style w:type="numbering" w:customStyle="1" w:styleId="WWNum23">
    <w:name w:val="WWNum23"/>
    <w:basedOn w:val="Bezlisty"/>
    <w:rsid w:val="001B75D8"/>
    <w:pPr>
      <w:numPr>
        <w:numId w:val="37"/>
      </w:numPr>
    </w:pPr>
  </w:style>
  <w:style w:type="numbering" w:customStyle="1" w:styleId="WWNum24">
    <w:name w:val="WWNum24"/>
    <w:basedOn w:val="Bezlisty"/>
    <w:rsid w:val="001B75D8"/>
    <w:pPr>
      <w:numPr>
        <w:numId w:val="38"/>
      </w:numPr>
    </w:pPr>
  </w:style>
  <w:style w:type="numbering" w:customStyle="1" w:styleId="WWNum25">
    <w:name w:val="WWNum25"/>
    <w:basedOn w:val="Bezlisty"/>
    <w:rsid w:val="001B75D8"/>
    <w:pPr>
      <w:numPr>
        <w:numId w:val="39"/>
      </w:numPr>
    </w:pPr>
  </w:style>
  <w:style w:type="numbering" w:customStyle="1" w:styleId="WWNum26">
    <w:name w:val="WWNum26"/>
    <w:basedOn w:val="Bezlisty"/>
    <w:rsid w:val="001B75D8"/>
    <w:pPr>
      <w:numPr>
        <w:numId w:val="40"/>
      </w:numPr>
    </w:pPr>
  </w:style>
  <w:style w:type="numbering" w:customStyle="1" w:styleId="WWNum27">
    <w:name w:val="WWNum27"/>
    <w:basedOn w:val="Bezlisty"/>
    <w:rsid w:val="001B75D8"/>
    <w:pPr>
      <w:numPr>
        <w:numId w:val="41"/>
      </w:numPr>
    </w:pPr>
  </w:style>
  <w:style w:type="numbering" w:customStyle="1" w:styleId="WWNum28">
    <w:name w:val="WWNum28"/>
    <w:basedOn w:val="Bezlisty"/>
    <w:rsid w:val="001B75D8"/>
    <w:pPr>
      <w:numPr>
        <w:numId w:val="42"/>
      </w:numPr>
    </w:pPr>
  </w:style>
  <w:style w:type="numbering" w:customStyle="1" w:styleId="WWNum29">
    <w:name w:val="WWNum29"/>
    <w:basedOn w:val="Bezlisty"/>
    <w:rsid w:val="001B75D8"/>
    <w:pPr>
      <w:numPr>
        <w:numId w:val="43"/>
      </w:numPr>
    </w:pPr>
  </w:style>
  <w:style w:type="numbering" w:customStyle="1" w:styleId="WWNum30">
    <w:name w:val="WWNum30"/>
    <w:basedOn w:val="Bezlisty"/>
    <w:rsid w:val="001B75D8"/>
    <w:pPr>
      <w:numPr>
        <w:numId w:val="44"/>
      </w:numPr>
    </w:pPr>
  </w:style>
  <w:style w:type="numbering" w:customStyle="1" w:styleId="WWNum31">
    <w:name w:val="WWNum31"/>
    <w:basedOn w:val="Bezlisty"/>
    <w:rsid w:val="001B75D8"/>
    <w:pPr>
      <w:numPr>
        <w:numId w:val="45"/>
      </w:numPr>
    </w:pPr>
  </w:style>
  <w:style w:type="numbering" w:customStyle="1" w:styleId="WWNum32">
    <w:name w:val="WWNum32"/>
    <w:basedOn w:val="Bezlisty"/>
    <w:rsid w:val="001B75D8"/>
    <w:pPr>
      <w:numPr>
        <w:numId w:val="46"/>
      </w:numPr>
    </w:pPr>
  </w:style>
  <w:style w:type="numbering" w:customStyle="1" w:styleId="WWNum33">
    <w:name w:val="WWNum33"/>
    <w:basedOn w:val="Bezlisty"/>
    <w:rsid w:val="001B75D8"/>
    <w:pPr>
      <w:numPr>
        <w:numId w:val="47"/>
      </w:numPr>
    </w:pPr>
  </w:style>
  <w:style w:type="numbering" w:customStyle="1" w:styleId="WWNum34">
    <w:name w:val="WWNum34"/>
    <w:basedOn w:val="Bezlisty"/>
    <w:rsid w:val="001B75D8"/>
    <w:pPr>
      <w:numPr>
        <w:numId w:val="48"/>
      </w:numPr>
    </w:pPr>
  </w:style>
  <w:style w:type="numbering" w:customStyle="1" w:styleId="WWNum35">
    <w:name w:val="WWNum35"/>
    <w:basedOn w:val="Bezlisty"/>
    <w:rsid w:val="001B75D8"/>
    <w:pPr>
      <w:numPr>
        <w:numId w:val="49"/>
      </w:numPr>
    </w:pPr>
  </w:style>
  <w:style w:type="numbering" w:customStyle="1" w:styleId="WWNum36">
    <w:name w:val="WWNum36"/>
    <w:basedOn w:val="Bezlisty"/>
    <w:rsid w:val="001B75D8"/>
    <w:pPr>
      <w:numPr>
        <w:numId w:val="50"/>
      </w:numPr>
    </w:pPr>
  </w:style>
  <w:style w:type="numbering" w:customStyle="1" w:styleId="WWNum37">
    <w:name w:val="WWNum37"/>
    <w:basedOn w:val="Bezlisty"/>
    <w:rsid w:val="001B75D8"/>
    <w:pPr>
      <w:numPr>
        <w:numId w:val="51"/>
      </w:numPr>
    </w:pPr>
  </w:style>
  <w:style w:type="numbering" w:customStyle="1" w:styleId="WWNum38">
    <w:name w:val="WWNum38"/>
    <w:basedOn w:val="Bezlisty"/>
    <w:rsid w:val="001B75D8"/>
    <w:pPr>
      <w:numPr>
        <w:numId w:val="52"/>
      </w:numPr>
    </w:pPr>
  </w:style>
  <w:style w:type="numbering" w:customStyle="1" w:styleId="WWNum39">
    <w:name w:val="WWNum39"/>
    <w:basedOn w:val="Bezlisty"/>
    <w:rsid w:val="001B75D8"/>
    <w:pPr>
      <w:numPr>
        <w:numId w:val="53"/>
      </w:numPr>
    </w:pPr>
  </w:style>
  <w:style w:type="numbering" w:customStyle="1" w:styleId="WWNum40">
    <w:name w:val="WWNum40"/>
    <w:basedOn w:val="Bezlisty"/>
    <w:rsid w:val="001B75D8"/>
    <w:pPr>
      <w:numPr>
        <w:numId w:val="54"/>
      </w:numPr>
    </w:pPr>
  </w:style>
  <w:style w:type="numbering" w:customStyle="1" w:styleId="WWNum41">
    <w:name w:val="WWNum41"/>
    <w:basedOn w:val="Bezlisty"/>
    <w:rsid w:val="001B75D8"/>
    <w:pPr>
      <w:numPr>
        <w:numId w:val="55"/>
      </w:numPr>
    </w:pPr>
  </w:style>
  <w:style w:type="numbering" w:customStyle="1" w:styleId="WWNum42">
    <w:name w:val="WWNum42"/>
    <w:basedOn w:val="Bezlisty"/>
    <w:rsid w:val="001B75D8"/>
    <w:pPr>
      <w:numPr>
        <w:numId w:val="56"/>
      </w:numPr>
    </w:pPr>
  </w:style>
  <w:style w:type="numbering" w:customStyle="1" w:styleId="WWNum43">
    <w:name w:val="WWNum43"/>
    <w:basedOn w:val="Bezlisty"/>
    <w:rsid w:val="001B75D8"/>
    <w:pPr>
      <w:numPr>
        <w:numId w:val="57"/>
      </w:numPr>
    </w:pPr>
  </w:style>
  <w:style w:type="numbering" w:customStyle="1" w:styleId="WWNum44">
    <w:name w:val="WWNum44"/>
    <w:basedOn w:val="Bezlisty"/>
    <w:rsid w:val="001B75D8"/>
    <w:pPr>
      <w:numPr>
        <w:numId w:val="58"/>
      </w:numPr>
    </w:pPr>
  </w:style>
  <w:style w:type="numbering" w:customStyle="1" w:styleId="WWNum45">
    <w:name w:val="WWNum45"/>
    <w:basedOn w:val="Bezlisty"/>
    <w:rsid w:val="001B75D8"/>
    <w:pPr>
      <w:numPr>
        <w:numId w:val="59"/>
      </w:numPr>
    </w:pPr>
  </w:style>
  <w:style w:type="numbering" w:customStyle="1" w:styleId="WWNum46">
    <w:name w:val="WWNum46"/>
    <w:basedOn w:val="Bezlisty"/>
    <w:rsid w:val="001B75D8"/>
    <w:pPr>
      <w:numPr>
        <w:numId w:val="60"/>
      </w:numPr>
    </w:pPr>
  </w:style>
  <w:style w:type="numbering" w:customStyle="1" w:styleId="WWNum47">
    <w:name w:val="WWNum47"/>
    <w:basedOn w:val="Bezlisty"/>
    <w:rsid w:val="001B75D8"/>
    <w:pPr>
      <w:numPr>
        <w:numId w:val="61"/>
      </w:numPr>
    </w:pPr>
  </w:style>
  <w:style w:type="numbering" w:customStyle="1" w:styleId="WWOutlineListStyle5">
    <w:name w:val="WW_OutlineListStyle_5"/>
    <w:basedOn w:val="Bezlisty"/>
    <w:rsid w:val="001B75D8"/>
    <w:pPr>
      <w:numPr>
        <w:numId w:val="62"/>
      </w:numPr>
    </w:pPr>
  </w:style>
  <w:style w:type="paragraph" w:styleId="Spistreci2">
    <w:name w:val="toc 2"/>
    <w:basedOn w:val="Spistreci1"/>
    <w:next w:val="Normalny"/>
    <w:autoRedefine/>
    <w:uiPriority w:val="39"/>
    <w:rsid w:val="001B75D8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B75D8"/>
    <w:pPr>
      <w:widowControl w:val="0"/>
      <w:autoSpaceDN w:val="0"/>
      <w:spacing w:after="100" w:line="240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opzpktZnak">
    <w:name w:val="opz_pkt Znak"/>
    <w:link w:val="opzpkt"/>
    <w:rsid w:val="001B75D8"/>
    <w:rPr>
      <w:rFonts w:ascii="Calibri" w:eastAsia="SimSun" w:hAnsi="Calibri" w:cs="Times New Roman"/>
      <w:kern w:val="3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1B75D8"/>
  </w:style>
  <w:style w:type="character" w:styleId="Tekstzastpczy">
    <w:name w:val="Placeholder Text"/>
    <w:uiPriority w:val="99"/>
    <w:semiHidden/>
    <w:rsid w:val="001B75D8"/>
    <w:rPr>
      <w:color w:val="808080"/>
    </w:rPr>
  </w:style>
  <w:style w:type="paragraph" w:customStyle="1" w:styleId="Tekstpodstawowywcity38">
    <w:name w:val="Tekst podstawowy wcięty 38"/>
    <w:basedOn w:val="Normalny"/>
    <w:rsid w:val="001B75D8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B7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B7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next w:val="Akapitzlist"/>
    <w:uiPriority w:val="34"/>
    <w:qFormat/>
    <w:rsid w:val="001B75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Normalny"/>
    <w:rsid w:val="001B75D8"/>
    <w:pPr>
      <w:suppressAutoHyphens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19"/>
      <w:szCs w:val="20"/>
      <w:lang w:val="en-GB" w:eastAsia="pl-PL"/>
    </w:rPr>
  </w:style>
  <w:style w:type="paragraph" w:customStyle="1" w:styleId="Ustp">
    <w:name w:val="Ustęp"/>
    <w:basedOn w:val="Normalny"/>
    <w:qFormat/>
    <w:rsid w:val="001B75D8"/>
    <w:pPr>
      <w:numPr>
        <w:numId w:val="63"/>
      </w:numPr>
      <w:suppressAutoHyphens w:val="0"/>
      <w:spacing w:before="120" w:after="0" w:line="276" w:lineRule="auto"/>
      <w:outlineLvl w:val="0"/>
    </w:pPr>
    <w:rPr>
      <w:rFonts w:cs="Times New Roman"/>
      <w:lang w:eastAsia="en-US"/>
    </w:rPr>
  </w:style>
  <w:style w:type="paragraph" w:customStyle="1" w:styleId="Punktwustpie">
    <w:name w:val="Punkt (w ustępie)"/>
    <w:basedOn w:val="Normalny"/>
    <w:next w:val="Normalny"/>
    <w:qFormat/>
    <w:rsid w:val="001B75D8"/>
    <w:pPr>
      <w:numPr>
        <w:numId w:val="64"/>
      </w:numPr>
      <w:suppressAutoHyphens w:val="0"/>
      <w:spacing w:before="120" w:after="120" w:line="276" w:lineRule="auto"/>
      <w:outlineLvl w:val="1"/>
    </w:pPr>
    <w:rPr>
      <w:rFonts w:cs="Times New Roman"/>
      <w:lang w:eastAsia="en-US"/>
    </w:rPr>
  </w:style>
  <w:style w:type="paragraph" w:customStyle="1" w:styleId="TableParagraph">
    <w:name w:val="Table Paragraph"/>
    <w:basedOn w:val="Normalny"/>
    <w:uiPriority w:val="99"/>
    <w:rsid w:val="008B2233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  <w:style w:type="paragraph" w:customStyle="1" w:styleId="SWZpoziom1pogrubiony0">
    <w:name w:val="SWZ poziom 1) pogrubiony"/>
    <w:basedOn w:val="SWZlista1dodatkowa"/>
    <w:qFormat/>
    <w:pPr>
      <w:numPr>
        <w:ilvl w:val="8"/>
      </w:numPr>
      <w:ind w:left="6480" w:hanging="180"/>
    </w:pPr>
    <w:rPr>
      <w:b/>
    </w:rPr>
  </w:style>
  <w:style w:type="paragraph" w:customStyle="1" w:styleId="SWZCZTytu">
    <w:name w:val="SWZ CZĘŚĆ Tytuł"/>
    <w:basedOn w:val="Normalny"/>
    <w:qFormat/>
    <w:pPr>
      <w:keepNext/>
      <w:numPr>
        <w:numId w:val="65"/>
      </w:numPr>
      <w:overflowPunct w:val="0"/>
      <w:autoSpaceDE w:val="0"/>
      <w:spacing w:before="120" w:after="240" w:line="240" w:lineRule="auto"/>
      <w:ind w:left="0" w:firstLine="0"/>
      <w:contextualSpacing/>
      <w:jc w:val="center"/>
      <w:textAlignment w:val="baseline"/>
      <w:outlineLvl w:val="1"/>
    </w:pPr>
    <w:rPr>
      <w:rFonts w:cs="Times New Roman"/>
      <w:b/>
      <w:u w:val="single"/>
      <w:lang w:val="x-none" w:eastAsia="pl-PL"/>
    </w:rPr>
  </w:style>
  <w:style w:type="paragraph" w:customStyle="1" w:styleId="SWZpozioma">
    <w:name w:val="SWZ poziom a)"/>
    <w:qFormat/>
    <w:pPr>
      <w:numPr>
        <w:ilvl w:val="4"/>
        <w:numId w:val="65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x-none" w:eastAsia="ar-SA"/>
    </w:rPr>
  </w:style>
  <w:style w:type="paragraph" w:customStyle="1" w:styleId="SWZpoziom21">
    <w:name w:val="SWZ poziom 2.1."/>
    <w:basedOn w:val="Akapitzlist"/>
    <w:qFormat/>
    <w:pPr>
      <w:numPr>
        <w:ilvl w:val="2"/>
        <w:numId w:val="65"/>
      </w:numPr>
      <w:spacing w:after="120" w:line="276" w:lineRule="auto"/>
      <w:jc w:val="both"/>
    </w:pPr>
    <w:rPr>
      <w:rFonts w:eastAsia="Times New Roman" w:cs="Times New Roman"/>
      <w:szCs w:val="20"/>
      <w:lang w:val="x-none"/>
    </w:rPr>
  </w:style>
  <w:style w:type="paragraph" w:customStyle="1" w:styleId="SWZlista1dodatkowa">
    <w:name w:val="SWZ lista 1) dodatkowa"/>
    <w:link w:val="SWZlista1dodatkowaZnak"/>
    <w:qFormat/>
    <w:pPr>
      <w:numPr>
        <w:ilvl w:val="3"/>
        <w:numId w:val="65"/>
      </w:numPr>
      <w:spacing w:after="120" w:line="276" w:lineRule="auto"/>
      <w:jc w:val="both"/>
    </w:pPr>
    <w:rPr>
      <w:rFonts w:ascii="Calibri" w:eastAsia="Calibri" w:hAnsi="Calibri" w:cs="Times New Roman"/>
      <w:lang w:val="x-none" w:eastAsia="pl-PL"/>
    </w:rPr>
  </w:style>
  <w:style w:type="paragraph" w:customStyle="1" w:styleId="SWZpoziom1pogrubiony">
    <w:name w:val="SWZ poziom 1. pogrubiony"/>
    <w:qFormat/>
    <w:pPr>
      <w:numPr>
        <w:ilvl w:val="1"/>
        <w:numId w:val="65"/>
      </w:numPr>
      <w:spacing w:before="120" w:after="120" w:line="276" w:lineRule="auto"/>
      <w:jc w:val="both"/>
    </w:pPr>
    <w:rPr>
      <w:rFonts w:ascii="Calibri" w:eastAsia="Calibri" w:hAnsi="Calibri" w:cs="Times New Roman"/>
      <w:b/>
      <w:lang w:val="x-none" w:eastAsia="pl-PL"/>
    </w:rPr>
  </w:style>
  <w:style w:type="character" w:customStyle="1" w:styleId="SWZlista1dodatkowaZnak">
    <w:name w:val="SWZ lista 1) dodatkowa Znak"/>
    <w:basedOn w:val="Domylnaczcionkaakapitu"/>
    <w:link w:val="SWZlista1dodatkowa"/>
    <w:rPr>
      <w:rFonts w:ascii="Calibri" w:eastAsia="Calibri" w:hAnsi="Calibri" w:cs="Times New Roman"/>
      <w:lang w:val="x-none" w:eastAsia="pl-PL"/>
    </w:rPr>
  </w:style>
  <w:style w:type="paragraph" w:customStyle="1" w:styleId="SWZpoziomkropka">
    <w:name w:val="SWZ poziom kropka"/>
    <w:basedOn w:val="Akapitzlist"/>
    <w:qFormat/>
    <w:pPr>
      <w:numPr>
        <w:ilvl w:val="7"/>
        <w:numId w:val="65"/>
      </w:numPr>
      <w:tabs>
        <w:tab w:val="clear" w:pos="680"/>
        <w:tab w:val="num" w:pos="851"/>
      </w:tabs>
      <w:spacing w:after="0" w:line="276" w:lineRule="auto"/>
      <w:jc w:val="both"/>
    </w:pPr>
    <w:rPr>
      <w:rFonts w:eastAsia="Times New Roman" w:cs="Times New Roman"/>
      <w:szCs w:val="20"/>
      <w:lang w:val="x-none"/>
    </w:rPr>
  </w:style>
  <w:style w:type="numbering" w:customStyle="1" w:styleId="SWZ">
    <w:name w:val="SWZ"/>
    <w:uiPriority w:val="99"/>
    <w:pPr>
      <w:numPr>
        <w:numId w:val="65"/>
      </w:numPr>
    </w:pPr>
  </w:style>
  <w:style w:type="paragraph" w:customStyle="1" w:styleId="SWZpozioma0">
    <w:name w:val="SWZ poziom a."/>
    <w:basedOn w:val="SWZpozioma"/>
    <w:qFormat/>
    <w:pPr>
      <w:numPr>
        <w:ilvl w:val="5"/>
      </w:numPr>
    </w:pPr>
  </w:style>
  <w:style w:type="paragraph" w:customStyle="1" w:styleId="SWZpoziom1">
    <w:name w:val="SWZ poziom 1."/>
    <w:basedOn w:val="Normalny"/>
    <w:link w:val="SWZpoziom1Znak"/>
    <w:qFormat/>
    <w:rsid w:val="003435F6"/>
    <w:pPr>
      <w:numPr>
        <w:numId w:val="66"/>
      </w:numPr>
      <w:spacing w:before="120" w:after="120" w:line="276" w:lineRule="auto"/>
      <w:jc w:val="both"/>
    </w:pPr>
    <w:rPr>
      <w:rFonts w:cs="Times New Roman"/>
      <w:lang w:val="x-none" w:eastAsia="pl-PL"/>
    </w:rPr>
  </w:style>
  <w:style w:type="character" w:customStyle="1" w:styleId="SWZpoziom1Znak">
    <w:name w:val="SWZ poziom 1. Znak"/>
    <w:basedOn w:val="Domylnaczcionkaakapitu"/>
    <w:link w:val="SWZpoziom1"/>
    <w:rsid w:val="003435F6"/>
    <w:rPr>
      <w:rFonts w:ascii="Calibri" w:eastAsia="Calibri" w:hAnsi="Calibri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3B61-F99E-40B6-A125-F0B2007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2186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/>
      <vt:lpstr>    CZĘŚĆ I  </vt:lpstr>
      <vt:lpstr>    POSTANOWIENIA OGÓLNE</vt:lpstr>
      <vt:lpstr>    </vt:lpstr>
      <vt:lpstr>    </vt:lpstr>
      <vt:lpstr>    PRZEDMIOT ZAMÓWIENIA</vt:lpstr>
      <vt:lpstr>KWALIFIKACJA PODMIOTOWA WYKONAWCÓW</vt:lpstr>
      <vt:lpstr>INFORMACJA O PRZEDMIOTOWYCH ŚRODKACH DOWODOWYCH</vt:lpstr>
      <vt:lpstr/>
      <vt:lpstr>    ZASADY PRZYGOTOWANIA OFERTY I OBLICZENIA CENY</vt:lpstr>
      <vt:lpstr>    </vt:lpstr>
      <vt:lpstr>    </vt:lpstr>
      <vt:lpstr>    CZĘŚĆ V</vt:lpstr>
      <vt:lpstr>    WYMAGANIA DOTYCZĄCE WADIUM</vt:lpstr>
      <vt:lpstr>    </vt:lpstr>
      <vt:lpstr>    </vt:lpstr>
      <vt:lpstr>    CZĘŚĆ VI </vt:lpstr>
      <vt:lpstr>    SPOSÓB KOMUNIKOWANIA SIĘ ZAMAWIAJĄCEGO Z WYKONAWCAMI. </vt:lpstr>
      <vt:lpstr>    TRYB UDZIELANIA WYJAŚNIEŃ</vt:lpstr>
      <vt:lpstr>    CZĘŚĆ VII</vt:lpstr>
      <vt:lpstr>    INFORMACJA O SKŁADANIU I OTWARCIU OFERT</vt:lpstr>
      <vt:lpstr>    </vt:lpstr>
      <vt:lpstr>    CZĘŚĆ VIII  </vt:lpstr>
      <vt:lpstr>    KRYTERIA WYBORU OFERT.  OCENA OFERT</vt:lpstr>
      <vt:lpstr>    CZĘŚĆ XI</vt:lpstr>
      <vt:lpstr>    POUCZENIE O ŚRODKACH OCHRONY PRAWNEJ PRZYSŁUGUJĄCYCH W TOKU </vt:lpstr>
      <vt:lpstr>    POSTĘPOWANIA O UDZIELENIE ZAMÓWIENIA PUBLICZNEGO</vt:lpstr>
      <vt:lpstr>    </vt:lpstr>
      <vt:lpstr>    POSTANOWIENIA KOŃCOWE</vt:lpstr>
      <vt:lpstr>    </vt:lpstr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4</cp:revision>
  <cp:lastPrinted>2024-06-27T10:29:00Z</cp:lastPrinted>
  <dcterms:created xsi:type="dcterms:W3CDTF">2024-06-27T10:33:00Z</dcterms:created>
  <dcterms:modified xsi:type="dcterms:W3CDTF">2024-06-27T11:25:00Z</dcterms:modified>
</cp:coreProperties>
</file>