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56D27" w14:textId="77777777" w:rsidR="00754965" w:rsidRPr="00442A21" w:rsidRDefault="00754965" w:rsidP="002331A8">
      <w:pPr>
        <w:spacing w:after="120"/>
        <w:jc w:val="right"/>
        <w:rPr>
          <w:kern w:val="2"/>
        </w:rPr>
      </w:pPr>
      <w:bookmarkStart w:id="0" w:name="_GoBack"/>
      <w:bookmarkEnd w:id="0"/>
      <w:r w:rsidRPr="00442A21">
        <w:rPr>
          <w:kern w:val="2"/>
        </w:rPr>
        <w:t>Załącznik nr 1 do SWZ</w:t>
      </w:r>
    </w:p>
    <w:p w14:paraId="6C193187" w14:textId="77777777" w:rsidR="00A463FE" w:rsidRPr="00442A21" w:rsidRDefault="00A463FE" w:rsidP="00F36895">
      <w:pPr>
        <w:pStyle w:val="Nagwek1"/>
      </w:pPr>
      <w:r w:rsidRPr="00442A21">
        <w:t>Formularz Oferty</w:t>
      </w:r>
    </w:p>
    <w:p w14:paraId="1D8E095F" w14:textId="77777777" w:rsidR="00A463FE" w:rsidRPr="00442A21" w:rsidRDefault="00A463FE" w:rsidP="002331A8">
      <w:pPr>
        <w:tabs>
          <w:tab w:val="right" w:pos="9921"/>
        </w:tabs>
        <w:spacing w:after="120"/>
        <w:rPr>
          <w:smallCaps/>
          <w:kern w:val="2"/>
        </w:rPr>
      </w:pPr>
      <w:r w:rsidRPr="00442A21">
        <w:rPr>
          <w:smallCaps/>
          <w:kern w:val="2"/>
        </w:rPr>
        <w:t>Niniejsza oferta zostaje złożona przez Wykonawcę / Wykonawców:</w:t>
      </w:r>
    </w:p>
    <w:tbl>
      <w:tblPr>
        <w:tblW w:w="0" w:type="auto"/>
        <w:tblInd w:w="3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84"/>
        <w:gridCol w:w="4935"/>
      </w:tblGrid>
      <w:tr w:rsidR="00405705" w:rsidRPr="00442A21" w14:paraId="600561D0" w14:textId="77777777" w:rsidTr="00271981">
        <w:trPr>
          <w:trHeight w:val="858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A48C4" w14:textId="77777777" w:rsidR="00405705" w:rsidRDefault="00405705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  <w:r w:rsidRPr="00442A21">
              <w:rPr>
                <w:kern w:val="2"/>
              </w:rPr>
              <w:t>Nazwa/y</w:t>
            </w:r>
          </w:p>
          <w:p w14:paraId="3E967D71" w14:textId="77777777" w:rsidR="0027198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  <w:p w14:paraId="2E5723CE" w14:textId="77777777" w:rsidR="00271981" w:rsidRPr="00442A2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</w:tc>
      </w:tr>
      <w:tr w:rsidR="00405705" w:rsidRPr="00442A21" w14:paraId="6E9772AB" w14:textId="77777777" w:rsidTr="00271981">
        <w:trPr>
          <w:trHeight w:val="858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864972" w14:textId="77777777" w:rsidR="00405705" w:rsidRDefault="00405705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  <w:r w:rsidRPr="00442A21">
              <w:rPr>
                <w:kern w:val="2"/>
              </w:rPr>
              <w:t>siedziba/y</w:t>
            </w:r>
          </w:p>
          <w:p w14:paraId="3FBC6EEF" w14:textId="77777777" w:rsidR="0027198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  <w:p w14:paraId="3AF89C78" w14:textId="77777777" w:rsidR="00271981" w:rsidRPr="00442A2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</w:tc>
      </w:tr>
      <w:tr w:rsidR="00405705" w:rsidRPr="00442A21" w14:paraId="3507A2B2" w14:textId="77777777" w:rsidTr="00271981">
        <w:trPr>
          <w:trHeight w:val="858"/>
        </w:trPr>
        <w:tc>
          <w:tcPr>
            <w:tcW w:w="4584" w:type="dxa"/>
          </w:tcPr>
          <w:p w14:paraId="43170A79" w14:textId="77777777" w:rsidR="00405705" w:rsidRPr="00442A21" w:rsidRDefault="00405705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REGON</w:t>
            </w:r>
          </w:p>
        </w:tc>
        <w:tc>
          <w:tcPr>
            <w:tcW w:w="4935" w:type="dxa"/>
          </w:tcPr>
          <w:p w14:paraId="65F9A3A3" w14:textId="77777777" w:rsidR="00405705" w:rsidRPr="00442A21" w:rsidRDefault="00405705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NIP</w:t>
            </w:r>
          </w:p>
        </w:tc>
      </w:tr>
      <w:tr w:rsidR="00405705" w:rsidRPr="00442A21" w14:paraId="141CD508" w14:textId="77777777" w:rsidTr="00271981">
        <w:trPr>
          <w:trHeight w:val="858"/>
        </w:trPr>
        <w:tc>
          <w:tcPr>
            <w:tcW w:w="4584" w:type="dxa"/>
          </w:tcPr>
          <w:p w14:paraId="00F95186" w14:textId="77777777" w:rsidR="00405705" w:rsidRPr="00442A21" w:rsidRDefault="004D1C9E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>
              <w:rPr>
                <w:kern w:val="2"/>
              </w:rPr>
              <w:t>W</w:t>
            </w:r>
            <w:r w:rsidR="00405705" w:rsidRPr="00442A21">
              <w:rPr>
                <w:kern w:val="2"/>
              </w:rPr>
              <w:t>ojewództwo</w:t>
            </w:r>
          </w:p>
        </w:tc>
        <w:tc>
          <w:tcPr>
            <w:tcW w:w="4935" w:type="dxa"/>
          </w:tcPr>
          <w:p w14:paraId="77B92066" w14:textId="77777777"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strona internetowa</w:t>
            </w:r>
          </w:p>
        </w:tc>
      </w:tr>
      <w:tr w:rsidR="00405705" w:rsidRPr="00442A21" w14:paraId="2BD31482" w14:textId="77777777" w:rsidTr="00271981">
        <w:trPr>
          <w:trHeight w:val="858"/>
        </w:trPr>
        <w:tc>
          <w:tcPr>
            <w:tcW w:w="4584" w:type="dxa"/>
          </w:tcPr>
          <w:p w14:paraId="3125492E" w14:textId="1B4EAD8B" w:rsidR="00405705" w:rsidRPr="007968E2" w:rsidRDefault="00033F9D" w:rsidP="007D3FC6">
            <w:pPr>
              <w:tabs>
                <w:tab w:val="right" w:pos="9921"/>
              </w:tabs>
              <w:rPr>
                <w:kern w:val="2"/>
              </w:rPr>
            </w:pPr>
            <w:r w:rsidRPr="007968E2">
              <w:rPr>
                <w:kern w:val="2"/>
              </w:rPr>
              <w:t xml:space="preserve">mikro / </w:t>
            </w:r>
            <w:r w:rsidR="00405705" w:rsidRPr="007968E2">
              <w:rPr>
                <w:kern w:val="2"/>
              </w:rPr>
              <w:t>małe</w:t>
            </w:r>
            <w:r w:rsidRPr="007968E2">
              <w:rPr>
                <w:kern w:val="2"/>
              </w:rPr>
              <w:t xml:space="preserve"> </w:t>
            </w:r>
            <w:r w:rsidR="00405705" w:rsidRPr="007968E2">
              <w:rPr>
                <w:kern w:val="2"/>
              </w:rPr>
              <w:t>/</w:t>
            </w:r>
            <w:r w:rsidRPr="007968E2">
              <w:rPr>
                <w:kern w:val="2"/>
              </w:rPr>
              <w:t xml:space="preserve"> </w:t>
            </w:r>
            <w:r w:rsidR="00405705" w:rsidRPr="007968E2">
              <w:rPr>
                <w:kern w:val="2"/>
              </w:rPr>
              <w:t>średnie przedsiębiorstwo</w:t>
            </w:r>
            <w:r w:rsidRPr="007968E2">
              <w:rPr>
                <w:kern w:val="2"/>
              </w:rPr>
              <w:t>*</w:t>
            </w:r>
            <w:r w:rsidR="00405705" w:rsidRPr="007968E2">
              <w:rPr>
                <w:kern w:val="2"/>
              </w:rPr>
              <w:t xml:space="preserve"> </w:t>
            </w:r>
          </w:p>
          <w:p w14:paraId="7E75492B" w14:textId="77777777" w:rsidR="00405705" w:rsidRPr="007968E2" w:rsidRDefault="00405705" w:rsidP="007D3FC6">
            <w:pPr>
              <w:tabs>
                <w:tab w:val="right" w:pos="9921"/>
              </w:tabs>
              <w:rPr>
                <w:kern w:val="2"/>
              </w:rPr>
            </w:pPr>
          </w:p>
          <w:p w14:paraId="7484E031" w14:textId="3D2D259D" w:rsidR="00405705" w:rsidRPr="007968E2" w:rsidRDefault="00405705" w:rsidP="00033F9D">
            <w:pPr>
              <w:tabs>
                <w:tab w:val="right" w:pos="9921"/>
              </w:tabs>
              <w:rPr>
                <w:kern w:val="2"/>
              </w:rPr>
            </w:pPr>
            <w:r w:rsidRPr="007968E2">
              <w:rPr>
                <w:smallCaps/>
                <w:kern w:val="2"/>
              </w:rPr>
              <w:t xml:space="preserve">* </w:t>
            </w:r>
            <w:r w:rsidR="00033F9D" w:rsidRPr="007968E2">
              <w:rPr>
                <w:smallCaps/>
                <w:kern w:val="2"/>
              </w:rPr>
              <w:t>niepotrzebne skreślić</w:t>
            </w:r>
          </w:p>
        </w:tc>
        <w:tc>
          <w:tcPr>
            <w:tcW w:w="4935" w:type="dxa"/>
          </w:tcPr>
          <w:p w14:paraId="2899B575" w14:textId="77777777"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7968E2">
              <w:rPr>
                <w:kern w:val="2"/>
              </w:rPr>
              <w:t>e-mail:</w:t>
            </w:r>
          </w:p>
        </w:tc>
      </w:tr>
      <w:tr w:rsidR="00405705" w:rsidRPr="00442A21" w14:paraId="6BE55E9D" w14:textId="77777777" w:rsidTr="00271981">
        <w:trPr>
          <w:trHeight w:val="858"/>
        </w:trPr>
        <w:tc>
          <w:tcPr>
            <w:tcW w:w="9519" w:type="dxa"/>
            <w:gridSpan w:val="2"/>
          </w:tcPr>
          <w:p w14:paraId="5BC6923F" w14:textId="77777777"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Osoba uprawniona do kontaktu z Zamawiającym (imię, nazwisko, stanowisko, tel. kontaktowy, e-mail):</w:t>
            </w:r>
          </w:p>
        </w:tc>
      </w:tr>
      <w:tr w:rsidR="00405705" w:rsidRPr="00442A21" w14:paraId="1185FEA2" w14:textId="77777777" w:rsidTr="00271981">
        <w:trPr>
          <w:trHeight w:val="858"/>
        </w:trPr>
        <w:tc>
          <w:tcPr>
            <w:tcW w:w="9519" w:type="dxa"/>
            <w:gridSpan w:val="2"/>
          </w:tcPr>
          <w:p w14:paraId="596BA42C" w14:textId="77777777"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Osoba/y uprawniona/e do podpisania umowy w imieniu Wykonawcy (imię, nazwisko, stanowisko):</w:t>
            </w:r>
          </w:p>
        </w:tc>
      </w:tr>
      <w:tr w:rsidR="00405705" w:rsidRPr="00442A21" w14:paraId="4AA63189" w14:textId="77777777" w:rsidTr="00271981">
        <w:trPr>
          <w:trHeight w:val="858"/>
        </w:trPr>
        <w:tc>
          <w:tcPr>
            <w:tcW w:w="9519" w:type="dxa"/>
            <w:gridSpan w:val="2"/>
          </w:tcPr>
          <w:p w14:paraId="5C864DBD" w14:textId="77777777" w:rsidR="00405705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Osoba/y odpowiedzialna/e za przebieg realizacji umowy (imię, nazwisko, tel. kontaktowy, e-mail):</w:t>
            </w:r>
          </w:p>
          <w:p w14:paraId="2761310A" w14:textId="77777777" w:rsidR="00D73A8A" w:rsidRDefault="00D73A8A" w:rsidP="007D3FC6">
            <w:pPr>
              <w:tabs>
                <w:tab w:val="right" w:pos="9921"/>
              </w:tabs>
              <w:rPr>
                <w:kern w:val="2"/>
              </w:rPr>
            </w:pPr>
          </w:p>
          <w:p w14:paraId="56A31D41" w14:textId="77777777" w:rsidR="00D73A8A" w:rsidRPr="00442A21" w:rsidRDefault="00D73A8A" w:rsidP="007D3FC6">
            <w:pPr>
              <w:tabs>
                <w:tab w:val="right" w:pos="9921"/>
              </w:tabs>
              <w:rPr>
                <w:kern w:val="2"/>
              </w:rPr>
            </w:pPr>
          </w:p>
        </w:tc>
      </w:tr>
    </w:tbl>
    <w:p w14:paraId="64C73653" w14:textId="77777777" w:rsidR="00794DF5" w:rsidRDefault="00DB196D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>
        <w:rPr>
          <w:smallCaps/>
          <w:kern w:val="2"/>
        </w:rPr>
        <w:t xml:space="preserve"> </w:t>
      </w:r>
    </w:p>
    <w:p w14:paraId="497BFB06" w14:textId="77777777" w:rsidR="003F45DA" w:rsidRPr="00442A21" w:rsidRDefault="003F45DA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 w:rsidRPr="00442A21">
        <w:rPr>
          <w:smallCaps/>
          <w:kern w:val="2"/>
        </w:rPr>
        <w:t>Do Zamawiającego:</w:t>
      </w:r>
    </w:p>
    <w:p w14:paraId="3459EC19" w14:textId="77777777" w:rsidR="00794DF5" w:rsidRPr="004F49FE" w:rsidRDefault="003F45DA" w:rsidP="004F49FE">
      <w:pPr>
        <w:spacing w:after="120" w:line="360" w:lineRule="auto"/>
        <w:ind w:left="142"/>
        <w:rPr>
          <w:kern w:val="2"/>
        </w:rPr>
      </w:pPr>
      <w:r w:rsidRPr="00442A21">
        <w:rPr>
          <w:kern w:val="2"/>
        </w:rPr>
        <w:t>Teatr Wi</w:t>
      </w:r>
      <w:r w:rsidR="00D07F78" w:rsidRPr="00442A21">
        <w:rPr>
          <w:kern w:val="2"/>
        </w:rPr>
        <w:t>elki w Łodzi, Plac Dąbrowskiego</w:t>
      </w:r>
      <w:r w:rsidRPr="00442A21">
        <w:rPr>
          <w:kern w:val="2"/>
        </w:rPr>
        <w:t>, 90-249 Łódź, Polska</w:t>
      </w:r>
    </w:p>
    <w:p w14:paraId="78C34987" w14:textId="77777777" w:rsidR="00BF24A8" w:rsidRDefault="00BF24A8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</w:p>
    <w:p w14:paraId="76E8C710" w14:textId="77777777" w:rsidR="00754965" w:rsidRPr="00442A21" w:rsidRDefault="003F45DA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 w:rsidRPr="00442A21">
        <w:rPr>
          <w:smallCaps/>
          <w:kern w:val="2"/>
        </w:rPr>
        <w:t>W postępowaniu:</w:t>
      </w:r>
    </w:p>
    <w:p w14:paraId="5B2996F0" w14:textId="0D90193D" w:rsidR="00090100" w:rsidRPr="00B32B64" w:rsidRDefault="003F45DA" w:rsidP="00B32B64">
      <w:pPr>
        <w:spacing w:after="120"/>
        <w:ind w:left="142"/>
        <w:jc w:val="both"/>
        <w:rPr>
          <w:kern w:val="2"/>
        </w:rPr>
      </w:pPr>
      <w:r w:rsidRPr="00B32B64">
        <w:rPr>
          <w:kern w:val="2"/>
        </w:rPr>
        <w:t xml:space="preserve">prowadzonym w trybie </w:t>
      </w:r>
      <w:r w:rsidR="000F7B07" w:rsidRPr="00B32B64">
        <w:rPr>
          <w:kern w:val="2"/>
        </w:rPr>
        <w:t>przetargu nieograniczonego</w:t>
      </w:r>
      <w:r w:rsidR="00666E61" w:rsidRPr="00B32B64">
        <w:rPr>
          <w:kern w:val="2"/>
        </w:rPr>
        <w:t xml:space="preserve"> </w:t>
      </w:r>
      <w:r w:rsidRPr="00B32B64">
        <w:rPr>
          <w:kern w:val="2"/>
        </w:rPr>
        <w:t>na</w:t>
      </w:r>
      <w:r w:rsidR="0040274F" w:rsidRPr="00B32B64">
        <w:rPr>
          <w:kern w:val="2"/>
        </w:rPr>
        <w:t>:</w:t>
      </w:r>
      <w:r w:rsidR="00514D3B" w:rsidRPr="00B32B64">
        <w:rPr>
          <w:kern w:val="2"/>
        </w:rPr>
        <w:t xml:space="preserve"> </w:t>
      </w:r>
      <w:r w:rsidR="00406F7F" w:rsidRPr="00B32B64">
        <w:rPr>
          <w:kern w:val="2"/>
        </w:rPr>
        <w:t>Wykonanie projektu, dostawa i montaż systemu nagłośnienia dużej sali widowiskowej Teatru Wielkiego w Łodzi w ramach dotacji celowej na wydatki inwestycyjne na sfinansowanie następującego zadania: System nagłośnienia dużej sali widowiskowej</w:t>
      </w:r>
      <w:r w:rsidR="009669B8" w:rsidRPr="00B32B64">
        <w:rPr>
          <w:kern w:val="2"/>
        </w:rPr>
        <w:t>,</w:t>
      </w:r>
      <w:r w:rsidR="00B1506D" w:rsidRPr="00B32B64">
        <w:rPr>
          <w:kern w:val="2"/>
        </w:rPr>
        <w:t xml:space="preserve"> </w:t>
      </w:r>
      <w:r w:rsidR="00514D3B" w:rsidRPr="00B32B64">
        <w:rPr>
          <w:kern w:val="2"/>
        </w:rPr>
        <w:t>numer referencyjny</w:t>
      </w:r>
      <w:r w:rsidR="00855F56" w:rsidRPr="00B32B64">
        <w:rPr>
          <w:kern w:val="2"/>
        </w:rPr>
        <w:t xml:space="preserve"> sprawy</w:t>
      </w:r>
      <w:r w:rsidR="008D7546" w:rsidRPr="00B32B64">
        <w:rPr>
          <w:kern w:val="2"/>
        </w:rPr>
        <w:t xml:space="preserve">: </w:t>
      </w:r>
      <w:r w:rsidR="00F35FDF" w:rsidRPr="00B32B64">
        <w:rPr>
          <w:kern w:val="2"/>
        </w:rPr>
        <w:t>D</w:t>
      </w:r>
      <w:r w:rsidR="00514D3B" w:rsidRPr="00B32B64">
        <w:rPr>
          <w:kern w:val="2"/>
        </w:rPr>
        <w:t>P/P</w:t>
      </w:r>
      <w:r w:rsidR="000F7B07" w:rsidRPr="00B32B64">
        <w:rPr>
          <w:kern w:val="2"/>
        </w:rPr>
        <w:t>N</w:t>
      </w:r>
      <w:r w:rsidR="00514D3B" w:rsidRPr="00B32B64">
        <w:rPr>
          <w:kern w:val="2"/>
        </w:rPr>
        <w:t>/</w:t>
      </w:r>
      <w:r w:rsidR="00EC4982" w:rsidRPr="00B32B64">
        <w:rPr>
          <w:kern w:val="2"/>
        </w:rPr>
        <w:t>0</w:t>
      </w:r>
      <w:r w:rsidR="000F7B07" w:rsidRPr="00B32B64">
        <w:rPr>
          <w:kern w:val="2"/>
        </w:rPr>
        <w:t>3</w:t>
      </w:r>
      <w:r w:rsidR="00514D3B" w:rsidRPr="00B32B64">
        <w:rPr>
          <w:kern w:val="2"/>
        </w:rPr>
        <w:t>/20</w:t>
      </w:r>
      <w:r w:rsidR="00D75A85" w:rsidRPr="00B32B64">
        <w:rPr>
          <w:kern w:val="2"/>
        </w:rPr>
        <w:t>2</w:t>
      </w:r>
      <w:r w:rsidR="00666E61" w:rsidRPr="00B32B64">
        <w:rPr>
          <w:kern w:val="2"/>
        </w:rPr>
        <w:t>1</w:t>
      </w:r>
    </w:p>
    <w:p w14:paraId="65906534" w14:textId="77777777" w:rsidR="00CC2A4D" w:rsidRPr="00442A21" w:rsidRDefault="00CC2A4D" w:rsidP="002331A8">
      <w:pPr>
        <w:spacing w:after="120"/>
        <w:jc w:val="both"/>
        <w:rPr>
          <w:kern w:val="2"/>
        </w:rPr>
      </w:pPr>
    </w:p>
    <w:p w14:paraId="6F876AEF" w14:textId="692B9368" w:rsidR="001B1B9C" w:rsidRPr="005A356B" w:rsidRDefault="001B1B9C" w:rsidP="007F15D9">
      <w:pPr>
        <w:spacing w:after="120" w:line="360" w:lineRule="auto"/>
        <w:jc w:val="both"/>
        <w:rPr>
          <w:kern w:val="2"/>
        </w:rPr>
      </w:pPr>
      <w:r w:rsidRPr="000814E1">
        <w:rPr>
          <w:kern w:val="2"/>
        </w:rPr>
        <w:t xml:space="preserve">Nawiązując do </w:t>
      </w:r>
      <w:r w:rsidRPr="005A356B">
        <w:rPr>
          <w:kern w:val="2"/>
        </w:rPr>
        <w:t xml:space="preserve">ogłoszenia </w:t>
      </w:r>
      <w:r w:rsidR="00972034" w:rsidRPr="005A356B">
        <w:rPr>
          <w:kern w:val="2"/>
        </w:rPr>
        <w:t>opublikowanego</w:t>
      </w:r>
      <w:r w:rsidRPr="005A356B">
        <w:rPr>
          <w:kern w:val="2"/>
        </w:rPr>
        <w:t xml:space="preserve"> w </w:t>
      </w:r>
      <w:r w:rsidR="000814E1" w:rsidRPr="005A356B">
        <w:t>Dzienniku Urzędowym Unii Europejskiej</w:t>
      </w:r>
      <w:r w:rsidR="00396130" w:rsidRPr="005A356B">
        <w:rPr>
          <w:kern w:val="2"/>
        </w:rPr>
        <w:t xml:space="preserve">, oświadczamy, </w:t>
      </w:r>
      <w:r w:rsidRPr="005A356B">
        <w:rPr>
          <w:kern w:val="2"/>
        </w:rPr>
        <w:t>ż</w:t>
      </w:r>
      <w:r w:rsidR="00396130" w:rsidRPr="005A356B">
        <w:rPr>
          <w:kern w:val="2"/>
        </w:rPr>
        <w:t>e</w:t>
      </w:r>
      <w:r w:rsidRPr="005A356B">
        <w:rPr>
          <w:kern w:val="2"/>
        </w:rPr>
        <w:t>:</w:t>
      </w:r>
    </w:p>
    <w:p w14:paraId="391E3402" w14:textId="77777777" w:rsidR="006603F8" w:rsidRPr="005A356B" w:rsidRDefault="00A95EB3" w:rsidP="007F15D9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5A356B">
        <w:rPr>
          <w:kern w:val="2"/>
        </w:rPr>
        <w:t>Oferujemy przedmiot</w:t>
      </w:r>
      <w:r w:rsidR="00345E94" w:rsidRPr="005A356B">
        <w:rPr>
          <w:kern w:val="2"/>
        </w:rPr>
        <w:t xml:space="preserve"> </w:t>
      </w:r>
      <w:r w:rsidR="00416F36" w:rsidRPr="005A356B">
        <w:rPr>
          <w:kern w:val="2"/>
        </w:rPr>
        <w:t>zamówienia zgodny z opisem zawartym w</w:t>
      </w:r>
      <w:r w:rsidR="006603F8" w:rsidRPr="005A356B">
        <w:rPr>
          <w:kern w:val="2"/>
        </w:rPr>
        <w:t xml:space="preserve"> </w:t>
      </w:r>
      <w:r w:rsidR="009669B8" w:rsidRPr="005A356B">
        <w:rPr>
          <w:kern w:val="2"/>
        </w:rPr>
        <w:t>Specyfikacji Warunków Zamówienia</w:t>
      </w:r>
      <w:r w:rsidR="006603F8" w:rsidRPr="005A356B">
        <w:rPr>
          <w:kern w:val="2"/>
        </w:rPr>
        <w:t xml:space="preserve">. </w:t>
      </w:r>
    </w:p>
    <w:p w14:paraId="56BDFAD4" w14:textId="77777777" w:rsidR="005C5632" w:rsidRPr="00442A21" w:rsidRDefault="005C5632" w:rsidP="007F15D9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5A356B">
        <w:rPr>
          <w:kern w:val="2"/>
        </w:rPr>
        <w:t>Oferujemy realizację niniejszego</w:t>
      </w:r>
      <w:r w:rsidRPr="00442A21">
        <w:rPr>
          <w:kern w:val="2"/>
        </w:rPr>
        <w:t xml:space="preserve"> zamówienia</w:t>
      </w:r>
      <w:r w:rsidR="009669B8" w:rsidRPr="00442A21">
        <w:rPr>
          <w:kern w:val="2"/>
        </w:rPr>
        <w:t xml:space="preserve"> </w:t>
      </w:r>
      <w:r w:rsidR="009D47CB">
        <w:rPr>
          <w:kern w:val="2"/>
        </w:rPr>
        <w:t>w całości za łącznym ryczałtowym wynagrodzeniem w</w:t>
      </w:r>
      <w:r w:rsidR="00250055">
        <w:rPr>
          <w:kern w:val="2"/>
        </w:rPr>
        <w:t> </w:t>
      </w:r>
      <w:r w:rsidR="009D47CB">
        <w:rPr>
          <w:kern w:val="2"/>
        </w:rPr>
        <w:t xml:space="preserve">wysokości brutto </w:t>
      </w:r>
      <w:r w:rsidR="009669B8" w:rsidRPr="00442A21">
        <w:rPr>
          <w:kern w:val="2"/>
        </w:rPr>
        <w:t xml:space="preserve">……………………………… </w:t>
      </w:r>
      <w:r w:rsidR="009D47CB">
        <w:rPr>
          <w:kern w:val="2"/>
        </w:rPr>
        <w:t>PLN</w:t>
      </w:r>
      <w:r w:rsidR="00250055">
        <w:rPr>
          <w:kern w:val="2"/>
        </w:rPr>
        <w:t xml:space="preserve"> słownie: …………………………………………………………………… </w:t>
      </w:r>
      <w:r w:rsidR="00250055">
        <w:rPr>
          <w:kern w:val="2"/>
        </w:rPr>
        <w:lastRenderedPageBreak/>
        <w:t>…………………………………………………………………………………………………………… złotych brutto ………… /100, w tym podatek VAT w wysokości ………%. Kwota netto wynosi …………………………………… PLN</w:t>
      </w:r>
      <w:r w:rsidR="009669B8" w:rsidRPr="00442A21">
        <w:rPr>
          <w:kern w:val="2"/>
        </w:rPr>
        <w:t>.</w:t>
      </w:r>
      <w:r w:rsidRPr="00442A21">
        <w:rPr>
          <w:kern w:val="2"/>
        </w:rPr>
        <w:t xml:space="preserve"> </w:t>
      </w:r>
    </w:p>
    <w:p w14:paraId="514C8981" w14:textId="30F96F27" w:rsidR="00794DF5" w:rsidRPr="00D14A46" w:rsidRDefault="00794DF5" w:rsidP="00794DF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250055">
        <w:rPr>
          <w:kern w:val="2"/>
        </w:rPr>
        <w:t xml:space="preserve">Okres gwarancji na przedmiot </w:t>
      </w:r>
      <w:r w:rsidRPr="00D14A46">
        <w:rPr>
          <w:kern w:val="2"/>
        </w:rPr>
        <w:t xml:space="preserve">zamówienia – </w:t>
      </w:r>
      <w:r w:rsidR="00D14A46" w:rsidRPr="00D14A46">
        <w:rPr>
          <w:kern w:val="2"/>
        </w:rPr>
        <w:t>24</w:t>
      </w:r>
      <w:r w:rsidRPr="00D14A46">
        <w:rPr>
          <w:kern w:val="2"/>
        </w:rPr>
        <w:t xml:space="preserve"> </w:t>
      </w:r>
      <w:r w:rsidR="00D14A46" w:rsidRPr="00D14A46">
        <w:rPr>
          <w:kern w:val="2"/>
        </w:rPr>
        <w:t>miesią</w:t>
      </w:r>
      <w:r w:rsidRPr="00D14A46">
        <w:rPr>
          <w:kern w:val="2"/>
        </w:rPr>
        <w:t>c</w:t>
      </w:r>
      <w:r w:rsidR="00D14A46" w:rsidRPr="00D14A46">
        <w:rPr>
          <w:kern w:val="2"/>
        </w:rPr>
        <w:t>e</w:t>
      </w:r>
      <w:r w:rsidRPr="00D14A46">
        <w:rPr>
          <w:kern w:val="2"/>
        </w:rPr>
        <w:t xml:space="preserve"> licząc od dnia odbioru końcowego bez zastrzeżeń.</w:t>
      </w:r>
    </w:p>
    <w:p w14:paraId="004408B0" w14:textId="77777777" w:rsidR="002F4084" w:rsidRPr="00010FB8" w:rsidRDefault="00794DF5" w:rsidP="007F15D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>
        <w:rPr>
          <w:kern w:val="2"/>
        </w:rPr>
        <w:t xml:space="preserve">Potwierdzamy spełnienie wymaganego przez Zamawiającego </w:t>
      </w:r>
      <w:r w:rsidR="00AB5993" w:rsidRPr="00442A21">
        <w:rPr>
          <w:kern w:val="2"/>
        </w:rPr>
        <w:t xml:space="preserve">termin </w:t>
      </w:r>
      <w:r>
        <w:rPr>
          <w:kern w:val="2"/>
        </w:rPr>
        <w:t>płatności, tj.</w:t>
      </w:r>
      <w:r w:rsidR="00FC0BFB" w:rsidRPr="00442A21">
        <w:rPr>
          <w:kern w:val="2"/>
        </w:rPr>
        <w:t xml:space="preserve"> </w:t>
      </w:r>
      <w:r w:rsidR="007A20DC" w:rsidRPr="00442A21">
        <w:rPr>
          <w:kern w:val="2"/>
        </w:rPr>
        <w:t xml:space="preserve">do </w:t>
      </w:r>
      <w:r w:rsidR="004F77CF" w:rsidRPr="00442A21">
        <w:rPr>
          <w:kern w:val="2"/>
        </w:rPr>
        <w:t>30 dni</w:t>
      </w:r>
      <w:r w:rsidR="000D6501" w:rsidRPr="00442A21">
        <w:rPr>
          <w:kern w:val="2"/>
        </w:rPr>
        <w:t xml:space="preserve"> od dnia doręczenia Zamawiającemu prawidłowo </w:t>
      </w:r>
      <w:r w:rsidR="000D6501" w:rsidRPr="00010FB8">
        <w:rPr>
          <w:kern w:val="2"/>
        </w:rPr>
        <w:t>wystawionej faktury</w:t>
      </w:r>
      <w:r w:rsidR="0007122F" w:rsidRPr="00010FB8">
        <w:rPr>
          <w:kern w:val="2"/>
        </w:rPr>
        <w:t>/rachunku</w:t>
      </w:r>
      <w:r w:rsidR="004F77CF" w:rsidRPr="00010FB8">
        <w:rPr>
          <w:kern w:val="2"/>
        </w:rPr>
        <w:t>.</w:t>
      </w:r>
    </w:p>
    <w:p w14:paraId="4D0DEDDA" w14:textId="77777777" w:rsidR="007F15D9" w:rsidRPr="00803CB2" w:rsidRDefault="007F15D9" w:rsidP="00C262A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803CB2">
        <w:rPr>
          <w:kern w:val="2"/>
        </w:rPr>
        <w:t>Potwierdzamy spełnienie wymaganego przez Zamawiającego warunku odnoszącego się do okresu niezmienności</w:t>
      </w:r>
      <w:r w:rsidR="00794DF5" w:rsidRPr="00803CB2">
        <w:rPr>
          <w:kern w:val="2"/>
        </w:rPr>
        <w:t xml:space="preserve"> ceny</w:t>
      </w:r>
      <w:r w:rsidRPr="00803CB2">
        <w:rPr>
          <w:kern w:val="2"/>
        </w:rPr>
        <w:t xml:space="preserve">, tj. </w:t>
      </w:r>
      <w:r w:rsidR="00794DF5" w:rsidRPr="00803CB2">
        <w:rPr>
          <w:kern w:val="2"/>
        </w:rPr>
        <w:t xml:space="preserve">wynagrodzenie ryczałtowe niezmienne przez </w:t>
      </w:r>
      <w:r w:rsidRPr="00803CB2">
        <w:rPr>
          <w:kern w:val="2"/>
        </w:rPr>
        <w:t>cały okres trwania umowy.</w:t>
      </w:r>
    </w:p>
    <w:p w14:paraId="177E607E" w14:textId="77777777" w:rsidR="00ED4FA0" w:rsidRPr="00442A21" w:rsidRDefault="00ED4FA0" w:rsidP="00C262A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442A21">
        <w:rPr>
          <w:kern w:val="2"/>
        </w:rPr>
        <w:t>Oświa</w:t>
      </w:r>
      <w:r w:rsidR="00532B76" w:rsidRPr="00442A21">
        <w:rPr>
          <w:kern w:val="2"/>
        </w:rPr>
        <w:t>dczamy, że zapoznaliśmy się ze S</w:t>
      </w:r>
      <w:r w:rsidRPr="00442A21">
        <w:rPr>
          <w:kern w:val="2"/>
        </w:rPr>
        <w:t xml:space="preserve">pecyfikacją </w:t>
      </w:r>
      <w:r w:rsidR="00532B76" w:rsidRPr="00442A21">
        <w:rPr>
          <w:kern w:val="2"/>
        </w:rPr>
        <w:t>W</w:t>
      </w:r>
      <w:r w:rsidRPr="00442A21">
        <w:rPr>
          <w:kern w:val="2"/>
        </w:rPr>
        <w:t xml:space="preserve">arunków </w:t>
      </w:r>
      <w:r w:rsidR="00532B76" w:rsidRPr="00442A21">
        <w:rPr>
          <w:kern w:val="2"/>
        </w:rPr>
        <w:t>Z</w:t>
      </w:r>
      <w:r w:rsidRPr="00442A21">
        <w:rPr>
          <w:kern w:val="2"/>
        </w:rPr>
        <w:t>amówienia i nie wnosimy do niej zastrzeżeń oraz zdobyliśmy konieczne informacje do przygotowania oferty.</w:t>
      </w:r>
    </w:p>
    <w:p w14:paraId="66486E0E" w14:textId="77777777" w:rsidR="00BC52C0" w:rsidRPr="00442A21" w:rsidRDefault="00BC52C0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Gwarantujemy wykonanie niniejszego zamówienia zgodnie z treścią: SWZ, wyjaśnień do SWZ oraz jej modyfikacji, jeżeli nastąpiły w toku postępowania.</w:t>
      </w:r>
    </w:p>
    <w:p w14:paraId="03B2F657" w14:textId="77777777" w:rsidR="00ED4FA0" w:rsidRPr="00442A21" w:rsidRDefault="00ED4FA0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Oświadcz</w:t>
      </w:r>
      <w:r w:rsidR="00B266FB" w:rsidRPr="00442A21">
        <w:rPr>
          <w:kern w:val="2"/>
        </w:rPr>
        <w:t>amy, że zawarty w Specyfikacji W</w:t>
      </w:r>
      <w:r w:rsidRPr="00442A21">
        <w:rPr>
          <w:kern w:val="2"/>
        </w:rPr>
        <w:t xml:space="preserve">arunków </w:t>
      </w:r>
      <w:r w:rsidR="00B266FB" w:rsidRPr="00442A21">
        <w:rPr>
          <w:kern w:val="2"/>
        </w:rPr>
        <w:t>Z</w:t>
      </w:r>
      <w:r w:rsidRPr="00442A21">
        <w:rPr>
          <w:kern w:val="2"/>
        </w:rPr>
        <w:t>amówienia wzór umowy, został przez nas zaakceptowany i zobowiązujemy się, w przypadku wyboru naszej oferty, do zawarcia umowy na tych warunkach.</w:t>
      </w:r>
    </w:p>
    <w:p w14:paraId="03A126A0" w14:textId="77777777" w:rsidR="00ED4FA0" w:rsidRPr="00442A21" w:rsidRDefault="00ED4FA0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 xml:space="preserve">Oświadczamy, że uważamy się za związanych niniejszą ofertą przez czas wskazany w </w:t>
      </w:r>
      <w:r w:rsidR="008601F1" w:rsidRPr="00442A21">
        <w:rPr>
          <w:kern w:val="2"/>
        </w:rPr>
        <w:t>S</w:t>
      </w:r>
      <w:r w:rsidRPr="00442A21">
        <w:rPr>
          <w:kern w:val="2"/>
        </w:rPr>
        <w:t xml:space="preserve">pecyfikacji </w:t>
      </w:r>
      <w:r w:rsidR="008601F1" w:rsidRPr="00442A21">
        <w:rPr>
          <w:kern w:val="2"/>
        </w:rPr>
        <w:t>W</w:t>
      </w:r>
      <w:r w:rsidRPr="00442A21">
        <w:rPr>
          <w:kern w:val="2"/>
        </w:rPr>
        <w:t xml:space="preserve">arunków </w:t>
      </w:r>
      <w:r w:rsidR="008601F1" w:rsidRPr="00442A21">
        <w:rPr>
          <w:kern w:val="2"/>
        </w:rPr>
        <w:t>Z</w:t>
      </w:r>
      <w:r w:rsidRPr="00442A21">
        <w:rPr>
          <w:kern w:val="2"/>
        </w:rPr>
        <w:t>amówienia.</w:t>
      </w:r>
    </w:p>
    <w:p w14:paraId="58537262" w14:textId="77777777" w:rsidR="00CF0FDC" w:rsidRDefault="00CF0FDC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 xml:space="preserve">Przedmiot zamówienia realizować będziemy sami* / przy udziale podwykonawcy*. </w:t>
      </w:r>
    </w:p>
    <w:p w14:paraId="14580487" w14:textId="77777777" w:rsidR="00794DF5" w:rsidRPr="00442A21" w:rsidRDefault="00794DF5" w:rsidP="00794DF5">
      <w:pPr>
        <w:numPr>
          <w:ilvl w:val="1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Podwykonawca zrealizuje następującą część zamówienia (</w:t>
      </w:r>
      <w:r w:rsidRPr="00442A21">
        <w:rPr>
          <w:i/>
          <w:kern w:val="2"/>
        </w:rPr>
        <w:t>jeżeli nie dotyczy, tabelkę należy przekreślić</w:t>
      </w:r>
      <w:r w:rsidRPr="00442A21">
        <w:rPr>
          <w:kern w:val="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040"/>
        <w:gridCol w:w="4040"/>
      </w:tblGrid>
      <w:tr w:rsidR="00770FCD" w:rsidRPr="00442A21" w14:paraId="44F45515" w14:textId="77777777" w:rsidTr="00680B0F">
        <w:tc>
          <w:tcPr>
            <w:tcW w:w="709" w:type="dxa"/>
            <w:vAlign w:val="center"/>
          </w:tcPr>
          <w:p w14:paraId="0FB26A3D" w14:textId="77777777" w:rsidR="00770FCD" w:rsidRPr="00442A21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Lp.</w:t>
            </w:r>
          </w:p>
        </w:tc>
        <w:tc>
          <w:tcPr>
            <w:tcW w:w="4040" w:type="dxa"/>
            <w:vAlign w:val="center"/>
          </w:tcPr>
          <w:p w14:paraId="4AA26CAB" w14:textId="77777777" w:rsidR="00770FCD" w:rsidRPr="00442A21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powierzone części zamówienia</w:t>
            </w:r>
          </w:p>
        </w:tc>
        <w:tc>
          <w:tcPr>
            <w:tcW w:w="4040" w:type="dxa"/>
            <w:vAlign w:val="center"/>
          </w:tcPr>
          <w:p w14:paraId="542FB309" w14:textId="77777777" w:rsidR="00770FCD" w:rsidRPr="00442A21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Nazwa (firma) podwykonawcy</w:t>
            </w:r>
          </w:p>
        </w:tc>
      </w:tr>
      <w:tr w:rsidR="00770FCD" w:rsidRPr="00442A21" w14:paraId="72CAC043" w14:textId="77777777" w:rsidTr="0040274F">
        <w:trPr>
          <w:trHeight w:val="689"/>
        </w:trPr>
        <w:tc>
          <w:tcPr>
            <w:tcW w:w="709" w:type="dxa"/>
          </w:tcPr>
          <w:p w14:paraId="6C70E749" w14:textId="77777777" w:rsidR="00770FCD" w:rsidRPr="00442A21" w:rsidRDefault="00770FCD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14:paraId="4265C17F" w14:textId="77777777" w:rsidR="00CC2A4D" w:rsidRPr="00442A21" w:rsidRDefault="00CC2A4D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14:paraId="54BD0738" w14:textId="77777777" w:rsidR="00770FCD" w:rsidRPr="00442A21" w:rsidRDefault="00770FCD" w:rsidP="002331A8">
            <w:pPr>
              <w:spacing w:after="120"/>
              <w:jc w:val="both"/>
              <w:rPr>
                <w:kern w:val="2"/>
              </w:rPr>
            </w:pPr>
          </w:p>
        </w:tc>
      </w:tr>
      <w:tr w:rsidR="00DB572A" w:rsidRPr="00442A21" w14:paraId="6DB6C432" w14:textId="77777777" w:rsidTr="0040274F">
        <w:trPr>
          <w:trHeight w:val="689"/>
        </w:trPr>
        <w:tc>
          <w:tcPr>
            <w:tcW w:w="709" w:type="dxa"/>
          </w:tcPr>
          <w:p w14:paraId="673ED122" w14:textId="77777777" w:rsidR="00DB572A" w:rsidRPr="00442A21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14:paraId="6FE9FCDC" w14:textId="77777777" w:rsidR="00DB572A" w:rsidRPr="00442A21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14:paraId="7E967942" w14:textId="77777777" w:rsidR="00DB572A" w:rsidRPr="00442A21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</w:tr>
    </w:tbl>
    <w:p w14:paraId="1791AFAC" w14:textId="77777777" w:rsidR="00794DF5" w:rsidRPr="00442A21" w:rsidRDefault="00794DF5" w:rsidP="00D73A8A">
      <w:pPr>
        <w:numPr>
          <w:ilvl w:val="1"/>
          <w:numId w:val="14"/>
        </w:numPr>
        <w:spacing w:before="240" w:after="120" w:line="360" w:lineRule="auto"/>
        <w:jc w:val="both"/>
        <w:rPr>
          <w:kern w:val="2"/>
        </w:rPr>
      </w:pPr>
      <w:r w:rsidRPr="00442A21">
        <w:rPr>
          <w:kern w:val="2"/>
        </w:rPr>
        <w:t>Podwykonawca</w:t>
      </w:r>
      <w:r>
        <w:rPr>
          <w:kern w:val="2"/>
        </w:rPr>
        <w:t xml:space="preserve">mi będą następujące podmioty, na których zasoby powołuję się w celu wykazania spełnienia warunków udziału w postępowaniu </w:t>
      </w:r>
      <w:r w:rsidRPr="00442A21">
        <w:rPr>
          <w:kern w:val="2"/>
        </w:rPr>
        <w:t>(</w:t>
      </w:r>
      <w:r w:rsidRPr="00D73A8A">
        <w:rPr>
          <w:i/>
          <w:kern w:val="2"/>
        </w:rPr>
        <w:t>jeżeli nie dotyczy, tabelkę należy przekreślić</w:t>
      </w:r>
      <w:r w:rsidRPr="00442A21">
        <w:rPr>
          <w:kern w:val="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080"/>
      </w:tblGrid>
      <w:tr w:rsidR="00794DF5" w:rsidRPr="00442A21" w14:paraId="02644A08" w14:textId="77777777" w:rsidTr="00D64683">
        <w:tc>
          <w:tcPr>
            <w:tcW w:w="709" w:type="dxa"/>
            <w:vAlign w:val="center"/>
          </w:tcPr>
          <w:p w14:paraId="4B0D168D" w14:textId="77777777" w:rsidR="00794DF5" w:rsidRPr="00442A21" w:rsidRDefault="00794DF5" w:rsidP="00D64683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Lp.</w:t>
            </w:r>
          </w:p>
        </w:tc>
        <w:tc>
          <w:tcPr>
            <w:tcW w:w="8080" w:type="dxa"/>
            <w:vAlign w:val="center"/>
          </w:tcPr>
          <w:p w14:paraId="5026FA7C" w14:textId="77777777" w:rsidR="00794DF5" w:rsidRPr="00442A21" w:rsidRDefault="00794DF5" w:rsidP="00D64683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Nazwa (firma) podwykonawcy</w:t>
            </w:r>
          </w:p>
        </w:tc>
      </w:tr>
      <w:tr w:rsidR="00794DF5" w:rsidRPr="00442A21" w14:paraId="664B27C6" w14:textId="77777777" w:rsidTr="0040274F">
        <w:trPr>
          <w:trHeight w:val="754"/>
        </w:trPr>
        <w:tc>
          <w:tcPr>
            <w:tcW w:w="709" w:type="dxa"/>
          </w:tcPr>
          <w:p w14:paraId="5C78C65C" w14:textId="77777777"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8080" w:type="dxa"/>
          </w:tcPr>
          <w:p w14:paraId="205E8CC5" w14:textId="77777777"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</w:tr>
      <w:tr w:rsidR="00794DF5" w:rsidRPr="00442A21" w14:paraId="12AC8F96" w14:textId="77777777" w:rsidTr="0040274F">
        <w:trPr>
          <w:trHeight w:val="754"/>
        </w:trPr>
        <w:tc>
          <w:tcPr>
            <w:tcW w:w="709" w:type="dxa"/>
          </w:tcPr>
          <w:p w14:paraId="6C41B856" w14:textId="77777777"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8080" w:type="dxa"/>
          </w:tcPr>
          <w:p w14:paraId="30499A2D" w14:textId="77777777"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</w:tr>
    </w:tbl>
    <w:p w14:paraId="010D1BCD" w14:textId="77777777" w:rsidR="00A13D01" w:rsidRPr="00D73A8A" w:rsidRDefault="00A13D01" w:rsidP="00A13D01">
      <w:pPr>
        <w:spacing w:before="120" w:after="120" w:line="360" w:lineRule="auto"/>
        <w:ind w:left="567"/>
        <w:jc w:val="both"/>
        <w:rPr>
          <w:kern w:val="2"/>
          <w:sz w:val="2"/>
        </w:rPr>
      </w:pPr>
    </w:p>
    <w:p w14:paraId="6EF044B0" w14:textId="77777777" w:rsidR="00A469EC" w:rsidRPr="00A06FBC" w:rsidRDefault="00BB72D8" w:rsidP="00A06FB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 xml:space="preserve">Oświadczamy, że wypełniliśmy obowiązki informacyjne przewidziane w art. 13 lub art. 14 Rozporządzenia Parlamentu Europejskiego i Rady (UE) 2016/679 z dnia 27 kwietnia 2016 r. w sprawie ochrony osób </w:t>
      </w:r>
      <w:r w:rsidRPr="00442A21">
        <w:rPr>
          <w:kern w:val="2"/>
        </w:rPr>
        <w:lastRenderedPageBreak/>
        <w:t>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</w:t>
      </w:r>
      <w:r w:rsidR="007A1154" w:rsidRPr="00442A21">
        <w:rPr>
          <w:kern w:val="2"/>
        </w:rPr>
        <w:t>liśmy</w:t>
      </w:r>
      <w:r w:rsidRPr="00442A21">
        <w:rPr>
          <w:kern w:val="2"/>
        </w:rPr>
        <w:t xml:space="preserve"> w celu ubiegania się o udzielenie zamówienia publicznego w niniejszym postępowaniu.**</w:t>
      </w:r>
    </w:p>
    <w:p w14:paraId="1287FD24" w14:textId="77777777" w:rsidR="001F439F" w:rsidRPr="00442A21" w:rsidRDefault="001F439F" w:rsidP="00D73A8A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Oferta została złożona na ………………</w:t>
      </w:r>
      <w:r w:rsidR="00180CEA" w:rsidRPr="00442A21">
        <w:rPr>
          <w:kern w:val="2"/>
        </w:rPr>
        <w:t>…</w:t>
      </w:r>
      <w:r w:rsidRPr="00442A21">
        <w:rPr>
          <w:kern w:val="2"/>
        </w:rPr>
        <w:t xml:space="preserve"> zapisanych stronach, kolejno ponumerowanych i podpisanych.</w:t>
      </w:r>
    </w:p>
    <w:p w14:paraId="06070DFF" w14:textId="77777777" w:rsidR="001F439F" w:rsidRPr="00442A21" w:rsidRDefault="001F439F" w:rsidP="00D73A8A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Załącznikami do niniejszej oferty stanowiącymi integralną jej część są (</w:t>
      </w:r>
      <w:r w:rsidRPr="00D73A8A">
        <w:rPr>
          <w:i/>
          <w:kern w:val="2"/>
        </w:rPr>
        <w:t>numerowany wykaz załączników wraz z tytułami</w:t>
      </w:r>
      <w:r w:rsidRPr="00442A21">
        <w:rPr>
          <w:kern w:val="2"/>
        </w:rPr>
        <w:t>):</w:t>
      </w:r>
    </w:p>
    <w:p w14:paraId="57B0A0CA" w14:textId="77777777" w:rsidR="00CC2A4D" w:rsidRPr="00442A21" w:rsidRDefault="00CC2A4D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2E154538" w14:textId="77777777" w:rsidR="00CC2A4D" w:rsidRPr="00442A21" w:rsidRDefault="00CC2A4D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010D3509" w14:textId="77777777" w:rsidR="0040274F" w:rsidRPr="00442A21" w:rsidRDefault="0040274F" w:rsidP="0040274F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72B85CE1" w14:textId="77777777" w:rsidR="0040274F" w:rsidRPr="00442A21" w:rsidRDefault="0040274F" w:rsidP="0040274F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25D00FF0" w14:textId="77777777" w:rsidR="0040274F" w:rsidRPr="00442A21" w:rsidRDefault="0040274F" w:rsidP="0040274F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3A00344B" w14:textId="77777777" w:rsidR="00180CEA" w:rsidRPr="00442A21" w:rsidRDefault="00180CEA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34E2ED60" w14:textId="77777777" w:rsidR="00BB72D8" w:rsidRPr="006178C1" w:rsidRDefault="00BB72D8" w:rsidP="00BB72D8">
      <w:pPr>
        <w:tabs>
          <w:tab w:val="left" w:pos="851"/>
        </w:tabs>
        <w:spacing w:after="120"/>
        <w:jc w:val="both"/>
        <w:rPr>
          <w:i/>
          <w:kern w:val="2"/>
        </w:rPr>
      </w:pPr>
      <w:r w:rsidRPr="006178C1">
        <w:rPr>
          <w:i/>
          <w:kern w:val="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skreślić</w:t>
      </w:r>
    </w:p>
    <w:p w14:paraId="00B94456" w14:textId="77777777" w:rsidR="00E54EC9" w:rsidRPr="00442A21" w:rsidRDefault="00E54EC9" w:rsidP="002331A8">
      <w:pPr>
        <w:spacing w:after="120"/>
        <w:jc w:val="both"/>
        <w:rPr>
          <w:kern w:val="2"/>
        </w:rPr>
      </w:pPr>
      <w:r w:rsidRPr="00442A21">
        <w:rPr>
          <w:kern w:val="2"/>
        </w:rPr>
        <w:t>Jednocześnie stwierdzam, iż świadom jestem odpowiedzialności</w:t>
      </w:r>
      <w:r w:rsidR="0047412D" w:rsidRPr="00442A21">
        <w:rPr>
          <w:kern w:val="2"/>
        </w:rPr>
        <w:t xml:space="preserve"> karnej za składanie fałszywych </w:t>
      </w:r>
      <w:r w:rsidRPr="00442A21">
        <w:rPr>
          <w:kern w:val="2"/>
        </w:rPr>
        <w:t>oświadczeń.</w:t>
      </w:r>
    </w:p>
    <w:p w14:paraId="5E7F3D28" w14:textId="77777777" w:rsidR="0022647F" w:rsidRPr="00442A21" w:rsidRDefault="0022647F" w:rsidP="002331A8">
      <w:pPr>
        <w:tabs>
          <w:tab w:val="left" w:pos="851"/>
        </w:tabs>
        <w:spacing w:after="120"/>
        <w:jc w:val="both"/>
        <w:rPr>
          <w:kern w:val="2"/>
        </w:rPr>
      </w:pPr>
    </w:p>
    <w:p w14:paraId="5259FDED" w14:textId="77777777" w:rsidR="00AC59AD" w:rsidRPr="00442A21" w:rsidRDefault="00AC59AD" w:rsidP="002331A8">
      <w:pPr>
        <w:tabs>
          <w:tab w:val="left" w:pos="851"/>
        </w:tabs>
        <w:spacing w:after="120"/>
        <w:jc w:val="both"/>
        <w:rPr>
          <w:kern w:val="2"/>
          <w:sz w:val="16"/>
        </w:rPr>
      </w:pPr>
    </w:p>
    <w:p w14:paraId="616F3C98" w14:textId="77777777" w:rsidR="00D15C9A" w:rsidRPr="00442A21" w:rsidRDefault="00180CEA" w:rsidP="002F6FF7">
      <w:pPr>
        <w:spacing w:after="120"/>
        <w:ind w:left="3969"/>
        <w:jc w:val="center"/>
        <w:rPr>
          <w:kern w:val="2"/>
          <w:sz w:val="16"/>
        </w:rPr>
      </w:pPr>
      <w:r w:rsidRPr="00442A21">
        <w:rPr>
          <w:kern w:val="2"/>
          <w:sz w:val="16"/>
        </w:rPr>
        <w:t>………………………</w:t>
      </w:r>
      <w:r w:rsidR="002F6FF7" w:rsidRPr="00442A21">
        <w:rPr>
          <w:kern w:val="2"/>
          <w:sz w:val="16"/>
        </w:rPr>
        <w:t>…………………………………………</w:t>
      </w:r>
      <w:r w:rsidRPr="00442A21">
        <w:rPr>
          <w:kern w:val="2"/>
          <w:sz w:val="16"/>
        </w:rPr>
        <w:t>…………………………………………………</w:t>
      </w:r>
    </w:p>
    <w:p w14:paraId="037488B6" w14:textId="77777777" w:rsidR="00A30DD0" w:rsidRPr="00442A21" w:rsidRDefault="00A30DD0" w:rsidP="002F6FF7">
      <w:pPr>
        <w:tabs>
          <w:tab w:val="left" w:pos="851"/>
        </w:tabs>
        <w:spacing w:after="120"/>
        <w:ind w:left="3969"/>
        <w:jc w:val="center"/>
        <w:rPr>
          <w:kern w:val="2"/>
          <w:sz w:val="16"/>
          <w:highlight w:val="yellow"/>
        </w:rPr>
      </w:pPr>
      <w:r w:rsidRPr="00442A21">
        <w:rPr>
          <w:kern w:val="2"/>
          <w:sz w:val="16"/>
        </w:rPr>
        <w:t>d</w:t>
      </w:r>
      <w:r w:rsidR="00D15C9A" w:rsidRPr="00442A21">
        <w:rPr>
          <w:kern w:val="2"/>
          <w:sz w:val="16"/>
        </w:rPr>
        <w:t xml:space="preserve">ata i podpis </w:t>
      </w:r>
      <w:r w:rsidR="009E5137" w:rsidRPr="00442A21">
        <w:rPr>
          <w:kern w:val="2"/>
          <w:sz w:val="16"/>
        </w:rPr>
        <w:t xml:space="preserve">Wykonawcy lub </w:t>
      </w:r>
      <w:r w:rsidR="00D15C9A" w:rsidRPr="00442A21">
        <w:rPr>
          <w:kern w:val="2"/>
          <w:sz w:val="16"/>
        </w:rPr>
        <w:t>upoważnionego przedstawiciela Wykonawcy</w:t>
      </w:r>
    </w:p>
    <w:p w14:paraId="28AD5A67" w14:textId="77777777" w:rsidR="00D15C9A" w:rsidRPr="00442A21" w:rsidRDefault="00D15C9A" w:rsidP="002331A8">
      <w:pPr>
        <w:tabs>
          <w:tab w:val="left" w:pos="851"/>
        </w:tabs>
        <w:spacing w:after="120"/>
        <w:jc w:val="both"/>
        <w:rPr>
          <w:kern w:val="2"/>
          <w:highlight w:val="yellow"/>
        </w:rPr>
      </w:pPr>
    </w:p>
    <w:p w14:paraId="1D71E24F" w14:textId="77777777" w:rsidR="00CC2A4D" w:rsidRPr="00442A21" w:rsidRDefault="00CC2A4D" w:rsidP="002331A8">
      <w:pPr>
        <w:tabs>
          <w:tab w:val="left" w:pos="851"/>
        </w:tabs>
        <w:spacing w:after="120"/>
        <w:jc w:val="both"/>
        <w:rPr>
          <w:kern w:val="2"/>
          <w:highlight w:val="yellow"/>
        </w:rPr>
        <w:sectPr w:rsidR="00CC2A4D" w:rsidRPr="00442A21" w:rsidSect="00886F12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851" w:left="1134" w:header="851" w:footer="567" w:gutter="0"/>
          <w:pgNumType w:start="1"/>
          <w:cols w:space="708"/>
          <w:docGrid w:linePitch="360"/>
        </w:sectPr>
      </w:pPr>
    </w:p>
    <w:p w14:paraId="52161023" w14:textId="21AAB5FD" w:rsidR="0018601C" w:rsidRPr="0018601C" w:rsidRDefault="0018601C" w:rsidP="0018601C">
      <w:pPr>
        <w:pStyle w:val="Tre"/>
        <w:spacing w:after="200" w:line="276" w:lineRule="auto"/>
        <w:jc w:val="right"/>
        <w:rPr>
          <w:rFonts w:ascii="Tahoma" w:hAnsi="Tahoma" w:cs="Tahoma"/>
          <w:bCs/>
          <w:color w:val="auto"/>
        </w:rPr>
      </w:pPr>
      <w:r w:rsidRPr="0018601C">
        <w:rPr>
          <w:rFonts w:ascii="Tahoma" w:hAnsi="Tahoma" w:cs="Tahoma"/>
          <w:bCs/>
          <w:color w:val="auto"/>
        </w:rPr>
        <w:lastRenderedPageBreak/>
        <w:t>Załącznik nr 1a do SWZ</w:t>
      </w:r>
      <w:r w:rsidRPr="0018601C">
        <w:rPr>
          <w:rFonts w:ascii="Tahoma" w:eastAsia="Times New Roman" w:hAnsi="Tahoma" w:cs="Calibri"/>
          <w:bCs/>
          <w:color w:val="auto"/>
          <w:bdr w:val="none" w:sz="0" w:space="0" w:color="auto"/>
        </w:rPr>
        <w:t xml:space="preserve"> / Z</w:t>
      </w:r>
      <w:r w:rsidRPr="0018601C">
        <w:rPr>
          <w:rFonts w:ascii="Tahoma" w:hAnsi="Tahoma" w:cs="Tahoma"/>
          <w:bCs/>
          <w:color w:val="auto"/>
        </w:rPr>
        <w:t>ałącznik nr 1 do Formularza oferty</w:t>
      </w:r>
    </w:p>
    <w:p w14:paraId="29311665" w14:textId="485026E3" w:rsidR="0018601C" w:rsidRPr="00A534C5" w:rsidRDefault="0018601C" w:rsidP="00F36895">
      <w:pPr>
        <w:pStyle w:val="Nagwek1"/>
      </w:pPr>
      <w:r w:rsidRPr="00A534C5">
        <w:t>Zestawienie oferowanych</w:t>
      </w:r>
      <w:r>
        <w:t xml:space="preserve"> urządzeń systemu nagłośnienia</w:t>
      </w:r>
    </w:p>
    <w:p w14:paraId="5B34DD75" w14:textId="77777777" w:rsidR="0018601C" w:rsidRPr="00A534C5" w:rsidRDefault="0018601C" w:rsidP="0018601C">
      <w:pPr>
        <w:pStyle w:val="Tre"/>
        <w:ind w:left="426"/>
        <w:rPr>
          <w:rFonts w:cs="Calibri"/>
          <w:color w:val="auto"/>
        </w:rPr>
      </w:pPr>
    </w:p>
    <w:tbl>
      <w:tblPr>
        <w:tblStyle w:val="TableNormal"/>
        <w:tblW w:w="98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6"/>
        <w:gridCol w:w="1276"/>
        <w:gridCol w:w="2835"/>
        <w:gridCol w:w="851"/>
        <w:gridCol w:w="1559"/>
        <w:gridCol w:w="2840"/>
      </w:tblGrid>
      <w:tr w:rsidR="0018601C" w:rsidRPr="0018601C" w14:paraId="2BA60768" w14:textId="77777777" w:rsidTr="00704954">
        <w:trPr>
          <w:trHeight w:val="41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0B742" w14:textId="77777777" w:rsidR="0018601C" w:rsidRPr="0018601C" w:rsidRDefault="0018601C" w:rsidP="0018601C">
            <w:pPr>
              <w:pStyle w:val="Tre"/>
              <w:jc w:val="center"/>
              <w:rPr>
                <w:rFonts w:ascii="Tahoma" w:hAnsi="Tahoma" w:cs="Tahoma"/>
                <w:color w:val="auto"/>
              </w:rPr>
            </w:pPr>
            <w:r w:rsidRPr="0018601C">
              <w:rPr>
                <w:rFonts w:ascii="Tahoma" w:hAnsi="Tahoma" w:cs="Tahoma"/>
                <w:color w:val="auto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232C15" w14:textId="77777777" w:rsidR="0018601C" w:rsidRPr="0018601C" w:rsidRDefault="0018601C" w:rsidP="0018601C">
            <w:pPr>
              <w:pStyle w:val="Tre"/>
              <w:jc w:val="center"/>
              <w:rPr>
                <w:rFonts w:ascii="Tahoma" w:hAnsi="Tahoma" w:cs="Tahoma"/>
                <w:color w:val="auto"/>
              </w:rPr>
            </w:pPr>
            <w:r w:rsidRPr="0018601C">
              <w:rPr>
                <w:rFonts w:ascii="Tahoma" w:hAnsi="Tahoma" w:cs="Tahoma"/>
                <w:color w:val="auto"/>
              </w:rPr>
              <w:t>Symbol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5ED195" w14:textId="77777777" w:rsidR="0018601C" w:rsidRPr="0018601C" w:rsidRDefault="0018601C" w:rsidP="0018601C">
            <w:pPr>
              <w:pStyle w:val="Tre"/>
              <w:jc w:val="center"/>
              <w:rPr>
                <w:rFonts w:ascii="Tahoma" w:hAnsi="Tahoma" w:cs="Tahoma"/>
                <w:color w:val="auto"/>
              </w:rPr>
            </w:pPr>
            <w:r w:rsidRPr="0018601C">
              <w:rPr>
                <w:rFonts w:ascii="Tahoma" w:hAnsi="Tahoma" w:cs="Tahoma"/>
                <w:color w:val="auto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9B2490" w14:textId="77777777" w:rsidR="0018601C" w:rsidRPr="0018601C" w:rsidRDefault="0018601C" w:rsidP="0018601C">
            <w:pPr>
              <w:pStyle w:val="Tre"/>
              <w:jc w:val="center"/>
              <w:rPr>
                <w:rFonts w:ascii="Tahoma" w:hAnsi="Tahoma" w:cs="Tahoma"/>
                <w:color w:val="auto"/>
              </w:rPr>
            </w:pPr>
            <w:r w:rsidRPr="0018601C">
              <w:rPr>
                <w:rFonts w:ascii="Tahoma" w:hAnsi="Tahoma" w:cs="Tahoma"/>
                <w:color w:val="auto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D66B99" w14:textId="77777777" w:rsidR="0018601C" w:rsidRPr="0018601C" w:rsidRDefault="0018601C" w:rsidP="0018601C">
            <w:pPr>
              <w:pStyle w:val="Tre"/>
              <w:jc w:val="center"/>
              <w:rPr>
                <w:rFonts w:ascii="Tahoma" w:hAnsi="Tahoma" w:cs="Tahoma"/>
                <w:color w:val="auto"/>
              </w:rPr>
            </w:pPr>
            <w:r w:rsidRPr="0018601C">
              <w:rPr>
                <w:rFonts w:ascii="Tahoma" w:hAnsi="Tahoma" w:cs="Tahoma"/>
                <w:color w:val="auto"/>
              </w:rPr>
              <w:t>Producent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EAAAC5" w14:textId="77777777" w:rsidR="0018601C" w:rsidRPr="0018601C" w:rsidRDefault="0018601C" w:rsidP="0018601C">
            <w:pPr>
              <w:pStyle w:val="Tre"/>
              <w:jc w:val="center"/>
              <w:rPr>
                <w:rFonts w:ascii="Tahoma" w:hAnsi="Tahoma" w:cs="Tahoma"/>
                <w:color w:val="auto"/>
              </w:rPr>
            </w:pPr>
            <w:r w:rsidRPr="0018601C">
              <w:rPr>
                <w:rFonts w:ascii="Tahoma" w:hAnsi="Tahoma" w:cs="Tahoma"/>
                <w:color w:val="auto"/>
              </w:rPr>
              <w:t>Typ / model</w:t>
            </w:r>
          </w:p>
        </w:tc>
      </w:tr>
      <w:tr w:rsidR="0018601C" w:rsidRPr="0018601C" w14:paraId="50A09E9F" w14:textId="77777777" w:rsidTr="00704954">
        <w:trPr>
          <w:trHeight w:val="41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6F155" w14:textId="77777777" w:rsidR="0018601C" w:rsidRPr="0018601C" w:rsidRDefault="0018601C" w:rsidP="0018601C">
            <w:pPr>
              <w:pStyle w:val="Tre"/>
              <w:jc w:val="center"/>
              <w:rPr>
                <w:rFonts w:ascii="Tahoma" w:hAnsi="Tahoma" w:cs="Tahoma"/>
                <w:color w:val="auto"/>
              </w:rPr>
            </w:pPr>
            <w:r w:rsidRPr="0018601C">
              <w:rPr>
                <w:rFonts w:ascii="Tahoma" w:hAnsi="Tahoma" w:cs="Tahoma"/>
                <w:color w:val="auto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150778" w14:textId="77777777" w:rsidR="0018601C" w:rsidRPr="0018601C" w:rsidRDefault="0018601C" w:rsidP="0018601C">
            <w:pPr>
              <w:pStyle w:val="Tre"/>
              <w:rPr>
                <w:rFonts w:ascii="Tahoma" w:hAnsi="Tahoma" w:cs="Tahoma"/>
                <w:color w:val="auto"/>
              </w:rPr>
            </w:pPr>
            <w:r w:rsidRPr="0018601C">
              <w:rPr>
                <w:rFonts w:ascii="Tahoma" w:hAnsi="Tahoma" w:cs="Tahoma"/>
                <w:color w:val="auto"/>
              </w:rPr>
              <w:t>ZG01 – ZG12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CC6C45" w14:textId="77777777" w:rsidR="0018601C" w:rsidRPr="0018601C" w:rsidRDefault="0018601C" w:rsidP="0018601C">
            <w:pPr>
              <w:pStyle w:val="Tre"/>
              <w:rPr>
                <w:rFonts w:ascii="Tahoma" w:hAnsi="Tahoma" w:cs="Tahoma"/>
                <w:color w:val="auto"/>
              </w:rPr>
            </w:pPr>
            <w:r w:rsidRPr="0018601C">
              <w:rPr>
                <w:rFonts w:ascii="Tahoma" w:hAnsi="Tahoma" w:cs="Tahoma"/>
                <w:color w:val="auto"/>
              </w:rPr>
              <w:t xml:space="preserve">Zestaw głośnikowy szerokopasmowy typu </w:t>
            </w:r>
            <w:proofErr w:type="spellStart"/>
            <w:r w:rsidRPr="0018601C">
              <w:rPr>
                <w:rFonts w:ascii="Tahoma" w:hAnsi="Tahoma" w:cs="Tahoma"/>
                <w:color w:val="auto"/>
              </w:rPr>
              <w:t>line</w:t>
            </w:r>
            <w:proofErr w:type="spellEnd"/>
            <w:r w:rsidRPr="0018601C">
              <w:rPr>
                <w:rFonts w:ascii="Tahoma" w:hAnsi="Tahoma" w:cs="Tahoma"/>
                <w:color w:val="auto"/>
              </w:rPr>
              <w:t xml:space="preserve"> </w:t>
            </w:r>
            <w:proofErr w:type="spellStart"/>
            <w:r w:rsidRPr="0018601C">
              <w:rPr>
                <w:rFonts w:ascii="Tahoma" w:hAnsi="Tahoma" w:cs="Tahoma"/>
                <w:color w:val="auto"/>
              </w:rPr>
              <w:t>array</w:t>
            </w:r>
            <w:proofErr w:type="spellEnd"/>
            <w:r w:rsidRPr="0018601C">
              <w:rPr>
                <w:rFonts w:ascii="Tahoma" w:hAnsi="Tahoma" w:cs="Tahoma"/>
                <w:color w:val="auto"/>
              </w:rPr>
              <w:t xml:space="preserve"> typ 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627F90" w14:textId="77777777" w:rsidR="0018601C" w:rsidRPr="0018601C" w:rsidRDefault="0018601C" w:rsidP="0018601C">
            <w:pPr>
              <w:pStyle w:val="Tre"/>
              <w:jc w:val="center"/>
              <w:rPr>
                <w:rFonts w:ascii="Tahoma" w:hAnsi="Tahoma" w:cs="Tahoma"/>
                <w:color w:val="auto"/>
              </w:rPr>
            </w:pPr>
            <w:r w:rsidRPr="0018601C">
              <w:rPr>
                <w:rFonts w:ascii="Tahoma" w:hAnsi="Tahoma" w:cs="Tahoma"/>
                <w:color w:val="auto"/>
              </w:rPr>
              <w:t>12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C491C0" w14:textId="77777777" w:rsidR="0018601C" w:rsidRPr="0018601C" w:rsidRDefault="0018601C" w:rsidP="0018601C">
            <w:pPr>
              <w:pStyle w:val="Tre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1855CE" w14:textId="77777777" w:rsidR="0018601C" w:rsidRPr="0018601C" w:rsidRDefault="0018601C" w:rsidP="0018601C">
            <w:pPr>
              <w:pStyle w:val="Tre"/>
              <w:jc w:val="center"/>
              <w:rPr>
                <w:rFonts w:ascii="Tahoma" w:hAnsi="Tahoma" w:cs="Tahoma"/>
                <w:color w:val="auto"/>
              </w:rPr>
            </w:pPr>
          </w:p>
        </w:tc>
      </w:tr>
      <w:tr w:rsidR="0018601C" w:rsidRPr="0018601C" w14:paraId="6DCCFCC8" w14:textId="77777777" w:rsidTr="00704954">
        <w:trPr>
          <w:trHeight w:val="6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F20AFC" w14:textId="77777777" w:rsidR="0018601C" w:rsidRPr="0018601C" w:rsidRDefault="0018601C" w:rsidP="0018601C">
            <w:pPr>
              <w:pStyle w:val="Tre"/>
              <w:jc w:val="center"/>
              <w:rPr>
                <w:rFonts w:ascii="Tahoma" w:hAnsi="Tahoma" w:cs="Tahoma"/>
                <w:color w:val="auto"/>
              </w:rPr>
            </w:pPr>
            <w:r w:rsidRPr="0018601C">
              <w:rPr>
                <w:rFonts w:ascii="Tahoma" w:hAnsi="Tahoma" w:cs="Tahoma"/>
                <w:color w:val="auto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9C3B7E" w14:textId="77777777" w:rsidR="0018601C" w:rsidRPr="0018601C" w:rsidRDefault="0018601C" w:rsidP="0018601C">
            <w:pPr>
              <w:pStyle w:val="Tre"/>
              <w:rPr>
                <w:rFonts w:ascii="Tahoma" w:hAnsi="Tahoma" w:cs="Tahoma"/>
                <w:color w:val="auto"/>
              </w:rPr>
            </w:pPr>
            <w:r w:rsidRPr="0018601C">
              <w:rPr>
                <w:rFonts w:ascii="Tahoma" w:hAnsi="Tahoma" w:cs="Tahoma"/>
                <w:color w:val="auto"/>
              </w:rPr>
              <w:t>ZG13 – ZG16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A3115E" w14:textId="77777777" w:rsidR="0018601C" w:rsidRPr="0018601C" w:rsidRDefault="0018601C" w:rsidP="0018601C">
            <w:pPr>
              <w:pStyle w:val="Tre"/>
              <w:rPr>
                <w:rFonts w:ascii="Tahoma" w:hAnsi="Tahoma" w:cs="Tahoma"/>
                <w:color w:val="auto"/>
              </w:rPr>
            </w:pPr>
            <w:r w:rsidRPr="0018601C">
              <w:rPr>
                <w:rFonts w:ascii="Tahoma" w:hAnsi="Tahoma" w:cs="Tahoma"/>
                <w:color w:val="auto"/>
              </w:rPr>
              <w:t xml:space="preserve">Zestaw głośnikowy szerokopasmowy typu </w:t>
            </w:r>
            <w:proofErr w:type="spellStart"/>
            <w:r w:rsidRPr="0018601C">
              <w:rPr>
                <w:rFonts w:ascii="Tahoma" w:hAnsi="Tahoma" w:cs="Tahoma"/>
                <w:color w:val="auto"/>
              </w:rPr>
              <w:t>line</w:t>
            </w:r>
            <w:proofErr w:type="spellEnd"/>
            <w:r w:rsidRPr="0018601C">
              <w:rPr>
                <w:rFonts w:ascii="Tahoma" w:hAnsi="Tahoma" w:cs="Tahoma"/>
                <w:color w:val="auto"/>
              </w:rPr>
              <w:t xml:space="preserve"> </w:t>
            </w:r>
            <w:proofErr w:type="spellStart"/>
            <w:r w:rsidRPr="0018601C">
              <w:rPr>
                <w:rFonts w:ascii="Tahoma" w:hAnsi="Tahoma" w:cs="Tahoma"/>
                <w:color w:val="auto"/>
              </w:rPr>
              <w:t>array</w:t>
            </w:r>
            <w:proofErr w:type="spellEnd"/>
            <w:r w:rsidRPr="0018601C">
              <w:rPr>
                <w:rFonts w:ascii="Tahoma" w:hAnsi="Tahoma" w:cs="Tahoma"/>
                <w:color w:val="auto"/>
              </w:rPr>
              <w:t xml:space="preserve"> typ 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DDE64B" w14:textId="77777777" w:rsidR="0018601C" w:rsidRPr="0018601C" w:rsidRDefault="0018601C" w:rsidP="0018601C">
            <w:pPr>
              <w:pStyle w:val="Tre"/>
              <w:jc w:val="center"/>
              <w:rPr>
                <w:rFonts w:ascii="Tahoma" w:hAnsi="Tahoma" w:cs="Tahoma"/>
                <w:color w:val="auto"/>
              </w:rPr>
            </w:pPr>
            <w:r w:rsidRPr="0018601C">
              <w:rPr>
                <w:rFonts w:ascii="Tahoma" w:hAnsi="Tahoma" w:cs="Tahoma"/>
                <w:color w:val="auto"/>
              </w:rPr>
              <w:t>4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D885FD" w14:textId="77777777" w:rsidR="0018601C" w:rsidRPr="0018601C" w:rsidRDefault="0018601C" w:rsidP="0018601C">
            <w:pPr>
              <w:pStyle w:val="Tre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92FD5" w14:textId="77777777" w:rsidR="0018601C" w:rsidRPr="0018601C" w:rsidRDefault="0018601C" w:rsidP="0018601C">
            <w:pPr>
              <w:pStyle w:val="Tre"/>
              <w:jc w:val="center"/>
              <w:rPr>
                <w:rFonts w:ascii="Tahoma" w:hAnsi="Tahoma" w:cs="Tahoma"/>
                <w:color w:val="auto"/>
              </w:rPr>
            </w:pPr>
          </w:p>
        </w:tc>
      </w:tr>
      <w:tr w:rsidR="0018601C" w:rsidRPr="0018601C" w14:paraId="0674AEE8" w14:textId="77777777" w:rsidTr="00704954">
        <w:trPr>
          <w:trHeight w:val="6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A6EFA" w14:textId="77777777" w:rsidR="0018601C" w:rsidRPr="0018601C" w:rsidRDefault="0018601C" w:rsidP="0018601C">
            <w:pPr>
              <w:pStyle w:val="Tre"/>
              <w:jc w:val="center"/>
              <w:rPr>
                <w:rFonts w:ascii="Tahoma" w:hAnsi="Tahoma" w:cs="Tahoma"/>
                <w:color w:val="auto"/>
              </w:rPr>
            </w:pPr>
            <w:r w:rsidRPr="0018601C">
              <w:rPr>
                <w:rFonts w:ascii="Tahoma" w:hAnsi="Tahoma" w:cs="Tahoma"/>
                <w:color w:val="auto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50636E" w14:textId="77777777" w:rsidR="0018601C" w:rsidRPr="0018601C" w:rsidRDefault="0018601C" w:rsidP="0018601C">
            <w:pPr>
              <w:pStyle w:val="Tre"/>
              <w:rPr>
                <w:rFonts w:ascii="Tahoma" w:hAnsi="Tahoma" w:cs="Tahoma"/>
                <w:color w:val="auto"/>
              </w:rPr>
            </w:pPr>
            <w:r w:rsidRPr="0018601C">
              <w:rPr>
                <w:rFonts w:ascii="Tahoma" w:hAnsi="Tahoma" w:cs="Tahoma"/>
                <w:color w:val="auto"/>
              </w:rPr>
              <w:t xml:space="preserve">AKC01 -  AKC02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03617C" w14:textId="77777777" w:rsidR="0018601C" w:rsidRPr="0018601C" w:rsidRDefault="0018601C" w:rsidP="0018601C">
            <w:pPr>
              <w:pStyle w:val="Tre"/>
              <w:rPr>
                <w:rFonts w:ascii="Tahoma" w:hAnsi="Tahoma" w:cs="Tahoma"/>
                <w:color w:val="auto"/>
              </w:rPr>
            </w:pPr>
            <w:r w:rsidRPr="0018601C">
              <w:rPr>
                <w:rFonts w:ascii="Tahoma" w:hAnsi="Tahoma" w:cs="Tahoma"/>
                <w:color w:val="auto"/>
              </w:rPr>
              <w:t>Rama montażowa do gron RL wraz z akcesoriami montażowymi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BF8274" w14:textId="77777777" w:rsidR="0018601C" w:rsidRPr="0018601C" w:rsidRDefault="0018601C" w:rsidP="0018601C">
            <w:pPr>
              <w:pStyle w:val="Tre"/>
              <w:jc w:val="center"/>
              <w:rPr>
                <w:rFonts w:ascii="Tahoma" w:hAnsi="Tahoma" w:cs="Tahoma"/>
                <w:color w:val="auto"/>
              </w:rPr>
            </w:pPr>
            <w:r w:rsidRPr="0018601C">
              <w:rPr>
                <w:rFonts w:ascii="Tahoma" w:hAnsi="Tahoma" w:cs="Tahoma"/>
                <w:color w:val="auto"/>
              </w:rPr>
              <w:t xml:space="preserve">2 </w:t>
            </w:r>
            <w:proofErr w:type="spellStart"/>
            <w:r w:rsidRPr="0018601C">
              <w:rPr>
                <w:rFonts w:ascii="Tahoma" w:hAnsi="Tahoma" w:cs="Tahoma"/>
                <w:color w:val="auto"/>
              </w:rPr>
              <w:t>kpl</w:t>
            </w:r>
            <w:proofErr w:type="spellEnd"/>
            <w:r w:rsidRPr="0018601C">
              <w:rPr>
                <w:rFonts w:ascii="Tahoma" w:hAnsi="Tahoma" w:cs="Tahoma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FC5CA8" w14:textId="77777777" w:rsidR="0018601C" w:rsidRPr="0018601C" w:rsidRDefault="0018601C" w:rsidP="0018601C">
            <w:pPr>
              <w:pStyle w:val="Tre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7B5B91" w14:textId="77777777" w:rsidR="0018601C" w:rsidRPr="0018601C" w:rsidRDefault="0018601C" w:rsidP="0018601C">
            <w:pPr>
              <w:pStyle w:val="Tre"/>
              <w:jc w:val="center"/>
              <w:rPr>
                <w:rFonts w:ascii="Tahoma" w:hAnsi="Tahoma" w:cs="Tahoma"/>
                <w:color w:val="auto"/>
              </w:rPr>
            </w:pPr>
          </w:p>
        </w:tc>
      </w:tr>
      <w:tr w:rsidR="0018601C" w:rsidRPr="0018601C" w14:paraId="58FDCBC2" w14:textId="77777777" w:rsidTr="00704954">
        <w:trPr>
          <w:trHeight w:val="41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66BCF8" w14:textId="77777777" w:rsidR="0018601C" w:rsidRPr="0018601C" w:rsidRDefault="0018601C" w:rsidP="0018601C">
            <w:pPr>
              <w:pStyle w:val="Tre"/>
              <w:jc w:val="center"/>
              <w:rPr>
                <w:rFonts w:ascii="Tahoma" w:hAnsi="Tahoma" w:cs="Tahoma"/>
                <w:color w:val="auto"/>
              </w:rPr>
            </w:pPr>
            <w:r w:rsidRPr="0018601C">
              <w:rPr>
                <w:rFonts w:ascii="Tahoma" w:hAnsi="Tahoma" w:cs="Tahoma"/>
                <w:color w:val="auto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6C42E6" w14:textId="77777777" w:rsidR="0018601C" w:rsidRPr="0018601C" w:rsidRDefault="0018601C" w:rsidP="0018601C">
            <w:pPr>
              <w:pStyle w:val="Tre"/>
              <w:rPr>
                <w:rFonts w:ascii="Tahoma" w:hAnsi="Tahoma" w:cs="Tahoma"/>
                <w:color w:val="auto"/>
              </w:rPr>
            </w:pPr>
            <w:r w:rsidRPr="0018601C">
              <w:rPr>
                <w:rFonts w:ascii="Tahoma" w:hAnsi="Tahoma" w:cs="Tahoma"/>
                <w:color w:val="auto"/>
              </w:rPr>
              <w:t>ZG17 – ZG20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4F2C01" w14:textId="77777777" w:rsidR="0018601C" w:rsidRPr="0018601C" w:rsidRDefault="0018601C" w:rsidP="0018601C">
            <w:pPr>
              <w:pStyle w:val="Tre"/>
              <w:rPr>
                <w:rFonts w:ascii="Tahoma" w:hAnsi="Tahoma" w:cs="Tahoma"/>
                <w:color w:val="auto"/>
              </w:rPr>
            </w:pPr>
            <w:r w:rsidRPr="0018601C">
              <w:rPr>
                <w:rFonts w:ascii="Tahoma" w:hAnsi="Tahoma" w:cs="Tahoma"/>
                <w:color w:val="auto"/>
              </w:rPr>
              <w:t>Zestaw głośnikowy szerokopasmowy typ 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57C98D" w14:textId="77777777" w:rsidR="0018601C" w:rsidRPr="0018601C" w:rsidRDefault="0018601C" w:rsidP="0018601C">
            <w:pPr>
              <w:pStyle w:val="Tre"/>
              <w:jc w:val="center"/>
              <w:rPr>
                <w:rFonts w:ascii="Tahoma" w:hAnsi="Tahoma" w:cs="Tahoma"/>
                <w:color w:val="auto"/>
              </w:rPr>
            </w:pPr>
            <w:r w:rsidRPr="0018601C">
              <w:rPr>
                <w:rFonts w:ascii="Tahoma" w:hAnsi="Tahoma" w:cs="Tahoma"/>
                <w:color w:val="auto"/>
              </w:rPr>
              <w:t>4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DBFFFD" w14:textId="77777777" w:rsidR="0018601C" w:rsidRPr="0018601C" w:rsidRDefault="0018601C" w:rsidP="0018601C">
            <w:pPr>
              <w:pStyle w:val="Tre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F86314" w14:textId="77777777" w:rsidR="0018601C" w:rsidRPr="0018601C" w:rsidRDefault="0018601C" w:rsidP="0018601C">
            <w:pPr>
              <w:pStyle w:val="Tre"/>
              <w:jc w:val="center"/>
              <w:rPr>
                <w:rFonts w:ascii="Tahoma" w:hAnsi="Tahoma" w:cs="Tahoma"/>
                <w:color w:val="auto"/>
              </w:rPr>
            </w:pPr>
          </w:p>
        </w:tc>
      </w:tr>
      <w:tr w:rsidR="0018601C" w:rsidRPr="0018601C" w14:paraId="58ED6714" w14:textId="77777777" w:rsidTr="00704954">
        <w:trPr>
          <w:trHeight w:val="41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EB4FC" w14:textId="77777777" w:rsidR="0018601C" w:rsidRPr="0018601C" w:rsidRDefault="0018601C" w:rsidP="0018601C">
            <w:pPr>
              <w:pStyle w:val="Tre"/>
              <w:jc w:val="center"/>
              <w:rPr>
                <w:rFonts w:ascii="Tahoma" w:hAnsi="Tahoma" w:cs="Tahoma"/>
                <w:color w:val="auto"/>
              </w:rPr>
            </w:pPr>
            <w:r w:rsidRPr="0018601C">
              <w:rPr>
                <w:rFonts w:ascii="Tahoma" w:hAnsi="Tahoma" w:cs="Tahoma"/>
                <w:color w:val="auto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F1E36A" w14:textId="77777777" w:rsidR="0018601C" w:rsidRPr="0018601C" w:rsidRDefault="0018601C" w:rsidP="0018601C">
            <w:pPr>
              <w:pStyle w:val="Tre"/>
              <w:rPr>
                <w:rFonts w:ascii="Tahoma" w:hAnsi="Tahoma" w:cs="Tahoma"/>
                <w:color w:val="auto"/>
              </w:rPr>
            </w:pPr>
            <w:r w:rsidRPr="0018601C">
              <w:rPr>
                <w:rFonts w:ascii="Tahoma" w:hAnsi="Tahoma" w:cs="Tahoma"/>
                <w:color w:val="auto"/>
              </w:rPr>
              <w:t>AKC03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AE385D" w14:textId="77777777" w:rsidR="0018601C" w:rsidRPr="0018601C" w:rsidRDefault="0018601C" w:rsidP="0018601C">
            <w:pPr>
              <w:pStyle w:val="Tre"/>
              <w:rPr>
                <w:rFonts w:ascii="Tahoma" w:hAnsi="Tahoma" w:cs="Tahoma"/>
                <w:color w:val="auto"/>
              </w:rPr>
            </w:pPr>
            <w:r w:rsidRPr="0018601C">
              <w:rPr>
                <w:rFonts w:ascii="Tahoma" w:hAnsi="Tahoma" w:cs="Tahoma"/>
                <w:color w:val="auto"/>
              </w:rPr>
              <w:t>Rama montażowa grona centralnego wraz z akcesoriami montażowymi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B54656" w14:textId="77777777" w:rsidR="0018601C" w:rsidRPr="0018601C" w:rsidRDefault="0018601C" w:rsidP="0018601C">
            <w:pPr>
              <w:pStyle w:val="Tre"/>
              <w:jc w:val="center"/>
              <w:rPr>
                <w:rFonts w:ascii="Tahoma" w:hAnsi="Tahoma" w:cs="Tahoma"/>
                <w:color w:val="auto"/>
              </w:rPr>
            </w:pPr>
            <w:r w:rsidRPr="0018601C">
              <w:rPr>
                <w:rFonts w:ascii="Tahoma" w:hAnsi="Tahoma" w:cs="Tahoma"/>
                <w:color w:val="auto"/>
              </w:rPr>
              <w:t xml:space="preserve">1 </w:t>
            </w:r>
            <w:proofErr w:type="spellStart"/>
            <w:r w:rsidRPr="0018601C">
              <w:rPr>
                <w:rFonts w:ascii="Tahoma" w:hAnsi="Tahoma" w:cs="Tahoma"/>
                <w:color w:val="auto"/>
              </w:rPr>
              <w:t>kpl</w:t>
            </w:r>
            <w:proofErr w:type="spellEnd"/>
            <w:r w:rsidRPr="0018601C">
              <w:rPr>
                <w:rFonts w:ascii="Tahoma" w:hAnsi="Tahoma" w:cs="Tahoma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58496E" w14:textId="77777777" w:rsidR="0018601C" w:rsidRPr="0018601C" w:rsidRDefault="0018601C" w:rsidP="0018601C">
            <w:pPr>
              <w:pStyle w:val="Tre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05C1EC" w14:textId="77777777" w:rsidR="0018601C" w:rsidRPr="0018601C" w:rsidRDefault="0018601C" w:rsidP="0018601C">
            <w:pPr>
              <w:pStyle w:val="Tre"/>
              <w:jc w:val="center"/>
              <w:rPr>
                <w:rFonts w:ascii="Tahoma" w:hAnsi="Tahoma" w:cs="Tahoma"/>
                <w:color w:val="auto"/>
              </w:rPr>
            </w:pPr>
          </w:p>
        </w:tc>
      </w:tr>
      <w:tr w:rsidR="0018601C" w:rsidRPr="0018601C" w14:paraId="23215279" w14:textId="77777777" w:rsidTr="00704954">
        <w:trPr>
          <w:trHeight w:val="41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85D22" w14:textId="77777777" w:rsidR="0018601C" w:rsidRPr="0018601C" w:rsidRDefault="0018601C" w:rsidP="0018601C">
            <w:pPr>
              <w:pStyle w:val="Tre"/>
              <w:jc w:val="center"/>
              <w:rPr>
                <w:rFonts w:ascii="Tahoma" w:hAnsi="Tahoma" w:cs="Tahoma"/>
                <w:color w:val="auto"/>
              </w:rPr>
            </w:pPr>
            <w:r w:rsidRPr="0018601C">
              <w:rPr>
                <w:rFonts w:ascii="Tahoma" w:hAnsi="Tahoma" w:cs="Tahoma"/>
                <w:color w:val="auto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39A649" w14:textId="77777777" w:rsidR="0018601C" w:rsidRPr="0018601C" w:rsidRDefault="0018601C" w:rsidP="0018601C">
            <w:pPr>
              <w:pStyle w:val="Tre"/>
              <w:rPr>
                <w:rFonts w:ascii="Tahoma" w:hAnsi="Tahoma" w:cs="Tahoma"/>
                <w:color w:val="auto"/>
              </w:rPr>
            </w:pPr>
            <w:r w:rsidRPr="0018601C">
              <w:rPr>
                <w:rFonts w:ascii="Tahoma" w:hAnsi="Tahoma" w:cs="Tahoma"/>
                <w:color w:val="auto"/>
              </w:rPr>
              <w:t>WZM01 – WZM04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AD1C8E" w14:textId="77777777" w:rsidR="0018601C" w:rsidRPr="0018601C" w:rsidRDefault="0018601C" w:rsidP="0018601C">
            <w:pPr>
              <w:pStyle w:val="Tre"/>
              <w:rPr>
                <w:rFonts w:ascii="Tahoma" w:hAnsi="Tahoma" w:cs="Tahoma"/>
                <w:color w:val="auto"/>
              </w:rPr>
            </w:pPr>
            <w:r w:rsidRPr="0018601C">
              <w:rPr>
                <w:rFonts w:ascii="Tahoma" w:hAnsi="Tahoma" w:cs="Tahoma"/>
                <w:color w:val="auto"/>
              </w:rPr>
              <w:t>Wzmacniacz mocy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2D4BDA" w14:textId="77777777" w:rsidR="0018601C" w:rsidRPr="0018601C" w:rsidRDefault="0018601C" w:rsidP="0018601C">
            <w:pPr>
              <w:pStyle w:val="Tre"/>
              <w:jc w:val="center"/>
              <w:rPr>
                <w:rFonts w:ascii="Tahoma" w:hAnsi="Tahoma" w:cs="Tahoma"/>
                <w:color w:val="auto"/>
              </w:rPr>
            </w:pPr>
            <w:r w:rsidRPr="0018601C">
              <w:rPr>
                <w:rFonts w:ascii="Tahoma" w:hAnsi="Tahoma" w:cs="Tahoma"/>
                <w:color w:val="auto"/>
              </w:rPr>
              <w:t>4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3C2FD" w14:textId="77777777" w:rsidR="0018601C" w:rsidRPr="0018601C" w:rsidRDefault="0018601C" w:rsidP="0018601C">
            <w:pPr>
              <w:pStyle w:val="Tre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1C20C1" w14:textId="77777777" w:rsidR="0018601C" w:rsidRPr="0018601C" w:rsidRDefault="0018601C" w:rsidP="0018601C">
            <w:pPr>
              <w:pStyle w:val="Tre"/>
              <w:jc w:val="center"/>
              <w:rPr>
                <w:rFonts w:ascii="Tahoma" w:hAnsi="Tahoma" w:cs="Tahoma"/>
                <w:color w:val="auto"/>
              </w:rPr>
            </w:pPr>
          </w:p>
        </w:tc>
      </w:tr>
      <w:tr w:rsidR="0018601C" w:rsidRPr="0018601C" w14:paraId="5C38366A" w14:textId="77777777" w:rsidTr="00704954">
        <w:trPr>
          <w:trHeight w:val="41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65B4F0" w14:textId="77777777" w:rsidR="0018601C" w:rsidRPr="0018601C" w:rsidRDefault="0018601C" w:rsidP="0018601C">
            <w:pPr>
              <w:pStyle w:val="Tre"/>
              <w:jc w:val="center"/>
              <w:rPr>
                <w:rFonts w:ascii="Tahoma" w:hAnsi="Tahoma" w:cs="Tahoma"/>
                <w:color w:val="auto"/>
              </w:rPr>
            </w:pPr>
            <w:r w:rsidRPr="0018601C">
              <w:rPr>
                <w:rFonts w:ascii="Tahoma" w:hAnsi="Tahoma" w:cs="Tahoma"/>
                <w:color w:val="auto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DB31E1" w14:textId="77777777" w:rsidR="0018601C" w:rsidRPr="0018601C" w:rsidRDefault="0018601C" w:rsidP="0018601C">
            <w:pPr>
              <w:pStyle w:val="Tre"/>
              <w:rPr>
                <w:rFonts w:ascii="Tahoma" w:hAnsi="Tahoma" w:cs="Tahoma"/>
                <w:color w:val="auto"/>
              </w:rPr>
            </w:pPr>
            <w:r w:rsidRPr="0018601C">
              <w:rPr>
                <w:rFonts w:ascii="Tahoma" w:hAnsi="Tahoma" w:cs="Tahoma"/>
                <w:color w:val="auto"/>
              </w:rPr>
              <w:t xml:space="preserve">AKC04 -  AKC07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1564A6" w14:textId="474AE646" w:rsidR="0018601C" w:rsidRPr="0018601C" w:rsidRDefault="0018601C" w:rsidP="0018601C">
            <w:pPr>
              <w:pStyle w:val="Tre"/>
              <w:rPr>
                <w:rFonts w:ascii="Tahoma" w:hAnsi="Tahoma" w:cs="Tahoma"/>
                <w:color w:val="auto"/>
              </w:rPr>
            </w:pPr>
            <w:r w:rsidRPr="0018601C">
              <w:rPr>
                <w:rFonts w:ascii="Tahoma" w:hAnsi="Tahoma" w:cs="Tahoma"/>
                <w:color w:val="auto"/>
              </w:rPr>
              <w:t>Podstawa montażowa</w:t>
            </w:r>
            <w:r>
              <w:rPr>
                <w:rFonts w:ascii="Tahoma" w:hAnsi="Tahoma" w:cs="Tahoma"/>
                <w:color w:val="auto"/>
              </w:rPr>
              <w:br/>
            </w:r>
            <w:r w:rsidRPr="0018601C">
              <w:rPr>
                <w:rFonts w:ascii="Tahoma" w:hAnsi="Tahoma" w:cs="Tahoma"/>
                <w:color w:val="auto"/>
              </w:rPr>
              <w:t xml:space="preserve">do zestawów </w:t>
            </w:r>
            <w:proofErr w:type="spellStart"/>
            <w:r w:rsidRPr="0018601C">
              <w:rPr>
                <w:rFonts w:ascii="Tahoma" w:hAnsi="Tahoma" w:cs="Tahoma"/>
                <w:color w:val="auto"/>
              </w:rPr>
              <w:t>frontfill</w:t>
            </w:r>
            <w:proofErr w:type="spellEnd"/>
            <w:r w:rsidRPr="0018601C">
              <w:rPr>
                <w:rFonts w:ascii="Tahoma" w:hAnsi="Tahoma" w:cs="Tahoma"/>
                <w:color w:val="auto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C2FAF7" w14:textId="77777777" w:rsidR="0018601C" w:rsidRPr="0018601C" w:rsidRDefault="0018601C" w:rsidP="0018601C">
            <w:pPr>
              <w:pStyle w:val="Tre"/>
              <w:jc w:val="center"/>
              <w:rPr>
                <w:rFonts w:ascii="Tahoma" w:hAnsi="Tahoma" w:cs="Tahoma"/>
                <w:color w:val="auto"/>
              </w:rPr>
            </w:pPr>
            <w:r w:rsidRPr="0018601C">
              <w:rPr>
                <w:rFonts w:ascii="Tahoma" w:hAnsi="Tahoma" w:cs="Tahoma"/>
                <w:color w:val="auto"/>
              </w:rPr>
              <w:t xml:space="preserve">4 </w:t>
            </w:r>
            <w:proofErr w:type="spellStart"/>
            <w:r w:rsidRPr="0018601C">
              <w:rPr>
                <w:rFonts w:ascii="Tahoma" w:hAnsi="Tahoma" w:cs="Tahoma"/>
                <w:color w:val="auto"/>
              </w:rPr>
              <w:t>kpl</w:t>
            </w:r>
            <w:proofErr w:type="spellEnd"/>
            <w:r w:rsidRPr="0018601C">
              <w:rPr>
                <w:rFonts w:ascii="Tahoma" w:hAnsi="Tahoma" w:cs="Tahoma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229439" w14:textId="77777777" w:rsidR="0018601C" w:rsidRPr="0018601C" w:rsidRDefault="0018601C" w:rsidP="0018601C">
            <w:pPr>
              <w:pStyle w:val="Tre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9D14EB" w14:textId="77777777" w:rsidR="0018601C" w:rsidRPr="0018601C" w:rsidRDefault="0018601C" w:rsidP="0018601C">
            <w:pPr>
              <w:pStyle w:val="Tre"/>
              <w:jc w:val="center"/>
              <w:rPr>
                <w:rFonts w:ascii="Tahoma" w:hAnsi="Tahoma" w:cs="Tahoma"/>
                <w:color w:val="auto"/>
              </w:rPr>
            </w:pPr>
          </w:p>
        </w:tc>
      </w:tr>
      <w:tr w:rsidR="0018601C" w:rsidRPr="0018601C" w14:paraId="1C3E3462" w14:textId="77777777" w:rsidTr="00704954">
        <w:trPr>
          <w:trHeight w:val="41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8C5F70" w14:textId="77777777" w:rsidR="0018601C" w:rsidRPr="0018601C" w:rsidRDefault="0018601C" w:rsidP="0018601C">
            <w:pPr>
              <w:pStyle w:val="Tre"/>
              <w:jc w:val="center"/>
              <w:rPr>
                <w:rFonts w:ascii="Tahoma" w:hAnsi="Tahoma" w:cs="Tahoma"/>
                <w:color w:val="auto"/>
              </w:rPr>
            </w:pPr>
            <w:r w:rsidRPr="0018601C">
              <w:rPr>
                <w:rFonts w:ascii="Tahoma" w:hAnsi="Tahoma" w:cs="Tahoma"/>
                <w:color w:val="auto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365135" w14:textId="77777777" w:rsidR="0018601C" w:rsidRPr="0018601C" w:rsidRDefault="0018601C" w:rsidP="0018601C">
            <w:pPr>
              <w:pStyle w:val="Tre"/>
              <w:rPr>
                <w:rFonts w:ascii="Tahoma" w:hAnsi="Tahoma" w:cs="Tahoma"/>
                <w:color w:val="auto"/>
              </w:rPr>
            </w:pPr>
            <w:r w:rsidRPr="0018601C">
              <w:rPr>
                <w:rFonts w:ascii="Tahoma" w:hAnsi="Tahoma" w:cs="Tahoma"/>
                <w:color w:val="auto"/>
              </w:rPr>
              <w:t>AKC08 -  AKC11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D65278" w14:textId="77777777" w:rsidR="0018601C" w:rsidRPr="0018601C" w:rsidRDefault="0018601C" w:rsidP="0018601C">
            <w:pPr>
              <w:pStyle w:val="Tre"/>
              <w:rPr>
                <w:rFonts w:ascii="Tahoma" w:hAnsi="Tahoma" w:cs="Tahoma"/>
                <w:color w:val="auto"/>
              </w:rPr>
            </w:pPr>
            <w:r w:rsidRPr="0018601C">
              <w:rPr>
                <w:rFonts w:ascii="Tahoma" w:hAnsi="Tahoma" w:cs="Tahoma"/>
                <w:color w:val="auto"/>
              </w:rPr>
              <w:t>Wózek transportowy do zestawów głośnikowych ZG01 – ZG16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2694F1" w14:textId="77777777" w:rsidR="0018601C" w:rsidRPr="0018601C" w:rsidRDefault="0018601C" w:rsidP="0018601C">
            <w:pPr>
              <w:pStyle w:val="Tre"/>
              <w:jc w:val="center"/>
              <w:rPr>
                <w:rFonts w:ascii="Tahoma" w:hAnsi="Tahoma" w:cs="Tahoma"/>
                <w:color w:val="auto"/>
              </w:rPr>
            </w:pPr>
            <w:r w:rsidRPr="0018601C">
              <w:rPr>
                <w:rFonts w:ascii="Tahoma" w:hAnsi="Tahoma" w:cs="Tahoma"/>
                <w:color w:val="auto"/>
              </w:rPr>
              <w:t xml:space="preserve">4 </w:t>
            </w:r>
            <w:proofErr w:type="spellStart"/>
            <w:r w:rsidRPr="0018601C">
              <w:rPr>
                <w:rFonts w:ascii="Tahoma" w:hAnsi="Tahoma" w:cs="Tahoma"/>
                <w:color w:val="auto"/>
              </w:rPr>
              <w:t>kpl</w:t>
            </w:r>
            <w:proofErr w:type="spellEnd"/>
            <w:r w:rsidRPr="0018601C">
              <w:rPr>
                <w:rFonts w:ascii="Tahoma" w:hAnsi="Tahoma" w:cs="Tahoma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2CC91A" w14:textId="77777777" w:rsidR="0018601C" w:rsidRPr="0018601C" w:rsidRDefault="0018601C" w:rsidP="0018601C">
            <w:pPr>
              <w:pStyle w:val="Tre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2BC556" w14:textId="77777777" w:rsidR="0018601C" w:rsidRPr="0018601C" w:rsidRDefault="0018601C" w:rsidP="0018601C">
            <w:pPr>
              <w:pStyle w:val="Tre"/>
              <w:jc w:val="center"/>
              <w:rPr>
                <w:rFonts w:ascii="Tahoma" w:hAnsi="Tahoma" w:cs="Tahoma"/>
                <w:color w:val="auto"/>
              </w:rPr>
            </w:pPr>
          </w:p>
        </w:tc>
      </w:tr>
      <w:tr w:rsidR="0018601C" w:rsidRPr="0018601C" w14:paraId="2C371999" w14:textId="77777777" w:rsidTr="00704954">
        <w:trPr>
          <w:trHeight w:val="41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6C59AA" w14:textId="77777777" w:rsidR="0018601C" w:rsidRPr="0018601C" w:rsidRDefault="0018601C" w:rsidP="0018601C">
            <w:pPr>
              <w:pStyle w:val="Tre"/>
              <w:jc w:val="center"/>
              <w:rPr>
                <w:rFonts w:ascii="Tahoma" w:hAnsi="Tahoma" w:cs="Tahoma"/>
                <w:color w:val="auto"/>
              </w:rPr>
            </w:pPr>
            <w:r w:rsidRPr="0018601C">
              <w:rPr>
                <w:rFonts w:ascii="Tahoma" w:hAnsi="Tahoma" w:cs="Tahoma"/>
                <w:color w:val="auto"/>
              </w:rPr>
              <w:t>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B87BDD" w14:textId="77777777" w:rsidR="0018601C" w:rsidRPr="0018601C" w:rsidRDefault="0018601C" w:rsidP="0018601C">
            <w:pPr>
              <w:pStyle w:val="Tre"/>
              <w:rPr>
                <w:rFonts w:ascii="Tahoma" w:hAnsi="Tahoma" w:cs="Tahoma"/>
                <w:color w:val="auto"/>
              </w:rPr>
            </w:pPr>
            <w:r w:rsidRPr="0018601C">
              <w:rPr>
                <w:rFonts w:ascii="Tahoma" w:hAnsi="Tahoma" w:cs="Tahoma"/>
                <w:color w:val="auto"/>
              </w:rPr>
              <w:t>ST01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74B475" w14:textId="060FE9C8" w:rsidR="0018601C" w:rsidRPr="0018601C" w:rsidRDefault="00704954" w:rsidP="0018601C">
            <w:pPr>
              <w:pStyle w:val="Tre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Stojak teletechniczny</w:t>
            </w:r>
            <w:r>
              <w:rPr>
                <w:rFonts w:ascii="Tahoma" w:hAnsi="Tahoma" w:cs="Tahoma"/>
                <w:color w:val="auto"/>
              </w:rPr>
              <w:br/>
            </w:r>
            <w:r w:rsidR="0018601C" w:rsidRPr="0018601C">
              <w:rPr>
                <w:rFonts w:ascii="Tahoma" w:hAnsi="Tahoma" w:cs="Tahoma"/>
                <w:color w:val="auto"/>
              </w:rPr>
              <w:t>do wzmacniaczy mocy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3BF15B" w14:textId="77777777" w:rsidR="0018601C" w:rsidRPr="0018601C" w:rsidRDefault="0018601C" w:rsidP="0018601C">
            <w:pPr>
              <w:pStyle w:val="Tre"/>
              <w:jc w:val="center"/>
              <w:rPr>
                <w:rFonts w:ascii="Tahoma" w:hAnsi="Tahoma" w:cs="Tahoma"/>
                <w:color w:val="auto"/>
              </w:rPr>
            </w:pPr>
            <w:r w:rsidRPr="0018601C">
              <w:rPr>
                <w:rFonts w:ascii="Tahoma" w:hAnsi="Tahoma" w:cs="Tahoma"/>
                <w:color w:val="auto"/>
              </w:rPr>
              <w:t xml:space="preserve">1 </w:t>
            </w:r>
            <w:proofErr w:type="spellStart"/>
            <w:r w:rsidRPr="0018601C">
              <w:rPr>
                <w:rFonts w:ascii="Tahoma" w:hAnsi="Tahoma" w:cs="Tahoma"/>
                <w:color w:val="auto"/>
              </w:rPr>
              <w:t>kpl</w:t>
            </w:r>
            <w:proofErr w:type="spellEnd"/>
            <w:r w:rsidRPr="0018601C">
              <w:rPr>
                <w:rFonts w:ascii="Tahoma" w:hAnsi="Tahoma" w:cs="Tahoma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A6E57C" w14:textId="77777777" w:rsidR="0018601C" w:rsidRPr="0018601C" w:rsidRDefault="0018601C" w:rsidP="0018601C">
            <w:pPr>
              <w:pStyle w:val="Tre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BE8D14" w14:textId="77777777" w:rsidR="0018601C" w:rsidRPr="0018601C" w:rsidRDefault="0018601C" w:rsidP="0018601C">
            <w:pPr>
              <w:pStyle w:val="Tre"/>
              <w:jc w:val="center"/>
              <w:rPr>
                <w:rFonts w:ascii="Tahoma" w:hAnsi="Tahoma" w:cs="Tahoma"/>
                <w:color w:val="auto"/>
              </w:rPr>
            </w:pPr>
          </w:p>
        </w:tc>
      </w:tr>
    </w:tbl>
    <w:p w14:paraId="42C35FC1" w14:textId="77777777" w:rsidR="0018601C" w:rsidRDefault="0018601C" w:rsidP="0018601C">
      <w:pPr>
        <w:spacing w:after="120"/>
        <w:jc w:val="both"/>
        <w:rPr>
          <w:kern w:val="2"/>
        </w:rPr>
      </w:pPr>
    </w:p>
    <w:p w14:paraId="72134DD5" w14:textId="77777777" w:rsidR="00F2381A" w:rsidRDefault="00F2381A" w:rsidP="0018601C">
      <w:pPr>
        <w:spacing w:after="120"/>
        <w:jc w:val="both"/>
        <w:rPr>
          <w:kern w:val="2"/>
        </w:rPr>
      </w:pPr>
    </w:p>
    <w:p w14:paraId="5C3D3CD0" w14:textId="77777777" w:rsidR="0018601C" w:rsidRDefault="0018601C" w:rsidP="004D6121">
      <w:pPr>
        <w:spacing w:after="120"/>
        <w:jc w:val="right"/>
        <w:rPr>
          <w:kern w:val="2"/>
        </w:rPr>
      </w:pPr>
    </w:p>
    <w:p w14:paraId="1EEB89BD" w14:textId="77777777" w:rsidR="00F2381A" w:rsidRPr="00442A21" w:rsidRDefault="00F2381A" w:rsidP="00F2381A">
      <w:pPr>
        <w:spacing w:after="120"/>
        <w:ind w:left="3969"/>
        <w:jc w:val="center"/>
        <w:rPr>
          <w:kern w:val="2"/>
          <w:sz w:val="16"/>
        </w:rPr>
      </w:pPr>
      <w:r w:rsidRPr="00442A21">
        <w:rPr>
          <w:kern w:val="2"/>
          <w:sz w:val="16"/>
        </w:rPr>
        <w:t>……………………………………………………………………………………………………………………</w:t>
      </w:r>
    </w:p>
    <w:p w14:paraId="3452DF44" w14:textId="4D0FCC09" w:rsidR="0018601C" w:rsidRDefault="00F2381A" w:rsidP="00F2381A">
      <w:pPr>
        <w:spacing w:after="120"/>
        <w:jc w:val="right"/>
        <w:rPr>
          <w:kern w:val="2"/>
        </w:rPr>
      </w:pPr>
      <w:r w:rsidRPr="00442A21">
        <w:rPr>
          <w:kern w:val="2"/>
          <w:sz w:val="16"/>
        </w:rPr>
        <w:t>data i podpis Wykonawcy lub upoważnionego przedstawiciela Wykonawcy</w:t>
      </w:r>
    </w:p>
    <w:p w14:paraId="6A4BF62A" w14:textId="77777777" w:rsidR="0018601C" w:rsidRDefault="0018601C" w:rsidP="004D6121">
      <w:pPr>
        <w:spacing w:after="120"/>
        <w:jc w:val="right"/>
        <w:rPr>
          <w:kern w:val="2"/>
        </w:rPr>
      </w:pPr>
    </w:p>
    <w:p w14:paraId="7F2F8784" w14:textId="77777777" w:rsidR="0018601C" w:rsidRDefault="0018601C" w:rsidP="004D6121">
      <w:pPr>
        <w:spacing w:after="120"/>
        <w:jc w:val="right"/>
        <w:rPr>
          <w:kern w:val="2"/>
        </w:rPr>
      </w:pPr>
    </w:p>
    <w:p w14:paraId="5D6EC01F" w14:textId="77777777" w:rsidR="0018601C" w:rsidRDefault="0018601C" w:rsidP="004D6121">
      <w:pPr>
        <w:spacing w:after="120"/>
        <w:jc w:val="right"/>
        <w:rPr>
          <w:kern w:val="2"/>
        </w:rPr>
      </w:pPr>
    </w:p>
    <w:p w14:paraId="7CCD5820" w14:textId="77777777" w:rsidR="0018601C" w:rsidRDefault="0018601C" w:rsidP="004D6121">
      <w:pPr>
        <w:spacing w:after="120"/>
        <w:jc w:val="right"/>
        <w:rPr>
          <w:kern w:val="2"/>
        </w:rPr>
      </w:pPr>
    </w:p>
    <w:p w14:paraId="6CBAAEEB" w14:textId="77777777" w:rsidR="0018601C" w:rsidRDefault="0018601C" w:rsidP="004D6121">
      <w:pPr>
        <w:spacing w:after="120"/>
        <w:jc w:val="right"/>
        <w:rPr>
          <w:kern w:val="2"/>
        </w:rPr>
      </w:pPr>
    </w:p>
    <w:p w14:paraId="50D571C5" w14:textId="77777777" w:rsidR="0018601C" w:rsidRDefault="0018601C" w:rsidP="004D6121">
      <w:pPr>
        <w:spacing w:after="120"/>
        <w:jc w:val="right"/>
        <w:rPr>
          <w:kern w:val="2"/>
        </w:rPr>
      </w:pPr>
    </w:p>
    <w:p w14:paraId="277A6AE9" w14:textId="77777777" w:rsidR="0018601C" w:rsidRDefault="0018601C" w:rsidP="004D6121">
      <w:pPr>
        <w:spacing w:after="120"/>
        <w:jc w:val="right"/>
        <w:rPr>
          <w:kern w:val="2"/>
        </w:rPr>
      </w:pPr>
    </w:p>
    <w:p w14:paraId="1E64260B" w14:textId="77777777" w:rsidR="0018601C" w:rsidRDefault="0018601C" w:rsidP="004D6121">
      <w:pPr>
        <w:spacing w:after="120"/>
        <w:jc w:val="right"/>
        <w:rPr>
          <w:kern w:val="2"/>
        </w:rPr>
      </w:pPr>
    </w:p>
    <w:p w14:paraId="03142CB9" w14:textId="77777777" w:rsidR="0018601C" w:rsidRDefault="0018601C" w:rsidP="004D6121">
      <w:pPr>
        <w:spacing w:after="120"/>
        <w:jc w:val="right"/>
        <w:rPr>
          <w:kern w:val="2"/>
        </w:rPr>
      </w:pPr>
    </w:p>
    <w:p w14:paraId="38045594" w14:textId="77777777" w:rsidR="0018601C" w:rsidRDefault="0018601C" w:rsidP="004D6121">
      <w:pPr>
        <w:spacing w:after="120"/>
        <w:jc w:val="right"/>
        <w:rPr>
          <w:kern w:val="2"/>
        </w:rPr>
      </w:pPr>
    </w:p>
    <w:p w14:paraId="1953D43B" w14:textId="77777777" w:rsidR="0018601C" w:rsidRDefault="0018601C" w:rsidP="004D6121">
      <w:pPr>
        <w:spacing w:after="120"/>
        <w:jc w:val="right"/>
        <w:rPr>
          <w:kern w:val="2"/>
        </w:rPr>
      </w:pPr>
    </w:p>
    <w:p w14:paraId="40018E29" w14:textId="77777777" w:rsidR="0018601C" w:rsidRDefault="0018601C" w:rsidP="004D6121">
      <w:pPr>
        <w:spacing w:after="120"/>
        <w:jc w:val="right"/>
        <w:rPr>
          <w:kern w:val="2"/>
        </w:rPr>
      </w:pPr>
    </w:p>
    <w:p w14:paraId="16B7939D" w14:textId="77777777" w:rsidR="0018601C" w:rsidRDefault="0018601C" w:rsidP="004D6121">
      <w:pPr>
        <w:spacing w:after="120"/>
        <w:jc w:val="right"/>
        <w:rPr>
          <w:kern w:val="2"/>
        </w:rPr>
      </w:pPr>
    </w:p>
    <w:p w14:paraId="18995639" w14:textId="6FCDBFDD" w:rsidR="004D6121" w:rsidRPr="00442A21" w:rsidRDefault="004D6121" w:rsidP="004D6121">
      <w:pPr>
        <w:spacing w:after="120"/>
        <w:jc w:val="right"/>
        <w:rPr>
          <w:kern w:val="2"/>
        </w:rPr>
      </w:pPr>
      <w:r w:rsidRPr="00442A21">
        <w:rPr>
          <w:kern w:val="2"/>
        </w:rPr>
        <w:lastRenderedPageBreak/>
        <w:t>Załącznik Nr 2</w:t>
      </w:r>
      <w:r w:rsidR="004C1FF2">
        <w:rPr>
          <w:kern w:val="2"/>
        </w:rPr>
        <w:t>a</w:t>
      </w:r>
      <w:r w:rsidRPr="00442A21">
        <w:rPr>
          <w:kern w:val="2"/>
        </w:rPr>
        <w:t xml:space="preserve"> do SWZ</w:t>
      </w:r>
    </w:p>
    <w:p w14:paraId="4D8D7909" w14:textId="3C13E21A" w:rsidR="004D6121" w:rsidRPr="00442A21" w:rsidRDefault="004D6121" w:rsidP="004D6121">
      <w:pPr>
        <w:spacing w:after="120"/>
        <w:rPr>
          <w:kern w:val="2"/>
        </w:rPr>
      </w:pPr>
      <w:r w:rsidRPr="00442A21">
        <w:rPr>
          <w:kern w:val="2"/>
        </w:rPr>
        <w:t>Numer sprawy DP/P</w:t>
      </w:r>
      <w:r w:rsidR="004C1FF2">
        <w:rPr>
          <w:kern w:val="2"/>
        </w:rPr>
        <w:t>N</w:t>
      </w:r>
      <w:r w:rsidRPr="00442A21">
        <w:rPr>
          <w:kern w:val="2"/>
        </w:rPr>
        <w:t>/0</w:t>
      </w:r>
      <w:r w:rsidR="004C1FF2">
        <w:rPr>
          <w:kern w:val="2"/>
        </w:rPr>
        <w:t>3</w:t>
      </w:r>
      <w:r w:rsidRPr="00442A21">
        <w:rPr>
          <w:kern w:val="2"/>
        </w:rPr>
        <w:t>/20</w:t>
      </w:r>
      <w:r>
        <w:rPr>
          <w:kern w:val="2"/>
        </w:rPr>
        <w:t>21</w:t>
      </w:r>
    </w:p>
    <w:p w14:paraId="47692E2D" w14:textId="77777777" w:rsidR="004D6121" w:rsidRPr="00442A21" w:rsidRDefault="004D6121" w:rsidP="004D6121">
      <w:pPr>
        <w:tabs>
          <w:tab w:val="left" w:pos="284"/>
        </w:tabs>
        <w:ind w:right="5961"/>
        <w:jc w:val="center"/>
        <w:rPr>
          <w:kern w:val="2"/>
        </w:rPr>
      </w:pPr>
    </w:p>
    <w:p w14:paraId="291D615F" w14:textId="77777777" w:rsidR="004D6121" w:rsidRPr="00442A21" w:rsidRDefault="004D6121" w:rsidP="004D6121">
      <w:pPr>
        <w:tabs>
          <w:tab w:val="left" w:pos="284"/>
        </w:tabs>
        <w:ind w:right="5961"/>
        <w:jc w:val="center"/>
        <w:rPr>
          <w:kern w:val="2"/>
        </w:rPr>
      </w:pPr>
    </w:p>
    <w:p w14:paraId="672D3800" w14:textId="77777777" w:rsidR="004D6121" w:rsidRPr="00501D54" w:rsidRDefault="004D6121" w:rsidP="004D6121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</w:t>
      </w:r>
    </w:p>
    <w:p w14:paraId="4CCA4492" w14:textId="77777777" w:rsidR="004D6121" w:rsidRPr="00501D54" w:rsidRDefault="004D6121" w:rsidP="004D6121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01D54">
        <w:rPr>
          <w:kern w:val="2"/>
          <w:sz w:val="16"/>
          <w:szCs w:val="20"/>
        </w:rPr>
        <w:t>nazwa, adres Wykonawcy</w:t>
      </w:r>
    </w:p>
    <w:p w14:paraId="06B57673" w14:textId="77777777" w:rsidR="004D6121" w:rsidRDefault="004D6121" w:rsidP="004D6121">
      <w:pPr>
        <w:spacing w:before="240" w:after="240"/>
        <w:jc w:val="center"/>
        <w:rPr>
          <w:b/>
          <w:smallCaps/>
          <w:color w:val="5F497A"/>
          <w:kern w:val="2"/>
        </w:rPr>
      </w:pPr>
    </w:p>
    <w:p w14:paraId="7A8DD258" w14:textId="77777777" w:rsidR="004D6121" w:rsidRPr="00442A21" w:rsidRDefault="004D6121" w:rsidP="004D6121">
      <w:pPr>
        <w:spacing w:before="240" w:after="240"/>
        <w:jc w:val="center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Oświadczenie o </w:t>
      </w:r>
      <w:r>
        <w:rPr>
          <w:b/>
          <w:smallCaps/>
          <w:color w:val="5F497A"/>
          <w:kern w:val="2"/>
        </w:rPr>
        <w:t>aktualności informacji zawartych w oświadczeniu,</w:t>
      </w:r>
      <w:r>
        <w:rPr>
          <w:b/>
          <w:smallCaps/>
          <w:color w:val="5F497A"/>
          <w:kern w:val="2"/>
        </w:rPr>
        <w:br/>
        <w:t>o którym mowa w art. 125 ust. 1  ustawy</w:t>
      </w:r>
    </w:p>
    <w:p w14:paraId="2DCB7F7E" w14:textId="77777777" w:rsidR="00C437B5" w:rsidRDefault="004D6121" w:rsidP="00962FCF">
      <w:pPr>
        <w:spacing w:after="120" w:line="360" w:lineRule="auto"/>
        <w:ind w:firstLine="567"/>
        <w:jc w:val="both"/>
      </w:pPr>
      <w:r w:rsidRPr="00442A21">
        <w:rPr>
          <w:kern w:val="2"/>
        </w:rPr>
        <w:t>Składając ofertę w postępowaniu o udzielenie zamówienia publicznego, jako Wykonawca lub</w:t>
      </w:r>
      <w:r w:rsidR="00276020">
        <w:rPr>
          <w:kern w:val="2"/>
        </w:rPr>
        <w:t> </w:t>
      </w:r>
      <w:r w:rsidRPr="00442A21">
        <w:rPr>
          <w:kern w:val="2"/>
        </w:rPr>
        <w:t>upoważniony reprezentant Wykonawcy oświadczam, że</w:t>
      </w:r>
      <w:r w:rsidR="00C437B5">
        <w:rPr>
          <w:kern w:val="2"/>
        </w:rPr>
        <w:t xml:space="preserve"> </w:t>
      </w:r>
      <w:r>
        <w:t>informacj</w:t>
      </w:r>
      <w:r w:rsidR="00C437B5">
        <w:t>e</w:t>
      </w:r>
      <w:r>
        <w:t xml:space="preserve"> zawart</w:t>
      </w:r>
      <w:r w:rsidR="00C437B5">
        <w:t>e</w:t>
      </w:r>
      <w:r>
        <w:t xml:space="preserve"> w oświadczeniu, o którym mowa</w:t>
      </w:r>
      <w:r w:rsidR="001858E6">
        <w:t xml:space="preserve"> </w:t>
      </w:r>
      <w:r>
        <w:t xml:space="preserve">w art. 125 ust. 1 </w:t>
      </w:r>
      <w:r w:rsidR="00C437B5" w:rsidRPr="00442A21">
        <w:rPr>
          <w:kern w:val="2"/>
        </w:rPr>
        <w:t xml:space="preserve">ustawy z dnia </w:t>
      </w:r>
      <w:r w:rsidR="00C437B5">
        <w:rPr>
          <w:kern w:val="2"/>
        </w:rPr>
        <w:t>11</w:t>
      </w:r>
      <w:r w:rsidR="00C437B5" w:rsidRPr="00442A21">
        <w:rPr>
          <w:kern w:val="2"/>
        </w:rPr>
        <w:t xml:space="preserve"> </w:t>
      </w:r>
      <w:r w:rsidR="00C437B5">
        <w:rPr>
          <w:kern w:val="2"/>
        </w:rPr>
        <w:t>września 2019</w:t>
      </w:r>
      <w:r w:rsidR="00C437B5" w:rsidRPr="00442A21">
        <w:rPr>
          <w:kern w:val="2"/>
        </w:rPr>
        <w:t xml:space="preserve"> roku – Prawo zamówie</w:t>
      </w:r>
      <w:r w:rsidR="00C437B5">
        <w:rPr>
          <w:kern w:val="2"/>
        </w:rPr>
        <w:t>ń publicznych (</w:t>
      </w:r>
      <w:r w:rsidR="00C437B5" w:rsidRPr="00442A21">
        <w:rPr>
          <w:kern w:val="2"/>
        </w:rPr>
        <w:t>Dz. U. z </w:t>
      </w:r>
      <w:r w:rsidR="00C437B5">
        <w:rPr>
          <w:kern w:val="2"/>
        </w:rPr>
        <w:t>2019</w:t>
      </w:r>
      <w:r w:rsidR="00C437B5" w:rsidRPr="00442A21">
        <w:rPr>
          <w:kern w:val="2"/>
        </w:rPr>
        <w:t xml:space="preserve"> r.</w:t>
      </w:r>
      <w:r w:rsidR="00C437B5">
        <w:rPr>
          <w:kern w:val="2"/>
        </w:rPr>
        <w:t xml:space="preserve"> </w:t>
      </w:r>
      <w:r w:rsidR="00C437B5" w:rsidRPr="00442A21">
        <w:rPr>
          <w:kern w:val="2"/>
        </w:rPr>
        <w:t>poz.</w:t>
      </w:r>
      <w:r w:rsidR="00276020">
        <w:rPr>
          <w:kern w:val="2"/>
        </w:rPr>
        <w:t> </w:t>
      </w:r>
      <w:r w:rsidR="00C437B5">
        <w:rPr>
          <w:kern w:val="2"/>
        </w:rPr>
        <w:t xml:space="preserve">2019 z </w:t>
      </w:r>
      <w:proofErr w:type="spellStart"/>
      <w:r w:rsidR="00C437B5">
        <w:rPr>
          <w:kern w:val="2"/>
        </w:rPr>
        <w:t>późn</w:t>
      </w:r>
      <w:proofErr w:type="spellEnd"/>
      <w:r w:rsidR="00C437B5">
        <w:rPr>
          <w:kern w:val="2"/>
        </w:rPr>
        <w:t>. zm.</w:t>
      </w:r>
      <w:r w:rsidR="00C437B5">
        <w:t>)</w:t>
      </w:r>
      <w:r w:rsidR="00AE440E">
        <w:t xml:space="preserve"> </w:t>
      </w:r>
      <w:r>
        <w:t>w zakresie podstaw wykluczenia z postępowania wskazanych przez Zamawiającego</w:t>
      </w:r>
      <w:r w:rsidR="00962FCF">
        <w:t xml:space="preserve"> </w:t>
      </w:r>
      <w:r w:rsidR="00C437B5">
        <w:t>są aktualne.</w:t>
      </w:r>
    </w:p>
    <w:p w14:paraId="72E6D29F" w14:textId="77777777" w:rsidR="00C437B5" w:rsidRDefault="00C437B5" w:rsidP="00C437B5">
      <w:pPr>
        <w:spacing w:after="120" w:line="360" w:lineRule="auto"/>
        <w:jc w:val="both"/>
        <w:rPr>
          <w:kern w:val="2"/>
        </w:rPr>
      </w:pPr>
    </w:p>
    <w:p w14:paraId="1C2B1367" w14:textId="77777777" w:rsidR="00C437B5" w:rsidRPr="00C437B5" w:rsidRDefault="00C437B5" w:rsidP="00C437B5">
      <w:pPr>
        <w:spacing w:after="120" w:line="360" w:lineRule="auto"/>
        <w:jc w:val="both"/>
        <w:rPr>
          <w:kern w:val="2"/>
        </w:rPr>
      </w:pPr>
    </w:p>
    <w:p w14:paraId="3B9410CA" w14:textId="77777777" w:rsidR="00C437B5" w:rsidRPr="00501D54" w:rsidRDefault="00C437B5" w:rsidP="00C437B5">
      <w:pPr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 , dnia  …………………………………………………</w:t>
      </w:r>
    </w:p>
    <w:p w14:paraId="3A54DBF7" w14:textId="77777777" w:rsidR="00C437B5" w:rsidRPr="00501D54" w:rsidRDefault="00C437B5" w:rsidP="00C437B5">
      <w:pPr>
        <w:tabs>
          <w:tab w:val="center" w:pos="1134"/>
          <w:tab w:val="center" w:pos="3686"/>
        </w:tabs>
        <w:rPr>
          <w:kern w:val="2"/>
          <w:sz w:val="16"/>
        </w:rPr>
      </w:pPr>
      <w:r w:rsidRPr="00501D54">
        <w:rPr>
          <w:kern w:val="2"/>
          <w:sz w:val="16"/>
        </w:rPr>
        <w:tab/>
        <w:t xml:space="preserve">/miejscowość/ </w:t>
      </w:r>
      <w:r w:rsidRPr="00501D54">
        <w:rPr>
          <w:kern w:val="2"/>
          <w:sz w:val="16"/>
        </w:rPr>
        <w:tab/>
        <w:t>/data/</w:t>
      </w:r>
    </w:p>
    <w:p w14:paraId="6487709D" w14:textId="77777777"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3AF827BA" w14:textId="77777777"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5D18EB9A" w14:textId="77777777"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20135567" w14:textId="77777777" w:rsidR="00C437B5" w:rsidRPr="00501D54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20C01DD2" w14:textId="77777777"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14:paraId="0544CD1F" w14:textId="77777777" w:rsidR="00C437B5" w:rsidRDefault="00C437B5" w:rsidP="004D6121">
      <w:pPr>
        <w:spacing w:after="120"/>
        <w:jc w:val="right"/>
      </w:pPr>
    </w:p>
    <w:p w14:paraId="3B7DCAD8" w14:textId="77777777" w:rsidR="00707DD7" w:rsidRDefault="00707DD7">
      <w:r>
        <w:br w:type="page"/>
      </w:r>
    </w:p>
    <w:p w14:paraId="63DB9D3A" w14:textId="28C759B8" w:rsidR="00FD34A8" w:rsidRPr="00442A21" w:rsidRDefault="00FD34A8" w:rsidP="004D6121">
      <w:pPr>
        <w:spacing w:after="120"/>
        <w:jc w:val="right"/>
        <w:rPr>
          <w:kern w:val="2"/>
        </w:rPr>
      </w:pPr>
      <w:r w:rsidRPr="00442A21">
        <w:rPr>
          <w:kern w:val="2"/>
        </w:rPr>
        <w:lastRenderedPageBreak/>
        <w:t>Załącznik Nr 2</w:t>
      </w:r>
      <w:r w:rsidR="00980F75">
        <w:rPr>
          <w:kern w:val="2"/>
        </w:rPr>
        <w:t>b</w:t>
      </w:r>
      <w:r w:rsidRPr="00442A21">
        <w:rPr>
          <w:kern w:val="2"/>
        </w:rPr>
        <w:t xml:space="preserve"> do SWZ</w:t>
      </w:r>
    </w:p>
    <w:p w14:paraId="7B2BB553" w14:textId="29331FFB" w:rsidR="00C21484" w:rsidRPr="00442A21" w:rsidRDefault="00150339" w:rsidP="002331A8">
      <w:pPr>
        <w:spacing w:after="120"/>
        <w:rPr>
          <w:kern w:val="2"/>
        </w:rPr>
      </w:pPr>
      <w:r w:rsidRPr="00442A21">
        <w:rPr>
          <w:kern w:val="2"/>
        </w:rPr>
        <w:t>Numer sprawy D</w:t>
      </w:r>
      <w:r w:rsidR="00C21484" w:rsidRPr="00442A21">
        <w:rPr>
          <w:kern w:val="2"/>
        </w:rPr>
        <w:t>P/P</w:t>
      </w:r>
      <w:r w:rsidR="00980F75">
        <w:rPr>
          <w:kern w:val="2"/>
        </w:rPr>
        <w:t>N</w:t>
      </w:r>
      <w:r w:rsidR="00C21484" w:rsidRPr="00442A21">
        <w:rPr>
          <w:kern w:val="2"/>
        </w:rPr>
        <w:t>/</w:t>
      </w:r>
      <w:r w:rsidR="00501D54">
        <w:rPr>
          <w:kern w:val="2"/>
        </w:rPr>
        <w:t>0</w:t>
      </w:r>
      <w:r w:rsidR="00980F75">
        <w:rPr>
          <w:kern w:val="2"/>
        </w:rPr>
        <w:t>3</w:t>
      </w:r>
      <w:r w:rsidRPr="00442A21">
        <w:rPr>
          <w:kern w:val="2"/>
        </w:rPr>
        <w:t>/20</w:t>
      </w:r>
      <w:r w:rsidR="002D2F76">
        <w:rPr>
          <w:kern w:val="2"/>
        </w:rPr>
        <w:t>2</w:t>
      </w:r>
      <w:r w:rsidR="0092668A">
        <w:rPr>
          <w:kern w:val="2"/>
        </w:rPr>
        <w:t>1</w:t>
      </w:r>
    </w:p>
    <w:p w14:paraId="56D829A3" w14:textId="77777777" w:rsidR="00C30EF7" w:rsidRPr="00442A21" w:rsidRDefault="00C30EF7" w:rsidP="00C30EF7">
      <w:pPr>
        <w:spacing w:after="120"/>
        <w:rPr>
          <w:kern w:val="2"/>
        </w:rPr>
      </w:pPr>
    </w:p>
    <w:p w14:paraId="3DC22F0D" w14:textId="77777777" w:rsidR="00C30EF7" w:rsidRPr="00442A21" w:rsidRDefault="00C30EF7" w:rsidP="00C30EF7">
      <w:pPr>
        <w:tabs>
          <w:tab w:val="left" w:pos="284"/>
        </w:tabs>
        <w:ind w:right="5961"/>
        <w:jc w:val="center"/>
        <w:rPr>
          <w:kern w:val="2"/>
        </w:rPr>
      </w:pPr>
    </w:p>
    <w:p w14:paraId="5D93E195" w14:textId="77777777" w:rsidR="00C30EF7" w:rsidRPr="00501D54" w:rsidRDefault="00C30EF7" w:rsidP="00C30EF7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</w:t>
      </w:r>
    </w:p>
    <w:p w14:paraId="0D42057F" w14:textId="77777777" w:rsidR="00C30EF7" w:rsidRPr="00501D54" w:rsidRDefault="00C30EF7" w:rsidP="00C30EF7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01D54">
        <w:rPr>
          <w:kern w:val="2"/>
          <w:sz w:val="16"/>
          <w:szCs w:val="20"/>
        </w:rPr>
        <w:t>nazwa, adres Wykonawcy</w:t>
      </w:r>
    </w:p>
    <w:p w14:paraId="38D98FFC" w14:textId="108575EE" w:rsidR="00C30EF7" w:rsidRPr="00442A21" w:rsidRDefault="00C30EF7" w:rsidP="00C30EF7">
      <w:pPr>
        <w:spacing w:before="240" w:after="240"/>
        <w:jc w:val="center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Wykaz  </w:t>
      </w:r>
      <w:r w:rsidR="004A1D6F">
        <w:rPr>
          <w:b/>
          <w:smallCaps/>
          <w:color w:val="5F497A"/>
          <w:kern w:val="2"/>
        </w:rPr>
        <w:t>dostaw</w:t>
      </w:r>
    </w:p>
    <w:p w14:paraId="0D758EE4" w14:textId="77777777" w:rsidR="00C30EF7" w:rsidRPr="005A356B" w:rsidRDefault="00C30EF7" w:rsidP="00C30EF7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  <w:r w:rsidRPr="00442A21">
        <w:rPr>
          <w:kern w:val="2"/>
        </w:rPr>
        <w:t xml:space="preserve">Składając ofertę w postępowaniu o udzielenie zamówienia publicznego, jako Wykonawca lub upoważniony reprezentant Wykonawcy, oświadczam że posiadam wymaganą przez Zamawiającego zdolność </w:t>
      </w:r>
      <w:r w:rsidRPr="005A356B">
        <w:rPr>
          <w:kern w:val="2"/>
        </w:rPr>
        <w:t>techniczną lub zawodową, zgodnie z poniższym wykazem:</w:t>
      </w:r>
    </w:p>
    <w:p w14:paraId="71F77A38" w14:textId="77777777" w:rsidR="00C30EF7" w:rsidRPr="005A356B" w:rsidRDefault="00C30EF7" w:rsidP="00C30EF7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2551"/>
        <w:gridCol w:w="3827"/>
        <w:gridCol w:w="1560"/>
        <w:gridCol w:w="1559"/>
      </w:tblGrid>
      <w:tr w:rsidR="00DE45C1" w:rsidRPr="00442A21" w14:paraId="3B61EC7C" w14:textId="77777777" w:rsidTr="00DE45C1">
        <w:trPr>
          <w:trHeight w:hRule="exact" w:val="73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18BBCB" w14:textId="77777777" w:rsidR="00DE45C1" w:rsidRPr="005A356B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9218D" w14:textId="77777777" w:rsidR="00DE45C1" w:rsidRPr="005A356B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 xml:space="preserve">podmiot, na rzecz którego </w:t>
            </w:r>
          </w:p>
          <w:p w14:paraId="35CE846B" w14:textId="5B08845C" w:rsidR="00DE45C1" w:rsidRPr="005A356B" w:rsidRDefault="00DE45C1" w:rsidP="00DE45C1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>dostawa została wykonana</w:t>
            </w:r>
            <w:r w:rsidRPr="005A356B">
              <w:rPr>
                <w:smallCaps/>
                <w:kern w:val="2"/>
              </w:rPr>
              <w:br/>
              <w:t>lub jest wykonywana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DC74D" w14:textId="550072C3" w:rsidR="00DE45C1" w:rsidRPr="005A356B" w:rsidRDefault="00DE45C1" w:rsidP="00C30EF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>przedmiot dostawy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3D388" w14:textId="3CF74D36" w:rsidR="00DE45C1" w:rsidRPr="005A356B" w:rsidRDefault="00DE45C1" w:rsidP="00C3043A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>daty 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6B3F0" w14:textId="77777777" w:rsidR="00DE45C1" w:rsidRPr="00442A21" w:rsidRDefault="00DE45C1" w:rsidP="00C30EF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>wartość brutto</w:t>
            </w:r>
          </w:p>
        </w:tc>
      </w:tr>
      <w:tr w:rsidR="00DE45C1" w:rsidRPr="00442A21" w14:paraId="18D876FE" w14:textId="77777777" w:rsidTr="00DE45C1">
        <w:trPr>
          <w:trHeight w:val="181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A12E9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44186" w14:textId="77777777" w:rsidR="00DE45C1" w:rsidRPr="00442A21" w:rsidRDefault="00DE45C1" w:rsidP="00C30EF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62926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6570F3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ABB1A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DE45C1" w:rsidRPr="00442A21" w14:paraId="2AB14A55" w14:textId="77777777" w:rsidTr="00DE45C1">
        <w:trPr>
          <w:trHeight w:val="181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9AEA1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D2234" w14:textId="77777777" w:rsidR="00DE45C1" w:rsidRPr="00442A21" w:rsidRDefault="00DE45C1" w:rsidP="00C30EF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1FA5F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5EF3F7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22278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DE45C1" w:rsidRPr="00442A21" w14:paraId="4997D1E8" w14:textId="77777777" w:rsidTr="00DE45C1">
        <w:trPr>
          <w:trHeight w:val="181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7D7891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873CC6" w14:textId="77777777" w:rsidR="00DE45C1" w:rsidRPr="00442A21" w:rsidRDefault="00DE45C1" w:rsidP="00C30EF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FB6CA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4362D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F518A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</w:tbl>
    <w:p w14:paraId="605C82A7" w14:textId="77777777" w:rsidR="00C21484" w:rsidRPr="00442A21" w:rsidRDefault="00C21484" w:rsidP="002331A8">
      <w:pPr>
        <w:tabs>
          <w:tab w:val="left" w:pos="284"/>
        </w:tabs>
        <w:spacing w:after="120"/>
        <w:ind w:right="5961"/>
        <w:jc w:val="center"/>
        <w:rPr>
          <w:kern w:val="2"/>
        </w:rPr>
      </w:pPr>
    </w:p>
    <w:p w14:paraId="580D3003" w14:textId="68C1E6DD" w:rsidR="00BD042C" w:rsidRPr="00442A21" w:rsidRDefault="00BD042C" w:rsidP="00BD042C">
      <w:pPr>
        <w:spacing w:after="120"/>
        <w:jc w:val="both"/>
        <w:rPr>
          <w:kern w:val="2"/>
        </w:rPr>
      </w:pPr>
      <w:r w:rsidRPr="005A356B">
        <w:rPr>
          <w:kern w:val="2"/>
        </w:rPr>
        <w:t xml:space="preserve">W załączeniu przedkładam dowody, że powyższe </w:t>
      </w:r>
      <w:r w:rsidR="00B80695" w:rsidRPr="005A356B">
        <w:rPr>
          <w:kern w:val="2"/>
        </w:rPr>
        <w:t>dostawy</w:t>
      </w:r>
      <w:r w:rsidR="00031797" w:rsidRPr="005A356B">
        <w:rPr>
          <w:kern w:val="2"/>
        </w:rPr>
        <w:t xml:space="preserve"> zostały wykonane</w:t>
      </w:r>
      <w:r w:rsidR="008159DF" w:rsidRPr="005A356B">
        <w:rPr>
          <w:kern w:val="2"/>
        </w:rPr>
        <w:t xml:space="preserve"> </w:t>
      </w:r>
      <w:r w:rsidR="00B80695" w:rsidRPr="005A356B">
        <w:rPr>
          <w:kern w:val="2"/>
        </w:rPr>
        <w:t xml:space="preserve">/ są wykonywane </w:t>
      </w:r>
      <w:r w:rsidR="008159DF" w:rsidRPr="005A356B">
        <w:rPr>
          <w:kern w:val="2"/>
        </w:rPr>
        <w:t>należycie</w:t>
      </w:r>
      <w:r w:rsidRPr="005A356B">
        <w:rPr>
          <w:kern w:val="2"/>
        </w:rPr>
        <w:t>.</w:t>
      </w:r>
    </w:p>
    <w:p w14:paraId="0CF7B9C9" w14:textId="77777777" w:rsidR="00BD042C" w:rsidRPr="00442A21" w:rsidRDefault="00BD042C" w:rsidP="002331A8">
      <w:pPr>
        <w:spacing w:after="120"/>
        <w:ind w:left="851" w:hanging="851"/>
        <w:jc w:val="both"/>
        <w:rPr>
          <w:kern w:val="2"/>
        </w:rPr>
      </w:pPr>
    </w:p>
    <w:p w14:paraId="169F0D91" w14:textId="77777777" w:rsidR="008D366A" w:rsidRPr="00442A21" w:rsidRDefault="008D366A" w:rsidP="002331A8">
      <w:pPr>
        <w:spacing w:after="120"/>
        <w:rPr>
          <w:kern w:val="2"/>
        </w:rPr>
      </w:pPr>
    </w:p>
    <w:p w14:paraId="6ED83A55" w14:textId="77777777" w:rsidR="00C30EF7" w:rsidRPr="00442A21" w:rsidRDefault="00C30EF7" w:rsidP="00C30EF7">
      <w:pPr>
        <w:autoSpaceDE w:val="0"/>
        <w:autoSpaceDN w:val="0"/>
        <w:adjustRightInd w:val="0"/>
        <w:rPr>
          <w:i/>
          <w:iCs/>
          <w:kern w:val="2"/>
        </w:rPr>
      </w:pPr>
    </w:p>
    <w:p w14:paraId="7842B3BB" w14:textId="77777777" w:rsidR="00C30EF7" w:rsidRPr="00501D54" w:rsidRDefault="00C30EF7" w:rsidP="00C30EF7">
      <w:pPr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 , dnia  …………………………………………………</w:t>
      </w:r>
    </w:p>
    <w:p w14:paraId="31F5F9A8" w14:textId="77777777" w:rsidR="00C30EF7" w:rsidRPr="00501D54" w:rsidRDefault="00C30EF7" w:rsidP="00C30EF7">
      <w:pPr>
        <w:tabs>
          <w:tab w:val="center" w:pos="1134"/>
          <w:tab w:val="center" w:pos="3686"/>
        </w:tabs>
        <w:rPr>
          <w:kern w:val="2"/>
          <w:sz w:val="16"/>
        </w:rPr>
      </w:pPr>
      <w:r w:rsidRPr="00501D54">
        <w:rPr>
          <w:kern w:val="2"/>
          <w:sz w:val="16"/>
        </w:rPr>
        <w:tab/>
        <w:t xml:space="preserve">/miejscowość/ </w:t>
      </w:r>
      <w:r w:rsidRPr="00501D54">
        <w:rPr>
          <w:kern w:val="2"/>
          <w:sz w:val="16"/>
        </w:rPr>
        <w:tab/>
        <w:t>/data/</w:t>
      </w:r>
    </w:p>
    <w:p w14:paraId="44776B16" w14:textId="77777777"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14:paraId="345408A7" w14:textId="77777777"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14:paraId="16DCCA75" w14:textId="77777777"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14:paraId="2F4FB18A" w14:textId="77777777"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14:paraId="1F5AB61B" w14:textId="77777777" w:rsidR="00C30EF7" w:rsidRPr="00501D54" w:rsidRDefault="00C30EF7" w:rsidP="00C30EF7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14:paraId="445A8717" w14:textId="14FE1A21" w:rsidR="00276020" w:rsidRDefault="00707DD7" w:rsidP="009570CA">
      <w:pPr>
        <w:rPr>
          <w:kern w:val="2"/>
        </w:rPr>
      </w:pPr>
      <w:r>
        <w:rPr>
          <w:kern w:val="2"/>
        </w:rPr>
        <w:br w:type="page"/>
      </w:r>
    </w:p>
    <w:p w14:paraId="5FFD5F6F" w14:textId="77777777" w:rsidR="00276020" w:rsidRPr="00442A21" w:rsidRDefault="00276020" w:rsidP="00C30EF7">
      <w:pPr>
        <w:spacing w:after="120"/>
        <w:rPr>
          <w:kern w:val="2"/>
        </w:rPr>
        <w:sectPr w:rsidR="00276020" w:rsidRPr="00442A21" w:rsidSect="00C00F1D">
          <w:footerReference w:type="default" r:id="rId14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14:paraId="16431C9D" w14:textId="0AD974F9" w:rsidR="00027D6A" w:rsidRPr="00D1395C" w:rsidRDefault="00027D6A" w:rsidP="00027D6A">
      <w:pPr>
        <w:spacing w:after="120"/>
        <w:jc w:val="right"/>
        <w:rPr>
          <w:kern w:val="2"/>
        </w:rPr>
      </w:pPr>
      <w:bookmarkStart w:id="1" w:name="_Hlk70093052"/>
      <w:r w:rsidRPr="00D1395C">
        <w:rPr>
          <w:kern w:val="2"/>
        </w:rPr>
        <w:lastRenderedPageBreak/>
        <w:t>Załącznik Nr 2</w:t>
      </w:r>
      <w:r w:rsidR="009570CA">
        <w:rPr>
          <w:kern w:val="2"/>
        </w:rPr>
        <w:t>c</w:t>
      </w:r>
      <w:r w:rsidRPr="00D1395C">
        <w:rPr>
          <w:kern w:val="2"/>
        </w:rPr>
        <w:t xml:space="preserve"> do SWZ</w:t>
      </w:r>
    </w:p>
    <w:p w14:paraId="27AD6D1B" w14:textId="6292D538" w:rsidR="00027D6A" w:rsidRPr="00D1395C" w:rsidRDefault="00027D6A" w:rsidP="00027D6A">
      <w:pPr>
        <w:spacing w:after="120"/>
        <w:rPr>
          <w:kern w:val="2"/>
        </w:rPr>
      </w:pPr>
      <w:r w:rsidRPr="00D1395C">
        <w:rPr>
          <w:kern w:val="2"/>
        </w:rPr>
        <w:t>Numer sprawy DP/P</w:t>
      </w:r>
      <w:r w:rsidR="009570CA">
        <w:rPr>
          <w:kern w:val="2"/>
        </w:rPr>
        <w:t>N</w:t>
      </w:r>
      <w:r w:rsidRPr="00D1395C">
        <w:rPr>
          <w:kern w:val="2"/>
        </w:rPr>
        <w:t>/0</w:t>
      </w:r>
      <w:r w:rsidR="009570CA">
        <w:rPr>
          <w:kern w:val="2"/>
        </w:rPr>
        <w:t>3</w:t>
      </w:r>
      <w:r w:rsidRPr="00D1395C">
        <w:rPr>
          <w:kern w:val="2"/>
        </w:rPr>
        <w:t>/202</w:t>
      </w:r>
      <w:r w:rsidR="00D05625">
        <w:rPr>
          <w:kern w:val="2"/>
        </w:rPr>
        <w:t>1</w:t>
      </w:r>
    </w:p>
    <w:p w14:paraId="433F75E2" w14:textId="77777777" w:rsidR="00027D6A" w:rsidRPr="00D1395C" w:rsidRDefault="00027D6A" w:rsidP="00027D6A">
      <w:pPr>
        <w:spacing w:after="120"/>
        <w:rPr>
          <w:kern w:val="2"/>
        </w:rPr>
      </w:pPr>
    </w:p>
    <w:p w14:paraId="749A271B" w14:textId="77777777" w:rsidR="00027D6A" w:rsidRPr="00D1395C" w:rsidRDefault="00027D6A" w:rsidP="00027D6A">
      <w:pPr>
        <w:tabs>
          <w:tab w:val="left" w:pos="284"/>
        </w:tabs>
        <w:ind w:right="5961"/>
        <w:jc w:val="center"/>
        <w:rPr>
          <w:kern w:val="2"/>
        </w:rPr>
      </w:pPr>
    </w:p>
    <w:p w14:paraId="58DB2600" w14:textId="77777777" w:rsidR="00027D6A" w:rsidRPr="00D1395C" w:rsidRDefault="00027D6A" w:rsidP="00027D6A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D1395C">
        <w:rPr>
          <w:kern w:val="2"/>
          <w:sz w:val="16"/>
        </w:rPr>
        <w:t>…………………………………………………………</w:t>
      </w:r>
    </w:p>
    <w:p w14:paraId="6A4DBD1E" w14:textId="77777777" w:rsidR="00027D6A" w:rsidRPr="00D1395C" w:rsidRDefault="00027D6A" w:rsidP="00027D6A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D1395C">
        <w:rPr>
          <w:kern w:val="2"/>
          <w:sz w:val="16"/>
          <w:szCs w:val="20"/>
        </w:rPr>
        <w:t>nazwa, adres Wykonawcy</w:t>
      </w:r>
    </w:p>
    <w:p w14:paraId="435D100D" w14:textId="77777777" w:rsidR="00027D6A" w:rsidRPr="00D1395C" w:rsidRDefault="00027D6A" w:rsidP="00027D6A">
      <w:pPr>
        <w:spacing w:before="240" w:after="240"/>
        <w:jc w:val="center"/>
        <w:rPr>
          <w:b/>
          <w:smallCaps/>
          <w:color w:val="5F497A"/>
          <w:kern w:val="2"/>
        </w:rPr>
      </w:pPr>
      <w:r w:rsidRPr="00D1395C">
        <w:rPr>
          <w:b/>
          <w:smallCaps/>
          <w:color w:val="5F497A"/>
          <w:kern w:val="2"/>
        </w:rPr>
        <w:t>Oświadczenie</w:t>
      </w:r>
      <w:r w:rsidR="00617CE2">
        <w:rPr>
          <w:b/>
          <w:smallCaps/>
          <w:color w:val="5F497A"/>
          <w:kern w:val="2"/>
        </w:rPr>
        <w:t xml:space="preserve"> dotyczące posiadanego przez Wykonawcę rachunku bankowego</w:t>
      </w:r>
    </w:p>
    <w:p w14:paraId="643D88A1" w14:textId="77777777" w:rsidR="00341196" w:rsidRPr="00D1395C" w:rsidRDefault="00341196" w:rsidP="00885C5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>Oświadczamy, że rachune</w:t>
      </w:r>
      <w:r w:rsidR="00466854" w:rsidRPr="00D1395C">
        <w:rPr>
          <w:kern w:val="2"/>
        </w:rPr>
        <w:t>k bankowy wskazany przez Wykonawcę w Formularzu oferty do rozliczeń</w:t>
      </w:r>
      <w:r w:rsidR="00FF30C4" w:rsidRPr="00D1395C">
        <w:rPr>
          <w:kern w:val="2"/>
        </w:rPr>
        <w:t xml:space="preserve"> </w:t>
      </w:r>
      <w:r w:rsidRPr="00D1395C">
        <w:rPr>
          <w:kern w:val="2"/>
        </w:rPr>
        <w:t>widnieje w elektronicznym wykazie podatników VAT (na tzw. „białej li</w:t>
      </w:r>
      <w:r w:rsidR="00466854" w:rsidRPr="00D1395C">
        <w:rPr>
          <w:kern w:val="2"/>
        </w:rPr>
        <w:t>ście podatników VAT”) dostępnym</w:t>
      </w:r>
      <w:r w:rsidR="00466854" w:rsidRPr="00D1395C">
        <w:rPr>
          <w:kern w:val="2"/>
        </w:rPr>
        <w:br/>
      </w:r>
      <w:r w:rsidRPr="00D1395C">
        <w:rPr>
          <w:kern w:val="2"/>
        </w:rPr>
        <w:t xml:space="preserve">w Biuletynie Informacji Publicznej Ministerstwa Finansów – Krajowej Administracji Skarbowej*. </w:t>
      </w:r>
      <w:r w:rsidRPr="00D1395C">
        <w:rPr>
          <w:i/>
          <w:kern w:val="2"/>
        </w:rPr>
        <w:t>lub</w:t>
      </w:r>
      <w:r w:rsidRPr="00D1395C">
        <w:rPr>
          <w:kern w:val="2"/>
        </w:rPr>
        <w:t xml:space="preserve"> </w:t>
      </w:r>
    </w:p>
    <w:p w14:paraId="27AF7463" w14:textId="77777777" w:rsidR="00341196" w:rsidRPr="00D1395C" w:rsidRDefault="00341196" w:rsidP="00341196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567" w:right="10"/>
        <w:jc w:val="both"/>
        <w:rPr>
          <w:kern w:val="2"/>
        </w:rPr>
      </w:pPr>
      <w:r w:rsidRPr="00D1395C">
        <w:rPr>
          <w:kern w:val="2"/>
        </w:rPr>
        <w:t>Oświadczamy, że nie jesteśmy zobowiązani do zgłaszania numeru rachunku wskazanego do rozliczeń do elektronicznego wykazu podatników VAT (tzw. „biała lista podatników VAT”) dostępnego w Biuletynie Informacji Publicznej Ministerstwa Finansów – Krajowej Administracji Skarbowej*.</w:t>
      </w:r>
    </w:p>
    <w:p w14:paraId="1110C306" w14:textId="77777777" w:rsidR="00341196" w:rsidRPr="00D1395C" w:rsidRDefault="00341196" w:rsidP="00885C5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>Oświadczamy, że rachunek bankowy wskazany do rozliczeń jest rachunkiem, o którym mowa w art. 49 ust. 1 pkt 1 ustawy z dnia 29 sierpnia 1997 r. – Prawo bankowe (tekst jednolity: Dz. U. z 20</w:t>
      </w:r>
      <w:r w:rsidR="00A91788">
        <w:rPr>
          <w:kern w:val="2"/>
        </w:rPr>
        <w:t>20</w:t>
      </w:r>
      <w:r w:rsidRPr="00D1395C">
        <w:rPr>
          <w:kern w:val="2"/>
        </w:rPr>
        <w:t xml:space="preserve"> r. poz. </w:t>
      </w:r>
      <w:r w:rsidR="00A91788">
        <w:rPr>
          <w:kern w:val="2"/>
        </w:rPr>
        <w:t>1896</w:t>
      </w:r>
      <w:r w:rsidR="00752A67">
        <w:rPr>
          <w:kern w:val="2"/>
        </w:rPr>
        <w:t xml:space="preserve"> </w:t>
      </w:r>
      <w:r w:rsidRPr="00D1395C">
        <w:rPr>
          <w:kern w:val="2"/>
        </w:rPr>
        <w:t xml:space="preserve">z </w:t>
      </w:r>
      <w:proofErr w:type="spellStart"/>
      <w:r w:rsidRPr="00D1395C">
        <w:rPr>
          <w:kern w:val="2"/>
        </w:rPr>
        <w:t>późn</w:t>
      </w:r>
      <w:proofErr w:type="spellEnd"/>
      <w:r w:rsidRPr="00D1395C">
        <w:rPr>
          <w:kern w:val="2"/>
        </w:rPr>
        <w:t>. zm</w:t>
      </w:r>
      <w:r w:rsidR="00B811C4">
        <w:rPr>
          <w:kern w:val="2"/>
        </w:rPr>
        <w:t>.</w:t>
      </w:r>
      <w:r w:rsidRPr="00D1395C">
        <w:rPr>
          <w:kern w:val="2"/>
        </w:rPr>
        <w:t>).</w:t>
      </w:r>
    </w:p>
    <w:p w14:paraId="4B16747A" w14:textId="77777777" w:rsidR="00341196" w:rsidRPr="00D1395C" w:rsidRDefault="00341196" w:rsidP="00885C5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 xml:space="preserve">Potwierdzamy, że w przypadku braku na moment realizacji płatności wskazanego powyżej rachunku bankowego w wykazie, o którym mowa w pkt. </w:t>
      </w:r>
      <w:r w:rsidR="00466854" w:rsidRPr="00D1395C">
        <w:rPr>
          <w:kern w:val="2"/>
        </w:rPr>
        <w:t>1</w:t>
      </w:r>
      <w:r w:rsidRPr="00D1395C">
        <w:rPr>
          <w:kern w:val="2"/>
        </w:rPr>
        <w:t>, Zamawiający będzie uprawniony do wstrzymania się</w:t>
      </w:r>
      <w:r w:rsidRPr="00D1395C">
        <w:rPr>
          <w:kern w:val="2"/>
        </w:rPr>
        <w:br/>
        <w:t>z zapłatą należnego Wykonawcy wynagrodzenia bez narażania się na obowiązek zapłaty odsetek, kar umownych lub jakiekolwiek inne dodatkowe koszty czy opłaty. W takim przypadku brak zapłaty wynagrodzenia wynikającego z faktury/rachunku nie będzie stanowił również podstawy/przesłanki do rozwiązania umowy, w szczególności z winy Zamawiającego.</w:t>
      </w:r>
    </w:p>
    <w:p w14:paraId="377F481C" w14:textId="339C0219" w:rsidR="00341196" w:rsidRPr="00D1395C" w:rsidRDefault="00341196" w:rsidP="00885C5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>Oświadczamy, że zobowiązujemy się wobec Zamawiającego do poniesienia odpowiedzialności za wszelkie szkody z tytułu naruszenia przepisów prawa podatkowego przez nas lub podmioty, z pomocą których wykonujemy lub którym wykonanie zobowiązania powierzamy, bez prawa do powoływania się na przyczynienie się przez Zamawiającego do powstania szkody.</w:t>
      </w:r>
      <w:r w:rsidRPr="00D1395C">
        <w:t xml:space="preserve"> </w:t>
      </w:r>
      <w:r w:rsidRPr="00D1395C">
        <w:rPr>
          <w:kern w:val="2"/>
        </w:rPr>
        <w:t>Za naruszenie przepisów prawa podatkowego zostanie potraktowane m.in. wskazanie Zamawiającemu do rozliczeń – wbrew ciążącym na nas obowiązkom - rachunku bankowego, który nie widnieje w elektronicznym wykazie podatników VAT (na tzw. „białej liście podatników VAT”) dostępnym w Biuletynie Informacji Publicznej Ministerstwa Finansów – Krajowej</w:t>
      </w:r>
      <w:r w:rsidR="00B811C4">
        <w:rPr>
          <w:kern w:val="2"/>
        </w:rPr>
        <w:t xml:space="preserve"> </w:t>
      </w:r>
      <w:r w:rsidRPr="00D1395C">
        <w:rPr>
          <w:kern w:val="2"/>
        </w:rPr>
        <w:t>Administracji Skarbowej lub innego niż wskazany w art. 49 ust. 1 pkt 1 ustawy</w:t>
      </w:r>
      <w:r w:rsidR="003463BC">
        <w:rPr>
          <w:kern w:val="2"/>
        </w:rPr>
        <w:br/>
      </w:r>
      <w:r w:rsidRPr="00D1395C">
        <w:rPr>
          <w:kern w:val="2"/>
        </w:rPr>
        <w:t>z dnia 29 sierpnia 1997 r. – Prawo bankowe (tekst jednolity: Dz. U. z 20</w:t>
      </w:r>
      <w:r w:rsidR="00B811C4">
        <w:rPr>
          <w:kern w:val="2"/>
        </w:rPr>
        <w:t>20</w:t>
      </w:r>
      <w:r w:rsidRPr="00D1395C">
        <w:rPr>
          <w:kern w:val="2"/>
        </w:rPr>
        <w:t xml:space="preserve"> r. poz. </w:t>
      </w:r>
      <w:r w:rsidR="00B811C4">
        <w:rPr>
          <w:kern w:val="2"/>
        </w:rPr>
        <w:t>1896</w:t>
      </w:r>
      <w:r w:rsidRPr="00D1395C">
        <w:rPr>
          <w:kern w:val="2"/>
        </w:rPr>
        <w:t xml:space="preserve"> z </w:t>
      </w:r>
      <w:proofErr w:type="spellStart"/>
      <w:r w:rsidRPr="00D1395C">
        <w:rPr>
          <w:kern w:val="2"/>
        </w:rPr>
        <w:t>późn</w:t>
      </w:r>
      <w:proofErr w:type="spellEnd"/>
      <w:r w:rsidRPr="00D1395C">
        <w:rPr>
          <w:kern w:val="2"/>
        </w:rPr>
        <w:t>. zm</w:t>
      </w:r>
      <w:r w:rsidR="00B811C4">
        <w:rPr>
          <w:kern w:val="2"/>
        </w:rPr>
        <w:t>.</w:t>
      </w:r>
      <w:r w:rsidRPr="00D1395C">
        <w:rPr>
          <w:kern w:val="2"/>
        </w:rPr>
        <w:t>).</w:t>
      </w:r>
    </w:p>
    <w:p w14:paraId="28FE2135" w14:textId="77777777" w:rsidR="00A06FBC" w:rsidRPr="00D1395C" w:rsidRDefault="00A06FBC" w:rsidP="00A06FBC">
      <w:pPr>
        <w:tabs>
          <w:tab w:val="left" w:pos="851"/>
        </w:tabs>
        <w:spacing w:after="120"/>
        <w:jc w:val="both"/>
        <w:rPr>
          <w:i/>
          <w:kern w:val="2"/>
        </w:rPr>
      </w:pPr>
      <w:r w:rsidRPr="00D1395C">
        <w:rPr>
          <w:i/>
          <w:kern w:val="2"/>
        </w:rPr>
        <w:t>* niepotrzebne skreślić</w:t>
      </w:r>
    </w:p>
    <w:p w14:paraId="384CA939" w14:textId="77777777" w:rsidR="00027D6A" w:rsidRPr="004A6D67" w:rsidRDefault="00027D6A" w:rsidP="00027D6A">
      <w:pPr>
        <w:spacing w:after="120"/>
        <w:ind w:left="851" w:hanging="851"/>
        <w:jc w:val="both"/>
        <w:rPr>
          <w:kern w:val="2"/>
        </w:rPr>
      </w:pPr>
    </w:p>
    <w:p w14:paraId="7004C7AC" w14:textId="77777777" w:rsidR="00027D6A" w:rsidRPr="00D1395C" w:rsidRDefault="00027D6A" w:rsidP="00027D6A">
      <w:pPr>
        <w:spacing w:after="120"/>
        <w:rPr>
          <w:kern w:val="2"/>
        </w:rPr>
      </w:pPr>
    </w:p>
    <w:p w14:paraId="026CF4C5" w14:textId="77777777" w:rsidR="00027D6A" w:rsidRPr="00D1395C" w:rsidRDefault="00027D6A" w:rsidP="00027D6A">
      <w:pPr>
        <w:autoSpaceDE w:val="0"/>
        <w:autoSpaceDN w:val="0"/>
        <w:adjustRightInd w:val="0"/>
        <w:rPr>
          <w:i/>
          <w:iCs/>
          <w:kern w:val="2"/>
        </w:rPr>
      </w:pPr>
    </w:p>
    <w:p w14:paraId="28F6D09B" w14:textId="77777777" w:rsidR="00027D6A" w:rsidRPr="00D1395C" w:rsidRDefault="00027D6A" w:rsidP="00027D6A">
      <w:pPr>
        <w:rPr>
          <w:kern w:val="2"/>
          <w:sz w:val="16"/>
        </w:rPr>
      </w:pPr>
      <w:r w:rsidRPr="00D1395C">
        <w:rPr>
          <w:kern w:val="2"/>
          <w:sz w:val="16"/>
        </w:rPr>
        <w:t>………………………………………… , dnia  …………………………………………………</w:t>
      </w:r>
    </w:p>
    <w:p w14:paraId="1FAD9624" w14:textId="77777777" w:rsidR="00027D6A" w:rsidRPr="00D1395C" w:rsidRDefault="00027D6A" w:rsidP="00027D6A">
      <w:pPr>
        <w:tabs>
          <w:tab w:val="center" w:pos="1134"/>
          <w:tab w:val="center" w:pos="3686"/>
        </w:tabs>
        <w:rPr>
          <w:kern w:val="2"/>
          <w:sz w:val="16"/>
        </w:rPr>
      </w:pPr>
      <w:r w:rsidRPr="00D1395C">
        <w:rPr>
          <w:kern w:val="2"/>
          <w:sz w:val="16"/>
        </w:rPr>
        <w:tab/>
        <w:t xml:space="preserve">/miejscowość/ </w:t>
      </w:r>
      <w:r w:rsidRPr="00D1395C">
        <w:rPr>
          <w:kern w:val="2"/>
          <w:sz w:val="16"/>
        </w:rPr>
        <w:tab/>
        <w:t>/data/</w:t>
      </w:r>
    </w:p>
    <w:p w14:paraId="6165A6A9" w14:textId="77777777"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14:paraId="13B79B75" w14:textId="77777777"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14:paraId="05D386DD" w14:textId="77777777"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14:paraId="1EE977F8" w14:textId="77777777"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14:paraId="7DAC3AF5" w14:textId="338298A4" w:rsidR="00027D6A" w:rsidRDefault="00027D6A" w:rsidP="00027D6A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D1395C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  <w:bookmarkEnd w:id="1"/>
    </w:p>
    <w:p w14:paraId="3426A113" w14:textId="48FE130B" w:rsidR="00BC38EE" w:rsidRDefault="00BC38EE" w:rsidP="00027D6A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562D6F3A" w14:textId="2810E2EE" w:rsidR="00BC38EE" w:rsidRDefault="00BC38EE" w:rsidP="00027D6A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384DE821" w14:textId="3FCE330C" w:rsidR="00BC38EE" w:rsidRPr="005A356B" w:rsidRDefault="00BC38EE" w:rsidP="00BC38EE">
      <w:pPr>
        <w:spacing w:after="120"/>
        <w:jc w:val="right"/>
        <w:rPr>
          <w:kern w:val="2"/>
        </w:rPr>
      </w:pPr>
      <w:r w:rsidRPr="005A356B">
        <w:rPr>
          <w:kern w:val="2"/>
        </w:rPr>
        <w:lastRenderedPageBreak/>
        <w:t>Załącznik Nr 2d do SWZ</w:t>
      </w:r>
    </w:p>
    <w:p w14:paraId="1FCF1D62" w14:textId="77777777" w:rsidR="00BC38EE" w:rsidRPr="005A356B" w:rsidRDefault="00BC38EE" w:rsidP="00BC38EE">
      <w:pPr>
        <w:spacing w:after="120"/>
        <w:rPr>
          <w:kern w:val="2"/>
        </w:rPr>
      </w:pPr>
      <w:r w:rsidRPr="005A356B">
        <w:rPr>
          <w:kern w:val="2"/>
        </w:rPr>
        <w:t>Numer sprawy DP/PN/03/2021</w:t>
      </w:r>
    </w:p>
    <w:p w14:paraId="67A6FD3C" w14:textId="77777777" w:rsidR="00BC38EE" w:rsidRPr="005A356B" w:rsidRDefault="00BC38EE" w:rsidP="00BC38EE">
      <w:pPr>
        <w:spacing w:after="120"/>
        <w:rPr>
          <w:kern w:val="2"/>
        </w:rPr>
      </w:pPr>
    </w:p>
    <w:p w14:paraId="0C4DCF53" w14:textId="77777777" w:rsidR="00BC38EE" w:rsidRPr="005A356B" w:rsidRDefault="00BC38EE" w:rsidP="00BC38EE">
      <w:pPr>
        <w:tabs>
          <w:tab w:val="left" w:pos="284"/>
        </w:tabs>
        <w:ind w:right="5961"/>
        <w:jc w:val="center"/>
        <w:rPr>
          <w:kern w:val="2"/>
        </w:rPr>
      </w:pPr>
    </w:p>
    <w:p w14:paraId="2017658B" w14:textId="77777777" w:rsidR="00BC38EE" w:rsidRPr="005A356B" w:rsidRDefault="00BC38EE" w:rsidP="00BC38EE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A356B">
        <w:rPr>
          <w:kern w:val="2"/>
          <w:sz w:val="16"/>
        </w:rPr>
        <w:t>…………………………………………………………</w:t>
      </w:r>
    </w:p>
    <w:p w14:paraId="3C9F366D" w14:textId="77777777" w:rsidR="00BC38EE" w:rsidRPr="005A356B" w:rsidRDefault="00BC38EE" w:rsidP="00BC38EE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A356B">
        <w:rPr>
          <w:kern w:val="2"/>
          <w:sz w:val="16"/>
          <w:szCs w:val="20"/>
        </w:rPr>
        <w:t>nazwa, adres Wykonawcy</w:t>
      </w:r>
    </w:p>
    <w:p w14:paraId="42F7BE87" w14:textId="0632ACF3" w:rsidR="00BC38EE" w:rsidRPr="005A356B" w:rsidRDefault="00BC38EE" w:rsidP="00BC38EE">
      <w:pPr>
        <w:spacing w:before="240" w:after="240"/>
        <w:jc w:val="center"/>
        <w:rPr>
          <w:b/>
          <w:smallCaps/>
          <w:color w:val="5F497A"/>
          <w:kern w:val="2"/>
        </w:rPr>
      </w:pPr>
      <w:r w:rsidRPr="005A356B">
        <w:rPr>
          <w:b/>
          <w:smallCaps/>
          <w:color w:val="5F497A"/>
          <w:kern w:val="2"/>
        </w:rPr>
        <w:t>Oświadczenie dotyczące grupy kapitałowej</w:t>
      </w:r>
    </w:p>
    <w:p w14:paraId="6749FC68" w14:textId="66165D36" w:rsidR="00014650" w:rsidRPr="005A356B" w:rsidRDefault="002A604C" w:rsidP="00014650">
      <w:pPr>
        <w:shd w:val="clear" w:color="auto" w:fill="FFFFFF"/>
        <w:spacing w:after="60" w:line="360" w:lineRule="auto"/>
        <w:ind w:firstLine="567"/>
        <w:jc w:val="both"/>
        <w:rPr>
          <w:kern w:val="2"/>
        </w:rPr>
      </w:pPr>
      <w:r w:rsidRPr="005A356B">
        <w:rPr>
          <w:kern w:val="2"/>
        </w:rPr>
        <w:t>Składając ofertę w postępowaniu o udzielenie zamówie</w:t>
      </w:r>
      <w:r w:rsidR="003D5F21">
        <w:rPr>
          <w:kern w:val="2"/>
        </w:rPr>
        <w:t xml:space="preserve">nia publicznego, jako Wykonawca </w:t>
      </w:r>
      <w:r w:rsidRPr="005A356B">
        <w:rPr>
          <w:kern w:val="2"/>
        </w:rPr>
        <w:t>lub upoważniony reprezentant Wykonawcy oświadczam, że</w:t>
      </w:r>
      <w:r w:rsidR="00014650" w:rsidRPr="005A356B">
        <w:rPr>
          <w:kern w:val="2"/>
        </w:rPr>
        <w:t>:</w:t>
      </w:r>
    </w:p>
    <w:p w14:paraId="33C26E44" w14:textId="42248C17" w:rsidR="002A604C" w:rsidRPr="005A356B" w:rsidRDefault="002A604C" w:rsidP="00014650">
      <w:pPr>
        <w:pStyle w:val="Akapitzlist"/>
        <w:numPr>
          <w:ilvl w:val="0"/>
          <w:numId w:val="37"/>
        </w:numPr>
        <w:shd w:val="clear" w:color="auto" w:fill="FFFFFF"/>
        <w:spacing w:after="60" w:line="360" w:lineRule="auto"/>
        <w:jc w:val="both"/>
        <w:rPr>
          <w:kern w:val="2"/>
        </w:rPr>
      </w:pPr>
      <w:r w:rsidRPr="005A356B">
        <w:rPr>
          <w:kern w:val="2"/>
        </w:rPr>
        <w:t xml:space="preserve">nie </w:t>
      </w:r>
      <w:r w:rsidRPr="005A356B">
        <w:t>przynależę do tej samej grupy kapitałowej w rozumieniu ustawy</w:t>
      </w:r>
      <w:r w:rsidR="00014650" w:rsidRPr="005A356B">
        <w:t xml:space="preserve"> </w:t>
      </w:r>
      <w:r w:rsidRPr="005A356B">
        <w:t>z dnia 16 lutego 2007 r. o ochronie konkurencji i konsumentów (Dz. U. z 2020 r. poz. 1076 i 1086), z innym Wykonawcą, który złożył odrębną ofertę w przedmiotowym postępowaniu</w:t>
      </w:r>
      <w:r w:rsidR="00014650" w:rsidRPr="005A356B">
        <w:t>*</w:t>
      </w:r>
    </w:p>
    <w:p w14:paraId="49030402" w14:textId="5700BD18" w:rsidR="00014650" w:rsidRPr="005A356B" w:rsidRDefault="00014650" w:rsidP="00014650">
      <w:pPr>
        <w:pStyle w:val="Akapitzlist"/>
        <w:shd w:val="clear" w:color="auto" w:fill="FFFFFF"/>
        <w:spacing w:after="60" w:line="360" w:lineRule="auto"/>
        <w:jc w:val="both"/>
        <w:rPr>
          <w:i/>
          <w:iCs/>
          <w:kern w:val="2"/>
        </w:rPr>
      </w:pPr>
      <w:r w:rsidRPr="005A356B">
        <w:rPr>
          <w:i/>
          <w:iCs/>
        </w:rPr>
        <w:t>lub</w:t>
      </w:r>
    </w:p>
    <w:p w14:paraId="2D4BDE97" w14:textId="20621BF0" w:rsidR="00014650" w:rsidRPr="005A356B" w:rsidRDefault="00014650" w:rsidP="00014650">
      <w:pPr>
        <w:pStyle w:val="Akapitzlist"/>
        <w:numPr>
          <w:ilvl w:val="0"/>
          <w:numId w:val="37"/>
        </w:numPr>
        <w:shd w:val="clear" w:color="auto" w:fill="FFFFFF"/>
        <w:spacing w:after="60" w:line="360" w:lineRule="auto"/>
        <w:jc w:val="both"/>
        <w:rPr>
          <w:kern w:val="2"/>
        </w:rPr>
      </w:pPr>
      <w:r w:rsidRPr="005A356B">
        <w:t>przynależę do tej samej grupy kapitałowej w rozumieniu ustawy z dnia 16 lutego 2007 r. o ochronie konkurencji i konsumentów (Dz. U. z 2020 r. poz. 1076 i 1086), z innym Wykonawcą, który złożył odrębną ofertę w przedmiotowym postępowaniu i jednocześnie składam dokumenty lub informacje potwierdzające przygotowanie oferty w postępowaniu niezależnie od innego Wykonawcy należącego do tej samej grupy kapitałowej*</w:t>
      </w:r>
    </w:p>
    <w:p w14:paraId="52632F90" w14:textId="77777777" w:rsidR="00014650" w:rsidRPr="005A356B" w:rsidRDefault="00014650" w:rsidP="00014650">
      <w:pPr>
        <w:pStyle w:val="Akapitzlist"/>
        <w:shd w:val="clear" w:color="auto" w:fill="FFFFFF"/>
        <w:spacing w:after="60"/>
        <w:jc w:val="both"/>
        <w:rPr>
          <w:kern w:val="2"/>
        </w:rPr>
      </w:pPr>
    </w:p>
    <w:p w14:paraId="5AFFB972" w14:textId="77777777" w:rsidR="00BC38EE" w:rsidRPr="005A356B" w:rsidRDefault="00BC38EE" w:rsidP="00BC38EE">
      <w:pPr>
        <w:tabs>
          <w:tab w:val="left" w:pos="851"/>
        </w:tabs>
        <w:spacing w:after="120"/>
        <w:jc w:val="both"/>
        <w:rPr>
          <w:i/>
          <w:kern w:val="2"/>
        </w:rPr>
      </w:pPr>
      <w:r w:rsidRPr="005A356B">
        <w:rPr>
          <w:i/>
          <w:kern w:val="2"/>
        </w:rPr>
        <w:t>* niepotrzebne skreślić</w:t>
      </w:r>
    </w:p>
    <w:p w14:paraId="1F7A2BE6" w14:textId="77777777" w:rsidR="00BC38EE" w:rsidRPr="005A356B" w:rsidRDefault="00BC38EE" w:rsidP="00BC38EE">
      <w:pPr>
        <w:spacing w:after="120"/>
        <w:ind w:left="851" w:hanging="851"/>
        <w:jc w:val="both"/>
        <w:rPr>
          <w:kern w:val="2"/>
        </w:rPr>
      </w:pPr>
    </w:p>
    <w:p w14:paraId="2CF2D618" w14:textId="77777777" w:rsidR="00BC38EE" w:rsidRPr="005A356B" w:rsidRDefault="00BC38EE" w:rsidP="00BC38EE">
      <w:pPr>
        <w:spacing w:after="120"/>
        <w:rPr>
          <w:kern w:val="2"/>
        </w:rPr>
      </w:pPr>
    </w:p>
    <w:p w14:paraId="7B0C31C1" w14:textId="77777777" w:rsidR="00BC38EE" w:rsidRPr="005A356B" w:rsidRDefault="00BC38EE" w:rsidP="00BC38EE">
      <w:pPr>
        <w:autoSpaceDE w:val="0"/>
        <w:autoSpaceDN w:val="0"/>
        <w:adjustRightInd w:val="0"/>
        <w:rPr>
          <w:i/>
          <w:iCs/>
          <w:kern w:val="2"/>
        </w:rPr>
      </w:pPr>
    </w:p>
    <w:p w14:paraId="1DDDAD8E" w14:textId="77777777" w:rsidR="00BC38EE" w:rsidRPr="005A356B" w:rsidRDefault="00BC38EE" w:rsidP="00BC38EE">
      <w:pPr>
        <w:rPr>
          <w:kern w:val="2"/>
          <w:sz w:val="16"/>
        </w:rPr>
      </w:pPr>
      <w:r w:rsidRPr="005A356B">
        <w:rPr>
          <w:kern w:val="2"/>
          <w:sz w:val="16"/>
        </w:rPr>
        <w:t>………………………………………… , dnia  …………………………………………………</w:t>
      </w:r>
    </w:p>
    <w:p w14:paraId="5C57DE8D" w14:textId="77777777" w:rsidR="00BC38EE" w:rsidRPr="005A356B" w:rsidRDefault="00BC38EE" w:rsidP="00BC38EE">
      <w:pPr>
        <w:tabs>
          <w:tab w:val="center" w:pos="1134"/>
          <w:tab w:val="center" w:pos="3686"/>
        </w:tabs>
        <w:rPr>
          <w:kern w:val="2"/>
          <w:sz w:val="16"/>
        </w:rPr>
      </w:pPr>
      <w:r w:rsidRPr="005A356B">
        <w:rPr>
          <w:kern w:val="2"/>
          <w:sz w:val="16"/>
        </w:rPr>
        <w:tab/>
        <w:t xml:space="preserve">/miejscowość/ </w:t>
      </w:r>
      <w:r w:rsidRPr="005A356B">
        <w:rPr>
          <w:kern w:val="2"/>
          <w:sz w:val="16"/>
        </w:rPr>
        <w:tab/>
        <w:t>/data/</w:t>
      </w:r>
    </w:p>
    <w:p w14:paraId="3201A961" w14:textId="77777777" w:rsidR="00BC38EE" w:rsidRPr="005A356B" w:rsidRDefault="00BC38EE" w:rsidP="00BC38EE">
      <w:pPr>
        <w:ind w:left="5041"/>
        <w:jc w:val="center"/>
        <w:rPr>
          <w:kern w:val="2"/>
          <w:sz w:val="16"/>
        </w:rPr>
      </w:pPr>
    </w:p>
    <w:p w14:paraId="04CBC622" w14:textId="77777777" w:rsidR="00BC38EE" w:rsidRPr="005A356B" w:rsidRDefault="00BC38EE" w:rsidP="00BC38EE">
      <w:pPr>
        <w:ind w:left="5041"/>
        <w:jc w:val="center"/>
        <w:rPr>
          <w:kern w:val="2"/>
          <w:sz w:val="16"/>
        </w:rPr>
      </w:pPr>
    </w:p>
    <w:p w14:paraId="187CBC4D" w14:textId="77777777" w:rsidR="00BC38EE" w:rsidRPr="005A356B" w:rsidRDefault="00BC38EE" w:rsidP="00BC38EE">
      <w:pPr>
        <w:ind w:left="5041"/>
        <w:jc w:val="center"/>
        <w:rPr>
          <w:kern w:val="2"/>
          <w:sz w:val="16"/>
        </w:rPr>
      </w:pPr>
    </w:p>
    <w:p w14:paraId="0450A76C" w14:textId="77777777" w:rsidR="00BC38EE" w:rsidRPr="005A356B" w:rsidRDefault="00BC38EE" w:rsidP="00BC38EE">
      <w:pPr>
        <w:ind w:left="5041"/>
        <w:jc w:val="center"/>
        <w:rPr>
          <w:kern w:val="2"/>
          <w:sz w:val="16"/>
        </w:rPr>
      </w:pPr>
    </w:p>
    <w:p w14:paraId="2ADE9CA7" w14:textId="25339EB9" w:rsidR="00BC38EE" w:rsidRPr="00501D54" w:rsidRDefault="00BC38EE" w:rsidP="00BC38EE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A356B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14:paraId="535ECF59" w14:textId="77777777" w:rsidR="00CE12BF" w:rsidRPr="00442A21" w:rsidRDefault="00CE12BF" w:rsidP="0082414D">
      <w:pPr>
        <w:pStyle w:val="Tekstpodstawowy"/>
        <w:rPr>
          <w:kern w:val="2"/>
        </w:rPr>
      </w:pPr>
    </w:p>
    <w:sectPr w:rsidR="00CE12BF" w:rsidRPr="00442A21" w:rsidSect="00C00F1D">
      <w:headerReference w:type="default" r:id="rId15"/>
      <w:footerReference w:type="default" r:id="rId16"/>
      <w:pgSz w:w="11906" w:h="16838" w:code="9"/>
      <w:pgMar w:top="1246" w:right="851" w:bottom="851" w:left="1134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2CCEA" w14:textId="77777777" w:rsidR="00610D38" w:rsidRDefault="00610D38">
      <w:r>
        <w:separator/>
      </w:r>
    </w:p>
  </w:endnote>
  <w:endnote w:type="continuationSeparator" w:id="0">
    <w:p w14:paraId="191289BC" w14:textId="77777777" w:rsidR="00610D38" w:rsidRDefault="0061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xo 2.0">
    <w:altName w:val="Calibri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60E05" w14:textId="77777777" w:rsidR="0018601C" w:rsidRDefault="0018601C" w:rsidP="00A65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549D72" w14:textId="77777777" w:rsidR="0018601C" w:rsidRDefault="0018601C" w:rsidP="00004E8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151"/>
    </w:tblGrid>
    <w:tr w:rsidR="0018601C" w:rsidRPr="00C5086B" w14:paraId="461AA87B" w14:textId="77777777" w:rsidTr="00B35850">
      <w:tc>
        <w:tcPr>
          <w:tcW w:w="5000" w:type="pct"/>
          <w:tcBorders>
            <w:top w:val="single" w:sz="4" w:space="0" w:color="auto"/>
          </w:tcBorders>
        </w:tcPr>
        <w:p w14:paraId="1282FC6D" w14:textId="03935AAC" w:rsidR="0018601C" w:rsidRPr="000C5769" w:rsidRDefault="0018601C" w:rsidP="0040274F">
          <w:pPr>
            <w:pStyle w:val="Stopka"/>
            <w:tabs>
              <w:tab w:val="clear" w:pos="9072"/>
              <w:tab w:val="right" w:pos="9921"/>
            </w:tabs>
            <w:rPr>
              <w:rFonts w:ascii="Tahoma" w:hAnsi="Tahoma" w:cs="Tahoma"/>
              <w:sz w:val="16"/>
              <w:szCs w:val="16"/>
            </w:rPr>
          </w:pPr>
          <w:r w:rsidRPr="00C5086B">
            <w:rPr>
              <w:rFonts w:ascii="Tahoma" w:hAnsi="Tahoma" w:cs="Tahoma"/>
              <w:kern w:val="16"/>
              <w:sz w:val="16"/>
              <w:szCs w:val="16"/>
            </w:rPr>
            <w:t>DP/P</w:t>
          </w:r>
          <w:r>
            <w:rPr>
              <w:rFonts w:ascii="Tahoma" w:hAnsi="Tahoma" w:cs="Tahoma"/>
              <w:kern w:val="16"/>
              <w:sz w:val="16"/>
              <w:szCs w:val="16"/>
            </w:rPr>
            <w:t>N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>/0</w:t>
          </w:r>
          <w:r>
            <w:rPr>
              <w:rFonts w:ascii="Tahoma" w:hAnsi="Tahoma" w:cs="Tahoma"/>
              <w:kern w:val="16"/>
              <w:sz w:val="16"/>
              <w:szCs w:val="16"/>
            </w:rPr>
            <w:t>3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>/20</w:t>
          </w:r>
          <w:r>
            <w:rPr>
              <w:rFonts w:ascii="Tahoma" w:hAnsi="Tahoma" w:cs="Tahoma"/>
              <w:kern w:val="16"/>
              <w:sz w:val="16"/>
              <w:szCs w:val="16"/>
            </w:rPr>
            <w:t>21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 xml:space="preserve"> 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ab/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ab/>
            <w:t xml:space="preserve">Zał. nr 1 do SWZ </w:t>
          </w:r>
          <w:r w:rsidRPr="00C5086B">
            <w:rPr>
              <w:rFonts w:ascii="Tahoma" w:hAnsi="Tahoma" w:cs="Tahoma"/>
              <w:sz w:val="16"/>
              <w:szCs w:val="16"/>
            </w:rPr>
            <w:t xml:space="preserve">str. </w:t>
          </w:r>
          <w:r w:rsidRPr="00C5086B">
            <w:rPr>
              <w:rFonts w:ascii="Tahoma" w:hAnsi="Tahoma" w:cs="Tahoma"/>
              <w:sz w:val="16"/>
              <w:szCs w:val="16"/>
            </w:rPr>
            <w:fldChar w:fldCharType="begin"/>
          </w:r>
          <w:r w:rsidRPr="00C5086B">
            <w:rPr>
              <w:rFonts w:ascii="Tahoma" w:hAnsi="Tahoma" w:cs="Tahoma"/>
              <w:sz w:val="16"/>
              <w:szCs w:val="16"/>
            </w:rPr>
            <w:instrText xml:space="preserve"> PAGE   \* MERGEFORMAT </w:instrText>
          </w:r>
          <w:r w:rsidRPr="00C5086B">
            <w:rPr>
              <w:rFonts w:ascii="Tahoma" w:hAnsi="Tahoma" w:cs="Tahoma"/>
              <w:sz w:val="16"/>
              <w:szCs w:val="16"/>
            </w:rPr>
            <w:fldChar w:fldCharType="separate"/>
          </w:r>
          <w:r w:rsidR="007E5AE6">
            <w:rPr>
              <w:rFonts w:ascii="Tahoma" w:hAnsi="Tahoma" w:cs="Tahoma"/>
              <w:noProof/>
              <w:sz w:val="16"/>
              <w:szCs w:val="16"/>
            </w:rPr>
            <w:t>1</w:t>
          </w:r>
          <w:r w:rsidRPr="00C5086B">
            <w:rPr>
              <w:rFonts w:ascii="Tahoma" w:hAnsi="Tahoma" w:cs="Tahoma"/>
              <w:sz w:val="16"/>
              <w:szCs w:val="16"/>
            </w:rPr>
            <w:fldChar w:fldCharType="end"/>
          </w:r>
          <w:r w:rsidRPr="00C5086B">
            <w:rPr>
              <w:rFonts w:ascii="Tahoma" w:hAnsi="Tahoma" w:cs="Tahoma"/>
              <w:sz w:val="16"/>
              <w:szCs w:val="16"/>
            </w:rPr>
            <w:t xml:space="preserve"> / </w:t>
          </w:r>
          <w:r>
            <w:rPr>
              <w:rFonts w:ascii="Tahoma" w:hAnsi="Tahoma" w:cs="Tahoma"/>
              <w:sz w:val="16"/>
              <w:szCs w:val="16"/>
            </w:rPr>
            <w:t>3</w:t>
          </w:r>
        </w:p>
      </w:tc>
    </w:tr>
  </w:tbl>
  <w:p w14:paraId="07BE4A15" w14:textId="77777777" w:rsidR="0018601C" w:rsidRPr="0090320C" w:rsidRDefault="0018601C" w:rsidP="00B35850">
    <w:pPr>
      <w:pStyle w:val="Stopka"/>
      <w:ind w:right="360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19C5D" w14:textId="77777777" w:rsidR="0018601C" w:rsidRDefault="0018601C" w:rsidP="00F5676F">
    <w:pPr>
      <w:pStyle w:val="Stopka"/>
      <w:jc w:val="right"/>
    </w:pPr>
    <w: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/ ……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85106" w14:textId="4C423924" w:rsidR="0018601C" w:rsidRPr="00752A67" w:rsidRDefault="0018601C" w:rsidP="00643C21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color w:val="FFFFFF" w:themeColor="background1"/>
        <w:sz w:val="16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DP/P</w:t>
    </w:r>
    <w:r>
      <w:rPr>
        <w:rFonts w:ascii="Tahoma" w:hAnsi="Tahoma" w:cs="Tahoma"/>
        <w:kern w:val="16"/>
        <w:sz w:val="16"/>
        <w:szCs w:val="16"/>
      </w:rPr>
      <w:t>N</w:t>
    </w:r>
    <w:r w:rsidRPr="00C5086B">
      <w:rPr>
        <w:rFonts w:ascii="Tahoma" w:hAnsi="Tahoma" w:cs="Tahoma"/>
        <w:kern w:val="16"/>
        <w:sz w:val="16"/>
        <w:szCs w:val="16"/>
      </w:rPr>
      <w:t>/0</w:t>
    </w:r>
    <w:r>
      <w:rPr>
        <w:rFonts w:ascii="Tahoma" w:hAnsi="Tahoma" w:cs="Tahoma"/>
        <w:kern w:val="16"/>
        <w:sz w:val="16"/>
        <w:szCs w:val="16"/>
      </w:rPr>
      <w:t>3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21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</w:r>
    <w:r w:rsidRPr="00752A67">
      <w:rPr>
        <w:rFonts w:ascii="Tahoma" w:hAnsi="Tahoma" w:cs="Tahoma"/>
        <w:color w:val="FFFFFF" w:themeColor="background1"/>
        <w:kern w:val="16"/>
        <w:sz w:val="16"/>
        <w:szCs w:val="16"/>
      </w:rPr>
      <w:t xml:space="preserve">Zał. nr 2c do SWZ </w:t>
    </w:r>
    <w:r w:rsidRPr="00752A67">
      <w:rPr>
        <w:rFonts w:ascii="Tahoma" w:hAnsi="Tahoma" w:cs="Tahoma"/>
        <w:color w:val="FFFFFF" w:themeColor="background1"/>
        <w:sz w:val="16"/>
        <w:szCs w:val="16"/>
      </w:rPr>
      <w:t>str. 1 / 1</w:t>
    </w:r>
  </w:p>
  <w:p w14:paraId="22792A8C" w14:textId="77777777" w:rsidR="0018601C" w:rsidRPr="00752A67" w:rsidRDefault="0018601C" w:rsidP="00C30EF7">
    <w:pPr>
      <w:pStyle w:val="Stopka"/>
      <w:rPr>
        <w:color w:val="FFFFFF" w:themeColor="background1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34F9A" w14:textId="77777777" w:rsidR="0018601C" w:rsidRPr="00341196" w:rsidRDefault="0018601C" w:rsidP="00341196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2F8CE" w14:textId="77777777" w:rsidR="00610D38" w:rsidRDefault="00610D38">
      <w:r>
        <w:separator/>
      </w:r>
    </w:p>
  </w:footnote>
  <w:footnote w:type="continuationSeparator" w:id="0">
    <w:p w14:paraId="792594FC" w14:textId="77777777" w:rsidR="00610D38" w:rsidRDefault="00610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D85D8" w14:textId="77777777" w:rsidR="0018601C" w:rsidRDefault="001860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7217E" w14:textId="77777777" w:rsidR="0018601C" w:rsidRDefault="001860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CF068" w14:textId="77777777" w:rsidR="0018601C" w:rsidRPr="00A67C13" w:rsidRDefault="0018601C" w:rsidP="00A67C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B"/>
    <w:multiLevelType w:val="singleLevel"/>
    <w:tmpl w:val="0000000B"/>
    <w:name w:val="WW8Num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0">
    <w:nsid w:val="0000000D"/>
    <w:multiLevelType w:val="multilevel"/>
    <w:tmpl w:val="0000000D"/>
    <w:name w:val="WW8Num15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16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5">
    <w:nsid w:val="00000012"/>
    <w:multiLevelType w:val="singleLevel"/>
    <w:tmpl w:val="0000001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5"/>
    <w:multiLevelType w:val="singleLevel"/>
    <w:tmpl w:val="00000015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1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8">
    <w:nsid w:val="05F115F1"/>
    <w:multiLevelType w:val="multilevel"/>
    <w:tmpl w:val="53E0353C"/>
    <w:styleLink w:val="Styl21"/>
    <w:lvl w:ilvl="0">
      <w:start w:val="1"/>
      <w:numFmt w:val="decimal"/>
      <w:lvlText w:val="%1."/>
      <w:lvlJc w:val="left"/>
      <w:pPr>
        <w:tabs>
          <w:tab w:val="num" w:pos="2880"/>
        </w:tabs>
        <w:ind w:left="2860" w:hanging="340"/>
      </w:pPr>
      <w:rPr>
        <w:rFonts w:ascii="Tahoma" w:eastAsia="Times New Roman" w:hAnsi="Tahoma" w:cs="Tahom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75C0B0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0D5B7BAD"/>
    <w:multiLevelType w:val="multilevel"/>
    <w:tmpl w:val="0E7A9F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0EEB1257"/>
    <w:multiLevelType w:val="multilevel"/>
    <w:tmpl w:val="F132B370"/>
    <w:styleLink w:val="Styl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164E5513"/>
    <w:multiLevelType w:val="hybridMultilevel"/>
    <w:tmpl w:val="DD2C9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956A55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1A92769E"/>
    <w:multiLevelType w:val="hybridMultilevel"/>
    <w:tmpl w:val="D4DEE4E0"/>
    <w:styleLink w:val="Zaimportowanystyl24"/>
    <w:lvl w:ilvl="0" w:tplc="28E2C056">
      <w:start w:val="1"/>
      <w:numFmt w:val="decimal"/>
      <w:lvlText w:val="%1)"/>
      <w:lvlJc w:val="left"/>
      <w:pPr>
        <w:tabs>
          <w:tab w:val="left" w:pos="720"/>
        </w:tabs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50A0E8">
      <w:start w:val="1"/>
      <w:numFmt w:val="lowerLetter"/>
      <w:lvlText w:val="%2."/>
      <w:lvlJc w:val="left"/>
      <w:pPr>
        <w:tabs>
          <w:tab w:val="left" w:pos="720"/>
        </w:tabs>
        <w:ind w:left="10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2CD21A">
      <w:start w:val="1"/>
      <w:numFmt w:val="lowerRoman"/>
      <w:lvlText w:val="%3."/>
      <w:lvlJc w:val="left"/>
      <w:pPr>
        <w:tabs>
          <w:tab w:val="left" w:pos="720"/>
        </w:tabs>
        <w:ind w:left="186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387B92">
      <w:start w:val="1"/>
      <w:numFmt w:val="decimal"/>
      <w:lvlText w:val="%4."/>
      <w:lvlJc w:val="left"/>
      <w:pPr>
        <w:tabs>
          <w:tab w:val="left" w:pos="720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E2A5A6">
      <w:start w:val="1"/>
      <w:numFmt w:val="lowerLetter"/>
      <w:lvlText w:val="%5."/>
      <w:lvlJc w:val="left"/>
      <w:pPr>
        <w:tabs>
          <w:tab w:val="left" w:pos="720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0E9F0E">
      <w:start w:val="1"/>
      <w:numFmt w:val="lowerRoman"/>
      <w:lvlText w:val="%6."/>
      <w:lvlJc w:val="left"/>
      <w:pPr>
        <w:tabs>
          <w:tab w:val="left" w:pos="720"/>
        </w:tabs>
        <w:ind w:left="402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96292C">
      <w:start w:val="1"/>
      <w:numFmt w:val="decimal"/>
      <w:lvlText w:val="%7."/>
      <w:lvlJc w:val="left"/>
      <w:pPr>
        <w:tabs>
          <w:tab w:val="left" w:pos="720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8E41A8">
      <w:start w:val="1"/>
      <w:numFmt w:val="lowerLetter"/>
      <w:lvlText w:val="%8."/>
      <w:lvlJc w:val="left"/>
      <w:pPr>
        <w:tabs>
          <w:tab w:val="left" w:pos="720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6AFEEE">
      <w:start w:val="1"/>
      <w:numFmt w:val="lowerRoman"/>
      <w:lvlText w:val="%9."/>
      <w:lvlJc w:val="left"/>
      <w:pPr>
        <w:tabs>
          <w:tab w:val="left" w:pos="720"/>
        </w:tabs>
        <w:ind w:left="618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1D8416EC"/>
    <w:multiLevelType w:val="multilevel"/>
    <w:tmpl w:val="FC9486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21905AE4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263B56A5"/>
    <w:multiLevelType w:val="multilevel"/>
    <w:tmpl w:val="F132B370"/>
    <w:numStyleLink w:val="Styl2"/>
  </w:abstractNum>
  <w:abstractNum w:abstractNumId="28">
    <w:nsid w:val="297F2684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29CD464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2C2E157E"/>
    <w:multiLevelType w:val="multilevel"/>
    <w:tmpl w:val="9732E97E"/>
    <w:styleLink w:val="Styl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2DB2546D"/>
    <w:multiLevelType w:val="hybridMultilevel"/>
    <w:tmpl w:val="D4DEE4E0"/>
    <w:numStyleLink w:val="Zaimportowanystyl24"/>
  </w:abstractNum>
  <w:abstractNum w:abstractNumId="32">
    <w:nsid w:val="3195628C"/>
    <w:multiLevelType w:val="multilevel"/>
    <w:tmpl w:val="F132B370"/>
    <w:numStyleLink w:val="Styl2"/>
  </w:abstractNum>
  <w:abstractNum w:abstractNumId="33">
    <w:nsid w:val="47956603"/>
    <w:multiLevelType w:val="hybridMultilevel"/>
    <w:tmpl w:val="62141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CC1D7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4D771BB3"/>
    <w:multiLevelType w:val="hybridMultilevel"/>
    <w:tmpl w:val="B22CDAB6"/>
    <w:numStyleLink w:val="Zaimportowanystyl25"/>
  </w:abstractNum>
  <w:abstractNum w:abstractNumId="36">
    <w:nsid w:val="50482BD8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0D011E2"/>
    <w:multiLevelType w:val="multilevel"/>
    <w:tmpl w:val="F132B370"/>
    <w:numStyleLink w:val="Styl2"/>
  </w:abstractNum>
  <w:abstractNum w:abstractNumId="38">
    <w:nsid w:val="51212337"/>
    <w:multiLevelType w:val="hybridMultilevel"/>
    <w:tmpl w:val="7D0A4948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4155F4"/>
    <w:multiLevelType w:val="hybridMultilevel"/>
    <w:tmpl w:val="FF2826E8"/>
    <w:lvl w:ilvl="0" w:tplc="3FC85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1921B1"/>
    <w:multiLevelType w:val="multilevel"/>
    <w:tmpl w:val="F132B370"/>
    <w:numStyleLink w:val="Styl2"/>
  </w:abstractNum>
  <w:abstractNum w:abstractNumId="41">
    <w:nsid w:val="55851E9A"/>
    <w:multiLevelType w:val="hybridMultilevel"/>
    <w:tmpl w:val="65C8404C"/>
    <w:lvl w:ilvl="0" w:tplc="F272B7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670D79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D12502B"/>
    <w:multiLevelType w:val="hybridMultilevel"/>
    <w:tmpl w:val="92203E8E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5E622002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FD54453"/>
    <w:multiLevelType w:val="hybridMultilevel"/>
    <w:tmpl w:val="C40A5A1E"/>
    <w:lvl w:ilvl="0" w:tplc="55B20D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4A923684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E764AD2E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8AE98DA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822270E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CAEC3C22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6E845AE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86363DA4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9E8E416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>
    <w:nsid w:val="643F14D9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6443335E"/>
    <w:multiLevelType w:val="hybridMultilevel"/>
    <w:tmpl w:val="B22CDAB6"/>
    <w:styleLink w:val="Zaimportowanystyl25"/>
    <w:lvl w:ilvl="0" w:tplc="33ACBEB8">
      <w:start w:val="1"/>
      <w:numFmt w:val="decimal"/>
      <w:lvlText w:val="%1."/>
      <w:lvlJc w:val="left"/>
      <w:pPr>
        <w:tabs>
          <w:tab w:val="num" w:pos="720"/>
        </w:tabs>
        <w:ind w:left="851" w:hanging="360"/>
      </w:pPr>
      <w:rPr>
        <w:rFonts w:ascii="Tahoma" w:eastAsia="Times New Roman" w:hAnsi="Tahoma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DE996A">
      <w:start w:val="1"/>
      <w:numFmt w:val="lowerLetter"/>
      <w:lvlText w:val="%2)"/>
      <w:lvlJc w:val="left"/>
      <w:pPr>
        <w:tabs>
          <w:tab w:val="left" w:pos="720"/>
          <w:tab w:val="num" w:pos="949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EEEB8C">
      <w:start w:val="1"/>
      <w:numFmt w:val="lowerLetter"/>
      <w:lvlText w:val="%3)"/>
      <w:lvlJc w:val="left"/>
      <w:pPr>
        <w:tabs>
          <w:tab w:val="left" w:pos="720"/>
          <w:tab w:val="num" w:pos="1669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BAA064">
      <w:start w:val="1"/>
      <w:numFmt w:val="lowerLetter"/>
      <w:lvlText w:val="%4)"/>
      <w:lvlJc w:val="left"/>
      <w:pPr>
        <w:tabs>
          <w:tab w:val="left" w:pos="720"/>
          <w:tab w:val="num" w:pos="2389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90D7E4">
      <w:start w:val="1"/>
      <w:numFmt w:val="lowerLetter"/>
      <w:lvlText w:val="%5)"/>
      <w:lvlJc w:val="left"/>
      <w:pPr>
        <w:tabs>
          <w:tab w:val="left" w:pos="720"/>
          <w:tab w:val="num" w:pos="3109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90444A">
      <w:start w:val="1"/>
      <w:numFmt w:val="lowerLetter"/>
      <w:lvlText w:val="%6)"/>
      <w:lvlJc w:val="left"/>
      <w:pPr>
        <w:tabs>
          <w:tab w:val="left" w:pos="720"/>
          <w:tab w:val="num" w:pos="3829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4A8D5C">
      <w:start w:val="1"/>
      <w:numFmt w:val="lowerLetter"/>
      <w:lvlText w:val="%7)"/>
      <w:lvlJc w:val="left"/>
      <w:pPr>
        <w:tabs>
          <w:tab w:val="left" w:pos="720"/>
          <w:tab w:val="num" w:pos="4549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26BA50">
      <w:start w:val="1"/>
      <w:numFmt w:val="lowerLetter"/>
      <w:lvlText w:val="%8)"/>
      <w:lvlJc w:val="left"/>
      <w:pPr>
        <w:tabs>
          <w:tab w:val="left" w:pos="720"/>
          <w:tab w:val="num" w:pos="5269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9A7214">
      <w:start w:val="1"/>
      <w:numFmt w:val="lowerLetter"/>
      <w:lvlText w:val="%9)"/>
      <w:lvlJc w:val="left"/>
      <w:pPr>
        <w:tabs>
          <w:tab w:val="left" w:pos="720"/>
          <w:tab w:val="num" w:pos="5989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67AD2540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69BE6153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>
    <w:nsid w:val="6ED1258E"/>
    <w:multiLevelType w:val="hybridMultilevel"/>
    <w:tmpl w:val="37F4DDF2"/>
    <w:name w:val="WW8Num4222222222"/>
    <w:lvl w:ilvl="0" w:tplc="2620E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19AFE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71FC0E3E"/>
    <w:multiLevelType w:val="hybridMultilevel"/>
    <w:tmpl w:val="ED28C1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374672C"/>
    <w:multiLevelType w:val="multilevel"/>
    <w:tmpl w:val="774619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>
    <w:nsid w:val="74B936EF"/>
    <w:multiLevelType w:val="multilevel"/>
    <w:tmpl w:val="F132B370"/>
    <w:numStyleLink w:val="Styl2"/>
  </w:abstractNum>
  <w:abstractNum w:abstractNumId="54">
    <w:nsid w:val="75504E2A"/>
    <w:multiLevelType w:val="hybridMultilevel"/>
    <w:tmpl w:val="32A41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3234C8"/>
    <w:multiLevelType w:val="multilevel"/>
    <w:tmpl w:val="F132B370"/>
    <w:numStyleLink w:val="Styl2"/>
  </w:abstractNum>
  <w:abstractNum w:abstractNumId="56">
    <w:nsid w:val="7B1476FD"/>
    <w:multiLevelType w:val="hybridMultilevel"/>
    <w:tmpl w:val="1D7C91FC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3E8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0E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27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6D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EC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0A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C3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944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1"/>
  </w:num>
  <w:num w:numId="4">
    <w:abstractNumId w:val="37"/>
  </w:num>
  <w:num w:numId="5">
    <w:abstractNumId w:val="20"/>
  </w:num>
  <w:num w:numId="6">
    <w:abstractNumId w:val="42"/>
  </w:num>
  <w:num w:numId="7">
    <w:abstractNumId w:val="34"/>
  </w:num>
  <w:num w:numId="8">
    <w:abstractNumId w:val="46"/>
  </w:num>
  <w:num w:numId="9">
    <w:abstractNumId w:val="29"/>
  </w:num>
  <w:num w:numId="10">
    <w:abstractNumId w:val="44"/>
  </w:num>
  <w:num w:numId="11">
    <w:abstractNumId w:val="23"/>
  </w:num>
  <w:num w:numId="12">
    <w:abstractNumId w:val="52"/>
  </w:num>
  <w:num w:numId="13">
    <w:abstractNumId w:val="56"/>
  </w:num>
  <w:num w:numId="14">
    <w:abstractNumId w:val="25"/>
  </w:num>
  <w:num w:numId="15">
    <w:abstractNumId w:val="45"/>
  </w:num>
  <w:num w:numId="16">
    <w:abstractNumId w:val="40"/>
  </w:num>
  <w:num w:numId="17">
    <w:abstractNumId w:val="54"/>
  </w:num>
  <w:num w:numId="18">
    <w:abstractNumId w:val="19"/>
  </w:num>
  <w:num w:numId="19">
    <w:abstractNumId w:val="30"/>
  </w:num>
  <w:num w:numId="20">
    <w:abstractNumId w:val="55"/>
  </w:num>
  <w:num w:numId="21">
    <w:abstractNumId w:val="53"/>
  </w:num>
  <w:num w:numId="22">
    <w:abstractNumId w:val="28"/>
  </w:num>
  <w:num w:numId="23">
    <w:abstractNumId w:val="41"/>
  </w:num>
  <w:num w:numId="24">
    <w:abstractNumId w:val="26"/>
  </w:num>
  <w:num w:numId="25">
    <w:abstractNumId w:val="39"/>
  </w:num>
  <w:num w:numId="26">
    <w:abstractNumId w:val="48"/>
  </w:num>
  <w:num w:numId="27">
    <w:abstractNumId w:val="36"/>
  </w:num>
  <w:num w:numId="28">
    <w:abstractNumId w:val="38"/>
  </w:num>
  <w:num w:numId="29">
    <w:abstractNumId w:val="49"/>
  </w:num>
  <w:num w:numId="30">
    <w:abstractNumId w:val="47"/>
  </w:num>
  <w:num w:numId="31">
    <w:abstractNumId w:val="35"/>
  </w:num>
  <w:num w:numId="32">
    <w:abstractNumId w:val="24"/>
  </w:num>
  <w:num w:numId="33">
    <w:abstractNumId w:val="31"/>
  </w:num>
  <w:num w:numId="34">
    <w:abstractNumId w:val="31"/>
    <w:lvlOverride w:ilvl="0">
      <w:startOverride w:val="2"/>
      <w:lvl w:ilvl="0" w:tplc="0908F058">
        <w:start w:val="2"/>
        <w:numFmt w:val="decimal"/>
        <w:lvlText w:val="%1)"/>
        <w:lvlJc w:val="left"/>
        <w:pPr>
          <w:tabs>
            <w:tab w:val="left" w:pos="720"/>
          </w:tabs>
          <w:ind w:left="42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112FBE4">
        <w:start w:val="1"/>
        <w:numFmt w:val="lowerLetter"/>
        <w:lvlText w:val="%2."/>
        <w:lvlJc w:val="left"/>
        <w:pPr>
          <w:tabs>
            <w:tab w:val="left" w:pos="720"/>
          </w:tabs>
          <w:ind w:left="108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F380F6C">
        <w:start w:val="1"/>
        <w:numFmt w:val="lowerRoman"/>
        <w:lvlText w:val="%3."/>
        <w:lvlJc w:val="left"/>
        <w:pPr>
          <w:tabs>
            <w:tab w:val="left" w:pos="720"/>
          </w:tabs>
          <w:ind w:left="186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28CD6AC">
        <w:start w:val="1"/>
        <w:numFmt w:val="decimal"/>
        <w:lvlText w:val="%4."/>
        <w:lvlJc w:val="left"/>
        <w:pPr>
          <w:tabs>
            <w:tab w:val="left" w:pos="720"/>
          </w:tabs>
          <w:ind w:left="258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B9C7FCC">
        <w:start w:val="1"/>
        <w:numFmt w:val="lowerLetter"/>
        <w:lvlText w:val="%5."/>
        <w:lvlJc w:val="left"/>
        <w:pPr>
          <w:tabs>
            <w:tab w:val="left" w:pos="720"/>
          </w:tabs>
          <w:ind w:left="330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92AAB56">
        <w:start w:val="1"/>
        <w:numFmt w:val="lowerRoman"/>
        <w:lvlText w:val="%6."/>
        <w:lvlJc w:val="left"/>
        <w:pPr>
          <w:tabs>
            <w:tab w:val="left" w:pos="720"/>
          </w:tabs>
          <w:ind w:left="402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21A9B10">
        <w:start w:val="1"/>
        <w:numFmt w:val="decimal"/>
        <w:lvlText w:val="%7."/>
        <w:lvlJc w:val="left"/>
        <w:pPr>
          <w:tabs>
            <w:tab w:val="left" w:pos="720"/>
          </w:tabs>
          <w:ind w:left="474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87685AA">
        <w:start w:val="1"/>
        <w:numFmt w:val="lowerLetter"/>
        <w:lvlText w:val="%8."/>
        <w:lvlJc w:val="left"/>
        <w:pPr>
          <w:tabs>
            <w:tab w:val="left" w:pos="720"/>
          </w:tabs>
          <w:ind w:left="54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3E85250">
        <w:start w:val="1"/>
        <w:numFmt w:val="lowerRoman"/>
        <w:lvlText w:val="%9."/>
        <w:lvlJc w:val="left"/>
        <w:pPr>
          <w:tabs>
            <w:tab w:val="left" w:pos="720"/>
          </w:tabs>
          <w:ind w:left="618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43"/>
  </w:num>
  <w:num w:numId="36">
    <w:abstractNumId w:val="22"/>
  </w:num>
  <w:num w:numId="37">
    <w:abstractNumId w:val="33"/>
  </w:num>
  <w:num w:numId="38">
    <w:abstractNumId w:val="32"/>
  </w:num>
  <w:num w:numId="39">
    <w:abstractNumId w:val="5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851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73"/>
    <w:rsid w:val="00000641"/>
    <w:rsid w:val="0000064C"/>
    <w:rsid w:val="00001194"/>
    <w:rsid w:val="0000163F"/>
    <w:rsid w:val="00001B5B"/>
    <w:rsid w:val="00001CBD"/>
    <w:rsid w:val="00001DD6"/>
    <w:rsid w:val="00002AB5"/>
    <w:rsid w:val="00002CCA"/>
    <w:rsid w:val="000030B1"/>
    <w:rsid w:val="00003242"/>
    <w:rsid w:val="00003257"/>
    <w:rsid w:val="00003B2E"/>
    <w:rsid w:val="00003D3F"/>
    <w:rsid w:val="000041D4"/>
    <w:rsid w:val="0000426E"/>
    <w:rsid w:val="000042DE"/>
    <w:rsid w:val="00004DD3"/>
    <w:rsid w:val="00004E82"/>
    <w:rsid w:val="00005899"/>
    <w:rsid w:val="00005DD4"/>
    <w:rsid w:val="00006BBD"/>
    <w:rsid w:val="000070E1"/>
    <w:rsid w:val="00007B1B"/>
    <w:rsid w:val="00010B48"/>
    <w:rsid w:val="00010FB8"/>
    <w:rsid w:val="00011316"/>
    <w:rsid w:val="0001150E"/>
    <w:rsid w:val="00011B1C"/>
    <w:rsid w:val="000122F9"/>
    <w:rsid w:val="00012AAC"/>
    <w:rsid w:val="00012C20"/>
    <w:rsid w:val="00013780"/>
    <w:rsid w:val="00013973"/>
    <w:rsid w:val="0001442A"/>
    <w:rsid w:val="00014650"/>
    <w:rsid w:val="000156BF"/>
    <w:rsid w:val="00015BAC"/>
    <w:rsid w:val="0001629F"/>
    <w:rsid w:val="000173B1"/>
    <w:rsid w:val="00017EA8"/>
    <w:rsid w:val="00020572"/>
    <w:rsid w:val="000206F7"/>
    <w:rsid w:val="00020C51"/>
    <w:rsid w:val="000214CB"/>
    <w:rsid w:val="00021A12"/>
    <w:rsid w:val="00021B9B"/>
    <w:rsid w:val="0002242D"/>
    <w:rsid w:val="00023178"/>
    <w:rsid w:val="000239DD"/>
    <w:rsid w:val="00023D6E"/>
    <w:rsid w:val="000241EA"/>
    <w:rsid w:val="00024774"/>
    <w:rsid w:val="0002558E"/>
    <w:rsid w:val="00025875"/>
    <w:rsid w:val="00025E62"/>
    <w:rsid w:val="0002689A"/>
    <w:rsid w:val="00026F17"/>
    <w:rsid w:val="00027307"/>
    <w:rsid w:val="00027540"/>
    <w:rsid w:val="000275F7"/>
    <w:rsid w:val="000279CD"/>
    <w:rsid w:val="000279F9"/>
    <w:rsid w:val="00027D6A"/>
    <w:rsid w:val="000301EC"/>
    <w:rsid w:val="000302D9"/>
    <w:rsid w:val="00031797"/>
    <w:rsid w:val="000318FD"/>
    <w:rsid w:val="00031A83"/>
    <w:rsid w:val="00031CA2"/>
    <w:rsid w:val="00031F98"/>
    <w:rsid w:val="00032092"/>
    <w:rsid w:val="0003224E"/>
    <w:rsid w:val="00033189"/>
    <w:rsid w:val="00033A3A"/>
    <w:rsid w:val="00033B3C"/>
    <w:rsid w:val="00033F20"/>
    <w:rsid w:val="00033F9D"/>
    <w:rsid w:val="00034474"/>
    <w:rsid w:val="00034562"/>
    <w:rsid w:val="00034DF7"/>
    <w:rsid w:val="0003573F"/>
    <w:rsid w:val="00035D06"/>
    <w:rsid w:val="00035DA3"/>
    <w:rsid w:val="00035E02"/>
    <w:rsid w:val="0003675D"/>
    <w:rsid w:val="00037202"/>
    <w:rsid w:val="00037D7E"/>
    <w:rsid w:val="00037FAC"/>
    <w:rsid w:val="000403B5"/>
    <w:rsid w:val="00040519"/>
    <w:rsid w:val="000405DE"/>
    <w:rsid w:val="000416E6"/>
    <w:rsid w:val="000417DB"/>
    <w:rsid w:val="0004183B"/>
    <w:rsid w:val="00041AB8"/>
    <w:rsid w:val="000422D4"/>
    <w:rsid w:val="00042478"/>
    <w:rsid w:val="00042B1A"/>
    <w:rsid w:val="00042D79"/>
    <w:rsid w:val="000431E6"/>
    <w:rsid w:val="00043493"/>
    <w:rsid w:val="000435B4"/>
    <w:rsid w:val="00043A1A"/>
    <w:rsid w:val="0004417D"/>
    <w:rsid w:val="00044522"/>
    <w:rsid w:val="000448F8"/>
    <w:rsid w:val="00044BD1"/>
    <w:rsid w:val="000450F9"/>
    <w:rsid w:val="000450FF"/>
    <w:rsid w:val="00046394"/>
    <w:rsid w:val="00046E66"/>
    <w:rsid w:val="00046FA8"/>
    <w:rsid w:val="00047154"/>
    <w:rsid w:val="0004745B"/>
    <w:rsid w:val="00047D5E"/>
    <w:rsid w:val="00050095"/>
    <w:rsid w:val="00050BE6"/>
    <w:rsid w:val="00050DBF"/>
    <w:rsid w:val="00051366"/>
    <w:rsid w:val="00051391"/>
    <w:rsid w:val="00051773"/>
    <w:rsid w:val="00051831"/>
    <w:rsid w:val="00051FE3"/>
    <w:rsid w:val="000528C7"/>
    <w:rsid w:val="00053E55"/>
    <w:rsid w:val="0005416F"/>
    <w:rsid w:val="0005438E"/>
    <w:rsid w:val="00054F18"/>
    <w:rsid w:val="00055213"/>
    <w:rsid w:val="0005588E"/>
    <w:rsid w:val="00055BFB"/>
    <w:rsid w:val="00055CBD"/>
    <w:rsid w:val="00056B71"/>
    <w:rsid w:val="0005748D"/>
    <w:rsid w:val="000575BF"/>
    <w:rsid w:val="00060063"/>
    <w:rsid w:val="0006047F"/>
    <w:rsid w:val="00060BB4"/>
    <w:rsid w:val="00060C1D"/>
    <w:rsid w:val="00060D3F"/>
    <w:rsid w:val="00060F5C"/>
    <w:rsid w:val="00061CA2"/>
    <w:rsid w:val="000632A2"/>
    <w:rsid w:val="000637CB"/>
    <w:rsid w:val="000643BD"/>
    <w:rsid w:val="000646AA"/>
    <w:rsid w:val="00064C51"/>
    <w:rsid w:val="0006588A"/>
    <w:rsid w:val="00065989"/>
    <w:rsid w:val="00065ACE"/>
    <w:rsid w:val="00066A68"/>
    <w:rsid w:val="00066C25"/>
    <w:rsid w:val="00066C7B"/>
    <w:rsid w:val="00067420"/>
    <w:rsid w:val="0006749F"/>
    <w:rsid w:val="00067AF8"/>
    <w:rsid w:val="00070595"/>
    <w:rsid w:val="00070CEA"/>
    <w:rsid w:val="00070EFF"/>
    <w:rsid w:val="0007122F"/>
    <w:rsid w:val="00071569"/>
    <w:rsid w:val="00071BEA"/>
    <w:rsid w:val="00071EB2"/>
    <w:rsid w:val="000733CB"/>
    <w:rsid w:val="00073636"/>
    <w:rsid w:val="00073738"/>
    <w:rsid w:val="00073DC8"/>
    <w:rsid w:val="00073E60"/>
    <w:rsid w:val="00074233"/>
    <w:rsid w:val="00074B5B"/>
    <w:rsid w:val="00074B92"/>
    <w:rsid w:val="00075843"/>
    <w:rsid w:val="00075A91"/>
    <w:rsid w:val="00075BE9"/>
    <w:rsid w:val="0007604E"/>
    <w:rsid w:val="000761B3"/>
    <w:rsid w:val="0007633D"/>
    <w:rsid w:val="0007683E"/>
    <w:rsid w:val="0007736D"/>
    <w:rsid w:val="00077CAD"/>
    <w:rsid w:val="00077CF9"/>
    <w:rsid w:val="00080997"/>
    <w:rsid w:val="00080EA1"/>
    <w:rsid w:val="000814E1"/>
    <w:rsid w:val="00081A10"/>
    <w:rsid w:val="00082C98"/>
    <w:rsid w:val="00082F28"/>
    <w:rsid w:val="00083F25"/>
    <w:rsid w:val="00084061"/>
    <w:rsid w:val="000846CE"/>
    <w:rsid w:val="00084FD1"/>
    <w:rsid w:val="00085301"/>
    <w:rsid w:val="00085428"/>
    <w:rsid w:val="0008577C"/>
    <w:rsid w:val="00085C68"/>
    <w:rsid w:val="00085FD4"/>
    <w:rsid w:val="00086399"/>
    <w:rsid w:val="000864CF"/>
    <w:rsid w:val="00086F33"/>
    <w:rsid w:val="000874CF"/>
    <w:rsid w:val="00090100"/>
    <w:rsid w:val="000903B9"/>
    <w:rsid w:val="0009074A"/>
    <w:rsid w:val="00090F2E"/>
    <w:rsid w:val="00091179"/>
    <w:rsid w:val="00091AF3"/>
    <w:rsid w:val="0009275D"/>
    <w:rsid w:val="00093AEA"/>
    <w:rsid w:val="00094356"/>
    <w:rsid w:val="0009436E"/>
    <w:rsid w:val="0009585A"/>
    <w:rsid w:val="000958F2"/>
    <w:rsid w:val="00095CB1"/>
    <w:rsid w:val="00096770"/>
    <w:rsid w:val="00096B1F"/>
    <w:rsid w:val="00097AEE"/>
    <w:rsid w:val="00097B9F"/>
    <w:rsid w:val="000A09ED"/>
    <w:rsid w:val="000A0B48"/>
    <w:rsid w:val="000A0DC3"/>
    <w:rsid w:val="000A170D"/>
    <w:rsid w:val="000A1847"/>
    <w:rsid w:val="000A2A92"/>
    <w:rsid w:val="000A2D15"/>
    <w:rsid w:val="000A30C8"/>
    <w:rsid w:val="000A50BA"/>
    <w:rsid w:val="000A5909"/>
    <w:rsid w:val="000A5E7F"/>
    <w:rsid w:val="000A6335"/>
    <w:rsid w:val="000A6442"/>
    <w:rsid w:val="000A732E"/>
    <w:rsid w:val="000A7C54"/>
    <w:rsid w:val="000A7E88"/>
    <w:rsid w:val="000B068B"/>
    <w:rsid w:val="000B09BC"/>
    <w:rsid w:val="000B0A94"/>
    <w:rsid w:val="000B0ABA"/>
    <w:rsid w:val="000B0E7D"/>
    <w:rsid w:val="000B0FA5"/>
    <w:rsid w:val="000B1125"/>
    <w:rsid w:val="000B1313"/>
    <w:rsid w:val="000B1717"/>
    <w:rsid w:val="000B1E61"/>
    <w:rsid w:val="000B2FD3"/>
    <w:rsid w:val="000B4FEE"/>
    <w:rsid w:val="000B52D4"/>
    <w:rsid w:val="000B575B"/>
    <w:rsid w:val="000B6114"/>
    <w:rsid w:val="000B6277"/>
    <w:rsid w:val="000B6369"/>
    <w:rsid w:val="000B664E"/>
    <w:rsid w:val="000B67C0"/>
    <w:rsid w:val="000B722C"/>
    <w:rsid w:val="000B7C76"/>
    <w:rsid w:val="000C0234"/>
    <w:rsid w:val="000C047B"/>
    <w:rsid w:val="000C06A7"/>
    <w:rsid w:val="000C06F2"/>
    <w:rsid w:val="000C076A"/>
    <w:rsid w:val="000C08F4"/>
    <w:rsid w:val="000C093E"/>
    <w:rsid w:val="000C0A2A"/>
    <w:rsid w:val="000C1776"/>
    <w:rsid w:val="000C1C1F"/>
    <w:rsid w:val="000C1E2A"/>
    <w:rsid w:val="000C21BE"/>
    <w:rsid w:val="000C248C"/>
    <w:rsid w:val="000C366D"/>
    <w:rsid w:val="000C369F"/>
    <w:rsid w:val="000C49AE"/>
    <w:rsid w:val="000C4FB4"/>
    <w:rsid w:val="000C533D"/>
    <w:rsid w:val="000C5769"/>
    <w:rsid w:val="000C6B2F"/>
    <w:rsid w:val="000C6E0F"/>
    <w:rsid w:val="000C73B2"/>
    <w:rsid w:val="000C76EC"/>
    <w:rsid w:val="000C7AAE"/>
    <w:rsid w:val="000D00B2"/>
    <w:rsid w:val="000D026D"/>
    <w:rsid w:val="000D05E8"/>
    <w:rsid w:val="000D09BB"/>
    <w:rsid w:val="000D0C50"/>
    <w:rsid w:val="000D0FF8"/>
    <w:rsid w:val="000D13B4"/>
    <w:rsid w:val="000D1FF8"/>
    <w:rsid w:val="000D206C"/>
    <w:rsid w:val="000D23BA"/>
    <w:rsid w:val="000D274B"/>
    <w:rsid w:val="000D2EB5"/>
    <w:rsid w:val="000D2FF0"/>
    <w:rsid w:val="000D3B15"/>
    <w:rsid w:val="000D3F9A"/>
    <w:rsid w:val="000D4314"/>
    <w:rsid w:val="000D466B"/>
    <w:rsid w:val="000D4953"/>
    <w:rsid w:val="000D4ACE"/>
    <w:rsid w:val="000D4AD4"/>
    <w:rsid w:val="000D59D1"/>
    <w:rsid w:val="000D5FCF"/>
    <w:rsid w:val="000D6057"/>
    <w:rsid w:val="000D6501"/>
    <w:rsid w:val="000D666B"/>
    <w:rsid w:val="000D6FF1"/>
    <w:rsid w:val="000D7039"/>
    <w:rsid w:val="000D7163"/>
    <w:rsid w:val="000E0DCF"/>
    <w:rsid w:val="000E12CD"/>
    <w:rsid w:val="000E2CBB"/>
    <w:rsid w:val="000E3939"/>
    <w:rsid w:val="000E3984"/>
    <w:rsid w:val="000E54ED"/>
    <w:rsid w:val="000E55BD"/>
    <w:rsid w:val="000E5865"/>
    <w:rsid w:val="000E604E"/>
    <w:rsid w:val="000E6447"/>
    <w:rsid w:val="000E69DD"/>
    <w:rsid w:val="000E7304"/>
    <w:rsid w:val="000E7A1A"/>
    <w:rsid w:val="000E7D10"/>
    <w:rsid w:val="000E7E82"/>
    <w:rsid w:val="000F1EA4"/>
    <w:rsid w:val="000F2903"/>
    <w:rsid w:val="000F32BC"/>
    <w:rsid w:val="000F454D"/>
    <w:rsid w:val="000F4923"/>
    <w:rsid w:val="000F49E0"/>
    <w:rsid w:val="000F5177"/>
    <w:rsid w:val="000F5291"/>
    <w:rsid w:val="000F52AB"/>
    <w:rsid w:val="000F5333"/>
    <w:rsid w:val="000F539F"/>
    <w:rsid w:val="000F590A"/>
    <w:rsid w:val="000F5C5C"/>
    <w:rsid w:val="000F5DB3"/>
    <w:rsid w:val="000F61A3"/>
    <w:rsid w:val="000F686D"/>
    <w:rsid w:val="000F6AC3"/>
    <w:rsid w:val="000F769C"/>
    <w:rsid w:val="000F7B07"/>
    <w:rsid w:val="000F7C55"/>
    <w:rsid w:val="0010008F"/>
    <w:rsid w:val="00100469"/>
    <w:rsid w:val="00100DC9"/>
    <w:rsid w:val="00101730"/>
    <w:rsid w:val="001017DC"/>
    <w:rsid w:val="00101E46"/>
    <w:rsid w:val="00101FF8"/>
    <w:rsid w:val="0010227E"/>
    <w:rsid w:val="00103199"/>
    <w:rsid w:val="00103E7B"/>
    <w:rsid w:val="00104510"/>
    <w:rsid w:val="0010470D"/>
    <w:rsid w:val="001047AD"/>
    <w:rsid w:val="00104A2C"/>
    <w:rsid w:val="00105BAA"/>
    <w:rsid w:val="00105C6D"/>
    <w:rsid w:val="00105F43"/>
    <w:rsid w:val="0010655B"/>
    <w:rsid w:val="00106BAD"/>
    <w:rsid w:val="00106D5A"/>
    <w:rsid w:val="00106FA8"/>
    <w:rsid w:val="0010739E"/>
    <w:rsid w:val="0010767E"/>
    <w:rsid w:val="00107A40"/>
    <w:rsid w:val="00107AAC"/>
    <w:rsid w:val="00110294"/>
    <w:rsid w:val="001105BB"/>
    <w:rsid w:val="001108AE"/>
    <w:rsid w:val="00110CC1"/>
    <w:rsid w:val="00110CE4"/>
    <w:rsid w:val="001114D1"/>
    <w:rsid w:val="001115EC"/>
    <w:rsid w:val="00112725"/>
    <w:rsid w:val="00112787"/>
    <w:rsid w:val="00113228"/>
    <w:rsid w:val="001136E9"/>
    <w:rsid w:val="0011376C"/>
    <w:rsid w:val="00113FBC"/>
    <w:rsid w:val="00113FD3"/>
    <w:rsid w:val="00114503"/>
    <w:rsid w:val="001145A2"/>
    <w:rsid w:val="001149FA"/>
    <w:rsid w:val="001151BC"/>
    <w:rsid w:val="00115BF5"/>
    <w:rsid w:val="00116285"/>
    <w:rsid w:val="00116A3D"/>
    <w:rsid w:val="00116D1F"/>
    <w:rsid w:val="0011747D"/>
    <w:rsid w:val="001174F8"/>
    <w:rsid w:val="00117E96"/>
    <w:rsid w:val="00120DA1"/>
    <w:rsid w:val="0012192E"/>
    <w:rsid w:val="00121CB9"/>
    <w:rsid w:val="001223D9"/>
    <w:rsid w:val="00122562"/>
    <w:rsid w:val="0012297E"/>
    <w:rsid w:val="0012330F"/>
    <w:rsid w:val="00123314"/>
    <w:rsid w:val="00123810"/>
    <w:rsid w:val="00123EC1"/>
    <w:rsid w:val="001245AE"/>
    <w:rsid w:val="00124D17"/>
    <w:rsid w:val="00125189"/>
    <w:rsid w:val="0012519F"/>
    <w:rsid w:val="0012698E"/>
    <w:rsid w:val="00126A55"/>
    <w:rsid w:val="00126AB0"/>
    <w:rsid w:val="00127114"/>
    <w:rsid w:val="00127717"/>
    <w:rsid w:val="00127A0F"/>
    <w:rsid w:val="0013005B"/>
    <w:rsid w:val="001304DE"/>
    <w:rsid w:val="001305BB"/>
    <w:rsid w:val="00130E98"/>
    <w:rsid w:val="001313CD"/>
    <w:rsid w:val="00131910"/>
    <w:rsid w:val="001323DE"/>
    <w:rsid w:val="001327C9"/>
    <w:rsid w:val="00132A80"/>
    <w:rsid w:val="00132CBE"/>
    <w:rsid w:val="0013351D"/>
    <w:rsid w:val="001335B6"/>
    <w:rsid w:val="001339C2"/>
    <w:rsid w:val="001343DD"/>
    <w:rsid w:val="00134765"/>
    <w:rsid w:val="00134952"/>
    <w:rsid w:val="001351EB"/>
    <w:rsid w:val="0013550E"/>
    <w:rsid w:val="00135789"/>
    <w:rsid w:val="0013589C"/>
    <w:rsid w:val="00135D58"/>
    <w:rsid w:val="00136116"/>
    <w:rsid w:val="00136F03"/>
    <w:rsid w:val="001379F9"/>
    <w:rsid w:val="00141EAF"/>
    <w:rsid w:val="00141F1F"/>
    <w:rsid w:val="00142223"/>
    <w:rsid w:val="00142A57"/>
    <w:rsid w:val="00143038"/>
    <w:rsid w:val="00143133"/>
    <w:rsid w:val="0014379F"/>
    <w:rsid w:val="001437E0"/>
    <w:rsid w:val="00143822"/>
    <w:rsid w:val="00143888"/>
    <w:rsid w:val="00144CA9"/>
    <w:rsid w:val="00145012"/>
    <w:rsid w:val="00145068"/>
    <w:rsid w:val="001452DE"/>
    <w:rsid w:val="00145564"/>
    <w:rsid w:val="00145671"/>
    <w:rsid w:val="00146207"/>
    <w:rsid w:val="00146927"/>
    <w:rsid w:val="00147A2B"/>
    <w:rsid w:val="00147A93"/>
    <w:rsid w:val="00147E16"/>
    <w:rsid w:val="00150339"/>
    <w:rsid w:val="00150A38"/>
    <w:rsid w:val="00150C8C"/>
    <w:rsid w:val="001517AC"/>
    <w:rsid w:val="00151DB0"/>
    <w:rsid w:val="00152B54"/>
    <w:rsid w:val="001532E0"/>
    <w:rsid w:val="0015344E"/>
    <w:rsid w:val="0015417C"/>
    <w:rsid w:val="001541EF"/>
    <w:rsid w:val="001542EB"/>
    <w:rsid w:val="001545FC"/>
    <w:rsid w:val="0015496F"/>
    <w:rsid w:val="00154EED"/>
    <w:rsid w:val="001550A1"/>
    <w:rsid w:val="00155310"/>
    <w:rsid w:val="001555B0"/>
    <w:rsid w:val="00156251"/>
    <w:rsid w:val="00156494"/>
    <w:rsid w:val="00157F97"/>
    <w:rsid w:val="0016034A"/>
    <w:rsid w:val="00160AFC"/>
    <w:rsid w:val="00160B68"/>
    <w:rsid w:val="0016100D"/>
    <w:rsid w:val="0016144E"/>
    <w:rsid w:val="001615AB"/>
    <w:rsid w:val="00161A93"/>
    <w:rsid w:val="00161DFF"/>
    <w:rsid w:val="00161EE9"/>
    <w:rsid w:val="0016214B"/>
    <w:rsid w:val="0016274E"/>
    <w:rsid w:val="00163F9D"/>
    <w:rsid w:val="00164A8C"/>
    <w:rsid w:val="00164B8D"/>
    <w:rsid w:val="001658AD"/>
    <w:rsid w:val="00165A1A"/>
    <w:rsid w:val="00165AFD"/>
    <w:rsid w:val="00165D95"/>
    <w:rsid w:val="0016660B"/>
    <w:rsid w:val="00166D20"/>
    <w:rsid w:val="00166DF1"/>
    <w:rsid w:val="00167465"/>
    <w:rsid w:val="00167502"/>
    <w:rsid w:val="001679AF"/>
    <w:rsid w:val="00167C06"/>
    <w:rsid w:val="001702DE"/>
    <w:rsid w:val="001707F9"/>
    <w:rsid w:val="00170DF0"/>
    <w:rsid w:val="001716D7"/>
    <w:rsid w:val="00171C89"/>
    <w:rsid w:val="00172046"/>
    <w:rsid w:val="001724D0"/>
    <w:rsid w:val="0017268D"/>
    <w:rsid w:val="001728AA"/>
    <w:rsid w:val="00173107"/>
    <w:rsid w:val="00173C42"/>
    <w:rsid w:val="001748E2"/>
    <w:rsid w:val="00175014"/>
    <w:rsid w:val="0017551D"/>
    <w:rsid w:val="00175857"/>
    <w:rsid w:val="0017608A"/>
    <w:rsid w:val="001775AF"/>
    <w:rsid w:val="001777F8"/>
    <w:rsid w:val="001801C7"/>
    <w:rsid w:val="00180CEA"/>
    <w:rsid w:val="0018127B"/>
    <w:rsid w:val="001812EB"/>
    <w:rsid w:val="001816B8"/>
    <w:rsid w:val="00182E77"/>
    <w:rsid w:val="00183096"/>
    <w:rsid w:val="001832B1"/>
    <w:rsid w:val="00183700"/>
    <w:rsid w:val="00183A5F"/>
    <w:rsid w:val="00183B60"/>
    <w:rsid w:val="00183BB1"/>
    <w:rsid w:val="00183BDD"/>
    <w:rsid w:val="001841BE"/>
    <w:rsid w:val="0018440E"/>
    <w:rsid w:val="001849D2"/>
    <w:rsid w:val="001856BF"/>
    <w:rsid w:val="001858E6"/>
    <w:rsid w:val="0018601C"/>
    <w:rsid w:val="00186356"/>
    <w:rsid w:val="00186BBC"/>
    <w:rsid w:val="00186E2B"/>
    <w:rsid w:val="0018703A"/>
    <w:rsid w:val="0018723F"/>
    <w:rsid w:val="00187D79"/>
    <w:rsid w:val="00187DEB"/>
    <w:rsid w:val="00190704"/>
    <w:rsid w:val="00190C2C"/>
    <w:rsid w:val="00190D29"/>
    <w:rsid w:val="00190EC6"/>
    <w:rsid w:val="00192D1B"/>
    <w:rsid w:val="00192DB3"/>
    <w:rsid w:val="0019378F"/>
    <w:rsid w:val="00193925"/>
    <w:rsid w:val="001939C8"/>
    <w:rsid w:val="00194982"/>
    <w:rsid w:val="00194A9C"/>
    <w:rsid w:val="00194C35"/>
    <w:rsid w:val="001953B4"/>
    <w:rsid w:val="00195550"/>
    <w:rsid w:val="00195AEB"/>
    <w:rsid w:val="001969AB"/>
    <w:rsid w:val="001973FC"/>
    <w:rsid w:val="001977F6"/>
    <w:rsid w:val="001A02D9"/>
    <w:rsid w:val="001A038D"/>
    <w:rsid w:val="001A0595"/>
    <w:rsid w:val="001A067D"/>
    <w:rsid w:val="001A0D1B"/>
    <w:rsid w:val="001A0E33"/>
    <w:rsid w:val="001A1297"/>
    <w:rsid w:val="001A1537"/>
    <w:rsid w:val="001A16E9"/>
    <w:rsid w:val="001A1B8D"/>
    <w:rsid w:val="001A1C9F"/>
    <w:rsid w:val="001A1E28"/>
    <w:rsid w:val="001A277A"/>
    <w:rsid w:val="001A2C7D"/>
    <w:rsid w:val="001A2CB9"/>
    <w:rsid w:val="001A39B3"/>
    <w:rsid w:val="001A3A83"/>
    <w:rsid w:val="001A3E7C"/>
    <w:rsid w:val="001A3F6E"/>
    <w:rsid w:val="001A418D"/>
    <w:rsid w:val="001A41DD"/>
    <w:rsid w:val="001A43BD"/>
    <w:rsid w:val="001A4F7D"/>
    <w:rsid w:val="001A55EA"/>
    <w:rsid w:val="001A578F"/>
    <w:rsid w:val="001A5BF6"/>
    <w:rsid w:val="001A65B3"/>
    <w:rsid w:val="001A66C5"/>
    <w:rsid w:val="001A6848"/>
    <w:rsid w:val="001A72B0"/>
    <w:rsid w:val="001A789F"/>
    <w:rsid w:val="001A7C91"/>
    <w:rsid w:val="001A7CA5"/>
    <w:rsid w:val="001A7CBD"/>
    <w:rsid w:val="001B0167"/>
    <w:rsid w:val="001B0AE9"/>
    <w:rsid w:val="001B0B6B"/>
    <w:rsid w:val="001B0F5A"/>
    <w:rsid w:val="001B1AF8"/>
    <w:rsid w:val="001B1B9C"/>
    <w:rsid w:val="001B2268"/>
    <w:rsid w:val="001B264B"/>
    <w:rsid w:val="001B298E"/>
    <w:rsid w:val="001B2C36"/>
    <w:rsid w:val="001B2C72"/>
    <w:rsid w:val="001B2F84"/>
    <w:rsid w:val="001B2F8A"/>
    <w:rsid w:val="001B4307"/>
    <w:rsid w:val="001B563B"/>
    <w:rsid w:val="001B58BA"/>
    <w:rsid w:val="001B58EF"/>
    <w:rsid w:val="001B675C"/>
    <w:rsid w:val="001B68CA"/>
    <w:rsid w:val="001B6957"/>
    <w:rsid w:val="001B6DB1"/>
    <w:rsid w:val="001B7AB7"/>
    <w:rsid w:val="001C0098"/>
    <w:rsid w:val="001C0379"/>
    <w:rsid w:val="001C04A8"/>
    <w:rsid w:val="001C1172"/>
    <w:rsid w:val="001C14F0"/>
    <w:rsid w:val="001C154F"/>
    <w:rsid w:val="001C2223"/>
    <w:rsid w:val="001C2ED5"/>
    <w:rsid w:val="001C303A"/>
    <w:rsid w:val="001C3C3A"/>
    <w:rsid w:val="001C456D"/>
    <w:rsid w:val="001C4A0A"/>
    <w:rsid w:val="001C4B0C"/>
    <w:rsid w:val="001C4CB6"/>
    <w:rsid w:val="001C5008"/>
    <w:rsid w:val="001C52FB"/>
    <w:rsid w:val="001C5A6C"/>
    <w:rsid w:val="001C5C66"/>
    <w:rsid w:val="001C5E4B"/>
    <w:rsid w:val="001C6C71"/>
    <w:rsid w:val="001C7034"/>
    <w:rsid w:val="001C7EA4"/>
    <w:rsid w:val="001D0037"/>
    <w:rsid w:val="001D0828"/>
    <w:rsid w:val="001D1083"/>
    <w:rsid w:val="001D1A90"/>
    <w:rsid w:val="001D1AAF"/>
    <w:rsid w:val="001D1D51"/>
    <w:rsid w:val="001D2818"/>
    <w:rsid w:val="001D2AFE"/>
    <w:rsid w:val="001D2F51"/>
    <w:rsid w:val="001D379F"/>
    <w:rsid w:val="001D3876"/>
    <w:rsid w:val="001D43C1"/>
    <w:rsid w:val="001D585F"/>
    <w:rsid w:val="001D5A24"/>
    <w:rsid w:val="001D5BA3"/>
    <w:rsid w:val="001D5D36"/>
    <w:rsid w:val="001D65A2"/>
    <w:rsid w:val="001D65C4"/>
    <w:rsid w:val="001D6790"/>
    <w:rsid w:val="001D68FF"/>
    <w:rsid w:val="001D6A0C"/>
    <w:rsid w:val="001D794C"/>
    <w:rsid w:val="001D7B50"/>
    <w:rsid w:val="001E031D"/>
    <w:rsid w:val="001E0C27"/>
    <w:rsid w:val="001E0CB2"/>
    <w:rsid w:val="001E110F"/>
    <w:rsid w:val="001E1195"/>
    <w:rsid w:val="001E1565"/>
    <w:rsid w:val="001E1631"/>
    <w:rsid w:val="001E1776"/>
    <w:rsid w:val="001E208C"/>
    <w:rsid w:val="001E2D5A"/>
    <w:rsid w:val="001E301A"/>
    <w:rsid w:val="001E3660"/>
    <w:rsid w:val="001E37CC"/>
    <w:rsid w:val="001E3BEF"/>
    <w:rsid w:val="001E3CFC"/>
    <w:rsid w:val="001E53BC"/>
    <w:rsid w:val="001E54F1"/>
    <w:rsid w:val="001E56F4"/>
    <w:rsid w:val="001E5F71"/>
    <w:rsid w:val="001E6522"/>
    <w:rsid w:val="001E68A7"/>
    <w:rsid w:val="001E68C3"/>
    <w:rsid w:val="001E69E9"/>
    <w:rsid w:val="001E7183"/>
    <w:rsid w:val="001E7DBB"/>
    <w:rsid w:val="001E7F96"/>
    <w:rsid w:val="001E7FFA"/>
    <w:rsid w:val="001F0577"/>
    <w:rsid w:val="001F0663"/>
    <w:rsid w:val="001F0996"/>
    <w:rsid w:val="001F0A7C"/>
    <w:rsid w:val="001F1BC8"/>
    <w:rsid w:val="001F1BFB"/>
    <w:rsid w:val="001F23F3"/>
    <w:rsid w:val="001F2659"/>
    <w:rsid w:val="001F27D0"/>
    <w:rsid w:val="001F29FE"/>
    <w:rsid w:val="001F327F"/>
    <w:rsid w:val="001F439F"/>
    <w:rsid w:val="001F43FA"/>
    <w:rsid w:val="001F4739"/>
    <w:rsid w:val="001F532F"/>
    <w:rsid w:val="001F53CE"/>
    <w:rsid w:val="001F54C4"/>
    <w:rsid w:val="001F594E"/>
    <w:rsid w:val="001F6CAC"/>
    <w:rsid w:val="001F7569"/>
    <w:rsid w:val="001F7581"/>
    <w:rsid w:val="002013F3"/>
    <w:rsid w:val="0020144C"/>
    <w:rsid w:val="00201C91"/>
    <w:rsid w:val="002025C0"/>
    <w:rsid w:val="00203068"/>
    <w:rsid w:val="00205BD5"/>
    <w:rsid w:val="002065EB"/>
    <w:rsid w:val="002067F4"/>
    <w:rsid w:val="00206A15"/>
    <w:rsid w:val="002078A0"/>
    <w:rsid w:val="002079F1"/>
    <w:rsid w:val="00207FC4"/>
    <w:rsid w:val="00210A56"/>
    <w:rsid w:val="002113AD"/>
    <w:rsid w:val="0021184B"/>
    <w:rsid w:val="00211E79"/>
    <w:rsid w:val="0021257D"/>
    <w:rsid w:val="00212671"/>
    <w:rsid w:val="00212A8A"/>
    <w:rsid w:val="00213B34"/>
    <w:rsid w:val="00213DB5"/>
    <w:rsid w:val="002145FB"/>
    <w:rsid w:val="00214F70"/>
    <w:rsid w:val="00215167"/>
    <w:rsid w:val="002152FA"/>
    <w:rsid w:val="002157EF"/>
    <w:rsid w:val="00215B14"/>
    <w:rsid w:val="002161A0"/>
    <w:rsid w:val="002161B4"/>
    <w:rsid w:val="00216AA0"/>
    <w:rsid w:val="00216C4C"/>
    <w:rsid w:val="00216FBC"/>
    <w:rsid w:val="00217119"/>
    <w:rsid w:val="0021741F"/>
    <w:rsid w:val="002202E8"/>
    <w:rsid w:val="00220AEF"/>
    <w:rsid w:val="00222023"/>
    <w:rsid w:val="0022261C"/>
    <w:rsid w:val="00222A4E"/>
    <w:rsid w:val="002232E2"/>
    <w:rsid w:val="002237A5"/>
    <w:rsid w:val="00223BD4"/>
    <w:rsid w:val="002240EF"/>
    <w:rsid w:val="0022441F"/>
    <w:rsid w:val="00224833"/>
    <w:rsid w:val="0022562D"/>
    <w:rsid w:val="0022582A"/>
    <w:rsid w:val="0022647F"/>
    <w:rsid w:val="00226C3F"/>
    <w:rsid w:val="002276C8"/>
    <w:rsid w:val="0022788D"/>
    <w:rsid w:val="00227C02"/>
    <w:rsid w:val="00227DC9"/>
    <w:rsid w:val="00227DD7"/>
    <w:rsid w:val="0023065B"/>
    <w:rsid w:val="00230875"/>
    <w:rsid w:val="00230B28"/>
    <w:rsid w:val="00230E2A"/>
    <w:rsid w:val="00231066"/>
    <w:rsid w:val="002314AC"/>
    <w:rsid w:val="00231586"/>
    <w:rsid w:val="0023190A"/>
    <w:rsid w:val="00231A4D"/>
    <w:rsid w:val="00231B00"/>
    <w:rsid w:val="00231C45"/>
    <w:rsid w:val="00231DC0"/>
    <w:rsid w:val="0023206B"/>
    <w:rsid w:val="00232115"/>
    <w:rsid w:val="002324D6"/>
    <w:rsid w:val="00232874"/>
    <w:rsid w:val="0023314E"/>
    <w:rsid w:val="002331A8"/>
    <w:rsid w:val="002336F3"/>
    <w:rsid w:val="002338E2"/>
    <w:rsid w:val="0023407C"/>
    <w:rsid w:val="002340B8"/>
    <w:rsid w:val="002344A8"/>
    <w:rsid w:val="0023467D"/>
    <w:rsid w:val="00234CC8"/>
    <w:rsid w:val="00234CD2"/>
    <w:rsid w:val="002352D9"/>
    <w:rsid w:val="00235928"/>
    <w:rsid w:val="0023619C"/>
    <w:rsid w:val="00236829"/>
    <w:rsid w:val="00236A57"/>
    <w:rsid w:val="00237028"/>
    <w:rsid w:val="00240E9C"/>
    <w:rsid w:val="00241429"/>
    <w:rsid w:val="00241715"/>
    <w:rsid w:val="00241A94"/>
    <w:rsid w:val="00241ADA"/>
    <w:rsid w:val="00241EC3"/>
    <w:rsid w:val="0024206C"/>
    <w:rsid w:val="00242173"/>
    <w:rsid w:val="00242576"/>
    <w:rsid w:val="00242AE8"/>
    <w:rsid w:val="00242D3E"/>
    <w:rsid w:val="00242F32"/>
    <w:rsid w:val="00242F68"/>
    <w:rsid w:val="00243889"/>
    <w:rsid w:val="002438A8"/>
    <w:rsid w:val="00243EF8"/>
    <w:rsid w:val="00243F89"/>
    <w:rsid w:val="002444F3"/>
    <w:rsid w:val="00244A99"/>
    <w:rsid w:val="00244BF8"/>
    <w:rsid w:val="0024555E"/>
    <w:rsid w:val="00245AFC"/>
    <w:rsid w:val="0024601B"/>
    <w:rsid w:val="00246C96"/>
    <w:rsid w:val="00246EAA"/>
    <w:rsid w:val="00250055"/>
    <w:rsid w:val="00251A3D"/>
    <w:rsid w:val="00252782"/>
    <w:rsid w:val="002527C1"/>
    <w:rsid w:val="0025372A"/>
    <w:rsid w:val="0025407B"/>
    <w:rsid w:val="00254972"/>
    <w:rsid w:val="00254B38"/>
    <w:rsid w:val="0025503F"/>
    <w:rsid w:val="00256FA1"/>
    <w:rsid w:val="002572D1"/>
    <w:rsid w:val="002574F7"/>
    <w:rsid w:val="00257C18"/>
    <w:rsid w:val="00260679"/>
    <w:rsid w:val="00260F22"/>
    <w:rsid w:val="00261E57"/>
    <w:rsid w:val="00261F47"/>
    <w:rsid w:val="0026208C"/>
    <w:rsid w:val="0026211B"/>
    <w:rsid w:val="002626C3"/>
    <w:rsid w:val="002632D2"/>
    <w:rsid w:val="00263576"/>
    <w:rsid w:val="00263E29"/>
    <w:rsid w:val="00264C1A"/>
    <w:rsid w:val="00265955"/>
    <w:rsid w:val="00265988"/>
    <w:rsid w:val="00265A48"/>
    <w:rsid w:val="00265CA4"/>
    <w:rsid w:val="00266012"/>
    <w:rsid w:val="00266072"/>
    <w:rsid w:val="00266212"/>
    <w:rsid w:val="0026622D"/>
    <w:rsid w:val="00266FC0"/>
    <w:rsid w:val="002678EC"/>
    <w:rsid w:val="00267A06"/>
    <w:rsid w:val="00270041"/>
    <w:rsid w:val="00270264"/>
    <w:rsid w:val="002702B8"/>
    <w:rsid w:val="0027096D"/>
    <w:rsid w:val="00271371"/>
    <w:rsid w:val="002717BE"/>
    <w:rsid w:val="00271981"/>
    <w:rsid w:val="00271C93"/>
    <w:rsid w:val="0027242B"/>
    <w:rsid w:val="00273278"/>
    <w:rsid w:val="0027344E"/>
    <w:rsid w:val="0027349B"/>
    <w:rsid w:val="00273A0B"/>
    <w:rsid w:val="00273B37"/>
    <w:rsid w:val="00273D02"/>
    <w:rsid w:val="00273ED8"/>
    <w:rsid w:val="00274045"/>
    <w:rsid w:val="00275414"/>
    <w:rsid w:val="002757F7"/>
    <w:rsid w:val="0027587E"/>
    <w:rsid w:val="00276020"/>
    <w:rsid w:val="00276269"/>
    <w:rsid w:val="0027699E"/>
    <w:rsid w:val="00276CC6"/>
    <w:rsid w:val="0027705F"/>
    <w:rsid w:val="002770B2"/>
    <w:rsid w:val="00277647"/>
    <w:rsid w:val="002776B6"/>
    <w:rsid w:val="00277796"/>
    <w:rsid w:val="002800E9"/>
    <w:rsid w:val="00280242"/>
    <w:rsid w:val="00280F36"/>
    <w:rsid w:val="0028179A"/>
    <w:rsid w:val="0028199D"/>
    <w:rsid w:val="00281B48"/>
    <w:rsid w:val="002820A7"/>
    <w:rsid w:val="00282B25"/>
    <w:rsid w:val="00282B3A"/>
    <w:rsid w:val="00282CDC"/>
    <w:rsid w:val="0028319E"/>
    <w:rsid w:val="00283FC5"/>
    <w:rsid w:val="00285519"/>
    <w:rsid w:val="00285720"/>
    <w:rsid w:val="0028584C"/>
    <w:rsid w:val="0028638D"/>
    <w:rsid w:val="00286783"/>
    <w:rsid w:val="0028682E"/>
    <w:rsid w:val="00287F01"/>
    <w:rsid w:val="0029065C"/>
    <w:rsid w:val="00290A50"/>
    <w:rsid w:val="00290B1F"/>
    <w:rsid w:val="00290F08"/>
    <w:rsid w:val="00290F0E"/>
    <w:rsid w:val="00291187"/>
    <w:rsid w:val="0029176C"/>
    <w:rsid w:val="002917DF"/>
    <w:rsid w:val="00291ACF"/>
    <w:rsid w:val="00291CA2"/>
    <w:rsid w:val="002921C9"/>
    <w:rsid w:val="002923BA"/>
    <w:rsid w:val="00292572"/>
    <w:rsid w:val="00292757"/>
    <w:rsid w:val="00292A8A"/>
    <w:rsid w:val="00293048"/>
    <w:rsid w:val="0029398A"/>
    <w:rsid w:val="00293DD5"/>
    <w:rsid w:val="0029448F"/>
    <w:rsid w:val="00294524"/>
    <w:rsid w:val="002948D3"/>
    <w:rsid w:val="00294F74"/>
    <w:rsid w:val="00295185"/>
    <w:rsid w:val="0029521D"/>
    <w:rsid w:val="00295591"/>
    <w:rsid w:val="0029631E"/>
    <w:rsid w:val="00296627"/>
    <w:rsid w:val="00296FC2"/>
    <w:rsid w:val="002974DA"/>
    <w:rsid w:val="00297606"/>
    <w:rsid w:val="002978C5"/>
    <w:rsid w:val="002A00B2"/>
    <w:rsid w:val="002A0160"/>
    <w:rsid w:val="002A1054"/>
    <w:rsid w:val="002A2575"/>
    <w:rsid w:val="002A2BEF"/>
    <w:rsid w:val="002A2C0A"/>
    <w:rsid w:val="002A3213"/>
    <w:rsid w:val="002A359E"/>
    <w:rsid w:val="002A35D9"/>
    <w:rsid w:val="002A3758"/>
    <w:rsid w:val="002A3871"/>
    <w:rsid w:val="002A3FB1"/>
    <w:rsid w:val="002A3FE9"/>
    <w:rsid w:val="002A404A"/>
    <w:rsid w:val="002A42A6"/>
    <w:rsid w:val="002A4696"/>
    <w:rsid w:val="002A469E"/>
    <w:rsid w:val="002A4A05"/>
    <w:rsid w:val="002A5E44"/>
    <w:rsid w:val="002A5F89"/>
    <w:rsid w:val="002A604C"/>
    <w:rsid w:val="002A63C5"/>
    <w:rsid w:val="002A64A9"/>
    <w:rsid w:val="002A6650"/>
    <w:rsid w:val="002A667A"/>
    <w:rsid w:val="002A6A5F"/>
    <w:rsid w:val="002A6D16"/>
    <w:rsid w:val="002A6D31"/>
    <w:rsid w:val="002A6FAC"/>
    <w:rsid w:val="002A72ED"/>
    <w:rsid w:val="002A7BC7"/>
    <w:rsid w:val="002B021B"/>
    <w:rsid w:val="002B03BE"/>
    <w:rsid w:val="002B0703"/>
    <w:rsid w:val="002B0D4D"/>
    <w:rsid w:val="002B12CB"/>
    <w:rsid w:val="002B1413"/>
    <w:rsid w:val="002B15DA"/>
    <w:rsid w:val="002B1B59"/>
    <w:rsid w:val="002B220F"/>
    <w:rsid w:val="002B27FA"/>
    <w:rsid w:val="002B28C5"/>
    <w:rsid w:val="002B2A08"/>
    <w:rsid w:val="002B34CC"/>
    <w:rsid w:val="002B3C82"/>
    <w:rsid w:val="002B3F58"/>
    <w:rsid w:val="002B3FBA"/>
    <w:rsid w:val="002B3FCA"/>
    <w:rsid w:val="002B402B"/>
    <w:rsid w:val="002B631F"/>
    <w:rsid w:val="002B6637"/>
    <w:rsid w:val="002B75A8"/>
    <w:rsid w:val="002B78D2"/>
    <w:rsid w:val="002C041C"/>
    <w:rsid w:val="002C049D"/>
    <w:rsid w:val="002C0EF0"/>
    <w:rsid w:val="002C1974"/>
    <w:rsid w:val="002C2422"/>
    <w:rsid w:val="002C246D"/>
    <w:rsid w:val="002C2CA5"/>
    <w:rsid w:val="002C2EB9"/>
    <w:rsid w:val="002C2FA7"/>
    <w:rsid w:val="002C3546"/>
    <w:rsid w:val="002C3A32"/>
    <w:rsid w:val="002C3DEC"/>
    <w:rsid w:val="002C49E6"/>
    <w:rsid w:val="002C4B2B"/>
    <w:rsid w:val="002C4F3B"/>
    <w:rsid w:val="002C557B"/>
    <w:rsid w:val="002C57A6"/>
    <w:rsid w:val="002C5B89"/>
    <w:rsid w:val="002C5E24"/>
    <w:rsid w:val="002C60EE"/>
    <w:rsid w:val="002C638E"/>
    <w:rsid w:val="002C650A"/>
    <w:rsid w:val="002C6532"/>
    <w:rsid w:val="002D00A5"/>
    <w:rsid w:val="002D00A7"/>
    <w:rsid w:val="002D0134"/>
    <w:rsid w:val="002D04AC"/>
    <w:rsid w:val="002D09FC"/>
    <w:rsid w:val="002D0EC0"/>
    <w:rsid w:val="002D1135"/>
    <w:rsid w:val="002D14EE"/>
    <w:rsid w:val="002D1D10"/>
    <w:rsid w:val="002D2110"/>
    <w:rsid w:val="002D274C"/>
    <w:rsid w:val="002D2810"/>
    <w:rsid w:val="002D2CA6"/>
    <w:rsid w:val="002D2F76"/>
    <w:rsid w:val="002D2F8B"/>
    <w:rsid w:val="002D36C5"/>
    <w:rsid w:val="002D4916"/>
    <w:rsid w:val="002D4D39"/>
    <w:rsid w:val="002D4EA6"/>
    <w:rsid w:val="002D55FF"/>
    <w:rsid w:val="002D581B"/>
    <w:rsid w:val="002D5F24"/>
    <w:rsid w:val="002D752F"/>
    <w:rsid w:val="002D76E1"/>
    <w:rsid w:val="002D7CBE"/>
    <w:rsid w:val="002E05B6"/>
    <w:rsid w:val="002E0A91"/>
    <w:rsid w:val="002E0F0E"/>
    <w:rsid w:val="002E1260"/>
    <w:rsid w:val="002E13B1"/>
    <w:rsid w:val="002E14C1"/>
    <w:rsid w:val="002E1AD9"/>
    <w:rsid w:val="002E2009"/>
    <w:rsid w:val="002E27C4"/>
    <w:rsid w:val="002E2BAC"/>
    <w:rsid w:val="002E3140"/>
    <w:rsid w:val="002E3EE7"/>
    <w:rsid w:val="002E3F61"/>
    <w:rsid w:val="002E429B"/>
    <w:rsid w:val="002E515C"/>
    <w:rsid w:val="002E5FC4"/>
    <w:rsid w:val="002E6547"/>
    <w:rsid w:val="002E6EF9"/>
    <w:rsid w:val="002E716C"/>
    <w:rsid w:val="002E7751"/>
    <w:rsid w:val="002E786F"/>
    <w:rsid w:val="002E7CA6"/>
    <w:rsid w:val="002E7D19"/>
    <w:rsid w:val="002F0C16"/>
    <w:rsid w:val="002F0C31"/>
    <w:rsid w:val="002F2199"/>
    <w:rsid w:val="002F2E0D"/>
    <w:rsid w:val="002F33E6"/>
    <w:rsid w:val="002F39B4"/>
    <w:rsid w:val="002F3CC0"/>
    <w:rsid w:val="002F3F79"/>
    <w:rsid w:val="002F4084"/>
    <w:rsid w:val="002F438A"/>
    <w:rsid w:val="002F49B4"/>
    <w:rsid w:val="002F4B9D"/>
    <w:rsid w:val="002F5499"/>
    <w:rsid w:val="002F5779"/>
    <w:rsid w:val="002F5DAA"/>
    <w:rsid w:val="002F6FF7"/>
    <w:rsid w:val="002F709C"/>
    <w:rsid w:val="002F7A23"/>
    <w:rsid w:val="00300DF0"/>
    <w:rsid w:val="00301283"/>
    <w:rsid w:val="00301D6E"/>
    <w:rsid w:val="00301E84"/>
    <w:rsid w:val="00302001"/>
    <w:rsid w:val="00302482"/>
    <w:rsid w:val="00302A4A"/>
    <w:rsid w:val="00303D6A"/>
    <w:rsid w:val="0030467D"/>
    <w:rsid w:val="00304688"/>
    <w:rsid w:val="00304702"/>
    <w:rsid w:val="00305045"/>
    <w:rsid w:val="00306792"/>
    <w:rsid w:val="003067DA"/>
    <w:rsid w:val="0030696B"/>
    <w:rsid w:val="00306CF7"/>
    <w:rsid w:val="00306ED0"/>
    <w:rsid w:val="0030700B"/>
    <w:rsid w:val="00310EFF"/>
    <w:rsid w:val="003115AE"/>
    <w:rsid w:val="003119B7"/>
    <w:rsid w:val="003121A8"/>
    <w:rsid w:val="003124D5"/>
    <w:rsid w:val="0031250D"/>
    <w:rsid w:val="0031330A"/>
    <w:rsid w:val="00313539"/>
    <w:rsid w:val="003139AA"/>
    <w:rsid w:val="003144A2"/>
    <w:rsid w:val="00314623"/>
    <w:rsid w:val="003146A4"/>
    <w:rsid w:val="0031505B"/>
    <w:rsid w:val="003150CD"/>
    <w:rsid w:val="00315704"/>
    <w:rsid w:val="0031621E"/>
    <w:rsid w:val="00316485"/>
    <w:rsid w:val="00317D6F"/>
    <w:rsid w:val="00317EAF"/>
    <w:rsid w:val="00317EBC"/>
    <w:rsid w:val="00320AA3"/>
    <w:rsid w:val="00321DF4"/>
    <w:rsid w:val="00322FB4"/>
    <w:rsid w:val="00323073"/>
    <w:rsid w:val="003232D1"/>
    <w:rsid w:val="0032339C"/>
    <w:rsid w:val="00323B70"/>
    <w:rsid w:val="00324DAB"/>
    <w:rsid w:val="00324EB7"/>
    <w:rsid w:val="00325FE3"/>
    <w:rsid w:val="0032612B"/>
    <w:rsid w:val="00326782"/>
    <w:rsid w:val="0032680C"/>
    <w:rsid w:val="00326994"/>
    <w:rsid w:val="003271C5"/>
    <w:rsid w:val="00327513"/>
    <w:rsid w:val="003304CB"/>
    <w:rsid w:val="003308A5"/>
    <w:rsid w:val="00330CD6"/>
    <w:rsid w:val="003312D0"/>
    <w:rsid w:val="00331A7C"/>
    <w:rsid w:val="00331BA5"/>
    <w:rsid w:val="003324FB"/>
    <w:rsid w:val="003327D5"/>
    <w:rsid w:val="0033280A"/>
    <w:rsid w:val="003332EE"/>
    <w:rsid w:val="003336A4"/>
    <w:rsid w:val="003340BA"/>
    <w:rsid w:val="0033462F"/>
    <w:rsid w:val="0033472E"/>
    <w:rsid w:val="003357BE"/>
    <w:rsid w:val="0033707F"/>
    <w:rsid w:val="0033729A"/>
    <w:rsid w:val="0034069D"/>
    <w:rsid w:val="00340EB1"/>
    <w:rsid w:val="0034103C"/>
    <w:rsid w:val="003410A7"/>
    <w:rsid w:val="00341196"/>
    <w:rsid w:val="0034126B"/>
    <w:rsid w:val="003413F0"/>
    <w:rsid w:val="003419C2"/>
    <w:rsid w:val="00342079"/>
    <w:rsid w:val="00342754"/>
    <w:rsid w:val="00342981"/>
    <w:rsid w:val="00343BAB"/>
    <w:rsid w:val="00343BE1"/>
    <w:rsid w:val="00344FD2"/>
    <w:rsid w:val="003451A8"/>
    <w:rsid w:val="00345B20"/>
    <w:rsid w:val="00345E94"/>
    <w:rsid w:val="003463BC"/>
    <w:rsid w:val="003466D2"/>
    <w:rsid w:val="00346A62"/>
    <w:rsid w:val="0035035C"/>
    <w:rsid w:val="00351FBC"/>
    <w:rsid w:val="00352073"/>
    <w:rsid w:val="0035229A"/>
    <w:rsid w:val="003522C1"/>
    <w:rsid w:val="00353182"/>
    <w:rsid w:val="00353995"/>
    <w:rsid w:val="00353D77"/>
    <w:rsid w:val="0035445D"/>
    <w:rsid w:val="00354AC5"/>
    <w:rsid w:val="00354CDE"/>
    <w:rsid w:val="00356A11"/>
    <w:rsid w:val="00356A6C"/>
    <w:rsid w:val="003574D2"/>
    <w:rsid w:val="003579D6"/>
    <w:rsid w:val="00357A7D"/>
    <w:rsid w:val="00357CA2"/>
    <w:rsid w:val="00360791"/>
    <w:rsid w:val="00360CE6"/>
    <w:rsid w:val="003617B1"/>
    <w:rsid w:val="003618B0"/>
    <w:rsid w:val="00361DED"/>
    <w:rsid w:val="003622BC"/>
    <w:rsid w:val="00362794"/>
    <w:rsid w:val="003627CE"/>
    <w:rsid w:val="00362F03"/>
    <w:rsid w:val="00364065"/>
    <w:rsid w:val="00364095"/>
    <w:rsid w:val="0036418D"/>
    <w:rsid w:val="0036435E"/>
    <w:rsid w:val="003647B2"/>
    <w:rsid w:val="00364EFD"/>
    <w:rsid w:val="0036513A"/>
    <w:rsid w:val="00365890"/>
    <w:rsid w:val="003658E1"/>
    <w:rsid w:val="00365A56"/>
    <w:rsid w:val="00365FF5"/>
    <w:rsid w:val="003660D7"/>
    <w:rsid w:val="00367434"/>
    <w:rsid w:val="00367BB7"/>
    <w:rsid w:val="00367EBB"/>
    <w:rsid w:val="00370931"/>
    <w:rsid w:val="0037096E"/>
    <w:rsid w:val="00370A54"/>
    <w:rsid w:val="003710EB"/>
    <w:rsid w:val="00372B07"/>
    <w:rsid w:val="00372E10"/>
    <w:rsid w:val="0037332D"/>
    <w:rsid w:val="00374065"/>
    <w:rsid w:val="0037418A"/>
    <w:rsid w:val="0037443B"/>
    <w:rsid w:val="00374665"/>
    <w:rsid w:val="0037491F"/>
    <w:rsid w:val="00374B6D"/>
    <w:rsid w:val="00374C65"/>
    <w:rsid w:val="00374DCF"/>
    <w:rsid w:val="0037577B"/>
    <w:rsid w:val="00375CFD"/>
    <w:rsid w:val="0037627F"/>
    <w:rsid w:val="00376357"/>
    <w:rsid w:val="00376676"/>
    <w:rsid w:val="0037745B"/>
    <w:rsid w:val="00377E5E"/>
    <w:rsid w:val="00377F12"/>
    <w:rsid w:val="0038005C"/>
    <w:rsid w:val="003801BF"/>
    <w:rsid w:val="0038081C"/>
    <w:rsid w:val="00380A3E"/>
    <w:rsid w:val="00381026"/>
    <w:rsid w:val="00381111"/>
    <w:rsid w:val="00382DBC"/>
    <w:rsid w:val="00382FC1"/>
    <w:rsid w:val="00382FE0"/>
    <w:rsid w:val="0038337C"/>
    <w:rsid w:val="00383481"/>
    <w:rsid w:val="00383DD5"/>
    <w:rsid w:val="00383E4D"/>
    <w:rsid w:val="00384A00"/>
    <w:rsid w:val="00385C54"/>
    <w:rsid w:val="00386AE9"/>
    <w:rsid w:val="00386BEE"/>
    <w:rsid w:val="00387D29"/>
    <w:rsid w:val="0039047A"/>
    <w:rsid w:val="00390774"/>
    <w:rsid w:val="003910A1"/>
    <w:rsid w:val="003913BA"/>
    <w:rsid w:val="0039150C"/>
    <w:rsid w:val="003918D3"/>
    <w:rsid w:val="00391BE3"/>
    <w:rsid w:val="00393697"/>
    <w:rsid w:val="00393699"/>
    <w:rsid w:val="00393A1D"/>
    <w:rsid w:val="003946FD"/>
    <w:rsid w:val="003953BB"/>
    <w:rsid w:val="00395478"/>
    <w:rsid w:val="00395D34"/>
    <w:rsid w:val="00396130"/>
    <w:rsid w:val="0039654B"/>
    <w:rsid w:val="0039662F"/>
    <w:rsid w:val="00396E1A"/>
    <w:rsid w:val="00396E50"/>
    <w:rsid w:val="0039783C"/>
    <w:rsid w:val="00397CBA"/>
    <w:rsid w:val="003A03F4"/>
    <w:rsid w:val="003A04A4"/>
    <w:rsid w:val="003A06AE"/>
    <w:rsid w:val="003A0886"/>
    <w:rsid w:val="003A17E4"/>
    <w:rsid w:val="003A276F"/>
    <w:rsid w:val="003A2D41"/>
    <w:rsid w:val="003A2F0E"/>
    <w:rsid w:val="003A334D"/>
    <w:rsid w:val="003A35BC"/>
    <w:rsid w:val="003A386E"/>
    <w:rsid w:val="003A3C6A"/>
    <w:rsid w:val="003A41F3"/>
    <w:rsid w:val="003A4767"/>
    <w:rsid w:val="003A4979"/>
    <w:rsid w:val="003A4A83"/>
    <w:rsid w:val="003A4CCF"/>
    <w:rsid w:val="003A543B"/>
    <w:rsid w:val="003A5D01"/>
    <w:rsid w:val="003A5F7B"/>
    <w:rsid w:val="003A634E"/>
    <w:rsid w:val="003A6568"/>
    <w:rsid w:val="003A6A65"/>
    <w:rsid w:val="003A6D93"/>
    <w:rsid w:val="003A7C0A"/>
    <w:rsid w:val="003A7D38"/>
    <w:rsid w:val="003B0D43"/>
    <w:rsid w:val="003B0D5A"/>
    <w:rsid w:val="003B0EDF"/>
    <w:rsid w:val="003B1819"/>
    <w:rsid w:val="003B263F"/>
    <w:rsid w:val="003B3331"/>
    <w:rsid w:val="003B343B"/>
    <w:rsid w:val="003B3BEF"/>
    <w:rsid w:val="003B4181"/>
    <w:rsid w:val="003B48E2"/>
    <w:rsid w:val="003B4BAA"/>
    <w:rsid w:val="003B4EAF"/>
    <w:rsid w:val="003B500D"/>
    <w:rsid w:val="003B5188"/>
    <w:rsid w:val="003B594B"/>
    <w:rsid w:val="003B5CDA"/>
    <w:rsid w:val="003B6684"/>
    <w:rsid w:val="003B6B6D"/>
    <w:rsid w:val="003B6C4C"/>
    <w:rsid w:val="003B6E6C"/>
    <w:rsid w:val="003B7252"/>
    <w:rsid w:val="003B75CD"/>
    <w:rsid w:val="003B7698"/>
    <w:rsid w:val="003C0C5B"/>
    <w:rsid w:val="003C1083"/>
    <w:rsid w:val="003C19C5"/>
    <w:rsid w:val="003C25BF"/>
    <w:rsid w:val="003C31CC"/>
    <w:rsid w:val="003C325E"/>
    <w:rsid w:val="003C36C8"/>
    <w:rsid w:val="003C38E2"/>
    <w:rsid w:val="003C38FC"/>
    <w:rsid w:val="003C3F3D"/>
    <w:rsid w:val="003C403C"/>
    <w:rsid w:val="003C464B"/>
    <w:rsid w:val="003C479A"/>
    <w:rsid w:val="003C47E4"/>
    <w:rsid w:val="003C49CA"/>
    <w:rsid w:val="003C4F85"/>
    <w:rsid w:val="003C58AA"/>
    <w:rsid w:val="003C5F87"/>
    <w:rsid w:val="003C6352"/>
    <w:rsid w:val="003C6473"/>
    <w:rsid w:val="003C6721"/>
    <w:rsid w:val="003C67E6"/>
    <w:rsid w:val="003C6B57"/>
    <w:rsid w:val="003C6C17"/>
    <w:rsid w:val="003C6E8D"/>
    <w:rsid w:val="003C7684"/>
    <w:rsid w:val="003C7998"/>
    <w:rsid w:val="003C7E79"/>
    <w:rsid w:val="003C7FB9"/>
    <w:rsid w:val="003D010E"/>
    <w:rsid w:val="003D0B5D"/>
    <w:rsid w:val="003D0D2B"/>
    <w:rsid w:val="003D1411"/>
    <w:rsid w:val="003D1A57"/>
    <w:rsid w:val="003D20EF"/>
    <w:rsid w:val="003D247D"/>
    <w:rsid w:val="003D3289"/>
    <w:rsid w:val="003D3414"/>
    <w:rsid w:val="003D3B11"/>
    <w:rsid w:val="003D3B89"/>
    <w:rsid w:val="003D3FE9"/>
    <w:rsid w:val="003D4257"/>
    <w:rsid w:val="003D4523"/>
    <w:rsid w:val="003D5075"/>
    <w:rsid w:val="003D57FC"/>
    <w:rsid w:val="003D5D79"/>
    <w:rsid w:val="003D5F21"/>
    <w:rsid w:val="003D685D"/>
    <w:rsid w:val="003D77DD"/>
    <w:rsid w:val="003D7D35"/>
    <w:rsid w:val="003D7E1D"/>
    <w:rsid w:val="003D7FDE"/>
    <w:rsid w:val="003E10CF"/>
    <w:rsid w:val="003E174B"/>
    <w:rsid w:val="003E242A"/>
    <w:rsid w:val="003E2A7C"/>
    <w:rsid w:val="003E2B97"/>
    <w:rsid w:val="003E4189"/>
    <w:rsid w:val="003E4545"/>
    <w:rsid w:val="003E4C31"/>
    <w:rsid w:val="003E4F3F"/>
    <w:rsid w:val="003E55BD"/>
    <w:rsid w:val="003E5D05"/>
    <w:rsid w:val="003E6374"/>
    <w:rsid w:val="003E6E49"/>
    <w:rsid w:val="003E71D2"/>
    <w:rsid w:val="003E7567"/>
    <w:rsid w:val="003E77DA"/>
    <w:rsid w:val="003E7805"/>
    <w:rsid w:val="003E7C5E"/>
    <w:rsid w:val="003E7E82"/>
    <w:rsid w:val="003F0484"/>
    <w:rsid w:val="003F049B"/>
    <w:rsid w:val="003F0665"/>
    <w:rsid w:val="003F0C08"/>
    <w:rsid w:val="003F1133"/>
    <w:rsid w:val="003F1A81"/>
    <w:rsid w:val="003F1FD6"/>
    <w:rsid w:val="003F2C96"/>
    <w:rsid w:val="003F3D0D"/>
    <w:rsid w:val="003F3D12"/>
    <w:rsid w:val="003F45DA"/>
    <w:rsid w:val="003F4BD9"/>
    <w:rsid w:val="003F4C56"/>
    <w:rsid w:val="003F502F"/>
    <w:rsid w:val="003F503B"/>
    <w:rsid w:val="003F5144"/>
    <w:rsid w:val="003F6334"/>
    <w:rsid w:val="003F75EE"/>
    <w:rsid w:val="003F7E36"/>
    <w:rsid w:val="00400BA6"/>
    <w:rsid w:val="0040161F"/>
    <w:rsid w:val="004016D4"/>
    <w:rsid w:val="004018C2"/>
    <w:rsid w:val="004020C8"/>
    <w:rsid w:val="00402313"/>
    <w:rsid w:val="0040274F"/>
    <w:rsid w:val="00403E29"/>
    <w:rsid w:val="00404298"/>
    <w:rsid w:val="004042F4"/>
    <w:rsid w:val="004047AB"/>
    <w:rsid w:val="00404E1D"/>
    <w:rsid w:val="00405057"/>
    <w:rsid w:val="00405705"/>
    <w:rsid w:val="00405A61"/>
    <w:rsid w:val="00405E16"/>
    <w:rsid w:val="0040632A"/>
    <w:rsid w:val="00406BBC"/>
    <w:rsid w:val="00406F7F"/>
    <w:rsid w:val="0040733B"/>
    <w:rsid w:val="00407B13"/>
    <w:rsid w:val="00410236"/>
    <w:rsid w:val="00411900"/>
    <w:rsid w:val="0041250D"/>
    <w:rsid w:val="00413534"/>
    <w:rsid w:val="004137CD"/>
    <w:rsid w:val="00413B9B"/>
    <w:rsid w:val="00413BB7"/>
    <w:rsid w:val="00413C9B"/>
    <w:rsid w:val="004142E6"/>
    <w:rsid w:val="00414445"/>
    <w:rsid w:val="00414A03"/>
    <w:rsid w:val="00414F9D"/>
    <w:rsid w:val="00415115"/>
    <w:rsid w:val="004151EB"/>
    <w:rsid w:val="0041527F"/>
    <w:rsid w:val="004155EC"/>
    <w:rsid w:val="004159B4"/>
    <w:rsid w:val="00415E5D"/>
    <w:rsid w:val="004165CB"/>
    <w:rsid w:val="00416A8E"/>
    <w:rsid w:val="00416F36"/>
    <w:rsid w:val="00417175"/>
    <w:rsid w:val="004172BF"/>
    <w:rsid w:val="00420FE4"/>
    <w:rsid w:val="00421311"/>
    <w:rsid w:val="00421BC5"/>
    <w:rsid w:val="00421E40"/>
    <w:rsid w:val="004225D5"/>
    <w:rsid w:val="004226CE"/>
    <w:rsid w:val="004231B3"/>
    <w:rsid w:val="004232C4"/>
    <w:rsid w:val="00423358"/>
    <w:rsid w:val="004233C1"/>
    <w:rsid w:val="00423A39"/>
    <w:rsid w:val="00423B56"/>
    <w:rsid w:val="00423BD4"/>
    <w:rsid w:val="00424216"/>
    <w:rsid w:val="00424385"/>
    <w:rsid w:val="00425137"/>
    <w:rsid w:val="0042538F"/>
    <w:rsid w:val="0042597E"/>
    <w:rsid w:val="004259BD"/>
    <w:rsid w:val="0042658C"/>
    <w:rsid w:val="00426954"/>
    <w:rsid w:val="00426D28"/>
    <w:rsid w:val="00426EC5"/>
    <w:rsid w:val="00427194"/>
    <w:rsid w:val="0042793F"/>
    <w:rsid w:val="00430262"/>
    <w:rsid w:val="00430293"/>
    <w:rsid w:val="00430562"/>
    <w:rsid w:val="004306BA"/>
    <w:rsid w:val="00430D09"/>
    <w:rsid w:val="004311B8"/>
    <w:rsid w:val="0043162A"/>
    <w:rsid w:val="00433113"/>
    <w:rsid w:val="00433DE4"/>
    <w:rsid w:val="00433E7B"/>
    <w:rsid w:val="00434037"/>
    <w:rsid w:val="00434692"/>
    <w:rsid w:val="00434871"/>
    <w:rsid w:val="00434F55"/>
    <w:rsid w:val="00435ACB"/>
    <w:rsid w:val="00435DB9"/>
    <w:rsid w:val="00435E82"/>
    <w:rsid w:val="00436189"/>
    <w:rsid w:val="00436382"/>
    <w:rsid w:val="00436B11"/>
    <w:rsid w:val="00436C03"/>
    <w:rsid w:val="004373DB"/>
    <w:rsid w:val="0044009C"/>
    <w:rsid w:val="004403F6"/>
    <w:rsid w:val="00440671"/>
    <w:rsid w:val="00440B05"/>
    <w:rsid w:val="00440FE7"/>
    <w:rsid w:val="004413C5"/>
    <w:rsid w:val="0044196B"/>
    <w:rsid w:val="00442686"/>
    <w:rsid w:val="004426E2"/>
    <w:rsid w:val="00442A21"/>
    <w:rsid w:val="00444954"/>
    <w:rsid w:val="0044500B"/>
    <w:rsid w:val="004471B5"/>
    <w:rsid w:val="004477D0"/>
    <w:rsid w:val="00450C1B"/>
    <w:rsid w:val="00451654"/>
    <w:rsid w:val="004526A8"/>
    <w:rsid w:val="00452E79"/>
    <w:rsid w:val="00453240"/>
    <w:rsid w:val="00453273"/>
    <w:rsid w:val="00453A34"/>
    <w:rsid w:val="0045457D"/>
    <w:rsid w:val="00454A3F"/>
    <w:rsid w:val="00454BB1"/>
    <w:rsid w:val="00454CB1"/>
    <w:rsid w:val="00454D5B"/>
    <w:rsid w:val="004554A5"/>
    <w:rsid w:val="00455C62"/>
    <w:rsid w:val="00456AC3"/>
    <w:rsid w:val="0045701E"/>
    <w:rsid w:val="0045779D"/>
    <w:rsid w:val="00457C8A"/>
    <w:rsid w:val="00457D5C"/>
    <w:rsid w:val="0046006C"/>
    <w:rsid w:val="0046137D"/>
    <w:rsid w:val="00461FEE"/>
    <w:rsid w:val="004623E9"/>
    <w:rsid w:val="00462FA0"/>
    <w:rsid w:val="0046370F"/>
    <w:rsid w:val="004642FB"/>
    <w:rsid w:val="00464361"/>
    <w:rsid w:val="00464BA6"/>
    <w:rsid w:val="0046521D"/>
    <w:rsid w:val="00466129"/>
    <w:rsid w:val="00466854"/>
    <w:rsid w:val="0046732F"/>
    <w:rsid w:val="00467BA8"/>
    <w:rsid w:val="00467F2E"/>
    <w:rsid w:val="00470013"/>
    <w:rsid w:val="004701D2"/>
    <w:rsid w:val="00470C63"/>
    <w:rsid w:val="00471365"/>
    <w:rsid w:val="004713EB"/>
    <w:rsid w:val="00472293"/>
    <w:rsid w:val="004723A0"/>
    <w:rsid w:val="004725DA"/>
    <w:rsid w:val="004729D1"/>
    <w:rsid w:val="00473253"/>
    <w:rsid w:val="0047412D"/>
    <w:rsid w:val="00474CA0"/>
    <w:rsid w:val="00474CF8"/>
    <w:rsid w:val="00474ED6"/>
    <w:rsid w:val="0047516D"/>
    <w:rsid w:val="0047553B"/>
    <w:rsid w:val="00476F75"/>
    <w:rsid w:val="004770AD"/>
    <w:rsid w:val="00477302"/>
    <w:rsid w:val="0047739C"/>
    <w:rsid w:val="0047747A"/>
    <w:rsid w:val="0047754F"/>
    <w:rsid w:val="004776F8"/>
    <w:rsid w:val="004778CA"/>
    <w:rsid w:val="00477A07"/>
    <w:rsid w:val="00477B41"/>
    <w:rsid w:val="00477E75"/>
    <w:rsid w:val="0048038B"/>
    <w:rsid w:val="0048062D"/>
    <w:rsid w:val="0048096F"/>
    <w:rsid w:val="00480E4F"/>
    <w:rsid w:val="00480FCA"/>
    <w:rsid w:val="004819DE"/>
    <w:rsid w:val="00481E80"/>
    <w:rsid w:val="0048207B"/>
    <w:rsid w:val="004822E8"/>
    <w:rsid w:val="00482A10"/>
    <w:rsid w:val="00482FFA"/>
    <w:rsid w:val="0048335F"/>
    <w:rsid w:val="00484055"/>
    <w:rsid w:val="00484187"/>
    <w:rsid w:val="004841FC"/>
    <w:rsid w:val="00484E41"/>
    <w:rsid w:val="00485552"/>
    <w:rsid w:val="00485E91"/>
    <w:rsid w:val="0048639F"/>
    <w:rsid w:val="00486EF0"/>
    <w:rsid w:val="00487245"/>
    <w:rsid w:val="00487574"/>
    <w:rsid w:val="00487582"/>
    <w:rsid w:val="0048767D"/>
    <w:rsid w:val="004877E7"/>
    <w:rsid w:val="00487DF9"/>
    <w:rsid w:val="00487E5A"/>
    <w:rsid w:val="00490B99"/>
    <w:rsid w:val="00490C5D"/>
    <w:rsid w:val="00491010"/>
    <w:rsid w:val="00491904"/>
    <w:rsid w:val="00492215"/>
    <w:rsid w:val="004929B3"/>
    <w:rsid w:val="00492CA7"/>
    <w:rsid w:val="00493A5A"/>
    <w:rsid w:val="004943B8"/>
    <w:rsid w:val="0049493F"/>
    <w:rsid w:val="00494988"/>
    <w:rsid w:val="00494B29"/>
    <w:rsid w:val="00495BCC"/>
    <w:rsid w:val="004966B3"/>
    <w:rsid w:val="00496B66"/>
    <w:rsid w:val="00496F73"/>
    <w:rsid w:val="004A010D"/>
    <w:rsid w:val="004A0177"/>
    <w:rsid w:val="004A03FD"/>
    <w:rsid w:val="004A054F"/>
    <w:rsid w:val="004A1421"/>
    <w:rsid w:val="004A1AD0"/>
    <w:rsid w:val="004A1AF3"/>
    <w:rsid w:val="004A1C2A"/>
    <w:rsid w:val="004A1D6F"/>
    <w:rsid w:val="004A1E6B"/>
    <w:rsid w:val="004A204E"/>
    <w:rsid w:val="004A261D"/>
    <w:rsid w:val="004A2A99"/>
    <w:rsid w:val="004A4C4B"/>
    <w:rsid w:val="004A5075"/>
    <w:rsid w:val="004A58AA"/>
    <w:rsid w:val="004A6D67"/>
    <w:rsid w:val="004A7025"/>
    <w:rsid w:val="004B01AD"/>
    <w:rsid w:val="004B022F"/>
    <w:rsid w:val="004B099A"/>
    <w:rsid w:val="004B0DF9"/>
    <w:rsid w:val="004B109B"/>
    <w:rsid w:val="004B1182"/>
    <w:rsid w:val="004B1C43"/>
    <w:rsid w:val="004B1E32"/>
    <w:rsid w:val="004B24F7"/>
    <w:rsid w:val="004B2518"/>
    <w:rsid w:val="004B258D"/>
    <w:rsid w:val="004B25A1"/>
    <w:rsid w:val="004B278C"/>
    <w:rsid w:val="004B319C"/>
    <w:rsid w:val="004B3925"/>
    <w:rsid w:val="004B3D88"/>
    <w:rsid w:val="004B3E1F"/>
    <w:rsid w:val="004B42A7"/>
    <w:rsid w:val="004B43DC"/>
    <w:rsid w:val="004B4F36"/>
    <w:rsid w:val="004B602A"/>
    <w:rsid w:val="004B6EAF"/>
    <w:rsid w:val="004B6EC2"/>
    <w:rsid w:val="004B7071"/>
    <w:rsid w:val="004B715F"/>
    <w:rsid w:val="004B71DB"/>
    <w:rsid w:val="004B77B6"/>
    <w:rsid w:val="004B7847"/>
    <w:rsid w:val="004B79CF"/>
    <w:rsid w:val="004B7C8D"/>
    <w:rsid w:val="004C0B8D"/>
    <w:rsid w:val="004C0D1E"/>
    <w:rsid w:val="004C169C"/>
    <w:rsid w:val="004C1737"/>
    <w:rsid w:val="004C1FF2"/>
    <w:rsid w:val="004C2316"/>
    <w:rsid w:val="004C2DAA"/>
    <w:rsid w:val="004C3022"/>
    <w:rsid w:val="004C3631"/>
    <w:rsid w:val="004C4FB9"/>
    <w:rsid w:val="004C5A03"/>
    <w:rsid w:val="004C5F99"/>
    <w:rsid w:val="004C6266"/>
    <w:rsid w:val="004C6276"/>
    <w:rsid w:val="004C68C2"/>
    <w:rsid w:val="004C6AA4"/>
    <w:rsid w:val="004C6F46"/>
    <w:rsid w:val="004C7BA0"/>
    <w:rsid w:val="004D1C1A"/>
    <w:rsid w:val="004D1C9E"/>
    <w:rsid w:val="004D1CEC"/>
    <w:rsid w:val="004D1F77"/>
    <w:rsid w:val="004D2082"/>
    <w:rsid w:val="004D242A"/>
    <w:rsid w:val="004D2D1F"/>
    <w:rsid w:val="004D2D63"/>
    <w:rsid w:val="004D2DF1"/>
    <w:rsid w:val="004D319A"/>
    <w:rsid w:val="004D357D"/>
    <w:rsid w:val="004D3661"/>
    <w:rsid w:val="004D3FCA"/>
    <w:rsid w:val="004D47FB"/>
    <w:rsid w:val="004D5303"/>
    <w:rsid w:val="004D560B"/>
    <w:rsid w:val="004D5F7C"/>
    <w:rsid w:val="004D611A"/>
    <w:rsid w:val="004D6121"/>
    <w:rsid w:val="004D6260"/>
    <w:rsid w:val="004D69E7"/>
    <w:rsid w:val="004D7753"/>
    <w:rsid w:val="004D7755"/>
    <w:rsid w:val="004D7F23"/>
    <w:rsid w:val="004E0A8F"/>
    <w:rsid w:val="004E0BFD"/>
    <w:rsid w:val="004E0FAF"/>
    <w:rsid w:val="004E101F"/>
    <w:rsid w:val="004E20E0"/>
    <w:rsid w:val="004E2569"/>
    <w:rsid w:val="004E25BC"/>
    <w:rsid w:val="004E27FA"/>
    <w:rsid w:val="004E2F5E"/>
    <w:rsid w:val="004E36C4"/>
    <w:rsid w:val="004E3775"/>
    <w:rsid w:val="004E405F"/>
    <w:rsid w:val="004E4A7F"/>
    <w:rsid w:val="004E4B5E"/>
    <w:rsid w:val="004E50DD"/>
    <w:rsid w:val="004E5EE3"/>
    <w:rsid w:val="004E5F1D"/>
    <w:rsid w:val="004E601B"/>
    <w:rsid w:val="004E62AF"/>
    <w:rsid w:val="004E62F3"/>
    <w:rsid w:val="004E6507"/>
    <w:rsid w:val="004E6797"/>
    <w:rsid w:val="004E690C"/>
    <w:rsid w:val="004E6942"/>
    <w:rsid w:val="004E7320"/>
    <w:rsid w:val="004E7BD0"/>
    <w:rsid w:val="004F00D3"/>
    <w:rsid w:val="004F0C30"/>
    <w:rsid w:val="004F1613"/>
    <w:rsid w:val="004F18AE"/>
    <w:rsid w:val="004F19DD"/>
    <w:rsid w:val="004F1C50"/>
    <w:rsid w:val="004F1CAF"/>
    <w:rsid w:val="004F1E33"/>
    <w:rsid w:val="004F1EEB"/>
    <w:rsid w:val="004F21C4"/>
    <w:rsid w:val="004F2576"/>
    <w:rsid w:val="004F2B0D"/>
    <w:rsid w:val="004F2CEF"/>
    <w:rsid w:val="004F2EE1"/>
    <w:rsid w:val="004F3633"/>
    <w:rsid w:val="004F3F0A"/>
    <w:rsid w:val="004F4650"/>
    <w:rsid w:val="004F48AE"/>
    <w:rsid w:val="004F49FE"/>
    <w:rsid w:val="004F4A4D"/>
    <w:rsid w:val="004F4ADB"/>
    <w:rsid w:val="004F58B4"/>
    <w:rsid w:val="004F5B51"/>
    <w:rsid w:val="004F6221"/>
    <w:rsid w:val="004F625C"/>
    <w:rsid w:val="004F6851"/>
    <w:rsid w:val="004F68A3"/>
    <w:rsid w:val="004F6D5C"/>
    <w:rsid w:val="004F6E0A"/>
    <w:rsid w:val="004F779D"/>
    <w:rsid w:val="004F77CF"/>
    <w:rsid w:val="004F784B"/>
    <w:rsid w:val="004F7898"/>
    <w:rsid w:val="004F7ADD"/>
    <w:rsid w:val="004F7ECD"/>
    <w:rsid w:val="00500E54"/>
    <w:rsid w:val="0050131A"/>
    <w:rsid w:val="00501410"/>
    <w:rsid w:val="00501A99"/>
    <w:rsid w:val="00501D54"/>
    <w:rsid w:val="005025BC"/>
    <w:rsid w:val="00502B09"/>
    <w:rsid w:val="00502B18"/>
    <w:rsid w:val="00503109"/>
    <w:rsid w:val="005044A3"/>
    <w:rsid w:val="0050495E"/>
    <w:rsid w:val="00504FD8"/>
    <w:rsid w:val="00505A30"/>
    <w:rsid w:val="00505CDB"/>
    <w:rsid w:val="0050725B"/>
    <w:rsid w:val="005072E0"/>
    <w:rsid w:val="0050767A"/>
    <w:rsid w:val="00507D80"/>
    <w:rsid w:val="00510410"/>
    <w:rsid w:val="00511D51"/>
    <w:rsid w:val="00512228"/>
    <w:rsid w:val="00512BCF"/>
    <w:rsid w:val="00512DA2"/>
    <w:rsid w:val="005130CF"/>
    <w:rsid w:val="0051320B"/>
    <w:rsid w:val="0051371C"/>
    <w:rsid w:val="00514095"/>
    <w:rsid w:val="00514CA7"/>
    <w:rsid w:val="00514D3B"/>
    <w:rsid w:val="00515310"/>
    <w:rsid w:val="0051533A"/>
    <w:rsid w:val="00516E86"/>
    <w:rsid w:val="00517329"/>
    <w:rsid w:val="00517475"/>
    <w:rsid w:val="005177B8"/>
    <w:rsid w:val="00517A46"/>
    <w:rsid w:val="00517AF3"/>
    <w:rsid w:val="00517CB1"/>
    <w:rsid w:val="00517DAE"/>
    <w:rsid w:val="0052053C"/>
    <w:rsid w:val="005205A2"/>
    <w:rsid w:val="00520F98"/>
    <w:rsid w:val="005211E9"/>
    <w:rsid w:val="00521378"/>
    <w:rsid w:val="005216EE"/>
    <w:rsid w:val="0052182A"/>
    <w:rsid w:val="00521AE9"/>
    <w:rsid w:val="005234A2"/>
    <w:rsid w:val="00524DE8"/>
    <w:rsid w:val="00524E79"/>
    <w:rsid w:val="00524F05"/>
    <w:rsid w:val="005252FD"/>
    <w:rsid w:val="005254F0"/>
    <w:rsid w:val="00526095"/>
    <w:rsid w:val="0052617C"/>
    <w:rsid w:val="0052642C"/>
    <w:rsid w:val="00526979"/>
    <w:rsid w:val="005273C4"/>
    <w:rsid w:val="0053069E"/>
    <w:rsid w:val="005306C5"/>
    <w:rsid w:val="005307EE"/>
    <w:rsid w:val="00530D5B"/>
    <w:rsid w:val="005317F4"/>
    <w:rsid w:val="0053180A"/>
    <w:rsid w:val="0053193E"/>
    <w:rsid w:val="00531955"/>
    <w:rsid w:val="00531FAD"/>
    <w:rsid w:val="00532790"/>
    <w:rsid w:val="00532B11"/>
    <w:rsid w:val="00532B76"/>
    <w:rsid w:val="00532BE8"/>
    <w:rsid w:val="00532C08"/>
    <w:rsid w:val="00532CA3"/>
    <w:rsid w:val="00532D09"/>
    <w:rsid w:val="005333B3"/>
    <w:rsid w:val="005338C7"/>
    <w:rsid w:val="00533E92"/>
    <w:rsid w:val="00533F73"/>
    <w:rsid w:val="00534073"/>
    <w:rsid w:val="00534E53"/>
    <w:rsid w:val="00534EFE"/>
    <w:rsid w:val="0053586C"/>
    <w:rsid w:val="00535A24"/>
    <w:rsid w:val="00535D8B"/>
    <w:rsid w:val="00536B83"/>
    <w:rsid w:val="00536D83"/>
    <w:rsid w:val="0053713F"/>
    <w:rsid w:val="005374FC"/>
    <w:rsid w:val="00537C9B"/>
    <w:rsid w:val="00537D2C"/>
    <w:rsid w:val="00540D84"/>
    <w:rsid w:val="00541236"/>
    <w:rsid w:val="00541BB0"/>
    <w:rsid w:val="00541E29"/>
    <w:rsid w:val="00542297"/>
    <w:rsid w:val="00542670"/>
    <w:rsid w:val="00543D55"/>
    <w:rsid w:val="005441E4"/>
    <w:rsid w:val="00544576"/>
    <w:rsid w:val="0054464B"/>
    <w:rsid w:val="00545817"/>
    <w:rsid w:val="00546788"/>
    <w:rsid w:val="00547180"/>
    <w:rsid w:val="00547377"/>
    <w:rsid w:val="00547B2E"/>
    <w:rsid w:val="005504E3"/>
    <w:rsid w:val="0055070F"/>
    <w:rsid w:val="00551421"/>
    <w:rsid w:val="005514BF"/>
    <w:rsid w:val="0055176C"/>
    <w:rsid w:val="00551976"/>
    <w:rsid w:val="005520AB"/>
    <w:rsid w:val="0055289E"/>
    <w:rsid w:val="005529A9"/>
    <w:rsid w:val="00552EAB"/>
    <w:rsid w:val="0055354F"/>
    <w:rsid w:val="00553703"/>
    <w:rsid w:val="00553774"/>
    <w:rsid w:val="005537CE"/>
    <w:rsid w:val="005538EB"/>
    <w:rsid w:val="00553C16"/>
    <w:rsid w:val="00553CCB"/>
    <w:rsid w:val="00553E31"/>
    <w:rsid w:val="00554236"/>
    <w:rsid w:val="005542BE"/>
    <w:rsid w:val="0055475D"/>
    <w:rsid w:val="005551A3"/>
    <w:rsid w:val="00555995"/>
    <w:rsid w:val="00555B20"/>
    <w:rsid w:val="005564E4"/>
    <w:rsid w:val="00556DA3"/>
    <w:rsid w:val="00556DCD"/>
    <w:rsid w:val="00556F6A"/>
    <w:rsid w:val="00556FED"/>
    <w:rsid w:val="00557D14"/>
    <w:rsid w:val="00560391"/>
    <w:rsid w:val="0056041A"/>
    <w:rsid w:val="00560EA5"/>
    <w:rsid w:val="0056134E"/>
    <w:rsid w:val="00561CE4"/>
    <w:rsid w:val="00561D07"/>
    <w:rsid w:val="005620B1"/>
    <w:rsid w:val="00562463"/>
    <w:rsid w:val="00562878"/>
    <w:rsid w:val="00562CA1"/>
    <w:rsid w:val="00563E5A"/>
    <w:rsid w:val="00564147"/>
    <w:rsid w:val="00564E15"/>
    <w:rsid w:val="00564F0D"/>
    <w:rsid w:val="00564FC6"/>
    <w:rsid w:val="005654CA"/>
    <w:rsid w:val="005655CB"/>
    <w:rsid w:val="00565617"/>
    <w:rsid w:val="00565D96"/>
    <w:rsid w:val="00565F2F"/>
    <w:rsid w:val="005661AD"/>
    <w:rsid w:val="00566919"/>
    <w:rsid w:val="00566A93"/>
    <w:rsid w:val="00566D69"/>
    <w:rsid w:val="0056734B"/>
    <w:rsid w:val="00567A4D"/>
    <w:rsid w:val="00570810"/>
    <w:rsid w:val="00570ABF"/>
    <w:rsid w:val="00570D78"/>
    <w:rsid w:val="00571C9D"/>
    <w:rsid w:val="00571D5A"/>
    <w:rsid w:val="005727F5"/>
    <w:rsid w:val="00572849"/>
    <w:rsid w:val="0057308E"/>
    <w:rsid w:val="00573F3F"/>
    <w:rsid w:val="005747CA"/>
    <w:rsid w:val="0057486B"/>
    <w:rsid w:val="005753B7"/>
    <w:rsid w:val="0057559E"/>
    <w:rsid w:val="0057569B"/>
    <w:rsid w:val="00576223"/>
    <w:rsid w:val="00576256"/>
    <w:rsid w:val="0057678B"/>
    <w:rsid w:val="00576C5B"/>
    <w:rsid w:val="00577524"/>
    <w:rsid w:val="005804FB"/>
    <w:rsid w:val="00580B57"/>
    <w:rsid w:val="00580F11"/>
    <w:rsid w:val="00580FB3"/>
    <w:rsid w:val="005811BD"/>
    <w:rsid w:val="00581631"/>
    <w:rsid w:val="00581B63"/>
    <w:rsid w:val="005820F3"/>
    <w:rsid w:val="0058239C"/>
    <w:rsid w:val="00582894"/>
    <w:rsid w:val="005828D9"/>
    <w:rsid w:val="00584089"/>
    <w:rsid w:val="0058469D"/>
    <w:rsid w:val="005853C6"/>
    <w:rsid w:val="00585631"/>
    <w:rsid w:val="00585A0D"/>
    <w:rsid w:val="00586682"/>
    <w:rsid w:val="00586B9F"/>
    <w:rsid w:val="00587E3C"/>
    <w:rsid w:val="00587F25"/>
    <w:rsid w:val="0059020F"/>
    <w:rsid w:val="005905F3"/>
    <w:rsid w:val="0059075A"/>
    <w:rsid w:val="00590874"/>
    <w:rsid w:val="005911C0"/>
    <w:rsid w:val="0059188C"/>
    <w:rsid w:val="00591F8F"/>
    <w:rsid w:val="00592195"/>
    <w:rsid w:val="00592466"/>
    <w:rsid w:val="00592EBA"/>
    <w:rsid w:val="00592EFE"/>
    <w:rsid w:val="0059325B"/>
    <w:rsid w:val="00593CFF"/>
    <w:rsid w:val="005942D4"/>
    <w:rsid w:val="005946CD"/>
    <w:rsid w:val="00594DEC"/>
    <w:rsid w:val="00594E68"/>
    <w:rsid w:val="00594E89"/>
    <w:rsid w:val="005954AC"/>
    <w:rsid w:val="0059579D"/>
    <w:rsid w:val="00595F62"/>
    <w:rsid w:val="005960DA"/>
    <w:rsid w:val="00596459"/>
    <w:rsid w:val="005965CB"/>
    <w:rsid w:val="0059661D"/>
    <w:rsid w:val="00596AD5"/>
    <w:rsid w:val="00597093"/>
    <w:rsid w:val="005972EA"/>
    <w:rsid w:val="0059762C"/>
    <w:rsid w:val="00597BA3"/>
    <w:rsid w:val="00597D05"/>
    <w:rsid w:val="00597FC2"/>
    <w:rsid w:val="005A00E5"/>
    <w:rsid w:val="005A0896"/>
    <w:rsid w:val="005A0FEC"/>
    <w:rsid w:val="005A0FF4"/>
    <w:rsid w:val="005A1040"/>
    <w:rsid w:val="005A10D8"/>
    <w:rsid w:val="005A12BE"/>
    <w:rsid w:val="005A1B20"/>
    <w:rsid w:val="005A2399"/>
    <w:rsid w:val="005A26AD"/>
    <w:rsid w:val="005A2E4C"/>
    <w:rsid w:val="005A2EAF"/>
    <w:rsid w:val="005A2F3D"/>
    <w:rsid w:val="005A356B"/>
    <w:rsid w:val="005A3575"/>
    <w:rsid w:val="005A3FE3"/>
    <w:rsid w:val="005A4FB3"/>
    <w:rsid w:val="005A530D"/>
    <w:rsid w:val="005A5C1B"/>
    <w:rsid w:val="005A5C49"/>
    <w:rsid w:val="005A6343"/>
    <w:rsid w:val="005A6484"/>
    <w:rsid w:val="005A6732"/>
    <w:rsid w:val="005A7020"/>
    <w:rsid w:val="005A7190"/>
    <w:rsid w:val="005A71BC"/>
    <w:rsid w:val="005A7B5E"/>
    <w:rsid w:val="005B00EB"/>
    <w:rsid w:val="005B0E2E"/>
    <w:rsid w:val="005B0F36"/>
    <w:rsid w:val="005B12EE"/>
    <w:rsid w:val="005B236D"/>
    <w:rsid w:val="005B53EF"/>
    <w:rsid w:val="005B5883"/>
    <w:rsid w:val="005B5C34"/>
    <w:rsid w:val="005B5DC7"/>
    <w:rsid w:val="005B5FAE"/>
    <w:rsid w:val="005B64B7"/>
    <w:rsid w:val="005B6677"/>
    <w:rsid w:val="005B69A1"/>
    <w:rsid w:val="005B6DF2"/>
    <w:rsid w:val="005B6F83"/>
    <w:rsid w:val="005B7C7C"/>
    <w:rsid w:val="005C0295"/>
    <w:rsid w:val="005C0970"/>
    <w:rsid w:val="005C0DCE"/>
    <w:rsid w:val="005C110F"/>
    <w:rsid w:val="005C22B4"/>
    <w:rsid w:val="005C2BB4"/>
    <w:rsid w:val="005C2E1F"/>
    <w:rsid w:val="005C2E75"/>
    <w:rsid w:val="005C35A9"/>
    <w:rsid w:val="005C3A9C"/>
    <w:rsid w:val="005C3DE9"/>
    <w:rsid w:val="005C4114"/>
    <w:rsid w:val="005C488A"/>
    <w:rsid w:val="005C4C3B"/>
    <w:rsid w:val="005C4CBA"/>
    <w:rsid w:val="005C5632"/>
    <w:rsid w:val="005C5E5E"/>
    <w:rsid w:val="005C6604"/>
    <w:rsid w:val="005C6C5D"/>
    <w:rsid w:val="005C73C3"/>
    <w:rsid w:val="005C7ADF"/>
    <w:rsid w:val="005C7F53"/>
    <w:rsid w:val="005D02DA"/>
    <w:rsid w:val="005D0320"/>
    <w:rsid w:val="005D0451"/>
    <w:rsid w:val="005D077B"/>
    <w:rsid w:val="005D0B55"/>
    <w:rsid w:val="005D0BC1"/>
    <w:rsid w:val="005D1257"/>
    <w:rsid w:val="005D13DB"/>
    <w:rsid w:val="005D1ACE"/>
    <w:rsid w:val="005D1EB3"/>
    <w:rsid w:val="005D2019"/>
    <w:rsid w:val="005D374A"/>
    <w:rsid w:val="005D3D7D"/>
    <w:rsid w:val="005D3FC1"/>
    <w:rsid w:val="005D470E"/>
    <w:rsid w:val="005D4BCB"/>
    <w:rsid w:val="005D5A1E"/>
    <w:rsid w:val="005D5CA4"/>
    <w:rsid w:val="005D5DB1"/>
    <w:rsid w:val="005D5F04"/>
    <w:rsid w:val="005D61CC"/>
    <w:rsid w:val="005E05FF"/>
    <w:rsid w:val="005E0A5E"/>
    <w:rsid w:val="005E1510"/>
    <w:rsid w:val="005E3A38"/>
    <w:rsid w:val="005E3AD1"/>
    <w:rsid w:val="005E3D91"/>
    <w:rsid w:val="005E46DD"/>
    <w:rsid w:val="005E472E"/>
    <w:rsid w:val="005E4BAC"/>
    <w:rsid w:val="005E57AB"/>
    <w:rsid w:val="005E5894"/>
    <w:rsid w:val="005E59F8"/>
    <w:rsid w:val="005E60C7"/>
    <w:rsid w:val="005E6507"/>
    <w:rsid w:val="005E6B75"/>
    <w:rsid w:val="005E7236"/>
    <w:rsid w:val="005E74D5"/>
    <w:rsid w:val="005E7A6A"/>
    <w:rsid w:val="005E7AD8"/>
    <w:rsid w:val="005E7BD7"/>
    <w:rsid w:val="005F0355"/>
    <w:rsid w:val="005F0AB1"/>
    <w:rsid w:val="005F0F1D"/>
    <w:rsid w:val="005F10A0"/>
    <w:rsid w:val="005F12D8"/>
    <w:rsid w:val="005F2D84"/>
    <w:rsid w:val="005F2FB9"/>
    <w:rsid w:val="005F315A"/>
    <w:rsid w:val="005F42DA"/>
    <w:rsid w:val="005F4525"/>
    <w:rsid w:val="005F486D"/>
    <w:rsid w:val="005F4B95"/>
    <w:rsid w:val="005F4CFA"/>
    <w:rsid w:val="005F56B9"/>
    <w:rsid w:val="005F5840"/>
    <w:rsid w:val="005F5C7C"/>
    <w:rsid w:val="005F5F6B"/>
    <w:rsid w:val="005F6664"/>
    <w:rsid w:val="005F6894"/>
    <w:rsid w:val="005F70F4"/>
    <w:rsid w:val="005F71BF"/>
    <w:rsid w:val="005F74D8"/>
    <w:rsid w:val="005F7A67"/>
    <w:rsid w:val="00601048"/>
    <w:rsid w:val="0060112B"/>
    <w:rsid w:val="00601915"/>
    <w:rsid w:val="00602C14"/>
    <w:rsid w:val="00602DD9"/>
    <w:rsid w:val="006034AA"/>
    <w:rsid w:val="00603B8C"/>
    <w:rsid w:val="00603BD0"/>
    <w:rsid w:val="00603FB8"/>
    <w:rsid w:val="00604007"/>
    <w:rsid w:val="00604183"/>
    <w:rsid w:val="006046BE"/>
    <w:rsid w:val="00604995"/>
    <w:rsid w:val="006050E9"/>
    <w:rsid w:val="00605569"/>
    <w:rsid w:val="00605B54"/>
    <w:rsid w:val="00605F43"/>
    <w:rsid w:val="00605F8A"/>
    <w:rsid w:val="006063FB"/>
    <w:rsid w:val="006065D7"/>
    <w:rsid w:val="006069A3"/>
    <w:rsid w:val="006069F9"/>
    <w:rsid w:val="00606AE2"/>
    <w:rsid w:val="00606BFF"/>
    <w:rsid w:val="00606C25"/>
    <w:rsid w:val="00606EFD"/>
    <w:rsid w:val="006076D4"/>
    <w:rsid w:val="00607D8C"/>
    <w:rsid w:val="0061034F"/>
    <w:rsid w:val="006108B3"/>
    <w:rsid w:val="00610A77"/>
    <w:rsid w:val="00610D38"/>
    <w:rsid w:val="00610E42"/>
    <w:rsid w:val="00611894"/>
    <w:rsid w:val="00612212"/>
    <w:rsid w:val="00612228"/>
    <w:rsid w:val="00612F3E"/>
    <w:rsid w:val="0061336C"/>
    <w:rsid w:val="0061399B"/>
    <w:rsid w:val="00613B27"/>
    <w:rsid w:val="006145D0"/>
    <w:rsid w:val="00614B46"/>
    <w:rsid w:val="00614E01"/>
    <w:rsid w:val="0061573C"/>
    <w:rsid w:val="0061583A"/>
    <w:rsid w:val="00615DE7"/>
    <w:rsid w:val="00616246"/>
    <w:rsid w:val="00616684"/>
    <w:rsid w:val="00616E19"/>
    <w:rsid w:val="006178C1"/>
    <w:rsid w:val="00617CE2"/>
    <w:rsid w:val="0062062A"/>
    <w:rsid w:val="00620FE1"/>
    <w:rsid w:val="00621053"/>
    <w:rsid w:val="0062138C"/>
    <w:rsid w:val="00621662"/>
    <w:rsid w:val="00621B69"/>
    <w:rsid w:val="006238DF"/>
    <w:rsid w:val="00623D65"/>
    <w:rsid w:val="00624099"/>
    <w:rsid w:val="00624362"/>
    <w:rsid w:val="00624563"/>
    <w:rsid w:val="006245AF"/>
    <w:rsid w:val="00624720"/>
    <w:rsid w:val="00624A60"/>
    <w:rsid w:val="00624D89"/>
    <w:rsid w:val="00625611"/>
    <w:rsid w:val="006259C9"/>
    <w:rsid w:val="00625A6B"/>
    <w:rsid w:val="00625B04"/>
    <w:rsid w:val="00625BB6"/>
    <w:rsid w:val="00625F8A"/>
    <w:rsid w:val="00626818"/>
    <w:rsid w:val="00626BA4"/>
    <w:rsid w:val="00626EE6"/>
    <w:rsid w:val="00626F63"/>
    <w:rsid w:val="00627728"/>
    <w:rsid w:val="0063071D"/>
    <w:rsid w:val="00631014"/>
    <w:rsid w:val="00631CA0"/>
    <w:rsid w:val="00631D7B"/>
    <w:rsid w:val="00632906"/>
    <w:rsid w:val="00632D68"/>
    <w:rsid w:val="00633605"/>
    <w:rsid w:val="00633BCD"/>
    <w:rsid w:val="00633C4E"/>
    <w:rsid w:val="00633E3A"/>
    <w:rsid w:val="0063415F"/>
    <w:rsid w:val="006345D2"/>
    <w:rsid w:val="006350A2"/>
    <w:rsid w:val="00635A70"/>
    <w:rsid w:val="00635D1C"/>
    <w:rsid w:val="006365D0"/>
    <w:rsid w:val="00636754"/>
    <w:rsid w:val="00636A63"/>
    <w:rsid w:val="00636FF9"/>
    <w:rsid w:val="00637611"/>
    <w:rsid w:val="00637FFA"/>
    <w:rsid w:val="00640131"/>
    <w:rsid w:val="00640CCF"/>
    <w:rsid w:val="00640F40"/>
    <w:rsid w:val="00641007"/>
    <w:rsid w:val="00641DE1"/>
    <w:rsid w:val="00641F62"/>
    <w:rsid w:val="0064252D"/>
    <w:rsid w:val="006438F3"/>
    <w:rsid w:val="00643C21"/>
    <w:rsid w:val="00643E20"/>
    <w:rsid w:val="00644055"/>
    <w:rsid w:val="0064433C"/>
    <w:rsid w:val="00644651"/>
    <w:rsid w:val="00644FE9"/>
    <w:rsid w:val="0064554E"/>
    <w:rsid w:val="00645625"/>
    <w:rsid w:val="006457FE"/>
    <w:rsid w:val="006459C8"/>
    <w:rsid w:val="00645ECC"/>
    <w:rsid w:val="00646DC7"/>
    <w:rsid w:val="00647A1B"/>
    <w:rsid w:val="00650351"/>
    <w:rsid w:val="00650431"/>
    <w:rsid w:val="006505E0"/>
    <w:rsid w:val="006508BD"/>
    <w:rsid w:val="00650D84"/>
    <w:rsid w:val="00651FC9"/>
    <w:rsid w:val="0065205A"/>
    <w:rsid w:val="00652239"/>
    <w:rsid w:val="0065250D"/>
    <w:rsid w:val="0065291A"/>
    <w:rsid w:val="00652AE7"/>
    <w:rsid w:val="006534F8"/>
    <w:rsid w:val="0065398D"/>
    <w:rsid w:val="00653B81"/>
    <w:rsid w:val="00653D30"/>
    <w:rsid w:val="006542CA"/>
    <w:rsid w:val="0065486E"/>
    <w:rsid w:val="006548C4"/>
    <w:rsid w:val="006549F0"/>
    <w:rsid w:val="00654A6E"/>
    <w:rsid w:val="006554A3"/>
    <w:rsid w:val="006556D4"/>
    <w:rsid w:val="00656638"/>
    <w:rsid w:val="00656663"/>
    <w:rsid w:val="00656D89"/>
    <w:rsid w:val="006578D2"/>
    <w:rsid w:val="00657A39"/>
    <w:rsid w:val="00657E0C"/>
    <w:rsid w:val="00660038"/>
    <w:rsid w:val="006603F8"/>
    <w:rsid w:val="006618F1"/>
    <w:rsid w:val="00661BB9"/>
    <w:rsid w:val="00661E80"/>
    <w:rsid w:val="00662362"/>
    <w:rsid w:val="006626F8"/>
    <w:rsid w:val="00662C8C"/>
    <w:rsid w:val="0066356D"/>
    <w:rsid w:val="006638CA"/>
    <w:rsid w:val="00665485"/>
    <w:rsid w:val="00665A03"/>
    <w:rsid w:val="00665C64"/>
    <w:rsid w:val="006666E4"/>
    <w:rsid w:val="00666D16"/>
    <w:rsid w:val="00666E61"/>
    <w:rsid w:val="006673A2"/>
    <w:rsid w:val="00667F1A"/>
    <w:rsid w:val="00670527"/>
    <w:rsid w:val="0067079A"/>
    <w:rsid w:val="006711B1"/>
    <w:rsid w:val="00671508"/>
    <w:rsid w:val="006719BB"/>
    <w:rsid w:val="00671FA1"/>
    <w:rsid w:val="006724F8"/>
    <w:rsid w:val="006728A7"/>
    <w:rsid w:val="00672B89"/>
    <w:rsid w:val="00672BED"/>
    <w:rsid w:val="00672D22"/>
    <w:rsid w:val="006730F8"/>
    <w:rsid w:val="006735A9"/>
    <w:rsid w:val="00675C68"/>
    <w:rsid w:val="00675E62"/>
    <w:rsid w:val="00676573"/>
    <w:rsid w:val="00676920"/>
    <w:rsid w:val="00677097"/>
    <w:rsid w:val="006771D0"/>
    <w:rsid w:val="0067731C"/>
    <w:rsid w:val="00677425"/>
    <w:rsid w:val="006803CD"/>
    <w:rsid w:val="00680B0F"/>
    <w:rsid w:val="0068115D"/>
    <w:rsid w:val="00681360"/>
    <w:rsid w:val="00682281"/>
    <w:rsid w:val="006827DC"/>
    <w:rsid w:val="0068287C"/>
    <w:rsid w:val="006828D3"/>
    <w:rsid w:val="00682B67"/>
    <w:rsid w:val="00683266"/>
    <w:rsid w:val="006833BE"/>
    <w:rsid w:val="00683BE2"/>
    <w:rsid w:val="00683BFE"/>
    <w:rsid w:val="006849C4"/>
    <w:rsid w:val="0068608F"/>
    <w:rsid w:val="0068648C"/>
    <w:rsid w:val="006864DE"/>
    <w:rsid w:val="006866F6"/>
    <w:rsid w:val="00686EE4"/>
    <w:rsid w:val="006872C8"/>
    <w:rsid w:val="0068754C"/>
    <w:rsid w:val="00687B8A"/>
    <w:rsid w:val="00687DBB"/>
    <w:rsid w:val="0069009E"/>
    <w:rsid w:val="00690100"/>
    <w:rsid w:val="006908C8"/>
    <w:rsid w:val="0069091A"/>
    <w:rsid w:val="00691360"/>
    <w:rsid w:val="00691DD9"/>
    <w:rsid w:val="00692CBF"/>
    <w:rsid w:val="0069371E"/>
    <w:rsid w:val="00693A5C"/>
    <w:rsid w:val="006943D6"/>
    <w:rsid w:val="0069568A"/>
    <w:rsid w:val="00695AC8"/>
    <w:rsid w:val="00695AD2"/>
    <w:rsid w:val="00695D99"/>
    <w:rsid w:val="00695E1C"/>
    <w:rsid w:val="00696674"/>
    <w:rsid w:val="006970CA"/>
    <w:rsid w:val="00697887"/>
    <w:rsid w:val="006A0226"/>
    <w:rsid w:val="006A0450"/>
    <w:rsid w:val="006A0B89"/>
    <w:rsid w:val="006A0DCF"/>
    <w:rsid w:val="006A1291"/>
    <w:rsid w:val="006A1FD0"/>
    <w:rsid w:val="006A2A53"/>
    <w:rsid w:val="006A2B5C"/>
    <w:rsid w:val="006A2D19"/>
    <w:rsid w:val="006A2E6E"/>
    <w:rsid w:val="006A2FFE"/>
    <w:rsid w:val="006A31D4"/>
    <w:rsid w:val="006A38DB"/>
    <w:rsid w:val="006A3AF4"/>
    <w:rsid w:val="006A4B2E"/>
    <w:rsid w:val="006A4B3D"/>
    <w:rsid w:val="006A57C2"/>
    <w:rsid w:val="006A58DB"/>
    <w:rsid w:val="006A5A6A"/>
    <w:rsid w:val="006A60F0"/>
    <w:rsid w:val="006A641E"/>
    <w:rsid w:val="006A6FF6"/>
    <w:rsid w:val="006B0062"/>
    <w:rsid w:val="006B02EC"/>
    <w:rsid w:val="006B0677"/>
    <w:rsid w:val="006B0996"/>
    <w:rsid w:val="006B0AF9"/>
    <w:rsid w:val="006B0FE0"/>
    <w:rsid w:val="006B1039"/>
    <w:rsid w:val="006B1CA9"/>
    <w:rsid w:val="006B2029"/>
    <w:rsid w:val="006B30EA"/>
    <w:rsid w:val="006B35ED"/>
    <w:rsid w:val="006B3AF3"/>
    <w:rsid w:val="006B3DE4"/>
    <w:rsid w:val="006B3ED9"/>
    <w:rsid w:val="006B41DE"/>
    <w:rsid w:val="006B4216"/>
    <w:rsid w:val="006B44EF"/>
    <w:rsid w:val="006B466B"/>
    <w:rsid w:val="006B4E79"/>
    <w:rsid w:val="006B66C8"/>
    <w:rsid w:val="006B7E85"/>
    <w:rsid w:val="006C02F0"/>
    <w:rsid w:val="006C086C"/>
    <w:rsid w:val="006C1064"/>
    <w:rsid w:val="006C1351"/>
    <w:rsid w:val="006C13C8"/>
    <w:rsid w:val="006C1692"/>
    <w:rsid w:val="006C180E"/>
    <w:rsid w:val="006C1F44"/>
    <w:rsid w:val="006C30C0"/>
    <w:rsid w:val="006C33C6"/>
    <w:rsid w:val="006C37DB"/>
    <w:rsid w:val="006C41AE"/>
    <w:rsid w:val="006C51AB"/>
    <w:rsid w:val="006C540D"/>
    <w:rsid w:val="006C5C26"/>
    <w:rsid w:val="006C6680"/>
    <w:rsid w:val="006C68A0"/>
    <w:rsid w:val="006C7331"/>
    <w:rsid w:val="006C7C16"/>
    <w:rsid w:val="006D01E8"/>
    <w:rsid w:val="006D0BBB"/>
    <w:rsid w:val="006D0BFE"/>
    <w:rsid w:val="006D0DED"/>
    <w:rsid w:val="006D0E3C"/>
    <w:rsid w:val="006D13EB"/>
    <w:rsid w:val="006D347E"/>
    <w:rsid w:val="006D3743"/>
    <w:rsid w:val="006D3A6C"/>
    <w:rsid w:val="006D423E"/>
    <w:rsid w:val="006D465C"/>
    <w:rsid w:val="006D4A8B"/>
    <w:rsid w:val="006D5C09"/>
    <w:rsid w:val="006D5C61"/>
    <w:rsid w:val="006D6629"/>
    <w:rsid w:val="006D6CD6"/>
    <w:rsid w:val="006D71EF"/>
    <w:rsid w:val="006D72D2"/>
    <w:rsid w:val="006E008E"/>
    <w:rsid w:val="006E0F8C"/>
    <w:rsid w:val="006E14DE"/>
    <w:rsid w:val="006E1599"/>
    <w:rsid w:val="006E1C8D"/>
    <w:rsid w:val="006E2245"/>
    <w:rsid w:val="006E25AE"/>
    <w:rsid w:val="006E25B2"/>
    <w:rsid w:val="006E2BCC"/>
    <w:rsid w:val="006E37A4"/>
    <w:rsid w:val="006E3A79"/>
    <w:rsid w:val="006E4579"/>
    <w:rsid w:val="006E477D"/>
    <w:rsid w:val="006E4B11"/>
    <w:rsid w:val="006E6796"/>
    <w:rsid w:val="006E6D9B"/>
    <w:rsid w:val="006E7A81"/>
    <w:rsid w:val="006E7BB5"/>
    <w:rsid w:val="006E7E30"/>
    <w:rsid w:val="006F059C"/>
    <w:rsid w:val="006F0807"/>
    <w:rsid w:val="006F0B15"/>
    <w:rsid w:val="006F0CB0"/>
    <w:rsid w:val="006F0D48"/>
    <w:rsid w:val="006F0EF3"/>
    <w:rsid w:val="006F1067"/>
    <w:rsid w:val="006F13AD"/>
    <w:rsid w:val="006F1447"/>
    <w:rsid w:val="006F175E"/>
    <w:rsid w:val="006F3B97"/>
    <w:rsid w:val="006F3EDE"/>
    <w:rsid w:val="006F4207"/>
    <w:rsid w:val="006F43CC"/>
    <w:rsid w:val="006F4A6F"/>
    <w:rsid w:val="006F5000"/>
    <w:rsid w:val="006F557D"/>
    <w:rsid w:val="006F5D0F"/>
    <w:rsid w:val="006F5D62"/>
    <w:rsid w:val="006F64C3"/>
    <w:rsid w:val="006F6E17"/>
    <w:rsid w:val="006F6F75"/>
    <w:rsid w:val="006F71BA"/>
    <w:rsid w:val="006F7373"/>
    <w:rsid w:val="006F776C"/>
    <w:rsid w:val="006F7C13"/>
    <w:rsid w:val="006F7FB9"/>
    <w:rsid w:val="00700400"/>
    <w:rsid w:val="007007DA"/>
    <w:rsid w:val="00701339"/>
    <w:rsid w:val="00701D17"/>
    <w:rsid w:val="00702241"/>
    <w:rsid w:val="00702D9D"/>
    <w:rsid w:val="00702DED"/>
    <w:rsid w:val="0070353A"/>
    <w:rsid w:val="0070380D"/>
    <w:rsid w:val="00704092"/>
    <w:rsid w:val="00704316"/>
    <w:rsid w:val="00704474"/>
    <w:rsid w:val="00704954"/>
    <w:rsid w:val="00704D01"/>
    <w:rsid w:val="00704EB0"/>
    <w:rsid w:val="00706846"/>
    <w:rsid w:val="00707586"/>
    <w:rsid w:val="00707DD7"/>
    <w:rsid w:val="00707ECA"/>
    <w:rsid w:val="00710559"/>
    <w:rsid w:val="00710659"/>
    <w:rsid w:val="00710AEF"/>
    <w:rsid w:val="00710DBA"/>
    <w:rsid w:val="00711685"/>
    <w:rsid w:val="007116B6"/>
    <w:rsid w:val="00711A89"/>
    <w:rsid w:val="00711C0C"/>
    <w:rsid w:val="007120A9"/>
    <w:rsid w:val="007122EA"/>
    <w:rsid w:val="007128F9"/>
    <w:rsid w:val="00712A23"/>
    <w:rsid w:val="00713BEA"/>
    <w:rsid w:val="00714131"/>
    <w:rsid w:val="007152BD"/>
    <w:rsid w:val="007155F2"/>
    <w:rsid w:val="00715D4B"/>
    <w:rsid w:val="007202D3"/>
    <w:rsid w:val="00720A9D"/>
    <w:rsid w:val="0072123A"/>
    <w:rsid w:val="00721B72"/>
    <w:rsid w:val="0072246E"/>
    <w:rsid w:val="0072285C"/>
    <w:rsid w:val="00722922"/>
    <w:rsid w:val="007230A2"/>
    <w:rsid w:val="00724633"/>
    <w:rsid w:val="00724EBB"/>
    <w:rsid w:val="0072589D"/>
    <w:rsid w:val="007263BA"/>
    <w:rsid w:val="007279AD"/>
    <w:rsid w:val="00727CDD"/>
    <w:rsid w:val="00730DA0"/>
    <w:rsid w:val="00731362"/>
    <w:rsid w:val="00731682"/>
    <w:rsid w:val="00731B95"/>
    <w:rsid w:val="00731D3D"/>
    <w:rsid w:val="00732213"/>
    <w:rsid w:val="00732356"/>
    <w:rsid w:val="00732358"/>
    <w:rsid w:val="00732A5D"/>
    <w:rsid w:val="00732D89"/>
    <w:rsid w:val="007337DD"/>
    <w:rsid w:val="007341A4"/>
    <w:rsid w:val="00735247"/>
    <w:rsid w:val="00735A43"/>
    <w:rsid w:val="00735AC1"/>
    <w:rsid w:val="007366BC"/>
    <w:rsid w:val="0073695D"/>
    <w:rsid w:val="00736E6B"/>
    <w:rsid w:val="00736EF0"/>
    <w:rsid w:val="00737F78"/>
    <w:rsid w:val="007402D7"/>
    <w:rsid w:val="00740495"/>
    <w:rsid w:val="00741047"/>
    <w:rsid w:val="0074162E"/>
    <w:rsid w:val="00741A86"/>
    <w:rsid w:val="00742706"/>
    <w:rsid w:val="00742BC6"/>
    <w:rsid w:val="00743879"/>
    <w:rsid w:val="00743C8E"/>
    <w:rsid w:val="0074473F"/>
    <w:rsid w:val="00744EA4"/>
    <w:rsid w:val="00745950"/>
    <w:rsid w:val="00745C6D"/>
    <w:rsid w:val="00745FD9"/>
    <w:rsid w:val="007462FB"/>
    <w:rsid w:val="0074651D"/>
    <w:rsid w:val="00746ABC"/>
    <w:rsid w:val="00746BE8"/>
    <w:rsid w:val="00746EC9"/>
    <w:rsid w:val="007470F9"/>
    <w:rsid w:val="007476A2"/>
    <w:rsid w:val="00747C9C"/>
    <w:rsid w:val="00750F61"/>
    <w:rsid w:val="00752154"/>
    <w:rsid w:val="00752311"/>
    <w:rsid w:val="00752A67"/>
    <w:rsid w:val="007530B6"/>
    <w:rsid w:val="0075428B"/>
    <w:rsid w:val="00754341"/>
    <w:rsid w:val="00754605"/>
    <w:rsid w:val="00754910"/>
    <w:rsid w:val="00754965"/>
    <w:rsid w:val="00754C15"/>
    <w:rsid w:val="00755018"/>
    <w:rsid w:val="00755183"/>
    <w:rsid w:val="00755446"/>
    <w:rsid w:val="00755451"/>
    <w:rsid w:val="00755631"/>
    <w:rsid w:val="0075629C"/>
    <w:rsid w:val="00756AEF"/>
    <w:rsid w:val="007571C4"/>
    <w:rsid w:val="007572BB"/>
    <w:rsid w:val="00757C64"/>
    <w:rsid w:val="00757E35"/>
    <w:rsid w:val="00757F65"/>
    <w:rsid w:val="00757FEF"/>
    <w:rsid w:val="00760327"/>
    <w:rsid w:val="00760C4C"/>
    <w:rsid w:val="007610B7"/>
    <w:rsid w:val="0076137D"/>
    <w:rsid w:val="00761AF2"/>
    <w:rsid w:val="00762C28"/>
    <w:rsid w:val="007632EF"/>
    <w:rsid w:val="007634CD"/>
    <w:rsid w:val="00763553"/>
    <w:rsid w:val="00763C66"/>
    <w:rsid w:val="0076422D"/>
    <w:rsid w:val="0076445B"/>
    <w:rsid w:val="00764706"/>
    <w:rsid w:val="00764952"/>
    <w:rsid w:val="00764C6C"/>
    <w:rsid w:val="0076660D"/>
    <w:rsid w:val="007667B1"/>
    <w:rsid w:val="007669E3"/>
    <w:rsid w:val="00770FCD"/>
    <w:rsid w:val="0077100B"/>
    <w:rsid w:val="00771028"/>
    <w:rsid w:val="00771531"/>
    <w:rsid w:val="00771BED"/>
    <w:rsid w:val="0077207A"/>
    <w:rsid w:val="00772C03"/>
    <w:rsid w:val="00772CC8"/>
    <w:rsid w:val="00772D28"/>
    <w:rsid w:val="007730C5"/>
    <w:rsid w:val="0077351C"/>
    <w:rsid w:val="0077366C"/>
    <w:rsid w:val="00774769"/>
    <w:rsid w:val="007756D2"/>
    <w:rsid w:val="00775AA9"/>
    <w:rsid w:val="00775FD9"/>
    <w:rsid w:val="00776040"/>
    <w:rsid w:val="00777AC7"/>
    <w:rsid w:val="0078013B"/>
    <w:rsid w:val="0078083F"/>
    <w:rsid w:val="00781187"/>
    <w:rsid w:val="007815AA"/>
    <w:rsid w:val="00781B8E"/>
    <w:rsid w:val="00781F2E"/>
    <w:rsid w:val="0078212D"/>
    <w:rsid w:val="0078332F"/>
    <w:rsid w:val="0078334D"/>
    <w:rsid w:val="007833B6"/>
    <w:rsid w:val="00783760"/>
    <w:rsid w:val="00783875"/>
    <w:rsid w:val="007841DB"/>
    <w:rsid w:val="00784259"/>
    <w:rsid w:val="00784A23"/>
    <w:rsid w:val="00784A25"/>
    <w:rsid w:val="00784B97"/>
    <w:rsid w:val="00784D2D"/>
    <w:rsid w:val="00785506"/>
    <w:rsid w:val="0078593A"/>
    <w:rsid w:val="00786E2F"/>
    <w:rsid w:val="00786FE9"/>
    <w:rsid w:val="0078730B"/>
    <w:rsid w:val="007917B7"/>
    <w:rsid w:val="00791CD1"/>
    <w:rsid w:val="00792C7E"/>
    <w:rsid w:val="00793356"/>
    <w:rsid w:val="00793999"/>
    <w:rsid w:val="00793E2F"/>
    <w:rsid w:val="00793F6C"/>
    <w:rsid w:val="00794041"/>
    <w:rsid w:val="007942C3"/>
    <w:rsid w:val="00794382"/>
    <w:rsid w:val="00794642"/>
    <w:rsid w:val="00794685"/>
    <w:rsid w:val="00794B3C"/>
    <w:rsid w:val="00794DF5"/>
    <w:rsid w:val="00795757"/>
    <w:rsid w:val="00795817"/>
    <w:rsid w:val="0079596A"/>
    <w:rsid w:val="00796627"/>
    <w:rsid w:val="007968E2"/>
    <w:rsid w:val="00796CBB"/>
    <w:rsid w:val="007971B6"/>
    <w:rsid w:val="00797AD9"/>
    <w:rsid w:val="007A0669"/>
    <w:rsid w:val="007A0879"/>
    <w:rsid w:val="007A0B89"/>
    <w:rsid w:val="007A0C2C"/>
    <w:rsid w:val="007A1044"/>
    <w:rsid w:val="007A1154"/>
    <w:rsid w:val="007A1173"/>
    <w:rsid w:val="007A1489"/>
    <w:rsid w:val="007A20DC"/>
    <w:rsid w:val="007A25C6"/>
    <w:rsid w:val="007A26B6"/>
    <w:rsid w:val="007A30F8"/>
    <w:rsid w:val="007A31D3"/>
    <w:rsid w:val="007A33C5"/>
    <w:rsid w:val="007A3787"/>
    <w:rsid w:val="007A4047"/>
    <w:rsid w:val="007A46A4"/>
    <w:rsid w:val="007A4FEF"/>
    <w:rsid w:val="007A52AD"/>
    <w:rsid w:val="007A5632"/>
    <w:rsid w:val="007A582D"/>
    <w:rsid w:val="007A5937"/>
    <w:rsid w:val="007A5D62"/>
    <w:rsid w:val="007A662B"/>
    <w:rsid w:val="007A6AC7"/>
    <w:rsid w:val="007A6E0B"/>
    <w:rsid w:val="007A6FEE"/>
    <w:rsid w:val="007A787A"/>
    <w:rsid w:val="007A79F9"/>
    <w:rsid w:val="007A7A6A"/>
    <w:rsid w:val="007A7F19"/>
    <w:rsid w:val="007B013D"/>
    <w:rsid w:val="007B0516"/>
    <w:rsid w:val="007B0A2C"/>
    <w:rsid w:val="007B0F1F"/>
    <w:rsid w:val="007B1E26"/>
    <w:rsid w:val="007B201B"/>
    <w:rsid w:val="007B201F"/>
    <w:rsid w:val="007B25B8"/>
    <w:rsid w:val="007B2D2B"/>
    <w:rsid w:val="007B31B1"/>
    <w:rsid w:val="007B3D05"/>
    <w:rsid w:val="007B3D15"/>
    <w:rsid w:val="007B419D"/>
    <w:rsid w:val="007B44EE"/>
    <w:rsid w:val="007B45E7"/>
    <w:rsid w:val="007B52BA"/>
    <w:rsid w:val="007B52D7"/>
    <w:rsid w:val="007B5BBA"/>
    <w:rsid w:val="007B61DE"/>
    <w:rsid w:val="007B736B"/>
    <w:rsid w:val="007B7E28"/>
    <w:rsid w:val="007C197F"/>
    <w:rsid w:val="007C1C06"/>
    <w:rsid w:val="007C2887"/>
    <w:rsid w:val="007C2A4F"/>
    <w:rsid w:val="007C33C4"/>
    <w:rsid w:val="007C3C77"/>
    <w:rsid w:val="007C4843"/>
    <w:rsid w:val="007C4FCB"/>
    <w:rsid w:val="007C5FAD"/>
    <w:rsid w:val="007C6D11"/>
    <w:rsid w:val="007C70A2"/>
    <w:rsid w:val="007C7194"/>
    <w:rsid w:val="007C7465"/>
    <w:rsid w:val="007C7A37"/>
    <w:rsid w:val="007D060F"/>
    <w:rsid w:val="007D0A7D"/>
    <w:rsid w:val="007D0F0E"/>
    <w:rsid w:val="007D10A0"/>
    <w:rsid w:val="007D1105"/>
    <w:rsid w:val="007D1666"/>
    <w:rsid w:val="007D2722"/>
    <w:rsid w:val="007D2BCD"/>
    <w:rsid w:val="007D2D15"/>
    <w:rsid w:val="007D2DC2"/>
    <w:rsid w:val="007D31A5"/>
    <w:rsid w:val="007D3226"/>
    <w:rsid w:val="007D350B"/>
    <w:rsid w:val="007D35AC"/>
    <w:rsid w:val="007D39D8"/>
    <w:rsid w:val="007D3A96"/>
    <w:rsid w:val="007D3B99"/>
    <w:rsid w:val="007D3FC6"/>
    <w:rsid w:val="007D401F"/>
    <w:rsid w:val="007D4107"/>
    <w:rsid w:val="007D4C66"/>
    <w:rsid w:val="007D52A4"/>
    <w:rsid w:val="007D5ABA"/>
    <w:rsid w:val="007D66BD"/>
    <w:rsid w:val="007D6968"/>
    <w:rsid w:val="007E00CD"/>
    <w:rsid w:val="007E0D1F"/>
    <w:rsid w:val="007E14AB"/>
    <w:rsid w:val="007E17F4"/>
    <w:rsid w:val="007E1824"/>
    <w:rsid w:val="007E1FD7"/>
    <w:rsid w:val="007E271A"/>
    <w:rsid w:val="007E2CD9"/>
    <w:rsid w:val="007E3112"/>
    <w:rsid w:val="007E40AA"/>
    <w:rsid w:val="007E45E4"/>
    <w:rsid w:val="007E4B94"/>
    <w:rsid w:val="007E4EB1"/>
    <w:rsid w:val="007E51A1"/>
    <w:rsid w:val="007E5AE6"/>
    <w:rsid w:val="007E5E86"/>
    <w:rsid w:val="007E6272"/>
    <w:rsid w:val="007E6407"/>
    <w:rsid w:val="007E68E4"/>
    <w:rsid w:val="007E6DB5"/>
    <w:rsid w:val="007E7ED0"/>
    <w:rsid w:val="007F042C"/>
    <w:rsid w:val="007F06A6"/>
    <w:rsid w:val="007F13DB"/>
    <w:rsid w:val="007F15D9"/>
    <w:rsid w:val="007F1735"/>
    <w:rsid w:val="007F17D5"/>
    <w:rsid w:val="007F31C8"/>
    <w:rsid w:val="007F3DCA"/>
    <w:rsid w:val="007F3E73"/>
    <w:rsid w:val="007F3E87"/>
    <w:rsid w:val="007F414E"/>
    <w:rsid w:val="007F424B"/>
    <w:rsid w:val="007F445F"/>
    <w:rsid w:val="007F475E"/>
    <w:rsid w:val="007F48D7"/>
    <w:rsid w:val="007F4ABB"/>
    <w:rsid w:val="007F4E6D"/>
    <w:rsid w:val="007F4F41"/>
    <w:rsid w:val="007F603B"/>
    <w:rsid w:val="007F64A4"/>
    <w:rsid w:val="007F64CB"/>
    <w:rsid w:val="007F7094"/>
    <w:rsid w:val="007F7C1B"/>
    <w:rsid w:val="007F7E21"/>
    <w:rsid w:val="007F7F25"/>
    <w:rsid w:val="00800067"/>
    <w:rsid w:val="00800068"/>
    <w:rsid w:val="00801B9C"/>
    <w:rsid w:val="0080242E"/>
    <w:rsid w:val="00802584"/>
    <w:rsid w:val="008025D2"/>
    <w:rsid w:val="00802B3C"/>
    <w:rsid w:val="00803416"/>
    <w:rsid w:val="00803825"/>
    <w:rsid w:val="008038FC"/>
    <w:rsid w:val="008039D7"/>
    <w:rsid w:val="00803CB2"/>
    <w:rsid w:val="00804428"/>
    <w:rsid w:val="00804C58"/>
    <w:rsid w:val="00804ED4"/>
    <w:rsid w:val="008054AC"/>
    <w:rsid w:val="00805559"/>
    <w:rsid w:val="00805B7D"/>
    <w:rsid w:val="00805D82"/>
    <w:rsid w:val="00805FED"/>
    <w:rsid w:val="0080634F"/>
    <w:rsid w:val="00806AC3"/>
    <w:rsid w:val="00806CD1"/>
    <w:rsid w:val="008072FB"/>
    <w:rsid w:val="008073FD"/>
    <w:rsid w:val="00807722"/>
    <w:rsid w:val="00807880"/>
    <w:rsid w:val="00807AAF"/>
    <w:rsid w:val="00807E56"/>
    <w:rsid w:val="00810185"/>
    <w:rsid w:val="00810313"/>
    <w:rsid w:val="008103CC"/>
    <w:rsid w:val="00810650"/>
    <w:rsid w:val="0081072E"/>
    <w:rsid w:val="00811C11"/>
    <w:rsid w:val="00811F6A"/>
    <w:rsid w:val="0081214F"/>
    <w:rsid w:val="008121A4"/>
    <w:rsid w:val="008128FF"/>
    <w:rsid w:val="00812ACC"/>
    <w:rsid w:val="00812E3E"/>
    <w:rsid w:val="00813001"/>
    <w:rsid w:val="00813206"/>
    <w:rsid w:val="0081408E"/>
    <w:rsid w:val="00814516"/>
    <w:rsid w:val="00814612"/>
    <w:rsid w:val="00814CE1"/>
    <w:rsid w:val="0081544F"/>
    <w:rsid w:val="008157D4"/>
    <w:rsid w:val="008159DF"/>
    <w:rsid w:val="00815A1B"/>
    <w:rsid w:val="0081622F"/>
    <w:rsid w:val="00816817"/>
    <w:rsid w:val="008168D1"/>
    <w:rsid w:val="00816E6E"/>
    <w:rsid w:val="00817792"/>
    <w:rsid w:val="0082100E"/>
    <w:rsid w:val="0082115F"/>
    <w:rsid w:val="008215CB"/>
    <w:rsid w:val="00821C00"/>
    <w:rsid w:val="00822050"/>
    <w:rsid w:val="008228AA"/>
    <w:rsid w:val="00823E14"/>
    <w:rsid w:val="0082414D"/>
    <w:rsid w:val="008246D5"/>
    <w:rsid w:val="00824842"/>
    <w:rsid w:val="008254A7"/>
    <w:rsid w:val="00825C93"/>
    <w:rsid w:val="00825D03"/>
    <w:rsid w:val="00825E2D"/>
    <w:rsid w:val="00826099"/>
    <w:rsid w:val="00826668"/>
    <w:rsid w:val="008269F3"/>
    <w:rsid w:val="00826A08"/>
    <w:rsid w:val="00826CA0"/>
    <w:rsid w:val="008277D9"/>
    <w:rsid w:val="00827AC7"/>
    <w:rsid w:val="00827EE9"/>
    <w:rsid w:val="008303F3"/>
    <w:rsid w:val="00830769"/>
    <w:rsid w:val="00830FEF"/>
    <w:rsid w:val="00831436"/>
    <w:rsid w:val="0083153A"/>
    <w:rsid w:val="00831C88"/>
    <w:rsid w:val="008320FF"/>
    <w:rsid w:val="00832B3C"/>
    <w:rsid w:val="00833046"/>
    <w:rsid w:val="008332AE"/>
    <w:rsid w:val="00833B53"/>
    <w:rsid w:val="0083406D"/>
    <w:rsid w:val="0083407A"/>
    <w:rsid w:val="008342E9"/>
    <w:rsid w:val="00834739"/>
    <w:rsid w:val="00834C1A"/>
    <w:rsid w:val="00835C88"/>
    <w:rsid w:val="008360FD"/>
    <w:rsid w:val="00837999"/>
    <w:rsid w:val="008379C9"/>
    <w:rsid w:val="00837A95"/>
    <w:rsid w:val="00837B15"/>
    <w:rsid w:val="00837F73"/>
    <w:rsid w:val="0084104E"/>
    <w:rsid w:val="008417B5"/>
    <w:rsid w:val="00842B7F"/>
    <w:rsid w:val="00843688"/>
    <w:rsid w:val="00843A8E"/>
    <w:rsid w:val="00843ACD"/>
    <w:rsid w:val="00843D79"/>
    <w:rsid w:val="00844A23"/>
    <w:rsid w:val="008451F2"/>
    <w:rsid w:val="00845562"/>
    <w:rsid w:val="008461BB"/>
    <w:rsid w:val="00846457"/>
    <w:rsid w:val="0084690F"/>
    <w:rsid w:val="00847796"/>
    <w:rsid w:val="00847A3A"/>
    <w:rsid w:val="00850B07"/>
    <w:rsid w:val="00850CFB"/>
    <w:rsid w:val="008511D9"/>
    <w:rsid w:val="00851258"/>
    <w:rsid w:val="008515FF"/>
    <w:rsid w:val="0085219C"/>
    <w:rsid w:val="008523EF"/>
    <w:rsid w:val="00854056"/>
    <w:rsid w:val="00854149"/>
    <w:rsid w:val="00854585"/>
    <w:rsid w:val="00854AB9"/>
    <w:rsid w:val="00855397"/>
    <w:rsid w:val="008557E8"/>
    <w:rsid w:val="00855AFE"/>
    <w:rsid w:val="00855F56"/>
    <w:rsid w:val="00856B9C"/>
    <w:rsid w:val="0085737F"/>
    <w:rsid w:val="008577E4"/>
    <w:rsid w:val="00857B83"/>
    <w:rsid w:val="008601B3"/>
    <w:rsid w:val="008601F1"/>
    <w:rsid w:val="008612E3"/>
    <w:rsid w:val="00861EE7"/>
    <w:rsid w:val="00862723"/>
    <w:rsid w:val="00862C0F"/>
    <w:rsid w:val="00863A9F"/>
    <w:rsid w:val="00863FC5"/>
    <w:rsid w:val="008640D1"/>
    <w:rsid w:val="0086440B"/>
    <w:rsid w:val="008648B5"/>
    <w:rsid w:val="00864ABF"/>
    <w:rsid w:val="0086543F"/>
    <w:rsid w:val="00865D3E"/>
    <w:rsid w:val="00865D99"/>
    <w:rsid w:val="00865DE4"/>
    <w:rsid w:val="00866177"/>
    <w:rsid w:val="00866CBF"/>
    <w:rsid w:val="00866D83"/>
    <w:rsid w:val="008674E1"/>
    <w:rsid w:val="00867A73"/>
    <w:rsid w:val="00867E94"/>
    <w:rsid w:val="00870008"/>
    <w:rsid w:val="008705D6"/>
    <w:rsid w:val="00870671"/>
    <w:rsid w:val="00870E04"/>
    <w:rsid w:val="00870F0F"/>
    <w:rsid w:val="008712FF"/>
    <w:rsid w:val="008715C7"/>
    <w:rsid w:val="00872165"/>
    <w:rsid w:val="008722BA"/>
    <w:rsid w:val="00872A73"/>
    <w:rsid w:val="008732C2"/>
    <w:rsid w:val="00873962"/>
    <w:rsid w:val="00874AC2"/>
    <w:rsid w:val="00874B38"/>
    <w:rsid w:val="00875E9B"/>
    <w:rsid w:val="00876EB7"/>
    <w:rsid w:val="00876EF4"/>
    <w:rsid w:val="0087700B"/>
    <w:rsid w:val="008804A1"/>
    <w:rsid w:val="008806A0"/>
    <w:rsid w:val="0088263B"/>
    <w:rsid w:val="00882E5E"/>
    <w:rsid w:val="00883856"/>
    <w:rsid w:val="00884131"/>
    <w:rsid w:val="00884261"/>
    <w:rsid w:val="00885941"/>
    <w:rsid w:val="00885C51"/>
    <w:rsid w:val="00885D01"/>
    <w:rsid w:val="00885D28"/>
    <w:rsid w:val="00885D77"/>
    <w:rsid w:val="00886325"/>
    <w:rsid w:val="00886F12"/>
    <w:rsid w:val="008874D7"/>
    <w:rsid w:val="00887A7A"/>
    <w:rsid w:val="008901D5"/>
    <w:rsid w:val="00890221"/>
    <w:rsid w:val="00890D65"/>
    <w:rsid w:val="00890EBD"/>
    <w:rsid w:val="00890F17"/>
    <w:rsid w:val="00891363"/>
    <w:rsid w:val="0089167F"/>
    <w:rsid w:val="00891F44"/>
    <w:rsid w:val="008929B0"/>
    <w:rsid w:val="00892D59"/>
    <w:rsid w:val="00892DF5"/>
    <w:rsid w:val="00893B50"/>
    <w:rsid w:val="008942D5"/>
    <w:rsid w:val="008943BF"/>
    <w:rsid w:val="008947CE"/>
    <w:rsid w:val="00894E3B"/>
    <w:rsid w:val="00895086"/>
    <w:rsid w:val="00895491"/>
    <w:rsid w:val="00895CC8"/>
    <w:rsid w:val="00896169"/>
    <w:rsid w:val="008962B5"/>
    <w:rsid w:val="00896462"/>
    <w:rsid w:val="0089668D"/>
    <w:rsid w:val="008973C9"/>
    <w:rsid w:val="008A05B7"/>
    <w:rsid w:val="008A19E3"/>
    <w:rsid w:val="008A1FE6"/>
    <w:rsid w:val="008A2B89"/>
    <w:rsid w:val="008A3205"/>
    <w:rsid w:val="008A351F"/>
    <w:rsid w:val="008A3BEA"/>
    <w:rsid w:val="008A4023"/>
    <w:rsid w:val="008A4255"/>
    <w:rsid w:val="008A42BC"/>
    <w:rsid w:val="008A435B"/>
    <w:rsid w:val="008A4F10"/>
    <w:rsid w:val="008A5DB5"/>
    <w:rsid w:val="008A5E1D"/>
    <w:rsid w:val="008A6536"/>
    <w:rsid w:val="008A6767"/>
    <w:rsid w:val="008A6878"/>
    <w:rsid w:val="008A69EC"/>
    <w:rsid w:val="008A749D"/>
    <w:rsid w:val="008A7D57"/>
    <w:rsid w:val="008B02A7"/>
    <w:rsid w:val="008B0B49"/>
    <w:rsid w:val="008B136C"/>
    <w:rsid w:val="008B13AE"/>
    <w:rsid w:val="008B149D"/>
    <w:rsid w:val="008B21CA"/>
    <w:rsid w:val="008B254F"/>
    <w:rsid w:val="008B3964"/>
    <w:rsid w:val="008B3BCE"/>
    <w:rsid w:val="008B3E8E"/>
    <w:rsid w:val="008B430D"/>
    <w:rsid w:val="008B45C4"/>
    <w:rsid w:val="008B4F20"/>
    <w:rsid w:val="008B6AA0"/>
    <w:rsid w:val="008B6B60"/>
    <w:rsid w:val="008B70E5"/>
    <w:rsid w:val="008B74F2"/>
    <w:rsid w:val="008B78F3"/>
    <w:rsid w:val="008C00E4"/>
    <w:rsid w:val="008C0808"/>
    <w:rsid w:val="008C0B23"/>
    <w:rsid w:val="008C155F"/>
    <w:rsid w:val="008C1907"/>
    <w:rsid w:val="008C1AA9"/>
    <w:rsid w:val="008C3A3B"/>
    <w:rsid w:val="008C401A"/>
    <w:rsid w:val="008C4302"/>
    <w:rsid w:val="008C43AE"/>
    <w:rsid w:val="008C454F"/>
    <w:rsid w:val="008C533E"/>
    <w:rsid w:val="008C577B"/>
    <w:rsid w:val="008C5C65"/>
    <w:rsid w:val="008C5FD2"/>
    <w:rsid w:val="008C6704"/>
    <w:rsid w:val="008C6C95"/>
    <w:rsid w:val="008C6E43"/>
    <w:rsid w:val="008C73C5"/>
    <w:rsid w:val="008C7502"/>
    <w:rsid w:val="008C751B"/>
    <w:rsid w:val="008C7535"/>
    <w:rsid w:val="008D097A"/>
    <w:rsid w:val="008D0D57"/>
    <w:rsid w:val="008D0F65"/>
    <w:rsid w:val="008D10A9"/>
    <w:rsid w:val="008D1A22"/>
    <w:rsid w:val="008D24D9"/>
    <w:rsid w:val="008D2807"/>
    <w:rsid w:val="008D2A6D"/>
    <w:rsid w:val="008D3048"/>
    <w:rsid w:val="008D366A"/>
    <w:rsid w:val="008D4C08"/>
    <w:rsid w:val="008D50C5"/>
    <w:rsid w:val="008D54B8"/>
    <w:rsid w:val="008D5B5C"/>
    <w:rsid w:val="008D5BAF"/>
    <w:rsid w:val="008D6214"/>
    <w:rsid w:val="008D68B4"/>
    <w:rsid w:val="008D7237"/>
    <w:rsid w:val="008D7546"/>
    <w:rsid w:val="008D7D72"/>
    <w:rsid w:val="008D7E34"/>
    <w:rsid w:val="008E103D"/>
    <w:rsid w:val="008E1211"/>
    <w:rsid w:val="008E12F0"/>
    <w:rsid w:val="008E137B"/>
    <w:rsid w:val="008E1390"/>
    <w:rsid w:val="008E299C"/>
    <w:rsid w:val="008E368D"/>
    <w:rsid w:val="008E3905"/>
    <w:rsid w:val="008E4C80"/>
    <w:rsid w:val="008E4E42"/>
    <w:rsid w:val="008E5312"/>
    <w:rsid w:val="008E5B43"/>
    <w:rsid w:val="008E5D8D"/>
    <w:rsid w:val="008E7B64"/>
    <w:rsid w:val="008E7C48"/>
    <w:rsid w:val="008E7CED"/>
    <w:rsid w:val="008F0318"/>
    <w:rsid w:val="008F0825"/>
    <w:rsid w:val="008F0A8F"/>
    <w:rsid w:val="008F0CAA"/>
    <w:rsid w:val="008F11EC"/>
    <w:rsid w:val="008F2BE0"/>
    <w:rsid w:val="008F2D9C"/>
    <w:rsid w:val="008F3568"/>
    <w:rsid w:val="008F3673"/>
    <w:rsid w:val="008F3704"/>
    <w:rsid w:val="008F3795"/>
    <w:rsid w:val="008F3DAF"/>
    <w:rsid w:val="008F41C7"/>
    <w:rsid w:val="008F4367"/>
    <w:rsid w:val="008F43BD"/>
    <w:rsid w:val="008F45A2"/>
    <w:rsid w:val="008F463F"/>
    <w:rsid w:val="008F4CA5"/>
    <w:rsid w:val="008F506F"/>
    <w:rsid w:val="008F5B02"/>
    <w:rsid w:val="008F5CD1"/>
    <w:rsid w:val="008F66FC"/>
    <w:rsid w:val="008F69E9"/>
    <w:rsid w:val="008F69EC"/>
    <w:rsid w:val="008F6C76"/>
    <w:rsid w:val="008F7099"/>
    <w:rsid w:val="008F7487"/>
    <w:rsid w:val="008F7491"/>
    <w:rsid w:val="008F7824"/>
    <w:rsid w:val="008F797F"/>
    <w:rsid w:val="008F7B50"/>
    <w:rsid w:val="009000CB"/>
    <w:rsid w:val="00900AB4"/>
    <w:rsid w:val="00902488"/>
    <w:rsid w:val="0090277D"/>
    <w:rsid w:val="00902AE6"/>
    <w:rsid w:val="0090320C"/>
    <w:rsid w:val="009043AC"/>
    <w:rsid w:val="00905530"/>
    <w:rsid w:val="00905879"/>
    <w:rsid w:val="00905AD9"/>
    <w:rsid w:val="00905EC6"/>
    <w:rsid w:val="00906C55"/>
    <w:rsid w:val="00907E1D"/>
    <w:rsid w:val="00907F05"/>
    <w:rsid w:val="00907FF1"/>
    <w:rsid w:val="0091006E"/>
    <w:rsid w:val="00910149"/>
    <w:rsid w:val="00911039"/>
    <w:rsid w:val="0091115E"/>
    <w:rsid w:val="00911D28"/>
    <w:rsid w:val="0091251F"/>
    <w:rsid w:val="009128D6"/>
    <w:rsid w:val="00912D30"/>
    <w:rsid w:val="00913405"/>
    <w:rsid w:val="00913FEF"/>
    <w:rsid w:val="00914277"/>
    <w:rsid w:val="00914822"/>
    <w:rsid w:val="00914B4F"/>
    <w:rsid w:val="00914FC4"/>
    <w:rsid w:val="0091580A"/>
    <w:rsid w:val="00915926"/>
    <w:rsid w:val="00916AF8"/>
    <w:rsid w:val="00916CAD"/>
    <w:rsid w:val="00917112"/>
    <w:rsid w:val="009174D4"/>
    <w:rsid w:val="009176FD"/>
    <w:rsid w:val="0091790D"/>
    <w:rsid w:val="00917978"/>
    <w:rsid w:val="009179C7"/>
    <w:rsid w:val="00917D6F"/>
    <w:rsid w:val="00917D8E"/>
    <w:rsid w:val="00917F5E"/>
    <w:rsid w:val="00920384"/>
    <w:rsid w:val="00920468"/>
    <w:rsid w:val="00920602"/>
    <w:rsid w:val="009209D8"/>
    <w:rsid w:val="009209E4"/>
    <w:rsid w:val="00920BCB"/>
    <w:rsid w:val="0092186A"/>
    <w:rsid w:val="009222AA"/>
    <w:rsid w:val="0092236D"/>
    <w:rsid w:val="009225B8"/>
    <w:rsid w:val="0092442A"/>
    <w:rsid w:val="00924961"/>
    <w:rsid w:val="009249C7"/>
    <w:rsid w:val="0092513D"/>
    <w:rsid w:val="0092570D"/>
    <w:rsid w:val="00925C11"/>
    <w:rsid w:val="00925E45"/>
    <w:rsid w:val="0092668A"/>
    <w:rsid w:val="00927B15"/>
    <w:rsid w:val="00927FEB"/>
    <w:rsid w:val="009310E1"/>
    <w:rsid w:val="00931853"/>
    <w:rsid w:val="0093197C"/>
    <w:rsid w:val="00931BA2"/>
    <w:rsid w:val="00931E68"/>
    <w:rsid w:val="00932583"/>
    <w:rsid w:val="00932719"/>
    <w:rsid w:val="00932AE2"/>
    <w:rsid w:val="00933CBC"/>
    <w:rsid w:val="00934445"/>
    <w:rsid w:val="00934CB0"/>
    <w:rsid w:val="009351D4"/>
    <w:rsid w:val="009351D9"/>
    <w:rsid w:val="0093554A"/>
    <w:rsid w:val="00935BC3"/>
    <w:rsid w:val="009364B8"/>
    <w:rsid w:val="00936670"/>
    <w:rsid w:val="009372EE"/>
    <w:rsid w:val="009375B4"/>
    <w:rsid w:val="00937642"/>
    <w:rsid w:val="0093767D"/>
    <w:rsid w:val="009378A9"/>
    <w:rsid w:val="00937A30"/>
    <w:rsid w:val="009402CD"/>
    <w:rsid w:val="00940AA7"/>
    <w:rsid w:val="00940F12"/>
    <w:rsid w:val="0094192F"/>
    <w:rsid w:val="00941FAE"/>
    <w:rsid w:val="00942163"/>
    <w:rsid w:val="00942445"/>
    <w:rsid w:val="00942E1E"/>
    <w:rsid w:val="00943306"/>
    <w:rsid w:val="009436F2"/>
    <w:rsid w:val="00943BE6"/>
    <w:rsid w:val="00943DB7"/>
    <w:rsid w:val="00944582"/>
    <w:rsid w:val="0094458D"/>
    <w:rsid w:val="009445AD"/>
    <w:rsid w:val="00944C4B"/>
    <w:rsid w:val="009462F5"/>
    <w:rsid w:val="00946755"/>
    <w:rsid w:val="00947AC4"/>
    <w:rsid w:val="009501A2"/>
    <w:rsid w:val="0095078F"/>
    <w:rsid w:val="009507DC"/>
    <w:rsid w:val="00950C70"/>
    <w:rsid w:val="00951022"/>
    <w:rsid w:val="009512B0"/>
    <w:rsid w:val="00951A0E"/>
    <w:rsid w:val="009525EE"/>
    <w:rsid w:val="009529F6"/>
    <w:rsid w:val="00952E6C"/>
    <w:rsid w:val="009542AA"/>
    <w:rsid w:val="00954EBB"/>
    <w:rsid w:val="00954FC2"/>
    <w:rsid w:val="00955186"/>
    <w:rsid w:val="009552A8"/>
    <w:rsid w:val="00955809"/>
    <w:rsid w:val="00955ACC"/>
    <w:rsid w:val="00956705"/>
    <w:rsid w:val="00956854"/>
    <w:rsid w:val="009568CC"/>
    <w:rsid w:val="00956A39"/>
    <w:rsid w:val="00956A82"/>
    <w:rsid w:val="009570CA"/>
    <w:rsid w:val="00957160"/>
    <w:rsid w:val="0095726F"/>
    <w:rsid w:val="009574D9"/>
    <w:rsid w:val="0095755A"/>
    <w:rsid w:val="00957DF0"/>
    <w:rsid w:val="00960270"/>
    <w:rsid w:val="00960811"/>
    <w:rsid w:val="00960AEE"/>
    <w:rsid w:val="00961456"/>
    <w:rsid w:val="00961896"/>
    <w:rsid w:val="0096214B"/>
    <w:rsid w:val="00962918"/>
    <w:rsid w:val="00962E48"/>
    <w:rsid w:val="00962E61"/>
    <w:rsid w:val="00962FCF"/>
    <w:rsid w:val="00963C31"/>
    <w:rsid w:val="00964104"/>
    <w:rsid w:val="00964685"/>
    <w:rsid w:val="00964D38"/>
    <w:rsid w:val="00964E31"/>
    <w:rsid w:val="00965269"/>
    <w:rsid w:val="00965633"/>
    <w:rsid w:val="009656E6"/>
    <w:rsid w:val="00965C11"/>
    <w:rsid w:val="0096640D"/>
    <w:rsid w:val="009669B8"/>
    <w:rsid w:val="00966B26"/>
    <w:rsid w:val="00966F01"/>
    <w:rsid w:val="00967149"/>
    <w:rsid w:val="00967CE8"/>
    <w:rsid w:val="00967E1C"/>
    <w:rsid w:val="00970400"/>
    <w:rsid w:val="009704F5"/>
    <w:rsid w:val="00970691"/>
    <w:rsid w:val="00971DD6"/>
    <w:rsid w:val="00972034"/>
    <w:rsid w:val="009722B3"/>
    <w:rsid w:val="00972464"/>
    <w:rsid w:val="00972815"/>
    <w:rsid w:val="00972C5E"/>
    <w:rsid w:val="00972CA5"/>
    <w:rsid w:val="00972F06"/>
    <w:rsid w:val="00973387"/>
    <w:rsid w:val="00973C33"/>
    <w:rsid w:val="00974F62"/>
    <w:rsid w:val="00975307"/>
    <w:rsid w:val="00975C48"/>
    <w:rsid w:val="009762B0"/>
    <w:rsid w:val="009765E8"/>
    <w:rsid w:val="00976899"/>
    <w:rsid w:val="009769E2"/>
    <w:rsid w:val="00976A47"/>
    <w:rsid w:val="00976C57"/>
    <w:rsid w:val="009777C4"/>
    <w:rsid w:val="00977817"/>
    <w:rsid w:val="009779F1"/>
    <w:rsid w:val="00977B5B"/>
    <w:rsid w:val="009800AA"/>
    <w:rsid w:val="0098041B"/>
    <w:rsid w:val="00980F75"/>
    <w:rsid w:val="00980FB4"/>
    <w:rsid w:val="009819FC"/>
    <w:rsid w:val="009822D0"/>
    <w:rsid w:val="009823A6"/>
    <w:rsid w:val="00982A7B"/>
    <w:rsid w:val="00982A90"/>
    <w:rsid w:val="00983430"/>
    <w:rsid w:val="00983631"/>
    <w:rsid w:val="009837E0"/>
    <w:rsid w:val="00983DD8"/>
    <w:rsid w:val="00984931"/>
    <w:rsid w:val="00984D71"/>
    <w:rsid w:val="00985019"/>
    <w:rsid w:val="0098582F"/>
    <w:rsid w:val="00985842"/>
    <w:rsid w:val="00985D2E"/>
    <w:rsid w:val="00986419"/>
    <w:rsid w:val="009866F0"/>
    <w:rsid w:val="00987821"/>
    <w:rsid w:val="0099063E"/>
    <w:rsid w:val="009916BE"/>
    <w:rsid w:val="00992A9A"/>
    <w:rsid w:val="00992AE7"/>
    <w:rsid w:val="00992CDE"/>
    <w:rsid w:val="00992E3F"/>
    <w:rsid w:val="00993391"/>
    <w:rsid w:val="0099351F"/>
    <w:rsid w:val="00993534"/>
    <w:rsid w:val="00993AD9"/>
    <w:rsid w:val="00993BEB"/>
    <w:rsid w:val="009944F8"/>
    <w:rsid w:val="00994FFC"/>
    <w:rsid w:val="00995236"/>
    <w:rsid w:val="0099546C"/>
    <w:rsid w:val="0099633C"/>
    <w:rsid w:val="0099648E"/>
    <w:rsid w:val="00996A8E"/>
    <w:rsid w:val="00996B96"/>
    <w:rsid w:val="00996EB7"/>
    <w:rsid w:val="00997318"/>
    <w:rsid w:val="0099761D"/>
    <w:rsid w:val="009A1071"/>
    <w:rsid w:val="009A18AE"/>
    <w:rsid w:val="009A1975"/>
    <w:rsid w:val="009A1BDE"/>
    <w:rsid w:val="009A1E0E"/>
    <w:rsid w:val="009A2186"/>
    <w:rsid w:val="009A247B"/>
    <w:rsid w:val="009A2C7F"/>
    <w:rsid w:val="009A397D"/>
    <w:rsid w:val="009A4667"/>
    <w:rsid w:val="009A4AAF"/>
    <w:rsid w:val="009A4BB4"/>
    <w:rsid w:val="009A51F6"/>
    <w:rsid w:val="009A521D"/>
    <w:rsid w:val="009A6FE8"/>
    <w:rsid w:val="009A727D"/>
    <w:rsid w:val="009A7507"/>
    <w:rsid w:val="009B0258"/>
    <w:rsid w:val="009B0399"/>
    <w:rsid w:val="009B049F"/>
    <w:rsid w:val="009B0DFB"/>
    <w:rsid w:val="009B10AD"/>
    <w:rsid w:val="009B18FC"/>
    <w:rsid w:val="009B2528"/>
    <w:rsid w:val="009B2E6A"/>
    <w:rsid w:val="009B30D1"/>
    <w:rsid w:val="009B3567"/>
    <w:rsid w:val="009B35DF"/>
    <w:rsid w:val="009B39B3"/>
    <w:rsid w:val="009B3B6A"/>
    <w:rsid w:val="009B53AE"/>
    <w:rsid w:val="009B57F9"/>
    <w:rsid w:val="009B596B"/>
    <w:rsid w:val="009B5D02"/>
    <w:rsid w:val="009B6114"/>
    <w:rsid w:val="009B624A"/>
    <w:rsid w:val="009B62C6"/>
    <w:rsid w:val="009B67CA"/>
    <w:rsid w:val="009C054F"/>
    <w:rsid w:val="009C059A"/>
    <w:rsid w:val="009C0A81"/>
    <w:rsid w:val="009C0B70"/>
    <w:rsid w:val="009C123E"/>
    <w:rsid w:val="009C17A0"/>
    <w:rsid w:val="009C1B23"/>
    <w:rsid w:val="009C1BC8"/>
    <w:rsid w:val="009C1D61"/>
    <w:rsid w:val="009C2E32"/>
    <w:rsid w:val="009C32BF"/>
    <w:rsid w:val="009C4347"/>
    <w:rsid w:val="009C4785"/>
    <w:rsid w:val="009C499A"/>
    <w:rsid w:val="009C4CE4"/>
    <w:rsid w:val="009C4D39"/>
    <w:rsid w:val="009C55C1"/>
    <w:rsid w:val="009C5C76"/>
    <w:rsid w:val="009C5F07"/>
    <w:rsid w:val="009C5F57"/>
    <w:rsid w:val="009C6811"/>
    <w:rsid w:val="009C6AF9"/>
    <w:rsid w:val="009C6F84"/>
    <w:rsid w:val="009C7199"/>
    <w:rsid w:val="009C72FF"/>
    <w:rsid w:val="009D01CF"/>
    <w:rsid w:val="009D063C"/>
    <w:rsid w:val="009D0B6B"/>
    <w:rsid w:val="009D0C94"/>
    <w:rsid w:val="009D0FDE"/>
    <w:rsid w:val="009D14BF"/>
    <w:rsid w:val="009D1511"/>
    <w:rsid w:val="009D1782"/>
    <w:rsid w:val="009D17C2"/>
    <w:rsid w:val="009D1DB4"/>
    <w:rsid w:val="009D200D"/>
    <w:rsid w:val="009D222E"/>
    <w:rsid w:val="009D24A1"/>
    <w:rsid w:val="009D262A"/>
    <w:rsid w:val="009D2FAC"/>
    <w:rsid w:val="009D31D2"/>
    <w:rsid w:val="009D38B0"/>
    <w:rsid w:val="009D3AAF"/>
    <w:rsid w:val="009D3B8B"/>
    <w:rsid w:val="009D4492"/>
    <w:rsid w:val="009D473E"/>
    <w:rsid w:val="009D47CB"/>
    <w:rsid w:val="009D4A09"/>
    <w:rsid w:val="009D52FF"/>
    <w:rsid w:val="009D5574"/>
    <w:rsid w:val="009D648F"/>
    <w:rsid w:val="009D691E"/>
    <w:rsid w:val="009D6D51"/>
    <w:rsid w:val="009D7243"/>
    <w:rsid w:val="009D778F"/>
    <w:rsid w:val="009E066A"/>
    <w:rsid w:val="009E093B"/>
    <w:rsid w:val="009E0B5A"/>
    <w:rsid w:val="009E0BAF"/>
    <w:rsid w:val="009E132C"/>
    <w:rsid w:val="009E1C6A"/>
    <w:rsid w:val="009E1E42"/>
    <w:rsid w:val="009E205F"/>
    <w:rsid w:val="009E23E5"/>
    <w:rsid w:val="009E2AB0"/>
    <w:rsid w:val="009E2C31"/>
    <w:rsid w:val="009E4009"/>
    <w:rsid w:val="009E448A"/>
    <w:rsid w:val="009E4A99"/>
    <w:rsid w:val="009E4BA0"/>
    <w:rsid w:val="009E5137"/>
    <w:rsid w:val="009E56E6"/>
    <w:rsid w:val="009E5AE3"/>
    <w:rsid w:val="009E6011"/>
    <w:rsid w:val="009E6395"/>
    <w:rsid w:val="009E6B22"/>
    <w:rsid w:val="009E7456"/>
    <w:rsid w:val="009E796D"/>
    <w:rsid w:val="009F1090"/>
    <w:rsid w:val="009F19BB"/>
    <w:rsid w:val="009F1AC5"/>
    <w:rsid w:val="009F1F13"/>
    <w:rsid w:val="009F27E2"/>
    <w:rsid w:val="009F29CF"/>
    <w:rsid w:val="009F2C92"/>
    <w:rsid w:val="009F3C5E"/>
    <w:rsid w:val="009F3C83"/>
    <w:rsid w:val="009F4263"/>
    <w:rsid w:val="009F4294"/>
    <w:rsid w:val="009F468C"/>
    <w:rsid w:val="009F49EB"/>
    <w:rsid w:val="009F5CB8"/>
    <w:rsid w:val="009F66EA"/>
    <w:rsid w:val="009F714A"/>
    <w:rsid w:val="009F71AA"/>
    <w:rsid w:val="009F795B"/>
    <w:rsid w:val="00A00085"/>
    <w:rsid w:val="00A009C4"/>
    <w:rsid w:val="00A011A3"/>
    <w:rsid w:val="00A016E7"/>
    <w:rsid w:val="00A01E03"/>
    <w:rsid w:val="00A02477"/>
    <w:rsid w:val="00A02AF2"/>
    <w:rsid w:val="00A02B9E"/>
    <w:rsid w:val="00A033DC"/>
    <w:rsid w:val="00A03AAA"/>
    <w:rsid w:val="00A05189"/>
    <w:rsid w:val="00A05C7F"/>
    <w:rsid w:val="00A05FAA"/>
    <w:rsid w:val="00A06ED9"/>
    <w:rsid w:val="00A06FBC"/>
    <w:rsid w:val="00A07261"/>
    <w:rsid w:val="00A07887"/>
    <w:rsid w:val="00A10857"/>
    <w:rsid w:val="00A108E8"/>
    <w:rsid w:val="00A11079"/>
    <w:rsid w:val="00A112AF"/>
    <w:rsid w:val="00A11717"/>
    <w:rsid w:val="00A11C20"/>
    <w:rsid w:val="00A12B81"/>
    <w:rsid w:val="00A12C9B"/>
    <w:rsid w:val="00A13C6C"/>
    <w:rsid w:val="00A13D01"/>
    <w:rsid w:val="00A14283"/>
    <w:rsid w:val="00A142A3"/>
    <w:rsid w:val="00A14C5D"/>
    <w:rsid w:val="00A152AB"/>
    <w:rsid w:val="00A16797"/>
    <w:rsid w:val="00A167C1"/>
    <w:rsid w:val="00A16B78"/>
    <w:rsid w:val="00A1713E"/>
    <w:rsid w:val="00A17733"/>
    <w:rsid w:val="00A20185"/>
    <w:rsid w:val="00A20866"/>
    <w:rsid w:val="00A20E0D"/>
    <w:rsid w:val="00A22530"/>
    <w:rsid w:val="00A229B2"/>
    <w:rsid w:val="00A22D27"/>
    <w:rsid w:val="00A22EAC"/>
    <w:rsid w:val="00A22FDC"/>
    <w:rsid w:val="00A230AD"/>
    <w:rsid w:val="00A23307"/>
    <w:rsid w:val="00A23BFD"/>
    <w:rsid w:val="00A244FD"/>
    <w:rsid w:val="00A24669"/>
    <w:rsid w:val="00A24FBA"/>
    <w:rsid w:val="00A2563C"/>
    <w:rsid w:val="00A256B8"/>
    <w:rsid w:val="00A260B0"/>
    <w:rsid w:val="00A26786"/>
    <w:rsid w:val="00A26C65"/>
    <w:rsid w:val="00A26EEA"/>
    <w:rsid w:val="00A27503"/>
    <w:rsid w:val="00A27833"/>
    <w:rsid w:val="00A27B55"/>
    <w:rsid w:val="00A27C43"/>
    <w:rsid w:val="00A27EFF"/>
    <w:rsid w:val="00A30262"/>
    <w:rsid w:val="00A307A4"/>
    <w:rsid w:val="00A30DD0"/>
    <w:rsid w:val="00A3182B"/>
    <w:rsid w:val="00A31957"/>
    <w:rsid w:val="00A31E0C"/>
    <w:rsid w:val="00A32A71"/>
    <w:rsid w:val="00A3317B"/>
    <w:rsid w:val="00A33259"/>
    <w:rsid w:val="00A34D3F"/>
    <w:rsid w:val="00A36503"/>
    <w:rsid w:val="00A375BB"/>
    <w:rsid w:val="00A402FB"/>
    <w:rsid w:val="00A40351"/>
    <w:rsid w:val="00A40B79"/>
    <w:rsid w:val="00A415D4"/>
    <w:rsid w:val="00A41662"/>
    <w:rsid w:val="00A418CB"/>
    <w:rsid w:val="00A41CC3"/>
    <w:rsid w:val="00A420F7"/>
    <w:rsid w:val="00A42E38"/>
    <w:rsid w:val="00A43D62"/>
    <w:rsid w:val="00A450DF"/>
    <w:rsid w:val="00A45191"/>
    <w:rsid w:val="00A45BF6"/>
    <w:rsid w:val="00A4634B"/>
    <w:rsid w:val="00A463FE"/>
    <w:rsid w:val="00A46549"/>
    <w:rsid w:val="00A469EC"/>
    <w:rsid w:val="00A46E0D"/>
    <w:rsid w:val="00A472C3"/>
    <w:rsid w:val="00A47975"/>
    <w:rsid w:val="00A47A02"/>
    <w:rsid w:val="00A47E62"/>
    <w:rsid w:val="00A503FA"/>
    <w:rsid w:val="00A508B1"/>
    <w:rsid w:val="00A50AF3"/>
    <w:rsid w:val="00A50DDF"/>
    <w:rsid w:val="00A51767"/>
    <w:rsid w:val="00A52014"/>
    <w:rsid w:val="00A5295A"/>
    <w:rsid w:val="00A52BD6"/>
    <w:rsid w:val="00A53645"/>
    <w:rsid w:val="00A53E24"/>
    <w:rsid w:val="00A5406F"/>
    <w:rsid w:val="00A54884"/>
    <w:rsid w:val="00A55575"/>
    <w:rsid w:val="00A57F39"/>
    <w:rsid w:val="00A60229"/>
    <w:rsid w:val="00A6074F"/>
    <w:rsid w:val="00A60F1A"/>
    <w:rsid w:val="00A610A0"/>
    <w:rsid w:val="00A61774"/>
    <w:rsid w:val="00A617F9"/>
    <w:rsid w:val="00A62861"/>
    <w:rsid w:val="00A628E1"/>
    <w:rsid w:val="00A62A9D"/>
    <w:rsid w:val="00A62DF2"/>
    <w:rsid w:val="00A6361B"/>
    <w:rsid w:val="00A63B8D"/>
    <w:rsid w:val="00A63E05"/>
    <w:rsid w:val="00A6549A"/>
    <w:rsid w:val="00A65576"/>
    <w:rsid w:val="00A65C21"/>
    <w:rsid w:val="00A66941"/>
    <w:rsid w:val="00A66B74"/>
    <w:rsid w:val="00A67162"/>
    <w:rsid w:val="00A6742C"/>
    <w:rsid w:val="00A674BF"/>
    <w:rsid w:val="00A674CE"/>
    <w:rsid w:val="00A677D3"/>
    <w:rsid w:val="00A67C13"/>
    <w:rsid w:val="00A700BE"/>
    <w:rsid w:val="00A708FE"/>
    <w:rsid w:val="00A70EF8"/>
    <w:rsid w:val="00A712F5"/>
    <w:rsid w:val="00A71702"/>
    <w:rsid w:val="00A7179F"/>
    <w:rsid w:val="00A717FE"/>
    <w:rsid w:val="00A71FEF"/>
    <w:rsid w:val="00A72224"/>
    <w:rsid w:val="00A72534"/>
    <w:rsid w:val="00A7285D"/>
    <w:rsid w:val="00A72ADA"/>
    <w:rsid w:val="00A730EA"/>
    <w:rsid w:val="00A734F8"/>
    <w:rsid w:val="00A735AF"/>
    <w:rsid w:val="00A73D8C"/>
    <w:rsid w:val="00A7442B"/>
    <w:rsid w:val="00A74607"/>
    <w:rsid w:val="00A74BA8"/>
    <w:rsid w:val="00A74C44"/>
    <w:rsid w:val="00A74C61"/>
    <w:rsid w:val="00A75451"/>
    <w:rsid w:val="00A76170"/>
    <w:rsid w:val="00A76180"/>
    <w:rsid w:val="00A762EE"/>
    <w:rsid w:val="00A7637F"/>
    <w:rsid w:val="00A763C7"/>
    <w:rsid w:val="00A76AC3"/>
    <w:rsid w:val="00A76ED3"/>
    <w:rsid w:val="00A7708E"/>
    <w:rsid w:val="00A7748E"/>
    <w:rsid w:val="00A7795F"/>
    <w:rsid w:val="00A77B3B"/>
    <w:rsid w:val="00A80030"/>
    <w:rsid w:val="00A80606"/>
    <w:rsid w:val="00A806DF"/>
    <w:rsid w:val="00A8089E"/>
    <w:rsid w:val="00A80ECE"/>
    <w:rsid w:val="00A812C3"/>
    <w:rsid w:val="00A81A55"/>
    <w:rsid w:val="00A821DB"/>
    <w:rsid w:val="00A82B8A"/>
    <w:rsid w:val="00A82EAF"/>
    <w:rsid w:val="00A83197"/>
    <w:rsid w:val="00A842B5"/>
    <w:rsid w:val="00A84FCC"/>
    <w:rsid w:val="00A85527"/>
    <w:rsid w:val="00A85D3A"/>
    <w:rsid w:val="00A860DC"/>
    <w:rsid w:val="00A86F05"/>
    <w:rsid w:val="00A86F76"/>
    <w:rsid w:val="00A872B8"/>
    <w:rsid w:val="00A874EC"/>
    <w:rsid w:val="00A87561"/>
    <w:rsid w:val="00A87A23"/>
    <w:rsid w:val="00A87FF2"/>
    <w:rsid w:val="00A91325"/>
    <w:rsid w:val="00A91591"/>
    <w:rsid w:val="00A91788"/>
    <w:rsid w:val="00A91A39"/>
    <w:rsid w:val="00A91A9F"/>
    <w:rsid w:val="00A91B3A"/>
    <w:rsid w:val="00A91BE4"/>
    <w:rsid w:val="00A929E7"/>
    <w:rsid w:val="00A9312D"/>
    <w:rsid w:val="00A931B6"/>
    <w:rsid w:val="00A9326B"/>
    <w:rsid w:val="00A938A3"/>
    <w:rsid w:val="00A93C14"/>
    <w:rsid w:val="00A9489C"/>
    <w:rsid w:val="00A948E7"/>
    <w:rsid w:val="00A95630"/>
    <w:rsid w:val="00A95EB3"/>
    <w:rsid w:val="00A9621C"/>
    <w:rsid w:val="00A96BE9"/>
    <w:rsid w:val="00A9716D"/>
    <w:rsid w:val="00A97171"/>
    <w:rsid w:val="00A9738E"/>
    <w:rsid w:val="00A978B3"/>
    <w:rsid w:val="00A97909"/>
    <w:rsid w:val="00AA047D"/>
    <w:rsid w:val="00AA0D90"/>
    <w:rsid w:val="00AA0FD4"/>
    <w:rsid w:val="00AA1CD2"/>
    <w:rsid w:val="00AA2002"/>
    <w:rsid w:val="00AA20A2"/>
    <w:rsid w:val="00AA22AC"/>
    <w:rsid w:val="00AA27D7"/>
    <w:rsid w:val="00AA2929"/>
    <w:rsid w:val="00AA2C72"/>
    <w:rsid w:val="00AA2FBE"/>
    <w:rsid w:val="00AA3A6F"/>
    <w:rsid w:val="00AA3ABA"/>
    <w:rsid w:val="00AA3C84"/>
    <w:rsid w:val="00AA533B"/>
    <w:rsid w:val="00AA680C"/>
    <w:rsid w:val="00AB0312"/>
    <w:rsid w:val="00AB089A"/>
    <w:rsid w:val="00AB0D2C"/>
    <w:rsid w:val="00AB0DB1"/>
    <w:rsid w:val="00AB0E64"/>
    <w:rsid w:val="00AB1336"/>
    <w:rsid w:val="00AB1568"/>
    <w:rsid w:val="00AB1867"/>
    <w:rsid w:val="00AB1D3F"/>
    <w:rsid w:val="00AB2CC7"/>
    <w:rsid w:val="00AB2CC8"/>
    <w:rsid w:val="00AB2EFE"/>
    <w:rsid w:val="00AB3249"/>
    <w:rsid w:val="00AB358A"/>
    <w:rsid w:val="00AB35F1"/>
    <w:rsid w:val="00AB3877"/>
    <w:rsid w:val="00AB3A48"/>
    <w:rsid w:val="00AB3B34"/>
    <w:rsid w:val="00AB4227"/>
    <w:rsid w:val="00AB473D"/>
    <w:rsid w:val="00AB4743"/>
    <w:rsid w:val="00AB5993"/>
    <w:rsid w:val="00AB6379"/>
    <w:rsid w:val="00AB6DFD"/>
    <w:rsid w:val="00AB7B8C"/>
    <w:rsid w:val="00AC0581"/>
    <w:rsid w:val="00AC0794"/>
    <w:rsid w:val="00AC0D7B"/>
    <w:rsid w:val="00AC1979"/>
    <w:rsid w:val="00AC1D11"/>
    <w:rsid w:val="00AC1F40"/>
    <w:rsid w:val="00AC1FE5"/>
    <w:rsid w:val="00AC226F"/>
    <w:rsid w:val="00AC25FF"/>
    <w:rsid w:val="00AC2866"/>
    <w:rsid w:val="00AC3077"/>
    <w:rsid w:val="00AC3253"/>
    <w:rsid w:val="00AC4027"/>
    <w:rsid w:val="00AC43E7"/>
    <w:rsid w:val="00AC4CD3"/>
    <w:rsid w:val="00AC5576"/>
    <w:rsid w:val="00AC59AD"/>
    <w:rsid w:val="00AC5BAE"/>
    <w:rsid w:val="00AC700B"/>
    <w:rsid w:val="00AC74D5"/>
    <w:rsid w:val="00AC7E5E"/>
    <w:rsid w:val="00AC7F1B"/>
    <w:rsid w:val="00AD0086"/>
    <w:rsid w:val="00AD0C5D"/>
    <w:rsid w:val="00AD12E9"/>
    <w:rsid w:val="00AD1852"/>
    <w:rsid w:val="00AD1923"/>
    <w:rsid w:val="00AD1C7D"/>
    <w:rsid w:val="00AD1CBD"/>
    <w:rsid w:val="00AD21F7"/>
    <w:rsid w:val="00AD22B3"/>
    <w:rsid w:val="00AD2581"/>
    <w:rsid w:val="00AD28D5"/>
    <w:rsid w:val="00AD375E"/>
    <w:rsid w:val="00AD3A5E"/>
    <w:rsid w:val="00AD3D1C"/>
    <w:rsid w:val="00AD3E58"/>
    <w:rsid w:val="00AD4B08"/>
    <w:rsid w:val="00AD4EAE"/>
    <w:rsid w:val="00AD530A"/>
    <w:rsid w:val="00AD54CF"/>
    <w:rsid w:val="00AD55BB"/>
    <w:rsid w:val="00AD56BB"/>
    <w:rsid w:val="00AD5E9A"/>
    <w:rsid w:val="00AD6569"/>
    <w:rsid w:val="00AD69BD"/>
    <w:rsid w:val="00AD6AE0"/>
    <w:rsid w:val="00AD6C95"/>
    <w:rsid w:val="00AD6FA7"/>
    <w:rsid w:val="00AD736D"/>
    <w:rsid w:val="00AD773C"/>
    <w:rsid w:val="00AD779B"/>
    <w:rsid w:val="00AD7CB0"/>
    <w:rsid w:val="00AE04BB"/>
    <w:rsid w:val="00AE06D2"/>
    <w:rsid w:val="00AE09E2"/>
    <w:rsid w:val="00AE0CB8"/>
    <w:rsid w:val="00AE0CF6"/>
    <w:rsid w:val="00AE0F0C"/>
    <w:rsid w:val="00AE1318"/>
    <w:rsid w:val="00AE1703"/>
    <w:rsid w:val="00AE1EAB"/>
    <w:rsid w:val="00AE23B7"/>
    <w:rsid w:val="00AE3429"/>
    <w:rsid w:val="00AE3E2E"/>
    <w:rsid w:val="00AE3FA0"/>
    <w:rsid w:val="00AE440E"/>
    <w:rsid w:val="00AE46C6"/>
    <w:rsid w:val="00AE5D18"/>
    <w:rsid w:val="00AE61E6"/>
    <w:rsid w:val="00AE663B"/>
    <w:rsid w:val="00AE7231"/>
    <w:rsid w:val="00AE7291"/>
    <w:rsid w:val="00AE747B"/>
    <w:rsid w:val="00AE7B3C"/>
    <w:rsid w:val="00AE7D52"/>
    <w:rsid w:val="00AE7FA8"/>
    <w:rsid w:val="00AF02F3"/>
    <w:rsid w:val="00AF0A98"/>
    <w:rsid w:val="00AF10D8"/>
    <w:rsid w:val="00AF1922"/>
    <w:rsid w:val="00AF239B"/>
    <w:rsid w:val="00AF23AE"/>
    <w:rsid w:val="00AF2F9D"/>
    <w:rsid w:val="00AF32EB"/>
    <w:rsid w:val="00AF38E6"/>
    <w:rsid w:val="00AF395D"/>
    <w:rsid w:val="00AF3E01"/>
    <w:rsid w:val="00AF3FB9"/>
    <w:rsid w:val="00AF4F18"/>
    <w:rsid w:val="00AF4FA1"/>
    <w:rsid w:val="00AF534C"/>
    <w:rsid w:val="00AF610D"/>
    <w:rsid w:val="00AF6986"/>
    <w:rsid w:val="00AF73DF"/>
    <w:rsid w:val="00AF73F6"/>
    <w:rsid w:val="00AF74EA"/>
    <w:rsid w:val="00AF772C"/>
    <w:rsid w:val="00AF7A72"/>
    <w:rsid w:val="00AF7B4F"/>
    <w:rsid w:val="00B00678"/>
    <w:rsid w:val="00B00C17"/>
    <w:rsid w:val="00B016C8"/>
    <w:rsid w:val="00B01AE6"/>
    <w:rsid w:val="00B01E70"/>
    <w:rsid w:val="00B024E1"/>
    <w:rsid w:val="00B02C56"/>
    <w:rsid w:val="00B02D4D"/>
    <w:rsid w:val="00B02DB5"/>
    <w:rsid w:val="00B02E78"/>
    <w:rsid w:val="00B03570"/>
    <w:rsid w:val="00B03BB9"/>
    <w:rsid w:val="00B04132"/>
    <w:rsid w:val="00B04C85"/>
    <w:rsid w:val="00B04CAF"/>
    <w:rsid w:val="00B050B4"/>
    <w:rsid w:val="00B05269"/>
    <w:rsid w:val="00B05571"/>
    <w:rsid w:val="00B057AB"/>
    <w:rsid w:val="00B060E5"/>
    <w:rsid w:val="00B06723"/>
    <w:rsid w:val="00B06BFF"/>
    <w:rsid w:val="00B06DF7"/>
    <w:rsid w:val="00B06F29"/>
    <w:rsid w:val="00B07002"/>
    <w:rsid w:val="00B073B2"/>
    <w:rsid w:val="00B0773C"/>
    <w:rsid w:val="00B103F6"/>
    <w:rsid w:val="00B104A5"/>
    <w:rsid w:val="00B1098C"/>
    <w:rsid w:val="00B11139"/>
    <w:rsid w:val="00B1147B"/>
    <w:rsid w:val="00B11AD7"/>
    <w:rsid w:val="00B12376"/>
    <w:rsid w:val="00B12E7F"/>
    <w:rsid w:val="00B12EBC"/>
    <w:rsid w:val="00B13892"/>
    <w:rsid w:val="00B13A00"/>
    <w:rsid w:val="00B145EF"/>
    <w:rsid w:val="00B1479F"/>
    <w:rsid w:val="00B1506D"/>
    <w:rsid w:val="00B159E6"/>
    <w:rsid w:val="00B15B8F"/>
    <w:rsid w:val="00B15C21"/>
    <w:rsid w:val="00B15E68"/>
    <w:rsid w:val="00B15E6A"/>
    <w:rsid w:val="00B16D1B"/>
    <w:rsid w:val="00B17523"/>
    <w:rsid w:val="00B1791D"/>
    <w:rsid w:val="00B17EAF"/>
    <w:rsid w:val="00B20794"/>
    <w:rsid w:val="00B207C1"/>
    <w:rsid w:val="00B207F0"/>
    <w:rsid w:val="00B20D69"/>
    <w:rsid w:val="00B217A5"/>
    <w:rsid w:val="00B221D9"/>
    <w:rsid w:val="00B2306F"/>
    <w:rsid w:val="00B23BF7"/>
    <w:rsid w:val="00B23E67"/>
    <w:rsid w:val="00B24293"/>
    <w:rsid w:val="00B249F5"/>
    <w:rsid w:val="00B25064"/>
    <w:rsid w:val="00B259AE"/>
    <w:rsid w:val="00B259C3"/>
    <w:rsid w:val="00B25D8C"/>
    <w:rsid w:val="00B2632F"/>
    <w:rsid w:val="00B2668C"/>
    <w:rsid w:val="00B266FB"/>
    <w:rsid w:val="00B269E1"/>
    <w:rsid w:val="00B2702F"/>
    <w:rsid w:val="00B271EE"/>
    <w:rsid w:val="00B27236"/>
    <w:rsid w:val="00B27771"/>
    <w:rsid w:val="00B27FE0"/>
    <w:rsid w:val="00B30495"/>
    <w:rsid w:val="00B30616"/>
    <w:rsid w:val="00B30B58"/>
    <w:rsid w:val="00B30E4E"/>
    <w:rsid w:val="00B30FC1"/>
    <w:rsid w:val="00B31102"/>
    <w:rsid w:val="00B311AD"/>
    <w:rsid w:val="00B311B1"/>
    <w:rsid w:val="00B31524"/>
    <w:rsid w:val="00B31ED0"/>
    <w:rsid w:val="00B32B64"/>
    <w:rsid w:val="00B33695"/>
    <w:rsid w:val="00B341E8"/>
    <w:rsid w:val="00B3422C"/>
    <w:rsid w:val="00B35031"/>
    <w:rsid w:val="00B3567A"/>
    <w:rsid w:val="00B35850"/>
    <w:rsid w:val="00B35A35"/>
    <w:rsid w:val="00B35F88"/>
    <w:rsid w:val="00B366CD"/>
    <w:rsid w:val="00B36F55"/>
    <w:rsid w:val="00B37BA1"/>
    <w:rsid w:val="00B37BBF"/>
    <w:rsid w:val="00B4045E"/>
    <w:rsid w:val="00B404B4"/>
    <w:rsid w:val="00B40ABF"/>
    <w:rsid w:val="00B41242"/>
    <w:rsid w:val="00B414A1"/>
    <w:rsid w:val="00B417A7"/>
    <w:rsid w:val="00B4183D"/>
    <w:rsid w:val="00B419BA"/>
    <w:rsid w:val="00B41A6F"/>
    <w:rsid w:val="00B41B4F"/>
    <w:rsid w:val="00B41D45"/>
    <w:rsid w:val="00B420DA"/>
    <w:rsid w:val="00B42B52"/>
    <w:rsid w:val="00B42DE9"/>
    <w:rsid w:val="00B42DF3"/>
    <w:rsid w:val="00B42EE1"/>
    <w:rsid w:val="00B42F5A"/>
    <w:rsid w:val="00B4357E"/>
    <w:rsid w:val="00B435A4"/>
    <w:rsid w:val="00B44754"/>
    <w:rsid w:val="00B44A13"/>
    <w:rsid w:val="00B44BE2"/>
    <w:rsid w:val="00B44E9A"/>
    <w:rsid w:val="00B45965"/>
    <w:rsid w:val="00B45BB8"/>
    <w:rsid w:val="00B46B8A"/>
    <w:rsid w:val="00B46BFE"/>
    <w:rsid w:val="00B47144"/>
    <w:rsid w:val="00B477E3"/>
    <w:rsid w:val="00B477F9"/>
    <w:rsid w:val="00B5034C"/>
    <w:rsid w:val="00B50B21"/>
    <w:rsid w:val="00B51AED"/>
    <w:rsid w:val="00B51F06"/>
    <w:rsid w:val="00B51F39"/>
    <w:rsid w:val="00B521C6"/>
    <w:rsid w:val="00B52227"/>
    <w:rsid w:val="00B5261F"/>
    <w:rsid w:val="00B528CC"/>
    <w:rsid w:val="00B539A4"/>
    <w:rsid w:val="00B54441"/>
    <w:rsid w:val="00B55F0D"/>
    <w:rsid w:val="00B5625C"/>
    <w:rsid w:val="00B56309"/>
    <w:rsid w:val="00B56BCE"/>
    <w:rsid w:val="00B56D02"/>
    <w:rsid w:val="00B56FA6"/>
    <w:rsid w:val="00B57A69"/>
    <w:rsid w:val="00B57BA5"/>
    <w:rsid w:val="00B60078"/>
    <w:rsid w:val="00B60240"/>
    <w:rsid w:val="00B604AB"/>
    <w:rsid w:val="00B60529"/>
    <w:rsid w:val="00B60FB4"/>
    <w:rsid w:val="00B6180D"/>
    <w:rsid w:val="00B6188D"/>
    <w:rsid w:val="00B618E9"/>
    <w:rsid w:val="00B62154"/>
    <w:rsid w:val="00B622AF"/>
    <w:rsid w:val="00B623CA"/>
    <w:rsid w:val="00B6249D"/>
    <w:rsid w:val="00B62690"/>
    <w:rsid w:val="00B63127"/>
    <w:rsid w:val="00B639B5"/>
    <w:rsid w:val="00B648E8"/>
    <w:rsid w:val="00B65001"/>
    <w:rsid w:val="00B656CA"/>
    <w:rsid w:val="00B65DFA"/>
    <w:rsid w:val="00B6604C"/>
    <w:rsid w:val="00B6656C"/>
    <w:rsid w:val="00B66BF3"/>
    <w:rsid w:val="00B67C8E"/>
    <w:rsid w:val="00B70CA8"/>
    <w:rsid w:val="00B71911"/>
    <w:rsid w:val="00B72E30"/>
    <w:rsid w:val="00B73764"/>
    <w:rsid w:val="00B740D0"/>
    <w:rsid w:val="00B74DA6"/>
    <w:rsid w:val="00B750BA"/>
    <w:rsid w:val="00B75191"/>
    <w:rsid w:val="00B75665"/>
    <w:rsid w:val="00B771B8"/>
    <w:rsid w:val="00B7750D"/>
    <w:rsid w:val="00B777DF"/>
    <w:rsid w:val="00B77EFE"/>
    <w:rsid w:val="00B8001E"/>
    <w:rsid w:val="00B80695"/>
    <w:rsid w:val="00B80AFB"/>
    <w:rsid w:val="00B80D57"/>
    <w:rsid w:val="00B811C4"/>
    <w:rsid w:val="00B8163B"/>
    <w:rsid w:val="00B8203C"/>
    <w:rsid w:val="00B82064"/>
    <w:rsid w:val="00B829ED"/>
    <w:rsid w:val="00B82CFB"/>
    <w:rsid w:val="00B837AF"/>
    <w:rsid w:val="00B83B4F"/>
    <w:rsid w:val="00B84210"/>
    <w:rsid w:val="00B84AE0"/>
    <w:rsid w:val="00B84F47"/>
    <w:rsid w:val="00B854F9"/>
    <w:rsid w:val="00B856C5"/>
    <w:rsid w:val="00B85821"/>
    <w:rsid w:val="00B8697A"/>
    <w:rsid w:val="00B86B2B"/>
    <w:rsid w:val="00B8758E"/>
    <w:rsid w:val="00B8760C"/>
    <w:rsid w:val="00B876CD"/>
    <w:rsid w:val="00B90947"/>
    <w:rsid w:val="00B90A5A"/>
    <w:rsid w:val="00B91AD2"/>
    <w:rsid w:val="00B925EC"/>
    <w:rsid w:val="00B92DC2"/>
    <w:rsid w:val="00B92E60"/>
    <w:rsid w:val="00B9333D"/>
    <w:rsid w:val="00B935B9"/>
    <w:rsid w:val="00B93654"/>
    <w:rsid w:val="00B941F9"/>
    <w:rsid w:val="00B9465C"/>
    <w:rsid w:val="00B94DB5"/>
    <w:rsid w:val="00B95EC9"/>
    <w:rsid w:val="00B96228"/>
    <w:rsid w:val="00B96334"/>
    <w:rsid w:val="00B978ED"/>
    <w:rsid w:val="00BA094F"/>
    <w:rsid w:val="00BA0A60"/>
    <w:rsid w:val="00BA12D3"/>
    <w:rsid w:val="00BA16D6"/>
    <w:rsid w:val="00BA1F2C"/>
    <w:rsid w:val="00BA2210"/>
    <w:rsid w:val="00BA2257"/>
    <w:rsid w:val="00BA2523"/>
    <w:rsid w:val="00BA2603"/>
    <w:rsid w:val="00BA2B12"/>
    <w:rsid w:val="00BA4107"/>
    <w:rsid w:val="00BA442D"/>
    <w:rsid w:val="00BA4BD5"/>
    <w:rsid w:val="00BA4D0B"/>
    <w:rsid w:val="00BA4F9A"/>
    <w:rsid w:val="00BA506C"/>
    <w:rsid w:val="00BA5B69"/>
    <w:rsid w:val="00BA5E3D"/>
    <w:rsid w:val="00BA74B0"/>
    <w:rsid w:val="00BA7780"/>
    <w:rsid w:val="00BB0050"/>
    <w:rsid w:val="00BB069E"/>
    <w:rsid w:val="00BB0869"/>
    <w:rsid w:val="00BB08FC"/>
    <w:rsid w:val="00BB0B11"/>
    <w:rsid w:val="00BB0F71"/>
    <w:rsid w:val="00BB142F"/>
    <w:rsid w:val="00BB1448"/>
    <w:rsid w:val="00BB268D"/>
    <w:rsid w:val="00BB2922"/>
    <w:rsid w:val="00BB2929"/>
    <w:rsid w:val="00BB2991"/>
    <w:rsid w:val="00BB2CF8"/>
    <w:rsid w:val="00BB4DB3"/>
    <w:rsid w:val="00BB5014"/>
    <w:rsid w:val="00BB539A"/>
    <w:rsid w:val="00BB5C6D"/>
    <w:rsid w:val="00BB60A5"/>
    <w:rsid w:val="00BB6628"/>
    <w:rsid w:val="00BB6A5E"/>
    <w:rsid w:val="00BB72D8"/>
    <w:rsid w:val="00BB7769"/>
    <w:rsid w:val="00BC01A2"/>
    <w:rsid w:val="00BC027C"/>
    <w:rsid w:val="00BC02AB"/>
    <w:rsid w:val="00BC0A84"/>
    <w:rsid w:val="00BC17BC"/>
    <w:rsid w:val="00BC195E"/>
    <w:rsid w:val="00BC24E2"/>
    <w:rsid w:val="00BC2504"/>
    <w:rsid w:val="00BC31AC"/>
    <w:rsid w:val="00BC38EE"/>
    <w:rsid w:val="00BC3EF1"/>
    <w:rsid w:val="00BC44AA"/>
    <w:rsid w:val="00BC4666"/>
    <w:rsid w:val="00BC486D"/>
    <w:rsid w:val="00BC48C4"/>
    <w:rsid w:val="00BC52C0"/>
    <w:rsid w:val="00BC5806"/>
    <w:rsid w:val="00BC59C6"/>
    <w:rsid w:val="00BC5D6D"/>
    <w:rsid w:val="00BC5EF7"/>
    <w:rsid w:val="00BC62A8"/>
    <w:rsid w:val="00BC6399"/>
    <w:rsid w:val="00BC63DC"/>
    <w:rsid w:val="00BC65F9"/>
    <w:rsid w:val="00BC722A"/>
    <w:rsid w:val="00BC722E"/>
    <w:rsid w:val="00BC79EF"/>
    <w:rsid w:val="00BC7AEE"/>
    <w:rsid w:val="00BC7DBC"/>
    <w:rsid w:val="00BD042C"/>
    <w:rsid w:val="00BD0A75"/>
    <w:rsid w:val="00BD0A7F"/>
    <w:rsid w:val="00BD1339"/>
    <w:rsid w:val="00BD186D"/>
    <w:rsid w:val="00BD2455"/>
    <w:rsid w:val="00BD2F07"/>
    <w:rsid w:val="00BD3B2D"/>
    <w:rsid w:val="00BD3BA9"/>
    <w:rsid w:val="00BD419A"/>
    <w:rsid w:val="00BD5334"/>
    <w:rsid w:val="00BD5640"/>
    <w:rsid w:val="00BD596F"/>
    <w:rsid w:val="00BD5B0C"/>
    <w:rsid w:val="00BD5D9B"/>
    <w:rsid w:val="00BD5DA2"/>
    <w:rsid w:val="00BD61EA"/>
    <w:rsid w:val="00BD7ADD"/>
    <w:rsid w:val="00BE00DD"/>
    <w:rsid w:val="00BE0978"/>
    <w:rsid w:val="00BE0A6A"/>
    <w:rsid w:val="00BE0C41"/>
    <w:rsid w:val="00BE0EBD"/>
    <w:rsid w:val="00BE1AC5"/>
    <w:rsid w:val="00BE1BBA"/>
    <w:rsid w:val="00BE2C18"/>
    <w:rsid w:val="00BE3596"/>
    <w:rsid w:val="00BE3922"/>
    <w:rsid w:val="00BE43A7"/>
    <w:rsid w:val="00BE4C7F"/>
    <w:rsid w:val="00BE4DBF"/>
    <w:rsid w:val="00BE53A1"/>
    <w:rsid w:val="00BE581C"/>
    <w:rsid w:val="00BE64F4"/>
    <w:rsid w:val="00BE688A"/>
    <w:rsid w:val="00BE718C"/>
    <w:rsid w:val="00BE7255"/>
    <w:rsid w:val="00BE7513"/>
    <w:rsid w:val="00BE760B"/>
    <w:rsid w:val="00BF008A"/>
    <w:rsid w:val="00BF04BC"/>
    <w:rsid w:val="00BF07D7"/>
    <w:rsid w:val="00BF0890"/>
    <w:rsid w:val="00BF093D"/>
    <w:rsid w:val="00BF0FD1"/>
    <w:rsid w:val="00BF1211"/>
    <w:rsid w:val="00BF17C5"/>
    <w:rsid w:val="00BF1958"/>
    <w:rsid w:val="00BF2179"/>
    <w:rsid w:val="00BF21ED"/>
    <w:rsid w:val="00BF24A8"/>
    <w:rsid w:val="00BF28B6"/>
    <w:rsid w:val="00BF4516"/>
    <w:rsid w:val="00BF4DC4"/>
    <w:rsid w:val="00BF65BC"/>
    <w:rsid w:val="00BF6C61"/>
    <w:rsid w:val="00BF7B44"/>
    <w:rsid w:val="00C001BD"/>
    <w:rsid w:val="00C00317"/>
    <w:rsid w:val="00C006C0"/>
    <w:rsid w:val="00C00F1D"/>
    <w:rsid w:val="00C018C1"/>
    <w:rsid w:val="00C01BF9"/>
    <w:rsid w:val="00C020B9"/>
    <w:rsid w:val="00C029AB"/>
    <w:rsid w:val="00C02BA9"/>
    <w:rsid w:val="00C031D9"/>
    <w:rsid w:val="00C0377F"/>
    <w:rsid w:val="00C03F99"/>
    <w:rsid w:val="00C049B6"/>
    <w:rsid w:val="00C049E7"/>
    <w:rsid w:val="00C04B78"/>
    <w:rsid w:val="00C04D56"/>
    <w:rsid w:val="00C04DA1"/>
    <w:rsid w:val="00C05103"/>
    <w:rsid w:val="00C0522E"/>
    <w:rsid w:val="00C052BE"/>
    <w:rsid w:val="00C05D48"/>
    <w:rsid w:val="00C05D81"/>
    <w:rsid w:val="00C06089"/>
    <w:rsid w:val="00C07CC6"/>
    <w:rsid w:val="00C10710"/>
    <w:rsid w:val="00C107C2"/>
    <w:rsid w:val="00C10F35"/>
    <w:rsid w:val="00C112AD"/>
    <w:rsid w:val="00C113F0"/>
    <w:rsid w:val="00C116AC"/>
    <w:rsid w:val="00C11C2C"/>
    <w:rsid w:val="00C11C76"/>
    <w:rsid w:val="00C126E2"/>
    <w:rsid w:val="00C12A40"/>
    <w:rsid w:val="00C12DBA"/>
    <w:rsid w:val="00C14957"/>
    <w:rsid w:val="00C14A3F"/>
    <w:rsid w:val="00C14B5F"/>
    <w:rsid w:val="00C15F7F"/>
    <w:rsid w:val="00C1656A"/>
    <w:rsid w:val="00C16ADD"/>
    <w:rsid w:val="00C16EFE"/>
    <w:rsid w:val="00C171CA"/>
    <w:rsid w:val="00C17474"/>
    <w:rsid w:val="00C2029E"/>
    <w:rsid w:val="00C202D6"/>
    <w:rsid w:val="00C20B17"/>
    <w:rsid w:val="00C20C13"/>
    <w:rsid w:val="00C2132D"/>
    <w:rsid w:val="00C21484"/>
    <w:rsid w:val="00C21930"/>
    <w:rsid w:val="00C22AB3"/>
    <w:rsid w:val="00C2362D"/>
    <w:rsid w:val="00C241F0"/>
    <w:rsid w:val="00C24D8D"/>
    <w:rsid w:val="00C25331"/>
    <w:rsid w:val="00C25686"/>
    <w:rsid w:val="00C258D7"/>
    <w:rsid w:val="00C262AC"/>
    <w:rsid w:val="00C2653B"/>
    <w:rsid w:val="00C26BC0"/>
    <w:rsid w:val="00C26BF4"/>
    <w:rsid w:val="00C27367"/>
    <w:rsid w:val="00C273D9"/>
    <w:rsid w:val="00C278F7"/>
    <w:rsid w:val="00C27D24"/>
    <w:rsid w:val="00C30058"/>
    <w:rsid w:val="00C30160"/>
    <w:rsid w:val="00C3043A"/>
    <w:rsid w:val="00C30633"/>
    <w:rsid w:val="00C30EF7"/>
    <w:rsid w:val="00C311BB"/>
    <w:rsid w:val="00C32A83"/>
    <w:rsid w:val="00C33AE2"/>
    <w:rsid w:val="00C345BE"/>
    <w:rsid w:val="00C34F9B"/>
    <w:rsid w:val="00C354F5"/>
    <w:rsid w:val="00C366F0"/>
    <w:rsid w:val="00C42036"/>
    <w:rsid w:val="00C42462"/>
    <w:rsid w:val="00C42C09"/>
    <w:rsid w:val="00C437B5"/>
    <w:rsid w:val="00C438E4"/>
    <w:rsid w:val="00C44246"/>
    <w:rsid w:val="00C446A1"/>
    <w:rsid w:val="00C446EF"/>
    <w:rsid w:val="00C45091"/>
    <w:rsid w:val="00C455A2"/>
    <w:rsid w:val="00C466C8"/>
    <w:rsid w:val="00C47214"/>
    <w:rsid w:val="00C47B45"/>
    <w:rsid w:val="00C47FDE"/>
    <w:rsid w:val="00C5086B"/>
    <w:rsid w:val="00C509C9"/>
    <w:rsid w:val="00C50E80"/>
    <w:rsid w:val="00C51113"/>
    <w:rsid w:val="00C52226"/>
    <w:rsid w:val="00C5291F"/>
    <w:rsid w:val="00C531BD"/>
    <w:rsid w:val="00C536AC"/>
    <w:rsid w:val="00C53933"/>
    <w:rsid w:val="00C540CC"/>
    <w:rsid w:val="00C5467F"/>
    <w:rsid w:val="00C549EA"/>
    <w:rsid w:val="00C54B2A"/>
    <w:rsid w:val="00C557E3"/>
    <w:rsid w:val="00C56C34"/>
    <w:rsid w:val="00C56E46"/>
    <w:rsid w:val="00C577AC"/>
    <w:rsid w:val="00C57AA5"/>
    <w:rsid w:val="00C57B0A"/>
    <w:rsid w:val="00C57B51"/>
    <w:rsid w:val="00C6057A"/>
    <w:rsid w:val="00C60834"/>
    <w:rsid w:val="00C6083A"/>
    <w:rsid w:val="00C60A2A"/>
    <w:rsid w:val="00C60A38"/>
    <w:rsid w:val="00C61112"/>
    <w:rsid w:val="00C6133A"/>
    <w:rsid w:val="00C619E0"/>
    <w:rsid w:val="00C61B29"/>
    <w:rsid w:val="00C61E5A"/>
    <w:rsid w:val="00C62A4C"/>
    <w:rsid w:val="00C62B50"/>
    <w:rsid w:val="00C6303F"/>
    <w:rsid w:val="00C630BC"/>
    <w:rsid w:val="00C6420D"/>
    <w:rsid w:val="00C643CD"/>
    <w:rsid w:val="00C644CB"/>
    <w:rsid w:val="00C64683"/>
    <w:rsid w:val="00C646FA"/>
    <w:rsid w:val="00C64857"/>
    <w:rsid w:val="00C64E5B"/>
    <w:rsid w:val="00C6506B"/>
    <w:rsid w:val="00C65293"/>
    <w:rsid w:val="00C6560D"/>
    <w:rsid w:val="00C6592A"/>
    <w:rsid w:val="00C65AF9"/>
    <w:rsid w:val="00C65C62"/>
    <w:rsid w:val="00C66F2C"/>
    <w:rsid w:val="00C7014C"/>
    <w:rsid w:val="00C7099D"/>
    <w:rsid w:val="00C70C8A"/>
    <w:rsid w:val="00C71456"/>
    <w:rsid w:val="00C71973"/>
    <w:rsid w:val="00C71AA1"/>
    <w:rsid w:val="00C7202B"/>
    <w:rsid w:val="00C7299B"/>
    <w:rsid w:val="00C732D6"/>
    <w:rsid w:val="00C7337B"/>
    <w:rsid w:val="00C73F81"/>
    <w:rsid w:val="00C7449E"/>
    <w:rsid w:val="00C7473D"/>
    <w:rsid w:val="00C74DAF"/>
    <w:rsid w:val="00C7601B"/>
    <w:rsid w:val="00C76121"/>
    <w:rsid w:val="00C7660B"/>
    <w:rsid w:val="00C76F08"/>
    <w:rsid w:val="00C77080"/>
    <w:rsid w:val="00C7750F"/>
    <w:rsid w:val="00C77823"/>
    <w:rsid w:val="00C7787D"/>
    <w:rsid w:val="00C77890"/>
    <w:rsid w:val="00C779FB"/>
    <w:rsid w:val="00C80123"/>
    <w:rsid w:val="00C80264"/>
    <w:rsid w:val="00C80822"/>
    <w:rsid w:val="00C8100C"/>
    <w:rsid w:val="00C81295"/>
    <w:rsid w:val="00C81670"/>
    <w:rsid w:val="00C821A4"/>
    <w:rsid w:val="00C821D3"/>
    <w:rsid w:val="00C824A0"/>
    <w:rsid w:val="00C824C2"/>
    <w:rsid w:val="00C824E5"/>
    <w:rsid w:val="00C8289C"/>
    <w:rsid w:val="00C83782"/>
    <w:rsid w:val="00C83CAC"/>
    <w:rsid w:val="00C84277"/>
    <w:rsid w:val="00C8520D"/>
    <w:rsid w:val="00C852DC"/>
    <w:rsid w:val="00C85681"/>
    <w:rsid w:val="00C85ACE"/>
    <w:rsid w:val="00C86382"/>
    <w:rsid w:val="00C8645E"/>
    <w:rsid w:val="00C8714D"/>
    <w:rsid w:val="00C87EA5"/>
    <w:rsid w:val="00C9000A"/>
    <w:rsid w:val="00C91F4C"/>
    <w:rsid w:val="00C929D1"/>
    <w:rsid w:val="00C92EC2"/>
    <w:rsid w:val="00C941F8"/>
    <w:rsid w:val="00C946A0"/>
    <w:rsid w:val="00C946D5"/>
    <w:rsid w:val="00C94796"/>
    <w:rsid w:val="00C9481E"/>
    <w:rsid w:val="00C94F25"/>
    <w:rsid w:val="00C94FD7"/>
    <w:rsid w:val="00C95AC5"/>
    <w:rsid w:val="00C95B32"/>
    <w:rsid w:val="00C9714C"/>
    <w:rsid w:val="00CA0058"/>
    <w:rsid w:val="00CA02F7"/>
    <w:rsid w:val="00CA033D"/>
    <w:rsid w:val="00CA1098"/>
    <w:rsid w:val="00CA109E"/>
    <w:rsid w:val="00CA114B"/>
    <w:rsid w:val="00CA1DCA"/>
    <w:rsid w:val="00CA21E4"/>
    <w:rsid w:val="00CA3530"/>
    <w:rsid w:val="00CA3E6F"/>
    <w:rsid w:val="00CA40A3"/>
    <w:rsid w:val="00CA41FF"/>
    <w:rsid w:val="00CA4CC3"/>
    <w:rsid w:val="00CA5360"/>
    <w:rsid w:val="00CA5AC2"/>
    <w:rsid w:val="00CA628D"/>
    <w:rsid w:val="00CA6A10"/>
    <w:rsid w:val="00CA72F7"/>
    <w:rsid w:val="00CB01C4"/>
    <w:rsid w:val="00CB0B35"/>
    <w:rsid w:val="00CB1156"/>
    <w:rsid w:val="00CB1273"/>
    <w:rsid w:val="00CB12B3"/>
    <w:rsid w:val="00CB15EE"/>
    <w:rsid w:val="00CB202F"/>
    <w:rsid w:val="00CB227C"/>
    <w:rsid w:val="00CB227D"/>
    <w:rsid w:val="00CB246F"/>
    <w:rsid w:val="00CB2838"/>
    <w:rsid w:val="00CB2EAF"/>
    <w:rsid w:val="00CB4650"/>
    <w:rsid w:val="00CB503D"/>
    <w:rsid w:val="00CB532E"/>
    <w:rsid w:val="00CB53D0"/>
    <w:rsid w:val="00CB5411"/>
    <w:rsid w:val="00CB5839"/>
    <w:rsid w:val="00CB5AD1"/>
    <w:rsid w:val="00CB5D20"/>
    <w:rsid w:val="00CB6080"/>
    <w:rsid w:val="00CB6201"/>
    <w:rsid w:val="00CB6407"/>
    <w:rsid w:val="00CB665F"/>
    <w:rsid w:val="00CB6B5B"/>
    <w:rsid w:val="00CB732C"/>
    <w:rsid w:val="00CB7424"/>
    <w:rsid w:val="00CB78CF"/>
    <w:rsid w:val="00CC0519"/>
    <w:rsid w:val="00CC07E6"/>
    <w:rsid w:val="00CC1722"/>
    <w:rsid w:val="00CC1A19"/>
    <w:rsid w:val="00CC2234"/>
    <w:rsid w:val="00CC24F0"/>
    <w:rsid w:val="00CC25FF"/>
    <w:rsid w:val="00CC2A4D"/>
    <w:rsid w:val="00CC2F20"/>
    <w:rsid w:val="00CC30F7"/>
    <w:rsid w:val="00CC33C9"/>
    <w:rsid w:val="00CC3AD8"/>
    <w:rsid w:val="00CC40EE"/>
    <w:rsid w:val="00CC44A3"/>
    <w:rsid w:val="00CC4852"/>
    <w:rsid w:val="00CC4C82"/>
    <w:rsid w:val="00CC4D71"/>
    <w:rsid w:val="00CC4F31"/>
    <w:rsid w:val="00CC4F86"/>
    <w:rsid w:val="00CC531D"/>
    <w:rsid w:val="00CC59A4"/>
    <w:rsid w:val="00CC5A54"/>
    <w:rsid w:val="00CC61DE"/>
    <w:rsid w:val="00CC6549"/>
    <w:rsid w:val="00CC69CF"/>
    <w:rsid w:val="00CC6AF5"/>
    <w:rsid w:val="00CD0211"/>
    <w:rsid w:val="00CD04CD"/>
    <w:rsid w:val="00CD053B"/>
    <w:rsid w:val="00CD07D5"/>
    <w:rsid w:val="00CD0BE8"/>
    <w:rsid w:val="00CD20A0"/>
    <w:rsid w:val="00CD25E7"/>
    <w:rsid w:val="00CD25F2"/>
    <w:rsid w:val="00CD2913"/>
    <w:rsid w:val="00CD2F17"/>
    <w:rsid w:val="00CD3FB2"/>
    <w:rsid w:val="00CD4246"/>
    <w:rsid w:val="00CD466E"/>
    <w:rsid w:val="00CD5356"/>
    <w:rsid w:val="00CD55E3"/>
    <w:rsid w:val="00CD5B48"/>
    <w:rsid w:val="00CD67BC"/>
    <w:rsid w:val="00CD7300"/>
    <w:rsid w:val="00CD75D4"/>
    <w:rsid w:val="00CD77A9"/>
    <w:rsid w:val="00CE0895"/>
    <w:rsid w:val="00CE0D7F"/>
    <w:rsid w:val="00CE12BF"/>
    <w:rsid w:val="00CE1A8C"/>
    <w:rsid w:val="00CE1D94"/>
    <w:rsid w:val="00CE2396"/>
    <w:rsid w:val="00CE26C8"/>
    <w:rsid w:val="00CE2BE3"/>
    <w:rsid w:val="00CE31FF"/>
    <w:rsid w:val="00CE32D8"/>
    <w:rsid w:val="00CE348F"/>
    <w:rsid w:val="00CE3A20"/>
    <w:rsid w:val="00CE4AA5"/>
    <w:rsid w:val="00CE4E5A"/>
    <w:rsid w:val="00CE5982"/>
    <w:rsid w:val="00CE5BFF"/>
    <w:rsid w:val="00CE5C63"/>
    <w:rsid w:val="00CE6750"/>
    <w:rsid w:val="00CE679B"/>
    <w:rsid w:val="00CE792C"/>
    <w:rsid w:val="00CE7A36"/>
    <w:rsid w:val="00CE7B58"/>
    <w:rsid w:val="00CE7CDF"/>
    <w:rsid w:val="00CE7CEE"/>
    <w:rsid w:val="00CF05DE"/>
    <w:rsid w:val="00CF06AB"/>
    <w:rsid w:val="00CF0A91"/>
    <w:rsid w:val="00CF0FDC"/>
    <w:rsid w:val="00CF14BB"/>
    <w:rsid w:val="00CF209D"/>
    <w:rsid w:val="00CF3788"/>
    <w:rsid w:val="00CF3A27"/>
    <w:rsid w:val="00CF4A85"/>
    <w:rsid w:val="00CF5135"/>
    <w:rsid w:val="00CF518B"/>
    <w:rsid w:val="00CF5E3D"/>
    <w:rsid w:val="00CF6025"/>
    <w:rsid w:val="00CF6110"/>
    <w:rsid w:val="00CF611E"/>
    <w:rsid w:val="00CF62FA"/>
    <w:rsid w:val="00CF6852"/>
    <w:rsid w:val="00CF6B63"/>
    <w:rsid w:val="00CF7392"/>
    <w:rsid w:val="00CF74D5"/>
    <w:rsid w:val="00D000F7"/>
    <w:rsid w:val="00D00353"/>
    <w:rsid w:val="00D00F1F"/>
    <w:rsid w:val="00D00F49"/>
    <w:rsid w:val="00D01563"/>
    <w:rsid w:val="00D01F92"/>
    <w:rsid w:val="00D027C4"/>
    <w:rsid w:val="00D02B66"/>
    <w:rsid w:val="00D031E2"/>
    <w:rsid w:val="00D032F2"/>
    <w:rsid w:val="00D03A5F"/>
    <w:rsid w:val="00D0442B"/>
    <w:rsid w:val="00D045AE"/>
    <w:rsid w:val="00D049F8"/>
    <w:rsid w:val="00D04D5D"/>
    <w:rsid w:val="00D05352"/>
    <w:rsid w:val="00D05402"/>
    <w:rsid w:val="00D05625"/>
    <w:rsid w:val="00D05CA8"/>
    <w:rsid w:val="00D05D02"/>
    <w:rsid w:val="00D06241"/>
    <w:rsid w:val="00D06379"/>
    <w:rsid w:val="00D06D83"/>
    <w:rsid w:val="00D07538"/>
    <w:rsid w:val="00D075FF"/>
    <w:rsid w:val="00D07F76"/>
    <w:rsid w:val="00D07F78"/>
    <w:rsid w:val="00D10900"/>
    <w:rsid w:val="00D120B0"/>
    <w:rsid w:val="00D12522"/>
    <w:rsid w:val="00D12727"/>
    <w:rsid w:val="00D12A35"/>
    <w:rsid w:val="00D13176"/>
    <w:rsid w:val="00D1395C"/>
    <w:rsid w:val="00D13E98"/>
    <w:rsid w:val="00D1451E"/>
    <w:rsid w:val="00D14A46"/>
    <w:rsid w:val="00D14F13"/>
    <w:rsid w:val="00D154CE"/>
    <w:rsid w:val="00D15C9A"/>
    <w:rsid w:val="00D15EDB"/>
    <w:rsid w:val="00D16635"/>
    <w:rsid w:val="00D16EE8"/>
    <w:rsid w:val="00D176DF"/>
    <w:rsid w:val="00D206C7"/>
    <w:rsid w:val="00D206E6"/>
    <w:rsid w:val="00D21245"/>
    <w:rsid w:val="00D21730"/>
    <w:rsid w:val="00D21CEB"/>
    <w:rsid w:val="00D21D80"/>
    <w:rsid w:val="00D21FE2"/>
    <w:rsid w:val="00D2201B"/>
    <w:rsid w:val="00D24575"/>
    <w:rsid w:val="00D24967"/>
    <w:rsid w:val="00D24EA7"/>
    <w:rsid w:val="00D250EF"/>
    <w:rsid w:val="00D25B9D"/>
    <w:rsid w:val="00D262E3"/>
    <w:rsid w:val="00D26468"/>
    <w:rsid w:val="00D2647C"/>
    <w:rsid w:val="00D26C3D"/>
    <w:rsid w:val="00D270B7"/>
    <w:rsid w:val="00D274B6"/>
    <w:rsid w:val="00D27BD4"/>
    <w:rsid w:val="00D302F7"/>
    <w:rsid w:val="00D30365"/>
    <w:rsid w:val="00D30694"/>
    <w:rsid w:val="00D30E75"/>
    <w:rsid w:val="00D30EC6"/>
    <w:rsid w:val="00D3152D"/>
    <w:rsid w:val="00D31C20"/>
    <w:rsid w:val="00D31E17"/>
    <w:rsid w:val="00D320EE"/>
    <w:rsid w:val="00D33232"/>
    <w:rsid w:val="00D3372F"/>
    <w:rsid w:val="00D33737"/>
    <w:rsid w:val="00D33980"/>
    <w:rsid w:val="00D33BC8"/>
    <w:rsid w:val="00D33EFB"/>
    <w:rsid w:val="00D34189"/>
    <w:rsid w:val="00D34335"/>
    <w:rsid w:val="00D348CD"/>
    <w:rsid w:val="00D34F39"/>
    <w:rsid w:val="00D354F8"/>
    <w:rsid w:val="00D3551F"/>
    <w:rsid w:val="00D35662"/>
    <w:rsid w:val="00D35BBB"/>
    <w:rsid w:val="00D35E03"/>
    <w:rsid w:val="00D360E0"/>
    <w:rsid w:val="00D36C1C"/>
    <w:rsid w:val="00D36CBF"/>
    <w:rsid w:val="00D37391"/>
    <w:rsid w:val="00D37B08"/>
    <w:rsid w:val="00D37BAC"/>
    <w:rsid w:val="00D40BFF"/>
    <w:rsid w:val="00D40FF6"/>
    <w:rsid w:val="00D41315"/>
    <w:rsid w:val="00D41CB2"/>
    <w:rsid w:val="00D41D74"/>
    <w:rsid w:val="00D42176"/>
    <w:rsid w:val="00D4266B"/>
    <w:rsid w:val="00D42BE4"/>
    <w:rsid w:val="00D42F58"/>
    <w:rsid w:val="00D43EE1"/>
    <w:rsid w:val="00D4439F"/>
    <w:rsid w:val="00D443DF"/>
    <w:rsid w:val="00D4532E"/>
    <w:rsid w:val="00D462D4"/>
    <w:rsid w:val="00D46BAE"/>
    <w:rsid w:val="00D47601"/>
    <w:rsid w:val="00D50147"/>
    <w:rsid w:val="00D5134A"/>
    <w:rsid w:val="00D52395"/>
    <w:rsid w:val="00D528AA"/>
    <w:rsid w:val="00D52BC9"/>
    <w:rsid w:val="00D53945"/>
    <w:rsid w:val="00D54461"/>
    <w:rsid w:val="00D54D5F"/>
    <w:rsid w:val="00D5517F"/>
    <w:rsid w:val="00D55E35"/>
    <w:rsid w:val="00D57934"/>
    <w:rsid w:val="00D60738"/>
    <w:rsid w:val="00D60ED2"/>
    <w:rsid w:val="00D6142F"/>
    <w:rsid w:val="00D61501"/>
    <w:rsid w:val="00D61579"/>
    <w:rsid w:val="00D61EA6"/>
    <w:rsid w:val="00D628EC"/>
    <w:rsid w:val="00D639EA"/>
    <w:rsid w:val="00D64683"/>
    <w:rsid w:val="00D65A51"/>
    <w:rsid w:val="00D65EC7"/>
    <w:rsid w:val="00D66D9F"/>
    <w:rsid w:val="00D66E81"/>
    <w:rsid w:val="00D67217"/>
    <w:rsid w:val="00D67803"/>
    <w:rsid w:val="00D67915"/>
    <w:rsid w:val="00D702AC"/>
    <w:rsid w:val="00D70573"/>
    <w:rsid w:val="00D706EB"/>
    <w:rsid w:val="00D7076C"/>
    <w:rsid w:val="00D7089A"/>
    <w:rsid w:val="00D70946"/>
    <w:rsid w:val="00D70B72"/>
    <w:rsid w:val="00D70CE4"/>
    <w:rsid w:val="00D7188C"/>
    <w:rsid w:val="00D71C80"/>
    <w:rsid w:val="00D71D48"/>
    <w:rsid w:val="00D7223F"/>
    <w:rsid w:val="00D726AA"/>
    <w:rsid w:val="00D72869"/>
    <w:rsid w:val="00D72DBE"/>
    <w:rsid w:val="00D7325D"/>
    <w:rsid w:val="00D73A8A"/>
    <w:rsid w:val="00D73AA9"/>
    <w:rsid w:val="00D74395"/>
    <w:rsid w:val="00D744B4"/>
    <w:rsid w:val="00D74D3A"/>
    <w:rsid w:val="00D7533E"/>
    <w:rsid w:val="00D75A85"/>
    <w:rsid w:val="00D75F35"/>
    <w:rsid w:val="00D760A5"/>
    <w:rsid w:val="00D76BFA"/>
    <w:rsid w:val="00D76E7D"/>
    <w:rsid w:val="00D771C5"/>
    <w:rsid w:val="00D77393"/>
    <w:rsid w:val="00D7792A"/>
    <w:rsid w:val="00D77F39"/>
    <w:rsid w:val="00D77FFC"/>
    <w:rsid w:val="00D8015A"/>
    <w:rsid w:val="00D803D1"/>
    <w:rsid w:val="00D808FC"/>
    <w:rsid w:val="00D80F93"/>
    <w:rsid w:val="00D8276B"/>
    <w:rsid w:val="00D82C8C"/>
    <w:rsid w:val="00D82DD0"/>
    <w:rsid w:val="00D83629"/>
    <w:rsid w:val="00D84914"/>
    <w:rsid w:val="00D849B2"/>
    <w:rsid w:val="00D85108"/>
    <w:rsid w:val="00D85B6C"/>
    <w:rsid w:val="00D8776F"/>
    <w:rsid w:val="00D8795B"/>
    <w:rsid w:val="00D90A24"/>
    <w:rsid w:val="00D90B4F"/>
    <w:rsid w:val="00D91240"/>
    <w:rsid w:val="00D91663"/>
    <w:rsid w:val="00D91E81"/>
    <w:rsid w:val="00D92EB2"/>
    <w:rsid w:val="00D930AF"/>
    <w:rsid w:val="00D93592"/>
    <w:rsid w:val="00D935AB"/>
    <w:rsid w:val="00D938DE"/>
    <w:rsid w:val="00D940A4"/>
    <w:rsid w:val="00D94984"/>
    <w:rsid w:val="00D9506C"/>
    <w:rsid w:val="00D95777"/>
    <w:rsid w:val="00D9578A"/>
    <w:rsid w:val="00D96833"/>
    <w:rsid w:val="00D973A9"/>
    <w:rsid w:val="00D97B99"/>
    <w:rsid w:val="00D97EBC"/>
    <w:rsid w:val="00DA04E8"/>
    <w:rsid w:val="00DA06CB"/>
    <w:rsid w:val="00DA0870"/>
    <w:rsid w:val="00DA0B5B"/>
    <w:rsid w:val="00DA1508"/>
    <w:rsid w:val="00DA165C"/>
    <w:rsid w:val="00DA1B3A"/>
    <w:rsid w:val="00DA1E3C"/>
    <w:rsid w:val="00DA1F2E"/>
    <w:rsid w:val="00DA2373"/>
    <w:rsid w:val="00DA29A1"/>
    <w:rsid w:val="00DA2ECC"/>
    <w:rsid w:val="00DA35EC"/>
    <w:rsid w:val="00DA382B"/>
    <w:rsid w:val="00DA3D06"/>
    <w:rsid w:val="00DA47C1"/>
    <w:rsid w:val="00DA4C0B"/>
    <w:rsid w:val="00DA63BA"/>
    <w:rsid w:val="00DA664B"/>
    <w:rsid w:val="00DA67E1"/>
    <w:rsid w:val="00DA69A1"/>
    <w:rsid w:val="00DA69F3"/>
    <w:rsid w:val="00DA6AAA"/>
    <w:rsid w:val="00DA6FD8"/>
    <w:rsid w:val="00DA7119"/>
    <w:rsid w:val="00DA750E"/>
    <w:rsid w:val="00DA7A03"/>
    <w:rsid w:val="00DA7A53"/>
    <w:rsid w:val="00DB0B4C"/>
    <w:rsid w:val="00DB0D86"/>
    <w:rsid w:val="00DB0DEB"/>
    <w:rsid w:val="00DB10F4"/>
    <w:rsid w:val="00DB1220"/>
    <w:rsid w:val="00DB196D"/>
    <w:rsid w:val="00DB2E5C"/>
    <w:rsid w:val="00DB39E6"/>
    <w:rsid w:val="00DB3D18"/>
    <w:rsid w:val="00DB40F5"/>
    <w:rsid w:val="00DB4C9B"/>
    <w:rsid w:val="00DB56B2"/>
    <w:rsid w:val="00DB572A"/>
    <w:rsid w:val="00DB5A9C"/>
    <w:rsid w:val="00DB6271"/>
    <w:rsid w:val="00DB6F42"/>
    <w:rsid w:val="00DB74D7"/>
    <w:rsid w:val="00DB7CDE"/>
    <w:rsid w:val="00DC0359"/>
    <w:rsid w:val="00DC039D"/>
    <w:rsid w:val="00DC0B4D"/>
    <w:rsid w:val="00DC1A16"/>
    <w:rsid w:val="00DC1AE5"/>
    <w:rsid w:val="00DC1C9D"/>
    <w:rsid w:val="00DC1D78"/>
    <w:rsid w:val="00DC2EA6"/>
    <w:rsid w:val="00DC2F85"/>
    <w:rsid w:val="00DC3102"/>
    <w:rsid w:val="00DC36A2"/>
    <w:rsid w:val="00DC4082"/>
    <w:rsid w:val="00DC44F4"/>
    <w:rsid w:val="00DC4516"/>
    <w:rsid w:val="00DC4AF4"/>
    <w:rsid w:val="00DC507B"/>
    <w:rsid w:val="00DC5FFC"/>
    <w:rsid w:val="00DC6A03"/>
    <w:rsid w:val="00DD00F2"/>
    <w:rsid w:val="00DD011C"/>
    <w:rsid w:val="00DD067F"/>
    <w:rsid w:val="00DD11BD"/>
    <w:rsid w:val="00DD12A9"/>
    <w:rsid w:val="00DD172E"/>
    <w:rsid w:val="00DD1F2B"/>
    <w:rsid w:val="00DD289D"/>
    <w:rsid w:val="00DD2AC0"/>
    <w:rsid w:val="00DD32A4"/>
    <w:rsid w:val="00DD3368"/>
    <w:rsid w:val="00DD4519"/>
    <w:rsid w:val="00DD4C1F"/>
    <w:rsid w:val="00DD4E08"/>
    <w:rsid w:val="00DD5F03"/>
    <w:rsid w:val="00DD6076"/>
    <w:rsid w:val="00DD677B"/>
    <w:rsid w:val="00DD6A35"/>
    <w:rsid w:val="00DD6A65"/>
    <w:rsid w:val="00DD6BAF"/>
    <w:rsid w:val="00DD6D24"/>
    <w:rsid w:val="00DD6DB3"/>
    <w:rsid w:val="00DD760E"/>
    <w:rsid w:val="00DD7615"/>
    <w:rsid w:val="00DD77DE"/>
    <w:rsid w:val="00DE0F47"/>
    <w:rsid w:val="00DE1051"/>
    <w:rsid w:val="00DE1521"/>
    <w:rsid w:val="00DE2030"/>
    <w:rsid w:val="00DE20B5"/>
    <w:rsid w:val="00DE2769"/>
    <w:rsid w:val="00DE3DA1"/>
    <w:rsid w:val="00DE42DA"/>
    <w:rsid w:val="00DE45C1"/>
    <w:rsid w:val="00DE48F1"/>
    <w:rsid w:val="00DE4CCC"/>
    <w:rsid w:val="00DE4E8D"/>
    <w:rsid w:val="00DE4E94"/>
    <w:rsid w:val="00DE5175"/>
    <w:rsid w:val="00DE5664"/>
    <w:rsid w:val="00DE5A17"/>
    <w:rsid w:val="00DE61A3"/>
    <w:rsid w:val="00DE6301"/>
    <w:rsid w:val="00DE63B5"/>
    <w:rsid w:val="00DE6BC4"/>
    <w:rsid w:val="00DE6D53"/>
    <w:rsid w:val="00DE770D"/>
    <w:rsid w:val="00DE7C77"/>
    <w:rsid w:val="00DE7E21"/>
    <w:rsid w:val="00DF0914"/>
    <w:rsid w:val="00DF0DB8"/>
    <w:rsid w:val="00DF0EC9"/>
    <w:rsid w:val="00DF15A6"/>
    <w:rsid w:val="00DF1F74"/>
    <w:rsid w:val="00DF2346"/>
    <w:rsid w:val="00DF24C0"/>
    <w:rsid w:val="00DF25E8"/>
    <w:rsid w:val="00DF2888"/>
    <w:rsid w:val="00DF2A62"/>
    <w:rsid w:val="00DF2CDE"/>
    <w:rsid w:val="00DF36F5"/>
    <w:rsid w:val="00DF3E3B"/>
    <w:rsid w:val="00DF3F14"/>
    <w:rsid w:val="00DF4E57"/>
    <w:rsid w:val="00DF53FE"/>
    <w:rsid w:val="00DF57C7"/>
    <w:rsid w:val="00DF5886"/>
    <w:rsid w:val="00DF686F"/>
    <w:rsid w:val="00DF68D1"/>
    <w:rsid w:val="00DF6A0A"/>
    <w:rsid w:val="00DF6D63"/>
    <w:rsid w:val="00DF70A3"/>
    <w:rsid w:val="00DF70E8"/>
    <w:rsid w:val="00DF7233"/>
    <w:rsid w:val="00DF761B"/>
    <w:rsid w:val="00DF7BED"/>
    <w:rsid w:val="00E00309"/>
    <w:rsid w:val="00E0033E"/>
    <w:rsid w:val="00E00E5B"/>
    <w:rsid w:val="00E01237"/>
    <w:rsid w:val="00E01448"/>
    <w:rsid w:val="00E016BA"/>
    <w:rsid w:val="00E017B4"/>
    <w:rsid w:val="00E03706"/>
    <w:rsid w:val="00E0397D"/>
    <w:rsid w:val="00E03BDA"/>
    <w:rsid w:val="00E03C48"/>
    <w:rsid w:val="00E03CE4"/>
    <w:rsid w:val="00E03DE5"/>
    <w:rsid w:val="00E03F39"/>
    <w:rsid w:val="00E03F5A"/>
    <w:rsid w:val="00E03FC0"/>
    <w:rsid w:val="00E05435"/>
    <w:rsid w:val="00E0588C"/>
    <w:rsid w:val="00E05ECB"/>
    <w:rsid w:val="00E0601C"/>
    <w:rsid w:val="00E06272"/>
    <w:rsid w:val="00E0704A"/>
    <w:rsid w:val="00E073CB"/>
    <w:rsid w:val="00E07D02"/>
    <w:rsid w:val="00E1070A"/>
    <w:rsid w:val="00E10844"/>
    <w:rsid w:val="00E10A87"/>
    <w:rsid w:val="00E11019"/>
    <w:rsid w:val="00E1156C"/>
    <w:rsid w:val="00E124A1"/>
    <w:rsid w:val="00E125A8"/>
    <w:rsid w:val="00E12907"/>
    <w:rsid w:val="00E12F28"/>
    <w:rsid w:val="00E12FF6"/>
    <w:rsid w:val="00E132A9"/>
    <w:rsid w:val="00E133CC"/>
    <w:rsid w:val="00E13B45"/>
    <w:rsid w:val="00E15665"/>
    <w:rsid w:val="00E15DC1"/>
    <w:rsid w:val="00E16476"/>
    <w:rsid w:val="00E16C27"/>
    <w:rsid w:val="00E17480"/>
    <w:rsid w:val="00E17893"/>
    <w:rsid w:val="00E20232"/>
    <w:rsid w:val="00E20995"/>
    <w:rsid w:val="00E21032"/>
    <w:rsid w:val="00E217E2"/>
    <w:rsid w:val="00E219E0"/>
    <w:rsid w:val="00E2228A"/>
    <w:rsid w:val="00E22655"/>
    <w:rsid w:val="00E22AA8"/>
    <w:rsid w:val="00E24145"/>
    <w:rsid w:val="00E24732"/>
    <w:rsid w:val="00E2572E"/>
    <w:rsid w:val="00E25F2E"/>
    <w:rsid w:val="00E26387"/>
    <w:rsid w:val="00E26E0F"/>
    <w:rsid w:val="00E27BD7"/>
    <w:rsid w:val="00E27C9A"/>
    <w:rsid w:val="00E30228"/>
    <w:rsid w:val="00E30956"/>
    <w:rsid w:val="00E30BC7"/>
    <w:rsid w:val="00E30C84"/>
    <w:rsid w:val="00E30D6A"/>
    <w:rsid w:val="00E30E33"/>
    <w:rsid w:val="00E3161F"/>
    <w:rsid w:val="00E3162D"/>
    <w:rsid w:val="00E31C70"/>
    <w:rsid w:val="00E322C2"/>
    <w:rsid w:val="00E33BBA"/>
    <w:rsid w:val="00E33FE4"/>
    <w:rsid w:val="00E33FF3"/>
    <w:rsid w:val="00E342C2"/>
    <w:rsid w:val="00E34379"/>
    <w:rsid w:val="00E34579"/>
    <w:rsid w:val="00E349D7"/>
    <w:rsid w:val="00E35A26"/>
    <w:rsid w:val="00E362C0"/>
    <w:rsid w:val="00E36A4D"/>
    <w:rsid w:val="00E371B9"/>
    <w:rsid w:val="00E375C7"/>
    <w:rsid w:val="00E4054B"/>
    <w:rsid w:val="00E40CAB"/>
    <w:rsid w:val="00E40EA5"/>
    <w:rsid w:val="00E426CF"/>
    <w:rsid w:val="00E43978"/>
    <w:rsid w:val="00E43C72"/>
    <w:rsid w:val="00E44487"/>
    <w:rsid w:val="00E44D4F"/>
    <w:rsid w:val="00E44E3B"/>
    <w:rsid w:val="00E45151"/>
    <w:rsid w:val="00E452AE"/>
    <w:rsid w:val="00E45493"/>
    <w:rsid w:val="00E45710"/>
    <w:rsid w:val="00E45985"/>
    <w:rsid w:val="00E45C3B"/>
    <w:rsid w:val="00E464ED"/>
    <w:rsid w:val="00E46968"/>
    <w:rsid w:val="00E50550"/>
    <w:rsid w:val="00E50DC7"/>
    <w:rsid w:val="00E50F2B"/>
    <w:rsid w:val="00E51056"/>
    <w:rsid w:val="00E51317"/>
    <w:rsid w:val="00E52051"/>
    <w:rsid w:val="00E52303"/>
    <w:rsid w:val="00E52B3D"/>
    <w:rsid w:val="00E52BDC"/>
    <w:rsid w:val="00E52F68"/>
    <w:rsid w:val="00E52FC7"/>
    <w:rsid w:val="00E53907"/>
    <w:rsid w:val="00E54326"/>
    <w:rsid w:val="00E543D8"/>
    <w:rsid w:val="00E54DAC"/>
    <w:rsid w:val="00E54EC9"/>
    <w:rsid w:val="00E55858"/>
    <w:rsid w:val="00E55956"/>
    <w:rsid w:val="00E55F03"/>
    <w:rsid w:val="00E56AAF"/>
    <w:rsid w:val="00E56DD6"/>
    <w:rsid w:val="00E56FE3"/>
    <w:rsid w:val="00E57016"/>
    <w:rsid w:val="00E57838"/>
    <w:rsid w:val="00E6093E"/>
    <w:rsid w:val="00E60AD3"/>
    <w:rsid w:val="00E60C49"/>
    <w:rsid w:val="00E614E1"/>
    <w:rsid w:val="00E61706"/>
    <w:rsid w:val="00E617DC"/>
    <w:rsid w:val="00E61D10"/>
    <w:rsid w:val="00E62541"/>
    <w:rsid w:val="00E6319B"/>
    <w:rsid w:val="00E634C3"/>
    <w:rsid w:val="00E639AD"/>
    <w:rsid w:val="00E64814"/>
    <w:rsid w:val="00E64B06"/>
    <w:rsid w:val="00E6509F"/>
    <w:rsid w:val="00E651B0"/>
    <w:rsid w:val="00E66172"/>
    <w:rsid w:val="00E66BAA"/>
    <w:rsid w:val="00E67B1D"/>
    <w:rsid w:val="00E70326"/>
    <w:rsid w:val="00E71020"/>
    <w:rsid w:val="00E7182D"/>
    <w:rsid w:val="00E71C57"/>
    <w:rsid w:val="00E71EBD"/>
    <w:rsid w:val="00E71F2F"/>
    <w:rsid w:val="00E72823"/>
    <w:rsid w:val="00E729AA"/>
    <w:rsid w:val="00E72C62"/>
    <w:rsid w:val="00E737E2"/>
    <w:rsid w:val="00E739A5"/>
    <w:rsid w:val="00E7491B"/>
    <w:rsid w:val="00E74FA0"/>
    <w:rsid w:val="00E753C7"/>
    <w:rsid w:val="00E7542B"/>
    <w:rsid w:val="00E75E52"/>
    <w:rsid w:val="00E76B9D"/>
    <w:rsid w:val="00E770F9"/>
    <w:rsid w:val="00E774F0"/>
    <w:rsid w:val="00E778E0"/>
    <w:rsid w:val="00E77A3C"/>
    <w:rsid w:val="00E77DE4"/>
    <w:rsid w:val="00E8003A"/>
    <w:rsid w:val="00E81028"/>
    <w:rsid w:val="00E8167E"/>
    <w:rsid w:val="00E82085"/>
    <w:rsid w:val="00E821EA"/>
    <w:rsid w:val="00E8262F"/>
    <w:rsid w:val="00E82760"/>
    <w:rsid w:val="00E828D9"/>
    <w:rsid w:val="00E836FA"/>
    <w:rsid w:val="00E83E1C"/>
    <w:rsid w:val="00E84028"/>
    <w:rsid w:val="00E85132"/>
    <w:rsid w:val="00E861FD"/>
    <w:rsid w:val="00E8677C"/>
    <w:rsid w:val="00E869D8"/>
    <w:rsid w:val="00E86AC3"/>
    <w:rsid w:val="00E86AEC"/>
    <w:rsid w:val="00E86FB9"/>
    <w:rsid w:val="00E87229"/>
    <w:rsid w:val="00E8724B"/>
    <w:rsid w:val="00E872F8"/>
    <w:rsid w:val="00E90041"/>
    <w:rsid w:val="00E916F6"/>
    <w:rsid w:val="00E92D11"/>
    <w:rsid w:val="00E93523"/>
    <w:rsid w:val="00E93B16"/>
    <w:rsid w:val="00E93BE1"/>
    <w:rsid w:val="00E946CF"/>
    <w:rsid w:val="00E94CFF"/>
    <w:rsid w:val="00E94D54"/>
    <w:rsid w:val="00E951B4"/>
    <w:rsid w:val="00E95320"/>
    <w:rsid w:val="00E9570A"/>
    <w:rsid w:val="00E95BDD"/>
    <w:rsid w:val="00E9649C"/>
    <w:rsid w:val="00E97B29"/>
    <w:rsid w:val="00EA06FC"/>
    <w:rsid w:val="00EA0802"/>
    <w:rsid w:val="00EA0880"/>
    <w:rsid w:val="00EA0AC6"/>
    <w:rsid w:val="00EA0F07"/>
    <w:rsid w:val="00EA1247"/>
    <w:rsid w:val="00EA149E"/>
    <w:rsid w:val="00EA1FB8"/>
    <w:rsid w:val="00EA1FE8"/>
    <w:rsid w:val="00EA265B"/>
    <w:rsid w:val="00EA36A2"/>
    <w:rsid w:val="00EA3C29"/>
    <w:rsid w:val="00EA43CA"/>
    <w:rsid w:val="00EA4834"/>
    <w:rsid w:val="00EA4DA8"/>
    <w:rsid w:val="00EA4FCF"/>
    <w:rsid w:val="00EA559F"/>
    <w:rsid w:val="00EA583B"/>
    <w:rsid w:val="00EA5845"/>
    <w:rsid w:val="00EA5B51"/>
    <w:rsid w:val="00EA5D5C"/>
    <w:rsid w:val="00EA605B"/>
    <w:rsid w:val="00EA67EB"/>
    <w:rsid w:val="00EA6AC5"/>
    <w:rsid w:val="00EA755F"/>
    <w:rsid w:val="00EA7714"/>
    <w:rsid w:val="00EA7B11"/>
    <w:rsid w:val="00EA7FF4"/>
    <w:rsid w:val="00EB0034"/>
    <w:rsid w:val="00EB0503"/>
    <w:rsid w:val="00EB0982"/>
    <w:rsid w:val="00EB0A64"/>
    <w:rsid w:val="00EB0C91"/>
    <w:rsid w:val="00EB0E94"/>
    <w:rsid w:val="00EB1098"/>
    <w:rsid w:val="00EB3FCA"/>
    <w:rsid w:val="00EB43F2"/>
    <w:rsid w:val="00EB4D8D"/>
    <w:rsid w:val="00EB4DCC"/>
    <w:rsid w:val="00EB50CC"/>
    <w:rsid w:val="00EB565B"/>
    <w:rsid w:val="00EB57E7"/>
    <w:rsid w:val="00EB5DCA"/>
    <w:rsid w:val="00EB5DF3"/>
    <w:rsid w:val="00EB6401"/>
    <w:rsid w:val="00EB6B8E"/>
    <w:rsid w:val="00EB6C28"/>
    <w:rsid w:val="00EB7FF3"/>
    <w:rsid w:val="00EC08B2"/>
    <w:rsid w:val="00EC1906"/>
    <w:rsid w:val="00EC1D8D"/>
    <w:rsid w:val="00EC2117"/>
    <w:rsid w:val="00EC2CCA"/>
    <w:rsid w:val="00EC31B6"/>
    <w:rsid w:val="00EC31EC"/>
    <w:rsid w:val="00EC382B"/>
    <w:rsid w:val="00EC3A37"/>
    <w:rsid w:val="00EC44C4"/>
    <w:rsid w:val="00EC47DF"/>
    <w:rsid w:val="00EC4982"/>
    <w:rsid w:val="00EC5157"/>
    <w:rsid w:val="00EC5DEA"/>
    <w:rsid w:val="00EC615C"/>
    <w:rsid w:val="00EC6EC8"/>
    <w:rsid w:val="00EC6FFC"/>
    <w:rsid w:val="00EC761B"/>
    <w:rsid w:val="00EC7C43"/>
    <w:rsid w:val="00EC7F15"/>
    <w:rsid w:val="00EC7FA8"/>
    <w:rsid w:val="00ED027E"/>
    <w:rsid w:val="00ED084A"/>
    <w:rsid w:val="00ED0914"/>
    <w:rsid w:val="00ED093C"/>
    <w:rsid w:val="00ED0A54"/>
    <w:rsid w:val="00ED119B"/>
    <w:rsid w:val="00ED163D"/>
    <w:rsid w:val="00ED1A1A"/>
    <w:rsid w:val="00ED1B16"/>
    <w:rsid w:val="00ED1CE3"/>
    <w:rsid w:val="00ED2F58"/>
    <w:rsid w:val="00ED3541"/>
    <w:rsid w:val="00ED3DE9"/>
    <w:rsid w:val="00ED3FB5"/>
    <w:rsid w:val="00ED4170"/>
    <w:rsid w:val="00ED497A"/>
    <w:rsid w:val="00ED4984"/>
    <w:rsid w:val="00ED4B44"/>
    <w:rsid w:val="00ED4C01"/>
    <w:rsid w:val="00ED4FA0"/>
    <w:rsid w:val="00ED51CB"/>
    <w:rsid w:val="00ED5477"/>
    <w:rsid w:val="00ED5E68"/>
    <w:rsid w:val="00ED5EF1"/>
    <w:rsid w:val="00ED607B"/>
    <w:rsid w:val="00ED765F"/>
    <w:rsid w:val="00ED7A19"/>
    <w:rsid w:val="00ED7A41"/>
    <w:rsid w:val="00EE042D"/>
    <w:rsid w:val="00EE0692"/>
    <w:rsid w:val="00EE09FF"/>
    <w:rsid w:val="00EE0EA4"/>
    <w:rsid w:val="00EE14E7"/>
    <w:rsid w:val="00EE1AB7"/>
    <w:rsid w:val="00EE2490"/>
    <w:rsid w:val="00EE2700"/>
    <w:rsid w:val="00EE28EB"/>
    <w:rsid w:val="00EE2A38"/>
    <w:rsid w:val="00EE2F08"/>
    <w:rsid w:val="00EE3A3C"/>
    <w:rsid w:val="00EE3B5D"/>
    <w:rsid w:val="00EE3CA1"/>
    <w:rsid w:val="00EE44B4"/>
    <w:rsid w:val="00EE47AD"/>
    <w:rsid w:val="00EE47EA"/>
    <w:rsid w:val="00EE496F"/>
    <w:rsid w:val="00EE52C1"/>
    <w:rsid w:val="00EE5ADF"/>
    <w:rsid w:val="00EE5B85"/>
    <w:rsid w:val="00EE6528"/>
    <w:rsid w:val="00EE6549"/>
    <w:rsid w:val="00EE678E"/>
    <w:rsid w:val="00EE6830"/>
    <w:rsid w:val="00EE6851"/>
    <w:rsid w:val="00EE7441"/>
    <w:rsid w:val="00EE79CB"/>
    <w:rsid w:val="00EF067F"/>
    <w:rsid w:val="00EF08E1"/>
    <w:rsid w:val="00EF0F20"/>
    <w:rsid w:val="00EF1537"/>
    <w:rsid w:val="00EF1B49"/>
    <w:rsid w:val="00EF23AD"/>
    <w:rsid w:val="00EF3A7E"/>
    <w:rsid w:val="00EF3DB1"/>
    <w:rsid w:val="00EF4088"/>
    <w:rsid w:val="00EF4817"/>
    <w:rsid w:val="00EF4B54"/>
    <w:rsid w:val="00EF4BC0"/>
    <w:rsid w:val="00EF4F27"/>
    <w:rsid w:val="00EF5674"/>
    <w:rsid w:val="00EF5B41"/>
    <w:rsid w:val="00EF5B48"/>
    <w:rsid w:val="00EF7273"/>
    <w:rsid w:val="00EF72A4"/>
    <w:rsid w:val="00EF74E9"/>
    <w:rsid w:val="00EF7704"/>
    <w:rsid w:val="00EF7A84"/>
    <w:rsid w:val="00EF7E85"/>
    <w:rsid w:val="00EF7E93"/>
    <w:rsid w:val="00F00456"/>
    <w:rsid w:val="00F00490"/>
    <w:rsid w:val="00F00944"/>
    <w:rsid w:val="00F00F88"/>
    <w:rsid w:val="00F01218"/>
    <w:rsid w:val="00F01DEE"/>
    <w:rsid w:val="00F02205"/>
    <w:rsid w:val="00F02291"/>
    <w:rsid w:val="00F024B0"/>
    <w:rsid w:val="00F029BB"/>
    <w:rsid w:val="00F02E61"/>
    <w:rsid w:val="00F03790"/>
    <w:rsid w:val="00F03974"/>
    <w:rsid w:val="00F0446B"/>
    <w:rsid w:val="00F04A2A"/>
    <w:rsid w:val="00F04AEF"/>
    <w:rsid w:val="00F04B58"/>
    <w:rsid w:val="00F05279"/>
    <w:rsid w:val="00F05311"/>
    <w:rsid w:val="00F05457"/>
    <w:rsid w:val="00F05677"/>
    <w:rsid w:val="00F05961"/>
    <w:rsid w:val="00F05D69"/>
    <w:rsid w:val="00F06484"/>
    <w:rsid w:val="00F06975"/>
    <w:rsid w:val="00F071EB"/>
    <w:rsid w:val="00F07E7F"/>
    <w:rsid w:val="00F07F51"/>
    <w:rsid w:val="00F10BC7"/>
    <w:rsid w:val="00F12125"/>
    <w:rsid w:val="00F12375"/>
    <w:rsid w:val="00F13343"/>
    <w:rsid w:val="00F133F1"/>
    <w:rsid w:val="00F13519"/>
    <w:rsid w:val="00F13F6A"/>
    <w:rsid w:val="00F1416A"/>
    <w:rsid w:val="00F152CA"/>
    <w:rsid w:val="00F15974"/>
    <w:rsid w:val="00F15C39"/>
    <w:rsid w:val="00F15CA9"/>
    <w:rsid w:val="00F15FB4"/>
    <w:rsid w:val="00F161FD"/>
    <w:rsid w:val="00F169A7"/>
    <w:rsid w:val="00F1754D"/>
    <w:rsid w:val="00F17A43"/>
    <w:rsid w:val="00F214AA"/>
    <w:rsid w:val="00F218AF"/>
    <w:rsid w:val="00F21E41"/>
    <w:rsid w:val="00F2227A"/>
    <w:rsid w:val="00F22E3D"/>
    <w:rsid w:val="00F23320"/>
    <w:rsid w:val="00F2344D"/>
    <w:rsid w:val="00F2381A"/>
    <w:rsid w:val="00F23881"/>
    <w:rsid w:val="00F23959"/>
    <w:rsid w:val="00F23DE3"/>
    <w:rsid w:val="00F23FC1"/>
    <w:rsid w:val="00F246E2"/>
    <w:rsid w:val="00F2553E"/>
    <w:rsid w:val="00F25A52"/>
    <w:rsid w:val="00F26466"/>
    <w:rsid w:val="00F2653A"/>
    <w:rsid w:val="00F2692A"/>
    <w:rsid w:val="00F277AD"/>
    <w:rsid w:val="00F27C7D"/>
    <w:rsid w:val="00F27D9A"/>
    <w:rsid w:val="00F30287"/>
    <w:rsid w:val="00F30B13"/>
    <w:rsid w:val="00F31357"/>
    <w:rsid w:val="00F320D2"/>
    <w:rsid w:val="00F321E2"/>
    <w:rsid w:val="00F32210"/>
    <w:rsid w:val="00F327B9"/>
    <w:rsid w:val="00F33283"/>
    <w:rsid w:val="00F33C73"/>
    <w:rsid w:val="00F34310"/>
    <w:rsid w:val="00F34542"/>
    <w:rsid w:val="00F34ABD"/>
    <w:rsid w:val="00F34BD5"/>
    <w:rsid w:val="00F35770"/>
    <w:rsid w:val="00F35A09"/>
    <w:rsid w:val="00F35F9D"/>
    <w:rsid w:val="00F35FDF"/>
    <w:rsid w:val="00F35FFF"/>
    <w:rsid w:val="00F36895"/>
    <w:rsid w:val="00F369F8"/>
    <w:rsid w:val="00F36EC2"/>
    <w:rsid w:val="00F37274"/>
    <w:rsid w:val="00F37508"/>
    <w:rsid w:val="00F37E22"/>
    <w:rsid w:val="00F40255"/>
    <w:rsid w:val="00F40262"/>
    <w:rsid w:val="00F40986"/>
    <w:rsid w:val="00F409E3"/>
    <w:rsid w:val="00F4138E"/>
    <w:rsid w:val="00F421D8"/>
    <w:rsid w:val="00F42BF3"/>
    <w:rsid w:val="00F42E56"/>
    <w:rsid w:val="00F42F70"/>
    <w:rsid w:val="00F43041"/>
    <w:rsid w:val="00F43B50"/>
    <w:rsid w:val="00F445BB"/>
    <w:rsid w:val="00F4483E"/>
    <w:rsid w:val="00F449D7"/>
    <w:rsid w:val="00F45EB1"/>
    <w:rsid w:val="00F4770B"/>
    <w:rsid w:val="00F47E1D"/>
    <w:rsid w:val="00F50203"/>
    <w:rsid w:val="00F50620"/>
    <w:rsid w:val="00F50670"/>
    <w:rsid w:val="00F50C63"/>
    <w:rsid w:val="00F50E35"/>
    <w:rsid w:val="00F50EAB"/>
    <w:rsid w:val="00F5162C"/>
    <w:rsid w:val="00F51912"/>
    <w:rsid w:val="00F51E49"/>
    <w:rsid w:val="00F5238F"/>
    <w:rsid w:val="00F524FD"/>
    <w:rsid w:val="00F52874"/>
    <w:rsid w:val="00F52963"/>
    <w:rsid w:val="00F52A5C"/>
    <w:rsid w:val="00F52B29"/>
    <w:rsid w:val="00F53227"/>
    <w:rsid w:val="00F532A2"/>
    <w:rsid w:val="00F53B04"/>
    <w:rsid w:val="00F53EBF"/>
    <w:rsid w:val="00F53EDA"/>
    <w:rsid w:val="00F541B8"/>
    <w:rsid w:val="00F54571"/>
    <w:rsid w:val="00F547E1"/>
    <w:rsid w:val="00F54895"/>
    <w:rsid w:val="00F5540F"/>
    <w:rsid w:val="00F55642"/>
    <w:rsid w:val="00F56002"/>
    <w:rsid w:val="00F560DC"/>
    <w:rsid w:val="00F56123"/>
    <w:rsid w:val="00F5676F"/>
    <w:rsid w:val="00F56830"/>
    <w:rsid w:val="00F572F3"/>
    <w:rsid w:val="00F572FB"/>
    <w:rsid w:val="00F57402"/>
    <w:rsid w:val="00F6016D"/>
    <w:rsid w:val="00F605EB"/>
    <w:rsid w:val="00F60D03"/>
    <w:rsid w:val="00F61312"/>
    <w:rsid w:val="00F6226F"/>
    <w:rsid w:val="00F62321"/>
    <w:rsid w:val="00F62E46"/>
    <w:rsid w:val="00F62EC7"/>
    <w:rsid w:val="00F6354E"/>
    <w:rsid w:val="00F63F4B"/>
    <w:rsid w:val="00F64951"/>
    <w:rsid w:val="00F6501F"/>
    <w:rsid w:val="00F654DA"/>
    <w:rsid w:val="00F655B1"/>
    <w:rsid w:val="00F66509"/>
    <w:rsid w:val="00F667DF"/>
    <w:rsid w:val="00F6699F"/>
    <w:rsid w:val="00F670F3"/>
    <w:rsid w:val="00F67136"/>
    <w:rsid w:val="00F67250"/>
    <w:rsid w:val="00F705FD"/>
    <w:rsid w:val="00F70B72"/>
    <w:rsid w:val="00F71002"/>
    <w:rsid w:val="00F72322"/>
    <w:rsid w:val="00F72F5A"/>
    <w:rsid w:val="00F72FDC"/>
    <w:rsid w:val="00F73012"/>
    <w:rsid w:val="00F738FD"/>
    <w:rsid w:val="00F74007"/>
    <w:rsid w:val="00F74433"/>
    <w:rsid w:val="00F74987"/>
    <w:rsid w:val="00F74BEF"/>
    <w:rsid w:val="00F74E0A"/>
    <w:rsid w:val="00F74E4F"/>
    <w:rsid w:val="00F75D0E"/>
    <w:rsid w:val="00F76618"/>
    <w:rsid w:val="00F768AF"/>
    <w:rsid w:val="00F77701"/>
    <w:rsid w:val="00F77AED"/>
    <w:rsid w:val="00F77D94"/>
    <w:rsid w:val="00F77F3F"/>
    <w:rsid w:val="00F77F4E"/>
    <w:rsid w:val="00F8028C"/>
    <w:rsid w:val="00F81A64"/>
    <w:rsid w:val="00F81D4D"/>
    <w:rsid w:val="00F821CB"/>
    <w:rsid w:val="00F82315"/>
    <w:rsid w:val="00F82657"/>
    <w:rsid w:val="00F8265F"/>
    <w:rsid w:val="00F83018"/>
    <w:rsid w:val="00F835FD"/>
    <w:rsid w:val="00F83FCC"/>
    <w:rsid w:val="00F84122"/>
    <w:rsid w:val="00F846C1"/>
    <w:rsid w:val="00F84C12"/>
    <w:rsid w:val="00F84CF9"/>
    <w:rsid w:val="00F84DD8"/>
    <w:rsid w:val="00F856DA"/>
    <w:rsid w:val="00F85FF8"/>
    <w:rsid w:val="00F86838"/>
    <w:rsid w:val="00F86F26"/>
    <w:rsid w:val="00F875D1"/>
    <w:rsid w:val="00F879CD"/>
    <w:rsid w:val="00F901DB"/>
    <w:rsid w:val="00F9027C"/>
    <w:rsid w:val="00F9072E"/>
    <w:rsid w:val="00F9108A"/>
    <w:rsid w:val="00F91319"/>
    <w:rsid w:val="00F920D8"/>
    <w:rsid w:val="00F9233C"/>
    <w:rsid w:val="00F925B6"/>
    <w:rsid w:val="00F92649"/>
    <w:rsid w:val="00F92659"/>
    <w:rsid w:val="00F92B76"/>
    <w:rsid w:val="00F92E81"/>
    <w:rsid w:val="00F92E8E"/>
    <w:rsid w:val="00F933D3"/>
    <w:rsid w:val="00F943F9"/>
    <w:rsid w:val="00F946AE"/>
    <w:rsid w:val="00F94A88"/>
    <w:rsid w:val="00F94CC8"/>
    <w:rsid w:val="00F94F83"/>
    <w:rsid w:val="00F95503"/>
    <w:rsid w:val="00F95F86"/>
    <w:rsid w:val="00F96360"/>
    <w:rsid w:val="00F96D25"/>
    <w:rsid w:val="00F97669"/>
    <w:rsid w:val="00F976F1"/>
    <w:rsid w:val="00F97744"/>
    <w:rsid w:val="00F97DB3"/>
    <w:rsid w:val="00F97E3D"/>
    <w:rsid w:val="00F97F16"/>
    <w:rsid w:val="00FA0B8D"/>
    <w:rsid w:val="00FA0E51"/>
    <w:rsid w:val="00FA1552"/>
    <w:rsid w:val="00FA163A"/>
    <w:rsid w:val="00FA1649"/>
    <w:rsid w:val="00FA1FF3"/>
    <w:rsid w:val="00FA26CE"/>
    <w:rsid w:val="00FA28C8"/>
    <w:rsid w:val="00FA2E9F"/>
    <w:rsid w:val="00FA3D9B"/>
    <w:rsid w:val="00FA4135"/>
    <w:rsid w:val="00FA42D1"/>
    <w:rsid w:val="00FA514C"/>
    <w:rsid w:val="00FA55EA"/>
    <w:rsid w:val="00FA5FC7"/>
    <w:rsid w:val="00FA64DC"/>
    <w:rsid w:val="00FA64F1"/>
    <w:rsid w:val="00FA6516"/>
    <w:rsid w:val="00FA7ACA"/>
    <w:rsid w:val="00FB0362"/>
    <w:rsid w:val="00FB04EA"/>
    <w:rsid w:val="00FB155D"/>
    <w:rsid w:val="00FB1CCC"/>
    <w:rsid w:val="00FB209F"/>
    <w:rsid w:val="00FB218A"/>
    <w:rsid w:val="00FB23F3"/>
    <w:rsid w:val="00FB3012"/>
    <w:rsid w:val="00FB34F8"/>
    <w:rsid w:val="00FB3C92"/>
    <w:rsid w:val="00FB3FB6"/>
    <w:rsid w:val="00FB4134"/>
    <w:rsid w:val="00FB4317"/>
    <w:rsid w:val="00FB4F90"/>
    <w:rsid w:val="00FB53B2"/>
    <w:rsid w:val="00FB54EF"/>
    <w:rsid w:val="00FB5F2B"/>
    <w:rsid w:val="00FB653D"/>
    <w:rsid w:val="00FB66E2"/>
    <w:rsid w:val="00FB68E9"/>
    <w:rsid w:val="00FB6A39"/>
    <w:rsid w:val="00FB6B7E"/>
    <w:rsid w:val="00FB7B40"/>
    <w:rsid w:val="00FC00A2"/>
    <w:rsid w:val="00FC04DA"/>
    <w:rsid w:val="00FC06ED"/>
    <w:rsid w:val="00FC0BFB"/>
    <w:rsid w:val="00FC1C2E"/>
    <w:rsid w:val="00FC2217"/>
    <w:rsid w:val="00FC2306"/>
    <w:rsid w:val="00FC2562"/>
    <w:rsid w:val="00FC27E2"/>
    <w:rsid w:val="00FC2A58"/>
    <w:rsid w:val="00FC2C8D"/>
    <w:rsid w:val="00FC366E"/>
    <w:rsid w:val="00FC37AC"/>
    <w:rsid w:val="00FC3F28"/>
    <w:rsid w:val="00FC3F86"/>
    <w:rsid w:val="00FC49FE"/>
    <w:rsid w:val="00FC4FB2"/>
    <w:rsid w:val="00FC5D8D"/>
    <w:rsid w:val="00FC62BB"/>
    <w:rsid w:val="00FC7231"/>
    <w:rsid w:val="00FC7C1B"/>
    <w:rsid w:val="00FC7C77"/>
    <w:rsid w:val="00FD017C"/>
    <w:rsid w:val="00FD0320"/>
    <w:rsid w:val="00FD0868"/>
    <w:rsid w:val="00FD0E7D"/>
    <w:rsid w:val="00FD1FA8"/>
    <w:rsid w:val="00FD219F"/>
    <w:rsid w:val="00FD2BEF"/>
    <w:rsid w:val="00FD2F79"/>
    <w:rsid w:val="00FD34A8"/>
    <w:rsid w:val="00FD36E7"/>
    <w:rsid w:val="00FD3772"/>
    <w:rsid w:val="00FD3825"/>
    <w:rsid w:val="00FD3A1F"/>
    <w:rsid w:val="00FD3ED3"/>
    <w:rsid w:val="00FD40E5"/>
    <w:rsid w:val="00FD4652"/>
    <w:rsid w:val="00FD5614"/>
    <w:rsid w:val="00FD608C"/>
    <w:rsid w:val="00FD635E"/>
    <w:rsid w:val="00FD65D9"/>
    <w:rsid w:val="00FD6C70"/>
    <w:rsid w:val="00FD70C6"/>
    <w:rsid w:val="00FD7AFD"/>
    <w:rsid w:val="00FE0612"/>
    <w:rsid w:val="00FE07FC"/>
    <w:rsid w:val="00FE1538"/>
    <w:rsid w:val="00FE1604"/>
    <w:rsid w:val="00FE1A71"/>
    <w:rsid w:val="00FE1F90"/>
    <w:rsid w:val="00FE22BA"/>
    <w:rsid w:val="00FE2406"/>
    <w:rsid w:val="00FE293C"/>
    <w:rsid w:val="00FE2BFE"/>
    <w:rsid w:val="00FE3127"/>
    <w:rsid w:val="00FE39F5"/>
    <w:rsid w:val="00FE466A"/>
    <w:rsid w:val="00FE46FE"/>
    <w:rsid w:val="00FE4CEE"/>
    <w:rsid w:val="00FE55C1"/>
    <w:rsid w:val="00FE5970"/>
    <w:rsid w:val="00FE5FC6"/>
    <w:rsid w:val="00FE6F8C"/>
    <w:rsid w:val="00FE7374"/>
    <w:rsid w:val="00FE79B3"/>
    <w:rsid w:val="00FE79D8"/>
    <w:rsid w:val="00FE7AC9"/>
    <w:rsid w:val="00FE7D7F"/>
    <w:rsid w:val="00FF00F7"/>
    <w:rsid w:val="00FF01B7"/>
    <w:rsid w:val="00FF18BF"/>
    <w:rsid w:val="00FF1F17"/>
    <w:rsid w:val="00FF2035"/>
    <w:rsid w:val="00FF30C4"/>
    <w:rsid w:val="00FF3C05"/>
    <w:rsid w:val="00FF3C8C"/>
    <w:rsid w:val="00FF49B1"/>
    <w:rsid w:val="00FF4C2F"/>
    <w:rsid w:val="00FF4EC5"/>
    <w:rsid w:val="00FF50BF"/>
    <w:rsid w:val="00FF52A5"/>
    <w:rsid w:val="00FF5835"/>
    <w:rsid w:val="00FF682F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D84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8C401A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36895"/>
    <w:pPr>
      <w:spacing w:before="480" w:after="240"/>
      <w:ind w:left="1418" w:hanging="1418"/>
      <w:jc w:val="both"/>
      <w:outlineLvl w:val="0"/>
    </w:pPr>
    <w:rPr>
      <w:rFonts w:cs="Times New Roman"/>
      <w:b/>
      <w:bCs/>
      <w:smallCaps/>
      <w:color w:val="5F497A"/>
      <w:kern w:val="24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90320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320C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320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320C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320C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320C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320C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320C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C761B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C761B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rsid w:val="00EC761B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paragraph" w:customStyle="1" w:styleId="Standard">
    <w:name w:val="Standard"/>
    <w:uiPriority w:val="99"/>
    <w:rsid w:val="00351FBC"/>
    <w:pPr>
      <w:widowControl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92236D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92236D"/>
    <w:pPr>
      <w:jc w:val="both"/>
    </w:pPr>
    <w:rPr>
      <w:rFonts w:ascii="Arial" w:hAnsi="Arial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rsid w:val="0092236D"/>
    <w:pPr>
      <w:jc w:val="both"/>
    </w:pPr>
    <w:rPr>
      <w:rFonts w:cs="Arial"/>
      <w:b/>
      <w:bCs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rsid w:val="00E61706"/>
    <w:pPr>
      <w:ind w:left="600"/>
    </w:pPr>
    <w:rPr>
      <w:rFonts w:ascii="Calibri" w:hAnsi="Calibri"/>
    </w:rPr>
  </w:style>
  <w:style w:type="character" w:styleId="Numerstrony">
    <w:name w:val="page number"/>
    <w:basedOn w:val="Domylnaczcionkaakapitu"/>
    <w:rsid w:val="00004E82"/>
  </w:style>
  <w:style w:type="character" w:styleId="Odwoanieprzypisudolnego">
    <w:name w:val="footnote reference"/>
    <w:uiPriority w:val="99"/>
    <w:semiHidden/>
    <w:rsid w:val="00D5134A"/>
    <w:rPr>
      <w:vertAlign w:val="superscript"/>
    </w:rPr>
  </w:style>
  <w:style w:type="paragraph" w:customStyle="1" w:styleId="NormalnyWeb1">
    <w:name w:val="Normalny (Web)1"/>
    <w:basedOn w:val="Normalny"/>
    <w:uiPriority w:val="99"/>
    <w:rsid w:val="00D5134A"/>
    <w:pPr>
      <w:spacing w:before="100" w:beforeAutospacing="1" w:after="119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31330A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F67136"/>
    <w:rPr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90320C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8632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numbering" w:customStyle="1" w:styleId="Styl1">
    <w:name w:val="Styl1"/>
    <w:rsid w:val="00A112AF"/>
  </w:style>
  <w:style w:type="paragraph" w:styleId="Tekstpodstawowywcity">
    <w:name w:val="Body Text Indent"/>
    <w:basedOn w:val="Normalny"/>
    <w:link w:val="TekstpodstawowywcityZnak"/>
    <w:uiPriority w:val="99"/>
    <w:rsid w:val="006724F8"/>
    <w:pPr>
      <w:spacing w:after="120"/>
      <w:ind w:left="283"/>
    </w:pPr>
  </w:style>
  <w:style w:type="character" w:customStyle="1" w:styleId="opis1">
    <w:name w:val="opis1"/>
    <w:rsid w:val="00A91A9F"/>
    <w:rPr>
      <w:b w:val="0"/>
      <w:bCs w:val="0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76422D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2053C"/>
  </w:style>
  <w:style w:type="character" w:styleId="Odwoanieprzypisukocowego">
    <w:name w:val="endnote reference"/>
    <w:semiHidden/>
    <w:rsid w:val="0052053C"/>
    <w:rPr>
      <w:vertAlign w:val="superscript"/>
    </w:rPr>
  </w:style>
  <w:style w:type="paragraph" w:customStyle="1" w:styleId="Normallist">
    <w:name w:val="Normal list"/>
    <w:basedOn w:val="Normalny"/>
    <w:uiPriority w:val="99"/>
    <w:rsid w:val="00374DCF"/>
    <w:pPr>
      <w:widowControl w:val="0"/>
      <w:suppressAutoHyphens/>
      <w:spacing w:after="60"/>
    </w:pPr>
    <w:rPr>
      <w:rFonts w:eastAsia="Lucida Sans Unicode"/>
      <w:kern w:val="1"/>
    </w:rPr>
  </w:style>
  <w:style w:type="paragraph" w:customStyle="1" w:styleId="Style1">
    <w:name w:val="Style1"/>
    <w:basedOn w:val="Lista"/>
    <w:uiPriority w:val="99"/>
    <w:rsid w:val="00374DCF"/>
    <w:pPr>
      <w:widowControl w:val="0"/>
      <w:suppressAutoHyphens/>
      <w:spacing w:after="40"/>
      <w:ind w:left="0" w:firstLine="0"/>
    </w:pPr>
    <w:rPr>
      <w:rFonts w:eastAsia="Lucida Sans Unicode" w:cs="Arial"/>
      <w:kern w:val="1"/>
    </w:rPr>
  </w:style>
  <w:style w:type="paragraph" w:styleId="Lista">
    <w:name w:val="List"/>
    <w:basedOn w:val="Normalny"/>
    <w:uiPriority w:val="99"/>
    <w:rsid w:val="00374DCF"/>
    <w:pPr>
      <w:ind w:left="283" w:hanging="283"/>
    </w:pPr>
  </w:style>
  <w:style w:type="paragraph" w:customStyle="1" w:styleId="Default">
    <w:name w:val="Default"/>
    <w:rsid w:val="0061624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FB"/>
    <w:rPr>
      <w:rFonts w:ascii="Arial" w:hAnsi="Arial"/>
      <w:sz w:val="24"/>
      <w:szCs w:val="24"/>
    </w:rPr>
  </w:style>
  <w:style w:type="paragraph" w:customStyle="1" w:styleId="pgraftxt1">
    <w:name w:val="pgraf_txt1"/>
    <w:basedOn w:val="Normalny"/>
    <w:uiPriority w:val="99"/>
    <w:rsid w:val="002B3FBA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90320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2B3FBA"/>
    <w:rPr>
      <w:rFonts w:ascii="Arial" w:hAnsi="Arial" w:cs="Arial"/>
      <w:sz w:val="24"/>
      <w:szCs w:val="24"/>
    </w:rPr>
  </w:style>
  <w:style w:type="character" w:customStyle="1" w:styleId="symbol1">
    <w:name w:val="symbol1"/>
    <w:rsid w:val="00A011A3"/>
    <w:rPr>
      <w:rFonts w:ascii="Courier New" w:hAnsi="Courier New" w:cs="Courier New" w:hint="default"/>
      <w:b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90320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90320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FR1">
    <w:name w:val="FR1"/>
    <w:uiPriority w:val="99"/>
    <w:rsid w:val="005661AD"/>
    <w:pPr>
      <w:widowControl w:val="0"/>
      <w:autoSpaceDE w:val="0"/>
      <w:autoSpaceDN w:val="0"/>
      <w:adjustRightInd w:val="0"/>
      <w:spacing w:before="20"/>
      <w:ind w:firstLine="360"/>
    </w:pPr>
    <w:rPr>
      <w:rFonts w:ascii="Arial" w:hAnsi="Arial" w:cs="Arial"/>
      <w:b/>
      <w:bCs/>
      <w:sz w:val="22"/>
      <w:szCs w:val="22"/>
    </w:rPr>
  </w:style>
  <w:style w:type="character" w:styleId="Odwoaniedokomentarza">
    <w:name w:val="annotation reference"/>
    <w:uiPriority w:val="99"/>
    <w:rsid w:val="00BF6C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C61"/>
  </w:style>
  <w:style w:type="character" w:customStyle="1" w:styleId="TekstkomentarzaZnak">
    <w:name w:val="Tekst komentarza Znak"/>
    <w:link w:val="Tekstkomentarza"/>
    <w:rsid w:val="00BF6C61"/>
    <w:rPr>
      <w:rFonts w:ascii="Arial" w:hAnsi="Arial" w:cs="Arial"/>
    </w:rPr>
  </w:style>
  <w:style w:type="character" w:customStyle="1" w:styleId="TematkomentarzaZnak">
    <w:name w:val="Temat komentarza Znak"/>
    <w:link w:val="Tematkomentarza"/>
    <w:uiPriority w:val="99"/>
    <w:rsid w:val="00BF6C61"/>
    <w:rPr>
      <w:rFonts w:ascii="Arial" w:hAnsi="Arial" w:cs="Arial"/>
    </w:rPr>
  </w:style>
  <w:style w:type="paragraph" w:customStyle="1" w:styleId="bold">
    <w:name w:val="bold"/>
    <w:basedOn w:val="Normalny"/>
    <w:uiPriority w:val="99"/>
    <w:rsid w:val="000F454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">
    <w:name w:val="Znak Znak1"/>
    <w:basedOn w:val="Normalny"/>
    <w:uiPriority w:val="99"/>
    <w:rsid w:val="00D938DE"/>
    <w:rPr>
      <w:rFonts w:cs="Arial"/>
    </w:rPr>
  </w:style>
  <w:style w:type="character" w:customStyle="1" w:styleId="Nagwek1Znak">
    <w:name w:val="Nagłówek 1 Znak"/>
    <w:link w:val="Nagwek1"/>
    <w:uiPriority w:val="9"/>
    <w:rsid w:val="00F36895"/>
    <w:rPr>
      <w:rFonts w:cs="Times New Roman"/>
      <w:b/>
      <w:bCs/>
      <w:smallCaps/>
      <w:color w:val="5F497A"/>
      <w:kern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uiPriority w:val="9"/>
    <w:rsid w:val="0090320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90320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90320C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90320C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90320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0320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320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90320C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20C"/>
    <w:pPr>
      <w:spacing w:before="200" w:after="900"/>
      <w:jc w:val="right"/>
    </w:pPr>
    <w:rPr>
      <w:rFonts w:ascii="Calibri" w:cs="Times New Roman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90320C"/>
    <w:rPr>
      <w:rFonts w:ascii="Calibri"/>
      <w:i/>
      <w:iCs/>
      <w:sz w:val="24"/>
      <w:szCs w:val="24"/>
    </w:rPr>
  </w:style>
  <w:style w:type="character" w:styleId="Pogrubienie">
    <w:name w:val="Strong"/>
    <w:qFormat/>
    <w:rsid w:val="0090320C"/>
    <w:rPr>
      <w:b/>
      <w:bCs/>
      <w:spacing w:val="0"/>
    </w:rPr>
  </w:style>
  <w:style w:type="character" w:styleId="Uwydatnienie">
    <w:name w:val="Emphasis"/>
    <w:uiPriority w:val="20"/>
    <w:qFormat/>
    <w:rsid w:val="0090320C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0320C"/>
  </w:style>
  <w:style w:type="paragraph" w:styleId="Cytat">
    <w:name w:val="Quote"/>
    <w:basedOn w:val="Normalny"/>
    <w:next w:val="Normalny"/>
    <w:link w:val="CytatZnak"/>
    <w:uiPriority w:val="29"/>
    <w:qFormat/>
    <w:rsid w:val="0090320C"/>
    <w:rPr>
      <w:rFonts w:ascii="Cambria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90320C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320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90320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0320C"/>
    <w:rPr>
      <w:i/>
      <w:iCs/>
      <w:color w:val="5A5A5A"/>
    </w:rPr>
  </w:style>
  <w:style w:type="character" w:styleId="Wyrnienieintensywne">
    <w:name w:val="Intense Emphasis"/>
    <w:uiPriority w:val="21"/>
    <w:qFormat/>
    <w:rsid w:val="0090320C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0320C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90320C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90320C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90320C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90320C"/>
  </w:style>
  <w:style w:type="numbering" w:customStyle="1" w:styleId="Styl2">
    <w:name w:val="Styl2"/>
    <w:rsid w:val="00C549E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728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rsid w:val="00D72869"/>
    <w:rPr>
      <w:sz w:val="16"/>
      <w:szCs w:val="16"/>
    </w:rPr>
  </w:style>
  <w:style w:type="paragraph" w:customStyle="1" w:styleId="celp">
    <w:name w:val="cel_p"/>
    <w:basedOn w:val="Normalny"/>
    <w:uiPriority w:val="99"/>
    <w:rsid w:val="0029065C"/>
    <w:pPr>
      <w:spacing w:after="14"/>
      <w:ind w:left="14" w:right="14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29065C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D77DE"/>
    <w:pPr>
      <w:spacing w:before="240" w:after="120"/>
    </w:pPr>
    <w:rPr>
      <w:rFonts w:ascii="Calibri" w:hAnsi="Calibri"/>
      <w:b/>
      <w:bCs/>
    </w:rPr>
  </w:style>
  <w:style w:type="paragraph" w:styleId="Spistreci2">
    <w:name w:val="toc 2"/>
    <w:basedOn w:val="Normalny"/>
    <w:next w:val="Normalny"/>
    <w:autoRedefine/>
    <w:uiPriority w:val="99"/>
    <w:rsid w:val="00DD77DE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99"/>
    <w:rsid w:val="00DD77DE"/>
    <w:pPr>
      <w:ind w:left="4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rsid w:val="00DD77DE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rsid w:val="00DD77DE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rsid w:val="00DD77DE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rsid w:val="00DD77DE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rsid w:val="00DD77DE"/>
    <w:pPr>
      <w:ind w:left="1600"/>
    </w:pPr>
    <w:rPr>
      <w:rFonts w:ascii="Calibri" w:hAnsi="Calibri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2A3213"/>
    <w:rPr>
      <w:rFonts w:ascii="Tahoma" w:hAnsi="Tahoma"/>
      <w:szCs w:val="22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551421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551421"/>
    <w:rPr>
      <w:rFonts w:ascii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uiPriority w:val="99"/>
    <w:rsid w:val="00154EED"/>
    <w:pPr>
      <w:ind w:left="720"/>
      <w:contextualSpacing/>
    </w:pPr>
    <w:rPr>
      <w:rFonts w:cs="Times New Roman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B6B7E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B6B7E"/>
    <w:rPr>
      <w:rFonts w:ascii="Calibri" w:eastAsia="Calibri" w:hAnsi="Calibri" w:cs="Consolas"/>
      <w:sz w:val="22"/>
      <w:szCs w:val="21"/>
      <w:lang w:eastAsia="en-US"/>
    </w:rPr>
  </w:style>
  <w:style w:type="paragraph" w:customStyle="1" w:styleId="NormalnyWeb2">
    <w:name w:val="Normalny (Web)2"/>
    <w:basedOn w:val="Normalny"/>
    <w:uiPriority w:val="99"/>
    <w:rsid w:val="000239DD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2">
    <w:name w:val="Tekst podstawowy 22"/>
    <w:basedOn w:val="Normalny"/>
    <w:uiPriority w:val="99"/>
    <w:rsid w:val="000239D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paragraph" w:customStyle="1" w:styleId="Plandokumentu1">
    <w:name w:val="Plan dokumentu1"/>
    <w:basedOn w:val="Normalny"/>
    <w:link w:val="PlandokumentuZnak"/>
    <w:uiPriority w:val="99"/>
    <w:rsid w:val="000239DD"/>
    <w:pPr>
      <w:shd w:val="clear" w:color="auto" w:fill="000080"/>
    </w:pPr>
    <w:rPr>
      <w:rFonts w:cs="Times New Roman"/>
    </w:rPr>
  </w:style>
  <w:style w:type="character" w:customStyle="1" w:styleId="PlandokumentuZnak">
    <w:name w:val="Plan dokumentu Znak"/>
    <w:link w:val="Plandokumentu1"/>
    <w:rsid w:val="000239DD"/>
    <w:rPr>
      <w:shd w:val="clear" w:color="auto" w:fill="000080"/>
    </w:rPr>
  </w:style>
  <w:style w:type="numbering" w:customStyle="1" w:styleId="Styl3">
    <w:name w:val="Styl3"/>
    <w:rsid w:val="000239DD"/>
    <w:pPr>
      <w:numPr>
        <w:numId w:val="19"/>
      </w:numPr>
    </w:pPr>
  </w:style>
  <w:style w:type="character" w:customStyle="1" w:styleId="tabulatory">
    <w:name w:val="tabulatory"/>
    <w:basedOn w:val="Domylnaczcionkaakapitu"/>
    <w:rsid w:val="000239DD"/>
  </w:style>
  <w:style w:type="character" w:styleId="UyteHipercze">
    <w:name w:val="FollowedHyperlink"/>
    <w:uiPriority w:val="99"/>
    <w:unhideWhenUsed/>
    <w:rsid w:val="000239DD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nt7">
    <w:name w:val="font7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8">
    <w:name w:val="font8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9">
    <w:name w:val="xl9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0">
    <w:name w:val="xl100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01">
    <w:name w:val="xl10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3">
    <w:name w:val="xl10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7">
    <w:name w:val="xl107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Normalny"/>
    <w:uiPriority w:val="99"/>
    <w:rsid w:val="0002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NormalnyWeb3">
    <w:name w:val="Normalny (Web)3"/>
    <w:basedOn w:val="Normalny"/>
    <w:uiPriority w:val="99"/>
    <w:rsid w:val="00F821CB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3">
    <w:name w:val="Tekst podstawowy 23"/>
    <w:basedOn w:val="Normalny"/>
    <w:uiPriority w:val="99"/>
    <w:rsid w:val="00F821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"/>
    <w:semiHidden/>
    <w:rsid w:val="00CD73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1">
    <w:name w:val="Nagłówek Znak1"/>
    <w:aliases w:val="Nagłówek strony nieparzystej Znak1"/>
    <w:uiPriority w:val="99"/>
    <w:semiHidden/>
    <w:rsid w:val="00CD7300"/>
  </w:style>
  <w:style w:type="character" w:customStyle="1" w:styleId="TekstprzypisukocowegoZnak">
    <w:name w:val="Tekst przypisu końcowego Znak"/>
    <w:link w:val="Tekstprzypisukocowego"/>
    <w:uiPriority w:val="99"/>
    <w:semiHidden/>
    <w:rsid w:val="00CD7300"/>
  </w:style>
  <w:style w:type="character" w:customStyle="1" w:styleId="TekstpodstawowyZnak">
    <w:name w:val="Tekst podstawowy Znak"/>
    <w:aliases w:val="Regulacje Znak1,definicje Znak1,moj body text Znak1"/>
    <w:link w:val="Tekstpodstawowy"/>
    <w:locked/>
    <w:rsid w:val="00CD7300"/>
    <w:rPr>
      <w:rFonts w:cs="Arial"/>
      <w:b/>
      <w:bCs/>
      <w:i/>
      <w:iCs/>
    </w:rPr>
  </w:style>
  <w:style w:type="character" w:customStyle="1" w:styleId="TekstpodstawowyZnak1">
    <w:name w:val="Tekst podstawowy Znak1"/>
    <w:aliases w:val="Regulacje Znak,definicje Znak,moj body text Znak"/>
    <w:semiHidden/>
    <w:rsid w:val="00CD7300"/>
  </w:style>
  <w:style w:type="character" w:customStyle="1" w:styleId="TekstpodstawowywcityZnak">
    <w:name w:val="Tekst podstawowy wcięty Znak"/>
    <w:link w:val="Tekstpodstawowywcity"/>
    <w:uiPriority w:val="99"/>
    <w:rsid w:val="00CD7300"/>
  </w:style>
  <w:style w:type="character" w:customStyle="1" w:styleId="Tekstpodstawowy3Znak">
    <w:name w:val="Tekst podstawowy 3 Znak"/>
    <w:link w:val="Tekstpodstawowy3"/>
    <w:uiPriority w:val="99"/>
    <w:rsid w:val="00CD7300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CD7300"/>
  </w:style>
  <w:style w:type="character" w:customStyle="1" w:styleId="MapadokumentuZnak">
    <w:name w:val="Mapa dokumentu Znak"/>
    <w:uiPriority w:val="99"/>
    <w:semiHidden/>
    <w:rsid w:val="00CD7300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7300"/>
    <w:rPr>
      <w:sz w:val="16"/>
      <w:szCs w:val="16"/>
    </w:rPr>
  </w:style>
  <w:style w:type="paragraph" w:customStyle="1" w:styleId="Akapitzlist2">
    <w:name w:val="Akapit z listą2"/>
    <w:basedOn w:val="Normalny"/>
    <w:rsid w:val="00EF7704"/>
    <w:pPr>
      <w:ind w:left="720"/>
      <w:contextualSpacing/>
    </w:pPr>
  </w:style>
  <w:style w:type="numbering" w:customStyle="1" w:styleId="Styl21">
    <w:name w:val="Styl21"/>
    <w:rsid w:val="00BA2603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F43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9574D9"/>
    <w:rPr>
      <w:rFonts w:ascii="Trebuchet MS" w:hAnsi="Trebuchet MS" w:cs="Trebuchet MS"/>
      <w:color w:val="000000"/>
      <w:sz w:val="22"/>
      <w:szCs w:val="22"/>
    </w:rPr>
  </w:style>
  <w:style w:type="paragraph" w:customStyle="1" w:styleId="Akapitzlist3">
    <w:name w:val="Akapit z listą3"/>
    <w:basedOn w:val="Normalny"/>
    <w:link w:val="ListParagraphChar"/>
    <w:rsid w:val="0034103C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ListParagraphChar">
    <w:name w:val="List Paragraph Char"/>
    <w:link w:val="Akapitzlist3"/>
    <w:locked/>
    <w:rsid w:val="0034103C"/>
    <w:rPr>
      <w:rFonts w:ascii="Arial" w:eastAsia="Calibri" w:hAnsi="Arial" w:cs="Times New Roman"/>
      <w:sz w:val="24"/>
    </w:rPr>
  </w:style>
  <w:style w:type="numbering" w:customStyle="1" w:styleId="Zaimportowanystyl25">
    <w:name w:val="Zaimportowany styl 25"/>
    <w:rsid w:val="002D0134"/>
    <w:pPr>
      <w:numPr>
        <w:numId w:val="30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94F83"/>
    <w:rPr>
      <w:color w:val="605E5C"/>
      <w:shd w:val="clear" w:color="auto" w:fill="E1DFDD"/>
    </w:rPr>
  </w:style>
  <w:style w:type="paragraph" w:customStyle="1" w:styleId="Tre">
    <w:name w:val="Treść"/>
    <w:rsid w:val="00A375B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Arial Unicode MS" w:hAnsi="Calibri" w:cs="Arial Unicode MS"/>
      <w:color w:val="000000"/>
      <w:u w:color="000000"/>
      <w:bdr w:val="nil"/>
    </w:rPr>
  </w:style>
  <w:style w:type="numbering" w:customStyle="1" w:styleId="Zaimportowanystyl24">
    <w:name w:val="Zaimportowany styl 24"/>
    <w:rsid w:val="00A375BB"/>
    <w:pPr>
      <w:numPr>
        <w:numId w:val="32"/>
      </w:numPr>
    </w:pPr>
  </w:style>
  <w:style w:type="table" w:customStyle="1" w:styleId="TableNormal">
    <w:name w:val="Table Normal"/>
    <w:rsid w:val="001860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99"/>
    <w:locked/>
    <w:rsid w:val="00BE581C"/>
  </w:style>
  <w:style w:type="character" w:customStyle="1" w:styleId="FontStyle13">
    <w:name w:val="Font Style13"/>
    <w:basedOn w:val="Domylnaczcionkaakapitu"/>
    <w:qFormat/>
    <w:rsid w:val="00BE581C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8C401A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36895"/>
    <w:pPr>
      <w:spacing w:before="480" w:after="240"/>
      <w:ind w:left="1418" w:hanging="1418"/>
      <w:jc w:val="both"/>
      <w:outlineLvl w:val="0"/>
    </w:pPr>
    <w:rPr>
      <w:rFonts w:cs="Times New Roman"/>
      <w:b/>
      <w:bCs/>
      <w:smallCaps/>
      <w:color w:val="5F497A"/>
      <w:kern w:val="24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90320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320C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320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320C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320C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320C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320C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320C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C761B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C761B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rsid w:val="00EC761B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paragraph" w:customStyle="1" w:styleId="Standard">
    <w:name w:val="Standard"/>
    <w:uiPriority w:val="99"/>
    <w:rsid w:val="00351FBC"/>
    <w:pPr>
      <w:widowControl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92236D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92236D"/>
    <w:pPr>
      <w:jc w:val="both"/>
    </w:pPr>
    <w:rPr>
      <w:rFonts w:ascii="Arial" w:hAnsi="Arial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rsid w:val="0092236D"/>
    <w:pPr>
      <w:jc w:val="both"/>
    </w:pPr>
    <w:rPr>
      <w:rFonts w:cs="Arial"/>
      <w:b/>
      <w:bCs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rsid w:val="00E61706"/>
    <w:pPr>
      <w:ind w:left="600"/>
    </w:pPr>
    <w:rPr>
      <w:rFonts w:ascii="Calibri" w:hAnsi="Calibri"/>
    </w:rPr>
  </w:style>
  <w:style w:type="character" w:styleId="Numerstrony">
    <w:name w:val="page number"/>
    <w:basedOn w:val="Domylnaczcionkaakapitu"/>
    <w:rsid w:val="00004E82"/>
  </w:style>
  <w:style w:type="character" w:styleId="Odwoanieprzypisudolnego">
    <w:name w:val="footnote reference"/>
    <w:uiPriority w:val="99"/>
    <w:semiHidden/>
    <w:rsid w:val="00D5134A"/>
    <w:rPr>
      <w:vertAlign w:val="superscript"/>
    </w:rPr>
  </w:style>
  <w:style w:type="paragraph" w:customStyle="1" w:styleId="NormalnyWeb1">
    <w:name w:val="Normalny (Web)1"/>
    <w:basedOn w:val="Normalny"/>
    <w:uiPriority w:val="99"/>
    <w:rsid w:val="00D5134A"/>
    <w:pPr>
      <w:spacing w:before="100" w:beforeAutospacing="1" w:after="119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31330A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F67136"/>
    <w:rPr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90320C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8632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numbering" w:customStyle="1" w:styleId="Styl1">
    <w:name w:val="Styl1"/>
    <w:rsid w:val="00A112AF"/>
  </w:style>
  <w:style w:type="paragraph" w:styleId="Tekstpodstawowywcity">
    <w:name w:val="Body Text Indent"/>
    <w:basedOn w:val="Normalny"/>
    <w:link w:val="TekstpodstawowywcityZnak"/>
    <w:uiPriority w:val="99"/>
    <w:rsid w:val="006724F8"/>
    <w:pPr>
      <w:spacing w:after="120"/>
      <w:ind w:left="283"/>
    </w:pPr>
  </w:style>
  <w:style w:type="character" w:customStyle="1" w:styleId="opis1">
    <w:name w:val="opis1"/>
    <w:rsid w:val="00A91A9F"/>
    <w:rPr>
      <w:b w:val="0"/>
      <w:bCs w:val="0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76422D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2053C"/>
  </w:style>
  <w:style w:type="character" w:styleId="Odwoanieprzypisukocowego">
    <w:name w:val="endnote reference"/>
    <w:semiHidden/>
    <w:rsid w:val="0052053C"/>
    <w:rPr>
      <w:vertAlign w:val="superscript"/>
    </w:rPr>
  </w:style>
  <w:style w:type="paragraph" w:customStyle="1" w:styleId="Normallist">
    <w:name w:val="Normal list"/>
    <w:basedOn w:val="Normalny"/>
    <w:uiPriority w:val="99"/>
    <w:rsid w:val="00374DCF"/>
    <w:pPr>
      <w:widowControl w:val="0"/>
      <w:suppressAutoHyphens/>
      <w:spacing w:after="60"/>
    </w:pPr>
    <w:rPr>
      <w:rFonts w:eastAsia="Lucida Sans Unicode"/>
      <w:kern w:val="1"/>
    </w:rPr>
  </w:style>
  <w:style w:type="paragraph" w:customStyle="1" w:styleId="Style1">
    <w:name w:val="Style1"/>
    <w:basedOn w:val="Lista"/>
    <w:uiPriority w:val="99"/>
    <w:rsid w:val="00374DCF"/>
    <w:pPr>
      <w:widowControl w:val="0"/>
      <w:suppressAutoHyphens/>
      <w:spacing w:after="40"/>
      <w:ind w:left="0" w:firstLine="0"/>
    </w:pPr>
    <w:rPr>
      <w:rFonts w:eastAsia="Lucida Sans Unicode" w:cs="Arial"/>
      <w:kern w:val="1"/>
    </w:rPr>
  </w:style>
  <w:style w:type="paragraph" w:styleId="Lista">
    <w:name w:val="List"/>
    <w:basedOn w:val="Normalny"/>
    <w:uiPriority w:val="99"/>
    <w:rsid w:val="00374DCF"/>
    <w:pPr>
      <w:ind w:left="283" w:hanging="283"/>
    </w:pPr>
  </w:style>
  <w:style w:type="paragraph" w:customStyle="1" w:styleId="Default">
    <w:name w:val="Default"/>
    <w:rsid w:val="0061624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FB"/>
    <w:rPr>
      <w:rFonts w:ascii="Arial" w:hAnsi="Arial"/>
      <w:sz w:val="24"/>
      <w:szCs w:val="24"/>
    </w:rPr>
  </w:style>
  <w:style w:type="paragraph" w:customStyle="1" w:styleId="pgraftxt1">
    <w:name w:val="pgraf_txt1"/>
    <w:basedOn w:val="Normalny"/>
    <w:uiPriority w:val="99"/>
    <w:rsid w:val="002B3FBA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90320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2B3FBA"/>
    <w:rPr>
      <w:rFonts w:ascii="Arial" w:hAnsi="Arial" w:cs="Arial"/>
      <w:sz w:val="24"/>
      <w:szCs w:val="24"/>
    </w:rPr>
  </w:style>
  <w:style w:type="character" w:customStyle="1" w:styleId="symbol1">
    <w:name w:val="symbol1"/>
    <w:rsid w:val="00A011A3"/>
    <w:rPr>
      <w:rFonts w:ascii="Courier New" w:hAnsi="Courier New" w:cs="Courier New" w:hint="default"/>
      <w:b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90320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90320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FR1">
    <w:name w:val="FR1"/>
    <w:uiPriority w:val="99"/>
    <w:rsid w:val="005661AD"/>
    <w:pPr>
      <w:widowControl w:val="0"/>
      <w:autoSpaceDE w:val="0"/>
      <w:autoSpaceDN w:val="0"/>
      <w:adjustRightInd w:val="0"/>
      <w:spacing w:before="20"/>
      <w:ind w:firstLine="360"/>
    </w:pPr>
    <w:rPr>
      <w:rFonts w:ascii="Arial" w:hAnsi="Arial" w:cs="Arial"/>
      <w:b/>
      <w:bCs/>
      <w:sz w:val="22"/>
      <w:szCs w:val="22"/>
    </w:rPr>
  </w:style>
  <w:style w:type="character" w:styleId="Odwoaniedokomentarza">
    <w:name w:val="annotation reference"/>
    <w:uiPriority w:val="99"/>
    <w:rsid w:val="00BF6C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C61"/>
  </w:style>
  <w:style w:type="character" w:customStyle="1" w:styleId="TekstkomentarzaZnak">
    <w:name w:val="Tekst komentarza Znak"/>
    <w:link w:val="Tekstkomentarza"/>
    <w:rsid w:val="00BF6C61"/>
    <w:rPr>
      <w:rFonts w:ascii="Arial" w:hAnsi="Arial" w:cs="Arial"/>
    </w:rPr>
  </w:style>
  <w:style w:type="character" w:customStyle="1" w:styleId="TematkomentarzaZnak">
    <w:name w:val="Temat komentarza Znak"/>
    <w:link w:val="Tematkomentarza"/>
    <w:uiPriority w:val="99"/>
    <w:rsid w:val="00BF6C61"/>
    <w:rPr>
      <w:rFonts w:ascii="Arial" w:hAnsi="Arial" w:cs="Arial"/>
    </w:rPr>
  </w:style>
  <w:style w:type="paragraph" w:customStyle="1" w:styleId="bold">
    <w:name w:val="bold"/>
    <w:basedOn w:val="Normalny"/>
    <w:uiPriority w:val="99"/>
    <w:rsid w:val="000F454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">
    <w:name w:val="Znak Znak1"/>
    <w:basedOn w:val="Normalny"/>
    <w:uiPriority w:val="99"/>
    <w:rsid w:val="00D938DE"/>
    <w:rPr>
      <w:rFonts w:cs="Arial"/>
    </w:rPr>
  </w:style>
  <w:style w:type="character" w:customStyle="1" w:styleId="Nagwek1Znak">
    <w:name w:val="Nagłówek 1 Znak"/>
    <w:link w:val="Nagwek1"/>
    <w:uiPriority w:val="9"/>
    <w:rsid w:val="00F36895"/>
    <w:rPr>
      <w:rFonts w:cs="Times New Roman"/>
      <w:b/>
      <w:bCs/>
      <w:smallCaps/>
      <w:color w:val="5F497A"/>
      <w:kern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uiPriority w:val="9"/>
    <w:rsid w:val="0090320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90320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90320C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90320C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90320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0320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320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90320C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20C"/>
    <w:pPr>
      <w:spacing w:before="200" w:after="900"/>
      <w:jc w:val="right"/>
    </w:pPr>
    <w:rPr>
      <w:rFonts w:ascii="Calibri" w:cs="Times New Roman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90320C"/>
    <w:rPr>
      <w:rFonts w:ascii="Calibri"/>
      <w:i/>
      <w:iCs/>
      <w:sz w:val="24"/>
      <w:szCs w:val="24"/>
    </w:rPr>
  </w:style>
  <w:style w:type="character" w:styleId="Pogrubienie">
    <w:name w:val="Strong"/>
    <w:qFormat/>
    <w:rsid w:val="0090320C"/>
    <w:rPr>
      <w:b/>
      <w:bCs/>
      <w:spacing w:val="0"/>
    </w:rPr>
  </w:style>
  <w:style w:type="character" w:styleId="Uwydatnienie">
    <w:name w:val="Emphasis"/>
    <w:uiPriority w:val="20"/>
    <w:qFormat/>
    <w:rsid w:val="0090320C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0320C"/>
  </w:style>
  <w:style w:type="paragraph" w:styleId="Cytat">
    <w:name w:val="Quote"/>
    <w:basedOn w:val="Normalny"/>
    <w:next w:val="Normalny"/>
    <w:link w:val="CytatZnak"/>
    <w:uiPriority w:val="29"/>
    <w:qFormat/>
    <w:rsid w:val="0090320C"/>
    <w:rPr>
      <w:rFonts w:ascii="Cambria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90320C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320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90320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0320C"/>
    <w:rPr>
      <w:i/>
      <w:iCs/>
      <w:color w:val="5A5A5A"/>
    </w:rPr>
  </w:style>
  <w:style w:type="character" w:styleId="Wyrnienieintensywne">
    <w:name w:val="Intense Emphasis"/>
    <w:uiPriority w:val="21"/>
    <w:qFormat/>
    <w:rsid w:val="0090320C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0320C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90320C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90320C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90320C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90320C"/>
  </w:style>
  <w:style w:type="numbering" w:customStyle="1" w:styleId="Styl2">
    <w:name w:val="Styl2"/>
    <w:rsid w:val="00C549E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728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rsid w:val="00D72869"/>
    <w:rPr>
      <w:sz w:val="16"/>
      <w:szCs w:val="16"/>
    </w:rPr>
  </w:style>
  <w:style w:type="paragraph" w:customStyle="1" w:styleId="celp">
    <w:name w:val="cel_p"/>
    <w:basedOn w:val="Normalny"/>
    <w:uiPriority w:val="99"/>
    <w:rsid w:val="0029065C"/>
    <w:pPr>
      <w:spacing w:after="14"/>
      <w:ind w:left="14" w:right="14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29065C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D77DE"/>
    <w:pPr>
      <w:spacing w:before="240" w:after="120"/>
    </w:pPr>
    <w:rPr>
      <w:rFonts w:ascii="Calibri" w:hAnsi="Calibri"/>
      <w:b/>
      <w:bCs/>
    </w:rPr>
  </w:style>
  <w:style w:type="paragraph" w:styleId="Spistreci2">
    <w:name w:val="toc 2"/>
    <w:basedOn w:val="Normalny"/>
    <w:next w:val="Normalny"/>
    <w:autoRedefine/>
    <w:uiPriority w:val="99"/>
    <w:rsid w:val="00DD77DE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99"/>
    <w:rsid w:val="00DD77DE"/>
    <w:pPr>
      <w:ind w:left="4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rsid w:val="00DD77DE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rsid w:val="00DD77DE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rsid w:val="00DD77DE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rsid w:val="00DD77DE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rsid w:val="00DD77DE"/>
    <w:pPr>
      <w:ind w:left="1600"/>
    </w:pPr>
    <w:rPr>
      <w:rFonts w:ascii="Calibri" w:hAnsi="Calibri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2A3213"/>
    <w:rPr>
      <w:rFonts w:ascii="Tahoma" w:hAnsi="Tahoma"/>
      <w:szCs w:val="22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551421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551421"/>
    <w:rPr>
      <w:rFonts w:ascii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uiPriority w:val="99"/>
    <w:rsid w:val="00154EED"/>
    <w:pPr>
      <w:ind w:left="720"/>
      <w:contextualSpacing/>
    </w:pPr>
    <w:rPr>
      <w:rFonts w:cs="Times New Roman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B6B7E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B6B7E"/>
    <w:rPr>
      <w:rFonts w:ascii="Calibri" w:eastAsia="Calibri" w:hAnsi="Calibri" w:cs="Consolas"/>
      <w:sz w:val="22"/>
      <w:szCs w:val="21"/>
      <w:lang w:eastAsia="en-US"/>
    </w:rPr>
  </w:style>
  <w:style w:type="paragraph" w:customStyle="1" w:styleId="NormalnyWeb2">
    <w:name w:val="Normalny (Web)2"/>
    <w:basedOn w:val="Normalny"/>
    <w:uiPriority w:val="99"/>
    <w:rsid w:val="000239DD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2">
    <w:name w:val="Tekst podstawowy 22"/>
    <w:basedOn w:val="Normalny"/>
    <w:uiPriority w:val="99"/>
    <w:rsid w:val="000239D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paragraph" w:customStyle="1" w:styleId="Plandokumentu1">
    <w:name w:val="Plan dokumentu1"/>
    <w:basedOn w:val="Normalny"/>
    <w:link w:val="PlandokumentuZnak"/>
    <w:uiPriority w:val="99"/>
    <w:rsid w:val="000239DD"/>
    <w:pPr>
      <w:shd w:val="clear" w:color="auto" w:fill="000080"/>
    </w:pPr>
    <w:rPr>
      <w:rFonts w:cs="Times New Roman"/>
    </w:rPr>
  </w:style>
  <w:style w:type="character" w:customStyle="1" w:styleId="PlandokumentuZnak">
    <w:name w:val="Plan dokumentu Znak"/>
    <w:link w:val="Plandokumentu1"/>
    <w:rsid w:val="000239DD"/>
    <w:rPr>
      <w:shd w:val="clear" w:color="auto" w:fill="000080"/>
    </w:rPr>
  </w:style>
  <w:style w:type="numbering" w:customStyle="1" w:styleId="Styl3">
    <w:name w:val="Styl3"/>
    <w:rsid w:val="000239DD"/>
    <w:pPr>
      <w:numPr>
        <w:numId w:val="19"/>
      </w:numPr>
    </w:pPr>
  </w:style>
  <w:style w:type="character" w:customStyle="1" w:styleId="tabulatory">
    <w:name w:val="tabulatory"/>
    <w:basedOn w:val="Domylnaczcionkaakapitu"/>
    <w:rsid w:val="000239DD"/>
  </w:style>
  <w:style w:type="character" w:styleId="UyteHipercze">
    <w:name w:val="FollowedHyperlink"/>
    <w:uiPriority w:val="99"/>
    <w:unhideWhenUsed/>
    <w:rsid w:val="000239DD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nt7">
    <w:name w:val="font7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8">
    <w:name w:val="font8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9">
    <w:name w:val="xl9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0">
    <w:name w:val="xl100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01">
    <w:name w:val="xl10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3">
    <w:name w:val="xl10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7">
    <w:name w:val="xl107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Normalny"/>
    <w:uiPriority w:val="99"/>
    <w:rsid w:val="0002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NormalnyWeb3">
    <w:name w:val="Normalny (Web)3"/>
    <w:basedOn w:val="Normalny"/>
    <w:uiPriority w:val="99"/>
    <w:rsid w:val="00F821CB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3">
    <w:name w:val="Tekst podstawowy 23"/>
    <w:basedOn w:val="Normalny"/>
    <w:uiPriority w:val="99"/>
    <w:rsid w:val="00F821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"/>
    <w:semiHidden/>
    <w:rsid w:val="00CD73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1">
    <w:name w:val="Nagłówek Znak1"/>
    <w:aliases w:val="Nagłówek strony nieparzystej Znak1"/>
    <w:uiPriority w:val="99"/>
    <w:semiHidden/>
    <w:rsid w:val="00CD7300"/>
  </w:style>
  <w:style w:type="character" w:customStyle="1" w:styleId="TekstprzypisukocowegoZnak">
    <w:name w:val="Tekst przypisu końcowego Znak"/>
    <w:link w:val="Tekstprzypisukocowego"/>
    <w:uiPriority w:val="99"/>
    <w:semiHidden/>
    <w:rsid w:val="00CD7300"/>
  </w:style>
  <w:style w:type="character" w:customStyle="1" w:styleId="TekstpodstawowyZnak">
    <w:name w:val="Tekst podstawowy Znak"/>
    <w:aliases w:val="Regulacje Znak1,definicje Znak1,moj body text Znak1"/>
    <w:link w:val="Tekstpodstawowy"/>
    <w:locked/>
    <w:rsid w:val="00CD7300"/>
    <w:rPr>
      <w:rFonts w:cs="Arial"/>
      <w:b/>
      <w:bCs/>
      <w:i/>
      <w:iCs/>
    </w:rPr>
  </w:style>
  <w:style w:type="character" w:customStyle="1" w:styleId="TekstpodstawowyZnak1">
    <w:name w:val="Tekst podstawowy Znak1"/>
    <w:aliases w:val="Regulacje Znak,definicje Znak,moj body text Znak"/>
    <w:semiHidden/>
    <w:rsid w:val="00CD7300"/>
  </w:style>
  <w:style w:type="character" w:customStyle="1" w:styleId="TekstpodstawowywcityZnak">
    <w:name w:val="Tekst podstawowy wcięty Znak"/>
    <w:link w:val="Tekstpodstawowywcity"/>
    <w:uiPriority w:val="99"/>
    <w:rsid w:val="00CD7300"/>
  </w:style>
  <w:style w:type="character" w:customStyle="1" w:styleId="Tekstpodstawowy3Znak">
    <w:name w:val="Tekst podstawowy 3 Znak"/>
    <w:link w:val="Tekstpodstawowy3"/>
    <w:uiPriority w:val="99"/>
    <w:rsid w:val="00CD7300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CD7300"/>
  </w:style>
  <w:style w:type="character" w:customStyle="1" w:styleId="MapadokumentuZnak">
    <w:name w:val="Mapa dokumentu Znak"/>
    <w:uiPriority w:val="99"/>
    <w:semiHidden/>
    <w:rsid w:val="00CD7300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7300"/>
    <w:rPr>
      <w:sz w:val="16"/>
      <w:szCs w:val="16"/>
    </w:rPr>
  </w:style>
  <w:style w:type="paragraph" w:customStyle="1" w:styleId="Akapitzlist2">
    <w:name w:val="Akapit z listą2"/>
    <w:basedOn w:val="Normalny"/>
    <w:rsid w:val="00EF7704"/>
    <w:pPr>
      <w:ind w:left="720"/>
      <w:contextualSpacing/>
    </w:pPr>
  </w:style>
  <w:style w:type="numbering" w:customStyle="1" w:styleId="Styl21">
    <w:name w:val="Styl21"/>
    <w:rsid w:val="00BA2603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F43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9574D9"/>
    <w:rPr>
      <w:rFonts w:ascii="Trebuchet MS" w:hAnsi="Trebuchet MS" w:cs="Trebuchet MS"/>
      <w:color w:val="000000"/>
      <w:sz w:val="22"/>
      <w:szCs w:val="22"/>
    </w:rPr>
  </w:style>
  <w:style w:type="paragraph" w:customStyle="1" w:styleId="Akapitzlist3">
    <w:name w:val="Akapit z listą3"/>
    <w:basedOn w:val="Normalny"/>
    <w:link w:val="ListParagraphChar"/>
    <w:rsid w:val="0034103C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ListParagraphChar">
    <w:name w:val="List Paragraph Char"/>
    <w:link w:val="Akapitzlist3"/>
    <w:locked/>
    <w:rsid w:val="0034103C"/>
    <w:rPr>
      <w:rFonts w:ascii="Arial" w:eastAsia="Calibri" w:hAnsi="Arial" w:cs="Times New Roman"/>
      <w:sz w:val="24"/>
    </w:rPr>
  </w:style>
  <w:style w:type="numbering" w:customStyle="1" w:styleId="Zaimportowanystyl25">
    <w:name w:val="Zaimportowany styl 25"/>
    <w:rsid w:val="002D0134"/>
    <w:pPr>
      <w:numPr>
        <w:numId w:val="30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94F83"/>
    <w:rPr>
      <w:color w:val="605E5C"/>
      <w:shd w:val="clear" w:color="auto" w:fill="E1DFDD"/>
    </w:rPr>
  </w:style>
  <w:style w:type="paragraph" w:customStyle="1" w:styleId="Tre">
    <w:name w:val="Treść"/>
    <w:rsid w:val="00A375B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Arial Unicode MS" w:hAnsi="Calibri" w:cs="Arial Unicode MS"/>
      <w:color w:val="000000"/>
      <w:u w:color="000000"/>
      <w:bdr w:val="nil"/>
    </w:rPr>
  </w:style>
  <w:style w:type="numbering" w:customStyle="1" w:styleId="Zaimportowanystyl24">
    <w:name w:val="Zaimportowany styl 24"/>
    <w:rsid w:val="00A375BB"/>
    <w:pPr>
      <w:numPr>
        <w:numId w:val="32"/>
      </w:numPr>
    </w:pPr>
  </w:style>
  <w:style w:type="table" w:customStyle="1" w:styleId="TableNormal">
    <w:name w:val="Table Normal"/>
    <w:rsid w:val="001860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99"/>
    <w:locked/>
    <w:rsid w:val="00BE581C"/>
  </w:style>
  <w:style w:type="character" w:customStyle="1" w:styleId="FontStyle13">
    <w:name w:val="Font Style13"/>
    <w:basedOn w:val="Domylnaczcionkaakapitu"/>
    <w:qFormat/>
    <w:rsid w:val="00BE581C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285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49A75-2C29-499D-8DA3-D8E05E7C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1552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Teatr Wielki w Łodzi</vt:lpstr>
    </vt:vector>
  </TitlesOfParts>
  <Company>HP</Company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Teatr Wielki w Łodzi</dc:title>
  <dc:creator>Zamowienia</dc:creator>
  <cp:lastModifiedBy>zamowieniapudliczne</cp:lastModifiedBy>
  <cp:revision>5</cp:revision>
  <cp:lastPrinted>2021-04-14T11:03:00Z</cp:lastPrinted>
  <dcterms:created xsi:type="dcterms:W3CDTF">2021-07-05T11:04:00Z</dcterms:created>
  <dcterms:modified xsi:type="dcterms:W3CDTF">2021-07-05T11:05:00Z</dcterms:modified>
</cp:coreProperties>
</file>