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4225685D" w:rsidR="00F6760A" w:rsidRPr="002D5127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 w:rsidR="009B674F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75652501" w14:textId="77777777" w:rsidR="00F6760A" w:rsidRPr="002D5127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2D5127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2D5127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18B2852A" w:rsidR="00F6760A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AB4FF6" w14:textId="77777777" w:rsidR="009A03E9" w:rsidRPr="002D5127" w:rsidRDefault="009A03E9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3C3FECD0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6CB9C1" w14:textId="151F2B49" w:rsidR="00BD556B" w:rsidRDefault="00BD556B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7CC40E5" w14:textId="77777777" w:rsidR="00BD556B" w:rsidRPr="002D5127" w:rsidRDefault="00BD556B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B49463" w14:textId="62B9B4FB" w:rsidR="007B6C12" w:rsidRPr="002D5127" w:rsidRDefault="007B6C1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03F922CA" w:rsidR="00F6760A" w:rsidRPr="002D5127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 w:rsidR="00994177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710525D2" w14:textId="77777777" w:rsidR="00F6760A" w:rsidRPr="002D5127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2D5127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2D5127">
        <w:rPr>
          <w:rFonts w:ascii="Tahoma" w:hAnsi="Tahoma" w:cs="Tahoma"/>
        </w:rPr>
        <w:t xml:space="preserve">        </w:t>
      </w:r>
      <w:r w:rsidRPr="002D5127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2D5127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2D5127" w14:paraId="4E250865" w14:textId="77777777" w:rsidTr="00B96025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  <w:p w14:paraId="16DF0282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  <w:p w14:paraId="1183407E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2D5127" w:rsidRDefault="00762594" w:rsidP="00B96025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0C1CAC8C" w14:textId="77777777" w:rsidTr="00B96025">
        <w:trPr>
          <w:trHeight w:val="333"/>
        </w:trPr>
        <w:tc>
          <w:tcPr>
            <w:tcW w:w="562" w:type="dxa"/>
          </w:tcPr>
          <w:p w14:paraId="7DBFD697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</w:tc>
      </w:tr>
      <w:tr w:rsidR="00762594" w:rsidRPr="002D5127" w14:paraId="719CA802" w14:textId="77777777" w:rsidTr="00B96025">
        <w:tc>
          <w:tcPr>
            <w:tcW w:w="4390" w:type="dxa"/>
            <w:gridSpan w:val="2"/>
          </w:tcPr>
          <w:p w14:paraId="08FF0B12" w14:textId="77777777" w:rsidR="00762594" w:rsidRPr="007923F4" w:rsidRDefault="00762594" w:rsidP="00B960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23F4">
              <w:rPr>
                <w:rFonts w:ascii="Tahoma" w:hAnsi="Tahoma" w:cs="Tahoma"/>
                <w:b/>
                <w:sz w:val="18"/>
                <w:szCs w:val="18"/>
              </w:rPr>
              <w:t xml:space="preserve">   Pełnomocnik</w:t>
            </w:r>
          </w:p>
          <w:p w14:paraId="3B58646A" w14:textId="77777777" w:rsidR="00762594" w:rsidRPr="007923F4" w:rsidRDefault="00762594" w:rsidP="00B960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23F4">
              <w:rPr>
                <w:rFonts w:ascii="Tahoma" w:hAnsi="Tahoma" w:cs="Tahoma"/>
                <w:sz w:val="18"/>
                <w:szCs w:val="18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  <w:p w14:paraId="309881E4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  <w:p w14:paraId="65BBD30E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</w:tc>
      </w:tr>
    </w:tbl>
    <w:p w14:paraId="52B1595D" w14:textId="77777777" w:rsidR="00F6760A" w:rsidRPr="002D5127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2D5127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1F7C098A" w:rsidR="000028B3" w:rsidRPr="002D5127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2D5127">
        <w:rPr>
          <w:rFonts w:ascii="Tahoma" w:hAnsi="Tahoma" w:cs="Tahoma"/>
          <w:sz w:val="22"/>
          <w:szCs w:val="22"/>
        </w:rPr>
        <w:t xml:space="preserve">trybie </w:t>
      </w:r>
      <w:r w:rsidR="007923F4">
        <w:rPr>
          <w:rFonts w:ascii="Tahoma" w:hAnsi="Tahoma" w:cs="Tahoma"/>
          <w:sz w:val="22"/>
          <w:szCs w:val="22"/>
        </w:rPr>
        <w:t xml:space="preserve">przetargu nieograniczonego </w:t>
      </w:r>
    </w:p>
    <w:p w14:paraId="3213E181" w14:textId="1468AAC9" w:rsidR="00F6760A" w:rsidRPr="002D5127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17404E47" w14:textId="4C04FFB2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7923F4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7923F4">
        <w:rPr>
          <w:rFonts w:ascii="Tahoma" w:hAnsi="Tahoma" w:cs="Tahoma"/>
          <w:color w:val="auto"/>
          <w:sz w:val="22"/>
          <w:szCs w:val="22"/>
        </w:rPr>
        <w:t xml:space="preserve">Urząd Miejski w Nysie                                                     </w:t>
      </w:r>
    </w:p>
    <w:p w14:paraId="430AAFF1" w14:textId="77777777" w:rsidR="006443C0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</w:t>
      </w:r>
    </w:p>
    <w:p w14:paraId="56F0BD57" w14:textId="2F860215" w:rsidR="00F6760A" w:rsidRPr="002D5127" w:rsidRDefault="00F6760A" w:rsidP="006443C0">
      <w:pPr>
        <w:pStyle w:val="Tekstpodstawowy"/>
        <w:spacing w:after="0"/>
        <w:ind w:left="6372" w:firstLine="108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Cs/>
          <w:color w:val="auto"/>
          <w:sz w:val="22"/>
          <w:szCs w:val="22"/>
        </w:rPr>
        <w:t>48-300 Nysa</w:t>
      </w:r>
    </w:p>
    <w:p w14:paraId="3105E0DC" w14:textId="77777777" w:rsidR="00E8330A" w:rsidRPr="006D1123" w:rsidRDefault="00E8330A" w:rsidP="00F6760A">
      <w:pPr>
        <w:jc w:val="both"/>
        <w:rPr>
          <w:rFonts w:ascii="Tahoma" w:hAnsi="Tahoma" w:cs="Tahoma"/>
          <w:sz w:val="18"/>
          <w:szCs w:val="18"/>
        </w:rPr>
      </w:pPr>
    </w:p>
    <w:p w14:paraId="1AE93C30" w14:textId="77777777" w:rsidR="006D1123" w:rsidRDefault="00E8330A" w:rsidP="009B674F">
      <w:pPr>
        <w:suppressAutoHyphens w:val="0"/>
        <w:autoSpaceDN w:val="0"/>
        <w:adjustRightInd w:val="0"/>
        <w:jc w:val="both"/>
        <w:rPr>
          <w:rFonts w:ascii="Tahoma" w:hAnsi="Tahoma" w:cs="Tahoma"/>
        </w:rPr>
      </w:pPr>
      <w:r w:rsidRPr="006D1123">
        <w:rPr>
          <w:rFonts w:ascii="Tahoma" w:hAnsi="Tahoma" w:cs="Tahoma"/>
        </w:rPr>
        <w:t>W odpowiedzi na ogłoszenie o przetargu nieograniczonym oferujemy wykonanie zamówienia, przedmiotem którego jest</w:t>
      </w:r>
      <w:r w:rsidR="006D1123">
        <w:rPr>
          <w:rFonts w:ascii="Tahoma" w:hAnsi="Tahoma" w:cs="Tahoma"/>
        </w:rPr>
        <w:t>:</w:t>
      </w:r>
    </w:p>
    <w:p w14:paraId="7AF75CDA" w14:textId="77777777" w:rsidR="006D1123" w:rsidRDefault="006D1123" w:rsidP="009B674F">
      <w:pPr>
        <w:suppressAutoHyphens w:val="0"/>
        <w:autoSpaceDN w:val="0"/>
        <w:adjustRightInd w:val="0"/>
        <w:jc w:val="both"/>
        <w:rPr>
          <w:rFonts w:ascii="Tahoma" w:hAnsi="Tahoma" w:cs="Tahoma"/>
        </w:rPr>
      </w:pPr>
    </w:p>
    <w:p w14:paraId="230E9430" w14:textId="7E657361" w:rsidR="009B674F" w:rsidRPr="006D1123" w:rsidRDefault="006443C0" w:rsidP="006D1123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</w:pPr>
      <w:r w:rsidRPr="006D1123">
        <w:rPr>
          <w:rFonts w:ascii="Tahoma" w:hAnsi="Tahoma" w:cs="Tahoma"/>
          <w:b/>
          <w:bCs/>
          <w:sz w:val="24"/>
          <w:szCs w:val="24"/>
        </w:rPr>
        <w:t>U</w:t>
      </w:r>
      <w:r w:rsidR="009B674F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dzielenie i obsługa długoterminowego kredytu</w:t>
      </w:r>
      <w:r w:rsidR="006D1123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9B674F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w wysokości 2</w:t>
      </w:r>
      <w:r w:rsidR="006D1123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2</w:t>
      </w:r>
      <w:r w:rsidR="009B674F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.</w:t>
      </w:r>
      <w:r w:rsidR="006D1123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3</w:t>
      </w:r>
      <w:r w:rsidR="009B674F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00.000,00 zł.</w:t>
      </w:r>
    </w:p>
    <w:p w14:paraId="7C3D4F50" w14:textId="0157ACAA" w:rsidR="00E8330A" w:rsidRPr="009B674F" w:rsidRDefault="00E8330A" w:rsidP="009B674F">
      <w:pPr>
        <w:pStyle w:val="Akapitzlist"/>
        <w:suppressAutoHyphens w:val="0"/>
        <w:autoSpaceDN w:val="0"/>
        <w:ind w:left="284"/>
        <w:jc w:val="both"/>
        <w:rPr>
          <w:rFonts w:ascii="Tahoma" w:hAnsi="Tahoma" w:cs="Tahoma"/>
          <w:color w:val="000000"/>
        </w:rPr>
      </w:pPr>
    </w:p>
    <w:p w14:paraId="0DBCCC1C" w14:textId="61129BF8" w:rsidR="00E8330A" w:rsidRDefault="009B674F" w:rsidP="009B674F">
      <w:pPr>
        <w:suppressAutoHyphens w:val="0"/>
        <w:autoSpaceDN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Oferujemy wykonanie zamówienia </w:t>
      </w:r>
      <w:r w:rsidR="00994177">
        <w:rPr>
          <w:rFonts w:ascii="Tahoma" w:hAnsi="Tahoma" w:cs="Tahoma"/>
          <w:color w:val="000000"/>
        </w:rPr>
        <w:t xml:space="preserve">przy następującym oferowanym przez nas kryterium kosztu: </w:t>
      </w:r>
    </w:p>
    <w:p w14:paraId="7B7D8A47" w14:textId="77777777" w:rsidR="00994177" w:rsidRDefault="00994177" w:rsidP="009B674F">
      <w:pPr>
        <w:suppressAutoHyphens w:val="0"/>
        <w:autoSpaceDN w:val="0"/>
        <w:jc w:val="both"/>
        <w:rPr>
          <w:rFonts w:ascii="Tahoma" w:hAnsi="Tahoma" w:cs="Tahoma"/>
          <w:color w:val="00000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6175"/>
      </w:tblGrid>
      <w:tr w:rsidR="009B674F" w:rsidRPr="00B55989" w14:paraId="5111CBC2" w14:textId="77777777" w:rsidTr="00F72C15">
        <w:trPr>
          <w:trHeight w:val="326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6376" w14:textId="77777777" w:rsidR="009B674F" w:rsidRDefault="009B674F" w:rsidP="00F72C15">
            <w:pPr>
              <w:jc w:val="center"/>
              <w:rPr>
                <w:rFonts w:ascii="Tahoma" w:hAnsi="Tahoma" w:cs="Tahoma"/>
                <w:b/>
              </w:rPr>
            </w:pPr>
          </w:p>
          <w:p w14:paraId="35F3A7A1" w14:textId="77777777" w:rsidR="009B674F" w:rsidRDefault="009B674F" w:rsidP="00F72C15">
            <w:pPr>
              <w:jc w:val="center"/>
              <w:rPr>
                <w:rFonts w:ascii="Tahoma" w:hAnsi="Tahoma" w:cs="Tahoma"/>
                <w:b/>
              </w:rPr>
            </w:pPr>
          </w:p>
          <w:p w14:paraId="0CC9A8FF" w14:textId="4365DD9D" w:rsidR="009B674F" w:rsidRPr="00425CBB" w:rsidRDefault="009B674F" w:rsidP="00F72C15">
            <w:pPr>
              <w:jc w:val="center"/>
              <w:rPr>
                <w:rFonts w:ascii="Tahoma" w:hAnsi="Tahoma" w:cs="Tahoma"/>
              </w:rPr>
            </w:pPr>
            <w:r w:rsidRPr="00425CBB">
              <w:rPr>
                <w:rFonts w:ascii="Tahoma" w:hAnsi="Tahoma" w:cs="Tahoma"/>
                <w:b/>
              </w:rPr>
              <w:t>Marża BANKU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ED52" w14:textId="77777777" w:rsidR="009B674F" w:rsidRDefault="009B674F" w:rsidP="00F72C1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DF11C7C" w14:textId="77777777" w:rsidR="009B674F" w:rsidRDefault="009B674F" w:rsidP="00F72C1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5DE95A4" w14:textId="62BBA451" w:rsidR="009B674F" w:rsidRDefault="009B674F" w:rsidP="00F72C1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2930">
              <w:rPr>
                <w:rFonts w:ascii="Tahoma" w:hAnsi="Tahoma" w:cs="Tahoma"/>
                <w:bCs/>
              </w:rPr>
              <w:t>………</w:t>
            </w:r>
            <w:r>
              <w:rPr>
                <w:rFonts w:ascii="Tahoma" w:hAnsi="Tahoma" w:cs="Tahoma"/>
                <w:bCs/>
              </w:rPr>
              <w:t>…………………</w:t>
            </w:r>
            <w:r w:rsidRPr="00702930">
              <w:rPr>
                <w:rFonts w:ascii="Tahoma" w:hAnsi="Tahoma" w:cs="Tahoma"/>
                <w:bCs/>
              </w:rPr>
              <w:t>………………….</w:t>
            </w:r>
            <w:r>
              <w:rPr>
                <w:rFonts w:ascii="Tahoma" w:hAnsi="Tahoma" w:cs="Tahoma"/>
                <w:b/>
                <w:bCs/>
              </w:rPr>
              <w:t xml:space="preserve">  %</w:t>
            </w:r>
          </w:p>
          <w:p w14:paraId="17CE77AE" w14:textId="66D21850" w:rsidR="009B674F" w:rsidRDefault="009B674F" w:rsidP="00F72C1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71F9131" w14:textId="77D7ACB9" w:rsidR="009B674F" w:rsidRPr="009B674F" w:rsidRDefault="009B674F" w:rsidP="009B674F">
            <w:pPr>
              <w:jc w:val="center"/>
              <w:rPr>
                <w:rFonts w:ascii="Tahoma" w:hAnsi="Tahoma" w:cs="Tahoma"/>
              </w:rPr>
            </w:pPr>
            <w:r w:rsidRPr="009B674F">
              <w:rPr>
                <w:rFonts w:ascii="Tahoma" w:hAnsi="Tahoma" w:cs="Tahoma"/>
              </w:rPr>
              <w:t xml:space="preserve">słownie …………………………………………………….. % </w:t>
            </w:r>
          </w:p>
        </w:tc>
      </w:tr>
    </w:tbl>
    <w:p w14:paraId="465C63F7" w14:textId="77777777" w:rsidR="006443C0" w:rsidRPr="00CD48E2" w:rsidRDefault="006443C0" w:rsidP="007923F4">
      <w:pPr>
        <w:jc w:val="both"/>
        <w:rPr>
          <w:rFonts w:ascii="Tahoma" w:hAnsi="Tahoma" w:cs="Tahoma"/>
          <w:sz w:val="16"/>
          <w:szCs w:val="16"/>
        </w:rPr>
      </w:pPr>
    </w:p>
    <w:p w14:paraId="032DB0C3" w14:textId="77777777" w:rsidR="00B77E39" w:rsidRDefault="00B77E39" w:rsidP="00B77E39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6B06E936" w:rsidR="00F6760A" w:rsidRPr="009B674F" w:rsidRDefault="00F6760A" w:rsidP="00B77E39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B674F">
        <w:rPr>
          <w:rFonts w:ascii="Tahoma" w:hAnsi="Tahoma" w:cs="Tahoma"/>
        </w:rPr>
        <w:t xml:space="preserve">Przedmiot zamówienia wykonamy </w:t>
      </w:r>
      <w:r w:rsidRPr="009B674F">
        <w:rPr>
          <w:rFonts w:ascii="Tahoma" w:hAnsi="Tahoma" w:cs="Tahoma"/>
          <w:bCs/>
        </w:rPr>
        <w:t>w terminie</w:t>
      </w:r>
      <w:r w:rsidR="002D5127" w:rsidRPr="009B674F">
        <w:rPr>
          <w:rFonts w:ascii="Tahoma" w:hAnsi="Tahoma" w:cs="Tahoma"/>
          <w:bCs/>
        </w:rPr>
        <w:t xml:space="preserve"> </w:t>
      </w:r>
      <w:r w:rsidR="00D10C8D" w:rsidRPr="009B674F">
        <w:rPr>
          <w:rFonts w:ascii="Tahoma" w:hAnsi="Tahoma" w:cs="Tahoma"/>
          <w:bCs/>
        </w:rPr>
        <w:t>określonym w SWZ</w:t>
      </w:r>
      <w:r w:rsidR="00CE5014">
        <w:rPr>
          <w:rFonts w:ascii="Tahoma" w:hAnsi="Tahoma" w:cs="Tahoma"/>
          <w:bCs/>
        </w:rPr>
        <w:t>.</w:t>
      </w:r>
      <w:r w:rsidR="00EC3702" w:rsidRPr="009B674F">
        <w:rPr>
          <w:rFonts w:ascii="Tahoma" w:hAnsi="Tahoma" w:cs="Tahoma"/>
          <w:bCs/>
        </w:rPr>
        <w:t xml:space="preserve"> </w:t>
      </w:r>
    </w:p>
    <w:p w14:paraId="59FECAB0" w14:textId="2CEA0C82" w:rsidR="006443C0" w:rsidRPr="00B77E39" w:rsidRDefault="00F6760A" w:rsidP="00B77E39">
      <w:pPr>
        <w:tabs>
          <w:tab w:val="left" w:pos="0"/>
        </w:tabs>
        <w:ind w:left="567" w:hanging="567"/>
        <w:jc w:val="both"/>
        <w:rPr>
          <w:rFonts w:ascii="Tahoma" w:hAnsi="Tahoma" w:cs="Tahoma"/>
          <w:b/>
          <w:color w:val="000000" w:themeColor="text1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6FDAAA8B" w14:textId="398FFF1B" w:rsidR="00B77E39" w:rsidRDefault="009B674F" w:rsidP="00B77E39">
      <w:pPr>
        <w:pStyle w:val="Tekstpodstawowy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6E4B09">
        <w:rPr>
          <w:rFonts w:ascii="Tahoma" w:hAnsi="Tahoma" w:cs="Tahoma"/>
          <w:sz w:val="20"/>
          <w:szCs w:val="20"/>
        </w:rPr>
        <w:t xml:space="preserve">świadczamy, że przyjmujemy </w:t>
      </w:r>
      <w:r w:rsidRPr="006E4B09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SWZ i  w wyjaśnieniach do SWZ, </w:t>
      </w:r>
      <w:r w:rsidRPr="006E4B09">
        <w:rPr>
          <w:rFonts w:ascii="Tahoma" w:hAnsi="Tahoma" w:cs="Tahoma"/>
          <w:b/>
          <w:sz w:val="20"/>
          <w:szCs w:val="20"/>
        </w:rPr>
        <w:t>akceptujemy bez zastrzeżeń przedmiotowe warunki i postanowienia, i zobowiązujemy się,</w:t>
      </w:r>
      <w:r w:rsidR="00D365F1">
        <w:rPr>
          <w:rFonts w:ascii="Tahoma" w:hAnsi="Tahoma" w:cs="Tahoma"/>
          <w:b/>
          <w:sz w:val="20"/>
          <w:szCs w:val="20"/>
        </w:rPr>
        <w:br/>
      </w:r>
      <w:r w:rsidRPr="006E4B09">
        <w:rPr>
          <w:rFonts w:ascii="Tahoma" w:hAnsi="Tahoma" w:cs="Tahoma"/>
          <w:b/>
          <w:sz w:val="20"/>
          <w:szCs w:val="20"/>
        </w:rPr>
        <w:t>w przypadku wyboru naszej oferty, do zawarcia umowy zgodnej ze SW</w:t>
      </w:r>
      <w:r>
        <w:rPr>
          <w:rFonts w:ascii="Tahoma" w:hAnsi="Tahoma" w:cs="Tahoma"/>
          <w:b/>
          <w:sz w:val="20"/>
          <w:szCs w:val="20"/>
        </w:rPr>
        <w:t>Z</w:t>
      </w:r>
      <w:r w:rsidRPr="006E4B09">
        <w:rPr>
          <w:rFonts w:ascii="Tahoma" w:hAnsi="Tahoma" w:cs="Tahoma"/>
          <w:b/>
          <w:sz w:val="20"/>
          <w:szCs w:val="20"/>
        </w:rPr>
        <w:t xml:space="preserve"> i naszą ofertą.</w:t>
      </w:r>
    </w:p>
    <w:p w14:paraId="43B2B177" w14:textId="77777777" w:rsidR="00B77E39" w:rsidRPr="00B77E39" w:rsidRDefault="00B77E39" w:rsidP="00B77E39">
      <w:pPr>
        <w:pStyle w:val="Tekstpodstawowy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3843CE64" w14:textId="0EC2F20D" w:rsidR="00994177" w:rsidRDefault="009B674F" w:rsidP="00B77E39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B77E39">
        <w:rPr>
          <w:rFonts w:ascii="Tahoma" w:hAnsi="Tahoma" w:cs="Tahoma"/>
          <w:sz w:val="20"/>
          <w:szCs w:val="20"/>
        </w:rPr>
        <w:t>Składamy niniejszą ofertę:  w imieniu własnym</w:t>
      </w:r>
      <w:r w:rsidRPr="00B77E3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1"/>
        <w:sym w:font="Symbol" w:char="F02A"/>
      </w:r>
      <w:r w:rsidRPr="00B77E39">
        <w:rPr>
          <w:rFonts w:ascii="Tahoma" w:hAnsi="Tahoma" w:cs="Tahoma"/>
          <w:sz w:val="20"/>
          <w:szCs w:val="20"/>
        </w:rPr>
        <w:t>/ jako Wykonawcy wspólnie ubiegający  się o udzielenie zamówienia</w:t>
      </w:r>
      <w:r w:rsidRPr="00B77E3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sym w:font="Symbol" w:char="F02A"/>
      </w:r>
      <w:r w:rsidRPr="00B77E39">
        <w:rPr>
          <w:rFonts w:ascii="Tahoma" w:hAnsi="Tahoma" w:cs="Tahoma"/>
          <w:sz w:val="20"/>
          <w:szCs w:val="20"/>
        </w:rPr>
        <w:t>.</w:t>
      </w:r>
    </w:p>
    <w:p w14:paraId="30BBA40F" w14:textId="77777777" w:rsidR="006D1123" w:rsidRPr="00B77E39" w:rsidRDefault="006D1123" w:rsidP="00B77E39">
      <w:pPr>
        <w:pStyle w:val="Tekstpodstawowy"/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14:paraId="4E11ED3C" w14:textId="394F0237" w:rsidR="006443C0" w:rsidRDefault="009B674F" w:rsidP="00B77E39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528F9A20" w14:textId="77777777" w:rsidR="006D1123" w:rsidRDefault="006D1123" w:rsidP="00B77E39">
      <w:pPr>
        <w:adjustRightInd w:val="0"/>
        <w:jc w:val="both"/>
        <w:rPr>
          <w:rFonts w:ascii="Tahoma" w:hAnsi="Tahoma" w:cs="Tahoma"/>
        </w:rPr>
      </w:pPr>
    </w:p>
    <w:p w14:paraId="0B06207F" w14:textId="0A1170E2" w:rsidR="00F6760A" w:rsidRDefault="00F6760A" w:rsidP="009B674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lastRenderedPageBreak/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45124AC7" w14:textId="77777777" w:rsidR="00D365F1" w:rsidRDefault="00D365F1" w:rsidP="00D365F1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1771BEFF" w14:textId="3E74FE6A" w:rsidR="00D365F1" w:rsidRPr="00710CDB" w:rsidRDefault="00D365F1" w:rsidP="00D365F1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710CDB">
        <w:rPr>
          <w:rFonts w:ascii="Tahoma" w:hAnsi="Tahoma" w:cs="Tahoma"/>
          <w:sz w:val="20"/>
          <w:szCs w:val="20"/>
        </w:rPr>
        <w:t>Wskazuję/my</w:t>
      </w:r>
      <w:r>
        <w:rPr>
          <w:rFonts w:ascii="Tahoma" w:hAnsi="Tahoma" w:cs="Tahoma"/>
          <w:sz w:val="20"/>
          <w:szCs w:val="20"/>
        </w:rPr>
        <w:t>,</w:t>
      </w:r>
      <w:r w:rsidRPr="00710CDB">
        <w:rPr>
          <w:rFonts w:ascii="Tahoma" w:hAnsi="Tahoma" w:cs="Tahoma"/>
          <w:sz w:val="20"/>
          <w:szCs w:val="20"/>
        </w:rPr>
        <w:t xml:space="preserve"> że aktualny dokument potwierdzający umocowanie do reprezentacji Wykonawcy Zamawiający może pobrać za pomocą bezpłatnych baz dostępnych pod adresem: </w:t>
      </w:r>
    </w:p>
    <w:p w14:paraId="01B8F61C" w14:textId="77777777" w:rsidR="00D365F1" w:rsidRPr="00710CDB" w:rsidRDefault="00D365F1" w:rsidP="00D365F1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" w:name="__Fieldmark__7449_1982717717"/>
      <w:r w:rsidR="009B2AE3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2" w:name="__Fieldmark__3798_70522677"/>
      <w:bookmarkStart w:id="3" w:name="__Fieldmark__879_1126814156"/>
      <w:bookmarkStart w:id="4" w:name="__Fieldmark__1849_2064324815"/>
      <w:bookmarkStart w:id="5" w:name="__Fieldmark__254_638206223"/>
      <w:bookmarkStart w:id="6" w:name="__Fieldmark__2905_311332928"/>
      <w:bookmarkStart w:id="7" w:name="__Fieldmark__198_1361841792"/>
      <w:bookmarkStart w:id="8" w:name="__Fieldmark__247_667402914"/>
      <w:bookmarkStart w:id="9" w:name="__Fieldmark__1408_4015898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  <w:lang w:val="en-US"/>
        </w:rPr>
        <w:t xml:space="preserve"> </w:t>
      </w:r>
      <w:hyperlink r:id="rId8" w:history="1">
        <w:r w:rsidRPr="00710CDB">
          <w:rPr>
            <w:rStyle w:val="czeinternetowe"/>
            <w:rFonts w:ascii="Tahoma" w:hAnsi="Tahoma" w:cs="Tahoma"/>
            <w:lang w:val="en-US"/>
          </w:rPr>
          <w:t>https://prod.ceidg.gov.pl/CEIDG/CEIDG.Public.UI/Search.aspx</w:t>
        </w:r>
      </w:hyperlink>
      <w:r w:rsidRPr="00710CDB">
        <w:rPr>
          <w:rFonts w:ascii="Tahoma" w:hAnsi="Tahoma" w:cs="Tahoma"/>
          <w:lang w:val="en-US"/>
        </w:rPr>
        <w:t xml:space="preserve"> (CEIDG)*</w:t>
      </w:r>
    </w:p>
    <w:p w14:paraId="2FC64FDD" w14:textId="77777777" w:rsidR="00D365F1" w:rsidRPr="00710CDB" w:rsidRDefault="00D365F1" w:rsidP="00D365F1">
      <w:pPr>
        <w:ind w:left="360" w:hanging="360"/>
        <w:jc w:val="both"/>
        <w:rPr>
          <w:rFonts w:ascii="Tahoma" w:hAnsi="Tahoma" w:cs="Tahoma"/>
          <w:lang w:val="en-US"/>
        </w:rPr>
      </w:pPr>
    </w:p>
    <w:p w14:paraId="65F293E6" w14:textId="77777777" w:rsidR="00D365F1" w:rsidRPr="00710CDB" w:rsidRDefault="00D365F1" w:rsidP="00D365F1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0" w:name="__Fieldmark__7481_1982717717"/>
      <w:r w:rsidR="009B2AE3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11" w:name="__Fieldmark__3824_70522677"/>
      <w:bookmarkStart w:id="12" w:name="__Fieldmark__899_1126814156"/>
      <w:bookmarkStart w:id="13" w:name="__Fieldmark__1860_2064324815"/>
      <w:bookmarkStart w:id="14" w:name="__Fieldmark__268_638206223"/>
      <w:bookmarkStart w:id="15" w:name="__Fieldmark__2912_311332928"/>
      <w:bookmarkStart w:id="16" w:name="__Fieldmark__215_1361841792"/>
      <w:bookmarkStart w:id="17" w:name="__Fieldmark__270_667402914"/>
      <w:bookmarkStart w:id="18" w:name="__Fieldmark__1437_40158980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  <w:lang w:val="en-US"/>
        </w:rPr>
        <w:t xml:space="preserve"> </w:t>
      </w:r>
      <w:hyperlink r:id="rId9" w:history="1">
        <w:r w:rsidRPr="00710CDB">
          <w:rPr>
            <w:rStyle w:val="czeinternetowe"/>
            <w:rFonts w:ascii="Tahoma" w:hAnsi="Tahoma" w:cs="Tahoma"/>
            <w:lang w:val="en-US"/>
          </w:rPr>
          <w:t>https://ekrs.ms.gov.pl/web/wyszukiwarka-krs/strona-glowna/</w:t>
        </w:r>
      </w:hyperlink>
      <w:r w:rsidRPr="00710CDB">
        <w:rPr>
          <w:rFonts w:ascii="Tahoma" w:hAnsi="Tahoma" w:cs="Tahoma"/>
          <w:lang w:val="en-US"/>
        </w:rPr>
        <w:t xml:space="preserve"> (KRS)</w:t>
      </w:r>
    </w:p>
    <w:p w14:paraId="2620BB65" w14:textId="77777777" w:rsidR="00D365F1" w:rsidRPr="00710CDB" w:rsidRDefault="00D365F1" w:rsidP="00D365F1">
      <w:pPr>
        <w:ind w:left="360" w:hanging="360"/>
        <w:jc w:val="both"/>
        <w:rPr>
          <w:rFonts w:ascii="Tahoma" w:hAnsi="Tahoma" w:cs="Tahoma"/>
          <w:lang w:val="en-US"/>
        </w:rPr>
      </w:pPr>
    </w:p>
    <w:p w14:paraId="50C1C731" w14:textId="77777777" w:rsidR="00D365F1" w:rsidRPr="00710CDB" w:rsidRDefault="00D365F1" w:rsidP="00D365F1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9" w:name="__Fieldmark__7513_1982717717"/>
      <w:r w:rsidR="009B2AE3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20" w:name="__Fieldmark__3850_70522677"/>
      <w:bookmarkStart w:id="21" w:name="__Fieldmark__293_667402914"/>
      <w:bookmarkStart w:id="22" w:name="__Fieldmark__1871_2064324815"/>
      <w:bookmarkStart w:id="23" w:name="__Fieldmark__281_638206223"/>
      <w:bookmarkStart w:id="24" w:name="__Fieldmark__2919_311332928"/>
      <w:bookmarkStart w:id="25" w:name="__Fieldmark__232_1361841792"/>
      <w:bookmarkStart w:id="26" w:name="__Fieldmark__919_1126814156"/>
      <w:bookmarkStart w:id="27" w:name="__Fieldmark__1466_40158980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</w:rPr>
        <w:t xml:space="preserve"> inny właściwy rejestr…………………………….…..…………………………............………..</w:t>
      </w:r>
    </w:p>
    <w:p w14:paraId="05196090" w14:textId="6A18A6BF" w:rsidR="00F6760A" w:rsidRDefault="00D365F1" w:rsidP="006D1123">
      <w:pPr>
        <w:ind w:left="360" w:hanging="360"/>
        <w:rPr>
          <w:rFonts w:ascii="Tahoma" w:hAnsi="Tahoma" w:cs="Tahoma"/>
        </w:rPr>
      </w:pPr>
      <w:r w:rsidRPr="00710CDB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  </w:t>
      </w:r>
      <w:r w:rsidRPr="00710CDB">
        <w:rPr>
          <w:rFonts w:ascii="Tahoma" w:hAnsi="Tahoma" w:cs="Tahoma"/>
        </w:rPr>
        <w:t xml:space="preserve"> (wpisać nazwę bazy)      (wpisać adres internetowy bazy)</w:t>
      </w:r>
    </w:p>
    <w:p w14:paraId="7FDBB600" w14:textId="77777777" w:rsidR="006D1123" w:rsidRDefault="006D1123" w:rsidP="006D1123">
      <w:pPr>
        <w:ind w:left="360" w:hanging="360"/>
        <w:rPr>
          <w:rFonts w:ascii="Tahoma" w:hAnsi="Tahoma" w:cs="Tahoma"/>
        </w:rPr>
      </w:pPr>
    </w:p>
    <w:p w14:paraId="3DE47720" w14:textId="77777777" w:rsidR="006D1123" w:rsidRPr="002D5127" w:rsidRDefault="006D1123" w:rsidP="006D1123">
      <w:pPr>
        <w:ind w:left="360" w:hanging="360"/>
        <w:rPr>
          <w:rFonts w:ascii="Tahoma" w:hAnsi="Tahoma" w:cs="Tahoma"/>
        </w:rPr>
      </w:pPr>
    </w:p>
    <w:p w14:paraId="79AC82CF" w14:textId="6A2337FC" w:rsidR="009B2AE3" w:rsidRPr="009B2AE3" w:rsidRDefault="007E3056" w:rsidP="009B2AE3">
      <w:pPr>
        <w:pStyle w:val="Standard"/>
        <w:spacing w:before="120" w:after="200"/>
        <w:jc w:val="both"/>
        <w:rPr>
          <w:rFonts w:ascii="Tahoma" w:eastAsia="Symbol" w:hAnsi="Tahoma" w:cs="Tahoma"/>
          <w:sz w:val="20"/>
          <w:szCs w:val="20"/>
        </w:rPr>
      </w:pPr>
      <w:r w:rsidRPr="006D1123">
        <w:rPr>
          <w:rFonts w:ascii="Tahoma" w:eastAsia="Symbol" w:hAnsi="Tahoma" w:cs="Tahoma"/>
          <w:sz w:val="20"/>
          <w:szCs w:val="20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 w:rsidR="006D1123">
        <w:rPr>
          <w:rFonts w:ascii="Tahoma" w:eastAsia="Symbol" w:hAnsi="Tahoma" w:cs="Tahoma"/>
          <w:sz w:val="20"/>
          <w:szCs w:val="20"/>
        </w:rPr>
        <w:br/>
      </w:r>
      <w:r w:rsidRPr="006D1123">
        <w:rPr>
          <w:rFonts w:ascii="Tahoma" w:eastAsia="Symbol" w:hAnsi="Tahoma" w:cs="Tahoma"/>
          <w:sz w:val="20"/>
          <w:szCs w:val="20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D8EFE05" w14:textId="5E8B354F" w:rsidR="00F6760A" w:rsidRPr="00CE5014" w:rsidRDefault="00F6760A" w:rsidP="00CE5014">
      <w:pPr>
        <w:autoSpaceDN w:val="0"/>
        <w:adjustRightInd w:val="0"/>
        <w:rPr>
          <w:rFonts w:ascii="Tahoma" w:hAnsi="Tahoma" w:cs="Tahoma"/>
        </w:rPr>
      </w:pPr>
      <w:r w:rsidRPr="00CE5014">
        <w:rPr>
          <w:rFonts w:ascii="Tahoma" w:hAnsi="Tahoma" w:cs="Tahoma"/>
        </w:rPr>
        <w:t xml:space="preserve">Jestem/jesteśmy </w:t>
      </w:r>
      <w:r w:rsidRPr="00CE5014">
        <w:rPr>
          <w:rFonts w:ascii="Tahoma" w:hAnsi="Tahoma" w:cs="Tahoma"/>
          <w:i/>
        </w:rPr>
        <w:t>(zaznaczyć właściwe X)</w:t>
      </w:r>
      <w:r w:rsidRPr="00CE5014">
        <w:rPr>
          <w:rFonts w:ascii="Tahoma" w:hAnsi="Tahoma" w:cs="Tahoma"/>
        </w:rPr>
        <w:t>:</w:t>
      </w:r>
    </w:p>
    <w:p w14:paraId="41B3BD30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19A91493" w:rsidR="00F6760A" w:rsidRPr="002D5127" w:rsidRDefault="00F6760A" w:rsidP="001A3705">
      <w:pPr>
        <w:autoSpaceDN w:val="0"/>
        <w:adjustRightInd w:val="0"/>
        <w:ind w:left="720" w:hanging="1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 xml:space="preserve">Mikroprzedsiębiorstwo to przedsiębiorstwo zatrudniające mniej niż 10 pracowników, którego roczny obrót oraz/lub </w:t>
      </w:r>
      <w:r w:rsidR="001A3705">
        <w:rPr>
          <w:rFonts w:ascii="Tahoma" w:hAnsi="Tahoma" w:cs="Tahoma"/>
          <w:i/>
          <w:iCs/>
          <w:sz w:val="16"/>
          <w:szCs w:val="16"/>
        </w:rPr>
        <w:tab/>
      </w:r>
      <w:r w:rsidRPr="002D5127">
        <w:rPr>
          <w:rFonts w:ascii="Tahoma" w:hAnsi="Tahoma" w:cs="Tahoma"/>
          <w:i/>
          <w:iCs/>
          <w:sz w:val="16"/>
          <w:szCs w:val="16"/>
        </w:rPr>
        <w:t>całkowity bilans roczny nie przekracza 2 milionów euro.</w:t>
      </w:r>
    </w:p>
    <w:p w14:paraId="5D912AA6" w14:textId="77777777" w:rsidR="00F6760A" w:rsidRPr="002D5127" w:rsidRDefault="00F6760A" w:rsidP="001A3705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2D5127" w:rsidRDefault="00F6760A" w:rsidP="001A3705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400BD8AB" w14:textId="77777777" w:rsidR="009B2AE3" w:rsidRDefault="009B2AE3" w:rsidP="009B2AE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8E1D1E4" w14:textId="2183E526" w:rsidR="00890A68" w:rsidRDefault="009B2AE3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6980FCD6" w:rsidR="00F6760A" w:rsidRPr="006D1123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D1123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73926AE8" w14:textId="53E9DBA5" w:rsidR="00913694" w:rsidRPr="006D1123" w:rsidRDefault="00D10C8D" w:rsidP="00913694">
      <w:pPr>
        <w:pStyle w:val="CM71"/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6D1123">
        <w:rPr>
          <w:rFonts w:ascii="Tahoma" w:hAnsi="Tahoma" w:cs="Tahoma"/>
          <w:b/>
          <w:bCs/>
          <w:sz w:val="20"/>
          <w:szCs w:val="20"/>
        </w:rPr>
        <w:t>Jednolity Europejski Dokument Zamówienia (JEDZ)</w:t>
      </w:r>
    </w:p>
    <w:p w14:paraId="1BAF1C76" w14:textId="2C0E99AD" w:rsidR="00913694" w:rsidRPr="006D1123" w:rsidRDefault="00913694" w:rsidP="00913694">
      <w:pPr>
        <w:pStyle w:val="Akapitzlist"/>
        <w:numPr>
          <w:ilvl w:val="0"/>
          <w:numId w:val="5"/>
        </w:numPr>
        <w:ind w:left="851" w:hanging="425"/>
        <w:rPr>
          <w:lang w:eastAsia="pl-PL"/>
        </w:rPr>
      </w:pPr>
      <w:r w:rsidRPr="006D1123">
        <w:rPr>
          <w:rFonts w:ascii="Tahoma" w:eastAsia="NSimSun" w:hAnsi="Tahoma" w:cs="Tahoma"/>
          <w:kern w:val="2"/>
        </w:rPr>
        <w:t xml:space="preserve">Oświadczenie Wykonawcy </w:t>
      </w:r>
      <w:r w:rsidRPr="006D1123">
        <w:rPr>
          <w:rFonts w:ascii="Tahoma" w:hAnsi="Tahoma" w:cs="Tahoma"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– </w:t>
      </w:r>
      <w:r w:rsidRPr="006D1123">
        <w:rPr>
          <w:rFonts w:ascii="Tahoma" w:hAnsi="Tahoma" w:cs="Tahoma"/>
          <w:b/>
          <w:bCs/>
        </w:rPr>
        <w:t>załącznik nr 3</w:t>
      </w:r>
    </w:p>
    <w:p w14:paraId="472A4BF4" w14:textId="7663817B" w:rsidR="00913694" w:rsidRPr="006D1123" w:rsidRDefault="00913694" w:rsidP="00913694">
      <w:pPr>
        <w:pStyle w:val="Akapitzlist"/>
        <w:numPr>
          <w:ilvl w:val="0"/>
          <w:numId w:val="5"/>
        </w:numPr>
        <w:ind w:left="851" w:hanging="425"/>
        <w:rPr>
          <w:lang w:eastAsia="pl-PL"/>
        </w:rPr>
      </w:pPr>
      <w:r w:rsidRPr="006D1123">
        <w:rPr>
          <w:rFonts w:ascii="Tahoma" w:hAnsi="Tahoma" w:cs="Tahoma"/>
          <w:b/>
          <w:bCs/>
        </w:rPr>
        <w:t>………………………………………………………………...</w:t>
      </w:r>
    </w:p>
    <w:p w14:paraId="7754D02D" w14:textId="77777777" w:rsidR="00913694" w:rsidRPr="006D1123" w:rsidRDefault="00913694" w:rsidP="00913694">
      <w:pPr>
        <w:pStyle w:val="Akapitzlist"/>
        <w:numPr>
          <w:ilvl w:val="0"/>
          <w:numId w:val="5"/>
        </w:numPr>
        <w:ind w:left="851" w:hanging="425"/>
        <w:rPr>
          <w:lang w:eastAsia="pl-PL"/>
        </w:rPr>
      </w:pPr>
      <w:r w:rsidRPr="006D1123">
        <w:rPr>
          <w:rFonts w:ascii="Tahoma" w:hAnsi="Tahoma" w:cs="Tahoma"/>
          <w:b/>
          <w:bCs/>
        </w:rPr>
        <w:t>………………………………………………………………...</w:t>
      </w:r>
    </w:p>
    <w:p w14:paraId="626B4AE9" w14:textId="77777777" w:rsidR="00913694" w:rsidRPr="00913694" w:rsidRDefault="00913694" w:rsidP="00913694">
      <w:pPr>
        <w:pStyle w:val="Akapitzlist"/>
        <w:ind w:left="851"/>
        <w:rPr>
          <w:lang w:eastAsia="pl-PL"/>
        </w:rPr>
      </w:pPr>
    </w:p>
    <w:p w14:paraId="67E579E2" w14:textId="77777777" w:rsidR="00D10C8D" w:rsidRPr="007923F4" w:rsidRDefault="00D10C8D" w:rsidP="00D10C8D">
      <w:pPr>
        <w:rPr>
          <w:rFonts w:ascii="Tahoma" w:hAnsi="Tahoma" w:cs="Tahoma"/>
          <w:sz w:val="22"/>
          <w:szCs w:val="22"/>
        </w:rPr>
      </w:pPr>
    </w:p>
    <w:p w14:paraId="5D077317" w14:textId="77777777" w:rsidR="00D10C8D" w:rsidRPr="002D5127" w:rsidRDefault="00D10C8D" w:rsidP="002D5127">
      <w:pPr>
        <w:pStyle w:val="Akapitzlist"/>
        <w:ind w:left="1065"/>
        <w:rPr>
          <w:rFonts w:ascii="Tahoma" w:hAnsi="Tahoma" w:cs="Tahoma"/>
        </w:rPr>
      </w:pPr>
    </w:p>
    <w:p w14:paraId="2E735CF8" w14:textId="77777777" w:rsidR="002D5127" w:rsidRPr="002D5127" w:rsidRDefault="002D5127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2D5127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F6760A" w:rsidRPr="002D5127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2D5127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4B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2D5127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3AC0639E" w14:textId="4BB8FE33" w:rsidR="006443C0" w:rsidRPr="00E373ED" w:rsidRDefault="00F6760A" w:rsidP="00E373ED">
      <w:pPr>
        <w:jc w:val="center"/>
        <w:rPr>
          <w:rFonts w:ascii="Tahoma" w:hAnsi="Tahoma" w:cs="Tahoma"/>
          <w:b/>
          <w:iCs/>
          <w:color w:val="FF0000"/>
        </w:rPr>
      </w:pPr>
      <w:r w:rsidRPr="002D5127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</w:rPr>
        <w:t xml:space="preserve">przekazuje się w </w:t>
      </w:r>
      <w:r w:rsidR="00CD48E2">
        <w:rPr>
          <w:rFonts w:ascii="Tahoma" w:hAnsi="Tahoma" w:cs="Tahoma"/>
          <w:b/>
          <w:iCs/>
          <w:color w:val="FF0000"/>
        </w:rPr>
        <w:t xml:space="preserve">formie </w:t>
      </w:r>
      <w:r w:rsidRPr="002D5127">
        <w:rPr>
          <w:rFonts w:ascii="Tahoma" w:hAnsi="Tahoma" w:cs="Tahoma"/>
          <w:b/>
          <w:iCs/>
          <w:color w:val="FF0000"/>
        </w:rPr>
        <w:t>elektronicznej i opatruje się kwalifikowanym podpisem elektronicznym.</w:t>
      </w:r>
    </w:p>
    <w:p w14:paraId="06147B2D" w14:textId="77777777" w:rsidR="00E373ED" w:rsidRDefault="00E373E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A4ADBDB" w14:textId="0F768B64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2D5127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JEDZ</w:t>
      </w:r>
    </w:p>
    <w:p w14:paraId="34E13681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3EF4B374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4C9532A5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2C4C50D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1C846C9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B50564D" w14:textId="77777777" w:rsidR="00F246DB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40B942C" w14:textId="77777777" w:rsidR="00F246DB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B4051C5" w14:textId="77777777" w:rsidR="00F246DB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D8DE115" w14:textId="77777777" w:rsidR="00F246DB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700DFD5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797DC4C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7EB3B6F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3653D37D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48E524CC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9C17D67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EF4A359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A2B5962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C10EC73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04BEEB0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5C10B9F7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8BB2561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E95BC41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163BE11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A7F4B5A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507A5F83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1AEF7B0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3060DF46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F624D16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49340881" w14:textId="77777777" w:rsidR="00F246DB" w:rsidRPr="002D5127" w:rsidRDefault="00F246DB" w:rsidP="00F246DB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6C370996" w14:textId="7B98C0F4" w:rsidR="00F246DB" w:rsidRPr="002D5127" w:rsidRDefault="00F246DB" w:rsidP="00F246DB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auto"/>
          <w:sz w:val="28"/>
          <w:szCs w:val="28"/>
        </w:rPr>
        <w:t>JEDZ - KREDYT</w:t>
      </w: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>:</w:t>
      </w:r>
    </w:p>
    <w:p w14:paraId="1677BFB3" w14:textId="32F9CCB2" w:rsidR="00F246DB" w:rsidRPr="002D5127" w:rsidRDefault="00F246DB" w:rsidP="00F246DB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-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katalog: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>
        <w:rPr>
          <w:rFonts w:ascii="Tahoma" w:hAnsi="Tahoma" w:cs="Tahoma"/>
          <w:bCs/>
          <w:color w:val="auto"/>
          <w:sz w:val="28"/>
          <w:szCs w:val="28"/>
        </w:rPr>
        <w:t>„3. JEDZ - KREDYT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.</w:t>
      </w:r>
      <w:r>
        <w:rPr>
          <w:rFonts w:ascii="Tahoma" w:hAnsi="Tahoma" w:cs="Tahoma"/>
          <w:bCs/>
          <w:color w:val="auto"/>
          <w:sz w:val="28"/>
          <w:szCs w:val="28"/>
        </w:rPr>
        <w:t>zip”</w:t>
      </w:r>
    </w:p>
    <w:p w14:paraId="312E6C4B" w14:textId="0B01E16A" w:rsidR="00F246DB" w:rsidRDefault="00F246DB">
      <w:pPr>
        <w:suppressAutoHyphens w:val="0"/>
        <w:autoSpaceDE/>
        <w:rPr>
          <w:rFonts w:ascii="Tahoma" w:hAnsi="Tahoma" w:cs="Tahoma"/>
          <w:b/>
          <w:bCs/>
        </w:rPr>
      </w:pPr>
    </w:p>
    <w:p w14:paraId="04B788BF" w14:textId="77777777" w:rsidR="00F246DB" w:rsidRDefault="00F246DB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6FB86C1" w14:textId="45D48322" w:rsidR="00913694" w:rsidRDefault="00913694" w:rsidP="00913694">
      <w:pPr>
        <w:pBdr>
          <w:bottom w:val="single" w:sz="6" w:space="1" w:color="auto"/>
        </w:pBdr>
        <w:jc w:val="right"/>
        <w:rPr>
          <w:rFonts w:ascii="Tahoma" w:hAnsi="Tahoma" w:cs="Tahoma"/>
          <w:b/>
        </w:rPr>
      </w:pPr>
      <w:r w:rsidRPr="00E80ED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 xml:space="preserve">3 </w:t>
      </w:r>
      <w:r w:rsidRPr="00E80EDF">
        <w:rPr>
          <w:rFonts w:ascii="Tahoma" w:hAnsi="Tahoma" w:cs="Tahoma"/>
          <w:b/>
          <w:bCs/>
        </w:rPr>
        <w:t xml:space="preserve">do SWZ – </w:t>
      </w:r>
      <w:r w:rsidRPr="00E80EDF">
        <w:rPr>
          <w:rFonts w:ascii="Tahoma" w:eastAsia="NSimSun" w:hAnsi="Tahoma" w:cs="Tahoma"/>
          <w:b/>
          <w:bCs/>
          <w:kern w:val="2"/>
        </w:rPr>
        <w:t xml:space="preserve">Oświadczenie Wykonawcy </w:t>
      </w:r>
      <w:r w:rsidRPr="002D2615">
        <w:rPr>
          <w:rFonts w:ascii="Tahoma" w:hAnsi="Tahoma" w:cs="Tahoma"/>
          <w:b/>
        </w:rPr>
        <w:t xml:space="preserve">dotyczące przesłanek wykluczenia z art. 5k rozporządzenia 833/2014 oraz art. 7 ust. 1 ustawy o szczególnych rozwiązaniach w zakresie przeciwdziałania wspieraniu agresji na </w:t>
      </w:r>
      <w:r>
        <w:rPr>
          <w:rFonts w:ascii="Tahoma" w:hAnsi="Tahoma" w:cs="Tahoma"/>
          <w:b/>
        </w:rPr>
        <w:t xml:space="preserve">Ukrainę </w:t>
      </w:r>
      <w:r w:rsidRPr="002D2615">
        <w:rPr>
          <w:rFonts w:ascii="Tahoma" w:hAnsi="Tahoma" w:cs="Tahoma"/>
          <w:b/>
        </w:rPr>
        <w:t xml:space="preserve">oraz służących ochronie bezpieczeństwa </w:t>
      </w:r>
      <w:r>
        <w:rPr>
          <w:rFonts w:ascii="Tahoma" w:hAnsi="Tahoma" w:cs="Tahoma"/>
          <w:b/>
        </w:rPr>
        <w:t>narodowego.</w:t>
      </w:r>
    </w:p>
    <w:p w14:paraId="6A6D5FB8" w14:textId="77777777" w:rsidR="00913694" w:rsidRPr="00E80EDF" w:rsidRDefault="00913694" w:rsidP="0091369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E80EDF">
        <w:rPr>
          <w:rFonts w:ascii="Tahoma" w:hAnsi="Tahoma" w:cs="Tahoma"/>
          <w:b/>
          <w:bCs/>
          <w:color w:val="FF0000"/>
          <w:sz w:val="20"/>
          <w:szCs w:val="20"/>
        </w:rPr>
        <w:t xml:space="preserve">Dokument składany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wraz z ofertą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13694" w:rsidRPr="00E80EDF" w14:paraId="74B987BC" w14:textId="77777777" w:rsidTr="00E757E9">
        <w:trPr>
          <w:trHeight w:val="1030"/>
        </w:trPr>
        <w:tc>
          <w:tcPr>
            <w:tcW w:w="5098" w:type="dxa"/>
          </w:tcPr>
          <w:p w14:paraId="00FE17B3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 xml:space="preserve">Wykonawca: </w:t>
            </w:r>
          </w:p>
          <w:p w14:paraId="2EDFD930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</w:p>
          <w:p w14:paraId="5C9BD1E4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0CFF9CC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Zamawiający:</w:t>
            </w:r>
          </w:p>
          <w:p w14:paraId="25AEE0BA" w14:textId="77777777" w:rsidR="00913694" w:rsidRPr="00E80EDF" w:rsidRDefault="00913694" w:rsidP="00E757E9">
            <w:pPr>
              <w:jc w:val="center"/>
              <w:rPr>
                <w:rFonts w:ascii="Tahoma" w:hAnsi="Tahoma" w:cs="Tahoma"/>
                <w:b/>
              </w:rPr>
            </w:pPr>
            <w:r w:rsidRPr="00E80EDF">
              <w:rPr>
                <w:rFonts w:ascii="Tahoma" w:hAnsi="Tahoma" w:cs="Tahoma"/>
                <w:b/>
              </w:rPr>
              <w:t>Gmina Nysa</w:t>
            </w:r>
          </w:p>
          <w:p w14:paraId="40EFFC56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Urząd Miejski w Nysie</w:t>
            </w:r>
          </w:p>
          <w:p w14:paraId="51B054FE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C9933FB" w14:textId="77777777" w:rsidR="00913694" w:rsidRPr="00E80EDF" w:rsidRDefault="00913694" w:rsidP="00913694">
      <w:pPr>
        <w:suppressLineNumbers/>
        <w:spacing w:line="276" w:lineRule="auto"/>
        <w:jc w:val="right"/>
        <w:rPr>
          <w:rFonts w:ascii="Tahoma" w:eastAsia="NSimSun" w:hAnsi="Tahoma" w:cs="Tahoma"/>
          <w:kern w:val="2"/>
        </w:rPr>
      </w:pPr>
    </w:p>
    <w:tbl>
      <w:tblPr>
        <w:tblW w:w="992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913694" w:rsidRPr="00E80EDF" w14:paraId="6C0497B8" w14:textId="77777777" w:rsidTr="00E757E9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C6BE13F" w14:textId="77777777" w:rsidR="00913694" w:rsidRPr="002D2615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2"/>
                <w:szCs w:val="22"/>
              </w:rPr>
            </w:pPr>
            <w:r w:rsidRPr="002D2615">
              <w:rPr>
                <w:rFonts w:ascii="Tahoma" w:eastAsia="NSimSun" w:hAnsi="Tahoma" w:cs="Tahoma"/>
                <w:b/>
                <w:bCs/>
                <w:kern w:val="2"/>
                <w:sz w:val="22"/>
                <w:szCs w:val="22"/>
              </w:rPr>
              <w:t>Oświadczenie wykonawcy</w:t>
            </w:r>
            <w:r w:rsidRPr="002D261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/wykonawcy wspólnie ubiegającego się o udzielenie zamówienia </w:t>
            </w:r>
            <w:bookmarkStart w:id="28" w:name="_Hlk115863380"/>
            <w:r w:rsidRPr="002D2615">
              <w:rPr>
                <w:rFonts w:ascii="Tahoma" w:hAnsi="Tahoma" w:cs="Tahoma"/>
                <w:b/>
                <w:bCs/>
                <w:sz w:val="22"/>
                <w:szCs w:val="22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  <w:bookmarkEnd w:id="28"/>
            <w:r w:rsidRPr="002D261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składane na podstawie art. 125 ust. 1 ustawy Pzp.</w:t>
            </w:r>
          </w:p>
          <w:p w14:paraId="01AD2F84" w14:textId="77777777" w:rsidR="00913694" w:rsidRPr="00E80EDF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</w:p>
        </w:tc>
      </w:tr>
    </w:tbl>
    <w:p w14:paraId="073D539A" w14:textId="77777777" w:rsidR="00913694" w:rsidRDefault="00913694" w:rsidP="00913694">
      <w:pPr>
        <w:spacing w:before="120"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56BCF8C3" w14:textId="77777777" w:rsidR="00913694" w:rsidRDefault="00913694" w:rsidP="009136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E80ED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AD14F8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AD14F8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AA02510" w14:textId="77777777" w:rsidR="00913694" w:rsidRPr="00AD14F8" w:rsidRDefault="00913694" w:rsidP="00913694">
      <w:pPr>
        <w:rPr>
          <w:lang w:eastAsia="ar-SA"/>
        </w:rPr>
      </w:pPr>
    </w:p>
    <w:p w14:paraId="7C497FB0" w14:textId="0C29948C" w:rsidR="00913694" w:rsidRDefault="00913694" w:rsidP="00913694">
      <w:pPr>
        <w:spacing w:before="12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13694">
        <w:rPr>
          <w:rFonts w:ascii="Tahoma" w:hAnsi="Tahoma" w:cs="Tahoma"/>
          <w:b/>
          <w:bCs/>
          <w:sz w:val="24"/>
          <w:szCs w:val="24"/>
        </w:rPr>
        <w:t>Udzielenie i obsługa długoterminowego kredytu w wysokości 2</w:t>
      </w:r>
      <w:r w:rsidR="006D1123">
        <w:rPr>
          <w:rFonts w:ascii="Tahoma" w:hAnsi="Tahoma" w:cs="Tahoma"/>
          <w:b/>
          <w:bCs/>
          <w:sz w:val="24"/>
          <w:szCs w:val="24"/>
        </w:rPr>
        <w:t>2</w:t>
      </w:r>
      <w:r w:rsidRPr="00913694">
        <w:rPr>
          <w:rFonts w:ascii="Tahoma" w:hAnsi="Tahoma" w:cs="Tahoma"/>
          <w:b/>
          <w:bCs/>
          <w:sz w:val="24"/>
          <w:szCs w:val="24"/>
        </w:rPr>
        <w:t>.</w:t>
      </w:r>
      <w:r w:rsidR="006D1123">
        <w:rPr>
          <w:rFonts w:ascii="Tahoma" w:hAnsi="Tahoma" w:cs="Tahoma"/>
          <w:b/>
          <w:bCs/>
          <w:sz w:val="24"/>
          <w:szCs w:val="24"/>
        </w:rPr>
        <w:t>3</w:t>
      </w:r>
      <w:r w:rsidRPr="00913694">
        <w:rPr>
          <w:rFonts w:ascii="Tahoma" w:hAnsi="Tahoma" w:cs="Tahoma"/>
          <w:b/>
          <w:bCs/>
          <w:sz w:val="24"/>
          <w:szCs w:val="24"/>
        </w:rPr>
        <w:t>00.000,00 zł</w:t>
      </w:r>
    </w:p>
    <w:p w14:paraId="6C981B4D" w14:textId="77777777" w:rsidR="00913694" w:rsidRDefault="00913694" w:rsidP="00913694">
      <w:pPr>
        <w:spacing w:before="120"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2AB481CB" w14:textId="77777777" w:rsidR="00913694" w:rsidRDefault="00913694" w:rsidP="00913694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9E41027" w14:textId="77777777" w:rsidR="00913694" w:rsidRDefault="00913694" w:rsidP="00913694">
      <w:pPr>
        <w:pStyle w:val="Akapitzlist"/>
        <w:numPr>
          <w:ilvl w:val="0"/>
          <w:numId w:val="9"/>
        </w:numPr>
        <w:suppressAutoHyphens w:val="0"/>
        <w:autoSpaceDE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6D4C85FA" w14:textId="77777777" w:rsidR="00913694" w:rsidRDefault="00913694" w:rsidP="00913694">
      <w:pPr>
        <w:pStyle w:val="NormalnyWeb"/>
        <w:numPr>
          <w:ilvl w:val="0"/>
          <w:numId w:val="9"/>
        </w:numPr>
        <w:suppressAutoHyphens w:val="0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2BBCB18C" w14:textId="77777777" w:rsidR="00913694" w:rsidRDefault="00913694" w:rsidP="00913694">
      <w:pPr>
        <w:pStyle w:val="NormalnyWeb"/>
        <w:spacing w:after="0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0F406BA" w14:textId="77777777" w:rsidR="00913694" w:rsidRDefault="00913694" w:rsidP="00913694">
      <w:pPr>
        <w:shd w:val="clear" w:color="auto" w:fill="BFBFBF" w:themeFill="background1" w:themeFillShade="B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CB2D042" w14:textId="77777777" w:rsidR="00913694" w:rsidRDefault="00913694" w:rsidP="00913694">
      <w:pPr>
        <w:jc w:val="both"/>
        <w:rPr>
          <w:rFonts w:ascii="Arial" w:hAnsi="Arial" w:cs="Arial"/>
        </w:rPr>
      </w:pPr>
      <w:bookmarkStart w:id="29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29"/>
    </w:p>
    <w:p w14:paraId="62EC40C7" w14:textId="77777777" w:rsidR="00913694" w:rsidRDefault="00913694" w:rsidP="00913694">
      <w:pPr>
        <w:rPr>
          <w:rFonts w:ascii="Arial" w:hAnsi="Arial" w:cs="Arial"/>
          <w:sz w:val="21"/>
          <w:szCs w:val="21"/>
        </w:rPr>
      </w:pPr>
    </w:p>
    <w:p w14:paraId="1C7DFE9B" w14:textId="77777777" w:rsidR="00913694" w:rsidRDefault="00913694" w:rsidP="009136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………………………………………………………...…………………………………………….. </w:t>
      </w:r>
      <w:bookmarkStart w:id="30" w:name="_Hlk99005462"/>
    </w:p>
    <w:p w14:paraId="289D361C" w14:textId="77777777" w:rsidR="00913694" w:rsidRDefault="00913694" w:rsidP="009136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</w:t>
      </w:r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0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23193AF" w14:textId="77777777" w:rsidR="00913694" w:rsidRDefault="00913694" w:rsidP="0091369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polegam na zdolnościach lub sytuacji następującego podmiotu udostępniającego zasoby: </w:t>
      </w:r>
      <w:bookmarkStart w:id="31" w:name="_Hlk99014455"/>
      <w:r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…………………………………….………………………………………………………………..……….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1"/>
      <w:r>
        <w:rPr>
          <w:rFonts w:ascii="Arial" w:hAnsi="Arial" w:cs="Arial"/>
          <w:i/>
          <w:sz w:val="16"/>
          <w:szCs w:val="16"/>
        </w:rPr>
        <w:t xml:space="preserve">  </w:t>
      </w:r>
    </w:p>
    <w:p w14:paraId="32FB6D4D" w14:textId="77777777" w:rsidR="00913694" w:rsidRDefault="00913694" w:rsidP="009136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……………………………………………………………………………………..…  </w:t>
      </w:r>
    </w:p>
    <w:p w14:paraId="729CFCCF" w14:textId="77777777" w:rsidR="00913694" w:rsidRDefault="00913694" w:rsidP="009136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B9B893D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</w:p>
    <w:p w14:paraId="68EC9C56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</w:p>
    <w:p w14:paraId="58366B67" w14:textId="77777777" w:rsidR="00913694" w:rsidRDefault="00913694" w:rsidP="00913694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C3384B" w14:textId="77777777" w:rsidR="00913694" w:rsidRDefault="00913694" w:rsidP="0091369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E5361F8" w14:textId="77777777" w:rsidR="00913694" w:rsidRDefault="00913694" w:rsidP="009136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…………………………………………….……………..…..….……</w:t>
      </w:r>
    </w:p>
    <w:p w14:paraId="0FE2674D" w14:textId="77777777" w:rsidR="00913694" w:rsidRDefault="00913694" w:rsidP="009136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BA1A05A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</w:p>
    <w:p w14:paraId="0291A36C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</w:p>
    <w:p w14:paraId="28370A20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</w:p>
    <w:p w14:paraId="628C47B0" w14:textId="77777777" w:rsidR="00913694" w:rsidRDefault="00913694" w:rsidP="00913694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AA72885" w14:textId="77777777" w:rsidR="00913694" w:rsidRDefault="00913694" w:rsidP="0091369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9CA3A47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</w:p>
    <w:p w14:paraId="1E2A85F8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………………………………………………………………………………………..……</w:t>
      </w:r>
    </w:p>
    <w:p w14:paraId="60623C34" w14:textId="77777777" w:rsidR="00913694" w:rsidRDefault="00913694" w:rsidP="009136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3AC912D" w14:textId="77777777" w:rsidR="00913694" w:rsidRDefault="00913694" w:rsidP="00913694">
      <w:pPr>
        <w:rPr>
          <w:rFonts w:ascii="Arial" w:hAnsi="Arial" w:cs="Arial"/>
          <w:sz w:val="21"/>
          <w:szCs w:val="21"/>
        </w:rPr>
      </w:pPr>
    </w:p>
    <w:p w14:paraId="7E4A2F9B" w14:textId="77777777" w:rsidR="00913694" w:rsidRDefault="00913694" w:rsidP="00913694">
      <w:pPr>
        <w:rPr>
          <w:rFonts w:ascii="Arial" w:hAnsi="Arial" w:cs="Arial"/>
          <w:sz w:val="21"/>
          <w:szCs w:val="21"/>
        </w:rPr>
      </w:pPr>
    </w:p>
    <w:p w14:paraId="7F11395A" w14:textId="77777777" w:rsidR="00913694" w:rsidRDefault="00913694" w:rsidP="0091369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D22F33" w14:textId="77777777" w:rsidR="00913694" w:rsidRDefault="00913694" w:rsidP="00913694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699AF5" w14:textId="77777777" w:rsidR="00913694" w:rsidRDefault="00913694" w:rsidP="00913694">
      <w:pPr>
        <w:jc w:val="both"/>
        <w:rPr>
          <w:rFonts w:ascii="Arial" w:hAnsi="Arial" w:cs="Arial"/>
          <w:b/>
          <w:sz w:val="22"/>
          <w:szCs w:val="22"/>
        </w:rPr>
      </w:pPr>
    </w:p>
    <w:p w14:paraId="426A8444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6107B0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</w:p>
    <w:p w14:paraId="24709C64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</w:p>
    <w:p w14:paraId="0F2C7DAD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</w:p>
    <w:p w14:paraId="38DE050E" w14:textId="70079872" w:rsidR="00913694" w:rsidRDefault="00913694" w:rsidP="00913694">
      <w:pPr>
        <w:jc w:val="both"/>
        <w:rPr>
          <w:rFonts w:ascii="Arial" w:hAnsi="Arial" w:cs="Arial"/>
        </w:rPr>
      </w:pPr>
    </w:p>
    <w:p w14:paraId="6E7046B8" w14:textId="77777777" w:rsidR="00393B69" w:rsidRDefault="00393B69" w:rsidP="00913694">
      <w:pPr>
        <w:jc w:val="both"/>
        <w:rPr>
          <w:rFonts w:ascii="Arial" w:hAnsi="Arial" w:cs="Arial"/>
        </w:rPr>
      </w:pPr>
    </w:p>
    <w:p w14:paraId="3874AE32" w14:textId="77777777" w:rsidR="00913694" w:rsidRDefault="00913694" w:rsidP="00913694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14:paraId="6F4B9245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13766AA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6A5C81" w14:textId="77777777" w:rsidR="00913694" w:rsidRDefault="00913694" w:rsidP="0091369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C6B850C" w14:textId="77777777" w:rsidR="00913694" w:rsidRDefault="00913694" w:rsidP="0091369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3DC0271" w14:textId="77777777" w:rsidR="00913694" w:rsidRDefault="00913694" w:rsidP="00913694">
      <w:pPr>
        <w:jc w:val="both"/>
        <w:rPr>
          <w:rFonts w:ascii="Arial" w:hAnsi="Arial" w:cs="Arial"/>
          <w:i/>
          <w:sz w:val="16"/>
          <w:szCs w:val="16"/>
        </w:rPr>
      </w:pPr>
    </w:p>
    <w:p w14:paraId="4A565DCD" w14:textId="77777777" w:rsidR="00913694" w:rsidRDefault="00913694" w:rsidP="00913694">
      <w:pPr>
        <w:jc w:val="both"/>
        <w:rPr>
          <w:rFonts w:ascii="Arial" w:hAnsi="Arial" w:cs="Arial"/>
          <w:i/>
          <w:sz w:val="16"/>
          <w:szCs w:val="16"/>
        </w:rPr>
      </w:pPr>
    </w:p>
    <w:p w14:paraId="6E595684" w14:textId="77777777" w:rsidR="00913694" w:rsidRPr="00E80EDF" w:rsidRDefault="00913694" w:rsidP="00913694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......................................................</w:t>
      </w:r>
    </w:p>
    <w:p w14:paraId="7458E602" w14:textId="77777777" w:rsidR="00913694" w:rsidRPr="00E80EDF" w:rsidRDefault="00913694" w:rsidP="00913694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(miejscowość i data )</w:t>
      </w:r>
    </w:p>
    <w:p w14:paraId="117CD5D6" w14:textId="77777777" w:rsidR="00913694" w:rsidRPr="00E80EDF" w:rsidRDefault="00913694" w:rsidP="0091369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13694" w:rsidRPr="00E80EDF" w14:paraId="228430BA" w14:textId="77777777" w:rsidTr="00E757E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D243700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15EE70B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Nazwa(y)</w:t>
            </w:r>
          </w:p>
          <w:p w14:paraId="60D28E80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B1A7EF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913694" w:rsidRPr="00E80EDF" w14:paraId="77654E03" w14:textId="77777777" w:rsidTr="00E75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0C30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</w:p>
          <w:p w14:paraId="01366542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743F5" w14:textId="77777777" w:rsidR="00913694" w:rsidRPr="00E80EDF" w:rsidRDefault="00913694" w:rsidP="00E757E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E393" w14:textId="77777777" w:rsidR="00913694" w:rsidRPr="00E80EDF" w:rsidRDefault="00913694" w:rsidP="00E757E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369E94D" w14:textId="046EB5E4" w:rsidR="00913694" w:rsidRDefault="00913694">
      <w:pPr>
        <w:suppressAutoHyphens w:val="0"/>
        <w:autoSpaceDE/>
        <w:rPr>
          <w:rFonts w:ascii="Tahoma" w:hAnsi="Tahoma" w:cs="Tahoma"/>
          <w:b/>
          <w:bCs/>
        </w:rPr>
      </w:pPr>
      <w:r w:rsidRPr="00E80ED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E80EDF">
        <w:rPr>
          <w:rFonts w:ascii="Tahoma" w:hAnsi="Tahoma" w:cs="Tahoma"/>
          <w:b/>
          <w:iCs/>
          <w:color w:val="FF0000"/>
          <w:sz w:val="16"/>
          <w:szCs w:val="16"/>
        </w:rPr>
        <w:t>przekazuje się w formie elektronicznej i opatruje się kwalifikowanym podpisem elektronicznym</w:t>
      </w:r>
    </w:p>
    <w:p w14:paraId="5085DB17" w14:textId="77777777" w:rsidR="00913694" w:rsidRDefault="0091369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8A5E8DD" w14:textId="35B73555" w:rsidR="00E80EDF" w:rsidRPr="002D5127" w:rsidRDefault="00E80EDF" w:rsidP="00E80EDF">
      <w:pPr>
        <w:adjustRightInd w:val="0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>Załącznik Nr</w:t>
      </w:r>
      <w:r>
        <w:rPr>
          <w:rFonts w:ascii="Tahoma" w:hAnsi="Tahoma" w:cs="Tahoma"/>
          <w:b/>
          <w:bCs/>
        </w:rPr>
        <w:t xml:space="preserve"> </w:t>
      </w:r>
      <w:r w:rsidR="00913694">
        <w:rPr>
          <w:rFonts w:ascii="Tahoma" w:hAnsi="Tahoma" w:cs="Tahoma"/>
          <w:b/>
          <w:bCs/>
        </w:rPr>
        <w:t>4</w:t>
      </w:r>
      <w:r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2FE31677" w14:textId="77777777" w:rsidR="00E80EDF" w:rsidRPr="002D5127" w:rsidRDefault="00E80EDF" w:rsidP="00E80ED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 xml:space="preserve">Dokument składany na wezwanie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Zamawiającego</w:t>
      </w:r>
    </w:p>
    <w:p w14:paraId="35E1A534" w14:textId="77777777" w:rsidR="00E80EDF" w:rsidRPr="002D5127" w:rsidRDefault="00E80EDF" w:rsidP="00E80EDF">
      <w:pPr>
        <w:adjustRightInd w:val="0"/>
        <w:jc w:val="right"/>
        <w:rPr>
          <w:rFonts w:ascii="Tahoma" w:hAnsi="Tahoma" w:cs="Tahoma"/>
          <w:b/>
          <w:bCs/>
        </w:rPr>
      </w:pPr>
    </w:p>
    <w:p w14:paraId="2C8B8ACB" w14:textId="77777777" w:rsidR="00E80EDF" w:rsidRPr="002D5127" w:rsidRDefault="00E80EDF" w:rsidP="00E80EDF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80EDF" w:rsidRPr="002D5127" w14:paraId="7ED32F64" w14:textId="77777777" w:rsidTr="00955143">
        <w:trPr>
          <w:trHeight w:val="1030"/>
        </w:trPr>
        <w:tc>
          <w:tcPr>
            <w:tcW w:w="5098" w:type="dxa"/>
          </w:tcPr>
          <w:p w14:paraId="00584B7E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654C7A9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</w:p>
          <w:p w14:paraId="0D7C82A7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CAD03E0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147AA5F5" w14:textId="77777777" w:rsidR="00E80EDF" w:rsidRPr="002D5127" w:rsidRDefault="00E80EDF" w:rsidP="00955143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03D6BF7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F63B2E8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06CE099D" w14:textId="77777777" w:rsidR="00E80EDF" w:rsidRPr="002D5127" w:rsidRDefault="00E80EDF" w:rsidP="00E80EDF">
      <w:pPr>
        <w:rPr>
          <w:rFonts w:ascii="Tahoma" w:hAnsi="Tahoma" w:cs="Tahoma"/>
          <w:b/>
          <w:bCs/>
        </w:rPr>
      </w:pPr>
    </w:p>
    <w:p w14:paraId="2953904C" w14:textId="3B533801" w:rsidR="00E80EDF" w:rsidRPr="002D5127" w:rsidRDefault="00E80EDF" w:rsidP="00E80ED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>Oświadczenie o przynależności lub braku przynależności do tej samej grupy kapitałowej</w:t>
      </w:r>
      <w:r w:rsidR="006D1123">
        <w:rPr>
          <w:rFonts w:ascii="Tahoma" w:hAnsi="Tahoma" w:cs="Tahoma"/>
          <w:b/>
          <w:bCs/>
        </w:rPr>
        <w:br/>
      </w:r>
      <w:r w:rsidRPr="002D5127">
        <w:rPr>
          <w:rFonts w:ascii="Tahoma" w:hAnsi="Tahoma" w:cs="Tahoma"/>
          <w:b/>
        </w:rPr>
        <w:t>o której mowa w art. 108 ust.1 pkt. 5  Ustawy Pzp</w:t>
      </w:r>
    </w:p>
    <w:p w14:paraId="05D3794C" w14:textId="77777777" w:rsidR="00E80EDF" w:rsidRPr="002D5127" w:rsidRDefault="00E80EDF" w:rsidP="00E80ED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F1CB47C" w14:textId="72BC7D90" w:rsidR="00A2573E" w:rsidRDefault="00E80EDF" w:rsidP="00A2573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A2573E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A2573E" w:rsidRPr="00A2573E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A2573E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429F473" w14:textId="77777777" w:rsidR="00A2573E" w:rsidRPr="00A2573E" w:rsidRDefault="00A2573E" w:rsidP="00A2573E">
      <w:pPr>
        <w:rPr>
          <w:lang w:eastAsia="ar-SA"/>
        </w:rPr>
      </w:pPr>
    </w:p>
    <w:p w14:paraId="2AD2E886" w14:textId="14116D6E" w:rsidR="00A2573E" w:rsidRPr="00A2573E" w:rsidRDefault="00A2573E" w:rsidP="00A2573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</w:rPr>
      </w:pPr>
      <w:r w:rsidRPr="00913694">
        <w:rPr>
          <w:rFonts w:ascii="Tahoma" w:hAnsi="Tahoma" w:cs="Tahoma"/>
        </w:rPr>
        <w:t>Udzielenie i obsługa długoterminowego kredytu w wysokości 2</w:t>
      </w:r>
      <w:r w:rsidR="006D1123">
        <w:rPr>
          <w:rFonts w:ascii="Tahoma" w:hAnsi="Tahoma" w:cs="Tahoma"/>
        </w:rPr>
        <w:t>2</w:t>
      </w:r>
      <w:r w:rsidRPr="00913694">
        <w:rPr>
          <w:rFonts w:ascii="Tahoma" w:hAnsi="Tahoma" w:cs="Tahoma"/>
        </w:rPr>
        <w:t>.</w:t>
      </w:r>
      <w:r w:rsidR="006D1123">
        <w:rPr>
          <w:rFonts w:ascii="Tahoma" w:hAnsi="Tahoma" w:cs="Tahoma"/>
        </w:rPr>
        <w:t>3</w:t>
      </w:r>
      <w:r w:rsidRPr="00913694">
        <w:rPr>
          <w:rFonts w:ascii="Tahoma" w:hAnsi="Tahoma" w:cs="Tahoma"/>
        </w:rPr>
        <w:t>00.000,00 zł</w:t>
      </w:r>
    </w:p>
    <w:p w14:paraId="3C69904D" w14:textId="77777777" w:rsidR="00E80EDF" w:rsidRPr="002D5127" w:rsidRDefault="00E80EDF" w:rsidP="006D1123">
      <w:pPr>
        <w:pStyle w:val="podstawowy"/>
        <w:ind w:firstLine="0"/>
        <w:rPr>
          <w:rFonts w:ascii="Tahoma" w:hAnsi="Tahoma" w:cs="Tahoma"/>
          <w:b/>
          <w:sz w:val="28"/>
          <w:szCs w:val="28"/>
        </w:rPr>
      </w:pPr>
    </w:p>
    <w:p w14:paraId="38D1C054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61CC1D05" w14:textId="7B9FBFBE" w:rsidR="00E80EDF" w:rsidRPr="002D5127" w:rsidRDefault="00E80EDF" w:rsidP="00E80EDF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>do grupy kapitałowej**, w rozumieniu ustawy z dnia 16 lutego 2007</w:t>
      </w:r>
      <w:r w:rsidR="006D1123"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</w:t>
      </w:r>
      <w:r w:rsidRPr="002D5127">
        <w:rPr>
          <w:rFonts w:ascii="Tahoma" w:hAnsi="Tahoma" w:cs="Tahoma"/>
        </w:rPr>
        <w:tab/>
        <w:t xml:space="preserve">konkurencji i konsumentów </w:t>
      </w:r>
      <w:r w:rsidR="00E373ED">
        <w:rPr>
          <w:rFonts w:ascii="Tahoma" w:hAnsi="Tahoma" w:cs="Tahoma"/>
        </w:rPr>
        <w:t>(</w:t>
      </w:r>
      <w:r w:rsidR="00E373ED">
        <w:rPr>
          <w:rFonts w:ascii="Tahoma" w:hAnsi="Tahoma" w:cs="Tahoma"/>
          <w:b/>
          <w:bCs/>
          <w:lang w:eastAsia="pl-PL"/>
        </w:rPr>
        <w:t>Dz.U.2021.275 t.j. z dnia 2021.02.11</w:t>
      </w:r>
      <w:r w:rsidR="00E373ED">
        <w:rPr>
          <w:rFonts w:ascii="Tahoma" w:hAnsi="Tahoma" w:cs="Tahoma"/>
        </w:rPr>
        <w:t>.)</w:t>
      </w:r>
    </w:p>
    <w:p w14:paraId="6E824618" w14:textId="20EBA1A5" w:rsidR="00E80EDF" w:rsidRPr="002D5127" w:rsidRDefault="00E80EDF" w:rsidP="00E80EDF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>do grupy kapitałowej**, w rozumieniu ustawy z dnia 16 lutego 2007r. o ochronie konkurencji</w:t>
      </w:r>
      <w:r w:rsidR="006D1123">
        <w:rPr>
          <w:rFonts w:ascii="Tahoma" w:hAnsi="Tahoma" w:cs="Tahoma"/>
        </w:rPr>
        <w:br/>
      </w:r>
      <w:r w:rsidRPr="002D5127">
        <w:rPr>
          <w:rFonts w:ascii="Tahoma" w:hAnsi="Tahoma" w:cs="Tahoma"/>
        </w:rPr>
        <w:t xml:space="preserve">i konsumentów </w:t>
      </w:r>
      <w:r w:rsidR="00E373ED">
        <w:rPr>
          <w:rFonts w:ascii="Tahoma" w:hAnsi="Tahoma" w:cs="Tahoma"/>
        </w:rPr>
        <w:t>(</w:t>
      </w:r>
      <w:r w:rsidR="00E373ED">
        <w:rPr>
          <w:rFonts w:ascii="Tahoma" w:hAnsi="Tahoma" w:cs="Tahoma"/>
          <w:b/>
          <w:bCs/>
          <w:lang w:eastAsia="pl-PL"/>
        </w:rPr>
        <w:t>Dz.U.2021.275 t.j. z dnia 2021.02.11</w:t>
      </w:r>
      <w:r w:rsidR="00E373ED">
        <w:rPr>
          <w:rFonts w:ascii="Tahoma" w:hAnsi="Tahoma" w:cs="Tahoma"/>
        </w:rPr>
        <w:t xml:space="preserve">.), </w:t>
      </w:r>
      <w:r w:rsidRPr="002D5127">
        <w:rPr>
          <w:rFonts w:ascii="Tahoma" w:hAnsi="Tahoma" w:cs="Tahoma"/>
        </w:rPr>
        <w:t>w której skład wchodzą następujące podmioty:</w:t>
      </w:r>
    </w:p>
    <w:p w14:paraId="16C7FB89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</w:p>
    <w:p w14:paraId="11097124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24638A9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4AF88948" w14:textId="77777777" w:rsidR="00E80EDF" w:rsidRPr="002D5127" w:rsidRDefault="00E80EDF" w:rsidP="00E80EDF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3BB7597C" w14:textId="77777777" w:rsidR="00E80EDF" w:rsidRPr="002D5127" w:rsidRDefault="00E80EDF" w:rsidP="00E80EDF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03F0CB15" w14:textId="79173F1C" w:rsidR="00E80EDF" w:rsidRPr="002D5127" w:rsidRDefault="00E80EDF" w:rsidP="00E80ED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 w:rsidR="006D1123">
        <w:rPr>
          <w:rFonts w:ascii="Tahoma" w:hAnsi="Tahoma" w:cs="Tahoma"/>
          <w:b/>
          <w:bCs/>
          <w:i/>
          <w:iCs/>
        </w:rPr>
        <w:br/>
      </w:r>
      <w:r w:rsidRPr="002D5127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47ABA0B9" w14:textId="77777777" w:rsidR="00E80EDF" w:rsidRPr="002D5127" w:rsidRDefault="00E80EDF" w:rsidP="00E80ED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E41A69C" w14:textId="77777777" w:rsidR="00E80EDF" w:rsidRPr="002D5127" w:rsidRDefault="00E80EDF" w:rsidP="00E80ED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7A17A80" w14:textId="77777777" w:rsidR="00E80EDF" w:rsidRPr="002D5127" w:rsidRDefault="00E80EDF" w:rsidP="00E80EDF">
      <w:pPr>
        <w:ind w:left="426"/>
        <w:jc w:val="both"/>
        <w:rPr>
          <w:rFonts w:ascii="Tahoma" w:hAnsi="Tahoma" w:cs="Tahoma"/>
        </w:rPr>
      </w:pPr>
    </w:p>
    <w:p w14:paraId="68E55372" w14:textId="77777777" w:rsidR="00E80EDF" w:rsidRPr="002D5127" w:rsidRDefault="00E80EDF" w:rsidP="00E80ED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40BF192D" w14:textId="77777777" w:rsidR="00E80EDF" w:rsidRPr="002D5127" w:rsidRDefault="00E80EDF" w:rsidP="00E80ED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E35A83D" w14:textId="77777777" w:rsidR="00E80EDF" w:rsidRPr="002D5127" w:rsidRDefault="00E80EDF" w:rsidP="00E80ED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EDF" w:rsidRPr="002D5127" w14:paraId="4AC5B482" w14:textId="77777777" w:rsidTr="0095514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8424A4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77EAAC7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616A703A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05C67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E80EDF" w:rsidRPr="002D5127" w14:paraId="685E9E0A" w14:textId="77777777" w:rsidTr="00955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B7F2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</w:p>
          <w:p w14:paraId="395F74CA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033DD" w14:textId="77777777" w:rsidR="00E80EDF" w:rsidRPr="002D5127" w:rsidRDefault="00E80EDF" w:rsidP="009551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6DE3" w14:textId="77777777" w:rsidR="00E80EDF" w:rsidRPr="002D5127" w:rsidRDefault="00E80EDF" w:rsidP="009551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0E1DA26" w14:textId="77777777" w:rsidR="00E80EDF" w:rsidRPr="002D5127" w:rsidRDefault="00E80EDF" w:rsidP="00E80EDF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 xml:space="preserve">przekazuje się w </w:t>
      </w:r>
      <w:r>
        <w:rPr>
          <w:rFonts w:ascii="Tahoma" w:hAnsi="Tahoma" w:cs="Tahoma"/>
          <w:b/>
          <w:iCs/>
          <w:color w:val="FF0000"/>
          <w:sz w:val="16"/>
          <w:szCs w:val="16"/>
        </w:rPr>
        <w:t xml:space="preserve">formie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elektronicznej i opatruje się kwalifikowanym podpisem elektronicznym</w:t>
      </w:r>
    </w:p>
    <w:p w14:paraId="437AA897" w14:textId="77777777" w:rsidR="00E80EDF" w:rsidRPr="002D5127" w:rsidRDefault="00E80EDF" w:rsidP="00E80EDF">
      <w:pPr>
        <w:ind w:left="3969"/>
        <w:rPr>
          <w:rFonts w:ascii="Tahoma" w:hAnsi="Tahoma" w:cs="Tahoma"/>
        </w:rPr>
      </w:pPr>
    </w:p>
    <w:p w14:paraId="53A278F4" w14:textId="77777777" w:rsidR="00E80EDF" w:rsidRPr="002D5127" w:rsidRDefault="00E80EDF" w:rsidP="00E80EDF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1B070927" w14:textId="77777777" w:rsidR="00E80EDF" w:rsidRPr="002D5127" w:rsidRDefault="00E80EDF" w:rsidP="00E80ED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77F6CED8" w14:textId="77777777" w:rsidR="00E80EDF" w:rsidRPr="002D5127" w:rsidRDefault="00E80EDF" w:rsidP="00E80ED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526A1EB7" w14:textId="77777777" w:rsidR="00E80EDF" w:rsidRDefault="00E80EDF" w:rsidP="00E80ED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3C641EA8" w14:textId="67F8E4DA" w:rsidR="00E80EDF" w:rsidRDefault="00E80EDF" w:rsidP="00E80ED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29A7B2A0" w14:textId="77777777" w:rsidR="006D1123" w:rsidRDefault="006D112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E026425" w14:textId="02985955" w:rsidR="00913694" w:rsidRPr="00E80EDF" w:rsidRDefault="00913694" w:rsidP="00913694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  <w:r w:rsidRPr="00E80ED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E80EDF">
        <w:rPr>
          <w:rFonts w:ascii="Tahoma" w:hAnsi="Tahoma" w:cs="Tahoma"/>
          <w:b/>
          <w:bCs/>
        </w:rPr>
        <w:t xml:space="preserve"> do SWZ – </w:t>
      </w:r>
      <w:r w:rsidRPr="00E80EDF">
        <w:rPr>
          <w:rFonts w:ascii="Tahoma" w:eastAsia="NSimSun" w:hAnsi="Tahoma" w:cs="Tahoma"/>
          <w:b/>
          <w:bCs/>
          <w:kern w:val="2"/>
        </w:rPr>
        <w:t xml:space="preserve">Oświadczenie Wykonawcy o aktualności informacji zawartych </w:t>
      </w:r>
      <w:r>
        <w:rPr>
          <w:rFonts w:ascii="Tahoma" w:eastAsia="NSimSun" w:hAnsi="Tahoma" w:cs="Tahoma"/>
          <w:b/>
          <w:bCs/>
          <w:kern w:val="2"/>
        </w:rPr>
        <w:br/>
      </w:r>
      <w:r w:rsidRPr="00E80EDF">
        <w:rPr>
          <w:rFonts w:ascii="Tahoma" w:eastAsia="NSimSun" w:hAnsi="Tahoma" w:cs="Tahoma"/>
          <w:b/>
          <w:bCs/>
          <w:kern w:val="2"/>
        </w:rPr>
        <w:t>w oświadczeniu, o którym mowa w art. 125 ust. 1 ustawy Pzp</w:t>
      </w:r>
    </w:p>
    <w:p w14:paraId="6CC8E3EA" w14:textId="77777777" w:rsidR="00913694" w:rsidRPr="00E80EDF" w:rsidRDefault="00913694" w:rsidP="0091369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E80ED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Zamawiającego</w:t>
      </w:r>
    </w:p>
    <w:p w14:paraId="71DC673D" w14:textId="77777777" w:rsidR="00913694" w:rsidRPr="00E80EDF" w:rsidRDefault="00913694" w:rsidP="00913694">
      <w:pPr>
        <w:ind w:right="-1"/>
        <w:jc w:val="both"/>
        <w:rPr>
          <w:rFonts w:ascii="Tahoma" w:eastAsia="Calibri" w:hAnsi="Tahoma" w:cs="Tahoma"/>
          <w:i/>
        </w:rPr>
      </w:pPr>
    </w:p>
    <w:p w14:paraId="2F718A45" w14:textId="77777777" w:rsidR="00913694" w:rsidRPr="00E80EDF" w:rsidRDefault="00913694" w:rsidP="00913694">
      <w:pPr>
        <w:ind w:right="-1"/>
        <w:jc w:val="both"/>
        <w:rPr>
          <w:rFonts w:ascii="Tahoma" w:eastAsia="Calibri" w:hAnsi="Tahoma" w:cs="Tahoma"/>
          <w:i/>
        </w:rPr>
      </w:pPr>
    </w:p>
    <w:p w14:paraId="31D23D54" w14:textId="77777777" w:rsidR="00913694" w:rsidRPr="00E80EDF" w:rsidRDefault="00913694" w:rsidP="00913694">
      <w:pPr>
        <w:ind w:right="-1"/>
        <w:jc w:val="both"/>
        <w:rPr>
          <w:rFonts w:ascii="Tahoma" w:eastAsia="Calibri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13694" w:rsidRPr="00E80EDF" w14:paraId="3B6A228E" w14:textId="77777777" w:rsidTr="00E757E9">
        <w:trPr>
          <w:trHeight w:val="1030"/>
        </w:trPr>
        <w:tc>
          <w:tcPr>
            <w:tcW w:w="5098" w:type="dxa"/>
          </w:tcPr>
          <w:p w14:paraId="69878532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 xml:space="preserve">Wykonawca: </w:t>
            </w:r>
          </w:p>
          <w:p w14:paraId="0F0DCC86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</w:p>
          <w:p w14:paraId="1F6BDFBD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8730BD6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Zamawiający:</w:t>
            </w:r>
          </w:p>
          <w:p w14:paraId="4099D0BB" w14:textId="77777777" w:rsidR="00913694" w:rsidRPr="00E80EDF" w:rsidRDefault="00913694" w:rsidP="00E757E9">
            <w:pPr>
              <w:jc w:val="center"/>
              <w:rPr>
                <w:rFonts w:ascii="Tahoma" w:hAnsi="Tahoma" w:cs="Tahoma"/>
                <w:b/>
              </w:rPr>
            </w:pPr>
            <w:r w:rsidRPr="00E80EDF">
              <w:rPr>
                <w:rFonts w:ascii="Tahoma" w:hAnsi="Tahoma" w:cs="Tahoma"/>
                <w:b/>
              </w:rPr>
              <w:t>Gmina Nysa</w:t>
            </w:r>
          </w:p>
          <w:p w14:paraId="67E9746B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Urząd Miejski w Nysie</w:t>
            </w:r>
          </w:p>
          <w:p w14:paraId="02240896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1BC870A" w14:textId="77777777" w:rsidR="00913694" w:rsidRPr="00E80EDF" w:rsidRDefault="00913694" w:rsidP="00913694">
      <w:pPr>
        <w:jc w:val="center"/>
        <w:rPr>
          <w:rFonts w:ascii="Tahoma" w:eastAsia="Calibri" w:hAnsi="Tahoma" w:cs="Tahoma"/>
          <w:b/>
          <w:bCs/>
          <w:i/>
          <w:iCs/>
          <w:color w:val="FF0000"/>
          <w:u w:val="single"/>
        </w:rPr>
      </w:pPr>
    </w:p>
    <w:p w14:paraId="6895793A" w14:textId="77777777" w:rsidR="00913694" w:rsidRPr="00E80EDF" w:rsidRDefault="00913694" w:rsidP="00913694">
      <w:pPr>
        <w:suppressLineNumbers/>
        <w:spacing w:line="276" w:lineRule="auto"/>
        <w:jc w:val="right"/>
        <w:rPr>
          <w:rFonts w:ascii="Tahoma" w:eastAsia="NSimSun" w:hAnsi="Tahoma" w:cs="Tahoma"/>
          <w:kern w:val="2"/>
        </w:rPr>
      </w:pPr>
    </w:p>
    <w:tbl>
      <w:tblPr>
        <w:tblW w:w="992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913694" w:rsidRPr="00E80EDF" w14:paraId="3F573A1C" w14:textId="77777777" w:rsidTr="00E757E9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95883CE" w14:textId="77777777" w:rsidR="00913694" w:rsidRPr="00E80EDF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>Oświadczenie Wykonawcy o aktualności informacji zawartych w oświadczeniu,</w:t>
            </w:r>
          </w:p>
          <w:p w14:paraId="63C55897" w14:textId="77777777" w:rsidR="00913694" w:rsidRPr="00E80EDF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 xml:space="preserve">o którym mowa w art. 125 ust. 1 ustawy Pzp w zakresie  podstaw wykluczenia wskazanych przez </w:t>
            </w:r>
            <w:r w:rsidRPr="00E80EDF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Zamawiającego, w zakresie przesłanek, o których mowa</w:t>
            </w:r>
          </w:p>
          <w:p w14:paraId="24E48222" w14:textId="77777777" w:rsidR="00913694" w:rsidRPr="006E473F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EDF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w art.  108 ust. 1 pkt.3-6; oraz w art. 109 ust. 1 pkt. 4-5 i 7-10 ustawy Pzp 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oraz </w:t>
            </w:r>
            <w:r w:rsidRPr="0012616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art. 7 </w:t>
            </w:r>
            <w:r w:rsidRPr="0012616E">
              <w:rPr>
                <w:rFonts w:ascii="Tahoma" w:hAnsi="Tahoma" w:cs="Tahoma"/>
                <w:b/>
                <w:bCs/>
                <w:sz w:val="22"/>
                <w:szCs w:val="22"/>
              </w:rPr>
              <w:t>ust. 1 pkt. 1-3 ustawy o szczególnych rozwiązaniach w zakresie przeciwdziałania wspieraniu agresji na Ukrainę oraz służących ochronie bezpieczeństwa narodowego.</w:t>
            </w:r>
          </w:p>
          <w:p w14:paraId="6D610DB1" w14:textId="77777777" w:rsidR="00913694" w:rsidRPr="00E80EDF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</w:p>
        </w:tc>
      </w:tr>
    </w:tbl>
    <w:p w14:paraId="105D12ED" w14:textId="77777777" w:rsidR="00913694" w:rsidRDefault="00913694" w:rsidP="00913694">
      <w:pPr>
        <w:rPr>
          <w:rFonts w:ascii="Tahoma" w:eastAsia="NSimSun" w:hAnsi="Tahoma" w:cs="Tahoma"/>
          <w:kern w:val="2"/>
          <w:sz w:val="21"/>
          <w:szCs w:val="21"/>
        </w:rPr>
      </w:pPr>
    </w:p>
    <w:p w14:paraId="5DABBDE7" w14:textId="77777777" w:rsidR="00913694" w:rsidRDefault="00913694" w:rsidP="009136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E80ED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AD14F8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AD14F8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0A11C6A" w14:textId="77777777" w:rsidR="00913694" w:rsidRPr="00AD14F8" w:rsidRDefault="00913694" w:rsidP="00913694">
      <w:pPr>
        <w:rPr>
          <w:lang w:eastAsia="ar-SA"/>
        </w:rPr>
      </w:pPr>
    </w:p>
    <w:p w14:paraId="2850818A" w14:textId="506DD05F" w:rsidR="00913694" w:rsidRPr="00E80EDF" w:rsidRDefault="00913694" w:rsidP="00913694">
      <w:pPr>
        <w:jc w:val="center"/>
        <w:rPr>
          <w:rFonts w:ascii="Tahoma" w:eastAsia="NSimSun" w:hAnsi="Tahoma" w:cs="Tahoma"/>
          <w:kern w:val="2"/>
          <w:sz w:val="21"/>
          <w:szCs w:val="21"/>
        </w:rPr>
      </w:pPr>
      <w:r w:rsidRPr="00913694">
        <w:rPr>
          <w:rFonts w:ascii="Tahoma" w:hAnsi="Tahoma" w:cs="Tahoma"/>
          <w:b/>
          <w:bCs/>
          <w:sz w:val="24"/>
          <w:szCs w:val="24"/>
        </w:rPr>
        <w:t>Udzielenie i obsługa długoterminowego kredytu w wysokości 2</w:t>
      </w:r>
      <w:r w:rsidR="006D1123">
        <w:rPr>
          <w:rFonts w:ascii="Tahoma" w:hAnsi="Tahoma" w:cs="Tahoma"/>
          <w:b/>
          <w:bCs/>
          <w:sz w:val="24"/>
          <w:szCs w:val="24"/>
        </w:rPr>
        <w:t>2</w:t>
      </w:r>
      <w:r w:rsidRPr="00913694">
        <w:rPr>
          <w:rFonts w:ascii="Tahoma" w:hAnsi="Tahoma" w:cs="Tahoma"/>
          <w:b/>
          <w:bCs/>
          <w:sz w:val="24"/>
          <w:szCs w:val="24"/>
        </w:rPr>
        <w:t>.</w:t>
      </w:r>
      <w:r w:rsidR="006D1123">
        <w:rPr>
          <w:rFonts w:ascii="Tahoma" w:hAnsi="Tahoma" w:cs="Tahoma"/>
          <w:b/>
          <w:bCs/>
          <w:sz w:val="24"/>
          <w:szCs w:val="24"/>
        </w:rPr>
        <w:t>3</w:t>
      </w:r>
      <w:r w:rsidRPr="00913694">
        <w:rPr>
          <w:rFonts w:ascii="Tahoma" w:hAnsi="Tahoma" w:cs="Tahoma"/>
          <w:b/>
          <w:bCs/>
          <w:sz w:val="24"/>
          <w:szCs w:val="24"/>
        </w:rPr>
        <w:t>00.000,00 zł</w:t>
      </w:r>
    </w:p>
    <w:p w14:paraId="338643A1" w14:textId="77777777" w:rsidR="00913694" w:rsidRPr="00E80EDF" w:rsidRDefault="00913694" w:rsidP="00913694">
      <w:pPr>
        <w:spacing w:before="227" w:after="113" w:line="276" w:lineRule="auto"/>
        <w:jc w:val="both"/>
        <w:rPr>
          <w:rFonts w:ascii="Tahoma" w:eastAsia="NSimSun" w:hAnsi="Tahoma" w:cs="Tahoma"/>
          <w:kern w:val="2"/>
        </w:rPr>
      </w:pPr>
      <w:r w:rsidRPr="00E80EDF">
        <w:rPr>
          <w:rFonts w:ascii="Tahoma" w:eastAsia="NSimSun" w:hAnsi="Tahoma" w:cs="Tahoma"/>
          <w:kern w:val="2"/>
        </w:rPr>
        <w:t>Świadomy odpowiedzialności karnej za składanie fałszywego oświadczenia, oświadczam, że:</w:t>
      </w:r>
    </w:p>
    <w:p w14:paraId="40DD4FAE" w14:textId="77777777" w:rsidR="00913694" w:rsidRPr="00C97645" w:rsidRDefault="00913694" w:rsidP="00913694">
      <w:pPr>
        <w:widowControl w:val="0"/>
        <w:numPr>
          <w:ilvl w:val="0"/>
          <w:numId w:val="8"/>
        </w:numPr>
        <w:suppressLineNumbers/>
        <w:autoSpaceDN w:val="0"/>
        <w:spacing w:after="113" w:line="276" w:lineRule="auto"/>
        <w:jc w:val="both"/>
        <w:textAlignment w:val="baseline"/>
        <w:rPr>
          <w:rFonts w:ascii="Tahoma" w:hAnsi="Tahoma" w:cs="Tahoma"/>
        </w:rPr>
      </w:pPr>
      <w:r w:rsidRPr="00C97645">
        <w:rPr>
          <w:rFonts w:ascii="Tahoma" w:eastAsia="NSimSun" w:hAnsi="Tahoma" w:cs="Tahoma"/>
          <w:b/>
          <w:bCs/>
          <w:color w:val="FF0000"/>
          <w:kern w:val="2"/>
        </w:rPr>
        <w:t xml:space="preserve">* </w:t>
      </w:r>
      <w:r w:rsidRPr="00C97645">
        <w:rPr>
          <w:rFonts w:ascii="Tahoma" w:eastAsia="NSimSun" w:hAnsi="Tahoma" w:cs="Tahoma"/>
          <w:b/>
          <w:bCs/>
          <w:kern w:val="2"/>
        </w:rPr>
        <w:t>aktualne są</w:t>
      </w:r>
      <w:r w:rsidRPr="00C97645">
        <w:rPr>
          <w:rFonts w:ascii="Tahoma" w:eastAsia="NSimSun" w:hAnsi="Tahoma" w:cs="Tahoma"/>
          <w:kern w:val="2"/>
        </w:rPr>
        <w:t xml:space="preserve"> informacje zawarte w złożonym oświadczeniu (JEDZ), o którym mowa w art. 125 ust 1 ustawy Pzp, w zakresie podstaw wykluczenia z postępowania, o których mow</w:t>
      </w:r>
      <w:r w:rsidRPr="00C97645">
        <w:rPr>
          <w:rFonts w:ascii="Tahoma" w:eastAsia="NSimSun" w:hAnsi="Tahoma" w:cs="Tahoma"/>
          <w:color w:val="000000"/>
          <w:kern w:val="2"/>
        </w:rPr>
        <w:t xml:space="preserve">a w art. 108 ust. 1 pkt.3-6; oraz w art. 109 ust. 1 pkt. 4-5 i 7-10 ustawy Pzp; </w:t>
      </w:r>
      <w:r w:rsidRPr="00C97645">
        <w:rPr>
          <w:rFonts w:ascii="Tahoma" w:eastAsia="NSimSun" w:hAnsi="Tahoma" w:cs="Tahoma"/>
          <w:b/>
          <w:bCs/>
          <w:color w:val="000000"/>
          <w:kern w:val="2"/>
        </w:rPr>
        <w:t xml:space="preserve"> </w:t>
      </w:r>
      <w:r w:rsidRPr="00C97645">
        <w:rPr>
          <w:rFonts w:ascii="Tahoma" w:eastAsia="Calibri" w:hAnsi="Tahoma" w:cs="Tahoma"/>
          <w:color w:val="000000"/>
        </w:rPr>
        <w:t xml:space="preserve">oraz </w:t>
      </w:r>
      <w:r w:rsidRPr="00C97645">
        <w:rPr>
          <w:rFonts w:ascii="Tahoma" w:hAnsi="Tahoma" w:cs="Tahoma"/>
          <w:color w:val="000000"/>
        </w:rPr>
        <w:t xml:space="preserve">art. 7 </w:t>
      </w:r>
      <w:r w:rsidRPr="00C97645">
        <w:rPr>
          <w:rFonts w:ascii="Tahoma" w:hAnsi="Tahoma" w:cs="Tahoma"/>
        </w:rPr>
        <w:t>ust. 1 pkt. 1-3 ustawy o szczególnych rozwiązaniach w zakresie przeciwdziałania wspieraniu agresji na Ukrainę oraz służących ochronie bezpieczeństwa narodowego</w:t>
      </w:r>
      <w:r>
        <w:rPr>
          <w:rFonts w:ascii="Tahoma" w:hAnsi="Tahoma" w:cs="Tahoma"/>
        </w:rPr>
        <w:t>,</w:t>
      </w:r>
    </w:p>
    <w:p w14:paraId="05469809" w14:textId="77777777" w:rsidR="00913694" w:rsidRPr="00C97645" w:rsidRDefault="00913694" w:rsidP="00913694">
      <w:pPr>
        <w:widowControl w:val="0"/>
        <w:numPr>
          <w:ilvl w:val="0"/>
          <w:numId w:val="8"/>
        </w:numPr>
        <w:suppressLineNumbers/>
        <w:autoSpaceDN w:val="0"/>
        <w:spacing w:after="113" w:line="276" w:lineRule="auto"/>
        <w:jc w:val="both"/>
        <w:textAlignment w:val="baseline"/>
        <w:rPr>
          <w:rFonts w:ascii="Tahoma" w:eastAsia="NSimSun" w:hAnsi="Tahoma" w:cs="Tahoma"/>
          <w:kern w:val="2"/>
        </w:rPr>
      </w:pPr>
      <w:r w:rsidRPr="00C97645">
        <w:rPr>
          <w:rFonts w:ascii="Tahoma" w:eastAsia="NSimSun" w:hAnsi="Tahoma" w:cs="Tahoma"/>
          <w:b/>
          <w:bCs/>
          <w:color w:val="FF0000"/>
          <w:kern w:val="2"/>
        </w:rPr>
        <w:t xml:space="preserve">* </w:t>
      </w:r>
      <w:r w:rsidRPr="00C97645">
        <w:rPr>
          <w:rFonts w:ascii="Tahoma" w:eastAsia="NSimSun" w:hAnsi="Tahoma" w:cs="Tahoma"/>
          <w:color w:val="000000"/>
          <w:kern w:val="2"/>
        </w:rPr>
        <w:t>następujące informacje z</w:t>
      </w:r>
      <w:r w:rsidRPr="00C97645">
        <w:rPr>
          <w:rFonts w:ascii="Tahoma" w:eastAsia="NSimSun" w:hAnsi="Tahoma" w:cs="Tahoma"/>
          <w:kern w:val="2"/>
        </w:rPr>
        <w:t xml:space="preserve">awarte przeze mnie w złożonym  oświadczeniu (JEDZ), o którym mowa art. 125 ust. 1 ustawy Pzp, w zakresie podstaw wykluczenia z postępowania, o których mowa w art. 108 ust. 1 pkt.3-6; oraz w art. 109 ust. 1 pkt. 4-5 i 7-10 </w:t>
      </w:r>
      <w:r w:rsidRPr="00C97645">
        <w:rPr>
          <w:rFonts w:ascii="Tahoma" w:eastAsia="NSimSun" w:hAnsi="Tahoma" w:cs="Tahoma"/>
          <w:color w:val="000000"/>
          <w:kern w:val="2"/>
        </w:rPr>
        <w:t>usta</w:t>
      </w:r>
      <w:r w:rsidRPr="00C97645">
        <w:rPr>
          <w:rFonts w:ascii="Tahoma" w:eastAsia="NSimSun" w:hAnsi="Tahoma" w:cs="Tahoma"/>
          <w:kern w:val="2"/>
        </w:rPr>
        <w:t xml:space="preserve">wy Pzp, </w:t>
      </w:r>
      <w:r w:rsidRPr="00C97645">
        <w:rPr>
          <w:rFonts w:ascii="Tahoma" w:eastAsia="Calibri" w:hAnsi="Tahoma" w:cs="Tahoma"/>
          <w:color w:val="000000"/>
        </w:rPr>
        <w:t xml:space="preserve">oraz </w:t>
      </w:r>
      <w:r w:rsidRPr="00C97645">
        <w:rPr>
          <w:rFonts w:ascii="Tahoma" w:hAnsi="Tahoma" w:cs="Tahoma"/>
          <w:color w:val="000000"/>
        </w:rPr>
        <w:t xml:space="preserve">art. 7 </w:t>
      </w:r>
      <w:r w:rsidRPr="00C97645">
        <w:rPr>
          <w:rFonts w:ascii="Tahoma" w:hAnsi="Tahoma" w:cs="Tahoma"/>
        </w:rPr>
        <w:t>ust. 1 pkt. 1-3 ustawy o szczególnych rozwiązaniach w zakresie przeciwdziałania wspieraniu agresji na Ukrainę oraz służących ochronie bezpieczeństwa narodowego,</w:t>
      </w:r>
      <w:r w:rsidRPr="00C97645">
        <w:rPr>
          <w:rFonts w:ascii="Tahoma" w:eastAsia="NSimSun" w:hAnsi="Tahoma" w:cs="Tahoma"/>
          <w:kern w:val="2"/>
        </w:rPr>
        <w:t xml:space="preserve"> </w:t>
      </w:r>
      <w:r w:rsidRPr="00C97645">
        <w:rPr>
          <w:rFonts w:ascii="Tahoma" w:eastAsia="NSimSun" w:hAnsi="Tahoma" w:cs="Tahoma"/>
          <w:b/>
          <w:bCs/>
          <w:kern w:val="2"/>
        </w:rPr>
        <w:t>są nieaktualne</w:t>
      </w:r>
      <w:r w:rsidRPr="00C97645">
        <w:rPr>
          <w:rFonts w:ascii="Tahoma" w:eastAsia="NSimSun" w:hAnsi="Tahoma" w:cs="Tahoma"/>
          <w:kern w:val="2"/>
        </w:rPr>
        <w:t xml:space="preserve"> w następującym zakresie ………………………. </w:t>
      </w:r>
      <w:r w:rsidRPr="00C97645">
        <w:rPr>
          <w:rFonts w:ascii="Tahoma" w:eastAsia="NSimSun" w:hAnsi="Tahoma" w:cs="Tahoma"/>
          <w:i/>
          <w:iCs/>
          <w:kern w:val="2"/>
        </w:rPr>
        <w:t>(</w:t>
      </w:r>
      <w:r w:rsidRPr="00C97645">
        <w:rPr>
          <w:rFonts w:ascii="Tahoma" w:eastAsia="NSimSun" w:hAnsi="Tahoma" w:cs="Tahoma"/>
          <w:i/>
          <w:iCs/>
          <w:color w:val="000000"/>
          <w:kern w:val="2"/>
        </w:rPr>
        <w:t>podać mającą zastosowanie podstawę prawną wykluczenia spośród wymienionych powyżej w art. 108 ust. 1 pkt.3-6; oraz w art. 109 ust. 1 pkt. 4-5 i 7-10</w:t>
      </w:r>
      <w:r w:rsidRPr="00C97645">
        <w:rPr>
          <w:rFonts w:ascii="Tahoma" w:eastAsia="NSimSun" w:hAnsi="Tahoma" w:cs="Tahoma"/>
          <w:i/>
          <w:iCs/>
          <w:kern w:val="2"/>
        </w:rPr>
        <w:t>).</w:t>
      </w:r>
    </w:p>
    <w:p w14:paraId="63876AA6" w14:textId="77777777" w:rsidR="006D1123" w:rsidRDefault="006D1123" w:rsidP="00913694">
      <w:pPr>
        <w:rPr>
          <w:rFonts w:ascii="Tahoma" w:hAnsi="Tahoma" w:cs="Tahoma"/>
        </w:rPr>
      </w:pPr>
    </w:p>
    <w:p w14:paraId="0043523D" w14:textId="1FDFB09E" w:rsidR="00913694" w:rsidRPr="00E80EDF" w:rsidRDefault="00913694" w:rsidP="00913694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......................................................</w:t>
      </w:r>
    </w:p>
    <w:p w14:paraId="31B68DC8" w14:textId="77777777" w:rsidR="00913694" w:rsidRPr="00E80EDF" w:rsidRDefault="00913694" w:rsidP="00913694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(miejscowość i data )</w:t>
      </w:r>
    </w:p>
    <w:p w14:paraId="4369FE29" w14:textId="77777777" w:rsidR="00913694" w:rsidRPr="00E80EDF" w:rsidRDefault="00913694" w:rsidP="0091369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13694" w:rsidRPr="00E80EDF" w14:paraId="57D89ED2" w14:textId="77777777" w:rsidTr="00E757E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483E37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2879D38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Nazwa(y)</w:t>
            </w:r>
          </w:p>
          <w:p w14:paraId="57A753FF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4E31C8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913694" w:rsidRPr="00E80EDF" w14:paraId="61C2876B" w14:textId="77777777" w:rsidTr="00E75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BDF9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</w:p>
          <w:p w14:paraId="56F1D192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1BF42" w14:textId="77777777" w:rsidR="00913694" w:rsidRPr="00E80EDF" w:rsidRDefault="00913694" w:rsidP="00E757E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0C0F" w14:textId="77777777" w:rsidR="00913694" w:rsidRPr="00E80EDF" w:rsidRDefault="00913694" w:rsidP="00E757E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ED20A41" w14:textId="77777777" w:rsidR="00913694" w:rsidRPr="00E80EDF" w:rsidRDefault="00913694" w:rsidP="00913694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E80ED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E80EDF">
        <w:rPr>
          <w:rFonts w:ascii="Tahoma" w:hAnsi="Tahoma" w:cs="Tahoma"/>
          <w:b/>
          <w:iCs/>
          <w:color w:val="FF0000"/>
          <w:sz w:val="16"/>
          <w:szCs w:val="16"/>
        </w:rPr>
        <w:t>przekazuje się w formie elektronicznej i opatruje się kwalifikowanym podpisem elektronicznym</w:t>
      </w:r>
    </w:p>
    <w:p w14:paraId="5AE05F84" w14:textId="77777777" w:rsidR="00913694" w:rsidRDefault="00913694" w:rsidP="00913694">
      <w:pPr>
        <w:spacing w:before="120" w:line="276" w:lineRule="auto"/>
        <w:jc w:val="both"/>
        <w:rPr>
          <w:rFonts w:ascii="Tahoma" w:eastAsia="NSimSun" w:hAnsi="Tahoma" w:cs="Tahoma"/>
          <w:color w:val="FF0000"/>
          <w:kern w:val="2"/>
          <w:sz w:val="18"/>
          <w:szCs w:val="18"/>
        </w:rPr>
      </w:pPr>
      <w:r w:rsidRPr="00E80EDF">
        <w:rPr>
          <w:rFonts w:ascii="Tahoma" w:eastAsia="NSimSun" w:hAnsi="Tahoma" w:cs="Tahoma"/>
          <w:b/>
          <w:bCs/>
          <w:color w:val="FF0000"/>
          <w:kern w:val="2"/>
          <w:sz w:val="32"/>
          <w:szCs w:val="32"/>
        </w:rPr>
        <w:t xml:space="preserve">* </w:t>
      </w:r>
      <w:r w:rsidRPr="00E80EDF">
        <w:rPr>
          <w:rFonts w:ascii="Tahoma" w:eastAsia="NSimSun" w:hAnsi="Tahoma" w:cs="Tahoma"/>
          <w:color w:val="FF0000"/>
          <w:kern w:val="2"/>
          <w:sz w:val="32"/>
          <w:szCs w:val="32"/>
        </w:rPr>
        <w:t xml:space="preserve">- </w:t>
      </w:r>
      <w:r w:rsidRPr="00E80EDF">
        <w:rPr>
          <w:rFonts w:ascii="Tahoma" w:eastAsia="NSimSun" w:hAnsi="Tahoma" w:cs="Tahoma"/>
          <w:color w:val="FF0000"/>
          <w:kern w:val="2"/>
          <w:sz w:val="18"/>
          <w:szCs w:val="18"/>
        </w:rPr>
        <w:t>niepotrzebne skreślić</w:t>
      </w:r>
    </w:p>
    <w:p w14:paraId="32A4D17B" w14:textId="77777777" w:rsidR="00E54EEA" w:rsidRPr="002D5127" w:rsidRDefault="00E54EE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sectPr w:rsidR="00E54EEA" w:rsidRPr="002D5127" w:rsidSect="00FB2136">
      <w:headerReference w:type="default" r:id="rId10"/>
      <w:footerReference w:type="default" r:id="rId11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E38E" w14:textId="77777777" w:rsidR="0087358F" w:rsidRDefault="0087358F">
      <w:r>
        <w:separator/>
      </w:r>
    </w:p>
    <w:p w14:paraId="0E309C06" w14:textId="77777777" w:rsidR="0087358F" w:rsidRDefault="0087358F"/>
    <w:p w14:paraId="79DE590F" w14:textId="77777777" w:rsidR="0087358F" w:rsidRDefault="0087358F"/>
  </w:endnote>
  <w:endnote w:type="continuationSeparator" w:id="0">
    <w:p w14:paraId="705B6789" w14:textId="77777777" w:rsidR="0087358F" w:rsidRDefault="0087358F">
      <w:r>
        <w:continuationSeparator/>
      </w:r>
    </w:p>
    <w:p w14:paraId="7D9FDC44" w14:textId="77777777" w:rsidR="0087358F" w:rsidRDefault="0087358F"/>
    <w:p w14:paraId="78D21350" w14:textId="77777777" w:rsidR="0087358F" w:rsidRDefault="00873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DF2048" w:rsidRDefault="00DF204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3E819F67" w14:textId="162B3C4F" w:rsidR="00FF07D2" w:rsidRDefault="009B674F" w:rsidP="00FF07D2">
    <w:pPr>
      <w:pStyle w:val="Standard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z załącznikami </w:t>
    </w:r>
    <w:r w:rsidR="00DF2048">
      <w:rPr>
        <w:rFonts w:ascii="Tahoma" w:hAnsi="Tahoma" w:cs="Tahoma"/>
        <w:sz w:val="16"/>
        <w:szCs w:val="16"/>
      </w:rPr>
      <w:t xml:space="preserve"> nr BZP.271.</w:t>
    </w:r>
    <w:r w:rsidR="006D1123">
      <w:rPr>
        <w:rFonts w:ascii="Tahoma" w:hAnsi="Tahoma" w:cs="Tahoma"/>
        <w:b/>
        <w:bCs/>
        <w:sz w:val="16"/>
        <w:szCs w:val="16"/>
      </w:rPr>
      <w:t>13</w:t>
    </w:r>
    <w:r w:rsidR="00DF2048">
      <w:rPr>
        <w:rFonts w:ascii="Tahoma" w:hAnsi="Tahoma" w:cs="Tahoma"/>
        <w:sz w:val="16"/>
        <w:szCs w:val="16"/>
      </w:rPr>
      <w:t>.202</w:t>
    </w:r>
    <w:r w:rsidR="006D1123">
      <w:rPr>
        <w:rFonts w:ascii="Tahoma" w:hAnsi="Tahoma" w:cs="Tahoma"/>
        <w:sz w:val="16"/>
        <w:szCs w:val="16"/>
      </w:rPr>
      <w:t>3</w:t>
    </w:r>
    <w:r w:rsidR="00DF2048">
      <w:rPr>
        <w:rFonts w:ascii="Tahoma" w:hAnsi="Tahoma" w:cs="Tahoma"/>
        <w:sz w:val="16"/>
        <w:szCs w:val="16"/>
      </w:rPr>
      <w:t xml:space="preserve">      </w:t>
    </w:r>
  </w:p>
  <w:p w14:paraId="5D74AD85" w14:textId="23DEABA2" w:rsidR="009B674F" w:rsidRPr="00B66275" w:rsidRDefault="009B674F" w:rsidP="006D1123">
    <w:pPr>
      <w:suppressAutoHyphens w:val="0"/>
      <w:autoSpaceDN w:val="0"/>
      <w:adjustRightInd w:val="0"/>
      <w:jc w:val="right"/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</w:pPr>
    <w:r w:rsidRPr="009B674F">
      <w:rPr>
        <w:rFonts w:ascii="Tahoma" w:hAnsi="Tahoma" w:cs="Tahoma"/>
        <w:b/>
        <w:bCs/>
        <w:i/>
        <w:iCs/>
        <w:sz w:val="16"/>
        <w:szCs w:val="16"/>
      </w:rPr>
      <w:t>U</w:t>
    </w:r>
    <w:r w:rsidRPr="00B66275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dzielenie i obsługa długoterminowego</w:t>
    </w:r>
    <w:r w:rsidR="006D1123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 xml:space="preserve"> </w:t>
    </w:r>
    <w:r w:rsidRPr="00B66275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kredytu w wysokości 2</w:t>
    </w:r>
    <w:r w:rsidR="006D1123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2</w:t>
    </w:r>
    <w:r w:rsidRPr="00B66275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.</w:t>
    </w:r>
    <w:r w:rsidR="006D1123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3</w:t>
    </w:r>
    <w:r w:rsidRPr="00B66275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00.000,00 zł</w:t>
    </w:r>
    <w:r w:rsidRPr="009B674F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.</w:t>
    </w:r>
  </w:p>
  <w:p w14:paraId="6B0456B2" w14:textId="65634F4E" w:rsidR="00DF2048" w:rsidRPr="009B674F" w:rsidRDefault="00DF2048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47A1" w14:textId="77777777" w:rsidR="0087358F" w:rsidRDefault="0087358F">
      <w:bookmarkStart w:id="0" w:name="_Hlk510172753"/>
      <w:bookmarkEnd w:id="0"/>
      <w:r>
        <w:separator/>
      </w:r>
    </w:p>
    <w:p w14:paraId="2962D8F6" w14:textId="77777777" w:rsidR="0087358F" w:rsidRDefault="0087358F"/>
    <w:p w14:paraId="502A174E" w14:textId="77777777" w:rsidR="0087358F" w:rsidRDefault="0087358F"/>
  </w:footnote>
  <w:footnote w:type="continuationSeparator" w:id="0">
    <w:p w14:paraId="439ACB5E" w14:textId="77777777" w:rsidR="0087358F" w:rsidRDefault="0087358F">
      <w:r>
        <w:continuationSeparator/>
      </w:r>
    </w:p>
    <w:p w14:paraId="24789F1B" w14:textId="77777777" w:rsidR="0087358F" w:rsidRDefault="0087358F"/>
    <w:p w14:paraId="427C8D00" w14:textId="77777777" w:rsidR="0087358F" w:rsidRDefault="0087358F"/>
  </w:footnote>
  <w:footnote w:id="1">
    <w:p w14:paraId="7683C831" w14:textId="77777777" w:rsidR="009B674F" w:rsidRPr="00D659AF" w:rsidRDefault="009B674F" w:rsidP="009B674F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8A3F105" w14:textId="77777777" w:rsidR="009B674F" w:rsidRDefault="009B674F" w:rsidP="009B674F">
      <w:pPr>
        <w:pStyle w:val="Tekstprzypisudolnego"/>
      </w:pPr>
    </w:p>
  </w:footnote>
  <w:footnote w:id="3">
    <w:p w14:paraId="2644956A" w14:textId="77777777" w:rsidR="00913694" w:rsidRDefault="00913694" w:rsidP="009136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24D615" w14:textId="77777777" w:rsidR="00913694" w:rsidRDefault="00913694" w:rsidP="00913694">
      <w:pPr>
        <w:pStyle w:val="Tekstprzypisudolnego"/>
        <w:numPr>
          <w:ilvl w:val="0"/>
          <w:numId w:val="10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0359D8D" w14:textId="77777777" w:rsidR="00913694" w:rsidRDefault="00913694" w:rsidP="00913694">
      <w:pPr>
        <w:pStyle w:val="Tekstprzypisudolnego"/>
        <w:numPr>
          <w:ilvl w:val="0"/>
          <w:numId w:val="10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3E9ED5B" w14:textId="77777777" w:rsidR="00913694" w:rsidRDefault="00913694" w:rsidP="00913694">
      <w:pPr>
        <w:pStyle w:val="Tekstprzypisudolnego"/>
        <w:numPr>
          <w:ilvl w:val="0"/>
          <w:numId w:val="10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43B2AB" w14:textId="77777777" w:rsidR="00913694" w:rsidRDefault="00913694" w:rsidP="009136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2A38A3" w14:textId="77777777" w:rsidR="00913694" w:rsidRDefault="00913694" w:rsidP="0091369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ECBC26C" w14:textId="77777777" w:rsidR="00913694" w:rsidRDefault="00913694" w:rsidP="0091369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EE70CB" w14:textId="77777777" w:rsidR="00913694" w:rsidRDefault="00913694" w:rsidP="00913694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69E122" w14:textId="77777777" w:rsidR="00913694" w:rsidRDefault="00913694" w:rsidP="00913694">
      <w:pPr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DF2048" w:rsidRDefault="00DF2048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DF2048" w:rsidRPr="008D62C7" w:rsidRDefault="00DF20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DF2048" w:rsidRPr="008D62C7" w:rsidRDefault="00DF20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DF2048" w:rsidRPr="006A4C30" w:rsidRDefault="00DF2048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839"/>
        </w:tabs>
        <w:ind w:left="3839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983"/>
        </w:tabs>
        <w:ind w:left="3983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4127"/>
        </w:tabs>
        <w:ind w:left="4127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4271"/>
        </w:tabs>
        <w:ind w:left="4271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4415"/>
        </w:tabs>
        <w:ind w:left="4415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559"/>
        </w:tabs>
        <w:ind w:left="4559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703"/>
        </w:tabs>
        <w:ind w:left="4703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847"/>
        </w:tabs>
        <w:ind w:left="484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91"/>
        </w:tabs>
        <w:ind w:left="4991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12E3E"/>
    <w:multiLevelType w:val="multilevel"/>
    <w:tmpl w:val="C76ABA7E"/>
    <w:styleLink w:val="WWNum9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211" w:hanging="360"/>
      </w:pPr>
      <w:rPr>
        <w:rFonts w:cs="Times New Roman"/>
      </w:rPr>
    </w:lvl>
    <w:lvl w:ilvl="4">
      <w:numFmt w:val="bullet"/>
      <w:lvlText w:val=""/>
      <w:lvlJc w:val="left"/>
      <w:pPr>
        <w:ind w:left="3600" w:hanging="360"/>
      </w:pPr>
      <w:rPr>
        <w:rFonts w:ascii="Symbol" w:hAnsi="Symbol"/>
      </w:rPr>
    </w:lvl>
    <w:lvl w:ilvl="5">
      <w:start w:val="1"/>
      <w:numFmt w:val="lowerLetter"/>
      <w:lvlText w:val="%1.%2.%3.%4.%5.%6."/>
      <w:lvlJc w:val="left"/>
      <w:pPr>
        <w:ind w:left="4500" w:hanging="360"/>
      </w:pPr>
      <w:rPr>
        <w:rFonts w:cs="F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10BDB"/>
    <w:multiLevelType w:val="hybridMultilevel"/>
    <w:tmpl w:val="EE80360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785D5E"/>
    <w:multiLevelType w:val="hybridMultilevel"/>
    <w:tmpl w:val="2DA446B2"/>
    <w:lvl w:ilvl="0" w:tplc="9E82493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30466"/>
    <w:multiLevelType w:val="hybridMultilevel"/>
    <w:tmpl w:val="91D627FC"/>
    <w:lvl w:ilvl="0" w:tplc="3B86DED2">
      <w:start w:val="1"/>
      <w:numFmt w:val="decimal"/>
      <w:lvlText w:val="%1."/>
      <w:lvlJc w:val="left"/>
      <w:pPr>
        <w:ind w:left="1637" w:hanging="360"/>
      </w:pPr>
      <w:rPr>
        <w:rFonts w:ascii="Tahoma" w:hAnsi="Tahoma" w:cs="Tahoma"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934802"/>
    <w:multiLevelType w:val="hybridMultilevel"/>
    <w:tmpl w:val="8566F852"/>
    <w:lvl w:ilvl="0" w:tplc="FF24C074">
      <w:start w:val="1"/>
      <w:numFmt w:val="lowerLetter"/>
      <w:lvlText w:val="%1)"/>
      <w:lvlJc w:val="left"/>
      <w:pPr>
        <w:ind w:left="1004" w:hanging="72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314935">
    <w:abstractNumId w:val="0"/>
  </w:num>
  <w:num w:numId="2" w16cid:durableId="1690445228">
    <w:abstractNumId w:val="18"/>
  </w:num>
  <w:num w:numId="3" w16cid:durableId="1791971371">
    <w:abstractNumId w:val="12"/>
  </w:num>
  <w:num w:numId="4" w16cid:durableId="564340866">
    <w:abstractNumId w:val="15"/>
  </w:num>
  <w:num w:numId="5" w16cid:durableId="414595662">
    <w:abstractNumId w:val="19"/>
  </w:num>
  <w:num w:numId="6" w16cid:durableId="203098783">
    <w:abstractNumId w:val="13"/>
  </w:num>
  <w:num w:numId="7" w16cid:durableId="470251860">
    <w:abstractNumId w:val="14"/>
  </w:num>
  <w:num w:numId="8" w16cid:durableId="533730675">
    <w:abstractNumId w:val="16"/>
  </w:num>
  <w:num w:numId="9" w16cid:durableId="6796286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1347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1577"/>
    <w:rsid w:val="000160CE"/>
    <w:rsid w:val="00016539"/>
    <w:rsid w:val="0001661E"/>
    <w:rsid w:val="00017075"/>
    <w:rsid w:val="00020366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77E21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88B"/>
    <w:rsid w:val="00097ED8"/>
    <w:rsid w:val="000A15B7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4C7E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B15"/>
    <w:rsid w:val="000F6016"/>
    <w:rsid w:val="000F66AB"/>
    <w:rsid w:val="001001F8"/>
    <w:rsid w:val="00100933"/>
    <w:rsid w:val="00103293"/>
    <w:rsid w:val="00105D7D"/>
    <w:rsid w:val="00107098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3705"/>
    <w:rsid w:val="001A51DC"/>
    <w:rsid w:val="001A627F"/>
    <w:rsid w:val="001A676F"/>
    <w:rsid w:val="001A687D"/>
    <w:rsid w:val="001A697C"/>
    <w:rsid w:val="001A7581"/>
    <w:rsid w:val="001A75A5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34C0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356B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876F8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3D80"/>
    <w:rsid w:val="002C5006"/>
    <w:rsid w:val="002C6259"/>
    <w:rsid w:val="002C7784"/>
    <w:rsid w:val="002D12D3"/>
    <w:rsid w:val="002D311F"/>
    <w:rsid w:val="002D3246"/>
    <w:rsid w:val="002D38F3"/>
    <w:rsid w:val="002D5127"/>
    <w:rsid w:val="002D6B54"/>
    <w:rsid w:val="002E0327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0F24"/>
    <w:rsid w:val="003040CD"/>
    <w:rsid w:val="003045CF"/>
    <w:rsid w:val="00305BB8"/>
    <w:rsid w:val="00306E7E"/>
    <w:rsid w:val="00307947"/>
    <w:rsid w:val="00311F70"/>
    <w:rsid w:val="00312C94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4B4B"/>
    <w:rsid w:val="003357BD"/>
    <w:rsid w:val="00335C1B"/>
    <w:rsid w:val="003379A4"/>
    <w:rsid w:val="00340351"/>
    <w:rsid w:val="00342481"/>
    <w:rsid w:val="00343124"/>
    <w:rsid w:val="00343488"/>
    <w:rsid w:val="003457B3"/>
    <w:rsid w:val="00345863"/>
    <w:rsid w:val="00351830"/>
    <w:rsid w:val="00352777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4B8A"/>
    <w:rsid w:val="00375C0C"/>
    <w:rsid w:val="0038380C"/>
    <w:rsid w:val="00383C0B"/>
    <w:rsid w:val="0038447F"/>
    <w:rsid w:val="00384AE2"/>
    <w:rsid w:val="0038550F"/>
    <w:rsid w:val="003879F4"/>
    <w:rsid w:val="00387C50"/>
    <w:rsid w:val="00387D18"/>
    <w:rsid w:val="003903D4"/>
    <w:rsid w:val="00390468"/>
    <w:rsid w:val="00393B69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27D19"/>
    <w:rsid w:val="0043013C"/>
    <w:rsid w:val="0043024A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4786D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374F"/>
    <w:rsid w:val="00475718"/>
    <w:rsid w:val="004802D4"/>
    <w:rsid w:val="00480BC1"/>
    <w:rsid w:val="004818C2"/>
    <w:rsid w:val="00482B04"/>
    <w:rsid w:val="00482FE5"/>
    <w:rsid w:val="004850FB"/>
    <w:rsid w:val="0048514B"/>
    <w:rsid w:val="00485243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07EF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110C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3D0"/>
    <w:rsid w:val="00515CA2"/>
    <w:rsid w:val="00516E18"/>
    <w:rsid w:val="00517F9D"/>
    <w:rsid w:val="0052091D"/>
    <w:rsid w:val="00523A0F"/>
    <w:rsid w:val="005275F4"/>
    <w:rsid w:val="00527DE2"/>
    <w:rsid w:val="00530311"/>
    <w:rsid w:val="00532D07"/>
    <w:rsid w:val="00533F29"/>
    <w:rsid w:val="00534976"/>
    <w:rsid w:val="00535FCE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7755D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9AC"/>
    <w:rsid w:val="00632C89"/>
    <w:rsid w:val="00636CDF"/>
    <w:rsid w:val="0064172B"/>
    <w:rsid w:val="00641E49"/>
    <w:rsid w:val="00642EA8"/>
    <w:rsid w:val="00643609"/>
    <w:rsid w:val="006439B4"/>
    <w:rsid w:val="006443C0"/>
    <w:rsid w:val="0064545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208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3F8C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1123"/>
    <w:rsid w:val="006D246A"/>
    <w:rsid w:val="006D3B16"/>
    <w:rsid w:val="006D3F1D"/>
    <w:rsid w:val="006D434E"/>
    <w:rsid w:val="006D4843"/>
    <w:rsid w:val="006D4D7C"/>
    <w:rsid w:val="006D5DD0"/>
    <w:rsid w:val="006D7351"/>
    <w:rsid w:val="006D73CF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2E77"/>
    <w:rsid w:val="007364D8"/>
    <w:rsid w:val="00737BD0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A2E"/>
    <w:rsid w:val="00763FA9"/>
    <w:rsid w:val="00764909"/>
    <w:rsid w:val="00764BB2"/>
    <w:rsid w:val="00765136"/>
    <w:rsid w:val="00765B6A"/>
    <w:rsid w:val="0076608B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3F4"/>
    <w:rsid w:val="00792C5E"/>
    <w:rsid w:val="00796542"/>
    <w:rsid w:val="007969A8"/>
    <w:rsid w:val="00796CFF"/>
    <w:rsid w:val="0079782B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475A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55A5"/>
    <w:rsid w:val="00827713"/>
    <w:rsid w:val="00827D10"/>
    <w:rsid w:val="00830EA7"/>
    <w:rsid w:val="00831E95"/>
    <w:rsid w:val="0083223B"/>
    <w:rsid w:val="008328AC"/>
    <w:rsid w:val="008337B0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14F9"/>
    <w:rsid w:val="00861611"/>
    <w:rsid w:val="00862E21"/>
    <w:rsid w:val="00864D98"/>
    <w:rsid w:val="008665E1"/>
    <w:rsid w:val="008670B0"/>
    <w:rsid w:val="008679AD"/>
    <w:rsid w:val="00867F4C"/>
    <w:rsid w:val="00870D05"/>
    <w:rsid w:val="00870F0B"/>
    <w:rsid w:val="0087358F"/>
    <w:rsid w:val="00873890"/>
    <w:rsid w:val="00874675"/>
    <w:rsid w:val="0087640A"/>
    <w:rsid w:val="00877021"/>
    <w:rsid w:val="008778CA"/>
    <w:rsid w:val="00880AF4"/>
    <w:rsid w:val="00880F44"/>
    <w:rsid w:val="00882A30"/>
    <w:rsid w:val="00882FB0"/>
    <w:rsid w:val="00883317"/>
    <w:rsid w:val="00890A68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72D8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505B"/>
    <w:rsid w:val="008E5435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694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351"/>
    <w:rsid w:val="009415FC"/>
    <w:rsid w:val="00941E31"/>
    <w:rsid w:val="009429E8"/>
    <w:rsid w:val="00945B42"/>
    <w:rsid w:val="009514DB"/>
    <w:rsid w:val="009514EC"/>
    <w:rsid w:val="009526C2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489A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177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2AE3"/>
    <w:rsid w:val="009B31BF"/>
    <w:rsid w:val="009B40ED"/>
    <w:rsid w:val="009B422D"/>
    <w:rsid w:val="009B56D3"/>
    <w:rsid w:val="009B587F"/>
    <w:rsid w:val="009B6741"/>
    <w:rsid w:val="009B674F"/>
    <w:rsid w:val="009B7CF0"/>
    <w:rsid w:val="009C03E8"/>
    <w:rsid w:val="009C436A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1866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73E"/>
    <w:rsid w:val="00A25879"/>
    <w:rsid w:val="00A26138"/>
    <w:rsid w:val="00A26538"/>
    <w:rsid w:val="00A2686F"/>
    <w:rsid w:val="00A26DCB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572E5"/>
    <w:rsid w:val="00A60767"/>
    <w:rsid w:val="00A60973"/>
    <w:rsid w:val="00A60FFF"/>
    <w:rsid w:val="00A62F1F"/>
    <w:rsid w:val="00A62FAD"/>
    <w:rsid w:val="00A6329D"/>
    <w:rsid w:val="00A654A1"/>
    <w:rsid w:val="00A65C1F"/>
    <w:rsid w:val="00A6652D"/>
    <w:rsid w:val="00A67381"/>
    <w:rsid w:val="00A715AF"/>
    <w:rsid w:val="00A72D26"/>
    <w:rsid w:val="00A74ED2"/>
    <w:rsid w:val="00A801E7"/>
    <w:rsid w:val="00A80D52"/>
    <w:rsid w:val="00A8176E"/>
    <w:rsid w:val="00A8259A"/>
    <w:rsid w:val="00A8446D"/>
    <w:rsid w:val="00A84B6C"/>
    <w:rsid w:val="00A84F00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979E3"/>
    <w:rsid w:val="00AA22C7"/>
    <w:rsid w:val="00AA2837"/>
    <w:rsid w:val="00AA2ACA"/>
    <w:rsid w:val="00AA43A6"/>
    <w:rsid w:val="00AA4E00"/>
    <w:rsid w:val="00AA7BE6"/>
    <w:rsid w:val="00AB28C2"/>
    <w:rsid w:val="00AB4C41"/>
    <w:rsid w:val="00AB5498"/>
    <w:rsid w:val="00AB58AF"/>
    <w:rsid w:val="00AB6D34"/>
    <w:rsid w:val="00AB7B69"/>
    <w:rsid w:val="00AC4035"/>
    <w:rsid w:val="00AD6637"/>
    <w:rsid w:val="00AD6723"/>
    <w:rsid w:val="00AE05FA"/>
    <w:rsid w:val="00AE085B"/>
    <w:rsid w:val="00AE14F7"/>
    <w:rsid w:val="00AE33A0"/>
    <w:rsid w:val="00AE4B3B"/>
    <w:rsid w:val="00AE509D"/>
    <w:rsid w:val="00AE52C1"/>
    <w:rsid w:val="00AE5C3F"/>
    <w:rsid w:val="00AE7CF1"/>
    <w:rsid w:val="00AE7DA5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6198"/>
    <w:rsid w:val="00B163DE"/>
    <w:rsid w:val="00B20F2C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957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77E3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4806"/>
    <w:rsid w:val="00BA6BF1"/>
    <w:rsid w:val="00BA6C1E"/>
    <w:rsid w:val="00BB10E5"/>
    <w:rsid w:val="00BB133C"/>
    <w:rsid w:val="00BB14C3"/>
    <w:rsid w:val="00BB1661"/>
    <w:rsid w:val="00BB1A22"/>
    <w:rsid w:val="00BB490E"/>
    <w:rsid w:val="00BB697A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0036"/>
    <w:rsid w:val="00C129ED"/>
    <w:rsid w:val="00C13A72"/>
    <w:rsid w:val="00C16071"/>
    <w:rsid w:val="00C161DE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1778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3429"/>
    <w:rsid w:val="00C838E3"/>
    <w:rsid w:val="00C84450"/>
    <w:rsid w:val="00C85374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3746"/>
    <w:rsid w:val="00CC4173"/>
    <w:rsid w:val="00CC4817"/>
    <w:rsid w:val="00CC5E1F"/>
    <w:rsid w:val="00CC6C50"/>
    <w:rsid w:val="00CD0658"/>
    <w:rsid w:val="00CD0A91"/>
    <w:rsid w:val="00CD4843"/>
    <w:rsid w:val="00CD48E2"/>
    <w:rsid w:val="00CD5D0C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5014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0C8D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41E"/>
    <w:rsid w:val="00D365F1"/>
    <w:rsid w:val="00D36C9F"/>
    <w:rsid w:val="00D3756F"/>
    <w:rsid w:val="00D37DFE"/>
    <w:rsid w:val="00D407C5"/>
    <w:rsid w:val="00D427DB"/>
    <w:rsid w:val="00D44378"/>
    <w:rsid w:val="00D45111"/>
    <w:rsid w:val="00D46202"/>
    <w:rsid w:val="00D47327"/>
    <w:rsid w:val="00D502FC"/>
    <w:rsid w:val="00D51203"/>
    <w:rsid w:val="00D51586"/>
    <w:rsid w:val="00D54896"/>
    <w:rsid w:val="00D60072"/>
    <w:rsid w:val="00D60BD6"/>
    <w:rsid w:val="00D71225"/>
    <w:rsid w:val="00D71D18"/>
    <w:rsid w:val="00D73218"/>
    <w:rsid w:val="00D741FE"/>
    <w:rsid w:val="00D75676"/>
    <w:rsid w:val="00D8146B"/>
    <w:rsid w:val="00D81840"/>
    <w:rsid w:val="00D83B24"/>
    <w:rsid w:val="00D84570"/>
    <w:rsid w:val="00D8565C"/>
    <w:rsid w:val="00D859AE"/>
    <w:rsid w:val="00D9031A"/>
    <w:rsid w:val="00D90861"/>
    <w:rsid w:val="00D91E83"/>
    <w:rsid w:val="00D91EBA"/>
    <w:rsid w:val="00D92713"/>
    <w:rsid w:val="00D9334D"/>
    <w:rsid w:val="00D94805"/>
    <w:rsid w:val="00D979AB"/>
    <w:rsid w:val="00DA0F5B"/>
    <w:rsid w:val="00DA1049"/>
    <w:rsid w:val="00DA273F"/>
    <w:rsid w:val="00DA3554"/>
    <w:rsid w:val="00DA36E0"/>
    <w:rsid w:val="00DB2A3A"/>
    <w:rsid w:val="00DB31FA"/>
    <w:rsid w:val="00DB525E"/>
    <w:rsid w:val="00DB6426"/>
    <w:rsid w:val="00DB658A"/>
    <w:rsid w:val="00DC0159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276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087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373ED"/>
    <w:rsid w:val="00E50FA3"/>
    <w:rsid w:val="00E5124D"/>
    <w:rsid w:val="00E526E1"/>
    <w:rsid w:val="00E527E8"/>
    <w:rsid w:val="00E5307F"/>
    <w:rsid w:val="00E53BB9"/>
    <w:rsid w:val="00E54EEA"/>
    <w:rsid w:val="00E55DCC"/>
    <w:rsid w:val="00E60677"/>
    <w:rsid w:val="00E61A57"/>
    <w:rsid w:val="00E6227A"/>
    <w:rsid w:val="00E6232B"/>
    <w:rsid w:val="00E62E5C"/>
    <w:rsid w:val="00E63335"/>
    <w:rsid w:val="00E65486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0EDF"/>
    <w:rsid w:val="00E8330A"/>
    <w:rsid w:val="00E90323"/>
    <w:rsid w:val="00E92C6F"/>
    <w:rsid w:val="00E9394E"/>
    <w:rsid w:val="00E94F96"/>
    <w:rsid w:val="00EA0AFB"/>
    <w:rsid w:val="00EA282A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3702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5912"/>
    <w:rsid w:val="00F06341"/>
    <w:rsid w:val="00F076DC"/>
    <w:rsid w:val="00F10712"/>
    <w:rsid w:val="00F120B7"/>
    <w:rsid w:val="00F206F5"/>
    <w:rsid w:val="00F215B5"/>
    <w:rsid w:val="00F22308"/>
    <w:rsid w:val="00F246DB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EC9"/>
    <w:rsid w:val="00F71F1D"/>
    <w:rsid w:val="00F728A1"/>
    <w:rsid w:val="00F73C56"/>
    <w:rsid w:val="00F74706"/>
    <w:rsid w:val="00F749FA"/>
    <w:rsid w:val="00F74A45"/>
    <w:rsid w:val="00F762CC"/>
    <w:rsid w:val="00F77325"/>
    <w:rsid w:val="00F80950"/>
    <w:rsid w:val="00F82CC0"/>
    <w:rsid w:val="00F84A2B"/>
    <w:rsid w:val="00F84E88"/>
    <w:rsid w:val="00F85E2E"/>
    <w:rsid w:val="00F86D04"/>
    <w:rsid w:val="00F8730B"/>
    <w:rsid w:val="00F87BEF"/>
    <w:rsid w:val="00F919A1"/>
    <w:rsid w:val="00F93C9E"/>
    <w:rsid w:val="00F95719"/>
    <w:rsid w:val="00F95B6E"/>
    <w:rsid w:val="00F9749B"/>
    <w:rsid w:val="00F97B0E"/>
    <w:rsid w:val="00FA0379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C79E7"/>
    <w:rsid w:val="00FD076A"/>
    <w:rsid w:val="00FD0B7F"/>
    <w:rsid w:val="00FD4684"/>
    <w:rsid w:val="00FD6908"/>
    <w:rsid w:val="00FE045B"/>
    <w:rsid w:val="00FE0E6D"/>
    <w:rsid w:val="00FE3E19"/>
    <w:rsid w:val="00FE6571"/>
    <w:rsid w:val="00FE7C76"/>
    <w:rsid w:val="00FF07D2"/>
    <w:rsid w:val="00FF5096"/>
    <w:rsid w:val="00FF72A9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qFormat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qFormat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paragraph" w:customStyle="1" w:styleId="Style1">
    <w:name w:val="Style 1"/>
    <w:uiPriority w:val="99"/>
    <w:rsid w:val="00765136"/>
    <w:pPr>
      <w:widowControl w:val="0"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CharacterStyle1">
    <w:name w:val="Character Style 1"/>
    <w:rsid w:val="00765136"/>
    <w:rPr>
      <w:sz w:val="22"/>
    </w:rPr>
  </w:style>
  <w:style w:type="numbering" w:customStyle="1" w:styleId="WWNum9">
    <w:name w:val="WWNum9"/>
    <w:basedOn w:val="Bezlisty"/>
    <w:rsid w:val="00765136"/>
    <w:pPr>
      <w:numPr>
        <w:numId w:val="3"/>
      </w:numPr>
    </w:pPr>
  </w:style>
  <w:style w:type="character" w:customStyle="1" w:styleId="czeinternetowe">
    <w:name w:val="Łącze internetowe"/>
    <w:rsid w:val="00D365F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2283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15956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12</cp:revision>
  <cp:lastPrinted>2022-11-09T11:20:00Z</cp:lastPrinted>
  <dcterms:created xsi:type="dcterms:W3CDTF">2021-10-15T10:28:00Z</dcterms:created>
  <dcterms:modified xsi:type="dcterms:W3CDTF">2023-07-07T10:38:00Z</dcterms:modified>
</cp:coreProperties>
</file>