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3" w:rsidRDefault="003D7393" w:rsidP="009C24BA">
      <w:pPr>
        <w:rPr>
          <w:b/>
        </w:rPr>
      </w:pPr>
    </w:p>
    <w:p w:rsidR="00BD5846" w:rsidRPr="00A34583" w:rsidRDefault="00BD5846" w:rsidP="00FA2D9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E43800" w:rsidRDefault="00E43800" w:rsidP="008A6007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CB481A" w:rsidRPr="002203E5" w:rsidRDefault="00CB481A" w:rsidP="00513E2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445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9278"/>
        <w:gridCol w:w="90"/>
      </w:tblGrid>
      <w:tr w:rsidR="00735A29" w:rsidRPr="00E95F92" w:rsidTr="00E95F92">
        <w:trPr>
          <w:trHeight w:val="707"/>
        </w:trPr>
        <w:tc>
          <w:tcPr>
            <w:tcW w:w="77" w:type="dxa"/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E95F92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E95F92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E95F92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E95F92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5D609D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Sprawa n</w:t>
            </w:r>
            <w:r w:rsidR="00735A29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r </w:t>
            </w:r>
            <w:r w:rsidR="005D2C49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31</w:t>
            </w:r>
            <w:r w:rsidR="00F42E67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7A49F6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24</w:t>
            </w:r>
            <w:r w:rsidR="00735A29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5D2C49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WŁ</w:t>
            </w:r>
          </w:p>
          <w:p w:rsidR="002B7546" w:rsidRPr="00E95F92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735A29" w:rsidRPr="00E95F9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03EF" w:rsidRPr="00E95F92" w:rsidRDefault="009003EF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5F92" w:rsidRPr="00D44DEB" w:rsidRDefault="00735A29" w:rsidP="009C24BA">
      <w:pPr>
        <w:widowControl/>
        <w:autoSpaceDN/>
        <w:ind w:left="5266" w:firstLine="35"/>
        <w:textAlignment w:val="auto"/>
        <w:rPr>
          <w:rFonts w:eastAsia="Times New Roman" w:cs="Times New Roman"/>
          <w:b/>
          <w:iCs/>
          <w:kern w:val="0"/>
          <w:lang w:eastAsia="ar-SA" w:bidi="ar-SA"/>
        </w:rPr>
      </w:pPr>
      <w:r w:rsidRPr="00D44DEB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D44DEB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</w:p>
    <w:p w:rsidR="00735A29" w:rsidRPr="00D44DEB" w:rsidRDefault="00735A29" w:rsidP="009C24BA">
      <w:pPr>
        <w:widowControl/>
        <w:autoSpaceDN/>
        <w:ind w:left="5244" w:firstLine="57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D44DEB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D44DEB" w:rsidRDefault="00735A29" w:rsidP="00E95F92">
      <w:pPr>
        <w:widowControl/>
        <w:autoSpaceDN/>
        <w:ind w:left="4678" w:firstLine="70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44DEB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D44DEB" w:rsidRDefault="00735A29" w:rsidP="00E95F92">
      <w:pPr>
        <w:widowControl/>
        <w:autoSpaceDN/>
        <w:ind w:left="4820" w:firstLine="567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44DEB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483FC0" w:rsidRPr="00D44DEB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03EF" w:rsidRPr="00D44DEB" w:rsidRDefault="009003EF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D44DEB" w:rsidRDefault="00735A29" w:rsidP="00514A5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1.</w:t>
      </w:r>
      <w:r w:rsidRPr="00D44DEB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2203E5" w:rsidRPr="00D44DEB">
        <w:rPr>
          <w:rFonts w:cs="Times New Roman"/>
        </w:rPr>
        <w:t>podstawowym</w:t>
      </w:r>
      <w:r w:rsidR="008600B2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Pr="00D44DEB">
        <w:rPr>
          <w:rFonts w:eastAsia="Times New Roman" w:cs="Times New Roman"/>
          <w:kern w:val="0"/>
          <w:lang w:eastAsia="ar-SA" w:bidi="ar-SA"/>
        </w:rPr>
        <w:t xml:space="preserve">na </w:t>
      </w:r>
      <w:r w:rsidR="00AA7ADA" w:rsidRPr="00D44DEB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AE4869">
        <w:rPr>
          <w:rFonts w:eastAsia="Times New Roman" w:cs="Times New Roman"/>
          <w:i/>
          <w:kern w:val="0"/>
          <w:lang w:eastAsia="ar-SA" w:bidi="ar-SA"/>
        </w:rPr>
        <w:t>komputerów przenośnych z matrycą 13,3”</w:t>
      </w:r>
      <w:r w:rsidR="00514A51" w:rsidRPr="00D44DEB">
        <w:rPr>
          <w:rFonts w:eastAsia="Times New Roman" w:cs="Times New Roman"/>
          <w:i/>
          <w:kern w:val="0"/>
          <w:lang w:eastAsia="ar-SA" w:bidi="ar-SA"/>
        </w:rPr>
        <w:t xml:space="preserve"> do Centrum Szkolenia Policji w Legionowie w ramach pierwszego wyposażenia budynku numer 4</w:t>
      </w:r>
      <w:r w:rsidR="00E95F92" w:rsidRPr="00D44DEB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D44DEB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5D609D" w:rsidRPr="00D44DEB" w:rsidRDefault="005D609D" w:rsidP="009E5C00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</w:p>
    <w:p w:rsidR="005D609D" w:rsidRPr="00D44DEB" w:rsidRDefault="00735A29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</w:r>
      <w:r w:rsidR="005D609D" w:rsidRPr="00D44DEB">
        <w:rPr>
          <w:rFonts w:eastAsia="Times New Roman" w:cs="Times New Roman"/>
          <w:kern w:val="0"/>
          <w:lang w:eastAsia="ar-SA" w:bidi="ar-SA"/>
        </w:rPr>
        <w:t>Nazwa: 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.......................</w:t>
      </w:r>
      <w:r w:rsidR="005D609D" w:rsidRPr="00D44DEB">
        <w:rPr>
          <w:rFonts w:eastAsia="Times New Roman" w:cs="Times New Roman"/>
          <w:kern w:val="0"/>
          <w:lang w:eastAsia="ar-SA" w:bidi="ar-SA"/>
        </w:rPr>
        <w:t>....................................................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</w:t>
      </w:r>
      <w:r w:rsidR="005D609D" w:rsidRPr="00D44DEB">
        <w:rPr>
          <w:rFonts w:eastAsia="Times New Roman" w:cs="Times New Roman"/>
          <w:kern w:val="0"/>
          <w:lang w:eastAsia="ar-SA" w:bidi="ar-SA"/>
        </w:rPr>
        <w:t>......................</w:t>
      </w:r>
    </w:p>
    <w:p w:rsidR="005D609D" w:rsidRPr="00D44DEB" w:rsidRDefault="005D609D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</w:t>
      </w:r>
      <w:r w:rsidRPr="00D44DEB">
        <w:rPr>
          <w:rFonts w:eastAsia="Times New Roman" w:cs="Times New Roman"/>
          <w:kern w:val="0"/>
          <w:lang w:eastAsia="ar-SA" w:bidi="ar-SA"/>
        </w:rPr>
        <w:t>..............</w:t>
      </w:r>
    </w:p>
    <w:p w:rsidR="005D609D" w:rsidRPr="00D44DEB" w:rsidRDefault="005D609D" w:rsidP="00EF2EF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Kod pocztowy</w:t>
      </w:r>
      <w:r w:rsidR="00E95F92" w:rsidRPr="00D44DEB">
        <w:rPr>
          <w:rFonts w:eastAsia="Times New Roman" w:cs="Times New Roman"/>
          <w:kern w:val="0"/>
          <w:lang w:eastAsia="ar-SA" w:bidi="ar-SA"/>
        </w:rPr>
        <w:t>: .....................</w:t>
      </w:r>
      <w:r w:rsidR="00EF2EF0" w:rsidRPr="00D44DEB">
        <w:rPr>
          <w:rFonts w:eastAsia="Times New Roman" w:cs="Times New Roman"/>
          <w:kern w:val="0"/>
          <w:lang w:eastAsia="ar-SA" w:bidi="ar-SA"/>
        </w:rPr>
        <w:t xml:space="preserve">.......  </w:t>
      </w:r>
      <w:r w:rsidRPr="00D44DEB">
        <w:rPr>
          <w:rFonts w:eastAsia="Times New Roman" w:cs="Times New Roman"/>
          <w:kern w:val="0"/>
          <w:lang w:eastAsia="ar-SA" w:bidi="ar-SA"/>
        </w:rPr>
        <w:t>Miejscowość: ...............</w:t>
      </w:r>
      <w:r w:rsidR="009E5C00" w:rsidRPr="00D44DEB">
        <w:rPr>
          <w:rFonts w:eastAsia="Times New Roman" w:cs="Times New Roman"/>
          <w:kern w:val="0"/>
          <w:lang w:eastAsia="ar-SA" w:bidi="ar-SA"/>
        </w:rPr>
        <w:t>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..................</w:t>
      </w:r>
      <w:r w:rsidRPr="00D44DEB">
        <w:rPr>
          <w:rFonts w:eastAsia="Times New Roman" w:cs="Times New Roman"/>
          <w:kern w:val="0"/>
          <w:lang w:eastAsia="ar-SA" w:bidi="ar-SA"/>
        </w:rPr>
        <w:t>.......</w:t>
      </w:r>
    </w:p>
    <w:p w:rsidR="005D609D" w:rsidRPr="00D44DEB" w:rsidRDefault="005D609D" w:rsidP="005D609D">
      <w:pPr>
        <w:widowControl/>
        <w:tabs>
          <w:tab w:val="left" w:pos="54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Telefon: ……</w:t>
      </w:r>
      <w:r w:rsidR="00E95F92" w:rsidRPr="00D44DEB">
        <w:rPr>
          <w:rFonts w:eastAsia="Times New Roman" w:cs="Times New Roman"/>
          <w:kern w:val="0"/>
          <w:lang w:eastAsia="ar-SA" w:bidi="ar-SA"/>
        </w:rPr>
        <w:t>………...............   fax: ……….</w:t>
      </w:r>
      <w:r w:rsidRPr="00D44DEB">
        <w:rPr>
          <w:rFonts w:eastAsia="Times New Roman" w:cs="Times New Roman"/>
          <w:kern w:val="0"/>
          <w:lang w:eastAsia="ar-SA" w:bidi="ar-SA"/>
        </w:rPr>
        <w:t>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</w:t>
      </w:r>
      <w:r w:rsidRPr="00D44DEB">
        <w:rPr>
          <w:rFonts w:eastAsia="Times New Roman" w:cs="Times New Roman"/>
          <w:kern w:val="0"/>
          <w:lang w:eastAsia="ar-SA" w:bidi="ar-SA"/>
        </w:rPr>
        <w:t>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   e-mail: ………………….……</w:t>
      </w:r>
      <w:r w:rsidR="009C24BA">
        <w:rPr>
          <w:rFonts w:eastAsia="Times New Roman" w:cs="Times New Roman"/>
          <w:kern w:val="0"/>
          <w:lang w:eastAsia="ar-SA" w:bidi="ar-SA"/>
        </w:rPr>
        <w:t>….</w:t>
      </w:r>
    </w:p>
    <w:p w:rsidR="00514A51" w:rsidRPr="00D44DEB" w:rsidRDefault="005D609D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Jesteśmy / jestem:*</w:t>
      </w: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mikroprzedsiębiorstwem;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małym 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średnim 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jednoosobową działalnością gospodarczą;</w:t>
      </w:r>
    </w:p>
    <w:p w:rsidR="00514A51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 xml:space="preserve">□ osobą fizyczną nieprowadzącą działalności gospodarczej.   </w:t>
      </w: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D85BD5" w:rsidRPr="00D44DEB" w:rsidRDefault="00D85BD5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F1DF6" w:rsidRPr="00AF1DF6" w:rsidRDefault="00AF1DF6" w:rsidP="00AF1DF6">
      <w:pPr>
        <w:widowControl/>
        <w:autoSpaceDN/>
        <w:ind w:left="284" w:hanging="284"/>
        <w:jc w:val="both"/>
        <w:textAlignment w:val="auto"/>
        <w:rPr>
          <w:rFonts w:cs="Times New Roman"/>
        </w:rPr>
      </w:pPr>
      <w:r w:rsidRPr="00AF1DF6">
        <w:rPr>
          <w:rFonts w:cs="Times New Roman"/>
          <w:kern w:val="0"/>
          <w:lang w:eastAsia="ar-SA"/>
        </w:rPr>
        <w:t>2.</w:t>
      </w:r>
      <w:r w:rsidRPr="00AF1DF6">
        <w:rPr>
          <w:rFonts w:cs="Times New Roman"/>
          <w:kern w:val="0"/>
          <w:lang w:eastAsia="ar-SA"/>
        </w:rPr>
        <w:tab/>
        <w:t xml:space="preserve">Oferujemy dostawę przedmiotu zamówienia spełniającego wszystkie wymagania Zamawiającego określone w </w:t>
      </w:r>
      <w:r w:rsidRPr="00AF1DF6">
        <w:rPr>
          <w:rFonts w:cs="Times New Roman"/>
          <w:i/>
          <w:kern w:val="0"/>
          <w:lang w:eastAsia="ar-SA"/>
        </w:rPr>
        <w:t>Specyfikacji warunków zamówienia</w:t>
      </w:r>
      <w:r w:rsidRPr="00AF1DF6">
        <w:rPr>
          <w:rFonts w:cs="Times New Roman"/>
          <w:kern w:val="0"/>
          <w:lang w:eastAsia="ar-SA"/>
        </w:rPr>
        <w:t xml:space="preserve">, zgodnie z wypełnionym </w:t>
      </w:r>
      <w:r w:rsidRPr="00AF1DF6">
        <w:rPr>
          <w:rFonts w:cs="Times New Roman"/>
          <w:kern w:val="0"/>
          <w:lang w:eastAsia="ar-SA"/>
        </w:rPr>
        <w:br/>
        <w:t xml:space="preserve">i załączonym </w:t>
      </w:r>
      <w:r w:rsidRPr="00AF1DF6">
        <w:rPr>
          <w:rFonts w:cs="Times New Roman"/>
          <w:i/>
          <w:kern w:val="0"/>
          <w:lang w:eastAsia="ar-SA"/>
        </w:rPr>
        <w:t>Formularzem cenowym</w:t>
      </w:r>
      <w:r>
        <w:rPr>
          <w:rFonts w:cs="Times New Roman"/>
          <w:i/>
          <w:kern w:val="0"/>
          <w:lang w:eastAsia="ar-SA"/>
        </w:rPr>
        <w:t>.</w:t>
      </w:r>
    </w:p>
    <w:p w:rsidR="00AF1DF6" w:rsidRPr="00AF1DF6" w:rsidRDefault="00AF1DF6" w:rsidP="00AF1DF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F1DF6" w:rsidRPr="00AF1DF6" w:rsidRDefault="00AF1DF6" w:rsidP="00AF1DF6">
      <w:pPr>
        <w:widowControl/>
        <w:suppressAutoHyphens w:val="0"/>
        <w:autoSpaceDN/>
        <w:spacing w:after="160"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lang w:bidi="ar-SA"/>
        </w:rPr>
      </w:pPr>
      <w:r w:rsidRPr="00AF1DF6">
        <w:rPr>
          <w:rFonts w:eastAsia="Times New Roman" w:cs="Times New Roman"/>
          <w:lang w:bidi="ar-SA"/>
        </w:rPr>
        <w:t>3.</w:t>
      </w:r>
      <w:r w:rsidRPr="00AF1DF6">
        <w:rPr>
          <w:rFonts w:eastAsia="Times New Roman" w:cs="Times New Roman"/>
          <w:lang w:bidi="ar-SA"/>
        </w:rPr>
        <w:tab/>
      </w:r>
      <w:r w:rsidRPr="00AF1DF6">
        <w:rPr>
          <w:rFonts w:eastAsia="Times New Roman" w:cs="Times New Roman"/>
          <w:lang w:bidi="ar-SA"/>
        </w:rPr>
        <w:tab/>
        <w:t>Termin dostawy przedmiotu zamówienia*:</w:t>
      </w:r>
    </w:p>
    <w:p w:rsidR="00AF1DF6" w:rsidRPr="001F3F67" w:rsidRDefault="00AF1DF6" w:rsidP="001F3F67">
      <w:pPr>
        <w:widowControl/>
        <w:shd w:val="clear" w:color="auto" w:fill="FFFFFF" w:themeFill="background1"/>
        <w:suppressAutoHyphens w:val="0"/>
        <w:autoSpaceDN/>
        <w:spacing w:after="160" w:line="259" w:lineRule="auto"/>
        <w:ind w:left="284"/>
        <w:contextualSpacing/>
        <w:textAlignment w:val="auto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AF1DF6">
        <w:rPr>
          <w:rFonts w:eastAsia="Times New Roman" w:cs="Times New Roman"/>
          <w:kern w:val="0"/>
          <w:sz w:val="36"/>
          <w:szCs w:val="36"/>
          <w:lang w:eastAsia="en-US" w:bidi="ar-SA"/>
        </w:rPr>
        <w:t>□</w:t>
      </w:r>
      <w:r w:rsidRPr="00AF1DF6">
        <w:rPr>
          <w:rFonts w:eastAsia="Times New Roman" w:cs="Times New Roman"/>
          <w:kern w:val="0"/>
          <w:lang w:eastAsia="en-US" w:bidi="ar-SA"/>
        </w:rPr>
        <w:t xml:space="preserve"> dostawa jednorazowa </w:t>
      </w:r>
      <w:r w:rsidRPr="001F3F67">
        <w:rPr>
          <w:rFonts w:eastAsia="Times New Roman" w:cs="Times New Roman"/>
          <w:kern w:val="0"/>
          <w:lang w:eastAsia="en-US" w:bidi="ar-SA"/>
        </w:rPr>
        <w:t>w terminie do 0</w:t>
      </w:r>
      <w:r w:rsidR="001F3F67">
        <w:rPr>
          <w:rFonts w:eastAsia="Times New Roman" w:cs="Times New Roman"/>
          <w:kern w:val="0"/>
          <w:lang w:eastAsia="en-US" w:bidi="ar-SA"/>
        </w:rPr>
        <w:t>6</w:t>
      </w:r>
      <w:r w:rsidRPr="001F3F67">
        <w:rPr>
          <w:rFonts w:eastAsia="Times New Roman" w:cs="Times New Roman"/>
          <w:kern w:val="0"/>
          <w:lang w:eastAsia="en-US" w:bidi="ar-SA"/>
        </w:rPr>
        <w:t xml:space="preserve"> </w:t>
      </w:r>
      <w:r w:rsidR="001F3F67">
        <w:rPr>
          <w:rFonts w:eastAsia="Times New Roman" w:cs="Times New Roman"/>
          <w:kern w:val="0"/>
          <w:lang w:eastAsia="en-US" w:bidi="ar-SA"/>
        </w:rPr>
        <w:t>września</w:t>
      </w:r>
      <w:r w:rsidRPr="001F3F67">
        <w:rPr>
          <w:rFonts w:eastAsia="Times New Roman" w:cs="Times New Roman"/>
          <w:kern w:val="0"/>
          <w:lang w:eastAsia="en-US" w:bidi="ar-SA"/>
        </w:rPr>
        <w:t xml:space="preserve"> 2024 r.,</w:t>
      </w:r>
    </w:p>
    <w:p w:rsidR="00AF1DF6" w:rsidRPr="00AF1DF6" w:rsidRDefault="00AF1DF6" w:rsidP="00AF1DF6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eastAsia="Times New Roman" w:cs="Times New Roman"/>
          <w:kern w:val="0"/>
          <w:lang w:eastAsia="en-US" w:bidi="ar-SA"/>
        </w:rPr>
      </w:pPr>
      <w:r w:rsidRPr="00AF1DF6">
        <w:rPr>
          <w:rFonts w:eastAsia="Times New Roman" w:cs="Times New Roman"/>
          <w:kern w:val="0"/>
          <w:lang w:eastAsia="en-US" w:bidi="ar-SA"/>
        </w:rPr>
        <w:tab/>
      </w:r>
      <w:r w:rsidRPr="00AF1DF6">
        <w:rPr>
          <w:rFonts w:eastAsia="Times New Roman" w:cs="Times New Roman"/>
          <w:kern w:val="0"/>
          <w:sz w:val="36"/>
          <w:szCs w:val="36"/>
          <w:lang w:eastAsia="en-US" w:bidi="ar-SA"/>
        </w:rPr>
        <w:t>□</w:t>
      </w:r>
      <w:r w:rsidRPr="00AF1DF6">
        <w:rPr>
          <w:rFonts w:eastAsia="Times New Roman" w:cs="Times New Roman"/>
          <w:kern w:val="0"/>
          <w:lang w:eastAsia="en-US" w:bidi="ar-SA"/>
        </w:rPr>
        <w:tab/>
      </w:r>
      <w:r w:rsidRPr="00AF1DF6">
        <w:rPr>
          <w:rFonts w:eastAsia="Times New Roman" w:cs="Times New Roman"/>
          <w:kern w:val="0"/>
          <w:lang w:eastAsia="en-US" w:bidi="ar-SA"/>
        </w:rPr>
        <w:tab/>
        <w:t xml:space="preserve"> dostawa jednorazowa w terminie do </w:t>
      </w:r>
      <w:r w:rsidR="001F3F67">
        <w:rPr>
          <w:rFonts w:eastAsia="Times New Roman" w:cs="Times New Roman"/>
          <w:kern w:val="0"/>
          <w:lang w:eastAsia="en-US" w:bidi="ar-SA"/>
        </w:rPr>
        <w:t>20</w:t>
      </w:r>
      <w:r w:rsidR="00AE4869">
        <w:rPr>
          <w:rFonts w:eastAsia="Times New Roman" w:cs="Times New Roman"/>
          <w:kern w:val="0"/>
          <w:lang w:eastAsia="en-US" w:bidi="ar-SA"/>
        </w:rPr>
        <w:t xml:space="preserve"> września</w:t>
      </w:r>
      <w:r w:rsidRPr="00AF1DF6">
        <w:rPr>
          <w:rFonts w:eastAsia="Times New Roman" w:cs="Times New Roman"/>
          <w:kern w:val="0"/>
          <w:lang w:eastAsia="en-US" w:bidi="ar-SA"/>
        </w:rPr>
        <w:t xml:space="preserve"> 2024 r.</w:t>
      </w:r>
    </w:p>
    <w:p w:rsidR="00AF1DF6" w:rsidRPr="00AF1DF6" w:rsidRDefault="00AF1DF6" w:rsidP="00AF1DF6">
      <w:pPr>
        <w:widowControl/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526FE2" w:rsidRPr="004E72A1" w:rsidRDefault="00AF1DF6" w:rsidP="00526FE2">
      <w:pPr>
        <w:widowControl/>
        <w:suppressAutoHyphens w:val="0"/>
        <w:autoSpaceDN/>
        <w:spacing w:after="160"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lang w:bidi="ar-SA"/>
        </w:rPr>
      </w:pPr>
      <w:r w:rsidRPr="004E72A1">
        <w:rPr>
          <w:rFonts w:eastAsia="Times New Roman" w:cs="Times New Roman"/>
          <w:lang w:bidi="ar-SA"/>
        </w:rPr>
        <w:t>4.</w:t>
      </w:r>
      <w:r w:rsidRPr="004E72A1">
        <w:rPr>
          <w:rFonts w:eastAsia="Times New Roman" w:cs="Times New Roman"/>
          <w:lang w:bidi="ar-SA"/>
        </w:rPr>
        <w:tab/>
        <w:t>Zobowiązujemy się do udzielenia</w:t>
      </w:r>
      <w:r w:rsidR="00BF37A9" w:rsidRPr="004E72A1">
        <w:rPr>
          <w:rFonts w:eastAsia="Times New Roman" w:cs="Times New Roman"/>
          <w:lang w:bidi="ar-SA"/>
        </w:rPr>
        <w:t xml:space="preserve"> </w:t>
      </w:r>
      <w:r w:rsidRPr="004E72A1">
        <w:rPr>
          <w:rFonts w:eastAsia="Times New Roman" w:cs="Times New Roman"/>
          <w:lang w:bidi="ar-SA"/>
        </w:rPr>
        <w:t xml:space="preserve"> pisemnej gwarancji na dostarczony przedmiot zamówienia, zgodnie z terminami określonymi w </w:t>
      </w:r>
      <w:r w:rsidRPr="004E72A1">
        <w:rPr>
          <w:rFonts w:eastAsia="Times New Roman" w:cs="Times New Roman"/>
          <w:i/>
          <w:lang w:bidi="ar-SA"/>
        </w:rPr>
        <w:t xml:space="preserve">Opisie przedmiotu zamówienia, </w:t>
      </w:r>
      <w:r w:rsidRPr="004E72A1">
        <w:rPr>
          <w:rFonts w:eastAsia="Times New Roman" w:cs="Times New Roman"/>
          <w:lang w:bidi="ar-SA"/>
        </w:rPr>
        <w:t xml:space="preserve">stanowiącego załącznik </w:t>
      </w:r>
      <w:bookmarkStart w:id="0" w:name="_GoBack"/>
      <w:bookmarkEnd w:id="0"/>
      <w:r w:rsidRPr="004E72A1">
        <w:rPr>
          <w:rFonts w:eastAsia="Times New Roman" w:cs="Times New Roman"/>
          <w:lang w:bidi="ar-SA"/>
        </w:rPr>
        <w:t xml:space="preserve">nr </w:t>
      </w:r>
      <w:r w:rsidR="00FA5660" w:rsidRPr="004E72A1">
        <w:rPr>
          <w:rFonts w:eastAsia="Times New Roman" w:cs="Times New Roman"/>
          <w:lang w:bidi="ar-SA"/>
        </w:rPr>
        <w:t>4</w:t>
      </w:r>
      <w:r w:rsidRPr="004E72A1">
        <w:rPr>
          <w:rFonts w:eastAsia="Times New Roman" w:cs="Times New Roman"/>
          <w:lang w:bidi="ar-SA"/>
        </w:rPr>
        <w:t xml:space="preserve"> do SWZ.</w:t>
      </w: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Wraz z ofertą składamy oświadczenie stanowiące załącznik nr 9 do SWZ, potwierdzające, </w:t>
      </w: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że serwis będzie realizowany przez producenta lub autoryzowanego partnera serwisowego producenta.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</w:t>
      </w: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Jest możliwość telefonicznego ………………..………………..** lub przez stronę internetową …………………………** sprawdzenia konfiguracji sprzętowej komputerów przenośnych, warunków gwarancji po podaniu numeru seryjnego bezpośrednio u producenta lub jego przedstawiciela.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Możliwość sprawdzenia parametrów oferowanego asortymentu, jest na </w:t>
      </w: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……….…………………………………….....................................................................…….** (należy wpisać link do strony internetowej producenta oferowanego asortymentu, na której będą zawarte informacje potwierdzające, że zaoferowany asortyment spełnia wymagane </w:t>
      </w: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i oferowane parametry).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:rsidR="00526FE2" w:rsidRPr="004E72A1" w:rsidRDefault="00526FE2" w:rsidP="00526FE2">
      <w:pPr>
        <w:pStyle w:val="Akapitzlist"/>
        <w:numPr>
          <w:ilvl w:val="0"/>
          <w:numId w:val="59"/>
        </w:numPr>
        <w:tabs>
          <w:tab w:val="clear" w:pos="81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Dostęp do najnowszych sterowników i uaktualnień, realizowany poprzez podanie identyfikatora klienta lub modelu sprzętu, lub numeru seryjnego jest na dedykowanej stronie internetowej producenta……………………………………………………...………….……** </w:t>
      </w:r>
    </w:p>
    <w:p w:rsidR="00526FE2" w:rsidRPr="004E72A1" w:rsidRDefault="00526FE2" w:rsidP="00526FE2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E72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(należy podać opis uzyskania ww. informacji)</w:t>
      </w:r>
    </w:p>
    <w:p w:rsidR="00526FE2" w:rsidRPr="004E72A1" w:rsidRDefault="00526FE2" w:rsidP="00526FE2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:rsidR="00526FE2" w:rsidRDefault="00526FE2" w:rsidP="00526FE2">
      <w:pPr>
        <w:widowControl/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eastAsia="Times New Roman" w:cs="Times New Roman"/>
        </w:rPr>
      </w:pPr>
      <w:r w:rsidRPr="004E72A1">
        <w:rPr>
          <w:rFonts w:eastAsia="Times New Roman" w:cs="Times New Roman"/>
        </w:rPr>
        <w:t>9.</w:t>
      </w:r>
      <w:r w:rsidRPr="004E72A1">
        <w:rPr>
          <w:rFonts w:eastAsia="Times New Roman" w:cs="Times New Roman"/>
        </w:rPr>
        <w:tab/>
        <w:t>Możliwość szybkiego zgłaszania usterek dostępne jest przez portal internetowy</w:t>
      </w:r>
      <w:r w:rsidRPr="004E72A1">
        <w:rPr>
          <w:rFonts w:eastAsia="Times New Roman" w:cs="Times New Roman"/>
        </w:rPr>
        <w:br/>
        <w:t xml:space="preserve">……………………………………………………………………………………………….** </w:t>
      </w:r>
      <w:r w:rsidRPr="004E72A1">
        <w:rPr>
          <w:rFonts w:eastAsia="Times New Roman" w:cs="Times New Roman"/>
        </w:rPr>
        <w:br/>
        <w:t>lub telefonicznie pod numerem ………………………………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BA4ACF" w:rsidRPr="00D44DEB">
        <w:rPr>
          <w:rFonts w:cs="Times New Roman"/>
        </w:rPr>
        <w:t xml:space="preserve">Płatność </w:t>
      </w:r>
      <w:r w:rsidR="00BA4ACF" w:rsidRPr="00D44DEB">
        <w:rPr>
          <w:rFonts w:cs="Times New Roman"/>
          <w:color w:val="000000"/>
        </w:rPr>
        <w:t>dokonana będzie</w:t>
      </w:r>
      <w:r w:rsidR="00116505">
        <w:rPr>
          <w:rFonts w:cs="Times New Roman"/>
          <w:color w:val="000000"/>
        </w:rPr>
        <w:t xml:space="preserve"> </w:t>
      </w:r>
      <w:r w:rsidR="00BA4ACF" w:rsidRPr="00D44DEB">
        <w:rPr>
          <w:rFonts w:cs="Times New Roman"/>
          <w:color w:val="000000"/>
        </w:rPr>
        <w:t>za dostarczoną przedmiotu zamówienia przelewem</w:t>
      </w:r>
      <w:r w:rsidR="007E06B5" w:rsidRPr="00D44DEB">
        <w:rPr>
          <w:rFonts w:cs="Times New Roman"/>
          <w:color w:val="000000"/>
        </w:rPr>
        <w:t xml:space="preserve"> na rachunek bankowy Wykonawcy </w:t>
      </w:r>
      <w:r w:rsidR="000C7148" w:rsidRPr="00D44DEB">
        <w:rPr>
          <w:rFonts w:cs="Times New Roman"/>
          <w:color w:val="000000"/>
        </w:rPr>
        <w:t xml:space="preserve">w ciągu 30 dni </w:t>
      </w:r>
      <w:r w:rsidR="007E06B5" w:rsidRPr="00D44DEB">
        <w:rPr>
          <w:rFonts w:cs="Times New Roman"/>
          <w:color w:val="000000"/>
        </w:rPr>
        <w:t xml:space="preserve">od daty doręczenia prawidłowo doręczonej faktury VAT przez Wykonawcę. </w:t>
      </w:r>
      <w:r w:rsidR="00BA4ACF" w:rsidRPr="00D44DEB">
        <w:rPr>
          <w:rFonts w:cs="Times New Roman"/>
          <w:color w:val="000000"/>
        </w:rPr>
        <w:t xml:space="preserve">Za datę płatności przyjmuje się dzień, w którym Zamawiający polecił swojemu bankowi przelać na konto Wykonawcy należną mu kwotę (data przyjęcia </w:t>
      </w:r>
      <w:r w:rsidR="00EF2EF0" w:rsidRPr="00D44DEB">
        <w:rPr>
          <w:rFonts w:cs="Times New Roman"/>
          <w:color w:val="000000"/>
        </w:rPr>
        <w:t>przez bank polecenia przelewu).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 xml:space="preserve">11. </w:t>
      </w:r>
      <w:r w:rsidR="00BA4ACF" w:rsidRPr="00D44DEB">
        <w:rPr>
          <w:rFonts w:eastAsia="Times New Roman" w:cs="Times New Roman"/>
          <w:color w:val="000000"/>
          <w:lang w:eastAsia="ar-SA"/>
        </w:rPr>
        <w:t>Oświadczamy, że zapoznaliśmy się z SWZ i zobowiązujemy się do stosowania i ścisłego przestrzegan</w:t>
      </w:r>
      <w:r w:rsidR="0025431D" w:rsidRPr="00D44DEB">
        <w:rPr>
          <w:rFonts w:eastAsia="Times New Roman" w:cs="Times New Roman"/>
          <w:color w:val="000000"/>
          <w:lang w:eastAsia="ar-SA"/>
        </w:rPr>
        <w:t>ia warunków w niej określonych.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12.</w:t>
      </w:r>
      <w:r w:rsidR="00637A96">
        <w:rPr>
          <w:rFonts w:eastAsia="Times New Roman" w:cs="Times New Roman"/>
          <w:kern w:val="0"/>
          <w:lang w:eastAsia="ar-SA" w:bidi="ar-SA"/>
        </w:rPr>
        <w:tab/>
        <w:t xml:space="preserve"> </w:t>
      </w:r>
      <w:r w:rsidR="00BA4ACF" w:rsidRPr="00D44DEB">
        <w:rPr>
          <w:rFonts w:eastAsia="Times New Roman" w:cs="Times New Roman"/>
          <w:kern w:val="0"/>
          <w:lang w:eastAsia="ar-SA" w:bidi="ar-SA"/>
        </w:rPr>
        <w:t>Oświadczamy, że uważamy się za związanych ni</w:t>
      </w:r>
      <w:r w:rsidR="001F004A" w:rsidRPr="00D44DEB">
        <w:rPr>
          <w:rFonts w:eastAsia="Times New Roman" w:cs="Times New Roman"/>
          <w:kern w:val="0"/>
          <w:lang w:eastAsia="ar-SA" w:bidi="ar-SA"/>
        </w:rPr>
        <w:t>niejszą ofertą na czas wskazany</w:t>
      </w:r>
      <w:r w:rsidR="001F004A" w:rsidRPr="00D44DEB">
        <w:rPr>
          <w:rFonts w:eastAsia="Times New Roman" w:cs="Times New Roman"/>
          <w:kern w:val="0"/>
          <w:lang w:eastAsia="ar-SA" w:bidi="ar-SA"/>
        </w:rPr>
        <w:br/>
      </w:r>
      <w:r w:rsidR="00637A96">
        <w:rPr>
          <w:rFonts w:eastAsia="Times New Roman" w:cs="Times New Roman"/>
          <w:kern w:val="0"/>
          <w:lang w:eastAsia="ar-SA" w:bidi="ar-SA"/>
        </w:rPr>
        <w:t xml:space="preserve"> 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w </w:t>
      </w:r>
      <w:r w:rsidR="00D0683C" w:rsidRPr="00D44DEB">
        <w:rPr>
          <w:rFonts w:eastAsia="Times New Roman" w:cs="Times New Roman"/>
          <w:i/>
          <w:kern w:val="0"/>
          <w:lang w:eastAsia="ar-SA" w:bidi="ar-SA"/>
        </w:rPr>
        <w:t xml:space="preserve">Specyfikacji </w:t>
      </w:r>
      <w:r w:rsidR="00755B61" w:rsidRPr="00D44DEB">
        <w:rPr>
          <w:rFonts w:eastAsia="Times New Roman" w:cs="Times New Roman"/>
          <w:i/>
          <w:kern w:val="0"/>
          <w:lang w:eastAsia="ar-SA" w:bidi="ar-SA"/>
        </w:rPr>
        <w:t>w</w:t>
      </w:r>
      <w:r w:rsidR="00D0683C" w:rsidRPr="00D44DEB">
        <w:rPr>
          <w:rFonts w:eastAsia="Times New Roman" w:cs="Times New Roman"/>
          <w:i/>
          <w:kern w:val="0"/>
          <w:lang w:eastAsia="ar-SA" w:bidi="ar-SA"/>
        </w:rPr>
        <w:t xml:space="preserve">arunków </w:t>
      </w:r>
      <w:r w:rsidR="00755B61" w:rsidRPr="00D44DEB">
        <w:rPr>
          <w:rFonts w:eastAsia="Times New Roman" w:cs="Times New Roman"/>
          <w:i/>
          <w:kern w:val="0"/>
          <w:lang w:eastAsia="ar-SA" w:bidi="ar-SA"/>
        </w:rPr>
        <w:t>za</w:t>
      </w:r>
      <w:r w:rsidR="00BA4ACF" w:rsidRPr="00D44DEB">
        <w:rPr>
          <w:rFonts w:eastAsia="Times New Roman" w:cs="Times New Roman"/>
          <w:i/>
          <w:kern w:val="0"/>
          <w:lang w:eastAsia="ar-SA" w:bidi="ar-SA"/>
        </w:rPr>
        <w:t>mówienia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, tj. </w:t>
      </w:r>
      <w:r w:rsidR="00BA4ACF" w:rsidRPr="00D44DEB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E95F92" w:rsidRPr="00D44DEB">
        <w:rPr>
          <w:rFonts w:eastAsia="Times New Roman" w:cs="Times New Roman"/>
          <w:b/>
          <w:color w:val="000000"/>
          <w:kern w:val="0"/>
          <w:lang w:eastAsia="ar-SA" w:bidi="ar-SA"/>
        </w:rPr>
        <w:t>3</w:t>
      </w:r>
      <w:r w:rsidR="00BA4ACF" w:rsidRPr="00D44DEB">
        <w:rPr>
          <w:rFonts w:eastAsia="Times New Roman" w:cs="Times New Roman"/>
          <w:b/>
          <w:color w:val="000000"/>
          <w:kern w:val="0"/>
          <w:lang w:eastAsia="ar-SA" w:bidi="ar-SA"/>
        </w:rPr>
        <w:t>0</w:t>
      </w:r>
      <w:r w:rsidR="00BA4ACF" w:rsidRPr="00D44DEB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 od </w:t>
      </w:r>
      <w:r w:rsidR="0025431D" w:rsidRPr="00D44DEB">
        <w:rPr>
          <w:rFonts w:eastAsia="Times New Roman" w:cs="Times New Roman"/>
          <w:kern w:val="0"/>
          <w:lang w:eastAsia="ar-SA" w:bidi="ar-SA"/>
        </w:rPr>
        <w:t>upływu terminu składania ofert.</w:t>
      </w:r>
    </w:p>
    <w:p w:rsidR="00526FE2" w:rsidRDefault="00526FE2" w:rsidP="00526FE2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</w:p>
    <w:p w:rsidR="0086209A" w:rsidRDefault="00526FE2" w:rsidP="0086209A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  <w:r>
        <w:rPr>
          <w:rFonts w:eastAsia="Times New Roman" w:cs="Times New Roman"/>
          <w:kern w:val="0"/>
          <w:lang w:eastAsia="ar-SA" w:bidi="ar-SA"/>
        </w:rPr>
        <w:t>13.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637A96">
        <w:rPr>
          <w:rFonts w:eastAsia="Times New Roman" w:cs="Times New Roman"/>
          <w:kern w:val="0"/>
          <w:lang w:eastAsia="ar-SA" w:bidi="ar-SA"/>
        </w:rPr>
        <w:t xml:space="preserve"> </w:t>
      </w:r>
      <w:r w:rsidR="00BA4ACF" w:rsidRPr="00D44DEB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BA4ACF" w:rsidRPr="00D44DEB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="00637A96">
        <w:rPr>
          <w:rFonts w:eastAsia="Times New Roman" w:cs="Times New Roman"/>
          <w:kern w:val="0"/>
          <w:lang w:eastAsia="ar-SA" w:bidi="ar-SA"/>
        </w:rPr>
        <w:t xml:space="preserve">  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wobec osób fizycznych, od których dane osobowe bezpośrednio lub pośrednio pozyskałem </w:t>
      </w:r>
      <w:r w:rsidR="009003EF" w:rsidRPr="00D44DEB">
        <w:rPr>
          <w:rFonts w:eastAsia="Times New Roman" w:cs="Times New Roman"/>
          <w:kern w:val="0"/>
          <w:lang w:eastAsia="ar-SA" w:bidi="ar-SA"/>
        </w:rPr>
        <w:br/>
      </w:r>
      <w:r w:rsidR="00BA4ACF" w:rsidRPr="00D44DEB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A4ACF" w:rsidRPr="00D44DEB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25431D" w:rsidRPr="00D44DEB">
        <w:rPr>
          <w:rFonts w:eastAsia="Times New Roman" w:cs="Times New Roman"/>
          <w:kern w:val="0"/>
          <w:lang w:eastAsia="ar-SA" w:bidi="ar-SA"/>
        </w:rPr>
        <w:t>.</w:t>
      </w:r>
    </w:p>
    <w:p w:rsidR="00BA4ACF" w:rsidRPr="0086209A" w:rsidRDefault="0086209A" w:rsidP="0086209A">
      <w:pPr>
        <w:widowControl/>
        <w:suppressAutoHyphens w:val="0"/>
        <w:autoSpaceDN/>
        <w:spacing w:line="259" w:lineRule="auto"/>
        <w:ind w:left="142" w:hanging="284"/>
        <w:contextualSpacing/>
        <w:jc w:val="both"/>
        <w:textAlignment w:val="auto"/>
        <w:rPr>
          <w:rFonts w:eastAsia="Times New Roman" w:cs="Times New Roman"/>
          <w:sz w:val="16"/>
          <w:szCs w:val="16"/>
          <w:lang w:bidi="ar-SA"/>
        </w:rPr>
      </w:pPr>
      <w:r>
        <w:rPr>
          <w:rFonts w:eastAsia="Times New Roman" w:cs="Times New Roman"/>
          <w:kern w:val="0"/>
          <w:lang w:eastAsia="ar-SA" w:bidi="ar-SA"/>
        </w:rPr>
        <w:t>14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A4ACF" w:rsidRPr="00D44DEB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D44DEB" w:rsidRDefault="00BA4ACF" w:rsidP="0086209A">
      <w:pPr>
        <w:widowControl/>
        <w:autoSpaceDN/>
        <w:ind w:left="114" w:firstLine="28"/>
        <w:jc w:val="both"/>
        <w:textAlignment w:val="auto"/>
        <w:rPr>
          <w:rFonts w:cs="Times New Roman"/>
        </w:rPr>
      </w:pPr>
      <w:r w:rsidRPr="00D44DEB">
        <w:rPr>
          <w:rFonts w:cs="Times New Roman"/>
        </w:rPr>
        <w:t xml:space="preserve">Jednocześnie zobowiązujemy się do dostarczenia </w:t>
      </w:r>
      <w:r w:rsidRPr="00D44DEB">
        <w:rPr>
          <w:rFonts w:cs="Times New Roman"/>
          <w:i/>
          <w:iCs/>
        </w:rPr>
        <w:t xml:space="preserve">Formularza cenowego </w:t>
      </w:r>
      <w:r w:rsidRPr="00D44DEB">
        <w:rPr>
          <w:rFonts w:cs="Times New Roman"/>
        </w:rPr>
        <w:t xml:space="preserve">(po zastosowaniu </w:t>
      </w:r>
      <w:r w:rsidR="0086209A">
        <w:rPr>
          <w:rFonts w:cs="Times New Roman"/>
        </w:rPr>
        <w:t xml:space="preserve">      </w:t>
      </w:r>
      <w:r w:rsidR="00637A96">
        <w:rPr>
          <w:rFonts w:cs="Times New Roman"/>
        </w:rPr>
        <w:t xml:space="preserve"> </w:t>
      </w:r>
      <w:r w:rsidRPr="00D44DEB">
        <w:rPr>
          <w:rFonts w:cs="Times New Roman"/>
        </w:rPr>
        <w:t>aukcji elektronicznej) zgodnego z wynikami aukcji elektronicznej.</w:t>
      </w:r>
    </w:p>
    <w:p w:rsidR="00411D95" w:rsidRPr="00D44DEB" w:rsidRDefault="00411D95" w:rsidP="00AB20A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514A5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</w:t>
      </w:r>
      <w:r w:rsidR="0086209A">
        <w:rPr>
          <w:rFonts w:eastAsia="Times New Roman" w:cs="Times New Roman"/>
          <w:kern w:val="0"/>
          <w:lang w:eastAsia="ar-SA" w:bidi="ar-SA"/>
        </w:rPr>
        <w:t>5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Deklarujemy wniesienie zabezpieczenia należytego wykonania umowy w wysokości </w:t>
      </w:r>
      <w:r w:rsidR="00F1594C" w:rsidRPr="00D44DEB">
        <w:rPr>
          <w:rFonts w:eastAsia="Times New Roman" w:cs="Times New Roman"/>
          <w:kern w:val="0"/>
          <w:lang w:eastAsia="ar-SA" w:bidi="ar-SA"/>
        </w:rPr>
        <w:br/>
      </w:r>
      <w:r w:rsidR="00151D21" w:rsidRPr="00D44DEB">
        <w:rPr>
          <w:rFonts w:eastAsia="Times New Roman" w:cs="Times New Roman"/>
          <w:b/>
          <w:kern w:val="0"/>
          <w:lang w:eastAsia="ar-SA" w:bidi="ar-SA"/>
        </w:rPr>
        <w:t>1 %</w:t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="00151D21" w:rsidRPr="00D44DEB">
        <w:rPr>
          <w:rFonts w:eastAsia="Times New Roman" w:cs="Times New Roman"/>
          <w:b/>
          <w:kern w:val="0"/>
          <w:lang w:eastAsia="ar-SA" w:bidi="ar-SA"/>
        </w:rPr>
        <w:t>ceny całkowitej podanej w ofercie</w:t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 w formie – …...................................</w:t>
      </w:r>
      <w:r w:rsidR="00537EA7" w:rsidRPr="00D44DEB">
        <w:rPr>
          <w:rFonts w:eastAsia="Times New Roman" w:cs="Times New Roman"/>
          <w:kern w:val="0"/>
          <w:lang w:eastAsia="ar-SA" w:bidi="ar-SA"/>
        </w:rPr>
        <w:t>.................</w:t>
      </w:r>
      <w:r w:rsidR="00F1594C" w:rsidRPr="00D44DEB">
        <w:rPr>
          <w:rFonts w:eastAsia="Times New Roman" w:cs="Times New Roman"/>
          <w:kern w:val="0"/>
          <w:lang w:eastAsia="ar-SA" w:bidi="ar-SA"/>
        </w:rPr>
        <w:t>.</w:t>
      </w:r>
      <w:r w:rsidR="00151D21" w:rsidRPr="00D44DEB">
        <w:rPr>
          <w:rFonts w:eastAsia="Times New Roman" w:cs="Times New Roman"/>
          <w:kern w:val="0"/>
          <w:lang w:eastAsia="ar-SA" w:bidi="ar-SA"/>
        </w:rPr>
        <w:t>.....</w:t>
      </w:r>
    </w:p>
    <w:p w:rsidR="00151D21" w:rsidRDefault="00151D2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37A96" w:rsidRPr="00D44DEB" w:rsidRDefault="00637A96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514A5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</w:t>
      </w:r>
      <w:r w:rsidR="0086209A">
        <w:rPr>
          <w:rFonts w:eastAsia="Times New Roman" w:cs="Times New Roman"/>
          <w:kern w:val="0"/>
          <w:lang w:eastAsia="ar-SA" w:bidi="ar-SA"/>
        </w:rPr>
        <w:t>6</w:t>
      </w:r>
      <w:r w:rsidR="00151D21" w:rsidRPr="00D44DEB">
        <w:rPr>
          <w:rFonts w:eastAsia="Times New Roman" w:cs="Times New Roman"/>
          <w:kern w:val="0"/>
          <w:lang w:eastAsia="ar-SA" w:bidi="ar-SA"/>
        </w:rPr>
        <w:t>.</w:t>
      </w:r>
      <w:r w:rsidR="00151D21" w:rsidRPr="00D44DEB">
        <w:rPr>
          <w:rFonts w:eastAsia="Times New Roman" w:cs="Times New Roman"/>
          <w:kern w:val="0"/>
          <w:lang w:eastAsia="ar-SA" w:bidi="ar-SA"/>
        </w:rPr>
        <w:tab/>
        <w:t>Nazwa i numer podstawowego konta bankowego, na które mają być dokonywane zwroty  zabezpieczenia należytego wykonania umowy: …………………………………</w:t>
      </w:r>
      <w:r w:rsidR="00537EA7" w:rsidRPr="00D44DEB">
        <w:rPr>
          <w:rFonts w:eastAsia="Times New Roman" w:cs="Times New Roman"/>
          <w:kern w:val="0"/>
          <w:lang w:eastAsia="ar-SA" w:bidi="ar-SA"/>
        </w:rPr>
        <w:t>………</w:t>
      </w:r>
    </w:p>
    <w:p w:rsidR="00511B5B" w:rsidRPr="00D44DEB" w:rsidRDefault="00151D21" w:rsidP="00151D2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nr konta ...............................</w:t>
      </w:r>
      <w:r w:rsidR="00537EA7" w:rsidRPr="00D44DEB">
        <w:rPr>
          <w:rFonts w:eastAsia="Times New Roman" w:cs="Times New Roman"/>
          <w:kern w:val="0"/>
          <w:lang w:eastAsia="ar-SA" w:bidi="ar-SA"/>
        </w:rPr>
        <w:t>....................…………</w:t>
      </w:r>
    </w:p>
    <w:p w:rsidR="00411D95" w:rsidRPr="00D44DEB" w:rsidRDefault="00411D95" w:rsidP="00AB20A5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83FC0" w:rsidRPr="00D44DEB" w:rsidRDefault="00082467" w:rsidP="00AB20A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lastRenderedPageBreak/>
        <w:t>1</w:t>
      </w:r>
      <w:r w:rsidR="0086209A">
        <w:rPr>
          <w:rFonts w:eastAsia="Times New Roman" w:cs="Times New Roman"/>
          <w:kern w:val="0"/>
          <w:lang w:eastAsia="ar-SA" w:bidi="ar-SA"/>
        </w:rPr>
        <w:t>7</w:t>
      </w:r>
      <w:r w:rsidR="00483FC0" w:rsidRPr="00D44DEB">
        <w:rPr>
          <w:rFonts w:eastAsia="Times New Roman" w:cs="Times New Roman"/>
          <w:kern w:val="0"/>
          <w:lang w:eastAsia="ar-SA" w:bidi="ar-SA"/>
        </w:rPr>
        <w:t>.</w:t>
      </w:r>
      <w:r w:rsidR="00483FC0" w:rsidRPr="00D44DEB">
        <w:rPr>
          <w:rFonts w:eastAsia="Times New Roman" w:cs="Times New Roman"/>
          <w:kern w:val="0"/>
          <w:lang w:eastAsia="ar-SA" w:bidi="ar-SA"/>
        </w:rPr>
        <w:tab/>
      </w:r>
      <w:r w:rsidR="00483FC0" w:rsidRPr="00D44DEB">
        <w:rPr>
          <w:rFonts w:eastAsia="Times New Roman" w:cs="Times New Roman"/>
          <w:kern w:val="0"/>
          <w:lang w:eastAsia="ar-SA" w:bidi="ar-SA"/>
        </w:rPr>
        <w:tab/>
      </w:r>
      <w:r w:rsidR="00483FC0" w:rsidRPr="00D44DEB">
        <w:rPr>
          <w:rFonts w:eastAsia="Times New Roman" w:cs="Times New Roman"/>
          <w:kern w:val="0"/>
          <w:lang w:eastAsia="en-US" w:bidi="ar-SA"/>
        </w:rPr>
        <w:t>NIP …………..………..</w:t>
      </w:r>
      <w:r w:rsidR="00537EA7" w:rsidRPr="00D44DEB">
        <w:rPr>
          <w:rFonts w:eastAsia="Times New Roman" w:cs="Times New Roman"/>
          <w:kern w:val="0"/>
          <w:lang w:eastAsia="en-US" w:bidi="ar-SA"/>
        </w:rPr>
        <w:t>…...……… REGON ……………….…………</w:t>
      </w:r>
      <w:r w:rsidR="0025431D" w:rsidRPr="00D44DEB">
        <w:rPr>
          <w:rFonts w:eastAsia="Times New Roman" w:cs="Times New Roman"/>
          <w:kern w:val="0"/>
          <w:lang w:eastAsia="en-US" w:bidi="ar-SA"/>
        </w:rPr>
        <w:t>……</w:t>
      </w:r>
    </w:p>
    <w:p w:rsidR="00A945C0" w:rsidRDefault="00A945C0" w:rsidP="004E72A1">
      <w:pPr>
        <w:ind w:left="-142"/>
        <w:jc w:val="both"/>
        <w:rPr>
          <w:rFonts w:eastAsia="Times New Roman" w:cs="Times New Roman"/>
        </w:rPr>
      </w:pPr>
    </w:p>
    <w:p w:rsidR="00F83425" w:rsidRDefault="00F83425" w:rsidP="004E72A1">
      <w:pPr>
        <w:ind w:left="-142"/>
        <w:jc w:val="both"/>
        <w:rPr>
          <w:rFonts w:eastAsia="Times New Roman" w:cs="Times New Roman"/>
        </w:rPr>
      </w:pPr>
    </w:p>
    <w:p w:rsidR="00F83425" w:rsidRDefault="00F83425" w:rsidP="004E72A1">
      <w:pPr>
        <w:ind w:left="-142"/>
        <w:jc w:val="both"/>
        <w:rPr>
          <w:rFonts w:eastAsia="Times New Roman" w:cs="Times New Roman"/>
        </w:rPr>
      </w:pPr>
    </w:p>
    <w:p w:rsidR="00AA7ADA" w:rsidRPr="0086209A" w:rsidRDefault="0086209A" w:rsidP="004E72A1">
      <w:pPr>
        <w:ind w:left="-142"/>
        <w:jc w:val="both"/>
        <w:rPr>
          <w:rFonts w:eastAsia="Times New Roman" w:cs="Times New Roman"/>
        </w:rPr>
      </w:pPr>
      <w:r w:rsidRPr="0086209A">
        <w:rPr>
          <w:rFonts w:eastAsia="Times New Roman" w:cs="Times New Roman"/>
        </w:rPr>
        <w:t>18.</w:t>
      </w:r>
      <w:r>
        <w:rPr>
          <w:rFonts w:eastAsia="Times New Roman" w:cs="Times New Roman"/>
        </w:rPr>
        <w:t xml:space="preserve"> </w:t>
      </w:r>
      <w:r w:rsidR="00AA7ADA" w:rsidRPr="0086209A">
        <w:rPr>
          <w:rFonts w:eastAsia="Times New Roman" w:cs="Times New Roman"/>
        </w:rPr>
        <w:t>Wartość oferty wynosi:</w:t>
      </w:r>
    </w:p>
    <w:p w:rsidR="00AA7ADA" w:rsidRPr="00D44DEB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1)</w:t>
      </w:r>
      <w:r w:rsidRPr="00D44DEB">
        <w:rPr>
          <w:rFonts w:eastAsia="Times New Roman" w:cs="Times New Roman"/>
          <w:lang w:bidi="ar-SA"/>
        </w:rPr>
        <w:tab/>
        <w:t>Wartość oferty netto wynosi: ......................</w:t>
      </w:r>
      <w:r w:rsidR="00BD0D3F" w:rsidRPr="00D44DEB">
        <w:rPr>
          <w:rFonts w:eastAsia="Times New Roman" w:cs="Times New Roman"/>
          <w:lang w:bidi="ar-SA"/>
        </w:rPr>
        <w:t>.......</w:t>
      </w:r>
      <w:r w:rsidRPr="00D44DEB">
        <w:rPr>
          <w:rFonts w:eastAsia="Times New Roman" w:cs="Times New Roman"/>
          <w:lang w:bidi="ar-SA"/>
        </w:rPr>
        <w:t>.... złotych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słownie .......................</w:t>
      </w:r>
      <w:r w:rsidR="00144E6E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....................</w:t>
      </w:r>
      <w:r w:rsidR="00BD0D3F" w:rsidRPr="00D44DEB">
        <w:rPr>
          <w:rFonts w:eastAsia="Times New Roman" w:cs="Times New Roman"/>
          <w:lang w:bidi="ar-SA"/>
        </w:rPr>
        <w:t>...........</w:t>
      </w:r>
      <w:r w:rsidRPr="00D44DEB">
        <w:rPr>
          <w:rFonts w:eastAsia="Times New Roman" w:cs="Times New Roman"/>
          <w:lang w:bidi="ar-SA"/>
        </w:rPr>
        <w:t>...........................................;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273717" w:rsidRPr="00273717" w:rsidRDefault="00273717" w:rsidP="00273717">
      <w:pPr>
        <w:widowControl/>
        <w:ind w:left="568" w:hanging="55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</w:t>
      </w:r>
      <w:r w:rsidRPr="00273717">
        <w:rPr>
          <w:rFonts w:eastAsia="Times New Roman" w:cs="Times New Roman"/>
          <w:lang w:bidi="ar-SA"/>
        </w:rPr>
        <w:t>)</w:t>
      </w:r>
      <w:r w:rsidRPr="00273717">
        <w:rPr>
          <w:rFonts w:eastAsia="Times New Roman" w:cs="Times New Roman"/>
          <w:lang w:bidi="ar-SA"/>
        </w:rPr>
        <w:tab/>
      </w:r>
      <w:r w:rsidR="0086209A">
        <w:rPr>
          <w:rFonts w:eastAsia="Times New Roman" w:cs="Times New Roman"/>
          <w:lang w:bidi="ar-SA"/>
        </w:rPr>
        <w:t xml:space="preserve">  </w:t>
      </w:r>
      <w:r w:rsidRPr="00273717">
        <w:rPr>
          <w:rFonts w:eastAsia="Times New Roman" w:cs="Times New Roman"/>
          <w:lang w:bidi="ar-SA"/>
        </w:rPr>
        <w:t>Wartość oferty brutto</w:t>
      </w:r>
      <w:r>
        <w:rPr>
          <w:rFonts w:eastAsia="Times New Roman" w:cs="Times New Roman"/>
          <w:lang w:bidi="ar-SA"/>
        </w:rPr>
        <w:t xml:space="preserve"> </w:t>
      </w:r>
      <w:r w:rsidRPr="00273717">
        <w:rPr>
          <w:rFonts w:eastAsia="Times New Roman" w:cs="Times New Roman"/>
          <w:lang w:bidi="ar-SA"/>
        </w:rPr>
        <w:t>wynosi: ................................................................ złotych</w:t>
      </w:r>
    </w:p>
    <w:p w:rsidR="00273717" w:rsidRDefault="00273717" w:rsidP="0086209A">
      <w:pPr>
        <w:widowControl/>
        <w:ind w:left="851" w:hanging="567"/>
        <w:jc w:val="both"/>
        <w:rPr>
          <w:rFonts w:eastAsia="Times New Roman" w:cs="Times New Roman"/>
          <w:lang w:bidi="ar-SA"/>
        </w:rPr>
      </w:pPr>
      <w:r w:rsidRPr="00273717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</w:t>
      </w:r>
      <w:r w:rsidR="0086209A">
        <w:rPr>
          <w:rFonts w:eastAsia="Times New Roman" w:cs="Times New Roman"/>
          <w:lang w:bidi="ar-SA"/>
        </w:rPr>
        <w:t>..;</w:t>
      </w:r>
    </w:p>
    <w:p w:rsidR="009701DA" w:rsidRPr="009701DA" w:rsidRDefault="009701DA" w:rsidP="0086209A">
      <w:pPr>
        <w:widowControl/>
        <w:autoSpaceDN/>
        <w:ind w:left="537" w:firstLine="31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9701DA">
        <w:rPr>
          <w:rFonts w:eastAsia="Times New Roman" w:cs="Times New Roman"/>
          <w:bCs/>
          <w:kern w:val="0"/>
          <w:lang w:eastAsia="ar-SA" w:bidi="ar-SA"/>
        </w:rPr>
        <w:t>w tym  ................................ zł podatku od towarów i usług (VAT – 23 %).</w:t>
      </w:r>
    </w:p>
    <w:p w:rsidR="00116505" w:rsidRPr="00273717" w:rsidRDefault="00116505" w:rsidP="00273717">
      <w:pPr>
        <w:widowControl/>
        <w:ind w:left="568" w:hanging="284"/>
        <w:jc w:val="both"/>
        <w:rPr>
          <w:rFonts w:eastAsia="Times New Roman" w:cs="Times New Roman"/>
          <w:lang w:bidi="ar-SA"/>
        </w:rPr>
      </w:pPr>
    </w:p>
    <w:p w:rsidR="00411D95" w:rsidRPr="00D44DEB" w:rsidRDefault="00411D95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483FC0" w:rsidRPr="00D44DEB" w:rsidRDefault="00514A51" w:rsidP="0067556F">
      <w:pPr>
        <w:suppressAutoHyphens w:val="0"/>
        <w:ind w:left="539" w:hanging="681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D44DEB">
        <w:rPr>
          <w:rFonts w:eastAsia="Times New Roman" w:cs="Times New Roman"/>
          <w:kern w:val="0"/>
          <w:lang w:eastAsia="pl-PL"/>
        </w:rPr>
        <w:t>1</w:t>
      </w:r>
      <w:r w:rsidR="0086209A">
        <w:rPr>
          <w:rFonts w:eastAsia="Times New Roman" w:cs="Times New Roman"/>
          <w:kern w:val="0"/>
          <w:lang w:eastAsia="pl-PL"/>
        </w:rPr>
        <w:t>9</w:t>
      </w:r>
      <w:r w:rsidR="00483FC0" w:rsidRPr="00D44DEB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D44DEB" w:rsidRDefault="0067556F" w:rsidP="0067556F">
      <w:pPr>
        <w:suppressAutoHyphens w:val="0"/>
        <w:spacing w:before="100"/>
        <w:textAlignment w:val="auto"/>
        <w:rPr>
          <w:rFonts w:eastAsia="Times New Roman" w:cs="Times New Roman"/>
          <w:kern w:val="0"/>
          <w:lang w:eastAsia="pl-PL"/>
        </w:rPr>
      </w:pPr>
      <w:r w:rsidRPr="00D44DEB">
        <w:rPr>
          <w:rFonts w:eastAsia="Times New Roman" w:cs="Times New Roman"/>
          <w:kern w:val="0"/>
          <w:lang w:eastAsia="pl-PL"/>
        </w:rPr>
        <w:t xml:space="preserve">    </w:t>
      </w:r>
      <w:r w:rsidR="00483FC0" w:rsidRPr="00D44DEB">
        <w:rPr>
          <w:rFonts w:eastAsia="Times New Roman" w:cs="Times New Roman"/>
          <w:kern w:val="0"/>
          <w:lang w:eastAsia="pl-PL"/>
        </w:rPr>
        <w:t>……………………………..………………..……………………..…….….…</w:t>
      </w:r>
    </w:p>
    <w:p w:rsidR="00514A51" w:rsidRPr="00D44DEB" w:rsidRDefault="00514A51" w:rsidP="0067556F">
      <w:pPr>
        <w:suppressAutoHyphens w:val="0"/>
        <w:spacing w:before="100"/>
        <w:textAlignment w:val="auto"/>
        <w:rPr>
          <w:rFonts w:cs="Times New Roman"/>
        </w:rPr>
      </w:pPr>
    </w:p>
    <w:p w:rsidR="00483FC0" w:rsidRPr="00D44DEB" w:rsidRDefault="00483FC0" w:rsidP="009E5C00">
      <w:pPr>
        <w:widowControl/>
        <w:jc w:val="both"/>
        <w:rPr>
          <w:rFonts w:eastAsia="Times New Roman" w:cs="Times New Roman"/>
          <w:lang w:bidi="ar-SA"/>
        </w:rPr>
      </w:pPr>
    </w:p>
    <w:p w:rsidR="00514A51" w:rsidRPr="00D44DEB" w:rsidRDefault="0067556F" w:rsidP="00AB20A5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 xml:space="preserve">    </w:t>
      </w:r>
      <w:r w:rsidR="00483FC0" w:rsidRPr="00D44DEB">
        <w:rPr>
          <w:rFonts w:eastAsia="Times New Roman" w:cs="Times New Roman"/>
          <w:lang w:eastAsia="pl-PL" w:bidi="ar-SA"/>
        </w:rPr>
        <w:t>…...……………..….…….. dn. …………</w:t>
      </w:r>
      <w:r w:rsidR="00B92F34" w:rsidRPr="00D44DEB">
        <w:rPr>
          <w:rFonts w:eastAsia="Times New Roman" w:cs="Times New Roman"/>
          <w:lang w:eastAsia="pl-PL" w:bidi="ar-SA"/>
        </w:rPr>
        <w:t>..</w:t>
      </w:r>
      <w:r w:rsidR="00483FC0" w:rsidRPr="00D44DEB">
        <w:rPr>
          <w:rFonts w:eastAsia="Times New Roman" w:cs="Times New Roman"/>
          <w:lang w:eastAsia="pl-PL" w:bidi="ar-SA"/>
        </w:rPr>
        <w:t>….…</w:t>
      </w:r>
      <w:r w:rsidR="009E5C00" w:rsidRPr="00D44DEB">
        <w:rPr>
          <w:rFonts w:eastAsia="Times New Roman" w:cs="Times New Roman"/>
          <w:lang w:eastAsia="pl-PL" w:bidi="ar-SA"/>
        </w:rPr>
        <w:t>….</w:t>
      </w:r>
      <w:r w:rsidR="00483FC0" w:rsidRPr="00D44DEB">
        <w:rPr>
          <w:rFonts w:eastAsia="Times New Roman" w:cs="Times New Roman"/>
          <w:lang w:eastAsia="pl-PL" w:bidi="ar-SA"/>
        </w:rPr>
        <w:t>……</w:t>
      </w:r>
    </w:p>
    <w:p w:rsidR="00483FC0" w:rsidRPr="00D44DEB" w:rsidRDefault="00B92F34" w:rsidP="00AB20A5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</w:t>
      </w:r>
      <w:r w:rsidR="0067556F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</w:t>
      </w:r>
      <w:r w:rsidR="00E95F92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        </w:t>
      </w:r>
      <w:r w:rsidR="0067556F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</w:t>
      </w:r>
      <w:r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</w:t>
      </w:r>
      <w:r w:rsidR="00483FC0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(miejscowość</w:t>
      </w:r>
      <w:r w:rsidR="00483FC0" w:rsidRPr="00D44DEB">
        <w:rPr>
          <w:rFonts w:eastAsia="Times New Roman" w:cs="Times New Roman"/>
          <w:sz w:val="14"/>
          <w:szCs w:val="14"/>
          <w:lang w:bidi="ar-SA"/>
        </w:rPr>
        <w:t xml:space="preserve">)      </w:t>
      </w:r>
    </w:p>
    <w:p w:rsidR="00514A51" w:rsidRPr="00D44DEB" w:rsidRDefault="00514A51" w:rsidP="00AB20A5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D44DEB" w:rsidRDefault="00483FC0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14A51" w:rsidRPr="00D44DEB" w:rsidRDefault="00514A51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144E6E" w:rsidP="00144E6E">
      <w:pPr>
        <w:widowControl/>
        <w:tabs>
          <w:tab w:val="left" w:pos="1978"/>
          <w:tab w:val="left" w:pos="3828"/>
          <w:tab w:val="center" w:pos="4677"/>
        </w:tabs>
        <w:autoSpaceDN/>
        <w:ind w:left="-142"/>
        <w:jc w:val="both"/>
        <w:rPr>
          <w:rFonts w:eastAsia="Arial" w:cs="Times New Roman"/>
          <w:b/>
          <w:i/>
          <w:kern w:val="1"/>
          <w:sz w:val="21"/>
          <w:szCs w:val="21"/>
        </w:rPr>
      </w:pPr>
      <w:r w:rsidRPr="00D44DEB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</w:t>
      </w:r>
      <w:r w:rsidRPr="00D44DEB">
        <w:rPr>
          <w:rFonts w:eastAsia="Arial" w:cs="Times New Roman"/>
          <w:b/>
          <w:i/>
          <w:kern w:val="1"/>
          <w:sz w:val="21"/>
          <w:szCs w:val="21"/>
        </w:rPr>
        <w:br/>
        <w:t>lub podpisem osobistym. Zamawiający zaleca zapisanie dokumentu w formacie PDF.</w:t>
      </w:r>
    </w:p>
    <w:p w:rsidR="00514A51" w:rsidRPr="00D44DEB" w:rsidRDefault="00514A51" w:rsidP="00FC5C9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14A51" w:rsidRPr="00D44DEB" w:rsidRDefault="00637A96" w:rsidP="0067556F">
      <w:pPr>
        <w:widowControl/>
        <w:tabs>
          <w:tab w:val="left" w:pos="1978"/>
          <w:tab w:val="left" w:pos="3828"/>
          <w:tab w:val="center" w:pos="4677"/>
        </w:tabs>
        <w:autoSpaceDN/>
        <w:ind w:left="-284" w:firstLine="142"/>
        <w:rPr>
          <w:rFonts w:eastAsia="Arial" w:cs="Times New Roman"/>
          <w:b/>
          <w:i/>
          <w:kern w:val="1"/>
        </w:rPr>
      </w:pPr>
      <w:r>
        <w:rPr>
          <w:rFonts w:eastAsia="Arial" w:cs="Times New Roman"/>
          <w:b/>
          <w:i/>
          <w:kern w:val="1"/>
        </w:rPr>
        <w:t>_______________________</w:t>
      </w:r>
    </w:p>
    <w:p w:rsidR="00637A96" w:rsidRPr="00637A96" w:rsidRDefault="00637A96" w:rsidP="00637A96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37A96">
        <w:rPr>
          <w:rFonts w:eastAsia="Times New Roman" w:cs="Times New Roman"/>
          <w:sz w:val="20"/>
          <w:szCs w:val="20"/>
        </w:rPr>
        <w:t>*</w:t>
      </w:r>
      <w:r w:rsidRPr="00637A9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637A96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</w:t>
      </w:r>
      <w:r w:rsidRPr="00637A9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zaznaczyć odpowiednio</w:t>
      </w: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637A96">
        <w:rPr>
          <w:rFonts w:eastAsia="Times New Roman" w:cs="Times New Roman"/>
          <w:sz w:val="20"/>
          <w:szCs w:val="20"/>
        </w:rPr>
        <w:t>**</w:t>
      </w:r>
      <w:r w:rsidRPr="00637A96"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  <w:t xml:space="preserve">  należy wpisa</w:t>
      </w:r>
      <w:r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  <w:t>ć</w:t>
      </w: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F83425" w:rsidRDefault="00F83425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Default="00637A96" w:rsidP="00637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</w:pPr>
    </w:p>
    <w:p w:rsidR="00637A96" w:rsidRPr="007A5753" w:rsidRDefault="00637A96" w:rsidP="00637A96">
      <w:pPr>
        <w:tabs>
          <w:tab w:val="left" w:pos="4820"/>
          <w:tab w:val="left" w:pos="10206"/>
        </w:tabs>
        <w:ind w:right="424"/>
        <w:rPr>
          <w:rFonts w:ascii="Century Gothic" w:eastAsiaTheme="minorHAnsi" w:hAnsi="Century Gothic" w:cs="Times New Roman"/>
          <w:sz w:val="2"/>
          <w:szCs w:val="2"/>
          <w:lang w:eastAsia="en-US" w:bidi="ar-SA"/>
        </w:rPr>
      </w:pPr>
    </w:p>
    <w:sectPr w:rsidR="00637A96" w:rsidRPr="007A5753" w:rsidSect="001D35E9">
      <w:pgSz w:w="11906" w:h="16838"/>
      <w:pgMar w:top="1276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05" w:rsidRDefault="005C4705" w:rsidP="000F1D63">
      <w:r>
        <w:separator/>
      </w:r>
    </w:p>
  </w:endnote>
  <w:endnote w:type="continuationSeparator" w:id="0">
    <w:p w:rsidR="005C4705" w:rsidRDefault="005C470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05" w:rsidRDefault="005C4705" w:rsidP="000F1D63">
      <w:r>
        <w:separator/>
      </w:r>
    </w:p>
  </w:footnote>
  <w:footnote w:type="continuationSeparator" w:id="0">
    <w:p w:rsidR="005C4705" w:rsidRDefault="005C4705" w:rsidP="000F1D63">
      <w:r>
        <w:continuationSeparator/>
      </w:r>
    </w:p>
  </w:footnote>
  <w:footnote w:id="1">
    <w:p w:rsidR="00186A58" w:rsidRPr="00E06A03" w:rsidRDefault="00186A58" w:rsidP="00BA4ACF">
      <w:pPr>
        <w:pStyle w:val="Tekstprzypisudolnego"/>
        <w:ind w:left="284" w:hanging="284"/>
        <w:jc w:val="both"/>
        <w:rPr>
          <w:sz w:val="14"/>
          <w:szCs w:val="14"/>
        </w:rPr>
      </w:pPr>
      <w:r w:rsidRPr="00E06A03">
        <w:rPr>
          <w:sz w:val="14"/>
          <w:szCs w:val="14"/>
        </w:rPr>
        <w:t xml:space="preserve"> </w:t>
      </w: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</w:t>
      </w:r>
      <w:r w:rsidRPr="00E06A03">
        <w:rPr>
          <w:sz w:val="14"/>
          <w:szCs w:val="14"/>
        </w:rPr>
        <w:t xml:space="preserve">Rozporządzenie Parlamentu Europejskiego i Rady (UE) 2016/679 z dnia 27 kwietnia 2016 r. </w:t>
      </w:r>
      <w:r w:rsidRPr="00E06A03">
        <w:rPr>
          <w:i/>
          <w:sz w:val="14"/>
          <w:szCs w:val="14"/>
        </w:rPr>
        <w:t>w sprawie ochrony osób fizycznych w związku   z przetwarzaniem danych osobowych i w sprawie swobodnego</w:t>
      </w:r>
      <w:r w:rsidRPr="00E06A03">
        <w:rPr>
          <w:i/>
          <w:sz w:val="14"/>
          <w:szCs w:val="14"/>
        </w:rPr>
        <w:tab/>
        <w:t xml:space="preserve">przepływu takich danych </w:t>
      </w:r>
      <w:r w:rsidRPr="00E06A03">
        <w:rPr>
          <w:sz w:val="14"/>
          <w:szCs w:val="14"/>
        </w:rPr>
        <w:t xml:space="preserve">oraz uchylenia dyrektywy 95/46/WE (ogólne rozporządzenie o ochronie danych) </w:t>
      </w:r>
      <w:r>
        <w:rPr>
          <w:sz w:val="14"/>
          <w:szCs w:val="14"/>
        </w:rPr>
        <w:br/>
      </w:r>
      <w:r w:rsidRPr="00E06A03">
        <w:rPr>
          <w:sz w:val="14"/>
          <w:szCs w:val="14"/>
        </w:rPr>
        <w:t>(tj. Dz. Urz. UE L 119 z 04.05.2016 r., str. 1).</w:t>
      </w:r>
    </w:p>
  </w:footnote>
  <w:footnote w:id="2">
    <w:p w:rsidR="00186A58" w:rsidRPr="00E06A03" w:rsidRDefault="00186A58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E06A03">
        <w:rPr>
          <w:rStyle w:val="Odwoanieprzypisudolnego"/>
          <w:rFonts w:cs="Times New Roman"/>
          <w:sz w:val="14"/>
          <w:szCs w:val="14"/>
        </w:rPr>
        <w:footnoteRef/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:rsidR="00186A58" w:rsidRPr="00AD210B" w:rsidRDefault="00186A58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CF104AB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2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050EC"/>
    <w:multiLevelType w:val="hybridMultilevel"/>
    <w:tmpl w:val="4F226218"/>
    <w:lvl w:ilvl="0" w:tplc="F0C8CA6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730B8"/>
    <w:multiLevelType w:val="hybridMultilevel"/>
    <w:tmpl w:val="DE608244"/>
    <w:lvl w:ilvl="0" w:tplc="EDCA23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2"/>
  </w:num>
  <w:num w:numId="8">
    <w:abstractNumId w:val="65"/>
  </w:num>
  <w:num w:numId="9">
    <w:abstractNumId w:val="18"/>
  </w:num>
  <w:num w:numId="10">
    <w:abstractNumId w:val="48"/>
  </w:num>
  <w:num w:numId="11">
    <w:abstractNumId w:val="61"/>
  </w:num>
  <w:num w:numId="12">
    <w:abstractNumId w:val="63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9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5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3"/>
  </w:num>
  <w:num w:numId="20">
    <w:abstractNumId w:val="59"/>
  </w:num>
  <w:num w:numId="21">
    <w:abstractNumId w:val="27"/>
  </w:num>
  <w:num w:numId="22">
    <w:abstractNumId w:val="33"/>
  </w:num>
  <w:num w:numId="23">
    <w:abstractNumId w:val="56"/>
  </w:num>
  <w:num w:numId="24">
    <w:abstractNumId w:val="67"/>
  </w:num>
  <w:num w:numId="25">
    <w:abstractNumId w:val="31"/>
  </w:num>
  <w:num w:numId="26">
    <w:abstractNumId w:val="42"/>
  </w:num>
  <w:num w:numId="27">
    <w:abstractNumId w:val="68"/>
  </w:num>
  <w:num w:numId="28">
    <w:abstractNumId w:val="57"/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53"/>
  </w:num>
  <w:num w:numId="34">
    <w:abstractNumId w:val="51"/>
  </w:num>
  <w:num w:numId="35">
    <w:abstractNumId w:val="26"/>
  </w:num>
  <w:num w:numId="36">
    <w:abstractNumId w:val="39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5"/>
  </w:num>
  <w:num w:numId="41">
    <w:abstractNumId w:val="47"/>
  </w:num>
  <w:num w:numId="42">
    <w:abstractNumId w:val="38"/>
  </w:num>
  <w:num w:numId="43">
    <w:abstractNumId w:val="40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2"/>
  </w:num>
  <w:num w:numId="50">
    <w:abstractNumId w:val="54"/>
  </w:num>
  <w:num w:numId="51">
    <w:abstractNumId w:val="64"/>
  </w:num>
  <w:num w:numId="52">
    <w:abstractNumId w:val="28"/>
  </w:num>
  <w:num w:numId="53">
    <w:abstractNumId w:val="43"/>
  </w:num>
  <w:num w:numId="54">
    <w:abstractNumId w:val="32"/>
  </w:num>
  <w:num w:numId="55">
    <w:abstractNumId w:val="24"/>
  </w:num>
  <w:num w:numId="56">
    <w:abstractNumId w:val="66"/>
  </w:num>
  <w:num w:numId="57">
    <w:abstractNumId w:val="37"/>
  </w:num>
  <w:num w:numId="58">
    <w:abstractNumId w:val="69"/>
  </w:num>
  <w:num w:numId="59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08B"/>
    <w:rsid w:val="00000F02"/>
    <w:rsid w:val="0000166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0A2"/>
    <w:rsid w:val="000115A3"/>
    <w:rsid w:val="00012B05"/>
    <w:rsid w:val="00012CF0"/>
    <w:rsid w:val="000135AD"/>
    <w:rsid w:val="00013FE1"/>
    <w:rsid w:val="000146D2"/>
    <w:rsid w:val="00016BF1"/>
    <w:rsid w:val="00017B68"/>
    <w:rsid w:val="00021224"/>
    <w:rsid w:val="0002214D"/>
    <w:rsid w:val="00022BC9"/>
    <w:rsid w:val="00022FDA"/>
    <w:rsid w:val="000237FF"/>
    <w:rsid w:val="00023A77"/>
    <w:rsid w:val="00024A67"/>
    <w:rsid w:val="00025A37"/>
    <w:rsid w:val="00025B39"/>
    <w:rsid w:val="00026DA0"/>
    <w:rsid w:val="000274CA"/>
    <w:rsid w:val="00027BE8"/>
    <w:rsid w:val="0003044C"/>
    <w:rsid w:val="00030C5F"/>
    <w:rsid w:val="00031B73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07F6"/>
    <w:rsid w:val="000922BD"/>
    <w:rsid w:val="000931CF"/>
    <w:rsid w:val="00096673"/>
    <w:rsid w:val="000A03C0"/>
    <w:rsid w:val="000A2D9B"/>
    <w:rsid w:val="000A3641"/>
    <w:rsid w:val="000A3D2B"/>
    <w:rsid w:val="000A3F02"/>
    <w:rsid w:val="000A4553"/>
    <w:rsid w:val="000A4636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69D"/>
    <w:rsid w:val="000D18A4"/>
    <w:rsid w:val="000D1CD1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505"/>
    <w:rsid w:val="00116E8F"/>
    <w:rsid w:val="00117940"/>
    <w:rsid w:val="001179BC"/>
    <w:rsid w:val="00117FFC"/>
    <w:rsid w:val="00120B3D"/>
    <w:rsid w:val="00122179"/>
    <w:rsid w:val="001221FF"/>
    <w:rsid w:val="00122C33"/>
    <w:rsid w:val="00122E2B"/>
    <w:rsid w:val="00123B61"/>
    <w:rsid w:val="001254A6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1F6"/>
    <w:rsid w:val="0015289F"/>
    <w:rsid w:val="001546C0"/>
    <w:rsid w:val="001550C2"/>
    <w:rsid w:val="001553E0"/>
    <w:rsid w:val="001566C5"/>
    <w:rsid w:val="001568DA"/>
    <w:rsid w:val="001576BA"/>
    <w:rsid w:val="001578DF"/>
    <w:rsid w:val="00157E4D"/>
    <w:rsid w:val="001601DC"/>
    <w:rsid w:val="001602F1"/>
    <w:rsid w:val="00160339"/>
    <w:rsid w:val="00160F24"/>
    <w:rsid w:val="00164347"/>
    <w:rsid w:val="001644F4"/>
    <w:rsid w:val="001648AA"/>
    <w:rsid w:val="00164A8A"/>
    <w:rsid w:val="00164D23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80F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685"/>
    <w:rsid w:val="00184E82"/>
    <w:rsid w:val="00184EC7"/>
    <w:rsid w:val="0018513D"/>
    <w:rsid w:val="001853B7"/>
    <w:rsid w:val="001867F0"/>
    <w:rsid w:val="00186926"/>
    <w:rsid w:val="00186A58"/>
    <w:rsid w:val="00186DCA"/>
    <w:rsid w:val="00187A0A"/>
    <w:rsid w:val="00190598"/>
    <w:rsid w:val="00190778"/>
    <w:rsid w:val="00190C07"/>
    <w:rsid w:val="00191CD2"/>
    <w:rsid w:val="00191E28"/>
    <w:rsid w:val="00192FB3"/>
    <w:rsid w:val="001949E4"/>
    <w:rsid w:val="00195029"/>
    <w:rsid w:val="001A12B8"/>
    <w:rsid w:val="001A21F5"/>
    <w:rsid w:val="001A2DEF"/>
    <w:rsid w:val="001A373F"/>
    <w:rsid w:val="001A3F0E"/>
    <w:rsid w:val="001A450D"/>
    <w:rsid w:val="001A58D5"/>
    <w:rsid w:val="001A5DEB"/>
    <w:rsid w:val="001B085F"/>
    <w:rsid w:val="001B0B50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0DF6"/>
    <w:rsid w:val="001C149D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35E9"/>
    <w:rsid w:val="001D446D"/>
    <w:rsid w:val="001D4B6A"/>
    <w:rsid w:val="001D55D9"/>
    <w:rsid w:val="001D58E3"/>
    <w:rsid w:val="001D727B"/>
    <w:rsid w:val="001D77F0"/>
    <w:rsid w:val="001D7824"/>
    <w:rsid w:val="001E03D7"/>
    <w:rsid w:val="001E1C66"/>
    <w:rsid w:val="001E29B2"/>
    <w:rsid w:val="001E31C8"/>
    <w:rsid w:val="001E4E40"/>
    <w:rsid w:val="001E7EE7"/>
    <w:rsid w:val="001F004A"/>
    <w:rsid w:val="001F00CE"/>
    <w:rsid w:val="001F1504"/>
    <w:rsid w:val="001F1CD0"/>
    <w:rsid w:val="001F3F67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4774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5C7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5AB8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57983"/>
    <w:rsid w:val="00260153"/>
    <w:rsid w:val="0026290F"/>
    <w:rsid w:val="00264162"/>
    <w:rsid w:val="0026448A"/>
    <w:rsid w:val="00265921"/>
    <w:rsid w:val="00265BF0"/>
    <w:rsid w:val="00265F1C"/>
    <w:rsid w:val="00266479"/>
    <w:rsid w:val="00267555"/>
    <w:rsid w:val="002703AA"/>
    <w:rsid w:val="00270E72"/>
    <w:rsid w:val="00271775"/>
    <w:rsid w:val="00272A8D"/>
    <w:rsid w:val="00273717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0ECD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2B37"/>
    <w:rsid w:val="002B3128"/>
    <w:rsid w:val="002B32BD"/>
    <w:rsid w:val="002B3780"/>
    <w:rsid w:val="002B4654"/>
    <w:rsid w:val="002B4C17"/>
    <w:rsid w:val="002B597B"/>
    <w:rsid w:val="002B6339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B2D"/>
    <w:rsid w:val="002D1D4C"/>
    <w:rsid w:val="002D388F"/>
    <w:rsid w:val="002D4404"/>
    <w:rsid w:val="002D70A6"/>
    <w:rsid w:val="002E03FB"/>
    <w:rsid w:val="002E06A4"/>
    <w:rsid w:val="002E07EF"/>
    <w:rsid w:val="002E367D"/>
    <w:rsid w:val="002E428B"/>
    <w:rsid w:val="002E4290"/>
    <w:rsid w:val="002E70B1"/>
    <w:rsid w:val="002E7391"/>
    <w:rsid w:val="002F04B8"/>
    <w:rsid w:val="002F07BD"/>
    <w:rsid w:val="002F2550"/>
    <w:rsid w:val="002F38BF"/>
    <w:rsid w:val="002F59F9"/>
    <w:rsid w:val="003003C3"/>
    <w:rsid w:val="00301424"/>
    <w:rsid w:val="00301E9D"/>
    <w:rsid w:val="00302CC9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27D89"/>
    <w:rsid w:val="00331AF8"/>
    <w:rsid w:val="0033294B"/>
    <w:rsid w:val="00333A9F"/>
    <w:rsid w:val="00333E12"/>
    <w:rsid w:val="003355F2"/>
    <w:rsid w:val="00335A73"/>
    <w:rsid w:val="00340DDE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56BE1"/>
    <w:rsid w:val="0036054D"/>
    <w:rsid w:val="00360E31"/>
    <w:rsid w:val="003631F2"/>
    <w:rsid w:val="00363491"/>
    <w:rsid w:val="0036351D"/>
    <w:rsid w:val="00363A03"/>
    <w:rsid w:val="0036430D"/>
    <w:rsid w:val="00364B1E"/>
    <w:rsid w:val="003656A1"/>
    <w:rsid w:val="00366FAA"/>
    <w:rsid w:val="003671E4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2C7E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523F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C7F2A"/>
    <w:rsid w:val="003D00B4"/>
    <w:rsid w:val="003D0168"/>
    <w:rsid w:val="003D02F0"/>
    <w:rsid w:val="003D16CD"/>
    <w:rsid w:val="003D30AE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48E"/>
    <w:rsid w:val="003E3736"/>
    <w:rsid w:val="003E3C87"/>
    <w:rsid w:val="003E3EA6"/>
    <w:rsid w:val="003E401F"/>
    <w:rsid w:val="003E4225"/>
    <w:rsid w:val="003E44FC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518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AB2"/>
    <w:rsid w:val="00431DAC"/>
    <w:rsid w:val="00432E24"/>
    <w:rsid w:val="00433CA5"/>
    <w:rsid w:val="0043418F"/>
    <w:rsid w:val="00436944"/>
    <w:rsid w:val="004372E9"/>
    <w:rsid w:val="00437893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0D7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1ACE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447B"/>
    <w:rsid w:val="00485A83"/>
    <w:rsid w:val="004861E1"/>
    <w:rsid w:val="00486CAF"/>
    <w:rsid w:val="0048735C"/>
    <w:rsid w:val="004874BB"/>
    <w:rsid w:val="00490317"/>
    <w:rsid w:val="004907E8"/>
    <w:rsid w:val="00491660"/>
    <w:rsid w:val="004916F7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798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040"/>
    <w:rsid w:val="004E1E5D"/>
    <w:rsid w:val="004E2EEA"/>
    <w:rsid w:val="004E3BA7"/>
    <w:rsid w:val="004E3EF4"/>
    <w:rsid w:val="004E72A1"/>
    <w:rsid w:val="004F4513"/>
    <w:rsid w:val="004F4BC2"/>
    <w:rsid w:val="004F5ABD"/>
    <w:rsid w:val="004F6ABB"/>
    <w:rsid w:val="004F6CFD"/>
    <w:rsid w:val="004F7449"/>
    <w:rsid w:val="0050029B"/>
    <w:rsid w:val="00501760"/>
    <w:rsid w:val="00501EA2"/>
    <w:rsid w:val="00502319"/>
    <w:rsid w:val="00503DCB"/>
    <w:rsid w:val="0050496E"/>
    <w:rsid w:val="00505069"/>
    <w:rsid w:val="0050554B"/>
    <w:rsid w:val="00505BF2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4873"/>
    <w:rsid w:val="005256D5"/>
    <w:rsid w:val="00526FE2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0EE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4613"/>
    <w:rsid w:val="005B5D03"/>
    <w:rsid w:val="005B6074"/>
    <w:rsid w:val="005B62AB"/>
    <w:rsid w:val="005B6931"/>
    <w:rsid w:val="005B69C4"/>
    <w:rsid w:val="005C098B"/>
    <w:rsid w:val="005C10D6"/>
    <w:rsid w:val="005C44C3"/>
    <w:rsid w:val="005C4705"/>
    <w:rsid w:val="005C5356"/>
    <w:rsid w:val="005C5F1F"/>
    <w:rsid w:val="005C6E90"/>
    <w:rsid w:val="005D0BEA"/>
    <w:rsid w:val="005D1D1D"/>
    <w:rsid w:val="005D20D3"/>
    <w:rsid w:val="005D2C49"/>
    <w:rsid w:val="005D2CB1"/>
    <w:rsid w:val="005D4247"/>
    <w:rsid w:val="005D558C"/>
    <w:rsid w:val="005D5C4E"/>
    <w:rsid w:val="005D609D"/>
    <w:rsid w:val="005D6E37"/>
    <w:rsid w:val="005E0423"/>
    <w:rsid w:val="005E0544"/>
    <w:rsid w:val="005E06E5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176D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A1C"/>
    <w:rsid w:val="00633B95"/>
    <w:rsid w:val="00633F8F"/>
    <w:rsid w:val="0063513A"/>
    <w:rsid w:val="006377C4"/>
    <w:rsid w:val="00637A96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3C4F"/>
    <w:rsid w:val="006649FA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44DF"/>
    <w:rsid w:val="0067556F"/>
    <w:rsid w:val="00675885"/>
    <w:rsid w:val="00676EDA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1D43"/>
    <w:rsid w:val="006925F5"/>
    <w:rsid w:val="00692C6C"/>
    <w:rsid w:val="006944DD"/>
    <w:rsid w:val="006945F0"/>
    <w:rsid w:val="00694BEC"/>
    <w:rsid w:val="00696CC3"/>
    <w:rsid w:val="00696E8C"/>
    <w:rsid w:val="00697C06"/>
    <w:rsid w:val="00697CFA"/>
    <w:rsid w:val="00697D39"/>
    <w:rsid w:val="00697E1A"/>
    <w:rsid w:val="006A0226"/>
    <w:rsid w:val="006A026D"/>
    <w:rsid w:val="006A0963"/>
    <w:rsid w:val="006A0BED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40B3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358C"/>
    <w:rsid w:val="00714A31"/>
    <w:rsid w:val="00714D25"/>
    <w:rsid w:val="007157D1"/>
    <w:rsid w:val="00715BE8"/>
    <w:rsid w:val="00715D0D"/>
    <w:rsid w:val="00717335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2A68"/>
    <w:rsid w:val="007337FC"/>
    <w:rsid w:val="007348CD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2E3F"/>
    <w:rsid w:val="00743A38"/>
    <w:rsid w:val="00743E18"/>
    <w:rsid w:val="00744211"/>
    <w:rsid w:val="00744745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090"/>
    <w:rsid w:val="00767A25"/>
    <w:rsid w:val="00770796"/>
    <w:rsid w:val="0077591E"/>
    <w:rsid w:val="007776E8"/>
    <w:rsid w:val="00777B7F"/>
    <w:rsid w:val="00777EA2"/>
    <w:rsid w:val="00783C18"/>
    <w:rsid w:val="0078515F"/>
    <w:rsid w:val="00785924"/>
    <w:rsid w:val="00787951"/>
    <w:rsid w:val="00790B9E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3BFD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B4C77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1EDA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26F79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09A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847"/>
    <w:rsid w:val="008758B9"/>
    <w:rsid w:val="00875A8E"/>
    <w:rsid w:val="00875F6A"/>
    <w:rsid w:val="008761EF"/>
    <w:rsid w:val="00876325"/>
    <w:rsid w:val="00876C99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89A"/>
    <w:rsid w:val="00883D8C"/>
    <w:rsid w:val="00883FBB"/>
    <w:rsid w:val="00884515"/>
    <w:rsid w:val="00884823"/>
    <w:rsid w:val="00884836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9711E"/>
    <w:rsid w:val="008A09CD"/>
    <w:rsid w:val="008A0B78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05D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456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0F5D"/>
    <w:rsid w:val="0091147C"/>
    <w:rsid w:val="009119A4"/>
    <w:rsid w:val="00912509"/>
    <w:rsid w:val="0091270D"/>
    <w:rsid w:val="009131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083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1DA"/>
    <w:rsid w:val="009708A9"/>
    <w:rsid w:val="00970C4F"/>
    <w:rsid w:val="00971120"/>
    <w:rsid w:val="00971307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3516"/>
    <w:rsid w:val="009855D9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1B21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1A2A"/>
    <w:rsid w:val="009C24BA"/>
    <w:rsid w:val="009C3EEA"/>
    <w:rsid w:val="009C4970"/>
    <w:rsid w:val="009C4ADE"/>
    <w:rsid w:val="009C57A6"/>
    <w:rsid w:val="009C6AA5"/>
    <w:rsid w:val="009C6BD6"/>
    <w:rsid w:val="009D0100"/>
    <w:rsid w:val="009D09B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2F53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005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06"/>
    <w:rsid w:val="00A131F3"/>
    <w:rsid w:val="00A14771"/>
    <w:rsid w:val="00A148F5"/>
    <w:rsid w:val="00A15866"/>
    <w:rsid w:val="00A15EEB"/>
    <w:rsid w:val="00A170E5"/>
    <w:rsid w:val="00A178C4"/>
    <w:rsid w:val="00A17EE8"/>
    <w:rsid w:val="00A2009B"/>
    <w:rsid w:val="00A20DE0"/>
    <w:rsid w:val="00A20E4F"/>
    <w:rsid w:val="00A210D5"/>
    <w:rsid w:val="00A22C87"/>
    <w:rsid w:val="00A23911"/>
    <w:rsid w:val="00A23B60"/>
    <w:rsid w:val="00A254FA"/>
    <w:rsid w:val="00A27222"/>
    <w:rsid w:val="00A27740"/>
    <w:rsid w:val="00A2787C"/>
    <w:rsid w:val="00A309B8"/>
    <w:rsid w:val="00A30CCF"/>
    <w:rsid w:val="00A33047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469"/>
    <w:rsid w:val="00A706E9"/>
    <w:rsid w:val="00A714D7"/>
    <w:rsid w:val="00A72FD1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3CA9"/>
    <w:rsid w:val="00A93D96"/>
    <w:rsid w:val="00A945C0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3813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4869"/>
    <w:rsid w:val="00AE7A09"/>
    <w:rsid w:val="00AE7E4E"/>
    <w:rsid w:val="00AF199C"/>
    <w:rsid w:val="00AF1DF6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07E95"/>
    <w:rsid w:val="00B10834"/>
    <w:rsid w:val="00B10BA6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2F9C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6826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855D6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44E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C7776"/>
    <w:rsid w:val="00BD0BF5"/>
    <w:rsid w:val="00BD0D3F"/>
    <w:rsid w:val="00BD3CF9"/>
    <w:rsid w:val="00BD4AA5"/>
    <w:rsid w:val="00BD4BC5"/>
    <w:rsid w:val="00BD5627"/>
    <w:rsid w:val="00BD5846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223C"/>
    <w:rsid w:val="00BF3572"/>
    <w:rsid w:val="00BF37A9"/>
    <w:rsid w:val="00BF3AC8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6F1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48E0"/>
    <w:rsid w:val="00C2508E"/>
    <w:rsid w:val="00C25151"/>
    <w:rsid w:val="00C25535"/>
    <w:rsid w:val="00C257C2"/>
    <w:rsid w:val="00C26F3A"/>
    <w:rsid w:val="00C32F4C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0D7D"/>
    <w:rsid w:val="00C71A98"/>
    <w:rsid w:val="00C72106"/>
    <w:rsid w:val="00C737B8"/>
    <w:rsid w:val="00C7394E"/>
    <w:rsid w:val="00C73C5D"/>
    <w:rsid w:val="00C74FAF"/>
    <w:rsid w:val="00C77B1A"/>
    <w:rsid w:val="00C8006F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95AE9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4975"/>
    <w:rsid w:val="00CB54AB"/>
    <w:rsid w:val="00CB60CE"/>
    <w:rsid w:val="00CB6874"/>
    <w:rsid w:val="00CB7012"/>
    <w:rsid w:val="00CB7262"/>
    <w:rsid w:val="00CC127A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2801"/>
    <w:rsid w:val="00CE37A5"/>
    <w:rsid w:val="00CE4F9A"/>
    <w:rsid w:val="00CE63E9"/>
    <w:rsid w:val="00CF090C"/>
    <w:rsid w:val="00CF0EE2"/>
    <w:rsid w:val="00CF1241"/>
    <w:rsid w:val="00CF3477"/>
    <w:rsid w:val="00CF3E0D"/>
    <w:rsid w:val="00CF57CD"/>
    <w:rsid w:val="00CF5DDD"/>
    <w:rsid w:val="00CF64B5"/>
    <w:rsid w:val="00CF65E9"/>
    <w:rsid w:val="00CF7364"/>
    <w:rsid w:val="00CF7AA8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90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2AEC"/>
    <w:rsid w:val="00D236C0"/>
    <w:rsid w:val="00D24449"/>
    <w:rsid w:val="00D247F0"/>
    <w:rsid w:val="00D24E43"/>
    <w:rsid w:val="00D25654"/>
    <w:rsid w:val="00D25D2B"/>
    <w:rsid w:val="00D25FFF"/>
    <w:rsid w:val="00D30C8A"/>
    <w:rsid w:val="00D31411"/>
    <w:rsid w:val="00D322F6"/>
    <w:rsid w:val="00D332D7"/>
    <w:rsid w:val="00D33E09"/>
    <w:rsid w:val="00D33E8E"/>
    <w:rsid w:val="00D35058"/>
    <w:rsid w:val="00D35787"/>
    <w:rsid w:val="00D3680F"/>
    <w:rsid w:val="00D36A14"/>
    <w:rsid w:val="00D36F78"/>
    <w:rsid w:val="00D37079"/>
    <w:rsid w:val="00D374A0"/>
    <w:rsid w:val="00D420F5"/>
    <w:rsid w:val="00D425FB"/>
    <w:rsid w:val="00D43688"/>
    <w:rsid w:val="00D44DEB"/>
    <w:rsid w:val="00D46633"/>
    <w:rsid w:val="00D50141"/>
    <w:rsid w:val="00D50CEE"/>
    <w:rsid w:val="00D51F26"/>
    <w:rsid w:val="00D53255"/>
    <w:rsid w:val="00D53850"/>
    <w:rsid w:val="00D55139"/>
    <w:rsid w:val="00D5558B"/>
    <w:rsid w:val="00D56001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2BF8"/>
    <w:rsid w:val="00D83695"/>
    <w:rsid w:val="00D8374B"/>
    <w:rsid w:val="00D84977"/>
    <w:rsid w:val="00D84E3B"/>
    <w:rsid w:val="00D850E0"/>
    <w:rsid w:val="00D8525F"/>
    <w:rsid w:val="00D85BD5"/>
    <w:rsid w:val="00D8640F"/>
    <w:rsid w:val="00D868EB"/>
    <w:rsid w:val="00D9079A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C5B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479C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B5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2D43"/>
    <w:rsid w:val="00DE47F4"/>
    <w:rsid w:val="00DE4AE5"/>
    <w:rsid w:val="00DE4D0F"/>
    <w:rsid w:val="00DE5894"/>
    <w:rsid w:val="00DE5C4A"/>
    <w:rsid w:val="00DE6CE6"/>
    <w:rsid w:val="00DF080D"/>
    <w:rsid w:val="00DF0E8F"/>
    <w:rsid w:val="00DF2129"/>
    <w:rsid w:val="00DF2E11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6E4D"/>
    <w:rsid w:val="00E07F97"/>
    <w:rsid w:val="00E119A9"/>
    <w:rsid w:val="00E120D2"/>
    <w:rsid w:val="00E12426"/>
    <w:rsid w:val="00E12934"/>
    <w:rsid w:val="00E12A10"/>
    <w:rsid w:val="00E1307E"/>
    <w:rsid w:val="00E13261"/>
    <w:rsid w:val="00E13BB3"/>
    <w:rsid w:val="00E15D4A"/>
    <w:rsid w:val="00E171DE"/>
    <w:rsid w:val="00E204F1"/>
    <w:rsid w:val="00E21BDA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E4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3B42"/>
    <w:rsid w:val="00E648B2"/>
    <w:rsid w:val="00E64DD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45F1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3B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C7861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EF7B3F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4E6F"/>
    <w:rsid w:val="00F155FA"/>
    <w:rsid w:val="00F1594C"/>
    <w:rsid w:val="00F15F1A"/>
    <w:rsid w:val="00F15FED"/>
    <w:rsid w:val="00F16683"/>
    <w:rsid w:val="00F16AF2"/>
    <w:rsid w:val="00F20576"/>
    <w:rsid w:val="00F22155"/>
    <w:rsid w:val="00F22B49"/>
    <w:rsid w:val="00F23F2F"/>
    <w:rsid w:val="00F246AE"/>
    <w:rsid w:val="00F24D25"/>
    <w:rsid w:val="00F25929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6AAE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4BD8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3425"/>
    <w:rsid w:val="00F84CE6"/>
    <w:rsid w:val="00F85A7D"/>
    <w:rsid w:val="00F8746B"/>
    <w:rsid w:val="00F87CD6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D91"/>
    <w:rsid w:val="00FA2E08"/>
    <w:rsid w:val="00FA2FF0"/>
    <w:rsid w:val="00FA314A"/>
    <w:rsid w:val="00FA3A27"/>
    <w:rsid w:val="00FA3CFF"/>
    <w:rsid w:val="00FA4197"/>
    <w:rsid w:val="00FA543E"/>
    <w:rsid w:val="00FA5660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071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DAD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,2 heading,A_wyliczenie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49FD-545C-476D-84C9-8D0C515C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2024-07-24T08:32:00Z</cp:lastPrinted>
  <dcterms:created xsi:type="dcterms:W3CDTF">2024-07-24T13:00:00Z</dcterms:created>
  <dcterms:modified xsi:type="dcterms:W3CDTF">2024-07-24T13:38:00Z</dcterms:modified>
</cp:coreProperties>
</file>