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501C" w14:textId="3CD628AC" w:rsidR="00B42A40" w:rsidRPr="00B34B27" w:rsidRDefault="004151C9" w:rsidP="00297AE8">
      <w:pPr>
        <w:suppressAutoHyphens w:val="0"/>
        <w:spacing w:line="276" w:lineRule="auto"/>
        <w:jc w:val="right"/>
        <w:rPr>
          <w:rFonts w:ascii="Calibri" w:hAnsi="Calibri" w:cs="Calibri"/>
          <w:color w:val="FF0000"/>
          <w:lang w:eastAsia="pl-PL"/>
        </w:rPr>
      </w:pPr>
      <w:bookmarkStart w:id="0" w:name="_Toc458156844"/>
      <w:bookmarkStart w:id="1" w:name="_Toc63074204"/>
      <w:r w:rsidRPr="00B34B27">
        <w:rPr>
          <w:rFonts w:ascii="Calibri" w:hAnsi="Calibri" w:cs="Calibri"/>
          <w:b/>
          <w:bCs/>
          <w:color w:val="FF0000"/>
          <w:spacing w:val="-4"/>
        </w:rPr>
        <w:t xml:space="preserve">Nr (znak) sprawy: </w:t>
      </w:r>
    </w:p>
    <w:p w14:paraId="3951B399" w14:textId="4EF70C03" w:rsidR="00243373" w:rsidRPr="00623FA7" w:rsidRDefault="00243373" w:rsidP="00297AE8">
      <w:pPr>
        <w:widowControl w:val="0"/>
        <w:suppressAutoHyphens w:val="0"/>
        <w:spacing w:before="240" w:line="276" w:lineRule="auto"/>
        <w:jc w:val="both"/>
        <w:rPr>
          <w:rFonts w:ascii="Calibri" w:hAnsi="Calibri" w:cs="Calibri"/>
          <w:b/>
          <w:bCs/>
        </w:rPr>
      </w:pPr>
      <w:r w:rsidRPr="00623FA7">
        <w:rPr>
          <w:rFonts w:ascii="Calibri" w:hAnsi="Calibri" w:cs="Calibri"/>
          <w:b/>
          <w:bCs/>
        </w:rPr>
        <w:t xml:space="preserve">Załącznik </w:t>
      </w:r>
      <w:r w:rsidR="001E01F3" w:rsidRPr="00623FA7">
        <w:rPr>
          <w:rFonts w:ascii="Calibri" w:hAnsi="Calibri" w:cs="Calibri"/>
          <w:b/>
          <w:bCs/>
        </w:rPr>
        <w:t>n</w:t>
      </w:r>
      <w:r w:rsidRPr="00623FA7">
        <w:rPr>
          <w:rFonts w:ascii="Calibri" w:hAnsi="Calibri" w:cs="Calibri"/>
          <w:b/>
          <w:bCs/>
        </w:rPr>
        <w:t xml:space="preserve">r </w:t>
      </w:r>
      <w:r w:rsidR="00562A3A" w:rsidRPr="00623FA7">
        <w:rPr>
          <w:rFonts w:ascii="Calibri" w:hAnsi="Calibri" w:cs="Calibri"/>
          <w:b/>
          <w:bCs/>
        </w:rPr>
        <w:t>3</w:t>
      </w:r>
      <w:r w:rsidR="00156EAD" w:rsidRPr="00623FA7">
        <w:rPr>
          <w:rFonts w:ascii="Calibri" w:hAnsi="Calibri" w:cs="Calibri"/>
          <w:b/>
          <w:bCs/>
        </w:rPr>
        <w:t>a</w:t>
      </w:r>
      <w:r w:rsidRPr="00623FA7">
        <w:rPr>
          <w:rFonts w:ascii="Calibri" w:hAnsi="Calibri" w:cs="Calibri"/>
          <w:b/>
          <w:bCs/>
        </w:rPr>
        <w:t xml:space="preserve"> do SWZ</w:t>
      </w:r>
      <w:bookmarkEnd w:id="0"/>
      <w:r w:rsidR="00E2175C" w:rsidRPr="00623FA7">
        <w:rPr>
          <w:rFonts w:ascii="Calibri" w:hAnsi="Calibri" w:cs="Calibri"/>
          <w:b/>
          <w:bCs/>
        </w:rPr>
        <w:t>:</w:t>
      </w:r>
      <w:r w:rsidR="00A711BC" w:rsidRPr="00623FA7">
        <w:rPr>
          <w:rFonts w:ascii="Calibri" w:hAnsi="Calibri" w:cs="Calibri"/>
          <w:b/>
          <w:bCs/>
        </w:rPr>
        <w:t xml:space="preserve"> </w:t>
      </w:r>
      <w:bookmarkEnd w:id="1"/>
      <w:r w:rsidR="008D49B2" w:rsidRPr="00623FA7">
        <w:rPr>
          <w:rFonts w:ascii="Calibri" w:hAnsi="Calibri" w:cs="Calibri"/>
          <w:b/>
          <w:bCs/>
        </w:rPr>
        <w:t>Wzór oświadczenia, z którego wynika, które usługi wykonają poszczególni wykonawcy</w:t>
      </w:r>
    </w:p>
    <w:p w14:paraId="0CA3F09C" w14:textId="71E6AAFF" w:rsidR="00013C7B" w:rsidRPr="00623FA7" w:rsidRDefault="008D49B2" w:rsidP="00297AE8">
      <w:pPr>
        <w:widowControl w:val="0"/>
        <w:suppressAutoHyphens w:val="0"/>
        <w:spacing w:before="240" w:after="120" w:line="276" w:lineRule="auto"/>
        <w:jc w:val="center"/>
        <w:rPr>
          <w:rFonts w:ascii="Calibri" w:hAnsi="Calibri" w:cs="Calibri"/>
          <w:b/>
          <w:bCs/>
          <w:lang w:eastAsia="en-US"/>
        </w:rPr>
      </w:pPr>
      <w:r w:rsidRPr="00623FA7">
        <w:rPr>
          <w:rFonts w:ascii="Calibri" w:hAnsi="Calibri" w:cs="Calibri"/>
          <w:b/>
          <w:bCs/>
          <w:lang w:eastAsia="en-US"/>
        </w:rPr>
        <w:t>Oświadczenie wykonawców wspólnie ubiegających się o udzielenie zamówienia</w:t>
      </w:r>
    </w:p>
    <w:p w14:paraId="0EE010FE" w14:textId="77777777" w:rsidR="00414834" w:rsidRPr="00623FA7" w:rsidRDefault="00414834" w:rsidP="005C42FA">
      <w:pPr>
        <w:widowControl w:val="0"/>
        <w:suppressAutoHyphens w:val="0"/>
        <w:autoSpaceDE w:val="0"/>
        <w:spacing w:line="276" w:lineRule="auto"/>
        <w:jc w:val="both"/>
        <w:rPr>
          <w:rFonts w:ascii="Calibri" w:hAnsi="Calibri" w:cs="Calibri"/>
          <w:b/>
          <w:bCs/>
        </w:rPr>
      </w:pPr>
      <w:r w:rsidRPr="00623FA7">
        <w:rPr>
          <w:rFonts w:ascii="Calibri" w:hAnsi="Calibri" w:cs="Calibri"/>
          <w:b/>
          <w:bCs/>
        </w:rPr>
        <w:t>WYKONAWCA NR 1:*</w:t>
      </w:r>
    </w:p>
    <w:p w14:paraId="44F89FE3" w14:textId="1E145538" w:rsidR="00414834" w:rsidRPr="00623FA7" w:rsidRDefault="00414834" w:rsidP="005C42FA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lang w:eastAsia="en-US"/>
        </w:rPr>
        <w:t>Firma (nazwa):</w:t>
      </w:r>
      <w:r w:rsidR="00614132">
        <w:rPr>
          <w:rFonts w:ascii="Calibri" w:hAnsi="Calibri" w:cs="Calibri"/>
          <w:lang w:eastAsia="en-US"/>
        </w:rPr>
        <w:t>……………………………………………………………………………………………………..</w:t>
      </w:r>
    </w:p>
    <w:p w14:paraId="111AA979" w14:textId="1A71F88F" w:rsidR="00414834" w:rsidRPr="00623FA7" w:rsidRDefault="00414834" w:rsidP="005C42FA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lang w:eastAsia="en-US"/>
        </w:rPr>
        <w:t>Adres:</w:t>
      </w:r>
      <w:r w:rsidR="00614132">
        <w:rPr>
          <w:rFonts w:ascii="Calibri" w:hAnsi="Calibri" w:cs="Calibri"/>
          <w:lang w:eastAsia="en-US"/>
        </w:rPr>
        <w:t>………………………………………………………………………………………………………..</w:t>
      </w:r>
    </w:p>
    <w:p w14:paraId="46E450E9" w14:textId="23095C9E" w:rsidR="00414834" w:rsidRPr="00623FA7" w:rsidRDefault="00414834" w:rsidP="005C42FA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lang w:eastAsia="en-US"/>
        </w:rPr>
        <w:t>Telefon/faks:</w:t>
      </w:r>
      <w:r w:rsidR="00614132">
        <w:rPr>
          <w:rFonts w:ascii="Calibri" w:hAnsi="Calibri" w:cs="Calibri"/>
          <w:lang w:eastAsia="en-US"/>
        </w:rPr>
        <w:t>………………………………………………………………………………………………..</w:t>
      </w:r>
    </w:p>
    <w:p w14:paraId="4000DF33" w14:textId="3C182A19" w:rsidR="00414834" w:rsidRPr="00623FA7" w:rsidRDefault="00414834" w:rsidP="005C42FA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lang w:eastAsia="en-US"/>
        </w:rPr>
        <w:t>NIP:</w:t>
      </w:r>
      <w:r w:rsidR="00614132">
        <w:rPr>
          <w:rFonts w:ascii="Calibri" w:hAnsi="Calibri" w:cs="Calibri"/>
          <w:lang w:eastAsia="en-US"/>
        </w:rPr>
        <w:t>…………………………………………………………………………………………………….</w:t>
      </w:r>
    </w:p>
    <w:p w14:paraId="7C7F7839" w14:textId="561ED7DC" w:rsidR="00414834" w:rsidRPr="00623FA7" w:rsidRDefault="00414834" w:rsidP="005C42FA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lang w:eastAsia="en-US"/>
        </w:rPr>
        <w:t>REGON:</w:t>
      </w:r>
      <w:r w:rsidR="00614132">
        <w:rPr>
          <w:rFonts w:ascii="Calibri" w:hAnsi="Calibri" w:cs="Calibri"/>
          <w:lang w:eastAsia="en-US"/>
        </w:rPr>
        <w:t>……………………………………………………………………………………………..</w:t>
      </w:r>
    </w:p>
    <w:p w14:paraId="41341499" w14:textId="54CC62FE" w:rsidR="00414834" w:rsidRPr="00623FA7" w:rsidRDefault="00414834" w:rsidP="005C42FA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lang w:eastAsia="en-US"/>
        </w:rPr>
        <w:t>KRS:</w:t>
      </w:r>
      <w:r w:rsidR="00614132">
        <w:rPr>
          <w:rFonts w:ascii="Calibri" w:hAnsi="Calibri" w:cs="Calibri"/>
          <w:lang w:eastAsia="en-US"/>
        </w:rPr>
        <w:t>…………………………………………………………………………………………………..</w:t>
      </w:r>
    </w:p>
    <w:p w14:paraId="06070F05" w14:textId="581A69B2" w:rsidR="00414834" w:rsidRPr="00623FA7" w:rsidRDefault="00414834" w:rsidP="005C42FA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lang w:eastAsia="en-US"/>
        </w:rPr>
        <w:t>e-mail:</w:t>
      </w:r>
      <w:r w:rsidR="00614132">
        <w:rPr>
          <w:rFonts w:ascii="Calibri" w:hAnsi="Calibri" w:cs="Calibri"/>
          <w:lang w:eastAsia="en-US"/>
        </w:rPr>
        <w:t>………………………………………………………………………………………………..</w:t>
      </w:r>
    </w:p>
    <w:p w14:paraId="13931B6D" w14:textId="77777777" w:rsidR="00414834" w:rsidRPr="00623FA7" w:rsidRDefault="00414834" w:rsidP="00297AE8">
      <w:pPr>
        <w:widowControl w:val="0"/>
        <w:suppressAutoHyphens w:val="0"/>
        <w:autoSpaceDE w:val="0"/>
        <w:spacing w:before="60" w:line="276" w:lineRule="auto"/>
        <w:jc w:val="both"/>
        <w:rPr>
          <w:rFonts w:ascii="Calibri" w:hAnsi="Calibri" w:cs="Calibri"/>
          <w:b/>
          <w:bCs/>
        </w:rPr>
      </w:pPr>
      <w:r w:rsidRPr="00623FA7">
        <w:rPr>
          <w:rFonts w:ascii="Calibri" w:hAnsi="Calibri" w:cs="Calibri"/>
          <w:b/>
          <w:bCs/>
        </w:rPr>
        <w:t>WYKONAWCA NR 2:*</w:t>
      </w:r>
    </w:p>
    <w:p w14:paraId="500E1B3D" w14:textId="321429A2" w:rsidR="00BC382C" w:rsidRPr="00623FA7" w:rsidRDefault="00BC382C" w:rsidP="00BC382C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lang w:eastAsia="en-US"/>
        </w:rPr>
        <w:t>Firma (nazwa):</w:t>
      </w:r>
      <w:r w:rsidR="00614132">
        <w:rPr>
          <w:rFonts w:ascii="Calibri" w:hAnsi="Calibri" w:cs="Calibri"/>
          <w:lang w:eastAsia="en-US"/>
        </w:rPr>
        <w:t>……………………………………………………………………………………………………………..</w:t>
      </w:r>
    </w:p>
    <w:p w14:paraId="4837C6DB" w14:textId="3059FBD5" w:rsidR="00BC382C" w:rsidRPr="00623FA7" w:rsidRDefault="00BC382C" w:rsidP="00BC382C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lang w:eastAsia="en-US"/>
        </w:rPr>
        <w:t>Adres:</w:t>
      </w:r>
      <w:r w:rsidR="00614132">
        <w:rPr>
          <w:rFonts w:ascii="Calibri" w:hAnsi="Calibri" w:cs="Calibri"/>
          <w:lang w:eastAsia="en-US"/>
        </w:rPr>
        <w:t>………………………………………………………………………………………………………………………..</w:t>
      </w:r>
    </w:p>
    <w:p w14:paraId="1ED49547" w14:textId="7FCDC536" w:rsidR="00BC382C" w:rsidRPr="00623FA7" w:rsidRDefault="00BC382C" w:rsidP="00BC382C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lang w:eastAsia="en-US"/>
        </w:rPr>
        <w:t>Telefon/faks:</w:t>
      </w:r>
      <w:r w:rsidR="00614132">
        <w:rPr>
          <w:rFonts w:ascii="Calibri" w:hAnsi="Calibri" w:cs="Calibri"/>
          <w:lang w:eastAsia="en-US"/>
        </w:rPr>
        <w:t>………………………………………………………………………………………….</w:t>
      </w:r>
    </w:p>
    <w:p w14:paraId="5C6F96D7" w14:textId="202747B2" w:rsidR="00BC382C" w:rsidRPr="00623FA7" w:rsidRDefault="00BC382C" w:rsidP="00BC382C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lang w:eastAsia="en-US"/>
        </w:rPr>
        <w:t>NIP:</w:t>
      </w:r>
      <w:r w:rsidR="00614132">
        <w:rPr>
          <w:rFonts w:ascii="Calibri" w:hAnsi="Calibri" w:cs="Calibri"/>
          <w:lang w:eastAsia="en-US"/>
        </w:rPr>
        <w:t>…………………………………………………………………………………………………..</w:t>
      </w:r>
    </w:p>
    <w:p w14:paraId="3FFA8BF9" w14:textId="5863E4F9" w:rsidR="00BC382C" w:rsidRPr="00623FA7" w:rsidRDefault="00BC382C" w:rsidP="00BC382C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lang w:eastAsia="en-US"/>
        </w:rPr>
        <w:t>REGON:</w:t>
      </w:r>
      <w:r w:rsidR="00614132">
        <w:rPr>
          <w:rFonts w:ascii="Calibri" w:hAnsi="Calibri" w:cs="Calibri"/>
          <w:lang w:eastAsia="en-US"/>
        </w:rPr>
        <w:t>……………………………………………………………………………………………..</w:t>
      </w:r>
    </w:p>
    <w:p w14:paraId="09D8AF72" w14:textId="26487ACF" w:rsidR="00BC382C" w:rsidRPr="00623FA7" w:rsidRDefault="00BC382C" w:rsidP="00BC382C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lang w:eastAsia="en-US"/>
        </w:rPr>
        <w:t>KRS:</w:t>
      </w:r>
      <w:r w:rsidR="00614132">
        <w:rPr>
          <w:rFonts w:ascii="Calibri" w:hAnsi="Calibri" w:cs="Calibri"/>
          <w:lang w:eastAsia="en-US"/>
        </w:rPr>
        <w:t>……………………………………………………………………………………………………</w:t>
      </w:r>
    </w:p>
    <w:p w14:paraId="58CF4FAD" w14:textId="0864B9A0" w:rsidR="00BC382C" w:rsidRPr="00623FA7" w:rsidRDefault="00BC382C" w:rsidP="00BC382C">
      <w:pPr>
        <w:widowControl w:val="0"/>
        <w:tabs>
          <w:tab w:val="left" w:pos="2109"/>
        </w:tabs>
        <w:suppressAutoHyphens w:val="0"/>
        <w:spacing w:before="120" w:line="276" w:lineRule="auto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lang w:eastAsia="en-US"/>
        </w:rPr>
        <w:t>e-mail:</w:t>
      </w:r>
      <w:r w:rsidR="00614132">
        <w:rPr>
          <w:rFonts w:ascii="Calibri" w:hAnsi="Calibri" w:cs="Calibri"/>
          <w:lang w:eastAsia="en-US"/>
        </w:rPr>
        <w:t>……………………………………………………………………………………………………..</w:t>
      </w:r>
    </w:p>
    <w:p w14:paraId="5B1F2E6D" w14:textId="4A3AA851" w:rsidR="00414834" w:rsidRPr="00623FA7" w:rsidRDefault="00414834" w:rsidP="005C42FA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i/>
        </w:rPr>
      </w:pPr>
      <w:r w:rsidRPr="00623FA7">
        <w:rPr>
          <w:rFonts w:ascii="Calibri" w:hAnsi="Calibri" w:cs="Calibri"/>
          <w:i/>
        </w:rPr>
        <w:t>*</w:t>
      </w:r>
      <w:r w:rsidR="005C48E3" w:rsidRPr="00623FA7">
        <w:rPr>
          <w:rFonts w:ascii="Calibri" w:hAnsi="Calibri" w:cs="Calibri"/>
          <w:i/>
        </w:rPr>
        <w:t xml:space="preserve"> </w:t>
      </w:r>
      <w:r w:rsidRPr="00623FA7">
        <w:rPr>
          <w:rFonts w:ascii="Calibri" w:hAnsi="Calibri" w:cs="Calibri"/>
          <w:i/>
        </w:rPr>
        <w:t>należy podać nazwy (firmy) oraz dokładne adresy i pozostałe dane wszystkich wykonawców składających ofertę wspólną</w:t>
      </w:r>
    </w:p>
    <w:p w14:paraId="3F5A74DB" w14:textId="0493BE14" w:rsidR="001433A9" w:rsidRPr="00623FA7" w:rsidRDefault="00C71889" w:rsidP="005C42FA">
      <w:pPr>
        <w:widowControl w:val="0"/>
        <w:suppressAutoHyphens w:val="0"/>
        <w:spacing w:before="120" w:line="276" w:lineRule="auto"/>
        <w:ind w:firstLine="255"/>
        <w:jc w:val="both"/>
        <w:rPr>
          <w:rFonts w:ascii="Calibri" w:eastAsia="Calibri" w:hAnsi="Calibri" w:cs="Calibri"/>
          <w:spacing w:val="-4"/>
          <w:lang w:eastAsia="en-US"/>
        </w:rPr>
      </w:pPr>
      <w:r w:rsidRPr="00623FA7">
        <w:rPr>
          <w:rFonts w:ascii="Calibri" w:eastAsia="Calibri" w:hAnsi="Calibri" w:cs="Calibri"/>
          <w:spacing w:val="-4"/>
          <w:lang w:eastAsia="en-US"/>
        </w:rPr>
        <w:t>Składając ofertę w postępowaniu o</w:t>
      </w:r>
      <w:r w:rsidR="00104A34" w:rsidRPr="00623FA7">
        <w:rPr>
          <w:rFonts w:ascii="Calibri" w:eastAsia="Calibri" w:hAnsi="Calibri" w:cs="Calibri"/>
          <w:spacing w:val="-4"/>
          <w:lang w:eastAsia="en-US"/>
        </w:rPr>
        <w:t xml:space="preserve"> </w:t>
      </w:r>
      <w:r w:rsidRPr="00623FA7">
        <w:rPr>
          <w:rFonts w:ascii="Calibri" w:eastAsia="Calibri" w:hAnsi="Calibri" w:cs="Calibri"/>
          <w:spacing w:val="-4"/>
          <w:lang w:eastAsia="en-US"/>
        </w:rPr>
        <w:t>zamówienie publiczne, prowadzonym w</w:t>
      </w:r>
      <w:r w:rsidR="009939D5" w:rsidRPr="00623FA7">
        <w:rPr>
          <w:rFonts w:ascii="Calibri" w:eastAsia="Calibri" w:hAnsi="Calibri" w:cs="Calibri"/>
          <w:spacing w:val="-4"/>
          <w:lang w:eastAsia="en-US"/>
        </w:rPr>
        <w:t xml:space="preserve"> </w:t>
      </w:r>
      <w:r w:rsidRPr="00623FA7">
        <w:rPr>
          <w:rFonts w:ascii="Calibri" w:eastAsia="Calibri" w:hAnsi="Calibri" w:cs="Calibri"/>
          <w:spacing w:val="-4"/>
          <w:lang w:eastAsia="en-US"/>
        </w:rPr>
        <w:t xml:space="preserve">trybie przetargu nieograniczonego na </w:t>
      </w:r>
      <w:r w:rsidR="00B161F9" w:rsidRPr="00623FA7">
        <w:rPr>
          <w:rFonts w:ascii="Calibri" w:eastAsia="Calibri" w:hAnsi="Calibri" w:cs="Calibri"/>
          <w:b/>
          <w:spacing w:val="-4"/>
          <w:lang w:eastAsia="en-US"/>
        </w:rPr>
        <w:t xml:space="preserve">„Ubezpieczenie </w:t>
      </w:r>
      <w:r w:rsidR="00B34B27">
        <w:rPr>
          <w:rFonts w:ascii="Calibri" w:eastAsia="Calibri" w:hAnsi="Calibri" w:cs="Calibri"/>
          <w:b/>
          <w:spacing w:val="-4"/>
          <w:lang w:eastAsia="en-US"/>
        </w:rPr>
        <w:t>majątk</w:t>
      </w:r>
      <w:r w:rsidR="00216142">
        <w:rPr>
          <w:rFonts w:ascii="Calibri" w:eastAsia="Calibri" w:hAnsi="Calibri" w:cs="Calibri"/>
          <w:b/>
          <w:spacing w:val="-4"/>
          <w:lang w:eastAsia="en-US"/>
        </w:rPr>
        <w:t>u i innych</w:t>
      </w:r>
      <w:r w:rsidR="00B34B27">
        <w:rPr>
          <w:rFonts w:ascii="Calibri" w:eastAsia="Calibri" w:hAnsi="Calibri" w:cs="Calibri"/>
          <w:b/>
          <w:spacing w:val="-4"/>
          <w:lang w:eastAsia="en-US"/>
        </w:rPr>
        <w:t xml:space="preserve"> </w:t>
      </w:r>
      <w:r w:rsidR="00216142" w:rsidRPr="00623FA7">
        <w:rPr>
          <w:rFonts w:ascii="Calibri" w:eastAsia="Calibri" w:hAnsi="Calibri" w:cs="Calibri"/>
          <w:b/>
          <w:spacing w:val="-4"/>
          <w:lang w:eastAsia="en-US"/>
        </w:rPr>
        <w:t xml:space="preserve">interesów </w:t>
      </w:r>
      <w:r w:rsidR="00B34B27">
        <w:rPr>
          <w:rFonts w:ascii="Calibri" w:eastAsia="Calibri" w:hAnsi="Calibri" w:cs="Calibri"/>
          <w:b/>
          <w:spacing w:val="-4"/>
          <w:lang w:eastAsia="en-US"/>
        </w:rPr>
        <w:t>Powiatu Kłodzkiego</w:t>
      </w:r>
      <w:r w:rsidR="00B161F9" w:rsidRPr="00623FA7">
        <w:rPr>
          <w:rFonts w:ascii="Calibri" w:eastAsia="Calibri" w:hAnsi="Calibri" w:cs="Calibri"/>
          <w:b/>
          <w:spacing w:val="-4"/>
          <w:lang w:eastAsia="en-US"/>
        </w:rPr>
        <w:t>”</w:t>
      </w:r>
      <w:r w:rsidRPr="00623FA7">
        <w:rPr>
          <w:rFonts w:ascii="Calibri" w:eastAsia="Calibri" w:hAnsi="Calibri" w:cs="Calibri"/>
          <w:spacing w:val="-4"/>
          <w:lang w:eastAsia="en-US"/>
        </w:rPr>
        <w:t>,</w:t>
      </w:r>
      <w:r w:rsidR="005C48E3" w:rsidRPr="00623FA7">
        <w:rPr>
          <w:rFonts w:ascii="Calibri" w:eastAsia="Calibri" w:hAnsi="Calibri" w:cs="Calibri"/>
          <w:spacing w:val="-4"/>
          <w:lang w:eastAsia="en-US"/>
        </w:rPr>
        <w:t xml:space="preserve"> </w:t>
      </w:r>
      <w:r w:rsidR="001433A9" w:rsidRPr="00623FA7">
        <w:rPr>
          <w:rFonts w:ascii="Calibri" w:eastAsia="Calibri" w:hAnsi="Calibri" w:cs="Calibri"/>
          <w:spacing w:val="-4"/>
          <w:lang w:eastAsia="en-US"/>
        </w:rPr>
        <w:t>oświadczamy, że</w:t>
      </w:r>
    </w:p>
    <w:p w14:paraId="491455A2" w14:textId="697A4500" w:rsidR="00243373" w:rsidRPr="00623FA7" w:rsidRDefault="00243373" w:rsidP="00297AE8">
      <w:pPr>
        <w:pStyle w:val="Akapitzlist1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120" w:after="0"/>
        <w:ind w:left="426" w:hanging="426"/>
        <w:jc w:val="both"/>
        <w:rPr>
          <w:rFonts w:cs="Calibri"/>
          <w:b/>
          <w:sz w:val="24"/>
          <w:szCs w:val="24"/>
        </w:rPr>
      </w:pPr>
      <w:r w:rsidRPr="00623FA7">
        <w:rPr>
          <w:rFonts w:cs="Calibri"/>
          <w:b/>
          <w:sz w:val="24"/>
          <w:szCs w:val="24"/>
        </w:rPr>
        <w:t>Część I zamów</w:t>
      </w:r>
      <w:r w:rsidR="00350883" w:rsidRPr="00623FA7">
        <w:rPr>
          <w:rFonts w:cs="Calibri"/>
          <w:b/>
          <w:sz w:val="24"/>
          <w:szCs w:val="24"/>
        </w:rPr>
        <w:t>i</w:t>
      </w:r>
      <w:r w:rsidR="00B81E1B" w:rsidRPr="00623FA7">
        <w:rPr>
          <w:rFonts w:cs="Calibri"/>
          <w:b/>
          <w:sz w:val="24"/>
          <w:szCs w:val="24"/>
        </w:rPr>
        <w:t>enia - „</w:t>
      </w:r>
      <w:r w:rsidR="00B161F9" w:rsidRPr="00623FA7">
        <w:rPr>
          <w:rFonts w:cs="Calibri"/>
          <w:b/>
          <w:sz w:val="24"/>
          <w:szCs w:val="24"/>
        </w:rPr>
        <w:t>Ubezpieczenie majątku</w:t>
      </w:r>
      <w:r w:rsidR="00EA263F" w:rsidRPr="00623FA7">
        <w:rPr>
          <w:rFonts w:cs="Calibri"/>
          <w:b/>
          <w:sz w:val="24"/>
          <w:szCs w:val="24"/>
        </w:rPr>
        <w:t xml:space="preserve"> i</w:t>
      </w:r>
      <w:r w:rsidR="00B161F9" w:rsidRPr="00623FA7">
        <w:rPr>
          <w:rFonts w:cs="Calibri"/>
          <w:b/>
          <w:sz w:val="24"/>
          <w:szCs w:val="24"/>
        </w:rPr>
        <w:t xml:space="preserve"> odpowiedzialności cywilnej </w:t>
      </w:r>
      <w:r w:rsidR="00B34B27">
        <w:rPr>
          <w:rFonts w:cs="Calibri"/>
          <w:b/>
          <w:sz w:val="24"/>
          <w:szCs w:val="24"/>
        </w:rPr>
        <w:t>Powiatu Kłodzkiego</w:t>
      </w:r>
      <w:r w:rsidRPr="00623FA7">
        <w:rPr>
          <w:rFonts w:cs="Calibri"/>
          <w:b/>
          <w:sz w:val="24"/>
          <w:szCs w:val="24"/>
        </w:rPr>
        <w:t>”</w:t>
      </w:r>
      <w:r w:rsidR="00EA263F" w:rsidRPr="00623FA7">
        <w:rPr>
          <w:rFonts w:cs="Calibri"/>
          <w:bCs/>
          <w:sz w:val="24"/>
          <w:szCs w:val="24"/>
        </w:rPr>
        <w:t>**</w:t>
      </w:r>
    </w:p>
    <w:p w14:paraId="4F2D964D" w14:textId="445B8F18" w:rsidR="00D16DB6" w:rsidRPr="00623FA7" w:rsidRDefault="00D16DB6" w:rsidP="00623FA7">
      <w:pPr>
        <w:numPr>
          <w:ilvl w:val="0"/>
          <w:numId w:val="6"/>
        </w:numPr>
        <w:suppressAutoHyphens w:val="0"/>
        <w:spacing w:before="120" w:line="276" w:lineRule="auto"/>
        <w:ind w:left="709" w:hanging="283"/>
        <w:jc w:val="both"/>
        <w:rPr>
          <w:rFonts w:ascii="Calibri" w:hAnsi="Calibri" w:cs="Calibri"/>
          <w:lang w:eastAsia="en-US"/>
        </w:rPr>
      </w:pPr>
      <w:bookmarkStart w:id="2" w:name="_Hlk107134602"/>
      <w:r w:rsidRPr="00623FA7">
        <w:rPr>
          <w:rFonts w:ascii="Calibri" w:hAnsi="Calibri" w:cs="Calibri"/>
          <w:lang w:eastAsia="en-US"/>
        </w:rPr>
        <w:t>Wykonawca:</w:t>
      </w:r>
      <w:r w:rsidR="00614132">
        <w:rPr>
          <w:rFonts w:ascii="Calibri" w:hAnsi="Calibri" w:cs="Calibri"/>
          <w:lang w:eastAsia="en-US"/>
        </w:rPr>
        <w:t>…………………………………………………………………………………………..</w:t>
      </w:r>
    </w:p>
    <w:p w14:paraId="6972D200" w14:textId="41B6D93E" w:rsidR="001433A9" w:rsidRPr="00623FA7" w:rsidRDefault="00D16DB6" w:rsidP="00D16DB6">
      <w:pPr>
        <w:suppressAutoHyphens w:val="0"/>
        <w:spacing w:before="120" w:line="276" w:lineRule="auto"/>
        <w:ind w:left="1985"/>
        <w:jc w:val="both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i/>
          <w:lang w:eastAsia="en-US"/>
        </w:rPr>
        <w:t>(firma wykonawcy)</w:t>
      </w:r>
    </w:p>
    <w:p w14:paraId="74EF445B" w14:textId="4BD1A265" w:rsidR="001433A9" w:rsidRPr="00623FA7" w:rsidRDefault="001433A9" w:rsidP="005C42FA">
      <w:pPr>
        <w:suppressAutoHyphens w:val="0"/>
        <w:spacing w:before="120" w:line="276" w:lineRule="auto"/>
        <w:ind w:left="709" w:hanging="283"/>
        <w:jc w:val="both"/>
        <w:rPr>
          <w:rFonts w:ascii="Calibri" w:hAnsi="Calibri" w:cs="Calibri"/>
          <w:i/>
          <w:lang w:eastAsia="en-US"/>
        </w:rPr>
      </w:pPr>
      <w:r w:rsidRPr="00623FA7">
        <w:rPr>
          <w:rFonts w:ascii="Calibri" w:hAnsi="Calibri" w:cs="Calibri"/>
          <w:lang w:eastAsia="en-US"/>
        </w:rPr>
        <w:t>wykona następujący zakres przedmiotu zamówienia:</w:t>
      </w:r>
    </w:p>
    <w:p w14:paraId="1A1E48A7" w14:textId="26A093D4" w:rsidR="001433A9" w:rsidRPr="00623FA7" w:rsidRDefault="001433A9" w:rsidP="000B4D25">
      <w:pPr>
        <w:numPr>
          <w:ilvl w:val="0"/>
          <w:numId w:val="6"/>
        </w:numPr>
        <w:suppressAutoHyphens w:val="0"/>
        <w:spacing w:before="240"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lang w:eastAsia="en-US"/>
        </w:rPr>
        <w:t>Wykonawca</w:t>
      </w:r>
      <w:r w:rsidR="00D16DB6" w:rsidRPr="00623FA7">
        <w:rPr>
          <w:rFonts w:ascii="Calibri" w:hAnsi="Calibri" w:cs="Calibri"/>
          <w:lang w:eastAsia="en-US"/>
        </w:rPr>
        <w:t>:</w:t>
      </w:r>
      <w:r w:rsidR="00614132">
        <w:rPr>
          <w:rFonts w:ascii="Calibri" w:hAnsi="Calibri" w:cs="Calibri"/>
          <w:lang w:eastAsia="en-US"/>
        </w:rPr>
        <w:t>……………………………………………………………………………………………</w:t>
      </w:r>
    </w:p>
    <w:p w14:paraId="16D5F03C" w14:textId="695568DB" w:rsidR="001433A9" w:rsidRPr="00623FA7" w:rsidRDefault="001433A9" w:rsidP="005C42FA">
      <w:pPr>
        <w:suppressAutoHyphens w:val="0"/>
        <w:spacing w:line="276" w:lineRule="auto"/>
        <w:ind w:left="709"/>
        <w:jc w:val="both"/>
        <w:rPr>
          <w:rFonts w:ascii="Calibri" w:hAnsi="Calibri" w:cs="Calibri"/>
          <w:i/>
          <w:lang w:eastAsia="en-US"/>
        </w:rPr>
      </w:pPr>
      <w:r w:rsidRPr="00623FA7">
        <w:rPr>
          <w:rFonts w:ascii="Calibri" w:hAnsi="Calibri" w:cs="Calibri"/>
          <w:i/>
          <w:lang w:eastAsia="en-US"/>
        </w:rPr>
        <w:t xml:space="preserve">                    </w:t>
      </w:r>
      <w:r w:rsidRPr="00623FA7">
        <w:rPr>
          <w:rFonts w:ascii="Calibri" w:hAnsi="Calibri" w:cs="Calibri"/>
          <w:i/>
          <w:lang w:eastAsia="en-US"/>
        </w:rPr>
        <w:tab/>
        <w:t>(</w:t>
      </w:r>
      <w:r w:rsidR="00D16DB6" w:rsidRPr="00623FA7">
        <w:rPr>
          <w:rFonts w:ascii="Calibri" w:hAnsi="Calibri" w:cs="Calibri"/>
          <w:i/>
          <w:lang w:eastAsia="en-US"/>
        </w:rPr>
        <w:t>firma</w:t>
      </w:r>
      <w:r w:rsidRPr="00623FA7">
        <w:rPr>
          <w:rFonts w:ascii="Calibri" w:hAnsi="Calibri" w:cs="Calibri"/>
          <w:i/>
          <w:lang w:eastAsia="en-US"/>
        </w:rPr>
        <w:t xml:space="preserve"> wykonawcy)</w:t>
      </w:r>
    </w:p>
    <w:p w14:paraId="286DDECD" w14:textId="38FB59B1" w:rsidR="001433A9" w:rsidRPr="00623FA7" w:rsidRDefault="001433A9" w:rsidP="00623FA7">
      <w:pPr>
        <w:suppressAutoHyphens w:val="0"/>
        <w:spacing w:before="120" w:line="276" w:lineRule="auto"/>
        <w:ind w:left="284"/>
        <w:jc w:val="both"/>
        <w:rPr>
          <w:rFonts w:ascii="Calibri" w:hAnsi="Calibri" w:cs="Calibri"/>
          <w:i/>
          <w:lang w:eastAsia="en-US"/>
        </w:rPr>
      </w:pPr>
      <w:r w:rsidRPr="00623FA7">
        <w:rPr>
          <w:rFonts w:ascii="Calibri" w:hAnsi="Calibri" w:cs="Calibri"/>
          <w:lang w:eastAsia="en-US"/>
        </w:rPr>
        <w:t>wykona następujący zakres przedmiotu zamówienia:</w:t>
      </w:r>
    </w:p>
    <w:bookmarkEnd w:id="2"/>
    <w:p w14:paraId="5C74C581" w14:textId="30D6619A" w:rsidR="00AE3FF1" w:rsidRPr="00623FA7" w:rsidRDefault="00AE3FF1" w:rsidP="000B4D25">
      <w:pPr>
        <w:pStyle w:val="Akapitzlist10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before="240" w:after="0"/>
        <w:ind w:left="426" w:hanging="426"/>
        <w:contextualSpacing/>
        <w:jc w:val="both"/>
        <w:rPr>
          <w:rFonts w:cs="Calibri"/>
          <w:b/>
          <w:sz w:val="24"/>
          <w:szCs w:val="24"/>
          <w:lang w:eastAsia="en-US"/>
        </w:rPr>
      </w:pPr>
      <w:r w:rsidRPr="00623FA7">
        <w:rPr>
          <w:rFonts w:cs="Calibri"/>
          <w:b/>
          <w:sz w:val="24"/>
          <w:szCs w:val="24"/>
          <w:lang w:eastAsia="en-US"/>
        </w:rPr>
        <w:lastRenderedPageBreak/>
        <w:t xml:space="preserve">Część II zamówienia - „Ubezpieczenie pojazdów mechanicznych </w:t>
      </w:r>
      <w:r w:rsidR="00B34B27">
        <w:rPr>
          <w:rFonts w:cs="Calibri"/>
          <w:b/>
          <w:sz w:val="24"/>
          <w:szCs w:val="24"/>
          <w:lang w:eastAsia="en-US"/>
        </w:rPr>
        <w:t>Powiatu Kłodzkiego</w:t>
      </w:r>
      <w:r w:rsidRPr="00623FA7">
        <w:rPr>
          <w:rFonts w:cs="Calibri"/>
          <w:b/>
          <w:sz w:val="24"/>
          <w:szCs w:val="24"/>
          <w:lang w:eastAsia="en-US"/>
        </w:rPr>
        <w:t>”</w:t>
      </w:r>
      <w:r w:rsidR="00EA263F" w:rsidRPr="00623FA7">
        <w:rPr>
          <w:rFonts w:cs="Calibri"/>
          <w:bCs/>
          <w:sz w:val="24"/>
          <w:szCs w:val="24"/>
        </w:rPr>
        <w:t xml:space="preserve"> **</w:t>
      </w:r>
    </w:p>
    <w:p w14:paraId="40B526B0" w14:textId="0C72005D" w:rsidR="00FC723E" w:rsidRPr="00623FA7" w:rsidRDefault="00FC723E" w:rsidP="00FC723E">
      <w:pPr>
        <w:numPr>
          <w:ilvl w:val="0"/>
          <w:numId w:val="11"/>
        </w:numPr>
        <w:suppressAutoHyphens w:val="0"/>
        <w:spacing w:before="240" w:line="276" w:lineRule="auto"/>
        <w:ind w:hanging="294"/>
        <w:jc w:val="both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lang w:eastAsia="en-US"/>
        </w:rPr>
        <w:t>Wykonawca:</w:t>
      </w:r>
      <w:r w:rsidR="00614132">
        <w:rPr>
          <w:rFonts w:ascii="Calibri" w:hAnsi="Calibri" w:cs="Calibri"/>
          <w:lang w:eastAsia="en-US"/>
        </w:rPr>
        <w:t>………………………………………………………………………………………………</w:t>
      </w:r>
    </w:p>
    <w:p w14:paraId="009A109F" w14:textId="66089EF7" w:rsidR="00FC723E" w:rsidRPr="00623FA7" w:rsidRDefault="00FC723E" w:rsidP="00FC723E">
      <w:pPr>
        <w:suppressAutoHyphens w:val="0"/>
        <w:spacing w:before="120" w:line="276" w:lineRule="auto"/>
        <w:ind w:left="1985"/>
        <w:jc w:val="both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i/>
          <w:lang w:eastAsia="en-US"/>
        </w:rPr>
        <w:t>(firma wykonawcy)</w:t>
      </w:r>
    </w:p>
    <w:p w14:paraId="317C5FB5" w14:textId="7A29C3DB" w:rsidR="00FC723E" w:rsidRPr="00623FA7" w:rsidRDefault="00FC723E" w:rsidP="00FC723E">
      <w:pPr>
        <w:suppressAutoHyphens w:val="0"/>
        <w:spacing w:before="120" w:line="276" w:lineRule="auto"/>
        <w:ind w:left="709" w:hanging="283"/>
        <w:jc w:val="both"/>
        <w:rPr>
          <w:rFonts w:ascii="Calibri" w:hAnsi="Calibri" w:cs="Calibri"/>
          <w:i/>
          <w:lang w:eastAsia="en-US"/>
        </w:rPr>
      </w:pPr>
      <w:r w:rsidRPr="00623FA7">
        <w:rPr>
          <w:rFonts w:ascii="Calibri" w:hAnsi="Calibri" w:cs="Calibri"/>
          <w:lang w:eastAsia="en-US"/>
        </w:rPr>
        <w:t>wykona następujący zakres przedmiotu zamówienia:</w:t>
      </w:r>
    </w:p>
    <w:p w14:paraId="0B706239" w14:textId="2E84F0D4" w:rsidR="00FC723E" w:rsidRPr="00623FA7" w:rsidRDefault="00FC723E" w:rsidP="00FC723E">
      <w:pPr>
        <w:numPr>
          <w:ilvl w:val="0"/>
          <w:numId w:val="11"/>
        </w:numPr>
        <w:suppressAutoHyphens w:val="0"/>
        <w:spacing w:before="240" w:line="276" w:lineRule="auto"/>
        <w:ind w:left="709" w:hanging="283"/>
        <w:jc w:val="both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lang w:eastAsia="en-US"/>
        </w:rPr>
        <w:t>Wykonawca:</w:t>
      </w:r>
      <w:r w:rsidR="00614132">
        <w:rPr>
          <w:rFonts w:ascii="Calibri" w:hAnsi="Calibri" w:cs="Calibri"/>
          <w:lang w:eastAsia="en-US"/>
        </w:rPr>
        <w:t>………………………………………………………………………………………………..</w:t>
      </w:r>
    </w:p>
    <w:p w14:paraId="7174DDE9" w14:textId="4F55373A" w:rsidR="00FC723E" w:rsidRPr="00623FA7" w:rsidRDefault="00FC723E" w:rsidP="00FC723E">
      <w:pPr>
        <w:suppressAutoHyphens w:val="0"/>
        <w:spacing w:line="276" w:lineRule="auto"/>
        <w:ind w:left="709"/>
        <w:jc w:val="both"/>
        <w:rPr>
          <w:rFonts w:ascii="Calibri" w:hAnsi="Calibri" w:cs="Calibri"/>
          <w:i/>
          <w:lang w:eastAsia="en-US"/>
        </w:rPr>
      </w:pPr>
      <w:r w:rsidRPr="00623FA7">
        <w:rPr>
          <w:rFonts w:ascii="Calibri" w:hAnsi="Calibri" w:cs="Calibri"/>
          <w:i/>
          <w:lang w:eastAsia="en-US"/>
        </w:rPr>
        <w:t xml:space="preserve">                    </w:t>
      </w:r>
      <w:r w:rsidRPr="00623FA7">
        <w:rPr>
          <w:rFonts w:ascii="Calibri" w:hAnsi="Calibri" w:cs="Calibri"/>
          <w:i/>
          <w:lang w:eastAsia="en-US"/>
        </w:rPr>
        <w:tab/>
        <w:t>(firma wykonawcy)</w:t>
      </w:r>
    </w:p>
    <w:p w14:paraId="2B723ADB" w14:textId="427E34AC" w:rsidR="00FC723E" w:rsidRPr="00623FA7" w:rsidRDefault="00FC723E" w:rsidP="00FC723E">
      <w:pPr>
        <w:suppressAutoHyphens w:val="0"/>
        <w:spacing w:before="120" w:line="276" w:lineRule="auto"/>
        <w:ind w:left="284"/>
        <w:jc w:val="both"/>
        <w:rPr>
          <w:rFonts w:ascii="Calibri" w:hAnsi="Calibri" w:cs="Calibri"/>
          <w:i/>
          <w:lang w:eastAsia="en-US"/>
        </w:rPr>
      </w:pPr>
      <w:r w:rsidRPr="00623FA7">
        <w:rPr>
          <w:rFonts w:ascii="Calibri" w:hAnsi="Calibri" w:cs="Calibri"/>
          <w:lang w:eastAsia="en-US"/>
        </w:rPr>
        <w:t>wykona następujący zakres przedmiotu zamówienia:</w:t>
      </w:r>
    </w:p>
    <w:p w14:paraId="0E36E461" w14:textId="3ACC763C" w:rsidR="001433A9" w:rsidRDefault="001433A9" w:rsidP="007937A6">
      <w:pPr>
        <w:pStyle w:val="Akapitzlist10"/>
        <w:widowControl w:val="0"/>
        <w:tabs>
          <w:tab w:val="left" w:pos="426"/>
        </w:tabs>
        <w:suppressAutoHyphens w:val="0"/>
        <w:spacing w:after="0"/>
        <w:ind w:left="0"/>
        <w:contextualSpacing/>
        <w:jc w:val="both"/>
        <w:rPr>
          <w:rFonts w:cs="Calibri"/>
          <w:b/>
          <w:sz w:val="24"/>
          <w:szCs w:val="24"/>
          <w:lang w:eastAsia="en-US"/>
        </w:rPr>
      </w:pPr>
    </w:p>
    <w:p w14:paraId="50E09EDB" w14:textId="455475D0" w:rsidR="007937A6" w:rsidRPr="007937A6" w:rsidRDefault="007937A6" w:rsidP="007937A6">
      <w:pPr>
        <w:suppressAutoHyphens w:val="0"/>
        <w:spacing w:before="240" w:line="276" w:lineRule="auto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** jeśli Wykonawcy nie składają oferty na daną część zamówienia, należy skreślić</w:t>
      </w:r>
      <w:r>
        <w:rPr>
          <w:rFonts w:ascii="Calibri" w:hAnsi="Calibri" w:cs="Calibri"/>
          <w:i/>
          <w:lang w:eastAsia="en-US"/>
        </w:rPr>
        <w:t xml:space="preserve">              </w:t>
      </w:r>
    </w:p>
    <w:p w14:paraId="3A4E3D20" w14:textId="77777777" w:rsidR="001433A9" w:rsidRPr="00623FA7" w:rsidRDefault="001433A9" w:rsidP="005C42FA">
      <w:pPr>
        <w:widowControl w:val="0"/>
        <w:suppressAutoHyphens w:val="0"/>
        <w:spacing w:before="480" w:line="276" w:lineRule="auto"/>
        <w:rPr>
          <w:rFonts w:ascii="Calibri" w:hAnsi="Calibri" w:cs="Calibri"/>
          <w:lang w:eastAsia="en-US"/>
        </w:rPr>
      </w:pPr>
      <w:r w:rsidRPr="00623FA7">
        <w:rPr>
          <w:rFonts w:ascii="Calibri" w:hAnsi="Calibri" w:cs="Calibri"/>
          <w:lang w:eastAsia="en-US"/>
        </w:rPr>
        <w:t>Miejscowość i data: ……………….………</w:t>
      </w:r>
    </w:p>
    <w:p w14:paraId="4C141AA0" w14:textId="77777777" w:rsidR="001433A9" w:rsidRPr="00623FA7" w:rsidRDefault="001433A9" w:rsidP="001433A9">
      <w:pPr>
        <w:pStyle w:val="Akapitzlist10"/>
        <w:widowControl w:val="0"/>
        <w:tabs>
          <w:tab w:val="left" w:pos="426"/>
        </w:tabs>
        <w:suppressAutoHyphens w:val="0"/>
        <w:spacing w:after="0"/>
        <w:ind w:left="426"/>
        <w:contextualSpacing/>
        <w:jc w:val="both"/>
        <w:rPr>
          <w:rFonts w:cs="Calibri"/>
          <w:b/>
          <w:sz w:val="24"/>
          <w:szCs w:val="24"/>
          <w:lang w:eastAsia="en-US"/>
        </w:rPr>
      </w:pPr>
    </w:p>
    <w:sectPr w:rsidR="001433A9" w:rsidRPr="00623FA7" w:rsidSect="00E43AA3">
      <w:headerReference w:type="default" r:id="rId8"/>
      <w:footerReference w:type="default" r:id="rId9"/>
      <w:pgSz w:w="11906" w:h="16838"/>
      <w:pgMar w:top="1247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1D7A" w14:textId="77777777" w:rsidR="003D0971" w:rsidRDefault="003D0971">
      <w:r>
        <w:separator/>
      </w:r>
    </w:p>
  </w:endnote>
  <w:endnote w:type="continuationSeparator" w:id="0">
    <w:p w14:paraId="15ED4420" w14:textId="77777777" w:rsidR="003D0971" w:rsidRDefault="003D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C572" w14:textId="3B55F0EA" w:rsidR="0091450A" w:rsidRPr="00563604" w:rsidRDefault="0091450A" w:rsidP="00937B19">
    <w:pPr>
      <w:pBdr>
        <w:top w:val="thinThickSmallGap" w:sz="18" w:space="1" w:color="1F497D"/>
      </w:pBdr>
      <w:tabs>
        <w:tab w:val="right" w:pos="9638"/>
      </w:tabs>
      <w:suppressAutoHyphens w:val="0"/>
      <w:rPr>
        <w:rFonts w:ascii="Calibri" w:hAnsi="Calibri" w:cs="Calibri"/>
        <w:lang w:eastAsia="en-US"/>
      </w:rPr>
    </w:pPr>
    <w:r w:rsidRPr="00563604">
      <w:rPr>
        <w:rFonts w:ascii="Calibri" w:hAnsi="Calibri" w:cs="Calibri"/>
        <w:lang w:eastAsia="en-US"/>
      </w:rPr>
      <w:t xml:space="preserve">Zamawiający: </w:t>
    </w:r>
    <w:r w:rsidR="00977415">
      <w:rPr>
        <w:rFonts w:ascii="Calibri" w:hAnsi="Calibri" w:cs="Calibri"/>
        <w:lang w:eastAsia="en-US"/>
      </w:rPr>
      <w:t>Powiat Kłodzki</w:t>
    </w:r>
    <w:r w:rsidRPr="00563604">
      <w:rPr>
        <w:rFonts w:ascii="Calibri" w:hAnsi="Calibri" w:cs="Calibri"/>
        <w:lang w:eastAsia="en-US"/>
      </w:rPr>
      <w:tab/>
      <w:t xml:space="preserve">Strona </w:t>
    </w:r>
    <w:r w:rsidRPr="00563604">
      <w:rPr>
        <w:rFonts w:ascii="Calibri" w:hAnsi="Calibri" w:cs="Calibri"/>
        <w:lang w:eastAsia="en-US"/>
      </w:rPr>
      <w:fldChar w:fldCharType="begin"/>
    </w:r>
    <w:r w:rsidRPr="00563604">
      <w:rPr>
        <w:rFonts w:ascii="Calibri" w:hAnsi="Calibri" w:cs="Calibri"/>
        <w:lang w:eastAsia="en-US"/>
      </w:rPr>
      <w:instrText>PAGE  \* Arabic  \* MERGEFORMAT</w:instrText>
    </w:r>
    <w:r w:rsidRPr="00563604">
      <w:rPr>
        <w:rFonts w:ascii="Calibri" w:hAnsi="Calibri" w:cs="Calibri"/>
        <w:lang w:eastAsia="en-US"/>
      </w:rPr>
      <w:fldChar w:fldCharType="separate"/>
    </w:r>
    <w:r w:rsidRPr="00563604">
      <w:rPr>
        <w:rFonts w:ascii="Calibri" w:hAnsi="Calibri" w:cs="Calibri"/>
        <w:noProof/>
        <w:lang w:eastAsia="en-US"/>
      </w:rPr>
      <w:t>69</w:t>
    </w:r>
    <w:r w:rsidRPr="00563604">
      <w:rPr>
        <w:rFonts w:ascii="Calibri" w:hAnsi="Calibri" w:cs="Calibri"/>
        <w:lang w:eastAsia="en-US"/>
      </w:rPr>
      <w:fldChar w:fldCharType="end"/>
    </w:r>
    <w:r w:rsidRPr="00563604">
      <w:rPr>
        <w:rFonts w:ascii="Calibri" w:hAnsi="Calibri" w:cs="Calibri"/>
        <w:lang w:eastAsia="en-US"/>
      </w:rPr>
      <w:t xml:space="preserve"> z </w:t>
    </w:r>
    <w:r w:rsidRPr="00563604">
      <w:rPr>
        <w:rFonts w:ascii="Calibri" w:hAnsi="Calibri" w:cs="Calibri"/>
        <w:lang w:eastAsia="en-US"/>
      </w:rPr>
      <w:fldChar w:fldCharType="begin"/>
    </w:r>
    <w:r w:rsidRPr="00563604">
      <w:rPr>
        <w:rFonts w:ascii="Calibri" w:hAnsi="Calibri" w:cs="Calibri"/>
        <w:lang w:eastAsia="en-US"/>
      </w:rPr>
      <w:instrText>NUMPAGES  \* Arabic  \* MERGEFORMAT</w:instrText>
    </w:r>
    <w:r w:rsidRPr="00563604">
      <w:rPr>
        <w:rFonts w:ascii="Calibri" w:hAnsi="Calibri" w:cs="Calibri"/>
        <w:lang w:eastAsia="en-US"/>
      </w:rPr>
      <w:fldChar w:fldCharType="separate"/>
    </w:r>
    <w:r w:rsidRPr="00563604">
      <w:rPr>
        <w:rFonts w:ascii="Calibri" w:hAnsi="Calibri" w:cs="Calibri"/>
        <w:noProof/>
        <w:lang w:eastAsia="en-US"/>
      </w:rPr>
      <w:t>69</w:t>
    </w:r>
    <w:r w:rsidRPr="00563604">
      <w:rPr>
        <w:rFonts w:ascii="Calibri" w:hAnsi="Calibri" w:cs="Calibri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5B60" w14:textId="77777777" w:rsidR="003D0971" w:rsidRDefault="003D0971">
      <w:r>
        <w:separator/>
      </w:r>
    </w:p>
  </w:footnote>
  <w:footnote w:type="continuationSeparator" w:id="0">
    <w:p w14:paraId="5EBB091B" w14:textId="77777777" w:rsidR="003D0971" w:rsidRDefault="003D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7893" w14:textId="77777777" w:rsidR="0091450A" w:rsidRPr="00162C13" w:rsidRDefault="0091450A" w:rsidP="00937B19">
    <w:pPr>
      <w:pBdr>
        <w:bottom w:val="thickThinSmallGap" w:sz="18" w:space="1" w:color="1F497D"/>
      </w:pBdr>
      <w:tabs>
        <w:tab w:val="center" w:pos="4536"/>
        <w:tab w:val="right" w:pos="9072"/>
      </w:tabs>
      <w:suppressAutoHyphens w:val="0"/>
      <w:jc w:val="center"/>
      <w:rPr>
        <w:rFonts w:ascii="Calibri" w:hAnsi="Calibri" w:cs="Calibri"/>
        <w:sz w:val="32"/>
        <w:szCs w:val="32"/>
        <w:lang w:eastAsia="en-US"/>
      </w:rPr>
    </w:pPr>
    <w:r w:rsidRPr="00162C13">
      <w:rPr>
        <w:rFonts w:ascii="Calibri" w:hAnsi="Calibri" w:cs="Calibri"/>
        <w:sz w:val="32"/>
        <w:szCs w:val="32"/>
        <w:lang w:eastAsia="en-US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00000010"/>
    <w:multiLevelType w:val="singleLevel"/>
    <w:tmpl w:val="598488A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 w15:restartNumberingAfterBreak="0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5B2AF864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mbria" w:eastAsia="Times New Roman" w:hAnsi="Cambria" w:cs="Times New Roman" w:hint="default"/>
      </w:rPr>
    </w:lvl>
  </w:abstractNum>
  <w:abstractNum w:abstractNumId="40" w15:restartNumberingAfterBreak="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 w15:restartNumberingAfterBreak="0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 w15:restartNumberingAfterBreak="0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 w15:restartNumberingAfterBreak="0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 w15:restartNumberingAfterBreak="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 w15:restartNumberingAfterBreak="0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 w15:restartNumberingAfterBreak="0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 w15:restartNumberingAfterBreak="0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 w15:restartNumberingAfterBreak="0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 w15:restartNumberingAfterBreak="0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 w15:restartNumberingAfterBreak="0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 w15:restartNumberingAfterBreak="0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 w15:restartNumberingAfterBreak="0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 w15:restartNumberingAfterBreak="0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 w15:restartNumberingAfterBreak="0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 w15:restartNumberingAfterBreak="0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 w15:restartNumberingAfterBreak="0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 w15:restartNumberingAfterBreak="0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09320164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03" w15:restartNumberingAfterBreak="0">
    <w:nsid w:val="45CC6C66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DD042E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6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D02D19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259381">
    <w:abstractNumId w:val="0"/>
  </w:num>
  <w:num w:numId="2" w16cid:durableId="903029565">
    <w:abstractNumId w:val="90"/>
  </w:num>
  <w:num w:numId="3" w16cid:durableId="1976372706">
    <w:abstractNumId w:val="89"/>
  </w:num>
  <w:num w:numId="4" w16cid:durableId="30617179">
    <w:abstractNumId w:val="105"/>
    <w:lvlOverride w:ilvl="0">
      <w:startOverride w:val="1"/>
    </w:lvlOverride>
  </w:num>
  <w:num w:numId="5" w16cid:durableId="449708853">
    <w:abstractNumId w:val="106"/>
  </w:num>
  <w:num w:numId="6" w16cid:durableId="109738909">
    <w:abstractNumId w:val="107"/>
  </w:num>
  <w:num w:numId="7" w16cid:durableId="2036155624">
    <w:abstractNumId w:val="101"/>
  </w:num>
  <w:num w:numId="8" w16cid:durableId="1279532350">
    <w:abstractNumId w:val="103"/>
  </w:num>
  <w:num w:numId="9" w16cid:durableId="645088969">
    <w:abstractNumId w:val="99"/>
  </w:num>
  <w:num w:numId="10" w16cid:durableId="1295910010">
    <w:abstractNumId w:val="102"/>
  </w:num>
  <w:num w:numId="11" w16cid:durableId="1967150917">
    <w:abstractNumId w:val="104"/>
  </w:num>
  <w:num w:numId="12" w16cid:durableId="1100027181">
    <w:abstractNumId w:val="10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MLO0MDEwM7U0N7dQ0lEKTi0uzszPAykwMqoFAJcu8UEtAAAA"/>
  </w:docVars>
  <w:rsids>
    <w:rsidRoot w:val="008F3EAE"/>
    <w:rsid w:val="00000612"/>
    <w:rsid w:val="00004352"/>
    <w:rsid w:val="000043D1"/>
    <w:rsid w:val="00004C18"/>
    <w:rsid w:val="0000655C"/>
    <w:rsid w:val="0000698F"/>
    <w:rsid w:val="00006D59"/>
    <w:rsid w:val="00006DA8"/>
    <w:rsid w:val="00006ED8"/>
    <w:rsid w:val="00007831"/>
    <w:rsid w:val="00010418"/>
    <w:rsid w:val="00012840"/>
    <w:rsid w:val="00013C7B"/>
    <w:rsid w:val="00014529"/>
    <w:rsid w:val="00015A60"/>
    <w:rsid w:val="000166E1"/>
    <w:rsid w:val="00016C9F"/>
    <w:rsid w:val="00017EF2"/>
    <w:rsid w:val="000227AF"/>
    <w:rsid w:val="00022FC4"/>
    <w:rsid w:val="00023C4B"/>
    <w:rsid w:val="00023CC4"/>
    <w:rsid w:val="0002461E"/>
    <w:rsid w:val="00024E7D"/>
    <w:rsid w:val="00025CAA"/>
    <w:rsid w:val="00025DE8"/>
    <w:rsid w:val="00026A84"/>
    <w:rsid w:val="000271FC"/>
    <w:rsid w:val="000272D0"/>
    <w:rsid w:val="0002770E"/>
    <w:rsid w:val="00027A39"/>
    <w:rsid w:val="000321E8"/>
    <w:rsid w:val="00032BEB"/>
    <w:rsid w:val="00032FC7"/>
    <w:rsid w:val="000334E7"/>
    <w:rsid w:val="00034126"/>
    <w:rsid w:val="00035691"/>
    <w:rsid w:val="00035EF0"/>
    <w:rsid w:val="000361AE"/>
    <w:rsid w:val="00036235"/>
    <w:rsid w:val="000365C0"/>
    <w:rsid w:val="00036FF6"/>
    <w:rsid w:val="000372DA"/>
    <w:rsid w:val="0003734F"/>
    <w:rsid w:val="000374E3"/>
    <w:rsid w:val="00037D55"/>
    <w:rsid w:val="000405FA"/>
    <w:rsid w:val="00041385"/>
    <w:rsid w:val="000415C7"/>
    <w:rsid w:val="00041B99"/>
    <w:rsid w:val="00042085"/>
    <w:rsid w:val="000439E2"/>
    <w:rsid w:val="00045199"/>
    <w:rsid w:val="00046ABA"/>
    <w:rsid w:val="00047FA8"/>
    <w:rsid w:val="0005086A"/>
    <w:rsid w:val="00050A63"/>
    <w:rsid w:val="00052446"/>
    <w:rsid w:val="00052A9A"/>
    <w:rsid w:val="00053697"/>
    <w:rsid w:val="00054536"/>
    <w:rsid w:val="00054B6B"/>
    <w:rsid w:val="000559F8"/>
    <w:rsid w:val="00055C3C"/>
    <w:rsid w:val="000575FB"/>
    <w:rsid w:val="00057DCA"/>
    <w:rsid w:val="00060B8F"/>
    <w:rsid w:val="00062FE0"/>
    <w:rsid w:val="00063991"/>
    <w:rsid w:val="0006469B"/>
    <w:rsid w:val="000646B5"/>
    <w:rsid w:val="00064EF0"/>
    <w:rsid w:val="000659A6"/>
    <w:rsid w:val="00065F22"/>
    <w:rsid w:val="000676E2"/>
    <w:rsid w:val="000700EA"/>
    <w:rsid w:val="000704AD"/>
    <w:rsid w:val="0007062B"/>
    <w:rsid w:val="00072024"/>
    <w:rsid w:val="000721FC"/>
    <w:rsid w:val="000727DB"/>
    <w:rsid w:val="00072B9B"/>
    <w:rsid w:val="00072EA4"/>
    <w:rsid w:val="00073C10"/>
    <w:rsid w:val="0007492F"/>
    <w:rsid w:val="00075614"/>
    <w:rsid w:val="000758DD"/>
    <w:rsid w:val="0007591F"/>
    <w:rsid w:val="000765FC"/>
    <w:rsid w:val="00077992"/>
    <w:rsid w:val="00080D84"/>
    <w:rsid w:val="00081E00"/>
    <w:rsid w:val="00082C5C"/>
    <w:rsid w:val="0008305E"/>
    <w:rsid w:val="00083124"/>
    <w:rsid w:val="00083D17"/>
    <w:rsid w:val="00083F9B"/>
    <w:rsid w:val="000842D3"/>
    <w:rsid w:val="000856A2"/>
    <w:rsid w:val="000862BE"/>
    <w:rsid w:val="00086B45"/>
    <w:rsid w:val="00086C27"/>
    <w:rsid w:val="00087861"/>
    <w:rsid w:val="000913C6"/>
    <w:rsid w:val="000932E2"/>
    <w:rsid w:val="00095696"/>
    <w:rsid w:val="00095916"/>
    <w:rsid w:val="00096092"/>
    <w:rsid w:val="00096860"/>
    <w:rsid w:val="00096CCE"/>
    <w:rsid w:val="00096FED"/>
    <w:rsid w:val="000978A5"/>
    <w:rsid w:val="00097B1E"/>
    <w:rsid w:val="000A2687"/>
    <w:rsid w:val="000A4E23"/>
    <w:rsid w:val="000A53B7"/>
    <w:rsid w:val="000A6C34"/>
    <w:rsid w:val="000B0CF4"/>
    <w:rsid w:val="000B1180"/>
    <w:rsid w:val="000B1B9A"/>
    <w:rsid w:val="000B2D72"/>
    <w:rsid w:val="000B421F"/>
    <w:rsid w:val="000B43A2"/>
    <w:rsid w:val="000B4D25"/>
    <w:rsid w:val="000B4E13"/>
    <w:rsid w:val="000B51D7"/>
    <w:rsid w:val="000B5225"/>
    <w:rsid w:val="000B577E"/>
    <w:rsid w:val="000B646B"/>
    <w:rsid w:val="000B6587"/>
    <w:rsid w:val="000B6B1A"/>
    <w:rsid w:val="000B725F"/>
    <w:rsid w:val="000B7D5D"/>
    <w:rsid w:val="000C0887"/>
    <w:rsid w:val="000C0968"/>
    <w:rsid w:val="000C2EA4"/>
    <w:rsid w:val="000C317E"/>
    <w:rsid w:val="000C3455"/>
    <w:rsid w:val="000C398D"/>
    <w:rsid w:val="000C4003"/>
    <w:rsid w:val="000C45E8"/>
    <w:rsid w:val="000C4812"/>
    <w:rsid w:val="000C5336"/>
    <w:rsid w:val="000C5C21"/>
    <w:rsid w:val="000C6A8E"/>
    <w:rsid w:val="000C6B8D"/>
    <w:rsid w:val="000C6C3F"/>
    <w:rsid w:val="000C7870"/>
    <w:rsid w:val="000D0844"/>
    <w:rsid w:val="000D167D"/>
    <w:rsid w:val="000D1B5C"/>
    <w:rsid w:val="000D1C6D"/>
    <w:rsid w:val="000D1CE9"/>
    <w:rsid w:val="000D22CD"/>
    <w:rsid w:val="000D2E25"/>
    <w:rsid w:val="000D4588"/>
    <w:rsid w:val="000D4657"/>
    <w:rsid w:val="000D4EA8"/>
    <w:rsid w:val="000D6605"/>
    <w:rsid w:val="000E038A"/>
    <w:rsid w:val="000E07C3"/>
    <w:rsid w:val="000E0EEF"/>
    <w:rsid w:val="000E1274"/>
    <w:rsid w:val="000E310D"/>
    <w:rsid w:val="000E62A7"/>
    <w:rsid w:val="000E63EE"/>
    <w:rsid w:val="000E66EE"/>
    <w:rsid w:val="000F027C"/>
    <w:rsid w:val="000F027F"/>
    <w:rsid w:val="000F0832"/>
    <w:rsid w:val="000F0C80"/>
    <w:rsid w:val="000F1786"/>
    <w:rsid w:val="000F2261"/>
    <w:rsid w:val="000F260B"/>
    <w:rsid w:val="000F2A48"/>
    <w:rsid w:val="000F2AF4"/>
    <w:rsid w:val="000F2EB4"/>
    <w:rsid w:val="000F319F"/>
    <w:rsid w:val="000F3D81"/>
    <w:rsid w:val="000F4F41"/>
    <w:rsid w:val="000F516A"/>
    <w:rsid w:val="000F5E10"/>
    <w:rsid w:val="000F6F3A"/>
    <w:rsid w:val="001005B4"/>
    <w:rsid w:val="00102119"/>
    <w:rsid w:val="001028AB"/>
    <w:rsid w:val="00102F71"/>
    <w:rsid w:val="00103242"/>
    <w:rsid w:val="001038AC"/>
    <w:rsid w:val="00104537"/>
    <w:rsid w:val="00104A34"/>
    <w:rsid w:val="00104CB6"/>
    <w:rsid w:val="00106B91"/>
    <w:rsid w:val="0010711D"/>
    <w:rsid w:val="0010745A"/>
    <w:rsid w:val="00107CA0"/>
    <w:rsid w:val="001116EF"/>
    <w:rsid w:val="00111F1A"/>
    <w:rsid w:val="00112E30"/>
    <w:rsid w:val="001147EF"/>
    <w:rsid w:val="001158E0"/>
    <w:rsid w:val="0011667C"/>
    <w:rsid w:val="00117143"/>
    <w:rsid w:val="00120BBC"/>
    <w:rsid w:val="001226CB"/>
    <w:rsid w:val="001238E7"/>
    <w:rsid w:val="001253CF"/>
    <w:rsid w:val="00126A3F"/>
    <w:rsid w:val="00126DA3"/>
    <w:rsid w:val="0012713E"/>
    <w:rsid w:val="0012716D"/>
    <w:rsid w:val="0012720E"/>
    <w:rsid w:val="001272AB"/>
    <w:rsid w:val="001273CE"/>
    <w:rsid w:val="001313AF"/>
    <w:rsid w:val="00131479"/>
    <w:rsid w:val="0013374B"/>
    <w:rsid w:val="00135229"/>
    <w:rsid w:val="001356F4"/>
    <w:rsid w:val="0013704A"/>
    <w:rsid w:val="00140422"/>
    <w:rsid w:val="0014294D"/>
    <w:rsid w:val="001433A9"/>
    <w:rsid w:val="001437D1"/>
    <w:rsid w:val="00143F66"/>
    <w:rsid w:val="001440DB"/>
    <w:rsid w:val="00144A70"/>
    <w:rsid w:val="00147DA0"/>
    <w:rsid w:val="0015040A"/>
    <w:rsid w:val="0015047C"/>
    <w:rsid w:val="00150480"/>
    <w:rsid w:val="00150808"/>
    <w:rsid w:val="00150D53"/>
    <w:rsid w:val="001514DB"/>
    <w:rsid w:val="00151D5A"/>
    <w:rsid w:val="00152005"/>
    <w:rsid w:val="00153479"/>
    <w:rsid w:val="001537F4"/>
    <w:rsid w:val="00154694"/>
    <w:rsid w:val="0015520D"/>
    <w:rsid w:val="00155798"/>
    <w:rsid w:val="00155D5C"/>
    <w:rsid w:val="0015657D"/>
    <w:rsid w:val="00156859"/>
    <w:rsid w:val="00156A79"/>
    <w:rsid w:val="00156DA6"/>
    <w:rsid w:val="00156EAD"/>
    <w:rsid w:val="00161378"/>
    <w:rsid w:val="00161B05"/>
    <w:rsid w:val="00162291"/>
    <w:rsid w:val="00162C13"/>
    <w:rsid w:val="00162FE4"/>
    <w:rsid w:val="0016325B"/>
    <w:rsid w:val="00163FAA"/>
    <w:rsid w:val="00164330"/>
    <w:rsid w:val="0016453E"/>
    <w:rsid w:val="00165459"/>
    <w:rsid w:val="00165E2F"/>
    <w:rsid w:val="00166600"/>
    <w:rsid w:val="00166D3E"/>
    <w:rsid w:val="00167C26"/>
    <w:rsid w:val="001707AF"/>
    <w:rsid w:val="001708AE"/>
    <w:rsid w:val="00170D0A"/>
    <w:rsid w:val="00171400"/>
    <w:rsid w:val="00172731"/>
    <w:rsid w:val="00172BF3"/>
    <w:rsid w:val="00173906"/>
    <w:rsid w:val="001739D6"/>
    <w:rsid w:val="00174344"/>
    <w:rsid w:val="001744AD"/>
    <w:rsid w:val="00176274"/>
    <w:rsid w:val="001769AA"/>
    <w:rsid w:val="00176C7B"/>
    <w:rsid w:val="00177E31"/>
    <w:rsid w:val="001804B1"/>
    <w:rsid w:val="001807E4"/>
    <w:rsid w:val="00180B92"/>
    <w:rsid w:val="001812A5"/>
    <w:rsid w:val="001819FA"/>
    <w:rsid w:val="001826E6"/>
    <w:rsid w:val="00182B95"/>
    <w:rsid w:val="001836E2"/>
    <w:rsid w:val="00183A97"/>
    <w:rsid w:val="001845DC"/>
    <w:rsid w:val="001859FF"/>
    <w:rsid w:val="00185EB3"/>
    <w:rsid w:val="00186C46"/>
    <w:rsid w:val="00186E32"/>
    <w:rsid w:val="00186F04"/>
    <w:rsid w:val="00190234"/>
    <w:rsid w:val="001913A1"/>
    <w:rsid w:val="0019176D"/>
    <w:rsid w:val="00192524"/>
    <w:rsid w:val="00192696"/>
    <w:rsid w:val="00192E6A"/>
    <w:rsid w:val="0019340C"/>
    <w:rsid w:val="00193472"/>
    <w:rsid w:val="00193DFB"/>
    <w:rsid w:val="00194404"/>
    <w:rsid w:val="00194B12"/>
    <w:rsid w:val="001951F4"/>
    <w:rsid w:val="00195965"/>
    <w:rsid w:val="00196F5E"/>
    <w:rsid w:val="001976DD"/>
    <w:rsid w:val="001A04ED"/>
    <w:rsid w:val="001A1BE5"/>
    <w:rsid w:val="001A3B02"/>
    <w:rsid w:val="001A3E14"/>
    <w:rsid w:val="001A45A1"/>
    <w:rsid w:val="001A46EA"/>
    <w:rsid w:val="001A4B16"/>
    <w:rsid w:val="001A7147"/>
    <w:rsid w:val="001A770E"/>
    <w:rsid w:val="001A7EA9"/>
    <w:rsid w:val="001B02F8"/>
    <w:rsid w:val="001B0985"/>
    <w:rsid w:val="001B0D9A"/>
    <w:rsid w:val="001B12DF"/>
    <w:rsid w:val="001B1877"/>
    <w:rsid w:val="001B229C"/>
    <w:rsid w:val="001B252E"/>
    <w:rsid w:val="001B2B01"/>
    <w:rsid w:val="001B2F88"/>
    <w:rsid w:val="001B3194"/>
    <w:rsid w:val="001B3A74"/>
    <w:rsid w:val="001B4685"/>
    <w:rsid w:val="001B68BB"/>
    <w:rsid w:val="001B7037"/>
    <w:rsid w:val="001C04E6"/>
    <w:rsid w:val="001C1B68"/>
    <w:rsid w:val="001C3088"/>
    <w:rsid w:val="001C321E"/>
    <w:rsid w:val="001C3228"/>
    <w:rsid w:val="001C3680"/>
    <w:rsid w:val="001C3779"/>
    <w:rsid w:val="001C39DE"/>
    <w:rsid w:val="001C489A"/>
    <w:rsid w:val="001C529A"/>
    <w:rsid w:val="001C56CF"/>
    <w:rsid w:val="001C6170"/>
    <w:rsid w:val="001C636F"/>
    <w:rsid w:val="001C6AC6"/>
    <w:rsid w:val="001C70A7"/>
    <w:rsid w:val="001C71C1"/>
    <w:rsid w:val="001C782F"/>
    <w:rsid w:val="001C7F93"/>
    <w:rsid w:val="001C7FDD"/>
    <w:rsid w:val="001D117D"/>
    <w:rsid w:val="001D1EC0"/>
    <w:rsid w:val="001D21E1"/>
    <w:rsid w:val="001D227A"/>
    <w:rsid w:val="001D2A81"/>
    <w:rsid w:val="001D2D06"/>
    <w:rsid w:val="001D3538"/>
    <w:rsid w:val="001D4073"/>
    <w:rsid w:val="001D485E"/>
    <w:rsid w:val="001D4DE5"/>
    <w:rsid w:val="001D5BB0"/>
    <w:rsid w:val="001D6284"/>
    <w:rsid w:val="001D7CDE"/>
    <w:rsid w:val="001E00F4"/>
    <w:rsid w:val="001E01F3"/>
    <w:rsid w:val="001E025F"/>
    <w:rsid w:val="001E284E"/>
    <w:rsid w:val="001E30DB"/>
    <w:rsid w:val="001E5808"/>
    <w:rsid w:val="001E5BCB"/>
    <w:rsid w:val="001E6128"/>
    <w:rsid w:val="001E77C4"/>
    <w:rsid w:val="001E7A57"/>
    <w:rsid w:val="001F012D"/>
    <w:rsid w:val="001F3DB8"/>
    <w:rsid w:val="001F4124"/>
    <w:rsid w:val="001F4E9B"/>
    <w:rsid w:val="001F50F4"/>
    <w:rsid w:val="001F7E43"/>
    <w:rsid w:val="002022A0"/>
    <w:rsid w:val="00202ADE"/>
    <w:rsid w:val="00204762"/>
    <w:rsid w:val="00204FE9"/>
    <w:rsid w:val="0020520D"/>
    <w:rsid w:val="00205A0A"/>
    <w:rsid w:val="00206731"/>
    <w:rsid w:val="0020778F"/>
    <w:rsid w:val="00207D58"/>
    <w:rsid w:val="00210A31"/>
    <w:rsid w:val="00210E07"/>
    <w:rsid w:val="00212193"/>
    <w:rsid w:val="00212E73"/>
    <w:rsid w:val="00213F46"/>
    <w:rsid w:val="00213F67"/>
    <w:rsid w:val="0021403B"/>
    <w:rsid w:val="00216142"/>
    <w:rsid w:val="0021644F"/>
    <w:rsid w:val="0021650F"/>
    <w:rsid w:val="002168EB"/>
    <w:rsid w:val="00216978"/>
    <w:rsid w:val="00216AE9"/>
    <w:rsid w:val="00216E4B"/>
    <w:rsid w:val="002207D5"/>
    <w:rsid w:val="00220EFD"/>
    <w:rsid w:val="0022242F"/>
    <w:rsid w:val="00223AFB"/>
    <w:rsid w:val="00223F14"/>
    <w:rsid w:val="00224015"/>
    <w:rsid w:val="00224C05"/>
    <w:rsid w:val="00224DD2"/>
    <w:rsid w:val="00225226"/>
    <w:rsid w:val="002259B0"/>
    <w:rsid w:val="00225A69"/>
    <w:rsid w:val="00225D3B"/>
    <w:rsid w:val="00226063"/>
    <w:rsid w:val="00227243"/>
    <w:rsid w:val="00227646"/>
    <w:rsid w:val="002277A6"/>
    <w:rsid w:val="0022783D"/>
    <w:rsid w:val="00232A15"/>
    <w:rsid w:val="0023321A"/>
    <w:rsid w:val="00234733"/>
    <w:rsid w:val="00234F58"/>
    <w:rsid w:val="00236002"/>
    <w:rsid w:val="002368BB"/>
    <w:rsid w:val="00237799"/>
    <w:rsid w:val="00237876"/>
    <w:rsid w:val="00240275"/>
    <w:rsid w:val="00240CEF"/>
    <w:rsid w:val="00241C29"/>
    <w:rsid w:val="002431E2"/>
    <w:rsid w:val="00243373"/>
    <w:rsid w:val="00245E63"/>
    <w:rsid w:val="002461D0"/>
    <w:rsid w:val="002469B2"/>
    <w:rsid w:val="002471B6"/>
    <w:rsid w:val="00247338"/>
    <w:rsid w:val="002478ED"/>
    <w:rsid w:val="00247B40"/>
    <w:rsid w:val="00250B0D"/>
    <w:rsid w:val="0025115F"/>
    <w:rsid w:val="00252180"/>
    <w:rsid w:val="00252783"/>
    <w:rsid w:val="0025294F"/>
    <w:rsid w:val="00253582"/>
    <w:rsid w:val="002540DC"/>
    <w:rsid w:val="002546CA"/>
    <w:rsid w:val="00256E72"/>
    <w:rsid w:val="002576B4"/>
    <w:rsid w:val="00260CD2"/>
    <w:rsid w:val="00260D02"/>
    <w:rsid w:val="00261114"/>
    <w:rsid w:val="0026117C"/>
    <w:rsid w:val="00261729"/>
    <w:rsid w:val="002618DA"/>
    <w:rsid w:val="00262894"/>
    <w:rsid w:val="0026323B"/>
    <w:rsid w:val="002633F4"/>
    <w:rsid w:val="00263782"/>
    <w:rsid w:val="00263DB4"/>
    <w:rsid w:val="00264655"/>
    <w:rsid w:val="0026564E"/>
    <w:rsid w:val="00265CD0"/>
    <w:rsid w:val="002662BC"/>
    <w:rsid w:val="00266432"/>
    <w:rsid w:val="00266538"/>
    <w:rsid w:val="00266593"/>
    <w:rsid w:val="00266901"/>
    <w:rsid w:val="002679C3"/>
    <w:rsid w:val="002700A0"/>
    <w:rsid w:val="0027103B"/>
    <w:rsid w:val="00271525"/>
    <w:rsid w:val="002732EE"/>
    <w:rsid w:val="00273E1D"/>
    <w:rsid w:val="00274608"/>
    <w:rsid w:val="00275473"/>
    <w:rsid w:val="0027603A"/>
    <w:rsid w:val="002765D1"/>
    <w:rsid w:val="00277158"/>
    <w:rsid w:val="00277EF9"/>
    <w:rsid w:val="00280191"/>
    <w:rsid w:val="00281245"/>
    <w:rsid w:val="00281758"/>
    <w:rsid w:val="0028198E"/>
    <w:rsid w:val="002820E4"/>
    <w:rsid w:val="00282458"/>
    <w:rsid w:val="00282FFE"/>
    <w:rsid w:val="00283743"/>
    <w:rsid w:val="00284C25"/>
    <w:rsid w:val="00284F7E"/>
    <w:rsid w:val="002854CC"/>
    <w:rsid w:val="00285D72"/>
    <w:rsid w:val="00285DF1"/>
    <w:rsid w:val="00286827"/>
    <w:rsid w:val="00286BA9"/>
    <w:rsid w:val="00287931"/>
    <w:rsid w:val="00287C2A"/>
    <w:rsid w:val="002901A4"/>
    <w:rsid w:val="00290522"/>
    <w:rsid w:val="0029181C"/>
    <w:rsid w:val="00291859"/>
    <w:rsid w:val="002927FA"/>
    <w:rsid w:val="00292FD0"/>
    <w:rsid w:val="002934D5"/>
    <w:rsid w:val="0029357C"/>
    <w:rsid w:val="00293E30"/>
    <w:rsid w:val="00294F1B"/>
    <w:rsid w:val="00295668"/>
    <w:rsid w:val="00297440"/>
    <w:rsid w:val="00297AE8"/>
    <w:rsid w:val="002A02BA"/>
    <w:rsid w:val="002A06F2"/>
    <w:rsid w:val="002A2237"/>
    <w:rsid w:val="002A3257"/>
    <w:rsid w:val="002A368C"/>
    <w:rsid w:val="002A5441"/>
    <w:rsid w:val="002A6C14"/>
    <w:rsid w:val="002A6D41"/>
    <w:rsid w:val="002A71EB"/>
    <w:rsid w:val="002B0631"/>
    <w:rsid w:val="002B1B5D"/>
    <w:rsid w:val="002B1C42"/>
    <w:rsid w:val="002B230D"/>
    <w:rsid w:val="002B2E7F"/>
    <w:rsid w:val="002B3A0E"/>
    <w:rsid w:val="002B4EE7"/>
    <w:rsid w:val="002B5231"/>
    <w:rsid w:val="002B6501"/>
    <w:rsid w:val="002C0E61"/>
    <w:rsid w:val="002C13A2"/>
    <w:rsid w:val="002C1BF1"/>
    <w:rsid w:val="002C23E6"/>
    <w:rsid w:val="002C30CC"/>
    <w:rsid w:val="002C4A30"/>
    <w:rsid w:val="002C4BEC"/>
    <w:rsid w:val="002C4F4F"/>
    <w:rsid w:val="002C548B"/>
    <w:rsid w:val="002C631C"/>
    <w:rsid w:val="002C63DD"/>
    <w:rsid w:val="002C6F88"/>
    <w:rsid w:val="002D01C0"/>
    <w:rsid w:val="002D122D"/>
    <w:rsid w:val="002D236A"/>
    <w:rsid w:val="002D2CB9"/>
    <w:rsid w:val="002D4E61"/>
    <w:rsid w:val="002D702C"/>
    <w:rsid w:val="002D73F9"/>
    <w:rsid w:val="002D7AAC"/>
    <w:rsid w:val="002D7F9B"/>
    <w:rsid w:val="002E107E"/>
    <w:rsid w:val="002E1286"/>
    <w:rsid w:val="002E154A"/>
    <w:rsid w:val="002E1C12"/>
    <w:rsid w:val="002E2AE4"/>
    <w:rsid w:val="002E2CAD"/>
    <w:rsid w:val="002E33C1"/>
    <w:rsid w:val="002E55C7"/>
    <w:rsid w:val="002E717B"/>
    <w:rsid w:val="002F1658"/>
    <w:rsid w:val="002F17DB"/>
    <w:rsid w:val="002F2B7E"/>
    <w:rsid w:val="002F2E76"/>
    <w:rsid w:val="002F33E2"/>
    <w:rsid w:val="002F40D0"/>
    <w:rsid w:val="002F4348"/>
    <w:rsid w:val="002F4475"/>
    <w:rsid w:val="002F4D5A"/>
    <w:rsid w:val="002F53CA"/>
    <w:rsid w:val="002F5DEE"/>
    <w:rsid w:val="002F6263"/>
    <w:rsid w:val="002F77CD"/>
    <w:rsid w:val="0030136E"/>
    <w:rsid w:val="00301CC2"/>
    <w:rsid w:val="00302722"/>
    <w:rsid w:val="00305336"/>
    <w:rsid w:val="00306041"/>
    <w:rsid w:val="003064D2"/>
    <w:rsid w:val="00307587"/>
    <w:rsid w:val="00307A0E"/>
    <w:rsid w:val="00310219"/>
    <w:rsid w:val="003113A1"/>
    <w:rsid w:val="00312625"/>
    <w:rsid w:val="003127DE"/>
    <w:rsid w:val="00314B93"/>
    <w:rsid w:val="00317532"/>
    <w:rsid w:val="00317771"/>
    <w:rsid w:val="00317C33"/>
    <w:rsid w:val="00321351"/>
    <w:rsid w:val="00321C35"/>
    <w:rsid w:val="00323D7E"/>
    <w:rsid w:val="00324615"/>
    <w:rsid w:val="00324FF6"/>
    <w:rsid w:val="0032615D"/>
    <w:rsid w:val="00326F1F"/>
    <w:rsid w:val="00327DC0"/>
    <w:rsid w:val="00327FBE"/>
    <w:rsid w:val="00331579"/>
    <w:rsid w:val="00331EC2"/>
    <w:rsid w:val="0033416A"/>
    <w:rsid w:val="0033464C"/>
    <w:rsid w:val="00334CA0"/>
    <w:rsid w:val="00340101"/>
    <w:rsid w:val="0034021B"/>
    <w:rsid w:val="003402AD"/>
    <w:rsid w:val="003419B7"/>
    <w:rsid w:val="00341FAC"/>
    <w:rsid w:val="003443E8"/>
    <w:rsid w:val="003446DA"/>
    <w:rsid w:val="003447A7"/>
    <w:rsid w:val="00344BB7"/>
    <w:rsid w:val="003466B3"/>
    <w:rsid w:val="00346776"/>
    <w:rsid w:val="003470CE"/>
    <w:rsid w:val="00347573"/>
    <w:rsid w:val="00347E59"/>
    <w:rsid w:val="00350883"/>
    <w:rsid w:val="003512C1"/>
    <w:rsid w:val="0035209A"/>
    <w:rsid w:val="00352340"/>
    <w:rsid w:val="00352501"/>
    <w:rsid w:val="00352E5E"/>
    <w:rsid w:val="003556C1"/>
    <w:rsid w:val="0035626A"/>
    <w:rsid w:val="003569A6"/>
    <w:rsid w:val="00356E9F"/>
    <w:rsid w:val="00357E1A"/>
    <w:rsid w:val="0036014D"/>
    <w:rsid w:val="003606C7"/>
    <w:rsid w:val="003607FE"/>
    <w:rsid w:val="003610C0"/>
    <w:rsid w:val="003629D8"/>
    <w:rsid w:val="00363A9F"/>
    <w:rsid w:val="003711F5"/>
    <w:rsid w:val="003712A0"/>
    <w:rsid w:val="00371542"/>
    <w:rsid w:val="00371B5E"/>
    <w:rsid w:val="00372759"/>
    <w:rsid w:val="00374150"/>
    <w:rsid w:val="0037483B"/>
    <w:rsid w:val="00374EE0"/>
    <w:rsid w:val="00375415"/>
    <w:rsid w:val="00375D6F"/>
    <w:rsid w:val="0037656D"/>
    <w:rsid w:val="003778B1"/>
    <w:rsid w:val="00377C3F"/>
    <w:rsid w:val="00377DD9"/>
    <w:rsid w:val="00380EE4"/>
    <w:rsid w:val="003813D7"/>
    <w:rsid w:val="00382468"/>
    <w:rsid w:val="00383235"/>
    <w:rsid w:val="0038378E"/>
    <w:rsid w:val="00383FA9"/>
    <w:rsid w:val="0038491C"/>
    <w:rsid w:val="0038491E"/>
    <w:rsid w:val="003866EE"/>
    <w:rsid w:val="003879ED"/>
    <w:rsid w:val="0039007E"/>
    <w:rsid w:val="00391DD0"/>
    <w:rsid w:val="00391EDF"/>
    <w:rsid w:val="003930BC"/>
    <w:rsid w:val="003930FA"/>
    <w:rsid w:val="00393304"/>
    <w:rsid w:val="0039382A"/>
    <w:rsid w:val="00393DB6"/>
    <w:rsid w:val="00394A4E"/>
    <w:rsid w:val="003953B7"/>
    <w:rsid w:val="003961F8"/>
    <w:rsid w:val="00396235"/>
    <w:rsid w:val="003A1F9F"/>
    <w:rsid w:val="003A22A5"/>
    <w:rsid w:val="003A2892"/>
    <w:rsid w:val="003A289D"/>
    <w:rsid w:val="003A4CD5"/>
    <w:rsid w:val="003A600E"/>
    <w:rsid w:val="003A6A23"/>
    <w:rsid w:val="003B075E"/>
    <w:rsid w:val="003B14BE"/>
    <w:rsid w:val="003B22B1"/>
    <w:rsid w:val="003B2493"/>
    <w:rsid w:val="003B26AC"/>
    <w:rsid w:val="003B30B1"/>
    <w:rsid w:val="003B496C"/>
    <w:rsid w:val="003B4B03"/>
    <w:rsid w:val="003B64B9"/>
    <w:rsid w:val="003C1869"/>
    <w:rsid w:val="003C19C0"/>
    <w:rsid w:val="003C35B0"/>
    <w:rsid w:val="003C6B24"/>
    <w:rsid w:val="003D0971"/>
    <w:rsid w:val="003D0992"/>
    <w:rsid w:val="003D1D56"/>
    <w:rsid w:val="003D297A"/>
    <w:rsid w:val="003D2FCF"/>
    <w:rsid w:val="003D41AF"/>
    <w:rsid w:val="003D4C5B"/>
    <w:rsid w:val="003D4F56"/>
    <w:rsid w:val="003D5B49"/>
    <w:rsid w:val="003D6195"/>
    <w:rsid w:val="003D69C4"/>
    <w:rsid w:val="003E14A0"/>
    <w:rsid w:val="003E1569"/>
    <w:rsid w:val="003E2140"/>
    <w:rsid w:val="003E24B7"/>
    <w:rsid w:val="003E27CD"/>
    <w:rsid w:val="003E2D5F"/>
    <w:rsid w:val="003E35E2"/>
    <w:rsid w:val="003E4001"/>
    <w:rsid w:val="003E4234"/>
    <w:rsid w:val="003E4CD3"/>
    <w:rsid w:val="003E5AA3"/>
    <w:rsid w:val="003E5E17"/>
    <w:rsid w:val="003E600E"/>
    <w:rsid w:val="003E69CE"/>
    <w:rsid w:val="003E7E06"/>
    <w:rsid w:val="003F1258"/>
    <w:rsid w:val="003F195D"/>
    <w:rsid w:val="003F1ACF"/>
    <w:rsid w:val="003F1ADD"/>
    <w:rsid w:val="003F3354"/>
    <w:rsid w:val="003F4ECB"/>
    <w:rsid w:val="00401066"/>
    <w:rsid w:val="00401645"/>
    <w:rsid w:val="0040183B"/>
    <w:rsid w:val="00401C9C"/>
    <w:rsid w:val="00402005"/>
    <w:rsid w:val="0040223A"/>
    <w:rsid w:val="004027D1"/>
    <w:rsid w:val="00403423"/>
    <w:rsid w:val="00403DFC"/>
    <w:rsid w:val="0040463D"/>
    <w:rsid w:val="0040504B"/>
    <w:rsid w:val="00406128"/>
    <w:rsid w:val="00406CC3"/>
    <w:rsid w:val="004076D4"/>
    <w:rsid w:val="00410118"/>
    <w:rsid w:val="00410502"/>
    <w:rsid w:val="00410BEE"/>
    <w:rsid w:val="00410F53"/>
    <w:rsid w:val="00411060"/>
    <w:rsid w:val="004125BE"/>
    <w:rsid w:val="0041400A"/>
    <w:rsid w:val="00414104"/>
    <w:rsid w:val="00414469"/>
    <w:rsid w:val="00414834"/>
    <w:rsid w:val="00414C1C"/>
    <w:rsid w:val="004151C9"/>
    <w:rsid w:val="0041591F"/>
    <w:rsid w:val="00415C8B"/>
    <w:rsid w:val="004162BA"/>
    <w:rsid w:val="00416AFA"/>
    <w:rsid w:val="004178BC"/>
    <w:rsid w:val="00420A4E"/>
    <w:rsid w:val="00420C93"/>
    <w:rsid w:val="00420CBB"/>
    <w:rsid w:val="0042147A"/>
    <w:rsid w:val="00421FB0"/>
    <w:rsid w:val="004234F5"/>
    <w:rsid w:val="00423F73"/>
    <w:rsid w:val="004248B9"/>
    <w:rsid w:val="00425AD7"/>
    <w:rsid w:val="00425B61"/>
    <w:rsid w:val="004264B0"/>
    <w:rsid w:val="00432563"/>
    <w:rsid w:val="00432CD1"/>
    <w:rsid w:val="0043305D"/>
    <w:rsid w:val="00433534"/>
    <w:rsid w:val="00434542"/>
    <w:rsid w:val="00434EFD"/>
    <w:rsid w:val="00435792"/>
    <w:rsid w:val="00436D98"/>
    <w:rsid w:val="0043724E"/>
    <w:rsid w:val="00437C64"/>
    <w:rsid w:val="00440EC1"/>
    <w:rsid w:val="00441B23"/>
    <w:rsid w:val="00442E56"/>
    <w:rsid w:val="004435DF"/>
    <w:rsid w:val="0044373C"/>
    <w:rsid w:val="00443DDA"/>
    <w:rsid w:val="00447972"/>
    <w:rsid w:val="00447F30"/>
    <w:rsid w:val="0045090A"/>
    <w:rsid w:val="00450C55"/>
    <w:rsid w:val="00450D7B"/>
    <w:rsid w:val="00451619"/>
    <w:rsid w:val="0045338A"/>
    <w:rsid w:val="00454177"/>
    <w:rsid w:val="00455935"/>
    <w:rsid w:val="00456742"/>
    <w:rsid w:val="0045787F"/>
    <w:rsid w:val="00457903"/>
    <w:rsid w:val="00460A6B"/>
    <w:rsid w:val="0046163E"/>
    <w:rsid w:val="0046226F"/>
    <w:rsid w:val="00462A3A"/>
    <w:rsid w:val="00463306"/>
    <w:rsid w:val="004633FC"/>
    <w:rsid w:val="0046375E"/>
    <w:rsid w:val="00463C2D"/>
    <w:rsid w:val="004640F0"/>
    <w:rsid w:val="004642F2"/>
    <w:rsid w:val="00464AF3"/>
    <w:rsid w:val="00465107"/>
    <w:rsid w:val="00467D2B"/>
    <w:rsid w:val="00471531"/>
    <w:rsid w:val="00471E2C"/>
    <w:rsid w:val="00472648"/>
    <w:rsid w:val="00472FDC"/>
    <w:rsid w:val="004732E6"/>
    <w:rsid w:val="0047353E"/>
    <w:rsid w:val="00473969"/>
    <w:rsid w:val="00474156"/>
    <w:rsid w:val="00474338"/>
    <w:rsid w:val="00474493"/>
    <w:rsid w:val="00476423"/>
    <w:rsid w:val="00476C2B"/>
    <w:rsid w:val="00480266"/>
    <w:rsid w:val="00480CE2"/>
    <w:rsid w:val="004816D3"/>
    <w:rsid w:val="00481836"/>
    <w:rsid w:val="004819DB"/>
    <w:rsid w:val="004820DC"/>
    <w:rsid w:val="0048222E"/>
    <w:rsid w:val="00483448"/>
    <w:rsid w:val="00483789"/>
    <w:rsid w:val="004838C8"/>
    <w:rsid w:val="00483D37"/>
    <w:rsid w:val="004841E3"/>
    <w:rsid w:val="004859C5"/>
    <w:rsid w:val="0048726C"/>
    <w:rsid w:val="0048755F"/>
    <w:rsid w:val="0048783B"/>
    <w:rsid w:val="00490497"/>
    <w:rsid w:val="00490D13"/>
    <w:rsid w:val="00491B38"/>
    <w:rsid w:val="00493944"/>
    <w:rsid w:val="00493E48"/>
    <w:rsid w:val="004949F0"/>
    <w:rsid w:val="00497D70"/>
    <w:rsid w:val="00497F14"/>
    <w:rsid w:val="004A1C33"/>
    <w:rsid w:val="004A351B"/>
    <w:rsid w:val="004A4677"/>
    <w:rsid w:val="004A5978"/>
    <w:rsid w:val="004A613C"/>
    <w:rsid w:val="004A72B9"/>
    <w:rsid w:val="004A7FC5"/>
    <w:rsid w:val="004B04EF"/>
    <w:rsid w:val="004B0B5B"/>
    <w:rsid w:val="004B0D8A"/>
    <w:rsid w:val="004B10C2"/>
    <w:rsid w:val="004B1DE1"/>
    <w:rsid w:val="004B217B"/>
    <w:rsid w:val="004B2A65"/>
    <w:rsid w:val="004B33DB"/>
    <w:rsid w:val="004B3DFC"/>
    <w:rsid w:val="004B4DC5"/>
    <w:rsid w:val="004B4E90"/>
    <w:rsid w:val="004B5052"/>
    <w:rsid w:val="004B5BA8"/>
    <w:rsid w:val="004B5FB0"/>
    <w:rsid w:val="004B6372"/>
    <w:rsid w:val="004C0A28"/>
    <w:rsid w:val="004C10FF"/>
    <w:rsid w:val="004C19F3"/>
    <w:rsid w:val="004C2437"/>
    <w:rsid w:val="004C2D55"/>
    <w:rsid w:val="004C316F"/>
    <w:rsid w:val="004C437E"/>
    <w:rsid w:val="004C4439"/>
    <w:rsid w:val="004C4907"/>
    <w:rsid w:val="004C4A67"/>
    <w:rsid w:val="004C4DE8"/>
    <w:rsid w:val="004C5055"/>
    <w:rsid w:val="004C5150"/>
    <w:rsid w:val="004C5264"/>
    <w:rsid w:val="004C54C7"/>
    <w:rsid w:val="004C5BED"/>
    <w:rsid w:val="004C6407"/>
    <w:rsid w:val="004C67AD"/>
    <w:rsid w:val="004C68A5"/>
    <w:rsid w:val="004D061C"/>
    <w:rsid w:val="004D0B5D"/>
    <w:rsid w:val="004D1046"/>
    <w:rsid w:val="004D1852"/>
    <w:rsid w:val="004D1FB5"/>
    <w:rsid w:val="004D3BEF"/>
    <w:rsid w:val="004D5C46"/>
    <w:rsid w:val="004D6CC1"/>
    <w:rsid w:val="004D78DF"/>
    <w:rsid w:val="004D7D97"/>
    <w:rsid w:val="004E0190"/>
    <w:rsid w:val="004E0982"/>
    <w:rsid w:val="004E16A9"/>
    <w:rsid w:val="004E1FE6"/>
    <w:rsid w:val="004E2D3E"/>
    <w:rsid w:val="004E372B"/>
    <w:rsid w:val="004E393A"/>
    <w:rsid w:val="004E3A16"/>
    <w:rsid w:val="004E3E4D"/>
    <w:rsid w:val="004E4064"/>
    <w:rsid w:val="004E4469"/>
    <w:rsid w:val="004E4DE0"/>
    <w:rsid w:val="004E5611"/>
    <w:rsid w:val="004E5A46"/>
    <w:rsid w:val="004E5E65"/>
    <w:rsid w:val="004F0ADB"/>
    <w:rsid w:val="004F0B56"/>
    <w:rsid w:val="004F109D"/>
    <w:rsid w:val="004F19E7"/>
    <w:rsid w:val="004F1C80"/>
    <w:rsid w:val="004F396C"/>
    <w:rsid w:val="004F4774"/>
    <w:rsid w:val="004F52B6"/>
    <w:rsid w:val="004F6FC8"/>
    <w:rsid w:val="004F7076"/>
    <w:rsid w:val="004F772F"/>
    <w:rsid w:val="00500EE5"/>
    <w:rsid w:val="00501927"/>
    <w:rsid w:val="00501F9F"/>
    <w:rsid w:val="00502345"/>
    <w:rsid w:val="0050271F"/>
    <w:rsid w:val="00503170"/>
    <w:rsid w:val="00504639"/>
    <w:rsid w:val="00505361"/>
    <w:rsid w:val="005065CD"/>
    <w:rsid w:val="005104F2"/>
    <w:rsid w:val="00511E25"/>
    <w:rsid w:val="00512747"/>
    <w:rsid w:val="00512880"/>
    <w:rsid w:val="005130A7"/>
    <w:rsid w:val="00513244"/>
    <w:rsid w:val="005135F9"/>
    <w:rsid w:val="00514C5A"/>
    <w:rsid w:val="005158CA"/>
    <w:rsid w:val="00520842"/>
    <w:rsid w:val="00521911"/>
    <w:rsid w:val="00521EAD"/>
    <w:rsid w:val="00522644"/>
    <w:rsid w:val="00522C57"/>
    <w:rsid w:val="00524F2B"/>
    <w:rsid w:val="0052515A"/>
    <w:rsid w:val="00525A72"/>
    <w:rsid w:val="00525D16"/>
    <w:rsid w:val="00526367"/>
    <w:rsid w:val="00526A92"/>
    <w:rsid w:val="00526C2C"/>
    <w:rsid w:val="0052739F"/>
    <w:rsid w:val="00527686"/>
    <w:rsid w:val="00530DFA"/>
    <w:rsid w:val="00531146"/>
    <w:rsid w:val="00532638"/>
    <w:rsid w:val="00534ACC"/>
    <w:rsid w:val="00535456"/>
    <w:rsid w:val="0053657A"/>
    <w:rsid w:val="0053693C"/>
    <w:rsid w:val="00537651"/>
    <w:rsid w:val="00537D06"/>
    <w:rsid w:val="005400D2"/>
    <w:rsid w:val="00542A7F"/>
    <w:rsid w:val="005445F2"/>
    <w:rsid w:val="00544796"/>
    <w:rsid w:val="00544BB9"/>
    <w:rsid w:val="00544DBD"/>
    <w:rsid w:val="00545E17"/>
    <w:rsid w:val="005467E5"/>
    <w:rsid w:val="00546981"/>
    <w:rsid w:val="00547030"/>
    <w:rsid w:val="00547D60"/>
    <w:rsid w:val="005508D6"/>
    <w:rsid w:val="0055320E"/>
    <w:rsid w:val="00553552"/>
    <w:rsid w:val="00557542"/>
    <w:rsid w:val="00557B7F"/>
    <w:rsid w:val="005600C0"/>
    <w:rsid w:val="00562A3A"/>
    <w:rsid w:val="00562B45"/>
    <w:rsid w:val="00562E97"/>
    <w:rsid w:val="00563604"/>
    <w:rsid w:val="00563AB7"/>
    <w:rsid w:val="00563DA0"/>
    <w:rsid w:val="00563EF8"/>
    <w:rsid w:val="005642AC"/>
    <w:rsid w:val="005644CC"/>
    <w:rsid w:val="00564A05"/>
    <w:rsid w:val="00564ABF"/>
    <w:rsid w:val="00565A41"/>
    <w:rsid w:val="00565E21"/>
    <w:rsid w:val="005661E6"/>
    <w:rsid w:val="005665AE"/>
    <w:rsid w:val="00566791"/>
    <w:rsid w:val="00566A25"/>
    <w:rsid w:val="00566B87"/>
    <w:rsid w:val="00570525"/>
    <w:rsid w:val="00570DE4"/>
    <w:rsid w:val="00572299"/>
    <w:rsid w:val="00572800"/>
    <w:rsid w:val="00572E4A"/>
    <w:rsid w:val="00573454"/>
    <w:rsid w:val="005745EE"/>
    <w:rsid w:val="00575177"/>
    <w:rsid w:val="00576448"/>
    <w:rsid w:val="0058191E"/>
    <w:rsid w:val="0058279C"/>
    <w:rsid w:val="00583468"/>
    <w:rsid w:val="0058404F"/>
    <w:rsid w:val="00585984"/>
    <w:rsid w:val="00586106"/>
    <w:rsid w:val="0058686D"/>
    <w:rsid w:val="00586B89"/>
    <w:rsid w:val="005910E1"/>
    <w:rsid w:val="00591995"/>
    <w:rsid w:val="00591B5A"/>
    <w:rsid w:val="0059293E"/>
    <w:rsid w:val="00593ABC"/>
    <w:rsid w:val="0059495F"/>
    <w:rsid w:val="00594FBD"/>
    <w:rsid w:val="00595E94"/>
    <w:rsid w:val="005964BE"/>
    <w:rsid w:val="00596733"/>
    <w:rsid w:val="0059735B"/>
    <w:rsid w:val="00597599"/>
    <w:rsid w:val="005A001C"/>
    <w:rsid w:val="005A05FE"/>
    <w:rsid w:val="005A0C0E"/>
    <w:rsid w:val="005A0D6E"/>
    <w:rsid w:val="005A0EF5"/>
    <w:rsid w:val="005A125A"/>
    <w:rsid w:val="005A1492"/>
    <w:rsid w:val="005A14C6"/>
    <w:rsid w:val="005A1848"/>
    <w:rsid w:val="005A29AF"/>
    <w:rsid w:val="005A4B69"/>
    <w:rsid w:val="005A4BF0"/>
    <w:rsid w:val="005A4C78"/>
    <w:rsid w:val="005A4E8B"/>
    <w:rsid w:val="005A55BF"/>
    <w:rsid w:val="005A5C43"/>
    <w:rsid w:val="005A60BB"/>
    <w:rsid w:val="005A72DD"/>
    <w:rsid w:val="005A7D5E"/>
    <w:rsid w:val="005B0492"/>
    <w:rsid w:val="005B0A64"/>
    <w:rsid w:val="005B369D"/>
    <w:rsid w:val="005B36FE"/>
    <w:rsid w:val="005B3D56"/>
    <w:rsid w:val="005B586A"/>
    <w:rsid w:val="005B72DC"/>
    <w:rsid w:val="005B7D65"/>
    <w:rsid w:val="005C027B"/>
    <w:rsid w:val="005C0398"/>
    <w:rsid w:val="005C09D6"/>
    <w:rsid w:val="005C2E85"/>
    <w:rsid w:val="005C3F04"/>
    <w:rsid w:val="005C42FA"/>
    <w:rsid w:val="005C48E3"/>
    <w:rsid w:val="005C515F"/>
    <w:rsid w:val="005C5222"/>
    <w:rsid w:val="005C5C4B"/>
    <w:rsid w:val="005C68AB"/>
    <w:rsid w:val="005C733E"/>
    <w:rsid w:val="005D044A"/>
    <w:rsid w:val="005D07FD"/>
    <w:rsid w:val="005D1899"/>
    <w:rsid w:val="005D1C7B"/>
    <w:rsid w:val="005D263C"/>
    <w:rsid w:val="005D3124"/>
    <w:rsid w:val="005D42C9"/>
    <w:rsid w:val="005D42F8"/>
    <w:rsid w:val="005D4886"/>
    <w:rsid w:val="005D52CB"/>
    <w:rsid w:val="005D5820"/>
    <w:rsid w:val="005D5D58"/>
    <w:rsid w:val="005D6D44"/>
    <w:rsid w:val="005D7055"/>
    <w:rsid w:val="005D717F"/>
    <w:rsid w:val="005D7F1E"/>
    <w:rsid w:val="005E03D7"/>
    <w:rsid w:val="005E0E5B"/>
    <w:rsid w:val="005E1995"/>
    <w:rsid w:val="005E1A83"/>
    <w:rsid w:val="005E2190"/>
    <w:rsid w:val="005E3AE1"/>
    <w:rsid w:val="005E4854"/>
    <w:rsid w:val="005E51E1"/>
    <w:rsid w:val="005E69AE"/>
    <w:rsid w:val="005E6A72"/>
    <w:rsid w:val="005E7423"/>
    <w:rsid w:val="005F05D9"/>
    <w:rsid w:val="005F3BEC"/>
    <w:rsid w:val="005F4BC7"/>
    <w:rsid w:val="005F4D74"/>
    <w:rsid w:val="005F52D0"/>
    <w:rsid w:val="005F77A6"/>
    <w:rsid w:val="005F799C"/>
    <w:rsid w:val="005F7FCA"/>
    <w:rsid w:val="006001F5"/>
    <w:rsid w:val="006013C8"/>
    <w:rsid w:val="00601B13"/>
    <w:rsid w:val="00601D02"/>
    <w:rsid w:val="006042F7"/>
    <w:rsid w:val="0060440D"/>
    <w:rsid w:val="00605A28"/>
    <w:rsid w:val="00605AA4"/>
    <w:rsid w:val="00605EFA"/>
    <w:rsid w:val="0060762A"/>
    <w:rsid w:val="006076AD"/>
    <w:rsid w:val="006076D2"/>
    <w:rsid w:val="00607B57"/>
    <w:rsid w:val="00607F3D"/>
    <w:rsid w:val="00612AA8"/>
    <w:rsid w:val="0061361C"/>
    <w:rsid w:val="00613E41"/>
    <w:rsid w:val="00614132"/>
    <w:rsid w:val="0061420F"/>
    <w:rsid w:val="006142D4"/>
    <w:rsid w:val="00614A9D"/>
    <w:rsid w:val="00620BE1"/>
    <w:rsid w:val="00621096"/>
    <w:rsid w:val="00621238"/>
    <w:rsid w:val="00622C0D"/>
    <w:rsid w:val="00622DED"/>
    <w:rsid w:val="006238C6"/>
    <w:rsid w:val="00623A3E"/>
    <w:rsid w:val="00623FA7"/>
    <w:rsid w:val="006252E5"/>
    <w:rsid w:val="00625831"/>
    <w:rsid w:val="00626A91"/>
    <w:rsid w:val="00627439"/>
    <w:rsid w:val="006300F9"/>
    <w:rsid w:val="00630C0A"/>
    <w:rsid w:val="006344FB"/>
    <w:rsid w:val="00635C83"/>
    <w:rsid w:val="00637A44"/>
    <w:rsid w:val="0064053E"/>
    <w:rsid w:val="00640A25"/>
    <w:rsid w:val="00640A66"/>
    <w:rsid w:val="0064169A"/>
    <w:rsid w:val="00642710"/>
    <w:rsid w:val="00642900"/>
    <w:rsid w:val="0064291D"/>
    <w:rsid w:val="00644F3B"/>
    <w:rsid w:val="006454E4"/>
    <w:rsid w:val="00645B8E"/>
    <w:rsid w:val="0064625D"/>
    <w:rsid w:val="0064637E"/>
    <w:rsid w:val="00647BE6"/>
    <w:rsid w:val="00647FF5"/>
    <w:rsid w:val="006518F5"/>
    <w:rsid w:val="0065253B"/>
    <w:rsid w:val="0065313D"/>
    <w:rsid w:val="0065388D"/>
    <w:rsid w:val="006538B5"/>
    <w:rsid w:val="00653A66"/>
    <w:rsid w:val="00654D05"/>
    <w:rsid w:val="00655743"/>
    <w:rsid w:val="00655774"/>
    <w:rsid w:val="00655C3A"/>
    <w:rsid w:val="006560EA"/>
    <w:rsid w:val="006568D7"/>
    <w:rsid w:val="00656DE2"/>
    <w:rsid w:val="00657107"/>
    <w:rsid w:val="006575A5"/>
    <w:rsid w:val="00657C9C"/>
    <w:rsid w:val="006622B2"/>
    <w:rsid w:val="0066293A"/>
    <w:rsid w:val="00663F23"/>
    <w:rsid w:val="006649C1"/>
    <w:rsid w:val="00664E3A"/>
    <w:rsid w:val="0066723E"/>
    <w:rsid w:val="006673FD"/>
    <w:rsid w:val="00667BED"/>
    <w:rsid w:val="006704B8"/>
    <w:rsid w:val="00671958"/>
    <w:rsid w:val="006732D5"/>
    <w:rsid w:val="006736AC"/>
    <w:rsid w:val="00673701"/>
    <w:rsid w:val="00673B23"/>
    <w:rsid w:val="006744B2"/>
    <w:rsid w:val="00675695"/>
    <w:rsid w:val="00677483"/>
    <w:rsid w:val="00677690"/>
    <w:rsid w:val="00681EC1"/>
    <w:rsid w:val="006830B5"/>
    <w:rsid w:val="0068343A"/>
    <w:rsid w:val="00684776"/>
    <w:rsid w:val="00685484"/>
    <w:rsid w:val="00685533"/>
    <w:rsid w:val="006855DB"/>
    <w:rsid w:val="00686226"/>
    <w:rsid w:val="0068712A"/>
    <w:rsid w:val="00687778"/>
    <w:rsid w:val="00687B10"/>
    <w:rsid w:val="00687CA9"/>
    <w:rsid w:val="00690411"/>
    <w:rsid w:val="00690E44"/>
    <w:rsid w:val="00691A4B"/>
    <w:rsid w:val="006920AC"/>
    <w:rsid w:val="006944A4"/>
    <w:rsid w:val="00694B8F"/>
    <w:rsid w:val="006967C0"/>
    <w:rsid w:val="00696AFA"/>
    <w:rsid w:val="00697D3F"/>
    <w:rsid w:val="006A2170"/>
    <w:rsid w:val="006A4488"/>
    <w:rsid w:val="006A6397"/>
    <w:rsid w:val="006A6C2B"/>
    <w:rsid w:val="006B1FB2"/>
    <w:rsid w:val="006B2094"/>
    <w:rsid w:val="006B237D"/>
    <w:rsid w:val="006B3957"/>
    <w:rsid w:val="006B609C"/>
    <w:rsid w:val="006B7336"/>
    <w:rsid w:val="006B7534"/>
    <w:rsid w:val="006C0329"/>
    <w:rsid w:val="006C23B1"/>
    <w:rsid w:val="006C2499"/>
    <w:rsid w:val="006C2D0B"/>
    <w:rsid w:val="006C2E10"/>
    <w:rsid w:val="006C34F4"/>
    <w:rsid w:val="006C356B"/>
    <w:rsid w:val="006C484D"/>
    <w:rsid w:val="006C4D84"/>
    <w:rsid w:val="006C552C"/>
    <w:rsid w:val="006C7188"/>
    <w:rsid w:val="006C738A"/>
    <w:rsid w:val="006D1907"/>
    <w:rsid w:val="006D22E9"/>
    <w:rsid w:val="006D2349"/>
    <w:rsid w:val="006D2DAB"/>
    <w:rsid w:val="006D3C7A"/>
    <w:rsid w:val="006D3FB5"/>
    <w:rsid w:val="006D501E"/>
    <w:rsid w:val="006D61E9"/>
    <w:rsid w:val="006D6F36"/>
    <w:rsid w:val="006D7125"/>
    <w:rsid w:val="006D7722"/>
    <w:rsid w:val="006D7CCF"/>
    <w:rsid w:val="006E101F"/>
    <w:rsid w:val="006E1486"/>
    <w:rsid w:val="006E18E8"/>
    <w:rsid w:val="006E32FD"/>
    <w:rsid w:val="006E3B36"/>
    <w:rsid w:val="006E5DC3"/>
    <w:rsid w:val="006F1904"/>
    <w:rsid w:val="006F1EC9"/>
    <w:rsid w:val="006F286D"/>
    <w:rsid w:val="006F375F"/>
    <w:rsid w:val="006F69BD"/>
    <w:rsid w:val="006F6C4B"/>
    <w:rsid w:val="00700130"/>
    <w:rsid w:val="00700FA7"/>
    <w:rsid w:val="00701529"/>
    <w:rsid w:val="007019C6"/>
    <w:rsid w:val="00702253"/>
    <w:rsid w:val="007024E2"/>
    <w:rsid w:val="00702894"/>
    <w:rsid w:val="00703689"/>
    <w:rsid w:val="0070401E"/>
    <w:rsid w:val="00704E2F"/>
    <w:rsid w:val="00705D7B"/>
    <w:rsid w:val="00706C37"/>
    <w:rsid w:val="00706CBD"/>
    <w:rsid w:val="00707F97"/>
    <w:rsid w:val="0071000B"/>
    <w:rsid w:val="00710447"/>
    <w:rsid w:val="007110C3"/>
    <w:rsid w:val="0071159A"/>
    <w:rsid w:val="007128DC"/>
    <w:rsid w:val="00713A99"/>
    <w:rsid w:val="00713BBC"/>
    <w:rsid w:val="00714A97"/>
    <w:rsid w:val="00717C4E"/>
    <w:rsid w:val="00720197"/>
    <w:rsid w:val="00721B40"/>
    <w:rsid w:val="007220F2"/>
    <w:rsid w:val="00723376"/>
    <w:rsid w:val="00723E69"/>
    <w:rsid w:val="0072435F"/>
    <w:rsid w:val="00725581"/>
    <w:rsid w:val="00725A70"/>
    <w:rsid w:val="00725E4D"/>
    <w:rsid w:val="007303D3"/>
    <w:rsid w:val="0073348E"/>
    <w:rsid w:val="00734057"/>
    <w:rsid w:val="007351AA"/>
    <w:rsid w:val="00736DEF"/>
    <w:rsid w:val="00737D6B"/>
    <w:rsid w:val="00740DE5"/>
    <w:rsid w:val="007414F4"/>
    <w:rsid w:val="0074248D"/>
    <w:rsid w:val="0074285E"/>
    <w:rsid w:val="00744221"/>
    <w:rsid w:val="0074468C"/>
    <w:rsid w:val="00744C64"/>
    <w:rsid w:val="0074521E"/>
    <w:rsid w:val="007453EB"/>
    <w:rsid w:val="00745BDA"/>
    <w:rsid w:val="007503DB"/>
    <w:rsid w:val="00751C48"/>
    <w:rsid w:val="007539E9"/>
    <w:rsid w:val="00754A0E"/>
    <w:rsid w:val="00756417"/>
    <w:rsid w:val="00757D64"/>
    <w:rsid w:val="00760022"/>
    <w:rsid w:val="0076065E"/>
    <w:rsid w:val="0076131A"/>
    <w:rsid w:val="00761DBC"/>
    <w:rsid w:val="00764D2F"/>
    <w:rsid w:val="007663A8"/>
    <w:rsid w:val="00770DD1"/>
    <w:rsid w:val="007710E4"/>
    <w:rsid w:val="00771C66"/>
    <w:rsid w:val="0077330D"/>
    <w:rsid w:val="007738AA"/>
    <w:rsid w:val="0077407F"/>
    <w:rsid w:val="007751E3"/>
    <w:rsid w:val="007763BE"/>
    <w:rsid w:val="007764A0"/>
    <w:rsid w:val="00776721"/>
    <w:rsid w:val="00776A2F"/>
    <w:rsid w:val="007774FF"/>
    <w:rsid w:val="007776E3"/>
    <w:rsid w:val="00777781"/>
    <w:rsid w:val="00780E2B"/>
    <w:rsid w:val="007813CC"/>
    <w:rsid w:val="00781463"/>
    <w:rsid w:val="007816BE"/>
    <w:rsid w:val="00782122"/>
    <w:rsid w:val="0078212A"/>
    <w:rsid w:val="00782395"/>
    <w:rsid w:val="00783E0B"/>
    <w:rsid w:val="00783F06"/>
    <w:rsid w:val="007842D4"/>
    <w:rsid w:val="0078496D"/>
    <w:rsid w:val="0078507B"/>
    <w:rsid w:val="00786582"/>
    <w:rsid w:val="007875F6"/>
    <w:rsid w:val="00787FDB"/>
    <w:rsid w:val="007925AE"/>
    <w:rsid w:val="00792609"/>
    <w:rsid w:val="00792793"/>
    <w:rsid w:val="0079323C"/>
    <w:rsid w:val="0079354F"/>
    <w:rsid w:val="007937A6"/>
    <w:rsid w:val="00794AD3"/>
    <w:rsid w:val="0079616B"/>
    <w:rsid w:val="007A072A"/>
    <w:rsid w:val="007A12F5"/>
    <w:rsid w:val="007A4586"/>
    <w:rsid w:val="007A5E46"/>
    <w:rsid w:val="007A6BF9"/>
    <w:rsid w:val="007A7027"/>
    <w:rsid w:val="007B0D0A"/>
    <w:rsid w:val="007B3482"/>
    <w:rsid w:val="007B353C"/>
    <w:rsid w:val="007B4E0F"/>
    <w:rsid w:val="007B5CC9"/>
    <w:rsid w:val="007B6685"/>
    <w:rsid w:val="007B6723"/>
    <w:rsid w:val="007B74CF"/>
    <w:rsid w:val="007B7821"/>
    <w:rsid w:val="007B785D"/>
    <w:rsid w:val="007B7BFB"/>
    <w:rsid w:val="007C01B3"/>
    <w:rsid w:val="007C0638"/>
    <w:rsid w:val="007C26BA"/>
    <w:rsid w:val="007C2DDC"/>
    <w:rsid w:val="007C2FE3"/>
    <w:rsid w:val="007C48EE"/>
    <w:rsid w:val="007C4A0B"/>
    <w:rsid w:val="007C5CD3"/>
    <w:rsid w:val="007C7F7A"/>
    <w:rsid w:val="007D4AA5"/>
    <w:rsid w:val="007D4DB8"/>
    <w:rsid w:val="007D556D"/>
    <w:rsid w:val="007D5D60"/>
    <w:rsid w:val="007D6228"/>
    <w:rsid w:val="007D63F9"/>
    <w:rsid w:val="007D649D"/>
    <w:rsid w:val="007E18BC"/>
    <w:rsid w:val="007E1FD3"/>
    <w:rsid w:val="007E2220"/>
    <w:rsid w:val="007E2ED3"/>
    <w:rsid w:val="007E2EF0"/>
    <w:rsid w:val="007E368C"/>
    <w:rsid w:val="007E3ADC"/>
    <w:rsid w:val="007E3BF1"/>
    <w:rsid w:val="007E44E7"/>
    <w:rsid w:val="007E55E0"/>
    <w:rsid w:val="007E7A47"/>
    <w:rsid w:val="007E7B53"/>
    <w:rsid w:val="007F19FB"/>
    <w:rsid w:val="007F46BC"/>
    <w:rsid w:val="007F5EFE"/>
    <w:rsid w:val="007F7C84"/>
    <w:rsid w:val="008016E3"/>
    <w:rsid w:val="00802014"/>
    <w:rsid w:val="008040BF"/>
    <w:rsid w:val="00804170"/>
    <w:rsid w:val="008043AE"/>
    <w:rsid w:val="00804D9E"/>
    <w:rsid w:val="008055D5"/>
    <w:rsid w:val="0080580E"/>
    <w:rsid w:val="00806A86"/>
    <w:rsid w:val="00807CCF"/>
    <w:rsid w:val="00807FC7"/>
    <w:rsid w:val="0081046D"/>
    <w:rsid w:val="00811433"/>
    <w:rsid w:val="00812ACF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B4B"/>
    <w:rsid w:val="00820E10"/>
    <w:rsid w:val="00820FA3"/>
    <w:rsid w:val="008218F9"/>
    <w:rsid w:val="00823C25"/>
    <w:rsid w:val="0082404A"/>
    <w:rsid w:val="0082461F"/>
    <w:rsid w:val="00824D6F"/>
    <w:rsid w:val="008262B6"/>
    <w:rsid w:val="00827383"/>
    <w:rsid w:val="00831F78"/>
    <w:rsid w:val="00831FFD"/>
    <w:rsid w:val="008322F9"/>
    <w:rsid w:val="00832512"/>
    <w:rsid w:val="0083356C"/>
    <w:rsid w:val="008339CC"/>
    <w:rsid w:val="00834E85"/>
    <w:rsid w:val="008357F3"/>
    <w:rsid w:val="0083580C"/>
    <w:rsid w:val="00835A42"/>
    <w:rsid w:val="00835C2D"/>
    <w:rsid w:val="00836101"/>
    <w:rsid w:val="0083650F"/>
    <w:rsid w:val="0083672C"/>
    <w:rsid w:val="008369B9"/>
    <w:rsid w:val="00836A55"/>
    <w:rsid w:val="0083776D"/>
    <w:rsid w:val="00837902"/>
    <w:rsid w:val="00837D5C"/>
    <w:rsid w:val="00840AAF"/>
    <w:rsid w:val="00841230"/>
    <w:rsid w:val="008422E5"/>
    <w:rsid w:val="00842395"/>
    <w:rsid w:val="0084423E"/>
    <w:rsid w:val="00845C97"/>
    <w:rsid w:val="008470B4"/>
    <w:rsid w:val="00847452"/>
    <w:rsid w:val="00847B85"/>
    <w:rsid w:val="00850532"/>
    <w:rsid w:val="00850B3E"/>
    <w:rsid w:val="00851C77"/>
    <w:rsid w:val="00853120"/>
    <w:rsid w:val="008532FC"/>
    <w:rsid w:val="0085393D"/>
    <w:rsid w:val="00853AC5"/>
    <w:rsid w:val="00853C10"/>
    <w:rsid w:val="00854717"/>
    <w:rsid w:val="00854BE9"/>
    <w:rsid w:val="00855E98"/>
    <w:rsid w:val="008568D9"/>
    <w:rsid w:val="00856AE5"/>
    <w:rsid w:val="00857647"/>
    <w:rsid w:val="00860588"/>
    <w:rsid w:val="00860EAC"/>
    <w:rsid w:val="00861879"/>
    <w:rsid w:val="00861C47"/>
    <w:rsid w:val="0086202B"/>
    <w:rsid w:val="008623F5"/>
    <w:rsid w:val="00862517"/>
    <w:rsid w:val="008630F0"/>
    <w:rsid w:val="00863E59"/>
    <w:rsid w:val="0086448C"/>
    <w:rsid w:val="00864AEF"/>
    <w:rsid w:val="00864F3B"/>
    <w:rsid w:val="00865986"/>
    <w:rsid w:val="00866BB8"/>
    <w:rsid w:val="00871EB9"/>
    <w:rsid w:val="0087274C"/>
    <w:rsid w:val="008727B2"/>
    <w:rsid w:val="00873ABF"/>
    <w:rsid w:val="00874205"/>
    <w:rsid w:val="00875C6A"/>
    <w:rsid w:val="00875DEB"/>
    <w:rsid w:val="008763E8"/>
    <w:rsid w:val="008765D8"/>
    <w:rsid w:val="008767EB"/>
    <w:rsid w:val="00876D8C"/>
    <w:rsid w:val="008801B7"/>
    <w:rsid w:val="008806F6"/>
    <w:rsid w:val="00880EA4"/>
    <w:rsid w:val="00881F1D"/>
    <w:rsid w:val="008826F7"/>
    <w:rsid w:val="00882FD9"/>
    <w:rsid w:val="0088498F"/>
    <w:rsid w:val="00885129"/>
    <w:rsid w:val="00886478"/>
    <w:rsid w:val="008916A7"/>
    <w:rsid w:val="00891AC8"/>
    <w:rsid w:val="008925B6"/>
    <w:rsid w:val="00892F08"/>
    <w:rsid w:val="00893327"/>
    <w:rsid w:val="00893760"/>
    <w:rsid w:val="00893ABA"/>
    <w:rsid w:val="008942CE"/>
    <w:rsid w:val="00896994"/>
    <w:rsid w:val="0089745A"/>
    <w:rsid w:val="008A03EA"/>
    <w:rsid w:val="008A1931"/>
    <w:rsid w:val="008A1A35"/>
    <w:rsid w:val="008A1A58"/>
    <w:rsid w:val="008A203E"/>
    <w:rsid w:val="008A2A28"/>
    <w:rsid w:val="008A5700"/>
    <w:rsid w:val="008A59E0"/>
    <w:rsid w:val="008A6114"/>
    <w:rsid w:val="008A7570"/>
    <w:rsid w:val="008B06D1"/>
    <w:rsid w:val="008B0C4B"/>
    <w:rsid w:val="008B16FA"/>
    <w:rsid w:val="008B28AF"/>
    <w:rsid w:val="008B4EB9"/>
    <w:rsid w:val="008B56D5"/>
    <w:rsid w:val="008B72FA"/>
    <w:rsid w:val="008B7733"/>
    <w:rsid w:val="008C0C35"/>
    <w:rsid w:val="008C1664"/>
    <w:rsid w:val="008C19CD"/>
    <w:rsid w:val="008C286E"/>
    <w:rsid w:val="008C2B02"/>
    <w:rsid w:val="008C3154"/>
    <w:rsid w:val="008C350F"/>
    <w:rsid w:val="008C37B2"/>
    <w:rsid w:val="008C4AD9"/>
    <w:rsid w:val="008C5D30"/>
    <w:rsid w:val="008C6596"/>
    <w:rsid w:val="008C7AB6"/>
    <w:rsid w:val="008D0E04"/>
    <w:rsid w:val="008D19DD"/>
    <w:rsid w:val="008D23A8"/>
    <w:rsid w:val="008D34AE"/>
    <w:rsid w:val="008D367C"/>
    <w:rsid w:val="008D3EB1"/>
    <w:rsid w:val="008D3F87"/>
    <w:rsid w:val="008D42A1"/>
    <w:rsid w:val="008D49B2"/>
    <w:rsid w:val="008D5933"/>
    <w:rsid w:val="008D5C8A"/>
    <w:rsid w:val="008D7558"/>
    <w:rsid w:val="008D7DD0"/>
    <w:rsid w:val="008E08D5"/>
    <w:rsid w:val="008E11A8"/>
    <w:rsid w:val="008E137E"/>
    <w:rsid w:val="008E2696"/>
    <w:rsid w:val="008E3168"/>
    <w:rsid w:val="008E422F"/>
    <w:rsid w:val="008E51E8"/>
    <w:rsid w:val="008E5A09"/>
    <w:rsid w:val="008E66A0"/>
    <w:rsid w:val="008E6F8E"/>
    <w:rsid w:val="008E70CA"/>
    <w:rsid w:val="008E7470"/>
    <w:rsid w:val="008E7BA6"/>
    <w:rsid w:val="008F1E60"/>
    <w:rsid w:val="008F1EE9"/>
    <w:rsid w:val="008F229F"/>
    <w:rsid w:val="008F3EAE"/>
    <w:rsid w:val="008F4526"/>
    <w:rsid w:val="008F4900"/>
    <w:rsid w:val="008F4AFC"/>
    <w:rsid w:val="008F5B7A"/>
    <w:rsid w:val="008F616F"/>
    <w:rsid w:val="009002B2"/>
    <w:rsid w:val="00900706"/>
    <w:rsid w:val="00900709"/>
    <w:rsid w:val="00900999"/>
    <w:rsid w:val="00901ADA"/>
    <w:rsid w:val="00901D39"/>
    <w:rsid w:val="00904CAA"/>
    <w:rsid w:val="0090519D"/>
    <w:rsid w:val="0090528E"/>
    <w:rsid w:val="00906E97"/>
    <w:rsid w:val="00912789"/>
    <w:rsid w:val="00913F49"/>
    <w:rsid w:val="0091450A"/>
    <w:rsid w:val="00914930"/>
    <w:rsid w:val="00915848"/>
    <w:rsid w:val="00915A9F"/>
    <w:rsid w:val="00915E7B"/>
    <w:rsid w:val="00917357"/>
    <w:rsid w:val="009205D8"/>
    <w:rsid w:val="00920F95"/>
    <w:rsid w:val="0092119D"/>
    <w:rsid w:val="0092163D"/>
    <w:rsid w:val="00921F94"/>
    <w:rsid w:val="0092229A"/>
    <w:rsid w:val="00922AC0"/>
    <w:rsid w:val="00922AD5"/>
    <w:rsid w:val="00922E35"/>
    <w:rsid w:val="00923D5A"/>
    <w:rsid w:val="00924155"/>
    <w:rsid w:val="009245C8"/>
    <w:rsid w:val="00924616"/>
    <w:rsid w:val="009254B0"/>
    <w:rsid w:val="0092592B"/>
    <w:rsid w:val="0092659A"/>
    <w:rsid w:val="00926EA3"/>
    <w:rsid w:val="009305B3"/>
    <w:rsid w:val="009310CF"/>
    <w:rsid w:val="00931740"/>
    <w:rsid w:val="00932035"/>
    <w:rsid w:val="00933630"/>
    <w:rsid w:val="009336C9"/>
    <w:rsid w:val="00933CAE"/>
    <w:rsid w:val="0093514B"/>
    <w:rsid w:val="00935C51"/>
    <w:rsid w:val="00935D31"/>
    <w:rsid w:val="009362C9"/>
    <w:rsid w:val="0093690C"/>
    <w:rsid w:val="00936D56"/>
    <w:rsid w:val="00937210"/>
    <w:rsid w:val="0093729A"/>
    <w:rsid w:val="009379D5"/>
    <w:rsid w:val="00937B19"/>
    <w:rsid w:val="009412F0"/>
    <w:rsid w:val="00942AE6"/>
    <w:rsid w:val="00943516"/>
    <w:rsid w:val="0094370D"/>
    <w:rsid w:val="00946040"/>
    <w:rsid w:val="00946771"/>
    <w:rsid w:val="00947896"/>
    <w:rsid w:val="00947C9A"/>
    <w:rsid w:val="009507C1"/>
    <w:rsid w:val="009508C2"/>
    <w:rsid w:val="00951478"/>
    <w:rsid w:val="009520A0"/>
    <w:rsid w:val="009522F5"/>
    <w:rsid w:val="0095323A"/>
    <w:rsid w:val="00953D05"/>
    <w:rsid w:val="0095473F"/>
    <w:rsid w:val="009550A5"/>
    <w:rsid w:val="009553E0"/>
    <w:rsid w:val="00955F59"/>
    <w:rsid w:val="00956A02"/>
    <w:rsid w:val="00957288"/>
    <w:rsid w:val="00962A6B"/>
    <w:rsid w:val="00965A5A"/>
    <w:rsid w:val="00965EEE"/>
    <w:rsid w:val="00967809"/>
    <w:rsid w:val="00967A5E"/>
    <w:rsid w:val="00971D7F"/>
    <w:rsid w:val="00972E8B"/>
    <w:rsid w:val="00972F1B"/>
    <w:rsid w:val="0097464E"/>
    <w:rsid w:val="009758A5"/>
    <w:rsid w:val="00975D61"/>
    <w:rsid w:val="00976332"/>
    <w:rsid w:val="009771D5"/>
    <w:rsid w:val="00977415"/>
    <w:rsid w:val="0098030B"/>
    <w:rsid w:val="009808BD"/>
    <w:rsid w:val="0098103C"/>
    <w:rsid w:val="0098136A"/>
    <w:rsid w:val="00983B37"/>
    <w:rsid w:val="00984B33"/>
    <w:rsid w:val="00985E93"/>
    <w:rsid w:val="00985F4D"/>
    <w:rsid w:val="0098630F"/>
    <w:rsid w:val="00986850"/>
    <w:rsid w:val="0099097C"/>
    <w:rsid w:val="0099122A"/>
    <w:rsid w:val="00991CD3"/>
    <w:rsid w:val="00991E15"/>
    <w:rsid w:val="00992795"/>
    <w:rsid w:val="009930CA"/>
    <w:rsid w:val="009939D5"/>
    <w:rsid w:val="00993C4B"/>
    <w:rsid w:val="009960DD"/>
    <w:rsid w:val="0099677E"/>
    <w:rsid w:val="0099709A"/>
    <w:rsid w:val="00997BFF"/>
    <w:rsid w:val="009A2BAA"/>
    <w:rsid w:val="009A3B78"/>
    <w:rsid w:val="009A50C7"/>
    <w:rsid w:val="009A68AB"/>
    <w:rsid w:val="009A6DAE"/>
    <w:rsid w:val="009A7584"/>
    <w:rsid w:val="009B0F9D"/>
    <w:rsid w:val="009B344C"/>
    <w:rsid w:val="009B42B7"/>
    <w:rsid w:val="009B6114"/>
    <w:rsid w:val="009B61A8"/>
    <w:rsid w:val="009C00DA"/>
    <w:rsid w:val="009C029F"/>
    <w:rsid w:val="009C2A78"/>
    <w:rsid w:val="009C39F2"/>
    <w:rsid w:val="009C3CDD"/>
    <w:rsid w:val="009C42BC"/>
    <w:rsid w:val="009C42D9"/>
    <w:rsid w:val="009C5620"/>
    <w:rsid w:val="009C5F04"/>
    <w:rsid w:val="009D05DF"/>
    <w:rsid w:val="009D149B"/>
    <w:rsid w:val="009D1FA1"/>
    <w:rsid w:val="009D3709"/>
    <w:rsid w:val="009D45A2"/>
    <w:rsid w:val="009D498D"/>
    <w:rsid w:val="009D6568"/>
    <w:rsid w:val="009D7431"/>
    <w:rsid w:val="009D7BED"/>
    <w:rsid w:val="009D7C6A"/>
    <w:rsid w:val="009D7E3C"/>
    <w:rsid w:val="009E1B5B"/>
    <w:rsid w:val="009E3706"/>
    <w:rsid w:val="009E4B64"/>
    <w:rsid w:val="009E53AD"/>
    <w:rsid w:val="009E62E4"/>
    <w:rsid w:val="009F21C0"/>
    <w:rsid w:val="009F29A7"/>
    <w:rsid w:val="009F5333"/>
    <w:rsid w:val="009F5411"/>
    <w:rsid w:val="009F5AD1"/>
    <w:rsid w:val="009F64A4"/>
    <w:rsid w:val="009F67A3"/>
    <w:rsid w:val="009F706E"/>
    <w:rsid w:val="00A000FD"/>
    <w:rsid w:val="00A001B2"/>
    <w:rsid w:val="00A003DA"/>
    <w:rsid w:val="00A00E8B"/>
    <w:rsid w:val="00A014E9"/>
    <w:rsid w:val="00A01D7E"/>
    <w:rsid w:val="00A01F54"/>
    <w:rsid w:val="00A02221"/>
    <w:rsid w:val="00A02E21"/>
    <w:rsid w:val="00A03C1A"/>
    <w:rsid w:val="00A03ECA"/>
    <w:rsid w:val="00A04C62"/>
    <w:rsid w:val="00A0537E"/>
    <w:rsid w:val="00A05B11"/>
    <w:rsid w:val="00A06BE2"/>
    <w:rsid w:val="00A07794"/>
    <w:rsid w:val="00A10A11"/>
    <w:rsid w:val="00A10BFB"/>
    <w:rsid w:val="00A113CA"/>
    <w:rsid w:val="00A127D9"/>
    <w:rsid w:val="00A133C9"/>
    <w:rsid w:val="00A13501"/>
    <w:rsid w:val="00A13F4B"/>
    <w:rsid w:val="00A14736"/>
    <w:rsid w:val="00A14815"/>
    <w:rsid w:val="00A14917"/>
    <w:rsid w:val="00A1513C"/>
    <w:rsid w:val="00A1547A"/>
    <w:rsid w:val="00A15CE7"/>
    <w:rsid w:val="00A20159"/>
    <w:rsid w:val="00A20C16"/>
    <w:rsid w:val="00A2116B"/>
    <w:rsid w:val="00A215A8"/>
    <w:rsid w:val="00A2177B"/>
    <w:rsid w:val="00A21FEC"/>
    <w:rsid w:val="00A221EB"/>
    <w:rsid w:val="00A22E85"/>
    <w:rsid w:val="00A24D78"/>
    <w:rsid w:val="00A25ECB"/>
    <w:rsid w:val="00A264DB"/>
    <w:rsid w:val="00A26B2A"/>
    <w:rsid w:val="00A3071A"/>
    <w:rsid w:val="00A30900"/>
    <w:rsid w:val="00A31360"/>
    <w:rsid w:val="00A32922"/>
    <w:rsid w:val="00A33B4D"/>
    <w:rsid w:val="00A34971"/>
    <w:rsid w:val="00A349AA"/>
    <w:rsid w:val="00A34A4E"/>
    <w:rsid w:val="00A35554"/>
    <w:rsid w:val="00A3639C"/>
    <w:rsid w:val="00A36C58"/>
    <w:rsid w:val="00A36E05"/>
    <w:rsid w:val="00A375E0"/>
    <w:rsid w:val="00A37B23"/>
    <w:rsid w:val="00A4037E"/>
    <w:rsid w:val="00A4325C"/>
    <w:rsid w:val="00A44333"/>
    <w:rsid w:val="00A455E1"/>
    <w:rsid w:val="00A4644C"/>
    <w:rsid w:val="00A47AE6"/>
    <w:rsid w:val="00A50CE6"/>
    <w:rsid w:val="00A50F7C"/>
    <w:rsid w:val="00A52049"/>
    <w:rsid w:val="00A5206D"/>
    <w:rsid w:val="00A5370C"/>
    <w:rsid w:val="00A5435D"/>
    <w:rsid w:val="00A544C9"/>
    <w:rsid w:val="00A5456A"/>
    <w:rsid w:val="00A54E14"/>
    <w:rsid w:val="00A54F41"/>
    <w:rsid w:val="00A5609D"/>
    <w:rsid w:val="00A57C8A"/>
    <w:rsid w:val="00A609E4"/>
    <w:rsid w:val="00A61328"/>
    <w:rsid w:val="00A61377"/>
    <w:rsid w:val="00A6193F"/>
    <w:rsid w:val="00A61F6F"/>
    <w:rsid w:val="00A61F72"/>
    <w:rsid w:val="00A62B76"/>
    <w:rsid w:val="00A62FB4"/>
    <w:rsid w:val="00A63988"/>
    <w:rsid w:val="00A653B7"/>
    <w:rsid w:val="00A70789"/>
    <w:rsid w:val="00A70CAA"/>
    <w:rsid w:val="00A710DE"/>
    <w:rsid w:val="00A711BC"/>
    <w:rsid w:val="00A7127D"/>
    <w:rsid w:val="00A71422"/>
    <w:rsid w:val="00A7261B"/>
    <w:rsid w:val="00A726D8"/>
    <w:rsid w:val="00A742FF"/>
    <w:rsid w:val="00A751C2"/>
    <w:rsid w:val="00A7525B"/>
    <w:rsid w:val="00A756AE"/>
    <w:rsid w:val="00A75927"/>
    <w:rsid w:val="00A7618D"/>
    <w:rsid w:val="00A76C94"/>
    <w:rsid w:val="00A77CB0"/>
    <w:rsid w:val="00A77ECD"/>
    <w:rsid w:val="00A80A1C"/>
    <w:rsid w:val="00A80C2E"/>
    <w:rsid w:val="00A820F0"/>
    <w:rsid w:val="00A83394"/>
    <w:rsid w:val="00A8359E"/>
    <w:rsid w:val="00A83F10"/>
    <w:rsid w:val="00A840E9"/>
    <w:rsid w:val="00A85026"/>
    <w:rsid w:val="00A86280"/>
    <w:rsid w:val="00A86375"/>
    <w:rsid w:val="00A86DD2"/>
    <w:rsid w:val="00A87147"/>
    <w:rsid w:val="00A874FE"/>
    <w:rsid w:val="00A94C5A"/>
    <w:rsid w:val="00A94FCB"/>
    <w:rsid w:val="00A9522E"/>
    <w:rsid w:val="00AA00B0"/>
    <w:rsid w:val="00AA0FEC"/>
    <w:rsid w:val="00AA1174"/>
    <w:rsid w:val="00AA123A"/>
    <w:rsid w:val="00AA1534"/>
    <w:rsid w:val="00AA2088"/>
    <w:rsid w:val="00AA2922"/>
    <w:rsid w:val="00AA48B7"/>
    <w:rsid w:val="00AA54E1"/>
    <w:rsid w:val="00AA6D0A"/>
    <w:rsid w:val="00AB017B"/>
    <w:rsid w:val="00AB153F"/>
    <w:rsid w:val="00AB1563"/>
    <w:rsid w:val="00AB1769"/>
    <w:rsid w:val="00AB1EB7"/>
    <w:rsid w:val="00AB2286"/>
    <w:rsid w:val="00AB3732"/>
    <w:rsid w:val="00AB3F5B"/>
    <w:rsid w:val="00AB51BA"/>
    <w:rsid w:val="00AB5D9D"/>
    <w:rsid w:val="00AB6161"/>
    <w:rsid w:val="00AB66C6"/>
    <w:rsid w:val="00AC12D3"/>
    <w:rsid w:val="00AC3C0F"/>
    <w:rsid w:val="00AC52EC"/>
    <w:rsid w:val="00AC5AFE"/>
    <w:rsid w:val="00AC5CD6"/>
    <w:rsid w:val="00AC653E"/>
    <w:rsid w:val="00AC75C9"/>
    <w:rsid w:val="00AD2C16"/>
    <w:rsid w:val="00AD2FBF"/>
    <w:rsid w:val="00AD370E"/>
    <w:rsid w:val="00AD4FAF"/>
    <w:rsid w:val="00AD519D"/>
    <w:rsid w:val="00AD776B"/>
    <w:rsid w:val="00AD7C4A"/>
    <w:rsid w:val="00AD7D72"/>
    <w:rsid w:val="00AD7E67"/>
    <w:rsid w:val="00AE24B5"/>
    <w:rsid w:val="00AE3665"/>
    <w:rsid w:val="00AE3979"/>
    <w:rsid w:val="00AE3EF9"/>
    <w:rsid w:val="00AE3FF1"/>
    <w:rsid w:val="00AE5624"/>
    <w:rsid w:val="00AE5960"/>
    <w:rsid w:val="00AE5F82"/>
    <w:rsid w:val="00AE6700"/>
    <w:rsid w:val="00AE6D4E"/>
    <w:rsid w:val="00AE6FC2"/>
    <w:rsid w:val="00AE79C5"/>
    <w:rsid w:val="00AF1A0A"/>
    <w:rsid w:val="00AF2F40"/>
    <w:rsid w:val="00AF5164"/>
    <w:rsid w:val="00B01D23"/>
    <w:rsid w:val="00B02CEB"/>
    <w:rsid w:val="00B037D6"/>
    <w:rsid w:val="00B0407D"/>
    <w:rsid w:val="00B05BD3"/>
    <w:rsid w:val="00B07187"/>
    <w:rsid w:val="00B0762E"/>
    <w:rsid w:val="00B10276"/>
    <w:rsid w:val="00B10919"/>
    <w:rsid w:val="00B10FC5"/>
    <w:rsid w:val="00B120B2"/>
    <w:rsid w:val="00B127C2"/>
    <w:rsid w:val="00B13C81"/>
    <w:rsid w:val="00B13CA0"/>
    <w:rsid w:val="00B13D7C"/>
    <w:rsid w:val="00B161F9"/>
    <w:rsid w:val="00B16AFF"/>
    <w:rsid w:val="00B16C76"/>
    <w:rsid w:val="00B177DC"/>
    <w:rsid w:val="00B20D5A"/>
    <w:rsid w:val="00B21250"/>
    <w:rsid w:val="00B22670"/>
    <w:rsid w:val="00B22B84"/>
    <w:rsid w:val="00B231A4"/>
    <w:rsid w:val="00B237AC"/>
    <w:rsid w:val="00B23F0D"/>
    <w:rsid w:val="00B2502F"/>
    <w:rsid w:val="00B254DC"/>
    <w:rsid w:val="00B30555"/>
    <w:rsid w:val="00B30CE8"/>
    <w:rsid w:val="00B32489"/>
    <w:rsid w:val="00B32ABA"/>
    <w:rsid w:val="00B32DAB"/>
    <w:rsid w:val="00B3341B"/>
    <w:rsid w:val="00B343DD"/>
    <w:rsid w:val="00B34993"/>
    <w:rsid w:val="00B34B27"/>
    <w:rsid w:val="00B351C1"/>
    <w:rsid w:val="00B35FBF"/>
    <w:rsid w:val="00B36001"/>
    <w:rsid w:val="00B40B47"/>
    <w:rsid w:val="00B40BB4"/>
    <w:rsid w:val="00B41C09"/>
    <w:rsid w:val="00B41CEB"/>
    <w:rsid w:val="00B42A40"/>
    <w:rsid w:val="00B434DB"/>
    <w:rsid w:val="00B44050"/>
    <w:rsid w:val="00B45BF5"/>
    <w:rsid w:val="00B45D28"/>
    <w:rsid w:val="00B46186"/>
    <w:rsid w:val="00B466EE"/>
    <w:rsid w:val="00B4675E"/>
    <w:rsid w:val="00B472DD"/>
    <w:rsid w:val="00B477AA"/>
    <w:rsid w:val="00B503EB"/>
    <w:rsid w:val="00B51049"/>
    <w:rsid w:val="00B51918"/>
    <w:rsid w:val="00B51F8C"/>
    <w:rsid w:val="00B521E2"/>
    <w:rsid w:val="00B5333D"/>
    <w:rsid w:val="00B5542C"/>
    <w:rsid w:val="00B5576B"/>
    <w:rsid w:val="00B55D51"/>
    <w:rsid w:val="00B5745A"/>
    <w:rsid w:val="00B61462"/>
    <w:rsid w:val="00B61764"/>
    <w:rsid w:val="00B61A1C"/>
    <w:rsid w:val="00B61E69"/>
    <w:rsid w:val="00B634FA"/>
    <w:rsid w:val="00B63791"/>
    <w:rsid w:val="00B63964"/>
    <w:rsid w:val="00B6486D"/>
    <w:rsid w:val="00B64CC3"/>
    <w:rsid w:val="00B64CE1"/>
    <w:rsid w:val="00B6558D"/>
    <w:rsid w:val="00B67C10"/>
    <w:rsid w:val="00B702AB"/>
    <w:rsid w:val="00B70431"/>
    <w:rsid w:val="00B71455"/>
    <w:rsid w:val="00B71498"/>
    <w:rsid w:val="00B71846"/>
    <w:rsid w:val="00B72052"/>
    <w:rsid w:val="00B729B4"/>
    <w:rsid w:val="00B739A9"/>
    <w:rsid w:val="00B73A0B"/>
    <w:rsid w:val="00B73A2F"/>
    <w:rsid w:val="00B73EFE"/>
    <w:rsid w:val="00B75453"/>
    <w:rsid w:val="00B761EA"/>
    <w:rsid w:val="00B768AC"/>
    <w:rsid w:val="00B80C9C"/>
    <w:rsid w:val="00B816D1"/>
    <w:rsid w:val="00B81760"/>
    <w:rsid w:val="00B81E1B"/>
    <w:rsid w:val="00B822B9"/>
    <w:rsid w:val="00B8385E"/>
    <w:rsid w:val="00B83DBB"/>
    <w:rsid w:val="00B85D8F"/>
    <w:rsid w:val="00B86381"/>
    <w:rsid w:val="00B87428"/>
    <w:rsid w:val="00B90208"/>
    <w:rsid w:val="00B90286"/>
    <w:rsid w:val="00B9084F"/>
    <w:rsid w:val="00B92CE5"/>
    <w:rsid w:val="00B934DC"/>
    <w:rsid w:val="00B93554"/>
    <w:rsid w:val="00B936C0"/>
    <w:rsid w:val="00B94549"/>
    <w:rsid w:val="00B948BC"/>
    <w:rsid w:val="00B94B8B"/>
    <w:rsid w:val="00B95DC4"/>
    <w:rsid w:val="00B9628D"/>
    <w:rsid w:val="00B969FD"/>
    <w:rsid w:val="00B96F92"/>
    <w:rsid w:val="00BA16B4"/>
    <w:rsid w:val="00BA1C3E"/>
    <w:rsid w:val="00BA1E4C"/>
    <w:rsid w:val="00BA22F5"/>
    <w:rsid w:val="00BA23B5"/>
    <w:rsid w:val="00BA3464"/>
    <w:rsid w:val="00BA604C"/>
    <w:rsid w:val="00BA7045"/>
    <w:rsid w:val="00BB0BBD"/>
    <w:rsid w:val="00BB167A"/>
    <w:rsid w:val="00BB1857"/>
    <w:rsid w:val="00BB1DD8"/>
    <w:rsid w:val="00BB260C"/>
    <w:rsid w:val="00BB2931"/>
    <w:rsid w:val="00BB5DDE"/>
    <w:rsid w:val="00BB5DE0"/>
    <w:rsid w:val="00BB5FD5"/>
    <w:rsid w:val="00BB616F"/>
    <w:rsid w:val="00BB6D20"/>
    <w:rsid w:val="00BC040F"/>
    <w:rsid w:val="00BC050C"/>
    <w:rsid w:val="00BC0D76"/>
    <w:rsid w:val="00BC0DF5"/>
    <w:rsid w:val="00BC0FDB"/>
    <w:rsid w:val="00BC156D"/>
    <w:rsid w:val="00BC1CE6"/>
    <w:rsid w:val="00BC29EF"/>
    <w:rsid w:val="00BC2B30"/>
    <w:rsid w:val="00BC31B2"/>
    <w:rsid w:val="00BC34C7"/>
    <w:rsid w:val="00BC382C"/>
    <w:rsid w:val="00BC3A5D"/>
    <w:rsid w:val="00BC5832"/>
    <w:rsid w:val="00BC5CBB"/>
    <w:rsid w:val="00BC5D65"/>
    <w:rsid w:val="00BC61A2"/>
    <w:rsid w:val="00BC6236"/>
    <w:rsid w:val="00BC74EA"/>
    <w:rsid w:val="00BD1F6A"/>
    <w:rsid w:val="00BD2B1B"/>
    <w:rsid w:val="00BD2D5B"/>
    <w:rsid w:val="00BD3CDC"/>
    <w:rsid w:val="00BD4EB7"/>
    <w:rsid w:val="00BD51C5"/>
    <w:rsid w:val="00BD5F94"/>
    <w:rsid w:val="00BD62A5"/>
    <w:rsid w:val="00BD677B"/>
    <w:rsid w:val="00BD6DA4"/>
    <w:rsid w:val="00BE0174"/>
    <w:rsid w:val="00BE1774"/>
    <w:rsid w:val="00BE26D7"/>
    <w:rsid w:val="00BE2953"/>
    <w:rsid w:val="00BE381F"/>
    <w:rsid w:val="00BE5300"/>
    <w:rsid w:val="00BF10A3"/>
    <w:rsid w:val="00BF2A45"/>
    <w:rsid w:val="00BF318A"/>
    <w:rsid w:val="00BF3B1C"/>
    <w:rsid w:val="00BF48CD"/>
    <w:rsid w:val="00BF59F0"/>
    <w:rsid w:val="00BF67C6"/>
    <w:rsid w:val="00BF73DB"/>
    <w:rsid w:val="00C005E6"/>
    <w:rsid w:val="00C017B2"/>
    <w:rsid w:val="00C01F71"/>
    <w:rsid w:val="00C02CB1"/>
    <w:rsid w:val="00C02E4A"/>
    <w:rsid w:val="00C0326F"/>
    <w:rsid w:val="00C04B89"/>
    <w:rsid w:val="00C04D03"/>
    <w:rsid w:val="00C066C6"/>
    <w:rsid w:val="00C079CF"/>
    <w:rsid w:val="00C10171"/>
    <w:rsid w:val="00C10CD1"/>
    <w:rsid w:val="00C12351"/>
    <w:rsid w:val="00C13B97"/>
    <w:rsid w:val="00C13C11"/>
    <w:rsid w:val="00C13D97"/>
    <w:rsid w:val="00C151D6"/>
    <w:rsid w:val="00C15887"/>
    <w:rsid w:val="00C16063"/>
    <w:rsid w:val="00C16A33"/>
    <w:rsid w:val="00C16D71"/>
    <w:rsid w:val="00C218E6"/>
    <w:rsid w:val="00C2200A"/>
    <w:rsid w:val="00C22EA2"/>
    <w:rsid w:val="00C23782"/>
    <w:rsid w:val="00C24E5C"/>
    <w:rsid w:val="00C25AF6"/>
    <w:rsid w:val="00C27216"/>
    <w:rsid w:val="00C27240"/>
    <w:rsid w:val="00C27E71"/>
    <w:rsid w:val="00C304D6"/>
    <w:rsid w:val="00C3065F"/>
    <w:rsid w:val="00C30696"/>
    <w:rsid w:val="00C30E80"/>
    <w:rsid w:val="00C31B62"/>
    <w:rsid w:val="00C32EF6"/>
    <w:rsid w:val="00C32F85"/>
    <w:rsid w:val="00C33CBC"/>
    <w:rsid w:val="00C34525"/>
    <w:rsid w:val="00C365F8"/>
    <w:rsid w:val="00C36809"/>
    <w:rsid w:val="00C37E84"/>
    <w:rsid w:val="00C410EE"/>
    <w:rsid w:val="00C416CB"/>
    <w:rsid w:val="00C41AD1"/>
    <w:rsid w:val="00C41B66"/>
    <w:rsid w:val="00C420F1"/>
    <w:rsid w:val="00C42AEA"/>
    <w:rsid w:val="00C42FFA"/>
    <w:rsid w:val="00C4411F"/>
    <w:rsid w:val="00C44BE0"/>
    <w:rsid w:val="00C455BC"/>
    <w:rsid w:val="00C45980"/>
    <w:rsid w:val="00C45D26"/>
    <w:rsid w:val="00C500B2"/>
    <w:rsid w:val="00C51281"/>
    <w:rsid w:val="00C51D22"/>
    <w:rsid w:val="00C5269E"/>
    <w:rsid w:val="00C5286E"/>
    <w:rsid w:val="00C52AD2"/>
    <w:rsid w:val="00C52BC2"/>
    <w:rsid w:val="00C5305B"/>
    <w:rsid w:val="00C5328B"/>
    <w:rsid w:val="00C53870"/>
    <w:rsid w:val="00C539D5"/>
    <w:rsid w:val="00C53BD7"/>
    <w:rsid w:val="00C53E11"/>
    <w:rsid w:val="00C540AB"/>
    <w:rsid w:val="00C54991"/>
    <w:rsid w:val="00C55030"/>
    <w:rsid w:val="00C56C0D"/>
    <w:rsid w:val="00C60084"/>
    <w:rsid w:val="00C61556"/>
    <w:rsid w:val="00C63357"/>
    <w:rsid w:val="00C634D3"/>
    <w:rsid w:val="00C63521"/>
    <w:rsid w:val="00C64B14"/>
    <w:rsid w:val="00C65959"/>
    <w:rsid w:val="00C663C4"/>
    <w:rsid w:val="00C67B81"/>
    <w:rsid w:val="00C67FFB"/>
    <w:rsid w:val="00C70229"/>
    <w:rsid w:val="00C71889"/>
    <w:rsid w:val="00C72972"/>
    <w:rsid w:val="00C73E5F"/>
    <w:rsid w:val="00C74342"/>
    <w:rsid w:val="00C74787"/>
    <w:rsid w:val="00C75E9E"/>
    <w:rsid w:val="00C76396"/>
    <w:rsid w:val="00C76C89"/>
    <w:rsid w:val="00C811BC"/>
    <w:rsid w:val="00C82C7E"/>
    <w:rsid w:val="00C849D2"/>
    <w:rsid w:val="00C84F8E"/>
    <w:rsid w:val="00C8503D"/>
    <w:rsid w:val="00C900A6"/>
    <w:rsid w:val="00C90142"/>
    <w:rsid w:val="00C911C0"/>
    <w:rsid w:val="00C91BEE"/>
    <w:rsid w:val="00C92374"/>
    <w:rsid w:val="00C931FC"/>
    <w:rsid w:val="00C93601"/>
    <w:rsid w:val="00C94242"/>
    <w:rsid w:val="00C9481F"/>
    <w:rsid w:val="00C94B54"/>
    <w:rsid w:val="00C94B9E"/>
    <w:rsid w:val="00C962D8"/>
    <w:rsid w:val="00C9649F"/>
    <w:rsid w:val="00C96B7B"/>
    <w:rsid w:val="00C97255"/>
    <w:rsid w:val="00C97F52"/>
    <w:rsid w:val="00CA18B9"/>
    <w:rsid w:val="00CA19B0"/>
    <w:rsid w:val="00CA2201"/>
    <w:rsid w:val="00CA2346"/>
    <w:rsid w:val="00CA2358"/>
    <w:rsid w:val="00CA3C95"/>
    <w:rsid w:val="00CA4CD8"/>
    <w:rsid w:val="00CA5782"/>
    <w:rsid w:val="00CA6448"/>
    <w:rsid w:val="00CA736C"/>
    <w:rsid w:val="00CB0500"/>
    <w:rsid w:val="00CB0C48"/>
    <w:rsid w:val="00CB2866"/>
    <w:rsid w:val="00CB3745"/>
    <w:rsid w:val="00CB4881"/>
    <w:rsid w:val="00CB5E2B"/>
    <w:rsid w:val="00CB6EBE"/>
    <w:rsid w:val="00CB7364"/>
    <w:rsid w:val="00CB7B7D"/>
    <w:rsid w:val="00CB7F72"/>
    <w:rsid w:val="00CC021C"/>
    <w:rsid w:val="00CC06E9"/>
    <w:rsid w:val="00CC21E6"/>
    <w:rsid w:val="00CC3242"/>
    <w:rsid w:val="00CC3F45"/>
    <w:rsid w:val="00CC4EC5"/>
    <w:rsid w:val="00CC677E"/>
    <w:rsid w:val="00CC789C"/>
    <w:rsid w:val="00CC7D70"/>
    <w:rsid w:val="00CD0F55"/>
    <w:rsid w:val="00CD253E"/>
    <w:rsid w:val="00CD2F63"/>
    <w:rsid w:val="00CD32CA"/>
    <w:rsid w:val="00CD33E8"/>
    <w:rsid w:val="00CD3B1B"/>
    <w:rsid w:val="00CD6398"/>
    <w:rsid w:val="00CD6A8B"/>
    <w:rsid w:val="00CD79C7"/>
    <w:rsid w:val="00CE21E2"/>
    <w:rsid w:val="00CE3831"/>
    <w:rsid w:val="00CE4A9B"/>
    <w:rsid w:val="00CE5102"/>
    <w:rsid w:val="00CE532A"/>
    <w:rsid w:val="00CE538F"/>
    <w:rsid w:val="00CE54A6"/>
    <w:rsid w:val="00CF0751"/>
    <w:rsid w:val="00CF0C56"/>
    <w:rsid w:val="00CF12DD"/>
    <w:rsid w:val="00CF2A57"/>
    <w:rsid w:val="00CF3D8E"/>
    <w:rsid w:val="00CF3DA2"/>
    <w:rsid w:val="00CF3E84"/>
    <w:rsid w:val="00CF3F9F"/>
    <w:rsid w:val="00CF40BB"/>
    <w:rsid w:val="00CF41CE"/>
    <w:rsid w:val="00CF5371"/>
    <w:rsid w:val="00CF5B4A"/>
    <w:rsid w:val="00CF5CF1"/>
    <w:rsid w:val="00CF6134"/>
    <w:rsid w:val="00CF613A"/>
    <w:rsid w:val="00CF668B"/>
    <w:rsid w:val="00CF6918"/>
    <w:rsid w:val="00D00336"/>
    <w:rsid w:val="00D0042B"/>
    <w:rsid w:val="00D024C7"/>
    <w:rsid w:val="00D03467"/>
    <w:rsid w:val="00D04463"/>
    <w:rsid w:val="00D045F3"/>
    <w:rsid w:val="00D05BD7"/>
    <w:rsid w:val="00D05C1D"/>
    <w:rsid w:val="00D06BC2"/>
    <w:rsid w:val="00D105EF"/>
    <w:rsid w:val="00D11231"/>
    <w:rsid w:val="00D1151F"/>
    <w:rsid w:val="00D11706"/>
    <w:rsid w:val="00D134D8"/>
    <w:rsid w:val="00D1363E"/>
    <w:rsid w:val="00D1377F"/>
    <w:rsid w:val="00D152E9"/>
    <w:rsid w:val="00D1594E"/>
    <w:rsid w:val="00D15F55"/>
    <w:rsid w:val="00D16DB6"/>
    <w:rsid w:val="00D21674"/>
    <w:rsid w:val="00D236D4"/>
    <w:rsid w:val="00D23CAB"/>
    <w:rsid w:val="00D25384"/>
    <w:rsid w:val="00D26977"/>
    <w:rsid w:val="00D26BAA"/>
    <w:rsid w:val="00D26DBD"/>
    <w:rsid w:val="00D274FD"/>
    <w:rsid w:val="00D27A03"/>
    <w:rsid w:val="00D32326"/>
    <w:rsid w:val="00D326A1"/>
    <w:rsid w:val="00D33082"/>
    <w:rsid w:val="00D37430"/>
    <w:rsid w:val="00D37660"/>
    <w:rsid w:val="00D37C75"/>
    <w:rsid w:val="00D4091F"/>
    <w:rsid w:val="00D40BDD"/>
    <w:rsid w:val="00D40FDD"/>
    <w:rsid w:val="00D414A9"/>
    <w:rsid w:val="00D41EF8"/>
    <w:rsid w:val="00D4356D"/>
    <w:rsid w:val="00D439F9"/>
    <w:rsid w:val="00D44CCD"/>
    <w:rsid w:val="00D45022"/>
    <w:rsid w:val="00D52B04"/>
    <w:rsid w:val="00D5543D"/>
    <w:rsid w:val="00D55696"/>
    <w:rsid w:val="00D55BB7"/>
    <w:rsid w:val="00D568BE"/>
    <w:rsid w:val="00D56903"/>
    <w:rsid w:val="00D57208"/>
    <w:rsid w:val="00D577BA"/>
    <w:rsid w:val="00D579CC"/>
    <w:rsid w:val="00D607DA"/>
    <w:rsid w:val="00D609B2"/>
    <w:rsid w:val="00D61382"/>
    <w:rsid w:val="00D61CCF"/>
    <w:rsid w:val="00D63469"/>
    <w:rsid w:val="00D64626"/>
    <w:rsid w:val="00D64959"/>
    <w:rsid w:val="00D64E8E"/>
    <w:rsid w:val="00D650C7"/>
    <w:rsid w:val="00D66A8E"/>
    <w:rsid w:val="00D671C0"/>
    <w:rsid w:val="00D67318"/>
    <w:rsid w:val="00D674B3"/>
    <w:rsid w:val="00D67CF9"/>
    <w:rsid w:val="00D67EED"/>
    <w:rsid w:val="00D71874"/>
    <w:rsid w:val="00D718F9"/>
    <w:rsid w:val="00D740C8"/>
    <w:rsid w:val="00D74E57"/>
    <w:rsid w:val="00D760A0"/>
    <w:rsid w:val="00D76450"/>
    <w:rsid w:val="00D7708E"/>
    <w:rsid w:val="00D8285C"/>
    <w:rsid w:val="00D83F34"/>
    <w:rsid w:val="00D8711E"/>
    <w:rsid w:val="00D877CA"/>
    <w:rsid w:val="00D87DCE"/>
    <w:rsid w:val="00D90C6E"/>
    <w:rsid w:val="00D9183C"/>
    <w:rsid w:val="00D91933"/>
    <w:rsid w:val="00D92889"/>
    <w:rsid w:val="00D92932"/>
    <w:rsid w:val="00D93119"/>
    <w:rsid w:val="00D93318"/>
    <w:rsid w:val="00D9373D"/>
    <w:rsid w:val="00D9401B"/>
    <w:rsid w:val="00D943E9"/>
    <w:rsid w:val="00D95DFD"/>
    <w:rsid w:val="00D9631B"/>
    <w:rsid w:val="00D966EF"/>
    <w:rsid w:val="00D974F8"/>
    <w:rsid w:val="00DA0215"/>
    <w:rsid w:val="00DA1DDA"/>
    <w:rsid w:val="00DA3B62"/>
    <w:rsid w:val="00DA43AC"/>
    <w:rsid w:val="00DA488E"/>
    <w:rsid w:val="00DA4F94"/>
    <w:rsid w:val="00DA4FA6"/>
    <w:rsid w:val="00DB0A31"/>
    <w:rsid w:val="00DB125C"/>
    <w:rsid w:val="00DB222E"/>
    <w:rsid w:val="00DB44A6"/>
    <w:rsid w:val="00DB4DDA"/>
    <w:rsid w:val="00DB5A42"/>
    <w:rsid w:val="00DB6C22"/>
    <w:rsid w:val="00DB7BA1"/>
    <w:rsid w:val="00DC11B5"/>
    <w:rsid w:val="00DC12D4"/>
    <w:rsid w:val="00DC170C"/>
    <w:rsid w:val="00DC2683"/>
    <w:rsid w:val="00DC33B3"/>
    <w:rsid w:val="00DC422C"/>
    <w:rsid w:val="00DC540E"/>
    <w:rsid w:val="00DC793D"/>
    <w:rsid w:val="00DD07E9"/>
    <w:rsid w:val="00DD26C9"/>
    <w:rsid w:val="00DD2968"/>
    <w:rsid w:val="00DD2A94"/>
    <w:rsid w:val="00DD35F9"/>
    <w:rsid w:val="00DD3677"/>
    <w:rsid w:val="00DD38C4"/>
    <w:rsid w:val="00DD5153"/>
    <w:rsid w:val="00DD612F"/>
    <w:rsid w:val="00DD63C6"/>
    <w:rsid w:val="00DD675F"/>
    <w:rsid w:val="00DD6B7D"/>
    <w:rsid w:val="00DD6C31"/>
    <w:rsid w:val="00DD6EB3"/>
    <w:rsid w:val="00DD7245"/>
    <w:rsid w:val="00DE1F56"/>
    <w:rsid w:val="00DE3B20"/>
    <w:rsid w:val="00DE3FA8"/>
    <w:rsid w:val="00DE4FAC"/>
    <w:rsid w:val="00DE50A6"/>
    <w:rsid w:val="00DE52A1"/>
    <w:rsid w:val="00DE6CCD"/>
    <w:rsid w:val="00DE7276"/>
    <w:rsid w:val="00DF0096"/>
    <w:rsid w:val="00DF21B2"/>
    <w:rsid w:val="00DF2622"/>
    <w:rsid w:val="00DF394F"/>
    <w:rsid w:val="00DF535F"/>
    <w:rsid w:val="00DF57D0"/>
    <w:rsid w:val="00DF60D2"/>
    <w:rsid w:val="00DF70F3"/>
    <w:rsid w:val="00E012A6"/>
    <w:rsid w:val="00E0138E"/>
    <w:rsid w:val="00E019FA"/>
    <w:rsid w:val="00E01E18"/>
    <w:rsid w:val="00E04B07"/>
    <w:rsid w:val="00E04CA9"/>
    <w:rsid w:val="00E0569F"/>
    <w:rsid w:val="00E05738"/>
    <w:rsid w:val="00E05B24"/>
    <w:rsid w:val="00E06BBE"/>
    <w:rsid w:val="00E07396"/>
    <w:rsid w:val="00E07D06"/>
    <w:rsid w:val="00E10221"/>
    <w:rsid w:val="00E10320"/>
    <w:rsid w:val="00E123FA"/>
    <w:rsid w:val="00E128DC"/>
    <w:rsid w:val="00E12993"/>
    <w:rsid w:val="00E13559"/>
    <w:rsid w:val="00E13F19"/>
    <w:rsid w:val="00E171AD"/>
    <w:rsid w:val="00E17648"/>
    <w:rsid w:val="00E17C4D"/>
    <w:rsid w:val="00E17D9B"/>
    <w:rsid w:val="00E20A25"/>
    <w:rsid w:val="00E20C56"/>
    <w:rsid w:val="00E2175C"/>
    <w:rsid w:val="00E22072"/>
    <w:rsid w:val="00E22185"/>
    <w:rsid w:val="00E2218C"/>
    <w:rsid w:val="00E23134"/>
    <w:rsid w:val="00E23765"/>
    <w:rsid w:val="00E23769"/>
    <w:rsid w:val="00E237E8"/>
    <w:rsid w:val="00E24433"/>
    <w:rsid w:val="00E245E6"/>
    <w:rsid w:val="00E257D4"/>
    <w:rsid w:val="00E25F61"/>
    <w:rsid w:val="00E26530"/>
    <w:rsid w:val="00E2657C"/>
    <w:rsid w:val="00E26C09"/>
    <w:rsid w:val="00E27386"/>
    <w:rsid w:val="00E27E90"/>
    <w:rsid w:val="00E30121"/>
    <w:rsid w:val="00E31F5E"/>
    <w:rsid w:val="00E326C5"/>
    <w:rsid w:val="00E3434E"/>
    <w:rsid w:val="00E3449C"/>
    <w:rsid w:val="00E35094"/>
    <w:rsid w:val="00E37831"/>
    <w:rsid w:val="00E37994"/>
    <w:rsid w:val="00E40A7B"/>
    <w:rsid w:val="00E4218A"/>
    <w:rsid w:val="00E421B9"/>
    <w:rsid w:val="00E43709"/>
    <w:rsid w:val="00E43AA3"/>
    <w:rsid w:val="00E44A70"/>
    <w:rsid w:val="00E46C7B"/>
    <w:rsid w:val="00E478B8"/>
    <w:rsid w:val="00E5031F"/>
    <w:rsid w:val="00E509DC"/>
    <w:rsid w:val="00E50DFF"/>
    <w:rsid w:val="00E516A5"/>
    <w:rsid w:val="00E516B1"/>
    <w:rsid w:val="00E52C4A"/>
    <w:rsid w:val="00E55CDD"/>
    <w:rsid w:val="00E56B05"/>
    <w:rsid w:val="00E56EBF"/>
    <w:rsid w:val="00E56F2A"/>
    <w:rsid w:val="00E6011A"/>
    <w:rsid w:val="00E60571"/>
    <w:rsid w:val="00E64662"/>
    <w:rsid w:val="00E64BA5"/>
    <w:rsid w:val="00E65433"/>
    <w:rsid w:val="00E665A3"/>
    <w:rsid w:val="00E6663B"/>
    <w:rsid w:val="00E666AD"/>
    <w:rsid w:val="00E667FB"/>
    <w:rsid w:val="00E67698"/>
    <w:rsid w:val="00E67C85"/>
    <w:rsid w:val="00E705B6"/>
    <w:rsid w:val="00E70D25"/>
    <w:rsid w:val="00E71483"/>
    <w:rsid w:val="00E7157E"/>
    <w:rsid w:val="00E719FD"/>
    <w:rsid w:val="00E71D9C"/>
    <w:rsid w:val="00E738F9"/>
    <w:rsid w:val="00E73A76"/>
    <w:rsid w:val="00E73CB0"/>
    <w:rsid w:val="00E75A0F"/>
    <w:rsid w:val="00E762A6"/>
    <w:rsid w:val="00E767AC"/>
    <w:rsid w:val="00E77C60"/>
    <w:rsid w:val="00E805B4"/>
    <w:rsid w:val="00E81050"/>
    <w:rsid w:val="00E81321"/>
    <w:rsid w:val="00E81B49"/>
    <w:rsid w:val="00E81ECE"/>
    <w:rsid w:val="00E81EE1"/>
    <w:rsid w:val="00E823ED"/>
    <w:rsid w:val="00E83F4B"/>
    <w:rsid w:val="00E84109"/>
    <w:rsid w:val="00E84CD6"/>
    <w:rsid w:val="00E868FA"/>
    <w:rsid w:val="00E86A8E"/>
    <w:rsid w:val="00E879A7"/>
    <w:rsid w:val="00E90C02"/>
    <w:rsid w:val="00E90D7B"/>
    <w:rsid w:val="00E9190E"/>
    <w:rsid w:val="00E91A4F"/>
    <w:rsid w:val="00E91D2F"/>
    <w:rsid w:val="00E928F7"/>
    <w:rsid w:val="00E92AD7"/>
    <w:rsid w:val="00E92F3A"/>
    <w:rsid w:val="00E93152"/>
    <w:rsid w:val="00E9330D"/>
    <w:rsid w:val="00E938A0"/>
    <w:rsid w:val="00E93D03"/>
    <w:rsid w:val="00E954D4"/>
    <w:rsid w:val="00E9672B"/>
    <w:rsid w:val="00E9766E"/>
    <w:rsid w:val="00E97A01"/>
    <w:rsid w:val="00EA05BE"/>
    <w:rsid w:val="00EA05E5"/>
    <w:rsid w:val="00EA1311"/>
    <w:rsid w:val="00EA1D04"/>
    <w:rsid w:val="00EA1D90"/>
    <w:rsid w:val="00EA1E00"/>
    <w:rsid w:val="00EA1FAA"/>
    <w:rsid w:val="00EA263F"/>
    <w:rsid w:val="00EA2A87"/>
    <w:rsid w:val="00EA390D"/>
    <w:rsid w:val="00EA4D85"/>
    <w:rsid w:val="00EA56F0"/>
    <w:rsid w:val="00EA5BD7"/>
    <w:rsid w:val="00EA68ED"/>
    <w:rsid w:val="00EA69D1"/>
    <w:rsid w:val="00EA7DB0"/>
    <w:rsid w:val="00EB00E5"/>
    <w:rsid w:val="00EB08A7"/>
    <w:rsid w:val="00EB142B"/>
    <w:rsid w:val="00EB3285"/>
    <w:rsid w:val="00EB33D7"/>
    <w:rsid w:val="00EB3CE4"/>
    <w:rsid w:val="00EB4049"/>
    <w:rsid w:val="00EB4A3C"/>
    <w:rsid w:val="00EB561E"/>
    <w:rsid w:val="00EB64E9"/>
    <w:rsid w:val="00EB6BA9"/>
    <w:rsid w:val="00EB7EE0"/>
    <w:rsid w:val="00EC09D2"/>
    <w:rsid w:val="00EC0BBD"/>
    <w:rsid w:val="00EC0F18"/>
    <w:rsid w:val="00EC1C8E"/>
    <w:rsid w:val="00EC24B7"/>
    <w:rsid w:val="00EC2D23"/>
    <w:rsid w:val="00EC397E"/>
    <w:rsid w:val="00EC3D7D"/>
    <w:rsid w:val="00EC43F6"/>
    <w:rsid w:val="00EC59BE"/>
    <w:rsid w:val="00EC64BE"/>
    <w:rsid w:val="00EC67D8"/>
    <w:rsid w:val="00EC6CAF"/>
    <w:rsid w:val="00EC7953"/>
    <w:rsid w:val="00EC7E01"/>
    <w:rsid w:val="00ED0FBF"/>
    <w:rsid w:val="00ED1239"/>
    <w:rsid w:val="00ED280E"/>
    <w:rsid w:val="00ED2E48"/>
    <w:rsid w:val="00ED382B"/>
    <w:rsid w:val="00ED39CB"/>
    <w:rsid w:val="00ED3B33"/>
    <w:rsid w:val="00ED3D14"/>
    <w:rsid w:val="00ED531E"/>
    <w:rsid w:val="00ED70BA"/>
    <w:rsid w:val="00ED7FC3"/>
    <w:rsid w:val="00EE0265"/>
    <w:rsid w:val="00EE2812"/>
    <w:rsid w:val="00EE371D"/>
    <w:rsid w:val="00EE44DB"/>
    <w:rsid w:val="00EE4F2C"/>
    <w:rsid w:val="00EE61AC"/>
    <w:rsid w:val="00EE7652"/>
    <w:rsid w:val="00EF090A"/>
    <w:rsid w:val="00EF27E3"/>
    <w:rsid w:val="00EF4215"/>
    <w:rsid w:val="00EF4C3D"/>
    <w:rsid w:val="00EF4F00"/>
    <w:rsid w:val="00EF5C0E"/>
    <w:rsid w:val="00EF5C7C"/>
    <w:rsid w:val="00EF68DE"/>
    <w:rsid w:val="00EF7320"/>
    <w:rsid w:val="00EF7EBC"/>
    <w:rsid w:val="00F025DC"/>
    <w:rsid w:val="00F027ED"/>
    <w:rsid w:val="00F03AAA"/>
    <w:rsid w:val="00F041F4"/>
    <w:rsid w:val="00F04250"/>
    <w:rsid w:val="00F04E25"/>
    <w:rsid w:val="00F05B54"/>
    <w:rsid w:val="00F11097"/>
    <w:rsid w:val="00F11359"/>
    <w:rsid w:val="00F11A1D"/>
    <w:rsid w:val="00F1239B"/>
    <w:rsid w:val="00F12DF8"/>
    <w:rsid w:val="00F12E95"/>
    <w:rsid w:val="00F14023"/>
    <w:rsid w:val="00F1432D"/>
    <w:rsid w:val="00F16D40"/>
    <w:rsid w:val="00F20145"/>
    <w:rsid w:val="00F213A7"/>
    <w:rsid w:val="00F21585"/>
    <w:rsid w:val="00F215CD"/>
    <w:rsid w:val="00F2193C"/>
    <w:rsid w:val="00F227B7"/>
    <w:rsid w:val="00F23A86"/>
    <w:rsid w:val="00F23B42"/>
    <w:rsid w:val="00F24213"/>
    <w:rsid w:val="00F2606A"/>
    <w:rsid w:val="00F266C5"/>
    <w:rsid w:val="00F2756C"/>
    <w:rsid w:val="00F30C5A"/>
    <w:rsid w:val="00F322E7"/>
    <w:rsid w:val="00F33365"/>
    <w:rsid w:val="00F348BC"/>
    <w:rsid w:val="00F34EAE"/>
    <w:rsid w:val="00F35447"/>
    <w:rsid w:val="00F35E8A"/>
    <w:rsid w:val="00F3607E"/>
    <w:rsid w:val="00F3711A"/>
    <w:rsid w:val="00F37889"/>
    <w:rsid w:val="00F4007A"/>
    <w:rsid w:val="00F41EAD"/>
    <w:rsid w:val="00F43B9E"/>
    <w:rsid w:val="00F43BDC"/>
    <w:rsid w:val="00F4619D"/>
    <w:rsid w:val="00F46855"/>
    <w:rsid w:val="00F46FE6"/>
    <w:rsid w:val="00F476B8"/>
    <w:rsid w:val="00F518F9"/>
    <w:rsid w:val="00F51C6F"/>
    <w:rsid w:val="00F52230"/>
    <w:rsid w:val="00F5280A"/>
    <w:rsid w:val="00F53C18"/>
    <w:rsid w:val="00F5418A"/>
    <w:rsid w:val="00F54C93"/>
    <w:rsid w:val="00F55514"/>
    <w:rsid w:val="00F55530"/>
    <w:rsid w:val="00F55DEE"/>
    <w:rsid w:val="00F57067"/>
    <w:rsid w:val="00F60BB7"/>
    <w:rsid w:val="00F61324"/>
    <w:rsid w:val="00F62F19"/>
    <w:rsid w:val="00F62F8B"/>
    <w:rsid w:val="00F6331C"/>
    <w:rsid w:val="00F63573"/>
    <w:rsid w:val="00F63A78"/>
    <w:rsid w:val="00F662AD"/>
    <w:rsid w:val="00F67AF5"/>
    <w:rsid w:val="00F67D5E"/>
    <w:rsid w:val="00F70965"/>
    <w:rsid w:val="00F70EE6"/>
    <w:rsid w:val="00F71027"/>
    <w:rsid w:val="00F714D5"/>
    <w:rsid w:val="00F714ED"/>
    <w:rsid w:val="00F72155"/>
    <w:rsid w:val="00F72859"/>
    <w:rsid w:val="00F73CAE"/>
    <w:rsid w:val="00F74F72"/>
    <w:rsid w:val="00F7571F"/>
    <w:rsid w:val="00F771BF"/>
    <w:rsid w:val="00F77336"/>
    <w:rsid w:val="00F77E26"/>
    <w:rsid w:val="00F80401"/>
    <w:rsid w:val="00F8071F"/>
    <w:rsid w:val="00F80A15"/>
    <w:rsid w:val="00F80C85"/>
    <w:rsid w:val="00F82D7F"/>
    <w:rsid w:val="00F8389F"/>
    <w:rsid w:val="00F85EB8"/>
    <w:rsid w:val="00F86911"/>
    <w:rsid w:val="00F87F88"/>
    <w:rsid w:val="00F90582"/>
    <w:rsid w:val="00F92CF3"/>
    <w:rsid w:val="00F93EB1"/>
    <w:rsid w:val="00F9401D"/>
    <w:rsid w:val="00F94043"/>
    <w:rsid w:val="00F940C2"/>
    <w:rsid w:val="00F943C5"/>
    <w:rsid w:val="00F963C5"/>
    <w:rsid w:val="00F964FF"/>
    <w:rsid w:val="00F9765F"/>
    <w:rsid w:val="00F97756"/>
    <w:rsid w:val="00FA02A1"/>
    <w:rsid w:val="00FA25BC"/>
    <w:rsid w:val="00FA2E53"/>
    <w:rsid w:val="00FA2F98"/>
    <w:rsid w:val="00FA3600"/>
    <w:rsid w:val="00FA38F1"/>
    <w:rsid w:val="00FA40F7"/>
    <w:rsid w:val="00FA488B"/>
    <w:rsid w:val="00FA5354"/>
    <w:rsid w:val="00FA5FB1"/>
    <w:rsid w:val="00FA7344"/>
    <w:rsid w:val="00FA7C41"/>
    <w:rsid w:val="00FB0155"/>
    <w:rsid w:val="00FB1909"/>
    <w:rsid w:val="00FB1B36"/>
    <w:rsid w:val="00FB231C"/>
    <w:rsid w:val="00FB33D8"/>
    <w:rsid w:val="00FB3A7F"/>
    <w:rsid w:val="00FB51E5"/>
    <w:rsid w:val="00FB5F35"/>
    <w:rsid w:val="00FB5F4D"/>
    <w:rsid w:val="00FB6ED9"/>
    <w:rsid w:val="00FB734A"/>
    <w:rsid w:val="00FC0AB1"/>
    <w:rsid w:val="00FC13F0"/>
    <w:rsid w:val="00FC3AD4"/>
    <w:rsid w:val="00FC412A"/>
    <w:rsid w:val="00FC4493"/>
    <w:rsid w:val="00FC4668"/>
    <w:rsid w:val="00FC590E"/>
    <w:rsid w:val="00FC60B9"/>
    <w:rsid w:val="00FC65FC"/>
    <w:rsid w:val="00FC723E"/>
    <w:rsid w:val="00FC74D7"/>
    <w:rsid w:val="00FC7D18"/>
    <w:rsid w:val="00FC7EFF"/>
    <w:rsid w:val="00FD054E"/>
    <w:rsid w:val="00FD125D"/>
    <w:rsid w:val="00FD17B2"/>
    <w:rsid w:val="00FD3CC4"/>
    <w:rsid w:val="00FD426D"/>
    <w:rsid w:val="00FD482C"/>
    <w:rsid w:val="00FD4C90"/>
    <w:rsid w:val="00FD581F"/>
    <w:rsid w:val="00FD5A0C"/>
    <w:rsid w:val="00FD6800"/>
    <w:rsid w:val="00FE03AE"/>
    <w:rsid w:val="00FE0545"/>
    <w:rsid w:val="00FE088E"/>
    <w:rsid w:val="00FE359B"/>
    <w:rsid w:val="00FE3D8C"/>
    <w:rsid w:val="00FE570F"/>
    <w:rsid w:val="00FE6B73"/>
    <w:rsid w:val="00FE6BD8"/>
    <w:rsid w:val="00FF1354"/>
    <w:rsid w:val="00FF165C"/>
    <w:rsid w:val="00FF2DFE"/>
    <w:rsid w:val="00FF328F"/>
    <w:rsid w:val="00FF3A96"/>
    <w:rsid w:val="00FF3ED1"/>
    <w:rsid w:val="00FF4579"/>
    <w:rsid w:val="00FF68EA"/>
    <w:rsid w:val="00FF72FE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082546"/>
  <w15:docId w15:val="{6CDD5026-8170-4FFC-97B1-790366E8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DB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3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71EB9"/>
    <w:pPr>
      <w:tabs>
        <w:tab w:val="left" w:pos="284"/>
        <w:tab w:val="right" w:leader="dot" w:pos="9628"/>
      </w:tabs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8512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326A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D78DF"/>
  </w:style>
  <w:style w:type="numbering" w:customStyle="1" w:styleId="Bezlisty11">
    <w:name w:val="Bez listy11"/>
    <w:next w:val="Bezlisty"/>
    <w:uiPriority w:val="99"/>
    <w:semiHidden/>
    <w:unhideWhenUsed/>
    <w:rsid w:val="004D78DF"/>
  </w:style>
  <w:style w:type="character" w:customStyle="1" w:styleId="StopkaZnak1">
    <w:name w:val="Stopka Znak1"/>
    <w:link w:val="Stopka"/>
    <w:uiPriority w:val="99"/>
    <w:rsid w:val="004D78DF"/>
    <w:rPr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4D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6994"/>
    <w:rPr>
      <w:color w:val="605E5C"/>
      <w:shd w:val="clear" w:color="auto" w:fill="E1DFDD"/>
    </w:rPr>
  </w:style>
  <w:style w:type="paragraph" w:customStyle="1" w:styleId="ZnakZnakZnak1ZnakZnakZnak">
    <w:name w:val="Znak Znak Znak1 Znak Znak Znak"/>
    <w:basedOn w:val="Normalny"/>
    <w:rsid w:val="00BC74EA"/>
    <w:pPr>
      <w:suppressAutoHyphens w:val="0"/>
    </w:pPr>
    <w:rPr>
      <w:rFonts w:ascii="Arial" w:hAnsi="Arial" w:cs="Arial"/>
      <w:lang w:eastAsia="pl-PL"/>
    </w:rPr>
  </w:style>
  <w:style w:type="paragraph" w:customStyle="1" w:styleId="ZnakZnakZnak1ZnakZnakZnak0">
    <w:name w:val="Znak Znak Znak1 Znak Znak Znak"/>
    <w:basedOn w:val="Normalny"/>
    <w:rsid w:val="003B64B9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9275-3E9E-4234-BA2F-0560A769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Zatwierdził:</vt:lpstr>
    </vt:vector>
  </TitlesOfParts>
  <Company/>
  <LinksUpToDate>false</LinksUpToDate>
  <CharactersWithSpaces>2010</CharactersWithSpaces>
  <SharedDoc>false</SharedDoc>
  <HLinks>
    <vt:vector size="348" baseType="variant">
      <vt:variant>
        <vt:i4>6094953</vt:i4>
      </vt:variant>
      <vt:variant>
        <vt:i4>312</vt:i4>
      </vt:variant>
      <vt:variant>
        <vt:i4>0</vt:i4>
      </vt:variant>
      <vt:variant>
        <vt:i4>5</vt:i4>
      </vt:variant>
      <vt:variant>
        <vt:lpwstr>mailto:helpdesk@logintrade.net</vt:lpwstr>
      </vt:variant>
      <vt:variant>
        <vt:lpwstr/>
      </vt:variant>
      <vt:variant>
        <vt:i4>3473446</vt:i4>
      </vt:variant>
      <vt:variant>
        <vt:i4>309</vt:i4>
      </vt:variant>
      <vt:variant>
        <vt:i4>0</vt:i4>
      </vt:variant>
      <vt:variant>
        <vt:i4>5</vt:i4>
      </vt:variant>
      <vt:variant>
        <vt:lpwstr>https://interbroker.logintrade.net/rejestracja/rejestracja.html</vt:lpwstr>
      </vt:variant>
      <vt:variant>
        <vt:lpwstr/>
      </vt:variant>
      <vt:variant>
        <vt:i4>5505089</vt:i4>
      </vt:variant>
      <vt:variant>
        <vt:i4>306</vt:i4>
      </vt:variant>
      <vt:variant>
        <vt:i4>0</vt:i4>
      </vt:variant>
      <vt:variant>
        <vt:i4>5</vt:i4>
      </vt:variant>
      <vt:variant>
        <vt:lpwstr>https://interbroker.logintrade.net/rejestracja/regulamin.html</vt:lpwstr>
      </vt:variant>
      <vt:variant>
        <vt:lpwstr/>
      </vt:variant>
      <vt:variant>
        <vt:i4>7602287</vt:i4>
      </vt:variant>
      <vt:variant>
        <vt:i4>303</vt:i4>
      </vt:variant>
      <vt:variant>
        <vt:i4>0</vt:i4>
      </vt:variant>
      <vt:variant>
        <vt:i4>5</vt:i4>
      </vt:variant>
      <vt:variant>
        <vt:lpwstr>https://interbroker.logintrade.net/rejestracja/instrukcje.html</vt:lpwstr>
      </vt:variant>
      <vt:variant>
        <vt:lpwstr/>
      </vt:variant>
      <vt:variant>
        <vt:i4>5505047</vt:i4>
      </vt:variant>
      <vt:variant>
        <vt:i4>300</vt:i4>
      </vt:variant>
      <vt:variant>
        <vt:i4>0</vt:i4>
      </vt:variant>
      <vt:variant>
        <vt:i4>5</vt:i4>
      </vt:variant>
      <vt:variant>
        <vt:lpwstr>https://interbroker.logintrade.net/reg,info,wymaganiatechniczne.html</vt:lpwstr>
      </vt:variant>
      <vt:variant>
        <vt:lpwstr/>
      </vt:variant>
      <vt:variant>
        <vt:i4>1835038</vt:i4>
      </vt:variant>
      <vt:variant>
        <vt:i4>297</vt:i4>
      </vt:variant>
      <vt:variant>
        <vt:i4>0</vt:i4>
      </vt:variant>
      <vt:variant>
        <vt:i4>5</vt:i4>
      </vt:variant>
      <vt:variant>
        <vt:lpwstr>https://interbroker.logintrade.net/rejestracja/ustawowe.html</vt:lpwstr>
      </vt:variant>
      <vt:variant>
        <vt:lpwstr/>
      </vt:variant>
      <vt:variant>
        <vt:i4>6619182</vt:i4>
      </vt:variant>
      <vt:variant>
        <vt:i4>294</vt:i4>
      </vt:variant>
      <vt:variant>
        <vt:i4>0</vt:i4>
      </vt:variant>
      <vt:variant>
        <vt:i4>5</vt:i4>
      </vt:variant>
      <vt:variant>
        <vt:lpwstr>https://interbroker.pl/art/9/ogloszenia-o-zamowieniach.html</vt:lpwstr>
      </vt:variant>
      <vt:variant>
        <vt:lpwstr/>
      </vt:variant>
      <vt:variant>
        <vt:i4>1835038</vt:i4>
      </vt:variant>
      <vt:variant>
        <vt:i4>291</vt:i4>
      </vt:variant>
      <vt:variant>
        <vt:i4>0</vt:i4>
      </vt:variant>
      <vt:variant>
        <vt:i4>5</vt:i4>
      </vt:variant>
      <vt:variant>
        <vt:lpwstr>https://interbroker.logintrade.net/rejestracja/ustawowe.html</vt:lpwstr>
      </vt:variant>
      <vt:variant>
        <vt:lpwstr/>
      </vt:variant>
      <vt:variant>
        <vt:i4>7340145</vt:i4>
      </vt:variant>
      <vt:variant>
        <vt:i4>288</vt:i4>
      </vt:variant>
      <vt:variant>
        <vt:i4>0</vt:i4>
      </vt:variant>
      <vt:variant>
        <vt:i4>5</vt:i4>
      </vt:variant>
      <vt:variant>
        <vt:lpwstr>http://www.interbroker.pl/</vt:lpwstr>
      </vt:variant>
      <vt:variant>
        <vt:lpwstr/>
      </vt:variant>
      <vt:variant>
        <vt:i4>1179684</vt:i4>
      </vt:variant>
      <vt:variant>
        <vt:i4>285</vt:i4>
      </vt:variant>
      <vt:variant>
        <vt:i4>0</vt:i4>
      </vt:variant>
      <vt:variant>
        <vt:i4>5</vt:i4>
      </vt:variant>
      <vt:variant>
        <vt:lpwstr>mailto:interbroker@interbroker.pl</vt:lpwstr>
      </vt:variant>
      <vt:variant>
        <vt:lpwstr/>
      </vt:variant>
      <vt:variant>
        <vt:i4>5177445</vt:i4>
      </vt:variant>
      <vt:variant>
        <vt:i4>282</vt:i4>
      </vt:variant>
      <vt:variant>
        <vt:i4>0</vt:i4>
      </vt:variant>
      <vt:variant>
        <vt:i4>5</vt:i4>
      </vt:variant>
      <vt:variant>
        <vt:lpwstr>mailto:umig@lomianki.pl</vt:lpwstr>
      </vt:variant>
      <vt:variant>
        <vt:lpwstr/>
      </vt:variant>
      <vt:variant>
        <vt:i4>6422561</vt:i4>
      </vt:variant>
      <vt:variant>
        <vt:i4>279</vt:i4>
      </vt:variant>
      <vt:variant>
        <vt:i4>0</vt:i4>
      </vt:variant>
      <vt:variant>
        <vt:i4>5</vt:i4>
      </vt:variant>
      <vt:variant>
        <vt:lpwstr>http://www.lomianki.pl/</vt:lpwstr>
      </vt:variant>
      <vt:variant>
        <vt:lpwstr/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_Toc61215867</vt:lpwstr>
      </vt:variant>
      <vt:variant>
        <vt:i4>1638455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_Toc61215866</vt:lpwstr>
      </vt:variant>
      <vt:variant>
        <vt:i4>1703991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_Toc61215865</vt:lpwstr>
      </vt:variant>
      <vt:variant>
        <vt:i4>1769527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_Toc61215864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_Toc61215863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_Toc61215862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_Toc61215861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_Toc61215860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_Toc61215859</vt:lpwstr>
      </vt:variant>
      <vt:variant>
        <vt:i4>1507380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_Toc61215858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_Toc61215857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_Toc61215856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_Toc61215855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_Toc61215854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_Toc61215853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_Toc61215852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_Toc61215851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_Toc61215850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_Toc61215849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_Toc61215848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_Toc61215847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_Toc61215846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_Toc61215845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_Toc61215844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_Toc61215843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_Toc61215842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_Toc61215841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_Toc61215840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_Toc61215839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_Toc61215838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_Toc61215837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_Toc61215836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_Toc61215835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_Toc61215834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_Toc61215833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_Toc61215832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_Toc61215831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_Toc61215830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_Toc61215829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_Toc61215828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_Toc61215827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_Toc61215826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_Toc61215825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_Toc61215824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_Toc61215823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_Toc61215822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Jagiełło</dc:creator>
  <cp:lastModifiedBy>Piotr Zilbert</cp:lastModifiedBy>
  <cp:revision>6</cp:revision>
  <cp:lastPrinted>2021-11-29T12:39:00Z</cp:lastPrinted>
  <dcterms:created xsi:type="dcterms:W3CDTF">2023-01-18T09:57:00Z</dcterms:created>
  <dcterms:modified xsi:type="dcterms:W3CDTF">2023-02-06T08:01:00Z</dcterms:modified>
</cp:coreProperties>
</file>