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3B39" w14:textId="6F37C695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15B04203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1B4B87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49CA2901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B93F456" w14:textId="77777777" w:rsidR="007D4CF5" w:rsidRDefault="007D4CF5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t>PRZEDMIOT ZAMÓWIENIA</w:t>
      </w:r>
    </w:p>
    <w:p w14:paraId="726A6C1B" w14:textId="79BF0975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DB0499">
        <w:rPr>
          <w:rFonts w:ascii="Arial" w:hAnsi="Arial" w:cs="Arial"/>
          <w:b/>
          <w:sz w:val="20"/>
          <w:szCs w:val="20"/>
        </w:rPr>
        <w:t>1</w:t>
      </w:r>
      <w:r w:rsidR="00D81D3D">
        <w:rPr>
          <w:rFonts w:ascii="Arial" w:hAnsi="Arial" w:cs="Arial"/>
          <w:b/>
          <w:sz w:val="20"/>
          <w:szCs w:val="20"/>
        </w:rPr>
        <w:t>5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460A27">
        <w:rPr>
          <w:rFonts w:ascii="Arial" w:hAnsi="Arial" w:cs="Arial"/>
          <w:b/>
          <w:sz w:val="20"/>
          <w:szCs w:val="20"/>
        </w:rPr>
        <w:t>3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DC6CCB">
        <w:rPr>
          <w:rFonts w:ascii="Arial" w:hAnsi="Arial" w:cs="Arial"/>
          <w:b/>
          <w:sz w:val="20"/>
          <w:szCs w:val="20"/>
        </w:rPr>
        <w:t>MT</w:t>
      </w:r>
      <w:r w:rsidR="00D81D3D">
        <w:rPr>
          <w:rFonts w:ascii="Arial" w:hAnsi="Arial" w:cs="Arial"/>
          <w:b/>
          <w:sz w:val="20"/>
          <w:szCs w:val="20"/>
        </w:rPr>
        <w:t>-IMIP</w:t>
      </w:r>
      <w:r w:rsidRPr="00B60F83">
        <w:rPr>
          <w:rFonts w:ascii="Arial" w:hAnsi="Arial" w:cs="Arial"/>
          <w:sz w:val="20"/>
          <w:szCs w:val="20"/>
        </w:rPr>
        <w:t xml:space="preserve"> w trybie podstawowym bez negocjacji.</w:t>
      </w:r>
    </w:p>
    <w:p w14:paraId="77C22EAF" w14:textId="268024F0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92563967"/>
      <w:bookmarkEnd w:id="0"/>
      <w:r w:rsidR="00D81D3D">
        <w:rPr>
          <w:rFonts w:ascii="Arial" w:hAnsi="Arial" w:cs="Arial"/>
          <w:b/>
          <w:bCs/>
          <w:sz w:val="20"/>
          <w:szCs w:val="20"/>
        </w:rPr>
        <w:t>d</w:t>
      </w:r>
      <w:r w:rsidR="00D81D3D" w:rsidRPr="00D81D3D">
        <w:rPr>
          <w:rFonts w:ascii="Arial" w:hAnsi="Arial" w:cs="Arial"/>
          <w:b/>
          <w:bCs/>
          <w:sz w:val="20"/>
          <w:szCs w:val="20"/>
        </w:rPr>
        <w:t>ostaw</w:t>
      </w:r>
      <w:r w:rsidR="00D81D3D">
        <w:rPr>
          <w:rFonts w:ascii="Arial" w:hAnsi="Arial" w:cs="Arial"/>
          <w:b/>
          <w:bCs/>
          <w:sz w:val="20"/>
          <w:szCs w:val="20"/>
        </w:rPr>
        <w:t>ę</w:t>
      </w:r>
      <w:r w:rsidR="00D81D3D" w:rsidRPr="00D81D3D">
        <w:rPr>
          <w:rFonts w:ascii="Arial" w:hAnsi="Arial" w:cs="Arial"/>
          <w:b/>
          <w:bCs/>
          <w:sz w:val="20"/>
          <w:szCs w:val="20"/>
        </w:rPr>
        <w:t xml:space="preserve"> </w:t>
      </w:r>
      <w:r w:rsidR="00DB0499">
        <w:rPr>
          <w:rFonts w:ascii="Arial" w:hAnsi="Arial" w:cs="Arial"/>
          <w:b/>
          <w:bCs/>
          <w:sz w:val="20"/>
          <w:szCs w:val="20"/>
        </w:rPr>
        <w:t>ekspresu do kawy</w:t>
      </w:r>
      <w:r w:rsidR="00460A27" w:rsidRPr="00460A27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  <w:r w:rsidRPr="00B60F83">
        <w:rPr>
          <w:rFonts w:ascii="Arial" w:hAnsi="Arial" w:cs="Arial"/>
          <w:bCs/>
          <w:sz w:val="20"/>
          <w:szCs w:val="20"/>
        </w:rPr>
        <w:t xml:space="preserve">dla Wydziału </w:t>
      </w:r>
      <w:r w:rsidR="001B4B87">
        <w:rPr>
          <w:rFonts w:ascii="Arial" w:hAnsi="Arial" w:cs="Arial"/>
          <w:bCs/>
          <w:sz w:val="20"/>
          <w:szCs w:val="20"/>
        </w:rPr>
        <w:t xml:space="preserve">Mechanicznego Technologicznego </w:t>
      </w:r>
      <w:r w:rsidRPr="00B60F83">
        <w:rPr>
          <w:rFonts w:ascii="Arial" w:hAnsi="Arial" w:cs="Arial"/>
          <w:bCs/>
          <w:sz w:val="20"/>
          <w:szCs w:val="20"/>
        </w:rPr>
        <w:t>Politechniki Warszawskiej</w:t>
      </w:r>
      <w:r w:rsidRPr="00B60F83">
        <w:rPr>
          <w:rFonts w:ascii="Arial" w:hAnsi="Arial" w:cs="Arial"/>
          <w:bCs/>
          <w:color w:val="000000"/>
          <w:sz w:val="20"/>
          <w:szCs w:val="20"/>
        </w:rPr>
        <w:t>,</w:t>
      </w:r>
      <w:r w:rsidRPr="00B60F8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60F83">
        <w:rPr>
          <w:rFonts w:ascii="Arial" w:hAnsi="Arial" w:cs="Arial"/>
          <w:color w:val="000000"/>
          <w:sz w:val="20"/>
          <w:szCs w:val="20"/>
        </w:rPr>
        <w:t>ul. Narbutta 85, 02-524 Warszawa.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56EF43A3" w:rsid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402AA0B" w14:textId="62F16250" w:rsidR="00FC6636" w:rsidRDefault="00FC6636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365E92">
        <w:rPr>
          <w:rFonts w:ascii="Arial" w:hAnsi="Arial" w:cs="Arial"/>
          <w:b/>
          <w:bCs/>
          <w:kern w:val="32"/>
        </w:rPr>
        <w:t>Część 1 zamówienia</w:t>
      </w:r>
    </w:p>
    <w:p w14:paraId="39072A5F" w14:textId="77777777" w:rsidR="00FC6636" w:rsidRPr="005230BC" w:rsidRDefault="00FC6636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C038D78" w14:textId="5DF8B34F" w:rsidR="00B60F83" w:rsidRPr="00B60F83" w:rsidRDefault="00B60F83" w:rsidP="00FC6636">
      <w:pPr>
        <w:pStyle w:val="Akapitzlist"/>
        <w:numPr>
          <w:ilvl w:val="0"/>
          <w:numId w:val="8"/>
        </w:numPr>
        <w:spacing w:before="240" w:after="240" w:line="240" w:lineRule="auto"/>
        <w:ind w:left="1134" w:hanging="425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kern w:val="32"/>
          <w:sz w:val="20"/>
          <w:szCs w:val="20"/>
        </w:rPr>
        <w:t>CENA</w:t>
      </w:r>
      <w:r>
        <w:rPr>
          <w:rFonts w:ascii="Arial" w:hAnsi="Arial" w:cs="Arial"/>
          <w:b/>
          <w:bCs/>
          <w:kern w:val="32"/>
          <w:sz w:val="20"/>
          <w:szCs w:val="20"/>
        </w:rPr>
        <w:t xml:space="preserve"> (C)</w:t>
      </w:r>
    </w:p>
    <w:p w14:paraId="7F56EEBC" w14:textId="77777777" w:rsidR="00B60F83" w:rsidRDefault="00B60F83" w:rsidP="00FC6636">
      <w:pPr>
        <w:pStyle w:val="Akapitzlist"/>
        <w:spacing w:before="240" w:after="240" w:line="240" w:lineRule="auto"/>
        <w:ind w:left="1134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511A0B3" w14:textId="103E3EF2" w:rsidR="00B60F83" w:rsidRPr="00B60F83" w:rsidRDefault="00B60F83" w:rsidP="00FC6636">
      <w:pPr>
        <w:pStyle w:val="Akapitzlist"/>
        <w:spacing w:before="240" w:after="0" w:line="360" w:lineRule="auto"/>
        <w:ind w:left="1134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</w:t>
      </w:r>
      <w:r w:rsidR="005230B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..................................zł</w:t>
      </w:r>
    </w:p>
    <w:p w14:paraId="504EDD5A" w14:textId="1A48530B" w:rsidR="00B60F83" w:rsidRPr="001757EE" w:rsidRDefault="00B60F83" w:rsidP="00DB0499">
      <w:pPr>
        <w:snapToGrid w:val="0"/>
        <w:spacing w:after="240" w:line="360" w:lineRule="auto"/>
        <w:ind w:left="1134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1757EE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</w:t>
      </w:r>
      <w:r w:rsidR="005230BC" w:rsidRPr="001757EE">
        <w:rPr>
          <w:rFonts w:ascii="Arial" w:hAnsi="Arial" w:cs="Arial"/>
          <w:color w:val="000000" w:themeColor="text1"/>
          <w:sz w:val="20"/>
          <w:szCs w:val="20"/>
        </w:rPr>
        <w:t>......</w:t>
      </w:r>
      <w:r w:rsidRPr="001757EE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14:paraId="7C8E95DD" w14:textId="0321C42B" w:rsidR="00B60F83" w:rsidRPr="001757EE" w:rsidRDefault="00DB0499" w:rsidP="00FC6636">
      <w:pPr>
        <w:pStyle w:val="Akapitzlist"/>
        <w:numPr>
          <w:ilvl w:val="0"/>
          <w:numId w:val="8"/>
        </w:numPr>
        <w:spacing w:before="240" w:after="240" w:line="240" w:lineRule="auto"/>
        <w:ind w:left="1134" w:hanging="425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26CED">
        <w:rPr>
          <w:rFonts w:ascii="Arial" w:hAnsi="Arial" w:cs="Arial"/>
          <w:bCs/>
          <w:sz w:val="20"/>
          <w:szCs w:val="20"/>
        </w:rPr>
        <w:t xml:space="preserve">Długość </w:t>
      </w:r>
      <w:r>
        <w:rPr>
          <w:rFonts w:ascii="Arial" w:hAnsi="Arial" w:cs="Arial"/>
          <w:b/>
          <w:sz w:val="20"/>
          <w:szCs w:val="20"/>
        </w:rPr>
        <w:t xml:space="preserve">GWARANCJI </w:t>
      </w:r>
      <w:r w:rsidRPr="00B26CED">
        <w:rPr>
          <w:rFonts w:ascii="Arial" w:hAnsi="Arial" w:cs="Arial"/>
          <w:bCs/>
          <w:sz w:val="20"/>
          <w:szCs w:val="20"/>
        </w:rPr>
        <w:t>ponad wymagany okres</w:t>
      </w:r>
      <w:r>
        <w:rPr>
          <w:rFonts w:ascii="Arial" w:hAnsi="Arial" w:cs="Arial"/>
          <w:b/>
          <w:sz w:val="20"/>
          <w:szCs w:val="20"/>
        </w:rPr>
        <w:t xml:space="preserve"> (G)</w:t>
      </w:r>
    </w:p>
    <w:p w14:paraId="05184D21" w14:textId="77777777" w:rsidR="00B60F83" w:rsidRPr="001757EE" w:rsidRDefault="00B60F83" w:rsidP="00FC6636">
      <w:pPr>
        <w:pStyle w:val="Akapitzlist"/>
        <w:spacing w:before="240" w:after="240" w:line="240" w:lineRule="auto"/>
        <w:ind w:left="1134" w:hanging="425"/>
        <w:jc w:val="both"/>
        <w:rPr>
          <w:rFonts w:ascii="Arial" w:hAnsi="Arial" w:cs="Arial"/>
          <w:b/>
          <w:bCs/>
          <w:caps/>
          <w:sz w:val="20"/>
        </w:rPr>
      </w:pPr>
    </w:p>
    <w:p w14:paraId="1053989F" w14:textId="37E79E9F" w:rsidR="00B60F83" w:rsidRDefault="00B51ED7" w:rsidP="00DB0499">
      <w:pPr>
        <w:pStyle w:val="Akapitzlist"/>
        <w:spacing w:after="240" w:line="360" w:lineRule="auto"/>
        <w:ind w:left="1134"/>
        <w:jc w:val="both"/>
        <w:rPr>
          <w:rFonts w:ascii="Arial" w:hAnsi="Arial" w:cs="Arial"/>
          <w:sz w:val="20"/>
        </w:rPr>
      </w:pPr>
      <w:r w:rsidRPr="001757EE">
        <w:rPr>
          <w:rFonts w:ascii="Arial" w:hAnsi="Arial" w:cs="Arial"/>
          <w:caps/>
          <w:sz w:val="20"/>
        </w:rPr>
        <w:t xml:space="preserve">OFERUJEMY </w:t>
      </w:r>
      <w:r w:rsidR="00DB0499" w:rsidRPr="00DB0499">
        <w:rPr>
          <w:rFonts w:ascii="Arial" w:hAnsi="Arial" w:cs="Arial"/>
          <w:b/>
          <w:bCs/>
          <w:sz w:val="20"/>
        </w:rPr>
        <w:t>gwarancję</w:t>
      </w:r>
      <w:r w:rsidR="00DB0499">
        <w:rPr>
          <w:rFonts w:ascii="Arial" w:hAnsi="Arial" w:cs="Arial"/>
          <w:sz w:val="20"/>
        </w:rPr>
        <w:t xml:space="preserve"> dłuższą o … rok/ lata* ni</w:t>
      </w:r>
      <w:r w:rsidR="00D81D3D">
        <w:rPr>
          <w:rFonts w:ascii="Arial" w:hAnsi="Arial" w:cs="Arial"/>
          <w:sz w:val="20"/>
        </w:rPr>
        <w:t>ż wymagany. Wymagan</w:t>
      </w:r>
      <w:r w:rsidR="00DB0499">
        <w:rPr>
          <w:rFonts w:ascii="Arial" w:hAnsi="Arial" w:cs="Arial"/>
          <w:sz w:val="20"/>
        </w:rPr>
        <w:t>a gwarancja nie krótsza niż 2 lata (24 miesiące)</w:t>
      </w:r>
      <w:r w:rsidR="00D81D3D">
        <w:rPr>
          <w:rFonts w:ascii="Arial" w:hAnsi="Arial" w:cs="Arial"/>
          <w:sz w:val="20"/>
        </w:rPr>
        <w:t>.</w:t>
      </w:r>
    </w:p>
    <w:p w14:paraId="751767EC" w14:textId="4E0823F8" w:rsidR="00DB0499" w:rsidRDefault="00DB0499" w:rsidP="00DB0499">
      <w:pPr>
        <w:pStyle w:val="Akapitzlist"/>
        <w:spacing w:after="240" w:line="360" w:lineRule="auto"/>
        <w:ind w:lef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(* skreśl niepotrzebne)</w:t>
      </w:r>
    </w:p>
    <w:p w14:paraId="4CBB14FA" w14:textId="77777777" w:rsidR="00DB0499" w:rsidRDefault="00DB0499" w:rsidP="00DB0499">
      <w:pPr>
        <w:pStyle w:val="Akapitzlist"/>
        <w:spacing w:after="240" w:line="360" w:lineRule="auto"/>
        <w:ind w:left="1134" w:hanging="425"/>
        <w:jc w:val="both"/>
        <w:rPr>
          <w:rFonts w:ascii="Arial" w:hAnsi="Arial" w:cs="Arial"/>
          <w:sz w:val="20"/>
        </w:rPr>
      </w:pPr>
    </w:p>
    <w:p w14:paraId="693D58E1" w14:textId="6CEC6A28" w:rsidR="00DB0499" w:rsidRPr="001757EE" w:rsidRDefault="00DB0499" w:rsidP="00DB0499">
      <w:pPr>
        <w:pStyle w:val="Akapitzlist"/>
        <w:numPr>
          <w:ilvl w:val="0"/>
          <w:numId w:val="8"/>
        </w:numPr>
        <w:spacing w:before="240" w:after="240" w:line="240" w:lineRule="auto"/>
        <w:ind w:left="1134" w:hanging="425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54276">
        <w:rPr>
          <w:rFonts w:ascii="Arial" w:hAnsi="Arial" w:cs="Arial"/>
          <w:b/>
          <w:bCs/>
          <w:sz w:val="20"/>
          <w:szCs w:val="20"/>
        </w:rPr>
        <w:t xml:space="preserve">TERMIN </w:t>
      </w:r>
      <w:r w:rsidRPr="00B26CED">
        <w:rPr>
          <w:rFonts w:ascii="Arial" w:hAnsi="Arial" w:cs="Arial"/>
          <w:sz w:val="20"/>
          <w:szCs w:val="20"/>
        </w:rPr>
        <w:t>dostawy krótszy niż wymagany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54276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Pr="00154276">
        <w:rPr>
          <w:rFonts w:ascii="Arial" w:hAnsi="Arial" w:cs="Arial"/>
          <w:b/>
          <w:bCs/>
          <w:sz w:val="20"/>
          <w:szCs w:val="20"/>
        </w:rPr>
        <w:t>)</w:t>
      </w:r>
    </w:p>
    <w:p w14:paraId="7B84C1AD" w14:textId="77777777" w:rsidR="00DB0499" w:rsidRDefault="00DB0499" w:rsidP="00FC6636">
      <w:pPr>
        <w:pStyle w:val="Akapitzlist"/>
        <w:spacing w:before="240" w:after="360" w:line="360" w:lineRule="auto"/>
        <w:ind w:left="1134" w:hanging="425"/>
        <w:jc w:val="both"/>
        <w:rPr>
          <w:rFonts w:ascii="Arial" w:hAnsi="Arial" w:cs="Arial"/>
          <w:caps/>
          <w:sz w:val="20"/>
        </w:rPr>
      </w:pPr>
    </w:p>
    <w:p w14:paraId="5ABE7E17" w14:textId="3030FEFA" w:rsidR="00DB0499" w:rsidRDefault="00DB0499" w:rsidP="00DB0499">
      <w:pPr>
        <w:pStyle w:val="Akapitzlist"/>
        <w:spacing w:before="240" w:after="360" w:line="360" w:lineRule="auto"/>
        <w:ind w:lef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 xml:space="preserve">zapewniamy </w:t>
      </w:r>
      <w:r w:rsidRPr="00DB0499">
        <w:rPr>
          <w:rFonts w:ascii="Arial" w:hAnsi="Arial" w:cs="Arial"/>
          <w:b/>
          <w:bCs/>
          <w:sz w:val="20"/>
        </w:rPr>
        <w:t>termin</w:t>
      </w:r>
      <w:r>
        <w:rPr>
          <w:rFonts w:ascii="Arial" w:hAnsi="Arial" w:cs="Arial"/>
          <w:sz w:val="20"/>
        </w:rPr>
        <w:t xml:space="preserve"> dostawy krótszy niż wymagany … tydzień/ tygodnie</w:t>
      </w:r>
      <w:r>
        <w:rPr>
          <w:rFonts w:ascii="Arial" w:hAnsi="Arial" w:cs="Arial"/>
          <w:sz w:val="20"/>
        </w:rPr>
        <w:t>*. Wymagan</w:t>
      </w:r>
      <w:r>
        <w:rPr>
          <w:rFonts w:ascii="Arial" w:hAnsi="Arial" w:cs="Arial"/>
          <w:sz w:val="20"/>
        </w:rPr>
        <w:t>y termin dostawy nie może przekroczyć 21 dni</w:t>
      </w:r>
    </w:p>
    <w:p w14:paraId="63E6F78B" w14:textId="77777777" w:rsidR="00DB0499" w:rsidRDefault="00DB0499" w:rsidP="00DB0499">
      <w:pPr>
        <w:pStyle w:val="Akapitzlist"/>
        <w:spacing w:after="240" w:line="360" w:lineRule="auto"/>
        <w:ind w:lef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(* skreśl niepotrzebne)</w:t>
      </w:r>
    </w:p>
    <w:p w14:paraId="321A85A1" w14:textId="77777777" w:rsidR="004A2661" w:rsidRDefault="004A2661" w:rsidP="00FC6636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kern w:val="32"/>
        </w:rPr>
      </w:pPr>
    </w:p>
    <w:p w14:paraId="3E3E1AD8" w14:textId="77777777" w:rsidR="004A2661" w:rsidRPr="001757EE" w:rsidRDefault="004A2661" w:rsidP="00596877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1CCD13F1" w14:textId="26527714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EE6DC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E6DC8" w:rsidRPr="00D1549D">
        <w:rPr>
          <w:rFonts w:ascii="Arial" w:hAnsi="Arial" w:cs="Arial"/>
          <w:b/>
          <w:bCs/>
          <w:color w:val="0070C0"/>
          <w:sz w:val="20"/>
          <w:szCs w:val="20"/>
          <w:lang w:eastAsia="pl-PL"/>
        </w:rPr>
        <w:t xml:space="preserve">Na dowód czego załączam </w:t>
      </w:r>
      <w:r w:rsidR="00EE6DC8" w:rsidRPr="00D1549D">
        <w:rPr>
          <w:rFonts w:ascii="Arial" w:hAnsi="Arial" w:cs="Arial"/>
          <w:b/>
          <w:bCs/>
          <w:color w:val="0070C0"/>
          <w:sz w:val="20"/>
          <w:szCs w:val="20"/>
        </w:rPr>
        <w:t>szczegółowy opis oferowanego przedmiotu zamówienia</w:t>
      </w:r>
      <w:r w:rsidR="00EE6DC8" w:rsidRPr="00D86130">
        <w:rPr>
          <w:rFonts w:ascii="Arial" w:hAnsi="Arial" w:cs="Arial"/>
          <w:sz w:val="20"/>
          <w:szCs w:val="20"/>
        </w:rPr>
        <w:t>.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usług:* (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31278F">
        <w:tc>
          <w:tcPr>
            <w:tcW w:w="709" w:type="dxa"/>
            <w:vAlign w:val="center"/>
          </w:tcPr>
          <w:p w14:paraId="1E34109B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31278F">
        <w:tc>
          <w:tcPr>
            <w:tcW w:w="709" w:type="dxa"/>
          </w:tcPr>
          <w:p w14:paraId="42130C11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lastRenderedPageBreak/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31278F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31278F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31278F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77777777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 xml:space="preserve"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7777777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77777777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77777777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D35AAAF" w14:textId="28E6E50C" w:rsidR="00EE6DC8" w:rsidRPr="002B4A3B" w:rsidRDefault="00EE6DC8" w:rsidP="00EE6DC8">
      <w:pPr>
        <w:numPr>
          <w:ilvl w:val="0"/>
          <w:numId w:val="1"/>
        </w:numPr>
        <w:tabs>
          <w:tab w:val="right" w:leader="dot" w:pos="9900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lastRenderedPageBreak/>
        <w:t xml:space="preserve">szczegółowy opis techniczny oferowanego przedmiotu zamówienia zawierającego wszelkie niezbędne informacje umożliwiające ocenę zgodności oferty z opisem przedmiotu zamówienia zawartym w Załączniku nr </w:t>
      </w:r>
      <w:r w:rsidR="00CE4B40">
        <w:t xml:space="preserve">6 </w:t>
      </w:r>
      <w:r>
        <w:t>.</w:t>
      </w:r>
      <w:r w:rsidRPr="002B4A3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AF2E68">
      <w:footerReference w:type="default" r:id="rId7"/>
      <w:headerReference w:type="first" r:id="rId8"/>
      <w:footerReference w:type="first" r:id="rId9"/>
      <w:pgSz w:w="11906" w:h="16838"/>
      <w:pgMar w:top="183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7A60" w14:textId="77777777" w:rsidR="0033714B" w:rsidRDefault="0033714B" w:rsidP="00B60F83">
      <w:pPr>
        <w:spacing w:after="0" w:line="240" w:lineRule="auto"/>
      </w:pPr>
      <w:r>
        <w:separator/>
      </w:r>
    </w:p>
  </w:endnote>
  <w:endnote w:type="continuationSeparator" w:id="0">
    <w:p w14:paraId="7A7EEEFE" w14:textId="77777777" w:rsidR="0033714B" w:rsidRDefault="0033714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0C35" w14:textId="10B7E453" w:rsidR="000D4B39" w:rsidRPr="000D4B39" w:rsidRDefault="000D4B39">
    <w:pPr>
      <w:pStyle w:val="Stopka"/>
      <w:rPr>
        <w:sz w:val="16"/>
        <w:szCs w:val="16"/>
      </w:rPr>
    </w:pPr>
    <w:r w:rsidRPr="000D4B39">
      <w:rPr>
        <w:sz w:val="16"/>
        <w:szCs w:val="16"/>
      </w:rPr>
      <w:t>ZP_</w:t>
    </w:r>
    <w:r w:rsidR="00DB0499">
      <w:rPr>
        <w:sz w:val="16"/>
        <w:szCs w:val="16"/>
      </w:rPr>
      <w:t>1</w:t>
    </w:r>
    <w:r w:rsidR="00D81D3D">
      <w:rPr>
        <w:sz w:val="16"/>
        <w:szCs w:val="16"/>
      </w:rPr>
      <w:t>5</w:t>
    </w:r>
    <w:r w:rsidRPr="000D4B39">
      <w:rPr>
        <w:sz w:val="16"/>
        <w:szCs w:val="16"/>
      </w:rPr>
      <w:t>_202</w:t>
    </w:r>
    <w:r w:rsidR="00460A27">
      <w:rPr>
        <w:sz w:val="16"/>
        <w:szCs w:val="16"/>
      </w:rPr>
      <w:t>3</w:t>
    </w:r>
    <w:r w:rsidRPr="000D4B39">
      <w:rPr>
        <w:sz w:val="16"/>
        <w:szCs w:val="16"/>
      </w:rPr>
      <w:t>_W</w:t>
    </w:r>
    <w:r>
      <w:rPr>
        <w:sz w:val="16"/>
        <w:szCs w:val="16"/>
      </w:rPr>
      <w:t>MT</w:t>
    </w:r>
    <w:r w:rsidR="00D81D3D">
      <w:rPr>
        <w:sz w:val="16"/>
        <w:szCs w:val="16"/>
      </w:rPr>
      <w:t>-IMIP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1B28" w14:textId="0E9BEF7D" w:rsidR="00870CAC" w:rsidRPr="00870CAC" w:rsidRDefault="00870CAC">
    <w:pPr>
      <w:pStyle w:val="Stopka"/>
      <w:rPr>
        <w:sz w:val="16"/>
        <w:szCs w:val="16"/>
      </w:rPr>
    </w:pPr>
    <w:r w:rsidRPr="000D4B39">
      <w:rPr>
        <w:sz w:val="16"/>
        <w:szCs w:val="16"/>
      </w:rPr>
      <w:t>ZP_</w:t>
    </w:r>
    <w:r w:rsidR="00DB0499">
      <w:rPr>
        <w:sz w:val="16"/>
        <w:szCs w:val="16"/>
      </w:rPr>
      <w:t>1</w:t>
    </w:r>
    <w:r w:rsidR="00D81D3D">
      <w:rPr>
        <w:sz w:val="16"/>
        <w:szCs w:val="16"/>
      </w:rPr>
      <w:t>5</w:t>
    </w:r>
    <w:r w:rsidRPr="000D4B39">
      <w:rPr>
        <w:sz w:val="16"/>
        <w:szCs w:val="16"/>
      </w:rPr>
      <w:t>_202</w:t>
    </w:r>
    <w:r w:rsidR="00ED2DD3">
      <w:rPr>
        <w:sz w:val="16"/>
        <w:szCs w:val="16"/>
      </w:rPr>
      <w:t>3</w:t>
    </w:r>
    <w:r w:rsidRPr="000D4B39">
      <w:rPr>
        <w:sz w:val="16"/>
        <w:szCs w:val="16"/>
      </w:rPr>
      <w:t>_W</w:t>
    </w:r>
    <w:r>
      <w:rPr>
        <w:sz w:val="16"/>
        <w:szCs w:val="16"/>
      </w:rPr>
      <w:t>MT</w:t>
    </w:r>
    <w:r w:rsidR="00D81D3D">
      <w:rPr>
        <w:sz w:val="16"/>
        <w:szCs w:val="16"/>
      </w:rPr>
      <w:t>-IMIP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386A" w14:textId="77777777" w:rsidR="0033714B" w:rsidRDefault="0033714B" w:rsidP="00B60F83">
      <w:pPr>
        <w:spacing w:after="0" w:line="240" w:lineRule="auto"/>
      </w:pPr>
      <w:r>
        <w:separator/>
      </w:r>
    </w:p>
  </w:footnote>
  <w:footnote w:type="continuationSeparator" w:id="0">
    <w:p w14:paraId="72D58A01" w14:textId="77777777" w:rsidR="0033714B" w:rsidRDefault="0033714B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6C5495" w:rsidRPr="009C33C5" w:rsidRDefault="006C5495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6C5495" w:rsidRPr="009C33C5" w:rsidRDefault="006C5495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6C5495" w:rsidRDefault="006C5495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D1549D" w:rsidRDefault="00D1549D" w:rsidP="008D545C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D1549D" w:rsidRPr="00716EA9" w:rsidRDefault="00D71226" w:rsidP="008D545C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922F6E"/>
    <w:multiLevelType w:val="hybridMultilevel"/>
    <w:tmpl w:val="EA5A0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9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F1F2F"/>
    <w:multiLevelType w:val="hybridMultilevel"/>
    <w:tmpl w:val="EA5A0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5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7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529">
    <w:abstractNumId w:val="45"/>
  </w:num>
  <w:num w:numId="2" w16cid:durableId="898127765">
    <w:abstractNumId w:val="5"/>
  </w:num>
  <w:num w:numId="3" w16cid:durableId="1270119769">
    <w:abstractNumId w:val="36"/>
  </w:num>
  <w:num w:numId="4" w16cid:durableId="1417895437">
    <w:abstractNumId w:val="10"/>
  </w:num>
  <w:num w:numId="5" w16cid:durableId="1186942375">
    <w:abstractNumId w:val="27"/>
  </w:num>
  <w:num w:numId="6" w16cid:durableId="849757656">
    <w:abstractNumId w:val="48"/>
  </w:num>
  <w:num w:numId="7" w16cid:durableId="567761916">
    <w:abstractNumId w:val="13"/>
  </w:num>
  <w:num w:numId="8" w16cid:durableId="297879900">
    <w:abstractNumId w:val="4"/>
  </w:num>
  <w:num w:numId="9" w16cid:durableId="469592983">
    <w:abstractNumId w:val="37"/>
  </w:num>
  <w:num w:numId="10" w16cid:durableId="8382274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6446656">
    <w:abstractNumId w:val="30"/>
  </w:num>
  <w:num w:numId="12" w16cid:durableId="17828016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11542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304959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0551869">
    <w:abstractNumId w:val="31"/>
  </w:num>
  <w:num w:numId="16" w16cid:durableId="408356407">
    <w:abstractNumId w:val="9"/>
  </w:num>
  <w:num w:numId="17" w16cid:durableId="18632439">
    <w:abstractNumId w:val="47"/>
  </w:num>
  <w:num w:numId="18" w16cid:durableId="2040201367">
    <w:abstractNumId w:val="40"/>
  </w:num>
  <w:num w:numId="19" w16cid:durableId="101148416">
    <w:abstractNumId w:val="18"/>
  </w:num>
  <w:num w:numId="20" w16cid:durableId="1931083828">
    <w:abstractNumId w:val="26"/>
  </w:num>
  <w:num w:numId="21" w16cid:durableId="1583906737">
    <w:abstractNumId w:val="19"/>
  </w:num>
  <w:num w:numId="22" w16cid:durableId="248346646">
    <w:abstractNumId w:val="8"/>
  </w:num>
  <w:num w:numId="23" w16cid:durableId="1912345489">
    <w:abstractNumId w:val="23"/>
  </w:num>
  <w:num w:numId="24" w16cid:durableId="2116442836">
    <w:abstractNumId w:val="24"/>
  </w:num>
  <w:num w:numId="25" w16cid:durableId="370999926">
    <w:abstractNumId w:val="21"/>
  </w:num>
  <w:num w:numId="26" w16cid:durableId="45763236">
    <w:abstractNumId w:val="38"/>
  </w:num>
  <w:num w:numId="27" w16cid:durableId="1687710004">
    <w:abstractNumId w:val="16"/>
  </w:num>
  <w:num w:numId="28" w16cid:durableId="1503088184">
    <w:abstractNumId w:val="32"/>
  </w:num>
  <w:num w:numId="29" w16cid:durableId="447239597">
    <w:abstractNumId w:val="43"/>
  </w:num>
  <w:num w:numId="30" w16cid:durableId="1087001354">
    <w:abstractNumId w:val="20"/>
  </w:num>
  <w:num w:numId="31" w16cid:durableId="1279603248">
    <w:abstractNumId w:val="34"/>
  </w:num>
  <w:num w:numId="32" w16cid:durableId="855775889">
    <w:abstractNumId w:val="42"/>
  </w:num>
  <w:num w:numId="33" w16cid:durableId="243758186">
    <w:abstractNumId w:val="14"/>
  </w:num>
  <w:num w:numId="34" w16cid:durableId="1283263135">
    <w:abstractNumId w:val="46"/>
  </w:num>
  <w:num w:numId="35" w16cid:durableId="1004893033">
    <w:abstractNumId w:val="35"/>
  </w:num>
  <w:num w:numId="36" w16cid:durableId="143589436">
    <w:abstractNumId w:val="28"/>
  </w:num>
  <w:num w:numId="37" w16cid:durableId="1556623861">
    <w:abstractNumId w:val="29"/>
  </w:num>
  <w:num w:numId="38" w16cid:durableId="329599518">
    <w:abstractNumId w:val="41"/>
  </w:num>
  <w:num w:numId="39" w16cid:durableId="305663927">
    <w:abstractNumId w:val="11"/>
  </w:num>
  <w:num w:numId="40" w16cid:durableId="272441608">
    <w:abstractNumId w:val="6"/>
  </w:num>
  <w:num w:numId="41" w16cid:durableId="1890872195">
    <w:abstractNumId w:val="22"/>
  </w:num>
  <w:num w:numId="42" w16cid:durableId="488985938">
    <w:abstractNumId w:val="15"/>
  </w:num>
  <w:num w:numId="43" w16cid:durableId="47729612">
    <w:abstractNumId w:val="7"/>
  </w:num>
  <w:num w:numId="44" w16cid:durableId="1546521489">
    <w:abstractNumId w:val="12"/>
  </w:num>
  <w:num w:numId="45" w16cid:durableId="220603074">
    <w:abstractNumId w:val="39"/>
  </w:num>
  <w:num w:numId="46" w16cid:durableId="1251307338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17DD1"/>
    <w:rsid w:val="0002320C"/>
    <w:rsid w:val="00032CFA"/>
    <w:rsid w:val="00055741"/>
    <w:rsid w:val="000601A8"/>
    <w:rsid w:val="000716C3"/>
    <w:rsid w:val="000D4B39"/>
    <w:rsid w:val="000E25AB"/>
    <w:rsid w:val="000E7606"/>
    <w:rsid w:val="0010464B"/>
    <w:rsid w:val="001757EE"/>
    <w:rsid w:val="001B4B87"/>
    <w:rsid w:val="001B7D13"/>
    <w:rsid w:val="001E74FA"/>
    <w:rsid w:val="001F2803"/>
    <w:rsid w:val="002177DC"/>
    <w:rsid w:val="0022740C"/>
    <w:rsid w:val="002715B1"/>
    <w:rsid w:val="002D2D9E"/>
    <w:rsid w:val="002F006E"/>
    <w:rsid w:val="003257CF"/>
    <w:rsid w:val="0033714B"/>
    <w:rsid w:val="0035484F"/>
    <w:rsid w:val="00354FE0"/>
    <w:rsid w:val="00381B69"/>
    <w:rsid w:val="003A4645"/>
    <w:rsid w:val="003B73A4"/>
    <w:rsid w:val="003C578D"/>
    <w:rsid w:val="003C6464"/>
    <w:rsid w:val="003E2631"/>
    <w:rsid w:val="00402F79"/>
    <w:rsid w:val="00404268"/>
    <w:rsid w:val="00446972"/>
    <w:rsid w:val="00460A27"/>
    <w:rsid w:val="00473B9A"/>
    <w:rsid w:val="004A2661"/>
    <w:rsid w:val="004C327F"/>
    <w:rsid w:val="00504CC3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83E04"/>
    <w:rsid w:val="007D4CF5"/>
    <w:rsid w:val="008124CF"/>
    <w:rsid w:val="008346B8"/>
    <w:rsid w:val="00870CAC"/>
    <w:rsid w:val="008738BB"/>
    <w:rsid w:val="00896366"/>
    <w:rsid w:val="008B5BAE"/>
    <w:rsid w:val="008E785B"/>
    <w:rsid w:val="009371BD"/>
    <w:rsid w:val="009608CB"/>
    <w:rsid w:val="009E693A"/>
    <w:rsid w:val="00A019C9"/>
    <w:rsid w:val="00A125DE"/>
    <w:rsid w:val="00A179E4"/>
    <w:rsid w:val="00A631EB"/>
    <w:rsid w:val="00AE4D35"/>
    <w:rsid w:val="00AE6C9A"/>
    <w:rsid w:val="00AF2E68"/>
    <w:rsid w:val="00B01385"/>
    <w:rsid w:val="00B41CA4"/>
    <w:rsid w:val="00B5157D"/>
    <w:rsid w:val="00B51ED7"/>
    <w:rsid w:val="00B56527"/>
    <w:rsid w:val="00B60F83"/>
    <w:rsid w:val="00BD11C9"/>
    <w:rsid w:val="00C249E8"/>
    <w:rsid w:val="00CE4B40"/>
    <w:rsid w:val="00D076A1"/>
    <w:rsid w:val="00D125A7"/>
    <w:rsid w:val="00D1549D"/>
    <w:rsid w:val="00D356AA"/>
    <w:rsid w:val="00D63C57"/>
    <w:rsid w:val="00D66725"/>
    <w:rsid w:val="00D709A7"/>
    <w:rsid w:val="00D71226"/>
    <w:rsid w:val="00D81D3D"/>
    <w:rsid w:val="00DB0499"/>
    <w:rsid w:val="00DC6CCB"/>
    <w:rsid w:val="00E55F73"/>
    <w:rsid w:val="00EB71D9"/>
    <w:rsid w:val="00ED2DD3"/>
    <w:rsid w:val="00ED58D3"/>
    <w:rsid w:val="00EE4EB3"/>
    <w:rsid w:val="00EE6DC8"/>
    <w:rsid w:val="00F251A4"/>
    <w:rsid w:val="00F6462C"/>
    <w:rsid w:val="00FC6636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uiPriority w:val="22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michal.haraburda</cp:lastModifiedBy>
  <cp:revision>20</cp:revision>
  <dcterms:created xsi:type="dcterms:W3CDTF">2022-02-09T11:57:00Z</dcterms:created>
  <dcterms:modified xsi:type="dcterms:W3CDTF">2023-10-12T08:42:00Z</dcterms:modified>
</cp:coreProperties>
</file>