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B4AB" w14:textId="6B30E4AB" w:rsidR="005648B6" w:rsidRPr="00607DFE" w:rsidRDefault="00C75673" w:rsidP="00C75673">
      <w:pPr>
        <w:pStyle w:val="Tytu"/>
        <w:tabs>
          <w:tab w:val="right" w:pos="9070"/>
        </w:tabs>
        <w:suppressAutoHyphens/>
        <w:spacing w:after="120" w:line="312" w:lineRule="auto"/>
        <w:jc w:val="left"/>
        <w:rPr>
          <w:rFonts w:ascii="Arial" w:hAnsi="Arial" w:cs="Arial"/>
          <w:b/>
          <w:bCs/>
          <w:i/>
          <w:color w:val="FF0000"/>
          <w:sz w:val="22"/>
          <w:szCs w:val="22"/>
        </w:rPr>
      </w:pPr>
      <w:bookmarkStart w:id="0" w:name="_Toc39836463"/>
      <w:bookmarkStart w:id="1" w:name="_Toc39837805"/>
      <w:bookmarkStart w:id="2" w:name="_Toc39837833"/>
      <w:bookmarkStart w:id="3" w:name="_Hlk170203006"/>
      <w:r w:rsidRPr="00607DFE">
        <w:rPr>
          <w:rFonts w:ascii="Arial" w:hAnsi="Arial" w:cs="Arial"/>
          <w:b/>
          <w:bCs/>
          <w:i/>
          <w:sz w:val="22"/>
          <w:szCs w:val="22"/>
        </w:rPr>
        <w:t>19/24/TPBN</w:t>
      </w:r>
      <w:r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</w:t>
      </w:r>
      <w:r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ab/>
      </w:r>
      <w:r w:rsidR="005648B6"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>Załącznik nr 2b do SWZ dot. części 2</w:t>
      </w:r>
    </w:p>
    <w:p w14:paraId="7485EE5E" w14:textId="77777777" w:rsidR="005648B6" w:rsidRPr="00607DFE" w:rsidRDefault="005648B6" w:rsidP="005648B6">
      <w:pPr>
        <w:pStyle w:val="Tytu"/>
        <w:suppressAutoHyphens/>
        <w:spacing w:after="120" w:line="312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1167BB7" w14:textId="77777777" w:rsidR="005648B6" w:rsidRPr="00607DFE" w:rsidRDefault="005648B6" w:rsidP="005648B6">
      <w:pPr>
        <w:suppressAutoHyphens/>
        <w:autoSpaceDE w:val="0"/>
        <w:autoSpaceDN w:val="0"/>
        <w:adjustRightInd w:val="0"/>
        <w:spacing w:after="12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66950727" w14:textId="77777777" w:rsidR="005648B6" w:rsidRPr="00607DFE" w:rsidRDefault="005648B6" w:rsidP="005648B6">
      <w:pPr>
        <w:pStyle w:val="Tytu"/>
        <w:suppressAutoHyphens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607DFE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403DAE" w14:textId="77777777" w:rsidR="005648B6" w:rsidRPr="00607DFE" w:rsidRDefault="005648B6" w:rsidP="005648B6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Ja/my* niżej podpisani:</w:t>
      </w:r>
    </w:p>
    <w:p w14:paraId="018B263D" w14:textId="77777777" w:rsidR="005648B6" w:rsidRPr="00607DFE" w:rsidRDefault="005648B6" w:rsidP="005648B6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120" w:line="312" w:lineRule="auto"/>
        <w:ind w:right="-2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</w:p>
    <w:p w14:paraId="5246A689" w14:textId="77777777" w:rsidR="005648B6" w:rsidRPr="00607DFE" w:rsidRDefault="005648B6" w:rsidP="005648B6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7B6FAE55" w14:textId="77777777" w:rsidR="005648B6" w:rsidRPr="00607DFE" w:rsidRDefault="005648B6" w:rsidP="005648B6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działając w imieniu i na rzecz:</w:t>
      </w:r>
    </w:p>
    <w:p w14:paraId="067FF303" w14:textId="77777777" w:rsidR="005648B6" w:rsidRPr="00607DFE" w:rsidRDefault="005648B6" w:rsidP="005648B6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</w:p>
    <w:p w14:paraId="759A5E94" w14:textId="77777777" w:rsidR="005648B6" w:rsidRPr="00607DFE" w:rsidRDefault="005648B6" w:rsidP="005648B6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3E2B3F37" w14:textId="77777777" w:rsidR="005648B6" w:rsidRPr="00607DFE" w:rsidRDefault="005648B6" w:rsidP="005648B6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Adres: </w:t>
      </w:r>
      <w:r w:rsidRPr="00607DFE">
        <w:rPr>
          <w:rFonts w:ascii="Arial" w:hAnsi="Arial" w:cs="Arial"/>
          <w:sz w:val="22"/>
          <w:szCs w:val="22"/>
        </w:rPr>
        <w:tab/>
      </w:r>
    </w:p>
    <w:p w14:paraId="1C24E6BE" w14:textId="77777777" w:rsidR="005648B6" w:rsidRPr="00607DFE" w:rsidRDefault="005648B6" w:rsidP="005648B6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Kraj </w:t>
      </w:r>
      <w:r w:rsidRPr="00607DFE">
        <w:rPr>
          <w:rFonts w:ascii="Arial" w:hAnsi="Arial" w:cs="Arial"/>
          <w:sz w:val="22"/>
          <w:szCs w:val="22"/>
        </w:rPr>
        <w:tab/>
      </w:r>
    </w:p>
    <w:p w14:paraId="4EB4BE9F" w14:textId="77777777" w:rsidR="005648B6" w:rsidRPr="00607DFE" w:rsidRDefault="005648B6" w:rsidP="005648B6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REGON </w:t>
      </w:r>
      <w:r w:rsidRPr="00607DFE">
        <w:rPr>
          <w:rFonts w:ascii="Arial" w:hAnsi="Arial" w:cs="Arial"/>
          <w:sz w:val="22"/>
          <w:szCs w:val="22"/>
        </w:rPr>
        <w:tab/>
      </w:r>
    </w:p>
    <w:p w14:paraId="0701AB10" w14:textId="77777777" w:rsidR="005648B6" w:rsidRPr="00607DFE" w:rsidRDefault="005648B6" w:rsidP="005648B6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NIP: </w:t>
      </w:r>
      <w:r w:rsidRPr="00607DFE">
        <w:rPr>
          <w:rFonts w:ascii="Arial" w:hAnsi="Arial" w:cs="Arial"/>
          <w:sz w:val="22"/>
          <w:szCs w:val="22"/>
        </w:rPr>
        <w:tab/>
      </w:r>
    </w:p>
    <w:p w14:paraId="660C3B5C" w14:textId="77777777" w:rsidR="005648B6" w:rsidRPr="00607DFE" w:rsidRDefault="005648B6" w:rsidP="005648B6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TEL. </w:t>
      </w:r>
      <w:r w:rsidRPr="00607DFE">
        <w:rPr>
          <w:rFonts w:ascii="Arial" w:hAnsi="Arial" w:cs="Arial"/>
          <w:sz w:val="22"/>
          <w:szCs w:val="22"/>
        </w:rPr>
        <w:tab/>
      </w:r>
    </w:p>
    <w:p w14:paraId="7E4E1B40" w14:textId="77777777" w:rsidR="005648B6" w:rsidRPr="00607DFE" w:rsidRDefault="005648B6" w:rsidP="005648B6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adres e-mail: </w:t>
      </w:r>
      <w:r w:rsidRPr="00607DFE">
        <w:rPr>
          <w:rFonts w:ascii="Arial" w:hAnsi="Arial" w:cs="Arial"/>
          <w:sz w:val="22"/>
          <w:szCs w:val="22"/>
        </w:rPr>
        <w:tab/>
      </w:r>
    </w:p>
    <w:p w14:paraId="1578567F" w14:textId="77777777" w:rsidR="005648B6" w:rsidRPr="00607DFE" w:rsidRDefault="005648B6" w:rsidP="005648B6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449AFD82" w14:textId="77777777" w:rsidR="005648B6" w:rsidRPr="00607DFE" w:rsidRDefault="005648B6" w:rsidP="005648B6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8FC46FC" w14:textId="77777777" w:rsidR="005648B6" w:rsidRPr="00607DFE" w:rsidRDefault="005648B6" w:rsidP="005648B6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Proszę określić rodzaj Wykonawcy.</w:t>
      </w:r>
    </w:p>
    <w:p w14:paraId="513BF475" w14:textId="77777777" w:rsidR="005648B6" w:rsidRPr="00607DFE" w:rsidRDefault="005648B6" w:rsidP="005648B6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799D6C1" wp14:editId="43D08BBF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0" name="Obraz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mikroprzedsiębiorstwo</w:t>
      </w:r>
    </w:p>
    <w:p w14:paraId="041E0E37" w14:textId="77777777" w:rsidR="005648B6" w:rsidRPr="00607DFE" w:rsidRDefault="005648B6" w:rsidP="005648B6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328DEBDD" wp14:editId="099E5016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1" name="Obraz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małe przedsiębiorstwo</w:t>
      </w:r>
    </w:p>
    <w:p w14:paraId="10140211" w14:textId="77777777" w:rsidR="005648B6" w:rsidRPr="00607DFE" w:rsidRDefault="005648B6" w:rsidP="005648B6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19730475" wp14:editId="6C7EB346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2" name="Obraz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średnie przedsiębiorstwo</w:t>
      </w:r>
    </w:p>
    <w:p w14:paraId="6A9FEE7C" w14:textId="77777777" w:rsidR="005648B6" w:rsidRPr="00607DFE" w:rsidRDefault="005648B6" w:rsidP="005648B6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53B07C2A" wp14:editId="34983B4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3" name="Obraz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jednoosobowa działalność gospodarcza</w:t>
      </w:r>
    </w:p>
    <w:p w14:paraId="148D009D" w14:textId="77777777" w:rsidR="005648B6" w:rsidRPr="00607DFE" w:rsidRDefault="005648B6" w:rsidP="005648B6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4F274C2A" wp14:editId="31A1CFA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4" name="Obraz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005D3A4A" w14:textId="77777777" w:rsidR="005648B6" w:rsidRPr="00607DFE" w:rsidRDefault="005648B6" w:rsidP="005648B6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27A754AB" wp14:editId="5967DD4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5" name="Obraz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inny rodzaj</w:t>
      </w:r>
    </w:p>
    <w:p w14:paraId="34FF0F0F" w14:textId="77777777" w:rsidR="005648B6" w:rsidRPr="00607DFE" w:rsidRDefault="005648B6" w:rsidP="005648B6">
      <w:pPr>
        <w:suppressAutoHyphens/>
        <w:spacing w:after="12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391E5A7" w14:textId="0325E5CC" w:rsidR="005648B6" w:rsidRPr="00607DFE" w:rsidRDefault="005648B6" w:rsidP="005648B6">
      <w:pPr>
        <w:suppressAutoHyphens/>
        <w:spacing w:after="12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 xml:space="preserve">Ubiegając się o udzielenie zamówienia publicznego na świadczenie usług prawnych na rzecz NCBR, </w:t>
      </w:r>
      <w:r w:rsidRPr="00607DFE">
        <w:rPr>
          <w:rFonts w:ascii="Arial" w:hAnsi="Arial" w:cs="Arial"/>
          <w:b/>
          <w:sz w:val="22"/>
          <w:szCs w:val="22"/>
          <w:u w:val="single"/>
        </w:rPr>
        <w:t xml:space="preserve">część 2: </w:t>
      </w:r>
      <w:r w:rsidRPr="00607DFE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świadczenie usług prawnych w zakresie finansowania badań naukowych i prac rozwojowych oraz działalności innowacyjnej przedsiębiorstw z uwzględnieniem podmiotów znajdujących się we wczesnej fazie rozwoju, w tym z udziałem środków UE związanych z dochodzeniem zwrotu środków, odszkodowań</w:t>
      </w:r>
      <w:r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, </w:t>
      </w:r>
      <w:r w:rsidRPr="00607DFE">
        <w:rPr>
          <w:rFonts w:ascii="Arial" w:hAnsi="Arial" w:cs="Arial"/>
          <w:b/>
          <w:bCs/>
          <w:sz w:val="22"/>
          <w:szCs w:val="22"/>
        </w:rPr>
        <w:t>nr postępowania</w:t>
      </w:r>
      <w:r w:rsidRPr="00607DFE">
        <w:rPr>
          <w:rFonts w:ascii="Arial" w:hAnsi="Arial" w:cs="Arial"/>
          <w:b/>
          <w:sz w:val="22"/>
          <w:szCs w:val="22"/>
        </w:rPr>
        <w:t xml:space="preserve"> 19/24/TPBN, składamy ofertę </w:t>
      </w:r>
      <w:r w:rsidRPr="00607DFE">
        <w:rPr>
          <w:rFonts w:ascii="Arial" w:hAnsi="Arial" w:cs="Arial"/>
          <w:bCs/>
          <w:sz w:val="22"/>
          <w:szCs w:val="22"/>
        </w:rPr>
        <w:t>na r</w:t>
      </w:r>
      <w:r w:rsidRPr="00607DFE">
        <w:rPr>
          <w:rFonts w:ascii="Arial" w:eastAsiaTheme="minorHAnsi" w:hAnsi="Arial" w:cs="Arial"/>
          <w:bCs/>
          <w:sz w:val="22"/>
          <w:szCs w:val="22"/>
          <w:lang w:eastAsia="en-US"/>
        </w:rPr>
        <w:t>ealizację</w:t>
      </w:r>
      <w:r w:rsidRPr="00607DFE">
        <w:rPr>
          <w:rFonts w:ascii="Arial" w:eastAsiaTheme="minorHAnsi" w:hAnsi="Arial" w:cs="Arial"/>
          <w:sz w:val="22"/>
          <w:szCs w:val="22"/>
          <w:lang w:eastAsia="en-US"/>
        </w:rPr>
        <w:t xml:space="preserve"> przedmiotu zamówienia w zakresie określonym w Specyfikacji Warunków Zamówienia i jej załącznikach na następujących warunkach:</w:t>
      </w:r>
    </w:p>
    <w:p w14:paraId="5F23F70F" w14:textId="77777777" w:rsidR="005648B6" w:rsidRPr="00607DFE" w:rsidRDefault="005648B6" w:rsidP="005648B6">
      <w:pPr>
        <w:pStyle w:val="Akapitzlist"/>
        <w:keepNext w:val="0"/>
        <w:keepLines w:val="0"/>
        <w:numPr>
          <w:ilvl w:val="0"/>
          <w:numId w:val="66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  <w:lang w:val="pl-PL"/>
        </w:rPr>
      </w:pPr>
      <w:r w:rsidRPr="00607DFE">
        <w:rPr>
          <w:rFonts w:ascii="Arial" w:hAnsi="Arial" w:cs="Arial"/>
          <w:szCs w:val="22"/>
          <w:u w:val="single"/>
          <w:lang w:val="pl-PL"/>
        </w:rPr>
        <w:t xml:space="preserve">Oświadczenia </w:t>
      </w:r>
      <w:r w:rsidRPr="00607DFE">
        <w:rPr>
          <w:rFonts w:ascii="Arial" w:hAnsi="Arial" w:cs="Arial"/>
          <w:szCs w:val="22"/>
          <w:u w:val="single"/>
        </w:rPr>
        <w:t>w zakresie oferowanej ceny</w:t>
      </w:r>
      <w:r w:rsidRPr="00607DFE">
        <w:rPr>
          <w:rFonts w:ascii="Arial" w:hAnsi="Arial" w:cs="Arial"/>
          <w:szCs w:val="22"/>
          <w:u w:val="single"/>
          <w:lang w:val="pl-PL"/>
        </w:rPr>
        <w:t>:</w:t>
      </w:r>
    </w:p>
    <w:p w14:paraId="01C9D5EC" w14:textId="77777777" w:rsidR="005648B6" w:rsidRPr="00607DFE" w:rsidRDefault="005648B6" w:rsidP="005648B6">
      <w:pPr>
        <w:pStyle w:val="Akapitzlist"/>
        <w:keepNext w:val="0"/>
        <w:keepLines w:val="0"/>
        <w:numPr>
          <w:ilvl w:val="1"/>
          <w:numId w:val="66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  <w:lang w:val="pl-PL"/>
        </w:rPr>
      </w:pPr>
      <w:r w:rsidRPr="00607DFE">
        <w:rPr>
          <w:rFonts w:ascii="Arial" w:hAnsi="Arial" w:cs="Arial"/>
          <w:szCs w:val="22"/>
        </w:rPr>
        <w:t xml:space="preserve">Cena netto za 1 (jedną) roboczogodzinę: …………….. złotych, powiększona o należny podatek od towarów i </w:t>
      </w:r>
      <w:proofErr w:type="spellStart"/>
      <w:r w:rsidRPr="00607DFE">
        <w:rPr>
          <w:rFonts w:ascii="Arial" w:hAnsi="Arial" w:cs="Arial"/>
          <w:szCs w:val="22"/>
        </w:rPr>
        <w:t>usug</w:t>
      </w:r>
      <w:proofErr w:type="spellEnd"/>
      <w:r w:rsidRPr="00607DFE">
        <w:rPr>
          <w:rFonts w:ascii="Arial" w:hAnsi="Arial" w:cs="Arial"/>
          <w:szCs w:val="22"/>
        </w:rPr>
        <w:t>, tj. kwota …….. złotych brutto;</w:t>
      </w:r>
    </w:p>
    <w:p w14:paraId="372071C3" w14:textId="2FBC609F" w:rsidR="005648B6" w:rsidRPr="00607DFE" w:rsidRDefault="005648B6" w:rsidP="005648B6">
      <w:pPr>
        <w:pStyle w:val="Akapitzlist"/>
        <w:keepNext w:val="0"/>
        <w:keepLines w:val="0"/>
        <w:numPr>
          <w:ilvl w:val="1"/>
          <w:numId w:val="66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  <w:lang w:val="pl-PL"/>
        </w:rPr>
      </w:pPr>
      <w:r w:rsidRPr="00607DFE">
        <w:rPr>
          <w:rFonts w:ascii="Arial" w:hAnsi="Arial" w:cs="Arial"/>
          <w:szCs w:val="22"/>
        </w:rPr>
        <w:t>Oferowana łączna cena za realizację</w:t>
      </w:r>
      <w:r w:rsidRPr="00607DFE">
        <w:rPr>
          <w:rFonts w:ascii="Arial" w:hAnsi="Arial" w:cs="Arial"/>
          <w:bCs w:val="0"/>
          <w:szCs w:val="22"/>
        </w:rPr>
        <w:t xml:space="preserve"> 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przedmiotu zamówienia tj. </w:t>
      </w:r>
      <w:r w:rsidRPr="00607DFE">
        <w:rPr>
          <w:rFonts w:ascii="Arial" w:hAnsi="Arial" w:cs="Arial"/>
          <w:bCs w:val="0"/>
          <w:szCs w:val="22"/>
        </w:rPr>
        <w:t>(cena za 1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 (jedną) </w:t>
      </w:r>
      <w:r w:rsidRPr="00607DFE">
        <w:rPr>
          <w:rFonts w:ascii="Arial" w:hAnsi="Arial" w:cs="Arial"/>
          <w:bCs w:val="0"/>
          <w:szCs w:val="22"/>
        </w:rPr>
        <w:t xml:space="preserve">roboczogodzinę netto x </w:t>
      </w:r>
      <w:r w:rsidR="00C03CD9" w:rsidRPr="00607DFE">
        <w:rPr>
          <w:rFonts w:ascii="Arial" w:hAnsi="Arial" w:cs="Arial"/>
          <w:bCs w:val="0"/>
          <w:szCs w:val="22"/>
          <w:lang w:val="pl-PL"/>
        </w:rPr>
        <w:t>900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 </w:t>
      </w:r>
      <w:r w:rsidRPr="00607DFE">
        <w:rPr>
          <w:rFonts w:ascii="Arial" w:hAnsi="Arial" w:cs="Arial"/>
          <w:bCs w:val="0"/>
          <w:szCs w:val="22"/>
        </w:rPr>
        <w:t>godzin)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 </w:t>
      </w:r>
      <w:r w:rsidRPr="00607DFE">
        <w:rPr>
          <w:rFonts w:ascii="Arial" w:hAnsi="Arial" w:cs="Arial"/>
          <w:szCs w:val="22"/>
        </w:rPr>
        <w:t xml:space="preserve">wynosi ……………. złotych netto, </w:t>
      </w:r>
      <w:r w:rsidRPr="00607DFE">
        <w:rPr>
          <w:rFonts w:ascii="Arial" w:hAnsi="Arial" w:cs="Arial"/>
          <w:b w:val="0"/>
          <w:bCs w:val="0"/>
          <w:szCs w:val="22"/>
        </w:rPr>
        <w:t>powiększon</w:t>
      </w:r>
      <w:r w:rsidRPr="00607DFE">
        <w:rPr>
          <w:rFonts w:ascii="Arial" w:hAnsi="Arial" w:cs="Arial"/>
          <w:b w:val="0"/>
          <w:bCs w:val="0"/>
          <w:szCs w:val="22"/>
          <w:lang w:val="pl-PL"/>
        </w:rPr>
        <w:t>a</w:t>
      </w:r>
      <w:r w:rsidRPr="00607DFE">
        <w:rPr>
          <w:rFonts w:ascii="Arial" w:hAnsi="Arial" w:cs="Arial"/>
          <w:b w:val="0"/>
          <w:bCs w:val="0"/>
          <w:szCs w:val="22"/>
        </w:rPr>
        <w:t xml:space="preserve"> o należny podatek od towarów i</w:t>
      </w:r>
      <w:r w:rsidRPr="00607DFE">
        <w:rPr>
          <w:rFonts w:ascii="Arial" w:hAnsi="Arial" w:cs="Arial"/>
          <w:b w:val="0"/>
          <w:bCs w:val="0"/>
          <w:szCs w:val="22"/>
          <w:lang w:val="pl-PL"/>
        </w:rPr>
        <w:t> </w:t>
      </w:r>
      <w:r w:rsidRPr="00607DFE">
        <w:rPr>
          <w:rFonts w:ascii="Arial" w:hAnsi="Arial" w:cs="Arial"/>
          <w:b w:val="0"/>
          <w:bCs w:val="0"/>
          <w:szCs w:val="22"/>
        </w:rPr>
        <w:t>usług, tj.</w:t>
      </w:r>
      <w:r w:rsidRPr="00607DFE">
        <w:rPr>
          <w:rFonts w:ascii="Arial" w:hAnsi="Arial" w:cs="Arial"/>
          <w:szCs w:val="22"/>
        </w:rPr>
        <w:t xml:space="preserve"> </w:t>
      </w:r>
      <w:r w:rsidRPr="00607DFE">
        <w:rPr>
          <w:rFonts w:ascii="Arial" w:hAnsi="Arial" w:cs="Arial"/>
          <w:szCs w:val="22"/>
          <w:lang w:val="pl-PL"/>
        </w:rPr>
        <w:t>(</w:t>
      </w:r>
      <w:r w:rsidRPr="00607DFE">
        <w:rPr>
          <w:rFonts w:ascii="Arial" w:hAnsi="Arial" w:cs="Arial"/>
          <w:szCs w:val="22"/>
        </w:rPr>
        <w:t xml:space="preserve">cena za 1 </w:t>
      </w:r>
      <w:r w:rsidRPr="00607DFE">
        <w:rPr>
          <w:rFonts w:ascii="Arial" w:hAnsi="Arial" w:cs="Arial"/>
          <w:szCs w:val="22"/>
          <w:lang w:val="pl-PL"/>
        </w:rPr>
        <w:t xml:space="preserve">(jedna) </w:t>
      </w:r>
      <w:r w:rsidRPr="00607DFE">
        <w:rPr>
          <w:rFonts w:ascii="Arial" w:hAnsi="Arial" w:cs="Arial"/>
          <w:szCs w:val="22"/>
        </w:rPr>
        <w:t xml:space="preserve">roboczogodzinę brutto x </w:t>
      </w:r>
      <w:r w:rsidR="00C03CD9" w:rsidRPr="00607DFE">
        <w:rPr>
          <w:rFonts w:ascii="Arial" w:hAnsi="Arial" w:cs="Arial"/>
          <w:szCs w:val="22"/>
          <w:lang w:val="pl-PL"/>
        </w:rPr>
        <w:t>900</w:t>
      </w:r>
      <w:r w:rsidRPr="00607DFE">
        <w:rPr>
          <w:rFonts w:ascii="Arial" w:hAnsi="Arial" w:cs="Arial"/>
          <w:szCs w:val="22"/>
          <w:lang w:val="pl-PL"/>
        </w:rPr>
        <w:t xml:space="preserve"> </w:t>
      </w:r>
      <w:r w:rsidRPr="00607DFE">
        <w:rPr>
          <w:rFonts w:ascii="Arial" w:hAnsi="Arial" w:cs="Arial"/>
          <w:szCs w:val="22"/>
        </w:rPr>
        <w:t>godzin</w:t>
      </w:r>
      <w:r w:rsidRPr="00607DFE">
        <w:rPr>
          <w:rFonts w:ascii="Arial" w:hAnsi="Arial" w:cs="Arial"/>
          <w:szCs w:val="22"/>
          <w:lang w:val="pl-PL"/>
        </w:rPr>
        <w:t>)</w:t>
      </w:r>
      <w:r w:rsidRPr="00607DFE">
        <w:rPr>
          <w:rFonts w:ascii="Arial" w:hAnsi="Arial" w:cs="Arial"/>
          <w:szCs w:val="22"/>
        </w:rPr>
        <w:t xml:space="preserve"> kwot</w:t>
      </w:r>
      <w:r w:rsidRPr="00607DFE">
        <w:rPr>
          <w:rFonts w:ascii="Arial" w:hAnsi="Arial" w:cs="Arial"/>
          <w:szCs w:val="22"/>
          <w:lang w:val="pl-PL"/>
        </w:rPr>
        <w:t>a</w:t>
      </w:r>
      <w:r w:rsidRPr="00607DFE">
        <w:rPr>
          <w:rFonts w:ascii="Arial" w:hAnsi="Arial" w:cs="Arial"/>
          <w:szCs w:val="22"/>
        </w:rPr>
        <w:t xml:space="preserve"> ………….. złotych brutto</w:t>
      </w:r>
      <w:r w:rsidRPr="00607DFE">
        <w:rPr>
          <w:rFonts w:ascii="Arial" w:hAnsi="Arial" w:cs="Arial"/>
          <w:szCs w:val="22"/>
          <w:lang w:val="pl-PL"/>
        </w:rPr>
        <w:t>.</w:t>
      </w:r>
      <w:r w:rsidRPr="00607DFE">
        <w:rPr>
          <w:rFonts w:ascii="Arial" w:hAnsi="Arial" w:cs="Arial"/>
          <w:bCs w:val="0"/>
          <w:szCs w:val="22"/>
        </w:rPr>
        <w:t xml:space="preserve"> </w:t>
      </w:r>
    </w:p>
    <w:p w14:paraId="72B91411" w14:textId="77777777" w:rsidR="005648B6" w:rsidRPr="00607DFE" w:rsidRDefault="005648B6" w:rsidP="005648B6">
      <w:pPr>
        <w:pStyle w:val="Akapitzlist"/>
        <w:numPr>
          <w:ilvl w:val="0"/>
          <w:numId w:val="66"/>
        </w:numPr>
        <w:suppressAutoHyphens/>
        <w:spacing w:after="120" w:line="312" w:lineRule="auto"/>
        <w:rPr>
          <w:rFonts w:ascii="Arial" w:hAnsi="Arial" w:cs="Arial"/>
          <w:szCs w:val="22"/>
        </w:rPr>
      </w:pPr>
      <w:r w:rsidRPr="00607DFE">
        <w:rPr>
          <w:rFonts w:ascii="Arial" w:hAnsi="Arial" w:cs="Arial"/>
          <w:szCs w:val="22"/>
          <w:u w:val="single"/>
          <w:lang w:val="pl-PL"/>
        </w:rPr>
        <w:t xml:space="preserve">Oświadczenie </w:t>
      </w:r>
      <w:r w:rsidRPr="00607DFE">
        <w:rPr>
          <w:rFonts w:ascii="Arial" w:hAnsi="Arial" w:cs="Arial"/>
          <w:szCs w:val="22"/>
          <w:u w:val="single"/>
        </w:rPr>
        <w:t>w zakresie kryterium „Doświadczenie personelu</w:t>
      </w:r>
      <w:r w:rsidRPr="00607DFE">
        <w:rPr>
          <w:rFonts w:ascii="Arial" w:hAnsi="Arial" w:cs="Arial"/>
          <w:szCs w:val="22"/>
          <w:u w:val="single"/>
          <w:lang w:val="pl-PL"/>
        </w:rPr>
        <w:t>”</w:t>
      </w:r>
      <w:r w:rsidRPr="00607DFE">
        <w:rPr>
          <w:rFonts w:ascii="Arial" w:hAnsi="Arial" w:cs="Arial"/>
          <w:szCs w:val="22"/>
          <w:u w:val="single"/>
        </w:rPr>
        <w:t xml:space="preserve"> </w:t>
      </w:r>
    </w:p>
    <w:p w14:paraId="3FF4A822" w14:textId="70CA9902" w:rsidR="005648B6" w:rsidRPr="00607DFE" w:rsidRDefault="005648B6" w:rsidP="00DA6E6A">
      <w:pPr>
        <w:pStyle w:val="Akapitzlist"/>
        <w:suppressAutoHyphens/>
        <w:spacing w:after="120" w:line="312" w:lineRule="auto"/>
        <w:ind w:left="720"/>
        <w:rPr>
          <w:rFonts w:ascii="Arial" w:hAnsi="Arial" w:cs="Arial"/>
          <w:b w:val="0"/>
          <w:bCs w:val="0"/>
          <w:szCs w:val="22"/>
        </w:rPr>
      </w:pPr>
      <w:r w:rsidRPr="00607DFE">
        <w:rPr>
          <w:rFonts w:ascii="Arial" w:hAnsi="Arial" w:cs="Arial"/>
          <w:b w:val="0"/>
          <w:bCs w:val="0"/>
          <w:szCs w:val="22"/>
        </w:rPr>
        <w:t xml:space="preserve">Oświadczam, że oferuję do realizacji zamówienia następujący zespół posiadający doświadczenie </w:t>
      </w:r>
    </w:p>
    <w:tbl>
      <w:tblPr>
        <w:tblpPr w:leftFromText="141" w:rightFromText="141" w:vertAnchor="text" w:tblpX="-292" w:tblpY="1"/>
        <w:tblOverlap w:val="never"/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960"/>
        <w:gridCol w:w="4023"/>
      </w:tblGrid>
      <w:tr w:rsidR="00AB52A4" w:rsidRPr="00607DFE" w14:paraId="34D7AF9A" w14:textId="77777777" w:rsidTr="009475BC">
        <w:trPr>
          <w:trHeight w:val="648"/>
        </w:trPr>
        <w:tc>
          <w:tcPr>
            <w:tcW w:w="892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A2EEA1A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iCs/>
                <w:sz w:val="18"/>
                <w:szCs w:val="18"/>
              </w:rPr>
              <w:t>Wykaz Doświadczenie personelu</w:t>
            </w:r>
          </w:p>
        </w:tc>
      </w:tr>
      <w:tr w:rsidR="00AB52A4" w:rsidRPr="00607DFE" w14:paraId="1C96EF37" w14:textId="77777777" w:rsidTr="009475BC">
        <w:trPr>
          <w:trHeight w:val="567"/>
        </w:trPr>
        <w:tc>
          <w:tcPr>
            <w:tcW w:w="940" w:type="dxa"/>
            <w:vMerge w:val="restart"/>
          </w:tcPr>
          <w:p w14:paraId="51787DB6" w14:textId="77777777" w:rsidR="00AB52A4" w:rsidRPr="00607DFE" w:rsidRDefault="00AB52A4" w:rsidP="00AB52A4">
            <w:pPr>
              <w:numPr>
                <w:ilvl w:val="0"/>
                <w:numId w:val="65"/>
              </w:numPr>
              <w:spacing w:after="60" w:line="312" w:lineRule="auto"/>
              <w:ind w:right="-28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67B95FF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1E361A2D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Osoba wyznaczona do zarządzania zespołem skierowanym do wykonania zamówienia</w:t>
            </w:r>
          </w:p>
        </w:tc>
      </w:tr>
      <w:tr w:rsidR="00AB52A4" w:rsidRPr="00607DFE" w14:paraId="0D7D8D20" w14:textId="77777777" w:rsidTr="009475BC">
        <w:trPr>
          <w:trHeight w:val="567"/>
        </w:trPr>
        <w:tc>
          <w:tcPr>
            <w:tcW w:w="940" w:type="dxa"/>
            <w:vMerge/>
          </w:tcPr>
          <w:p w14:paraId="6563D3AA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1BC13EC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488E130C" w14:textId="65DBAB09" w:rsidR="00AB52A4" w:rsidRPr="00607DFE" w:rsidRDefault="00AB52A4" w:rsidP="0075737D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AB52A4" w:rsidRPr="00607DFE" w14:paraId="043F41D1" w14:textId="77777777" w:rsidTr="009475BC">
        <w:trPr>
          <w:trHeight w:val="567"/>
        </w:trPr>
        <w:tc>
          <w:tcPr>
            <w:tcW w:w="940" w:type="dxa"/>
            <w:vMerge/>
          </w:tcPr>
          <w:p w14:paraId="249BCF55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86DA708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71AD8564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E342F8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radca prawny / adwokat</w:t>
            </w:r>
          </w:p>
          <w:p w14:paraId="318CDE77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07DFE">
              <w:rPr>
                <w:rFonts w:ascii="Arial" w:hAnsi="Arial" w:cs="Arial"/>
                <w:sz w:val="18"/>
                <w:szCs w:val="18"/>
              </w:rPr>
              <w:t>nieporzbne</w:t>
            </w:r>
            <w:proofErr w:type="spellEnd"/>
            <w:r w:rsidRPr="00607DFE">
              <w:rPr>
                <w:rFonts w:ascii="Arial" w:hAnsi="Arial" w:cs="Arial"/>
                <w:sz w:val="18"/>
                <w:szCs w:val="18"/>
              </w:rPr>
              <w:t xml:space="preserve"> skreślić)</w:t>
            </w:r>
          </w:p>
        </w:tc>
      </w:tr>
      <w:tr w:rsidR="00AB52A4" w:rsidRPr="00607DFE" w14:paraId="0409C3B8" w14:textId="77777777" w:rsidTr="009475BC">
        <w:trPr>
          <w:trHeight w:val="567"/>
        </w:trPr>
        <w:tc>
          <w:tcPr>
            <w:tcW w:w="940" w:type="dxa"/>
            <w:vMerge/>
          </w:tcPr>
          <w:p w14:paraId="09CCA674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B1A541C" w14:textId="4F867EA1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Data uzyskania uprawnień zawodowych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470ACA90" w14:textId="373D53FC" w:rsidR="00AB52A4" w:rsidRPr="00607DFE" w:rsidRDefault="00AB52A4" w:rsidP="0075737D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</w:t>
            </w:r>
          </w:p>
        </w:tc>
      </w:tr>
      <w:tr w:rsidR="00AB52A4" w:rsidRPr="00607DFE" w14:paraId="532B4849" w14:textId="77777777" w:rsidTr="009475BC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05A60F50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1CA5" w14:textId="58FF14D8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Liczba lat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doświadczenie zawodowego w</w:t>
            </w:r>
            <w:r w:rsidR="0075737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zakresie doradztwa prawnego na rzecz podmiotu posiadającego status taki sam jak Zamawiający lub innego podmiotu będącego jednostką sektora finansów publicznych realizującego zadania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lastRenderedPageBreak/>
              <w:t>z</w:t>
            </w:r>
            <w:r w:rsidR="0075737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zakresu finansowania badań naukowych i</w:t>
            </w:r>
            <w:r w:rsidR="0075737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prac rozwojowych, działalności innowacyjnej przedsiębiorstw z</w:t>
            </w:r>
            <w:r w:rsidR="0075737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uwzględnieniem podmiotów znajdujących się we wczesnej fazie rozwoju, w tym z</w:t>
            </w:r>
            <w:r w:rsidR="0075737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udziałem środków UE;</w:t>
            </w: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5A5C2B4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lastRenderedPageBreak/>
              <w:t>………….</w:t>
            </w:r>
          </w:p>
        </w:tc>
      </w:tr>
      <w:tr w:rsidR="00AB52A4" w:rsidRPr="00607DFE" w14:paraId="77EC488A" w14:textId="77777777" w:rsidTr="009475BC">
        <w:trPr>
          <w:trHeight w:val="567"/>
        </w:trPr>
        <w:tc>
          <w:tcPr>
            <w:tcW w:w="940" w:type="dxa"/>
            <w:vMerge/>
          </w:tcPr>
          <w:p w14:paraId="3E80EAA4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2B67269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Nazwa podmiotu/-ów, na rzecz którego były wykonywane usługi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5C50285E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</w:p>
          <w:p w14:paraId="0A2992AA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…………………………………………………….</w:t>
            </w:r>
          </w:p>
        </w:tc>
      </w:tr>
      <w:tr w:rsidR="00AB52A4" w:rsidRPr="00607DFE" w14:paraId="5F674728" w14:textId="77777777" w:rsidTr="009475BC">
        <w:trPr>
          <w:trHeight w:val="567"/>
        </w:trPr>
        <w:tc>
          <w:tcPr>
            <w:tcW w:w="940" w:type="dxa"/>
            <w:vMerge/>
          </w:tcPr>
          <w:p w14:paraId="3EA7CC98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60C3CD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Daty wykonywanych usług </w:t>
            </w:r>
          </w:p>
          <w:p w14:paraId="09446E7C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(należy podać datę rozpoczęcia </w:t>
            </w:r>
            <w:r w:rsidRPr="00607DFE">
              <w:rPr>
                <w:rFonts w:ascii="Arial" w:hAnsi="Arial" w:cs="Arial"/>
                <w:i/>
                <w:sz w:val="18"/>
                <w:szCs w:val="18"/>
              </w:rPr>
              <w:br/>
              <w:t>i zakończenia)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4AD0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F5D724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od …..…./…...............  do …..…./…...............</w:t>
            </w:r>
          </w:p>
          <w:p w14:paraId="674B6827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</w:t>
            </w:r>
          </w:p>
          <w:p w14:paraId="52E7858C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6FB1C7C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>od …..…./…...............  do …..…./…...............</w:t>
            </w:r>
          </w:p>
          <w:p w14:paraId="3A80859B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rok)*</w:t>
            </w:r>
          </w:p>
          <w:p w14:paraId="6F926CDD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iCs/>
                <w:sz w:val="18"/>
                <w:szCs w:val="18"/>
              </w:rPr>
              <w:t>*Skopiować jeśli potrzeba</w:t>
            </w:r>
          </w:p>
        </w:tc>
      </w:tr>
      <w:tr w:rsidR="00AB52A4" w:rsidRPr="00607DFE" w14:paraId="3470BCC0" w14:textId="77777777" w:rsidTr="009475BC">
        <w:trPr>
          <w:trHeight w:val="567"/>
        </w:trPr>
        <w:tc>
          <w:tcPr>
            <w:tcW w:w="940" w:type="dxa"/>
            <w:vMerge w:val="restart"/>
          </w:tcPr>
          <w:p w14:paraId="1821A087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D180A19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7E483D9D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AB52A4" w:rsidRPr="00607DFE" w14:paraId="7EE1DA86" w14:textId="77777777" w:rsidTr="009475BC">
        <w:trPr>
          <w:trHeight w:val="567"/>
        </w:trPr>
        <w:tc>
          <w:tcPr>
            <w:tcW w:w="940" w:type="dxa"/>
            <w:vMerge/>
          </w:tcPr>
          <w:p w14:paraId="6405F062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2E3C940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07AC7A70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</w:tr>
      <w:tr w:rsidR="00AB52A4" w:rsidRPr="00607DFE" w14:paraId="1F9019A8" w14:textId="77777777" w:rsidTr="009475BC">
        <w:trPr>
          <w:trHeight w:val="1240"/>
        </w:trPr>
        <w:tc>
          <w:tcPr>
            <w:tcW w:w="940" w:type="dxa"/>
            <w:vMerge/>
          </w:tcPr>
          <w:p w14:paraId="39893D97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10CADE2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3E77A3BF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radca prawny / adwokat</w:t>
            </w:r>
          </w:p>
          <w:p w14:paraId="0ED1BEC4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607DFE">
              <w:rPr>
                <w:rFonts w:ascii="Arial" w:hAnsi="Arial" w:cs="Arial"/>
                <w:bCs/>
                <w:sz w:val="18"/>
                <w:szCs w:val="18"/>
              </w:rPr>
              <w:t>nieporzbne</w:t>
            </w:r>
            <w:proofErr w:type="spellEnd"/>
            <w:r w:rsidRPr="00607DFE">
              <w:rPr>
                <w:rFonts w:ascii="Arial" w:hAnsi="Arial" w:cs="Arial"/>
                <w:bCs/>
                <w:sz w:val="18"/>
                <w:szCs w:val="18"/>
              </w:rPr>
              <w:t xml:space="preserve"> skreślić)</w:t>
            </w:r>
          </w:p>
        </w:tc>
      </w:tr>
      <w:tr w:rsidR="00AB52A4" w:rsidRPr="00607DFE" w14:paraId="65E4CFA7" w14:textId="77777777" w:rsidTr="009475BC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7634FB33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995C411" w14:textId="75B4C173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Data uzyskania uprawnień zawodowych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71D7264A" w14:textId="4CCF794F" w:rsidR="00AB52A4" w:rsidRPr="00607DFE" w:rsidRDefault="00AB52A4" w:rsidP="0075737D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</w:t>
            </w:r>
          </w:p>
        </w:tc>
      </w:tr>
      <w:tr w:rsidR="00AB52A4" w:rsidRPr="00607DFE" w14:paraId="41BAE467" w14:textId="77777777" w:rsidTr="009475BC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15FF33BB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A703C49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Liczba lat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doświadczenie zawodowego</w:t>
            </w:r>
            <w:r w:rsidRPr="00607DFE">
              <w:t xml:space="preserve"> </w:t>
            </w:r>
            <w:r w:rsidRPr="00607D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 </w:t>
            </w:r>
            <w:r w:rsidRPr="00607DFE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zakresu zagadnień związanych z prawem administracyjnym, finansów publicznych oraz finansowania projektów z udziałem środków funduszy unijnych oraz zasad dochodzenia zwrotu środków w związku z wypełnieniem przesłanek określonych w art. 207 ustawy o finansach publicznych oraz egzekucji w administracji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3EC5B4EE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………….</w:t>
            </w:r>
          </w:p>
        </w:tc>
      </w:tr>
      <w:tr w:rsidR="00AB52A4" w:rsidRPr="00607DFE" w14:paraId="0CD73160" w14:textId="77777777" w:rsidTr="009475BC">
        <w:trPr>
          <w:trHeight w:val="567"/>
        </w:trPr>
        <w:tc>
          <w:tcPr>
            <w:tcW w:w="940" w:type="dxa"/>
            <w:vMerge w:val="restart"/>
          </w:tcPr>
          <w:p w14:paraId="39D92A5F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B3B4804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0C46A290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AB52A4" w:rsidRPr="00607DFE" w14:paraId="51B8F18D" w14:textId="77777777" w:rsidTr="009475BC">
        <w:trPr>
          <w:trHeight w:val="567"/>
        </w:trPr>
        <w:tc>
          <w:tcPr>
            <w:tcW w:w="940" w:type="dxa"/>
            <w:vMerge/>
          </w:tcPr>
          <w:p w14:paraId="368DF928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F9C3FBB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1B7E275E" w14:textId="1488D909" w:rsidR="00AB52A4" w:rsidRPr="00607DFE" w:rsidRDefault="00AB52A4" w:rsidP="0075737D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AB52A4" w:rsidRPr="00607DFE" w14:paraId="259B35F8" w14:textId="77777777" w:rsidTr="009475BC">
        <w:trPr>
          <w:trHeight w:val="567"/>
        </w:trPr>
        <w:tc>
          <w:tcPr>
            <w:tcW w:w="940" w:type="dxa"/>
            <w:vMerge/>
          </w:tcPr>
          <w:p w14:paraId="3F179519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6BFC8FC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068E2A6A" w14:textId="38E23386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radca prawny / adwokat</w:t>
            </w:r>
            <w:r w:rsidR="00C236E4" w:rsidRPr="00607DFE">
              <w:rPr>
                <w:rFonts w:ascii="Arial" w:hAnsi="Arial" w:cs="Arial"/>
                <w:b/>
                <w:sz w:val="18"/>
                <w:szCs w:val="18"/>
              </w:rPr>
              <w:t xml:space="preserve"> / doradca podatkowy </w:t>
            </w:r>
          </w:p>
          <w:p w14:paraId="16FDE732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lastRenderedPageBreak/>
              <w:t>(</w:t>
            </w:r>
            <w:proofErr w:type="spellStart"/>
            <w:r w:rsidRPr="00607DFE">
              <w:rPr>
                <w:rFonts w:ascii="Arial" w:hAnsi="Arial" w:cs="Arial"/>
                <w:bCs/>
                <w:sz w:val="18"/>
                <w:szCs w:val="18"/>
              </w:rPr>
              <w:t>nieporzbne</w:t>
            </w:r>
            <w:proofErr w:type="spellEnd"/>
            <w:r w:rsidRPr="00607DFE">
              <w:rPr>
                <w:rFonts w:ascii="Arial" w:hAnsi="Arial" w:cs="Arial"/>
                <w:bCs/>
                <w:sz w:val="18"/>
                <w:szCs w:val="18"/>
              </w:rPr>
              <w:t xml:space="preserve"> skreślić)</w:t>
            </w:r>
          </w:p>
        </w:tc>
      </w:tr>
      <w:tr w:rsidR="00AB52A4" w:rsidRPr="00607DFE" w14:paraId="497A3F36" w14:textId="77777777" w:rsidTr="009475BC">
        <w:trPr>
          <w:trHeight w:val="567"/>
        </w:trPr>
        <w:tc>
          <w:tcPr>
            <w:tcW w:w="940" w:type="dxa"/>
            <w:vMerge/>
          </w:tcPr>
          <w:p w14:paraId="4E72258A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C16ECB0" w14:textId="326E4640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Data uzyskania uprawnień zawodowych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4359074F" w14:textId="60FAED6F" w:rsidR="00AB52A4" w:rsidRPr="00607DFE" w:rsidRDefault="00AB52A4" w:rsidP="0075737D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</w:t>
            </w:r>
          </w:p>
        </w:tc>
      </w:tr>
      <w:tr w:rsidR="00AB52A4" w:rsidRPr="00607DFE" w14:paraId="36226943" w14:textId="77777777" w:rsidTr="009475BC">
        <w:trPr>
          <w:trHeight w:val="567"/>
        </w:trPr>
        <w:tc>
          <w:tcPr>
            <w:tcW w:w="940" w:type="dxa"/>
            <w:vMerge/>
          </w:tcPr>
          <w:p w14:paraId="71D7C877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E3272DD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Liczba lat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doświadczenia zawodowego </w:t>
            </w:r>
            <w:r w:rsidRPr="00607DF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z zakresu ordynacji podatkowej, w szczególności w obszarze określenia odpowiedzialności osoby trzeciej za powstałe zobowiązania, stwierdzania kwot nadpłat oraz udzielania ulg w spłacie należności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706D8F61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………….</w:t>
            </w:r>
          </w:p>
        </w:tc>
      </w:tr>
      <w:tr w:rsidR="00AB52A4" w:rsidRPr="00607DFE" w14:paraId="2D4FEC26" w14:textId="77777777" w:rsidTr="009475BC">
        <w:trPr>
          <w:trHeight w:val="567"/>
        </w:trPr>
        <w:tc>
          <w:tcPr>
            <w:tcW w:w="940" w:type="dxa"/>
            <w:vMerge w:val="restart"/>
          </w:tcPr>
          <w:p w14:paraId="34D814F0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  <w:p w14:paraId="60A81AB8" w14:textId="77777777" w:rsidR="00AB52A4" w:rsidRPr="00607DFE" w:rsidRDefault="00AB52A4" w:rsidP="009475BC">
            <w:pPr>
              <w:pStyle w:val="Akapitzlist"/>
              <w:numPr>
                <w:ilvl w:val="0"/>
                <w:numId w:val="65"/>
              </w:numPr>
              <w:spacing w:after="60" w:line="312" w:lineRule="auto"/>
              <w:ind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5F563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3AA0F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AB52A4" w:rsidRPr="00607DFE" w14:paraId="116425E1" w14:textId="77777777" w:rsidTr="009475BC">
        <w:trPr>
          <w:trHeight w:val="567"/>
        </w:trPr>
        <w:tc>
          <w:tcPr>
            <w:tcW w:w="940" w:type="dxa"/>
            <w:vMerge/>
          </w:tcPr>
          <w:p w14:paraId="6E233A74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66D60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ED1D2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…………………………..</w:t>
            </w:r>
          </w:p>
        </w:tc>
      </w:tr>
      <w:tr w:rsidR="00AB52A4" w:rsidRPr="00607DFE" w14:paraId="7B769C49" w14:textId="77777777" w:rsidTr="009475BC">
        <w:trPr>
          <w:trHeight w:val="567"/>
        </w:trPr>
        <w:tc>
          <w:tcPr>
            <w:tcW w:w="940" w:type="dxa"/>
            <w:vMerge/>
          </w:tcPr>
          <w:p w14:paraId="4A0DF23E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315A2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1AAEA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Profesor </w:t>
            </w:r>
          </w:p>
        </w:tc>
      </w:tr>
      <w:tr w:rsidR="00AB52A4" w:rsidRPr="00607DFE" w14:paraId="40CF3833" w14:textId="77777777" w:rsidTr="009475BC">
        <w:trPr>
          <w:trHeight w:val="567"/>
        </w:trPr>
        <w:tc>
          <w:tcPr>
            <w:tcW w:w="940" w:type="dxa"/>
            <w:vMerge/>
          </w:tcPr>
          <w:p w14:paraId="10568F17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C0E7D" w14:textId="4B89C743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Data uzyskania uprawnień zawodowych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4C6E6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52A4" w:rsidRPr="00607DFE" w14:paraId="06D7EFBC" w14:textId="77777777" w:rsidTr="009475BC">
        <w:trPr>
          <w:trHeight w:val="567"/>
        </w:trPr>
        <w:tc>
          <w:tcPr>
            <w:tcW w:w="940" w:type="dxa"/>
            <w:vMerge/>
          </w:tcPr>
          <w:p w14:paraId="68ABE3C7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E2EAC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Liczba lat doświadczenia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zawodowego z zakresu prawa administracyjnego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14D1B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52A4" w:rsidRPr="00607DFE" w14:paraId="309E935B" w14:textId="77777777" w:rsidTr="009475BC">
        <w:trPr>
          <w:trHeight w:val="567"/>
        </w:trPr>
        <w:tc>
          <w:tcPr>
            <w:tcW w:w="940" w:type="dxa"/>
            <w:vMerge w:val="restart"/>
          </w:tcPr>
          <w:p w14:paraId="2514BA7E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  <w:p w14:paraId="27433A48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FB312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5AE5B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AB52A4" w:rsidRPr="00607DFE" w14:paraId="251CB820" w14:textId="77777777" w:rsidTr="009475BC">
        <w:trPr>
          <w:trHeight w:val="567"/>
        </w:trPr>
        <w:tc>
          <w:tcPr>
            <w:tcW w:w="940" w:type="dxa"/>
            <w:vMerge/>
          </w:tcPr>
          <w:p w14:paraId="4E87C9AC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0AD7E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C84BB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…………………………..</w:t>
            </w:r>
          </w:p>
        </w:tc>
      </w:tr>
      <w:tr w:rsidR="00AB52A4" w:rsidRPr="00607DFE" w14:paraId="3FBEFAD5" w14:textId="77777777" w:rsidTr="009475BC">
        <w:trPr>
          <w:trHeight w:val="567"/>
        </w:trPr>
        <w:tc>
          <w:tcPr>
            <w:tcW w:w="940" w:type="dxa"/>
            <w:vMerge/>
          </w:tcPr>
          <w:p w14:paraId="59D07452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B5FAE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273A6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radca prawny / adwokat</w:t>
            </w:r>
          </w:p>
          <w:p w14:paraId="63FB6E2F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607DFE">
              <w:rPr>
                <w:rFonts w:ascii="Arial" w:hAnsi="Arial" w:cs="Arial"/>
                <w:bCs/>
                <w:sz w:val="18"/>
                <w:szCs w:val="18"/>
              </w:rPr>
              <w:t>nieporzbne</w:t>
            </w:r>
            <w:proofErr w:type="spellEnd"/>
            <w:r w:rsidRPr="00607DFE">
              <w:rPr>
                <w:rFonts w:ascii="Arial" w:hAnsi="Arial" w:cs="Arial"/>
                <w:bCs/>
                <w:sz w:val="18"/>
                <w:szCs w:val="18"/>
              </w:rPr>
              <w:t xml:space="preserve"> skreślić)</w:t>
            </w:r>
          </w:p>
        </w:tc>
      </w:tr>
      <w:tr w:rsidR="00AB52A4" w:rsidRPr="00607DFE" w14:paraId="3F1F90EE" w14:textId="77777777" w:rsidTr="009475BC">
        <w:trPr>
          <w:trHeight w:val="567"/>
        </w:trPr>
        <w:tc>
          <w:tcPr>
            <w:tcW w:w="940" w:type="dxa"/>
            <w:vMerge/>
          </w:tcPr>
          <w:p w14:paraId="1CA99D97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F6606" w14:textId="7FAE3026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Data uzyskania uprawnień zawodowych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9C88D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……………………..</w:t>
            </w:r>
          </w:p>
        </w:tc>
      </w:tr>
      <w:tr w:rsidR="00AB52A4" w:rsidRPr="00607DFE" w14:paraId="09B8479E" w14:textId="77777777" w:rsidTr="009475BC">
        <w:trPr>
          <w:trHeight w:val="567"/>
        </w:trPr>
        <w:tc>
          <w:tcPr>
            <w:tcW w:w="940" w:type="dxa"/>
            <w:vMerge/>
          </w:tcPr>
          <w:p w14:paraId="3907CDC8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E4AE4" w14:textId="425EBBF6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Liczba lat doświadczenia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zawodowego z</w:t>
            </w:r>
            <w:r w:rsidR="0075737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zakresu prawa upadłościowego oraz restrukturyzacyjnego, ze szczególnym uwzględnieniem zagadnień proceduralnych związanych z dochodzeniem wierzytelności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C19D8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</w:p>
        </w:tc>
      </w:tr>
    </w:tbl>
    <w:p w14:paraId="5C0C1C7E" w14:textId="77777777" w:rsidR="00AB52A4" w:rsidRPr="00607DFE" w:rsidRDefault="00AB52A4" w:rsidP="005648B6">
      <w:pPr>
        <w:pStyle w:val="Akapitzlist"/>
        <w:keepNext w:val="0"/>
        <w:keepLines w:val="0"/>
        <w:suppressAutoHyphens/>
        <w:spacing w:before="0" w:after="12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</w:p>
    <w:p w14:paraId="27E2E6F0" w14:textId="77777777" w:rsidR="005648B6" w:rsidRPr="00607DFE" w:rsidRDefault="005648B6" w:rsidP="005648B6">
      <w:pPr>
        <w:pStyle w:val="Akapitzlist"/>
        <w:keepNext w:val="0"/>
        <w:keepLines w:val="0"/>
        <w:numPr>
          <w:ilvl w:val="0"/>
          <w:numId w:val="66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46C23CB6" w14:textId="77777777" w:rsidR="005648B6" w:rsidRPr="00607DFE" w:rsidRDefault="005648B6" w:rsidP="005648B6">
      <w:pPr>
        <w:pStyle w:val="Akapitzlist"/>
        <w:keepNext w:val="0"/>
        <w:keepLines w:val="0"/>
        <w:numPr>
          <w:ilvl w:val="0"/>
          <w:numId w:val="66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49FDC73" w14:textId="77777777" w:rsidR="005648B6" w:rsidRPr="00607DFE" w:rsidRDefault="005648B6" w:rsidP="005648B6">
      <w:pPr>
        <w:pStyle w:val="Akapitzlist"/>
        <w:keepNext w:val="0"/>
        <w:keepLines w:val="0"/>
        <w:numPr>
          <w:ilvl w:val="0"/>
          <w:numId w:val="66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>OŚWIADCZAMY, że uzyskaliśmy wszelkie informacje niezbędne do prawidłowego przygotowania i złożenia niniejszej oferty.</w:t>
      </w:r>
    </w:p>
    <w:p w14:paraId="23D8E273" w14:textId="77777777" w:rsidR="005648B6" w:rsidRPr="00607DFE" w:rsidRDefault="005648B6" w:rsidP="005648B6">
      <w:pPr>
        <w:pStyle w:val="Akapitzlist"/>
        <w:keepNext w:val="0"/>
        <w:keepLines w:val="0"/>
        <w:numPr>
          <w:ilvl w:val="0"/>
          <w:numId w:val="66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607DFE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527411DE" w14:textId="77777777" w:rsidR="005648B6" w:rsidRPr="00607DFE" w:rsidRDefault="005648B6" w:rsidP="005648B6">
      <w:pPr>
        <w:pStyle w:val="Akapitzlist"/>
        <w:keepNext w:val="0"/>
        <w:keepLines w:val="0"/>
        <w:numPr>
          <w:ilvl w:val="0"/>
          <w:numId w:val="66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49DE656A" w14:textId="77777777" w:rsidR="005648B6" w:rsidRPr="00607DFE" w:rsidRDefault="005648B6" w:rsidP="005648B6">
      <w:pPr>
        <w:pStyle w:val="Akapitzlist"/>
        <w:keepNext w:val="0"/>
        <w:keepLines w:val="0"/>
        <w:numPr>
          <w:ilvl w:val="0"/>
          <w:numId w:val="66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73E55F55" w14:textId="77777777" w:rsidR="005648B6" w:rsidRPr="00607DFE" w:rsidRDefault="005648B6" w:rsidP="005648B6">
      <w:pPr>
        <w:pStyle w:val="Akapitzlist"/>
        <w:keepNext w:val="0"/>
        <w:keepLines w:val="0"/>
        <w:numPr>
          <w:ilvl w:val="0"/>
          <w:numId w:val="66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oferta *zawiera/nie zawiera informacji stanowiących tajemnicę przedsiębiorstwa w rozumieniu przepisów o zwalczaniu nieuczciwej konkurencji.*</w:t>
      </w:r>
    </w:p>
    <w:p w14:paraId="41873930" w14:textId="77777777" w:rsidR="005648B6" w:rsidRPr="00607DFE" w:rsidRDefault="005648B6" w:rsidP="005648B6">
      <w:pPr>
        <w:pStyle w:val="Akapitzlist"/>
        <w:keepNext w:val="0"/>
        <w:keepLines w:val="0"/>
        <w:suppressAutoHyphens/>
        <w:spacing w:before="0" w:after="12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dokumentach**: ..……………………………………………………..</w:t>
      </w:r>
    </w:p>
    <w:p w14:paraId="7BA9C345" w14:textId="77777777" w:rsidR="005648B6" w:rsidRPr="00607DFE" w:rsidRDefault="005648B6" w:rsidP="005648B6">
      <w:pPr>
        <w:pStyle w:val="Akapitzlist"/>
        <w:keepNext w:val="0"/>
        <w:keepLines w:val="0"/>
        <w:numPr>
          <w:ilvl w:val="0"/>
          <w:numId w:val="66"/>
        </w:numPr>
        <w:suppressAutoHyphens/>
        <w:spacing w:before="0" w:after="12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3AB5304B" w14:textId="77777777" w:rsidR="005648B6" w:rsidRPr="00607DFE" w:rsidRDefault="005648B6" w:rsidP="005648B6">
      <w:pPr>
        <w:pStyle w:val="Akapitzlist"/>
        <w:keepNext w:val="0"/>
        <w:keepLines w:val="0"/>
        <w:numPr>
          <w:ilvl w:val="0"/>
          <w:numId w:val="66"/>
        </w:numPr>
        <w:suppressAutoHyphens/>
        <w:spacing w:before="0" w:after="12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607DFE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607DFE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607DFE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540A7B65" w14:textId="77777777" w:rsidR="005648B6" w:rsidRPr="00607DFE" w:rsidRDefault="005648B6" w:rsidP="00DA6E6A">
      <w:pPr>
        <w:pStyle w:val="Tytu"/>
        <w:numPr>
          <w:ilvl w:val="0"/>
          <w:numId w:val="68"/>
        </w:numPr>
        <w:suppressAutoHyphens/>
        <w:spacing w:after="120" w:line="312" w:lineRule="auto"/>
        <w:jc w:val="left"/>
        <w:rPr>
          <w:rFonts w:ascii="Arial" w:hAnsi="Arial" w:cs="Arial"/>
          <w:bCs/>
          <w:sz w:val="22"/>
          <w:szCs w:val="22"/>
        </w:rPr>
      </w:pPr>
      <w:r w:rsidRPr="00607DFE">
        <w:rPr>
          <w:rFonts w:ascii="Arial" w:hAnsi="Arial" w:cs="Arial"/>
          <w:bCs/>
          <w:sz w:val="22"/>
          <w:szCs w:val="22"/>
        </w:rPr>
        <w:t>Oświadczenia wstępne z art. 125 ust. 1 ustawy Pzp.</w:t>
      </w:r>
    </w:p>
    <w:p w14:paraId="312CBCD7" w14:textId="77777777" w:rsidR="005648B6" w:rsidRPr="00607DFE" w:rsidRDefault="005648B6" w:rsidP="00DA6E6A">
      <w:pPr>
        <w:pStyle w:val="Tytu"/>
        <w:numPr>
          <w:ilvl w:val="0"/>
          <w:numId w:val="68"/>
        </w:numPr>
        <w:suppressAutoHyphens/>
        <w:spacing w:after="12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 …………..</w:t>
      </w:r>
    </w:p>
    <w:p w14:paraId="1C555435" w14:textId="77777777" w:rsidR="005648B6" w:rsidRPr="00607DFE" w:rsidRDefault="005648B6" w:rsidP="005648B6">
      <w:pPr>
        <w:pStyle w:val="Tytu"/>
        <w:tabs>
          <w:tab w:val="left" w:leader="dot" w:pos="851"/>
          <w:tab w:val="left" w:leader="dot" w:pos="2835"/>
        </w:tabs>
        <w:suppressAutoHyphens/>
        <w:spacing w:after="12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607DFE">
        <w:rPr>
          <w:rFonts w:ascii="Arial" w:hAnsi="Arial" w:cs="Arial"/>
          <w:bCs/>
          <w:sz w:val="22"/>
          <w:szCs w:val="22"/>
        </w:rPr>
        <w:tab/>
      </w:r>
      <w:r w:rsidRPr="00607DFE">
        <w:rPr>
          <w:rFonts w:ascii="Arial" w:hAnsi="Arial" w:cs="Arial"/>
          <w:bCs/>
          <w:sz w:val="22"/>
          <w:szCs w:val="22"/>
        </w:rPr>
        <w:tab/>
      </w:r>
    </w:p>
    <w:p w14:paraId="108C2F67" w14:textId="77777777" w:rsidR="005648B6" w:rsidRPr="00607DFE" w:rsidRDefault="005648B6" w:rsidP="005648B6">
      <w:pPr>
        <w:pStyle w:val="Tytu"/>
        <w:tabs>
          <w:tab w:val="left" w:leader="dot" w:pos="851"/>
          <w:tab w:val="left" w:leader="dot" w:pos="2835"/>
        </w:tabs>
        <w:suppressAutoHyphens/>
        <w:spacing w:after="12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607DFE">
        <w:rPr>
          <w:rFonts w:ascii="Arial" w:hAnsi="Arial" w:cs="Arial"/>
          <w:bCs/>
          <w:sz w:val="22"/>
          <w:szCs w:val="22"/>
        </w:rPr>
        <w:tab/>
      </w:r>
    </w:p>
    <w:p w14:paraId="6D033418" w14:textId="77777777" w:rsidR="005648B6" w:rsidRPr="00607DFE" w:rsidRDefault="005648B6" w:rsidP="005648B6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2EF266F8" w14:textId="77777777" w:rsidR="005648B6" w:rsidRPr="00607DFE" w:rsidRDefault="005648B6" w:rsidP="005648B6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607DFE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…………….……., dnia …………. r.</w:t>
      </w:r>
    </w:p>
    <w:p w14:paraId="24650173" w14:textId="77777777" w:rsidR="005648B6" w:rsidRPr="00607DFE" w:rsidRDefault="005648B6" w:rsidP="005648B6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07DFE">
        <w:rPr>
          <w:rStyle w:val="FontStyle98"/>
          <w:rFonts w:ascii="Arial" w:hAnsi="Arial" w:cs="Arial"/>
          <w:i/>
        </w:rPr>
        <w:t>……………………………….</w:t>
      </w:r>
    </w:p>
    <w:p w14:paraId="51F56BF2" w14:textId="77777777" w:rsidR="005648B6" w:rsidRPr="00607DFE" w:rsidRDefault="005648B6" w:rsidP="005648B6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07DFE">
        <w:rPr>
          <w:rStyle w:val="FontStyle98"/>
          <w:rFonts w:ascii="Arial" w:hAnsi="Arial" w:cs="Arial"/>
          <w:i/>
        </w:rPr>
        <w:t>Imię i nazwisko</w:t>
      </w:r>
    </w:p>
    <w:p w14:paraId="4F3B1494" w14:textId="77777777" w:rsidR="005648B6" w:rsidRPr="00607DFE" w:rsidRDefault="005648B6" w:rsidP="005648B6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07DFE">
        <w:rPr>
          <w:rStyle w:val="FontStyle98"/>
          <w:rFonts w:ascii="Arial" w:hAnsi="Arial" w:cs="Arial"/>
          <w:i/>
        </w:rPr>
        <w:t>/podpisano elektronicznie/</w:t>
      </w:r>
    </w:p>
    <w:p w14:paraId="289160A9" w14:textId="77777777" w:rsidR="005648B6" w:rsidRPr="00607DFE" w:rsidRDefault="005648B6" w:rsidP="005648B6">
      <w:pPr>
        <w:pStyle w:val="Style60"/>
        <w:widowControl/>
        <w:suppressAutoHyphens/>
        <w:spacing w:after="12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607DFE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5BB6A132" w14:textId="449DEA07" w:rsidR="00DD5F4C" w:rsidRPr="00EF4C2D" w:rsidRDefault="005648B6" w:rsidP="00EF4C2D">
      <w:pPr>
        <w:pStyle w:val="Style60"/>
        <w:widowControl/>
        <w:suppressAutoHyphens/>
        <w:spacing w:after="120" w:line="312" w:lineRule="auto"/>
        <w:jc w:val="left"/>
        <w:rPr>
          <w:rFonts w:ascii="Arial" w:hAnsi="Arial" w:cs="Arial"/>
          <w:i/>
          <w:iCs/>
          <w:sz w:val="22"/>
          <w:szCs w:val="22"/>
          <w:u w:val="single"/>
        </w:rPr>
      </w:pPr>
      <w:r w:rsidRPr="00607DFE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  <w:bookmarkEnd w:id="3"/>
      <w:bookmarkEnd w:id="0"/>
      <w:bookmarkEnd w:id="1"/>
      <w:bookmarkEnd w:id="2"/>
    </w:p>
    <w:sectPr w:rsidR="00DD5F4C" w:rsidRPr="00EF4C2D" w:rsidSect="00411A30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2410" w:right="1418" w:bottom="1418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CBBE" w14:textId="77777777" w:rsidR="00F6640D" w:rsidRDefault="00F6640D">
      <w:r>
        <w:separator/>
      </w:r>
    </w:p>
  </w:endnote>
  <w:endnote w:type="continuationSeparator" w:id="0">
    <w:p w14:paraId="7EB6C1AF" w14:textId="77777777" w:rsidR="00F6640D" w:rsidRDefault="00F6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3C62774B" w:rsidR="00050737" w:rsidRPr="002D74E5" w:rsidRDefault="0053087F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28875D2D" wp14:editId="5DA23D4A">
          <wp:extent cx="5759450" cy="594995"/>
          <wp:effectExtent l="0" t="0" r="0" b="0"/>
          <wp:docPr id="39" name="Obraz 39">
            <a:extLst xmlns:a="http://schemas.openxmlformats.org/drawingml/2006/main">
              <a:ext uri="{FF2B5EF4-FFF2-40B4-BE49-F238E27FC236}">
                <a16:creationId xmlns:a16="http://schemas.microsoft.com/office/drawing/2014/main" id="{1A0DE2F8-D548-4014-83DC-BF63221392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1A0DE2F8-D548-4014-83DC-BF63221392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0737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6A6178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0737" w:rsidRPr="002D74E5">
      <w:rPr>
        <w:rFonts w:ascii="Arial" w:hAnsi="Arial" w:cs="Arial"/>
        <w:sz w:val="16"/>
      </w:rPr>
      <w:t xml:space="preserve">Strona </w:t>
    </w:r>
    <w:r w:rsidR="00050737" w:rsidRPr="002D74E5">
      <w:rPr>
        <w:rFonts w:ascii="Arial" w:hAnsi="Arial" w:cs="Arial"/>
        <w:bCs/>
        <w:sz w:val="16"/>
      </w:rPr>
      <w:fldChar w:fldCharType="begin"/>
    </w:r>
    <w:r w:rsidR="00050737" w:rsidRPr="002D74E5">
      <w:rPr>
        <w:rFonts w:ascii="Arial" w:hAnsi="Arial" w:cs="Arial"/>
        <w:bCs/>
        <w:sz w:val="16"/>
      </w:rPr>
      <w:instrText>PAGE</w:instrText>
    </w:r>
    <w:r w:rsidR="00050737"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="00050737" w:rsidRPr="002D74E5">
      <w:rPr>
        <w:rFonts w:ascii="Arial" w:hAnsi="Arial" w:cs="Arial"/>
        <w:bCs/>
        <w:sz w:val="16"/>
      </w:rPr>
      <w:fldChar w:fldCharType="end"/>
    </w:r>
    <w:r w:rsidR="00050737" w:rsidRPr="002D74E5">
      <w:rPr>
        <w:rFonts w:ascii="Arial" w:hAnsi="Arial" w:cs="Arial"/>
        <w:sz w:val="16"/>
      </w:rPr>
      <w:t xml:space="preserve"> z </w:t>
    </w:r>
    <w:r w:rsidR="00050737" w:rsidRPr="002D74E5">
      <w:rPr>
        <w:rFonts w:ascii="Arial" w:hAnsi="Arial" w:cs="Arial"/>
        <w:bCs/>
        <w:sz w:val="16"/>
      </w:rPr>
      <w:fldChar w:fldCharType="begin"/>
    </w:r>
    <w:r w:rsidR="00050737" w:rsidRPr="002D74E5">
      <w:rPr>
        <w:rFonts w:ascii="Arial" w:hAnsi="Arial" w:cs="Arial"/>
        <w:bCs/>
        <w:sz w:val="16"/>
      </w:rPr>
      <w:instrText>NUMPAGES</w:instrText>
    </w:r>
    <w:r w:rsidR="00050737"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="00050737"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45E9" w14:textId="77777777" w:rsidR="00F6640D" w:rsidRDefault="00F6640D">
      <w:r>
        <w:separator/>
      </w:r>
    </w:p>
  </w:footnote>
  <w:footnote w:type="continuationSeparator" w:id="0">
    <w:p w14:paraId="1C8C165A" w14:textId="77777777" w:rsidR="00F6640D" w:rsidRDefault="00F6640D">
      <w:r>
        <w:continuationSeparator/>
      </w:r>
    </w:p>
  </w:footnote>
  <w:footnote w:id="1">
    <w:p w14:paraId="00A1506E" w14:textId="77777777" w:rsidR="005648B6" w:rsidRPr="00D6520D" w:rsidRDefault="005648B6" w:rsidP="005648B6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479738B1" w14:textId="77777777" w:rsidR="005648B6" w:rsidRPr="00D6520D" w:rsidRDefault="005648B6" w:rsidP="005648B6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0F66C901" w14:textId="77777777" w:rsidR="005648B6" w:rsidRPr="00D6520D" w:rsidRDefault="005648B6" w:rsidP="005648B6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539DD1D" w14:textId="77777777" w:rsidR="005648B6" w:rsidRPr="000B2B9F" w:rsidRDefault="005648B6" w:rsidP="005648B6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C47" w14:textId="591C198F" w:rsidR="0053087F" w:rsidRPr="0053087F" w:rsidRDefault="0053087F" w:rsidP="0053087F">
    <w:pPr>
      <w:pStyle w:val="Nagwek"/>
      <w:spacing w:before="0"/>
      <w:rPr>
        <w:noProof/>
      </w:rPr>
    </w:pPr>
  </w:p>
  <w:p w14:paraId="1D24F46C" w14:textId="1BEBB3EE" w:rsidR="00050737" w:rsidRPr="0016235F" w:rsidRDefault="009E591F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193CB7" wp14:editId="01B7322D">
          <wp:simplePos x="0" y="0"/>
          <wp:positionH relativeFrom="page">
            <wp:align>left</wp:align>
          </wp:positionH>
          <wp:positionV relativeFrom="paragraph">
            <wp:posOffset>-899160</wp:posOffset>
          </wp:positionV>
          <wp:extent cx="7560000" cy="10692543"/>
          <wp:effectExtent l="0" t="0" r="317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B7B6A"/>
    <w:multiLevelType w:val="hybridMultilevel"/>
    <w:tmpl w:val="C32E2E06"/>
    <w:lvl w:ilvl="0" w:tplc="95382B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44288E"/>
    <w:multiLevelType w:val="hybridMultilevel"/>
    <w:tmpl w:val="07C212AC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A6731C3"/>
    <w:multiLevelType w:val="hybridMultilevel"/>
    <w:tmpl w:val="CB505F8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A865CB1"/>
    <w:multiLevelType w:val="hybridMultilevel"/>
    <w:tmpl w:val="691E2356"/>
    <w:lvl w:ilvl="0" w:tplc="574EB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C4C79EA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0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736499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06814B1"/>
    <w:multiLevelType w:val="hybridMultilevel"/>
    <w:tmpl w:val="07C212AC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8" w15:restartNumberingAfterBreak="0">
    <w:nsid w:val="19A62BF1"/>
    <w:multiLevelType w:val="hybridMultilevel"/>
    <w:tmpl w:val="CDC48D56"/>
    <w:lvl w:ilvl="0" w:tplc="E1AAF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C77FE"/>
    <w:multiLevelType w:val="hybridMultilevel"/>
    <w:tmpl w:val="B41C4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E26409E"/>
    <w:multiLevelType w:val="hybridMultilevel"/>
    <w:tmpl w:val="3672025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BA1ACA"/>
    <w:multiLevelType w:val="hybridMultilevel"/>
    <w:tmpl w:val="7E84099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5ED3149"/>
    <w:multiLevelType w:val="hybridMultilevel"/>
    <w:tmpl w:val="1FA08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9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03411A"/>
    <w:multiLevelType w:val="multilevel"/>
    <w:tmpl w:val="0A7A31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6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7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4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3E6916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929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62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E34417E"/>
    <w:multiLevelType w:val="hybridMultilevel"/>
    <w:tmpl w:val="07C212AC"/>
    <w:lvl w:ilvl="0" w:tplc="185613C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5E5C2F37"/>
    <w:multiLevelType w:val="hybridMultilevel"/>
    <w:tmpl w:val="7E84099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2E66155"/>
    <w:multiLevelType w:val="hybridMultilevel"/>
    <w:tmpl w:val="691E23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03316F"/>
    <w:multiLevelType w:val="multilevel"/>
    <w:tmpl w:val="E458955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7C5DE0"/>
    <w:multiLevelType w:val="hybridMultilevel"/>
    <w:tmpl w:val="367202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CD91747"/>
    <w:multiLevelType w:val="hybridMultilevel"/>
    <w:tmpl w:val="B41C45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6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6BD125E"/>
    <w:multiLevelType w:val="hybridMultilevel"/>
    <w:tmpl w:val="A0F2D8DC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 w:tplc="04150019">
      <w:start w:val="1"/>
      <w:numFmt w:val="lowerLetter"/>
      <w:lvlText w:val="%3."/>
      <w:lvlJc w:val="left"/>
      <w:pPr>
        <w:ind w:left="1069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23FE4E9C"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88A25D8"/>
    <w:multiLevelType w:val="hybridMultilevel"/>
    <w:tmpl w:val="1FA08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4E6A08"/>
    <w:multiLevelType w:val="multilevel"/>
    <w:tmpl w:val="91FE5F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FC15D2B"/>
    <w:multiLevelType w:val="hybridMultilevel"/>
    <w:tmpl w:val="1C3479F8"/>
    <w:lvl w:ilvl="0" w:tplc="A53212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6940843">
    <w:abstractNumId w:val="72"/>
  </w:num>
  <w:num w:numId="2" w16cid:durableId="635334245">
    <w:abstractNumId w:val="24"/>
  </w:num>
  <w:num w:numId="3" w16cid:durableId="1977683610">
    <w:abstractNumId w:val="75"/>
  </w:num>
  <w:num w:numId="4" w16cid:durableId="1899584977">
    <w:abstractNumId w:val="0"/>
  </w:num>
  <w:num w:numId="5" w16cid:durableId="678892610">
    <w:abstractNumId w:val="20"/>
  </w:num>
  <w:num w:numId="6" w16cid:durableId="607742143">
    <w:abstractNumId w:val="19"/>
  </w:num>
  <w:num w:numId="7" w16cid:durableId="1675306011">
    <w:abstractNumId w:val="38"/>
  </w:num>
  <w:num w:numId="8" w16cid:durableId="1889954025">
    <w:abstractNumId w:val="27"/>
  </w:num>
  <w:num w:numId="9" w16cid:durableId="823662766">
    <w:abstractNumId w:val="33"/>
  </w:num>
  <w:num w:numId="10" w16cid:durableId="1640525489">
    <w:abstractNumId w:val="60"/>
  </w:num>
  <w:num w:numId="11" w16cid:durableId="206340089">
    <w:abstractNumId w:val="57"/>
  </w:num>
  <w:num w:numId="12" w16cid:durableId="1110856578">
    <w:abstractNumId w:val="43"/>
  </w:num>
  <w:num w:numId="13" w16cid:durableId="1850950235">
    <w:abstractNumId w:val="23"/>
  </w:num>
  <w:num w:numId="14" w16cid:durableId="907109014">
    <w:abstractNumId w:val="66"/>
    <w:lvlOverride w:ilvl="0">
      <w:startOverride w:val="1"/>
    </w:lvlOverride>
  </w:num>
  <w:num w:numId="15" w16cid:durableId="1256940017">
    <w:abstractNumId w:val="51"/>
    <w:lvlOverride w:ilvl="0">
      <w:startOverride w:val="1"/>
    </w:lvlOverride>
  </w:num>
  <w:num w:numId="16" w16cid:durableId="139928819">
    <w:abstractNumId w:val="34"/>
  </w:num>
  <w:num w:numId="17" w16cid:durableId="139542280">
    <w:abstractNumId w:val="53"/>
  </w:num>
  <w:num w:numId="18" w16cid:durableId="1702440499">
    <w:abstractNumId w:val="44"/>
  </w:num>
  <w:num w:numId="19" w16cid:durableId="1661226870">
    <w:abstractNumId w:val="31"/>
  </w:num>
  <w:num w:numId="20" w16cid:durableId="1933121653">
    <w:abstractNumId w:val="77"/>
  </w:num>
  <w:num w:numId="21" w16cid:durableId="1100638738">
    <w:abstractNumId w:val="71"/>
  </w:num>
  <w:num w:numId="22" w16cid:durableId="116709499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61"/>
  </w:num>
  <w:num w:numId="25" w16cid:durableId="1462839870">
    <w:abstractNumId w:val="46"/>
  </w:num>
  <w:num w:numId="26" w16cid:durableId="1753165268">
    <w:abstractNumId w:val="63"/>
  </w:num>
  <w:num w:numId="27" w16cid:durableId="1348479236">
    <w:abstractNumId w:val="47"/>
  </w:num>
  <w:num w:numId="28" w16cid:durableId="674109238">
    <w:abstractNumId w:val="59"/>
  </w:num>
  <w:num w:numId="29" w16cid:durableId="1473519252">
    <w:abstractNumId w:val="80"/>
  </w:num>
  <w:num w:numId="30" w16cid:durableId="535043846">
    <w:abstractNumId w:val="78"/>
  </w:num>
  <w:num w:numId="31" w16cid:durableId="1216820902">
    <w:abstractNumId w:val="45"/>
  </w:num>
  <w:num w:numId="32" w16cid:durableId="2117170576">
    <w:abstractNumId w:val="58"/>
  </w:num>
  <w:num w:numId="33" w16cid:durableId="1136067731">
    <w:abstractNumId w:val="70"/>
  </w:num>
  <w:num w:numId="34" w16cid:durableId="1701390161">
    <w:abstractNumId w:val="17"/>
  </w:num>
  <w:num w:numId="35" w16cid:durableId="927813607">
    <w:abstractNumId w:val="62"/>
  </w:num>
  <w:num w:numId="36" w16cid:durableId="1808470342">
    <w:abstractNumId w:val="30"/>
  </w:num>
  <w:num w:numId="37" w16cid:durableId="938223141">
    <w:abstractNumId w:val="64"/>
  </w:num>
  <w:num w:numId="38" w16cid:durableId="2137674989">
    <w:abstractNumId w:val="39"/>
  </w:num>
  <w:num w:numId="39" w16cid:durableId="7685979">
    <w:abstractNumId w:val="26"/>
  </w:num>
  <w:num w:numId="40" w16cid:durableId="740578">
    <w:abstractNumId w:val="12"/>
  </w:num>
  <w:num w:numId="41" w16cid:durableId="901453141">
    <w:abstractNumId w:val="50"/>
  </w:num>
  <w:num w:numId="42" w16cid:durableId="1456560220">
    <w:abstractNumId w:val="21"/>
  </w:num>
  <w:num w:numId="43" w16cid:durableId="604462702">
    <w:abstractNumId w:val="40"/>
  </w:num>
  <w:num w:numId="44" w16cid:durableId="2127577514">
    <w:abstractNumId w:val="55"/>
  </w:num>
  <w:num w:numId="45" w16cid:durableId="1040978161">
    <w:abstractNumId w:val="42"/>
  </w:num>
  <w:num w:numId="46" w16cid:durableId="1182086868">
    <w:abstractNumId w:val="76"/>
  </w:num>
  <w:num w:numId="47" w16cid:durableId="1828588524">
    <w:abstractNumId w:val="48"/>
  </w:num>
  <w:num w:numId="48" w16cid:durableId="52974133">
    <w:abstractNumId w:val="54"/>
  </w:num>
  <w:num w:numId="49" w16cid:durableId="90511460">
    <w:abstractNumId w:val="49"/>
  </w:num>
  <w:num w:numId="50" w16cid:durableId="1746806441">
    <w:abstractNumId w:val="65"/>
  </w:num>
  <w:num w:numId="51" w16cid:durableId="1604917402">
    <w:abstractNumId w:val="35"/>
  </w:num>
  <w:num w:numId="52" w16cid:durableId="145784474">
    <w:abstractNumId w:val="25"/>
  </w:num>
  <w:num w:numId="53" w16cid:durableId="1524977909">
    <w:abstractNumId w:val="18"/>
  </w:num>
  <w:num w:numId="54" w16cid:durableId="534393249">
    <w:abstractNumId w:val="29"/>
  </w:num>
  <w:num w:numId="55" w16cid:durableId="655110185">
    <w:abstractNumId w:val="28"/>
  </w:num>
  <w:num w:numId="56" w16cid:durableId="1609385119">
    <w:abstractNumId w:val="16"/>
  </w:num>
  <w:num w:numId="57" w16cid:durableId="1492260355">
    <w:abstractNumId w:val="67"/>
  </w:num>
  <w:num w:numId="58" w16cid:durableId="1457600198">
    <w:abstractNumId w:val="81"/>
  </w:num>
  <w:num w:numId="59" w16cid:durableId="1091897853">
    <w:abstractNumId w:val="56"/>
  </w:num>
  <w:num w:numId="60" w16cid:durableId="1373505116">
    <w:abstractNumId w:val="41"/>
  </w:num>
  <w:num w:numId="61" w16cid:durableId="74212155">
    <w:abstractNumId w:val="14"/>
  </w:num>
  <w:num w:numId="62" w16cid:durableId="825055344">
    <w:abstractNumId w:val="73"/>
  </w:num>
  <w:num w:numId="63" w16cid:durableId="1900544">
    <w:abstractNumId w:val="22"/>
  </w:num>
  <w:num w:numId="64" w16cid:durableId="1069615580">
    <w:abstractNumId w:val="69"/>
  </w:num>
  <w:num w:numId="65" w16cid:durableId="716200817">
    <w:abstractNumId w:val="36"/>
  </w:num>
  <w:num w:numId="66" w16cid:durableId="433483382">
    <w:abstractNumId w:val="79"/>
  </w:num>
  <w:num w:numId="67" w16cid:durableId="1002396551">
    <w:abstractNumId w:val="15"/>
  </w:num>
  <w:num w:numId="68" w16cid:durableId="684751056">
    <w:abstractNumId w:val="32"/>
  </w:num>
  <w:num w:numId="69" w16cid:durableId="2018581540">
    <w:abstractNumId w:val="37"/>
  </w:num>
  <w:num w:numId="70" w16cid:durableId="205025677">
    <w:abstractNumId w:val="68"/>
  </w:num>
  <w:num w:numId="71" w16cid:durableId="465389892">
    <w:abstractNumId w:val="1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27F9A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5959"/>
    <w:rsid w:val="00036093"/>
    <w:rsid w:val="0003704C"/>
    <w:rsid w:val="0003724E"/>
    <w:rsid w:val="000379F4"/>
    <w:rsid w:val="00037C8F"/>
    <w:rsid w:val="00040858"/>
    <w:rsid w:val="00040F86"/>
    <w:rsid w:val="00040FCE"/>
    <w:rsid w:val="000410E3"/>
    <w:rsid w:val="00041659"/>
    <w:rsid w:val="00042121"/>
    <w:rsid w:val="0004251C"/>
    <w:rsid w:val="00042A2D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198"/>
    <w:rsid w:val="000847B6"/>
    <w:rsid w:val="00084B0D"/>
    <w:rsid w:val="00084BFA"/>
    <w:rsid w:val="000850D9"/>
    <w:rsid w:val="000851EE"/>
    <w:rsid w:val="00085ACA"/>
    <w:rsid w:val="00085E98"/>
    <w:rsid w:val="0008633F"/>
    <w:rsid w:val="00086983"/>
    <w:rsid w:val="00086FFD"/>
    <w:rsid w:val="00087439"/>
    <w:rsid w:val="0009014B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977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C7CC4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43E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0D7F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69F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87F8E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500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0764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5E0"/>
    <w:rsid w:val="00262773"/>
    <w:rsid w:val="00262B6A"/>
    <w:rsid w:val="00262B95"/>
    <w:rsid w:val="00262F39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6D26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026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C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4692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425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38B"/>
    <w:rsid w:val="002B683F"/>
    <w:rsid w:val="002B68E1"/>
    <w:rsid w:val="002B6963"/>
    <w:rsid w:val="002B6FDE"/>
    <w:rsid w:val="002B7309"/>
    <w:rsid w:val="002B7E32"/>
    <w:rsid w:val="002C023C"/>
    <w:rsid w:val="002C04A9"/>
    <w:rsid w:val="002C1114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45B7"/>
    <w:rsid w:val="00304E75"/>
    <w:rsid w:val="00305BC0"/>
    <w:rsid w:val="00305F5F"/>
    <w:rsid w:val="003060BC"/>
    <w:rsid w:val="0030618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4E7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1FA7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CC6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1DD8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0428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63B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7B7"/>
    <w:rsid w:val="003B09FD"/>
    <w:rsid w:val="003B0D41"/>
    <w:rsid w:val="003B10EA"/>
    <w:rsid w:val="003B1425"/>
    <w:rsid w:val="003B1641"/>
    <w:rsid w:val="003B18E1"/>
    <w:rsid w:val="003B29A1"/>
    <w:rsid w:val="003B2E65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2AC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5D79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4B16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0DA"/>
    <w:rsid w:val="00411376"/>
    <w:rsid w:val="00411599"/>
    <w:rsid w:val="004117AD"/>
    <w:rsid w:val="00411A30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27B2F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D01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68D4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22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B8F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824"/>
    <w:rsid w:val="004E0CB9"/>
    <w:rsid w:val="004E0D26"/>
    <w:rsid w:val="004E0E69"/>
    <w:rsid w:val="004E1AB1"/>
    <w:rsid w:val="004E2021"/>
    <w:rsid w:val="004E22A4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574C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56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15E0"/>
    <w:rsid w:val="005226BA"/>
    <w:rsid w:val="005226C9"/>
    <w:rsid w:val="00522C6A"/>
    <w:rsid w:val="005230D5"/>
    <w:rsid w:val="00523E13"/>
    <w:rsid w:val="00524524"/>
    <w:rsid w:val="005248CD"/>
    <w:rsid w:val="00524FB0"/>
    <w:rsid w:val="0052540D"/>
    <w:rsid w:val="0053035D"/>
    <w:rsid w:val="0053087F"/>
    <w:rsid w:val="00530A74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6878"/>
    <w:rsid w:val="00537F47"/>
    <w:rsid w:val="005405B1"/>
    <w:rsid w:val="005408A5"/>
    <w:rsid w:val="00540FBF"/>
    <w:rsid w:val="00542C5D"/>
    <w:rsid w:val="00542CBE"/>
    <w:rsid w:val="00544C94"/>
    <w:rsid w:val="00544CD7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48B6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15C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549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44D"/>
    <w:rsid w:val="005F2A29"/>
    <w:rsid w:val="005F2A8A"/>
    <w:rsid w:val="005F2E9A"/>
    <w:rsid w:val="005F3140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07DFE"/>
    <w:rsid w:val="0061020D"/>
    <w:rsid w:val="00610D05"/>
    <w:rsid w:val="00611F51"/>
    <w:rsid w:val="006122FE"/>
    <w:rsid w:val="006123FB"/>
    <w:rsid w:val="0061243E"/>
    <w:rsid w:val="0061406E"/>
    <w:rsid w:val="006160C1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6FF3"/>
    <w:rsid w:val="00627A26"/>
    <w:rsid w:val="00627ADE"/>
    <w:rsid w:val="00627EC8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196C"/>
    <w:rsid w:val="00642D24"/>
    <w:rsid w:val="0064302B"/>
    <w:rsid w:val="0064316B"/>
    <w:rsid w:val="0064385C"/>
    <w:rsid w:val="006445D7"/>
    <w:rsid w:val="00644D3E"/>
    <w:rsid w:val="00645414"/>
    <w:rsid w:val="006466D6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141A"/>
    <w:rsid w:val="006620A3"/>
    <w:rsid w:val="006620C6"/>
    <w:rsid w:val="006626AF"/>
    <w:rsid w:val="00662D54"/>
    <w:rsid w:val="00662F06"/>
    <w:rsid w:val="0066469F"/>
    <w:rsid w:val="006656AE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0B5"/>
    <w:rsid w:val="0069491E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BA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1EAE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01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69D5"/>
    <w:rsid w:val="006F6E3E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1EE"/>
    <w:rsid w:val="00710F6A"/>
    <w:rsid w:val="0071102F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8D5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1D62"/>
    <w:rsid w:val="00742388"/>
    <w:rsid w:val="00742CA6"/>
    <w:rsid w:val="00743866"/>
    <w:rsid w:val="0074410B"/>
    <w:rsid w:val="00744B1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14F"/>
    <w:rsid w:val="0075257E"/>
    <w:rsid w:val="00752F70"/>
    <w:rsid w:val="00753322"/>
    <w:rsid w:val="0075355C"/>
    <w:rsid w:val="00753C68"/>
    <w:rsid w:val="00754FE5"/>
    <w:rsid w:val="00755392"/>
    <w:rsid w:val="007560E5"/>
    <w:rsid w:val="00756F35"/>
    <w:rsid w:val="00756FE1"/>
    <w:rsid w:val="0075705E"/>
    <w:rsid w:val="0075716A"/>
    <w:rsid w:val="007571E4"/>
    <w:rsid w:val="00757357"/>
    <w:rsid w:val="0075737D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666F8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211"/>
    <w:rsid w:val="00791A02"/>
    <w:rsid w:val="007923D7"/>
    <w:rsid w:val="00792DF3"/>
    <w:rsid w:val="007932DA"/>
    <w:rsid w:val="00793472"/>
    <w:rsid w:val="007934A8"/>
    <w:rsid w:val="00793601"/>
    <w:rsid w:val="00793884"/>
    <w:rsid w:val="0079392A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68FD"/>
    <w:rsid w:val="007C74C2"/>
    <w:rsid w:val="007C7E5B"/>
    <w:rsid w:val="007D039D"/>
    <w:rsid w:val="007D121F"/>
    <w:rsid w:val="007D16B2"/>
    <w:rsid w:val="007D16F0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28D5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9D2"/>
    <w:rsid w:val="00817CDF"/>
    <w:rsid w:val="0082070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2646"/>
    <w:rsid w:val="00833737"/>
    <w:rsid w:val="00834146"/>
    <w:rsid w:val="008345B2"/>
    <w:rsid w:val="00834A22"/>
    <w:rsid w:val="00835343"/>
    <w:rsid w:val="00835E26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2A2"/>
    <w:rsid w:val="008563A5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02A1"/>
    <w:rsid w:val="00871342"/>
    <w:rsid w:val="00871FDB"/>
    <w:rsid w:val="0087225F"/>
    <w:rsid w:val="00872339"/>
    <w:rsid w:val="00872602"/>
    <w:rsid w:val="0087277A"/>
    <w:rsid w:val="008728C1"/>
    <w:rsid w:val="0087298A"/>
    <w:rsid w:val="00872E05"/>
    <w:rsid w:val="00872E2E"/>
    <w:rsid w:val="00873074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08B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5E4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168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9B2"/>
    <w:rsid w:val="008A7B1C"/>
    <w:rsid w:val="008A7CFC"/>
    <w:rsid w:val="008B0218"/>
    <w:rsid w:val="008B061F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655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960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A6E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372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7D3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2A8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531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2FA7"/>
    <w:rsid w:val="009A4C7C"/>
    <w:rsid w:val="009A5628"/>
    <w:rsid w:val="009A59F3"/>
    <w:rsid w:val="009A5AFC"/>
    <w:rsid w:val="009A64CE"/>
    <w:rsid w:val="009A6DC2"/>
    <w:rsid w:val="009A70A5"/>
    <w:rsid w:val="009B0E06"/>
    <w:rsid w:val="009B1024"/>
    <w:rsid w:val="009B12C1"/>
    <w:rsid w:val="009B162A"/>
    <w:rsid w:val="009B16BE"/>
    <w:rsid w:val="009B2201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1A4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591F"/>
    <w:rsid w:val="009E63E2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6E32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0ED1"/>
    <w:rsid w:val="00A2160A"/>
    <w:rsid w:val="00A2199B"/>
    <w:rsid w:val="00A2282D"/>
    <w:rsid w:val="00A22AAE"/>
    <w:rsid w:val="00A22CE4"/>
    <w:rsid w:val="00A22F1E"/>
    <w:rsid w:val="00A241A5"/>
    <w:rsid w:val="00A24636"/>
    <w:rsid w:val="00A2510A"/>
    <w:rsid w:val="00A2522D"/>
    <w:rsid w:val="00A25B02"/>
    <w:rsid w:val="00A25D05"/>
    <w:rsid w:val="00A25F97"/>
    <w:rsid w:val="00A26066"/>
    <w:rsid w:val="00A266E4"/>
    <w:rsid w:val="00A26D79"/>
    <w:rsid w:val="00A2733D"/>
    <w:rsid w:val="00A27B15"/>
    <w:rsid w:val="00A27B80"/>
    <w:rsid w:val="00A30018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21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778"/>
    <w:rsid w:val="00A72E1A"/>
    <w:rsid w:val="00A735EB"/>
    <w:rsid w:val="00A735FC"/>
    <w:rsid w:val="00A737FD"/>
    <w:rsid w:val="00A73F0B"/>
    <w:rsid w:val="00A74AB1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64A"/>
    <w:rsid w:val="00A80B27"/>
    <w:rsid w:val="00A80C7C"/>
    <w:rsid w:val="00A81FF0"/>
    <w:rsid w:val="00A82469"/>
    <w:rsid w:val="00A8257D"/>
    <w:rsid w:val="00A82F5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1B7"/>
    <w:rsid w:val="00A95457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094C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2A4"/>
    <w:rsid w:val="00AB53F4"/>
    <w:rsid w:val="00AB5698"/>
    <w:rsid w:val="00AB59D6"/>
    <w:rsid w:val="00AB617C"/>
    <w:rsid w:val="00AB711E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118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1DAA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902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960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1FB8"/>
    <w:rsid w:val="00B62ABF"/>
    <w:rsid w:val="00B62CE1"/>
    <w:rsid w:val="00B62DAE"/>
    <w:rsid w:val="00B6447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76B5A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9F2"/>
    <w:rsid w:val="00B96E6F"/>
    <w:rsid w:val="00B97741"/>
    <w:rsid w:val="00BA00DD"/>
    <w:rsid w:val="00BA0190"/>
    <w:rsid w:val="00BA01E4"/>
    <w:rsid w:val="00BA04F0"/>
    <w:rsid w:val="00BA0594"/>
    <w:rsid w:val="00BA0AAA"/>
    <w:rsid w:val="00BA0D7B"/>
    <w:rsid w:val="00BA0FB1"/>
    <w:rsid w:val="00BA1000"/>
    <w:rsid w:val="00BA113A"/>
    <w:rsid w:val="00BA1259"/>
    <w:rsid w:val="00BA1CF7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07D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1BB5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97D"/>
    <w:rsid w:val="00BF4C52"/>
    <w:rsid w:val="00BF4D95"/>
    <w:rsid w:val="00BF5234"/>
    <w:rsid w:val="00BF58B5"/>
    <w:rsid w:val="00BF610B"/>
    <w:rsid w:val="00BF64A1"/>
    <w:rsid w:val="00BF6C9F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3CD9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6E4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148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272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653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673"/>
    <w:rsid w:val="00C7596B"/>
    <w:rsid w:val="00C75C8B"/>
    <w:rsid w:val="00C75EFF"/>
    <w:rsid w:val="00C76E64"/>
    <w:rsid w:val="00C77336"/>
    <w:rsid w:val="00C77577"/>
    <w:rsid w:val="00C77674"/>
    <w:rsid w:val="00C804BA"/>
    <w:rsid w:val="00C811E3"/>
    <w:rsid w:val="00C81670"/>
    <w:rsid w:val="00C8246C"/>
    <w:rsid w:val="00C8299D"/>
    <w:rsid w:val="00C834C1"/>
    <w:rsid w:val="00C83890"/>
    <w:rsid w:val="00C83D17"/>
    <w:rsid w:val="00C83E28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662"/>
    <w:rsid w:val="00C917B9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97D7D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C7539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6C55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205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C79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6A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74E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38B"/>
    <w:rsid w:val="00D94777"/>
    <w:rsid w:val="00D94CCD"/>
    <w:rsid w:val="00D95AA5"/>
    <w:rsid w:val="00D95C62"/>
    <w:rsid w:val="00D95FCB"/>
    <w:rsid w:val="00D96648"/>
    <w:rsid w:val="00D966CF"/>
    <w:rsid w:val="00D96D07"/>
    <w:rsid w:val="00D97DC0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2D3"/>
    <w:rsid w:val="00DA471B"/>
    <w:rsid w:val="00DA48F1"/>
    <w:rsid w:val="00DA4E16"/>
    <w:rsid w:val="00DA4E8C"/>
    <w:rsid w:val="00DA4FEE"/>
    <w:rsid w:val="00DA587B"/>
    <w:rsid w:val="00DA5CDA"/>
    <w:rsid w:val="00DA6E6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4EC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C7B07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0C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58FB"/>
    <w:rsid w:val="00E25CA3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02C7"/>
    <w:rsid w:val="00E41081"/>
    <w:rsid w:val="00E41285"/>
    <w:rsid w:val="00E43234"/>
    <w:rsid w:val="00E4392A"/>
    <w:rsid w:val="00E439E6"/>
    <w:rsid w:val="00E4401A"/>
    <w:rsid w:val="00E45754"/>
    <w:rsid w:val="00E460DF"/>
    <w:rsid w:val="00E464B0"/>
    <w:rsid w:val="00E4687F"/>
    <w:rsid w:val="00E46C74"/>
    <w:rsid w:val="00E46DB1"/>
    <w:rsid w:val="00E46E0E"/>
    <w:rsid w:val="00E4762B"/>
    <w:rsid w:val="00E47AA5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D2B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234"/>
    <w:rsid w:val="00E6762F"/>
    <w:rsid w:val="00E67DCB"/>
    <w:rsid w:val="00E67E80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5F2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0965"/>
    <w:rsid w:val="00EC147F"/>
    <w:rsid w:val="00EC238B"/>
    <w:rsid w:val="00EC27A6"/>
    <w:rsid w:val="00EC2AC3"/>
    <w:rsid w:val="00EC33DD"/>
    <w:rsid w:val="00EC3663"/>
    <w:rsid w:val="00EC45E4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1CAC"/>
    <w:rsid w:val="00EF21DD"/>
    <w:rsid w:val="00EF2873"/>
    <w:rsid w:val="00EF2ACC"/>
    <w:rsid w:val="00EF2BD5"/>
    <w:rsid w:val="00EF3961"/>
    <w:rsid w:val="00EF40FF"/>
    <w:rsid w:val="00EF48C5"/>
    <w:rsid w:val="00EF48FC"/>
    <w:rsid w:val="00EF4C2D"/>
    <w:rsid w:val="00EF4D92"/>
    <w:rsid w:val="00EF525A"/>
    <w:rsid w:val="00EF559F"/>
    <w:rsid w:val="00EF570A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9FB"/>
    <w:rsid w:val="00F02AD0"/>
    <w:rsid w:val="00F030F2"/>
    <w:rsid w:val="00F032EC"/>
    <w:rsid w:val="00F03ACC"/>
    <w:rsid w:val="00F04E40"/>
    <w:rsid w:val="00F04EA1"/>
    <w:rsid w:val="00F05C4B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0C05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A45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40D"/>
    <w:rsid w:val="00F6673C"/>
    <w:rsid w:val="00F667F9"/>
    <w:rsid w:val="00F66B81"/>
    <w:rsid w:val="00F66D1C"/>
    <w:rsid w:val="00F67281"/>
    <w:rsid w:val="00F67804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4E53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9F9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1F0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DFE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uiPriority w:val="10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uiPriority w:val="10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aliases w:val="Asseco Tabela - Siatka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6</Pages>
  <Words>811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6566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Olga Golińska</cp:lastModifiedBy>
  <cp:revision>199</cp:revision>
  <cp:lastPrinted>2020-10-15T11:07:00Z</cp:lastPrinted>
  <dcterms:created xsi:type="dcterms:W3CDTF">2023-03-31T07:37:00Z</dcterms:created>
  <dcterms:modified xsi:type="dcterms:W3CDTF">2024-06-28T12:56:00Z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