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11C6" w14:textId="77777777" w:rsidR="00CA1C1F" w:rsidRDefault="00463E8A" w:rsidP="00993BFD">
      <w:pPr>
        <w:pStyle w:val="Heading"/>
        <w:spacing w:line="276" w:lineRule="auto"/>
        <w:rPr>
          <w:sz w:val="24"/>
          <w:szCs w:val="24"/>
        </w:rPr>
      </w:pPr>
      <w:r>
        <w:rPr>
          <w:sz w:val="24"/>
          <w:szCs w:val="24"/>
        </w:rPr>
        <w:t>Wojewódzki Szpital Psychiatryczny</w:t>
      </w:r>
    </w:p>
    <w:p w14:paraId="0B3EA0A4" w14:textId="77777777" w:rsidR="00CA1C1F" w:rsidRDefault="00463E8A" w:rsidP="00993BFD">
      <w:pPr>
        <w:pStyle w:val="Standard"/>
        <w:widowControl w:val="0"/>
        <w:autoSpaceDE w:val="0"/>
        <w:spacing w:line="276" w:lineRule="auto"/>
        <w:jc w:val="center"/>
        <w:rPr>
          <w:b/>
          <w:bCs/>
        </w:rPr>
      </w:pPr>
      <w:r>
        <w:rPr>
          <w:b/>
          <w:bCs/>
        </w:rPr>
        <w:t>ul. J. Dąbrowskiego 19</w:t>
      </w:r>
    </w:p>
    <w:p w14:paraId="7CA56088" w14:textId="77777777" w:rsidR="00CA1C1F" w:rsidRDefault="00463E8A" w:rsidP="00993BFD">
      <w:pPr>
        <w:pStyle w:val="Standard"/>
        <w:widowControl w:val="0"/>
        <w:autoSpaceDE w:val="0"/>
        <w:spacing w:line="276" w:lineRule="auto"/>
        <w:jc w:val="center"/>
        <w:rPr>
          <w:b/>
          <w:bCs/>
          <w:lang w:val="de-DE"/>
        </w:rPr>
      </w:pPr>
      <w:r>
        <w:rPr>
          <w:b/>
          <w:bCs/>
          <w:lang w:val="de-DE"/>
        </w:rPr>
        <w:t xml:space="preserve">34-120 </w:t>
      </w:r>
      <w:proofErr w:type="spellStart"/>
      <w:r>
        <w:rPr>
          <w:b/>
          <w:bCs/>
          <w:lang w:val="de-DE"/>
        </w:rPr>
        <w:t>Andrychów</w:t>
      </w:r>
      <w:proofErr w:type="spellEnd"/>
    </w:p>
    <w:p w14:paraId="6F754102" w14:textId="77777777" w:rsidR="00CA1C1F" w:rsidRDefault="00463E8A" w:rsidP="00993BFD">
      <w:pPr>
        <w:pStyle w:val="Standard"/>
        <w:widowControl w:val="0"/>
        <w:autoSpaceDE w:val="0"/>
        <w:spacing w:line="276" w:lineRule="auto"/>
        <w:jc w:val="center"/>
        <w:rPr>
          <w:b/>
          <w:bCs/>
          <w:lang w:val="de-DE"/>
        </w:rPr>
      </w:pPr>
      <w:r>
        <w:rPr>
          <w:b/>
          <w:bCs/>
          <w:lang w:val="de-DE"/>
        </w:rPr>
        <w:t>tel. 33/ 875-24-46</w:t>
      </w:r>
    </w:p>
    <w:p w14:paraId="004BD075" w14:textId="77777777" w:rsidR="00CA1C1F" w:rsidRDefault="00463E8A" w:rsidP="00993BFD">
      <w:pPr>
        <w:pStyle w:val="Standard"/>
        <w:widowControl w:val="0"/>
        <w:autoSpaceDE w:val="0"/>
        <w:spacing w:line="276" w:lineRule="auto"/>
        <w:jc w:val="center"/>
        <w:rPr>
          <w:b/>
          <w:bCs/>
          <w:lang w:val="de-DE"/>
        </w:rPr>
      </w:pPr>
      <w:r>
        <w:rPr>
          <w:b/>
          <w:bCs/>
          <w:lang w:val="de-DE"/>
        </w:rPr>
        <w:t>fax. 33/ 875-45-59</w:t>
      </w:r>
    </w:p>
    <w:p w14:paraId="7788CD2D" w14:textId="77777777" w:rsidR="00CA1C1F" w:rsidRDefault="00463E8A" w:rsidP="00993BFD">
      <w:pPr>
        <w:pStyle w:val="Standard"/>
        <w:widowControl w:val="0"/>
        <w:autoSpaceDE w:val="0"/>
        <w:spacing w:line="276" w:lineRule="auto"/>
        <w:jc w:val="center"/>
        <w:rPr>
          <w:b/>
          <w:bCs/>
          <w:lang w:val="de-DE"/>
        </w:rPr>
      </w:pPr>
      <w:r>
        <w:rPr>
          <w:b/>
          <w:bCs/>
          <w:lang w:val="de-DE"/>
        </w:rPr>
        <w:t>NIP 551-21-23-091</w:t>
      </w:r>
    </w:p>
    <w:p w14:paraId="56342BC9" w14:textId="77777777" w:rsidR="00CA1C1F" w:rsidRDefault="00463E8A" w:rsidP="00993BFD">
      <w:pPr>
        <w:pStyle w:val="Standard"/>
        <w:widowControl w:val="0"/>
        <w:autoSpaceDE w:val="0"/>
        <w:spacing w:line="276" w:lineRule="auto"/>
        <w:jc w:val="center"/>
        <w:rPr>
          <w:b/>
          <w:bCs/>
          <w:lang w:val="de-DE"/>
        </w:rPr>
      </w:pPr>
      <w:r>
        <w:rPr>
          <w:b/>
          <w:bCs/>
          <w:lang w:val="de-DE"/>
        </w:rPr>
        <w:t>REGON 000805666</w:t>
      </w:r>
    </w:p>
    <w:p w14:paraId="2A80B096" w14:textId="77777777" w:rsidR="00CA1C1F" w:rsidRDefault="00463E8A" w:rsidP="00993BFD">
      <w:pPr>
        <w:pStyle w:val="Standard"/>
        <w:widowControl w:val="0"/>
        <w:autoSpaceDE w:val="0"/>
        <w:spacing w:line="276" w:lineRule="auto"/>
        <w:jc w:val="center"/>
        <w:rPr>
          <w:b/>
          <w:bCs/>
          <w:lang w:val="de-DE"/>
        </w:rPr>
      </w:pPr>
      <w:r>
        <w:rPr>
          <w:b/>
          <w:bCs/>
          <w:lang w:val="de-DE"/>
        </w:rPr>
        <w:t>e-mail: szpital@szpital.info.pl</w:t>
      </w:r>
    </w:p>
    <w:p w14:paraId="260339EB" w14:textId="77777777" w:rsidR="00CA1C1F" w:rsidRDefault="00463E8A" w:rsidP="00993BFD">
      <w:pPr>
        <w:pStyle w:val="Standard"/>
        <w:widowControl w:val="0"/>
        <w:autoSpaceDE w:val="0"/>
        <w:spacing w:line="276" w:lineRule="auto"/>
        <w:jc w:val="center"/>
        <w:rPr>
          <w:b/>
          <w:bCs/>
        </w:rPr>
      </w:pPr>
      <w:r>
        <w:rPr>
          <w:b/>
          <w:bCs/>
        </w:rPr>
        <w:t>www.szpital.info.pl</w:t>
      </w:r>
    </w:p>
    <w:p w14:paraId="64D1B486" w14:textId="77777777" w:rsidR="00CA1C1F" w:rsidRDefault="00CA1C1F" w:rsidP="00993BFD">
      <w:pPr>
        <w:pStyle w:val="Standard"/>
        <w:widowControl w:val="0"/>
        <w:autoSpaceDE w:val="0"/>
        <w:spacing w:line="276" w:lineRule="auto"/>
        <w:rPr>
          <w:b/>
          <w:bCs/>
          <w:sz w:val="22"/>
          <w:szCs w:val="22"/>
        </w:rPr>
      </w:pPr>
    </w:p>
    <w:p w14:paraId="5C0775CF" w14:textId="77777777" w:rsidR="00CA1C1F" w:rsidRDefault="00CA1C1F" w:rsidP="00993BFD">
      <w:pPr>
        <w:pStyle w:val="Standard"/>
        <w:widowControl w:val="0"/>
        <w:autoSpaceDE w:val="0"/>
        <w:spacing w:line="276" w:lineRule="auto"/>
        <w:rPr>
          <w:b/>
          <w:bCs/>
          <w:sz w:val="52"/>
          <w:szCs w:val="52"/>
        </w:rPr>
      </w:pPr>
    </w:p>
    <w:p w14:paraId="253F6D14" w14:textId="77777777" w:rsidR="00CA1C1F" w:rsidRDefault="00463E8A" w:rsidP="00993BFD">
      <w:pPr>
        <w:pStyle w:val="Standard"/>
        <w:widowControl w:val="0"/>
        <w:autoSpaceDE w:val="0"/>
        <w:spacing w:line="276" w:lineRule="auto"/>
        <w:jc w:val="center"/>
        <w:rPr>
          <w:b/>
          <w:bCs/>
          <w:sz w:val="52"/>
          <w:szCs w:val="52"/>
        </w:rPr>
      </w:pPr>
      <w:r>
        <w:rPr>
          <w:b/>
          <w:bCs/>
          <w:sz w:val="52"/>
          <w:szCs w:val="52"/>
        </w:rPr>
        <w:t>SPECYFIKACJA WARUNKÓW ZAMÓWIENIA</w:t>
      </w:r>
    </w:p>
    <w:p w14:paraId="0D485ACE" w14:textId="77777777" w:rsidR="00CA1C1F" w:rsidRDefault="00463E8A" w:rsidP="00993BFD">
      <w:pPr>
        <w:pStyle w:val="Standard"/>
        <w:widowControl w:val="0"/>
        <w:autoSpaceDE w:val="0"/>
        <w:spacing w:line="276" w:lineRule="auto"/>
        <w:jc w:val="center"/>
        <w:rPr>
          <w:b/>
          <w:bCs/>
          <w:i/>
          <w:iCs/>
          <w:sz w:val="22"/>
          <w:szCs w:val="22"/>
        </w:rPr>
      </w:pPr>
      <w:r>
        <w:rPr>
          <w:b/>
          <w:bCs/>
          <w:i/>
          <w:iCs/>
          <w:sz w:val="22"/>
          <w:szCs w:val="22"/>
        </w:rPr>
        <w:t>Postępowanie o udzielenie zamówienia publicznego prowadzonego w trybie podstawowym na zadanie pn.: „</w:t>
      </w:r>
      <w:r w:rsidR="00160F05">
        <w:rPr>
          <w:b/>
          <w:bCs/>
          <w:i/>
          <w:iCs/>
          <w:sz w:val="22"/>
          <w:szCs w:val="22"/>
        </w:rPr>
        <w:t>Dostawa sprzętu medycznego dla Wojewódzkiego Szpitala Psychiatrycznego</w:t>
      </w:r>
      <w:r w:rsidR="00160F05">
        <w:rPr>
          <w:b/>
          <w:bCs/>
          <w:i/>
          <w:iCs/>
          <w:sz w:val="22"/>
          <w:szCs w:val="22"/>
        </w:rPr>
        <w:br/>
        <w:t>w Andrychowie</w:t>
      </w:r>
      <w:r>
        <w:rPr>
          <w:b/>
          <w:bCs/>
          <w:i/>
          <w:iCs/>
          <w:sz w:val="22"/>
          <w:szCs w:val="22"/>
        </w:rPr>
        <w:t>”</w:t>
      </w:r>
    </w:p>
    <w:p w14:paraId="2BD04FB4" w14:textId="77777777" w:rsidR="00CA1C1F" w:rsidRDefault="00CA1C1F" w:rsidP="00993BFD">
      <w:pPr>
        <w:pStyle w:val="Standard"/>
        <w:widowControl w:val="0"/>
        <w:autoSpaceDE w:val="0"/>
        <w:spacing w:line="276" w:lineRule="auto"/>
        <w:rPr>
          <w:i/>
          <w:iCs/>
          <w:sz w:val="22"/>
          <w:szCs w:val="22"/>
        </w:rPr>
      </w:pPr>
    </w:p>
    <w:p w14:paraId="718E6F13" w14:textId="77777777" w:rsidR="00CA1C1F" w:rsidRDefault="00CA1C1F" w:rsidP="00993BFD">
      <w:pPr>
        <w:pStyle w:val="Standard"/>
        <w:widowControl w:val="0"/>
        <w:autoSpaceDE w:val="0"/>
        <w:spacing w:line="276" w:lineRule="auto"/>
        <w:rPr>
          <w:i/>
          <w:iCs/>
          <w:sz w:val="22"/>
          <w:szCs w:val="22"/>
        </w:rPr>
      </w:pPr>
    </w:p>
    <w:p w14:paraId="00481F12" w14:textId="77777777" w:rsidR="00CA1C1F" w:rsidRDefault="00CA1C1F" w:rsidP="00993BFD">
      <w:pPr>
        <w:pStyle w:val="Standard"/>
        <w:widowControl w:val="0"/>
        <w:autoSpaceDE w:val="0"/>
        <w:spacing w:line="276" w:lineRule="auto"/>
        <w:rPr>
          <w:i/>
          <w:iCs/>
          <w:sz w:val="22"/>
          <w:szCs w:val="22"/>
        </w:rPr>
      </w:pPr>
    </w:p>
    <w:p w14:paraId="69DCB00E" w14:textId="77777777" w:rsidR="00CA1C1F" w:rsidRDefault="00463E8A" w:rsidP="00993BFD">
      <w:pPr>
        <w:pStyle w:val="Standard"/>
        <w:widowControl w:val="0"/>
        <w:autoSpaceDE w:val="0"/>
        <w:spacing w:line="276" w:lineRule="auto"/>
        <w:jc w:val="both"/>
      </w:pPr>
      <w:r>
        <w:rPr>
          <w:i/>
          <w:iCs/>
          <w:sz w:val="22"/>
          <w:szCs w:val="22"/>
        </w:rPr>
        <w:t xml:space="preserve">Przedmiotowe postępowanie prowadzone jest przy użyciu środków komunikacji elektronicznej. Składanie ofert następuje za pośrednictwem platformy zakupowej dostępnej pod adresem internetowym: </w:t>
      </w:r>
      <w:hyperlink r:id="rId7" w:history="1">
        <w:r>
          <w:rPr>
            <w:i/>
            <w:iCs/>
            <w:sz w:val="22"/>
            <w:szCs w:val="22"/>
          </w:rPr>
          <w:t>https://platformazakupowa.pl/pn/szpital_andrychow</w:t>
        </w:r>
      </w:hyperlink>
    </w:p>
    <w:p w14:paraId="525B03F8" w14:textId="77777777" w:rsidR="00CA1C1F" w:rsidRDefault="00CA1C1F" w:rsidP="00993BFD">
      <w:pPr>
        <w:pStyle w:val="Standard"/>
        <w:widowControl w:val="0"/>
        <w:autoSpaceDE w:val="0"/>
        <w:spacing w:line="276" w:lineRule="auto"/>
        <w:jc w:val="both"/>
      </w:pPr>
    </w:p>
    <w:p w14:paraId="08B42520" w14:textId="77777777" w:rsidR="00CA1C1F" w:rsidRDefault="00CA1C1F" w:rsidP="00993BFD">
      <w:pPr>
        <w:pStyle w:val="Standard"/>
        <w:widowControl w:val="0"/>
        <w:autoSpaceDE w:val="0"/>
        <w:spacing w:line="276" w:lineRule="auto"/>
        <w:rPr>
          <w:i/>
          <w:iCs/>
          <w:sz w:val="22"/>
          <w:szCs w:val="22"/>
        </w:rPr>
      </w:pPr>
    </w:p>
    <w:p w14:paraId="020102E9" w14:textId="77777777" w:rsidR="00CA1C1F" w:rsidRDefault="00CA1C1F" w:rsidP="00993BFD">
      <w:pPr>
        <w:pStyle w:val="Standard"/>
        <w:widowControl w:val="0"/>
        <w:autoSpaceDE w:val="0"/>
        <w:spacing w:line="276" w:lineRule="auto"/>
        <w:rPr>
          <w:i/>
          <w:iCs/>
          <w:sz w:val="22"/>
          <w:szCs w:val="22"/>
        </w:rPr>
      </w:pPr>
    </w:p>
    <w:p w14:paraId="7BD966A7" w14:textId="77777777" w:rsidR="00CA1C1F" w:rsidRDefault="00CA1C1F" w:rsidP="00993BFD">
      <w:pPr>
        <w:pStyle w:val="Standard"/>
        <w:widowControl w:val="0"/>
        <w:autoSpaceDE w:val="0"/>
        <w:spacing w:line="276" w:lineRule="auto"/>
        <w:rPr>
          <w:i/>
          <w:iCs/>
          <w:sz w:val="22"/>
          <w:szCs w:val="22"/>
        </w:rPr>
      </w:pPr>
    </w:p>
    <w:p w14:paraId="5E4415D8" w14:textId="77777777" w:rsidR="00CA1C1F" w:rsidRDefault="00CA1C1F" w:rsidP="00993BFD">
      <w:pPr>
        <w:pStyle w:val="Standard"/>
        <w:widowControl w:val="0"/>
        <w:autoSpaceDE w:val="0"/>
        <w:spacing w:line="276" w:lineRule="auto"/>
        <w:rPr>
          <w:i/>
          <w:iCs/>
          <w:sz w:val="22"/>
          <w:szCs w:val="22"/>
        </w:rPr>
      </w:pPr>
    </w:p>
    <w:p w14:paraId="7506F614" w14:textId="77777777" w:rsidR="00CA1C1F" w:rsidRDefault="00CA1C1F" w:rsidP="00993BFD">
      <w:pPr>
        <w:pStyle w:val="Standard"/>
        <w:widowControl w:val="0"/>
        <w:autoSpaceDE w:val="0"/>
        <w:spacing w:line="276" w:lineRule="auto"/>
        <w:rPr>
          <w:i/>
          <w:iCs/>
          <w:sz w:val="22"/>
          <w:szCs w:val="22"/>
        </w:rPr>
      </w:pPr>
    </w:p>
    <w:p w14:paraId="271B4BB6" w14:textId="77777777" w:rsidR="00CA1C1F" w:rsidRDefault="00CA1C1F" w:rsidP="00993BFD">
      <w:pPr>
        <w:pStyle w:val="Standard"/>
        <w:widowControl w:val="0"/>
        <w:autoSpaceDE w:val="0"/>
        <w:spacing w:line="276" w:lineRule="auto"/>
        <w:rPr>
          <w:i/>
          <w:iCs/>
          <w:sz w:val="22"/>
          <w:szCs w:val="22"/>
        </w:rPr>
      </w:pPr>
    </w:p>
    <w:p w14:paraId="5D345510" w14:textId="77777777" w:rsidR="00CA1C1F" w:rsidRDefault="00CA1C1F" w:rsidP="00993BFD">
      <w:pPr>
        <w:pStyle w:val="Standard"/>
        <w:widowControl w:val="0"/>
        <w:autoSpaceDE w:val="0"/>
        <w:spacing w:line="276" w:lineRule="auto"/>
        <w:rPr>
          <w:i/>
          <w:iCs/>
          <w:sz w:val="22"/>
          <w:szCs w:val="22"/>
        </w:rPr>
      </w:pPr>
    </w:p>
    <w:p w14:paraId="3BB03FBF" w14:textId="77777777" w:rsidR="00CA1C1F" w:rsidRDefault="00CA1C1F" w:rsidP="00993BFD">
      <w:pPr>
        <w:pStyle w:val="Standard"/>
        <w:widowControl w:val="0"/>
        <w:autoSpaceDE w:val="0"/>
        <w:spacing w:line="276" w:lineRule="auto"/>
        <w:rPr>
          <w:i/>
          <w:iCs/>
          <w:sz w:val="22"/>
          <w:szCs w:val="22"/>
        </w:rPr>
      </w:pPr>
    </w:p>
    <w:p w14:paraId="738A62AB" w14:textId="77777777" w:rsidR="00CA1C1F" w:rsidRDefault="00CA1C1F" w:rsidP="00993BFD">
      <w:pPr>
        <w:pStyle w:val="Standard"/>
        <w:widowControl w:val="0"/>
        <w:autoSpaceDE w:val="0"/>
        <w:spacing w:line="276" w:lineRule="auto"/>
        <w:rPr>
          <w:i/>
          <w:iCs/>
          <w:sz w:val="22"/>
          <w:szCs w:val="22"/>
        </w:rPr>
      </w:pPr>
    </w:p>
    <w:p w14:paraId="1EF8239F" w14:textId="77777777" w:rsidR="00CA1C1F" w:rsidRDefault="00CA1C1F" w:rsidP="00993BFD">
      <w:pPr>
        <w:pStyle w:val="Standard"/>
        <w:widowControl w:val="0"/>
        <w:autoSpaceDE w:val="0"/>
        <w:spacing w:line="276" w:lineRule="auto"/>
        <w:rPr>
          <w:i/>
          <w:iCs/>
          <w:sz w:val="22"/>
          <w:szCs w:val="22"/>
        </w:rPr>
      </w:pPr>
    </w:p>
    <w:p w14:paraId="307B5B03" w14:textId="77777777" w:rsidR="00CA1C1F" w:rsidRDefault="00CA1C1F" w:rsidP="00993BFD">
      <w:pPr>
        <w:pStyle w:val="Standard"/>
        <w:widowControl w:val="0"/>
        <w:autoSpaceDE w:val="0"/>
        <w:spacing w:line="276" w:lineRule="auto"/>
        <w:rPr>
          <w:b/>
          <w:sz w:val="22"/>
          <w:szCs w:val="22"/>
        </w:rPr>
      </w:pPr>
      <w:bookmarkStart w:id="0" w:name="_Hlk24709714"/>
    </w:p>
    <w:p w14:paraId="075F4A2D" w14:textId="77777777" w:rsidR="00CA1C1F" w:rsidRDefault="00CA1C1F" w:rsidP="00993BFD">
      <w:pPr>
        <w:pStyle w:val="Standard"/>
        <w:widowControl w:val="0"/>
        <w:autoSpaceDE w:val="0"/>
        <w:spacing w:line="276" w:lineRule="auto"/>
        <w:rPr>
          <w:b/>
          <w:sz w:val="22"/>
          <w:szCs w:val="22"/>
        </w:rPr>
      </w:pPr>
    </w:p>
    <w:p w14:paraId="6DAD49C8" w14:textId="77777777" w:rsidR="00CA1C1F" w:rsidRDefault="00CA1C1F" w:rsidP="00993BFD">
      <w:pPr>
        <w:pStyle w:val="Standard"/>
        <w:widowControl w:val="0"/>
        <w:autoSpaceDE w:val="0"/>
        <w:spacing w:line="276" w:lineRule="auto"/>
        <w:rPr>
          <w:b/>
          <w:sz w:val="22"/>
          <w:szCs w:val="22"/>
        </w:rPr>
      </w:pPr>
    </w:p>
    <w:p w14:paraId="2BF468A8" w14:textId="77777777" w:rsidR="00CA1C1F" w:rsidRDefault="00CA1C1F" w:rsidP="00993BFD">
      <w:pPr>
        <w:pStyle w:val="Standard"/>
        <w:widowControl w:val="0"/>
        <w:autoSpaceDE w:val="0"/>
        <w:spacing w:line="276" w:lineRule="auto"/>
        <w:rPr>
          <w:b/>
          <w:sz w:val="22"/>
          <w:szCs w:val="22"/>
        </w:rPr>
      </w:pPr>
    </w:p>
    <w:p w14:paraId="5A5FB731" w14:textId="77777777" w:rsidR="00CA1C1F" w:rsidRDefault="00CA1C1F" w:rsidP="00993BFD">
      <w:pPr>
        <w:pStyle w:val="Standard"/>
        <w:widowControl w:val="0"/>
        <w:autoSpaceDE w:val="0"/>
        <w:spacing w:line="276" w:lineRule="auto"/>
        <w:rPr>
          <w:b/>
          <w:sz w:val="22"/>
          <w:szCs w:val="22"/>
        </w:rPr>
      </w:pPr>
    </w:p>
    <w:p w14:paraId="2503BB8D" w14:textId="77777777" w:rsidR="00CA1C1F" w:rsidRDefault="00CA1C1F" w:rsidP="00993BFD">
      <w:pPr>
        <w:pStyle w:val="Standard"/>
        <w:widowControl w:val="0"/>
        <w:autoSpaceDE w:val="0"/>
        <w:spacing w:line="276" w:lineRule="auto"/>
        <w:rPr>
          <w:b/>
          <w:sz w:val="22"/>
          <w:szCs w:val="22"/>
        </w:rPr>
      </w:pPr>
    </w:p>
    <w:p w14:paraId="1B3EE784" w14:textId="77777777" w:rsidR="00CA1C1F" w:rsidRDefault="00CA1C1F" w:rsidP="00993BFD">
      <w:pPr>
        <w:pStyle w:val="Standard"/>
        <w:widowControl w:val="0"/>
        <w:autoSpaceDE w:val="0"/>
        <w:spacing w:line="276" w:lineRule="auto"/>
        <w:rPr>
          <w:b/>
          <w:sz w:val="22"/>
          <w:szCs w:val="22"/>
        </w:rPr>
      </w:pPr>
    </w:p>
    <w:p w14:paraId="57447DE1" w14:textId="77777777" w:rsidR="00CA1C1F" w:rsidRDefault="00CA1C1F" w:rsidP="00993BFD">
      <w:pPr>
        <w:pStyle w:val="Standard"/>
        <w:widowControl w:val="0"/>
        <w:autoSpaceDE w:val="0"/>
        <w:spacing w:line="276" w:lineRule="auto"/>
        <w:rPr>
          <w:b/>
          <w:sz w:val="22"/>
          <w:szCs w:val="22"/>
        </w:rPr>
      </w:pPr>
    </w:p>
    <w:p w14:paraId="799E1327" w14:textId="77777777" w:rsidR="00CA1C1F" w:rsidRDefault="00463E8A" w:rsidP="00993BFD">
      <w:pPr>
        <w:pStyle w:val="Standard"/>
        <w:shd w:val="clear" w:color="auto" w:fill="E5E5E5"/>
        <w:spacing w:line="276" w:lineRule="auto"/>
        <w:rPr>
          <w:b/>
          <w:sz w:val="22"/>
          <w:szCs w:val="22"/>
        </w:rPr>
      </w:pPr>
      <w:r>
        <w:rPr>
          <w:b/>
          <w:sz w:val="22"/>
          <w:szCs w:val="22"/>
        </w:rPr>
        <w:lastRenderedPageBreak/>
        <w:t>I. NAZWA ORAZ ADRES ZAMAWIAJĄCEGO:</w:t>
      </w:r>
    </w:p>
    <w:p w14:paraId="4051A705" w14:textId="77777777" w:rsidR="00CA1C1F" w:rsidRDefault="00463E8A" w:rsidP="00993BFD">
      <w:pPr>
        <w:pStyle w:val="Standard"/>
        <w:spacing w:line="276" w:lineRule="auto"/>
        <w:jc w:val="both"/>
        <w:rPr>
          <w:sz w:val="22"/>
          <w:szCs w:val="22"/>
        </w:rPr>
      </w:pPr>
      <w:r>
        <w:rPr>
          <w:sz w:val="22"/>
          <w:szCs w:val="22"/>
        </w:rPr>
        <w:t>Wojewódzki Szpital Psychiatryczny w Andrychowie</w:t>
      </w:r>
    </w:p>
    <w:p w14:paraId="17813B5E" w14:textId="77777777" w:rsidR="00CA1C1F" w:rsidRDefault="00463E8A" w:rsidP="00993BFD">
      <w:pPr>
        <w:pStyle w:val="Standard"/>
        <w:spacing w:line="276" w:lineRule="auto"/>
        <w:jc w:val="both"/>
        <w:rPr>
          <w:sz w:val="22"/>
          <w:szCs w:val="22"/>
        </w:rPr>
      </w:pPr>
      <w:r>
        <w:rPr>
          <w:sz w:val="22"/>
          <w:szCs w:val="22"/>
        </w:rPr>
        <w:t>ul. J. Dąbrowskiego 19</w:t>
      </w:r>
    </w:p>
    <w:p w14:paraId="53CF42BD" w14:textId="77777777" w:rsidR="00CA1C1F" w:rsidRPr="00700F08" w:rsidRDefault="00463E8A" w:rsidP="00993BFD">
      <w:pPr>
        <w:pStyle w:val="Standard"/>
        <w:spacing w:line="276" w:lineRule="auto"/>
        <w:jc w:val="both"/>
        <w:rPr>
          <w:sz w:val="22"/>
          <w:szCs w:val="22"/>
          <w:lang w:val="en-US"/>
        </w:rPr>
      </w:pPr>
      <w:r w:rsidRPr="00700F08">
        <w:rPr>
          <w:sz w:val="22"/>
          <w:szCs w:val="22"/>
          <w:lang w:val="en-US"/>
        </w:rPr>
        <w:t xml:space="preserve">34-120 </w:t>
      </w:r>
      <w:proofErr w:type="spellStart"/>
      <w:r w:rsidRPr="00700F08">
        <w:rPr>
          <w:sz w:val="22"/>
          <w:szCs w:val="22"/>
          <w:lang w:val="en-US"/>
        </w:rPr>
        <w:t>Andrychów</w:t>
      </w:r>
      <w:proofErr w:type="spellEnd"/>
    </w:p>
    <w:p w14:paraId="51403256" w14:textId="77777777" w:rsidR="00CA1C1F" w:rsidRPr="00700F08" w:rsidRDefault="00463E8A" w:rsidP="00993BFD">
      <w:pPr>
        <w:pStyle w:val="Standard"/>
        <w:spacing w:line="276" w:lineRule="auto"/>
        <w:jc w:val="both"/>
        <w:rPr>
          <w:sz w:val="22"/>
          <w:szCs w:val="22"/>
          <w:lang w:val="en-US"/>
        </w:rPr>
      </w:pPr>
      <w:r w:rsidRPr="00700F08">
        <w:rPr>
          <w:sz w:val="22"/>
          <w:szCs w:val="22"/>
          <w:lang w:val="en-US"/>
        </w:rPr>
        <w:t>tel. 33/875 24-46, fax. 33/875 45-59</w:t>
      </w:r>
    </w:p>
    <w:p w14:paraId="26D7F9BD" w14:textId="77777777" w:rsidR="00CA1C1F" w:rsidRPr="00700F08" w:rsidRDefault="00463E8A" w:rsidP="00993BFD">
      <w:pPr>
        <w:pStyle w:val="Standard"/>
        <w:spacing w:line="276" w:lineRule="auto"/>
        <w:jc w:val="both"/>
        <w:rPr>
          <w:lang w:val="en-US"/>
        </w:rPr>
      </w:pPr>
      <w:r>
        <w:rPr>
          <w:sz w:val="22"/>
          <w:szCs w:val="22"/>
          <w:lang w:val="en-US"/>
        </w:rPr>
        <w:t xml:space="preserve">e-mail: </w:t>
      </w:r>
      <w:hyperlink r:id="rId8" w:history="1">
        <w:r>
          <w:rPr>
            <w:rStyle w:val="Internetlink"/>
            <w:sz w:val="22"/>
            <w:szCs w:val="22"/>
            <w:lang w:val="en-US"/>
          </w:rPr>
          <w:t>szpital@szpital.info.pl</w:t>
        </w:r>
      </w:hyperlink>
    </w:p>
    <w:p w14:paraId="4694A219" w14:textId="77777777" w:rsidR="00CA1C1F" w:rsidRDefault="00463E8A" w:rsidP="00993BFD">
      <w:pPr>
        <w:pStyle w:val="Standard"/>
        <w:spacing w:after="120" w:line="276" w:lineRule="auto"/>
        <w:jc w:val="both"/>
      </w:pPr>
      <w:r>
        <w:rPr>
          <w:sz w:val="22"/>
          <w:szCs w:val="22"/>
        </w:rPr>
        <w:t xml:space="preserve">adres strony internetowej: </w:t>
      </w:r>
      <w:hyperlink r:id="rId9" w:history="1">
        <w:r>
          <w:rPr>
            <w:sz w:val="22"/>
            <w:szCs w:val="22"/>
          </w:rPr>
          <w:t>www.szpital.info.pl</w:t>
        </w:r>
      </w:hyperlink>
    </w:p>
    <w:p w14:paraId="4F1B7C23" w14:textId="77777777" w:rsidR="00CA1C1F" w:rsidRDefault="00463E8A" w:rsidP="00993BFD">
      <w:pPr>
        <w:pStyle w:val="Standard"/>
        <w:spacing w:after="120" w:line="276" w:lineRule="auto"/>
        <w:jc w:val="both"/>
        <w:rPr>
          <w:sz w:val="22"/>
          <w:szCs w:val="22"/>
        </w:rPr>
      </w:pPr>
      <w:r>
        <w:rPr>
          <w:sz w:val="22"/>
          <w:szCs w:val="22"/>
        </w:rPr>
        <w:t>Godziny urzędowania: 7.00 – 14.35</w:t>
      </w:r>
    </w:p>
    <w:p w14:paraId="6C76297F" w14:textId="77777777" w:rsidR="00CA1C1F" w:rsidRDefault="00463E8A" w:rsidP="00993BFD">
      <w:pPr>
        <w:pStyle w:val="Standard"/>
        <w:spacing w:after="120" w:line="276" w:lineRule="auto"/>
      </w:pPr>
      <w:r>
        <w:rPr>
          <w:sz w:val="22"/>
          <w:szCs w:val="22"/>
        </w:rPr>
        <w:t xml:space="preserve">Adres strony internetowej, na której jest prowadzone postępowanie i na której będą dostępne wszelkie dokumenty związane z prowadzoną procedurą: </w:t>
      </w:r>
      <w:hyperlink r:id="rId10" w:history="1">
        <w:r>
          <w:rPr>
            <w:i/>
            <w:iCs/>
            <w:sz w:val="22"/>
            <w:szCs w:val="22"/>
          </w:rPr>
          <w:t>https://platformazakupowa.pl/pn/szpital_andrychow</w:t>
        </w:r>
      </w:hyperlink>
    </w:p>
    <w:p w14:paraId="0C22E4BA" w14:textId="77777777" w:rsidR="00CA1C1F" w:rsidRDefault="00CA1C1F" w:rsidP="00993BFD">
      <w:pPr>
        <w:pStyle w:val="Standard"/>
        <w:spacing w:after="120" w:line="276" w:lineRule="auto"/>
        <w:rPr>
          <w:i/>
          <w:iCs/>
          <w:sz w:val="22"/>
          <w:szCs w:val="22"/>
        </w:rPr>
      </w:pPr>
    </w:p>
    <w:p w14:paraId="31AD6327" w14:textId="77777777" w:rsidR="00CA1C1F" w:rsidRDefault="00463E8A" w:rsidP="00993BFD">
      <w:pPr>
        <w:pStyle w:val="Standard"/>
        <w:shd w:val="clear" w:color="auto" w:fill="E5E5E5"/>
        <w:spacing w:after="120" w:line="276" w:lineRule="auto"/>
        <w:rPr>
          <w:b/>
          <w:sz w:val="22"/>
          <w:szCs w:val="22"/>
        </w:rPr>
      </w:pPr>
      <w:r>
        <w:rPr>
          <w:b/>
          <w:sz w:val="22"/>
          <w:szCs w:val="22"/>
        </w:rPr>
        <w:t>II. TRYB UDZIELENIA ZAMÓWIENIA:</w:t>
      </w:r>
    </w:p>
    <w:p w14:paraId="63C18FC1" w14:textId="77777777" w:rsidR="00CA1C1F" w:rsidRDefault="00463E8A" w:rsidP="00F077DF">
      <w:pPr>
        <w:pStyle w:val="Standard"/>
        <w:spacing w:line="276" w:lineRule="auto"/>
        <w:jc w:val="both"/>
      </w:pPr>
      <w:r>
        <w:rPr>
          <w:sz w:val="22"/>
          <w:szCs w:val="22"/>
        </w:rPr>
        <w:t>1. Postępowanie prowadzone jest w trybie podstawowy</w:t>
      </w:r>
      <w:r w:rsidR="002A1B5F">
        <w:rPr>
          <w:sz w:val="22"/>
          <w:szCs w:val="22"/>
        </w:rPr>
        <w:t>m na podstawie art. 275 ust. 1 u</w:t>
      </w:r>
      <w:r>
        <w:rPr>
          <w:sz w:val="22"/>
          <w:szCs w:val="22"/>
        </w:rPr>
        <w:t xml:space="preserve">stawy                         z dnia 11 września 2019 r. Prawo Zamówień Publicznych (Dz. U. Z 2019 r. poz. 2019 z </w:t>
      </w:r>
      <w:proofErr w:type="spellStart"/>
      <w:r>
        <w:rPr>
          <w:sz w:val="22"/>
          <w:szCs w:val="22"/>
        </w:rPr>
        <w:t>późn</w:t>
      </w:r>
      <w:proofErr w:type="spellEnd"/>
      <w:r>
        <w:rPr>
          <w:sz w:val="22"/>
          <w:szCs w:val="22"/>
        </w:rPr>
        <w:t>. zm.). zwanej dalej ustawą Pzp.</w:t>
      </w:r>
    </w:p>
    <w:p w14:paraId="13B4CEFC" w14:textId="77777777" w:rsidR="00CA1C1F" w:rsidRDefault="00463E8A" w:rsidP="00F077DF">
      <w:pPr>
        <w:pStyle w:val="Standard"/>
        <w:spacing w:line="276" w:lineRule="auto"/>
        <w:jc w:val="both"/>
      </w:pPr>
      <w:r>
        <w:rPr>
          <w:sz w:val="22"/>
          <w:szCs w:val="22"/>
        </w:rPr>
        <w:t>2. Wartość zamówienia nie przekracza progów uni</w:t>
      </w:r>
      <w:r w:rsidR="000878EA">
        <w:rPr>
          <w:sz w:val="22"/>
          <w:szCs w:val="22"/>
        </w:rPr>
        <w:t>jnych, o których mowa w art. 3 u</w:t>
      </w:r>
      <w:r>
        <w:rPr>
          <w:sz w:val="22"/>
          <w:szCs w:val="22"/>
        </w:rPr>
        <w:t>stawy Pzp,                     tj. 214 000,00 euro.</w:t>
      </w:r>
    </w:p>
    <w:p w14:paraId="1A75544B" w14:textId="77777777" w:rsidR="00CA1C1F" w:rsidRDefault="00463E8A" w:rsidP="00F077DF">
      <w:pPr>
        <w:pStyle w:val="Standard"/>
        <w:spacing w:line="276" w:lineRule="auto"/>
        <w:jc w:val="both"/>
      </w:pPr>
      <w:r>
        <w:rPr>
          <w:sz w:val="22"/>
          <w:szCs w:val="22"/>
        </w:rPr>
        <w:t>3. Zamawiający nie przewiduje wyboru najkorzystniejszej oferty z zastosowaniem aukcji elektronicznej.</w:t>
      </w:r>
    </w:p>
    <w:p w14:paraId="222F844F" w14:textId="77777777" w:rsidR="00CA1C1F" w:rsidRDefault="00463E8A" w:rsidP="00F077DF">
      <w:pPr>
        <w:pStyle w:val="Standard"/>
        <w:spacing w:line="276" w:lineRule="auto"/>
        <w:jc w:val="both"/>
        <w:rPr>
          <w:sz w:val="22"/>
          <w:szCs w:val="22"/>
        </w:rPr>
      </w:pPr>
      <w:r>
        <w:rPr>
          <w:sz w:val="22"/>
          <w:szCs w:val="22"/>
        </w:rPr>
        <w:t>4. Zamawiający nie dopuszcza składania ofert wariantowych.</w:t>
      </w:r>
    </w:p>
    <w:p w14:paraId="13F393FB" w14:textId="77777777" w:rsidR="00CA1C1F" w:rsidRDefault="00463E8A" w:rsidP="00F077DF">
      <w:pPr>
        <w:pStyle w:val="Standard"/>
        <w:spacing w:line="276" w:lineRule="auto"/>
        <w:jc w:val="both"/>
        <w:rPr>
          <w:sz w:val="22"/>
          <w:szCs w:val="22"/>
        </w:rPr>
      </w:pPr>
      <w:r>
        <w:rPr>
          <w:sz w:val="22"/>
          <w:szCs w:val="22"/>
        </w:rPr>
        <w:t>5. Zamawiający nie dopuszcza rozliczeń w walutach obcych.</w:t>
      </w:r>
    </w:p>
    <w:p w14:paraId="0280D064" w14:textId="77777777" w:rsidR="00CA1C1F" w:rsidRDefault="00463E8A" w:rsidP="00F077DF">
      <w:pPr>
        <w:pStyle w:val="Standard"/>
        <w:spacing w:line="276" w:lineRule="auto"/>
        <w:jc w:val="both"/>
        <w:rPr>
          <w:sz w:val="22"/>
          <w:szCs w:val="22"/>
        </w:rPr>
      </w:pPr>
      <w:r>
        <w:rPr>
          <w:sz w:val="22"/>
          <w:szCs w:val="22"/>
        </w:rPr>
        <w:t>6. Zamawiający nie prowadzi postępowania w celu zawarcia umowy ramowej.</w:t>
      </w:r>
    </w:p>
    <w:p w14:paraId="22C73564" w14:textId="77777777" w:rsidR="00CA1C1F" w:rsidRDefault="00463E8A" w:rsidP="00F077DF">
      <w:pPr>
        <w:pStyle w:val="Standard"/>
        <w:spacing w:line="276" w:lineRule="auto"/>
        <w:jc w:val="both"/>
        <w:rPr>
          <w:sz w:val="22"/>
          <w:szCs w:val="22"/>
        </w:rPr>
      </w:pPr>
      <w:r>
        <w:rPr>
          <w:sz w:val="22"/>
          <w:szCs w:val="22"/>
        </w:rPr>
        <w:t>7. Zamawiający nie przewiduje zwrotu kosztów udziału w postępowaniu.</w:t>
      </w:r>
    </w:p>
    <w:p w14:paraId="4F58057C" w14:textId="77777777" w:rsidR="00852723" w:rsidRPr="00852723" w:rsidRDefault="00463E8A" w:rsidP="00F077DF">
      <w:pPr>
        <w:pStyle w:val="Standard"/>
        <w:spacing w:line="276" w:lineRule="auto"/>
        <w:jc w:val="both"/>
        <w:rPr>
          <w:sz w:val="22"/>
          <w:szCs w:val="22"/>
        </w:rPr>
      </w:pPr>
      <w:r w:rsidRPr="00852723">
        <w:rPr>
          <w:sz w:val="22"/>
          <w:szCs w:val="22"/>
        </w:rPr>
        <w:t xml:space="preserve">8. Zamawiający nie przewiduje możliwości udzielenia zamówień podobnych, o których mowa w art. 214 ust. 1 pkt. 7 i </w:t>
      </w:r>
      <w:proofErr w:type="spellStart"/>
      <w:r w:rsidRPr="00852723">
        <w:rPr>
          <w:sz w:val="22"/>
          <w:szCs w:val="22"/>
        </w:rPr>
        <w:t>i</w:t>
      </w:r>
      <w:proofErr w:type="spellEnd"/>
      <w:r w:rsidRPr="00852723">
        <w:rPr>
          <w:sz w:val="22"/>
          <w:szCs w:val="22"/>
        </w:rPr>
        <w:t xml:space="preserve"> Ustawy </w:t>
      </w:r>
      <w:proofErr w:type="spellStart"/>
      <w:r w:rsidRPr="00852723">
        <w:rPr>
          <w:sz w:val="22"/>
          <w:szCs w:val="22"/>
        </w:rPr>
        <w:t>Pzp</w:t>
      </w:r>
      <w:proofErr w:type="spellEnd"/>
      <w:r w:rsidRPr="00852723">
        <w:rPr>
          <w:sz w:val="22"/>
          <w:szCs w:val="22"/>
        </w:rPr>
        <w:t>.</w:t>
      </w:r>
    </w:p>
    <w:p w14:paraId="7ED753D0" w14:textId="77777777" w:rsidR="00852723" w:rsidRPr="00852723" w:rsidRDefault="00852723" w:rsidP="00F077DF">
      <w:pPr>
        <w:pStyle w:val="Standard"/>
        <w:spacing w:line="276" w:lineRule="auto"/>
        <w:jc w:val="both"/>
        <w:rPr>
          <w:sz w:val="22"/>
          <w:szCs w:val="22"/>
        </w:rPr>
      </w:pPr>
      <w:r w:rsidRPr="00852723">
        <w:rPr>
          <w:sz w:val="22"/>
          <w:szCs w:val="22"/>
        </w:rPr>
        <w:t xml:space="preserve">9. Zamawiający nie przewiduje możliwości ani nie wymaga złożenia oferty po odbyciu przez wykonawcę wizji lokalnej lub sprawdzenia przez niego dokumentów niezbędnych do realizacji zamówienia dostępnych na miejscu u Zamawiającego. </w:t>
      </w:r>
    </w:p>
    <w:p w14:paraId="25B756BD" w14:textId="77777777" w:rsidR="00CA1C1F" w:rsidRDefault="00CA1C1F" w:rsidP="00993BFD">
      <w:pPr>
        <w:pStyle w:val="Standard"/>
        <w:spacing w:after="120" w:line="276" w:lineRule="auto"/>
        <w:jc w:val="both"/>
        <w:rPr>
          <w:sz w:val="22"/>
          <w:szCs w:val="22"/>
        </w:rPr>
      </w:pPr>
    </w:p>
    <w:p w14:paraId="05875406" w14:textId="77777777" w:rsidR="00CA1C1F" w:rsidRPr="00A3300B" w:rsidRDefault="00463E8A" w:rsidP="00993BFD">
      <w:pPr>
        <w:pStyle w:val="Standard"/>
        <w:shd w:val="clear" w:color="auto" w:fill="E5E5E5"/>
        <w:spacing w:after="120" w:line="276" w:lineRule="auto"/>
        <w:rPr>
          <w:b/>
          <w:sz w:val="22"/>
          <w:szCs w:val="22"/>
        </w:rPr>
      </w:pPr>
      <w:r w:rsidRPr="00A3300B">
        <w:rPr>
          <w:b/>
          <w:sz w:val="22"/>
          <w:szCs w:val="22"/>
        </w:rPr>
        <w:t>III. OPIS PRZEDMIOTU ZAMÓWIENIA:</w:t>
      </w:r>
    </w:p>
    <w:p w14:paraId="33AF28F8" w14:textId="77777777" w:rsidR="00A3300B" w:rsidRPr="00A3300B" w:rsidRDefault="00A3300B" w:rsidP="00852723">
      <w:pPr>
        <w:spacing w:line="276" w:lineRule="auto"/>
        <w:jc w:val="both"/>
        <w:rPr>
          <w:rFonts w:ascii="Times New Roman" w:hAnsi="Times New Roman" w:cs="Times New Roman"/>
          <w:color w:val="000000"/>
          <w:sz w:val="22"/>
          <w:szCs w:val="22"/>
        </w:rPr>
      </w:pPr>
      <w:r w:rsidRPr="00A3300B">
        <w:rPr>
          <w:rFonts w:ascii="Times New Roman" w:hAnsi="Times New Roman" w:cs="Times New Roman"/>
          <w:color w:val="000000"/>
          <w:sz w:val="22"/>
          <w:szCs w:val="22"/>
        </w:rPr>
        <w:t>Kod wg Wspólnego Słownika Zamówień (CPV):</w:t>
      </w:r>
    </w:p>
    <w:p w14:paraId="61C3942C" w14:textId="77777777" w:rsidR="00A3300B" w:rsidRPr="00A3300B" w:rsidRDefault="00A3300B" w:rsidP="00852723">
      <w:pPr>
        <w:tabs>
          <w:tab w:val="left" w:pos="3358"/>
        </w:tabs>
        <w:suppressAutoHyphens w:val="0"/>
        <w:spacing w:line="276" w:lineRule="auto"/>
        <w:jc w:val="both"/>
        <w:textAlignment w:val="auto"/>
        <w:rPr>
          <w:rFonts w:ascii="Times New Roman" w:hAnsi="Times New Roman" w:cs="Times New Roman"/>
          <w:sz w:val="22"/>
          <w:szCs w:val="22"/>
        </w:rPr>
      </w:pPr>
      <w:r w:rsidRPr="00A3300B">
        <w:rPr>
          <w:rFonts w:ascii="Times New Roman" w:hAnsi="Times New Roman" w:cs="Times New Roman"/>
          <w:bCs/>
          <w:sz w:val="22"/>
          <w:szCs w:val="22"/>
        </w:rPr>
        <w:t xml:space="preserve">Główny kod CPV: </w:t>
      </w:r>
      <w:r w:rsidRPr="00A3300B">
        <w:rPr>
          <w:rFonts w:ascii="Times New Roman" w:hAnsi="Times New Roman" w:cs="Times New Roman"/>
          <w:bCs/>
          <w:sz w:val="22"/>
          <w:szCs w:val="22"/>
        </w:rPr>
        <w:tab/>
      </w:r>
      <w:r w:rsidRPr="00A3300B">
        <w:rPr>
          <w:rFonts w:ascii="Times New Roman" w:hAnsi="Times New Roman" w:cs="Times New Roman"/>
          <w:bCs/>
          <w:sz w:val="22"/>
          <w:szCs w:val="22"/>
        </w:rPr>
        <w:tab/>
      </w:r>
      <w:r w:rsidRPr="00A3300B">
        <w:rPr>
          <w:rFonts w:ascii="Times New Roman" w:hAnsi="Times New Roman" w:cs="Times New Roman"/>
          <w:sz w:val="22"/>
          <w:szCs w:val="22"/>
        </w:rPr>
        <w:t xml:space="preserve">33.10.00.00-1 Urządzenia medyczne </w:t>
      </w:r>
    </w:p>
    <w:p w14:paraId="27185346" w14:textId="77777777" w:rsidR="00A3300B" w:rsidRPr="00A3300B" w:rsidRDefault="00A3300B" w:rsidP="00852723">
      <w:pPr>
        <w:pStyle w:val="Standard"/>
        <w:spacing w:line="276" w:lineRule="auto"/>
        <w:jc w:val="both"/>
        <w:rPr>
          <w:b/>
          <w:bCs/>
          <w:i/>
          <w:sz w:val="22"/>
          <w:szCs w:val="22"/>
        </w:rPr>
      </w:pPr>
      <w:r w:rsidRPr="00A3300B">
        <w:rPr>
          <w:sz w:val="22"/>
          <w:szCs w:val="22"/>
        </w:rPr>
        <w:t>Dodatkowe kody CPV:</w:t>
      </w:r>
      <w:r w:rsidRPr="00A3300B">
        <w:rPr>
          <w:sz w:val="22"/>
          <w:szCs w:val="22"/>
        </w:rPr>
        <w:tab/>
      </w:r>
      <w:r w:rsidRPr="00A3300B">
        <w:rPr>
          <w:sz w:val="22"/>
          <w:szCs w:val="22"/>
        </w:rPr>
        <w:tab/>
      </w:r>
      <w:r w:rsidRPr="00A3300B">
        <w:rPr>
          <w:sz w:val="22"/>
          <w:szCs w:val="22"/>
        </w:rPr>
        <w:tab/>
      </w:r>
      <w:r w:rsidRPr="00A3300B">
        <w:rPr>
          <w:rFonts w:eastAsiaTheme="minorHAnsi"/>
          <w:kern w:val="0"/>
          <w:sz w:val="22"/>
          <w:szCs w:val="22"/>
          <w:lang w:eastAsia="en-US"/>
        </w:rPr>
        <w:t>33.19.00.00-8 Różne urządzenia i produkty medyczne</w:t>
      </w:r>
    </w:p>
    <w:p w14:paraId="6B3F5E7F" w14:textId="77777777" w:rsidR="00CA1C1F" w:rsidRDefault="00CA1C1F" w:rsidP="00852723">
      <w:pPr>
        <w:pStyle w:val="Standard"/>
        <w:spacing w:line="276" w:lineRule="auto"/>
        <w:jc w:val="both"/>
        <w:rPr>
          <w:sz w:val="22"/>
          <w:szCs w:val="22"/>
        </w:rPr>
      </w:pPr>
    </w:p>
    <w:p w14:paraId="79192592" w14:textId="77777777" w:rsidR="000878EA" w:rsidRPr="00102329" w:rsidRDefault="000878EA" w:rsidP="00852723">
      <w:pPr>
        <w:pStyle w:val="Akapitzlist"/>
        <w:numPr>
          <w:ilvl w:val="0"/>
          <w:numId w:val="52"/>
        </w:numPr>
        <w:autoSpaceDN/>
        <w:spacing w:after="0"/>
        <w:ind w:left="0" w:firstLine="0"/>
        <w:jc w:val="both"/>
        <w:rPr>
          <w:rFonts w:ascii="Times New Roman" w:hAnsi="Times New Roman" w:cs="Times New Roman"/>
          <w:bCs/>
          <w:iCs/>
        </w:rPr>
      </w:pPr>
      <w:r w:rsidRPr="00102329">
        <w:rPr>
          <w:rFonts w:ascii="Times New Roman" w:hAnsi="Times New Roman" w:cs="Times New Roman"/>
        </w:rPr>
        <w:t>Zamówienie realizowane jest w ramach projektu pn</w:t>
      </w:r>
      <w:r w:rsidR="00102329" w:rsidRPr="00102329">
        <w:rPr>
          <w:rFonts w:ascii="Times New Roman" w:hAnsi="Times New Roman" w:cs="Times New Roman"/>
          <w:color w:val="000000"/>
        </w:rPr>
        <w:t xml:space="preserve"> „</w:t>
      </w:r>
      <w:r w:rsidR="00102329" w:rsidRPr="00102329">
        <w:rPr>
          <w:rFonts w:ascii="Times New Roman" w:hAnsi="Times New Roman" w:cs="Times New Roman"/>
        </w:rPr>
        <w:t>Małopolska Tarcza Antykryzysowa – Pakiet Medyczny II” w ramach Regionalnego Programu Operacyjnego Województwa Małopolskiego na lata 2014-2020.</w:t>
      </w:r>
      <w:r w:rsidR="00102329">
        <w:rPr>
          <w:rFonts w:ascii="Times New Roman" w:hAnsi="Times New Roman" w:cs="Times New Roman"/>
        </w:rPr>
        <w:t>”</w:t>
      </w:r>
    </w:p>
    <w:p w14:paraId="54C3408F" w14:textId="77777777" w:rsidR="000878EA" w:rsidRPr="00102329" w:rsidRDefault="000878EA" w:rsidP="00852723">
      <w:pPr>
        <w:pStyle w:val="Standard"/>
        <w:spacing w:line="276" w:lineRule="auto"/>
        <w:jc w:val="both"/>
        <w:rPr>
          <w:sz w:val="22"/>
          <w:szCs w:val="22"/>
        </w:rPr>
      </w:pPr>
      <w:r w:rsidRPr="00102329">
        <w:rPr>
          <w:sz w:val="22"/>
          <w:szCs w:val="22"/>
        </w:rPr>
        <w:t>2. Przedmiotem zamówienia jest dostawa sprzętu medycznego</w:t>
      </w:r>
      <w:r w:rsidR="00463E8A" w:rsidRPr="00102329">
        <w:rPr>
          <w:sz w:val="22"/>
          <w:szCs w:val="22"/>
        </w:rPr>
        <w:t xml:space="preserve"> dla Wojewódzkiego Szpitala Psychiatrycznego w Andrychowie.</w:t>
      </w:r>
    </w:p>
    <w:p w14:paraId="619084CA" w14:textId="77777777" w:rsidR="00CA1C1F" w:rsidRPr="00102329" w:rsidRDefault="000878EA" w:rsidP="00852723">
      <w:pPr>
        <w:pStyle w:val="Standard"/>
        <w:spacing w:line="276" w:lineRule="auto"/>
        <w:jc w:val="both"/>
        <w:rPr>
          <w:sz w:val="22"/>
          <w:szCs w:val="22"/>
        </w:rPr>
      </w:pPr>
      <w:r>
        <w:rPr>
          <w:sz w:val="22"/>
          <w:szCs w:val="22"/>
        </w:rPr>
        <w:t>3</w:t>
      </w:r>
      <w:r w:rsidRPr="00102329">
        <w:rPr>
          <w:sz w:val="22"/>
          <w:szCs w:val="22"/>
        </w:rPr>
        <w:t xml:space="preserve">. </w:t>
      </w:r>
      <w:r w:rsidR="00463E8A" w:rsidRPr="00102329">
        <w:rPr>
          <w:sz w:val="22"/>
          <w:szCs w:val="22"/>
        </w:rPr>
        <w:t>Przedmiot zamówienia został podzie</w:t>
      </w:r>
      <w:r w:rsidR="006E3BC0">
        <w:rPr>
          <w:sz w:val="22"/>
          <w:szCs w:val="22"/>
        </w:rPr>
        <w:t>lony na części. Liczba części: 9</w:t>
      </w:r>
    </w:p>
    <w:p w14:paraId="0043273B" w14:textId="77777777" w:rsidR="00CA1C1F" w:rsidRPr="006E3BC0" w:rsidRDefault="00463E8A" w:rsidP="00852723">
      <w:pPr>
        <w:pStyle w:val="Standard"/>
        <w:spacing w:line="276" w:lineRule="auto"/>
        <w:jc w:val="both"/>
        <w:rPr>
          <w:sz w:val="22"/>
          <w:szCs w:val="22"/>
        </w:rPr>
      </w:pPr>
      <w:r w:rsidRPr="006E3BC0">
        <w:rPr>
          <w:sz w:val="22"/>
          <w:szCs w:val="22"/>
        </w:rPr>
        <w:t xml:space="preserve">Pakiet I – </w:t>
      </w:r>
      <w:r w:rsidR="00A3300B" w:rsidRPr="006E3BC0">
        <w:rPr>
          <w:sz w:val="22"/>
          <w:szCs w:val="22"/>
        </w:rPr>
        <w:t>Urządzenie przeznaczone do mechanicznej kompresji klatki piersiowej LUCAS</w:t>
      </w:r>
    </w:p>
    <w:p w14:paraId="2B44C0DA" w14:textId="77777777" w:rsidR="00CA1C1F" w:rsidRPr="006E3BC0" w:rsidRDefault="00463E8A" w:rsidP="00852723">
      <w:pPr>
        <w:pStyle w:val="Standard"/>
        <w:spacing w:line="276" w:lineRule="auto"/>
        <w:jc w:val="both"/>
        <w:rPr>
          <w:sz w:val="22"/>
          <w:szCs w:val="22"/>
        </w:rPr>
      </w:pPr>
      <w:r w:rsidRPr="006E3BC0">
        <w:rPr>
          <w:sz w:val="22"/>
          <w:szCs w:val="22"/>
        </w:rPr>
        <w:t xml:space="preserve">Pakiet II – </w:t>
      </w:r>
      <w:r w:rsidR="00230D72" w:rsidRPr="006E3BC0">
        <w:rPr>
          <w:sz w:val="22"/>
          <w:szCs w:val="22"/>
        </w:rPr>
        <w:t>Defibrylator z wyposażeniem</w:t>
      </w:r>
    </w:p>
    <w:p w14:paraId="07A72A71" w14:textId="77777777" w:rsidR="00CA1C1F" w:rsidRPr="006E3BC0" w:rsidRDefault="00463E8A" w:rsidP="00852723">
      <w:pPr>
        <w:pStyle w:val="Standard"/>
        <w:spacing w:line="276" w:lineRule="auto"/>
        <w:jc w:val="both"/>
        <w:rPr>
          <w:sz w:val="22"/>
          <w:szCs w:val="22"/>
        </w:rPr>
      </w:pPr>
      <w:r w:rsidRPr="006E3BC0">
        <w:rPr>
          <w:sz w:val="22"/>
          <w:szCs w:val="22"/>
        </w:rPr>
        <w:t xml:space="preserve">Pakiet III – </w:t>
      </w:r>
      <w:r w:rsidR="00F21F89" w:rsidRPr="006E3BC0">
        <w:rPr>
          <w:sz w:val="22"/>
          <w:szCs w:val="22"/>
        </w:rPr>
        <w:t>Ssak chirurgiczny</w:t>
      </w:r>
    </w:p>
    <w:p w14:paraId="3313D83D" w14:textId="77777777" w:rsidR="00F21F89" w:rsidRPr="006E3BC0" w:rsidRDefault="00F21F89" w:rsidP="00852723">
      <w:pPr>
        <w:pStyle w:val="Tekstpodstawowy"/>
        <w:spacing w:after="0" w:line="276" w:lineRule="auto"/>
        <w:rPr>
          <w:rStyle w:val="Pogrubienie"/>
          <w:i w:val="0"/>
          <w:sz w:val="22"/>
          <w:szCs w:val="22"/>
          <w:lang w:val="pl-PL"/>
        </w:rPr>
      </w:pPr>
      <w:r w:rsidRPr="006E3BC0">
        <w:rPr>
          <w:b w:val="0"/>
          <w:i w:val="0"/>
          <w:sz w:val="22"/>
          <w:szCs w:val="22"/>
          <w:lang w:val="pl-PL"/>
        </w:rPr>
        <w:lastRenderedPageBreak/>
        <w:t xml:space="preserve">Pakiet IV – </w:t>
      </w:r>
      <w:r w:rsidRPr="006E3BC0">
        <w:rPr>
          <w:rStyle w:val="Pogrubienie"/>
          <w:i w:val="0"/>
          <w:sz w:val="22"/>
          <w:szCs w:val="22"/>
          <w:lang w:val="pl-PL"/>
        </w:rPr>
        <w:t>Materac przeciwodleżynowy bąbelkowy zmiennociśnieniowy</w:t>
      </w:r>
    </w:p>
    <w:p w14:paraId="1B5B75ED" w14:textId="77777777" w:rsidR="00B6160A" w:rsidRPr="006E3BC0" w:rsidRDefault="00B6160A" w:rsidP="00852723">
      <w:pPr>
        <w:pStyle w:val="Tekstpodstawowy"/>
        <w:spacing w:after="0" w:line="276" w:lineRule="auto"/>
        <w:rPr>
          <w:rStyle w:val="Pogrubienie"/>
          <w:i w:val="0"/>
          <w:sz w:val="22"/>
          <w:szCs w:val="22"/>
          <w:lang w:val="pl-PL"/>
        </w:rPr>
      </w:pPr>
      <w:r w:rsidRPr="006E3BC0">
        <w:rPr>
          <w:b w:val="0"/>
          <w:i w:val="0"/>
          <w:sz w:val="22"/>
          <w:szCs w:val="22"/>
          <w:lang w:val="pl-PL"/>
        </w:rPr>
        <w:t xml:space="preserve">Pakiet V – </w:t>
      </w:r>
      <w:r w:rsidRPr="006E3BC0">
        <w:rPr>
          <w:rStyle w:val="Pogrubienie"/>
          <w:i w:val="0"/>
          <w:sz w:val="22"/>
          <w:szCs w:val="22"/>
          <w:lang w:val="pl-PL"/>
        </w:rPr>
        <w:t>Aparat do pomiaru RR</w:t>
      </w:r>
    </w:p>
    <w:p w14:paraId="1EC7CFCE" w14:textId="77777777" w:rsidR="00B6160A" w:rsidRPr="006E3BC0" w:rsidRDefault="00B6160A" w:rsidP="00852723">
      <w:pPr>
        <w:pStyle w:val="Tekstpodstawowy"/>
        <w:spacing w:after="0" w:line="276" w:lineRule="auto"/>
        <w:rPr>
          <w:rStyle w:val="Pogrubienie"/>
          <w:i w:val="0"/>
          <w:sz w:val="22"/>
          <w:szCs w:val="22"/>
          <w:lang w:val="pl-PL"/>
        </w:rPr>
      </w:pPr>
      <w:r w:rsidRPr="006E3BC0">
        <w:rPr>
          <w:b w:val="0"/>
          <w:i w:val="0"/>
          <w:sz w:val="22"/>
          <w:szCs w:val="22"/>
          <w:lang w:val="pl-PL"/>
        </w:rPr>
        <w:t xml:space="preserve">Pakiet VI – </w:t>
      </w:r>
      <w:r w:rsidRPr="006E3BC0">
        <w:rPr>
          <w:rStyle w:val="Pogrubienie"/>
          <w:i w:val="0"/>
          <w:sz w:val="22"/>
          <w:szCs w:val="22"/>
          <w:lang w:val="pl-PL"/>
        </w:rPr>
        <w:t>Termometr bezdotykowy do mierzenia temperatury ciała</w:t>
      </w:r>
    </w:p>
    <w:p w14:paraId="727BC8FB" w14:textId="77777777" w:rsidR="006E3BC0" w:rsidRPr="006E3BC0" w:rsidRDefault="006E3BC0" w:rsidP="00852723">
      <w:pPr>
        <w:pStyle w:val="Tekstpodstawowy"/>
        <w:spacing w:after="0" w:line="276" w:lineRule="auto"/>
        <w:rPr>
          <w:rStyle w:val="Pogrubienie"/>
          <w:i w:val="0"/>
          <w:sz w:val="22"/>
          <w:szCs w:val="22"/>
          <w:lang w:val="pl-PL"/>
        </w:rPr>
      </w:pPr>
      <w:r w:rsidRPr="006E3BC0">
        <w:rPr>
          <w:b w:val="0"/>
          <w:i w:val="0"/>
          <w:sz w:val="22"/>
          <w:szCs w:val="22"/>
          <w:lang w:val="pl-PL"/>
        </w:rPr>
        <w:t xml:space="preserve">Pakiet VII – </w:t>
      </w:r>
      <w:r w:rsidRPr="006E3BC0">
        <w:rPr>
          <w:rStyle w:val="Pogrubienie"/>
          <w:i w:val="0"/>
          <w:sz w:val="22"/>
          <w:szCs w:val="22"/>
          <w:lang w:val="pl-PL"/>
        </w:rPr>
        <w:t>Dozownik do dezynfekcji rąk stojący</w:t>
      </w:r>
    </w:p>
    <w:p w14:paraId="11DA3967" w14:textId="77777777" w:rsidR="00B6160A" w:rsidRPr="006E3BC0" w:rsidRDefault="006E3BC0" w:rsidP="00852723">
      <w:pPr>
        <w:pStyle w:val="Tekstpodstawowy"/>
        <w:spacing w:after="0" w:line="276" w:lineRule="auto"/>
        <w:rPr>
          <w:rStyle w:val="Pogrubienie"/>
          <w:i w:val="0"/>
          <w:sz w:val="22"/>
          <w:szCs w:val="22"/>
          <w:lang w:val="pl-PL"/>
        </w:rPr>
      </w:pPr>
      <w:r w:rsidRPr="006E3BC0">
        <w:rPr>
          <w:b w:val="0"/>
          <w:i w:val="0"/>
          <w:sz w:val="22"/>
          <w:szCs w:val="22"/>
          <w:lang w:val="pl-PL"/>
        </w:rPr>
        <w:t xml:space="preserve">Pakiet VIII– </w:t>
      </w:r>
      <w:r w:rsidRPr="006E3BC0">
        <w:rPr>
          <w:rStyle w:val="Pogrubienie"/>
          <w:i w:val="0"/>
          <w:sz w:val="22"/>
          <w:szCs w:val="22"/>
          <w:lang w:val="pl-PL"/>
        </w:rPr>
        <w:t>Dozowniki do dezynfekcji rąk łokciowy</w:t>
      </w:r>
    </w:p>
    <w:p w14:paraId="7BD8CD67" w14:textId="77777777" w:rsidR="00F21F89" w:rsidRPr="006E3BC0" w:rsidRDefault="006E3BC0" w:rsidP="00852723">
      <w:pPr>
        <w:pStyle w:val="Tekstpodstawowy"/>
        <w:spacing w:after="0" w:line="276" w:lineRule="auto"/>
        <w:rPr>
          <w:b w:val="0"/>
          <w:i w:val="0"/>
          <w:sz w:val="22"/>
          <w:szCs w:val="22"/>
          <w:lang w:val="pl-PL"/>
        </w:rPr>
      </w:pPr>
      <w:r w:rsidRPr="006E3BC0">
        <w:rPr>
          <w:b w:val="0"/>
          <w:i w:val="0"/>
          <w:sz w:val="22"/>
          <w:szCs w:val="22"/>
          <w:lang w:val="pl-PL"/>
        </w:rPr>
        <w:t xml:space="preserve">Pakiet </w:t>
      </w:r>
      <w:r>
        <w:rPr>
          <w:b w:val="0"/>
          <w:i w:val="0"/>
          <w:sz w:val="22"/>
          <w:szCs w:val="22"/>
          <w:lang w:val="pl-PL"/>
        </w:rPr>
        <w:t>IX</w:t>
      </w:r>
      <w:r w:rsidRPr="006E3BC0">
        <w:rPr>
          <w:b w:val="0"/>
          <w:i w:val="0"/>
          <w:sz w:val="22"/>
          <w:szCs w:val="22"/>
          <w:lang w:val="pl-PL"/>
        </w:rPr>
        <w:t xml:space="preserve">– </w:t>
      </w:r>
      <w:r>
        <w:rPr>
          <w:rStyle w:val="Pogrubienie"/>
          <w:i w:val="0"/>
          <w:sz w:val="22"/>
          <w:szCs w:val="22"/>
          <w:lang w:val="pl-PL"/>
        </w:rPr>
        <w:t>Monitor funkcji życiowych</w:t>
      </w:r>
    </w:p>
    <w:p w14:paraId="474CCFF8" w14:textId="77777777" w:rsidR="000878EA" w:rsidRPr="00102329" w:rsidRDefault="000878EA" w:rsidP="00852723">
      <w:pPr>
        <w:pStyle w:val="Standard"/>
        <w:spacing w:line="276" w:lineRule="auto"/>
        <w:jc w:val="both"/>
        <w:rPr>
          <w:rFonts w:eastAsia="Lucida Sans Unicode"/>
          <w:b/>
          <w:i/>
          <w:color w:val="000000"/>
          <w:sz w:val="22"/>
          <w:szCs w:val="22"/>
        </w:rPr>
      </w:pPr>
      <w:r w:rsidRPr="00102329">
        <w:rPr>
          <w:sz w:val="22"/>
          <w:szCs w:val="22"/>
        </w:rPr>
        <w:t>Szczegółowy opis wymagań Zamawiającego, jakie musi spełniać oferowan</w:t>
      </w:r>
      <w:r w:rsidR="00102329" w:rsidRPr="00102329">
        <w:rPr>
          <w:sz w:val="22"/>
          <w:szCs w:val="22"/>
        </w:rPr>
        <w:t xml:space="preserve">y sprzęt </w:t>
      </w:r>
      <w:r w:rsidRPr="00102329">
        <w:rPr>
          <w:sz w:val="22"/>
          <w:szCs w:val="22"/>
        </w:rPr>
        <w:t xml:space="preserve">pod względem parametrów, konfiguracji itp. </w:t>
      </w:r>
      <w:r w:rsidR="00102329" w:rsidRPr="00102329">
        <w:rPr>
          <w:sz w:val="22"/>
          <w:szCs w:val="22"/>
        </w:rPr>
        <w:t>określa załącznik do S</w:t>
      </w:r>
      <w:r w:rsidRPr="00102329">
        <w:rPr>
          <w:sz w:val="22"/>
          <w:szCs w:val="22"/>
        </w:rPr>
        <w:t>WZ –</w:t>
      </w:r>
      <w:r w:rsidR="00102329" w:rsidRPr="00102329">
        <w:rPr>
          <w:sz w:val="22"/>
          <w:szCs w:val="22"/>
        </w:rPr>
        <w:t>O</w:t>
      </w:r>
      <w:r w:rsidRPr="00102329">
        <w:rPr>
          <w:sz w:val="22"/>
          <w:szCs w:val="22"/>
        </w:rPr>
        <w:t>pis przedmiotu zamówienia załącznik nr 1.</w:t>
      </w:r>
    </w:p>
    <w:p w14:paraId="68D33821" w14:textId="77777777" w:rsidR="00102329" w:rsidRPr="00102329" w:rsidRDefault="00463E8A" w:rsidP="00852723">
      <w:pPr>
        <w:pStyle w:val="Standard"/>
        <w:tabs>
          <w:tab w:val="num" w:pos="709"/>
        </w:tabs>
        <w:spacing w:line="276" w:lineRule="auto"/>
        <w:jc w:val="both"/>
        <w:rPr>
          <w:rFonts w:eastAsia="Lucida Sans Unicode" w:cs="Tahoma"/>
          <w:b/>
          <w:i/>
          <w:color w:val="000000"/>
          <w:sz w:val="22"/>
          <w:szCs w:val="22"/>
        </w:rPr>
      </w:pPr>
      <w:r w:rsidRPr="00102329">
        <w:rPr>
          <w:sz w:val="22"/>
          <w:szCs w:val="22"/>
        </w:rPr>
        <w:t xml:space="preserve">4. </w:t>
      </w:r>
      <w:r w:rsidR="00102329">
        <w:rPr>
          <w:rFonts w:cs="Arial"/>
          <w:sz w:val="22"/>
          <w:szCs w:val="22"/>
        </w:rPr>
        <w:t>Sprzęt</w:t>
      </w:r>
      <w:r w:rsidR="00102329" w:rsidRPr="00102329">
        <w:rPr>
          <w:rFonts w:cs="Arial"/>
          <w:color w:val="000000"/>
          <w:sz w:val="22"/>
          <w:szCs w:val="22"/>
        </w:rPr>
        <w:t xml:space="preserve"> fabryczne nowy, </w:t>
      </w:r>
      <w:r w:rsidR="00102329" w:rsidRPr="00102329">
        <w:rPr>
          <w:rFonts w:cs="Arial"/>
          <w:color w:val="000000"/>
          <w:sz w:val="22"/>
          <w:szCs w:val="22"/>
          <w:u w:val="single"/>
        </w:rPr>
        <w:t>rok produkcji nie starszy niż 20</w:t>
      </w:r>
      <w:r w:rsidR="00102329">
        <w:rPr>
          <w:rFonts w:cs="Arial"/>
          <w:color w:val="000000"/>
          <w:sz w:val="22"/>
          <w:szCs w:val="22"/>
          <w:u w:val="single"/>
        </w:rPr>
        <w:t>20</w:t>
      </w:r>
      <w:r w:rsidR="00102329" w:rsidRPr="00102329">
        <w:rPr>
          <w:rFonts w:cs="Arial"/>
          <w:color w:val="000000"/>
          <w:sz w:val="22"/>
          <w:szCs w:val="22"/>
        </w:rPr>
        <w:t>, nie pochodząc</w:t>
      </w:r>
      <w:r w:rsidR="00102329" w:rsidRPr="00102329">
        <w:rPr>
          <w:rFonts w:cs="Arial"/>
          <w:sz w:val="22"/>
          <w:szCs w:val="22"/>
        </w:rPr>
        <w:t>y</w:t>
      </w:r>
      <w:r w:rsidR="00102329">
        <w:rPr>
          <w:rFonts w:cs="Arial"/>
          <w:color w:val="000000"/>
          <w:sz w:val="22"/>
          <w:szCs w:val="22"/>
        </w:rPr>
        <w:t xml:space="preserve"> z wystawy lub </w:t>
      </w:r>
      <w:r w:rsidR="00102329" w:rsidRPr="00102329">
        <w:rPr>
          <w:rFonts w:cs="Arial"/>
          <w:color w:val="000000"/>
          <w:sz w:val="22"/>
          <w:szCs w:val="22"/>
        </w:rPr>
        <w:t>z ekspozycji.</w:t>
      </w:r>
    </w:p>
    <w:p w14:paraId="0A1D3E6E" w14:textId="77777777" w:rsidR="00102329" w:rsidRPr="00102329" w:rsidRDefault="00102329" w:rsidP="00852723">
      <w:pPr>
        <w:pStyle w:val="Standard"/>
        <w:tabs>
          <w:tab w:val="num" w:pos="709"/>
        </w:tabs>
        <w:spacing w:line="276" w:lineRule="auto"/>
        <w:jc w:val="both"/>
        <w:rPr>
          <w:rFonts w:eastAsia="Lucida Sans Unicode" w:cs="Tahoma"/>
          <w:b/>
          <w:i/>
          <w:color w:val="000000"/>
          <w:sz w:val="22"/>
          <w:szCs w:val="22"/>
        </w:rPr>
      </w:pPr>
      <w:r w:rsidRPr="00102329">
        <w:rPr>
          <w:rFonts w:eastAsia="Lucida Sans Unicode" w:cs="Tahoma"/>
          <w:color w:val="000000"/>
          <w:sz w:val="22"/>
          <w:szCs w:val="22"/>
        </w:rPr>
        <w:t>5.</w:t>
      </w:r>
      <w:r w:rsidRPr="00102329">
        <w:rPr>
          <w:rFonts w:eastAsia="Lucida Sans Unicode" w:cs="Tahoma"/>
          <w:b/>
          <w:i/>
          <w:color w:val="000000"/>
          <w:sz w:val="22"/>
          <w:szCs w:val="22"/>
        </w:rPr>
        <w:t xml:space="preserve"> </w:t>
      </w:r>
      <w:r w:rsidRPr="00102329">
        <w:rPr>
          <w:sz w:val="22"/>
          <w:szCs w:val="22"/>
        </w:rPr>
        <w:t xml:space="preserve">Zamawiający wymaga, aby </w:t>
      </w:r>
      <w:r>
        <w:rPr>
          <w:sz w:val="22"/>
          <w:szCs w:val="22"/>
        </w:rPr>
        <w:t>sprzęt</w:t>
      </w:r>
      <w:r w:rsidRPr="00102329">
        <w:rPr>
          <w:sz w:val="22"/>
          <w:szCs w:val="22"/>
        </w:rPr>
        <w:t>, któr</w:t>
      </w:r>
      <w:r>
        <w:rPr>
          <w:sz w:val="22"/>
          <w:szCs w:val="22"/>
        </w:rPr>
        <w:t>y jest zakwalifikowany</w:t>
      </w:r>
      <w:r w:rsidRPr="00102329">
        <w:rPr>
          <w:sz w:val="22"/>
          <w:szCs w:val="22"/>
        </w:rPr>
        <w:t xml:space="preserve"> do wyrobów medycznych spełniał</w:t>
      </w:r>
      <w:r>
        <w:rPr>
          <w:sz w:val="22"/>
          <w:szCs w:val="22"/>
        </w:rPr>
        <w:t xml:space="preserve"> </w:t>
      </w:r>
      <w:r w:rsidRPr="00993BFD">
        <w:rPr>
          <w:sz w:val="22"/>
          <w:szCs w:val="22"/>
        </w:rPr>
        <w:t xml:space="preserve">narzucone przepisami prawa wymagania w zakresie dopuszczenia do obrotu na terenie RP, posiadał wymagane przepisami prawa świadectwa rejestracyjne zgodnie z Ustawą o wyrobach medycznych (tj. </w:t>
      </w:r>
      <w:r w:rsidR="00993BFD" w:rsidRPr="00993BFD">
        <w:rPr>
          <w:sz w:val="22"/>
          <w:szCs w:val="22"/>
        </w:rPr>
        <w:t>Dz. U. z 2020r. poz. 186</w:t>
      </w:r>
      <w:r w:rsidRPr="00993BFD">
        <w:rPr>
          <w:sz w:val="22"/>
          <w:szCs w:val="22"/>
        </w:rPr>
        <w:t>.)</w:t>
      </w:r>
    </w:p>
    <w:p w14:paraId="1EF0BFC7" w14:textId="77777777" w:rsidR="00CA1C1F" w:rsidRPr="00102329" w:rsidRDefault="00102329" w:rsidP="00852723">
      <w:pPr>
        <w:pStyle w:val="Standard"/>
        <w:spacing w:line="276" w:lineRule="auto"/>
        <w:jc w:val="both"/>
        <w:rPr>
          <w:sz w:val="22"/>
          <w:szCs w:val="22"/>
        </w:rPr>
      </w:pPr>
      <w:r>
        <w:rPr>
          <w:sz w:val="22"/>
          <w:szCs w:val="22"/>
        </w:rPr>
        <w:t xml:space="preserve">6. </w:t>
      </w:r>
      <w:r w:rsidR="00463E8A" w:rsidRPr="00102329">
        <w:rPr>
          <w:sz w:val="22"/>
          <w:szCs w:val="22"/>
        </w:rPr>
        <w:t>Zamawiający dopuszcza składania ofert częściowych na poszczególne pakiety.</w:t>
      </w:r>
    </w:p>
    <w:p w14:paraId="14FA0984" w14:textId="77777777" w:rsidR="00CA1C1F" w:rsidRPr="00102329" w:rsidRDefault="00102329" w:rsidP="00852723">
      <w:pPr>
        <w:pStyle w:val="Standard"/>
        <w:spacing w:line="276" w:lineRule="auto"/>
        <w:jc w:val="both"/>
        <w:rPr>
          <w:sz w:val="22"/>
          <w:szCs w:val="22"/>
        </w:rPr>
      </w:pPr>
      <w:r>
        <w:rPr>
          <w:sz w:val="22"/>
          <w:szCs w:val="22"/>
        </w:rPr>
        <w:t>7</w:t>
      </w:r>
      <w:r w:rsidR="00463E8A" w:rsidRPr="00102329">
        <w:rPr>
          <w:sz w:val="22"/>
          <w:szCs w:val="22"/>
        </w:rPr>
        <w:t>. Zamawiający nie dopuszcza składania ofert częściowych na poszczególne pozycje danego pakietu.</w:t>
      </w:r>
    </w:p>
    <w:p w14:paraId="574BC6B9" w14:textId="77777777" w:rsidR="00CA1C1F" w:rsidRPr="00102329" w:rsidRDefault="00102329" w:rsidP="00852723">
      <w:pPr>
        <w:pStyle w:val="Standard"/>
        <w:spacing w:line="276" w:lineRule="auto"/>
        <w:jc w:val="both"/>
        <w:rPr>
          <w:sz w:val="22"/>
          <w:szCs w:val="22"/>
        </w:rPr>
      </w:pPr>
      <w:r>
        <w:rPr>
          <w:sz w:val="22"/>
          <w:szCs w:val="22"/>
        </w:rPr>
        <w:t>8</w:t>
      </w:r>
      <w:r w:rsidR="00463E8A" w:rsidRPr="00102329">
        <w:rPr>
          <w:sz w:val="22"/>
          <w:szCs w:val="22"/>
        </w:rPr>
        <w:t>. Zamawiający nie zastrzega obowiązku osobistego wykonania przez Wykonawcę kluczowych części zamówienia.</w:t>
      </w:r>
    </w:p>
    <w:p w14:paraId="111382C6" w14:textId="77777777" w:rsidR="00CA1C1F" w:rsidRDefault="00102329" w:rsidP="00852723">
      <w:pPr>
        <w:pStyle w:val="Standard"/>
        <w:spacing w:line="276" w:lineRule="auto"/>
        <w:jc w:val="both"/>
        <w:rPr>
          <w:sz w:val="22"/>
          <w:szCs w:val="22"/>
        </w:rPr>
      </w:pPr>
      <w:r>
        <w:rPr>
          <w:sz w:val="22"/>
          <w:szCs w:val="22"/>
        </w:rPr>
        <w:t>9</w:t>
      </w:r>
      <w:r w:rsidR="00463E8A" w:rsidRPr="00102329">
        <w:rPr>
          <w:sz w:val="22"/>
          <w:szCs w:val="22"/>
        </w:rPr>
        <w:t>. Zamawiający dopuszcza udział podwykonawców w realizac</w:t>
      </w:r>
      <w:r w:rsidR="00993BFD">
        <w:rPr>
          <w:sz w:val="22"/>
          <w:szCs w:val="22"/>
        </w:rPr>
        <w:t>ji niniejszego zamówienia.</w:t>
      </w:r>
      <w:r w:rsidR="00993BFD">
        <w:rPr>
          <w:sz w:val="22"/>
          <w:szCs w:val="22"/>
        </w:rPr>
        <w:br/>
      </w:r>
      <w:r w:rsidR="00463E8A">
        <w:rPr>
          <w:sz w:val="22"/>
          <w:szCs w:val="22"/>
        </w:rPr>
        <w:t>W przypadku powierzenia wykonania części zamówienia podwykonawcy, Wykonawca zobowiązany jest do wskazania w ofercie tej części zamówienia, której realizację powierzy podwykonawcy, jak również wskazać nazwę firmy podwykonawcy.</w:t>
      </w:r>
    </w:p>
    <w:p w14:paraId="348C980F" w14:textId="77777777" w:rsidR="00CA1C1F" w:rsidRDefault="00102329" w:rsidP="00852723">
      <w:pPr>
        <w:pStyle w:val="Standard"/>
        <w:spacing w:line="276" w:lineRule="auto"/>
        <w:jc w:val="both"/>
        <w:rPr>
          <w:sz w:val="22"/>
          <w:szCs w:val="22"/>
        </w:rPr>
      </w:pPr>
      <w:r>
        <w:rPr>
          <w:sz w:val="22"/>
          <w:szCs w:val="22"/>
        </w:rPr>
        <w:t>10</w:t>
      </w:r>
      <w:r w:rsidR="00463E8A">
        <w:rPr>
          <w:sz w:val="22"/>
          <w:szCs w:val="22"/>
        </w:rPr>
        <w:t>. Powierzenie części zamówienia podwykonawcy nie zwalnia Wykonawcy z odpowiedzialności za należyte wykonanie zamówienia.</w:t>
      </w:r>
    </w:p>
    <w:p w14:paraId="10B23EC9" w14:textId="77777777" w:rsidR="00CA1C1F" w:rsidRDefault="00CA1C1F" w:rsidP="00852723">
      <w:pPr>
        <w:pStyle w:val="Standard"/>
        <w:spacing w:line="276" w:lineRule="auto"/>
        <w:jc w:val="both"/>
        <w:rPr>
          <w:sz w:val="22"/>
          <w:szCs w:val="22"/>
        </w:rPr>
      </w:pPr>
    </w:p>
    <w:p w14:paraId="211F5580" w14:textId="77777777" w:rsidR="00CA1C1F" w:rsidRDefault="00463E8A" w:rsidP="00993BFD">
      <w:pPr>
        <w:pStyle w:val="Standard"/>
        <w:shd w:val="clear" w:color="auto" w:fill="E5E5E5"/>
        <w:spacing w:after="120" w:line="276" w:lineRule="auto"/>
        <w:rPr>
          <w:b/>
          <w:sz w:val="22"/>
          <w:szCs w:val="22"/>
        </w:rPr>
      </w:pPr>
      <w:r>
        <w:rPr>
          <w:b/>
          <w:sz w:val="22"/>
          <w:szCs w:val="22"/>
        </w:rPr>
        <w:t>IV. TERMIN REALIZACJI ZAMÓWIENIA:</w:t>
      </w:r>
    </w:p>
    <w:p w14:paraId="4A1FD6FB" w14:textId="77777777" w:rsidR="008C6F27" w:rsidRPr="00533CC7" w:rsidRDefault="007E3998" w:rsidP="00C6271E">
      <w:pPr>
        <w:pStyle w:val="Akapitzlist"/>
        <w:numPr>
          <w:ilvl w:val="0"/>
          <w:numId w:val="54"/>
        </w:numPr>
        <w:tabs>
          <w:tab w:val="left" w:pos="0"/>
          <w:tab w:val="left" w:pos="426"/>
        </w:tabs>
        <w:autoSpaceDN/>
        <w:spacing w:after="0" w:line="360" w:lineRule="auto"/>
        <w:ind w:left="0" w:firstLine="0"/>
        <w:jc w:val="both"/>
        <w:textAlignment w:val="auto"/>
        <w:rPr>
          <w:rFonts w:ascii="Times New Roman" w:hAnsi="Times New Roman" w:cs="Times New Roman"/>
          <w:i/>
          <w:color w:val="000000"/>
          <w:lang w:eastAsia="pl-PL"/>
        </w:rPr>
      </w:pPr>
      <w:r w:rsidRPr="00533CC7">
        <w:rPr>
          <w:rFonts w:ascii="Times New Roman" w:hAnsi="Times New Roman" w:cs="Times New Roman"/>
          <w:b/>
          <w:bCs/>
          <w:color w:val="000000"/>
        </w:rPr>
        <w:t>Termin realizacji zamówienia: 7 dni</w:t>
      </w:r>
      <w:r w:rsidR="008C6F27" w:rsidRPr="00533CC7">
        <w:rPr>
          <w:rFonts w:ascii="Times New Roman" w:hAnsi="Times New Roman" w:cs="Times New Roman"/>
          <w:b/>
          <w:bCs/>
          <w:color w:val="000000"/>
        </w:rPr>
        <w:t xml:space="preserve"> od dnia zawarcia umowy- </w:t>
      </w:r>
      <w:r w:rsidR="007314AE" w:rsidRPr="00533CC7">
        <w:rPr>
          <w:rFonts w:ascii="Times New Roman" w:hAnsi="Times New Roman" w:cs="Times New Roman"/>
          <w:bCs/>
          <w:i/>
          <w:color w:val="000000"/>
        </w:rPr>
        <w:t xml:space="preserve">dotyczy Pakietu </w:t>
      </w:r>
      <w:r w:rsidR="000A03F5" w:rsidRPr="00533CC7">
        <w:rPr>
          <w:rFonts w:ascii="Times New Roman" w:hAnsi="Times New Roman" w:cs="Times New Roman"/>
          <w:bCs/>
          <w:i/>
          <w:color w:val="000000"/>
        </w:rPr>
        <w:t>III, IV,</w:t>
      </w:r>
      <w:r w:rsidR="00533CC7" w:rsidRPr="00533CC7">
        <w:rPr>
          <w:rFonts w:ascii="Times New Roman" w:hAnsi="Times New Roman" w:cs="Times New Roman"/>
          <w:bCs/>
          <w:i/>
          <w:color w:val="000000"/>
        </w:rPr>
        <w:t xml:space="preserve"> </w:t>
      </w:r>
      <w:r w:rsidR="000A03F5" w:rsidRPr="00533CC7">
        <w:rPr>
          <w:rFonts w:ascii="Times New Roman" w:hAnsi="Times New Roman" w:cs="Times New Roman"/>
          <w:bCs/>
          <w:i/>
          <w:color w:val="000000"/>
        </w:rPr>
        <w:t>V,</w:t>
      </w:r>
      <w:r w:rsidR="00533CC7" w:rsidRPr="00533CC7">
        <w:rPr>
          <w:rFonts w:ascii="Times New Roman" w:hAnsi="Times New Roman" w:cs="Times New Roman"/>
          <w:bCs/>
          <w:i/>
          <w:color w:val="000000"/>
        </w:rPr>
        <w:t xml:space="preserve"> </w:t>
      </w:r>
      <w:r w:rsidR="000A03F5" w:rsidRPr="00533CC7">
        <w:rPr>
          <w:rFonts w:ascii="Times New Roman" w:hAnsi="Times New Roman" w:cs="Times New Roman"/>
          <w:bCs/>
          <w:i/>
          <w:color w:val="000000"/>
        </w:rPr>
        <w:t xml:space="preserve">VI, VII, VIII </w:t>
      </w:r>
    </w:p>
    <w:p w14:paraId="42873FF6" w14:textId="77777777" w:rsidR="008C6F27" w:rsidRPr="00533CC7" w:rsidRDefault="008C6F27" w:rsidP="00C6271E">
      <w:pPr>
        <w:pStyle w:val="Akapitzlist"/>
        <w:numPr>
          <w:ilvl w:val="0"/>
          <w:numId w:val="54"/>
        </w:numPr>
        <w:tabs>
          <w:tab w:val="left" w:pos="0"/>
          <w:tab w:val="left" w:pos="426"/>
        </w:tabs>
        <w:autoSpaceDN/>
        <w:spacing w:after="0" w:line="360" w:lineRule="auto"/>
        <w:ind w:left="0" w:firstLine="0"/>
        <w:jc w:val="both"/>
        <w:textAlignment w:val="auto"/>
        <w:rPr>
          <w:rFonts w:ascii="Times New Roman" w:hAnsi="Times New Roman" w:cs="Times New Roman"/>
          <w:i/>
          <w:color w:val="000000"/>
          <w:lang w:eastAsia="pl-PL"/>
        </w:rPr>
      </w:pPr>
      <w:r w:rsidRPr="00533CC7">
        <w:rPr>
          <w:rFonts w:ascii="Times New Roman" w:hAnsi="Times New Roman" w:cs="Times New Roman"/>
          <w:b/>
          <w:bCs/>
          <w:color w:val="000000"/>
        </w:rPr>
        <w:t>Termin r</w:t>
      </w:r>
      <w:r w:rsidR="007314AE" w:rsidRPr="00533CC7">
        <w:rPr>
          <w:rFonts w:ascii="Times New Roman" w:hAnsi="Times New Roman" w:cs="Times New Roman"/>
          <w:b/>
          <w:bCs/>
          <w:color w:val="000000"/>
        </w:rPr>
        <w:t>ealizacji zamówienia: 30 dni</w:t>
      </w:r>
      <w:r w:rsidRPr="00533CC7">
        <w:rPr>
          <w:rFonts w:ascii="Times New Roman" w:hAnsi="Times New Roman" w:cs="Times New Roman"/>
          <w:b/>
          <w:bCs/>
          <w:color w:val="000000"/>
        </w:rPr>
        <w:t xml:space="preserve"> od dnia zawarcia umowy- </w:t>
      </w:r>
      <w:r w:rsidR="000A03F5" w:rsidRPr="00533CC7">
        <w:rPr>
          <w:rFonts w:ascii="Times New Roman" w:hAnsi="Times New Roman" w:cs="Times New Roman"/>
          <w:bCs/>
          <w:i/>
          <w:color w:val="000000"/>
        </w:rPr>
        <w:t>dotyczy Pakietu I, II, IX</w:t>
      </w:r>
    </w:p>
    <w:p w14:paraId="59ADA5F8" w14:textId="77777777" w:rsidR="00CA1C1F" w:rsidRDefault="00CA1C1F" w:rsidP="00993BFD">
      <w:pPr>
        <w:pStyle w:val="Standard"/>
        <w:spacing w:after="120" w:line="276" w:lineRule="auto"/>
        <w:jc w:val="both"/>
        <w:rPr>
          <w:sz w:val="22"/>
          <w:szCs w:val="22"/>
        </w:rPr>
      </w:pPr>
    </w:p>
    <w:p w14:paraId="75C5009E" w14:textId="77777777" w:rsidR="00CA1C1F" w:rsidRDefault="00463E8A" w:rsidP="00993BFD">
      <w:pPr>
        <w:pStyle w:val="Standard"/>
        <w:shd w:val="clear" w:color="auto" w:fill="E5E5E5"/>
        <w:spacing w:after="120" w:line="276" w:lineRule="auto"/>
        <w:rPr>
          <w:b/>
          <w:sz w:val="22"/>
          <w:szCs w:val="22"/>
        </w:rPr>
      </w:pPr>
      <w:r>
        <w:rPr>
          <w:b/>
          <w:sz w:val="22"/>
          <w:szCs w:val="22"/>
        </w:rPr>
        <w:t>V. WARUNKI UDZIAŁU W POSTĘPOWANIU:</w:t>
      </w:r>
    </w:p>
    <w:p w14:paraId="21B5B253" w14:textId="77777777" w:rsidR="00CA1C1F" w:rsidRDefault="00463E8A" w:rsidP="00533CC7">
      <w:pPr>
        <w:pStyle w:val="Standard"/>
        <w:spacing w:line="276" w:lineRule="auto"/>
        <w:jc w:val="both"/>
      </w:pPr>
      <w:r>
        <w:rPr>
          <w:sz w:val="22"/>
          <w:szCs w:val="22"/>
        </w:rPr>
        <w:t>1. O udzielenie zamówienia mogą ubiegać się Wykonawcy, którzy spełniają warunki dotyczące:</w:t>
      </w:r>
    </w:p>
    <w:p w14:paraId="5286D69E" w14:textId="77777777" w:rsidR="00CA1C1F" w:rsidRDefault="00463E8A" w:rsidP="00533CC7">
      <w:pPr>
        <w:pStyle w:val="Standard"/>
        <w:spacing w:line="276" w:lineRule="auto"/>
        <w:jc w:val="both"/>
        <w:rPr>
          <w:sz w:val="22"/>
          <w:szCs w:val="22"/>
        </w:rPr>
      </w:pPr>
      <w:r>
        <w:rPr>
          <w:sz w:val="22"/>
          <w:szCs w:val="22"/>
        </w:rPr>
        <w:t>1.1. zdolności do występowania w obrocie gospodarczym:</w:t>
      </w:r>
    </w:p>
    <w:p w14:paraId="19E45BA5" w14:textId="77777777" w:rsidR="00CA1C1F" w:rsidRDefault="00463E8A" w:rsidP="00533CC7">
      <w:pPr>
        <w:pStyle w:val="Standard"/>
        <w:spacing w:line="276" w:lineRule="auto"/>
        <w:jc w:val="both"/>
        <w:rPr>
          <w:sz w:val="22"/>
          <w:szCs w:val="22"/>
        </w:rPr>
      </w:pPr>
      <w:r>
        <w:rPr>
          <w:sz w:val="22"/>
          <w:szCs w:val="22"/>
        </w:rPr>
        <w:t>Zamawiający nie stawia warunku w tym zakresie.</w:t>
      </w:r>
    </w:p>
    <w:p w14:paraId="689C8029" w14:textId="77777777" w:rsidR="00CA1C1F" w:rsidRDefault="00463E8A" w:rsidP="00533CC7">
      <w:pPr>
        <w:pStyle w:val="Standard"/>
        <w:spacing w:line="276" w:lineRule="auto"/>
        <w:jc w:val="both"/>
      </w:pPr>
      <w:r>
        <w:rPr>
          <w:sz w:val="22"/>
          <w:szCs w:val="22"/>
        </w:rPr>
        <w:t>1.2. uprawnień do prowadzenia określonej działalności gospodarczej</w:t>
      </w:r>
      <w:r w:rsidR="00993BFD">
        <w:rPr>
          <w:sz w:val="22"/>
          <w:szCs w:val="22"/>
        </w:rPr>
        <w:t xml:space="preserve"> lub zawodowej, o ile wynika to</w:t>
      </w:r>
      <w:r w:rsidR="00993BFD">
        <w:rPr>
          <w:sz w:val="22"/>
          <w:szCs w:val="22"/>
        </w:rPr>
        <w:br/>
      </w:r>
      <w:r>
        <w:rPr>
          <w:sz w:val="22"/>
          <w:szCs w:val="22"/>
        </w:rPr>
        <w:t>z odrębnych przepisów:</w:t>
      </w:r>
    </w:p>
    <w:p w14:paraId="56EDA013" w14:textId="77777777" w:rsidR="00CA1C1F" w:rsidRDefault="00463E8A" w:rsidP="00533CC7">
      <w:pPr>
        <w:pStyle w:val="Standard"/>
        <w:spacing w:line="276" w:lineRule="auto"/>
        <w:jc w:val="both"/>
        <w:rPr>
          <w:sz w:val="22"/>
          <w:szCs w:val="22"/>
        </w:rPr>
      </w:pPr>
      <w:r>
        <w:rPr>
          <w:sz w:val="22"/>
          <w:szCs w:val="22"/>
        </w:rPr>
        <w:t>Zamawiający nie stawia warunku w tym zakresie.</w:t>
      </w:r>
    </w:p>
    <w:p w14:paraId="7522EA6A" w14:textId="77777777" w:rsidR="00CA1C1F" w:rsidRDefault="00463E8A" w:rsidP="00533CC7">
      <w:pPr>
        <w:pStyle w:val="Standard"/>
        <w:spacing w:line="276" w:lineRule="auto"/>
        <w:jc w:val="both"/>
        <w:rPr>
          <w:sz w:val="22"/>
          <w:szCs w:val="22"/>
        </w:rPr>
      </w:pPr>
      <w:r>
        <w:rPr>
          <w:sz w:val="22"/>
          <w:szCs w:val="22"/>
        </w:rPr>
        <w:t>1.3. sytuacji ekonomicznej lub finansowej:</w:t>
      </w:r>
    </w:p>
    <w:p w14:paraId="5787EBD4" w14:textId="77777777" w:rsidR="00CA1C1F" w:rsidRDefault="00463E8A" w:rsidP="00533CC7">
      <w:pPr>
        <w:pStyle w:val="Standard"/>
        <w:spacing w:line="276" w:lineRule="auto"/>
        <w:jc w:val="both"/>
        <w:rPr>
          <w:sz w:val="22"/>
          <w:szCs w:val="22"/>
        </w:rPr>
      </w:pPr>
      <w:r>
        <w:rPr>
          <w:sz w:val="22"/>
          <w:szCs w:val="22"/>
        </w:rPr>
        <w:t>Zamawiający nie stawia warunku w tym zakresie.</w:t>
      </w:r>
    </w:p>
    <w:p w14:paraId="146EFFA8" w14:textId="77777777" w:rsidR="00CA1C1F" w:rsidRDefault="00463E8A" w:rsidP="00533CC7">
      <w:pPr>
        <w:pStyle w:val="Standard"/>
        <w:spacing w:line="276" w:lineRule="auto"/>
        <w:jc w:val="both"/>
        <w:rPr>
          <w:sz w:val="22"/>
          <w:szCs w:val="22"/>
        </w:rPr>
      </w:pPr>
      <w:r>
        <w:rPr>
          <w:sz w:val="22"/>
          <w:szCs w:val="22"/>
        </w:rPr>
        <w:t>1.4. zdolności technicznej lub zawodowej:</w:t>
      </w:r>
    </w:p>
    <w:p w14:paraId="01528921" w14:textId="77777777" w:rsidR="00CA1C1F" w:rsidRDefault="00463E8A" w:rsidP="00533CC7">
      <w:pPr>
        <w:pStyle w:val="Standard"/>
        <w:spacing w:line="276" w:lineRule="auto"/>
        <w:jc w:val="both"/>
        <w:rPr>
          <w:sz w:val="22"/>
          <w:szCs w:val="22"/>
        </w:rPr>
      </w:pPr>
      <w:r>
        <w:rPr>
          <w:sz w:val="22"/>
          <w:szCs w:val="22"/>
        </w:rPr>
        <w:t>Zamawiający nie stawia warunku w tym zakresie.</w:t>
      </w:r>
    </w:p>
    <w:p w14:paraId="56637A33" w14:textId="77777777" w:rsidR="00CA1C1F" w:rsidRDefault="00463E8A" w:rsidP="00533CC7">
      <w:pPr>
        <w:pStyle w:val="Standard"/>
        <w:spacing w:line="276" w:lineRule="auto"/>
        <w:jc w:val="both"/>
        <w:rPr>
          <w:sz w:val="22"/>
          <w:szCs w:val="22"/>
        </w:rPr>
      </w:pPr>
      <w:r>
        <w:rPr>
          <w:sz w:val="22"/>
          <w:szCs w:val="22"/>
        </w:rPr>
        <w:lastRenderedPageBreak/>
        <w:t>2. 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4153CDBF" w14:textId="77777777" w:rsidR="00CA1C1F" w:rsidRDefault="00463E8A" w:rsidP="00533CC7">
      <w:pPr>
        <w:pStyle w:val="Standard"/>
        <w:spacing w:line="276" w:lineRule="auto"/>
        <w:jc w:val="both"/>
        <w:rPr>
          <w:sz w:val="22"/>
          <w:szCs w:val="22"/>
        </w:rPr>
      </w:pPr>
      <w:r>
        <w:rPr>
          <w:sz w:val="22"/>
          <w:szCs w:val="22"/>
        </w:rPr>
        <w:t>3. Ocena spełnienia w/w warunków zostanie dokonana zgodnie z formułą „s</w:t>
      </w:r>
      <w:r w:rsidR="00993BFD">
        <w:rPr>
          <w:sz w:val="22"/>
          <w:szCs w:val="22"/>
        </w:rPr>
        <w:t>pełnia – nie spełnia”</w:t>
      </w:r>
      <w:r w:rsidR="00993BFD">
        <w:rPr>
          <w:sz w:val="22"/>
          <w:szCs w:val="22"/>
        </w:rPr>
        <w:br/>
      </w:r>
      <w:r>
        <w:rPr>
          <w:sz w:val="22"/>
          <w:szCs w:val="22"/>
        </w:rPr>
        <w:t>w oparciu o przedłożone przez Wykonawcę oświadczenia i dokumenty, o których mowa w Rozdziale VII pkt. 2.</w:t>
      </w:r>
    </w:p>
    <w:p w14:paraId="4708E7D0" w14:textId="77777777" w:rsidR="00CA1C1F" w:rsidRDefault="00CA1C1F" w:rsidP="00993BFD">
      <w:pPr>
        <w:pStyle w:val="Standard"/>
        <w:spacing w:after="120" w:line="276" w:lineRule="auto"/>
        <w:jc w:val="both"/>
        <w:rPr>
          <w:sz w:val="22"/>
          <w:szCs w:val="22"/>
        </w:rPr>
      </w:pPr>
    </w:p>
    <w:p w14:paraId="3BB1DEB8" w14:textId="77777777" w:rsidR="00CA1C1F" w:rsidRDefault="00463E8A" w:rsidP="00993BFD">
      <w:pPr>
        <w:pStyle w:val="Standard"/>
        <w:shd w:val="clear" w:color="auto" w:fill="E5E5E5"/>
        <w:spacing w:after="120" w:line="276" w:lineRule="auto"/>
        <w:rPr>
          <w:b/>
          <w:sz w:val="22"/>
          <w:szCs w:val="22"/>
        </w:rPr>
      </w:pPr>
      <w:r>
        <w:rPr>
          <w:b/>
          <w:sz w:val="22"/>
          <w:szCs w:val="22"/>
        </w:rPr>
        <w:t>VI. PODSTAWY WYKLUCZENIA Z POSTĘPOWANIA:</w:t>
      </w:r>
    </w:p>
    <w:p w14:paraId="31BA0F9D" w14:textId="77777777" w:rsidR="00CA1C1F" w:rsidRDefault="00463E8A" w:rsidP="00993BFD">
      <w:pPr>
        <w:pStyle w:val="pkt"/>
        <w:suppressAutoHyphens/>
        <w:spacing w:before="0" w:after="0" w:line="276" w:lineRule="auto"/>
        <w:ind w:left="0" w:firstLine="0"/>
        <w:rPr>
          <w:sz w:val="22"/>
          <w:szCs w:val="22"/>
        </w:rPr>
      </w:pPr>
      <w:r>
        <w:rPr>
          <w:sz w:val="22"/>
          <w:szCs w:val="22"/>
        </w:rPr>
        <w:t>1. Z postępowania o udzielenie zamówienia wyklucza się Wykonawców, w st</w:t>
      </w:r>
      <w:r w:rsidR="00993BFD">
        <w:rPr>
          <w:sz w:val="22"/>
          <w:szCs w:val="22"/>
        </w:rPr>
        <w:t xml:space="preserve">osunku do których </w:t>
      </w:r>
      <w:r>
        <w:rPr>
          <w:sz w:val="22"/>
          <w:szCs w:val="22"/>
        </w:rPr>
        <w:t xml:space="preserve">zachodzi którakolwiek z okoliczności wskazanych w art. </w:t>
      </w:r>
      <w:r w:rsidRPr="00353E8A">
        <w:rPr>
          <w:sz w:val="22"/>
          <w:szCs w:val="22"/>
        </w:rPr>
        <w:t>108 ust. 1 oraz 109 ust 1 pkt 4</w:t>
      </w:r>
      <w:r>
        <w:rPr>
          <w:sz w:val="22"/>
          <w:szCs w:val="22"/>
        </w:rPr>
        <w:t xml:space="preserve"> Ustawy Pzp.</w:t>
      </w:r>
    </w:p>
    <w:p w14:paraId="49F5BA8C" w14:textId="77777777" w:rsidR="00CA1C1F" w:rsidRDefault="00463E8A" w:rsidP="00993BFD">
      <w:pPr>
        <w:pStyle w:val="pkt"/>
        <w:suppressAutoHyphens/>
        <w:spacing w:before="0" w:after="0" w:line="276" w:lineRule="auto"/>
        <w:ind w:left="0" w:firstLine="0"/>
        <w:rPr>
          <w:sz w:val="22"/>
          <w:szCs w:val="22"/>
        </w:rPr>
      </w:pPr>
      <w:r>
        <w:rPr>
          <w:sz w:val="22"/>
          <w:szCs w:val="22"/>
        </w:rPr>
        <w:t>2. Wykluczenie Wykonawcy następuje zgodnie z art. 111 Ustawy Pzp.</w:t>
      </w:r>
    </w:p>
    <w:p w14:paraId="730275C2" w14:textId="77777777" w:rsidR="00CA1C1F" w:rsidRDefault="00463E8A" w:rsidP="00993BFD">
      <w:pPr>
        <w:pStyle w:val="pkt"/>
        <w:suppressAutoHyphens/>
        <w:spacing w:before="0" w:after="0" w:line="276" w:lineRule="auto"/>
        <w:ind w:left="0" w:firstLine="0"/>
      </w:pPr>
      <w:r>
        <w:rPr>
          <w:sz w:val="22"/>
          <w:szCs w:val="22"/>
          <w:shd w:val="clear" w:color="auto" w:fill="FFFFFF"/>
        </w:rPr>
        <w:t xml:space="preserve">3. Wykonawca nie podlega </w:t>
      </w:r>
      <w:r>
        <w:rPr>
          <w:sz w:val="22"/>
          <w:szCs w:val="22"/>
        </w:rPr>
        <w:t>wykluczeniu</w:t>
      </w:r>
      <w:r>
        <w:rPr>
          <w:sz w:val="22"/>
          <w:szCs w:val="22"/>
          <w:shd w:val="clear" w:color="auto" w:fill="FFFFFF"/>
        </w:rPr>
        <w:t xml:space="preserve"> w okolicznościach określonych w art. 108 us</w:t>
      </w:r>
      <w:r w:rsidR="009452EB">
        <w:rPr>
          <w:sz w:val="22"/>
          <w:szCs w:val="22"/>
          <w:shd w:val="clear" w:color="auto" w:fill="FFFFFF"/>
        </w:rPr>
        <w:t>t. 1 pkt 1, 2,</w:t>
      </w:r>
      <w:r>
        <w:rPr>
          <w:sz w:val="22"/>
          <w:szCs w:val="22"/>
          <w:shd w:val="clear" w:color="auto" w:fill="FFFFFF"/>
        </w:rPr>
        <w:t xml:space="preserve"> 5 </w:t>
      </w:r>
      <w:r w:rsidR="009452EB">
        <w:rPr>
          <w:sz w:val="22"/>
          <w:szCs w:val="22"/>
          <w:shd w:val="clear" w:color="auto" w:fill="FFFFFF"/>
        </w:rPr>
        <w:t xml:space="preserve">i  6 </w:t>
      </w:r>
      <w:r>
        <w:rPr>
          <w:sz w:val="22"/>
          <w:szCs w:val="22"/>
          <w:shd w:val="clear" w:color="auto" w:fill="FFFFFF"/>
        </w:rPr>
        <w:t>Ustawy Pzp, jeżeli udowodni zamawiającemu, że spełnił łącznie przesłanki:</w:t>
      </w:r>
    </w:p>
    <w:p w14:paraId="406C78B4"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3.1. naprawił lub zobowiązał się do naprawienia szkody wyrządzonej przestępstwem, wykroczeniem lub swoim nieprawidłowym postępowaniem, w tym poprzez zadośćuczynienie pieniężne;</w:t>
      </w:r>
    </w:p>
    <w:p w14:paraId="1C5F7A84"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5EBEDBA"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3.3. podjął konkretne środki techniczne, organizacyjne i kadrowe, odpowiednie dla zapobiegania dalszym przestępstwom, wykroczeniom lub nieprawidłowemu postępowaniu, w szczególności:</w:t>
      </w:r>
    </w:p>
    <w:p w14:paraId="170BAEE5"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a) zerwał wszelkie powiązania z osobami lub podmiotami odpowiedzialnymi za nieprawidłowe  postępowanie wykonawcy,</w:t>
      </w:r>
    </w:p>
    <w:p w14:paraId="3641551E"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b) zreorganizował personel,</w:t>
      </w:r>
    </w:p>
    <w:p w14:paraId="036B3625"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c) wdrożył system sprawozdawczości i kontroli,</w:t>
      </w:r>
    </w:p>
    <w:p w14:paraId="4308DF8A"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d) utworzył struktury audytu wewnętrznego do monitorowania przestrzegania przepisów, wewnętrznych regulacji lub standardów,</w:t>
      </w:r>
    </w:p>
    <w:p w14:paraId="46749084"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e) wprowadził wewnętrzne regulacje dotyczące odpo</w:t>
      </w:r>
      <w:r w:rsidR="00993BFD">
        <w:rPr>
          <w:rFonts w:eastAsia="Calibri"/>
          <w:color w:val="000000"/>
          <w:kern w:val="0"/>
          <w:sz w:val="22"/>
          <w:szCs w:val="22"/>
          <w:lang w:eastAsia="en-US"/>
        </w:rPr>
        <w:t xml:space="preserve">wiedzialności i odszkodowań za </w:t>
      </w:r>
      <w:r>
        <w:rPr>
          <w:rFonts w:eastAsia="Calibri"/>
          <w:color w:val="000000"/>
          <w:kern w:val="0"/>
          <w:sz w:val="22"/>
          <w:szCs w:val="22"/>
          <w:lang w:eastAsia="en-US"/>
        </w:rPr>
        <w:t>nieprzestrzeganie przepisów, wewnętrznych regulacji lub standardów.</w:t>
      </w:r>
    </w:p>
    <w:p w14:paraId="00D8FA90" w14:textId="77777777" w:rsidR="00CA1C1F" w:rsidRDefault="00463E8A" w:rsidP="00993BFD">
      <w:pPr>
        <w:pStyle w:val="Standard"/>
        <w:spacing w:line="276" w:lineRule="auto"/>
        <w:jc w:val="both"/>
        <w:textAlignment w:val="auto"/>
        <w:rPr>
          <w:rFonts w:eastAsia="Calibri"/>
          <w:color w:val="000000"/>
          <w:kern w:val="0"/>
          <w:sz w:val="22"/>
          <w:szCs w:val="22"/>
          <w:lang w:eastAsia="en-US"/>
        </w:rPr>
      </w:pPr>
      <w:r>
        <w:rPr>
          <w:rFonts w:eastAsia="Calibri"/>
          <w:color w:val="000000"/>
          <w:kern w:val="0"/>
          <w:sz w:val="22"/>
          <w:szCs w:val="22"/>
          <w:lang w:eastAsia="en-US"/>
        </w:rPr>
        <w:t>4. Zamawiający ocenia, czy podjęte przez wykonawcę czynności, o których mowa w pkt. 3, są wystarczające do wykazania jego rzetelności, uwzględniając wagę i szczególne okoliczności czynu wykonawcy. Jeżeli podjęte przez wykonawcę czynności, o</w:t>
      </w:r>
      <w:r w:rsidR="00993BFD">
        <w:rPr>
          <w:rFonts w:eastAsia="Calibri"/>
          <w:color w:val="000000"/>
          <w:kern w:val="0"/>
          <w:sz w:val="22"/>
          <w:szCs w:val="22"/>
          <w:lang w:eastAsia="en-US"/>
        </w:rPr>
        <w:t xml:space="preserve"> których mowa w pkt. 3, nie są </w:t>
      </w:r>
      <w:r>
        <w:rPr>
          <w:rFonts w:eastAsia="Calibri"/>
          <w:color w:val="000000"/>
          <w:kern w:val="0"/>
          <w:sz w:val="22"/>
          <w:szCs w:val="22"/>
          <w:lang w:eastAsia="en-US"/>
        </w:rPr>
        <w:t xml:space="preserve">  wystarczające do wykazania jego rzetelności, zamawiający wyklucza wykonawcę.</w:t>
      </w:r>
    </w:p>
    <w:p w14:paraId="1F111B4A" w14:textId="77777777" w:rsidR="00CA1C1F" w:rsidRDefault="00463E8A" w:rsidP="00993BFD">
      <w:pPr>
        <w:pStyle w:val="Standard"/>
        <w:spacing w:line="276" w:lineRule="auto"/>
        <w:jc w:val="both"/>
        <w:textAlignment w:val="auto"/>
      </w:pPr>
      <w:r>
        <w:rPr>
          <w:rFonts w:eastAsia="Calibri"/>
          <w:color w:val="000000"/>
          <w:kern w:val="0"/>
          <w:sz w:val="22"/>
          <w:szCs w:val="22"/>
          <w:lang w:eastAsia="en-US"/>
        </w:rPr>
        <w:t>5. Zamawiający może wykluczyć Wykonawcę na każdym etapie postępowania o udzielenie zamówienia.</w:t>
      </w:r>
    </w:p>
    <w:p w14:paraId="6E50A978" w14:textId="77777777" w:rsidR="00102329" w:rsidRDefault="00102329" w:rsidP="00993BFD">
      <w:pPr>
        <w:pStyle w:val="Standard"/>
        <w:spacing w:line="276" w:lineRule="auto"/>
        <w:jc w:val="both"/>
        <w:textAlignment w:val="auto"/>
        <w:rPr>
          <w:rFonts w:eastAsia="Calibri"/>
          <w:color w:val="000000"/>
          <w:kern w:val="0"/>
          <w:sz w:val="22"/>
          <w:szCs w:val="22"/>
          <w:lang w:eastAsia="en-US"/>
        </w:rPr>
      </w:pPr>
    </w:p>
    <w:p w14:paraId="27823FCB" w14:textId="77777777" w:rsidR="00121C13" w:rsidRDefault="00463E8A" w:rsidP="00121C13">
      <w:pPr>
        <w:pStyle w:val="Standard"/>
        <w:shd w:val="clear" w:color="auto" w:fill="E5E5E5"/>
        <w:spacing w:after="120" w:line="276" w:lineRule="auto"/>
        <w:jc w:val="both"/>
        <w:textAlignment w:val="auto"/>
      </w:pPr>
      <w:r>
        <w:rPr>
          <w:rFonts w:eastAsia="Calibri"/>
          <w:b/>
          <w:color w:val="000000"/>
          <w:kern w:val="0"/>
          <w:sz w:val="22"/>
          <w:szCs w:val="22"/>
          <w:lang w:eastAsia="en-US"/>
        </w:rPr>
        <w:t>VII. WYKAZ OŚWIADCZEŃ I DOKUMENTÓW POTWIERDZAJĄCYCH SPEŁNIENIE WARUNKÓW UDZIAŁU W POSTĘPOWANIU ORAZ BRAKU PODSTAW DO  WYKLUCZENIA (Podmiotowe środki dowodowe):</w:t>
      </w:r>
    </w:p>
    <w:p w14:paraId="4AD60CDC" w14:textId="77777777" w:rsidR="00121C13" w:rsidRDefault="00121C13" w:rsidP="00993BFD">
      <w:pPr>
        <w:pStyle w:val="Standard"/>
        <w:spacing w:line="276" w:lineRule="auto"/>
        <w:jc w:val="both"/>
        <w:textAlignment w:val="auto"/>
        <w:rPr>
          <w:rFonts w:eastAsia="Calibri" w:cs="Arial"/>
          <w:color w:val="000000"/>
          <w:kern w:val="0"/>
          <w:sz w:val="22"/>
          <w:szCs w:val="22"/>
          <w:lang w:eastAsia="en-US"/>
        </w:rPr>
      </w:pPr>
      <w:r>
        <w:rPr>
          <w:rFonts w:eastAsia="Calibri" w:cs="Arial"/>
          <w:color w:val="000000"/>
          <w:kern w:val="0"/>
          <w:sz w:val="22"/>
          <w:szCs w:val="22"/>
          <w:lang w:eastAsia="en-US"/>
        </w:rPr>
        <w:t>1. Zamawiający nie będzie żądał podmiotowych środków dowodowych na potwierdzenie spełnienia warunku udziału w postępowaniu.</w:t>
      </w:r>
    </w:p>
    <w:p w14:paraId="10B84405" w14:textId="77777777" w:rsidR="00CA1C1F" w:rsidRDefault="00121C13" w:rsidP="00993BFD">
      <w:pPr>
        <w:pStyle w:val="Standard"/>
        <w:spacing w:line="276" w:lineRule="auto"/>
        <w:jc w:val="both"/>
        <w:textAlignment w:val="auto"/>
      </w:pPr>
      <w:r>
        <w:rPr>
          <w:rFonts w:eastAsia="Calibri" w:cs="Arial"/>
          <w:color w:val="000000"/>
          <w:kern w:val="0"/>
          <w:sz w:val="22"/>
          <w:szCs w:val="22"/>
          <w:lang w:eastAsia="en-US"/>
        </w:rPr>
        <w:t>2</w:t>
      </w:r>
      <w:r w:rsidR="00463E8A">
        <w:rPr>
          <w:rFonts w:eastAsia="Calibri" w:cs="Arial"/>
          <w:color w:val="000000"/>
          <w:kern w:val="0"/>
          <w:sz w:val="22"/>
          <w:szCs w:val="22"/>
          <w:lang w:eastAsia="en-US"/>
        </w:rPr>
        <w:t xml:space="preserve"> W zakresie potwierdzenia braku podstaw do wykluczenia z postępowania w okolicznościach, o których mowa w art. 108 ust. 1 ustawy Pzp oraz art. 109 ust. 1 pkt. 4, Wykonawca przedkłada:</w:t>
      </w:r>
    </w:p>
    <w:p w14:paraId="08161D1B" w14:textId="77777777" w:rsidR="00CA1C1F" w:rsidRDefault="00121C13" w:rsidP="00993BFD">
      <w:pPr>
        <w:pStyle w:val="Standard"/>
        <w:spacing w:line="276" w:lineRule="auto"/>
        <w:jc w:val="both"/>
        <w:textAlignment w:val="auto"/>
      </w:pPr>
      <w:r>
        <w:rPr>
          <w:rFonts w:eastAsia="Calibri" w:cs="Arial"/>
          <w:color w:val="000000"/>
          <w:kern w:val="0"/>
          <w:sz w:val="22"/>
          <w:szCs w:val="22"/>
          <w:lang w:eastAsia="en-US"/>
        </w:rPr>
        <w:lastRenderedPageBreak/>
        <w:t>2</w:t>
      </w:r>
      <w:r w:rsidR="00463E8A">
        <w:rPr>
          <w:rFonts w:eastAsia="Calibri" w:cs="Arial"/>
          <w:color w:val="000000"/>
          <w:kern w:val="0"/>
          <w:sz w:val="22"/>
          <w:szCs w:val="22"/>
          <w:lang w:eastAsia="en-US"/>
        </w:rPr>
        <w:t xml:space="preserve">.1. oświadczenie o braku podstaw do wykluczenia z postępowania – wypełnione i podpisane  odpowiednio przez osobę (osoby) upoważnioną (upoważnione) do reprezentowania Wykonawcy. Stosowne oświadczenie zawarte jest we wzorze- stanowiącym </w:t>
      </w:r>
      <w:r w:rsidR="000878EA">
        <w:rPr>
          <w:rFonts w:eastAsia="Calibri" w:cs="Arial"/>
          <w:b/>
          <w:bCs/>
          <w:color w:val="000000"/>
          <w:kern w:val="0"/>
          <w:sz w:val="22"/>
          <w:szCs w:val="22"/>
          <w:lang w:eastAsia="en-US"/>
        </w:rPr>
        <w:t>Załącznik nr 2</w:t>
      </w:r>
      <w:r w:rsidR="00463E8A">
        <w:rPr>
          <w:rFonts w:eastAsia="Calibri" w:cs="Arial"/>
          <w:b/>
          <w:bCs/>
          <w:color w:val="000000"/>
          <w:kern w:val="0"/>
          <w:sz w:val="22"/>
          <w:szCs w:val="22"/>
          <w:lang w:eastAsia="en-US"/>
        </w:rPr>
        <w:t xml:space="preserve"> do SWZ.</w:t>
      </w:r>
    </w:p>
    <w:p w14:paraId="53674B81" w14:textId="77777777" w:rsidR="00CA1C1F" w:rsidRDefault="00121C13" w:rsidP="00993BFD">
      <w:pPr>
        <w:pStyle w:val="Standard"/>
        <w:spacing w:line="276" w:lineRule="auto"/>
        <w:jc w:val="both"/>
        <w:textAlignment w:val="auto"/>
        <w:rPr>
          <w:rFonts w:eastAsia="Calibri" w:cs="Arial"/>
          <w:color w:val="000000"/>
          <w:kern w:val="0"/>
          <w:sz w:val="22"/>
          <w:szCs w:val="22"/>
          <w:lang w:eastAsia="en-US"/>
        </w:rPr>
      </w:pPr>
      <w:r>
        <w:rPr>
          <w:rFonts w:eastAsia="Calibri" w:cs="Arial"/>
          <w:color w:val="000000"/>
          <w:kern w:val="0"/>
          <w:sz w:val="22"/>
          <w:szCs w:val="22"/>
          <w:lang w:eastAsia="en-US"/>
        </w:rPr>
        <w:t>2</w:t>
      </w:r>
      <w:r w:rsidR="00463E8A">
        <w:rPr>
          <w:rFonts w:eastAsia="Calibri" w:cs="Arial"/>
          <w:color w:val="000000"/>
          <w:kern w:val="0"/>
          <w:sz w:val="22"/>
          <w:szCs w:val="22"/>
          <w:lang w:eastAsia="en-US"/>
        </w:rPr>
        <w:t>.2. odpis lub informacja z Krajowego Rejestru Sądowego lub z Cen</w:t>
      </w:r>
      <w:r w:rsidR="00892987">
        <w:rPr>
          <w:rFonts w:eastAsia="Calibri" w:cs="Arial"/>
          <w:color w:val="000000"/>
          <w:kern w:val="0"/>
          <w:sz w:val="22"/>
          <w:szCs w:val="22"/>
          <w:lang w:eastAsia="en-US"/>
        </w:rPr>
        <w:t>tralnej Ewidencji i Informacji</w:t>
      </w:r>
      <w:r w:rsidR="00892987">
        <w:rPr>
          <w:rFonts w:eastAsia="Calibri" w:cs="Arial"/>
          <w:color w:val="000000"/>
          <w:kern w:val="0"/>
          <w:sz w:val="22"/>
          <w:szCs w:val="22"/>
          <w:lang w:eastAsia="en-US"/>
        </w:rPr>
        <w:br/>
        <w:t>o</w:t>
      </w:r>
      <w:r w:rsidR="00463E8A">
        <w:rPr>
          <w:rFonts w:eastAsia="Calibri" w:cs="Arial"/>
          <w:color w:val="000000"/>
          <w:kern w:val="0"/>
          <w:sz w:val="22"/>
          <w:szCs w:val="22"/>
          <w:lang w:eastAsia="en-US"/>
        </w:rPr>
        <w:t xml:space="preserve"> Działalności Gospodarczej, sporządzonych nie wcześniej niż 3 miesiące przed jej złożeniem, jeżeli odrębne przepisy wymagają wpisu do rejestru lub ewidencji, w celu potwierdzenia braku podstaw  wykluczenia  w zakresie art. 109 ust. 1 pkt 4 ustawy Pzp.</w:t>
      </w:r>
    </w:p>
    <w:p w14:paraId="3CC884A2" w14:textId="77777777" w:rsidR="00CA1C1F" w:rsidRDefault="00463E8A" w:rsidP="00993BFD">
      <w:pPr>
        <w:pStyle w:val="Standard"/>
        <w:spacing w:line="276" w:lineRule="auto"/>
        <w:jc w:val="both"/>
        <w:textAlignment w:val="auto"/>
      </w:pPr>
      <w:r>
        <w:rPr>
          <w:rFonts w:eastAsia="Calibri" w:cs="Arial"/>
          <w:color w:val="000000"/>
          <w:kern w:val="0"/>
          <w:sz w:val="22"/>
          <w:szCs w:val="22"/>
          <w:lang w:eastAsia="en-US"/>
        </w:rPr>
        <w:t>3. Jeżeli Wykonawca ma siedzibę lub miejsce zamieszkania poza granicami Rzeczypospolitej Polskiej, zamiast do</w:t>
      </w:r>
      <w:r w:rsidR="00121C13">
        <w:rPr>
          <w:rFonts w:eastAsia="Calibri" w:cs="Arial"/>
          <w:color w:val="000000"/>
          <w:kern w:val="0"/>
          <w:sz w:val="22"/>
          <w:szCs w:val="22"/>
          <w:lang w:eastAsia="en-US"/>
        </w:rPr>
        <w:t>kumentów o których mowa w pkt. 2.2</w:t>
      </w:r>
      <w:r>
        <w:rPr>
          <w:rFonts w:eastAsia="Calibri" w:cs="Arial"/>
          <w:color w:val="000000"/>
          <w:kern w:val="0"/>
          <w:sz w:val="22"/>
          <w:szCs w:val="22"/>
          <w:lang w:eastAsia="en-US"/>
        </w:rPr>
        <w:t xml:space="preserve"> składa dokument lub dokumenty wystawione w kraju, w którym wykonawca ma siedzibę lub miejsce zamieszkania, potwierdzające     odpowiednio, że nie otwarto jego likwidacji ani nie ogłoszono upadłości.</w:t>
      </w:r>
    </w:p>
    <w:p w14:paraId="7394FC7C" w14:textId="77777777" w:rsidR="00CA1C1F" w:rsidRDefault="00463E8A" w:rsidP="00993BFD">
      <w:pPr>
        <w:pStyle w:val="Standard"/>
        <w:spacing w:line="276" w:lineRule="auto"/>
        <w:jc w:val="both"/>
        <w:textAlignment w:val="auto"/>
      </w:pPr>
      <w:r>
        <w:rPr>
          <w:rFonts w:eastAsia="Calibri" w:cs="Arial"/>
          <w:color w:val="000000"/>
          <w:kern w:val="0"/>
          <w:sz w:val="22"/>
          <w:szCs w:val="22"/>
          <w:lang w:eastAsia="en-US"/>
        </w:rPr>
        <w:t>4. Dokumenty, o których mowa w pkt. 3 powinny być wystawione nie wcześniej niż 3 miesiące przed ich złożeniem.</w:t>
      </w:r>
    </w:p>
    <w:p w14:paraId="35A725BF" w14:textId="77777777" w:rsidR="00CA1C1F" w:rsidRDefault="00463E8A" w:rsidP="00993BFD">
      <w:pPr>
        <w:pStyle w:val="Standard"/>
        <w:spacing w:line="276" w:lineRule="auto"/>
        <w:jc w:val="both"/>
        <w:textAlignment w:val="auto"/>
      </w:pPr>
      <w:r>
        <w:rPr>
          <w:rFonts w:eastAsia="Calibri" w:cs="Arial"/>
          <w:color w:val="000000"/>
          <w:kern w:val="0"/>
          <w:sz w:val="22"/>
          <w:szCs w:val="22"/>
          <w:lang w:eastAsia="en-US"/>
        </w:rPr>
        <w:t xml:space="preserve">5. </w:t>
      </w:r>
      <w:r>
        <w:rPr>
          <w:rFonts w:eastAsia="Calibri"/>
          <w:sz w:val="22"/>
          <w:szCs w:val="22"/>
        </w:rPr>
        <w:t xml:space="preserve">Jeżeli w kraju, w którym wykonawca ma siedzibę lub miejsce zamieszkania, nie wydaje się dokumentów, o których mowa w pkt. 3, lub gdy dokumenty te nie odnoszą się do wszystkich </w:t>
      </w:r>
      <w:r w:rsidRPr="00892987">
        <w:rPr>
          <w:rFonts w:eastAsia="Calibri"/>
          <w:sz w:val="22"/>
          <w:szCs w:val="22"/>
        </w:rPr>
        <w:t>prz</w:t>
      </w:r>
      <w:r w:rsidR="00990185" w:rsidRPr="00892987">
        <w:rPr>
          <w:rFonts w:eastAsia="Calibri"/>
          <w:sz w:val="22"/>
          <w:szCs w:val="22"/>
        </w:rPr>
        <w:t xml:space="preserve">ypadków, </w:t>
      </w:r>
      <w:r w:rsidR="00892987" w:rsidRPr="00892987">
        <w:rPr>
          <w:sz w:val="22"/>
          <w:szCs w:val="22"/>
        </w:rPr>
        <w:t>o których mowa w art. 109 ust. 1 pkt 4 ustawy Pzp</w:t>
      </w:r>
      <w:r w:rsidRPr="00892987">
        <w:rPr>
          <w:rFonts w:eastAsia="Calibri"/>
          <w:sz w:val="22"/>
          <w:szCs w:val="22"/>
        </w:rPr>
        <w:t>, zastępuje się je odpow</w:t>
      </w:r>
      <w:r w:rsidR="00892987">
        <w:rPr>
          <w:rFonts w:eastAsia="Calibri"/>
          <w:sz w:val="22"/>
          <w:szCs w:val="22"/>
        </w:rPr>
        <w:t xml:space="preserve">iednio w całości lub w części </w:t>
      </w:r>
      <w:r w:rsidRPr="00892987">
        <w:rPr>
          <w:rFonts w:eastAsia="Calibri"/>
          <w:sz w:val="22"/>
          <w:szCs w:val="22"/>
        </w:rPr>
        <w:t xml:space="preserve">dokumentem zawierającym odpowiednio oświadczenie wykonawcy, ze wskazaniem osoby albo osób uprawnionych do jego </w:t>
      </w:r>
      <w:r w:rsidRPr="00892987">
        <w:rPr>
          <w:rFonts w:eastAsia="Calibri"/>
          <w:color w:val="000000"/>
          <w:kern w:val="0"/>
          <w:sz w:val="22"/>
          <w:szCs w:val="22"/>
          <w:lang w:eastAsia="en-US"/>
        </w:rPr>
        <w:t>reprezentacji, lub o</w:t>
      </w:r>
      <w:r>
        <w:rPr>
          <w:rFonts w:eastAsia="Calibri" w:cs="Arial"/>
          <w:color w:val="000000"/>
          <w:kern w:val="0"/>
          <w:sz w:val="22"/>
          <w:szCs w:val="22"/>
          <w:lang w:eastAsia="en-US"/>
        </w:rPr>
        <w:t>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w:t>
      </w:r>
      <w:r w:rsidR="00892987">
        <w:rPr>
          <w:rFonts w:eastAsia="Calibri" w:cs="Arial"/>
          <w:color w:val="000000"/>
          <w:kern w:val="0"/>
          <w:sz w:val="22"/>
          <w:szCs w:val="22"/>
          <w:lang w:eastAsia="en-US"/>
        </w:rPr>
        <w:t>zego, właściwym ze względu na</w:t>
      </w:r>
      <w:r>
        <w:rPr>
          <w:rFonts w:eastAsia="Calibri" w:cs="Arial"/>
          <w:color w:val="000000"/>
          <w:kern w:val="0"/>
          <w:sz w:val="22"/>
          <w:szCs w:val="22"/>
          <w:lang w:eastAsia="en-US"/>
        </w:rPr>
        <w:t xml:space="preserve"> siedzibę lub miejsce zamieszkania wykonawcy. Postanowienia pkt. 4 stosuje się odpowiednio.</w:t>
      </w:r>
    </w:p>
    <w:p w14:paraId="685FDE3C" w14:textId="77777777" w:rsidR="00CA1C1F" w:rsidRPr="00990185" w:rsidRDefault="00463E8A" w:rsidP="00990185">
      <w:pPr>
        <w:pStyle w:val="Standard"/>
        <w:spacing w:line="276" w:lineRule="auto"/>
        <w:jc w:val="both"/>
        <w:textAlignment w:val="auto"/>
      </w:pPr>
      <w:r>
        <w:rPr>
          <w:rFonts w:eastAsia="Calibri" w:cs="Arial"/>
          <w:color w:val="000000"/>
          <w:kern w:val="0"/>
          <w:sz w:val="22"/>
          <w:szCs w:val="22"/>
          <w:lang w:eastAsia="en-US"/>
        </w:rPr>
        <w:t xml:space="preserve">6. W przypadku wątpliwości co do treści dokumentu złożonego przez Wykonawcę mającego siedzibę lub miejsce zamieszkania poza granicami Rzeczypospolitej Polskiej, Zamawiający może zwrócić się do właściwych organów odpowiednio kraju miejsca zamieszkania osoby lub kraju, w którym  Wykonawca ma siedzibę lub miejsce zamieszkania, z wnioskiem o udzielenie niezbędnych informacji </w:t>
      </w:r>
      <w:r w:rsidRPr="00990185">
        <w:rPr>
          <w:rFonts w:eastAsia="Calibri"/>
          <w:color w:val="000000"/>
          <w:kern w:val="0"/>
          <w:sz w:val="22"/>
          <w:szCs w:val="22"/>
          <w:lang w:eastAsia="en-US"/>
        </w:rPr>
        <w:t>dotyczących przedłożonego dokumentu.</w:t>
      </w:r>
    </w:p>
    <w:p w14:paraId="40DD996F" w14:textId="77777777" w:rsidR="00121C13" w:rsidRPr="00990185" w:rsidRDefault="00463E8A" w:rsidP="00990185">
      <w:pPr>
        <w:widowControl/>
        <w:tabs>
          <w:tab w:val="left" w:pos="851"/>
        </w:tabs>
        <w:autoSpaceDN/>
        <w:spacing w:line="276" w:lineRule="auto"/>
        <w:jc w:val="both"/>
        <w:textAlignment w:val="auto"/>
        <w:rPr>
          <w:rFonts w:ascii="Times New Roman" w:hAnsi="Times New Roman" w:cs="Times New Roman"/>
          <w:bCs/>
          <w:sz w:val="22"/>
          <w:szCs w:val="22"/>
        </w:rPr>
      </w:pPr>
      <w:r w:rsidRPr="00990185">
        <w:rPr>
          <w:rFonts w:ascii="Times New Roman" w:eastAsia="Calibri" w:hAnsi="Times New Roman" w:cs="Times New Roman"/>
          <w:color w:val="000000"/>
          <w:kern w:val="0"/>
          <w:sz w:val="22"/>
          <w:szCs w:val="22"/>
          <w:lang w:eastAsia="en-US"/>
        </w:rPr>
        <w:t xml:space="preserve">7. </w:t>
      </w:r>
      <w:r w:rsidR="00121C13" w:rsidRPr="00990185">
        <w:rPr>
          <w:rFonts w:ascii="Times New Roman" w:hAnsi="Times New Roman" w:cs="Times New Roman"/>
          <w:sz w:val="22"/>
          <w:szCs w:val="22"/>
        </w:rPr>
        <w:t xml:space="preserve">Zamawiający przed wyborem najkorzystniejszej oferty, wezwie Wykonawcę, którego oferta została najwyżej oceniona, do złożenia w wyznaczonym terminie, nie krótszym niż 5 dni, aktualnych na dzień złożenia podmiotowych środków dowodowych wskazanych w pkt 2 ppkt 2.2 SWZ. </w:t>
      </w:r>
      <w:r w:rsidR="00121C13" w:rsidRPr="00990185">
        <w:rPr>
          <w:rFonts w:ascii="Times New Roman" w:hAnsi="Times New Roman" w:cs="Times New Roman"/>
          <w:bCs/>
          <w:sz w:val="22"/>
          <w:szCs w:val="22"/>
        </w:rPr>
        <w:t xml:space="preserve">Zgodnie z art. 274 ust. 4 ustawy Zamawiający nie wezwie do złożenia dokumentu z punktu </w:t>
      </w:r>
      <w:r w:rsidR="00FE3656" w:rsidRPr="00990185">
        <w:rPr>
          <w:rFonts w:ascii="Times New Roman" w:hAnsi="Times New Roman" w:cs="Times New Roman"/>
          <w:sz w:val="22"/>
          <w:szCs w:val="22"/>
        </w:rPr>
        <w:t>pkt 2 ppkt 2.2 SWZ</w:t>
      </w:r>
      <w:r w:rsidR="00FE3656" w:rsidRPr="00990185">
        <w:rPr>
          <w:rFonts w:ascii="Times New Roman" w:hAnsi="Times New Roman" w:cs="Times New Roman"/>
          <w:bCs/>
          <w:sz w:val="22"/>
          <w:szCs w:val="22"/>
        </w:rPr>
        <w:t xml:space="preserve"> </w:t>
      </w:r>
      <w:r w:rsidR="00121C13" w:rsidRPr="00990185">
        <w:rPr>
          <w:rFonts w:ascii="Times New Roman" w:hAnsi="Times New Roman" w:cs="Times New Roman"/>
          <w:bCs/>
          <w:sz w:val="22"/>
          <w:szCs w:val="22"/>
        </w:rPr>
        <w:t xml:space="preserve">o ile Wykonawca wskaże w </w:t>
      </w:r>
      <w:r w:rsidR="00990185" w:rsidRPr="00990185">
        <w:rPr>
          <w:rFonts w:ascii="Times New Roman" w:hAnsi="Times New Roman" w:cs="Times New Roman"/>
          <w:bCs/>
          <w:sz w:val="22"/>
          <w:szCs w:val="22"/>
        </w:rPr>
        <w:t xml:space="preserve">Formularzu ofertowym – stanowiącym załącznik nr 4 do </w:t>
      </w:r>
      <w:r w:rsidR="00121C13" w:rsidRPr="00990185">
        <w:rPr>
          <w:rFonts w:ascii="Times New Roman" w:hAnsi="Times New Roman" w:cs="Times New Roman"/>
          <w:bCs/>
          <w:sz w:val="22"/>
          <w:szCs w:val="22"/>
        </w:rPr>
        <w:t>SWZ, dane umożliwiające dostęp do tych środków.</w:t>
      </w:r>
    </w:p>
    <w:p w14:paraId="105417E9" w14:textId="77777777" w:rsidR="00990185" w:rsidRPr="00990185" w:rsidRDefault="00463E8A" w:rsidP="00990185">
      <w:pPr>
        <w:pStyle w:val="Standard"/>
        <w:spacing w:line="276" w:lineRule="auto"/>
        <w:jc w:val="both"/>
        <w:textAlignment w:val="auto"/>
        <w:rPr>
          <w:rFonts w:eastAsia="Arial"/>
          <w:color w:val="000000"/>
          <w:kern w:val="0"/>
          <w:sz w:val="22"/>
          <w:szCs w:val="22"/>
          <w:lang w:eastAsia="en-US"/>
        </w:rPr>
      </w:pPr>
      <w:r>
        <w:rPr>
          <w:rFonts w:eastAsia="Arial" w:cs="Arial"/>
          <w:color w:val="000000"/>
          <w:sz w:val="22"/>
          <w:szCs w:val="22"/>
        </w:rPr>
        <w:t xml:space="preserve">8. </w:t>
      </w:r>
      <w:r>
        <w:rPr>
          <w:rFonts w:eastAsia="Arial" w:cs="Arial"/>
          <w:color w:val="000000"/>
          <w:kern w:val="0"/>
          <w:sz w:val="22"/>
          <w:szCs w:val="22"/>
          <w:lang w:eastAsia="en-US"/>
        </w:rPr>
        <w:t xml:space="preserve">W przypadku wskazania przez Wykonawcę dostępności oświadczeń lub dokumentów, w formie elektronicznej pod określonymi adresami internetowymi ogólnodostępnych i bezpłatnych baz danych, </w:t>
      </w:r>
      <w:r w:rsidRPr="00990185">
        <w:rPr>
          <w:rFonts w:eastAsia="Arial"/>
          <w:color w:val="000000"/>
          <w:kern w:val="0"/>
          <w:sz w:val="22"/>
          <w:szCs w:val="22"/>
          <w:lang w:eastAsia="en-US"/>
        </w:rPr>
        <w:t>Zamawiający pobierze samodzielnie z tych baz danych wskazane przez Wykonawcę oświadczenia lub dokumenty.</w:t>
      </w:r>
    </w:p>
    <w:p w14:paraId="0525FE4B" w14:textId="77777777" w:rsidR="00990185" w:rsidRPr="00990185" w:rsidRDefault="00990185" w:rsidP="00993BFD">
      <w:pPr>
        <w:pStyle w:val="Standard"/>
        <w:spacing w:line="276" w:lineRule="auto"/>
        <w:jc w:val="both"/>
        <w:textAlignment w:val="auto"/>
        <w:rPr>
          <w:rFonts w:eastAsia="Arial"/>
          <w:color w:val="000000"/>
          <w:kern w:val="0"/>
          <w:sz w:val="22"/>
          <w:szCs w:val="22"/>
          <w:lang w:eastAsia="en-US"/>
        </w:rPr>
      </w:pPr>
      <w:r w:rsidRPr="00990185">
        <w:rPr>
          <w:rFonts w:eastAsia="Arial"/>
          <w:color w:val="000000"/>
          <w:kern w:val="0"/>
          <w:sz w:val="22"/>
          <w:szCs w:val="22"/>
          <w:lang w:eastAsia="en-US"/>
        </w:rPr>
        <w:t xml:space="preserve">9. </w:t>
      </w:r>
      <w:r w:rsidRPr="00990185">
        <w:rPr>
          <w:sz w:val="22"/>
          <w:szCs w:val="22"/>
        </w:rPr>
        <w:t>W zakresie nie uregulowanym SWZ, zastosowanie mają przepisy Rozporządzenia Ministra Rozwoju, Pracy i Technologii z dnia 23 grudnia 2020 r. w sprawie podmiotowych środków dowodowych oraz innych dokumentów lub oświadczeń, jakich może żądać zamawiający od wykonawcy.</w:t>
      </w:r>
    </w:p>
    <w:p w14:paraId="1D994303" w14:textId="77777777" w:rsidR="00CA1C1F" w:rsidRDefault="00CA1C1F" w:rsidP="00993BFD">
      <w:pPr>
        <w:pStyle w:val="Standard"/>
        <w:spacing w:line="276" w:lineRule="auto"/>
        <w:jc w:val="both"/>
        <w:textAlignment w:val="auto"/>
        <w:rPr>
          <w:rFonts w:eastAsia="Arial" w:cs="Arial"/>
          <w:color w:val="000000"/>
          <w:kern w:val="0"/>
          <w:sz w:val="22"/>
          <w:szCs w:val="22"/>
          <w:lang w:eastAsia="en-US"/>
        </w:rPr>
      </w:pPr>
    </w:p>
    <w:p w14:paraId="1BAC93AC" w14:textId="77777777" w:rsidR="00CA1C1F" w:rsidRDefault="00102329" w:rsidP="008139EB">
      <w:pPr>
        <w:pStyle w:val="Standard"/>
        <w:shd w:val="clear" w:color="auto" w:fill="E5E5E5"/>
        <w:spacing w:line="276" w:lineRule="auto"/>
        <w:jc w:val="both"/>
        <w:textAlignment w:val="auto"/>
      </w:pPr>
      <w:r>
        <w:rPr>
          <w:rFonts w:eastAsia="Calibri" w:cs="Arial"/>
          <w:b/>
          <w:color w:val="000000"/>
          <w:kern w:val="0"/>
          <w:sz w:val="22"/>
          <w:szCs w:val="22"/>
          <w:lang w:eastAsia="en-US"/>
        </w:rPr>
        <w:t>VIII. PRZEDMIOTOWE ŚRODKI DOWODOWE:</w:t>
      </w:r>
    </w:p>
    <w:p w14:paraId="46A9EF32" w14:textId="77777777" w:rsidR="00102329" w:rsidRPr="00102329" w:rsidRDefault="00102329" w:rsidP="00C6271E">
      <w:pPr>
        <w:pStyle w:val="Akapitzlist13"/>
        <w:widowControl w:val="0"/>
        <w:numPr>
          <w:ilvl w:val="0"/>
          <w:numId w:val="53"/>
        </w:numPr>
        <w:tabs>
          <w:tab w:val="left" w:pos="-240"/>
          <w:tab w:val="left" w:pos="720"/>
        </w:tabs>
        <w:spacing w:line="276" w:lineRule="auto"/>
        <w:ind w:left="709" w:hanging="709"/>
        <w:jc w:val="both"/>
        <w:rPr>
          <w:rFonts w:eastAsiaTheme="minorHAnsi"/>
          <w:color w:val="000000"/>
          <w:kern w:val="0"/>
          <w:sz w:val="22"/>
          <w:szCs w:val="22"/>
          <w:lang w:eastAsia="en-US"/>
        </w:rPr>
      </w:pPr>
      <w:r w:rsidRPr="00102329">
        <w:rPr>
          <w:rFonts w:eastAsiaTheme="minorHAnsi"/>
          <w:color w:val="000000"/>
          <w:kern w:val="0"/>
          <w:sz w:val="22"/>
          <w:szCs w:val="22"/>
          <w:lang w:eastAsia="en-US"/>
        </w:rPr>
        <w:t xml:space="preserve">Opis przedmiotu zamówienia: </w:t>
      </w:r>
    </w:p>
    <w:p w14:paraId="004A3679" w14:textId="77777777" w:rsidR="00102329" w:rsidRPr="008139EB" w:rsidRDefault="00102329" w:rsidP="00C6271E">
      <w:pPr>
        <w:pStyle w:val="Akapitzlist"/>
        <w:numPr>
          <w:ilvl w:val="1"/>
          <w:numId w:val="53"/>
        </w:numPr>
        <w:tabs>
          <w:tab w:val="left" w:pos="-240"/>
          <w:tab w:val="left" w:pos="0"/>
        </w:tabs>
        <w:autoSpaceDN/>
        <w:spacing w:after="0"/>
        <w:jc w:val="both"/>
        <w:rPr>
          <w:rFonts w:ascii="Times New Roman" w:hAnsi="Times New Roman" w:cs="Times New Roman"/>
          <w:color w:val="000000"/>
        </w:rPr>
      </w:pPr>
      <w:r w:rsidRPr="008139EB">
        <w:rPr>
          <w:rFonts w:ascii="Times New Roman" w:hAnsi="Times New Roman" w:cs="Times New Roman"/>
          <w:lang w:eastAsia="pl-PL"/>
        </w:rPr>
        <w:lastRenderedPageBreak/>
        <w:t>Karty katalogowe, ulotki, materiały informacyjne (w języku polskim) dla oferowanego sprzętu. Wykonawca winien w katalogach wskazać, zaznaczyć oferowane parametry</w:t>
      </w:r>
      <w:r w:rsidRPr="008139EB">
        <w:rPr>
          <w:rFonts w:ascii="Times New Roman" w:hAnsi="Times New Roman" w:cs="Times New Roman"/>
          <w:bCs/>
          <w:lang w:eastAsia="pl-PL"/>
        </w:rPr>
        <w:t>.</w:t>
      </w:r>
    </w:p>
    <w:p w14:paraId="3A186340" w14:textId="77777777" w:rsidR="00102329" w:rsidRPr="00102329" w:rsidRDefault="00102329" w:rsidP="00C6271E">
      <w:pPr>
        <w:pStyle w:val="Akapitzlist13"/>
        <w:widowControl w:val="0"/>
        <w:numPr>
          <w:ilvl w:val="1"/>
          <w:numId w:val="53"/>
        </w:numPr>
        <w:tabs>
          <w:tab w:val="left" w:pos="-240"/>
          <w:tab w:val="left" w:pos="720"/>
        </w:tabs>
        <w:spacing w:line="276" w:lineRule="auto"/>
        <w:jc w:val="both"/>
        <w:rPr>
          <w:i/>
          <w:iCs/>
          <w:sz w:val="22"/>
          <w:szCs w:val="22"/>
        </w:rPr>
      </w:pPr>
      <w:r w:rsidRPr="00102329">
        <w:rPr>
          <w:sz w:val="22"/>
          <w:szCs w:val="22"/>
          <w:lang w:eastAsia="pl-PL"/>
        </w:rPr>
        <w:t>Oświadczenie o spełnianiu przez oferowany przedmiot zamówienia wymagań przewidzianych przez ustawę z dnia 20 maja 2010r o wyrobach medycznych (</w:t>
      </w:r>
      <w:r w:rsidRPr="00102329">
        <w:rPr>
          <w:sz w:val="22"/>
          <w:szCs w:val="22"/>
        </w:rPr>
        <w:t>Dz. U. z 2020r. poz. 186</w:t>
      </w:r>
      <w:r w:rsidRPr="00102329">
        <w:rPr>
          <w:sz w:val="22"/>
          <w:szCs w:val="22"/>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002A1B5F" w:rsidRPr="005859DE">
        <w:rPr>
          <w:b/>
          <w:color w:val="000000"/>
          <w:sz w:val="22"/>
          <w:szCs w:val="22"/>
          <w:lang w:eastAsia="pl-PL"/>
        </w:rPr>
        <w:t>załącznik nr 3</w:t>
      </w:r>
      <w:r w:rsidRPr="005859DE">
        <w:rPr>
          <w:b/>
          <w:color w:val="000000"/>
          <w:sz w:val="22"/>
          <w:szCs w:val="22"/>
          <w:lang w:eastAsia="pl-PL"/>
        </w:rPr>
        <w:t xml:space="preserve"> do SWZ</w:t>
      </w:r>
      <w:r w:rsidRPr="005859DE">
        <w:rPr>
          <w:bCs/>
          <w:sz w:val="22"/>
          <w:szCs w:val="22"/>
          <w:lang w:eastAsia="pl-PL"/>
        </w:rPr>
        <w:t>.</w:t>
      </w:r>
    </w:p>
    <w:p w14:paraId="54A456EE" w14:textId="77777777" w:rsidR="00102329" w:rsidRPr="00102329" w:rsidRDefault="00102329" w:rsidP="00C6271E">
      <w:pPr>
        <w:pStyle w:val="Akapitzlist"/>
        <w:numPr>
          <w:ilvl w:val="0"/>
          <w:numId w:val="53"/>
        </w:numPr>
        <w:pBdr>
          <w:top w:val="nil"/>
          <w:left w:val="nil"/>
          <w:bottom w:val="nil"/>
          <w:right w:val="nil"/>
          <w:between w:val="nil"/>
        </w:pBdr>
        <w:autoSpaceDN/>
        <w:spacing w:after="0"/>
        <w:ind w:left="0" w:firstLine="0"/>
        <w:contextualSpacing/>
        <w:jc w:val="both"/>
        <w:textAlignment w:val="auto"/>
        <w:rPr>
          <w:rFonts w:ascii="Times New Roman" w:hAnsi="Times New Roman" w:cs="Times New Roman"/>
          <w:color w:val="000000" w:themeColor="text1"/>
        </w:rPr>
      </w:pPr>
      <w:bookmarkStart w:id="1" w:name="_Hlk64973594"/>
      <w:r w:rsidRPr="00102329">
        <w:rPr>
          <w:rFonts w:ascii="Times New Roman" w:hAnsi="Times New Roman" w:cs="Times New Roman"/>
          <w:color w:val="000000" w:themeColor="text1"/>
        </w:rPr>
        <w:t>Zamawiający</w:t>
      </w:r>
      <w:bookmarkEnd w:id="1"/>
      <w:r w:rsidRPr="00102329">
        <w:rPr>
          <w:rFonts w:ascii="Times New Roman" w:hAnsi="Times New Roman" w:cs="Times New Roman"/>
          <w:color w:val="000000" w:themeColor="text1"/>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3FA7D808" w14:textId="77777777" w:rsidR="00CA1C1F" w:rsidRDefault="00CA1C1F" w:rsidP="00993BFD">
      <w:pPr>
        <w:pStyle w:val="Standard"/>
        <w:spacing w:after="120" w:line="276" w:lineRule="auto"/>
        <w:jc w:val="both"/>
        <w:rPr>
          <w:sz w:val="22"/>
          <w:szCs w:val="22"/>
        </w:rPr>
      </w:pPr>
    </w:p>
    <w:p w14:paraId="25177024" w14:textId="77777777" w:rsidR="00CA1C1F" w:rsidRDefault="00463E8A" w:rsidP="00993BFD">
      <w:pPr>
        <w:pStyle w:val="Standard"/>
        <w:shd w:val="clear" w:color="auto" w:fill="E5E5E5"/>
        <w:spacing w:after="120" w:line="276" w:lineRule="auto"/>
        <w:jc w:val="both"/>
        <w:textAlignment w:val="auto"/>
      </w:pPr>
      <w:r>
        <w:rPr>
          <w:rFonts w:eastAsia="Calibri" w:cs="Arial"/>
          <w:b/>
          <w:color w:val="000000"/>
          <w:kern w:val="0"/>
          <w:sz w:val="22"/>
          <w:szCs w:val="22"/>
          <w:lang w:eastAsia="en-US"/>
        </w:rPr>
        <w:t>IX. POLEGANIE NA ZASOBACH INNYCH PODMIOTÓW:</w:t>
      </w:r>
    </w:p>
    <w:p w14:paraId="0F35E8A0" w14:textId="77777777" w:rsidR="00CA1C1F" w:rsidRDefault="00463E8A" w:rsidP="00993BFD">
      <w:pPr>
        <w:pStyle w:val="Standard"/>
        <w:tabs>
          <w:tab w:val="left" w:pos="142"/>
        </w:tabs>
        <w:spacing w:line="276" w:lineRule="auto"/>
        <w:jc w:val="both"/>
      </w:pPr>
      <w:r>
        <w:rPr>
          <w:sz w:val="22"/>
          <w:szCs w:val="22"/>
        </w:rPr>
        <w:t xml:space="preserve">1. Wykonawca może w celu potwierdzenia spełniania warunków udziału w postępowaniu lub kryteriów </w:t>
      </w:r>
      <w:r>
        <w:rPr>
          <w:rFonts w:cs="Arial"/>
          <w:bCs/>
          <w:color w:val="000000"/>
          <w:sz w:val="22"/>
          <w:szCs w:val="22"/>
        </w:rPr>
        <w:t>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22A09E9" w14:textId="77777777" w:rsidR="00CA1C1F" w:rsidRDefault="00463E8A" w:rsidP="00993BFD">
      <w:pPr>
        <w:pStyle w:val="Standard"/>
        <w:tabs>
          <w:tab w:val="left" w:pos="142"/>
        </w:tabs>
        <w:spacing w:line="276" w:lineRule="auto"/>
        <w:jc w:val="both"/>
      </w:pPr>
      <w:r>
        <w:rPr>
          <w:rFonts w:cs="Arial"/>
          <w:bCs/>
          <w:color w:val="000000"/>
          <w:sz w:val="22"/>
          <w:szCs w:val="22"/>
        </w:rPr>
        <w:t xml:space="preserve">2. </w:t>
      </w:r>
      <w:r>
        <w:rPr>
          <w:rFonts w:cs="Arial"/>
          <w:sz w:val="22"/>
          <w:szCs w:val="22"/>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41CAE392" w14:textId="77777777" w:rsidR="00CA1C1F" w:rsidRDefault="00463E8A" w:rsidP="00993BFD">
      <w:pPr>
        <w:pStyle w:val="Standard"/>
        <w:tabs>
          <w:tab w:val="left" w:pos="142"/>
        </w:tabs>
        <w:spacing w:line="276" w:lineRule="auto"/>
        <w:jc w:val="both"/>
      </w:pPr>
      <w:r>
        <w:rPr>
          <w:rFonts w:cs="Arial"/>
          <w:sz w:val="22"/>
          <w:szCs w:val="22"/>
        </w:rPr>
        <w:t xml:space="preserve">3. </w:t>
      </w:r>
      <w:r>
        <w:rPr>
          <w:rFonts w:cs="Arial"/>
          <w:color w:val="000000"/>
          <w:sz w:val="22"/>
          <w:szCs w:val="22"/>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poprzedzającym, potwierdza, że stosunek łączący wykonawcę z podmiotami udostępniającymi zasoby gwarantuje rzeczywisty dostęp do tych zasobów oraz określa w szczególności:</w:t>
      </w:r>
    </w:p>
    <w:p w14:paraId="1F892D29" w14:textId="77777777" w:rsidR="00CA1C1F" w:rsidRDefault="00463E8A" w:rsidP="00993BFD">
      <w:pPr>
        <w:pStyle w:val="Standard"/>
        <w:tabs>
          <w:tab w:val="left" w:pos="142"/>
        </w:tabs>
        <w:spacing w:line="276" w:lineRule="auto"/>
        <w:jc w:val="both"/>
      </w:pPr>
      <w:r>
        <w:rPr>
          <w:rFonts w:cs="Arial"/>
          <w:color w:val="000000"/>
          <w:sz w:val="22"/>
          <w:szCs w:val="22"/>
        </w:rPr>
        <w:t>3.1. zakres dostępnych wykonawcy zasobów podmiotu udostępniającego zasoby;</w:t>
      </w:r>
    </w:p>
    <w:p w14:paraId="6C963E8E" w14:textId="77777777" w:rsidR="00CA1C1F" w:rsidRDefault="00463E8A" w:rsidP="00993BFD">
      <w:pPr>
        <w:pStyle w:val="Standard"/>
        <w:tabs>
          <w:tab w:val="left" w:pos="142"/>
        </w:tabs>
        <w:spacing w:line="276" w:lineRule="auto"/>
        <w:jc w:val="both"/>
      </w:pPr>
      <w:r>
        <w:rPr>
          <w:rFonts w:cs="Arial"/>
          <w:color w:val="000000"/>
          <w:sz w:val="22"/>
          <w:szCs w:val="22"/>
        </w:rPr>
        <w:t>3.2. sposób i okres udostępnienia wykonawcy i wykorzystania przez niego zasobów podmiotu udostępniającego te zasoby przy wykonywaniu zamówienia;</w:t>
      </w:r>
    </w:p>
    <w:p w14:paraId="5AEAC46C" w14:textId="77777777" w:rsidR="00CA1C1F" w:rsidRDefault="00463E8A" w:rsidP="00993BFD">
      <w:pPr>
        <w:pStyle w:val="Standard"/>
        <w:tabs>
          <w:tab w:val="left" w:pos="142"/>
        </w:tabs>
        <w:spacing w:line="276" w:lineRule="auto"/>
        <w:jc w:val="both"/>
      </w:pPr>
      <w:r>
        <w:rPr>
          <w:rFonts w:cs="Arial"/>
          <w:color w:val="000000"/>
          <w:sz w:val="22"/>
          <w:szCs w:val="22"/>
        </w:rPr>
        <w:t>3.3.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B7E405E" w14:textId="77777777" w:rsidR="00CA1C1F" w:rsidRDefault="00463E8A" w:rsidP="00993BFD">
      <w:pPr>
        <w:pStyle w:val="Standard"/>
        <w:tabs>
          <w:tab w:val="left" w:pos="142"/>
        </w:tabs>
        <w:spacing w:line="276" w:lineRule="auto"/>
        <w:jc w:val="both"/>
      </w:pPr>
      <w:r>
        <w:rPr>
          <w:rFonts w:cs="Arial"/>
          <w:color w:val="000000"/>
          <w:sz w:val="22"/>
          <w:szCs w:val="22"/>
        </w:rPr>
        <w:t xml:space="preserve">4.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w:t>
      </w:r>
      <w:r w:rsidRPr="00C57D1A">
        <w:rPr>
          <w:rFonts w:cs="Arial"/>
          <w:color w:val="000000"/>
          <w:sz w:val="22"/>
          <w:szCs w:val="22"/>
        </w:rPr>
        <w:t>ust. 2 pkt 3 i 4, oraz, jeżeli to dotyczy, kryteriów selekcji, a także bada, czy nie zachodzą wobec tego podmiotu podstawy wykluczenia, które zostały przewidziane względem wykonawcy                 (</w:t>
      </w:r>
      <w:r w:rsidRPr="00C57D1A">
        <w:rPr>
          <w:sz w:val="22"/>
          <w:szCs w:val="22"/>
        </w:rPr>
        <w:t>art. 108 ust. 1 oraz 109 ust 1 pkt 4 Ustawy Pzp</w:t>
      </w:r>
      <w:r>
        <w:rPr>
          <w:sz w:val="22"/>
          <w:szCs w:val="22"/>
        </w:rPr>
        <w:t>.)</w:t>
      </w:r>
    </w:p>
    <w:p w14:paraId="35784DE3" w14:textId="77777777" w:rsidR="00CA1C1F" w:rsidRDefault="00463E8A" w:rsidP="00993BFD">
      <w:pPr>
        <w:pStyle w:val="Standard"/>
        <w:tabs>
          <w:tab w:val="left" w:pos="142"/>
        </w:tabs>
        <w:spacing w:line="276" w:lineRule="auto"/>
        <w:jc w:val="both"/>
      </w:pPr>
      <w:r>
        <w:rPr>
          <w:sz w:val="22"/>
          <w:szCs w:val="22"/>
        </w:rPr>
        <w:t xml:space="preserve">5. </w:t>
      </w:r>
      <w:r>
        <w:rPr>
          <w:rFonts w:cs="Arial"/>
          <w:sz w:val="22"/>
          <w:szCs w:val="22"/>
        </w:rPr>
        <w:t>Jeżeli zdolności techniczne lub zawodowe</w:t>
      </w:r>
      <w:r>
        <w:rPr>
          <w:rFonts w:cs="Arial"/>
          <w:color w:val="000000"/>
          <w:sz w:val="22"/>
          <w:szCs w:val="22"/>
        </w:rPr>
        <w:t xml:space="preserve"> sytuacja finansowa lub ekonomiczna</w:t>
      </w:r>
      <w:r>
        <w:rPr>
          <w:rFonts w:cs="Arial"/>
          <w:sz w:val="22"/>
          <w:szCs w:val="22"/>
        </w:rPr>
        <w:t xml:space="preserve"> podmiotu udostępniającego zasoby nie potwierdzają spełniania przez wykonawcę warunków udziału                          w postępowaniu lub zachodzą wobec tego podmiotu podstawy wykluczenia, zamawiający żąda, aby </w:t>
      </w:r>
      <w:r>
        <w:rPr>
          <w:rFonts w:cs="Arial"/>
          <w:sz w:val="22"/>
          <w:szCs w:val="22"/>
        </w:rPr>
        <w:lastRenderedPageBreak/>
        <w:t>wykonawca w terminie określonym przez zamawiającego zastąpił ten podmiot innym podmiotem lub podmiotami albo wykazał, że samodzielnie spełnia warunki udziału w postępowaniu.</w:t>
      </w:r>
    </w:p>
    <w:p w14:paraId="6350BB21" w14:textId="77777777" w:rsidR="00CA1C1F" w:rsidRDefault="00463E8A" w:rsidP="00993BFD">
      <w:pPr>
        <w:pStyle w:val="Standard"/>
        <w:tabs>
          <w:tab w:val="left" w:pos="142"/>
        </w:tabs>
        <w:spacing w:line="276" w:lineRule="auto"/>
        <w:jc w:val="both"/>
      </w:pPr>
      <w:r>
        <w:rPr>
          <w:rFonts w:cs="Arial"/>
          <w:sz w:val="22"/>
          <w:szCs w:val="22"/>
        </w:rPr>
        <w:t>6.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27CDA3" w14:textId="77777777" w:rsidR="00CA1C1F" w:rsidRDefault="00463E8A" w:rsidP="00993BFD">
      <w:pPr>
        <w:pStyle w:val="Standard"/>
        <w:tabs>
          <w:tab w:val="left" w:pos="142"/>
        </w:tabs>
        <w:spacing w:line="276" w:lineRule="auto"/>
        <w:jc w:val="both"/>
      </w:pPr>
      <w:r>
        <w:rPr>
          <w:rFonts w:cs="Arial"/>
          <w:sz w:val="22"/>
          <w:szCs w:val="22"/>
        </w:rPr>
        <w:t xml:space="preserve">7. </w:t>
      </w:r>
      <w:r>
        <w:rPr>
          <w:rFonts w:cs="Arial"/>
          <w:bCs/>
          <w:sz w:val="22"/>
          <w:szCs w:val="22"/>
        </w:rPr>
        <w:t>Wykonawca, w przypadku polegania na zdolnościach lub sytuacji podmiotów udostępniających zasoby, przedstawia, wraz z oświadczeniem, o którym mowa w Rozdziale VII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 SWZ.</w:t>
      </w:r>
    </w:p>
    <w:p w14:paraId="3108A83A" w14:textId="77777777" w:rsidR="00CA1C1F" w:rsidRDefault="00CA1C1F" w:rsidP="00993BFD">
      <w:pPr>
        <w:pStyle w:val="Standard"/>
        <w:tabs>
          <w:tab w:val="left" w:pos="142"/>
        </w:tabs>
        <w:spacing w:line="276" w:lineRule="auto"/>
        <w:jc w:val="both"/>
        <w:rPr>
          <w:rFonts w:cs="Arial"/>
          <w:bCs/>
          <w:sz w:val="22"/>
          <w:szCs w:val="22"/>
        </w:rPr>
      </w:pPr>
    </w:p>
    <w:p w14:paraId="342A93E2" w14:textId="77777777" w:rsidR="00CA1C1F" w:rsidRDefault="00463E8A" w:rsidP="00993BFD">
      <w:pPr>
        <w:pStyle w:val="Standard"/>
        <w:shd w:val="clear" w:color="auto" w:fill="E5E5E5"/>
        <w:tabs>
          <w:tab w:val="left" w:pos="142"/>
        </w:tabs>
        <w:spacing w:after="120" w:line="276" w:lineRule="auto"/>
        <w:jc w:val="both"/>
        <w:textAlignment w:val="auto"/>
        <w:rPr>
          <w:rFonts w:eastAsia="Calibri" w:cs="Arial"/>
          <w:b/>
          <w:bCs/>
          <w:color w:val="000000"/>
          <w:kern w:val="0"/>
          <w:sz w:val="22"/>
          <w:szCs w:val="22"/>
          <w:lang w:eastAsia="en-US"/>
        </w:rPr>
      </w:pPr>
      <w:r>
        <w:rPr>
          <w:rFonts w:eastAsia="Calibri" w:cs="Arial"/>
          <w:b/>
          <w:bCs/>
          <w:color w:val="000000"/>
          <w:kern w:val="0"/>
          <w:sz w:val="22"/>
          <w:szCs w:val="22"/>
          <w:lang w:eastAsia="en-US"/>
        </w:rPr>
        <w:t>X. INFORMACJA DLA W</w:t>
      </w:r>
      <w:r w:rsidR="001C64F2">
        <w:rPr>
          <w:rFonts w:eastAsia="Calibri" w:cs="Arial"/>
          <w:b/>
          <w:bCs/>
          <w:color w:val="000000"/>
          <w:kern w:val="0"/>
          <w:sz w:val="22"/>
          <w:szCs w:val="22"/>
          <w:lang w:eastAsia="en-US"/>
        </w:rPr>
        <w:t>YKONAWCÓW WSPÓLNIE UBIEGAJĄCYCH</w:t>
      </w:r>
      <w:r w:rsidR="001C64F2">
        <w:rPr>
          <w:rFonts w:eastAsia="Calibri" w:cs="Arial"/>
          <w:b/>
          <w:bCs/>
          <w:color w:val="000000"/>
          <w:kern w:val="0"/>
          <w:sz w:val="22"/>
          <w:szCs w:val="22"/>
          <w:lang w:eastAsia="en-US"/>
        </w:rPr>
        <w:br/>
        <w:t xml:space="preserve">SIĘ </w:t>
      </w:r>
      <w:r>
        <w:rPr>
          <w:rFonts w:eastAsia="Calibri" w:cs="Arial"/>
          <w:b/>
          <w:bCs/>
          <w:color w:val="000000"/>
          <w:kern w:val="0"/>
          <w:sz w:val="22"/>
          <w:szCs w:val="22"/>
          <w:lang w:eastAsia="en-US"/>
        </w:rPr>
        <w:t>O UDZIELENIE ZAMÓWIENIA (spółki cywilne, konsorcja):</w:t>
      </w:r>
    </w:p>
    <w:p w14:paraId="607824A2" w14:textId="77777777" w:rsidR="00CA1C1F" w:rsidRDefault="00463E8A" w:rsidP="00993BFD">
      <w:pPr>
        <w:pStyle w:val="Standard"/>
        <w:tabs>
          <w:tab w:val="left" w:pos="142"/>
        </w:tabs>
        <w:spacing w:line="276" w:lineRule="auto"/>
        <w:jc w:val="both"/>
      </w:pPr>
      <w:r>
        <w:rPr>
          <w:sz w:val="22"/>
          <w:szCs w:val="22"/>
        </w:rPr>
        <w:t xml:space="preserve">1. </w:t>
      </w:r>
      <w:r>
        <w:rPr>
          <w:rFonts w:cs="Arial"/>
          <w:sz w:val="22"/>
          <w:szCs w:val="22"/>
        </w:rPr>
        <w:t>Wykonawcy mogą wspólnie ubiegać się o udzielenie zamówienia. W takim przypadku Wykonawcy ustanawiają pełnomocnika do reprezentowania ich w postęp</w:t>
      </w:r>
      <w:r w:rsidR="001C64F2">
        <w:rPr>
          <w:rFonts w:cs="Arial"/>
          <w:sz w:val="22"/>
          <w:szCs w:val="22"/>
        </w:rPr>
        <w:t>owaniu albo do reprezentowania</w:t>
      </w:r>
      <w:r w:rsidR="001C64F2">
        <w:rPr>
          <w:rFonts w:cs="Arial"/>
          <w:sz w:val="22"/>
          <w:szCs w:val="22"/>
        </w:rPr>
        <w:br/>
      </w:r>
      <w:r>
        <w:rPr>
          <w:rFonts w:cs="Arial"/>
          <w:sz w:val="22"/>
          <w:szCs w:val="22"/>
        </w:rPr>
        <w:t>w postępowaniu i zawarcia umowy w sprawie zamówienia publicznego. Pełnomocnictwo</w:t>
      </w:r>
      <w:r>
        <w:rPr>
          <w:rFonts w:cs="Arial"/>
          <w:b/>
          <w:sz w:val="22"/>
          <w:szCs w:val="22"/>
        </w:rPr>
        <w:t xml:space="preserve"> </w:t>
      </w:r>
      <w:r>
        <w:rPr>
          <w:rFonts w:cs="Arial"/>
          <w:sz w:val="22"/>
          <w:szCs w:val="22"/>
        </w:rPr>
        <w:t>winno być załączone do oferty.</w:t>
      </w:r>
    </w:p>
    <w:p w14:paraId="7C224B64" w14:textId="77777777" w:rsidR="00CA1C1F" w:rsidRDefault="00463E8A" w:rsidP="00993BFD">
      <w:pPr>
        <w:pStyle w:val="Akapitzlist"/>
        <w:tabs>
          <w:tab w:val="left" w:pos="709"/>
        </w:tabs>
        <w:spacing w:after="0"/>
        <w:ind w:left="0"/>
        <w:jc w:val="both"/>
        <w:textAlignment w:val="auto"/>
      </w:pPr>
      <w:r>
        <w:rPr>
          <w:rFonts w:ascii="Times New Roman" w:hAnsi="Times New Roman" w:cs="Arial"/>
        </w:rPr>
        <w:t>2. W przypadku Wykonawców wspólnie ubiegających się o udzie</w:t>
      </w:r>
      <w:r w:rsidR="001C64F2">
        <w:rPr>
          <w:rFonts w:ascii="Times New Roman" w:hAnsi="Times New Roman" w:cs="Arial"/>
        </w:rPr>
        <w:t>lenie zamówienia, oświadczenia,</w:t>
      </w:r>
      <w:r w:rsidR="001C64F2">
        <w:rPr>
          <w:rFonts w:ascii="Times New Roman" w:hAnsi="Times New Roman" w:cs="Arial"/>
        </w:rPr>
        <w:br/>
      </w:r>
      <w:r>
        <w:rPr>
          <w:rFonts w:ascii="Times New Roman" w:hAnsi="Times New Roman" w:cs="Arial"/>
        </w:rPr>
        <w:t>o których mowa w Rozdziale VII SWZ, składa każdy z wykonawców. Oświadczenia te potwierdzają brak podstaw wykluczenia oraz spełnianie warunków udziału w zakresie, w jakim każdy</w:t>
      </w:r>
      <w:r w:rsidR="001C64F2">
        <w:rPr>
          <w:rFonts w:ascii="Times New Roman" w:hAnsi="Times New Roman" w:cs="Arial"/>
        </w:rPr>
        <w:br/>
      </w:r>
      <w:r>
        <w:rPr>
          <w:rFonts w:ascii="Times New Roman" w:hAnsi="Times New Roman" w:cs="Arial"/>
        </w:rPr>
        <w:t>z wykonawców wykazuje spełnianie warunków udziału w postępowaniu.</w:t>
      </w:r>
    </w:p>
    <w:p w14:paraId="4AB334C9" w14:textId="77777777" w:rsidR="00CA1C1F" w:rsidRDefault="00463E8A" w:rsidP="00993BFD">
      <w:pPr>
        <w:pStyle w:val="Akapitzlist"/>
        <w:tabs>
          <w:tab w:val="left" w:pos="709"/>
        </w:tabs>
        <w:spacing w:after="0"/>
        <w:ind w:left="0"/>
        <w:jc w:val="both"/>
        <w:textAlignment w:val="auto"/>
      </w:pPr>
      <w:r>
        <w:rPr>
          <w:rFonts w:ascii="Times New Roman" w:hAnsi="Times New Roman" w:cs="Arial"/>
          <w:color w:val="000000"/>
          <w:kern w:val="0"/>
          <w:lang w:eastAsia="en-US"/>
        </w:rPr>
        <w:t>3. W odniesieniu do wymagań postawionych przez Zam</w:t>
      </w:r>
      <w:r w:rsidR="001C64F2">
        <w:rPr>
          <w:rFonts w:ascii="Times New Roman" w:hAnsi="Times New Roman" w:cs="Arial"/>
          <w:color w:val="000000"/>
          <w:kern w:val="0"/>
          <w:lang w:eastAsia="en-US"/>
        </w:rPr>
        <w:t xml:space="preserve">awiającego, każdy z Wykonawców </w:t>
      </w:r>
      <w:r>
        <w:rPr>
          <w:rFonts w:ascii="Times New Roman" w:hAnsi="Times New Roman" w:cs="Arial"/>
          <w:color w:val="000000"/>
          <w:kern w:val="0"/>
          <w:lang w:eastAsia="en-US"/>
        </w:rPr>
        <w:t xml:space="preserve">ubiegających się wspólnie o zamówienie, oddzielnie musi udokumentować, że nie podlega  wykluczeniu </w:t>
      </w:r>
      <w:r w:rsidRPr="00C57D1A">
        <w:rPr>
          <w:rFonts w:ascii="Times New Roman" w:hAnsi="Times New Roman" w:cs="Arial"/>
          <w:color w:val="000000"/>
          <w:kern w:val="0"/>
          <w:lang w:eastAsia="en-US"/>
        </w:rPr>
        <w:t>z Postępowania na podstawie art. 108 ust. 1 ustawy Pzp oraz art. 109 ust. 1  pkt 4 ustawy Pzp,</w:t>
      </w:r>
    </w:p>
    <w:p w14:paraId="57FCEDCB" w14:textId="77777777" w:rsidR="00CA1C1F" w:rsidRDefault="00463E8A" w:rsidP="00993BFD">
      <w:pPr>
        <w:pStyle w:val="Standard"/>
        <w:tabs>
          <w:tab w:val="left" w:pos="142"/>
        </w:tabs>
        <w:spacing w:line="276" w:lineRule="auto"/>
        <w:jc w:val="both"/>
        <w:rPr>
          <w:rFonts w:cs="Arial"/>
          <w:sz w:val="22"/>
          <w:szCs w:val="22"/>
        </w:rPr>
      </w:pPr>
      <w:r>
        <w:rPr>
          <w:rFonts w:cs="Arial"/>
          <w:sz w:val="22"/>
          <w:szCs w:val="22"/>
        </w:rPr>
        <w:t>4. Oświadczenia i dokumenty potwierdzające brak podstaw do wykluczenia z postępowania składa każdy z Wykonawców wspólnie ubiegających się o zamówienie.</w:t>
      </w:r>
    </w:p>
    <w:p w14:paraId="1D3B585E" w14:textId="77777777" w:rsidR="00CA1C1F" w:rsidRDefault="00CA1C1F" w:rsidP="00993BFD">
      <w:pPr>
        <w:pStyle w:val="Standard"/>
        <w:tabs>
          <w:tab w:val="left" w:pos="142"/>
        </w:tabs>
        <w:spacing w:line="276" w:lineRule="auto"/>
        <w:jc w:val="both"/>
        <w:rPr>
          <w:rFonts w:cs="Arial"/>
          <w:sz w:val="22"/>
          <w:szCs w:val="22"/>
        </w:rPr>
      </w:pPr>
    </w:p>
    <w:p w14:paraId="08B9DCE7" w14:textId="77777777" w:rsidR="00CA1C1F" w:rsidRDefault="00463E8A" w:rsidP="00993BFD">
      <w:pPr>
        <w:pStyle w:val="Standard"/>
        <w:shd w:val="clear" w:color="auto" w:fill="E5E5E5"/>
        <w:tabs>
          <w:tab w:val="left" w:pos="142"/>
        </w:tabs>
        <w:spacing w:after="120" w:line="276" w:lineRule="auto"/>
        <w:jc w:val="both"/>
        <w:textAlignment w:val="auto"/>
      </w:pPr>
      <w:r>
        <w:rPr>
          <w:rFonts w:eastAsia="Calibri" w:cs="Arial"/>
          <w:b/>
          <w:bCs/>
          <w:color w:val="000000"/>
          <w:kern w:val="0"/>
          <w:sz w:val="22"/>
          <w:szCs w:val="22"/>
          <w:lang w:eastAsia="en-US"/>
        </w:rPr>
        <w:t>XI. INFORMACJA O SPOSOBIE PO</w:t>
      </w:r>
      <w:r w:rsidR="001C64F2">
        <w:rPr>
          <w:rFonts w:eastAsia="Calibri" w:cs="Arial"/>
          <w:b/>
          <w:bCs/>
          <w:color w:val="000000"/>
          <w:kern w:val="0"/>
          <w:sz w:val="22"/>
          <w:szCs w:val="22"/>
          <w:lang w:eastAsia="en-US"/>
        </w:rPr>
        <w:t>ROZUMIEWANIA SIĘ ZAMAWIAJĄCEGO</w:t>
      </w:r>
      <w:r w:rsidR="001C64F2">
        <w:rPr>
          <w:rFonts w:eastAsia="Calibri" w:cs="Arial"/>
          <w:b/>
          <w:bCs/>
          <w:color w:val="000000"/>
          <w:kern w:val="0"/>
          <w:sz w:val="22"/>
          <w:szCs w:val="22"/>
          <w:lang w:eastAsia="en-US"/>
        </w:rPr>
        <w:br/>
      </w:r>
      <w:r>
        <w:rPr>
          <w:rFonts w:eastAsia="Calibri" w:cs="Arial"/>
          <w:b/>
          <w:bCs/>
          <w:color w:val="000000"/>
          <w:kern w:val="0"/>
          <w:sz w:val="22"/>
          <w:szCs w:val="22"/>
          <w:lang w:eastAsia="en-US"/>
        </w:rPr>
        <w:t>Z WYKONAWCAMI, W TYM PRZEKAZYWANIA OŚWIADCZEŃ I DOKUMENTÓW:</w:t>
      </w:r>
    </w:p>
    <w:p w14:paraId="5D5C39B9" w14:textId="77777777" w:rsidR="00CA1C1F" w:rsidRDefault="00463E8A" w:rsidP="00993BFD">
      <w:pPr>
        <w:pStyle w:val="Standard"/>
        <w:tabs>
          <w:tab w:val="left" w:pos="142"/>
        </w:tabs>
        <w:spacing w:line="276" w:lineRule="auto"/>
        <w:jc w:val="both"/>
        <w:rPr>
          <w:sz w:val="22"/>
          <w:szCs w:val="22"/>
        </w:rPr>
      </w:pPr>
      <w:r>
        <w:rPr>
          <w:sz w:val="22"/>
          <w:szCs w:val="22"/>
        </w:rPr>
        <w:t>1. Osobą uprawnioną do kontaktu z Wykonawcami jest:</w:t>
      </w:r>
    </w:p>
    <w:p w14:paraId="361F43B3" w14:textId="77777777" w:rsidR="00CA1C1F" w:rsidRPr="0007424F" w:rsidRDefault="00463E8A" w:rsidP="00993BFD">
      <w:pPr>
        <w:pStyle w:val="Standard"/>
        <w:tabs>
          <w:tab w:val="left" w:pos="142"/>
        </w:tabs>
        <w:spacing w:line="276" w:lineRule="auto"/>
        <w:jc w:val="both"/>
        <w:rPr>
          <w:sz w:val="22"/>
          <w:szCs w:val="22"/>
        </w:rPr>
      </w:pPr>
      <w:r>
        <w:rPr>
          <w:sz w:val="22"/>
          <w:szCs w:val="22"/>
        </w:rPr>
        <w:tab/>
      </w:r>
      <w:r>
        <w:rPr>
          <w:b/>
          <w:bCs/>
          <w:sz w:val="22"/>
          <w:szCs w:val="22"/>
        </w:rPr>
        <w:t xml:space="preserve">w sprawach </w:t>
      </w:r>
      <w:r w:rsidRPr="0007424F">
        <w:rPr>
          <w:b/>
          <w:bCs/>
          <w:sz w:val="22"/>
          <w:szCs w:val="22"/>
        </w:rPr>
        <w:t>przedmiotu zamówienia:</w:t>
      </w:r>
    </w:p>
    <w:p w14:paraId="68750D88" w14:textId="77777777" w:rsidR="00CA1C1F" w:rsidRPr="0007424F" w:rsidRDefault="00463E8A" w:rsidP="00993BFD">
      <w:pPr>
        <w:pStyle w:val="Standard"/>
        <w:tabs>
          <w:tab w:val="left" w:pos="142"/>
        </w:tabs>
        <w:spacing w:line="276" w:lineRule="auto"/>
        <w:jc w:val="both"/>
        <w:rPr>
          <w:sz w:val="22"/>
          <w:szCs w:val="22"/>
        </w:rPr>
      </w:pPr>
      <w:r w:rsidRPr="0007424F">
        <w:rPr>
          <w:sz w:val="22"/>
          <w:szCs w:val="22"/>
        </w:rPr>
        <w:tab/>
      </w:r>
      <w:r w:rsidRPr="0007424F">
        <w:rPr>
          <w:sz w:val="22"/>
          <w:szCs w:val="22"/>
        </w:rPr>
        <w:tab/>
      </w:r>
      <w:r w:rsidRPr="0007424F">
        <w:rPr>
          <w:sz w:val="22"/>
          <w:szCs w:val="22"/>
        </w:rPr>
        <w:tab/>
      </w:r>
      <w:r w:rsidR="0007424F" w:rsidRPr="0007424F">
        <w:rPr>
          <w:sz w:val="22"/>
          <w:szCs w:val="22"/>
        </w:rPr>
        <w:t xml:space="preserve">Renata Gierat </w:t>
      </w:r>
      <w:r w:rsidR="0007424F" w:rsidRPr="0007424F">
        <w:rPr>
          <w:sz w:val="22"/>
          <w:szCs w:val="22"/>
        </w:rPr>
        <w:tab/>
      </w:r>
      <w:r w:rsidR="0007424F" w:rsidRPr="0007424F">
        <w:rPr>
          <w:sz w:val="22"/>
          <w:szCs w:val="22"/>
        </w:rPr>
        <w:tab/>
      </w:r>
      <w:r w:rsidR="0007424F" w:rsidRPr="0007424F">
        <w:rPr>
          <w:sz w:val="22"/>
          <w:szCs w:val="22"/>
        </w:rPr>
        <w:tab/>
        <w:t>33/875-24-46 wew. 2255</w:t>
      </w:r>
    </w:p>
    <w:p w14:paraId="6D94FCA3" w14:textId="77777777" w:rsidR="00CA1C1F" w:rsidRPr="0007424F" w:rsidRDefault="00463E8A" w:rsidP="00993BFD">
      <w:pPr>
        <w:pStyle w:val="Standard"/>
        <w:tabs>
          <w:tab w:val="left" w:pos="142"/>
        </w:tabs>
        <w:spacing w:line="276" w:lineRule="auto"/>
        <w:jc w:val="both"/>
        <w:rPr>
          <w:sz w:val="22"/>
          <w:szCs w:val="22"/>
        </w:rPr>
      </w:pPr>
      <w:r w:rsidRPr="0007424F">
        <w:rPr>
          <w:sz w:val="22"/>
          <w:szCs w:val="22"/>
        </w:rPr>
        <w:tab/>
      </w:r>
      <w:r w:rsidRPr="0007424F">
        <w:rPr>
          <w:sz w:val="22"/>
          <w:szCs w:val="22"/>
        </w:rPr>
        <w:tab/>
      </w:r>
      <w:r w:rsidRPr="0007424F">
        <w:rPr>
          <w:sz w:val="22"/>
          <w:szCs w:val="22"/>
        </w:rPr>
        <w:tab/>
      </w:r>
      <w:r w:rsidR="0007424F" w:rsidRPr="0007424F">
        <w:rPr>
          <w:sz w:val="22"/>
          <w:szCs w:val="22"/>
        </w:rPr>
        <w:t>Beata Rys</w:t>
      </w:r>
      <w:r w:rsidRPr="0007424F">
        <w:rPr>
          <w:sz w:val="22"/>
          <w:szCs w:val="22"/>
        </w:rPr>
        <w:tab/>
      </w:r>
      <w:r w:rsidR="0007424F">
        <w:rPr>
          <w:sz w:val="22"/>
          <w:szCs w:val="22"/>
        </w:rPr>
        <w:tab/>
      </w:r>
      <w:r w:rsidRPr="0007424F">
        <w:rPr>
          <w:sz w:val="22"/>
          <w:szCs w:val="22"/>
        </w:rPr>
        <w:tab/>
        <w:t>33/875-75-</w:t>
      </w:r>
      <w:r w:rsidR="0007424F" w:rsidRPr="0007424F">
        <w:rPr>
          <w:sz w:val="22"/>
          <w:szCs w:val="22"/>
        </w:rPr>
        <w:t>47</w:t>
      </w:r>
    </w:p>
    <w:p w14:paraId="07ACD814" w14:textId="77777777" w:rsidR="00CA1C1F" w:rsidRDefault="00463E8A" w:rsidP="00993BFD">
      <w:pPr>
        <w:pStyle w:val="Standard"/>
        <w:tabs>
          <w:tab w:val="left" w:pos="142"/>
        </w:tabs>
        <w:spacing w:line="276" w:lineRule="auto"/>
        <w:jc w:val="both"/>
        <w:rPr>
          <w:b/>
          <w:bCs/>
          <w:sz w:val="22"/>
          <w:szCs w:val="22"/>
        </w:rPr>
      </w:pPr>
      <w:r>
        <w:rPr>
          <w:b/>
          <w:bCs/>
          <w:sz w:val="22"/>
          <w:szCs w:val="22"/>
        </w:rPr>
        <w:t>w sprawach procedury przetargowej:</w:t>
      </w:r>
    </w:p>
    <w:p w14:paraId="0CEA293F" w14:textId="77777777" w:rsidR="00CA1C1F" w:rsidRDefault="00463E8A" w:rsidP="00993BFD">
      <w:pPr>
        <w:pStyle w:val="Standard"/>
        <w:tabs>
          <w:tab w:val="left" w:pos="142"/>
        </w:tabs>
        <w:spacing w:line="276" w:lineRule="auto"/>
        <w:jc w:val="both"/>
        <w:rPr>
          <w:sz w:val="22"/>
          <w:szCs w:val="22"/>
        </w:rPr>
      </w:pPr>
      <w:r>
        <w:rPr>
          <w:sz w:val="22"/>
          <w:szCs w:val="22"/>
        </w:rPr>
        <w:tab/>
      </w:r>
      <w:r>
        <w:rPr>
          <w:sz w:val="22"/>
          <w:szCs w:val="22"/>
        </w:rPr>
        <w:tab/>
      </w:r>
      <w:r>
        <w:rPr>
          <w:sz w:val="22"/>
          <w:szCs w:val="22"/>
        </w:rPr>
        <w:tab/>
        <w:t xml:space="preserve">Katarzyna </w:t>
      </w:r>
      <w:proofErr w:type="spellStart"/>
      <w:r>
        <w:rPr>
          <w:sz w:val="22"/>
          <w:szCs w:val="22"/>
        </w:rPr>
        <w:t>Bołdys</w:t>
      </w:r>
      <w:proofErr w:type="spellEnd"/>
      <w:r>
        <w:rPr>
          <w:sz w:val="22"/>
          <w:szCs w:val="22"/>
        </w:rPr>
        <w:tab/>
      </w:r>
      <w:r>
        <w:rPr>
          <w:sz w:val="22"/>
          <w:szCs w:val="22"/>
        </w:rPr>
        <w:tab/>
        <w:t>33/875-75-80</w:t>
      </w:r>
    </w:p>
    <w:p w14:paraId="0E3D0F49" w14:textId="77777777" w:rsidR="00CA1C1F" w:rsidRDefault="00463E8A" w:rsidP="00993BFD">
      <w:pPr>
        <w:pStyle w:val="Standard"/>
        <w:tabs>
          <w:tab w:val="left" w:pos="142"/>
        </w:tabs>
        <w:spacing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33/875-24-46 wew. 204</w:t>
      </w:r>
    </w:p>
    <w:p w14:paraId="57801C3D" w14:textId="77777777" w:rsidR="00CA1C1F" w:rsidRDefault="00463E8A" w:rsidP="00993BFD">
      <w:pPr>
        <w:pStyle w:val="Standard"/>
        <w:tabs>
          <w:tab w:val="left" w:pos="142"/>
        </w:tabs>
        <w:spacing w:line="276" w:lineRule="auto"/>
        <w:jc w:val="both"/>
      </w:pPr>
      <w:r>
        <w:rPr>
          <w:sz w:val="22"/>
          <w:szCs w:val="22"/>
        </w:rPr>
        <w:t xml:space="preserve">2. Postępowanie prowadzone jest w języku polskim w formie elektronicznej za pośrednictwem </w:t>
      </w:r>
      <w:r>
        <w:rPr>
          <w:sz w:val="22"/>
          <w:szCs w:val="22"/>
          <w:u w:val="single"/>
        </w:rPr>
        <w:t>platformazakupowa.pl</w:t>
      </w:r>
      <w:r>
        <w:rPr>
          <w:sz w:val="22"/>
          <w:szCs w:val="22"/>
        </w:rPr>
        <w:t xml:space="preserve"> pod adresem: </w:t>
      </w:r>
      <w:hyperlink r:id="rId11" w:history="1">
        <w:r>
          <w:rPr>
            <w:sz w:val="22"/>
            <w:szCs w:val="22"/>
            <w:u w:val="single"/>
          </w:rPr>
          <w:t>https://platformazakupowa.pl/pn/szpital_andrychow</w:t>
        </w:r>
      </w:hyperlink>
    </w:p>
    <w:p w14:paraId="68C83D41" w14:textId="77777777" w:rsidR="00CA1C1F" w:rsidRDefault="00463E8A" w:rsidP="00993BFD">
      <w:pPr>
        <w:pStyle w:val="Standard"/>
        <w:tabs>
          <w:tab w:val="left" w:pos="142"/>
        </w:tabs>
        <w:spacing w:line="276" w:lineRule="auto"/>
        <w:jc w:val="both"/>
      </w:pPr>
      <w:r>
        <w:rPr>
          <w:sz w:val="22"/>
          <w:szCs w:val="22"/>
        </w:rPr>
        <w:t xml:space="preserve">3. Zamawiający preferuje komunikację z Wykonawcami, w tym wszelkie oświadczenia, wnioski, zawiadomienia oraz informacje, przekazywane są w formie elektronicznej za pośrednictwem </w:t>
      </w:r>
      <w:r>
        <w:rPr>
          <w:sz w:val="22"/>
          <w:szCs w:val="22"/>
          <w:u w:val="single"/>
        </w:rPr>
        <w:t>platformazakupowa.pl</w:t>
      </w:r>
      <w:r>
        <w:rPr>
          <w:sz w:val="22"/>
          <w:szCs w:val="22"/>
        </w:rPr>
        <w:t xml:space="preserve"> i formularza </w:t>
      </w:r>
      <w:r>
        <w:rPr>
          <w:i/>
          <w:iCs/>
          <w:sz w:val="22"/>
          <w:szCs w:val="22"/>
        </w:rPr>
        <w:t>„wyślij wiadomość do Zamawiającego”.</w:t>
      </w:r>
    </w:p>
    <w:p w14:paraId="64E2D26F" w14:textId="77777777" w:rsidR="00CA1C1F" w:rsidRDefault="00463E8A" w:rsidP="00993BFD">
      <w:pPr>
        <w:pStyle w:val="Standard"/>
        <w:tabs>
          <w:tab w:val="left" w:pos="142"/>
        </w:tabs>
        <w:spacing w:line="276" w:lineRule="auto"/>
        <w:jc w:val="both"/>
      </w:pPr>
      <w:r>
        <w:rPr>
          <w:sz w:val="22"/>
          <w:szCs w:val="22"/>
        </w:rPr>
        <w:t xml:space="preserve">4. Za datę przekazania (wpływu) oświadczeń, wniosków, zawiadomień oraz informacji przyjmuje się datę ich przesłania za pośrednictwem  </w:t>
      </w:r>
      <w:r>
        <w:rPr>
          <w:sz w:val="22"/>
          <w:szCs w:val="22"/>
          <w:u w:val="single"/>
        </w:rPr>
        <w:t>platformazakupowa.pl</w:t>
      </w:r>
      <w:r>
        <w:rPr>
          <w:sz w:val="22"/>
          <w:szCs w:val="22"/>
        </w:rPr>
        <w:t xml:space="preserve"> poprzez kliknięcie przycisku </w:t>
      </w:r>
      <w:r>
        <w:rPr>
          <w:i/>
          <w:iCs/>
          <w:sz w:val="22"/>
          <w:szCs w:val="22"/>
        </w:rPr>
        <w:t xml:space="preserve">„wyślij </w:t>
      </w:r>
      <w:r>
        <w:rPr>
          <w:i/>
          <w:iCs/>
          <w:sz w:val="22"/>
          <w:szCs w:val="22"/>
        </w:rPr>
        <w:lastRenderedPageBreak/>
        <w:t>wiadomość do Zamawiającego”</w:t>
      </w:r>
      <w:r>
        <w:rPr>
          <w:sz w:val="22"/>
          <w:szCs w:val="22"/>
        </w:rPr>
        <w:t>, po których pojawi się komunikat, że wiadomość została wysłana do Zamawiającego.</w:t>
      </w:r>
    </w:p>
    <w:p w14:paraId="6CAFD4C6" w14:textId="77777777" w:rsidR="00CA1C1F" w:rsidRDefault="00463E8A" w:rsidP="00993BFD">
      <w:pPr>
        <w:pStyle w:val="Standard"/>
        <w:tabs>
          <w:tab w:val="left" w:pos="142"/>
        </w:tabs>
        <w:spacing w:line="276" w:lineRule="auto"/>
        <w:jc w:val="both"/>
      </w:pPr>
      <w:r>
        <w:rPr>
          <w:sz w:val="22"/>
          <w:szCs w:val="22"/>
        </w:rPr>
        <w:t xml:space="preserve">5. </w:t>
      </w:r>
      <w:r>
        <w:rPr>
          <w:rFonts w:eastAsia="Calibri" w:cs="Calibri"/>
          <w:sz w:val="22"/>
          <w:szCs w:val="22"/>
        </w:rPr>
        <w:t xml:space="preserve">Zamawiający będzie przekazywał wykonawcom informacje w formie elektronicznej za pośrednictwem </w:t>
      </w:r>
      <w:hyperlink r:id="rId12" w:history="1">
        <w:r>
          <w:rPr>
            <w:rFonts w:eastAsia="Calibri" w:cs="Calibri"/>
            <w:color w:val="1155CC"/>
            <w:sz w:val="22"/>
            <w:szCs w:val="22"/>
            <w:u w:val="single"/>
          </w:rPr>
          <w:t>platformazakupowa.pl</w:t>
        </w:r>
      </w:hyperlink>
      <w:r>
        <w:rPr>
          <w:rFonts w:eastAsia="Calibri" w:cs="Calibri"/>
          <w:sz w:val="22"/>
          <w:szCs w:val="22"/>
        </w:rPr>
        <w:t xml:space="preserve">. Informacje dotyczące odpowiedzi na pytania, zmiany specyfikacji, zmiany terminu składania i otwarcia ofert, Zamawiający będzie zamieszczał na platformie w sekcji </w:t>
      </w:r>
      <w:r>
        <w:rPr>
          <w:rFonts w:eastAsia="Calibri" w:cs="Calibri"/>
          <w:i/>
          <w:iCs/>
          <w:sz w:val="22"/>
          <w:szCs w:val="22"/>
        </w:rPr>
        <w:t>“Komunikaty”</w:t>
      </w:r>
      <w:r>
        <w:rPr>
          <w:rFonts w:eastAsia="Calibri" w:cs="Calibri"/>
          <w:sz w:val="22"/>
          <w:szCs w:val="22"/>
        </w:rPr>
        <w:t xml:space="preserve">. Korespondencja, której zgodnie z obowiązującymi przepisami adresatem jest konkretny Wykonawca, będzie przekazywana w formie elektronicznej za pośrednictwem </w:t>
      </w:r>
      <w:hyperlink r:id="rId13" w:history="1">
        <w:r>
          <w:rPr>
            <w:rFonts w:eastAsia="Calibri" w:cs="Calibri"/>
            <w:color w:val="1155CC"/>
            <w:sz w:val="22"/>
            <w:szCs w:val="22"/>
            <w:u w:val="single"/>
          </w:rPr>
          <w:t>platformazakupowa.pl</w:t>
        </w:r>
      </w:hyperlink>
      <w:r>
        <w:rPr>
          <w:rFonts w:eastAsia="Calibri" w:cs="Calibri"/>
          <w:sz w:val="22"/>
          <w:szCs w:val="22"/>
        </w:rPr>
        <w:t xml:space="preserve"> do tegoż Wykonawcy.</w:t>
      </w:r>
    </w:p>
    <w:p w14:paraId="308291B6" w14:textId="77777777" w:rsidR="00CA1C1F" w:rsidRDefault="00463E8A" w:rsidP="00993BFD">
      <w:pPr>
        <w:pStyle w:val="Standard"/>
        <w:tabs>
          <w:tab w:val="left" w:pos="142"/>
        </w:tabs>
        <w:spacing w:line="276" w:lineRule="auto"/>
        <w:jc w:val="both"/>
      </w:pPr>
      <w:r>
        <w:rPr>
          <w:rFonts w:eastAsia="Calibri" w:cs="Calibri"/>
          <w:sz w:val="22"/>
          <w:szCs w:val="22"/>
        </w:rPr>
        <w:t xml:space="preserve">6. W celu zabezpieczenia przed konsekwencjami ewentualnej awarii systemu powiadomień, Wykonawca jest zobowiązany do sprawdzania, wysłanych przez Zamawiającego, komunikatów                       i wiadomości bezpośrednio na </w:t>
      </w:r>
      <w:r>
        <w:rPr>
          <w:rFonts w:ascii="Georgia" w:eastAsia="Calibri" w:hAnsi="Georgia" w:cs="Calibri"/>
          <w:sz w:val="20"/>
          <w:szCs w:val="20"/>
        </w:rPr>
        <w:t xml:space="preserve"> </w:t>
      </w:r>
      <w:r>
        <w:rPr>
          <w:rFonts w:eastAsia="Calibri" w:cs="Calibri"/>
          <w:sz w:val="22"/>
          <w:szCs w:val="22"/>
          <w:u w:val="single"/>
        </w:rPr>
        <w:t>platformazakupowa.pl.</w:t>
      </w:r>
    </w:p>
    <w:p w14:paraId="1C1CCE9B" w14:textId="77777777" w:rsidR="00CA1C1F" w:rsidRDefault="00463E8A" w:rsidP="00993BFD">
      <w:pPr>
        <w:pStyle w:val="Standard"/>
        <w:tabs>
          <w:tab w:val="left" w:pos="142"/>
        </w:tabs>
        <w:spacing w:line="276" w:lineRule="auto"/>
        <w:jc w:val="both"/>
      </w:pPr>
      <w:r>
        <w:rPr>
          <w:rFonts w:eastAsia="Calibri" w:cs="Calibri"/>
          <w:sz w:val="22"/>
          <w:szCs w:val="22"/>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wymagania sprzętowo – aplikacyjne, które są niezbędne do pracy na </w:t>
      </w:r>
      <w:r>
        <w:rPr>
          <w:rFonts w:eastAsia="Calibri" w:cs="Calibri"/>
          <w:sz w:val="22"/>
          <w:szCs w:val="22"/>
          <w:u w:val="single"/>
        </w:rPr>
        <w:t>platformazakupowa.pl</w:t>
      </w:r>
      <w:r>
        <w:rPr>
          <w:rFonts w:eastAsia="Calibri" w:cs="Calibri"/>
          <w:sz w:val="22"/>
          <w:szCs w:val="22"/>
        </w:rPr>
        <w:t>, tj.:</w:t>
      </w:r>
    </w:p>
    <w:p w14:paraId="182EE1D5" w14:textId="77777777" w:rsidR="00CA1C1F" w:rsidRDefault="00463E8A" w:rsidP="00993BFD">
      <w:pPr>
        <w:pStyle w:val="Standard"/>
        <w:tabs>
          <w:tab w:val="left" w:pos="142"/>
        </w:tabs>
        <w:spacing w:line="276" w:lineRule="auto"/>
        <w:jc w:val="both"/>
      </w:pPr>
      <w:r>
        <w:rPr>
          <w:rFonts w:eastAsia="Calibri" w:cs="Calibri"/>
          <w:sz w:val="22"/>
          <w:szCs w:val="22"/>
        </w:rPr>
        <w:t>7.1. stały dostęp do sieci Internet o gwarantowanej przepustowości nie mniejszej niż 512kb/s;</w:t>
      </w:r>
    </w:p>
    <w:p w14:paraId="599A73D5"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7.2. komputer klasy PC lub MAC o następującej konfiguracji: pamięć min. 2 GB Ram, procesor Intel IV 2 GHZ lub jego nowsza wersja, jeden z systemów operacyjnych - MS Windows 7, Mac Os x 10 4, Linux, lub ich nowsze wersje;</w:t>
      </w:r>
    </w:p>
    <w:p w14:paraId="155A88D9" w14:textId="77777777" w:rsidR="00CA1C1F" w:rsidRDefault="00463E8A" w:rsidP="00993BFD">
      <w:pPr>
        <w:pStyle w:val="Standard"/>
        <w:tabs>
          <w:tab w:val="left" w:pos="142"/>
        </w:tabs>
        <w:spacing w:line="276" w:lineRule="auto"/>
        <w:jc w:val="both"/>
      </w:pPr>
      <w:r>
        <w:rPr>
          <w:rFonts w:eastAsia="Calibri" w:cs="Calibri"/>
          <w:sz w:val="22"/>
          <w:szCs w:val="22"/>
        </w:rPr>
        <w:t>7.3. zainstalowana dowolna przeglądarka internetowa, w przypadku Internet Explorer minimalnie wersja 10 0.;</w:t>
      </w:r>
    </w:p>
    <w:p w14:paraId="4D40B7D6"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7.4. włączona obsługa JavaScript;</w:t>
      </w:r>
    </w:p>
    <w:p w14:paraId="46D95FC3" w14:textId="77777777" w:rsidR="00CA1C1F" w:rsidRDefault="00463E8A" w:rsidP="00993BFD">
      <w:pPr>
        <w:pStyle w:val="Standard"/>
        <w:tabs>
          <w:tab w:val="left" w:pos="142"/>
        </w:tabs>
        <w:spacing w:line="276" w:lineRule="auto"/>
        <w:jc w:val="both"/>
      </w:pPr>
      <w:r>
        <w:rPr>
          <w:rFonts w:eastAsia="Calibri" w:cs="Calibri"/>
          <w:sz w:val="22"/>
          <w:szCs w:val="22"/>
        </w:rPr>
        <w:t xml:space="preserve">7.5. zainstalowany program Adobe </w:t>
      </w:r>
      <w:proofErr w:type="spellStart"/>
      <w:r>
        <w:rPr>
          <w:rFonts w:eastAsia="Calibri" w:cs="Calibri"/>
          <w:sz w:val="22"/>
          <w:szCs w:val="22"/>
        </w:rPr>
        <w:t>Acrobat</w:t>
      </w:r>
      <w:proofErr w:type="spellEnd"/>
      <w:r>
        <w:rPr>
          <w:rFonts w:eastAsia="Calibri" w:cs="Calibri"/>
          <w:sz w:val="22"/>
          <w:szCs w:val="22"/>
        </w:rPr>
        <w:t xml:space="preserve"> Reader lub inny obsługujący format plików .pdf;</w:t>
      </w:r>
    </w:p>
    <w:p w14:paraId="1C3B9F92" w14:textId="77777777" w:rsidR="00CA1C1F" w:rsidRDefault="00463E8A" w:rsidP="00993BFD">
      <w:pPr>
        <w:pStyle w:val="Standard"/>
        <w:tabs>
          <w:tab w:val="left" w:pos="142"/>
        </w:tabs>
        <w:spacing w:line="276" w:lineRule="auto"/>
        <w:jc w:val="both"/>
      </w:pPr>
      <w:r>
        <w:rPr>
          <w:rFonts w:eastAsia="Calibri" w:cs="Calibri"/>
          <w:sz w:val="22"/>
          <w:szCs w:val="22"/>
        </w:rPr>
        <w:t xml:space="preserve">7.6. </w:t>
      </w:r>
      <w:r>
        <w:rPr>
          <w:rFonts w:eastAsia="Calibri" w:cs="Calibri"/>
          <w:sz w:val="22"/>
          <w:szCs w:val="22"/>
          <w:u w:val="single"/>
        </w:rPr>
        <w:t>platformazakupowa.pl</w:t>
      </w:r>
      <w:r>
        <w:rPr>
          <w:rFonts w:eastAsia="Calibri" w:cs="Calibri"/>
          <w:sz w:val="22"/>
          <w:szCs w:val="22"/>
        </w:rPr>
        <w:t xml:space="preserve"> działa według standardu przyjętego w komunikacji sieciowej – kodowanie UTF8;</w:t>
      </w:r>
    </w:p>
    <w:p w14:paraId="366574D0"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7.7. Oznaczenie czasu odbioru danych przez platformę zakupową stanowi datę oraz dokładny czas generowany według czasu lokalnego serwera synchronizowanego z zegarem Głównego Urzędu Miar;</w:t>
      </w:r>
    </w:p>
    <w:p w14:paraId="6D3F220E"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8. Przystępując do niniejszego postępowania o udzielenie zamówienia publicznego, Wykonawca:</w:t>
      </w:r>
    </w:p>
    <w:p w14:paraId="2A0A72C4" w14:textId="77777777" w:rsidR="00CA1C1F" w:rsidRDefault="00463E8A" w:rsidP="00993BFD">
      <w:pPr>
        <w:pStyle w:val="Standard"/>
        <w:tabs>
          <w:tab w:val="left" w:pos="142"/>
        </w:tabs>
        <w:spacing w:line="276" w:lineRule="auto"/>
        <w:jc w:val="both"/>
      </w:pPr>
      <w:r>
        <w:rPr>
          <w:rFonts w:eastAsia="Calibri" w:cs="Calibri"/>
          <w:sz w:val="22"/>
          <w:szCs w:val="22"/>
        </w:rPr>
        <w:t xml:space="preserve">8.1. akceptuje warunki korzystania z </w:t>
      </w:r>
      <w:hyperlink r:id="rId14" w:history="1">
        <w:r>
          <w:rPr>
            <w:rFonts w:eastAsia="Calibri" w:cs="Calibri"/>
            <w:color w:val="1155CC"/>
            <w:sz w:val="22"/>
            <w:szCs w:val="22"/>
            <w:u w:val="single"/>
          </w:rPr>
          <w:t>platformazakupowa.pl</w:t>
        </w:r>
      </w:hyperlink>
      <w:r>
        <w:rPr>
          <w:rFonts w:eastAsia="Calibri" w:cs="Calibri"/>
          <w:sz w:val="22"/>
          <w:szCs w:val="22"/>
        </w:rPr>
        <w:t xml:space="preserve"> określone w Regulaminie zamieszczonym na stronie internetowej </w:t>
      </w:r>
      <w:hyperlink r:id="rId15" w:history="1">
        <w:r>
          <w:rPr>
            <w:rFonts w:eastAsia="Calibri" w:cs="Calibri"/>
            <w:sz w:val="22"/>
            <w:szCs w:val="22"/>
          </w:rPr>
          <w:t>pod linkiem</w:t>
        </w:r>
      </w:hyperlink>
      <w:r>
        <w:rPr>
          <w:rFonts w:eastAsia="Calibri" w:cs="Calibri"/>
          <w:sz w:val="22"/>
          <w:szCs w:val="22"/>
        </w:rPr>
        <w:t xml:space="preserve">  w zakładce „Regulamin" oraz uznaje go za wiążący;</w:t>
      </w:r>
    </w:p>
    <w:p w14:paraId="6DE19075" w14:textId="77777777" w:rsidR="00CA1C1F" w:rsidRDefault="00463E8A" w:rsidP="00993BFD">
      <w:pPr>
        <w:pStyle w:val="Standard"/>
        <w:tabs>
          <w:tab w:val="left" w:pos="142"/>
        </w:tabs>
        <w:spacing w:line="276" w:lineRule="auto"/>
        <w:jc w:val="both"/>
      </w:pPr>
      <w:r>
        <w:rPr>
          <w:rFonts w:eastAsia="Calibri" w:cs="Calibri"/>
          <w:sz w:val="22"/>
          <w:szCs w:val="22"/>
        </w:rPr>
        <w:t xml:space="preserve">8.2. zapoznał i stosuje się do Instrukcji składania ofert/wniosków dostępnej </w:t>
      </w:r>
      <w:hyperlink r:id="rId16" w:history="1">
        <w:r>
          <w:rPr>
            <w:rFonts w:eastAsia="Calibri" w:cs="Calibri"/>
            <w:color w:val="1155CC"/>
            <w:sz w:val="22"/>
            <w:szCs w:val="22"/>
            <w:u w:val="single"/>
          </w:rPr>
          <w:t>pod linkiem</w:t>
        </w:r>
      </w:hyperlink>
      <w:r>
        <w:rPr>
          <w:rFonts w:eastAsia="Calibri" w:cs="Calibri"/>
          <w:sz w:val="22"/>
          <w:szCs w:val="22"/>
        </w:rPr>
        <w:t>.</w:t>
      </w:r>
    </w:p>
    <w:p w14:paraId="016FCEBF" w14:textId="77777777" w:rsidR="00CA1C1F" w:rsidRDefault="00463E8A" w:rsidP="00993BFD">
      <w:pPr>
        <w:pStyle w:val="Standard"/>
        <w:tabs>
          <w:tab w:val="left" w:pos="142"/>
        </w:tabs>
        <w:spacing w:line="276" w:lineRule="auto"/>
        <w:jc w:val="both"/>
      </w:pPr>
      <w:r>
        <w:rPr>
          <w:rFonts w:eastAsia="Calibri" w:cs="Calibri"/>
          <w:sz w:val="22"/>
          <w:szCs w:val="22"/>
        </w:rPr>
        <w:t xml:space="preserve">9. </w:t>
      </w:r>
      <w:r>
        <w:rPr>
          <w:rFonts w:eastAsia="Calibri" w:cs="Calibri"/>
          <w:b/>
          <w:sz w:val="22"/>
          <w:szCs w:val="22"/>
        </w:rPr>
        <w:t xml:space="preserve">Zamawiający nie ponosi odpowiedzialności za złożenie oferty w sposób niezgodny z Instrukcją korzystania z </w:t>
      </w:r>
      <w:hyperlink r:id="rId17" w:history="1">
        <w:r>
          <w:rPr>
            <w:rFonts w:eastAsia="Calibri" w:cs="Calibri"/>
            <w:b/>
            <w:color w:val="1155CC"/>
            <w:sz w:val="22"/>
            <w:szCs w:val="22"/>
            <w:u w:val="single"/>
          </w:rPr>
          <w:t>platformazakupowa.pl</w:t>
        </w:r>
      </w:hyperlink>
      <w:r>
        <w:rPr>
          <w:rFonts w:eastAsia="Calibri" w:cs="Calibri"/>
          <w:sz w:val="22"/>
          <w:szCs w:val="22"/>
        </w:rPr>
        <w:t xml:space="preserve">, w szczególności za sytuację, gdy zamawiający zapozna                   się z treścią oferty przed upływem terminu składania ofert (np. złożenie oferty w zakładce </w:t>
      </w:r>
      <w:r>
        <w:rPr>
          <w:rFonts w:eastAsia="Calibri" w:cs="Calibri"/>
          <w:i/>
          <w:iCs/>
          <w:sz w:val="22"/>
          <w:szCs w:val="22"/>
        </w:rPr>
        <w:t>„Wyślij wiadomość do zamawiającego”</w:t>
      </w:r>
      <w:r>
        <w:rPr>
          <w:rFonts w:eastAsia="Calibri" w:cs="Calibri"/>
          <w:sz w:val="22"/>
          <w:szCs w:val="22"/>
        </w:rPr>
        <w:t>).  Taka oferta zostanie uznana przez Zamawiającego za ofertę handlową i nie będzie brana pod uwagę w przedmiotowym postępowaniu ponieważ nie został spełniony obowiązek narzucony w art. 221 Ustawy Prawo Zamówień Publicznych.</w:t>
      </w:r>
    </w:p>
    <w:p w14:paraId="395B1AC7" w14:textId="77777777" w:rsidR="00CA1C1F" w:rsidRDefault="00463E8A" w:rsidP="00993BFD">
      <w:pPr>
        <w:pStyle w:val="Standard"/>
        <w:tabs>
          <w:tab w:val="left" w:pos="142"/>
        </w:tabs>
        <w:spacing w:line="276" w:lineRule="auto"/>
        <w:jc w:val="both"/>
      </w:pPr>
      <w:r>
        <w:rPr>
          <w:rFonts w:eastAsia="Calibri" w:cs="Calibri"/>
          <w:sz w:val="22"/>
          <w:szCs w:val="22"/>
        </w:rPr>
        <w:t xml:space="preserve">10. Zamawiający informuje, że instrukcje korzystania z </w:t>
      </w:r>
      <w:hyperlink r:id="rId18" w:history="1">
        <w:r>
          <w:rPr>
            <w:rFonts w:eastAsia="Calibri" w:cs="Calibri"/>
            <w:color w:val="1155CC"/>
            <w:sz w:val="22"/>
            <w:szCs w:val="22"/>
            <w:u w:val="single"/>
          </w:rPr>
          <w:t>platformazakupowa.pl</w:t>
        </w:r>
      </w:hyperlink>
      <w:r>
        <w:rPr>
          <w:rFonts w:eastAsia="Calibri" w:cs="Calibri"/>
          <w:sz w:val="22"/>
          <w:szCs w:val="22"/>
        </w:rPr>
        <w:t xml:space="preserve"> dotyczące                               w szczególności logowania, składania wniosków o wyjaśnienie treści SWZ, składania ofert oraz innych czynności podejmowanych w niniejszym postępowaniu przy użyciu </w:t>
      </w:r>
      <w:hyperlink r:id="rId19" w:history="1">
        <w:r>
          <w:rPr>
            <w:rFonts w:eastAsia="Calibri" w:cs="Calibri"/>
            <w:color w:val="1155CC"/>
            <w:sz w:val="22"/>
            <w:szCs w:val="22"/>
            <w:u w:val="single"/>
          </w:rPr>
          <w:t>platformazakupowa.pl</w:t>
        </w:r>
      </w:hyperlink>
      <w:r>
        <w:rPr>
          <w:rFonts w:eastAsia="Calibri" w:cs="Calibri"/>
          <w:sz w:val="22"/>
          <w:szCs w:val="22"/>
        </w:rPr>
        <w:t xml:space="preserve"> znajdują się w zakładce „Instrukcje dla Wykonawców" na stronie internetowej pod adresem: </w:t>
      </w:r>
      <w:hyperlink r:id="rId20" w:history="1">
        <w:r>
          <w:rPr>
            <w:rFonts w:eastAsia="Calibri" w:cs="Calibri"/>
            <w:color w:val="1155CC"/>
            <w:sz w:val="22"/>
            <w:szCs w:val="22"/>
            <w:u w:val="single"/>
          </w:rPr>
          <w:t>https://platformazakupowa.pl/strona/45-instrukcje</w:t>
        </w:r>
      </w:hyperlink>
    </w:p>
    <w:p w14:paraId="771F1045" w14:textId="77777777" w:rsidR="00CA1C1F" w:rsidRDefault="00CA1C1F" w:rsidP="00993BFD">
      <w:pPr>
        <w:pStyle w:val="Standard"/>
        <w:tabs>
          <w:tab w:val="left" w:pos="142"/>
        </w:tabs>
        <w:spacing w:line="276" w:lineRule="auto"/>
        <w:jc w:val="both"/>
        <w:rPr>
          <w:rFonts w:eastAsia="Calibri" w:cs="Calibri"/>
          <w:color w:val="1155CC"/>
          <w:sz w:val="22"/>
          <w:szCs w:val="22"/>
          <w:u w:val="single"/>
        </w:rPr>
      </w:pPr>
    </w:p>
    <w:p w14:paraId="7DC01369" w14:textId="77777777" w:rsidR="00CA1C1F" w:rsidRDefault="00463E8A" w:rsidP="00993BFD">
      <w:pPr>
        <w:pStyle w:val="Akapitzlist4"/>
        <w:tabs>
          <w:tab w:val="left" w:pos="142"/>
        </w:tabs>
        <w:spacing w:line="276" w:lineRule="auto"/>
        <w:ind w:left="0"/>
        <w:jc w:val="both"/>
      </w:pPr>
      <w:bookmarkStart w:id="2" w:name="_wp2umuqo1p7z"/>
      <w:bookmarkStart w:id="3" w:name="_Toc63945845"/>
      <w:bookmarkEnd w:id="2"/>
      <w:r>
        <w:rPr>
          <w:rFonts w:eastAsia="Calibri" w:cs="Calibri"/>
          <w:sz w:val="22"/>
          <w:szCs w:val="22"/>
        </w:rPr>
        <w:t>Zalecenia</w:t>
      </w:r>
      <w:bookmarkEnd w:id="3"/>
      <w:r>
        <w:rPr>
          <w:rFonts w:eastAsia="Calibri" w:cs="Calibri"/>
          <w:sz w:val="22"/>
          <w:szCs w:val="22"/>
        </w:rPr>
        <w:t>:</w:t>
      </w:r>
    </w:p>
    <w:p w14:paraId="4CB59629" w14:textId="77777777" w:rsidR="00CA1C1F" w:rsidRDefault="00463E8A" w:rsidP="00993BFD">
      <w:pPr>
        <w:pStyle w:val="Normalny1"/>
        <w:tabs>
          <w:tab w:val="left" w:pos="142"/>
        </w:tabs>
        <w:spacing w:line="276" w:lineRule="auto"/>
        <w:jc w:val="both"/>
      </w:pPr>
      <w:r>
        <w:rPr>
          <w:rFonts w:ascii="Times New Roman" w:hAnsi="Times New Roman" w:cs="Calibri"/>
          <w:b/>
          <w:sz w:val="22"/>
          <w:szCs w:val="22"/>
        </w:rPr>
        <w:t>Formaty plików wykorzystywanych przez wykonawców powinny być zgodne z</w:t>
      </w:r>
      <w:r>
        <w:rPr>
          <w:rFonts w:ascii="Times New Roman" w:hAnsi="Times New Roman" w:cs="Calibri"/>
          <w:sz w:val="22"/>
          <w:szCs w:val="22"/>
        </w:rPr>
        <w:t xml:space="preserve"> </w:t>
      </w:r>
      <w:r>
        <w:rPr>
          <w:rFonts w:ascii="Times New Roman" w:hAnsi="Times New Roman" w:cs="Calibri"/>
          <w:sz w:val="22"/>
          <w:szCs w:val="22"/>
        </w:rPr>
        <w:lastRenderedPageBreak/>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D4E75D6" w14:textId="77777777" w:rsidR="00CA1C1F" w:rsidRDefault="00463E8A" w:rsidP="00993BFD">
      <w:pPr>
        <w:pStyle w:val="Standard"/>
        <w:tabs>
          <w:tab w:val="left" w:pos="142"/>
        </w:tabs>
        <w:spacing w:line="276" w:lineRule="auto"/>
        <w:jc w:val="both"/>
      </w:pPr>
      <w:r>
        <w:rPr>
          <w:rFonts w:eastAsia="Calibri" w:cs="Calibri"/>
          <w:sz w:val="22"/>
          <w:szCs w:val="22"/>
        </w:rPr>
        <w:t>11. Zamawiający rekomenduje wykorzystanie formatów: .pdf .</w:t>
      </w:r>
      <w:proofErr w:type="spellStart"/>
      <w:r>
        <w:rPr>
          <w:rFonts w:eastAsia="Calibri" w:cs="Calibri"/>
          <w:sz w:val="22"/>
          <w:szCs w:val="22"/>
        </w:rPr>
        <w:t>doc</w:t>
      </w:r>
      <w:proofErr w:type="spellEnd"/>
      <w:r>
        <w:rPr>
          <w:rFonts w:eastAsia="Calibri" w:cs="Calibri"/>
          <w:sz w:val="22"/>
          <w:szCs w:val="22"/>
        </w:rPr>
        <w:t xml:space="preserve"> .xls .jpg (.</w:t>
      </w:r>
      <w:proofErr w:type="spellStart"/>
      <w:r>
        <w:rPr>
          <w:rFonts w:eastAsia="Calibri" w:cs="Calibri"/>
          <w:sz w:val="22"/>
          <w:szCs w:val="22"/>
        </w:rPr>
        <w:t>jpeg</w:t>
      </w:r>
      <w:proofErr w:type="spellEnd"/>
      <w:r>
        <w:rPr>
          <w:rFonts w:eastAsia="Calibri" w:cs="Calibri"/>
          <w:sz w:val="22"/>
          <w:szCs w:val="22"/>
        </w:rPr>
        <w:t xml:space="preserve">) </w:t>
      </w:r>
      <w:r>
        <w:rPr>
          <w:rFonts w:eastAsia="Calibri" w:cs="Calibri"/>
          <w:b/>
          <w:sz w:val="22"/>
          <w:szCs w:val="22"/>
        </w:rPr>
        <w:t>ze szczególnym wskazaniem na .pdf</w:t>
      </w:r>
    </w:p>
    <w:p w14:paraId="760B95DD"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 xml:space="preserve">12. W celu ewentualnej </w:t>
      </w:r>
      <w:proofErr w:type="spellStart"/>
      <w:r>
        <w:rPr>
          <w:rFonts w:eastAsia="Calibri" w:cs="Calibri"/>
          <w:sz w:val="22"/>
          <w:szCs w:val="22"/>
        </w:rPr>
        <w:t>kompresi</w:t>
      </w:r>
      <w:proofErr w:type="spellEnd"/>
      <w:r>
        <w:rPr>
          <w:rFonts w:eastAsia="Calibri" w:cs="Calibri"/>
          <w:sz w:val="22"/>
          <w:szCs w:val="22"/>
        </w:rPr>
        <w:t xml:space="preserve"> danych Zamawiający rekomenduje wykorzystanie </w:t>
      </w:r>
      <w:proofErr w:type="spellStart"/>
      <w:r>
        <w:rPr>
          <w:rFonts w:eastAsia="Calibri" w:cs="Calibri"/>
          <w:sz w:val="22"/>
          <w:szCs w:val="22"/>
        </w:rPr>
        <w:t>wykorzystanie</w:t>
      </w:r>
      <w:proofErr w:type="spellEnd"/>
      <w:r>
        <w:rPr>
          <w:rFonts w:eastAsia="Calibri" w:cs="Calibri"/>
          <w:sz w:val="22"/>
          <w:szCs w:val="22"/>
        </w:rPr>
        <w:t xml:space="preserve"> formatu .zip lub .7z.</w:t>
      </w:r>
    </w:p>
    <w:p w14:paraId="35813AB1" w14:textId="77777777" w:rsidR="00CA1C1F" w:rsidRDefault="00463E8A" w:rsidP="00993BFD">
      <w:pPr>
        <w:pStyle w:val="Standard"/>
        <w:tabs>
          <w:tab w:val="left" w:pos="142"/>
        </w:tabs>
        <w:spacing w:line="276" w:lineRule="auto"/>
        <w:jc w:val="both"/>
      </w:pPr>
      <w:r>
        <w:rPr>
          <w:rFonts w:eastAsia="Calibri" w:cs="Calibri"/>
          <w:sz w:val="22"/>
          <w:szCs w:val="22"/>
        </w:rPr>
        <w:t xml:space="preserve">13. Wśród formatów powszechnych a </w:t>
      </w:r>
      <w:r>
        <w:rPr>
          <w:rFonts w:eastAsia="Calibri" w:cs="Calibri"/>
          <w:b/>
          <w:sz w:val="22"/>
          <w:szCs w:val="22"/>
        </w:rPr>
        <w:t>NIE występujących</w:t>
      </w:r>
      <w:r>
        <w:rPr>
          <w:rFonts w:eastAsia="Calibri" w:cs="Calibri"/>
          <w:sz w:val="22"/>
          <w:szCs w:val="22"/>
        </w:rPr>
        <w:t xml:space="preserve"> w rozporządzeniu występują: .</w:t>
      </w:r>
      <w:proofErr w:type="spellStart"/>
      <w:r>
        <w:rPr>
          <w:rFonts w:eastAsia="Calibri" w:cs="Calibri"/>
          <w:sz w:val="22"/>
          <w:szCs w:val="22"/>
        </w:rPr>
        <w:t>rar</w:t>
      </w:r>
      <w:proofErr w:type="spellEnd"/>
      <w:r>
        <w:rPr>
          <w:rFonts w:eastAsia="Calibri" w:cs="Calibri"/>
          <w:sz w:val="22"/>
          <w:szCs w:val="22"/>
        </w:rPr>
        <w:t xml:space="preserve"> .gif .</w:t>
      </w:r>
      <w:proofErr w:type="spellStart"/>
      <w:r>
        <w:rPr>
          <w:rFonts w:eastAsia="Calibri" w:cs="Calibri"/>
          <w:sz w:val="22"/>
          <w:szCs w:val="22"/>
        </w:rPr>
        <w:t>bmp</w:t>
      </w:r>
      <w:proofErr w:type="spellEnd"/>
      <w:r>
        <w:rPr>
          <w:rFonts w:eastAsia="Calibri" w:cs="Calibri"/>
          <w:sz w:val="22"/>
          <w:szCs w:val="22"/>
        </w:rPr>
        <w:t xml:space="preserve"> .</w:t>
      </w:r>
      <w:proofErr w:type="spellStart"/>
      <w:r>
        <w:rPr>
          <w:rFonts w:eastAsia="Calibri" w:cs="Calibri"/>
          <w:sz w:val="22"/>
          <w:szCs w:val="22"/>
        </w:rPr>
        <w:t>numbers</w:t>
      </w:r>
      <w:proofErr w:type="spellEnd"/>
      <w:r>
        <w:rPr>
          <w:rFonts w:eastAsia="Calibri" w:cs="Calibri"/>
          <w:sz w:val="22"/>
          <w:szCs w:val="22"/>
        </w:rPr>
        <w:t xml:space="preserve"> .</w:t>
      </w:r>
      <w:proofErr w:type="spellStart"/>
      <w:r>
        <w:rPr>
          <w:rFonts w:eastAsia="Calibri" w:cs="Calibri"/>
          <w:sz w:val="22"/>
          <w:szCs w:val="22"/>
        </w:rPr>
        <w:t>pages</w:t>
      </w:r>
      <w:proofErr w:type="spellEnd"/>
      <w:r>
        <w:rPr>
          <w:rFonts w:eastAsia="Calibri" w:cs="Calibri"/>
          <w:sz w:val="22"/>
          <w:szCs w:val="22"/>
        </w:rPr>
        <w:t xml:space="preserve">. </w:t>
      </w:r>
      <w:r>
        <w:rPr>
          <w:rFonts w:eastAsia="Calibri" w:cs="Calibri"/>
          <w:b/>
          <w:sz w:val="22"/>
          <w:szCs w:val="22"/>
        </w:rPr>
        <w:t>Dokumenty złożone w takich plikach zostaną uznane za złożone nieskutecznie.</w:t>
      </w:r>
    </w:p>
    <w:p w14:paraId="39B5786F" w14:textId="77777777" w:rsidR="00CA1C1F" w:rsidRDefault="00463E8A" w:rsidP="00993BFD">
      <w:pPr>
        <w:pStyle w:val="Standard"/>
        <w:tabs>
          <w:tab w:val="left" w:pos="142"/>
        </w:tabs>
        <w:spacing w:line="276" w:lineRule="auto"/>
        <w:jc w:val="both"/>
      </w:pPr>
      <w:r>
        <w:rPr>
          <w:rFonts w:eastAsia="Calibri" w:cs="Calibri"/>
          <w:sz w:val="22"/>
          <w:szCs w:val="22"/>
        </w:rPr>
        <w:t xml:space="preserve">14. Zamawiający zwraca uwagę na ograniczenia wielkości plików podpisywanych profilem zaufanym, który wynosi max 10MB, oraz na ograniczenie wielkości plików podpisywanych w aplikacji </w:t>
      </w:r>
      <w:proofErr w:type="spellStart"/>
      <w:r>
        <w:rPr>
          <w:rFonts w:eastAsia="Calibri" w:cs="Calibri"/>
          <w:sz w:val="22"/>
          <w:szCs w:val="22"/>
        </w:rPr>
        <w:t>eDoApp</w:t>
      </w:r>
      <w:proofErr w:type="spellEnd"/>
      <w:r>
        <w:rPr>
          <w:rFonts w:eastAsia="Calibri" w:cs="Calibri"/>
          <w:sz w:val="22"/>
          <w:szCs w:val="22"/>
        </w:rPr>
        <w:t xml:space="preserve"> służącej do składania podpisu osobistego, który wynosi max 5MB.</w:t>
      </w:r>
    </w:p>
    <w:p w14:paraId="01DA15E4" w14:textId="77777777" w:rsidR="00CA1C1F" w:rsidRDefault="00463E8A" w:rsidP="00993BFD">
      <w:pPr>
        <w:pStyle w:val="Standard"/>
        <w:tabs>
          <w:tab w:val="left" w:pos="142"/>
        </w:tabs>
        <w:spacing w:line="276" w:lineRule="auto"/>
        <w:jc w:val="both"/>
      </w:pPr>
      <w:r>
        <w:rPr>
          <w:rFonts w:eastAsia="Calibri" w:cs="Calibri"/>
          <w:sz w:val="22"/>
          <w:szCs w:val="22"/>
        </w:rPr>
        <w:t xml:space="preserve">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eastAsia="Calibri" w:cs="Calibri"/>
          <w:sz w:val="22"/>
          <w:szCs w:val="22"/>
        </w:rPr>
        <w:t>PadES</w:t>
      </w:r>
      <w:proofErr w:type="spellEnd"/>
      <w:r>
        <w:rPr>
          <w:rFonts w:eastAsia="Calibri" w:cs="Calibri"/>
          <w:sz w:val="22"/>
          <w:szCs w:val="22"/>
        </w:rPr>
        <w:t>.</w:t>
      </w:r>
    </w:p>
    <w:p w14:paraId="26867DF5"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 xml:space="preserve">16. Pliki w innych formatach niż PDF zaleca się opatrzyć zewnętrznym podpisem </w:t>
      </w:r>
      <w:proofErr w:type="spellStart"/>
      <w:r>
        <w:rPr>
          <w:rFonts w:eastAsia="Calibri" w:cs="Calibri"/>
          <w:sz w:val="22"/>
          <w:szCs w:val="22"/>
        </w:rPr>
        <w:t>XAdES</w:t>
      </w:r>
      <w:proofErr w:type="spellEnd"/>
      <w:r>
        <w:rPr>
          <w:rFonts w:eastAsia="Calibri" w:cs="Calibri"/>
          <w:sz w:val="22"/>
          <w:szCs w:val="22"/>
        </w:rPr>
        <w:t>. Wykonawca powinien pamiętać, aby plik z podpisem przekazywać łącznie z dokumentem podpisywanym.</w:t>
      </w:r>
    </w:p>
    <w:p w14:paraId="109AE757" w14:textId="77777777" w:rsidR="00CA1C1F" w:rsidRDefault="00463E8A" w:rsidP="00993BFD">
      <w:pPr>
        <w:pStyle w:val="Standard"/>
        <w:tabs>
          <w:tab w:val="left" w:pos="142"/>
        </w:tabs>
        <w:spacing w:line="276" w:lineRule="auto"/>
        <w:jc w:val="both"/>
      </w:pPr>
      <w:r>
        <w:rPr>
          <w:rFonts w:eastAsia="Calibri" w:cs="Calibri"/>
          <w:sz w:val="22"/>
          <w:szCs w:val="22"/>
        </w:rPr>
        <w:t>17. Zamawiający zaleca aby w przypadku podpisywania pliku przez kilka osób, stosować podpisy tego samego rodzaju. Podpisywanie różnymi rodzajami podpisów np. osobistym i kwalifikowanym może doprowadzić do problemów w weryfikacji plików.</w:t>
      </w:r>
    </w:p>
    <w:p w14:paraId="21A9BC17" w14:textId="77777777" w:rsidR="00CA1C1F" w:rsidRDefault="00463E8A" w:rsidP="00993BFD">
      <w:pPr>
        <w:pStyle w:val="Standard"/>
        <w:tabs>
          <w:tab w:val="left" w:pos="142"/>
        </w:tabs>
        <w:spacing w:line="276" w:lineRule="auto"/>
        <w:jc w:val="both"/>
      </w:pPr>
      <w:r>
        <w:rPr>
          <w:rFonts w:eastAsia="Calibri" w:cs="Calibri"/>
          <w:sz w:val="22"/>
          <w:szCs w:val="22"/>
        </w:rPr>
        <w:t>18. Zamawiający zaleca, aby Wykonawca z odpowiednim wyprzedzeniem przetestował możliwość prawidłowego wykorzystania wybranej metody podpisania plików oferty.</w:t>
      </w:r>
    </w:p>
    <w:p w14:paraId="07A17CC6" w14:textId="77777777" w:rsidR="00CA1C1F" w:rsidRDefault="00463E8A" w:rsidP="00993BFD">
      <w:pPr>
        <w:pStyle w:val="Standard"/>
        <w:tabs>
          <w:tab w:val="left" w:pos="142"/>
        </w:tabs>
        <w:spacing w:line="276" w:lineRule="auto"/>
        <w:jc w:val="both"/>
      </w:pPr>
      <w:r>
        <w:rPr>
          <w:rFonts w:eastAsia="Calibri" w:cs="Calibri"/>
          <w:sz w:val="22"/>
          <w:szCs w:val="22"/>
        </w:rPr>
        <w:t xml:space="preserve">19.  Zaleca się, aby komunikacja z wykonawcami odbywała się tylko na platformie za pośrednictwem formularza </w:t>
      </w:r>
      <w:r>
        <w:rPr>
          <w:rFonts w:eastAsia="Calibri" w:cs="Calibri"/>
          <w:i/>
          <w:iCs/>
          <w:sz w:val="22"/>
          <w:szCs w:val="22"/>
        </w:rPr>
        <w:t>“Wyślij wiadomość do zamawiającego”</w:t>
      </w:r>
      <w:r>
        <w:rPr>
          <w:rFonts w:eastAsia="Calibri" w:cs="Calibri"/>
          <w:sz w:val="22"/>
          <w:szCs w:val="22"/>
        </w:rPr>
        <w:t>, nie za pośrednictwem adresu email.</w:t>
      </w:r>
    </w:p>
    <w:p w14:paraId="593C772B" w14:textId="77777777" w:rsidR="00CA1C1F" w:rsidRDefault="00463E8A" w:rsidP="00993BFD">
      <w:pPr>
        <w:pStyle w:val="Standard"/>
        <w:tabs>
          <w:tab w:val="left" w:pos="142"/>
        </w:tabs>
        <w:spacing w:line="276" w:lineRule="auto"/>
        <w:jc w:val="both"/>
      </w:pPr>
      <w:r>
        <w:rPr>
          <w:rFonts w:eastAsia="Calibri" w:cs="Calibri"/>
          <w:sz w:val="22"/>
          <w:szCs w:val="22"/>
        </w:rPr>
        <w:t>20. Osobą składającą ofertę powinna być osoba kontaktowa podawana w dokumentacji.</w:t>
      </w:r>
    </w:p>
    <w:p w14:paraId="7FB49225" w14:textId="77777777" w:rsidR="00CA1C1F" w:rsidRDefault="00463E8A" w:rsidP="00993BFD">
      <w:pPr>
        <w:pStyle w:val="Standard"/>
        <w:tabs>
          <w:tab w:val="left" w:pos="142"/>
        </w:tabs>
        <w:spacing w:line="276" w:lineRule="auto"/>
        <w:jc w:val="both"/>
      </w:pPr>
      <w:r>
        <w:rPr>
          <w:rFonts w:eastAsia="Calibri" w:cs="Calibri"/>
          <w:sz w:val="22"/>
          <w:szCs w:val="22"/>
        </w:rPr>
        <w:t>21.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D579A5D" w14:textId="77777777" w:rsidR="00CA1C1F" w:rsidRDefault="00463E8A" w:rsidP="00993BFD">
      <w:pPr>
        <w:pStyle w:val="Standard"/>
        <w:tabs>
          <w:tab w:val="left" w:pos="142"/>
        </w:tabs>
        <w:spacing w:line="276" w:lineRule="auto"/>
        <w:jc w:val="both"/>
      </w:pPr>
      <w:r>
        <w:rPr>
          <w:rFonts w:eastAsia="Calibri" w:cs="Calibri"/>
          <w:sz w:val="22"/>
          <w:szCs w:val="22"/>
        </w:rPr>
        <w:t>22.  Podczas podpisywania plików zaleca się stosowanie algorytmu skrótu SHA2 zamiast SHA1.</w:t>
      </w:r>
    </w:p>
    <w:p w14:paraId="34C9C49E" w14:textId="77777777" w:rsidR="00CA1C1F" w:rsidRDefault="00463E8A" w:rsidP="00993BFD">
      <w:pPr>
        <w:pStyle w:val="Standard"/>
        <w:tabs>
          <w:tab w:val="left" w:pos="142"/>
        </w:tabs>
        <w:spacing w:line="276" w:lineRule="auto"/>
        <w:jc w:val="both"/>
      </w:pPr>
      <w:r>
        <w:rPr>
          <w:rFonts w:eastAsia="Calibri" w:cs="Calibri"/>
          <w:sz w:val="22"/>
          <w:szCs w:val="22"/>
        </w:rPr>
        <w:t>23. Jeśli wykonawca pakuje dokumenty np. w plik ZIP zalecamy wcześniejsze podpisanie każdego ze skompresowanych plików.</w:t>
      </w:r>
    </w:p>
    <w:p w14:paraId="3B88AB47" w14:textId="77777777" w:rsidR="00CA1C1F" w:rsidRDefault="00463E8A" w:rsidP="00993BFD">
      <w:pPr>
        <w:pStyle w:val="Standard"/>
        <w:tabs>
          <w:tab w:val="left" w:pos="142"/>
        </w:tabs>
        <w:spacing w:line="276" w:lineRule="auto"/>
        <w:jc w:val="both"/>
      </w:pPr>
      <w:r>
        <w:rPr>
          <w:rFonts w:eastAsia="Calibri" w:cs="Calibri"/>
          <w:sz w:val="22"/>
          <w:szCs w:val="22"/>
        </w:rPr>
        <w:t>24. Zamawiający rekomenduje wykorzystanie podpisu z kwalifikowanym znacznikiem czasu.</w:t>
      </w:r>
    </w:p>
    <w:p w14:paraId="051FA062" w14:textId="77777777" w:rsidR="00CA1C1F" w:rsidRDefault="00463E8A" w:rsidP="00993BFD">
      <w:pPr>
        <w:pStyle w:val="Standard"/>
        <w:tabs>
          <w:tab w:val="left" w:pos="142"/>
        </w:tabs>
        <w:spacing w:line="276" w:lineRule="auto"/>
        <w:jc w:val="both"/>
      </w:pPr>
      <w:r>
        <w:rPr>
          <w:rFonts w:eastAsia="Calibri" w:cs="Calibri"/>
          <w:sz w:val="22"/>
          <w:szCs w:val="22"/>
        </w:rPr>
        <w:t xml:space="preserve">25. Zamawiający zaleca </w:t>
      </w:r>
      <w:r>
        <w:rPr>
          <w:rFonts w:eastAsia="Calibri" w:cs="Calibri"/>
          <w:b/>
          <w:bCs/>
          <w:sz w:val="22"/>
          <w:szCs w:val="22"/>
          <w:u w:val="single"/>
        </w:rPr>
        <w:t>aby nie wprowadzać</w:t>
      </w:r>
      <w:r>
        <w:rPr>
          <w:rFonts w:eastAsia="Calibri" w:cs="Calibri"/>
          <w:sz w:val="22"/>
          <w:szCs w:val="22"/>
        </w:rPr>
        <w:t xml:space="preserve"> jakichkolwiek zmian w plikach po podpisaniu ich podpisem kwalifikowanym. Może to skutkować naruszeniem integralności plików co równoważne będzie z koniecznością odrzucenia oferty w postępowaniu.</w:t>
      </w:r>
    </w:p>
    <w:p w14:paraId="29587E0F" w14:textId="77777777" w:rsidR="00CA1C1F" w:rsidRDefault="00CA1C1F" w:rsidP="00993BFD">
      <w:pPr>
        <w:pStyle w:val="Standard"/>
        <w:tabs>
          <w:tab w:val="left" w:pos="142"/>
        </w:tabs>
        <w:spacing w:line="276" w:lineRule="auto"/>
        <w:jc w:val="both"/>
        <w:rPr>
          <w:rFonts w:eastAsia="Calibri" w:cs="Calibri"/>
          <w:sz w:val="22"/>
          <w:szCs w:val="22"/>
        </w:rPr>
      </w:pPr>
    </w:p>
    <w:p w14:paraId="42E8D09A" w14:textId="77777777" w:rsidR="00CA1C1F" w:rsidRDefault="00463E8A" w:rsidP="00993BFD">
      <w:pPr>
        <w:pStyle w:val="Standard"/>
        <w:shd w:val="clear" w:color="auto" w:fill="E5E5E5"/>
        <w:tabs>
          <w:tab w:val="left" w:pos="142"/>
        </w:tabs>
        <w:spacing w:after="120" w:line="276" w:lineRule="auto"/>
        <w:jc w:val="both"/>
        <w:textAlignment w:val="auto"/>
        <w:rPr>
          <w:rFonts w:eastAsia="Calibri" w:cs="Arial"/>
          <w:b/>
          <w:bCs/>
          <w:color w:val="000000"/>
          <w:kern w:val="0"/>
          <w:sz w:val="22"/>
          <w:szCs w:val="22"/>
          <w:lang w:eastAsia="en-US"/>
        </w:rPr>
      </w:pPr>
      <w:r>
        <w:rPr>
          <w:rFonts w:eastAsia="Calibri" w:cs="Arial"/>
          <w:b/>
          <w:bCs/>
          <w:color w:val="000000"/>
          <w:kern w:val="0"/>
          <w:sz w:val="22"/>
          <w:szCs w:val="22"/>
          <w:lang w:eastAsia="en-US"/>
        </w:rPr>
        <w:t>XII. WYMAGANIA DOTYCZĄCE WADIUM:</w:t>
      </w:r>
    </w:p>
    <w:p w14:paraId="789784E6"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Zamawiający nie wymaga wniesienia wadium.</w:t>
      </w:r>
    </w:p>
    <w:p w14:paraId="67D26D67" w14:textId="77777777" w:rsidR="00CA1C1F" w:rsidRDefault="00CA1C1F" w:rsidP="00993BFD">
      <w:pPr>
        <w:pStyle w:val="Standard"/>
        <w:tabs>
          <w:tab w:val="left" w:pos="142"/>
        </w:tabs>
        <w:spacing w:line="276" w:lineRule="auto"/>
        <w:jc w:val="both"/>
        <w:rPr>
          <w:rFonts w:eastAsia="Calibri" w:cs="Calibri"/>
          <w:sz w:val="22"/>
          <w:szCs w:val="22"/>
        </w:rPr>
      </w:pPr>
    </w:p>
    <w:p w14:paraId="0EBC0062" w14:textId="77777777" w:rsidR="00CA1C1F" w:rsidRDefault="00463E8A" w:rsidP="00993BFD">
      <w:pPr>
        <w:pStyle w:val="Standard"/>
        <w:shd w:val="clear" w:color="auto" w:fill="E5E5E5"/>
        <w:tabs>
          <w:tab w:val="left" w:pos="142"/>
        </w:tabs>
        <w:spacing w:after="120" w:line="276" w:lineRule="auto"/>
        <w:jc w:val="both"/>
        <w:textAlignment w:val="auto"/>
        <w:rPr>
          <w:rFonts w:eastAsia="Calibri" w:cs="Arial"/>
          <w:b/>
          <w:bCs/>
          <w:color w:val="000000"/>
          <w:kern w:val="0"/>
          <w:sz w:val="22"/>
          <w:szCs w:val="22"/>
          <w:lang w:eastAsia="en-US"/>
        </w:rPr>
      </w:pPr>
      <w:r>
        <w:rPr>
          <w:rFonts w:eastAsia="Calibri" w:cs="Arial"/>
          <w:b/>
          <w:bCs/>
          <w:color w:val="000000"/>
          <w:kern w:val="0"/>
          <w:sz w:val="22"/>
          <w:szCs w:val="22"/>
          <w:lang w:eastAsia="en-US"/>
        </w:rPr>
        <w:t>XIII. TERMIN ZWIĄZANIA OFERTĄ:</w:t>
      </w:r>
    </w:p>
    <w:p w14:paraId="5D675BA8" w14:textId="77777777" w:rsidR="00CA1C1F" w:rsidRDefault="00463E8A" w:rsidP="00993BFD">
      <w:pPr>
        <w:pStyle w:val="Standard"/>
        <w:tabs>
          <w:tab w:val="left" w:pos="142"/>
        </w:tabs>
        <w:spacing w:line="276" w:lineRule="auto"/>
        <w:jc w:val="both"/>
      </w:pPr>
      <w:r>
        <w:rPr>
          <w:rFonts w:eastAsia="Calibri" w:cs="Calibri"/>
          <w:sz w:val="22"/>
          <w:szCs w:val="22"/>
        </w:rPr>
        <w:t xml:space="preserve">1. Wykonawca będzie związany ofertą przez okres 30 dni, </w:t>
      </w:r>
      <w:r>
        <w:rPr>
          <w:rFonts w:eastAsia="Calibri" w:cs="Calibri"/>
          <w:b/>
          <w:bCs/>
          <w:sz w:val="22"/>
          <w:szCs w:val="22"/>
        </w:rPr>
        <w:t xml:space="preserve">tj. </w:t>
      </w:r>
      <w:r w:rsidRPr="00EA3170">
        <w:rPr>
          <w:rFonts w:eastAsia="Calibri" w:cs="Calibri"/>
          <w:b/>
          <w:bCs/>
          <w:sz w:val="22"/>
          <w:szCs w:val="22"/>
          <w:highlight w:val="yellow"/>
        </w:rPr>
        <w:t xml:space="preserve">do dnia </w:t>
      </w:r>
      <w:r w:rsidR="002D5A10">
        <w:rPr>
          <w:rFonts w:eastAsia="Calibri" w:cs="Calibri"/>
          <w:b/>
          <w:bCs/>
          <w:sz w:val="22"/>
          <w:szCs w:val="22"/>
          <w:highlight w:val="yellow"/>
        </w:rPr>
        <w:t>14</w:t>
      </w:r>
      <w:r w:rsidRPr="00EA3170">
        <w:rPr>
          <w:rFonts w:eastAsia="Calibri" w:cs="Calibri"/>
          <w:b/>
          <w:bCs/>
          <w:sz w:val="22"/>
          <w:szCs w:val="22"/>
          <w:highlight w:val="yellow"/>
        </w:rPr>
        <w:t>.0</w:t>
      </w:r>
      <w:r w:rsidR="005F556D" w:rsidRPr="00EA3170">
        <w:rPr>
          <w:rFonts w:eastAsia="Calibri" w:cs="Calibri"/>
          <w:b/>
          <w:bCs/>
          <w:sz w:val="22"/>
          <w:szCs w:val="22"/>
          <w:highlight w:val="yellow"/>
        </w:rPr>
        <w:t>5</w:t>
      </w:r>
      <w:r w:rsidRPr="00EA3170">
        <w:rPr>
          <w:rFonts w:eastAsia="Calibri" w:cs="Calibri"/>
          <w:b/>
          <w:bCs/>
          <w:sz w:val="22"/>
          <w:szCs w:val="22"/>
          <w:highlight w:val="yellow"/>
        </w:rPr>
        <w:t>.2021 r.</w:t>
      </w:r>
    </w:p>
    <w:p w14:paraId="613434BD"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2. Bieg terminu związania ofertą rozpoczyna się wraz z upływem terminu składania ofert.</w:t>
      </w:r>
    </w:p>
    <w:p w14:paraId="2AD82867"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lastRenderedPageBreak/>
        <w:t>3. W przypadku, gdy wybór najkorzystniejszej oferty nie nastąpi przed upływem terminu związania ofertą wskazanego w pkt. 1, Zamawiający ma prawo, przed upływem terminu związania ofertą, zwrócić się (jednokrotnie) o Wykonawców o wyrażenie zgody</w:t>
      </w:r>
      <w:r w:rsidR="00266B2F">
        <w:rPr>
          <w:rFonts w:eastAsia="Calibri" w:cs="Calibri"/>
          <w:sz w:val="22"/>
          <w:szCs w:val="22"/>
        </w:rPr>
        <w:t xml:space="preserve"> na przedłużenie tego terminu</w:t>
      </w:r>
      <w:r w:rsidR="00266B2F">
        <w:rPr>
          <w:rFonts w:eastAsia="Calibri" w:cs="Calibri"/>
          <w:sz w:val="22"/>
          <w:szCs w:val="22"/>
        </w:rPr>
        <w:br/>
      </w:r>
      <w:r>
        <w:rPr>
          <w:rFonts w:eastAsia="Calibri" w:cs="Calibri"/>
          <w:sz w:val="22"/>
          <w:szCs w:val="22"/>
        </w:rPr>
        <w:t>o wskazany przez Zamawiającego okres, jednak nie dłuższy niż o 30 dni.</w:t>
      </w:r>
    </w:p>
    <w:p w14:paraId="4192C6EB"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4. Przedłużenie terminu związania ofertą wymaga złożenia przez Wykonawcę pisemnego oświadczenia o wyrażeniu zgody na przedłużenie terminu związania ofertą.</w:t>
      </w:r>
    </w:p>
    <w:p w14:paraId="36E5F47F" w14:textId="77777777" w:rsidR="00CA1C1F" w:rsidRDefault="00CA1C1F" w:rsidP="00993BFD">
      <w:pPr>
        <w:pStyle w:val="Standard"/>
        <w:tabs>
          <w:tab w:val="left" w:pos="142"/>
        </w:tabs>
        <w:spacing w:line="276" w:lineRule="auto"/>
        <w:jc w:val="both"/>
        <w:rPr>
          <w:rFonts w:eastAsia="Calibri" w:cs="Calibri"/>
          <w:sz w:val="22"/>
          <w:szCs w:val="22"/>
        </w:rPr>
      </w:pPr>
    </w:p>
    <w:p w14:paraId="2EE17EC9" w14:textId="77777777" w:rsidR="00CA1C1F" w:rsidRDefault="00463E8A" w:rsidP="00993BFD">
      <w:pPr>
        <w:pStyle w:val="Standard"/>
        <w:shd w:val="clear" w:color="auto" w:fill="E5E5E5"/>
        <w:tabs>
          <w:tab w:val="left" w:pos="142"/>
        </w:tabs>
        <w:spacing w:after="120" w:line="276" w:lineRule="auto"/>
        <w:jc w:val="both"/>
        <w:textAlignment w:val="auto"/>
      </w:pPr>
      <w:r>
        <w:rPr>
          <w:rFonts w:eastAsia="Calibri" w:cs="Calibri"/>
          <w:b/>
          <w:bCs/>
          <w:color w:val="000000"/>
          <w:kern w:val="0"/>
          <w:sz w:val="22"/>
          <w:szCs w:val="22"/>
          <w:lang w:eastAsia="en-US"/>
        </w:rPr>
        <w:t>XIV. OPIS SPOSOBU PRZYGOTOWANIA OFERT:</w:t>
      </w:r>
    </w:p>
    <w:p w14:paraId="1BC9A5E9" w14:textId="77777777" w:rsidR="00CA1C1F" w:rsidRDefault="00463E8A" w:rsidP="00993BFD">
      <w:pPr>
        <w:pStyle w:val="Normalny1"/>
        <w:widowControl/>
        <w:spacing w:line="276" w:lineRule="auto"/>
        <w:jc w:val="both"/>
        <w:textAlignment w:val="auto"/>
      </w:pPr>
      <w:r>
        <w:rPr>
          <w:rFonts w:ascii="Times New Roman" w:hAnsi="Times New Roman" w:cs="Calibri"/>
          <w:sz w:val="22"/>
          <w:szCs w:val="22"/>
        </w:rPr>
        <w:t>1. Oferta, wniosek oraz przedmiotowe środki dowodowe (j</w:t>
      </w:r>
      <w:r w:rsidR="001C64F2">
        <w:rPr>
          <w:rFonts w:ascii="Times New Roman" w:hAnsi="Times New Roman" w:cs="Calibri"/>
          <w:sz w:val="22"/>
          <w:szCs w:val="22"/>
        </w:rPr>
        <w:t xml:space="preserve">eżeli były wymagane) składane  </w:t>
      </w:r>
      <w:r>
        <w:rPr>
          <w:rFonts w:ascii="Times New Roman" w:hAnsi="Times New Roman" w:cs="Calibri"/>
          <w:sz w:val="22"/>
          <w:szCs w:val="22"/>
        </w:rPr>
        <w:t xml:space="preserv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w:t>
      </w:r>
      <w:r w:rsidR="001C64F2">
        <w:rPr>
          <w:rFonts w:ascii="Times New Roman" w:hAnsi="Times New Roman" w:cs="Calibri"/>
          <w:sz w:val="22"/>
          <w:szCs w:val="22"/>
        </w:rPr>
        <w:t xml:space="preserve">esie składania oferty, wniosku </w:t>
      </w:r>
      <w:r>
        <w:rPr>
          <w:rFonts w:ascii="Times New Roman" w:hAnsi="Times New Roman" w:cs="Calibri"/>
          <w:sz w:val="22"/>
          <w:szCs w:val="22"/>
        </w:rPr>
        <w:t>w tym przedmiotowych środków dowodowych na platformie,  kwalifikowany podpis elektroniczny  wykonawca składa bezpośrednio na dokumencie, który następnie przesyła do systemu</w:t>
      </w:r>
      <w:r w:rsidRPr="00CA1C1F">
        <w:rPr>
          <w:rStyle w:val="Odwoanieprzypisudolnego"/>
          <w:rFonts w:ascii="Times New Roman" w:hAnsi="Times New Roman" w:cs="Calibri"/>
          <w:sz w:val="22"/>
          <w:szCs w:val="22"/>
        </w:rPr>
        <w:footnoteReference w:id="1"/>
      </w:r>
      <w:r>
        <w:rPr>
          <w:rFonts w:ascii="Times New Roman" w:hAnsi="Times New Roman" w:cs="Calibri"/>
          <w:sz w:val="22"/>
          <w:szCs w:val="22"/>
        </w:rPr>
        <w:t>(</w:t>
      </w:r>
      <w:r w:rsidR="00266B2F">
        <w:rPr>
          <w:rFonts w:ascii="Times New Roman" w:hAnsi="Times New Roman" w:cs="Calibri"/>
          <w:b/>
          <w:sz w:val="22"/>
          <w:szCs w:val="22"/>
        </w:rPr>
        <w:t xml:space="preserve">opcja </w:t>
      </w:r>
      <w:r>
        <w:rPr>
          <w:rFonts w:ascii="Times New Roman" w:hAnsi="Times New Roman" w:cs="Calibri"/>
          <w:b/>
          <w:sz w:val="22"/>
          <w:szCs w:val="22"/>
        </w:rPr>
        <w:t xml:space="preserve">rekomendowana </w:t>
      </w:r>
      <w:r>
        <w:rPr>
          <w:rFonts w:ascii="Times New Roman" w:hAnsi="Times New Roman" w:cs="Calibri"/>
          <w:sz w:val="22"/>
          <w:szCs w:val="22"/>
        </w:rPr>
        <w:t>przez</w:t>
      </w:r>
      <w:r>
        <w:rPr>
          <w:rFonts w:ascii="Times New Roman" w:hAnsi="Times New Roman" w:cs="Calibri"/>
          <w:b/>
          <w:sz w:val="22"/>
          <w:szCs w:val="22"/>
        </w:rPr>
        <w:t xml:space="preserve"> </w:t>
      </w:r>
      <w:hyperlink r:id="rId21" w:history="1">
        <w:r>
          <w:rPr>
            <w:rFonts w:ascii="Times New Roman" w:hAnsi="Times New Roman" w:cs="Calibri"/>
            <w:b/>
            <w:color w:val="1155CC"/>
            <w:sz w:val="22"/>
            <w:szCs w:val="22"/>
            <w:u w:val="single"/>
          </w:rPr>
          <w:t>platformazakupowa.pl</w:t>
        </w:r>
      </w:hyperlink>
      <w:r>
        <w:rPr>
          <w:rFonts w:ascii="Times New Roman" w:hAnsi="Times New Roman" w:cs="Calibri"/>
          <w:sz w:val="22"/>
          <w:szCs w:val="22"/>
        </w:rPr>
        <w:t>).</w:t>
      </w:r>
    </w:p>
    <w:p w14:paraId="21EE9AA9" w14:textId="77777777" w:rsidR="00CA1C1F" w:rsidRDefault="00463E8A" w:rsidP="00993BFD">
      <w:pPr>
        <w:pStyle w:val="Normalny1"/>
        <w:widowControl/>
        <w:spacing w:line="276" w:lineRule="auto"/>
        <w:jc w:val="both"/>
        <w:textAlignment w:val="auto"/>
        <w:rPr>
          <w:rFonts w:ascii="Times New Roman" w:hAnsi="Times New Roman" w:cs="Calibri"/>
          <w:sz w:val="22"/>
          <w:szCs w:val="22"/>
        </w:rPr>
      </w:pPr>
      <w:r>
        <w:rPr>
          <w:rFonts w:ascii="Times New Roman" w:hAnsi="Times New Roman" w:cs="Calibri"/>
          <w:sz w:val="22"/>
          <w:szCs w:val="22"/>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9B01604" w14:textId="77777777" w:rsidR="00CA1C1F" w:rsidRDefault="00463E8A" w:rsidP="00993BFD">
      <w:pPr>
        <w:pStyle w:val="Normalny1"/>
        <w:widowControl/>
        <w:spacing w:line="276" w:lineRule="auto"/>
        <w:jc w:val="both"/>
        <w:textAlignment w:val="auto"/>
        <w:rPr>
          <w:rFonts w:ascii="Times New Roman" w:hAnsi="Times New Roman" w:cs="Calibri"/>
          <w:sz w:val="22"/>
          <w:szCs w:val="22"/>
        </w:rPr>
      </w:pPr>
      <w:r>
        <w:rPr>
          <w:rFonts w:ascii="Times New Roman" w:hAnsi="Times New Roman" w:cs="Calibri"/>
          <w:sz w:val="22"/>
          <w:szCs w:val="22"/>
        </w:rPr>
        <w:t>3. Oferta powinna być:</w:t>
      </w:r>
    </w:p>
    <w:p w14:paraId="53498260" w14:textId="77777777" w:rsidR="00CA1C1F" w:rsidRDefault="00463E8A" w:rsidP="00993BFD">
      <w:pPr>
        <w:pStyle w:val="Normalny1"/>
        <w:widowControl/>
        <w:spacing w:line="276" w:lineRule="auto"/>
        <w:jc w:val="both"/>
        <w:textAlignment w:val="auto"/>
        <w:rPr>
          <w:rFonts w:ascii="Times New Roman" w:hAnsi="Times New Roman" w:cs="Calibri"/>
          <w:sz w:val="22"/>
          <w:szCs w:val="22"/>
        </w:rPr>
      </w:pPr>
      <w:r>
        <w:rPr>
          <w:rFonts w:ascii="Times New Roman" w:hAnsi="Times New Roman" w:cs="Calibri"/>
          <w:sz w:val="22"/>
          <w:szCs w:val="22"/>
        </w:rPr>
        <w:t>3.1. sporządzona na podstawie załączników zawartych w SWZ, w języku polskim;</w:t>
      </w:r>
    </w:p>
    <w:p w14:paraId="461B7E6E" w14:textId="77777777" w:rsidR="00CA1C1F" w:rsidRDefault="00463E8A" w:rsidP="00993BFD">
      <w:pPr>
        <w:pStyle w:val="Normalny1"/>
        <w:widowControl/>
        <w:spacing w:line="276" w:lineRule="auto"/>
        <w:jc w:val="both"/>
        <w:textAlignment w:val="auto"/>
      </w:pPr>
      <w:r>
        <w:rPr>
          <w:rFonts w:ascii="Times New Roman" w:hAnsi="Times New Roman" w:cs="Calibri"/>
          <w:sz w:val="22"/>
          <w:szCs w:val="22"/>
        </w:rPr>
        <w:t>3.2. złożona przy użyciu środków komunikacji ele</w:t>
      </w:r>
      <w:r w:rsidR="00266B2F">
        <w:rPr>
          <w:rFonts w:ascii="Times New Roman" w:hAnsi="Times New Roman" w:cs="Calibri"/>
          <w:sz w:val="22"/>
          <w:szCs w:val="22"/>
        </w:rPr>
        <w:t>ktronicznej (za pośrednictwem</w:t>
      </w:r>
      <w:r>
        <w:rPr>
          <w:rFonts w:ascii="Times New Roman" w:hAnsi="Times New Roman" w:cs="Calibri"/>
          <w:sz w:val="22"/>
          <w:szCs w:val="22"/>
        </w:rPr>
        <w:t xml:space="preserve">  </w:t>
      </w:r>
      <w:r>
        <w:rPr>
          <w:rFonts w:ascii="Times New Roman" w:hAnsi="Times New Roman" w:cs="Calibri"/>
          <w:sz w:val="22"/>
          <w:szCs w:val="22"/>
          <w:u w:val="single"/>
        </w:rPr>
        <w:t>platformazakupowa.pl</w:t>
      </w:r>
      <w:r>
        <w:rPr>
          <w:rFonts w:ascii="Times New Roman" w:hAnsi="Times New Roman" w:cs="Calibri"/>
          <w:sz w:val="22"/>
          <w:szCs w:val="22"/>
        </w:rPr>
        <w:t>)</w:t>
      </w:r>
    </w:p>
    <w:p w14:paraId="27CE2ED5" w14:textId="77777777" w:rsidR="00CA1C1F" w:rsidRDefault="00463E8A" w:rsidP="00993BFD">
      <w:pPr>
        <w:pStyle w:val="Standard"/>
        <w:tabs>
          <w:tab w:val="left" w:pos="142"/>
        </w:tabs>
        <w:spacing w:line="276" w:lineRule="auto"/>
        <w:jc w:val="both"/>
        <w:rPr>
          <w:rFonts w:eastAsia="Calibri" w:cs="Calibri"/>
          <w:sz w:val="22"/>
          <w:szCs w:val="22"/>
        </w:rPr>
      </w:pPr>
      <w:r>
        <w:rPr>
          <w:rFonts w:eastAsia="Calibri" w:cs="Calibri"/>
          <w:sz w:val="22"/>
          <w:szCs w:val="22"/>
        </w:rPr>
        <w:t>3.3. podpisana kwalifikowanym podpisem elektronicznym lub podpisem zaufanym lub podpisem osobistym przez osobę/osoby upoważnioną/upoważnione.</w:t>
      </w:r>
    </w:p>
    <w:p w14:paraId="2BE7784C" w14:textId="77777777" w:rsidR="00CA1C1F" w:rsidRDefault="00463E8A" w:rsidP="00993BFD">
      <w:pPr>
        <w:pStyle w:val="Standard"/>
        <w:tabs>
          <w:tab w:val="left" w:pos="142"/>
        </w:tabs>
        <w:spacing w:line="276" w:lineRule="auto"/>
        <w:jc w:val="both"/>
      </w:pPr>
      <w:r>
        <w:rPr>
          <w:rFonts w:eastAsia="Calibri" w:cs="Calibri"/>
          <w:sz w:val="22"/>
          <w:szCs w:val="22"/>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eastAsia="Calibri" w:cs="Calibri"/>
          <w:sz w:val="22"/>
          <w:szCs w:val="22"/>
        </w:rPr>
        <w:t>eIDAS</w:t>
      </w:r>
      <w:proofErr w:type="spellEnd"/>
      <w:r>
        <w:rPr>
          <w:rFonts w:eastAsia="Calibri" w:cs="Calibri"/>
          <w:sz w:val="22"/>
          <w:szCs w:val="22"/>
        </w:rPr>
        <w:t>) (UE) nr 910/2014 - od 1 lipca 2016 roku”.</w:t>
      </w:r>
    </w:p>
    <w:p w14:paraId="69FECA0F" w14:textId="77777777" w:rsidR="00CA1C1F" w:rsidRDefault="00463E8A" w:rsidP="00993BFD">
      <w:pPr>
        <w:pStyle w:val="Standard"/>
        <w:tabs>
          <w:tab w:val="left" w:pos="142"/>
        </w:tabs>
        <w:spacing w:line="276" w:lineRule="auto"/>
        <w:jc w:val="both"/>
      </w:pPr>
      <w:r>
        <w:rPr>
          <w:rFonts w:eastAsia="Calibri" w:cs="Calibri"/>
          <w:sz w:val="22"/>
          <w:szCs w:val="22"/>
        </w:rPr>
        <w:t xml:space="preserve">5. W przypadku wykorzystania formatu podpisu </w:t>
      </w:r>
      <w:proofErr w:type="spellStart"/>
      <w:r>
        <w:rPr>
          <w:rFonts w:eastAsia="Calibri" w:cs="Calibri"/>
          <w:sz w:val="22"/>
          <w:szCs w:val="22"/>
        </w:rPr>
        <w:t>XAdES</w:t>
      </w:r>
      <w:proofErr w:type="spellEnd"/>
      <w:r>
        <w:rPr>
          <w:rFonts w:eastAsia="Calibri" w:cs="Calibri"/>
          <w:sz w:val="22"/>
          <w:szCs w:val="22"/>
        </w:rPr>
        <w:t xml:space="preserve"> zewnętrzny. Zamawiający wymaga dołączenia odpowiedniej ilości plików tj. podpisywanych plikó</w:t>
      </w:r>
      <w:r w:rsidR="001C64F2">
        <w:rPr>
          <w:rFonts w:eastAsia="Calibri" w:cs="Calibri"/>
          <w:sz w:val="22"/>
          <w:szCs w:val="22"/>
        </w:rPr>
        <w:t>w z danymi oraz plików podpisu</w:t>
      </w:r>
      <w:r w:rsidR="001C64F2">
        <w:rPr>
          <w:rFonts w:eastAsia="Calibri" w:cs="Calibri"/>
          <w:sz w:val="22"/>
          <w:szCs w:val="22"/>
        </w:rPr>
        <w:br/>
      </w:r>
      <w:r>
        <w:rPr>
          <w:rFonts w:eastAsia="Calibri" w:cs="Calibri"/>
          <w:sz w:val="22"/>
          <w:szCs w:val="22"/>
        </w:rPr>
        <w:t xml:space="preserve">w formacie </w:t>
      </w:r>
      <w:proofErr w:type="spellStart"/>
      <w:r>
        <w:rPr>
          <w:rFonts w:eastAsia="Calibri" w:cs="Calibri"/>
          <w:sz w:val="22"/>
          <w:szCs w:val="22"/>
        </w:rPr>
        <w:t>XadES</w:t>
      </w:r>
      <w:proofErr w:type="spellEnd"/>
      <w:r>
        <w:rPr>
          <w:rFonts w:eastAsia="Calibri" w:cs="Calibri"/>
          <w:sz w:val="22"/>
          <w:szCs w:val="22"/>
        </w:rPr>
        <w:t>.</w:t>
      </w:r>
    </w:p>
    <w:p w14:paraId="6E9A821B" w14:textId="77777777" w:rsidR="00CA1C1F" w:rsidRDefault="00463E8A" w:rsidP="00993BFD">
      <w:pPr>
        <w:pStyle w:val="Standard"/>
        <w:tabs>
          <w:tab w:val="left" w:pos="142"/>
        </w:tabs>
        <w:spacing w:line="276" w:lineRule="auto"/>
        <w:jc w:val="both"/>
      </w:pPr>
      <w:r>
        <w:rPr>
          <w:rFonts w:eastAsia="Calibri" w:cs="Calibri"/>
          <w:sz w:val="22"/>
          <w:szCs w:val="22"/>
        </w:rPr>
        <w:t xml:space="preserve">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w:t>
      </w:r>
      <w:r>
        <w:rPr>
          <w:rFonts w:eastAsia="Calibri" w:cs="Calibri"/>
          <w:sz w:val="22"/>
          <w:szCs w:val="22"/>
        </w:rPr>
        <w:lastRenderedPageBreak/>
        <w:t>stanowią tajemnicę przedsiębiorstwa. Na platformie w formularzu składania oferty znajduje się miejsce wyznaczone do dołączenia części oferty stanowiącej tajemnicę przedsiębiorstwa.</w:t>
      </w:r>
    </w:p>
    <w:p w14:paraId="387E2BC9" w14:textId="77777777" w:rsidR="00CA1C1F" w:rsidRDefault="00463E8A" w:rsidP="00993BFD">
      <w:pPr>
        <w:pStyle w:val="Standard"/>
        <w:tabs>
          <w:tab w:val="left" w:pos="142"/>
        </w:tabs>
        <w:spacing w:line="276" w:lineRule="auto"/>
        <w:jc w:val="both"/>
      </w:pPr>
      <w:r>
        <w:rPr>
          <w:rFonts w:eastAsia="Calibri" w:cs="Calibri"/>
          <w:sz w:val="22"/>
          <w:szCs w:val="22"/>
        </w:rPr>
        <w:t xml:space="preserve">7. Wykonawca, za pośrednictwem </w:t>
      </w:r>
      <w:hyperlink r:id="rId22" w:history="1">
        <w:r>
          <w:rPr>
            <w:rFonts w:eastAsia="Calibri" w:cs="Calibri"/>
            <w:color w:val="1155CC"/>
            <w:sz w:val="22"/>
            <w:szCs w:val="22"/>
            <w:u w:val="single"/>
          </w:rPr>
          <w:t>platformazakupowa.pl</w:t>
        </w:r>
      </w:hyperlink>
      <w:r>
        <w:rPr>
          <w:rFonts w:eastAsia="Calibri" w:cs="Calibri"/>
          <w:sz w:val="22"/>
          <w:szCs w:val="22"/>
        </w:rPr>
        <w:t xml:space="preserve"> może przed upływem terminu do składania ofert zmienić lub wycofać ofertę. Sposób dokonywania zmiany lu</w:t>
      </w:r>
      <w:r w:rsidR="001C64F2">
        <w:rPr>
          <w:rFonts w:eastAsia="Calibri" w:cs="Calibri"/>
          <w:sz w:val="22"/>
          <w:szCs w:val="22"/>
        </w:rPr>
        <w:t>b wycofania oferty zamieszczono</w:t>
      </w:r>
      <w:r w:rsidR="001C64F2">
        <w:rPr>
          <w:rFonts w:eastAsia="Calibri" w:cs="Calibri"/>
          <w:sz w:val="22"/>
          <w:szCs w:val="22"/>
        </w:rPr>
        <w:br/>
      </w:r>
      <w:r>
        <w:rPr>
          <w:rFonts w:eastAsia="Calibri" w:cs="Calibri"/>
          <w:sz w:val="22"/>
          <w:szCs w:val="22"/>
        </w:rPr>
        <w:t>w instrukcji zamieszczonej na stronie internetowej pod adresem:</w:t>
      </w:r>
    </w:p>
    <w:p w14:paraId="5B62A019" w14:textId="77777777" w:rsidR="00CA1C1F" w:rsidRDefault="004640BE" w:rsidP="00993BFD">
      <w:pPr>
        <w:pStyle w:val="Normalny1"/>
        <w:spacing w:line="276" w:lineRule="auto"/>
        <w:jc w:val="both"/>
      </w:pPr>
      <w:hyperlink r:id="rId23" w:history="1">
        <w:r w:rsidR="00463E8A">
          <w:rPr>
            <w:rFonts w:ascii="Times New Roman" w:hAnsi="Times New Roman" w:cs="Calibri"/>
            <w:color w:val="1155CC"/>
            <w:sz w:val="22"/>
            <w:szCs w:val="22"/>
            <w:u w:val="single"/>
          </w:rPr>
          <w:t>https://platformazakupowa.pl/strona/45-instrukcje</w:t>
        </w:r>
      </w:hyperlink>
    </w:p>
    <w:p w14:paraId="71A4D65D" w14:textId="77777777" w:rsidR="00CA1C1F" w:rsidRDefault="00463E8A" w:rsidP="00993BFD">
      <w:pPr>
        <w:pStyle w:val="Normalny1"/>
        <w:spacing w:line="276" w:lineRule="auto"/>
        <w:jc w:val="both"/>
      </w:pPr>
      <w:r>
        <w:rPr>
          <w:rFonts w:ascii="Times New Roman" w:hAnsi="Times New Roman" w:cs="Calibri"/>
          <w:sz w:val="22"/>
          <w:szCs w:val="22"/>
        </w:rPr>
        <w:t>8. Każdy z wykonawców może złożyć tylko jedną ofertę. Złożenie większej liczby ofert lub oferty zawierającej propozycje wariantowe spowoduje podlegać będzie odrzuceniu.</w:t>
      </w:r>
    </w:p>
    <w:p w14:paraId="5BC0B494" w14:textId="77777777" w:rsidR="00CA1C1F" w:rsidRDefault="00463E8A" w:rsidP="00993BFD">
      <w:pPr>
        <w:pStyle w:val="Normalny1"/>
        <w:spacing w:line="276" w:lineRule="auto"/>
        <w:jc w:val="both"/>
      </w:pPr>
      <w:r>
        <w:rPr>
          <w:rFonts w:ascii="Times New Roman" w:hAnsi="Times New Roman" w:cs="Calibri"/>
          <w:sz w:val="22"/>
          <w:szCs w:val="22"/>
        </w:rPr>
        <w:t>9. Ceny oferty muszą zawierać wszystkie koszty, jakie musi ponieść wykonawca, aby zrealizować zamówienie z najwyższą starannością oraz ewentualne rabaty.</w:t>
      </w:r>
    </w:p>
    <w:p w14:paraId="0ADC8948" w14:textId="77777777" w:rsidR="00CA1C1F" w:rsidRDefault="00463E8A" w:rsidP="00993BFD">
      <w:pPr>
        <w:pStyle w:val="Normalny1"/>
        <w:spacing w:line="276" w:lineRule="auto"/>
        <w:jc w:val="both"/>
      </w:pPr>
      <w:r>
        <w:rPr>
          <w:rFonts w:ascii="Times New Roman" w:hAnsi="Times New Roman" w:cs="Calibri"/>
          <w:sz w:val="22"/>
          <w:szCs w:val="22"/>
        </w:rPr>
        <w:t>10. Dokumenty i oświadczenia składane przez wykonawcę powinny być w języku</w:t>
      </w:r>
      <w:r w:rsidR="001C64F2">
        <w:rPr>
          <w:rFonts w:ascii="Times New Roman" w:hAnsi="Times New Roman" w:cs="Calibri"/>
          <w:sz w:val="22"/>
          <w:szCs w:val="22"/>
        </w:rPr>
        <w:t xml:space="preserve"> polskim, chyba że </w:t>
      </w:r>
      <w:r>
        <w:rPr>
          <w:rFonts w:ascii="Times New Roman" w:hAnsi="Times New Roman" w:cs="Calibri"/>
          <w:sz w:val="22"/>
          <w:szCs w:val="22"/>
        </w:rPr>
        <w:t>w SWZ dopuszczono inaczej. W przypadku  załączenia dokumentów sporządzonych w innym języku niż dopuszczony, wykonawca zobowiązany jest załączyć tłumaczenie na język polski.</w:t>
      </w:r>
    </w:p>
    <w:p w14:paraId="498B37C4" w14:textId="77777777" w:rsidR="00CA1C1F" w:rsidRDefault="00463E8A" w:rsidP="00993BFD">
      <w:pPr>
        <w:pStyle w:val="Normalny1"/>
        <w:spacing w:line="276" w:lineRule="auto"/>
        <w:jc w:val="both"/>
        <w:rPr>
          <w:rFonts w:ascii="Times New Roman" w:hAnsi="Times New Roman" w:cs="Calibri"/>
          <w:sz w:val="22"/>
          <w:szCs w:val="22"/>
        </w:rPr>
      </w:pPr>
      <w:r>
        <w:rPr>
          <w:rFonts w:ascii="Times New Roman" w:hAnsi="Times New Roman" w:cs="Calibri"/>
          <w:sz w:val="22"/>
          <w:szCs w:val="22"/>
        </w:rPr>
        <w:t>11. Zgodnie z definicją dokumentu elektronicznego z art.3 ustęp 2 Ustawy o informatyzacji działalności podmiotów realizujących zadania publiczne, opatrzenie pliku zawierającego skompresowane dane kwalifikowanym podpisem elektronicznym jest jednoznaczne z po</w:t>
      </w:r>
      <w:r w:rsidR="001C64F2">
        <w:rPr>
          <w:rFonts w:ascii="Times New Roman" w:hAnsi="Times New Roman" w:cs="Calibri"/>
          <w:sz w:val="22"/>
          <w:szCs w:val="22"/>
        </w:rPr>
        <w:t xml:space="preserve">dpisaniem oryginału dokumentu, </w:t>
      </w:r>
      <w:r>
        <w:rPr>
          <w:rFonts w:ascii="Times New Roman" w:hAnsi="Times New Roman" w:cs="Calibri"/>
          <w:sz w:val="22"/>
          <w:szCs w:val="22"/>
        </w:rPr>
        <w:t>z wyjątkiem kopii poświadczonych odpowiednio przez innego wykon</w:t>
      </w:r>
      <w:r w:rsidR="001C64F2">
        <w:rPr>
          <w:rFonts w:ascii="Times New Roman" w:hAnsi="Times New Roman" w:cs="Calibri"/>
          <w:sz w:val="22"/>
          <w:szCs w:val="22"/>
        </w:rPr>
        <w:t xml:space="preserve">awcę ubiegającego się wspólnie </w:t>
      </w:r>
      <w:r>
        <w:rPr>
          <w:rFonts w:ascii="Times New Roman" w:hAnsi="Times New Roman" w:cs="Calibri"/>
          <w:sz w:val="22"/>
          <w:szCs w:val="22"/>
        </w:rPr>
        <w:t xml:space="preserve"> z nim o udzielenie zamówienia, przez podmiot, na którego zdolnościach lub sytuacji polega wykonawca, albo przez podwykonawcę.</w:t>
      </w:r>
    </w:p>
    <w:p w14:paraId="7CE74546" w14:textId="77777777" w:rsidR="00CA1C1F" w:rsidRPr="00266B2F" w:rsidRDefault="00463E8A" w:rsidP="003A1550">
      <w:pPr>
        <w:pStyle w:val="Normalny1"/>
        <w:spacing w:line="276" w:lineRule="auto"/>
        <w:jc w:val="both"/>
        <w:rPr>
          <w:rFonts w:ascii="Times New Roman" w:hAnsi="Times New Roman" w:cs="Calibri"/>
          <w:sz w:val="22"/>
          <w:szCs w:val="22"/>
        </w:rPr>
      </w:pPr>
      <w:r>
        <w:rPr>
          <w:rFonts w:ascii="Times New Roman" w:hAnsi="Times New Roman" w:cs="Calibri"/>
          <w:sz w:val="22"/>
          <w:szCs w:val="22"/>
        </w:rPr>
        <w:t xml:space="preserve">12. Maksymalny rozmiar jednego pliku przesyłanego za pośrednictwem dedykowanych formularzy do: złożenia, zmiany, wycofania oferty wynosi 150 MB natomiast przy komunikacji wielkość pliku to </w:t>
      </w:r>
      <w:r w:rsidRPr="00266B2F">
        <w:rPr>
          <w:rFonts w:ascii="Times New Roman" w:hAnsi="Times New Roman" w:cs="Calibri"/>
          <w:sz w:val="22"/>
          <w:szCs w:val="22"/>
        </w:rPr>
        <w:t>maksymalnie 500 MB.</w:t>
      </w:r>
    </w:p>
    <w:p w14:paraId="4F597DEC" w14:textId="77777777" w:rsidR="00CA1C1F" w:rsidRPr="00266B2F" w:rsidRDefault="00463E8A" w:rsidP="003A1550">
      <w:pPr>
        <w:pStyle w:val="Normalny1"/>
        <w:spacing w:line="276" w:lineRule="auto"/>
        <w:jc w:val="both"/>
        <w:rPr>
          <w:rFonts w:ascii="Times New Roman" w:hAnsi="Times New Roman" w:cs="Times New Roman"/>
          <w:sz w:val="22"/>
          <w:szCs w:val="22"/>
        </w:rPr>
      </w:pPr>
      <w:r w:rsidRPr="00266B2F">
        <w:rPr>
          <w:rFonts w:ascii="Times New Roman" w:hAnsi="Times New Roman" w:cs="Times New Roman"/>
          <w:sz w:val="22"/>
          <w:szCs w:val="22"/>
        </w:rPr>
        <w:t xml:space="preserve">13. </w:t>
      </w:r>
      <w:r w:rsidRPr="00266B2F">
        <w:rPr>
          <w:rFonts w:ascii="Times New Roman" w:hAnsi="Times New Roman" w:cs="Times New Roman"/>
          <w:bCs/>
          <w:color w:val="000000"/>
          <w:sz w:val="22"/>
          <w:szCs w:val="22"/>
          <w:u w:val="single"/>
        </w:rPr>
        <w:t>Dokumenty składające się na ofertę:</w:t>
      </w:r>
    </w:p>
    <w:p w14:paraId="3740AB5D" w14:textId="77777777" w:rsidR="00266B2F" w:rsidRPr="00266B2F" w:rsidRDefault="00463E8A" w:rsidP="003A1550">
      <w:pPr>
        <w:pBdr>
          <w:top w:val="nil"/>
          <w:left w:val="nil"/>
          <w:bottom w:val="nil"/>
          <w:right w:val="nil"/>
          <w:between w:val="nil"/>
        </w:pBdr>
        <w:suppressAutoHyphens w:val="0"/>
        <w:autoSpaceDN/>
        <w:spacing w:line="276" w:lineRule="auto"/>
        <w:jc w:val="both"/>
        <w:textAlignment w:val="auto"/>
        <w:rPr>
          <w:rFonts w:ascii="Times New Roman" w:eastAsia="Arial" w:hAnsi="Times New Roman" w:cs="Times New Roman"/>
          <w:bCs/>
          <w:color w:val="000000"/>
          <w:sz w:val="22"/>
          <w:szCs w:val="22"/>
        </w:rPr>
      </w:pPr>
      <w:r w:rsidRPr="003A1550">
        <w:rPr>
          <w:rFonts w:ascii="Times New Roman" w:eastAsia="Arial" w:hAnsi="Times New Roman" w:cs="Times New Roman"/>
          <w:bCs/>
          <w:color w:val="000000"/>
          <w:sz w:val="22"/>
          <w:szCs w:val="22"/>
        </w:rPr>
        <w:t xml:space="preserve">13.1. </w:t>
      </w:r>
      <w:r w:rsidR="00266B2F" w:rsidRPr="003A1550">
        <w:rPr>
          <w:rFonts w:ascii="Times New Roman" w:eastAsia="Arial" w:hAnsi="Times New Roman" w:cs="Times New Roman"/>
          <w:bCs/>
          <w:color w:val="000000"/>
          <w:sz w:val="22"/>
          <w:szCs w:val="22"/>
        </w:rPr>
        <w:t xml:space="preserve">formularz ofertowy, według wzoru określonego w </w:t>
      </w:r>
      <w:r w:rsidR="00821FA0" w:rsidRPr="003A1550">
        <w:rPr>
          <w:rFonts w:ascii="Times New Roman" w:eastAsia="Arial" w:hAnsi="Times New Roman" w:cs="Times New Roman"/>
          <w:b/>
          <w:color w:val="000000"/>
          <w:sz w:val="22"/>
          <w:szCs w:val="22"/>
        </w:rPr>
        <w:t>Załączniku nr 4</w:t>
      </w:r>
      <w:r w:rsidR="00266B2F" w:rsidRPr="003A1550">
        <w:rPr>
          <w:rFonts w:ascii="Times New Roman" w:eastAsia="Arial" w:hAnsi="Times New Roman" w:cs="Times New Roman"/>
          <w:b/>
          <w:color w:val="000000"/>
          <w:sz w:val="22"/>
          <w:szCs w:val="22"/>
        </w:rPr>
        <w:t xml:space="preserve"> do SWZ,</w:t>
      </w:r>
    </w:p>
    <w:p w14:paraId="46FAE673" w14:textId="77777777" w:rsidR="00266B2F" w:rsidRPr="00266B2F" w:rsidRDefault="00266B2F" w:rsidP="003A1550">
      <w:pPr>
        <w:pBdr>
          <w:top w:val="nil"/>
          <w:left w:val="nil"/>
          <w:bottom w:val="nil"/>
          <w:right w:val="nil"/>
          <w:between w:val="nil"/>
        </w:pBdr>
        <w:suppressAutoHyphens w:val="0"/>
        <w:autoSpaceDN/>
        <w:spacing w:line="276" w:lineRule="auto"/>
        <w:jc w:val="both"/>
        <w:textAlignment w:val="auto"/>
        <w:rPr>
          <w:rStyle w:val="Domylnaczcionkaakapitu2"/>
          <w:rFonts w:ascii="Times New Roman" w:eastAsia="Arial" w:hAnsi="Times New Roman" w:cs="Times New Roman"/>
          <w:bCs/>
          <w:color w:val="000000"/>
          <w:sz w:val="22"/>
          <w:szCs w:val="22"/>
        </w:rPr>
      </w:pPr>
      <w:r w:rsidRPr="002D5A10">
        <w:rPr>
          <w:rFonts w:ascii="Times New Roman" w:eastAsia="Arial" w:hAnsi="Times New Roman" w:cs="Times New Roman"/>
          <w:bCs/>
          <w:color w:val="000000"/>
          <w:sz w:val="22"/>
          <w:szCs w:val="22"/>
        </w:rPr>
        <w:t xml:space="preserve">13.2. dokumenty i oświadczenia potwierdzające spełnianie </w:t>
      </w:r>
      <w:r w:rsidRPr="002D5A10">
        <w:rPr>
          <w:rFonts w:ascii="Times New Roman" w:eastAsia="Arial" w:hAnsi="Times New Roman" w:cs="Times New Roman"/>
          <w:bCs/>
          <w:sz w:val="22"/>
          <w:szCs w:val="22"/>
        </w:rPr>
        <w:t>przez Wykonawcę warunków udziału w Postępowaniu i brak podstaw do wykluczenia (wymienione w Rozdziale VII SWZ</w:t>
      </w:r>
      <w:r w:rsidRPr="002D5A10">
        <w:rPr>
          <w:rStyle w:val="Domylnaczcionkaakapitu2"/>
          <w:rFonts w:ascii="Times New Roman" w:hAnsi="Times New Roman" w:cs="Times New Roman"/>
          <w:sz w:val="22"/>
          <w:szCs w:val="22"/>
          <w:lang w:eastAsia="en-US"/>
        </w:rPr>
        <w:t>);</w:t>
      </w:r>
    </w:p>
    <w:p w14:paraId="2267B78D" w14:textId="77777777" w:rsidR="00266B2F" w:rsidRPr="00266B2F" w:rsidRDefault="00266B2F" w:rsidP="003A1550">
      <w:pPr>
        <w:pBdr>
          <w:top w:val="nil"/>
          <w:left w:val="nil"/>
          <w:bottom w:val="nil"/>
          <w:right w:val="nil"/>
          <w:between w:val="nil"/>
        </w:pBdr>
        <w:suppressAutoHyphens w:val="0"/>
        <w:autoSpaceDN/>
        <w:spacing w:line="276" w:lineRule="auto"/>
        <w:jc w:val="both"/>
        <w:textAlignment w:val="auto"/>
        <w:rPr>
          <w:rStyle w:val="Domylnaczcionkaakapitu2"/>
          <w:rFonts w:ascii="Times New Roman" w:eastAsia="Arial" w:hAnsi="Times New Roman" w:cs="Times New Roman"/>
          <w:bCs/>
          <w:color w:val="000000"/>
          <w:sz w:val="22"/>
          <w:szCs w:val="22"/>
        </w:rPr>
      </w:pPr>
      <w:r w:rsidRPr="00266B2F">
        <w:rPr>
          <w:rStyle w:val="Domylnaczcionkaakapitu2"/>
          <w:rFonts w:ascii="Times New Roman" w:eastAsia="Arial" w:hAnsi="Times New Roman" w:cs="Times New Roman"/>
          <w:bCs/>
          <w:color w:val="000000"/>
          <w:sz w:val="22"/>
          <w:szCs w:val="22"/>
        </w:rPr>
        <w:t>13.3.</w:t>
      </w:r>
      <w:r w:rsidRPr="00266B2F">
        <w:rPr>
          <w:rStyle w:val="Domylnaczcionkaakapitu2"/>
          <w:rFonts w:ascii="Times New Roman" w:hAnsi="Times New Roman" w:cs="Times New Roman"/>
          <w:sz w:val="22"/>
          <w:szCs w:val="22"/>
          <w:lang w:eastAsia="en-US"/>
        </w:rPr>
        <w:t>Dokumenty wskazane w Rozdziale VIII SWZ,</w:t>
      </w:r>
    </w:p>
    <w:p w14:paraId="7FF953AB" w14:textId="77777777" w:rsidR="00266B2F" w:rsidRPr="00266B2F" w:rsidRDefault="00266B2F" w:rsidP="003A1550">
      <w:pPr>
        <w:pBdr>
          <w:top w:val="nil"/>
          <w:left w:val="nil"/>
          <w:bottom w:val="nil"/>
          <w:right w:val="nil"/>
          <w:between w:val="nil"/>
        </w:pBdr>
        <w:suppressAutoHyphens w:val="0"/>
        <w:autoSpaceDN/>
        <w:spacing w:line="276" w:lineRule="auto"/>
        <w:jc w:val="both"/>
        <w:textAlignment w:val="auto"/>
        <w:rPr>
          <w:rFonts w:ascii="Times New Roman" w:eastAsia="Arial" w:hAnsi="Times New Roman" w:cs="Times New Roman"/>
          <w:bCs/>
          <w:color w:val="000000"/>
          <w:sz w:val="22"/>
          <w:szCs w:val="22"/>
        </w:rPr>
      </w:pPr>
      <w:r w:rsidRPr="00266B2F">
        <w:rPr>
          <w:rFonts w:ascii="Times New Roman" w:eastAsia="Arial" w:hAnsi="Times New Roman" w:cs="Times New Roman"/>
          <w:bCs/>
          <w:color w:val="000000"/>
          <w:sz w:val="22"/>
          <w:szCs w:val="22"/>
        </w:rPr>
        <w:t>13.4.w przypadku Wykonawców działających przez pełnomocnika – pełnomocnictwo,</w:t>
      </w:r>
    </w:p>
    <w:p w14:paraId="1B0BB0D9" w14:textId="77777777" w:rsidR="00266B2F" w:rsidRPr="00266B2F" w:rsidRDefault="00266B2F" w:rsidP="003A1550">
      <w:pPr>
        <w:pBdr>
          <w:top w:val="nil"/>
          <w:left w:val="nil"/>
          <w:bottom w:val="nil"/>
          <w:right w:val="nil"/>
          <w:between w:val="nil"/>
        </w:pBdr>
        <w:suppressAutoHyphens w:val="0"/>
        <w:autoSpaceDN/>
        <w:spacing w:line="276" w:lineRule="auto"/>
        <w:jc w:val="both"/>
        <w:textAlignment w:val="auto"/>
        <w:rPr>
          <w:rFonts w:ascii="Times New Roman" w:eastAsia="Arial" w:hAnsi="Times New Roman" w:cs="Times New Roman"/>
          <w:bCs/>
          <w:color w:val="000000"/>
          <w:sz w:val="22"/>
          <w:szCs w:val="22"/>
        </w:rPr>
      </w:pPr>
      <w:r w:rsidRPr="00266B2F">
        <w:rPr>
          <w:rFonts w:ascii="Times New Roman" w:eastAsia="Arial" w:hAnsi="Times New Roman" w:cs="Times New Roman"/>
          <w:bCs/>
          <w:color w:val="000000"/>
          <w:sz w:val="22"/>
          <w:szCs w:val="22"/>
        </w:rPr>
        <w:t>13.5.w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14:paraId="2A8C33B3" w14:textId="77777777" w:rsidR="00CA1C1F" w:rsidRDefault="00463E8A" w:rsidP="003A1550">
      <w:pPr>
        <w:pStyle w:val="Akapitzlist"/>
        <w:spacing w:after="0"/>
        <w:ind w:left="0"/>
        <w:jc w:val="both"/>
        <w:textAlignment w:val="auto"/>
      </w:pPr>
      <w:r>
        <w:rPr>
          <w:rFonts w:ascii="Times New Roman" w:eastAsia="Arial" w:hAnsi="Times New Roman" w:cs="Arial"/>
          <w:bCs/>
          <w:color w:val="000000"/>
        </w:rPr>
        <w:t xml:space="preserve">14. </w:t>
      </w:r>
      <w:r>
        <w:rPr>
          <w:rFonts w:ascii="Times New Roman" w:eastAsia="Arial" w:hAnsi="Times New Roman" w:cs="Arial"/>
          <w:b/>
          <w:bCs/>
          <w:color w:val="000000"/>
        </w:rPr>
        <w:t xml:space="preserve">Treść złożonej oferty musi odpowiadać treści Specyfikacji. Zamawiający zaleca aby przy sporządzeniu oferty, Wykonawca skorzystał z wzorów przygotowanych przez Zamawiającego. </w:t>
      </w:r>
      <w:r>
        <w:rPr>
          <w:rFonts w:ascii="Times New Roman" w:eastAsia="Arial" w:hAnsi="Times New Roman" w:cs="Arial"/>
          <w:bCs/>
          <w:color w:val="000000"/>
        </w:rPr>
        <w:t>Wykonawca może przedstawić ofertę na swoich formularzach z zastrzeżeniem, że muszą one zawierać wszystkie informacje określone przez Zamawiającego w Specyfikacji.</w:t>
      </w:r>
    </w:p>
    <w:p w14:paraId="5FA81CB6" w14:textId="77777777" w:rsidR="00CA1C1F" w:rsidRDefault="00463E8A" w:rsidP="003A1550">
      <w:pPr>
        <w:pStyle w:val="Akapitzlist"/>
        <w:spacing w:after="0"/>
        <w:ind w:left="0"/>
        <w:jc w:val="both"/>
        <w:textAlignment w:val="auto"/>
      </w:pPr>
      <w:r>
        <w:rPr>
          <w:rFonts w:ascii="Times New Roman" w:eastAsia="Arial" w:hAnsi="Times New Roman" w:cs="Arial"/>
          <w:bCs/>
          <w:color w:val="000000"/>
        </w:rPr>
        <w:t xml:space="preserve">15. </w:t>
      </w:r>
      <w:r>
        <w:rPr>
          <w:rFonts w:ascii="Times New Roman" w:eastAsia="Arial" w:hAnsi="Times New Roman" w:cs="Arial"/>
          <w:color w:val="000000"/>
        </w:rPr>
        <w:t>Ofertę należy sporządzić w języku polskim. Dokumenty sporządzone w języku obcym muszą być składane wraz z tłumaczeniem na język polski.</w:t>
      </w:r>
    </w:p>
    <w:p w14:paraId="4F626548" w14:textId="77777777" w:rsidR="00CA1C1F" w:rsidRDefault="00463E8A" w:rsidP="003A1550">
      <w:pPr>
        <w:pStyle w:val="Akapitzlist"/>
        <w:spacing w:after="0"/>
        <w:ind w:left="0"/>
        <w:jc w:val="both"/>
        <w:textAlignment w:val="auto"/>
      </w:pPr>
      <w:r>
        <w:rPr>
          <w:rFonts w:ascii="Times New Roman" w:eastAsia="Arial" w:hAnsi="Times New Roman" w:cs="Arial"/>
          <w:color w:val="000000"/>
        </w:rPr>
        <w:t>16. Wykonawca ponosi wszelkie koszty związane z przygotowaniem i złożeniem oferty.</w:t>
      </w:r>
    </w:p>
    <w:p w14:paraId="0CD45BF8" w14:textId="77777777" w:rsidR="00CA1C1F" w:rsidRDefault="00463E8A" w:rsidP="003A1550">
      <w:pPr>
        <w:pStyle w:val="Akapitzlist"/>
        <w:spacing w:after="0"/>
        <w:ind w:left="0"/>
        <w:jc w:val="both"/>
        <w:textAlignment w:val="auto"/>
      </w:pPr>
      <w:r>
        <w:rPr>
          <w:rFonts w:ascii="Times New Roman" w:eastAsia="Arial" w:hAnsi="Times New Roman" w:cs="Arial"/>
          <w:color w:val="000000"/>
        </w:rPr>
        <w:t xml:space="preserve">17. </w:t>
      </w:r>
      <w:r>
        <w:rPr>
          <w:rFonts w:ascii="Times New Roman" w:eastAsia="Arial" w:hAnsi="Times New Roman" w:cs="Arial"/>
          <w:bCs/>
          <w:color w:val="000000"/>
        </w:rPr>
        <w:t>Oferta i załączniki do oferty muszą być podpisane przez upoważnionego (upoważnionych) przedstawiciela (przedstawicieli) Wykonawcy za pomocą kwalifikowanego podpisu elektronicznego lub w postaci elektronicznej opatrzonej podpisem zaufanym lub podpisem osobistym.</w:t>
      </w:r>
    </w:p>
    <w:p w14:paraId="49D8E048" w14:textId="77777777" w:rsidR="00CA1C1F" w:rsidRDefault="00463E8A" w:rsidP="003A1550">
      <w:pPr>
        <w:pStyle w:val="Akapitzlist"/>
        <w:spacing w:after="0"/>
        <w:ind w:left="0"/>
        <w:jc w:val="both"/>
        <w:textAlignment w:val="auto"/>
      </w:pPr>
      <w:r>
        <w:rPr>
          <w:rFonts w:ascii="Times New Roman" w:eastAsia="Arial" w:hAnsi="Times New Roman" w:cs="Arial"/>
          <w:bCs/>
          <w:color w:val="000000"/>
        </w:rPr>
        <w:t xml:space="preserve">18. </w:t>
      </w:r>
      <w:r>
        <w:rPr>
          <w:rFonts w:ascii="Times New Roman" w:eastAsia="Arial" w:hAnsi="Times New Roman" w:cs="Arial"/>
          <w:color w:val="000000"/>
        </w:rPr>
        <w:t>W przypadku, gdy Wykonawcę reprezentuje Pełnomocnik wraz z ofertą winno być złożone  pełnomocnictwo dla tej osoby określające jego zakres. Pełnomocnictwo winno być podpisane przez osoby uprawnione do reprezentowania Wykonawcy.</w:t>
      </w:r>
    </w:p>
    <w:p w14:paraId="202103EC" w14:textId="77777777" w:rsidR="00CA1C1F" w:rsidRDefault="00463E8A" w:rsidP="003A1550">
      <w:pPr>
        <w:pStyle w:val="Akapitzlist"/>
        <w:spacing w:after="0"/>
        <w:ind w:left="0"/>
        <w:jc w:val="both"/>
        <w:textAlignment w:val="auto"/>
        <w:rPr>
          <w:rFonts w:ascii="Times New Roman" w:eastAsia="Arial" w:hAnsi="Times New Roman" w:cs="Arial"/>
          <w:bCs/>
          <w:color w:val="000000"/>
        </w:rPr>
      </w:pPr>
      <w:r>
        <w:rPr>
          <w:rFonts w:ascii="Times New Roman" w:eastAsia="Arial" w:hAnsi="Times New Roman" w:cs="Arial"/>
          <w:color w:val="000000"/>
        </w:rPr>
        <w:lastRenderedPageBreak/>
        <w:t xml:space="preserve">19. </w:t>
      </w:r>
      <w:r>
        <w:rPr>
          <w:rFonts w:ascii="Times New Roman" w:eastAsia="Arial" w:hAnsi="Times New Roman" w:cs="Arial"/>
          <w:bCs/>
          <w:color w:val="000000"/>
        </w:rPr>
        <w:t>Wszelkie pełnomocnictwa winny być załączone do oferty w formie oryginału lub urzędowo  poświadczonego odpisu pełnomocnictwa (notarialnie – art. 97 ust. 2 ustawy z 14 lutego 1991 r. –  Prawo o notariacie (tekst jednolit</w:t>
      </w:r>
      <w:r w:rsidR="003A1550">
        <w:rPr>
          <w:rFonts w:ascii="Times New Roman" w:eastAsia="Arial" w:hAnsi="Times New Roman" w:cs="Arial"/>
          <w:bCs/>
          <w:color w:val="000000"/>
        </w:rPr>
        <w:t>y Dz. U. z 2020 poz. 1192 ze zm</w:t>
      </w:r>
      <w:r>
        <w:rPr>
          <w:rFonts w:ascii="Times New Roman" w:eastAsia="Arial" w:hAnsi="Times New Roman" w:cs="Arial"/>
          <w:bCs/>
          <w:color w:val="000000"/>
        </w:rPr>
        <w:t>).</w:t>
      </w:r>
    </w:p>
    <w:p w14:paraId="2DA03F70" w14:textId="77777777" w:rsidR="003A1550" w:rsidRDefault="003A1550" w:rsidP="003A1550">
      <w:pPr>
        <w:pStyle w:val="Akapitzlist"/>
        <w:spacing w:after="0"/>
        <w:ind w:left="0"/>
        <w:jc w:val="both"/>
        <w:textAlignment w:val="auto"/>
      </w:pPr>
    </w:p>
    <w:p w14:paraId="77AE8932" w14:textId="77777777" w:rsidR="00CA1C1F" w:rsidRDefault="00463E8A" w:rsidP="00993BFD">
      <w:pPr>
        <w:pStyle w:val="Standard"/>
        <w:shd w:val="clear" w:color="auto" w:fill="E5E5E5"/>
        <w:tabs>
          <w:tab w:val="left" w:pos="142"/>
        </w:tabs>
        <w:spacing w:after="120" w:line="276" w:lineRule="auto"/>
        <w:jc w:val="both"/>
        <w:textAlignment w:val="auto"/>
      </w:pPr>
      <w:r>
        <w:rPr>
          <w:rFonts w:eastAsia="Arial" w:cs="Calibri"/>
          <w:b/>
          <w:bCs/>
          <w:color w:val="000000"/>
          <w:kern w:val="0"/>
          <w:sz w:val="22"/>
          <w:szCs w:val="22"/>
          <w:lang w:eastAsia="en-US"/>
        </w:rPr>
        <w:t>XV. MIEJSCE ORAZ TERMIN SKŁADANIA I OTWARCIA OFERT:</w:t>
      </w:r>
    </w:p>
    <w:p w14:paraId="7DD23760" w14:textId="77777777" w:rsidR="00CA1C1F" w:rsidRPr="00AB1295" w:rsidRDefault="00463E8A" w:rsidP="00AB1295">
      <w:pPr>
        <w:pStyle w:val="Akapitzlist"/>
        <w:spacing w:after="0"/>
        <w:ind w:left="0"/>
        <w:jc w:val="both"/>
        <w:textAlignment w:val="auto"/>
        <w:rPr>
          <w:rFonts w:ascii="Times New Roman" w:hAnsi="Times New Roman" w:cs="Times New Roman"/>
        </w:rPr>
      </w:pPr>
      <w:r w:rsidRPr="00AB1295">
        <w:rPr>
          <w:rFonts w:ascii="Times New Roman" w:eastAsia="Arial" w:hAnsi="Times New Roman" w:cs="Times New Roman"/>
          <w:color w:val="000000"/>
        </w:rPr>
        <w:t xml:space="preserve">1. Ofertę wraz z wymaganymi dokumentami (w myśl Ustawy Pzp) należy umieścić na </w:t>
      </w:r>
      <w:r w:rsidRPr="00AB1295">
        <w:rPr>
          <w:rFonts w:ascii="Times New Roman" w:eastAsia="Arial" w:hAnsi="Times New Roman" w:cs="Times New Roman"/>
          <w:color w:val="000000"/>
          <w:u w:val="single"/>
        </w:rPr>
        <w:t>platformazakupowa.pl</w:t>
      </w:r>
      <w:r w:rsidRPr="00AB1295">
        <w:rPr>
          <w:rFonts w:ascii="Times New Roman" w:eastAsia="Arial" w:hAnsi="Times New Roman" w:cs="Times New Roman"/>
          <w:color w:val="000000"/>
        </w:rPr>
        <w:t xml:space="preserve"> pod adresem: </w:t>
      </w:r>
      <w:hyperlink r:id="rId24" w:history="1">
        <w:r w:rsidRPr="00AB1295">
          <w:rPr>
            <w:rFonts w:ascii="Times New Roman" w:hAnsi="Times New Roman" w:cs="Times New Roman"/>
          </w:rPr>
          <w:t>https://platformazakupowa.pl/pn/szpital_andrychow</w:t>
        </w:r>
      </w:hyperlink>
      <w:r w:rsidRPr="00AB1295">
        <w:rPr>
          <w:rFonts w:ascii="Times New Roman" w:eastAsia="Arial" w:hAnsi="Times New Roman" w:cs="Times New Roman"/>
          <w:color w:val="000000"/>
        </w:rPr>
        <w:t xml:space="preserve"> w terminie do dnia </w:t>
      </w:r>
      <w:r w:rsidR="002D5A10">
        <w:rPr>
          <w:rFonts w:ascii="Times New Roman" w:eastAsia="Arial" w:hAnsi="Times New Roman" w:cs="Times New Roman"/>
          <w:b/>
          <w:bCs/>
          <w:color w:val="000000"/>
          <w:highlight w:val="yellow"/>
        </w:rPr>
        <w:t>15</w:t>
      </w:r>
      <w:r w:rsidRPr="00EA3170">
        <w:rPr>
          <w:rFonts w:ascii="Times New Roman" w:eastAsia="Arial" w:hAnsi="Times New Roman" w:cs="Times New Roman"/>
          <w:b/>
          <w:bCs/>
          <w:color w:val="000000"/>
          <w:highlight w:val="yellow"/>
        </w:rPr>
        <w:t>.0</w:t>
      </w:r>
      <w:r w:rsidR="005F556D" w:rsidRPr="00EA3170">
        <w:rPr>
          <w:rFonts w:ascii="Times New Roman" w:eastAsia="Arial" w:hAnsi="Times New Roman" w:cs="Times New Roman"/>
          <w:b/>
          <w:bCs/>
          <w:color w:val="000000"/>
          <w:highlight w:val="yellow"/>
        </w:rPr>
        <w:t>4</w:t>
      </w:r>
      <w:r w:rsidR="00EA3170" w:rsidRPr="00EA3170">
        <w:rPr>
          <w:rFonts w:ascii="Times New Roman" w:eastAsia="Arial" w:hAnsi="Times New Roman" w:cs="Times New Roman"/>
          <w:b/>
          <w:bCs/>
          <w:color w:val="000000"/>
          <w:highlight w:val="yellow"/>
        </w:rPr>
        <w:t>.2021 r. do godz. 09</w:t>
      </w:r>
      <w:r w:rsidRPr="00EA3170">
        <w:rPr>
          <w:rFonts w:ascii="Times New Roman" w:eastAsia="Arial" w:hAnsi="Times New Roman" w:cs="Times New Roman"/>
          <w:b/>
          <w:bCs/>
          <w:color w:val="000000"/>
          <w:highlight w:val="yellow"/>
        </w:rPr>
        <w:t>.00.</w:t>
      </w:r>
    </w:p>
    <w:p w14:paraId="04A35397" w14:textId="77777777" w:rsidR="00CA1C1F" w:rsidRPr="00AB1295" w:rsidRDefault="00463E8A" w:rsidP="00AB1295">
      <w:pPr>
        <w:pStyle w:val="Akapitzlist"/>
        <w:spacing w:after="0"/>
        <w:ind w:left="0"/>
        <w:jc w:val="both"/>
        <w:textAlignment w:val="auto"/>
        <w:rPr>
          <w:rFonts w:ascii="Times New Roman" w:hAnsi="Times New Roman" w:cs="Times New Roman"/>
        </w:rPr>
      </w:pPr>
      <w:r w:rsidRPr="00AB1295">
        <w:rPr>
          <w:rFonts w:ascii="Times New Roman" w:eastAsia="Arial" w:hAnsi="Times New Roman" w:cs="Times New Roman"/>
          <w:color w:val="000000"/>
        </w:rPr>
        <w:t xml:space="preserve">2. Po wypełnieniu formularza składania oferty lub wniosku i dołączenia wszystkich wymaganych  załączników należy kliknąć przycisk </w:t>
      </w:r>
      <w:r w:rsidRPr="00AB1295">
        <w:rPr>
          <w:rFonts w:ascii="Times New Roman" w:eastAsia="Arial" w:hAnsi="Times New Roman" w:cs="Times New Roman"/>
          <w:i/>
          <w:iCs/>
          <w:color w:val="000000"/>
        </w:rPr>
        <w:t>„Przejdź do podsumowania”.</w:t>
      </w:r>
    </w:p>
    <w:p w14:paraId="08CA891F" w14:textId="77777777" w:rsidR="00CA1C1F" w:rsidRPr="00AB1295" w:rsidRDefault="00463E8A" w:rsidP="00AB1295">
      <w:pPr>
        <w:pStyle w:val="Akapitzlist"/>
        <w:spacing w:after="0"/>
        <w:ind w:left="0"/>
        <w:jc w:val="both"/>
        <w:textAlignment w:val="auto"/>
        <w:rPr>
          <w:rFonts w:ascii="Times New Roman" w:hAnsi="Times New Roman" w:cs="Times New Roman"/>
        </w:rPr>
      </w:pPr>
      <w:r w:rsidRPr="00AB1295">
        <w:rPr>
          <w:rFonts w:ascii="Times New Roman" w:eastAsia="Arial" w:hAnsi="Times New Roman" w:cs="Times New Roman"/>
          <w:color w:val="000000"/>
        </w:rPr>
        <w:t xml:space="preserve">3. </w:t>
      </w:r>
      <w:r w:rsidRPr="00AB1295">
        <w:rPr>
          <w:rFonts w:ascii="Times New Roman" w:hAnsi="Times New Roman" w:cs="Times New Roman"/>
          <w:color w:val="000000"/>
        </w:rPr>
        <w:t xml:space="preserve">Oferta lub wniosek składana elektronicznie musi zostać podpisana elektronicznym podpisem                kwalifikowanym, podpisem zaufanym lub podpisem osobistym. W procesie składania oferty za                 pośrednictwem </w:t>
      </w:r>
      <w:hyperlink r:id="rId25" w:history="1">
        <w:r w:rsidRPr="00AB1295">
          <w:rPr>
            <w:rFonts w:ascii="Times New Roman" w:hAnsi="Times New Roman" w:cs="Times New Roman"/>
            <w:color w:val="1155CC"/>
            <w:u w:val="single"/>
          </w:rPr>
          <w:t>platformazakupowa.pl</w:t>
        </w:r>
      </w:hyperlink>
      <w:r w:rsidRPr="00AB1295">
        <w:rPr>
          <w:rFonts w:ascii="Times New Roman" w:hAnsi="Times New Roman" w:cs="Times New Roman"/>
          <w:color w:val="000000"/>
        </w:rPr>
        <w:t xml:space="preserve">, wykonawca powinien złożyć podpis bezpośrednio na                   dokumentach przesłanych za pośrednictwem </w:t>
      </w:r>
      <w:hyperlink r:id="rId26" w:history="1">
        <w:r w:rsidRPr="00AB1295">
          <w:rPr>
            <w:rFonts w:ascii="Times New Roman" w:hAnsi="Times New Roman" w:cs="Times New Roman"/>
            <w:color w:val="1155CC"/>
            <w:u w:val="single"/>
          </w:rPr>
          <w:t>platformazakupowa.pl</w:t>
        </w:r>
      </w:hyperlink>
      <w:r w:rsidRPr="00AB1295">
        <w:rPr>
          <w:rFonts w:ascii="Times New Roman" w:hAnsi="Times New Roman" w:cs="Times New Roman"/>
          <w:color w:val="000000"/>
        </w:rPr>
        <w:t>. Zalecamy stosowanie podpisu na każdym załączonym pliku osobno, w szczególności wskazanych w art. 63 ust.2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5CFB25C1" w14:textId="77777777" w:rsidR="00CA1C1F" w:rsidRPr="00AB1295" w:rsidRDefault="00463E8A" w:rsidP="00AB1295">
      <w:pPr>
        <w:pStyle w:val="Akapitzlist"/>
        <w:spacing w:after="0"/>
        <w:ind w:left="0"/>
        <w:jc w:val="both"/>
        <w:textAlignment w:val="auto"/>
        <w:rPr>
          <w:rFonts w:ascii="Times New Roman" w:hAnsi="Times New Roman" w:cs="Times New Roman"/>
        </w:rPr>
      </w:pPr>
      <w:r w:rsidRPr="00AB1295">
        <w:rPr>
          <w:rFonts w:ascii="Times New Roman" w:hAnsi="Times New Roman" w:cs="Times New Roman"/>
          <w:color w:val="000000"/>
        </w:rPr>
        <w:t xml:space="preserve">4. </w:t>
      </w:r>
      <w:r w:rsidRPr="00AB1295">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29E43F7F" w14:textId="77777777" w:rsidR="00CA1C1F" w:rsidRPr="00AB1295" w:rsidRDefault="00463E8A" w:rsidP="00AB1295">
      <w:pPr>
        <w:pStyle w:val="Akapitzlist"/>
        <w:spacing w:after="0"/>
        <w:ind w:left="0"/>
        <w:jc w:val="both"/>
        <w:textAlignment w:val="auto"/>
        <w:rPr>
          <w:rFonts w:ascii="Times New Roman" w:hAnsi="Times New Roman" w:cs="Times New Roman"/>
        </w:rPr>
      </w:pPr>
      <w:r w:rsidRPr="00AB1295">
        <w:rPr>
          <w:rFonts w:ascii="Times New Roman" w:hAnsi="Times New Roman" w:cs="Times New Roman"/>
        </w:rPr>
        <w:t xml:space="preserve">5. </w:t>
      </w:r>
      <w:r w:rsidRPr="00AB1295">
        <w:rPr>
          <w:rFonts w:ascii="Times New Roman" w:hAnsi="Times New Roman" w:cs="Times New Roman"/>
          <w:color w:val="000000"/>
        </w:rPr>
        <w:t xml:space="preserve">Szczegółowa instrukcja dla Wykonawców dotycząca złożenia, zmiany i wycofania oferty znajduje się na stronie internetowej pod adresem:  </w:t>
      </w:r>
      <w:hyperlink r:id="rId27" w:history="1">
        <w:r w:rsidRPr="00AB1295">
          <w:rPr>
            <w:rFonts w:ascii="Times New Roman" w:hAnsi="Times New Roman" w:cs="Times New Roman"/>
            <w:color w:val="1155CC"/>
            <w:u w:val="single"/>
          </w:rPr>
          <w:t>https://platformazakupowa.pl/strona/45-instrukcje</w:t>
        </w:r>
      </w:hyperlink>
    </w:p>
    <w:p w14:paraId="3464B192" w14:textId="77777777" w:rsidR="00CA1C1F" w:rsidRPr="00AB1295"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t>6. Otwarcie ofert następuje niezwłocznie po upływie terminu składania ofert, nie później niż następnego dnia po dniu, w którym upłynął termin składania ofert tj</w:t>
      </w:r>
      <w:r w:rsidRPr="00EA3170">
        <w:rPr>
          <w:rFonts w:ascii="Times New Roman" w:hAnsi="Times New Roman" w:cs="Times New Roman"/>
          <w:highlight w:val="yellow"/>
        </w:rPr>
        <w:t>.</w:t>
      </w:r>
      <w:r w:rsidRPr="00EA3170">
        <w:rPr>
          <w:rFonts w:ascii="Times New Roman" w:hAnsi="Times New Roman" w:cs="Times New Roman"/>
          <w:b/>
          <w:highlight w:val="yellow"/>
        </w:rPr>
        <w:t xml:space="preserve"> </w:t>
      </w:r>
      <w:r w:rsidR="002D5A10">
        <w:rPr>
          <w:rFonts w:ascii="Times New Roman" w:hAnsi="Times New Roman" w:cs="Times New Roman"/>
          <w:b/>
          <w:highlight w:val="yellow"/>
        </w:rPr>
        <w:t>15</w:t>
      </w:r>
      <w:r w:rsidRPr="00EA3170">
        <w:rPr>
          <w:rFonts w:ascii="Times New Roman" w:hAnsi="Times New Roman" w:cs="Times New Roman"/>
          <w:b/>
          <w:highlight w:val="yellow"/>
        </w:rPr>
        <w:t>.0</w:t>
      </w:r>
      <w:r w:rsidR="005F556D" w:rsidRPr="00EA3170">
        <w:rPr>
          <w:rFonts w:ascii="Times New Roman" w:hAnsi="Times New Roman" w:cs="Times New Roman"/>
          <w:b/>
          <w:highlight w:val="yellow"/>
        </w:rPr>
        <w:t>4</w:t>
      </w:r>
      <w:r w:rsidR="00EA3170" w:rsidRPr="00EA3170">
        <w:rPr>
          <w:rFonts w:ascii="Times New Roman" w:hAnsi="Times New Roman" w:cs="Times New Roman"/>
          <w:b/>
          <w:highlight w:val="yellow"/>
        </w:rPr>
        <w:t>.2021 r. o godz. 09</w:t>
      </w:r>
      <w:r w:rsidRPr="00EA3170">
        <w:rPr>
          <w:rFonts w:ascii="Times New Roman" w:hAnsi="Times New Roman" w:cs="Times New Roman"/>
          <w:b/>
          <w:highlight w:val="yellow"/>
        </w:rPr>
        <w:t>.30.</w:t>
      </w:r>
    </w:p>
    <w:p w14:paraId="15FCFDFE" w14:textId="77777777" w:rsidR="00CA1C1F" w:rsidRPr="00AB1295"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t>7.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5A8A57C" w14:textId="77777777" w:rsidR="00CA1C1F" w:rsidRPr="00AB1295"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t>8. Zamawiający poinformuje o zmianie terminu otwarcia ofert na stronie internetowej prowadzonego postępowania.</w:t>
      </w:r>
    </w:p>
    <w:p w14:paraId="51E13FF7" w14:textId="77777777" w:rsidR="00CA1C1F" w:rsidRPr="00AB1295"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t>9. Zamawiający, najpóźniej przed otwarciem ofert, udostępnia na stronie internetowej prowadzonego postępowania informację o kwocie, jaką zamierza przeznaczyć na sfinansowanie zamówienia.</w:t>
      </w:r>
    </w:p>
    <w:p w14:paraId="495FD03B" w14:textId="77777777" w:rsidR="00CA1C1F" w:rsidRPr="00AB1295"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t>10. Zamawiający, niezwłocznie po otwarciu ofert, udostępnia na stronie internetowej prowadzonego postępowania informacje o:</w:t>
      </w:r>
    </w:p>
    <w:p w14:paraId="7BC437AE" w14:textId="77777777" w:rsidR="00CA1C1F" w:rsidRPr="00AB1295"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t>10.1. nazwach albo imionach i nazwiskach oraz siedzibach i miejscach prowadzonej działalności gospodarczej albo miejscach zamieszkania Wykonawców, których oferty zostały otwarte;</w:t>
      </w:r>
    </w:p>
    <w:p w14:paraId="3198FCA8" w14:textId="77777777" w:rsidR="00CA1C1F" w:rsidRPr="00AB1295"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t>10.2. cenach lub kosztach zawartych w ofertach.</w:t>
      </w:r>
    </w:p>
    <w:p w14:paraId="552188FB" w14:textId="77777777" w:rsidR="00CA1C1F" w:rsidRPr="00AB1295"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t xml:space="preserve">11. Informacja zostanie opublikowana na stronie postępowania (tj. </w:t>
      </w:r>
      <w:r w:rsidRPr="00AB1295">
        <w:rPr>
          <w:rFonts w:ascii="Times New Roman" w:hAnsi="Times New Roman" w:cs="Times New Roman"/>
          <w:u w:val="single"/>
        </w:rPr>
        <w:t>platformazakupowa.pl</w:t>
      </w:r>
      <w:r w:rsidRPr="00AB1295">
        <w:rPr>
          <w:rFonts w:ascii="Times New Roman" w:hAnsi="Times New Roman" w:cs="Times New Roman"/>
        </w:rPr>
        <w:t xml:space="preserve"> w sekcji </w:t>
      </w:r>
      <w:r w:rsidRPr="00AB1295">
        <w:rPr>
          <w:rFonts w:ascii="Times New Roman" w:hAnsi="Times New Roman" w:cs="Times New Roman"/>
          <w:i/>
          <w:iCs/>
        </w:rPr>
        <w:t>„Komunikaty”)</w:t>
      </w:r>
      <w:r w:rsidRPr="00AB1295">
        <w:rPr>
          <w:rFonts w:ascii="Times New Roman" w:hAnsi="Times New Roman" w:cs="Times New Roman"/>
        </w:rPr>
        <w:t>.</w:t>
      </w:r>
    </w:p>
    <w:p w14:paraId="0290D7C2" w14:textId="77777777" w:rsidR="00CA1C1F" w:rsidRDefault="00463E8A" w:rsidP="00AB1295">
      <w:pPr>
        <w:pStyle w:val="Akapitzlist"/>
        <w:spacing w:after="0"/>
        <w:ind w:left="0"/>
        <w:jc w:val="both"/>
        <w:rPr>
          <w:rFonts w:ascii="Times New Roman" w:hAnsi="Times New Roman" w:cs="Times New Roman"/>
        </w:rPr>
      </w:pPr>
      <w:r w:rsidRPr="00AB1295">
        <w:rPr>
          <w:rFonts w:ascii="Times New Roman" w:hAnsi="Times New Roman" w:cs="Times New Roman"/>
        </w:rPr>
        <w:t xml:space="preserve">12. Zgodnie z Ustawa Prawo Zamówień Publicznych, Zamawiający nie ma obowiązku przeprowadzania jawnej sesji otwarcia ofert z udziałem Wykonawców lub transmitowania sesji otwarcia za pośrednictwem elektronicznych narzędzi do przekazu </w:t>
      </w:r>
      <w:proofErr w:type="spellStart"/>
      <w:r w:rsidRPr="00AB1295">
        <w:rPr>
          <w:rFonts w:ascii="Times New Roman" w:hAnsi="Times New Roman" w:cs="Times New Roman"/>
        </w:rPr>
        <w:t>wide</w:t>
      </w:r>
      <w:proofErr w:type="spellEnd"/>
      <w:r w:rsidRPr="00AB1295">
        <w:rPr>
          <w:rFonts w:ascii="Times New Roman" w:hAnsi="Times New Roman" w:cs="Times New Roman"/>
        </w:rPr>
        <w:t xml:space="preserve"> – online (a ma jedynie takie uprawnienie).</w:t>
      </w:r>
    </w:p>
    <w:p w14:paraId="09B1E766" w14:textId="77777777" w:rsidR="00AB1295" w:rsidRPr="00AB1295" w:rsidRDefault="00AB1295" w:rsidP="00AB1295">
      <w:pPr>
        <w:pStyle w:val="Akapitzlist"/>
        <w:spacing w:after="0"/>
        <w:ind w:left="0"/>
        <w:jc w:val="both"/>
        <w:rPr>
          <w:rFonts w:ascii="Times New Roman" w:hAnsi="Times New Roman" w:cs="Times New Roman"/>
        </w:rPr>
      </w:pPr>
    </w:p>
    <w:p w14:paraId="0906F732" w14:textId="77777777" w:rsidR="00CA1C1F" w:rsidRDefault="00463E8A" w:rsidP="00AB1295">
      <w:pPr>
        <w:pStyle w:val="Standard"/>
        <w:shd w:val="clear" w:color="auto" w:fill="E5E5E5"/>
        <w:tabs>
          <w:tab w:val="left" w:pos="142"/>
        </w:tabs>
        <w:spacing w:line="276" w:lineRule="auto"/>
        <w:jc w:val="both"/>
        <w:textAlignment w:val="auto"/>
      </w:pPr>
      <w:r>
        <w:rPr>
          <w:rFonts w:eastAsia="Arial" w:cs="Calibri"/>
          <w:b/>
          <w:bCs/>
          <w:kern w:val="0"/>
          <w:sz w:val="22"/>
          <w:szCs w:val="22"/>
          <w:lang w:eastAsia="en-US"/>
        </w:rPr>
        <w:lastRenderedPageBreak/>
        <w:t>XVI. OPIS SPOSOBU OBLICZENIA CENY:</w:t>
      </w:r>
    </w:p>
    <w:p w14:paraId="6B45FA0A" w14:textId="77777777" w:rsidR="00CA1C1F" w:rsidRDefault="00463E8A" w:rsidP="00AB1295">
      <w:pPr>
        <w:pStyle w:val="Akapitzlist"/>
        <w:spacing w:after="0"/>
        <w:ind w:left="0"/>
        <w:jc w:val="both"/>
        <w:textAlignment w:val="auto"/>
      </w:pPr>
      <w:r>
        <w:rPr>
          <w:rFonts w:ascii="Times New Roman" w:eastAsia="Arial" w:hAnsi="Times New Roman" w:cs="Arial"/>
          <w:bCs/>
          <w:color w:val="000000"/>
        </w:rPr>
        <w:t xml:space="preserve">1. </w:t>
      </w:r>
      <w:r w:rsidRPr="003A1550">
        <w:rPr>
          <w:rFonts w:ascii="Times New Roman" w:eastAsia="Arial" w:hAnsi="Times New Roman" w:cs="Arial"/>
          <w:bCs/>
          <w:color w:val="000000"/>
        </w:rPr>
        <w:t xml:space="preserve">Zaoferowaną cenę całkowitą (brutto) należy przedstawić w Formularzu ofertowym –                           zgodnie </w:t>
      </w:r>
      <w:r w:rsidRPr="003A1550">
        <w:rPr>
          <w:rFonts w:ascii="Times New Roman" w:eastAsia="Arial" w:hAnsi="Times New Roman" w:cs="Arial"/>
          <w:b/>
          <w:bCs/>
          <w:color w:val="000000"/>
        </w:rPr>
        <w:t xml:space="preserve">z </w:t>
      </w:r>
      <w:r w:rsidR="00F20AE8" w:rsidRPr="003A1550">
        <w:rPr>
          <w:rFonts w:ascii="Times New Roman" w:eastAsia="Arial" w:hAnsi="Times New Roman" w:cs="Arial"/>
          <w:b/>
          <w:bCs/>
          <w:color w:val="000000"/>
        </w:rPr>
        <w:t>Załącznikiem nr 4</w:t>
      </w:r>
      <w:r w:rsidRPr="003A1550">
        <w:rPr>
          <w:rFonts w:ascii="Times New Roman" w:eastAsia="Arial" w:hAnsi="Times New Roman" w:cs="Arial"/>
          <w:b/>
          <w:bCs/>
          <w:color w:val="000000"/>
        </w:rPr>
        <w:t xml:space="preserve"> do SWZ.</w:t>
      </w:r>
    </w:p>
    <w:p w14:paraId="76964E1D" w14:textId="77777777" w:rsidR="00CA1C1F" w:rsidRDefault="00463E8A" w:rsidP="00AB1295">
      <w:pPr>
        <w:pStyle w:val="Akapitzlist"/>
        <w:spacing w:after="0"/>
        <w:ind w:left="0"/>
        <w:jc w:val="both"/>
        <w:textAlignment w:val="auto"/>
        <w:rPr>
          <w:rFonts w:ascii="Times New Roman" w:eastAsia="Arial" w:hAnsi="Times New Roman" w:cs="Arial"/>
          <w:bCs/>
          <w:color w:val="000000"/>
        </w:rPr>
      </w:pPr>
      <w:r>
        <w:rPr>
          <w:rFonts w:ascii="Times New Roman" w:eastAsia="Arial" w:hAnsi="Times New Roman" w:cs="Arial"/>
          <w:bCs/>
          <w:color w:val="000000"/>
        </w:rPr>
        <w:t>2. Cena określona w ofercie zawiera wszelkie koszty wynagrodzenia Wykonawcy jakie Zamawiający zapłaci z tytułu realizacji przedmiotu zamówienia.</w:t>
      </w:r>
    </w:p>
    <w:p w14:paraId="7F3FAAD6" w14:textId="77777777" w:rsidR="00CA1C1F" w:rsidRDefault="00463E8A" w:rsidP="00AB1295">
      <w:pPr>
        <w:pStyle w:val="Akapitzlist"/>
        <w:spacing w:after="0"/>
        <w:ind w:left="0"/>
        <w:jc w:val="both"/>
        <w:textAlignment w:val="auto"/>
        <w:rPr>
          <w:rFonts w:ascii="Times New Roman" w:eastAsia="Arial" w:hAnsi="Times New Roman" w:cs="Arial"/>
          <w:bCs/>
          <w:color w:val="000000"/>
        </w:rPr>
      </w:pPr>
      <w:r>
        <w:rPr>
          <w:rFonts w:ascii="Times New Roman" w:eastAsia="Arial" w:hAnsi="Times New Roman" w:cs="Arial"/>
          <w:bCs/>
          <w:color w:val="000000"/>
        </w:rPr>
        <w:t xml:space="preserve">3. Kwoty należy zaokrąglić do pełnych groszy, przy czym końcówki poniżej 0,5 grosza pomija się                a końcówki 0,5 grosza i wyższe zaokrągla się do 1 grosza (ostatnią pozostawioną cyfrę powiększa się    o jednostkę) – zgodnie z art. 106e ust. 11 Ustawy z dnia 11 marca 2004 r. o podatku od towaru i usług (tekst jednolity: Dz. U. 2018 r. poz. 2174 z </w:t>
      </w:r>
      <w:proofErr w:type="spellStart"/>
      <w:r>
        <w:rPr>
          <w:rFonts w:ascii="Times New Roman" w:eastAsia="Arial" w:hAnsi="Times New Roman" w:cs="Arial"/>
          <w:bCs/>
          <w:color w:val="000000"/>
        </w:rPr>
        <w:t>późn</w:t>
      </w:r>
      <w:proofErr w:type="spellEnd"/>
      <w:r>
        <w:rPr>
          <w:rFonts w:ascii="Times New Roman" w:eastAsia="Arial" w:hAnsi="Times New Roman" w:cs="Arial"/>
          <w:bCs/>
          <w:color w:val="000000"/>
        </w:rPr>
        <w:t>, zm.).</w:t>
      </w:r>
    </w:p>
    <w:p w14:paraId="4889E122" w14:textId="77777777" w:rsidR="00CA1C1F" w:rsidRDefault="00463E8A" w:rsidP="00AB1295">
      <w:pPr>
        <w:pStyle w:val="Akapitzlist"/>
        <w:spacing w:after="0"/>
        <w:ind w:left="0"/>
        <w:jc w:val="both"/>
        <w:textAlignment w:val="auto"/>
        <w:rPr>
          <w:rFonts w:ascii="Times New Roman" w:eastAsia="Arial" w:hAnsi="Times New Roman" w:cs="Arial"/>
          <w:bCs/>
          <w:color w:val="000000"/>
        </w:rPr>
      </w:pPr>
      <w:r>
        <w:rPr>
          <w:rFonts w:ascii="Times New Roman" w:eastAsia="Arial" w:hAnsi="Times New Roman" w:cs="Arial"/>
          <w:bCs/>
          <w:color w:val="000000"/>
        </w:rPr>
        <w:t>4. Rozliczenia między Zamawiającym a Wykonawcą prowadzone będą w PLN.</w:t>
      </w:r>
    </w:p>
    <w:p w14:paraId="6C8EA5E6" w14:textId="77777777" w:rsidR="00CA1C1F" w:rsidRDefault="00463E8A" w:rsidP="00AB1295">
      <w:pPr>
        <w:pStyle w:val="Akapitzlist"/>
        <w:spacing w:after="0"/>
        <w:ind w:left="0"/>
        <w:jc w:val="both"/>
        <w:textAlignment w:val="auto"/>
      </w:pPr>
      <w:r>
        <w:rPr>
          <w:rFonts w:ascii="Times New Roman" w:eastAsia="Arial" w:hAnsi="Times New Roman" w:cs="Arial"/>
          <w:bCs/>
          <w:color w:val="000000"/>
        </w:rPr>
        <w:t xml:space="preserve">5. Sposób zapłaty </w:t>
      </w:r>
      <w:r w:rsidRPr="003A1550">
        <w:rPr>
          <w:rFonts w:ascii="Times New Roman" w:eastAsia="Arial" w:hAnsi="Times New Roman" w:cs="Arial"/>
          <w:bCs/>
          <w:color w:val="000000"/>
        </w:rPr>
        <w:t xml:space="preserve">i zasady rozliczenia za realizację przedmiotu umowy zostały określone                                  w </w:t>
      </w:r>
      <w:r w:rsidRPr="003A1550">
        <w:rPr>
          <w:rFonts w:ascii="Times New Roman" w:eastAsia="Arial" w:hAnsi="Times New Roman" w:cs="Arial"/>
          <w:b/>
          <w:bCs/>
          <w:color w:val="000000"/>
        </w:rPr>
        <w:t xml:space="preserve">Załączniku </w:t>
      </w:r>
      <w:r w:rsidR="00F20AE8" w:rsidRPr="003A1550">
        <w:rPr>
          <w:rFonts w:ascii="Times New Roman" w:eastAsia="Arial" w:hAnsi="Times New Roman" w:cs="Arial"/>
          <w:b/>
          <w:bCs/>
          <w:color w:val="000000"/>
        </w:rPr>
        <w:t>nr 5</w:t>
      </w:r>
      <w:r w:rsidRPr="003A1550">
        <w:rPr>
          <w:rFonts w:ascii="Times New Roman" w:eastAsia="Arial" w:hAnsi="Times New Roman" w:cs="Arial"/>
          <w:b/>
          <w:bCs/>
          <w:color w:val="000000"/>
        </w:rPr>
        <w:t xml:space="preserve"> – Projekt Umowy.</w:t>
      </w:r>
    </w:p>
    <w:p w14:paraId="377F4C83" w14:textId="77777777" w:rsidR="00CA1C1F" w:rsidRDefault="00CA1C1F" w:rsidP="00993BFD">
      <w:pPr>
        <w:pStyle w:val="Akapitzlist"/>
        <w:ind w:left="0"/>
        <w:jc w:val="both"/>
        <w:textAlignment w:val="auto"/>
        <w:rPr>
          <w:rFonts w:ascii="Times New Roman" w:eastAsia="Arial" w:hAnsi="Times New Roman" w:cs="Arial"/>
          <w:b/>
          <w:bCs/>
          <w:color w:val="000000"/>
        </w:rPr>
      </w:pPr>
    </w:p>
    <w:p w14:paraId="29A6FD0E" w14:textId="77777777" w:rsidR="00CA1C1F" w:rsidRDefault="00463E8A" w:rsidP="00993BFD">
      <w:pPr>
        <w:pStyle w:val="Standard"/>
        <w:shd w:val="clear" w:color="auto" w:fill="E5E5E5"/>
        <w:tabs>
          <w:tab w:val="left" w:pos="142"/>
        </w:tabs>
        <w:spacing w:after="120" w:line="276" w:lineRule="auto"/>
        <w:jc w:val="both"/>
        <w:textAlignment w:val="auto"/>
      </w:pPr>
      <w:r>
        <w:rPr>
          <w:rFonts w:eastAsia="Arial" w:cs="Calibri"/>
          <w:b/>
          <w:bCs/>
          <w:kern w:val="0"/>
          <w:sz w:val="22"/>
          <w:szCs w:val="22"/>
          <w:lang w:eastAsia="en-US"/>
        </w:rPr>
        <w:t>XVII. KRYTERIA OCENY OFERT:</w:t>
      </w:r>
    </w:p>
    <w:bookmarkEnd w:id="0"/>
    <w:p w14:paraId="0646D629" w14:textId="77777777" w:rsidR="00F20AE8" w:rsidRPr="001B0875" w:rsidRDefault="00F20AE8" w:rsidP="001B0875">
      <w:pPr>
        <w:pStyle w:val="Tekstpodstawowy"/>
        <w:spacing w:after="0" w:line="276" w:lineRule="auto"/>
        <w:jc w:val="both"/>
        <w:rPr>
          <w:b w:val="0"/>
          <w:bCs w:val="0"/>
          <w:i w:val="0"/>
          <w:iCs w:val="0"/>
          <w:sz w:val="22"/>
          <w:szCs w:val="22"/>
          <w:lang w:val="pl-PL"/>
        </w:rPr>
      </w:pPr>
      <w:r w:rsidRPr="001B0875">
        <w:rPr>
          <w:b w:val="0"/>
          <w:bCs w:val="0"/>
          <w:i w:val="0"/>
          <w:iCs w:val="0"/>
          <w:sz w:val="22"/>
          <w:szCs w:val="22"/>
          <w:lang w:val="pl-PL"/>
        </w:rPr>
        <w:t xml:space="preserve">1. </w:t>
      </w:r>
      <w:r w:rsidRPr="001B0875">
        <w:rPr>
          <w:bCs w:val="0"/>
          <w:i w:val="0"/>
          <w:iCs w:val="0"/>
          <w:sz w:val="22"/>
          <w:szCs w:val="22"/>
          <w:lang w:val="pl-PL"/>
        </w:rPr>
        <w:t xml:space="preserve">Pakiet </w:t>
      </w:r>
      <w:r w:rsidR="001B0875" w:rsidRPr="001B0875">
        <w:rPr>
          <w:bCs w:val="0"/>
          <w:i w:val="0"/>
          <w:iCs w:val="0"/>
          <w:sz w:val="22"/>
          <w:szCs w:val="22"/>
          <w:lang w:val="pl-PL"/>
        </w:rPr>
        <w:t>I</w:t>
      </w:r>
    </w:p>
    <w:p w14:paraId="66928EBA" w14:textId="77777777" w:rsidR="00F20AE8" w:rsidRPr="001B0875" w:rsidRDefault="00F20AE8" w:rsidP="001B0875">
      <w:pPr>
        <w:pStyle w:val="Tekstpodstawowy"/>
        <w:spacing w:after="0" w:line="276" w:lineRule="auto"/>
        <w:jc w:val="both"/>
        <w:rPr>
          <w:b w:val="0"/>
          <w:bCs w:val="0"/>
          <w:i w:val="0"/>
          <w:iCs w:val="0"/>
          <w:sz w:val="22"/>
          <w:szCs w:val="22"/>
          <w:lang w:val="pl-PL"/>
        </w:rPr>
      </w:pPr>
      <w:r w:rsidRPr="001B0875">
        <w:rPr>
          <w:b w:val="0"/>
          <w:bCs w:val="0"/>
          <w:i w:val="0"/>
          <w:iCs w:val="0"/>
          <w:sz w:val="22"/>
          <w:szCs w:val="22"/>
          <w:lang w:val="pl-PL"/>
        </w:rPr>
        <w:t xml:space="preserve">Zamawiający podczas oceny ofert </w:t>
      </w:r>
      <w:r w:rsidRPr="001B0875">
        <w:rPr>
          <w:b w:val="0"/>
          <w:i w:val="0"/>
          <w:iCs w:val="0"/>
          <w:sz w:val="22"/>
          <w:szCs w:val="22"/>
          <w:lang w:val="pl-PL"/>
        </w:rPr>
        <w:t>kierować się będzie następującym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09"/>
        <w:gridCol w:w="5769"/>
      </w:tblGrid>
      <w:tr w:rsidR="00F20AE8" w:rsidRPr="001B0875" w14:paraId="70696EC5" w14:textId="77777777" w:rsidTr="00F20E00">
        <w:tc>
          <w:tcPr>
            <w:tcW w:w="3534" w:type="dxa"/>
            <w:vAlign w:val="center"/>
          </w:tcPr>
          <w:p w14:paraId="1F7A5961" w14:textId="77777777" w:rsidR="00F20AE8" w:rsidRPr="001B0875" w:rsidRDefault="00F20AE8" w:rsidP="001B0875">
            <w:pPr>
              <w:pStyle w:val="Akapitzlist1"/>
              <w:spacing w:after="0"/>
              <w:jc w:val="center"/>
              <w:rPr>
                <w:rFonts w:ascii="Times New Roman" w:hAnsi="Times New Roman" w:cs="Times New Roman"/>
                <w:b/>
                <w:bCs/>
                <w:color w:val="000000"/>
              </w:rPr>
            </w:pPr>
            <w:r w:rsidRPr="001B0875">
              <w:rPr>
                <w:rFonts w:ascii="Times New Roman" w:hAnsi="Times New Roman" w:cs="Times New Roman"/>
                <w:b/>
                <w:bCs/>
                <w:color w:val="000000"/>
              </w:rPr>
              <w:t xml:space="preserve">Kryterium </w:t>
            </w:r>
          </w:p>
        </w:tc>
        <w:tc>
          <w:tcPr>
            <w:tcW w:w="6104" w:type="dxa"/>
            <w:vAlign w:val="center"/>
          </w:tcPr>
          <w:p w14:paraId="33C38F9E" w14:textId="77777777" w:rsidR="00F20AE8" w:rsidRPr="001B0875" w:rsidRDefault="00F20AE8" w:rsidP="001B0875">
            <w:pPr>
              <w:pStyle w:val="Akapitzlist1"/>
              <w:spacing w:after="0"/>
              <w:jc w:val="center"/>
              <w:rPr>
                <w:rFonts w:ascii="Times New Roman" w:hAnsi="Times New Roman" w:cs="Times New Roman"/>
                <w:b/>
                <w:bCs/>
                <w:color w:val="000000"/>
              </w:rPr>
            </w:pPr>
            <w:r w:rsidRPr="001B0875">
              <w:rPr>
                <w:rFonts w:ascii="Times New Roman" w:hAnsi="Times New Roman" w:cs="Times New Roman"/>
                <w:b/>
                <w:bCs/>
                <w:color w:val="000000"/>
              </w:rPr>
              <w:t>Wartość punktowa wagi w % wg pakietów</w:t>
            </w:r>
          </w:p>
        </w:tc>
      </w:tr>
      <w:tr w:rsidR="00F20AE8" w:rsidRPr="001B0875" w14:paraId="136A37A4" w14:textId="77777777" w:rsidTr="00F20E00">
        <w:tc>
          <w:tcPr>
            <w:tcW w:w="3534" w:type="dxa"/>
            <w:vAlign w:val="center"/>
          </w:tcPr>
          <w:p w14:paraId="17CB7B9F" w14:textId="77777777" w:rsidR="00F20AE8" w:rsidRPr="001B0875" w:rsidRDefault="00F20AE8" w:rsidP="001B0875">
            <w:pPr>
              <w:pStyle w:val="Akapitzlist1"/>
              <w:spacing w:after="0"/>
              <w:ind w:left="0"/>
              <w:rPr>
                <w:rFonts w:ascii="Times New Roman" w:hAnsi="Times New Roman" w:cs="Times New Roman"/>
                <w:color w:val="000000"/>
              </w:rPr>
            </w:pPr>
            <w:r w:rsidRPr="001B0875">
              <w:rPr>
                <w:rFonts w:ascii="Times New Roman" w:hAnsi="Times New Roman" w:cs="Times New Roman"/>
                <w:color w:val="000000"/>
              </w:rPr>
              <w:t>CENA</w:t>
            </w:r>
          </w:p>
        </w:tc>
        <w:tc>
          <w:tcPr>
            <w:tcW w:w="6104" w:type="dxa"/>
            <w:vAlign w:val="center"/>
          </w:tcPr>
          <w:p w14:paraId="74524692" w14:textId="77777777" w:rsidR="00F20AE8" w:rsidRPr="001B0875" w:rsidRDefault="00F20AE8" w:rsidP="001B0875">
            <w:pPr>
              <w:pStyle w:val="Akapitzlist1"/>
              <w:spacing w:after="0"/>
              <w:jc w:val="center"/>
              <w:rPr>
                <w:rFonts w:ascii="Times New Roman" w:hAnsi="Times New Roman" w:cs="Times New Roman"/>
                <w:color w:val="000000"/>
              </w:rPr>
            </w:pPr>
            <w:r w:rsidRPr="001B0875">
              <w:rPr>
                <w:rFonts w:ascii="Times New Roman" w:hAnsi="Times New Roman" w:cs="Times New Roman"/>
                <w:color w:val="000000"/>
              </w:rPr>
              <w:t>60%</w:t>
            </w:r>
          </w:p>
        </w:tc>
      </w:tr>
      <w:tr w:rsidR="00F20AE8" w:rsidRPr="001B0875" w14:paraId="6E5C8816" w14:textId="77777777" w:rsidTr="00F20E00">
        <w:tc>
          <w:tcPr>
            <w:tcW w:w="3534" w:type="dxa"/>
            <w:vAlign w:val="center"/>
          </w:tcPr>
          <w:p w14:paraId="6CE557EE" w14:textId="77777777" w:rsidR="00F20AE8" w:rsidRPr="001B0875" w:rsidRDefault="00F20AE8" w:rsidP="001B0875">
            <w:pPr>
              <w:pStyle w:val="Akapitzlist1"/>
              <w:spacing w:after="0"/>
              <w:ind w:left="0"/>
              <w:rPr>
                <w:rFonts w:ascii="Times New Roman" w:hAnsi="Times New Roman" w:cs="Times New Roman"/>
                <w:color w:val="000000"/>
              </w:rPr>
            </w:pPr>
            <w:r w:rsidRPr="001B0875">
              <w:rPr>
                <w:rFonts w:ascii="Times New Roman" w:hAnsi="Times New Roman" w:cs="Times New Roman"/>
                <w:color w:val="000000"/>
              </w:rPr>
              <w:t>PARAMETRY DODATKOWE PRZEDMIOTU ZAMÓWIENIA</w:t>
            </w:r>
          </w:p>
        </w:tc>
        <w:tc>
          <w:tcPr>
            <w:tcW w:w="6104" w:type="dxa"/>
            <w:vAlign w:val="center"/>
          </w:tcPr>
          <w:p w14:paraId="356B3EFF" w14:textId="77777777" w:rsidR="00F20AE8" w:rsidRPr="001B0875" w:rsidRDefault="00F20AE8" w:rsidP="001B0875">
            <w:pPr>
              <w:pStyle w:val="Akapitzlist1"/>
              <w:spacing w:after="0"/>
              <w:jc w:val="center"/>
              <w:rPr>
                <w:rFonts w:ascii="Times New Roman" w:hAnsi="Times New Roman" w:cs="Times New Roman"/>
                <w:color w:val="000000"/>
              </w:rPr>
            </w:pPr>
            <w:r w:rsidRPr="001B0875">
              <w:rPr>
                <w:rFonts w:ascii="Times New Roman" w:hAnsi="Times New Roman" w:cs="Times New Roman"/>
                <w:color w:val="000000"/>
              </w:rPr>
              <w:t>40 %</w:t>
            </w:r>
          </w:p>
        </w:tc>
      </w:tr>
    </w:tbl>
    <w:p w14:paraId="6EDDB0D2" w14:textId="77777777" w:rsidR="00F20AE8" w:rsidRPr="001B0875" w:rsidRDefault="00F20AE8" w:rsidP="001B0875">
      <w:pPr>
        <w:pStyle w:val="Akapitzlist1"/>
        <w:spacing w:after="0"/>
        <w:ind w:left="0"/>
        <w:jc w:val="both"/>
        <w:rPr>
          <w:rFonts w:ascii="Times New Roman" w:hAnsi="Times New Roman" w:cs="Times New Roman"/>
          <w:color w:val="000000"/>
        </w:rPr>
      </w:pPr>
      <w:r w:rsidRPr="001B0875">
        <w:rPr>
          <w:rFonts w:ascii="Times New Roman" w:hAnsi="Times New Roman" w:cs="Times New Roman"/>
          <w:color w:val="000000"/>
        </w:rPr>
        <w:t>Ocena będzie dokonywana wg skali punktowej, przy założeniu, że maksymalna punktacja wynosi 100 punktów :</w:t>
      </w:r>
      <w:r w:rsidR="00345E9F" w:rsidRPr="00345E9F">
        <w:rPr>
          <w:rFonts w:hint="eastAsia"/>
        </w:rPr>
        <w:t xml:space="preserve"> </w:t>
      </w:r>
    </w:p>
    <w:p w14:paraId="49D559CE" w14:textId="77777777" w:rsidR="00F20AE8" w:rsidRPr="001B0875" w:rsidRDefault="00F20AE8" w:rsidP="001B0875">
      <w:pPr>
        <w:pStyle w:val="Tekstpodstawowy"/>
        <w:spacing w:after="0" w:line="276" w:lineRule="auto"/>
        <w:jc w:val="both"/>
        <w:rPr>
          <w:i w:val="0"/>
          <w:iCs w:val="0"/>
          <w:kern w:val="2"/>
          <w:sz w:val="22"/>
          <w:szCs w:val="22"/>
          <w:lang w:val="pl-PL"/>
        </w:rPr>
      </w:pPr>
      <w:r w:rsidRPr="001B0875">
        <w:rPr>
          <w:i w:val="0"/>
          <w:iCs w:val="0"/>
          <w:sz w:val="22"/>
          <w:szCs w:val="22"/>
          <w:lang w:val="pl-PL"/>
        </w:rPr>
        <w:t>1.1.</w:t>
      </w:r>
      <w:r w:rsidRPr="001B0875">
        <w:rPr>
          <w:i w:val="0"/>
          <w:iCs w:val="0"/>
          <w:kern w:val="2"/>
          <w:sz w:val="22"/>
          <w:szCs w:val="22"/>
          <w:lang w:val="pl-PL"/>
        </w:rPr>
        <w:t xml:space="preserve"> Kryterium cena:</w:t>
      </w:r>
    </w:p>
    <w:tbl>
      <w:tblPr>
        <w:tblW w:w="0" w:type="auto"/>
        <w:tblInd w:w="70" w:type="dxa"/>
        <w:tblLayout w:type="fixed"/>
        <w:tblCellMar>
          <w:left w:w="70" w:type="dxa"/>
          <w:right w:w="70" w:type="dxa"/>
        </w:tblCellMar>
        <w:tblLook w:val="0000" w:firstRow="0" w:lastRow="0" w:firstColumn="0" w:lastColumn="0" w:noHBand="0" w:noVBand="0"/>
      </w:tblPr>
      <w:tblGrid>
        <w:gridCol w:w="1800"/>
        <w:gridCol w:w="1680"/>
        <w:gridCol w:w="1440"/>
      </w:tblGrid>
      <w:tr w:rsidR="00F20AE8" w:rsidRPr="001B0875" w14:paraId="5380BB72" w14:textId="77777777" w:rsidTr="00F20E00">
        <w:trPr>
          <w:cantSplit/>
          <w:trHeight w:val="274"/>
        </w:trPr>
        <w:tc>
          <w:tcPr>
            <w:tcW w:w="1800" w:type="dxa"/>
            <w:vMerge w:val="restart"/>
            <w:vAlign w:val="center"/>
          </w:tcPr>
          <w:p w14:paraId="18E314DF" w14:textId="77777777" w:rsidR="00F20AE8" w:rsidRPr="001B0875" w:rsidRDefault="00F20AE8" w:rsidP="001B0875">
            <w:pPr>
              <w:pStyle w:val="Tekstpodstawowy"/>
              <w:snapToGrid w:val="0"/>
              <w:spacing w:after="0" w:line="276" w:lineRule="auto"/>
              <w:jc w:val="both"/>
              <w:rPr>
                <w:b w:val="0"/>
                <w:bCs w:val="0"/>
                <w:i w:val="0"/>
                <w:iCs w:val="0"/>
                <w:kern w:val="2"/>
                <w:sz w:val="22"/>
                <w:szCs w:val="22"/>
                <w:lang w:val="pl-PL"/>
              </w:rPr>
            </w:pPr>
            <w:r w:rsidRPr="001B0875">
              <w:rPr>
                <w:b w:val="0"/>
                <w:bCs w:val="0"/>
                <w:i w:val="0"/>
                <w:iCs w:val="0"/>
                <w:kern w:val="2"/>
                <w:sz w:val="22"/>
                <w:szCs w:val="22"/>
                <w:lang w:val="pl-PL"/>
              </w:rPr>
              <w:t>Liczba punktów =</w:t>
            </w:r>
          </w:p>
        </w:tc>
        <w:tc>
          <w:tcPr>
            <w:tcW w:w="1680" w:type="dxa"/>
          </w:tcPr>
          <w:p w14:paraId="5AA46B1A" w14:textId="77777777" w:rsidR="00F20AE8" w:rsidRPr="001B0875" w:rsidRDefault="00F20AE8" w:rsidP="001B0875">
            <w:pPr>
              <w:pStyle w:val="Tekstpodstawowy"/>
              <w:snapToGrid w:val="0"/>
              <w:spacing w:after="0" w:line="276" w:lineRule="auto"/>
              <w:jc w:val="both"/>
              <w:rPr>
                <w:b w:val="0"/>
                <w:bCs w:val="0"/>
                <w:i w:val="0"/>
                <w:iCs w:val="0"/>
                <w:kern w:val="2"/>
                <w:sz w:val="22"/>
                <w:szCs w:val="22"/>
                <w:lang w:val="pl-PL"/>
              </w:rPr>
            </w:pPr>
            <w:r w:rsidRPr="001B0875">
              <w:rPr>
                <w:b w:val="0"/>
                <w:bCs w:val="0"/>
                <w:i w:val="0"/>
                <w:iCs w:val="0"/>
                <w:kern w:val="2"/>
                <w:sz w:val="22"/>
                <w:szCs w:val="22"/>
                <w:lang w:val="pl-PL"/>
              </w:rPr>
              <w:t xml:space="preserve">Cena najniższa </w:t>
            </w:r>
          </w:p>
        </w:tc>
        <w:tc>
          <w:tcPr>
            <w:tcW w:w="1440" w:type="dxa"/>
            <w:vMerge w:val="restart"/>
            <w:vAlign w:val="center"/>
          </w:tcPr>
          <w:p w14:paraId="70ADB835" w14:textId="77777777" w:rsidR="00F20AE8" w:rsidRPr="001B0875" w:rsidRDefault="00F20AE8" w:rsidP="001B0875">
            <w:pPr>
              <w:pStyle w:val="Tekstpodstawowy"/>
              <w:snapToGrid w:val="0"/>
              <w:spacing w:after="0" w:line="276" w:lineRule="auto"/>
              <w:jc w:val="both"/>
              <w:rPr>
                <w:b w:val="0"/>
                <w:bCs w:val="0"/>
                <w:i w:val="0"/>
                <w:iCs w:val="0"/>
                <w:kern w:val="2"/>
                <w:sz w:val="22"/>
                <w:szCs w:val="22"/>
                <w:lang w:val="pl-PL"/>
              </w:rPr>
            </w:pPr>
            <w:r w:rsidRPr="001B0875">
              <w:rPr>
                <w:b w:val="0"/>
                <w:bCs w:val="0"/>
                <w:i w:val="0"/>
                <w:iCs w:val="0"/>
                <w:kern w:val="2"/>
                <w:sz w:val="22"/>
                <w:szCs w:val="22"/>
                <w:lang w:val="pl-PL"/>
              </w:rPr>
              <w:t>x 100 x 60 %</w:t>
            </w:r>
          </w:p>
        </w:tc>
      </w:tr>
      <w:tr w:rsidR="00F20AE8" w:rsidRPr="001B0875" w14:paraId="27298838" w14:textId="77777777" w:rsidTr="00F20E00">
        <w:trPr>
          <w:cantSplit/>
          <w:trHeight w:val="275"/>
        </w:trPr>
        <w:tc>
          <w:tcPr>
            <w:tcW w:w="1800" w:type="dxa"/>
            <w:vMerge/>
            <w:vAlign w:val="center"/>
          </w:tcPr>
          <w:p w14:paraId="0CA3D75D" w14:textId="77777777" w:rsidR="00F20AE8" w:rsidRPr="001B0875" w:rsidRDefault="00F20AE8" w:rsidP="001B0875">
            <w:pPr>
              <w:suppressAutoHyphens w:val="0"/>
              <w:spacing w:line="276" w:lineRule="auto"/>
              <w:rPr>
                <w:rFonts w:ascii="Times New Roman" w:hAnsi="Times New Roman" w:cs="Times New Roman"/>
                <w:color w:val="000000"/>
                <w:kern w:val="2"/>
                <w:sz w:val="22"/>
                <w:szCs w:val="22"/>
              </w:rPr>
            </w:pPr>
          </w:p>
        </w:tc>
        <w:tc>
          <w:tcPr>
            <w:tcW w:w="1680" w:type="dxa"/>
            <w:tcBorders>
              <w:top w:val="single" w:sz="2" w:space="0" w:color="000000"/>
              <w:left w:val="nil"/>
              <w:bottom w:val="nil"/>
              <w:right w:val="nil"/>
            </w:tcBorders>
          </w:tcPr>
          <w:p w14:paraId="0489C130" w14:textId="77777777" w:rsidR="00F20AE8" w:rsidRPr="001B0875" w:rsidRDefault="00F20AE8" w:rsidP="001B0875">
            <w:pPr>
              <w:pStyle w:val="Tekstpodstawowy"/>
              <w:snapToGrid w:val="0"/>
              <w:spacing w:after="0" w:line="276" w:lineRule="auto"/>
              <w:jc w:val="both"/>
              <w:rPr>
                <w:b w:val="0"/>
                <w:bCs w:val="0"/>
                <w:i w:val="0"/>
                <w:iCs w:val="0"/>
                <w:kern w:val="2"/>
                <w:sz w:val="22"/>
                <w:szCs w:val="22"/>
                <w:lang w:val="pl-PL"/>
              </w:rPr>
            </w:pPr>
            <w:r w:rsidRPr="001B0875">
              <w:rPr>
                <w:b w:val="0"/>
                <w:bCs w:val="0"/>
                <w:i w:val="0"/>
                <w:iCs w:val="0"/>
                <w:kern w:val="2"/>
                <w:sz w:val="22"/>
                <w:szCs w:val="22"/>
                <w:lang w:val="pl-PL"/>
              </w:rPr>
              <w:t xml:space="preserve">Cena oferowana </w:t>
            </w:r>
          </w:p>
        </w:tc>
        <w:tc>
          <w:tcPr>
            <w:tcW w:w="1440" w:type="dxa"/>
            <w:vMerge/>
            <w:vAlign w:val="center"/>
          </w:tcPr>
          <w:p w14:paraId="33C4FCF8" w14:textId="77777777" w:rsidR="00F20AE8" w:rsidRPr="001B0875" w:rsidRDefault="00F20AE8" w:rsidP="001B0875">
            <w:pPr>
              <w:suppressAutoHyphens w:val="0"/>
              <w:spacing w:line="276" w:lineRule="auto"/>
              <w:rPr>
                <w:rFonts w:ascii="Times New Roman" w:hAnsi="Times New Roman" w:cs="Times New Roman"/>
                <w:color w:val="000000"/>
                <w:kern w:val="2"/>
                <w:sz w:val="22"/>
                <w:szCs w:val="22"/>
              </w:rPr>
            </w:pPr>
          </w:p>
        </w:tc>
      </w:tr>
    </w:tbl>
    <w:p w14:paraId="7F5B82D0" w14:textId="77777777" w:rsidR="00F20AE8" w:rsidRPr="001B0875" w:rsidRDefault="00F20AE8" w:rsidP="001B0875">
      <w:pPr>
        <w:pStyle w:val="Tekstpodstawowy"/>
        <w:spacing w:after="0" w:line="276" w:lineRule="auto"/>
        <w:jc w:val="both"/>
        <w:rPr>
          <w:b w:val="0"/>
          <w:bCs w:val="0"/>
          <w:i w:val="0"/>
          <w:iCs w:val="0"/>
          <w:sz w:val="22"/>
          <w:szCs w:val="22"/>
          <w:lang w:val="pl-PL"/>
        </w:rPr>
      </w:pPr>
    </w:p>
    <w:p w14:paraId="74B667C9" w14:textId="77777777" w:rsidR="00F20AE8" w:rsidRPr="001B0875" w:rsidRDefault="00F20AE8" w:rsidP="001B0875">
      <w:pPr>
        <w:pStyle w:val="Tekstpodstawowy"/>
        <w:spacing w:after="0" w:line="276" w:lineRule="auto"/>
        <w:jc w:val="both"/>
        <w:rPr>
          <w:b w:val="0"/>
          <w:i w:val="0"/>
          <w:iCs w:val="0"/>
          <w:sz w:val="22"/>
          <w:szCs w:val="22"/>
          <w:lang w:val="pl-PL"/>
        </w:rPr>
      </w:pPr>
      <w:r w:rsidRPr="001B0875">
        <w:rPr>
          <w:i w:val="0"/>
          <w:iCs w:val="0"/>
          <w:kern w:val="2"/>
          <w:sz w:val="22"/>
          <w:szCs w:val="22"/>
          <w:lang w:val="pl-PL"/>
        </w:rPr>
        <w:t>1.2. Kryterium p</w:t>
      </w:r>
      <w:r w:rsidRPr="001B0875">
        <w:rPr>
          <w:i w:val="0"/>
          <w:iCs w:val="0"/>
          <w:sz w:val="22"/>
          <w:szCs w:val="22"/>
          <w:lang w:val="pl-PL"/>
        </w:rPr>
        <w:t>arametry dodatkowe przedmiotu zamówienia:</w:t>
      </w:r>
    </w:p>
    <w:tbl>
      <w:tblPr>
        <w:tblW w:w="0" w:type="auto"/>
        <w:tblInd w:w="346" w:type="dxa"/>
        <w:tblLayout w:type="fixed"/>
        <w:tblCellMar>
          <w:left w:w="70" w:type="dxa"/>
          <w:right w:w="70" w:type="dxa"/>
        </w:tblCellMar>
        <w:tblLook w:val="0000" w:firstRow="0" w:lastRow="0" w:firstColumn="0" w:lastColumn="0" w:noHBand="0" w:noVBand="0"/>
      </w:tblPr>
      <w:tblGrid>
        <w:gridCol w:w="1377"/>
        <w:gridCol w:w="5327"/>
        <w:gridCol w:w="1633"/>
      </w:tblGrid>
      <w:tr w:rsidR="00F20AE8" w:rsidRPr="001B0875" w14:paraId="6E8500F8" w14:textId="77777777" w:rsidTr="00F20E00">
        <w:trPr>
          <w:cantSplit/>
          <w:trHeight w:hRule="exact" w:val="274"/>
        </w:trPr>
        <w:tc>
          <w:tcPr>
            <w:tcW w:w="1377" w:type="dxa"/>
            <w:vMerge w:val="restart"/>
            <w:vAlign w:val="center"/>
          </w:tcPr>
          <w:p w14:paraId="14B87E89" w14:textId="77777777" w:rsidR="00F20AE8" w:rsidRPr="001B0875" w:rsidRDefault="00F20AE8" w:rsidP="001B0875">
            <w:pPr>
              <w:pStyle w:val="Tekstpodstawowy"/>
              <w:snapToGrid w:val="0"/>
              <w:spacing w:after="0" w:line="276" w:lineRule="auto"/>
              <w:jc w:val="both"/>
              <w:rPr>
                <w:b w:val="0"/>
                <w:i w:val="0"/>
                <w:iCs w:val="0"/>
                <w:sz w:val="22"/>
                <w:szCs w:val="22"/>
                <w:lang w:val="pl-PL"/>
              </w:rPr>
            </w:pPr>
            <w:r w:rsidRPr="001B0875">
              <w:rPr>
                <w:b w:val="0"/>
                <w:i w:val="0"/>
                <w:iCs w:val="0"/>
                <w:sz w:val="22"/>
                <w:szCs w:val="22"/>
                <w:lang w:val="pl-PL"/>
              </w:rPr>
              <w:t>Parametry dodatkowe =</w:t>
            </w:r>
          </w:p>
        </w:tc>
        <w:tc>
          <w:tcPr>
            <w:tcW w:w="5327" w:type="dxa"/>
          </w:tcPr>
          <w:p w14:paraId="04DB12A2" w14:textId="77777777" w:rsidR="00F20AE8" w:rsidRPr="001B0875" w:rsidRDefault="00F20AE8" w:rsidP="001B0875">
            <w:pPr>
              <w:pStyle w:val="Tekstpodstawowy"/>
              <w:snapToGrid w:val="0"/>
              <w:spacing w:after="0" w:line="276" w:lineRule="auto"/>
              <w:jc w:val="both"/>
              <w:rPr>
                <w:b w:val="0"/>
                <w:i w:val="0"/>
                <w:iCs w:val="0"/>
                <w:sz w:val="22"/>
                <w:szCs w:val="22"/>
                <w:lang w:val="pl-PL"/>
              </w:rPr>
            </w:pPr>
            <w:r w:rsidRPr="001B0875">
              <w:rPr>
                <w:b w:val="0"/>
                <w:i w:val="0"/>
                <w:iCs w:val="0"/>
                <w:sz w:val="22"/>
                <w:szCs w:val="22"/>
                <w:lang w:val="pl-PL"/>
              </w:rPr>
              <w:t xml:space="preserve">Liczba pkt uzyskanych </w:t>
            </w:r>
          </w:p>
        </w:tc>
        <w:tc>
          <w:tcPr>
            <w:tcW w:w="1633" w:type="dxa"/>
            <w:vMerge w:val="restart"/>
            <w:vAlign w:val="center"/>
          </w:tcPr>
          <w:p w14:paraId="6366818E" w14:textId="77777777" w:rsidR="00F20AE8" w:rsidRPr="001B0875" w:rsidRDefault="00F20AE8" w:rsidP="001B0875">
            <w:pPr>
              <w:pStyle w:val="Tekstpodstawowy"/>
              <w:snapToGrid w:val="0"/>
              <w:spacing w:after="0" w:line="276" w:lineRule="auto"/>
              <w:jc w:val="both"/>
              <w:rPr>
                <w:b w:val="0"/>
                <w:i w:val="0"/>
                <w:iCs w:val="0"/>
                <w:sz w:val="22"/>
                <w:szCs w:val="22"/>
                <w:lang w:val="pl-PL"/>
              </w:rPr>
            </w:pPr>
            <w:r w:rsidRPr="001B0875">
              <w:rPr>
                <w:b w:val="0"/>
                <w:i w:val="0"/>
                <w:iCs w:val="0"/>
                <w:sz w:val="22"/>
                <w:szCs w:val="22"/>
                <w:lang w:val="pl-PL"/>
              </w:rPr>
              <w:t>x 100 x 40 %</w:t>
            </w:r>
          </w:p>
        </w:tc>
      </w:tr>
      <w:tr w:rsidR="00F20AE8" w:rsidRPr="001B0875" w14:paraId="7AC55B19" w14:textId="77777777" w:rsidTr="00F20E00">
        <w:trPr>
          <w:cantSplit/>
          <w:trHeight w:hRule="exact" w:val="353"/>
        </w:trPr>
        <w:tc>
          <w:tcPr>
            <w:tcW w:w="1377" w:type="dxa"/>
            <w:vMerge/>
            <w:vAlign w:val="center"/>
          </w:tcPr>
          <w:p w14:paraId="7F8328DE" w14:textId="77777777" w:rsidR="00F20AE8" w:rsidRPr="001B0875" w:rsidRDefault="00F20AE8" w:rsidP="001B0875">
            <w:pPr>
              <w:spacing w:line="276" w:lineRule="auto"/>
              <w:rPr>
                <w:rFonts w:ascii="Times New Roman" w:hAnsi="Times New Roman" w:cs="Times New Roman"/>
                <w:bCs/>
                <w:color w:val="000000"/>
                <w:sz w:val="22"/>
                <w:szCs w:val="22"/>
              </w:rPr>
            </w:pPr>
          </w:p>
        </w:tc>
        <w:tc>
          <w:tcPr>
            <w:tcW w:w="5327" w:type="dxa"/>
            <w:tcBorders>
              <w:top w:val="single" w:sz="1" w:space="0" w:color="000000"/>
            </w:tcBorders>
          </w:tcPr>
          <w:p w14:paraId="65C3D9BD" w14:textId="77777777" w:rsidR="00F20AE8" w:rsidRPr="001B0875" w:rsidRDefault="00F20AE8" w:rsidP="001B0875">
            <w:pPr>
              <w:pStyle w:val="Tekstpodstawowy"/>
              <w:snapToGrid w:val="0"/>
              <w:spacing w:after="0" w:line="276" w:lineRule="auto"/>
              <w:jc w:val="both"/>
              <w:rPr>
                <w:b w:val="0"/>
                <w:i w:val="0"/>
                <w:iCs w:val="0"/>
                <w:sz w:val="22"/>
                <w:szCs w:val="22"/>
                <w:lang w:val="pl-PL"/>
              </w:rPr>
            </w:pPr>
            <w:r w:rsidRPr="001B0875">
              <w:rPr>
                <w:b w:val="0"/>
                <w:i w:val="0"/>
                <w:iCs w:val="0"/>
                <w:sz w:val="22"/>
                <w:szCs w:val="22"/>
                <w:lang w:val="pl-PL"/>
              </w:rPr>
              <w:t>Maksymalna ilość pkt osiągnięta dla kryterium</w:t>
            </w:r>
          </w:p>
        </w:tc>
        <w:tc>
          <w:tcPr>
            <w:tcW w:w="1633" w:type="dxa"/>
            <w:vMerge/>
            <w:vAlign w:val="center"/>
          </w:tcPr>
          <w:p w14:paraId="258502B3" w14:textId="77777777" w:rsidR="00F20AE8" w:rsidRPr="001B0875" w:rsidRDefault="00F20AE8" w:rsidP="001B0875">
            <w:pPr>
              <w:spacing w:line="276" w:lineRule="auto"/>
              <w:rPr>
                <w:rFonts w:ascii="Times New Roman" w:hAnsi="Times New Roman" w:cs="Times New Roman"/>
                <w:bCs/>
                <w:color w:val="000000"/>
                <w:sz w:val="22"/>
                <w:szCs w:val="22"/>
              </w:rPr>
            </w:pPr>
          </w:p>
        </w:tc>
      </w:tr>
    </w:tbl>
    <w:p w14:paraId="0044D8A1" w14:textId="77777777" w:rsidR="00F20AE8" w:rsidRPr="001B0875" w:rsidRDefault="00F20AE8" w:rsidP="001B0875">
      <w:pPr>
        <w:pStyle w:val="Tekstpodstawowy"/>
        <w:spacing w:after="0" w:line="276" w:lineRule="auto"/>
        <w:jc w:val="both"/>
        <w:rPr>
          <w:b w:val="0"/>
          <w:i w:val="0"/>
          <w:iCs w:val="0"/>
          <w:sz w:val="22"/>
          <w:szCs w:val="22"/>
          <w:lang w:val="pl-PL"/>
        </w:rPr>
      </w:pPr>
    </w:p>
    <w:p w14:paraId="6C37466B" w14:textId="77777777" w:rsidR="00F20AE8" w:rsidRPr="001B0875" w:rsidRDefault="00F20AE8" w:rsidP="001B0875">
      <w:pPr>
        <w:pStyle w:val="Tekstpodstawowy"/>
        <w:spacing w:after="0" w:line="276" w:lineRule="auto"/>
        <w:jc w:val="both"/>
        <w:rPr>
          <w:b w:val="0"/>
          <w:i w:val="0"/>
          <w:iCs w:val="0"/>
          <w:sz w:val="22"/>
          <w:szCs w:val="22"/>
          <w:lang w:val="pl-PL"/>
        </w:rPr>
      </w:pPr>
      <w:r w:rsidRPr="001B0875">
        <w:rPr>
          <w:b w:val="0"/>
          <w:i w:val="0"/>
          <w:sz w:val="22"/>
          <w:szCs w:val="22"/>
          <w:lang w:val="pl-PL"/>
        </w:rPr>
        <w:t>Powyższe kryterium zostanie obliczone na podstawie infor</w:t>
      </w:r>
      <w:r w:rsidR="003A1550" w:rsidRPr="001B0875">
        <w:rPr>
          <w:b w:val="0"/>
          <w:i w:val="0"/>
          <w:sz w:val="22"/>
          <w:szCs w:val="22"/>
          <w:lang w:val="pl-PL"/>
        </w:rPr>
        <w:t>macji zawartej w Załączniku nr 4 do S</w:t>
      </w:r>
      <w:r w:rsidRPr="001B0875">
        <w:rPr>
          <w:b w:val="0"/>
          <w:i w:val="0"/>
          <w:sz w:val="22"/>
          <w:szCs w:val="22"/>
          <w:lang w:val="pl-PL"/>
        </w:rPr>
        <w:t xml:space="preserve">WZ (stosownie do danego pakietu) </w:t>
      </w:r>
    </w:p>
    <w:p w14:paraId="1F955DFA" w14:textId="77777777" w:rsidR="00F20AE8" w:rsidRPr="001B0875" w:rsidRDefault="00F20AE8" w:rsidP="001B0875">
      <w:pPr>
        <w:spacing w:line="276" w:lineRule="auto"/>
        <w:jc w:val="both"/>
        <w:rPr>
          <w:rFonts w:ascii="Times New Roman" w:hAnsi="Times New Roman" w:cs="Times New Roman"/>
          <w:sz w:val="22"/>
          <w:szCs w:val="22"/>
        </w:rPr>
      </w:pPr>
      <w:r w:rsidRPr="001B0875">
        <w:rPr>
          <w:rFonts w:ascii="Times New Roman" w:hAnsi="Times New Roman" w:cs="Times New Roman"/>
          <w:sz w:val="22"/>
          <w:szCs w:val="22"/>
        </w:rPr>
        <w:t>W zakresie kryterium</w:t>
      </w:r>
      <w:r w:rsidRPr="001B0875">
        <w:rPr>
          <w:rFonts w:ascii="Times New Roman" w:hAnsi="Times New Roman" w:cs="Times New Roman"/>
          <w:kern w:val="2"/>
          <w:sz w:val="22"/>
          <w:szCs w:val="22"/>
        </w:rPr>
        <w:t xml:space="preserve"> p</w:t>
      </w:r>
      <w:r w:rsidRPr="001B0875">
        <w:rPr>
          <w:rFonts w:ascii="Times New Roman" w:hAnsi="Times New Roman" w:cs="Times New Roman"/>
          <w:sz w:val="22"/>
          <w:szCs w:val="22"/>
        </w:rPr>
        <w:t>arametry dodatkowe przedmiotu zamówienia o</w:t>
      </w:r>
      <w:r w:rsidR="00616F87">
        <w:rPr>
          <w:rFonts w:ascii="Times New Roman" w:hAnsi="Times New Roman" w:cs="Times New Roman"/>
          <w:sz w:val="22"/>
          <w:szCs w:val="22"/>
        </w:rPr>
        <w:t>ferta może uzyskać maksymalnie 3</w:t>
      </w:r>
      <w:r w:rsidRPr="001B0875">
        <w:rPr>
          <w:rFonts w:ascii="Times New Roman" w:hAnsi="Times New Roman" w:cs="Times New Roman"/>
          <w:sz w:val="22"/>
          <w:szCs w:val="22"/>
        </w:rPr>
        <w:t xml:space="preserve">0  punktów. </w:t>
      </w:r>
    </w:p>
    <w:p w14:paraId="4042FF49" w14:textId="77777777" w:rsidR="00F20AE8" w:rsidRPr="001B0875" w:rsidRDefault="00F20AE8" w:rsidP="001B0875">
      <w:pPr>
        <w:pStyle w:val="Tekstpodstawowy"/>
        <w:spacing w:after="0" w:line="276" w:lineRule="auto"/>
        <w:jc w:val="both"/>
        <w:rPr>
          <w:b w:val="0"/>
          <w:i w:val="0"/>
          <w:sz w:val="22"/>
          <w:szCs w:val="22"/>
          <w:lang w:val="pl-PL"/>
        </w:rPr>
      </w:pPr>
      <w:r w:rsidRPr="001B0875">
        <w:rPr>
          <w:b w:val="0"/>
          <w:i w:val="0"/>
          <w:sz w:val="22"/>
          <w:szCs w:val="22"/>
          <w:lang w:val="pl-PL"/>
        </w:rPr>
        <w:t>Zamawiający będzie przyznawał punkty Wykonawcy wg kryterium „parametry dodatkowe przedmiotu zamówienia” w sposób następujący.</w:t>
      </w:r>
    </w:p>
    <w:p w14:paraId="65486796" w14:textId="77777777" w:rsidR="00F20AE8" w:rsidRPr="001B0875" w:rsidRDefault="00F20AE8" w:rsidP="001B0875">
      <w:pPr>
        <w:pStyle w:val="Tekstpodstawowy"/>
        <w:spacing w:after="0" w:line="276" w:lineRule="auto"/>
        <w:jc w:val="both"/>
        <w:rPr>
          <w:i w:val="0"/>
          <w:iCs w:val="0"/>
          <w:color w:val="auto"/>
          <w:sz w:val="22"/>
          <w:szCs w:val="22"/>
          <w:lang w:val="pl-PL"/>
        </w:rPr>
      </w:pPr>
      <w:r w:rsidRPr="001B0875">
        <w:rPr>
          <w:i w:val="0"/>
          <w:iCs w:val="0"/>
          <w:sz w:val="22"/>
          <w:szCs w:val="22"/>
          <w:lang w:val="pl-PL"/>
        </w:rPr>
        <w:t xml:space="preserve">Dotyczy </w:t>
      </w:r>
      <w:r w:rsidR="001B0875" w:rsidRPr="001B0875">
        <w:rPr>
          <w:i w:val="0"/>
          <w:iCs w:val="0"/>
          <w:color w:val="auto"/>
          <w:sz w:val="22"/>
          <w:szCs w:val="22"/>
          <w:lang w:val="pl-PL"/>
        </w:rPr>
        <w:t>Pakiet I</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2"/>
        <w:gridCol w:w="5655"/>
        <w:gridCol w:w="3483"/>
      </w:tblGrid>
      <w:tr w:rsidR="00F20AE8" w:rsidRPr="001B0875" w14:paraId="6F94D364" w14:textId="77777777" w:rsidTr="00F20E00">
        <w:tc>
          <w:tcPr>
            <w:tcW w:w="582" w:type="dxa"/>
            <w:tcMar>
              <w:top w:w="0" w:type="dxa"/>
              <w:left w:w="70" w:type="dxa"/>
              <w:bottom w:w="0" w:type="dxa"/>
              <w:right w:w="70" w:type="dxa"/>
            </w:tcMar>
            <w:vAlign w:val="center"/>
          </w:tcPr>
          <w:p w14:paraId="25BADE0E" w14:textId="77777777" w:rsidR="00F20AE8" w:rsidRPr="001B0875" w:rsidRDefault="00F20AE8" w:rsidP="001B0875">
            <w:pPr>
              <w:pStyle w:val="Standard"/>
              <w:snapToGrid w:val="0"/>
              <w:spacing w:line="276" w:lineRule="auto"/>
              <w:jc w:val="center"/>
              <w:rPr>
                <w:b/>
                <w:bCs/>
                <w:i/>
                <w:iCs/>
                <w:sz w:val="22"/>
                <w:szCs w:val="22"/>
              </w:rPr>
            </w:pPr>
            <w:r w:rsidRPr="001B0875">
              <w:rPr>
                <w:sz w:val="22"/>
                <w:szCs w:val="22"/>
              </w:rPr>
              <w:t>l.p.</w:t>
            </w:r>
          </w:p>
        </w:tc>
        <w:tc>
          <w:tcPr>
            <w:tcW w:w="5655" w:type="dxa"/>
            <w:tcMar>
              <w:top w:w="0" w:type="dxa"/>
              <w:left w:w="70" w:type="dxa"/>
              <w:bottom w:w="0" w:type="dxa"/>
              <w:right w:w="70" w:type="dxa"/>
            </w:tcMar>
            <w:vAlign w:val="center"/>
          </w:tcPr>
          <w:p w14:paraId="0CE57C88" w14:textId="77777777" w:rsidR="00F20AE8" w:rsidRPr="001B0875" w:rsidRDefault="00F20AE8" w:rsidP="001B0875">
            <w:pPr>
              <w:pStyle w:val="TableHeading"/>
              <w:snapToGrid w:val="0"/>
              <w:spacing w:line="276" w:lineRule="auto"/>
              <w:rPr>
                <w:b w:val="0"/>
                <w:bCs w:val="0"/>
                <w:sz w:val="22"/>
                <w:szCs w:val="22"/>
              </w:rPr>
            </w:pPr>
            <w:r w:rsidRPr="001B0875">
              <w:rPr>
                <w:b w:val="0"/>
                <w:bCs w:val="0"/>
                <w:sz w:val="22"/>
                <w:szCs w:val="22"/>
              </w:rPr>
              <w:t>Parametry dodatkowe – oceniane</w:t>
            </w:r>
          </w:p>
        </w:tc>
        <w:tc>
          <w:tcPr>
            <w:tcW w:w="3483" w:type="dxa"/>
            <w:tcMar>
              <w:top w:w="0" w:type="dxa"/>
              <w:left w:w="70" w:type="dxa"/>
              <w:bottom w:w="0" w:type="dxa"/>
              <w:right w:w="70" w:type="dxa"/>
            </w:tcMar>
            <w:vAlign w:val="center"/>
          </w:tcPr>
          <w:p w14:paraId="5AE71EC8" w14:textId="77777777" w:rsidR="00F20AE8" w:rsidRPr="001B0875" w:rsidRDefault="00F20AE8" w:rsidP="001B0875">
            <w:pPr>
              <w:pStyle w:val="TableHeading"/>
              <w:snapToGrid w:val="0"/>
              <w:spacing w:line="276" w:lineRule="auto"/>
              <w:rPr>
                <w:b w:val="0"/>
                <w:bCs w:val="0"/>
                <w:sz w:val="22"/>
                <w:szCs w:val="22"/>
              </w:rPr>
            </w:pPr>
            <w:r w:rsidRPr="001B0875">
              <w:rPr>
                <w:b w:val="0"/>
                <w:bCs w:val="0"/>
                <w:sz w:val="22"/>
                <w:szCs w:val="22"/>
              </w:rPr>
              <w:t>Niepotrzebne skreślić</w:t>
            </w:r>
          </w:p>
        </w:tc>
      </w:tr>
      <w:tr w:rsidR="001B0875" w:rsidRPr="001B0875" w14:paraId="118E2A32" w14:textId="77777777" w:rsidTr="00F20E00">
        <w:tc>
          <w:tcPr>
            <w:tcW w:w="582" w:type="dxa"/>
            <w:tcMar>
              <w:top w:w="0" w:type="dxa"/>
              <w:left w:w="70" w:type="dxa"/>
              <w:bottom w:w="0" w:type="dxa"/>
              <w:right w:w="70" w:type="dxa"/>
            </w:tcMar>
            <w:vAlign w:val="center"/>
          </w:tcPr>
          <w:p w14:paraId="3B7EA362" w14:textId="77777777" w:rsidR="001B0875" w:rsidRPr="001B0875" w:rsidRDefault="001B0875" w:rsidP="001B0875">
            <w:pPr>
              <w:pStyle w:val="WW-Tekstpodstawowy2"/>
              <w:snapToGrid w:val="0"/>
              <w:spacing w:before="0" w:after="0" w:line="276" w:lineRule="auto"/>
              <w:jc w:val="center"/>
              <w:rPr>
                <w:b w:val="0"/>
                <w:bCs w:val="0"/>
                <w:i w:val="0"/>
                <w:iCs w:val="0"/>
                <w:color w:val="auto"/>
                <w:sz w:val="22"/>
                <w:szCs w:val="22"/>
                <w:lang w:val="pl-PL"/>
              </w:rPr>
            </w:pPr>
            <w:r w:rsidRPr="001B0875">
              <w:rPr>
                <w:b w:val="0"/>
                <w:bCs w:val="0"/>
                <w:i w:val="0"/>
                <w:iCs w:val="0"/>
                <w:color w:val="auto"/>
                <w:sz w:val="22"/>
                <w:szCs w:val="22"/>
                <w:lang w:val="pl-PL"/>
              </w:rPr>
              <w:t>1</w:t>
            </w:r>
          </w:p>
        </w:tc>
        <w:tc>
          <w:tcPr>
            <w:tcW w:w="5655" w:type="dxa"/>
            <w:tcMar>
              <w:top w:w="0" w:type="dxa"/>
              <w:left w:w="70" w:type="dxa"/>
              <w:bottom w:w="0" w:type="dxa"/>
              <w:right w:w="70" w:type="dxa"/>
            </w:tcMar>
          </w:tcPr>
          <w:p w14:paraId="044EAA6A"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t>Bezprzewodowa (przez sieć WIFI ) transmisja danych medycznych z przebiegu RKO do komputerów typu PC z możliwością jednoczesnego powiadomienia (.pdf) wysyłanego automatycznie na dedykowany adres email</w:t>
            </w:r>
          </w:p>
        </w:tc>
        <w:tc>
          <w:tcPr>
            <w:tcW w:w="3483" w:type="dxa"/>
            <w:tcMar>
              <w:top w:w="0" w:type="dxa"/>
              <w:left w:w="70" w:type="dxa"/>
              <w:bottom w:w="0" w:type="dxa"/>
              <w:right w:w="70" w:type="dxa"/>
            </w:tcMar>
          </w:tcPr>
          <w:p w14:paraId="58EC66BE" w14:textId="77777777" w:rsidR="001B0875" w:rsidRPr="00AB1295" w:rsidRDefault="001B0875" w:rsidP="001B0875">
            <w:pPr>
              <w:spacing w:line="276" w:lineRule="auto"/>
              <w:rPr>
                <w:rFonts w:ascii="Times New Roman" w:hAnsi="Times New Roman" w:cs="Times New Roman"/>
                <w:bCs/>
                <w:sz w:val="22"/>
                <w:szCs w:val="22"/>
              </w:rPr>
            </w:pPr>
            <w:r w:rsidRPr="00AB1295">
              <w:rPr>
                <w:rFonts w:ascii="Times New Roman" w:hAnsi="Times New Roman" w:cs="Times New Roman"/>
                <w:bCs/>
                <w:sz w:val="22"/>
                <w:szCs w:val="22"/>
              </w:rPr>
              <w:t>TAK-10 pkt</w:t>
            </w:r>
          </w:p>
          <w:p w14:paraId="002E76BF" w14:textId="77777777" w:rsidR="001B0875" w:rsidRPr="00AB1295" w:rsidRDefault="001B0875" w:rsidP="001B0875">
            <w:pPr>
              <w:spacing w:line="276" w:lineRule="auto"/>
              <w:rPr>
                <w:rFonts w:ascii="Times New Roman" w:hAnsi="Times New Roman" w:cs="Times New Roman"/>
                <w:bCs/>
                <w:sz w:val="22"/>
                <w:szCs w:val="22"/>
              </w:rPr>
            </w:pPr>
            <w:r w:rsidRPr="00AB1295">
              <w:rPr>
                <w:rFonts w:ascii="Times New Roman" w:hAnsi="Times New Roman" w:cs="Times New Roman"/>
                <w:bCs/>
                <w:sz w:val="22"/>
                <w:szCs w:val="22"/>
              </w:rPr>
              <w:t>NIE-0 pkt</w:t>
            </w:r>
          </w:p>
        </w:tc>
      </w:tr>
      <w:tr w:rsidR="001B0875" w:rsidRPr="001B0875" w14:paraId="09F34DD5" w14:textId="77777777" w:rsidTr="00F20E00">
        <w:tc>
          <w:tcPr>
            <w:tcW w:w="582" w:type="dxa"/>
            <w:tcMar>
              <w:top w:w="0" w:type="dxa"/>
              <w:left w:w="70" w:type="dxa"/>
              <w:bottom w:w="0" w:type="dxa"/>
              <w:right w:w="70" w:type="dxa"/>
            </w:tcMar>
            <w:vAlign w:val="center"/>
          </w:tcPr>
          <w:p w14:paraId="15F58B79" w14:textId="77777777" w:rsidR="001B0875" w:rsidRPr="001B0875" w:rsidRDefault="00587057" w:rsidP="001B0875">
            <w:pPr>
              <w:pStyle w:val="WW-Tekstpodstawowy2"/>
              <w:snapToGrid w:val="0"/>
              <w:spacing w:before="0" w:after="0" w:line="276" w:lineRule="auto"/>
              <w:jc w:val="center"/>
              <w:rPr>
                <w:b w:val="0"/>
                <w:bCs w:val="0"/>
                <w:i w:val="0"/>
                <w:iCs w:val="0"/>
                <w:color w:val="auto"/>
                <w:sz w:val="22"/>
                <w:szCs w:val="22"/>
                <w:lang w:val="pl-PL"/>
              </w:rPr>
            </w:pPr>
            <w:r>
              <w:rPr>
                <w:b w:val="0"/>
                <w:bCs w:val="0"/>
                <w:i w:val="0"/>
                <w:iCs w:val="0"/>
                <w:color w:val="auto"/>
                <w:sz w:val="22"/>
                <w:szCs w:val="22"/>
                <w:lang w:val="pl-PL"/>
              </w:rPr>
              <w:t>2</w:t>
            </w:r>
          </w:p>
        </w:tc>
        <w:tc>
          <w:tcPr>
            <w:tcW w:w="5655" w:type="dxa"/>
            <w:tcMar>
              <w:top w:w="0" w:type="dxa"/>
              <w:left w:w="70" w:type="dxa"/>
              <w:bottom w:w="0" w:type="dxa"/>
              <w:right w:w="70" w:type="dxa"/>
            </w:tcMar>
          </w:tcPr>
          <w:p w14:paraId="07F4517F"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t>Zdalna konfiguracja (przez sieć WIFI) czasu przeznaczonego na wentylację w zakresie od 3 do 5 sekund</w:t>
            </w:r>
          </w:p>
        </w:tc>
        <w:tc>
          <w:tcPr>
            <w:tcW w:w="3483" w:type="dxa"/>
            <w:tcMar>
              <w:top w:w="0" w:type="dxa"/>
              <w:left w:w="70" w:type="dxa"/>
              <w:bottom w:w="0" w:type="dxa"/>
              <w:right w:w="70" w:type="dxa"/>
            </w:tcMar>
          </w:tcPr>
          <w:p w14:paraId="42E72512" w14:textId="77777777" w:rsidR="001B0875" w:rsidRPr="00AB1295" w:rsidRDefault="001B0875" w:rsidP="001B0875">
            <w:pPr>
              <w:spacing w:line="276" w:lineRule="auto"/>
              <w:rPr>
                <w:rFonts w:ascii="Times New Roman" w:hAnsi="Times New Roman" w:cs="Times New Roman"/>
                <w:bCs/>
                <w:sz w:val="22"/>
                <w:szCs w:val="22"/>
              </w:rPr>
            </w:pPr>
            <w:r w:rsidRPr="00AB1295">
              <w:rPr>
                <w:rFonts w:ascii="Times New Roman" w:hAnsi="Times New Roman" w:cs="Times New Roman"/>
                <w:bCs/>
                <w:sz w:val="22"/>
                <w:szCs w:val="22"/>
              </w:rPr>
              <w:t>TAK- 10 pkt</w:t>
            </w:r>
          </w:p>
          <w:p w14:paraId="38860ED2" w14:textId="77777777" w:rsidR="001B0875" w:rsidRPr="00AB1295" w:rsidRDefault="001B0875" w:rsidP="001B0875">
            <w:pPr>
              <w:spacing w:line="276" w:lineRule="auto"/>
              <w:rPr>
                <w:rFonts w:ascii="Times New Roman" w:hAnsi="Times New Roman" w:cs="Times New Roman"/>
                <w:bCs/>
                <w:sz w:val="22"/>
                <w:szCs w:val="22"/>
              </w:rPr>
            </w:pPr>
            <w:r w:rsidRPr="00AB1295">
              <w:rPr>
                <w:rFonts w:ascii="Times New Roman" w:hAnsi="Times New Roman" w:cs="Times New Roman"/>
                <w:bCs/>
                <w:sz w:val="22"/>
                <w:szCs w:val="22"/>
              </w:rPr>
              <w:t>NIE- 0 pkt</w:t>
            </w:r>
          </w:p>
        </w:tc>
      </w:tr>
      <w:tr w:rsidR="001B0875" w:rsidRPr="001B0875" w14:paraId="3766BB44" w14:textId="77777777" w:rsidTr="00F20E00">
        <w:tc>
          <w:tcPr>
            <w:tcW w:w="582" w:type="dxa"/>
            <w:tcMar>
              <w:top w:w="0" w:type="dxa"/>
              <w:left w:w="70" w:type="dxa"/>
              <w:bottom w:w="0" w:type="dxa"/>
              <w:right w:w="70" w:type="dxa"/>
            </w:tcMar>
            <w:vAlign w:val="center"/>
          </w:tcPr>
          <w:p w14:paraId="55FD990D" w14:textId="77777777" w:rsidR="001B0875" w:rsidRPr="001B0875" w:rsidRDefault="00587057" w:rsidP="001B0875">
            <w:pPr>
              <w:pStyle w:val="WW-Tekstpodstawowy2"/>
              <w:snapToGrid w:val="0"/>
              <w:spacing w:before="0" w:after="0" w:line="276" w:lineRule="auto"/>
              <w:jc w:val="center"/>
              <w:rPr>
                <w:b w:val="0"/>
                <w:bCs w:val="0"/>
                <w:i w:val="0"/>
                <w:iCs w:val="0"/>
                <w:color w:val="auto"/>
                <w:sz w:val="22"/>
                <w:szCs w:val="22"/>
                <w:lang w:val="pl-PL"/>
              </w:rPr>
            </w:pPr>
            <w:r>
              <w:rPr>
                <w:b w:val="0"/>
                <w:bCs w:val="0"/>
                <w:i w:val="0"/>
                <w:iCs w:val="0"/>
                <w:color w:val="auto"/>
                <w:sz w:val="22"/>
                <w:szCs w:val="22"/>
                <w:lang w:val="pl-PL"/>
              </w:rPr>
              <w:lastRenderedPageBreak/>
              <w:t>3</w:t>
            </w:r>
          </w:p>
        </w:tc>
        <w:tc>
          <w:tcPr>
            <w:tcW w:w="5655" w:type="dxa"/>
            <w:tcMar>
              <w:top w:w="0" w:type="dxa"/>
              <w:left w:w="70" w:type="dxa"/>
              <w:bottom w:w="0" w:type="dxa"/>
              <w:right w:w="70" w:type="dxa"/>
            </w:tcMar>
          </w:tcPr>
          <w:p w14:paraId="7CE57C28"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t xml:space="preserve">Opcja czasomierza RKO z sygnałem dźwiękowym i możliwością konfiguracji przynajmniej dwóch jego trybów  </w:t>
            </w:r>
          </w:p>
        </w:tc>
        <w:tc>
          <w:tcPr>
            <w:tcW w:w="3483" w:type="dxa"/>
            <w:tcMar>
              <w:top w:w="0" w:type="dxa"/>
              <w:left w:w="70" w:type="dxa"/>
              <w:bottom w:w="0" w:type="dxa"/>
              <w:right w:w="70" w:type="dxa"/>
            </w:tcMar>
          </w:tcPr>
          <w:p w14:paraId="0AD91514" w14:textId="77777777" w:rsidR="001B0875" w:rsidRPr="00AB1295" w:rsidRDefault="001B0875" w:rsidP="001B0875">
            <w:pPr>
              <w:spacing w:line="276" w:lineRule="auto"/>
              <w:rPr>
                <w:rFonts w:ascii="Times New Roman" w:hAnsi="Times New Roman" w:cs="Times New Roman"/>
                <w:bCs/>
                <w:sz w:val="22"/>
                <w:szCs w:val="22"/>
              </w:rPr>
            </w:pPr>
            <w:r w:rsidRPr="00AB1295">
              <w:rPr>
                <w:rFonts w:ascii="Times New Roman" w:hAnsi="Times New Roman" w:cs="Times New Roman"/>
                <w:bCs/>
                <w:sz w:val="22"/>
                <w:szCs w:val="22"/>
              </w:rPr>
              <w:t>TAK-10 pkt</w:t>
            </w:r>
          </w:p>
          <w:p w14:paraId="450A4E32" w14:textId="77777777" w:rsidR="001B0875" w:rsidRPr="00AB1295" w:rsidRDefault="001B0875" w:rsidP="001B0875">
            <w:pPr>
              <w:spacing w:line="276" w:lineRule="auto"/>
              <w:rPr>
                <w:rFonts w:ascii="Times New Roman" w:hAnsi="Times New Roman" w:cs="Times New Roman"/>
                <w:bCs/>
                <w:sz w:val="22"/>
                <w:szCs w:val="22"/>
              </w:rPr>
            </w:pPr>
            <w:r w:rsidRPr="00AB1295">
              <w:rPr>
                <w:rFonts w:ascii="Times New Roman" w:hAnsi="Times New Roman" w:cs="Times New Roman"/>
                <w:bCs/>
                <w:sz w:val="22"/>
                <w:szCs w:val="22"/>
              </w:rPr>
              <w:t>NIE-0 pkt</w:t>
            </w:r>
          </w:p>
        </w:tc>
      </w:tr>
    </w:tbl>
    <w:p w14:paraId="7B2AF724" w14:textId="77777777" w:rsidR="00F20AE8" w:rsidRPr="001B0875" w:rsidRDefault="00F20AE8" w:rsidP="001B0875">
      <w:pPr>
        <w:pStyle w:val="Tekstpodstawowy"/>
        <w:tabs>
          <w:tab w:val="left" w:pos="284"/>
        </w:tabs>
        <w:spacing w:after="0" w:line="276" w:lineRule="auto"/>
        <w:jc w:val="both"/>
        <w:rPr>
          <w:b w:val="0"/>
          <w:bCs w:val="0"/>
          <w:iCs w:val="0"/>
          <w:color w:val="auto"/>
          <w:kern w:val="2"/>
          <w:sz w:val="18"/>
          <w:szCs w:val="18"/>
          <w:lang w:val="pl-PL"/>
        </w:rPr>
      </w:pPr>
      <w:r w:rsidRPr="001B0875">
        <w:rPr>
          <w:b w:val="0"/>
          <w:bCs w:val="0"/>
          <w:iCs w:val="0"/>
          <w:color w:val="auto"/>
          <w:kern w:val="2"/>
          <w:sz w:val="18"/>
          <w:szCs w:val="18"/>
          <w:lang w:val="pl-PL"/>
        </w:rPr>
        <w:t>UWAGA! Brak ocenianego parametru nie dyskwalifikuje oferty –powoduje jedynie brak dodatkowych punktów. Zamawiający uzna, że Wykonawca zaoferował parametry o wartości granicznej dla danej pozycji.</w:t>
      </w:r>
    </w:p>
    <w:p w14:paraId="3A581F4F" w14:textId="77777777" w:rsidR="00F20AE8" w:rsidRPr="001B0875" w:rsidRDefault="00F20AE8" w:rsidP="001B0875">
      <w:pPr>
        <w:autoSpaceDE w:val="0"/>
        <w:spacing w:line="276" w:lineRule="auto"/>
        <w:jc w:val="both"/>
        <w:rPr>
          <w:rFonts w:ascii="Times New Roman" w:hAnsi="Times New Roman" w:cs="Times New Roman"/>
          <w:i/>
          <w:sz w:val="22"/>
          <w:szCs w:val="22"/>
        </w:rPr>
      </w:pPr>
    </w:p>
    <w:p w14:paraId="61B5DDA8" w14:textId="77777777" w:rsidR="001B0875" w:rsidRPr="001B0875" w:rsidRDefault="001B0875" w:rsidP="001B0875">
      <w:pPr>
        <w:pStyle w:val="Tekstpodstawowy"/>
        <w:tabs>
          <w:tab w:val="left" w:pos="77"/>
          <w:tab w:val="left" w:pos="284"/>
        </w:tabs>
        <w:spacing w:after="0" w:line="276" w:lineRule="auto"/>
        <w:jc w:val="both"/>
        <w:rPr>
          <w:b w:val="0"/>
          <w:bCs w:val="0"/>
          <w:i w:val="0"/>
          <w:iCs w:val="0"/>
          <w:color w:val="auto"/>
          <w:kern w:val="2"/>
          <w:sz w:val="22"/>
          <w:szCs w:val="22"/>
          <w:lang w:val="pl-PL"/>
        </w:rPr>
      </w:pPr>
      <w:r>
        <w:rPr>
          <w:b w:val="0"/>
          <w:bCs w:val="0"/>
          <w:i w:val="0"/>
          <w:iCs w:val="0"/>
          <w:color w:val="auto"/>
          <w:kern w:val="2"/>
          <w:sz w:val="22"/>
          <w:szCs w:val="22"/>
          <w:lang w:val="pl-PL"/>
        </w:rPr>
        <w:t>Oceniona zostanie każda</w:t>
      </w:r>
      <w:r w:rsidRPr="001B0875">
        <w:rPr>
          <w:b w:val="0"/>
          <w:bCs w:val="0"/>
          <w:i w:val="0"/>
          <w:iCs w:val="0"/>
          <w:color w:val="auto"/>
          <w:kern w:val="2"/>
          <w:sz w:val="22"/>
          <w:szCs w:val="22"/>
          <w:lang w:val="pl-PL"/>
        </w:rPr>
        <w:t xml:space="preserve"> ofertę wg podanych algorytmów. Zamawiający za najkorzystniejszą ofertę uzna, która uzyska największą ilość punktów obliczonych wg powyższych algorytmów.</w:t>
      </w:r>
    </w:p>
    <w:p w14:paraId="19056C92" w14:textId="77777777" w:rsidR="00F20AE8" w:rsidRPr="001B0875" w:rsidRDefault="00F20AE8" w:rsidP="001B0875">
      <w:pPr>
        <w:autoSpaceDE w:val="0"/>
        <w:spacing w:line="276" w:lineRule="auto"/>
        <w:jc w:val="both"/>
        <w:rPr>
          <w:rFonts w:ascii="Times New Roman" w:hAnsi="Times New Roman" w:cs="Times New Roman"/>
          <w:i/>
          <w:sz w:val="22"/>
          <w:szCs w:val="22"/>
        </w:rPr>
      </w:pPr>
    </w:p>
    <w:p w14:paraId="0022DE28" w14:textId="77777777" w:rsidR="00F20AE8" w:rsidRPr="001B0875" w:rsidRDefault="00F20AE8" w:rsidP="00C6271E">
      <w:pPr>
        <w:pStyle w:val="Tekstpodstawowy"/>
        <w:numPr>
          <w:ilvl w:val="0"/>
          <w:numId w:val="68"/>
        </w:numPr>
        <w:spacing w:after="0" w:line="276" w:lineRule="auto"/>
        <w:jc w:val="both"/>
        <w:rPr>
          <w:b w:val="0"/>
          <w:bCs w:val="0"/>
          <w:i w:val="0"/>
          <w:iCs w:val="0"/>
          <w:sz w:val="22"/>
          <w:szCs w:val="22"/>
          <w:lang w:val="pl-PL"/>
        </w:rPr>
      </w:pPr>
      <w:r w:rsidRPr="001B0875">
        <w:rPr>
          <w:bCs w:val="0"/>
          <w:i w:val="0"/>
          <w:iCs w:val="0"/>
          <w:sz w:val="22"/>
          <w:szCs w:val="22"/>
          <w:lang w:val="pl-PL"/>
        </w:rPr>
        <w:t xml:space="preserve">Pakiet </w:t>
      </w:r>
      <w:r w:rsidR="001B0875" w:rsidRPr="001B0875">
        <w:rPr>
          <w:bCs w:val="0"/>
          <w:i w:val="0"/>
          <w:iCs w:val="0"/>
          <w:sz w:val="22"/>
          <w:szCs w:val="22"/>
          <w:lang w:val="pl-PL"/>
        </w:rPr>
        <w:t>II</w:t>
      </w:r>
    </w:p>
    <w:p w14:paraId="54B15216" w14:textId="77777777" w:rsidR="00F20AE8" w:rsidRPr="001B0875" w:rsidRDefault="00F20AE8" w:rsidP="001B0875">
      <w:pPr>
        <w:pStyle w:val="Tekstpodstawowy"/>
        <w:spacing w:after="0" w:line="276" w:lineRule="auto"/>
        <w:jc w:val="both"/>
        <w:rPr>
          <w:b w:val="0"/>
          <w:bCs w:val="0"/>
          <w:i w:val="0"/>
          <w:iCs w:val="0"/>
          <w:sz w:val="22"/>
          <w:szCs w:val="22"/>
          <w:lang w:val="pl-PL"/>
        </w:rPr>
      </w:pPr>
      <w:r w:rsidRPr="001B0875">
        <w:rPr>
          <w:b w:val="0"/>
          <w:bCs w:val="0"/>
          <w:i w:val="0"/>
          <w:iCs w:val="0"/>
          <w:sz w:val="22"/>
          <w:szCs w:val="22"/>
          <w:lang w:val="pl-PL"/>
        </w:rPr>
        <w:t xml:space="preserve">Zamawiający podczas oceny ofert </w:t>
      </w:r>
      <w:r w:rsidRPr="001B0875">
        <w:rPr>
          <w:b w:val="0"/>
          <w:i w:val="0"/>
          <w:iCs w:val="0"/>
          <w:sz w:val="22"/>
          <w:szCs w:val="22"/>
          <w:lang w:val="pl-PL"/>
        </w:rPr>
        <w:t>kierować się będzie następującym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09"/>
        <w:gridCol w:w="5769"/>
      </w:tblGrid>
      <w:tr w:rsidR="00F20AE8" w:rsidRPr="001B0875" w14:paraId="29A6AACB" w14:textId="77777777" w:rsidTr="00F20E00">
        <w:tc>
          <w:tcPr>
            <w:tcW w:w="3534" w:type="dxa"/>
            <w:vAlign w:val="center"/>
          </w:tcPr>
          <w:p w14:paraId="31A7009E" w14:textId="77777777" w:rsidR="00F20AE8" w:rsidRPr="001B0875" w:rsidRDefault="00F20AE8" w:rsidP="001B0875">
            <w:pPr>
              <w:pStyle w:val="Akapitzlist1"/>
              <w:spacing w:after="0"/>
              <w:jc w:val="center"/>
              <w:rPr>
                <w:rFonts w:ascii="Times New Roman" w:hAnsi="Times New Roman" w:cs="Times New Roman"/>
                <w:b/>
                <w:bCs/>
                <w:color w:val="000000"/>
              </w:rPr>
            </w:pPr>
            <w:r w:rsidRPr="001B0875">
              <w:rPr>
                <w:rFonts w:ascii="Times New Roman" w:hAnsi="Times New Roman" w:cs="Times New Roman"/>
                <w:b/>
                <w:bCs/>
                <w:color w:val="000000"/>
              </w:rPr>
              <w:t xml:space="preserve">Kryterium </w:t>
            </w:r>
          </w:p>
        </w:tc>
        <w:tc>
          <w:tcPr>
            <w:tcW w:w="6104" w:type="dxa"/>
            <w:vAlign w:val="center"/>
          </w:tcPr>
          <w:p w14:paraId="6ECF8177" w14:textId="77777777" w:rsidR="00F20AE8" w:rsidRPr="001B0875" w:rsidRDefault="00F20AE8" w:rsidP="001B0875">
            <w:pPr>
              <w:pStyle w:val="Akapitzlist1"/>
              <w:spacing w:after="0"/>
              <w:jc w:val="center"/>
              <w:rPr>
                <w:rFonts w:ascii="Times New Roman" w:hAnsi="Times New Roman" w:cs="Times New Roman"/>
                <w:b/>
                <w:bCs/>
                <w:color w:val="000000"/>
              </w:rPr>
            </w:pPr>
            <w:r w:rsidRPr="001B0875">
              <w:rPr>
                <w:rFonts w:ascii="Times New Roman" w:hAnsi="Times New Roman" w:cs="Times New Roman"/>
                <w:b/>
                <w:bCs/>
                <w:color w:val="000000"/>
              </w:rPr>
              <w:t>Wartość punktowa wagi w % wg pakietów</w:t>
            </w:r>
          </w:p>
        </w:tc>
      </w:tr>
      <w:tr w:rsidR="00F20AE8" w:rsidRPr="001B0875" w14:paraId="4530E4FA" w14:textId="77777777" w:rsidTr="00F20E00">
        <w:tc>
          <w:tcPr>
            <w:tcW w:w="3534" w:type="dxa"/>
            <w:vAlign w:val="center"/>
          </w:tcPr>
          <w:p w14:paraId="79F2EB42" w14:textId="77777777" w:rsidR="00F20AE8" w:rsidRPr="001B0875" w:rsidRDefault="00F20AE8" w:rsidP="001B0875">
            <w:pPr>
              <w:pStyle w:val="Akapitzlist1"/>
              <w:spacing w:after="0"/>
              <w:ind w:left="0"/>
              <w:rPr>
                <w:rFonts w:ascii="Times New Roman" w:hAnsi="Times New Roman" w:cs="Times New Roman"/>
                <w:color w:val="000000"/>
              </w:rPr>
            </w:pPr>
            <w:r w:rsidRPr="001B0875">
              <w:rPr>
                <w:rFonts w:ascii="Times New Roman" w:hAnsi="Times New Roman" w:cs="Times New Roman"/>
                <w:color w:val="000000"/>
              </w:rPr>
              <w:t>CENA</w:t>
            </w:r>
          </w:p>
        </w:tc>
        <w:tc>
          <w:tcPr>
            <w:tcW w:w="6104" w:type="dxa"/>
            <w:vAlign w:val="center"/>
          </w:tcPr>
          <w:p w14:paraId="7738480C" w14:textId="77777777" w:rsidR="00F20AE8" w:rsidRPr="001B0875" w:rsidRDefault="00F20AE8" w:rsidP="001B0875">
            <w:pPr>
              <w:pStyle w:val="Akapitzlist1"/>
              <w:spacing w:after="0"/>
              <w:jc w:val="center"/>
              <w:rPr>
                <w:rFonts w:ascii="Times New Roman" w:hAnsi="Times New Roman" w:cs="Times New Roman"/>
                <w:color w:val="000000"/>
              </w:rPr>
            </w:pPr>
            <w:r w:rsidRPr="001B0875">
              <w:rPr>
                <w:rFonts w:ascii="Times New Roman" w:hAnsi="Times New Roman" w:cs="Times New Roman"/>
                <w:color w:val="000000"/>
              </w:rPr>
              <w:t>60%</w:t>
            </w:r>
          </w:p>
        </w:tc>
      </w:tr>
      <w:tr w:rsidR="00F20AE8" w:rsidRPr="001B0875" w14:paraId="0227C248" w14:textId="77777777" w:rsidTr="00F20E00">
        <w:tc>
          <w:tcPr>
            <w:tcW w:w="3534" w:type="dxa"/>
            <w:vAlign w:val="center"/>
          </w:tcPr>
          <w:p w14:paraId="7FCD24F5" w14:textId="77777777" w:rsidR="00F20AE8" w:rsidRPr="001B0875" w:rsidRDefault="00F20AE8" w:rsidP="001B0875">
            <w:pPr>
              <w:pStyle w:val="Akapitzlist1"/>
              <w:spacing w:after="0"/>
              <w:ind w:left="0"/>
              <w:rPr>
                <w:rFonts w:ascii="Times New Roman" w:hAnsi="Times New Roman" w:cs="Times New Roman"/>
                <w:color w:val="000000"/>
              </w:rPr>
            </w:pPr>
            <w:r w:rsidRPr="001B0875">
              <w:rPr>
                <w:rFonts w:ascii="Times New Roman" w:hAnsi="Times New Roman" w:cs="Times New Roman"/>
                <w:color w:val="000000"/>
              </w:rPr>
              <w:t>PARAMETRY DODATKOWE PRZEDMIOTU ZAMÓWIENIA</w:t>
            </w:r>
          </w:p>
        </w:tc>
        <w:tc>
          <w:tcPr>
            <w:tcW w:w="6104" w:type="dxa"/>
            <w:vAlign w:val="center"/>
          </w:tcPr>
          <w:p w14:paraId="7C0FB88C" w14:textId="77777777" w:rsidR="00F20AE8" w:rsidRPr="001B0875" w:rsidRDefault="00F20AE8" w:rsidP="001B0875">
            <w:pPr>
              <w:pStyle w:val="Akapitzlist1"/>
              <w:spacing w:after="0"/>
              <w:jc w:val="center"/>
              <w:rPr>
                <w:rFonts w:ascii="Times New Roman" w:hAnsi="Times New Roman" w:cs="Times New Roman"/>
                <w:color w:val="000000"/>
              </w:rPr>
            </w:pPr>
            <w:r w:rsidRPr="001B0875">
              <w:rPr>
                <w:rFonts w:ascii="Times New Roman" w:hAnsi="Times New Roman" w:cs="Times New Roman"/>
                <w:color w:val="000000"/>
              </w:rPr>
              <w:t>40 %</w:t>
            </w:r>
          </w:p>
        </w:tc>
      </w:tr>
    </w:tbl>
    <w:p w14:paraId="4A54FB87" w14:textId="77777777" w:rsidR="00F20AE8" w:rsidRPr="001B0875" w:rsidRDefault="00F20AE8" w:rsidP="001B0875">
      <w:pPr>
        <w:pStyle w:val="Akapitzlist1"/>
        <w:spacing w:after="0"/>
        <w:ind w:left="0"/>
        <w:jc w:val="both"/>
        <w:rPr>
          <w:rFonts w:ascii="Times New Roman" w:hAnsi="Times New Roman" w:cs="Times New Roman"/>
          <w:color w:val="000000"/>
        </w:rPr>
      </w:pPr>
      <w:r w:rsidRPr="001B0875">
        <w:rPr>
          <w:rFonts w:ascii="Times New Roman" w:hAnsi="Times New Roman" w:cs="Times New Roman"/>
          <w:color w:val="000000"/>
        </w:rPr>
        <w:t>Ocena będzie dokonywana wg skali punktowej, przy założeniu, że maksymalna punktacja wynosi 100 punktów :</w:t>
      </w:r>
    </w:p>
    <w:p w14:paraId="39424CCD" w14:textId="77777777" w:rsidR="00F20AE8" w:rsidRPr="001B0875" w:rsidRDefault="00F20AE8" w:rsidP="001B0875">
      <w:pPr>
        <w:pStyle w:val="Tekstpodstawowy"/>
        <w:spacing w:after="0" w:line="276" w:lineRule="auto"/>
        <w:jc w:val="both"/>
        <w:rPr>
          <w:i w:val="0"/>
          <w:iCs w:val="0"/>
          <w:kern w:val="2"/>
          <w:sz w:val="22"/>
          <w:szCs w:val="22"/>
          <w:lang w:val="pl-PL"/>
        </w:rPr>
      </w:pPr>
      <w:r w:rsidRPr="001B0875">
        <w:rPr>
          <w:i w:val="0"/>
          <w:iCs w:val="0"/>
          <w:sz w:val="22"/>
          <w:szCs w:val="22"/>
          <w:lang w:val="pl-PL"/>
        </w:rPr>
        <w:t>2.1.</w:t>
      </w:r>
      <w:r w:rsidRPr="001B0875">
        <w:rPr>
          <w:i w:val="0"/>
          <w:iCs w:val="0"/>
          <w:kern w:val="2"/>
          <w:sz w:val="22"/>
          <w:szCs w:val="22"/>
          <w:lang w:val="pl-PL"/>
        </w:rPr>
        <w:t xml:space="preserve"> Kryterium cena:</w:t>
      </w:r>
    </w:p>
    <w:tbl>
      <w:tblPr>
        <w:tblW w:w="0" w:type="auto"/>
        <w:tblInd w:w="70" w:type="dxa"/>
        <w:tblLayout w:type="fixed"/>
        <w:tblCellMar>
          <w:left w:w="70" w:type="dxa"/>
          <w:right w:w="70" w:type="dxa"/>
        </w:tblCellMar>
        <w:tblLook w:val="0000" w:firstRow="0" w:lastRow="0" w:firstColumn="0" w:lastColumn="0" w:noHBand="0" w:noVBand="0"/>
      </w:tblPr>
      <w:tblGrid>
        <w:gridCol w:w="1800"/>
        <w:gridCol w:w="1680"/>
        <w:gridCol w:w="1440"/>
      </w:tblGrid>
      <w:tr w:rsidR="00F20AE8" w:rsidRPr="001B0875" w14:paraId="2F45F35E" w14:textId="77777777" w:rsidTr="00F20E00">
        <w:trPr>
          <w:cantSplit/>
          <w:trHeight w:val="274"/>
        </w:trPr>
        <w:tc>
          <w:tcPr>
            <w:tcW w:w="1800" w:type="dxa"/>
            <w:vMerge w:val="restart"/>
            <w:vAlign w:val="center"/>
          </w:tcPr>
          <w:p w14:paraId="3F892E63" w14:textId="77777777" w:rsidR="00F20AE8" w:rsidRPr="001B0875" w:rsidRDefault="00F20AE8" w:rsidP="001B0875">
            <w:pPr>
              <w:pStyle w:val="Tekstpodstawowy"/>
              <w:snapToGrid w:val="0"/>
              <w:spacing w:after="0" w:line="276" w:lineRule="auto"/>
              <w:jc w:val="both"/>
              <w:rPr>
                <w:b w:val="0"/>
                <w:bCs w:val="0"/>
                <w:i w:val="0"/>
                <w:iCs w:val="0"/>
                <w:kern w:val="2"/>
                <w:sz w:val="22"/>
                <w:szCs w:val="22"/>
                <w:lang w:val="pl-PL"/>
              </w:rPr>
            </w:pPr>
            <w:r w:rsidRPr="001B0875">
              <w:rPr>
                <w:b w:val="0"/>
                <w:bCs w:val="0"/>
                <w:i w:val="0"/>
                <w:iCs w:val="0"/>
                <w:kern w:val="2"/>
                <w:sz w:val="22"/>
                <w:szCs w:val="22"/>
                <w:lang w:val="pl-PL"/>
              </w:rPr>
              <w:t>Liczba punktów =</w:t>
            </w:r>
          </w:p>
        </w:tc>
        <w:tc>
          <w:tcPr>
            <w:tcW w:w="1680" w:type="dxa"/>
          </w:tcPr>
          <w:p w14:paraId="0CC5649C" w14:textId="77777777" w:rsidR="00F20AE8" w:rsidRPr="001B0875" w:rsidRDefault="00F20AE8" w:rsidP="001B0875">
            <w:pPr>
              <w:pStyle w:val="Tekstpodstawowy"/>
              <w:snapToGrid w:val="0"/>
              <w:spacing w:after="0" w:line="276" w:lineRule="auto"/>
              <w:jc w:val="both"/>
              <w:rPr>
                <w:b w:val="0"/>
                <w:bCs w:val="0"/>
                <w:i w:val="0"/>
                <w:iCs w:val="0"/>
                <w:kern w:val="2"/>
                <w:sz w:val="22"/>
                <w:szCs w:val="22"/>
                <w:lang w:val="pl-PL"/>
              </w:rPr>
            </w:pPr>
            <w:r w:rsidRPr="001B0875">
              <w:rPr>
                <w:b w:val="0"/>
                <w:bCs w:val="0"/>
                <w:i w:val="0"/>
                <w:iCs w:val="0"/>
                <w:kern w:val="2"/>
                <w:sz w:val="22"/>
                <w:szCs w:val="22"/>
                <w:lang w:val="pl-PL"/>
              </w:rPr>
              <w:t xml:space="preserve">Cena najniższa </w:t>
            </w:r>
          </w:p>
        </w:tc>
        <w:tc>
          <w:tcPr>
            <w:tcW w:w="1440" w:type="dxa"/>
            <w:vMerge w:val="restart"/>
            <w:vAlign w:val="center"/>
          </w:tcPr>
          <w:p w14:paraId="0BB16395" w14:textId="77777777" w:rsidR="00F20AE8" w:rsidRPr="001B0875" w:rsidRDefault="00F20AE8" w:rsidP="001B0875">
            <w:pPr>
              <w:pStyle w:val="Tekstpodstawowy"/>
              <w:snapToGrid w:val="0"/>
              <w:spacing w:after="0" w:line="276" w:lineRule="auto"/>
              <w:jc w:val="both"/>
              <w:rPr>
                <w:b w:val="0"/>
                <w:bCs w:val="0"/>
                <w:i w:val="0"/>
                <w:iCs w:val="0"/>
                <w:kern w:val="2"/>
                <w:sz w:val="22"/>
                <w:szCs w:val="22"/>
                <w:lang w:val="pl-PL"/>
              </w:rPr>
            </w:pPr>
            <w:r w:rsidRPr="001B0875">
              <w:rPr>
                <w:b w:val="0"/>
                <w:bCs w:val="0"/>
                <w:i w:val="0"/>
                <w:iCs w:val="0"/>
                <w:kern w:val="2"/>
                <w:sz w:val="22"/>
                <w:szCs w:val="22"/>
                <w:lang w:val="pl-PL"/>
              </w:rPr>
              <w:t>x 100 x 60 %</w:t>
            </w:r>
          </w:p>
        </w:tc>
      </w:tr>
      <w:tr w:rsidR="00F20AE8" w:rsidRPr="001B0875" w14:paraId="288B56E5" w14:textId="77777777" w:rsidTr="00F20E00">
        <w:trPr>
          <w:cantSplit/>
          <w:trHeight w:val="275"/>
        </w:trPr>
        <w:tc>
          <w:tcPr>
            <w:tcW w:w="1800" w:type="dxa"/>
            <w:vMerge/>
            <w:vAlign w:val="center"/>
          </w:tcPr>
          <w:p w14:paraId="29962562" w14:textId="77777777" w:rsidR="00F20AE8" w:rsidRPr="001B0875" w:rsidRDefault="00F20AE8" w:rsidP="001B0875">
            <w:pPr>
              <w:suppressAutoHyphens w:val="0"/>
              <w:spacing w:line="276" w:lineRule="auto"/>
              <w:rPr>
                <w:rFonts w:ascii="Times New Roman" w:hAnsi="Times New Roman" w:cs="Times New Roman"/>
                <w:color w:val="000000"/>
                <w:kern w:val="2"/>
                <w:sz w:val="22"/>
                <w:szCs w:val="22"/>
              </w:rPr>
            </w:pPr>
          </w:p>
        </w:tc>
        <w:tc>
          <w:tcPr>
            <w:tcW w:w="1680" w:type="dxa"/>
            <w:tcBorders>
              <w:top w:val="single" w:sz="2" w:space="0" w:color="000000"/>
              <w:left w:val="nil"/>
              <w:bottom w:val="nil"/>
              <w:right w:val="nil"/>
            </w:tcBorders>
          </w:tcPr>
          <w:p w14:paraId="0024D7FA" w14:textId="77777777" w:rsidR="00F20AE8" w:rsidRPr="001B0875" w:rsidRDefault="00F20AE8" w:rsidP="001B0875">
            <w:pPr>
              <w:pStyle w:val="Tekstpodstawowy"/>
              <w:snapToGrid w:val="0"/>
              <w:spacing w:after="0" w:line="276" w:lineRule="auto"/>
              <w:jc w:val="both"/>
              <w:rPr>
                <w:b w:val="0"/>
                <w:bCs w:val="0"/>
                <w:i w:val="0"/>
                <w:iCs w:val="0"/>
                <w:kern w:val="2"/>
                <w:sz w:val="22"/>
                <w:szCs w:val="22"/>
                <w:lang w:val="pl-PL"/>
              </w:rPr>
            </w:pPr>
            <w:r w:rsidRPr="001B0875">
              <w:rPr>
                <w:b w:val="0"/>
                <w:bCs w:val="0"/>
                <w:i w:val="0"/>
                <w:iCs w:val="0"/>
                <w:kern w:val="2"/>
                <w:sz w:val="22"/>
                <w:szCs w:val="22"/>
                <w:lang w:val="pl-PL"/>
              </w:rPr>
              <w:t xml:space="preserve">Cena oferowana </w:t>
            </w:r>
          </w:p>
        </w:tc>
        <w:tc>
          <w:tcPr>
            <w:tcW w:w="1440" w:type="dxa"/>
            <w:vMerge/>
            <w:vAlign w:val="center"/>
          </w:tcPr>
          <w:p w14:paraId="207E4E37" w14:textId="77777777" w:rsidR="00F20AE8" w:rsidRPr="001B0875" w:rsidRDefault="00F20AE8" w:rsidP="001B0875">
            <w:pPr>
              <w:suppressAutoHyphens w:val="0"/>
              <w:spacing w:line="276" w:lineRule="auto"/>
              <w:rPr>
                <w:rFonts w:ascii="Times New Roman" w:hAnsi="Times New Roman" w:cs="Times New Roman"/>
                <w:color w:val="000000"/>
                <w:kern w:val="2"/>
                <w:sz w:val="22"/>
                <w:szCs w:val="22"/>
              </w:rPr>
            </w:pPr>
          </w:p>
        </w:tc>
      </w:tr>
    </w:tbl>
    <w:p w14:paraId="049158ED" w14:textId="77777777" w:rsidR="00F20AE8" w:rsidRPr="001B0875" w:rsidRDefault="00F20AE8" w:rsidP="001B0875">
      <w:pPr>
        <w:pStyle w:val="Tekstpodstawowy"/>
        <w:spacing w:after="0" w:line="276" w:lineRule="auto"/>
        <w:jc w:val="both"/>
        <w:rPr>
          <w:b w:val="0"/>
          <w:bCs w:val="0"/>
          <w:i w:val="0"/>
          <w:iCs w:val="0"/>
          <w:sz w:val="22"/>
          <w:szCs w:val="22"/>
          <w:lang w:val="pl-PL"/>
        </w:rPr>
      </w:pPr>
    </w:p>
    <w:p w14:paraId="570D2562" w14:textId="77777777" w:rsidR="00F20AE8" w:rsidRPr="001B0875" w:rsidRDefault="00F20AE8" w:rsidP="001B0875">
      <w:pPr>
        <w:pStyle w:val="Tekstpodstawowy"/>
        <w:spacing w:after="0" w:line="276" w:lineRule="auto"/>
        <w:jc w:val="both"/>
        <w:rPr>
          <w:b w:val="0"/>
          <w:i w:val="0"/>
          <w:iCs w:val="0"/>
          <w:sz w:val="22"/>
          <w:szCs w:val="22"/>
          <w:lang w:val="pl-PL"/>
        </w:rPr>
      </w:pPr>
      <w:r w:rsidRPr="001B0875">
        <w:rPr>
          <w:i w:val="0"/>
          <w:iCs w:val="0"/>
          <w:kern w:val="2"/>
          <w:sz w:val="22"/>
          <w:szCs w:val="22"/>
          <w:lang w:val="pl-PL"/>
        </w:rPr>
        <w:t>2.2. Kryterium p</w:t>
      </w:r>
      <w:r w:rsidRPr="001B0875">
        <w:rPr>
          <w:i w:val="0"/>
          <w:iCs w:val="0"/>
          <w:sz w:val="22"/>
          <w:szCs w:val="22"/>
          <w:lang w:val="pl-PL"/>
        </w:rPr>
        <w:t>arametry dodatkowe przedmiotu zamówienia:</w:t>
      </w:r>
    </w:p>
    <w:tbl>
      <w:tblPr>
        <w:tblW w:w="0" w:type="auto"/>
        <w:tblInd w:w="346" w:type="dxa"/>
        <w:tblLayout w:type="fixed"/>
        <w:tblCellMar>
          <w:left w:w="70" w:type="dxa"/>
          <w:right w:w="70" w:type="dxa"/>
        </w:tblCellMar>
        <w:tblLook w:val="0000" w:firstRow="0" w:lastRow="0" w:firstColumn="0" w:lastColumn="0" w:noHBand="0" w:noVBand="0"/>
      </w:tblPr>
      <w:tblGrid>
        <w:gridCol w:w="1377"/>
        <w:gridCol w:w="5327"/>
        <w:gridCol w:w="1633"/>
      </w:tblGrid>
      <w:tr w:rsidR="00F20AE8" w:rsidRPr="001B0875" w14:paraId="7EA9E086" w14:textId="77777777" w:rsidTr="00F20E00">
        <w:trPr>
          <w:cantSplit/>
          <w:trHeight w:hRule="exact" w:val="274"/>
        </w:trPr>
        <w:tc>
          <w:tcPr>
            <w:tcW w:w="1377" w:type="dxa"/>
            <w:vMerge w:val="restart"/>
            <w:vAlign w:val="center"/>
          </w:tcPr>
          <w:p w14:paraId="2E5FFDAA" w14:textId="77777777" w:rsidR="00F20AE8" w:rsidRPr="001B0875" w:rsidRDefault="00F20AE8" w:rsidP="001B0875">
            <w:pPr>
              <w:pStyle w:val="Tekstpodstawowy"/>
              <w:snapToGrid w:val="0"/>
              <w:spacing w:after="0" w:line="276" w:lineRule="auto"/>
              <w:jc w:val="both"/>
              <w:rPr>
                <w:b w:val="0"/>
                <w:i w:val="0"/>
                <w:iCs w:val="0"/>
                <w:sz w:val="22"/>
                <w:szCs w:val="22"/>
                <w:lang w:val="pl-PL"/>
              </w:rPr>
            </w:pPr>
            <w:r w:rsidRPr="001B0875">
              <w:rPr>
                <w:b w:val="0"/>
                <w:i w:val="0"/>
                <w:iCs w:val="0"/>
                <w:sz w:val="22"/>
                <w:szCs w:val="22"/>
                <w:lang w:val="pl-PL"/>
              </w:rPr>
              <w:t>Parametry dodatkowe =</w:t>
            </w:r>
          </w:p>
        </w:tc>
        <w:tc>
          <w:tcPr>
            <w:tcW w:w="5327" w:type="dxa"/>
          </w:tcPr>
          <w:p w14:paraId="33932D2A" w14:textId="77777777" w:rsidR="00F20AE8" w:rsidRPr="001B0875" w:rsidRDefault="00F20AE8" w:rsidP="001B0875">
            <w:pPr>
              <w:pStyle w:val="Tekstpodstawowy"/>
              <w:snapToGrid w:val="0"/>
              <w:spacing w:after="0" w:line="276" w:lineRule="auto"/>
              <w:jc w:val="both"/>
              <w:rPr>
                <w:b w:val="0"/>
                <w:i w:val="0"/>
                <w:iCs w:val="0"/>
                <w:sz w:val="22"/>
                <w:szCs w:val="22"/>
                <w:lang w:val="pl-PL"/>
              </w:rPr>
            </w:pPr>
            <w:r w:rsidRPr="001B0875">
              <w:rPr>
                <w:b w:val="0"/>
                <w:i w:val="0"/>
                <w:iCs w:val="0"/>
                <w:sz w:val="22"/>
                <w:szCs w:val="22"/>
                <w:lang w:val="pl-PL"/>
              </w:rPr>
              <w:t xml:space="preserve">Liczba pkt uzyskanych </w:t>
            </w:r>
          </w:p>
        </w:tc>
        <w:tc>
          <w:tcPr>
            <w:tcW w:w="1633" w:type="dxa"/>
            <w:vMerge w:val="restart"/>
            <w:vAlign w:val="center"/>
          </w:tcPr>
          <w:p w14:paraId="303865E5" w14:textId="77777777" w:rsidR="00F20AE8" w:rsidRPr="001B0875" w:rsidRDefault="00F20AE8" w:rsidP="001B0875">
            <w:pPr>
              <w:pStyle w:val="Tekstpodstawowy"/>
              <w:snapToGrid w:val="0"/>
              <w:spacing w:after="0" w:line="276" w:lineRule="auto"/>
              <w:jc w:val="both"/>
              <w:rPr>
                <w:b w:val="0"/>
                <w:i w:val="0"/>
                <w:iCs w:val="0"/>
                <w:sz w:val="22"/>
                <w:szCs w:val="22"/>
                <w:lang w:val="pl-PL"/>
              </w:rPr>
            </w:pPr>
            <w:r w:rsidRPr="001B0875">
              <w:rPr>
                <w:b w:val="0"/>
                <w:i w:val="0"/>
                <w:iCs w:val="0"/>
                <w:sz w:val="22"/>
                <w:szCs w:val="22"/>
                <w:lang w:val="pl-PL"/>
              </w:rPr>
              <w:t>x 100 x 40 %</w:t>
            </w:r>
          </w:p>
        </w:tc>
      </w:tr>
      <w:tr w:rsidR="00F20AE8" w:rsidRPr="001B0875" w14:paraId="0FC77727" w14:textId="77777777" w:rsidTr="00F20E00">
        <w:trPr>
          <w:cantSplit/>
          <w:trHeight w:hRule="exact" w:val="353"/>
        </w:trPr>
        <w:tc>
          <w:tcPr>
            <w:tcW w:w="1377" w:type="dxa"/>
            <w:vMerge/>
            <w:vAlign w:val="center"/>
          </w:tcPr>
          <w:p w14:paraId="561768D1" w14:textId="77777777" w:rsidR="00F20AE8" w:rsidRPr="001B0875" w:rsidRDefault="00F20AE8" w:rsidP="001B0875">
            <w:pPr>
              <w:spacing w:line="276" w:lineRule="auto"/>
              <w:rPr>
                <w:rFonts w:ascii="Times New Roman" w:hAnsi="Times New Roman" w:cs="Times New Roman"/>
                <w:bCs/>
                <w:color w:val="000000"/>
                <w:sz w:val="22"/>
                <w:szCs w:val="22"/>
              </w:rPr>
            </w:pPr>
          </w:p>
        </w:tc>
        <w:tc>
          <w:tcPr>
            <w:tcW w:w="5327" w:type="dxa"/>
            <w:tcBorders>
              <w:top w:val="single" w:sz="1" w:space="0" w:color="000000"/>
            </w:tcBorders>
          </w:tcPr>
          <w:p w14:paraId="5B1D08BE" w14:textId="77777777" w:rsidR="00F20AE8" w:rsidRPr="001B0875" w:rsidRDefault="00F20AE8" w:rsidP="001B0875">
            <w:pPr>
              <w:pStyle w:val="Tekstpodstawowy"/>
              <w:snapToGrid w:val="0"/>
              <w:spacing w:after="0" w:line="276" w:lineRule="auto"/>
              <w:jc w:val="both"/>
              <w:rPr>
                <w:b w:val="0"/>
                <w:i w:val="0"/>
                <w:iCs w:val="0"/>
                <w:sz w:val="22"/>
                <w:szCs w:val="22"/>
                <w:lang w:val="pl-PL"/>
              </w:rPr>
            </w:pPr>
            <w:r w:rsidRPr="001B0875">
              <w:rPr>
                <w:b w:val="0"/>
                <w:i w:val="0"/>
                <w:iCs w:val="0"/>
                <w:sz w:val="22"/>
                <w:szCs w:val="22"/>
                <w:lang w:val="pl-PL"/>
              </w:rPr>
              <w:t>Maksymalna ilość pkt osiągnięta dla kryterium</w:t>
            </w:r>
          </w:p>
        </w:tc>
        <w:tc>
          <w:tcPr>
            <w:tcW w:w="1633" w:type="dxa"/>
            <w:vMerge/>
            <w:vAlign w:val="center"/>
          </w:tcPr>
          <w:p w14:paraId="03E553AB" w14:textId="77777777" w:rsidR="00F20AE8" w:rsidRPr="001B0875" w:rsidRDefault="00F20AE8" w:rsidP="001B0875">
            <w:pPr>
              <w:spacing w:line="276" w:lineRule="auto"/>
              <w:rPr>
                <w:rFonts w:ascii="Times New Roman" w:hAnsi="Times New Roman" w:cs="Times New Roman"/>
                <w:bCs/>
                <w:color w:val="000000"/>
                <w:sz w:val="22"/>
                <w:szCs w:val="22"/>
              </w:rPr>
            </w:pPr>
          </w:p>
        </w:tc>
      </w:tr>
    </w:tbl>
    <w:p w14:paraId="7232D733" w14:textId="77777777" w:rsidR="00F20AE8" w:rsidRPr="001B0875" w:rsidRDefault="00F20AE8" w:rsidP="001B0875">
      <w:pPr>
        <w:pStyle w:val="Tekstpodstawowy"/>
        <w:spacing w:after="0" w:line="276" w:lineRule="auto"/>
        <w:jc w:val="both"/>
        <w:rPr>
          <w:b w:val="0"/>
          <w:i w:val="0"/>
          <w:iCs w:val="0"/>
          <w:sz w:val="22"/>
          <w:szCs w:val="22"/>
          <w:lang w:val="pl-PL"/>
        </w:rPr>
      </w:pPr>
    </w:p>
    <w:p w14:paraId="2376BD09" w14:textId="77777777" w:rsidR="00F20AE8" w:rsidRPr="001B0875" w:rsidRDefault="00F20AE8" w:rsidP="001B0875">
      <w:pPr>
        <w:pStyle w:val="Tekstpodstawowy"/>
        <w:spacing w:after="0" w:line="276" w:lineRule="auto"/>
        <w:jc w:val="both"/>
        <w:rPr>
          <w:b w:val="0"/>
          <w:i w:val="0"/>
          <w:iCs w:val="0"/>
          <w:sz w:val="22"/>
          <w:szCs w:val="22"/>
          <w:lang w:val="pl-PL"/>
        </w:rPr>
      </w:pPr>
      <w:r w:rsidRPr="001B0875">
        <w:rPr>
          <w:b w:val="0"/>
          <w:i w:val="0"/>
          <w:sz w:val="22"/>
          <w:szCs w:val="22"/>
          <w:lang w:val="pl-PL"/>
        </w:rPr>
        <w:t>Powyższe kryterium zostanie obliczone na podstawie infor</w:t>
      </w:r>
      <w:r w:rsidR="003A1550" w:rsidRPr="001B0875">
        <w:rPr>
          <w:b w:val="0"/>
          <w:i w:val="0"/>
          <w:sz w:val="22"/>
          <w:szCs w:val="22"/>
          <w:lang w:val="pl-PL"/>
        </w:rPr>
        <w:t>macji zawartej w Załączniku nr 4 do S</w:t>
      </w:r>
      <w:r w:rsidRPr="001B0875">
        <w:rPr>
          <w:b w:val="0"/>
          <w:i w:val="0"/>
          <w:sz w:val="22"/>
          <w:szCs w:val="22"/>
          <w:lang w:val="pl-PL"/>
        </w:rPr>
        <w:t xml:space="preserve">WZ (stosownie do danego pakietu) </w:t>
      </w:r>
    </w:p>
    <w:p w14:paraId="1D3EBF57" w14:textId="77777777" w:rsidR="00F20AE8" w:rsidRPr="001B0875" w:rsidRDefault="00F20AE8" w:rsidP="001B0875">
      <w:pPr>
        <w:spacing w:line="276" w:lineRule="auto"/>
        <w:jc w:val="both"/>
        <w:rPr>
          <w:rFonts w:ascii="Times New Roman" w:hAnsi="Times New Roman" w:cs="Times New Roman"/>
          <w:sz w:val="22"/>
          <w:szCs w:val="22"/>
        </w:rPr>
      </w:pPr>
      <w:r w:rsidRPr="001B0875">
        <w:rPr>
          <w:rFonts w:ascii="Times New Roman" w:hAnsi="Times New Roman" w:cs="Times New Roman"/>
          <w:sz w:val="22"/>
          <w:szCs w:val="22"/>
        </w:rPr>
        <w:t>W zakresie kryterium</w:t>
      </w:r>
      <w:r w:rsidRPr="001B0875">
        <w:rPr>
          <w:rFonts w:ascii="Times New Roman" w:hAnsi="Times New Roman" w:cs="Times New Roman"/>
          <w:kern w:val="2"/>
          <w:sz w:val="22"/>
          <w:szCs w:val="22"/>
        </w:rPr>
        <w:t xml:space="preserve"> p</w:t>
      </w:r>
      <w:r w:rsidRPr="001B0875">
        <w:rPr>
          <w:rFonts w:ascii="Times New Roman" w:hAnsi="Times New Roman" w:cs="Times New Roman"/>
          <w:sz w:val="22"/>
          <w:szCs w:val="22"/>
        </w:rPr>
        <w:t>arametry dodatkowe przedmiotu zamówienia oferta m</w:t>
      </w:r>
      <w:r w:rsidR="001B0875" w:rsidRPr="001B0875">
        <w:rPr>
          <w:rFonts w:ascii="Times New Roman" w:hAnsi="Times New Roman" w:cs="Times New Roman"/>
          <w:sz w:val="22"/>
          <w:szCs w:val="22"/>
        </w:rPr>
        <w:t>oże uzyskać maksymalnie 2</w:t>
      </w:r>
      <w:r w:rsidRPr="001B0875">
        <w:rPr>
          <w:rFonts w:ascii="Times New Roman" w:hAnsi="Times New Roman" w:cs="Times New Roman"/>
          <w:sz w:val="22"/>
          <w:szCs w:val="22"/>
        </w:rPr>
        <w:t xml:space="preserve">0  punktów. </w:t>
      </w:r>
    </w:p>
    <w:p w14:paraId="0B3F2182" w14:textId="77777777" w:rsidR="00F20AE8" w:rsidRPr="001B0875" w:rsidRDefault="00F20AE8" w:rsidP="001B0875">
      <w:pPr>
        <w:pStyle w:val="Tekstpodstawowy"/>
        <w:spacing w:after="0" w:line="276" w:lineRule="auto"/>
        <w:jc w:val="both"/>
        <w:rPr>
          <w:b w:val="0"/>
          <w:i w:val="0"/>
          <w:sz w:val="22"/>
          <w:szCs w:val="22"/>
          <w:lang w:val="pl-PL"/>
        </w:rPr>
      </w:pPr>
      <w:r w:rsidRPr="001B0875">
        <w:rPr>
          <w:b w:val="0"/>
          <w:i w:val="0"/>
          <w:sz w:val="22"/>
          <w:szCs w:val="22"/>
          <w:lang w:val="pl-PL"/>
        </w:rPr>
        <w:t>Zamawiający będzie przyznawał punkty Wykonawcy wg kryterium „parametry dodatkowe przedmiotu zamówienia” w sposób następujący.</w:t>
      </w:r>
    </w:p>
    <w:p w14:paraId="0FF534D9" w14:textId="77777777" w:rsidR="00F20AE8" w:rsidRPr="001B0875" w:rsidRDefault="00F20AE8" w:rsidP="001B0875">
      <w:pPr>
        <w:pStyle w:val="Tekstpodstawowy"/>
        <w:spacing w:after="0" w:line="276" w:lineRule="auto"/>
        <w:jc w:val="both"/>
        <w:rPr>
          <w:i w:val="0"/>
          <w:iCs w:val="0"/>
          <w:color w:val="auto"/>
          <w:sz w:val="22"/>
          <w:szCs w:val="22"/>
          <w:lang w:val="pl-PL"/>
        </w:rPr>
      </w:pPr>
      <w:r w:rsidRPr="001B0875">
        <w:rPr>
          <w:i w:val="0"/>
          <w:iCs w:val="0"/>
          <w:sz w:val="22"/>
          <w:szCs w:val="22"/>
          <w:lang w:val="pl-PL"/>
        </w:rPr>
        <w:t xml:space="preserve">Dotyczy </w:t>
      </w:r>
      <w:r w:rsidRPr="001B0875">
        <w:rPr>
          <w:i w:val="0"/>
          <w:iCs w:val="0"/>
          <w:color w:val="auto"/>
          <w:sz w:val="22"/>
          <w:szCs w:val="22"/>
          <w:lang w:val="pl-PL"/>
        </w:rPr>
        <w:t xml:space="preserve">Pakiet </w:t>
      </w:r>
      <w:r w:rsidR="001B0875" w:rsidRPr="001B0875">
        <w:rPr>
          <w:i w:val="0"/>
          <w:iCs w:val="0"/>
          <w:color w:val="auto"/>
          <w:sz w:val="22"/>
          <w:szCs w:val="22"/>
          <w:lang w:val="pl-PL"/>
        </w:rPr>
        <w:t>II</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2"/>
        <w:gridCol w:w="5655"/>
        <w:gridCol w:w="3483"/>
      </w:tblGrid>
      <w:tr w:rsidR="00F20AE8" w:rsidRPr="001B0875" w14:paraId="25390BAC" w14:textId="77777777" w:rsidTr="00F20E00">
        <w:tc>
          <w:tcPr>
            <w:tcW w:w="582" w:type="dxa"/>
            <w:tcMar>
              <w:top w:w="0" w:type="dxa"/>
              <w:left w:w="70" w:type="dxa"/>
              <w:bottom w:w="0" w:type="dxa"/>
              <w:right w:w="70" w:type="dxa"/>
            </w:tcMar>
            <w:vAlign w:val="center"/>
          </w:tcPr>
          <w:p w14:paraId="4CF91A49" w14:textId="77777777" w:rsidR="00F20AE8" w:rsidRPr="001B0875" w:rsidRDefault="00F20AE8" w:rsidP="001B0875">
            <w:pPr>
              <w:pStyle w:val="Standard"/>
              <w:snapToGrid w:val="0"/>
              <w:spacing w:line="276" w:lineRule="auto"/>
              <w:jc w:val="center"/>
              <w:rPr>
                <w:b/>
                <w:bCs/>
                <w:i/>
                <w:iCs/>
                <w:sz w:val="22"/>
                <w:szCs w:val="22"/>
              </w:rPr>
            </w:pPr>
            <w:r w:rsidRPr="001B0875">
              <w:rPr>
                <w:sz w:val="22"/>
                <w:szCs w:val="22"/>
              </w:rPr>
              <w:t>l.p.</w:t>
            </w:r>
          </w:p>
        </w:tc>
        <w:tc>
          <w:tcPr>
            <w:tcW w:w="5655" w:type="dxa"/>
            <w:tcMar>
              <w:top w:w="0" w:type="dxa"/>
              <w:left w:w="70" w:type="dxa"/>
              <w:bottom w:w="0" w:type="dxa"/>
              <w:right w:w="70" w:type="dxa"/>
            </w:tcMar>
            <w:vAlign w:val="center"/>
          </w:tcPr>
          <w:p w14:paraId="0B7237DE" w14:textId="77777777" w:rsidR="00F20AE8" w:rsidRPr="001B0875" w:rsidRDefault="00F20AE8" w:rsidP="001B0875">
            <w:pPr>
              <w:pStyle w:val="TableHeading"/>
              <w:snapToGrid w:val="0"/>
              <w:spacing w:line="276" w:lineRule="auto"/>
              <w:rPr>
                <w:b w:val="0"/>
                <w:bCs w:val="0"/>
                <w:sz w:val="22"/>
                <w:szCs w:val="22"/>
              </w:rPr>
            </w:pPr>
            <w:r w:rsidRPr="001B0875">
              <w:rPr>
                <w:b w:val="0"/>
                <w:bCs w:val="0"/>
                <w:sz w:val="22"/>
                <w:szCs w:val="22"/>
              </w:rPr>
              <w:t>Parametry dodatkowe – oceniane</w:t>
            </w:r>
          </w:p>
        </w:tc>
        <w:tc>
          <w:tcPr>
            <w:tcW w:w="3483" w:type="dxa"/>
            <w:tcMar>
              <w:top w:w="0" w:type="dxa"/>
              <w:left w:w="70" w:type="dxa"/>
              <w:bottom w:w="0" w:type="dxa"/>
              <w:right w:w="70" w:type="dxa"/>
            </w:tcMar>
            <w:vAlign w:val="center"/>
          </w:tcPr>
          <w:p w14:paraId="37D5EEDB" w14:textId="77777777" w:rsidR="00F20AE8" w:rsidRPr="001B0875" w:rsidRDefault="00F20AE8" w:rsidP="001B0875">
            <w:pPr>
              <w:pStyle w:val="TableHeading"/>
              <w:snapToGrid w:val="0"/>
              <w:spacing w:line="276" w:lineRule="auto"/>
              <w:rPr>
                <w:b w:val="0"/>
                <w:bCs w:val="0"/>
                <w:sz w:val="22"/>
                <w:szCs w:val="22"/>
              </w:rPr>
            </w:pPr>
            <w:r w:rsidRPr="001B0875">
              <w:rPr>
                <w:b w:val="0"/>
                <w:bCs w:val="0"/>
                <w:sz w:val="22"/>
                <w:szCs w:val="22"/>
              </w:rPr>
              <w:t>Niepotrzebne skreślić</w:t>
            </w:r>
          </w:p>
        </w:tc>
      </w:tr>
      <w:tr w:rsidR="001B0875" w:rsidRPr="001B0875" w14:paraId="5D42FD91" w14:textId="77777777" w:rsidTr="00F20E00">
        <w:tc>
          <w:tcPr>
            <w:tcW w:w="582" w:type="dxa"/>
            <w:tcMar>
              <w:top w:w="0" w:type="dxa"/>
              <w:left w:w="70" w:type="dxa"/>
              <w:bottom w:w="0" w:type="dxa"/>
              <w:right w:w="70" w:type="dxa"/>
            </w:tcMar>
            <w:vAlign w:val="center"/>
          </w:tcPr>
          <w:p w14:paraId="18817D3C" w14:textId="77777777" w:rsidR="001B0875" w:rsidRPr="001B0875" w:rsidRDefault="001B0875" w:rsidP="001B0875">
            <w:pPr>
              <w:pStyle w:val="WW-Tekstpodstawowy2"/>
              <w:snapToGrid w:val="0"/>
              <w:spacing w:before="0" w:after="0" w:line="276" w:lineRule="auto"/>
              <w:jc w:val="center"/>
              <w:rPr>
                <w:b w:val="0"/>
                <w:bCs w:val="0"/>
                <w:i w:val="0"/>
                <w:iCs w:val="0"/>
                <w:color w:val="auto"/>
                <w:sz w:val="22"/>
                <w:szCs w:val="22"/>
                <w:lang w:val="pl-PL"/>
              </w:rPr>
            </w:pPr>
            <w:r w:rsidRPr="001B0875">
              <w:rPr>
                <w:b w:val="0"/>
                <w:bCs w:val="0"/>
                <w:i w:val="0"/>
                <w:iCs w:val="0"/>
                <w:color w:val="auto"/>
                <w:sz w:val="22"/>
                <w:szCs w:val="22"/>
                <w:lang w:val="pl-PL"/>
              </w:rPr>
              <w:t>1</w:t>
            </w:r>
          </w:p>
        </w:tc>
        <w:tc>
          <w:tcPr>
            <w:tcW w:w="5655" w:type="dxa"/>
            <w:tcMar>
              <w:top w:w="0" w:type="dxa"/>
              <w:left w:w="70" w:type="dxa"/>
              <w:bottom w:w="0" w:type="dxa"/>
              <w:right w:w="70" w:type="dxa"/>
            </w:tcMar>
          </w:tcPr>
          <w:p w14:paraId="3AAE1FAB"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t>Ilość stopni dostępności energii zewnętrznej minimum 24</w:t>
            </w:r>
          </w:p>
        </w:tc>
        <w:tc>
          <w:tcPr>
            <w:tcW w:w="3483" w:type="dxa"/>
            <w:tcMar>
              <w:top w:w="0" w:type="dxa"/>
              <w:left w:w="70" w:type="dxa"/>
              <w:bottom w:w="0" w:type="dxa"/>
              <w:right w:w="70" w:type="dxa"/>
            </w:tcMar>
          </w:tcPr>
          <w:p w14:paraId="4501B7CA"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t>Do 24 poziomów – 0pkt</w:t>
            </w:r>
          </w:p>
          <w:p w14:paraId="6DF4A3F6"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t>Powyżej 24 poziomów – 10pkt</w:t>
            </w:r>
          </w:p>
        </w:tc>
      </w:tr>
      <w:tr w:rsidR="001B0875" w:rsidRPr="001B0875" w14:paraId="0EB7CFAD" w14:textId="77777777" w:rsidTr="00F20E00">
        <w:tc>
          <w:tcPr>
            <w:tcW w:w="582" w:type="dxa"/>
            <w:tcMar>
              <w:top w:w="0" w:type="dxa"/>
              <w:left w:w="70" w:type="dxa"/>
              <w:bottom w:w="0" w:type="dxa"/>
              <w:right w:w="70" w:type="dxa"/>
            </w:tcMar>
            <w:vAlign w:val="center"/>
          </w:tcPr>
          <w:p w14:paraId="6E067E69" w14:textId="77777777" w:rsidR="001B0875" w:rsidRPr="001B0875" w:rsidRDefault="001B0875" w:rsidP="001B0875">
            <w:pPr>
              <w:pStyle w:val="WW-Tekstpodstawowy2"/>
              <w:snapToGrid w:val="0"/>
              <w:spacing w:before="0" w:after="0" w:line="276" w:lineRule="auto"/>
              <w:jc w:val="center"/>
              <w:rPr>
                <w:b w:val="0"/>
                <w:bCs w:val="0"/>
                <w:i w:val="0"/>
                <w:iCs w:val="0"/>
                <w:color w:val="auto"/>
                <w:sz w:val="22"/>
                <w:szCs w:val="22"/>
                <w:lang w:val="pl-PL"/>
              </w:rPr>
            </w:pPr>
            <w:r w:rsidRPr="001B0875">
              <w:rPr>
                <w:b w:val="0"/>
                <w:bCs w:val="0"/>
                <w:i w:val="0"/>
                <w:iCs w:val="0"/>
                <w:color w:val="auto"/>
                <w:sz w:val="22"/>
                <w:szCs w:val="22"/>
                <w:lang w:val="pl-PL"/>
              </w:rPr>
              <w:t>2</w:t>
            </w:r>
          </w:p>
        </w:tc>
        <w:tc>
          <w:tcPr>
            <w:tcW w:w="5655" w:type="dxa"/>
            <w:tcMar>
              <w:top w:w="0" w:type="dxa"/>
              <w:left w:w="70" w:type="dxa"/>
              <w:bottom w:w="0" w:type="dxa"/>
              <w:right w:w="70" w:type="dxa"/>
            </w:tcMar>
          </w:tcPr>
          <w:p w14:paraId="0A2C8114"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t xml:space="preserve">Czas ładowania do energii 200 J </w:t>
            </w:r>
          </w:p>
        </w:tc>
        <w:tc>
          <w:tcPr>
            <w:tcW w:w="3483" w:type="dxa"/>
            <w:tcMar>
              <w:top w:w="0" w:type="dxa"/>
              <w:left w:w="70" w:type="dxa"/>
              <w:bottom w:w="0" w:type="dxa"/>
              <w:right w:w="70" w:type="dxa"/>
            </w:tcMar>
          </w:tcPr>
          <w:p w14:paraId="6860845A"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t>Do 5 sekund – 10pkt</w:t>
            </w:r>
          </w:p>
          <w:p w14:paraId="59C2515A" w14:textId="77777777" w:rsidR="001B0875" w:rsidRPr="001B0875" w:rsidRDefault="001B0875" w:rsidP="001B0875">
            <w:pPr>
              <w:spacing w:line="276" w:lineRule="auto"/>
              <w:rPr>
                <w:rFonts w:ascii="Times New Roman" w:hAnsi="Times New Roman" w:cs="Times New Roman"/>
                <w:sz w:val="22"/>
                <w:szCs w:val="22"/>
              </w:rPr>
            </w:pPr>
            <w:r w:rsidRPr="001B0875">
              <w:rPr>
                <w:rFonts w:ascii="Times New Roman" w:hAnsi="Times New Roman" w:cs="Times New Roman"/>
                <w:sz w:val="22"/>
                <w:szCs w:val="22"/>
              </w:rPr>
              <w:t>Powyżej 5 sekund – 0pkt</w:t>
            </w:r>
          </w:p>
        </w:tc>
      </w:tr>
    </w:tbl>
    <w:p w14:paraId="3CA6DB7E" w14:textId="77777777" w:rsidR="00F20AE8" w:rsidRPr="00616F87" w:rsidRDefault="00F20AE8" w:rsidP="001B0875">
      <w:pPr>
        <w:pStyle w:val="Tekstpodstawowy"/>
        <w:tabs>
          <w:tab w:val="left" w:pos="284"/>
        </w:tabs>
        <w:spacing w:after="0" w:line="276" w:lineRule="auto"/>
        <w:jc w:val="both"/>
        <w:rPr>
          <w:b w:val="0"/>
          <w:bCs w:val="0"/>
          <w:iCs w:val="0"/>
          <w:color w:val="auto"/>
          <w:kern w:val="2"/>
          <w:sz w:val="18"/>
          <w:szCs w:val="18"/>
          <w:lang w:val="pl-PL"/>
        </w:rPr>
      </w:pPr>
      <w:r w:rsidRPr="00616F87">
        <w:rPr>
          <w:b w:val="0"/>
          <w:bCs w:val="0"/>
          <w:iCs w:val="0"/>
          <w:color w:val="auto"/>
          <w:kern w:val="2"/>
          <w:sz w:val="18"/>
          <w:szCs w:val="18"/>
          <w:lang w:val="pl-PL"/>
        </w:rPr>
        <w:t>UWAGA! Brak ocenianego parametru nie dyskwalifikuje oferty –powoduje jedynie brak dodatkowych punktów. Zamawiający uzna, że Wykonawca zaoferował parametry o wartości granicznej dla danej pozycji.</w:t>
      </w:r>
    </w:p>
    <w:p w14:paraId="683F3ABA" w14:textId="77777777" w:rsidR="00F20AE8" w:rsidRPr="001B0875" w:rsidRDefault="00F20AE8" w:rsidP="001B0875">
      <w:pPr>
        <w:pStyle w:val="Tekstpodstawowy"/>
        <w:spacing w:after="0" w:line="276" w:lineRule="auto"/>
        <w:jc w:val="both"/>
        <w:rPr>
          <w:b w:val="0"/>
          <w:i w:val="0"/>
          <w:sz w:val="22"/>
          <w:szCs w:val="22"/>
          <w:lang w:val="pl-PL"/>
        </w:rPr>
      </w:pPr>
    </w:p>
    <w:p w14:paraId="5CBCD61F" w14:textId="77777777" w:rsidR="001B0875" w:rsidRPr="001B0875" w:rsidRDefault="001B0875" w:rsidP="001B0875">
      <w:pPr>
        <w:pStyle w:val="Tekstpodstawowy"/>
        <w:tabs>
          <w:tab w:val="left" w:pos="77"/>
          <w:tab w:val="left" w:pos="284"/>
        </w:tabs>
        <w:spacing w:after="0" w:line="276" w:lineRule="auto"/>
        <w:jc w:val="both"/>
        <w:rPr>
          <w:b w:val="0"/>
          <w:bCs w:val="0"/>
          <w:i w:val="0"/>
          <w:iCs w:val="0"/>
          <w:color w:val="auto"/>
          <w:kern w:val="2"/>
          <w:sz w:val="22"/>
          <w:szCs w:val="22"/>
          <w:lang w:val="pl-PL"/>
        </w:rPr>
      </w:pPr>
      <w:r>
        <w:rPr>
          <w:b w:val="0"/>
          <w:bCs w:val="0"/>
          <w:i w:val="0"/>
          <w:iCs w:val="0"/>
          <w:color w:val="auto"/>
          <w:kern w:val="2"/>
          <w:sz w:val="22"/>
          <w:szCs w:val="22"/>
          <w:lang w:val="pl-PL"/>
        </w:rPr>
        <w:t>Oceniona zostanie każda</w:t>
      </w:r>
      <w:r w:rsidRPr="001B0875">
        <w:rPr>
          <w:b w:val="0"/>
          <w:bCs w:val="0"/>
          <w:i w:val="0"/>
          <w:iCs w:val="0"/>
          <w:color w:val="auto"/>
          <w:kern w:val="2"/>
          <w:sz w:val="22"/>
          <w:szCs w:val="22"/>
          <w:lang w:val="pl-PL"/>
        </w:rPr>
        <w:t xml:space="preserve"> ofertę wg podanych algorytmów. Zamawiający za najkorzystniejszą ofertę uzna, która uzyska największą ilość punktów obliczonych wg powyższych algorytmów.</w:t>
      </w:r>
    </w:p>
    <w:p w14:paraId="536F5A52" w14:textId="77777777" w:rsidR="00F20AE8" w:rsidRPr="001C64F2" w:rsidRDefault="00F20AE8" w:rsidP="001C64F2">
      <w:pPr>
        <w:autoSpaceDE w:val="0"/>
        <w:spacing w:line="276" w:lineRule="auto"/>
        <w:jc w:val="both"/>
        <w:rPr>
          <w:rFonts w:ascii="Times New Roman" w:hAnsi="Times New Roman" w:cs="Times New Roman"/>
          <w:i/>
          <w:sz w:val="22"/>
          <w:szCs w:val="22"/>
        </w:rPr>
      </w:pPr>
    </w:p>
    <w:p w14:paraId="71E8EDAD" w14:textId="77777777" w:rsidR="00F20AE8" w:rsidRPr="001C64F2" w:rsidRDefault="00F20AE8" w:rsidP="00C6271E">
      <w:pPr>
        <w:pStyle w:val="Tekstpodstawowy"/>
        <w:numPr>
          <w:ilvl w:val="0"/>
          <w:numId w:val="68"/>
        </w:numPr>
        <w:spacing w:after="0" w:line="276" w:lineRule="auto"/>
        <w:jc w:val="both"/>
        <w:rPr>
          <w:b w:val="0"/>
          <w:bCs w:val="0"/>
          <w:i w:val="0"/>
          <w:iCs w:val="0"/>
          <w:sz w:val="22"/>
          <w:szCs w:val="22"/>
          <w:lang w:val="pl-PL"/>
        </w:rPr>
      </w:pPr>
      <w:r w:rsidRPr="001C64F2">
        <w:rPr>
          <w:bCs w:val="0"/>
          <w:i w:val="0"/>
          <w:iCs w:val="0"/>
          <w:sz w:val="22"/>
          <w:szCs w:val="22"/>
          <w:lang w:val="pl-PL"/>
        </w:rPr>
        <w:t xml:space="preserve">Pakiet </w:t>
      </w:r>
      <w:r w:rsidR="001B0875" w:rsidRPr="001C64F2">
        <w:rPr>
          <w:bCs w:val="0"/>
          <w:i w:val="0"/>
          <w:iCs w:val="0"/>
          <w:sz w:val="22"/>
          <w:szCs w:val="22"/>
          <w:lang w:val="pl-PL"/>
        </w:rPr>
        <w:t>III</w:t>
      </w:r>
      <w:r w:rsidR="001C64F2" w:rsidRPr="001C64F2">
        <w:rPr>
          <w:bCs w:val="0"/>
          <w:i w:val="0"/>
          <w:iCs w:val="0"/>
          <w:sz w:val="22"/>
          <w:szCs w:val="22"/>
          <w:lang w:val="pl-PL"/>
        </w:rPr>
        <w:t>, IV, V, VI, VII, VIII</w:t>
      </w:r>
      <w:r w:rsidR="00B8509E">
        <w:rPr>
          <w:bCs w:val="0"/>
          <w:i w:val="0"/>
          <w:iCs w:val="0"/>
          <w:sz w:val="22"/>
          <w:szCs w:val="22"/>
          <w:lang w:val="pl-PL"/>
        </w:rPr>
        <w:t>, IX</w:t>
      </w:r>
    </w:p>
    <w:p w14:paraId="0FF309A6" w14:textId="77777777" w:rsidR="00F20AE8" w:rsidRPr="001C64F2" w:rsidRDefault="00F20AE8" w:rsidP="001C64F2">
      <w:pPr>
        <w:pStyle w:val="Tekstpodstawowy"/>
        <w:spacing w:after="0" w:line="276" w:lineRule="auto"/>
        <w:jc w:val="both"/>
        <w:rPr>
          <w:b w:val="0"/>
          <w:bCs w:val="0"/>
          <w:i w:val="0"/>
          <w:iCs w:val="0"/>
          <w:sz w:val="22"/>
          <w:szCs w:val="22"/>
          <w:lang w:val="pl-PL"/>
        </w:rPr>
      </w:pPr>
      <w:r w:rsidRPr="001C64F2">
        <w:rPr>
          <w:b w:val="0"/>
          <w:bCs w:val="0"/>
          <w:i w:val="0"/>
          <w:iCs w:val="0"/>
          <w:sz w:val="22"/>
          <w:szCs w:val="22"/>
          <w:lang w:val="pl-PL"/>
        </w:rPr>
        <w:t xml:space="preserve">Zamawiający podczas oceny ofert </w:t>
      </w:r>
      <w:r w:rsidRPr="001C64F2">
        <w:rPr>
          <w:b w:val="0"/>
          <w:i w:val="0"/>
          <w:iCs w:val="0"/>
          <w:sz w:val="22"/>
          <w:szCs w:val="22"/>
          <w:lang w:val="pl-PL"/>
        </w:rPr>
        <w:t>kierować się będzie następującym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09"/>
        <w:gridCol w:w="5769"/>
      </w:tblGrid>
      <w:tr w:rsidR="00F20AE8" w:rsidRPr="001C64F2" w14:paraId="27F2F5A1" w14:textId="77777777" w:rsidTr="00F20E00">
        <w:tc>
          <w:tcPr>
            <w:tcW w:w="3534" w:type="dxa"/>
            <w:vAlign w:val="center"/>
          </w:tcPr>
          <w:p w14:paraId="79C5EC42" w14:textId="77777777" w:rsidR="00F20AE8" w:rsidRPr="001C64F2" w:rsidRDefault="00F20AE8" w:rsidP="001C64F2">
            <w:pPr>
              <w:pStyle w:val="Akapitzlist1"/>
              <w:spacing w:after="0"/>
              <w:jc w:val="center"/>
              <w:rPr>
                <w:rFonts w:ascii="Times New Roman" w:hAnsi="Times New Roman" w:cs="Times New Roman"/>
                <w:b/>
                <w:bCs/>
                <w:color w:val="000000"/>
              </w:rPr>
            </w:pPr>
            <w:r w:rsidRPr="001C64F2">
              <w:rPr>
                <w:rFonts w:ascii="Times New Roman" w:hAnsi="Times New Roman" w:cs="Times New Roman"/>
                <w:b/>
                <w:bCs/>
                <w:color w:val="000000"/>
              </w:rPr>
              <w:t xml:space="preserve">Kryterium </w:t>
            </w:r>
          </w:p>
        </w:tc>
        <w:tc>
          <w:tcPr>
            <w:tcW w:w="6104" w:type="dxa"/>
            <w:vAlign w:val="center"/>
          </w:tcPr>
          <w:p w14:paraId="3905A0B4" w14:textId="77777777" w:rsidR="00F20AE8" w:rsidRPr="001C64F2" w:rsidRDefault="00F20AE8" w:rsidP="001C64F2">
            <w:pPr>
              <w:pStyle w:val="Akapitzlist1"/>
              <w:spacing w:after="0"/>
              <w:jc w:val="center"/>
              <w:rPr>
                <w:rFonts w:ascii="Times New Roman" w:hAnsi="Times New Roman" w:cs="Times New Roman"/>
                <w:b/>
                <w:bCs/>
                <w:color w:val="000000"/>
              </w:rPr>
            </w:pPr>
            <w:r w:rsidRPr="001C64F2">
              <w:rPr>
                <w:rFonts w:ascii="Times New Roman" w:hAnsi="Times New Roman" w:cs="Times New Roman"/>
                <w:b/>
                <w:bCs/>
                <w:color w:val="000000"/>
              </w:rPr>
              <w:t>Wartość punktowa wagi w % wg pakietów</w:t>
            </w:r>
          </w:p>
        </w:tc>
      </w:tr>
      <w:tr w:rsidR="00F20AE8" w:rsidRPr="001C64F2" w14:paraId="131D1A3E" w14:textId="77777777" w:rsidTr="00F20E00">
        <w:tc>
          <w:tcPr>
            <w:tcW w:w="3534" w:type="dxa"/>
            <w:vAlign w:val="center"/>
          </w:tcPr>
          <w:p w14:paraId="2EC5EBF8" w14:textId="77777777" w:rsidR="00F20AE8" w:rsidRPr="001C64F2" w:rsidRDefault="00F20AE8" w:rsidP="001C64F2">
            <w:pPr>
              <w:pStyle w:val="Akapitzlist1"/>
              <w:spacing w:after="0"/>
              <w:ind w:left="0"/>
              <w:rPr>
                <w:rFonts w:ascii="Times New Roman" w:hAnsi="Times New Roman" w:cs="Times New Roman"/>
                <w:color w:val="000000"/>
              </w:rPr>
            </w:pPr>
            <w:r w:rsidRPr="001C64F2">
              <w:rPr>
                <w:rFonts w:ascii="Times New Roman" w:hAnsi="Times New Roman" w:cs="Times New Roman"/>
                <w:color w:val="000000"/>
              </w:rPr>
              <w:t>CENA</w:t>
            </w:r>
          </w:p>
        </w:tc>
        <w:tc>
          <w:tcPr>
            <w:tcW w:w="6104" w:type="dxa"/>
            <w:vAlign w:val="center"/>
          </w:tcPr>
          <w:p w14:paraId="79FA51B2" w14:textId="77777777" w:rsidR="00F20AE8" w:rsidRPr="001C64F2" w:rsidRDefault="00F20AE8" w:rsidP="001C64F2">
            <w:pPr>
              <w:pStyle w:val="Akapitzlist1"/>
              <w:spacing w:after="0"/>
              <w:jc w:val="center"/>
              <w:rPr>
                <w:rFonts w:ascii="Times New Roman" w:hAnsi="Times New Roman" w:cs="Times New Roman"/>
                <w:color w:val="000000"/>
              </w:rPr>
            </w:pPr>
            <w:r w:rsidRPr="001C64F2">
              <w:rPr>
                <w:rFonts w:ascii="Times New Roman" w:hAnsi="Times New Roman" w:cs="Times New Roman"/>
                <w:color w:val="000000"/>
              </w:rPr>
              <w:t>60%</w:t>
            </w:r>
          </w:p>
        </w:tc>
      </w:tr>
      <w:tr w:rsidR="00F20AE8" w:rsidRPr="001C64F2" w14:paraId="3C6BBDF3" w14:textId="77777777" w:rsidTr="00F20E00">
        <w:tc>
          <w:tcPr>
            <w:tcW w:w="3534" w:type="dxa"/>
            <w:vAlign w:val="center"/>
          </w:tcPr>
          <w:p w14:paraId="5E848AAC" w14:textId="77777777" w:rsidR="00F20AE8" w:rsidRPr="001C64F2" w:rsidRDefault="00F20AE8" w:rsidP="001C64F2">
            <w:pPr>
              <w:pStyle w:val="Akapitzlist1"/>
              <w:spacing w:after="0"/>
              <w:ind w:left="34"/>
              <w:rPr>
                <w:rFonts w:ascii="Times New Roman" w:hAnsi="Times New Roman" w:cs="Times New Roman"/>
                <w:color w:val="000000"/>
              </w:rPr>
            </w:pPr>
            <w:r w:rsidRPr="001C64F2">
              <w:rPr>
                <w:rFonts w:ascii="Times New Roman" w:hAnsi="Times New Roman" w:cs="Times New Roman"/>
                <w:color w:val="000000"/>
              </w:rPr>
              <w:lastRenderedPageBreak/>
              <w:t>OKRES GWARANCJI</w:t>
            </w:r>
          </w:p>
        </w:tc>
        <w:tc>
          <w:tcPr>
            <w:tcW w:w="6104" w:type="dxa"/>
            <w:vAlign w:val="center"/>
          </w:tcPr>
          <w:p w14:paraId="1DC8D3A2" w14:textId="77777777" w:rsidR="00F20AE8" w:rsidRPr="001C64F2" w:rsidRDefault="00F20AE8" w:rsidP="001C64F2">
            <w:pPr>
              <w:pStyle w:val="Akapitzlist1"/>
              <w:spacing w:after="0"/>
              <w:jc w:val="center"/>
              <w:rPr>
                <w:rFonts w:ascii="Times New Roman" w:hAnsi="Times New Roman" w:cs="Times New Roman"/>
                <w:color w:val="000000"/>
              </w:rPr>
            </w:pPr>
            <w:r w:rsidRPr="001C64F2">
              <w:rPr>
                <w:rFonts w:ascii="Times New Roman" w:hAnsi="Times New Roman" w:cs="Times New Roman"/>
                <w:color w:val="000000"/>
              </w:rPr>
              <w:t>20%</w:t>
            </w:r>
          </w:p>
        </w:tc>
      </w:tr>
      <w:tr w:rsidR="00F20AE8" w:rsidRPr="001C64F2" w14:paraId="6E6CAFB2" w14:textId="77777777" w:rsidTr="00F20E00">
        <w:tc>
          <w:tcPr>
            <w:tcW w:w="3534" w:type="dxa"/>
            <w:vAlign w:val="center"/>
          </w:tcPr>
          <w:p w14:paraId="0C62F3CA" w14:textId="77777777" w:rsidR="00F20AE8" w:rsidRPr="001C64F2" w:rsidRDefault="00F20AE8" w:rsidP="001C64F2">
            <w:pPr>
              <w:pStyle w:val="Akapitzlist1"/>
              <w:spacing w:after="0"/>
              <w:ind w:left="34"/>
              <w:rPr>
                <w:rFonts w:ascii="Times New Roman" w:hAnsi="Times New Roman" w:cs="Times New Roman"/>
                <w:color w:val="000000"/>
              </w:rPr>
            </w:pPr>
            <w:r w:rsidRPr="001C64F2">
              <w:rPr>
                <w:rFonts w:ascii="Times New Roman" w:hAnsi="Times New Roman" w:cs="Times New Roman"/>
                <w:color w:val="000000"/>
              </w:rPr>
              <w:t>TERMIN DOSTAWY</w:t>
            </w:r>
          </w:p>
        </w:tc>
        <w:tc>
          <w:tcPr>
            <w:tcW w:w="6104" w:type="dxa"/>
            <w:vAlign w:val="center"/>
          </w:tcPr>
          <w:p w14:paraId="4B2F3E0F" w14:textId="77777777" w:rsidR="00F20AE8" w:rsidRPr="001C64F2" w:rsidRDefault="00F20AE8" w:rsidP="001C64F2">
            <w:pPr>
              <w:pStyle w:val="Akapitzlist1"/>
              <w:spacing w:after="0"/>
              <w:jc w:val="center"/>
              <w:rPr>
                <w:rFonts w:ascii="Times New Roman" w:hAnsi="Times New Roman" w:cs="Times New Roman"/>
                <w:color w:val="000000"/>
              </w:rPr>
            </w:pPr>
            <w:r w:rsidRPr="001C64F2">
              <w:rPr>
                <w:rFonts w:ascii="Times New Roman" w:hAnsi="Times New Roman" w:cs="Times New Roman"/>
                <w:color w:val="000000"/>
              </w:rPr>
              <w:t>20 %</w:t>
            </w:r>
          </w:p>
        </w:tc>
      </w:tr>
    </w:tbl>
    <w:p w14:paraId="5A9D2F3B" w14:textId="77777777" w:rsidR="00F20AE8" w:rsidRPr="001C64F2" w:rsidRDefault="00F20AE8" w:rsidP="001C64F2">
      <w:pPr>
        <w:pStyle w:val="Akapitzlist1"/>
        <w:spacing w:after="0"/>
        <w:ind w:left="0"/>
        <w:jc w:val="both"/>
        <w:rPr>
          <w:rFonts w:ascii="Times New Roman" w:hAnsi="Times New Roman" w:cs="Times New Roman"/>
          <w:color w:val="000000"/>
        </w:rPr>
      </w:pPr>
      <w:r w:rsidRPr="001C64F2">
        <w:rPr>
          <w:rFonts w:ascii="Times New Roman" w:hAnsi="Times New Roman" w:cs="Times New Roman"/>
          <w:color w:val="000000"/>
        </w:rPr>
        <w:t>Ocena będzie dokonywana wg skali punktowej, przy założeniu, że maksymalna punktacja wynosi 100 punktów :</w:t>
      </w:r>
    </w:p>
    <w:p w14:paraId="5B29D61B" w14:textId="77777777" w:rsidR="00F20AE8" w:rsidRPr="001C64F2" w:rsidRDefault="00F20AE8" w:rsidP="001C64F2">
      <w:pPr>
        <w:pStyle w:val="Tekstpodstawowy"/>
        <w:spacing w:after="0" w:line="276" w:lineRule="auto"/>
        <w:jc w:val="both"/>
        <w:rPr>
          <w:i w:val="0"/>
          <w:iCs w:val="0"/>
          <w:kern w:val="2"/>
          <w:sz w:val="22"/>
          <w:szCs w:val="22"/>
          <w:lang w:val="pl-PL"/>
        </w:rPr>
      </w:pPr>
      <w:r w:rsidRPr="001C64F2">
        <w:rPr>
          <w:i w:val="0"/>
          <w:iCs w:val="0"/>
          <w:sz w:val="22"/>
          <w:szCs w:val="22"/>
          <w:lang w:val="pl-PL"/>
        </w:rPr>
        <w:t>3.1.</w:t>
      </w:r>
      <w:r w:rsidRPr="001C64F2">
        <w:rPr>
          <w:i w:val="0"/>
          <w:iCs w:val="0"/>
          <w:kern w:val="2"/>
          <w:sz w:val="22"/>
          <w:szCs w:val="22"/>
          <w:lang w:val="pl-PL"/>
        </w:rPr>
        <w:t xml:space="preserve"> Kryterium cena:</w:t>
      </w:r>
    </w:p>
    <w:tbl>
      <w:tblPr>
        <w:tblW w:w="0" w:type="auto"/>
        <w:tblInd w:w="70" w:type="dxa"/>
        <w:tblLayout w:type="fixed"/>
        <w:tblCellMar>
          <w:left w:w="70" w:type="dxa"/>
          <w:right w:w="70" w:type="dxa"/>
        </w:tblCellMar>
        <w:tblLook w:val="0000" w:firstRow="0" w:lastRow="0" w:firstColumn="0" w:lastColumn="0" w:noHBand="0" w:noVBand="0"/>
      </w:tblPr>
      <w:tblGrid>
        <w:gridCol w:w="1800"/>
        <w:gridCol w:w="1680"/>
        <w:gridCol w:w="1440"/>
      </w:tblGrid>
      <w:tr w:rsidR="00F20AE8" w:rsidRPr="001C64F2" w14:paraId="40B0CF8A" w14:textId="77777777" w:rsidTr="00F20E00">
        <w:trPr>
          <w:cantSplit/>
          <w:trHeight w:val="274"/>
        </w:trPr>
        <w:tc>
          <w:tcPr>
            <w:tcW w:w="1800" w:type="dxa"/>
            <w:vMerge w:val="restart"/>
            <w:vAlign w:val="center"/>
          </w:tcPr>
          <w:p w14:paraId="6F07A452" w14:textId="77777777" w:rsidR="00F20AE8" w:rsidRPr="001C64F2" w:rsidRDefault="00F20AE8" w:rsidP="001C64F2">
            <w:pPr>
              <w:pStyle w:val="Tekstpodstawowy"/>
              <w:snapToGrid w:val="0"/>
              <w:spacing w:after="0" w:line="276" w:lineRule="auto"/>
              <w:jc w:val="both"/>
              <w:rPr>
                <w:b w:val="0"/>
                <w:bCs w:val="0"/>
                <w:i w:val="0"/>
                <w:iCs w:val="0"/>
                <w:kern w:val="2"/>
                <w:sz w:val="22"/>
                <w:szCs w:val="22"/>
                <w:lang w:val="pl-PL"/>
              </w:rPr>
            </w:pPr>
            <w:r w:rsidRPr="001C64F2">
              <w:rPr>
                <w:b w:val="0"/>
                <w:bCs w:val="0"/>
                <w:i w:val="0"/>
                <w:iCs w:val="0"/>
                <w:kern w:val="2"/>
                <w:sz w:val="22"/>
                <w:szCs w:val="22"/>
                <w:lang w:val="pl-PL"/>
              </w:rPr>
              <w:t>Liczba punktów =</w:t>
            </w:r>
          </w:p>
        </w:tc>
        <w:tc>
          <w:tcPr>
            <w:tcW w:w="1680" w:type="dxa"/>
          </w:tcPr>
          <w:p w14:paraId="1337C7D1" w14:textId="77777777" w:rsidR="00F20AE8" w:rsidRPr="001C64F2" w:rsidRDefault="00F20AE8" w:rsidP="001C64F2">
            <w:pPr>
              <w:pStyle w:val="Tekstpodstawowy"/>
              <w:snapToGrid w:val="0"/>
              <w:spacing w:after="0" w:line="276" w:lineRule="auto"/>
              <w:jc w:val="both"/>
              <w:rPr>
                <w:b w:val="0"/>
                <w:bCs w:val="0"/>
                <w:i w:val="0"/>
                <w:iCs w:val="0"/>
                <w:kern w:val="2"/>
                <w:sz w:val="22"/>
                <w:szCs w:val="22"/>
                <w:lang w:val="pl-PL"/>
              </w:rPr>
            </w:pPr>
            <w:r w:rsidRPr="001C64F2">
              <w:rPr>
                <w:b w:val="0"/>
                <w:bCs w:val="0"/>
                <w:i w:val="0"/>
                <w:iCs w:val="0"/>
                <w:kern w:val="2"/>
                <w:sz w:val="22"/>
                <w:szCs w:val="22"/>
                <w:lang w:val="pl-PL"/>
              </w:rPr>
              <w:t xml:space="preserve">Cena najniższa </w:t>
            </w:r>
          </w:p>
        </w:tc>
        <w:tc>
          <w:tcPr>
            <w:tcW w:w="1440" w:type="dxa"/>
            <w:vMerge w:val="restart"/>
            <w:vAlign w:val="center"/>
          </w:tcPr>
          <w:p w14:paraId="5DF9514D" w14:textId="77777777" w:rsidR="00F20AE8" w:rsidRPr="001C64F2" w:rsidRDefault="00F20AE8" w:rsidP="001C64F2">
            <w:pPr>
              <w:pStyle w:val="Tekstpodstawowy"/>
              <w:snapToGrid w:val="0"/>
              <w:spacing w:after="0" w:line="276" w:lineRule="auto"/>
              <w:jc w:val="both"/>
              <w:rPr>
                <w:b w:val="0"/>
                <w:bCs w:val="0"/>
                <w:i w:val="0"/>
                <w:iCs w:val="0"/>
                <w:kern w:val="2"/>
                <w:sz w:val="22"/>
                <w:szCs w:val="22"/>
                <w:lang w:val="pl-PL"/>
              </w:rPr>
            </w:pPr>
            <w:r w:rsidRPr="001C64F2">
              <w:rPr>
                <w:b w:val="0"/>
                <w:bCs w:val="0"/>
                <w:i w:val="0"/>
                <w:iCs w:val="0"/>
                <w:kern w:val="2"/>
                <w:sz w:val="22"/>
                <w:szCs w:val="22"/>
                <w:lang w:val="pl-PL"/>
              </w:rPr>
              <w:t>x 100 x 60 %</w:t>
            </w:r>
          </w:p>
        </w:tc>
      </w:tr>
      <w:tr w:rsidR="00F20AE8" w:rsidRPr="001C64F2" w14:paraId="26042B3D" w14:textId="77777777" w:rsidTr="00F20E00">
        <w:trPr>
          <w:cantSplit/>
          <w:trHeight w:val="275"/>
        </w:trPr>
        <w:tc>
          <w:tcPr>
            <w:tcW w:w="1800" w:type="dxa"/>
            <w:vMerge/>
            <w:vAlign w:val="center"/>
          </w:tcPr>
          <w:p w14:paraId="5A16AF6E" w14:textId="77777777" w:rsidR="00F20AE8" w:rsidRPr="001C64F2" w:rsidRDefault="00F20AE8" w:rsidP="001C64F2">
            <w:pPr>
              <w:suppressAutoHyphens w:val="0"/>
              <w:spacing w:line="276" w:lineRule="auto"/>
              <w:rPr>
                <w:rFonts w:ascii="Times New Roman" w:hAnsi="Times New Roman" w:cs="Times New Roman"/>
                <w:color w:val="000000"/>
                <w:kern w:val="2"/>
                <w:sz w:val="22"/>
                <w:szCs w:val="22"/>
              </w:rPr>
            </w:pPr>
          </w:p>
        </w:tc>
        <w:tc>
          <w:tcPr>
            <w:tcW w:w="1680" w:type="dxa"/>
            <w:tcBorders>
              <w:top w:val="single" w:sz="2" w:space="0" w:color="000000"/>
              <w:left w:val="nil"/>
              <w:bottom w:val="nil"/>
              <w:right w:val="nil"/>
            </w:tcBorders>
          </w:tcPr>
          <w:p w14:paraId="3355080C" w14:textId="77777777" w:rsidR="00F20AE8" w:rsidRPr="001C64F2" w:rsidRDefault="00F20AE8" w:rsidP="001C64F2">
            <w:pPr>
              <w:pStyle w:val="Tekstpodstawowy"/>
              <w:snapToGrid w:val="0"/>
              <w:spacing w:after="0" w:line="276" w:lineRule="auto"/>
              <w:jc w:val="both"/>
              <w:rPr>
                <w:b w:val="0"/>
                <w:bCs w:val="0"/>
                <w:i w:val="0"/>
                <w:iCs w:val="0"/>
                <w:kern w:val="2"/>
                <w:sz w:val="22"/>
                <w:szCs w:val="22"/>
                <w:lang w:val="pl-PL"/>
              </w:rPr>
            </w:pPr>
            <w:r w:rsidRPr="001C64F2">
              <w:rPr>
                <w:b w:val="0"/>
                <w:bCs w:val="0"/>
                <w:i w:val="0"/>
                <w:iCs w:val="0"/>
                <w:kern w:val="2"/>
                <w:sz w:val="22"/>
                <w:szCs w:val="22"/>
                <w:lang w:val="pl-PL"/>
              </w:rPr>
              <w:t xml:space="preserve">Cena oferowana </w:t>
            </w:r>
          </w:p>
        </w:tc>
        <w:tc>
          <w:tcPr>
            <w:tcW w:w="1440" w:type="dxa"/>
            <w:vMerge/>
            <w:vAlign w:val="center"/>
          </w:tcPr>
          <w:p w14:paraId="60227C37" w14:textId="77777777" w:rsidR="00F20AE8" w:rsidRPr="001C64F2" w:rsidRDefault="00F20AE8" w:rsidP="001C64F2">
            <w:pPr>
              <w:suppressAutoHyphens w:val="0"/>
              <w:spacing w:line="276" w:lineRule="auto"/>
              <w:rPr>
                <w:rFonts w:ascii="Times New Roman" w:hAnsi="Times New Roman" w:cs="Times New Roman"/>
                <w:color w:val="000000"/>
                <w:kern w:val="2"/>
                <w:sz w:val="22"/>
                <w:szCs w:val="22"/>
              </w:rPr>
            </w:pPr>
          </w:p>
        </w:tc>
      </w:tr>
    </w:tbl>
    <w:p w14:paraId="08FB9429" w14:textId="77777777" w:rsidR="00F20AE8" w:rsidRPr="001C64F2" w:rsidRDefault="00F20AE8" w:rsidP="001C64F2">
      <w:pPr>
        <w:pStyle w:val="Tekstpodstawowy"/>
        <w:spacing w:after="0" w:line="276" w:lineRule="auto"/>
        <w:jc w:val="both"/>
        <w:rPr>
          <w:b w:val="0"/>
          <w:bCs w:val="0"/>
          <w:i w:val="0"/>
          <w:iCs w:val="0"/>
          <w:kern w:val="2"/>
          <w:sz w:val="22"/>
          <w:szCs w:val="22"/>
          <w:lang w:val="pl-PL"/>
        </w:rPr>
      </w:pPr>
    </w:p>
    <w:p w14:paraId="366FA9EF" w14:textId="77777777" w:rsidR="00F20AE8" w:rsidRPr="001C64F2" w:rsidRDefault="00F20AE8" w:rsidP="001C64F2">
      <w:pPr>
        <w:pStyle w:val="Tekstpodstawowy"/>
        <w:spacing w:after="0" w:line="276" w:lineRule="auto"/>
        <w:jc w:val="both"/>
        <w:rPr>
          <w:b w:val="0"/>
          <w:bCs w:val="0"/>
          <w:i w:val="0"/>
          <w:iCs w:val="0"/>
          <w:kern w:val="2"/>
          <w:sz w:val="22"/>
          <w:szCs w:val="22"/>
          <w:lang w:val="pl-PL"/>
        </w:rPr>
      </w:pPr>
      <w:r w:rsidRPr="001C64F2">
        <w:rPr>
          <w:i w:val="0"/>
          <w:iCs w:val="0"/>
          <w:kern w:val="2"/>
          <w:sz w:val="22"/>
          <w:szCs w:val="22"/>
          <w:lang w:val="pl-PL"/>
        </w:rPr>
        <w:t>3.2. Kryterium okres gwarancji:</w:t>
      </w:r>
    </w:p>
    <w:tbl>
      <w:tblPr>
        <w:tblW w:w="0" w:type="auto"/>
        <w:tblInd w:w="70" w:type="dxa"/>
        <w:tblLayout w:type="fixed"/>
        <w:tblCellMar>
          <w:left w:w="70" w:type="dxa"/>
          <w:right w:w="70" w:type="dxa"/>
        </w:tblCellMar>
        <w:tblLook w:val="0000" w:firstRow="0" w:lastRow="0" w:firstColumn="0" w:lastColumn="0" w:noHBand="0" w:noVBand="0"/>
      </w:tblPr>
      <w:tblGrid>
        <w:gridCol w:w="1800"/>
        <w:gridCol w:w="960"/>
        <w:gridCol w:w="1440"/>
      </w:tblGrid>
      <w:tr w:rsidR="00F20AE8" w:rsidRPr="001C64F2" w14:paraId="4C7B36DC" w14:textId="77777777" w:rsidTr="00F20E00">
        <w:trPr>
          <w:cantSplit/>
          <w:trHeight w:val="297"/>
        </w:trPr>
        <w:tc>
          <w:tcPr>
            <w:tcW w:w="1800" w:type="dxa"/>
            <w:vMerge w:val="restart"/>
            <w:vAlign w:val="center"/>
          </w:tcPr>
          <w:p w14:paraId="74D702C6" w14:textId="77777777" w:rsidR="00F20AE8" w:rsidRPr="001C64F2" w:rsidRDefault="00F20AE8" w:rsidP="001C64F2">
            <w:pPr>
              <w:pStyle w:val="Tekstpodstawowy"/>
              <w:snapToGrid w:val="0"/>
              <w:spacing w:after="0" w:line="276" w:lineRule="auto"/>
              <w:jc w:val="both"/>
              <w:rPr>
                <w:b w:val="0"/>
                <w:bCs w:val="0"/>
                <w:i w:val="0"/>
                <w:iCs w:val="0"/>
                <w:kern w:val="2"/>
                <w:sz w:val="22"/>
                <w:szCs w:val="22"/>
                <w:lang w:val="pl-PL"/>
              </w:rPr>
            </w:pPr>
            <w:r w:rsidRPr="001C64F2">
              <w:rPr>
                <w:b w:val="0"/>
                <w:bCs w:val="0"/>
                <w:i w:val="0"/>
                <w:iCs w:val="0"/>
                <w:sz w:val="22"/>
                <w:szCs w:val="22"/>
                <w:lang w:val="pl-PL"/>
              </w:rPr>
              <w:t>Liczba punktów=</w:t>
            </w:r>
          </w:p>
        </w:tc>
        <w:tc>
          <w:tcPr>
            <w:tcW w:w="960" w:type="dxa"/>
            <w:tcBorders>
              <w:top w:val="nil"/>
              <w:left w:val="nil"/>
              <w:bottom w:val="single" w:sz="4" w:space="0" w:color="auto"/>
              <w:right w:val="nil"/>
            </w:tcBorders>
          </w:tcPr>
          <w:p w14:paraId="779254AC" w14:textId="77777777" w:rsidR="00F20AE8" w:rsidRPr="001C64F2" w:rsidRDefault="00F20AE8" w:rsidP="001C64F2">
            <w:pPr>
              <w:pStyle w:val="Tekstpodstawowy"/>
              <w:snapToGrid w:val="0"/>
              <w:spacing w:after="0" w:line="276" w:lineRule="auto"/>
              <w:jc w:val="both"/>
              <w:rPr>
                <w:b w:val="0"/>
                <w:bCs w:val="0"/>
                <w:i w:val="0"/>
                <w:iCs w:val="0"/>
                <w:kern w:val="2"/>
                <w:sz w:val="22"/>
                <w:szCs w:val="22"/>
                <w:lang w:val="pl-PL"/>
              </w:rPr>
            </w:pPr>
            <w:r w:rsidRPr="001C64F2">
              <w:rPr>
                <w:b w:val="0"/>
                <w:bCs w:val="0"/>
                <w:i w:val="0"/>
                <w:iCs w:val="0"/>
                <w:sz w:val="22"/>
                <w:szCs w:val="22"/>
                <w:lang w:val="pl-PL"/>
              </w:rPr>
              <w:t>G</w:t>
            </w:r>
            <w:r w:rsidRPr="001C64F2">
              <w:rPr>
                <w:b w:val="0"/>
                <w:bCs w:val="0"/>
                <w:i w:val="0"/>
                <w:iCs w:val="0"/>
                <w:kern w:val="20"/>
                <w:sz w:val="22"/>
                <w:szCs w:val="22"/>
                <w:vertAlign w:val="subscript"/>
                <w:lang w:val="pl-PL"/>
              </w:rPr>
              <w:t>o</w:t>
            </w:r>
          </w:p>
        </w:tc>
        <w:tc>
          <w:tcPr>
            <w:tcW w:w="1440" w:type="dxa"/>
            <w:vMerge w:val="restart"/>
            <w:vAlign w:val="center"/>
          </w:tcPr>
          <w:p w14:paraId="43C7364E" w14:textId="77777777" w:rsidR="00F20AE8" w:rsidRPr="001C64F2" w:rsidRDefault="00F20AE8" w:rsidP="001C64F2">
            <w:pPr>
              <w:pStyle w:val="Tekstpodstawowy"/>
              <w:snapToGrid w:val="0"/>
              <w:spacing w:after="0" w:line="276" w:lineRule="auto"/>
              <w:jc w:val="both"/>
              <w:rPr>
                <w:b w:val="0"/>
                <w:bCs w:val="0"/>
                <w:i w:val="0"/>
                <w:iCs w:val="0"/>
                <w:kern w:val="2"/>
                <w:sz w:val="22"/>
                <w:szCs w:val="22"/>
                <w:lang w:val="pl-PL"/>
              </w:rPr>
            </w:pPr>
            <w:r w:rsidRPr="001C64F2">
              <w:rPr>
                <w:b w:val="0"/>
                <w:bCs w:val="0"/>
                <w:i w:val="0"/>
                <w:iCs w:val="0"/>
                <w:sz w:val="22"/>
                <w:szCs w:val="22"/>
                <w:lang w:val="pl-PL"/>
              </w:rPr>
              <w:t>x 100 x 20 %</w:t>
            </w:r>
          </w:p>
        </w:tc>
      </w:tr>
      <w:tr w:rsidR="00F20AE8" w:rsidRPr="001C64F2" w14:paraId="054F1AC3" w14:textId="77777777" w:rsidTr="00F20E00">
        <w:trPr>
          <w:cantSplit/>
          <w:trHeight w:val="279"/>
        </w:trPr>
        <w:tc>
          <w:tcPr>
            <w:tcW w:w="1800" w:type="dxa"/>
            <w:vMerge/>
            <w:vAlign w:val="center"/>
          </w:tcPr>
          <w:p w14:paraId="2DF47EAC" w14:textId="77777777" w:rsidR="00F20AE8" w:rsidRPr="001C64F2" w:rsidRDefault="00F20AE8" w:rsidP="001C64F2">
            <w:pPr>
              <w:suppressAutoHyphens w:val="0"/>
              <w:spacing w:line="276" w:lineRule="auto"/>
              <w:rPr>
                <w:rFonts w:ascii="Times New Roman" w:hAnsi="Times New Roman" w:cs="Times New Roman"/>
                <w:color w:val="000000"/>
                <w:kern w:val="2"/>
                <w:sz w:val="22"/>
                <w:szCs w:val="22"/>
              </w:rPr>
            </w:pPr>
          </w:p>
        </w:tc>
        <w:tc>
          <w:tcPr>
            <w:tcW w:w="960" w:type="dxa"/>
            <w:tcBorders>
              <w:top w:val="single" w:sz="4" w:space="0" w:color="auto"/>
              <w:left w:val="nil"/>
              <w:bottom w:val="nil"/>
              <w:right w:val="nil"/>
            </w:tcBorders>
          </w:tcPr>
          <w:p w14:paraId="17AC63C7" w14:textId="77777777" w:rsidR="00F20AE8" w:rsidRPr="001C64F2" w:rsidRDefault="00F20AE8" w:rsidP="001C64F2">
            <w:pPr>
              <w:pStyle w:val="Tekstpodstawowy"/>
              <w:snapToGrid w:val="0"/>
              <w:spacing w:after="0" w:line="276" w:lineRule="auto"/>
              <w:jc w:val="both"/>
              <w:rPr>
                <w:b w:val="0"/>
                <w:bCs w:val="0"/>
                <w:i w:val="0"/>
                <w:iCs w:val="0"/>
                <w:kern w:val="2"/>
                <w:sz w:val="22"/>
                <w:szCs w:val="22"/>
                <w:lang w:val="pl-PL"/>
              </w:rPr>
            </w:pPr>
            <w:r w:rsidRPr="001C64F2">
              <w:rPr>
                <w:b w:val="0"/>
                <w:bCs w:val="0"/>
                <w:i w:val="0"/>
                <w:iCs w:val="0"/>
                <w:sz w:val="22"/>
                <w:szCs w:val="22"/>
                <w:lang w:val="pl-PL"/>
              </w:rPr>
              <w:t>G</w:t>
            </w:r>
            <w:r w:rsidRPr="001C64F2">
              <w:rPr>
                <w:b w:val="0"/>
                <w:bCs w:val="0"/>
                <w:i w:val="0"/>
                <w:iCs w:val="0"/>
                <w:kern w:val="20"/>
                <w:sz w:val="22"/>
                <w:szCs w:val="22"/>
                <w:vertAlign w:val="subscript"/>
                <w:lang w:val="pl-PL"/>
              </w:rPr>
              <w:t>naj</w:t>
            </w:r>
          </w:p>
        </w:tc>
        <w:tc>
          <w:tcPr>
            <w:tcW w:w="1440" w:type="dxa"/>
            <w:vMerge/>
            <w:vAlign w:val="center"/>
          </w:tcPr>
          <w:p w14:paraId="4B7C9439" w14:textId="77777777" w:rsidR="00F20AE8" w:rsidRPr="001C64F2" w:rsidRDefault="00F20AE8" w:rsidP="001C64F2">
            <w:pPr>
              <w:suppressAutoHyphens w:val="0"/>
              <w:spacing w:line="276" w:lineRule="auto"/>
              <w:rPr>
                <w:rFonts w:ascii="Times New Roman" w:hAnsi="Times New Roman" w:cs="Times New Roman"/>
                <w:color w:val="000000"/>
                <w:kern w:val="2"/>
                <w:sz w:val="22"/>
                <w:szCs w:val="22"/>
              </w:rPr>
            </w:pPr>
          </w:p>
        </w:tc>
      </w:tr>
    </w:tbl>
    <w:p w14:paraId="46C26C54" w14:textId="77777777" w:rsidR="00F20AE8" w:rsidRPr="001C64F2" w:rsidRDefault="00F20AE8" w:rsidP="001C64F2">
      <w:pPr>
        <w:tabs>
          <w:tab w:val="num" w:pos="900"/>
        </w:tabs>
        <w:spacing w:line="276" w:lineRule="auto"/>
        <w:jc w:val="both"/>
        <w:rPr>
          <w:rFonts w:ascii="Times New Roman" w:hAnsi="Times New Roman" w:cs="Times New Roman"/>
          <w:color w:val="000000"/>
          <w:sz w:val="22"/>
          <w:szCs w:val="22"/>
        </w:rPr>
      </w:pPr>
    </w:p>
    <w:p w14:paraId="2BC2A2EA" w14:textId="77777777" w:rsidR="00F20AE8" w:rsidRPr="001C64F2" w:rsidRDefault="00F20AE8" w:rsidP="001C64F2">
      <w:pPr>
        <w:tabs>
          <w:tab w:val="num" w:pos="900"/>
        </w:tabs>
        <w:spacing w:line="276" w:lineRule="auto"/>
        <w:jc w:val="both"/>
        <w:rPr>
          <w:rFonts w:ascii="Times New Roman" w:hAnsi="Times New Roman" w:cs="Times New Roman"/>
          <w:color w:val="000000"/>
          <w:sz w:val="22"/>
          <w:szCs w:val="22"/>
        </w:rPr>
      </w:pPr>
      <w:r w:rsidRPr="001C64F2">
        <w:rPr>
          <w:rFonts w:ascii="Times New Roman" w:hAnsi="Times New Roman" w:cs="Times New Roman"/>
          <w:color w:val="000000"/>
          <w:sz w:val="22"/>
          <w:szCs w:val="22"/>
        </w:rPr>
        <w:t>G</w:t>
      </w:r>
      <w:r w:rsidRPr="001C64F2">
        <w:rPr>
          <w:rFonts w:ascii="Times New Roman" w:hAnsi="Times New Roman" w:cs="Times New Roman"/>
          <w:color w:val="000000"/>
          <w:sz w:val="22"/>
          <w:szCs w:val="22"/>
          <w:vertAlign w:val="subscript"/>
        </w:rPr>
        <w:t>o</w:t>
      </w:r>
      <w:r w:rsidRPr="001C64F2">
        <w:rPr>
          <w:rFonts w:ascii="Times New Roman" w:hAnsi="Times New Roman" w:cs="Times New Roman"/>
          <w:color w:val="000000"/>
          <w:sz w:val="22"/>
          <w:szCs w:val="22"/>
        </w:rPr>
        <w:t xml:space="preserve"> – długość gwarancji w badanej ofercie</w:t>
      </w:r>
    </w:p>
    <w:p w14:paraId="64F0C106" w14:textId="77777777" w:rsidR="00F20AE8" w:rsidRPr="001C64F2" w:rsidRDefault="00F20AE8" w:rsidP="001C64F2">
      <w:pPr>
        <w:tabs>
          <w:tab w:val="num" w:pos="900"/>
        </w:tabs>
        <w:spacing w:line="276" w:lineRule="auto"/>
        <w:jc w:val="both"/>
        <w:rPr>
          <w:rFonts w:ascii="Times New Roman" w:hAnsi="Times New Roman" w:cs="Times New Roman"/>
          <w:color w:val="000000"/>
          <w:sz w:val="22"/>
          <w:szCs w:val="22"/>
        </w:rPr>
      </w:pPr>
      <w:r w:rsidRPr="001C64F2">
        <w:rPr>
          <w:rFonts w:ascii="Times New Roman" w:hAnsi="Times New Roman" w:cs="Times New Roman"/>
          <w:color w:val="000000"/>
          <w:sz w:val="22"/>
          <w:szCs w:val="22"/>
        </w:rPr>
        <w:t>G</w:t>
      </w:r>
      <w:r w:rsidRPr="001C64F2">
        <w:rPr>
          <w:rFonts w:ascii="Times New Roman" w:hAnsi="Times New Roman" w:cs="Times New Roman"/>
          <w:color w:val="000000"/>
          <w:sz w:val="22"/>
          <w:szCs w:val="22"/>
          <w:vertAlign w:val="subscript"/>
        </w:rPr>
        <w:t>naj</w:t>
      </w:r>
      <w:r w:rsidRPr="001C64F2">
        <w:rPr>
          <w:rFonts w:ascii="Times New Roman" w:hAnsi="Times New Roman" w:cs="Times New Roman"/>
          <w:color w:val="000000"/>
          <w:sz w:val="22"/>
          <w:szCs w:val="22"/>
        </w:rPr>
        <w:t xml:space="preserve"> - najdłuższa gwarancja zaoferowana w postępowaniu wśród ocenianych ofert.</w:t>
      </w:r>
    </w:p>
    <w:p w14:paraId="0329F11B" w14:textId="77777777" w:rsidR="00F20AE8" w:rsidRPr="001C64F2" w:rsidRDefault="00F20AE8" w:rsidP="001C64F2">
      <w:pPr>
        <w:tabs>
          <w:tab w:val="num" w:pos="900"/>
        </w:tabs>
        <w:spacing w:line="276" w:lineRule="auto"/>
        <w:jc w:val="both"/>
        <w:rPr>
          <w:rFonts w:ascii="Times New Roman" w:hAnsi="Times New Roman" w:cs="Times New Roman"/>
          <w:b/>
          <w:color w:val="000000"/>
          <w:sz w:val="22"/>
          <w:szCs w:val="22"/>
          <w:u w:val="single"/>
        </w:rPr>
      </w:pPr>
      <w:r w:rsidRPr="001C64F2">
        <w:rPr>
          <w:rFonts w:ascii="Times New Roman" w:hAnsi="Times New Roman" w:cs="Times New Roman"/>
          <w:b/>
          <w:color w:val="000000"/>
          <w:sz w:val="22"/>
          <w:szCs w:val="22"/>
          <w:u w:val="single"/>
        </w:rPr>
        <w:t>Wymagany okres gwarancji – nie mniejszy niż 24 miesięcy.</w:t>
      </w:r>
    </w:p>
    <w:p w14:paraId="7B1337D3" w14:textId="77777777" w:rsidR="00F20AE8" w:rsidRPr="001C64F2" w:rsidRDefault="00F20AE8" w:rsidP="001C64F2">
      <w:pPr>
        <w:pStyle w:val="Tekstpodstawowy"/>
        <w:spacing w:after="0" w:line="276" w:lineRule="auto"/>
        <w:jc w:val="both"/>
        <w:rPr>
          <w:b w:val="0"/>
          <w:bCs w:val="0"/>
          <w:i w:val="0"/>
          <w:iCs w:val="0"/>
          <w:sz w:val="22"/>
          <w:szCs w:val="22"/>
          <w:lang w:val="pl-PL"/>
        </w:rPr>
      </w:pPr>
    </w:p>
    <w:p w14:paraId="2B51A180" w14:textId="77777777" w:rsidR="00F20AE8" w:rsidRPr="001C64F2" w:rsidRDefault="00F20AE8" w:rsidP="001C64F2">
      <w:pPr>
        <w:pStyle w:val="Tekstpodstawowy"/>
        <w:spacing w:after="0" w:line="276" w:lineRule="auto"/>
        <w:jc w:val="both"/>
        <w:rPr>
          <w:b w:val="0"/>
          <w:bCs w:val="0"/>
          <w:i w:val="0"/>
          <w:iCs w:val="0"/>
          <w:color w:val="auto"/>
          <w:kern w:val="2"/>
          <w:sz w:val="22"/>
          <w:szCs w:val="22"/>
          <w:lang w:val="pl-PL"/>
        </w:rPr>
      </w:pPr>
      <w:r w:rsidRPr="001C64F2">
        <w:rPr>
          <w:i w:val="0"/>
          <w:iCs w:val="0"/>
          <w:color w:val="auto"/>
          <w:kern w:val="2"/>
          <w:sz w:val="22"/>
          <w:szCs w:val="22"/>
          <w:lang w:val="pl-PL"/>
        </w:rPr>
        <w:t>3.3. Kryterium termin dostawy:</w:t>
      </w:r>
    </w:p>
    <w:tbl>
      <w:tblPr>
        <w:tblW w:w="0" w:type="auto"/>
        <w:tblInd w:w="70" w:type="dxa"/>
        <w:tblLayout w:type="fixed"/>
        <w:tblCellMar>
          <w:left w:w="70" w:type="dxa"/>
          <w:right w:w="70" w:type="dxa"/>
        </w:tblCellMar>
        <w:tblLook w:val="0000" w:firstRow="0" w:lastRow="0" w:firstColumn="0" w:lastColumn="0" w:noHBand="0" w:noVBand="0"/>
      </w:tblPr>
      <w:tblGrid>
        <w:gridCol w:w="1800"/>
        <w:gridCol w:w="5713"/>
        <w:gridCol w:w="1985"/>
      </w:tblGrid>
      <w:tr w:rsidR="00F20AE8" w:rsidRPr="001C64F2" w14:paraId="1C59C51F" w14:textId="77777777" w:rsidTr="00F20E00">
        <w:trPr>
          <w:cantSplit/>
          <w:trHeight w:val="297"/>
        </w:trPr>
        <w:tc>
          <w:tcPr>
            <w:tcW w:w="1800" w:type="dxa"/>
            <w:vMerge w:val="restart"/>
            <w:vAlign w:val="center"/>
          </w:tcPr>
          <w:p w14:paraId="75AD820A" w14:textId="77777777" w:rsidR="00F20AE8" w:rsidRPr="001C64F2" w:rsidRDefault="00F20AE8" w:rsidP="001C64F2">
            <w:pPr>
              <w:pStyle w:val="Tekstpodstawowy"/>
              <w:snapToGrid w:val="0"/>
              <w:spacing w:after="0" w:line="276" w:lineRule="auto"/>
              <w:jc w:val="both"/>
              <w:rPr>
                <w:b w:val="0"/>
                <w:bCs w:val="0"/>
                <w:i w:val="0"/>
                <w:iCs w:val="0"/>
                <w:color w:val="auto"/>
                <w:kern w:val="2"/>
                <w:sz w:val="22"/>
                <w:szCs w:val="22"/>
                <w:lang w:val="pl-PL"/>
              </w:rPr>
            </w:pPr>
            <w:r w:rsidRPr="001C64F2">
              <w:rPr>
                <w:b w:val="0"/>
                <w:bCs w:val="0"/>
                <w:i w:val="0"/>
                <w:iCs w:val="0"/>
                <w:color w:val="auto"/>
                <w:sz w:val="22"/>
                <w:szCs w:val="22"/>
                <w:lang w:val="pl-PL"/>
              </w:rPr>
              <w:t>Liczba punktów=</w:t>
            </w:r>
          </w:p>
        </w:tc>
        <w:tc>
          <w:tcPr>
            <w:tcW w:w="5713" w:type="dxa"/>
            <w:tcBorders>
              <w:bottom w:val="single" w:sz="4" w:space="0" w:color="auto"/>
            </w:tcBorders>
          </w:tcPr>
          <w:p w14:paraId="1C62B1F8" w14:textId="77777777" w:rsidR="00F20AE8" w:rsidRPr="001C64F2" w:rsidRDefault="00F20AE8" w:rsidP="001C64F2">
            <w:pPr>
              <w:suppressAutoHyphens w:val="0"/>
              <w:autoSpaceDE w:val="0"/>
              <w:adjustRightInd w:val="0"/>
              <w:spacing w:line="276" w:lineRule="auto"/>
              <w:textAlignment w:val="auto"/>
              <w:rPr>
                <w:rFonts w:ascii="Times New Roman" w:eastAsia="Calibri" w:hAnsi="Times New Roman" w:cs="Times New Roman"/>
                <w:kern w:val="0"/>
                <w:sz w:val="22"/>
                <w:szCs w:val="22"/>
                <w:lang w:eastAsia="en-US"/>
              </w:rPr>
            </w:pPr>
            <w:r w:rsidRPr="001C64F2">
              <w:rPr>
                <w:rFonts w:ascii="Times New Roman" w:eastAsia="Calibri" w:hAnsi="Times New Roman" w:cs="Times New Roman"/>
                <w:kern w:val="0"/>
                <w:sz w:val="22"/>
                <w:szCs w:val="22"/>
                <w:lang w:eastAsia="en-US"/>
              </w:rPr>
              <w:t>Najkrótszy termin dostawy spośród złożonych ofert</w:t>
            </w:r>
          </w:p>
        </w:tc>
        <w:tc>
          <w:tcPr>
            <w:tcW w:w="1985" w:type="dxa"/>
            <w:vMerge w:val="restart"/>
            <w:vAlign w:val="center"/>
          </w:tcPr>
          <w:p w14:paraId="11524625" w14:textId="77777777" w:rsidR="00F20AE8" w:rsidRPr="001C64F2" w:rsidRDefault="00F20AE8" w:rsidP="001C64F2">
            <w:pPr>
              <w:pStyle w:val="Tekstpodstawowy"/>
              <w:snapToGrid w:val="0"/>
              <w:spacing w:after="0" w:line="276" w:lineRule="auto"/>
              <w:jc w:val="both"/>
              <w:rPr>
                <w:b w:val="0"/>
                <w:bCs w:val="0"/>
                <w:i w:val="0"/>
                <w:iCs w:val="0"/>
                <w:color w:val="auto"/>
                <w:kern w:val="2"/>
                <w:sz w:val="22"/>
                <w:szCs w:val="22"/>
                <w:lang w:val="pl-PL"/>
              </w:rPr>
            </w:pPr>
            <w:r w:rsidRPr="001C64F2">
              <w:rPr>
                <w:b w:val="0"/>
                <w:bCs w:val="0"/>
                <w:i w:val="0"/>
                <w:iCs w:val="0"/>
                <w:color w:val="auto"/>
                <w:sz w:val="22"/>
                <w:szCs w:val="22"/>
                <w:lang w:val="pl-PL"/>
              </w:rPr>
              <w:t>x 100 x 20 %</w:t>
            </w:r>
          </w:p>
        </w:tc>
      </w:tr>
      <w:tr w:rsidR="00F20AE8" w:rsidRPr="001C64F2" w14:paraId="51ECC3BD" w14:textId="77777777" w:rsidTr="00F20E00">
        <w:trPr>
          <w:cantSplit/>
          <w:trHeight w:val="279"/>
        </w:trPr>
        <w:tc>
          <w:tcPr>
            <w:tcW w:w="1800" w:type="dxa"/>
            <w:vMerge/>
            <w:vAlign w:val="center"/>
          </w:tcPr>
          <w:p w14:paraId="3AEBFB45" w14:textId="77777777" w:rsidR="00F20AE8" w:rsidRPr="001C64F2" w:rsidRDefault="00F20AE8" w:rsidP="001C64F2">
            <w:pPr>
              <w:suppressAutoHyphens w:val="0"/>
              <w:spacing w:line="276" w:lineRule="auto"/>
              <w:rPr>
                <w:rFonts w:ascii="Times New Roman" w:hAnsi="Times New Roman" w:cs="Times New Roman"/>
                <w:kern w:val="2"/>
                <w:sz w:val="22"/>
                <w:szCs w:val="22"/>
              </w:rPr>
            </w:pPr>
          </w:p>
        </w:tc>
        <w:tc>
          <w:tcPr>
            <w:tcW w:w="5713" w:type="dxa"/>
            <w:tcBorders>
              <w:top w:val="single" w:sz="4" w:space="0" w:color="auto"/>
            </w:tcBorders>
          </w:tcPr>
          <w:p w14:paraId="0A136B13" w14:textId="77777777" w:rsidR="00F20AE8" w:rsidRPr="001C64F2" w:rsidRDefault="00F20AE8" w:rsidP="001C64F2">
            <w:pPr>
              <w:suppressAutoHyphens w:val="0"/>
              <w:autoSpaceDE w:val="0"/>
              <w:adjustRightInd w:val="0"/>
              <w:spacing w:line="276" w:lineRule="auto"/>
              <w:textAlignment w:val="auto"/>
              <w:rPr>
                <w:rFonts w:ascii="Times New Roman" w:eastAsia="Calibri" w:hAnsi="Times New Roman" w:cs="Times New Roman"/>
                <w:kern w:val="0"/>
                <w:sz w:val="22"/>
                <w:szCs w:val="22"/>
                <w:lang w:eastAsia="en-US"/>
              </w:rPr>
            </w:pPr>
            <w:r w:rsidRPr="001C64F2">
              <w:rPr>
                <w:rFonts w:ascii="Times New Roman" w:eastAsia="Calibri" w:hAnsi="Times New Roman" w:cs="Times New Roman"/>
                <w:kern w:val="0"/>
                <w:sz w:val="22"/>
                <w:szCs w:val="22"/>
                <w:lang w:eastAsia="en-US"/>
              </w:rPr>
              <w:t>Termin dostawy ocenianej oferty</w:t>
            </w:r>
          </w:p>
        </w:tc>
        <w:tc>
          <w:tcPr>
            <w:tcW w:w="1985" w:type="dxa"/>
            <w:vMerge/>
            <w:vAlign w:val="center"/>
          </w:tcPr>
          <w:p w14:paraId="25FF65AF" w14:textId="77777777" w:rsidR="00F20AE8" w:rsidRPr="001C64F2" w:rsidRDefault="00F20AE8" w:rsidP="001C64F2">
            <w:pPr>
              <w:suppressAutoHyphens w:val="0"/>
              <w:spacing w:line="276" w:lineRule="auto"/>
              <w:rPr>
                <w:rFonts w:ascii="Times New Roman" w:hAnsi="Times New Roman" w:cs="Times New Roman"/>
                <w:kern w:val="2"/>
                <w:sz w:val="22"/>
                <w:szCs w:val="22"/>
              </w:rPr>
            </w:pPr>
          </w:p>
        </w:tc>
      </w:tr>
    </w:tbl>
    <w:p w14:paraId="031E0959" w14:textId="77777777" w:rsidR="001C64F2" w:rsidRPr="001B0875" w:rsidRDefault="001C64F2" w:rsidP="001C64F2">
      <w:pPr>
        <w:pStyle w:val="Tekstpodstawowy"/>
        <w:spacing w:after="0" w:line="276" w:lineRule="auto"/>
        <w:jc w:val="both"/>
        <w:rPr>
          <w:b w:val="0"/>
          <w:i w:val="0"/>
          <w:sz w:val="22"/>
          <w:szCs w:val="22"/>
          <w:lang w:val="pl-PL"/>
        </w:rPr>
      </w:pPr>
    </w:p>
    <w:p w14:paraId="32594D16" w14:textId="77777777" w:rsidR="001C64F2" w:rsidRPr="001B0875" w:rsidRDefault="001C64F2" w:rsidP="001C64F2">
      <w:pPr>
        <w:pStyle w:val="Tekstpodstawowy"/>
        <w:tabs>
          <w:tab w:val="left" w:pos="77"/>
          <w:tab w:val="left" w:pos="284"/>
        </w:tabs>
        <w:spacing w:after="0" w:line="276" w:lineRule="auto"/>
        <w:jc w:val="both"/>
        <w:rPr>
          <w:b w:val="0"/>
          <w:bCs w:val="0"/>
          <w:i w:val="0"/>
          <w:iCs w:val="0"/>
          <w:color w:val="auto"/>
          <w:kern w:val="2"/>
          <w:sz w:val="22"/>
          <w:szCs w:val="22"/>
          <w:lang w:val="pl-PL"/>
        </w:rPr>
      </w:pPr>
      <w:r>
        <w:rPr>
          <w:b w:val="0"/>
          <w:bCs w:val="0"/>
          <w:i w:val="0"/>
          <w:iCs w:val="0"/>
          <w:color w:val="auto"/>
          <w:kern w:val="2"/>
          <w:sz w:val="22"/>
          <w:szCs w:val="22"/>
          <w:lang w:val="pl-PL"/>
        </w:rPr>
        <w:t>Oceniona zostanie każda</w:t>
      </w:r>
      <w:r w:rsidRPr="001B0875">
        <w:rPr>
          <w:b w:val="0"/>
          <w:bCs w:val="0"/>
          <w:i w:val="0"/>
          <w:iCs w:val="0"/>
          <w:color w:val="auto"/>
          <w:kern w:val="2"/>
          <w:sz w:val="22"/>
          <w:szCs w:val="22"/>
          <w:lang w:val="pl-PL"/>
        </w:rPr>
        <w:t xml:space="preserve"> ofertę wg podanych algorytmów. Zamawiający za najkorzystniejszą ofertę uzna, która uzyska największą ilość punktów obliczonych wg powyższych algorytmów.</w:t>
      </w:r>
    </w:p>
    <w:p w14:paraId="26EF0FDA" w14:textId="77777777" w:rsidR="00CA1C1F" w:rsidRDefault="00CA1C1F" w:rsidP="00993BFD">
      <w:pPr>
        <w:pStyle w:val="Standard"/>
        <w:spacing w:line="276" w:lineRule="auto"/>
        <w:jc w:val="both"/>
        <w:rPr>
          <w:sz w:val="22"/>
          <w:szCs w:val="22"/>
        </w:rPr>
      </w:pPr>
    </w:p>
    <w:p w14:paraId="3C3FD3EB" w14:textId="77777777" w:rsidR="00CA1C1F" w:rsidRDefault="00463E8A" w:rsidP="00993BFD">
      <w:pPr>
        <w:pStyle w:val="Standard"/>
        <w:shd w:val="clear" w:color="auto" w:fill="E5E5E5"/>
        <w:tabs>
          <w:tab w:val="left" w:pos="142"/>
        </w:tabs>
        <w:spacing w:after="120" w:line="276" w:lineRule="auto"/>
        <w:jc w:val="both"/>
        <w:textAlignment w:val="auto"/>
      </w:pPr>
      <w:r>
        <w:rPr>
          <w:rFonts w:eastAsia="Arial" w:cs="Calibri"/>
          <w:b/>
          <w:bCs/>
          <w:kern w:val="0"/>
          <w:sz w:val="22"/>
          <w:szCs w:val="22"/>
          <w:lang w:eastAsia="en-US"/>
        </w:rPr>
        <w:t>XVIII. INFORMACJE O FORMALNOŚCIACH, JAKIE POWINNY ZOSTAĆ DOPEŁNIONE PO WYBORZE OFERTY W CELU ZAWARCIA UMOWY W SPRAWIE ZAMÓWIENIA  PUBLICZNEGO:</w:t>
      </w:r>
    </w:p>
    <w:p w14:paraId="77B1C146" w14:textId="77777777" w:rsidR="00CA1C1F" w:rsidRDefault="00463E8A" w:rsidP="00993BFD">
      <w:pPr>
        <w:pStyle w:val="Standard"/>
        <w:spacing w:line="276" w:lineRule="auto"/>
        <w:jc w:val="both"/>
      </w:pPr>
      <w:r>
        <w:rPr>
          <w:sz w:val="22"/>
          <w:szCs w:val="22"/>
        </w:rPr>
        <w:t xml:space="preserve">1. O wyniku postępowania Zamawiający powiadomi Wykonawcę uczestniczącego w postępowaniu oraz zamieści informację na stronie prowadzonego postępowania tj. </w:t>
      </w:r>
      <w:hyperlink r:id="rId28" w:history="1">
        <w:r>
          <w:rPr>
            <w:sz w:val="22"/>
            <w:szCs w:val="22"/>
          </w:rPr>
          <w:t>https://platformazakupowa.pl/pn/szpital_andrychow</w:t>
        </w:r>
      </w:hyperlink>
    </w:p>
    <w:p w14:paraId="795091A3" w14:textId="77777777" w:rsidR="00CA1C1F" w:rsidRDefault="00463E8A" w:rsidP="00993BFD">
      <w:pPr>
        <w:pStyle w:val="Standard"/>
        <w:spacing w:line="276" w:lineRule="auto"/>
        <w:jc w:val="both"/>
        <w:rPr>
          <w:sz w:val="22"/>
          <w:szCs w:val="22"/>
        </w:rPr>
      </w:pPr>
      <w:r>
        <w:rPr>
          <w:sz w:val="22"/>
          <w:szCs w:val="22"/>
        </w:rPr>
        <w:t>2. Zamawiający, zawiadomi Wykonawcę (na adres poczty elektronicznej wskazany w formularzu ofertowym), którego oferta wybrana została jako najkorzystniejsza, o terminie zawarcia umowy w siedzibie Zamawiającego tj. Wojewódzkim Szpitalu Psychiatrycznym w Andrychowie 34-120,                      ul. J. Dąbrowskiego 19 drogą korespondencyjną.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22F01A1F" w14:textId="77777777" w:rsidR="00CA1C1F" w:rsidRDefault="00463E8A" w:rsidP="00993BFD">
      <w:pPr>
        <w:pStyle w:val="Standard"/>
        <w:spacing w:line="276" w:lineRule="auto"/>
        <w:jc w:val="both"/>
        <w:rPr>
          <w:sz w:val="22"/>
          <w:szCs w:val="22"/>
        </w:rPr>
      </w:pPr>
      <w:r>
        <w:rPr>
          <w:sz w:val="22"/>
          <w:szCs w:val="22"/>
        </w:rPr>
        <w:t>3. Zamawiający zawrze umowę w sprawie zamówienia publicznego, z zastrzeżeniem art. 577 ustawy Pzp, w terminach określonych w art. 308 ustawy Pzp.</w:t>
      </w:r>
    </w:p>
    <w:p w14:paraId="7026CD22" w14:textId="77777777" w:rsidR="00CA1C1F" w:rsidRDefault="00463E8A" w:rsidP="00993BFD">
      <w:pPr>
        <w:pStyle w:val="Standard"/>
        <w:spacing w:line="276" w:lineRule="auto"/>
        <w:jc w:val="both"/>
        <w:rPr>
          <w:sz w:val="22"/>
          <w:szCs w:val="22"/>
        </w:rPr>
      </w:pPr>
      <w:r>
        <w:rPr>
          <w:sz w:val="22"/>
          <w:szCs w:val="22"/>
        </w:rPr>
        <w:t>4. Przed zawarciem umowy w sprawie zamówienia publicznego, Wykonawcy wspólnie ubiegający się o udzielenie zamówienia są zobowiązani przedstawić Zamawiającemu umowę regulującą podstawy                 i zasady wspólnego ubiegania się o udzielenie zamówienia.</w:t>
      </w:r>
    </w:p>
    <w:p w14:paraId="1B988232" w14:textId="77777777" w:rsidR="00CA1C1F" w:rsidRDefault="00463E8A" w:rsidP="00993BFD">
      <w:pPr>
        <w:pStyle w:val="Standard"/>
        <w:spacing w:line="276" w:lineRule="auto"/>
        <w:jc w:val="both"/>
        <w:rPr>
          <w:sz w:val="22"/>
          <w:szCs w:val="22"/>
        </w:rPr>
      </w:pPr>
      <w:r>
        <w:rPr>
          <w:sz w:val="22"/>
          <w:szCs w:val="22"/>
        </w:rPr>
        <w:t xml:space="preserve">5. Przed zawarciem umowy w sprawie zamówienia publicznego, Wykonawca składa dla osoby podpisującej umowę, dokument potwierdzający uprawnienie osoby podpisującej do reprezentowania </w:t>
      </w:r>
      <w:r>
        <w:rPr>
          <w:sz w:val="22"/>
          <w:szCs w:val="22"/>
        </w:rPr>
        <w:lastRenderedPageBreak/>
        <w:t>Wykonawcy. Powyższe nie dotyczy sytuacji, gdy Zamawiający dysponuje już odpowiednimi dokumentami złożonymi w toku Postępowania.</w:t>
      </w:r>
    </w:p>
    <w:p w14:paraId="44C780EB" w14:textId="77777777" w:rsidR="00CA1C1F" w:rsidRDefault="00463E8A" w:rsidP="00993BFD">
      <w:pPr>
        <w:pStyle w:val="Standard"/>
        <w:spacing w:line="276" w:lineRule="auto"/>
        <w:jc w:val="both"/>
        <w:rPr>
          <w:sz w:val="22"/>
          <w:szCs w:val="22"/>
        </w:rPr>
      </w:pPr>
      <w:r>
        <w:rPr>
          <w:sz w:val="22"/>
          <w:szCs w:val="22"/>
        </w:rPr>
        <w:t>6. Wybrany Wykonawca jest zobowiązany do zawarcia umowy w sprawie zamówienia publicznego na warunkach określonych we Projekcie Umowy, stanowiącym Załącznik nr 2 do SWZ.</w:t>
      </w:r>
    </w:p>
    <w:p w14:paraId="34A99F86" w14:textId="77777777" w:rsidR="00CA1C1F" w:rsidRDefault="00463E8A" w:rsidP="00993BFD">
      <w:pPr>
        <w:pStyle w:val="Standard"/>
        <w:spacing w:line="276" w:lineRule="auto"/>
        <w:jc w:val="both"/>
        <w:rPr>
          <w:sz w:val="22"/>
          <w:szCs w:val="22"/>
        </w:rPr>
      </w:pPr>
      <w:r>
        <w:rPr>
          <w:sz w:val="22"/>
          <w:szCs w:val="22"/>
        </w:rPr>
        <w:t>7. Zamawiający przewiduje możliwość zmiany zawartej umowy w stosunku do treści wybranej oferty w zakresie uregulowanym w art. 454 i 455 Ustawy Pzp oraz wskazanym w Projekcie Umowy, stan</w:t>
      </w:r>
      <w:r w:rsidR="003A1550">
        <w:rPr>
          <w:sz w:val="22"/>
          <w:szCs w:val="22"/>
        </w:rPr>
        <w:t xml:space="preserve">owiącym Załącznik nr 5 </w:t>
      </w:r>
      <w:r>
        <w:rPr>
          <w:sz w:val="22"/>
          <w:szCs w:val="22"/>
        </w:rPr>
        <w:t>do SWZ.</w:t>
      </w:r>
    </w:p>
    <w:p w14:paraId="6A599D96" w14:textId="77777777" w:rsidR="00CA1C1F" w:rsidRDefault="00CA1C1F" w:rsidP="00993BFD">
      <w:pPr>
        <w:pStyle w:val="Standard"/>
        <w:spacing w:line="276" w:lineRule="auto"/>
        <w:jc w:val="both"/>
        <w:rPr>
          <w:sz w:val="22"/>
          <w:szCs w:val="22"/>
        </w:rPr>
      </w:pPr>
    </w:p>
    <w:p w14:paraId="0AFF6F64" w14:textId="77777777" w:rsidR="00CA1C1F" w:rsidRDefault="00463E8A" w:rsidP="00993BFD">
      <w:pPr>
        <w:pStyle w:val="Standard"/>
        <w:shd w:val="clear" w:color="auto" w:fill="E5E5E5"/>
        <w:tabs>
          <w:tab w:val="left" w:pos="142"/>
        </w:tabs>
        <w:spacing w:after="120" w:line="276" w:lineRule="auto"/>
        <w:jc w:val="both"/>
        <w:textAlignment w:val="auto"/>
      </w:pPr>
      <w:r>
        <w:rPr>
          <w:rFonts w:eastAsia="Arial" w:cs="Calibri"/>
          <w:b/>
          <w:bCs/>
          <w:kern w:val="0"/>
          <w:sz w:val="22"/>
          <w:szCs w:val="22"/>
          <w:lang w:eastAsia="en-US"/>
        </w:rPr>
        <w:t>XIX. WYMAGANIA DOTYCZĄCE ZABEZPIECZENIA NALEŻYTEGO WYKONANIA UMOWY:</w:t>
      </w:r>
    </w:p>
    <w:p w14:paraId="04611863" w14:textId="77777777" w:rsidR="00CA1C1F" w:rsidRDefault="00463E8A" w:rsidP="00993BFD">
      <w:pPr>
        <w:pStyle w:val="Standard"/>
        <w:spacing w:line="276" w:lineRule="auto"/>
        <w:jc w:val="both"/>
        <w:rPr>
          <w:sz w:val="22"/>
          <w:szCs w:val="22"/>
        </w:rPr>
      </w:pPr>
      <w:r>
        <w:rPr>
          <w:sz w:val="22"/>
          <w:szCs w:val="22"/>
        </w:rPr>
        <w:t>Zamawiający nie wymaga wniesienia zabezpieczenia należytego wykonania umowy.</w:t>
      </w:r>
    </w:p>
    <w:p w14:paraId="1BF14544" w14:textId="77777777" w:rsidR="00CA1C1F" w:rsidRDefault="00CA1C1F" w:rsidP="00993BFD">
      <w:pPr>
        <w:pStyle w:val="Standard"/>
        <w:spacing w:line="276" w:lineRule="auto"/>
        <w:jc w:val="both"/>
        <w:rPr>
          <w:sz w:val="22"/>
          <w:szCs w:val="22"/>
        </w:rPr>
      </w:pPr>
    </w:p>
    <w:p w14:paraId="11FAF721" w14:textId="77777777" w:rsidR="00CA1C1F" w:rsidRDefault="00463E8A" w:rsidP="00993BFD">
      <w:pPr>
        <w:pStyle w:val="Standard"/>
        <w:shd w:val="clear" w:color="auto" w:fill="E5E5E5"/>
        <w:tabs>
          <w:tab w:val="left" w:pos="142"/>
        </w:tabs>
        <w:spacing w:after="120" w:line="276" w:lineRule="auto"/>
        <w:jc w:val="both"/>
        <w:textAlignment w:val="auto"/>
      </w:pPr>
      <w:r>
        <w:rPr>
          <w:rFonts w:eastAsia="Arial" w:cs="Calibri"/>
          <w:b/>
          <w:bCs/>
          <w:kern w:val="0"/>
          <w:sz w:val="22"/>
          <w:szCs w:val="22"/>
          <w:lang w:eastAsia="en-US"/>
        </w:rPr>
        <w:t xml:space="preserve">XX. POUCZENIE O ŚRODKACH OCHRONY PRAWNEJ PRZYSŁUGUJĄCYCH  WYKONAWCY W TOKU POSTĘPOWANIA </w:t>
      </w:r>
      <w:r w:rsidR="00F20E00">
        <w:rPr>
          <w:rFonts w:eastAsia="Arial" w:cs="Calibri"/>
          <w:b/>
          <w:bCs/>
          <w:kern w:val="0"/>
          <w:sz w:val="22"/>
          <w:szCs w:val="22"/>
          <w:lang w:eastAsia="en-US"/>
        </w:rPr>
        <w:t xml:space="preserve">O UDZIELENIE ZAMÓWIENIA </w:t>
      </w:r>
      <w:r>
        <w:rPr>
          <w:rFonts w:eastAsia="Arial" w:cs="Calibri"/>
          <w:b/>
          <w:bCs/>
          <w:kern w:val="0"/>
          <w:sz w:val="22"/>
          <w:szCs w:val="22"/>
          <w:lang w:eastAsia="en-US"/>
        </w:rPr>
        <w:t>PUBLICZNEGO:</w:t>
      </w:r>
    </w:p>
    <w:p w14:paraId="63E77405" w14:textId="77777777" w:rsidR="00CA1C1F" w:rsidRDefault="00463E8A" w:rsidP="00993BFD">
      <w:pPr>
        <w:pStyle w:val="Standard"/>
        <w:numPr>
          <w:ilvl w:val="0"/>
          <w:numId w:val="50"/>
        </w:numPr>
        <w:jc w:val="both"/>
        <w:rPr>
          <w:sz w:val="22"/>
          <w:szCs w:val="22"/>
        </w:rPr>
      </w:pPr>
      <w:r>
        <w:rPr>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15AC526" w14:textId="77777777" w:rsidR="00CA1C1F" w:rsidRDefault="00463E8A" w:rsidP="00993BFD">
      <w:pPr>
        <w:pStyle w:val="Standard"/>
        <w:numPr>
          <w:ilvl w:val="0"/>
          <w:numId w:val="50"/>
        </w:numPr>
        <w:jc w:val="both"/>
        <w:rPr>
          <w:sz w:val="22"/>
          <w:szCs w:val="22"/>
        </w:rPr>
      </w:pPr>
      <w:r>
        <w:rPr>
          <w:sz w:val="22"/>
          <w:szCs w:val="22"/>
        </w:rPr>
        <w:t>Środki ochrony prawnej wobec ogłoszenia wszczynającego postępowanie o udzielenie zamówienia lub ogłoszenia o konkursie oraz dokumentów zamówienia przysługują również organizacjom wpisanym na listę, o której mowa w art. 469 pkt 15 Usta</w:t>
      </w:r>
      <w:r w:rsidR="00F20E00">
        <w:rPr>
          <w:sz w:val="22"/>
          <w:szCs w:val="22"/>
        </w:rPr>
        <w:t xml:space="preserve">wy Pzp oraz Rzecznikowi Małych </w:t>
      </w:r>
      <w:r>
        <w:rPr>
          <w:sz w:val="22"/>
          <w:szCs w:val="22"/>
        </w:rPr>
        <w:t xml:space="preserve"> i Średnich Przedsiębiorców.</w:t>
      </w:r>
    </w:p>
    <w:p w14:paraId="524A1AC5" w14:textId="77777777" w:rsidR="00CA1C1F" w:rsidRDefault="00463E8A" w:rsidP="00993BFD">
      <w:pPr>
        <w:pStyle w:val="Standard"/>
        <w:numPr>
          <w:ilvl w:val="0"/>
          <w:numId w:val="50"/>
        </w:numPr>
        <w:rPr>
          <w:sz w:val="22"/>
          <w:szCs w:val="22"/>
        </w:rPr>
      </w:pPr>
      <w:r>
        <w:rPr>
          <w:sz w:val="22"/>
          <w:szCs w:val="22"/>
        </w:rPr>
        <w:t>Odwołanie przysługuje na:</w:t>
      </w:r>
    </w:p>
    <w:p w14:paraId="7FF1DAD8" w14:textId="77777777" w:rsidR="00CA1C1F" w:rsidRDefault="00463E8A" w:rsidP="00993BFD">
      <w:pPr>
        <w:pStyle w:val="Standard"/>
        <w:jc w:val="both"/>
        <w:rPr>
          <w:sz w:val="22"/>
          <w:szCs w:val="22"/>
        </w:rPr>
      </w:pPr>
      <w:r>
        <w:rPr>
          <w:sz w:val="22"/>
          <w:szCs w:val="22"/>
        </w:rPr>
        <w:t>3.1. niezgodną z przepisami ustawy czynność Zamawiającego, podjętą w postępowaniu o udzielenie zamówienia, w tym na projektowane postanowienie umowy;</w:t>
      </w:r>
    </w:p>
    <w:p w14:paraId="7C658428" w14:textId="77777777" w:rsidR="00CA1C1F" w:rsidRDefault="00463E8A" w:rsidP="00993BFD">
      <w:pPr>
        <w:pStyle w:val="Standard"/>
        <w:jc w:val="both"/>
        <w:rPr>
          <w:sz w:val="22"/>
          <w:szCs w:val="22"/>
        </w:rPr>
      </w:pPr>
      <w:r>
        <w:rPr>
          <w:sz w:val="22"/>
          <w:szCs w:val="22"/>
        </w:rPr>
        <w:t>3.2. zaniechanie czynności w postępowaniu o udzielenie zamówienia do której zamawiający był obowiązany na podstawie ustawy;</w:t>
      </w:r>
    </w:p>
    <w:p w14:paraId="5D8BDDC1" w14:textId="77777777" w:rsidR="00CA1C1F" w:rsidRDefault="00463E8A" w:rsidP="00993BFD">
      <w:pPr>
        <w:pStyle w:val="Standard"/>
        <w:numPr>
          <w:ilvl w:val="0"/>
          <w:numId w:val="50"/>
        </w:numPr>
        <w:jc w:val="both"/>
        <w:rPr>
          <w:sz w:val="22"/>
          <w:szCs w:val="22"/>
        </w:rPr>
      </w:pPr>
      <w:r>
        <w:rPr>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9C70C41" w14:textId="77777777" w:rsidR="00CA1C1F" w:rsidRDefault="00463E8A" w:rsidP="00993BFD">
      <w:pPr>
        <w:pStyle w:val="Standard"/>
        <w:numPr>
          <w:ilvl w:val="0"/>
          <w:numId w:val="50"/>
        </w:numPr>
        <w:jc w:val="both"/>
        <w:rPr>
          <w:sz w:val="22"/>
          <w:szCs w:val="22"/>
        </w:rPr>
      </w:pPr>
      <w:r>
        <w:rPr>
          <w:sz w:val="22"/>
          <w:szCs w:val="22"/>
        </w:rPr>
        <w:t>Odwołanie wobec treści ogłoszenia lub treści SWZ wnosi się w terminie 5 dni od dnia zamieszczenia ogłoszenia w Biuletynie Zamówień Publicznych lub treści SWZ na stronie internetowej.</w:t>
      </w:r>
    </w:p>
    <w:p w14:paraId="442DFCF8" w14:textId="77777777" w:rsidR="00CA1C1F" w:rsidRDefault="00463E8A" w:rsidP="00993BFD">
      <w:pPr>
        <w:pStyle w:val="Standard"/>
        <w:numPr>
          <w:ilvl w:val="0"/>
          <w:numId w:val="50"/>
        </w:numPr>
        <w:jc w:val="both"/>
        <w:rPr>
          <w:sz w:val="22"/>
          <w:szCs w:val="22"/>
        </w:rPr>
      </w:pPr>
      <w:r>
        <w:rPr>
          <w:sz w:val="22"/>
          <w:szCs w:val="22"/>
        </w:rPr>
        <w:t>Odwołanie wnosi się w terminie:</w:t>
      </w:r>
    </w:p>
    <w:p w14:paraId="334E8A64" w14:textId="77777777" w:rsidR="00CA1C1F" w:rsidRDefault="00463E8A" w:rsidP="00993BFD">
      <w:pPr>
        <w:pStyle w:val="Standard"/>
        <w:jc w:val="both"/>
        <w:rPr>
          <w:sz w:val="22"/>
          <w:szCs w:val="22"/>
        </w:rPr>
      </w:pPr>
      <w:r>
        <w:rPr>
          <w:sz w:val="22"/>
          <w:szCs w:val="22"/>
        </w:rPr>
        <w:t>6.1. 5 dni od dnia przekazania informacji o czynności zamawiającego stanowiącej podstawę jego wniesienia, jeżeli informacja została przekazana przy użyciu środków komunikacji elektronicznej,</w:t>
      </w:r>
    </w:p>
    <w:p w14:paraId="671FDF10" w14:textId="77777777" w:rsidR="00CA1C1F" w:rsidRDefault="00463E8A" w:rsidP="00993BFD">
      <w:pPr>
        <w:pStyle w:val="Standard"/>
        <w:jc w:val="both"/>
        <w:rPr>
          <w:sz w:val="22"/>
          <w:szCs w:val="22"/>
        </w:rPr>
      </w:pPr>
      <w:r>
        <w:rPr>
          <w:sz w:val="22"/>
          <w:szCs w:val="22"/>
        </w:rPr>
        <w:t>6.2. 10 dni od dnia przekazania informacji o czynności zamawiającego stanowiącej podstawę jego wniesienia, jeżeli informacja została przekazana w sposób inny niż określony w pkt 6.1.</w:t>
      </w:r>
    </w:p>
    <w:p w14:paraId="4CBD669E" w14:textId="77777777" w:rsidR="00CA1C1F" w:rsidRDefault="00463E8A" w:rsidP="00993BFD">
      <w:pPr>
        <w:pStyle w:val="Standard"/>
        <w:jc w:val="both"/>
        <w:rPr>
          <w:sz w:val="22"/>
          <w:szCs w:val="22"/>
        </w:rPr>
      </w:pPr>
      <w:r>
        <w:rPr>
          <w:sz w:val="22"/>
          <w:szCs w:val="22"/>
        </w:rPr>
        <w:t>7. Odwołanie w przypadkach innych niż określone w pkt 5 i 6 wnos</w:t>
      </w:r>
      <w:r w:rsidR="00F20E00">
        <w:rPr>
          <w:sz w:val="22"/>
          <w:szCs w:val="22"/>
        </w:rPr>
        <w:t>i się w terminie 5 dni od dnia,</w:t>
      </w:r>
      <w:r w:rsidR="00F20E00">
        <w:rPr>
          <w:sz w:val="22"/>
          <w:szCs w:val="22"/>
        </w:rPr>
        <w:br/>
      </w:r>
      <w:r>
        <w:rPr>
          <w:sz w:val="22"/>
          <w:szCs w:val="22"/>
        </w:rPr>
        <w:t>w którym powzięto lub przy zachowaniu należytej starannośc</w:t>
      </w:r>
      <w:r w:rsidR="00F20E00">
        <w:rPr>
          <w:sz w:val="22"/>
          <w:szCs w:val="22"/>
        </w:rPr>
        <w:t>i można było powziąć wiadomość</w:t>
      </w:r>
      <w:r w:rsidR="00F20E00">
        <w:rPr>
          <w:sz w:val="22"/>
          <w:szCs w:val="22"/>
        </w:rPr>
        <w:br/>
      </w:r>
      <w:r>
        <w:rPr>
          <w:sz w:val="22"/>
          <w:szCs w:val="22"/>
        </w:rPr>
        <w:t>o okolicznościach stanowiących podstawę jego wniesienia.</w:t>
      </w:r>
    </w:p>
    <w:p w14:paraId="19169444" w14:textId="77777777" w:rsidR="00CA1C1F" w:rsidRDefault="00463E8A" w:rsidP="00993BFD">
      <w:pPr>
        <w:pStyle w:val="Standard"/>
        <w:jc w:val="both"/>
        <w:rPr>
          <w:sz w:val="22"/>
          <w:szCs w:val="22"/>
        </w:rPr>
      </w:pPr>
      <w:r>
        <w:rPr>
          <w:sz w:val="22"/>
          <w:szCs w:val="22"/>
        </w:rPr>
        <w:t>8. Na orzeczenie Izby oraz postanowienie Prezesa Izby, o którym mowa w art. 519 ust. 1 Ustawy Pzp., stronom oraz uczestnikom postępowania odwoławczego przysługuje skarga do sądu.</w:t>
      </w:r>
    </w:p>
    <w:p w14:paraId="1242B884" w14:textId="77777777" w:rsidR="00CA1C1F" w:rsidRDefault="00463E8A" w:rsidP="00993BFD">
      <w:pPr>
        <w:pStyle w:val="Akapitzlist"/>
        <w:ind w:left="0"/>
        <w:jc w:val="both"/>
        <w:rPr>
          <w:rFonts w:ascii="Times New Roman" w:hAnsi="Times New Roman"/>
        </w:rPr>
      </w:pPr>
      <w:r>
        <w:rPr>
          <w:rFonts w:ascii="Times New Roman" w:hAnsi="Times New Roman"/>
        </w:rPr>
        <w:t xml:space="preserve">9. W postępowaniu toczącym się wskutek wniesienia skargi stosuje </w:t>
      </w:r>
      <w:r w:rsidR="00F20E00">
        <w:rPr>
          <w:rFonts w:ascii="Times New Roman" w:hAnsi="Times New Roman"/>
        </w:rPr>
        <w:t>się odpowiednio przepisy ustawy</w:t>
      </w:r>
      <w:r w:rsidR="00F20E00">
        <w:rPr>
          <w:rFonts w:ascii="Times New Roman" w:hAnsi="Times New Roman"/>
        </w:rPr>
        <w:br/>
      </w:r>
      <w:r>
        <w:rPr>
          <w:rFonts w:ascii="Times New Roman" w:hAnsi="Times New Roman"/>
        </w:rPr>
        <w:t>z dnia 17 listopada 1964 r. - Kodeks postępowania cywilnego o apelacji, jeżeli przepisy niniejszego rozdziału nie stanowią inaczej.</w:t>
      </w:r>
    </w:p>
    <w:p w14:paraId="24AD6231" w14:textId="77777777" w:rsidR="00CA1C1F" w:rsidRDefault="00463E8A" w:rsidP="00993BFD">
      <w:pPr>
        <w:pStyle w:val="Akapitzlist"/>
        <w:ind w:left="0"/>
        <w:jc w:val="both"/>
        <w:rPr>
          <w:rFonts w:ascii="Times New Roman" w:hAnsi="Times New Roman"/>
        </w:rPr>
      </w:pPr>
      <w:r>
        <w:rPr>
          <w:rFonts w:ascii="Times New Roman" w:hAnsi="Times New Roman"/>
        </w:rPr>
        <w:lastRenderedPageBreak/>
        <w:t>10. Skargę wnosi się do Sądu Okręgowego w Warszawie - sądu zamówień publicznych, zwanego dalej "sądem zamówień publicznych".</w:t>
      </w:r>
    </w:p>
    <w:p w14:paraId="2A9CBB28" w14:textId="77777777" w:rsidR="00CA1C1F" w:rsidRDefault="00463E8A" w:rsidP="00993BFD">
      <w:pPr>
        <w:pStyle w:val="Akapitzlist"/>
        <w:ind w:left="0"/>
        <w:jc w:val="both"/>
        <w:rPr>
          <w:rFonts w:ascii="Times New Roman" w:hAnsi="Times New Roman"/>
        </w:rPr>
      </w:pPr>
      <w:r>
        <w:rPr>
          <w:rFonts w:ascii="Times New Roman" w:hAnsi="Times New Roman"/>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C4C0B3" w14:textId="77777777" w:rsidR="00CA1C1F" w:rsidRDefault="00463E8A" w:rsidP="00993BFD">
      <w:pPr>
        <w:pStyle w:val="Akapitzlist"/>
        <w:ind w:left="0"/>
        <w:jc w:val="both"/>
        <w:rPr>
          <w:rFonts w:ascii="Times New Roman" w:hAnsi="Times New Roman"/>
        </w:rPr>
      </w:pPr>
      <w:r>
        <w:rPr>
          <w:rFonts w:ascii="Times New Roman" w:hAnsi="Times New Roman"/>
        </w:rPr>
        <w:t>12. Prezes Izby przekazuje skargę wraz z aktami postępowania odwoławczego do sądu zamówień publicznych w terminie 7 dni od dnia jej otrzymania.</w:t>
      </w:r>
    </w:p>
    <w:p w14:paraId="6C2184B1" w14:textId="77777777" w:rsidR="00CA1C1F" w:rsidRDefault="00463E8A" w:rsidP="00993BFD">
      <w:pPr>
        <w:pStyle w:val="Standard"/>
        <w:shd w:val="clear" w:color="auto" w:fill="E5E5E5"/>
        <w:tabs>
          <w:tab w:val="left" w:pos="142"/>
        </w:tabs>
        <w:spacing w:after="120" w:line="276" w:lineRule="auto"/>
        <w:jc w:val="both"/>
        <w:textAlignment w:val="auto"/>
      </w:pPr>
      <w:r>
        <w:rPr>
          <w:rFonts w:eastAsia="Arial" w:cs="Calibri"/>
          <w:b/>
          <w:bCs/>
          <w:kern w:val="0"/>
          <w:sz w:val="22"/>
          <w:szCs w:val="22"/>
          <w:lang w:eastAsia="en-US"/>
        </w:rPr>
        <w:t>XX. INFORMACJA DOTYCZĄCA OCHRONY DANYCH OSOBOWYCH – KLAUZULA RODO:</w:t>
      </w:r>
    </w:p>
    <w:p w14:paraId="5CEC6931" w14:textId="77777777" w:rsidR="00CA1C1F" w:rsidRDefault="00463E8A" w:rsidP="00993BFD">
      <w:pPr>
        <w:autoSpaceDE w:val="0"/>
        <w:spacing w:line="264" w:lineRule="auto"/>
        <w:jc w:val="both"/>
        <w:rPr>
          <w:rFonts w:eastAsia="Calibri" w:cs="Times New Roman"/>
          <w:i/>
          <w:iCs/>
          <w:sz w:val="22"/>
          <w:szCs w:val="22"/>
        </w:rPr>
      </w:pPr>
      <w:r>
        <w:rPr>
          <w:rFonts w:eastAsia="Calibri" w:cs="Times New Roman"/>
          <w:i/>
          <w:iCs/>
          <w:sz w:val="22"/>
          <w:szCs w:val="22"/>
        </w:rPr>
        <w:t>Zgodnie z art. 13 ust. 1 i 2 rozporządzenia Parlamentu Europejskiego i Rady (UE) 2016/679 z dnia</w:t>
      </w:r>
      <w:r>
        <w:rPr>
          <w:rFonts w:eastAsia="Calibri" w:cs="Times New Roman"/>
          <w:i/>
          <w:iCs/>
          <w:sz w:val="22"/>
          <w:szCs w:val="22"/>
        </w:rPr>
        <w:br/>
        <w:t xml:space="preserve"> 27 kwietnia 2016r. w sprawie ochrony osób fizycznych w związku z p</w:t>
      </w:r>
      <w:r w:rsidR="00F20E00">
        <w:rPr>
          <w:rFonts w:eastAsia="Calibri" w:cs="Times New Roman"/>
          <w:i/>
          <w:iCs/>
          <w:sz w:val="22"/>
          <w:szCs w:val="22"/>
        </w:rPr>
        <w:t xml:space="preserve">rzetwarzaniem danych osobowych </w:t>
      </w:r>
      <w:r>
        <w:rPr>
          <w:rFonts w:eastAsia="Calibri" w:cs="Times New Roman"/>
          <w:i/>
          <w:iCs/>
          <w:sz w:val="22"/>
          <w:szCs w:val="22"/>
        </w:rPr>
        <w:t>i w sprawie swobodnego przepływu takich danych oraz uchylenia dyrektywy 95/46/WE (ogólne rozporządzenia o ochronie danych (Dz. Urz. UE L 119 z 04.05.2016r., str. 1, dalej „RODO” informuję że:</w:t>
      </w:r>
    </w:p>
    <w:p w14:paraId="748C7668" w14:textId="77777777" w:rsidR="00CA1C1F" w:rsidRPr="00522772" w:rsidRDefault="00463E8A" w:rsidP="00993BFD">
      <w:pPr>
        <w:numPr>
          <w:ilvl w:val="0"/>
          <w:numId w:val="51"/>
        </w:numPr>
        <w:tabs>
          <w:tab w:val="left" w:pos="-50"/>
        </w:tabs>
        <w:autoSpaceDE w:val="0"/>
        <w:spacing w:line="264" w:lineRule="auto"/>
        <w:ind w:left="356" w:hanging="356"/>
        <w:jc w:val="both"/>
        <w:textAlignment w:val="auto"/>
        <w:rPr>
          <w:rFonts w:ascii="Times New Roman" w:eastAsia="Calibri" w:hAnsi="Times New Roman" w:cs="Times New Roman"/>
          <w:sz w:val="22"/>
          <w:szCs w:val="22"/>
        </w:rPr>
      </w:pPr>
      <w:r w:rsidRPr="00522772">
        <w:rPr>
          <w:rFonts w:ascii="Times New Roman" w:eastAsia="Calibri" w:hAnsi="Times New Roman" w:cs="Times New Roman"/>
          <w:sz w:val="22"/>
          <w:szCs w:val="22"/>
        </w:rPr>
        <w:t xml:space="preserve">Administratorem Pani/Pana danych osobowych jest Wojewódzki Szpital Psychiatryczny </w:t>
      </w:r>
      <w:r w:rsidRPr="00522772">
        <w:rPr>
          <w:rFonts w:ascii="Times New Roman" w:eastAsia="Calibri" w:hAnsi="Times New Roman" w:cs="Times New Roman"/>
          <w:sz w:val="22"/>
          <w:szCs w:val="22"/>
        </w:rPr>
        <w:br/>
        <w:t>z siedzibą ul. Dąbrowskiego 19, 34-120 Andrychów;</w:t>
      </w:r>
    </w:p>
    <w:p w14:paraId="4BA76C6A" w14:textId="77777777" w:rsidR="00CA1C1F" w:rsidRPr="00522772" w:rsidRDefault="00463E8A" w:rsidP="00993BFD">
      <w:pPr>
        <w:numPr>
          <w:ilvl w:val="0"/>
          <w:numId w:val="51"/>
        </w:numPr>
        <w:tabs>
          <w:tab w:val="left" w:pos="-50"/>
        </w:tabs>
        <w:autoSpaceDE w:val="0"/>
        <w:spacing w:line="264" w:lineRule="auto"/>
        <w:ind w:left="356" w:hanging="356"/>
        <w:jc w:val="both"/>
        <w:textAlignment w:val="auto"/>
        <w:rPr>
          <w:rFonts w:ascii="Times New Roman" w:hAnsi="Times New Roman" w:cs="Times New Roman"/>
          <w:sz w:val="22"/>
          <w:szCs w:val="22"/>
        </w:rPr>
      </w:pPr>
      <w:r w:rsidRPr="00522772">
        <w:rPr>
          <w:rFonts w:ascii="Times New Roman" w:hAnsi="Times New Roman" w:cs="Times New Roman"/>
          <w:sz w:val="22"/>
          <w:szCs w:val="22"/>
        </w:rPr>
        <w:t>Kontakt z Inspektorem Ochrony Danych osobowych w Wojewódzkim Szpitalu Psychiatrycznym</w:t>
      </w:r>
      <w:r w:rsidRPr="00522772">
        <w:rPr>
          <w:rFonts w:ascii="Times New Roman" w:hAnsi="Times New Roman" w:cs="Times New Roman"/>
          <w:sz w:val="22"/>
          <w:szCs w:val="22"/>
        </w:rPr>
        <w:br/>
        <w:t xml:space="preserve"> w Andrychowie jest możliwy pod nr telefonu 33 875</w:t>
      </w:r>
      <w:r w:rsidR="00F20E00" w:rsidRPr="00522772">
        <w:rPr>
          <w:rFonts w:ascii="Times New Roman" w:hAnsi="Times New Roman" w:cs="Times New Roman"/>
          <w:sz w:val="22"/>
          <w:szCs w:val="22"/>
        </w:rPr>
        <w:t xml:space="preserve"> 24 46 </w:t>
      </w:r>
      <w:proofErr w:type="spellStart"/>
      <w:r w:rsidR="00F20E00" w:rsidRPr="00522772">
        <w:rPr>
          <w:rFonts w:ascii="Times New Roman" w:hAnsi="Times New Roman" w:cs="Times New Roman"/>
          <w:sz w:val="22"/>
          <w:szCs w:val="22"/>
        </w:rPr>
        <w:t>wew</w:t>
      </w:r>
      <w:proofErr w:type="spellEnd"/>
      <w:r w:rsidR="00F20E00" w:rsidRPr="00522772">
        <w:rPr>
          <w:rFonts w:ascii="Times New Roman" w:hAnsi="Times New Roman" w:cs="Times New Roman"/>
          <w:sz w:val="22"/>
          <w:szCs w:val="22"/>
        </w:rPr>
        <w:t xml:space="preserve"> 216 oraz pod adresem</w:t>
      </w:r>
      <w:r w:rsidR="00F20E00" w:rsidRPr="00522772">
        <w:rPr>
          <w:rFonts w:ascii="Times New Roman" w:hAnsi="Times New Roman" w:cs="Times New Roman"/>
          <w:sz w:val="22"/>
          <w:szCs w:val="22"/>
        </w:rPr>
        <w:br/>
      </w:r>
      <w:r w:rsidRPr="00522772">
        <w:rPr>
          <w:rFonts w:ascii="Times New Roman" w:hAnsi="Times New Roman" w:cs="Times New Roman"/>
          <w:sz w:val="22"/>
          <w:szCs w:val="22"/>
        </w:rPr>
        <w:t xml:space="preserve">e-mail: </w:t>
      </w:r>
      <w:hyperlink r:id="rId29" w:history="1">
        <w:r w:rsidRPr="00522772">
          <w:rPr>
            <w:rStyle w:val="Hipercze"/>
            <w:rFonts w:ascii="Times New Roman" w:hAnsi="Times New Roman" w:cs="Times New Roman"/>
            <w:sz w:val="22"/>
            <w:szCs w:val="22"/>
          </w:rPr>
          <w:t>mguzdek@szpital.info.pl</w:t>
        </w:r>
      </w:hyperlink>
      <w:r w:rsidRPr="00522772">
        <w:rPr>
          <w:rFonts w:ascii="Times New Roman" w:hAnsi="Times New Roman" w:cs="Times New Roman"/>
          <w:sz w:val="22"/>
          <w:szCs w:val="22"/>
        </w:rPr>
        <w:t>.*;</w:t>
      </w:r>
    </w:p>
    <w:p w14:paraId="70F7096E" w14:textId="77777777" w:rsidR="00CA1C1F" w:rsidRPr="00522772" w:rsidRDefault="00463E8A" w:rsidP="00993BFD">
      <w:pPr>
        <w:numPr>
          <w:ilvl w:val="0"/>
          <w:numId w:val="51"/>
        </w:numPr>
        <w:tabs>
          <w:tab w:val="left" w:pos="-50"/>
        </w:tabs>
        <w:autoSpaceDE w:val="0"/>
        <w:spacing w:line="264" w:lineRule="auto"/>
        <w:ind w:left="356" w:hanging="356"/>
        <w:jc w:val="both"/>
        <w:textAlignment w:val="auto"/>
        <w:rPr>
          <w:rFonts w:ascii="Times New Roman" w:eastAsia="Calibri" w:hAnsi="Times New Roman" w:cs="Times New Roman"/>
          <w:sz w:val="22"/>
          <w:szCs w:val="22"/>
        </w:rPr>
      </w:pPr>
      <w:r w:rsidRPr="00522772">
        <w:rPr>
          <w:rFonts w:ascii="Times New Roman" w:eastAsia="Calibri" w:hAnsi="Times New Roman" w:cs="Times New Roman"/>
          <w:sz w:val="22"/>
          <w:szCs w:val="22"/>
        </w:rPr>
        <w:t>Pani/Pana dane osobowe przetwarzane będą na podstawie art.6 ust. 1 lit. c RODO w celu związanym z postępowaniem o udzielenie zamówienia publicznego, o którym mowa</w:t>
      </w:r>
      <w:r w:rsidR="00F20E00" w:rsidRPr="00522772">
        <w:rPr>
          <w:rFonts w:ascii="Times New Roman" w:eastAsia="Calibri" w:hAnsi="Times New Roman" w:cs="Times New Roman"/>
          <w:sz w:val="22"/>
          <w:szCs w:val="22"/>
        </w:rPr>
        <w:br/>
      </w:r>
      <w:r w:rsidRPr="00522772">
        <w:rPr>
          <w:rFonts w:ascii="Times New Roman" w:eastAsia="Calibri" w:hAnsi="Times New Roman" w:cs="Times New Roman"/>
          <w:sz w:val="22"/>
          <w:szCs w:val="22"/>
        </w:rPr>
        <w:t xml:space="preserve">w niniejszej SWZ. </w:t>
      </w:r>
    </w:p>
    <w:p w14:paraId="5031A284" w14:textId="137CE392" w:rsidR="00CA1C1F" w:rsidRPr="00522772" w:rsidRDefault="00463E8A" w:rsidP="00993BFD">
      <w:pPr>
        <w:numPr>
          <w:ilvl w:val="0"/>
          <w:numId w:val="51"/>
        </w:numPr>
        <w:tabs>
          <w:tab w:val="left" w:pos="-50"/>
        </w:tabs>
        <w:autoSpaceDE w:val="0"/>
        <w:spacing w:line="264" w:lineRule="auto"/>
        <w:ind w:left="356" w:hanging="356"/>
        <w:jc w:val="both"/>
        <w:textAlignment w:val="auto"/>
        <w:rPr>
          <w:rFonts w:ascii="Times New Roman" w:eastAsia="Calibri" w:hAnsi="Times New Roman" w:cs="Times New Roman"/>
          <w:sz w:val="22"/>
          <w:szCs w:val="22"/>
        </w:rPr>
      </w:pPr>
      <w:r w:rsidRPr="00522772">
        <w:rPr>
          <w:rFonts w:ascii="Times New Roman" w:eastAsia="Calibri" w:hAnsi="Times New Roman" w:cs="Times New Roman"/>
          <w:sz w:val="22"/>
          <w:szCs w:val="22"/>
        </w:rPr>
        <w:t>Odbiorcami Pani/Pana danych osobowych będą osoby lub podmioty, którym udostępniona zostanie dokumentacja postępowania w oparciu o art. 18 oraz ar</w:t>
      </w:r>
      <w:r w:rsidR="00F20E00" w:rsidRPr="00522772">
        <w:rPr>
          <w:rFonts w:ascii="Times New Roman" w:eastAsia="Calibri" w:hAnsi="Times New Roman" w:cs="Times New Roman"/>
          <w:sz w:val="22"/>
          <w:szCs w:val="22"/>
        </w:rPr>
        <w:t xml:space="preserve">t. 74 ust. 1 i 2 ustawy z dnia </w:t>
      </w:r>
      <w:r w:rsidRPr="00522772">
        <w:rPr>
          <w:rFonts w:ascii="Times New Roman" w:eastAsia="Calibri" w:hAnsi="Times New Roman" w:cs="Times New Roman"/>
          <w:sz w:val="22"/>
          <w:szCs w:val="22"/>
        </w:rPr>
        <w:t xml:space="preserve">11 września 2019r. – Prawo zamówień publicznych (tj. Dz.U. z 2019r. poz. 2019                             </w:t>
      </w:r>
      <w:r w:rsidR="00955E5C">
        <w:rPr>
          <w:rFonts w:ascii="Times New Roman" w:eastAsia="Calibri" w:hAnsi="Times New Roman" w:cs="Times New Roman"/>
          <w:sz w:val="22"/>
          <w:szCs w:val="22"/>
        </w:rPr>
        <w:t xml:space="preserve">             </w:t>
      </w:r>
      <w:r w:rsidRPr="00522772">
        <w:rPr>
          <w:rFonts w:ascii="Times New Roman" w:eastAsia="Calibri" w:hAnsi="Times New Roman" w:cs="Times New Roman"/>
          <w:sz w:val="22"/>
          <w:szCs w:val="22"/>
        </w:rPr>
        <w:t xml:space="preserve">z </w:t>
      </w:r>
      <w:proofErr w:type="spellStart"/>
      <w:r w:rsidRPr="00522772">
        <w:rPr>
          <w:rFonts w:ascii="Times New Roman" w:eastAsia="Calibri" w:hAnsi="Times New Roman" w:cs="Times New Roman"/>
          <w:sz w:val="22"/>
          <w:szCs w:val="22"/>
        </w:rPr>
        <w:t>późn.zmian</w:t>
      </w:r>
      <w:proofErr w:type="spellEnd"/>
      <w:r w:rsidRPr="00522772">
        <w:rPr>
          <w:rFonts w:ascii="Times New Roman" w:eastAsia="Calibri" w:hAnsi="Times New Roman" w:cs="Times New Roman"/>
          <w:sz w:val="22"/>
          <w:szCs w:val="22"/>
        </w:rPr>
        <w:t>.)</w:t>
      </w:r>
    </w:p>
    <w:p w14:paraId="1B348EFA" w14:textId="77777777" w:rsidR="00CA1C1F" w:rsidRPr="00522772" w:rsidRDefault="00463E8A" w:rsidP="00993BFD">
      <w:pPr>
        <w:numPr>
          <w:ilvl w:val="0"/>
          <w:numId w:val="51"/>
        </w:numPr>
        <w:tabs>
          <w:tab w:val="left" w:pos="-50"/>
        </w:tabs>
        <w:autoSpaceDE w:val="0"/>
        <w:spacing w:line="264" w:lineRule="auto"/>
        <w:ind w:left="356" w:hanging="356"/>
        <w:jc w:val="both"/>
        <w:textAlignment w:val="auto"/>
        <w:rPr>
          <w:rFonts w:ascii="Times New Roman" w:eastAsia="Calibri" w:hAnsi="Times New Roman" w:cs="Times New Roman"/>
          <w:sz w:val="22"/>
          <w:szCs w:val="22"/>
        </w:rPr>
      </w:pPr>
      <w:r w:rsidRPr="00522772">
        <w:rPr>
          <w:rFonts w:ascii="Times New Roman" w:eastAsia="Calibri" w:hAnsi="Times New Roman" w:cs="Times New Roman"/>
          <w:sz w:val="22"/>
          <w:szCs w:val="22"/>
        </w:rPr>
        <w:t xml:space="preserve">Pani/Pana dane osobowe będą przechowywane, zgodnie z art. 78 </w:t>
      </w:r>
      <w:r w:rsidR="00F20E00" w:rsidRPr="00522772">
        <w:rPr>
          <w:rFonts w:ascii="Times New Roman" w:eastAsia="Calibri" w:hAnsi="Times New Roman" w:cs="Times New Roman"/>
          <w:sz w:val="22"/>
          <w:szCs w:val="22"/>
        </w:rPr>
        <w:t xml:space="preserve">ust. 1 ustawy Pzp, przez okres </w:t>
      </w:r>
      <w:r w:rsidRPr="00522772">
        <w:rPr>
          <w:rFonts w:ascii="Times New Roman" w:eastAsia="Calibri" w:hAnsi="Times New Roman" w:cs="Times New Roman"/>
          <w:sz w:val="22"/>
          <w:szCs w:val="22"/>
        </w:rPr>
        <w:t xml:space="preserve">4 lat od dnia zakończenia postępowania o udzielenie zmówienia; </w:t>
      </w:r>
    </w:p>
    <w:p w14:paraId="4A5DCB4F" w14:textId="47C6F3DC" w:rsidR="00CA1C1F" w:rsidRPr="00522772" w:rsidRDefault="00463E8A" w:rsidP="00993BFD">
      <w:pPr>
        <w:numPr>
          <w:ilvl w:val="0"/>
          <w:numId w:val="51"/>
        </w:numPr>
        <w:tabs>
          <w:tab w:val="left" w:pos="-50"/>
        </w:tabs>
        <w:autoSpaceDE w:val="0"/>
        <w:spacing w:line="264" w:lineRule="auto"/>
        <w:ind w:left="356" w:hanging="356"/>
        <w:jc w:val="both"/>
        <w:textAlignment w:val="auto"/>
        <w:rPr>
          <w:rFonts w:ascii="Times New Roman" w:eastAsia="Calibri" w:hAnsi="Times New Roman" w:cs="Times New Roman"/>
          <w:sz w:val="22"/>
          <w:szCs w:val="22"/>
        </w:rPr>
      </w:pPr>
      <w:r w:rsidRPr="00522772">
        <w:rPr>
          <w:rFonts w:ascii="Times New Roman" w:eastAsia="Calibri" w:hAnsi="Times New Roman" w:cs="Times New Roman"/>
          <w:sz w:val="22"/>
          <w:szCs w:val="22"/>
        </w:rPr>
        <w:t xml:space="preserve">Obowiązek podania przez Panią/Pana danych osobowych bezpośrednio Pani/Pana dotyczących jest wymogiem ustawowym określonym w przepisach ustawy Pzp, związanym z udziałem </w:t>
      </w:r>
      <w:r w:rsidR="00955E5C">
        <w:rPr>
          <w:rFonts w:ascii="Times New Roman" w:eastAsia="Calibri" w:hAnsi="Times New Roman" w:cs="Times New Roman"/>
          <w:sz w:val="22"/>
          <w:szCs w:val="22"/>
        </w:rPr>
        <w:t xml:space="preserve">                   </w:t>
      </w:r>
      <w:r w:rsidRPr="00522772">
        <w:rPr>
          <w:rFonts w:ascii="Times New Roman" w:eastAsia="Calibri" w:hAnsi="Times New Roman" w:cs="Times New Roman"/>
          <w:sz w:val="22"/>
          <w:szCs w:val="22"/>
        </w:rPr>
        <w:t>w postępowaniu o udzielenie zamówienia publicznego, konsekwencje niepodania określonych danych wynikają z ustawy Pzp;</w:t>
      </w:r>
    </w:p>
    <w:p w14:paraId="0B4D8246" w14:textId="77777777" w:rsidR="00CA1C1F" w:rsidRPr="00522772" w:rsidRDefault="00463E8A" w:rsidP="00993BFD">
      <w:pPr>
        <w:numPr>
          <w:ilvl w:val="0"/>
          <w:numId w:val="51"/>
        </w:numPr>
        <w:tabs>
          <w:tab w:val="left" w:pos="-50"/>
        </w:tabs>
        <w:autoSpaceDE w:val="0"/>
        <w:spacing w:line="264" w:lineRule="auto"/>
        <w:ind w:left="356" w:hanging="356"/>
        <w:jc w:val="both"/>
        <w:textAlignment w:val="auto"/>
        <w:rPr>
          <w:rFonts w:ascii="Times New Roman" w:eastAsia="Calibri" w:hAnsi="Times New Roman" w:cs="Times New Roman"/>
          <w:sz w:val="22"/>
          <w:szCs w:val="22"/>
        </w:rPr>
      </w:pPr>
      <w:r w:rsidRPr="00522772">
        <w:rPr>
          <w:rFonts w:ascii="Times New Roman" w:eastAsia="Calibri" w:hAnsi="Times New Roman" w:cs="Times New Roman"/>
          <w:sz w:val="22"/>
          <w:szCs w:val="22"/>
        </w:rPr>
        <w:t>W odniesieniu do Pani/Pana danych osobowych decyzje nie będą podejmowane w sposób zautomatyzowany, stosownie do art. 22 RODO;</w:t>
      </w:r>
    </w:p>
    <w:p w14:paraId="378B7279" w14:textId="77777777" w:rsidR="00CA1C1F" w:rsidRPr="00522772" w:rsidRDefault="00463E8A" w:rsidP="00993BFD">
      <w:pPr>
        <w:numPr>
          <w:ilvl w:val="0"/>
          <w:numId w:val="51"/>
        </w:numPr>
        <w:tabs>
          <w:tab w:val="left" w:pos="-50"/>
        </w:tabs>
        <w:autoSpaceDE w:val="0"/>
        <w:spacing w:line="264" w:lineRule="auto"/>
        <w:ind w:left="356" w:hanging="356"/>
        <w:jc w:val="both"/>
        <w:textAlignment w:val="auto"/>
        <w:rPr>
          <w:rFonts w:ascii="Times New Roman" w:eastAsia="Calibri" w:hAnsi="Times New Roman" w:cs="Times New Roman"/>
          <w:sz w:val="22"/>
          <w:szCs w:val="22"/>
        </w:rPr>
      </w:pPr>
      <w:r w:rsidRPr="00522772">
        <w:rPr>
          <w:rFonts w:ascii="Times New Roman" w:eastAsia="Calibri" w:hAnsi="Times New Roman" w:cs="Times New Roman"/>
          <w:sz w:val="22"/>
          <w:szCs w:val="22"/>
        </w:rPr>
        <w:t>Posiada Pani/Pan:</w:t>
      </w:r>
    </w:p>
    <w:p w14:paraId="7BB36AE3" w14:textId="77777777" w:rsidR="00CA1C1F" w:rsidRPr="00522772" w:rsidRDefault="00463E8A" w:rsidP="00993BFD">
      <w:pPr>
        <w:autoSpaceDE w:val="0"/>
        <w:spacing w:line="264" w:lineRule="auto"/>
        <w:ind w:left="214"/>
        <w:jc w:val="both"/>
        <w:rPr>
          <w:rFonts w:ascii="Times New Roman" w:eastAsia="Calibri" w:hAnsi="Times New Roman" w:cs="Times New Roman"/>
          <w:sz w:val="22"/>
          <w:szCs w:val="22"/>
        </w:rPr>
      </w:pPr>
      <w:r w:rsidRPr="00522772">
        <w:rPr>
          <w:rFonts w:ascii="Times New Roman" w:eastAsia="Calibri" w:hAnsi="Times New Roman" w:cs="Times New Roman"/>
          <w:sz w:val="22"/>
          <w:szCs w:val="22"/>
        </w:rPr>
        <w:t>- na podstawie art. 15 RODO prawo dostępu do danych osobowych Pani/Pana dotyczących;</w:t>
      </w:r>
    </w:p>
    <w:p w14:paraId="2D188BFD" w14:textId="77777777" w:rsidR="00CA1C1F" w:rsidRPr="00522772" w:rsidRDefault="00463E8A" w:rsidP="00993BFD">
      <w:pPr>
        <w:autoSpaceDE w:val="0"/>
        <w:spacing w:line="264" w:lineRule="auto"/>
        <w:ind w:left="214"/>
        <w:jc w:val="both"/>
        <w:rPr>
          <w:rFonts w:ascii="Times New Roman" w:eastAsia="Calibri" w:hAnsi="Times New Roman" w:cs="Times New Roman"/>
          <w:sz w:val="22"/>
          <w:szCs w:val="22"/>
        </w:rPr>
      </w:pPr>
      <w:r w:rsidRPr="00522772">
        <w:rPr>
          <w:rFonts w:ascii="Times New Roman" w:eastAsia="Calibri" w:hAnsi="Times New Roman" w:cs="Times New Roman"/>
          <w:sz w:val="22"/>
          <w:szCs w:val="22"/>
        </w:rPr>
        <w:t>- na podstawie art. 16 RODO prawo do sprostowania Pani/Pana danych osobowych**;</w:t>
      </w:r>
    </w:p>
    <w:p w14:paraId="21BF36C3" w14:textId="77777777" w:rsidR="00CA1C1F" w:rsidRPr="00522772" w:rsidRDefault="00463E8A" w:rsidP="00993BFD">
      <w:pPr>
        <w:autoSpaceDE w:val="0"/>
        <w:spacing w:line="264" w:lineRule="auto"/>
        <w:ind w:left="214"/>
        <w:jc w:val="both"/>
        <w:rPr>
          <w:rFonts w:ascii="Times New Roman" w:eastAsia="Calibri" w:hAnsi="Times New Roman" w:cs="Times New Roman"/>
          <w:sz w:val="22"/>
          <w:szCs w:val="22"/>
        </w:rPr>
      </w:pPr>
      <w:r w:rsidRPr="00522772">
        <w:rPr>
          <w:rFonts w:ascii="Times New Roman" w:eastAsia="Calibri" w:hAnsi="Times New Roman" w:cs="Times New Roman"/>
          <w:sz w:val="22"/>
          <w:szCs w:val="22"/>
        </w:rPr>
        <w:t>- na podstawie art. 18 RODO prawo żądania od administratora ograniczenia przetwarzania danych osobowych z zastrzeżeniem przypadków, o których mowa w art. 18 ust. 2***;</w:t>
      </w:r>
    </w:p>
    <w:p w14:paraId="3FA4A61D" w14:textId="687E9CF7" w:rsidR="00CA1C1F" w:rsidRPr="00522772" w:rsidRDefault="00463E8A" w:rsidP="00993BFD">
      <w:pPr>
        <w:autoSpaceDE w:val="0"/>
        <w:spacing w:line="264" w:lineRule="auto"/>
        <w:ind w:left="356" w:hanging="426"/>
        <w:jc w:val="both"/>
        <w:rPr>
          <w:rFonts w:ascii="Times New Roman" w:hAnsi="Times New Roman" w:cs="Times New Roman"/>
          <w:sz w:val="22"/>
          <w:szCs w:val="22"/>
        </w:rPr>
      </w:pPr>
      <w:r w:rsidRPr="00522772">
        <w:rPr>
          <w:rFonts w:ascii="Times New Roman" w:eastAsia="Calibri" w:hAnsi="Times New Roman" w:cs="Times New Roman"/>
          <w:sz w:val="22"/>
          <w:szCs w:val="22"/>
        </w:rPr>
        <w:t xml:space="preserve">    - prawo wniesienia skargi do</w:t>
      </w:r>
      <w:r w:rsidRPr="00522772">
        <w:rPr>
          <w:rFonts w:ascii="Times New Roman" w:hAnsi="Times New Roman" w:cs="Times New Roman"/>
          <w:sz w:val="22"/>
          <w:szCs w:val="22"/>
        </w:rPr>
        <w:t xml:space="preserve"> organu nadzorczego,</w:t>
      </w:r>
      <w:r w:rsidRPr="00522772">
        <w:rPr>
          <w:rFonts w:ascii="Times New Roman" w:eastAsia="Calibri" w:hAnsi="Times New Roman" w:cs="Times New Roman"/>
          <w:sz w:val="22"/>
          <w:szCs w:val="22"/>
        </w:rPr>
        <w:t xml:space="preserve"> gdy uzna Pani/Pan, iż przetwarzanie danych osobowych Pani/Pana dotyczących narusza przepisy ogólnego rozporządzenia                     </w:t>
      </w:r>
      <w:r w:rsidR="00955E5C">
        <w:rPr>
          <w:rFonts w:ascii="Times New Roman" w:eastAsia="Calibri" w:hAnsi="Times New Roman" w:cs="Times New Roman"/>
          <w:sz w:val="22"/>
          <w:szCs w:val="22"/>
        </w:rPr>
        <w:t xml:space="preserve">                   </w:t>
      </w:r>
      <w:r w:rsidRPr="00522772">
        <w:rPr>
          <w:rFonts w:ascii="Times New Roman" w:eastAsia="Calibri" w:hAnsi="Times New Roman" w:cs="Times New Roman"/>
          <w:sz w:val="22"/>
          <w:szCs w:val="22"/>
        </w:rPr>
        <w:t xml:space="preserve"> o ochronie danych osobowych z dnia 27 kwietnia 2016r.;</w:t>
      </w:r>
    </w:p>
    <w:p w14:paraId="2A85871F" w14:textId="77777777" w:rsidR="00CA1C1F" w:rsidRPr="00522772" w:rsidRDefault="00463E8A" w:rsidP="00993BFD">
      <w:pPr>
        <w:autoSpaceDE w:val="0"/>
        <w:spacing w:line="264" w:lineRule="auto"/>
        <w:jc w:val="both"/>
        <w:rPr>
          <w:rFonts w:ascii="Times New Roman" w:eastAsia="Calibri" w:hAnsi="Times New Roman" w:cs="Times New Roman"/>
          <w:sz w:val="22"/>
          <w:szCs w:val="22"/>
        </w:rPr>
      </w:pPr>
      <w:r w:rsidRPr="00522772">
        <w:rPr>
          <w:rFonts w:ascii="Times New Roman" w:eastAsia="Calibri" w:hAnsi="Times New Roman" w:cs="Times New Roman"/>
          <w:sz w:val="22"/>
          <w:szCs w:val="22"/>
        </w:rPr>
        <w:t>9) Nie przysługuje Pani/Panu:</w:t>
      </w:r>
    </w:p>
    <w:p w14:paraId="5F9D68E8" w14:textId="77777777" w:rsidR="00CA1C1F" w:rsidRPr="00522772" w:rsidRDefault="00463E8A" w:rsidP="00993BFD">
      <w:pPr>
        <w:autoSpaceDE w:val="0"/>
        <w:spacing w:line="264" w:lineRule="auto"/>
        <w:ind w:left="-70"/>
        <w:jc w:val="both"/>
        <w:rPr>
          <w:rFonts w:ascii="Times New Roman" w:eastAsia="Calibri" w:hAnsi="Times New Roman" w:cs="Times New Roman"/>
          <w:sz w:val="22"/>
          <w:szCs w:val="22"/>
        </w:rPr>
      </w:pPr>
      <w:r w:rsidRPr="00522772">
        <w:rPr>
          <w:rFonts w:ascii="Times New Roman" w:eastAsia="Calibri" w:hAnsi="Times New Roman" w:cs="Times New Roman"/>
          <w:sz w:val="22"/>
          <w:szCs w:val="22"/>
        </w:rPr>
        <w:lastRenderedPageBreak/>
        <w:t xml:space="preserve">   - w związku z art. 17 ust. 3 lit b, d, lub e RODO prawo do usunięcia danych osobowych;</w:t>
      </w:r>
    </w:p>
    <w:p w14:paraId="34CE7269" w14:textId="77777777" w:rsidR="00CA1C1F" w:rsidRPr="00522772" w:rsidRDefault="00463E8A" w:rsidP="00993BFD">
      <w:pPr>
        <w:autoSpaceDE w:val="0"/>
        <w:spacing w:line="264" w:lineRule="auto"/>
        <w:ind w:left="-70"/>
        <w:jc w:val="both"/>
        <w:rPr>
          <w:rFonts w:ascii="Times New Roman" w:eastAsia="Calibri" w:hAnsi="Times New Roman" w:cs="Times New Roman"/>
          <w:sz w:val="22"/>
          <w:szCs w:val="22"/>
        </w:rPr>
      </w:pPr>
      <w:r w:rsidRPr="00522772">
        <w:rPr>
          <w:rFonts w:ascii="Times New Roman" w:eastAsia="Calibri" w:hAnsi="Times New Roman" w:cs="Times New Roman"/>
          <w:sz w:val="22"/>
          <w:szCs w:val="22"/>
        </w:rPr>
        <w:t xml:space="preserve">   - prawo do przenoszenia danych osobowych, o którym mowa w art. 20 RODO;</w:t>
      </w:r>
    </w:p>
    <w:p w14:paraId="6F07EFB9" w14:textId="77777777" w:rsidR="00CA1C1F" w:rsidRPr="00522772" w:rsidRDefault="00463E8A" w:rsidP="00993BFD">
      <w:pPr>
        <w:autoSpaceDE w:val="0"/>
        <w:spacing w:line="264" w:lineRule="auto"/>
        <w:ind w:left="-70"/>
        <w:jc w:val="both"/>
        <w:rPr>
          <w:rFonts w:ascii="Times New Roman" w:eastAsia="Calibri" w:hAnsi="Times New Roman" w:cs="Times New Roman"/>
          <w:sz w:val="22"/>
          <w:szCs w:val="22"/>
        </w:rPr>
      </w:pPr>
      <w:r w:rsidRPr="00522772">
        <w:rPr>
          <w:rFonts w:ascii="Times New Roman" w:eastAsia="Calibri" w:hAnsi="Times New Roman" w:cs="Times New Roman"/>
          <w:sz w:val="22"/>
          <w:szCs w:val="22"/>
        </w:rPr>
        <w:t xml:space="preserve">   - na podstawie art. 21 RODO prawo sprzeciwu, wobec przetw</w:t>
      </w:r>
      <w:r w:rsidR="00F20E00" w:rsidRPr="00522772">
        <w:rPr>
          <w:rFonts w:ascii="Times New Roman" w:eastAsia="Calibri" w:hAnsi="Times New Roman" w:cs="Times New Roman"/>
          <w:sz w:val="22"/>
          <w:szCs w:val="22"/>
        </w:rPr>
        <w:t xml:space="preserve">arzania danych osobowych, gdyż </w:t>
      </w:r>
      <w:r w:rsidRPr="00522772">
        <w:rPr>
          <w:rFonts w:ascii="Times New Roman" w:eastAsia="Calibri" w:hAnsi="Times New Roman" w:cs="Times New Roman"/>
          <w:sz w:val="22"/>
          <w:szCs w:val="22"/>
        </w:rPr>
        <w:t>podstawą prawną przetwarzania Pani/Pana danych osobowych jest art. 6 ust. 1 lit c RODO.</w:t>
      </w:r>
    </w:p>
    <w:p w14:paraId="1E847449" w14:textId="77777777" w:rsidR="00CA1C1F" w:rsidRDefault="00CA1C1F" w:rsidP="00993BFD">
      <w:pPr>
        <w:spacing w:after="150"/>
        <w:jc w:val="both"/>
        <w:rPr>
          <w:rFonts w:eastAsia="Calibri" w:cs="Times New Roman"/>
        </w:rPr>
      </w:pPr>
    </w:p>
    <w:p w14:paraId="5A6DD388" w14:textId="77777777" w:rsidR="00CA1C1F" w:rsidRDefault="00463E8A" w:rsidP="00993BFD">
      <w:pPr>
        <w:jc w:val="both"/>
        <w:rPr>
          <w:rFonts w:hint="eastAsia"/>
        </w:rPr>
      </w:pPr>
      <w:r>
        <w:rPr>
          <w:rFonts w:eastAsia="Calibri" w:cs="Times New Roman"/>
          <w:i/>
          <w:iCs/>
          <w:sz w:val="18"/>
          <w:szCs w:val="18"/>
        </w:rPr>
        <w:t xml:space="preserve">* </w:t>
      </w:r>
      <w:r>
        <w:rPr>
          <w:rFonts w:cs="Times New Roman"/>
          <w:bCs/>
          <w:i/>
          <w:sz w:val="18"/>
          <w:szCs w:val="18"/>
        </w:rPr>
        <w:t>Wyjaśnienie:</w:t>
      </w:r>
      <w:r>
        <w:rPr>
          <w:rFonts w:cs="Times New Roman"/>
          <w:i/>
          <w:sz w:val="18"/>
          <w:szCs w:val="18"/>
        </w:rPr>
        <w:t xml:space="preserve"> informacja w tym zakresie jest wymagana, jeżeli w odniesieniu do danego administratora lub podmiotu przetwarzającego </w:t>
      </w:r>
      <w:r>
        <w:rPr>
          <w:rFonts w:cs="Times New Roman"/>
          <w:i/>
          <w:sz w:val="18"/>
          <w:szCs w:val="18"/>
          <w:lang w:eastAsia="pl-PL"/>
        </w:rPr>
        <w:t>istnieje obowiązek wyznaczenia inspektora ochrony danych osobowych.</w:t>
      </w:r>
    </w:p>
    <w:p w14:paraId="4258FF64" w14:textId="77777777" w:rsidR="00F20E00" w:rsidRDefault="00463E8A" w:rsidP="00993BFD">
      <w:pPr>
        <w:autoSpaceDE w:val="0"/>
        <w:jc w:val="both"/>
        <w:rPr>
          <w:rFonts w:eastAsia="Calibri" w:cs="Times New Roman"/>
          <w:i/>
          <w:iCs/>
          <w:sz w:val="18"/>
          <w:szCs w:val="18"/>
        </w:rPr>
      </w:pPr>
      <w:r>
        <w:rPr>
          <w:rFonts w:eastAsia="Calibri" w:cs="Times New Roman"/>
          <w:i/>
          <w:iCs/>
          <w:sz w:val="18"/>
          <w:szCs w:val="18"/>
        </w:rPr>
        <w:t>** Wyjaśnienie: skorzystanie z prawa do sprostowania nie może skutkować zmianą wyniku postępowania o udzielenie zamówienia ani zmianą postanowień umowy w zakresie niezgodnym z ustawą Pzp oraz nie może naruszać integralności protokołu oraz jego załączników.</w:t>
      </w:r>
    </w:p>
    <w:p w14:paraId="6B4A8A40" w14:textId="77777777" w:rsidR="00CA1C1F" w:rsidRDefault="00463E8A" w:rsidP="00993BFD">
      <w:pPr>
        <w:autoSpaceDE w:val="0"/>
        <w:jc w:val="both"/>
        <w:rPr>
          <w:rFonts w:hint="eastAsia"/>
        </w:rPr>
      </w:pPr>
      <w:r>
        <w:rPr>
          <w:rFonts w:eastAsia="Calibri" w:cs="Times New Roman"/>
          <w:i/>
          <w:iCs/>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A69ACF" w14:textId="77777777" w:rsidR="00CA1C1F" w:rsidRDefault="00CA1C1F" w:rsidP="00993BFD">
      <w:pPr>
        <w:pStyle w:val="Standard"/>
        <w:spacing w:line="276" w:lineRule="auto"/>
        <w:jc w:val="both"/>
        <w:rPr>
          <w:sz w:val="22"/>
          <w:szCs w:val="22"/>
        </w:rPr>
      </w:pPr>
    </w:p>
    <w:p w14:paraId="038DBDDC" w14:textId="77777777" w:rsidR="00CA1C1F" w:rsidRDefault="00463E8A" w:rsidP="00993BFD">
      <w:pPr>
        <w:pStyle w:val="Standard"/>
        <w:shd w:val="clear" w:color="auto" w:fill="E5E5E5"/>
        <w:tabs>
          <w:tab w:val="left" w:pos="142"/>
        </w:tabs>
        <w:spacing w:after="120" w:line="276" w:lineRule="auto"/>
        <w:jc w:val="both"/>
        <w:textAlignment w:val="auto"/>
      </w:pPr>
      <w:r>
        <w:rPr>
          <w:rFonts w:eastAsia="Arial" w:cs="Calibri"/>
          <w:b/>
          <w:bCs/>
          <w:kern w:val="0"/>
          <w:sz w:val="22"/>
          <w:szCs w:val="22"/>
          <w:lang w:eastAsia="en-US"/>
        </w:rPr>
        <w:t>XXI. ZAŁĄCZNIKI:</w:t>
      </w:r>
    </w:p>
    <w:p w14:paraId="6FB95F69" w14:textId="77777777" w:rsidR="003A1550" w:rsidRPr="003A1550" w:rsidRDefault="003A1550" w:rsidP="003A1550">
      <w:pPr>
        <w:spacing w:line="276" w:lineRule="auto"/>
        <w:jc w:val="both"/>
        <w:rPr>
          <w:rFonts w:ascii="Times New Roman" w:hAnsi="Times New Roman" w:cs="Times New Roman"/>
          <w:color w:val="000000"/>
          <w:sz w:val="22"/>
          <w:szCs w:val="22"/>
        </w:rPr>
      </w:pPr>
      <w:r w:rsidRPr="003A1550">
        <w:rPr>
          <w:rFonts w:ascii="Times New Roman" w:hAnsi="Times New Roman" w:cs="Times New Roman"/>
          <w:color w:val="000000"/>
          <w:sz w:val="22"/>
          <w:szCs w:val="22"/>
        </w:rPr>
        <w:t>Załącznik nr 1</w:t>
      </w:r>
      <w:r w:rsidRPr="003A1550">
        <w:rPr>
          <w:rFonts w:ascii="Times New Roman" w:hAnsi="Times New Roman" w:cs="Times New Roman"/>
          <w:color w:val="000000"/>
          <w:sz w:val="22"/>
          <w:szCs w:val="22"/>
        </w:rPr>
        <w:tab/>
      </w:r>
      <w:r w:rsidRPr="003A1550">
        <w:rPr>
          <w:rFonts w:ascii="Times New Roman" w:hAnsi="Times New Roman" w:cs="Times New Roman"/>
          <w:color w:val="000000"/>
          <w:sz w:val="22"/>
          <w:szCs w:val="22"/>
        </w:rPr>
        <w:tab/>
      </w:r>
      <w:r w:rsidRPr="003A1550">
        <w:rPr>
          <w:rFonts w:ascii="Times New Roman" w:hAnsi="Times New Roman" w:cs="Times New Roman"/>
          <w:color w:val="000000"/>
          <w:sz w:val="22"/>
          <w:szCs w:val="22"/>
        </w:rPr>
        <w:tab/>
      </w:r>
      <w:r>
        <w:rPr>
          <w:rFonts w:ascii="Times New Roman" w:hAnsi="Times New Roman" w:cs="Times New Roman"/>
          <w:color w:val="000000"/>
          <w:sz w:val="22"/>
          <w:szCs w:val="22"/>
        </w:rPr>
        <w:t>O</w:t>
      </w:r>
      <w:r w:rsidRPr="003A1550">
        <w:rPr>
          <w:rFonts w:ascii="Times New Roman" w:hAnsi="Times New Roman" w:cs="Times New Roman"/>
          <w:color w:val="000000"/>
          <w:sz w:val="22"/>
          <w:szCs w:val="22"/>
        </w:rPr>
        <w:t>pis przedmiotu zamówienia</w:t>
      </w:r>
    </w:p>
    <w:p w14:paraId="358E2BB7" w14:textId="77777777" w:rsidR="003A1550" w:rsidRPr="003A1550" w:rsidRDefault="003A1550" w:rsidP="003A1550">
      <w:p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Załącznik nr 2, 3, </w:t>
      </w:r>
      <w:r w:rsidRPr="003A1550">
        <w:rPr>
          <w:rFonts w:ascii="Times New Roman" w:hAnsi="Times New Roman" w:cs="Times New Roman"/>
          <w:color w:val="000000"/>
          <w:sz w:val="22"/>
          <w:szCs w:val="22"/>
        </w:rPr>
        <w:tab/>
      </w:r>
      <w:r w:rsidRPr="003A1550">
        <w:rPr>
          <w:rFonts w:ascii="Times New Roman" w:hAnsi="Times New Roman" w:cs="Times New Roman"/>
          <w:color w:val="000000"/>
          <w:sz w:val="22"/>
          <w:szCs w:val="22"/>
        </w:rPr>
        <w:tab/>
        <w:t>Wzór oświadczenia</w:t>
      </w:r>
    </w:p>
    <w:p w14:paraId="2A2FECF7" w14:textId="77777777" w:rsidR="003A1550" w:rsidRPr="003A1550" w:rsidRDefault="003A1550" w:rsidP="003A1550">
      <w:p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Załącznik nr 4</w:t>
      </w:r>
      <w:r w:rsidRPr="003A1550">
        <w:rPr>
          <w:rFonts w:ascii="Times New Roman" w:hAnsi="Times New Roman" w:cs="Times New Roman"/>
          <w:color w:val="000000"/>
          <w:sz w:val="22"/>
          <w:szCs w:val="22"/>
        </w:rPr>
        <w:tab/>
      </w:r>
      <w:r w:rsidRPr="003A1550">
        <w:rPr>
          <w:rFonts w:ascii="Times New Roman" w:hAnsi="Times New Roman" w:cs="Times New Roman"/>
          <w:color w:val="000000"/>
          <w:sz w:val="22"/>
          <w:szCs w:val="22"/>
        </w:rPr>
        <w:tab/>
      </w:r>
      <w:r w:rsidRPr="003A1550">
        <w:rPr>
          <w:rFonts w:ascii="Times New Roman" w:hAnsi="Times New Roman" w:cs="Times New Roman"/>
          <w:color w:val="000000"/>
          <w:sz w:val="22"/>
          <w:szCs w:val="22"/>
        </w:rPr>
        <w:tab/>
        <w:t>Formularz ofertowy</w:t>
      </w:r>
    </w:p>
    <w:p w14:paraId="0BA27F46" w14:textId="77777777" w:rsidR="00CA1C1F" w:rsidRPr="00AB1295" w:rsidRDefault="003A1550" w:rsidP="00993BFD">
      <w:pPr>
        <w:pStyle w:val="Standard"/>
        <w:spacing w:line="276" w:lineRule="auto"/>
        <w:jc w:val="both"/>
        <w:rPr>
          <w:b/>
          <w:i/>
          <w:color w:val="000000"/>
          <w:sz w:val="22"/>
          <w:szCs w:val="22"/>
        </w:rPr>
      </w:pPr>
      <w:r>
        <w:rPr>
          <w:color w:val="000000"/>
          <w:sz w:val="22"/>
          <w:szCs w:val="22"/>
        </w:rPr>
        <w:t>Załącznik nr  5</w:t>
      </w:r>
      <w:r w:rsidRPr="003A1550">
        <w:rPr>
          <w:color w:val="000000"/>
          <w:sz w:val="22"/>
          <w:szCs w:val="22"/>
        </w:rPr>
        <w:tab/>
      </w:r>
      <w:r w:rsidRPr="003A1550">
        <w:rPr>
          <w:color w:val="000000"/>
          <w:sz w:val="22"/>
          <w:szCs w:val="22"/>
        </w:rPr>
        <w:tab/>
      </w:r>
      <w:r w:rsidRPr="003A1550">
        <w:rPr>
          <w:color w:val="000000"/>
          <w:sz w:val="22"/>
          <w:szCs w:val="22"/>
        </w:rPr>
        <w:tab/>
        <w:t xml:space="preserve">Projekty umów </w:t>
      </w:r>
    </w:p>
    <w:p w14:paraId="73F9551A" w14:textId="77777777" w:rsidR="00AB1295" w:rsidRDefault="00AB1295" w:rsidP="00AB1295">
      <w:pPr>
        <w:pStyle w:val="Standard"/>
        <w:jc w:val="both"/>
        <w:rPr>
          <w:sz w:val="22"/>
          <w:szCs w:val="22"/>
        </w:rPr>
      </w:pPr>
    </w:p>
    <w:p w14:paraId="3F42BAE2" w14:textId="77777777" w:rsidR="00AB1295" w:rsidRDefault="00AB1295" w:rsidP="00AB1295">
      <w:pPr>
        <w:pStyle w:val="Standard"/>
        <w:jc w:val="both"/>
        <w:rPr>
          <w:sz w:val="22"/>
          <w:szCs w:val="22"/>
        </w:rPr>
      </w:pPr>
    </w:p>
    <w:p w14:paraId="7E08546D" w14:textId="0C695706" w:rsidR="00084820" w:rsidRDefault="00463E8A" w:rsidP="00084820">
      <w:pPr>
        <w:pStyle w:val="Standard"/>
        <w:jc w:val="both"/>
        <w:rPr>
          <w:rFonts w:ascii="Georgia" w:hAnsi="Georgia" w:cs="Georgia"/>
          <w:bCs/>
          <w:i/>
          <w:iCs/>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4" w:name="_Toc869763"/>
    </w:p>
    <w:p w14:paraId="0985D525" w14:textId="0B6F555F" w:rsidR="00CF6A51" w:rsidRPr="00AB1295" w:rsidRDefault="00CF6A51" w:rsidP="00AB1295">
      <w:pPr>
        <w:pStyle w:val="Standard"/>
        <w:jc w:val="both"/>
      </w:pPr>
      <w:r>
        <w:rPr>
          <w:rFonts w:ascii="Georgia" w:hAnsi="Georgia" w:cs="Georgia"/>
          <w:bCs/>
          <w:i/>
          <w:iCs/>
          <w:sz w:val="20"/>
          <w:szCs w:val="20"/>
        </w:rPr>
        <w:br w:type="page"/>
      </w:r>
    </w:p>
    <w:p w14:paraId="6E4EB438" w14:textId="77777777" w:rsidR="00CF6A51" w:rsidRPr="00E60300" w:rsidRDefault="00CF6A51" w:rsidP="00CF6A51">
      <w:pPr>
        <w:pStyle w:val="Nagwek1"/>
        <w:spacing w:before="0" w:after="0" w:line="360" w:lineRule="auto"/>
        <w:jc w:val="right"/>
        <w:rPr>
          <w:rFonts w:ascii="Georgia" w:hAnsi="Georgia" w:cs="Georgia"/>
          <w:b w:val="0"/>
          <w:bCs w:val="0"/>
          <w:i/>
          <w:iCs/>
          <w:sz w:val="20"/>
          <w:szCs w:val="20"/>
        </w:rPr>
      </w:pPr>
      <w:r>
        <w:rPr>
          <w:rFonts w:ascii="Georgia" w:hAnsi="Georgia" w:cs="Georgia"/>
          <w:bCs w:val="0"/>
          <w:i/>
          <w:iCs/>
          <w:sz w:val="20"/>
          <w:szCs w:val="20"/>
        </w:rPr>
        <w:lastRenderedPageBreak/>
        <w:t>Załącznik nr 1 do S</w:t>
      </w:r>
      <w:r w:rsidRPr="00E60300">
        <w:rPr>
          <w:rFonts w:ascii="Georgia" w:hAnsi="Georgia" w:cs="Georgia"/>
          <w:bCs w:val="0"/>
          <w:i/>
          <w:iCs/>
          <w:sz w:val="20"/>
          <w:szCs w:val="20"/>
        </w:rPr>
        <w:t>WZ</w:t>
      </w:r>
      <w:bookmarkEnd w:id="4"/>
    </w:p>
    <w:p w14:paraId="5C64C8FF" w14:textId="77777777" w:rsidR="00463E8A" w:rsidRPr="00E60300" w:rsidRDefault="00463E8A" w:rsidP="00463E8A">
      <w:pPr>
        <w:pStyle w:val="Akapitzlist1"/>
        <w:spacing w:line="360" w:lineRule="auto"/>
        <w:ind w:left="0"/>
        <w:jc w:val="center"/>
        <w:rPr>
          <w:rFonts w:ascii="Georgia" w:hAnsi="Georgia" w:cs="Georgia"/>
          <w:b/>
          <w:bCs/>
          <w:sz w:val="20"/>
        </w:rPr>
      </w:pPr>
    </w:p>
    <w:p w14:paraId="217FB3D5" w14:textId="77777777" w:rsidR="007B178E" w:rsidRPr="007B178E" w:rsidRDefault="007B178E" w:rsidP="007B178E">
      <w:pPr>
        <w:pStyle w:val="Akapitzlist1"/>
        <w:spacing w:after="0"/>
        <w:ind w:left="0"/>
        <w:jc w:val="center"/>
        <w:rPr>
          <w:rFonts w:ascii="Times New Roman" w:hAnsi="Times New Roman" w:cs="Times New Roman"/>
          <w:b/>
          <w:bCs/>
          <w:i/>
          <w:sz w:val="24"/>
          <w:szCs w:val="24"/>
        </w:rPr>
      </w:pPr>
      <w:r w:rsidRPr="007B178E">
        <w:rPr>
          <w:rFonts w:ascii="Times New Roman" w:hAnsi="Times New Roman" w:cs="Times New Roman"/>
          <w:b/>
          <w:bCs/>
          <w:i/>
          <w:sz w:val="24"/>
          <w:szCs w:val="24"/>
        </w:rPr>
        <w:t>Opis przedmiotu zamówienia</w:t>
      </w:r>
    </w:p>
    <w:p w14:paraId="3B22BA03" w14:textId="77777777" w:rsidR="007B178E" w:rsidRPr="003B1805" w:rsidRDefault="007B178E" w:rsidP="007B178E">
      <w:pPr>
        <w:pStyle w:val="Akapitzlist1"/>
        <w:spacing w:after="0"/>
        <w:ind w:left="0"/>
        <w:jc w:val="center"/>
        <w:rPr>
          <w:rFonts w:ascii="Times New Roman" w:hAnsi="Times New Roman" w:cs="Times New Roman"/>
          <w:bCs/>
        </w:rPr>
      </w:pPr>
    </w:p>
    <w:p w14:paraId="3E46D171" w14:textId="77777777" w:rsidR="007B178E" w:rsidRPr="003B1805"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3B1805">
        <w:rPr>
          <w:rFonts w:ascii="Times New Roman" w:hAnsi="Times New Roman" w:cs="Times New Roman"/>
          <w:b/>
          <w:sz w:val="22"/>
          <w:szCs w:val="22"/>
          <w:shd w:val="clear" w:color="auto" w:fill="00FFFF"/>
        </w:rPr>
        <w:t>Pakiet I</w:t>
      </w:r>
    </w:p>
    <w:p w14:paraId="3DDDB969" w14:textId="77777777" w:rsidR="007B178E" w:rsidRPr="003B1805" w:rsidRDefault="007B178E" w:rsidP="007B178E">
      <w:pPr>
        <w:spacing w:line="276" w:lineRule="auto"/>
        <w:rPr>
          <w:rFonts w:ascii="Times New Roman" w:hAnsi="Times New Roman" w:cs="Times New Roman"/>
          <w:sz w:val="22"/>
          <w:szCs w:val="22"/>
        </w:rPr>
      </w:pPr>
      <w:r w:rsidRPr="00084820">
        <w:rPr>
          <w:rFonts w:ascii="Times New Roman" w:hAnsi="Times New Roman" w:cs="Times New Roman"/>
          <w:sz w:val="22"/>
          <w:szCs w:val="22"/>
          <w:highlight w:val="yellow"/>
        </w:rPr>
        <w:t xml:space="preserve">Urządzenie przeznaczone do mechanicznej kompresji klatki piersiowej – 1 </w:t>
      </w:r>
      <w:proofErr w:type="spellStart"/>
      <w:r w:rsidRPr="00084820">
        <w:rPr>
          <w:rFonts w:ascii="Times New Roman" w:hAnsi="Times New Roman" w:cs="Times New Roman"/>
          <w:sz w:val="22"/>
          <w:szCs w:val="22"/>
          <w:highlight w:val="yellow"/>
        </w:rPr>
        <w:t>szt</w:t>
      </w:r>
      <w:proofErr w:type="spellEnd"/>
      <w:r w:rsidRPr="003B1805">
        <w:rPr>
          <w:rFonts w:ascii="Times New Roman" w:hAnsi="Times New Roman" w:cs="Times New Roman"/>
          <w:sz w:val="22"/>
          <w:szCs w:val="22"/>
        </w:rPr>
        <w:t xml:space="preserve"> </w:t>
      </w:r>
    </w:p>
    <w:tbl>
      <w:tblPr>
        <w:tblStyle w:val="Tabela-Siatka"/>
        <w:tblW w:w="0" w:type="auto"/>
        <w:tblLook w:val="04A0" w:firstRow="1" w:lastRow="0" w:firstColumn="1" w:lastColumn="0" w:noHBand="0" w:noVBand="1"/>
      </w:tblPr>
      <w:tblGrid>
        <w:gridCol w:w="874"/>
        <w:gridCol w:w="5071"/>
        <w:gridCol w:w="2184"/>
        <w:gridCol w:w="1157"/>
      </w:tblGrid>
      <w:tr w:rsidR="007B178E" w:rsidRPr="003B1805" w14:paraId="44EF2012" w14:textId="77777777" w:rsidTr="007645D9">
        <w:tc>
          <w:tcPr>
            <w:tcW w:w="874" w:type="dxa"/>
            <w:vAlign w:val="center"/>
          </w:tcPr>
          <w:p w14:paraId="7E1ED76B" w14:textId="77777777" w:rsidR="007B178E" w:rsidRPr="003B1805" w:rsidRDefault="007B178E" w:rsidP="007645D9">
            <w:pPr>
              <w:pStyle w:val="Styltabeli2"/>
              <w:jc w:val="center"/>
              <w:rPr>
                <w:rFonts w:ascii="Times New Roman" w:hAnsi="Times New Roman" w:cs="Times New Roman"/>
                <w:bCs/>
                <w:sz w:val="22"/>
                <w:szCs w:val="22"/>
                <w:lang w:val="pt-PT"/>
              </w:rPr>
            </w:pPr>
            <w:r w:rsidRPr="003B1805">
              <w:rPr>
                <w:rFonts w:ascii="Times New Roman" w:hAnsi="Times New Roman" w:cs="Times New Roman"/>
                <w:bCs/>
                <w:sz w:val="22"/>
                <w:szCs w:val="22"/>
              </w:rPr>
              <w:t>Lp.</w:t>
            </w:r>
          </w:p>
        </w:tc>
        <w:tc>
          <w:tcPr>
            <w:tcW w:w="5072" w:type="dxa"/>
            <w:vAlign w:val="center"/>
          </w:tcPr>
          <w:p w14:paraId="003B21C1"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lang w:val="pt-PT"/>
              </w:rPr>
              <w:t>Opis parametru</w:t>
            </w:r>
          </w:p>
        </w:tc>
        <w:tc>
          <w:tcPr>
            <w:tcW w:w="2185" w:type="dxa"/>
            <w:vAlign w:val="center"/>
          </w:tcPr>
          <w:p w14:paraId="778AA295"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wymagany</w:t>
            </w:r>
            <w:proofErr w:type="spellEnd"/>
          </w:p>
        </w:tc>
        <w:tc>
          <w:tcPr>
            <w:tcW w:w="1157" w:type="dxa"/>
            <w:vAlign w:val="center"/>
          </w:tcPr>
          <w:p w14:paraId="1C8C142F"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oferowany</w:t>
            </w:r>
            <w:proofErr w:type="spellEnd"/>
          </w:p>
        </w:tc>
      </w:tr>
      <w:tr w:rsidR="007B178E" w:rsidRPr="003B1805" w14:paraId="2AB9D6AE" w14:textId="77777777" w:rsidTr="007645D9">
        <w:tc>
          <w:tcPr>
            <w:tcW w:w="874" w:type="dxa"/>
          </w:tcPr>
          <w:p w14:paraId="24AE39F1"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4AF19F80"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Prowadzenie uciśnięć klatki piersiowej za pomocą mechanicznego tłoka w trybie 30 ucisków / 2 oddechy ratownicze oraz możliwość pracy w trybie ciągłym</w:t>
            </w:r>
          </w:p>
        </w:tc>
        <w:tc>
          <w:tcPr>
            <w:tcW w:w="2185" w:type="dxa"/>
          </w:tcPr>
          <w:p w14:paraId="3280E03F"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15279633" w14:textId="77777777" w:rsidR="007B178E" w:rsidRPr="003B1805" w:rsidRDefault="007B178E" w:rsidP="007645D9">
            <w:pPr>
              <w:rPr>
                <w:rFonts w:ascii="Times New Roman" w:hAnsi="Times New Roman" w:cs="Times New Roman"/>
                <w:lang w:val="pl-PL"/>
              </w:rPr>
            </w:pPr>
          </w:p>
        </w:tc>
      </w:tr>
      <w:tr w:rsidR="007B178E" w:rsidRPr="003B1805" w14:paraId="24197FBC" w14:textId="77777777" w:rsidTr="007645D9">
        <w:tc>
          <w:tcPr>
            <w:tcW w:w="874" w:type="dxa"/>
          </w:tcPr>
          <w:p w14:paraId="366D94DF"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24F509AD"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Cykl pracy urządzenia:</w:t>
            </w:r>
          </w:p>
          <w:p w14:paraId="67810371"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 xml:space="preserve"> 50% kompresja / 50 % dekompresja</w:t>
            </w:r>
          </w:p>
        </w:tc>
        <w:tc>
          <w:tcPr>
            <w:tcW w:w="2185" w:type="dxa"/>
          </w:tcPr>
          <w:p w14:paraId="5B6DFED5"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25D62A17" w14:textId="77777777" w:rsidR="007B178E" w:rsidRPr="003B1805" w:rsidRDefault="007B178E" w:rsidP="007645D9">
            <w:pPr>
              <w:rPr>
                <w:rFonts w:ascii="Times New Roman" w:hAnsi="Times New Roman" w:cs="Times New Roman"/>
                <w:lang w:val="pl-PL"/>
              </w:rPr>
            </w:pPr>
          </w:p>
        </w:tc>
      </w:tr>
      <w:tr w:rsidR="007B178E" w:rsidRPr="003B1805" w14:paraId="52126C4E" w14:textId="77777777" w:rsidTr="007645D9">
        <w:tc>
          <w:tcPr>
            <w:tcW w:w="874" w:type="dxa"/>
          </w:tcPr>
          <w:p w14:paraId="01461ECD"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7A18473B"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Częstość kompresji zawarta w zakresie od 100 – 120 uciśnięć na minutę. Możliwość regulacji przynajmniej 3 prędkości uciśnięć w zakresie zgodnym z wytycznymi.</w:t>
            </w:r>
          </w:p>
        </w:tc>
        <w:tc>
          <w:tcPr>
            <w:tcW w:w="2185" w:type="dxa"/>
          </w:tcPr>
          <w:p w14:paraId="10719B72"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716530EA" w14:textId="77777777" w:rsidR="007B178E" w:rsidRPr="003B1805" w:rsidRDefault="007B178E" w:rsidP="007645D9">
            <w:pPr>
              <w:rPr>
                <w:rFonts w:ascii="Times New Roman" w:hAnsi="Times New Roman" w:cs="Times New Roman"/>
                <w:lang w:val="pl-PL"/>
              </w:rPr>
            </w:pPr>
          </w:p>
        </w:tc>
      </w:tr>
      <w:tr w:rsidR="007B178E" w:rsidRPr="003B1805" w14:paraId="10A2511A" w14:textId="77777777" w:rsidTr="007645D9">
        <w:tc>
          <w:tcPr>
            <w:tcW w:w="874" w:type="dxa"/>
          </w:tcPr>
          <w:p w14:paraId="27D1CA5F"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364D76C7"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Głębokość kompresji: w zakresie między 4 - 6 cm praca zgodna z wytycznymi AHA i ERC z 2015 roku</w:t>
            </w:r>
          </w:p>
        </w:tc>
        <w:tc>
          <w:tcPr>
            <w:tcW w:w="2185" w:type="dxa"/>
          </w:tcPr>
          <w:p w14:paraId="54D28915"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2BE1CDD6" w14:textId="77777777" w:rsidR="007B178E" w:rsidRPr="003B1805" w:rsidRDefault="007B178E" w:rsidP="007645D9">
            <w:pPr>
              <w:rPr>
                <w:rFonts w:ascii="Times New Roman" w:hAnsi="Times New Roman" w:cs="Times New Roman"/>
                <w:lang w:val="pl-PL"/>
              </w:rPr>
            </w:pPr>
          </w:p>
        </w:tc>
      </w:tr>
      <w:tr w:rsidR="007B178E" w:rsidRPr="003B1805" w14:paraId="3FE0C89F" w14:textId="77777777" w:rsidTr="007645D9">
        <w:tc>
          <w:tcPr>
            <w:tcW w:w="874" w:type="dxa"/>
          </w:tcPr>
          <w:p w14:paraId="3E0E1B6D"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3E3EFB4A"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 xml:space="preserve">Urządzenie umożliwiające bezproblemowe i bezpieczne prowadzenie terapii u „niestandardowych” pacjentów: </w:t>
            </w:r>
          </w:p>
          <w:p w14:paraId="113B25CB"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 xml:space="preserve">- otyłych, bez dodatkowego wspomagania pracy urządzenia lub zmiany położenia pacjenta, </w:t>
            </w:r>
          </w:p>
          <w:p w14:paraId="2525A368"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 oraz możliwość prowadzenia terapii również u kobiet z implantami piersi</w:t>
            </w:r>
          </w:p>
        </w:tc>
        <w:tc>
          <w:tcPr>
            <w:tcW w:w="2185" w:type="dxa"/>
          </w:tcPr>
          <w:p w14:paraId="2FFA8B46"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39BDC2A3" w14:textId="77777777" w:rsidR="007B178E" w:rsidRPr="003B1805" w:rsidRDefault="007B178E" w:rsidP="007645D9">
            <w:pPr>
              <w:rPr>
                <w:rFonts w:ascii="Times New Roman" w:hAnsi="Times New Roman" w:cs="Times New Roman"/>
                <w:lang w:val="pl-PL"/>
              </w:rPr>
            </w:pPr>
          </w:p>
        </w:tc>
      </w:tr>
      <w:tr w:rsidR="007B178E" w:rsidRPr="003B1805" w14:paraId="09171237" w14:textId="77777777" w:rsidTr="007645D9">
        <w:tc>
          <w:tcPr>
            <w:tcW w:w="874" w:type="dxa"/>
          </w:tcPr>
          <w:p w14:paraId="2D7D5AB3"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3D0D3DD3"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 xml:space="preserve">Wspomaganie rozprężenia klatki piersiowej przez ssawkę do wykonania aktywnej relaksacji klatki piersiowej pacjenta - podciśnienie podczas ruchu zwrotnego przyśpiesza relaksację. </w:t>
            </w:r>
          </w:p>
          <w:p w14:paraId="4009955A"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Możliwość uniesienia klatki piersiowej powyżej pozycji wyjściowej.</w:t>
            </w:r>
          </w:p>
        </w:tc>
        <w:tc>
          <w:tcPr>
            <w:tcW w:w="2185" w:type="dxa"/>
          </w:tcPr>
          <w:p w14:paraId="4AB38565"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64115C84" w14:textId="77777777" w:rsidR="007B178E" w:rsidRPr="003B1805" w:rsidRDefault="007B178E" w:rsidP="007645D9">
            <w:pPr>
              <w:rPr>
                <w:rFonts w:ascii="Times New Roman" w:hAnsi="Times New Roman" w:cs="Times New Roman"/>
                <w:lang w:val="pl-PL"/>
              </w:rPr>
            </w:pPr>
          </w:p>
        </w:tc>
      </w:tr>
      <w:tr w:rsidR="007B178E" w:rsidRPr="003B1805" w14:paraId="5060396B" w14:textId="77777777" w:rsidTr="007645D9">
        <w:tc>
          <w:tcPr>
            <w:tcW w:w="874" w:type="dxa"/>
          </w:tcPr>
          <w:p w14:paraId="55228EC9"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29CCA7D0"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Urządzenie przystosowane do wykonywania kompresji u pacjentów o szerokość klatki piersiowej 40 cm.</w:t>
            </w:r>
          </w:p>
        </w:tc>
        <w:tc>
          <w:tcPr>
            <w:tcW w:w="2185" w:type="dxa"/>
          </w:tcPr>
          <w:p w14:paraId="2B4E9488"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00A4E134" w14:textId="77777777" w:rsidR="007B178E" w:rsidRPr="003B1805" w:rsidRDefault="007B178E" w:rsidP="007645D9">
            <w:pPr>
              <w:rPr>
                <w:rFonts w:ascii="Times New Roman" w:hAnsi="Times New Roman" w:cs="Times New Roman"/>
                <w:lang w:val="pl-PL"/>
              </w:rPr>
            </w:pPr>
          </w:p>
        </w:tc>
      </w:tr>
      <w:tr w:rsidR="007B178E" w:rsidRPr="003B1805" w14:paraId="482BF65B" w14:textId="77777777" w:rsidTr="007645D9">
        <w:tc>
          <w:tcPr>
            <w:tcW w:w="874" w:type="dxa"/>
          </w:tcPr>
          <w:p w14:paraId="16879A30"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6B32D9FC"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Możliwość wykonania defibrylacji bez konieczności zdejmowania urządzenia z pacjenta</w:t>
            </w:r>
          </w:p>
        </w:tc>
        <w:tc>
          <w:tcPr>
            <w:tcW w:w="2185" w:type="dxa"/>
          </w:tcPr>
          <w:p w14:paraId="18E17B61"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1D470232" w14:textId="77777777" w:rsidR="007B178E" w:rsidRPr="003B1805" w:rsidRDefault="007B178E" w:rsidP="007645D9">
            <w:pPr>
              <w:rPr>
                <w:rFonts w:ascii="Times New Roman" w:hAnsi="Times New Roman" w:cs="Times New Roman"/>
                <w:lang w:val="pl-PL"/>
              </w:rPr>
            </w:pPr>
          </w:p>
        </w:tc>
      </w:tr>
      <w:tr w:rsidR="007B178E" w:rsidRPr="003B1805" w14:paraId="2DA8EB75" w14:textId="77777777" w:rsidTr="007645D9">
        <w:tc>
          <w:tcPr>
            <w:tcW w:w="874" w:type="dxa"/>
          </w:tcPr>
          <w:p w14:paraId="5996D1C1"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09F9CB02"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Waga samego urządzenia gotowego do pracy poniżej 10kg</w:t>
            </w:r>
          </w:p>
        </w:tc>
        <w:tc>
          <w:tcPr>
            <w:tcW w:w="2185" w:type="dxa"/>
          </w:tcPr>
          <w:p w14:paraId="4EEDC2CC"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1256F95C" w14:textId="77777777" w:rsidR="007B178E" w:rsidRPr="003B1805" w:rsidRDefault="007B178E" w:rsidP="007645D9">
            <w:pPr>
              <w:rPr>
                <w:rFonts w:ascii="Times New Roman" w:hAnsi="Times New Roman" w:cs="Times New Roman"/>
                <w:lang w:val="pl-PL"/>
              </w:rPr>
            </w:pPr>
          </w:p>
        </w:tc>
      </w:tr>
      <w:tr w:rsidR="007B178E" w:rsidRPr="003B1805" w14:paraId="0162FA6D" w14:textId="77777777" w:rsidTr="007645D9">
        <w:trPr>
          <w:trHeight w:val="172"/>
        </w:trPr>
        <w:tc>
          <w:tcPr>
            <w:tcW w:w="874" w:type="dxa"/>
          </w:tcPr>
          <w:p w14:paraId="445DA159"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5703B5DD"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Bezprzewodowa (przez sieć WIFI ) transmisja danych medycznych z przebiegu RKO do komputerów typu PC z możliwością jednoczesnego powiadomienia (.pdf) wysyłanego automatycznie na dedykowany adres email</w:t>
            </w:r>
          </w:p>
        </w:tc>
        <w:tc>
          <w:tcPr>
            <w:tcW w:w="2185" w:type="dxa"/>
          </w:tcPr>
          <w:p w14:paraId="4464B3A8"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TAK-10 pkt</w:t>
            </w:r>
          </w:p>
          <w:p w14:paraId="664CFBBC"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NIE-0 pkt</w:t>
            </w:r>
          </w:p>
        </w:tc>
        <w:tc>
          <w:tcPr>
            <w:tcW w:w="1157" w:type="dxa"/>
          </w:tcPr>
          <w:p w14:paraId="326254FB" w14:textId="77777777" w:rsidR="007B178E" w:rsidRPr="003B1805" w:rsidRDefault="007B178E" w:rsidP="007645D9">
            <w:pPr>
              <w:rPr>
                <w:rFonts w:ascii="Times New Roman" w:hAnsi="Times New Roman" w:cs="Times New Roman"/>
                <w:lang w:val="pl-PL"/>
              </w:rPr>
            </w:pPr>
          </w:p>
        </w:tc>
      </w:tr>
      <w:tr w:rsidR="007B178E" w:rsidRPr="003B1805" w14:paraId="1F50D374" w14:textId="77777777" w:rsidTr="007645D9">
        <w:trPr>
          <w:trHeight w:val="804"/>
        </w:trPr>
        <w:tc>
          <w:tcPr>
            <w:tcW w:w="874" w:type="dxa"/>
          </w:tcPr>
          <w:p w14:paraId="4D2DE7E3"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7525C375"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 xml:space="preserve">Zdalna konfiguracja (przez sieć WIFI) częstości uciśnięć klatki piersiowej za pomocą tłoka w zakresie 102 - 111 - 120 uciśnięć na minutę </w:t>
            </w:r>
          </w:p>
        </w:tc>
        <w:tc>
          <w:tcPr>
            <w:tcW w:w="2185" w:type="dxa"/>
          </w:tcPr>
          <w:p w14:paraId="44C85C8F"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5593B9EE" w14:textId="77777777" w:rsidR="007B178E" w:rsidRPr="003B1805" w:rsidRDefault="007B178E" w:rsidP="007645D9">
            <w:pPr>
              <w:rPr>
                <w:rFonts w:ascii="Times New Roman" w:hAnsi="Times New Roman" w:cs="Times New Roman"/>
                <w:lang w:val="pl-PL"/>
              </w:rPr>
            </w:pPr>
          </w:p>
        </w:tc>
      </w:tr>
      <w:tr w:rsidR="007B178E" w:rsidRPr="003B1805" w14:paraId="3278176C" w14:textId="77777777" w:rsidTr="007645D9">
        <w:trPr>
          <w:trHeight w:val="1236"/>
        </w:trPr>
        <w:tc>
          <w:tcPr>
            <w:tcW w:w="874" w:type="dxa"/>
          </w:tcPr>
          <w:p w14:paraId="7ACCC382"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1C753F2D"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Zdalna konfiguracja (przez sieć WIFI) głębokości uciśnięć klatki piersiowej, umożliwiająca dostosowanie głębokości do obowiązujących wytycznych ERC/AHA.</w:t>
            </w:r>
          </w:p>
        </w:tc>
        <w:tc>
          <w:tcPr>
            <w:tcW w:w="2185" w:type="dxa"/>
          </w:tcPr>
          <w:p w14:paraId="59055905"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3D34ED15" w14:textId="77777777" w:rsidR="007B178E" w:rsidRPr="003B1805" w:rsidRDefault="007B178E" w:rsidP="007645D9">
            <w:pPr>
              <w:rPr>
                <w:rFonts w:ascii="Times New Roman" w:hAnsi="Times New Roman" w:cs="Times New Roman"/>
                <w:lang w:val="pl-PL"/>
              </w:rPr>
            </w:pPr>
          </w:p>
        </w:tc>
      </w:tr>
      <w:tr w:rsidR="007B178E" w:rsidRPr="003B1805" w14:paraId="48A469CD" w14:textId="77777777" w:rsidTr="007645D9">
        <w:trPr>
          <w:trHeight w:val="408"/>
        </w:trPr>
        <w:tc>
          <w:tcPr>
            <w:tcW w:w="874" w:type="dxa"/>
          </w:tcPr>
          <w:p w14:paraId="44274714"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31DE90A0"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Zdalna konfiguracja (przez sieć WIFI) czasu przeznaczonego na wentylację w zakresie od 3 do 5 sekund</w:t>
            </w:r>
          </w:p>
        </w:tc>
        <w:tc>
          <w:tcPr>
            <w:tcW w:w="2185" w:type="dxa"/>
          </w:tcPr>
          <w:p w14:paraId="425F131B"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TAK- 10 pkt</w:t>
            </w:r>
          </w:p>
          <w:p w14:paraId="546CC980"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NIE- 0 pkt</w:t>
            </w:r>
          </w:p>
        </w:tc>
        <w:tc>
          <w:tcPr>
            <w:tcW w:w="1157" w:type="dxa"/>
          </w:tcPr>
          <w:p w14:paraId="6C7B1368" w14:textId="77777777" w:rsidR="007B178E" w:rsidRPr="003B1805" w:rsidRDefault="007B178E" w:rsidP="007645D9">
            <w:pPr>
              <w:rPr>
                <w:rFonts w:ascii="Times New Roman" w:hAnsi="Times New Roman" w:cs="Times New Roman"/>
                <w:lang w:val="pl-PL"/>
              </w:rPr>
            </w:pPr>
          </w:p>
        </w:tc>
      </w:tr>
      <w:tr w:rsidR="007B178E" w:rsidRPr="003B1805" w14:paraId="5C021838" w14:textId="77777777" w:rsidTr="007645D9">
        <w:trPr>
          <w:trHeight w:val="695"/>
        </w:trPr>
        <w:tc>
          <w:tcPr>
            <w:tcW w:w="874" w:type="dxa"/>
          </w:tcPr>
          <w:p w14:paraId="667BC266"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34DDB698"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 xml:space="preserve">Opcja czasomierza RKO z sygnałem dźwiękowym i możliwością konfiguracji przynajmniej dwóch jego trybów  </w:t>
            </w:r>
          </w:p>
        </w:tc>
        <w:tc>
          <w:tcPr>
            <w:tcW w:w="2185" w:type="dxa"/>
          </w:tcPr>
          <w:p w14:paraId="38B2C281"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TAK-10 pkt</w:t>
            </w:r>
          </w:p>
          <w:p w14:paraId="3CDCAE2C"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NIE-0 pkt</w:t>
            </w:r>
          </w:p>
        </w:tc>
        <w:tc>
          <w:tcPr>
            <w:tcW w:w="1157" w:type="dxa"/>
          </w:tcPr>
          <w:p w14:paraId="7912A99E" w14:textId="77777777" w:rsidR="007B178E" w:rsidRPr="003B1805" w:rsidRDefault="007B178E" w:rsidP="007645D9">
            <w:pPr>
              <w:rPr>
                <w:rFonts w:ascii="Times New Roman" w:hAnsi="Times New Roman" w:cs="Times New Roman"/>
                <w:lang w:val="pl-PL"/>
              </w:rPr>
            </w:pPr>
          </w:p>
        </w:tc>
      </w:tr>
      <w:tr w:rsidR="007B178E" w:rsidRPr="003B1805" w14:paraId="12D38E4D" w14:textId="77777777" w:rsidTr="007645D9">
        <w:tc>
          <w:tcPr>
            <w:tcW w:w="874" w:type="dxa"/>
          </w:tcPr>
          <w:p w14:paraId="57680611"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bookmarkStart w:id="5" w:name="_Hlk23925007"/>
          </w:p>
        </w:tc>
        <w:tc>
          <w:tcPr>
            <w:tcW w:w="5072" w:type="dxa"/>
          </w:tcPr>
          <w:p w14:paraId="4CBD9F54"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Możliwość ładowania akumulatora w urządzeniu (ładowarka wbudowana w urządzenie) lub w ładowarce zewnętrznej. Czas ładowania akumulatora od 0 do 100% max. 150 min.</w:t>
            </w:r>
          </w:p>
        </w:tc>
        <w:tc>
          <w:tcPr>
            <w:tcW w:w="2185" w:type="dxa"/>
          </w:tcPr>
          <w:p w14:paraId="21963B99"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1B792D82" w14:textId="77777777" w:rsidR="007B178E" w:rsidRPr="003B1805" w:rsidRDefault="007B178E" w:rsidP="007645D9">
            <w:pPr>
              <w:rPr>
                <w:rFonts w:ascii="Times New Roman" w:hAnsi="Times New Roman" w:cs="Times New Roman"/>
                <w:lang w:val="pl-PL"/>
              </w:rPr>
            </w:pPr>
          </w:p>
        </w:tc>
      </w:tr>
      <w:bookmarkEnd w:id="5"/>
      <w:tr w:rsidR="007B178E" w:rsidRPr="003B1805" w14:paraId="210A94C3" w14:textId="77777777" w:rsidTr="007645D9">
        <w:tc>
          <w:tcPr>
            <w:tcW w:w="874" w:type="dxa"/>
          </w:tcPr>
          <w:p w14:paraId="5906CAAE" w14:textId="77777777" w:rsidR="007B178E" w:rsidRPr="003B1805" w:rsidRDefault="007B178E" w:rsidP="00C6271E">
            <w:pPr>
              <w:pStyle w:val="Akapitzlist"/>
              <w:numPr>
                <w:ilvl w:val="0"/>
                <w:numId w:val="56"/>
              </w:numPr>
              <w:suppressAutoHyphens w:val="0"/>
              <w:spacing w:after="0" w:line="240" w:lineRule="auto"/>
              <w:contextualSpacing/>
              <w:rPr>
                <w:rFonts w:ascii="Times New Roman" w:hAnsi="Times New Roman" w:cs="Times New Roman"/>
                <w:lang w:val="pl-PL"/>
              </w:rPr>
            </w:pPr>
          </w:p>
        </w:tc>
        <w:tc>
          <w:tcPr>
            <w:tcW w:w="5072" w:type="dxa"/>
          </w:tcPr>
          <w:p w14:paraId="749A6394"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Wyposażenie aparatu:</w:t>
            </w:r>
          </w:p>
          <w:p w14:paraId="61EB13F5" w14:textId="77777777" w:rsidR="007B178E" w:rsidRPr="003B1805" w:rsidRDefault="007B178E" w:rsidP="00C6271E">
            <w:pPr>
              <w:numPr>
                <w:ilvl w:val="1"/>
                <w:numId w:val="55"/>
              </w:numPr>
              <w:suppressAutoHyphens w:val="0"/>
              <w:rPr>
                <w:rFonts w:ascii="Times New Roman" w:hAnsi="Times New Roman" w:cs="Times New Roman"/>
                <w:lang w:val="pl-PL"/>
              </w:rPr>
            </w:pPr>
            <w:r w:rsidRPr="003B1805">
              <w:rPr>
                <w:rFonts w:ascii="Times New Roman" w:hAnsi="Times New Roman" w:cs="Times New Roman"/>
                <w:lang w:val="pl-PL"/>
              </w:rPr>
              <w:t>Torba/plecak przenośny 1 szt</w:t>
            </w:r>
          </w:p>
          <w:p w14:paraId="12698D20" w14:textId="77777777" w:rsidR="007B178E" w:rsidRPr="003B1805" w:rsidRDefault="007B178E" w:rsidP="00C6271E">
            <w:pPr>
              <w:numPr>
                <w:ilvl w:val="1"/>
                <w:numId w:val="55"/>
              </w:numPr>
              <w:suppressAutoHyphens w:val="0"/>
              <w:rPr>
                <w:rFonts w:ascii="Times New Roman" w:hAnsi="Times New Roman" w:cs="Times New Roman"/>
                <w:lang w:val="pl-PL"/>
              </w:rPr>
            </w:pPr>
            <w:r w:rsidRPr="003B1805">
              <w:rPr>
                <w:rFonts w:ascii="Times New Roman" w:hAnsi="Times New Roman" w:cs="Times New Roman"/>
                <w:lang w:val="pl-PL"/>
              </w:rPr>
              <w:t>deska pod plecy pacjenta 1 szt.</w:t>
            </w:r>
          </w:p>
          <w:p w14:paraId="7657C669" w14:textId="77777777" w:rsidR="007B178E" w:rsidRPr="003B1805" w:rsidRDefault="007B178E" w:rsidP="00C6271E">
            <w:pPr>
              <w:numPr>
                <w:ilvl w:val="1"/>
                <w:numId w:val="55"/>
              </w:numPr>
              <w:suppressAutoHyphens w:val="0"/>
              <w:rPr>
                <w:rFonts w:ascii="Times New Roman" w:hAnsi="Times New Roman" w:cs="Times New Roman"/>
                <w:lang w:val="pl-PL"/>
              </w:rPr>
            </w:pPr>
            <w:r w:rsidRPr="003B1805">
              <w:rPr>
                <w:rFonts w:ascii="Times New Roman" w:hAnsi="Times New Roman" w:cs="Times New Roman"/>
                <w:lang w:val="pl-PL"/>
              </w:rPr>
              <w:t>podkładka stabilizująca pod głowę pacjenta 1 szt</w:t>
            </w:r>
          </w:p>
          <w:p w14:paraId="2063966B" w14:textId="77777777" w:rsidR="007B178E" w:rsidRPr="003B1805" w:rsidRDefault="007B178E" w:rsidP="00C6271E">
            <w:pPr>
              <w:numPr>
                <w:ilvl w:val="1"/>
                <w:numId w:val="55"/>
              </w:numPr>
              <w:suppressAutoHyphens w:val="0"/>
              <w:rPr>
                <w:rFonts w:ascii="Times New Roman" w:hAnsi="Times New Roman" w:cs="Times New Roman"/>
                <w:lang w:val="pl-PL"/>
              </w:rPr>
            </w:pPr>
            <w:r w:rsidRPr="003B1805">
              <w:rPr>
                <w:rFonts w:ascii="Times New Roman" w:hAnsi="Times New Roman" w:cs="Times New Roman"/>
                <w:lang w:val="pl-PL"/>
              </w:rPr>
              <w:t>pasy do mocowania rąk pacjenta do urządzenia 1 szt</w:t>
            </w:r>
          </w:p>
          <w:p w14:paraId="278E4C7B" w14:textId="77777777" w:rsidR="007B178E" w:rsidRPr="003B1805" w:rsidRDefault="007B178E" w:rsidP="00C6271E">
            <w:pPr>
              <w:numPr>
                <w:ilvl w:val="1"/>
                <w:numId w:val="55"/>
              </w:numPr>
              <w:suppressAutoHyphens w:val="0"/>
              <w:rPr>
                <w:rFonts w:ascii="Times New Roman" w:hAnsi="Times New Roman" w:cs="Times New Roman"/>
                <w:lang w:val="pl-PL"/>
              </w:rPr>
            </w:pPr>
            <w:r w:rsidRPr="003B1805">
              <w:rPr>
                <w:rFonts w:ascii="Times New Roman" w:hAnsi="Times New Roman" w:cs="Times New Roman"/>
                <w:lang w:val="pl-PL"/>
              </w:rPr>
              <w:t>akumulator 1 szt</w:t>
            </w:r>
          </w:p>
          <w:p w14:paraId="1918DAB6" w14:textId="77777777" w:rsidR="007B178E" w:rsidRPr="003B1805" w:rsidRDefault="007B178E" w:rsidP="00C6271E">
            <w:pPr>
              <w:numPr>
                <w:ilvl w:val="1"/>
                <w:numId w:val="55"/>
              </w:numPr>
              <w:suppressAutoHyphens w:val="0"/>
              <w:rPr>
                <w:rFonts w:ascii="Times New Roman" w:hAnsi="Times New Roman" w:cs="Times New Roman"/>
                <w:lang w:val="pl-PL"/>
              </w:rPr>
            </w:pPr>
            <w:r w:rsidRPr="003B1805">
              <w:rPr>
                <w:rFonts w:ascii="Times New Roman" w:hAnsi="Times New Roman" w:cs="Times New Roman"/>
                <w:lang w:val="pl-PL"/>
              </w:rPr>
              <w:t xml:space="preserve">2 wymienne elementy do uciskania klatki piersiowej </w:t>
            </w:r>
          </w:p>
          <w:p w14:paraId="698B2B4A" w14:textId="77777777" w:rsidR="007B178E" w:rsidRPr="003B1805" w:rsidRDefault="007B178E" w:rsidP="00C6271E">
            <w:pPr>
              <w:numPr>
                <w:ilvl w:val="1"/>
                <w:numId w:val="55"/>
              </w:numPr>
              <w:suppressAutoHyphens w:val="0"/>
              <w:rPr>
                <w:rFonts w:ascii="Times New Roman" w:hAnsi="Times New Roman" w:cs="Times New Roman"/>
                <w:lang w:val="pl-PL"/>
              </w:rPr>
            </w:pPr>
            <w:r w:rsidRPr="003B1805">
              <w:rPr>
                <w:rFonts w:ascii="Times New Roman" w:hAnsi="Times New Roman" w:cs="Times New Roman"/>
                <w:lang w:val="pl-PL"/>
              </w:rPr>
              <w:t>Zasilacz 1szt</w:t>
            </w:r>
          </w:p>
        </w:tc>
        <w:tc>
          <w:tcPr>
            <w:tcW w:w="2185" w:type="dxa"/>
          </w:tcPr>
          <w:p w14:paraId="1B08B869"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389757A8" w14:textId="77777777" w:rsidR="007B178E" w:rsidRPr="003B1805" w:rsidRDefault="007B178E" w:rsidP="007645D9">
            <w:pPr>
              <w:rPr>
                <w:rFonts w:ascii="Times New Roman" w:hAnsi="Times New Roman" w:cs="Times New Roman"/>
                <w:lang w:val="pl-PL"/>
              </w:rPr>
            </w:pPr>
          </w:p>
        </w:tc>
      </w:tr>
      <w:tr w:rsidR="007B178E" w:rsidRPr="003B1805" w14:paraId="69BDD7D3" w14:textId="77777777" w:rsidTr="007645D9">
        <w:tc>
          <w:tcPr>
            <w:tcW w:w="874" w:type="dxa"/>
          </w:tcPr>
          <w:p w14:paraId="2DF9B051" w14:textId="77777777" w:rsidR="007B178E" w:rsidRPr="003B1805" w:rsidRDefault="007B178E" w:rsidP="007645D9">
            <w:pPr>
              <w:ind w:left="360"/>
              <w:rPr>
                <w:rFonts w:ascii="Times New Roman" w:hAnsi="Times New Roman" w:cs="Times New Roman"/>
                <w:lang w:val="pl-PL"/>
              </w:rPr>
            </w:pPr>
            <w:r w:rsidRPr="003B1805">
              <w:rPr>
                <w:rFonts w:ascii="Times New Roman" w:hAnsi="Times New Roman" w:cs="Times New Roman"/>
                <w:lang w:val="pl-PL"/>
              </w:rPr>
              <w:t>14.</w:t>
            </w:r>
          </w:p>
        </w:tc>
        <w:tc>
          <w:tcPr>
            <w:tcW w:w="5072" w:type="dxa"/>
          </w:tcPr>
          <w:p w14:paraId="5EEDE519" w14:textId="77777777" w:rsidR="007B178E" w:rsidRPr="003B1805" w:rsidRDefault="007B178E" w:rsidP="00DA350D">
            <w:pPr>
              <w:rPr>
                <w:rFonts w:ascii="Times New Roman" w:hAnsi="Times New Roman" w:cs="Times New Roman"/>
                <w:lang w:val="pl-PL"/>
              </w:rPr>
            </w:pPr>
            <w:r w:rsidRPr="003B1805">
              <w:rPr>
                <w:rFonts w:ascii="Times New Roman" w:hAnsi="Times New Roman" w:cs="Times New Roman"/>
                <w:lang w:val="pl-PL"/>
              </w:rPr>
              <w:t xml:space="preserve">Urządzenie fabrycznie nowe, nie używane, rok produkcji 2020/2021, </w:t>
            </w:r>
          </w:p>
        </w:tc>
        <w:tc>
          <w:tcPr>
            <w:tcW w:w="2185" w:type="dxa"/>
          </w:tcPr>
          <w:p w14:paraId="677AC978"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6C8FF52E" w14:textId="77777777" w:rsidR="007B178E" w:rsidRPr="003B1805" w:rsidRDefault="007B178E" w:rsidP="007645D9">
            <w:pPr>
              <w:rPr>
                <w:rFonts w:ascii="Times New Roman" w:hAnsi="Times New Roman" w:cs="Times New Roman"/>
                <w:lang w:val="pl-PL"/>
              </w:rPr>
            </w:pPr>
          </w:p>
        </w:tc>
      </w:tr>
      <w:tr w:rsidR="00DA350D" w:rsidRPr="003B1805" w14:paraId="41955B99" w14:textId="77777777" w:rsidTr="007645D9">
        <w:tc>
          <w:tcPr>
            <w:tcW w:w="874" w:type="dxa"/>
          </w:tcPr>
          <w:p w14:paraId="330DAC12" w14:textId="77777777" w:rsidR="00DA350D" w:rsidRPr="003B1805" w:rsidRDefault="00DA350D" w:rsidP="007645D9">
            <w:pPr>
              <w:ind w:left="360"/>
              <w:rPr>
                <w:rFonts w:ascii="Times New Roman" w:hAnsi="Times New Roman" w:cs="Times New Roman"/>
              </w:rPr>
            </w:pPr>
          </w:p>
        </w:tc>
        <w:tc>
          <w:tcPr>
            <w:tcW w:w="5072" w:type="dxa"/>
          </w:tcPr>
          <w:p w14:paraId="2E8EF007" w14:textId="77777777" w:rsidR="00DA350D" w:rsidRPr="003B1805" w:rsidRDefault="00DA350D" w:rsidP="007645D9">
            <w:pPr>
              <w:rPr>
                <w:rFonts w:ascii="Times New Roman" w:hAnsi="Times New Roman" w:cs="Times New Roman"/>
              </w:rPr>
            </w:pPr>
            <w:r w:rsidRPr="003B1805">
              <w:rPr>
                <w:rFonts w:ascii="Times New Roman" w:hAnsi="Times New Roman" w:cs="Times New Roman"/>
                <w:lang w:val="pl-PL"/>
              </w:rPr>
              <w:t xml:space="preserve">gwarancja </w:t>
            </w:r>
            <w:r>
              <w:rPr>
                <w:rFonts w:ascii="Times New Roman" w:hAnsi="Times New Roman" w:cs="Times New Roman"/>
                <w:lang w:val="pl-PL"/>
              </w:rPr>
              <w:t xml:space="preserve">min </w:t>
            </w:r>
            <w:r w:rsidRPr="003B1805">
              <w:rPr>
                <w:rFonts w:ascii="Times New Roman" w:hAnsi="Times New Roman" w:cs="Times New Roman"/>
                <w:lang w:val="pl-PL"/>
              </w:rPr>
              <w:t>24 miesiące.</w:t>
            </w:r>
          </w:p>
        </w:tc>
        <w:tc>
          <w:tcPr>
            <w:tcW w:w="2185" w:type="dxa"/>
          </w:tcPr>
          <w:p w14:paraId="3C9B0CF1" w14:textId="77777777" w:rsidR="00DA350D" w:rsidRPr="003B1805" w:rsidRDefault="00DA350D"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234C4F92" w14:textId="77777777" w:rsidR="00DA350D" w:rsidRPr="003B1805" w:rsidRDefault="00DA350D" w:rsidP="007645D9">
            <w:pPr>
              <w:rPr>
                <w:rFonts w:ascii="Times New Roman" w:hAnsi="Times New Roman" w:cs="Times New Roman"/>
              </w:rPr>
            </w:pPr>
          </w:p>
        </w:tc>
      </w:tr>
    </w:tbl>
    <w:p w14:paraId="19E7C1F8" w14:textId="77777777" w:rsidR="007B178E" w:rsidRPr="003B1805" w:rsidRDefault="007B178E" w:rsidP="007B178E">
      <w:pPr>
        <w:pStyle w:val="Tekstpodstawowy"/>
        <w:spacing w:after="0" w:line="276" w:lineRule="auto"/>
        <w:rPr>
          <w:b w:val="0"/>
          <w:bCs w:val="0"/>
          <w:i w:val="0"/>
          <w:sz w:val="22"/>
          <w:szCs w:val="22"/>
          <w:lang w:val="pl-PL"/>
        </w:rPr>
      </w:pPr>
    </w:p>
    <w:p w14:paraId="6B090236" w14:textId="77777777" w:rsidR="007B178E" w:rsidRPr="003B1805"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3B1805">
        <w:rPr>
          <w:rFonts w:ascii="Times New Roman" w:hAnsi="Times New Roman" w:cs="Times New Roman"/>
          <w:b/>
          <w:sz w:val="22"/>
          <w:szCs w:val="22"/>
          <w:shd w:val="clear" w:color="auto" w:fill="00FFFF"/>
        </w:rPr>
        <w:t>Pakiet II</w:t>
      </w:r>
    </w:p>
    <w:p w14:paraId="53A6B785" w14:textId="77777777" w:rsidR="007B178E" w:rsidRPr="003B1805" w:rsidRDefault="007B178E" w:rsidP="007B178E">
      <w:pPr>
        <w:spacing w:line="276" w:lineRule="auto"/>
        <w:rPr>
          <w:rFonts w:ascii="Times New Roman" w:hAnsi="Times New Roman" w:cs="Times New Roman"/>
          <w:sz w:val="22"/>
          <w:szCs w:val="22"/>
        </w:rPr>
      </w:pPr>
      <w:r w:rsidRPr="003B1805">
        <w:rPr>
          <w:rFonts w:ascii="Times New Roman" w:hAnsi="Times New Roman" w:cs="Times New Roman"/>
          <w:sz w:val="22"/>
          <w:szCs w:val="22"/>
        </w:rPr>
        <w:t xml:space="preserve">Defibrylator z wyposażeniem– 1 szt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5119"/>
        <w:gridCol w:w="2126"/>
        <w:gridCol w:w="1157"/>
      </w:tblGrid>
      <w:tr w:rsidR="007B178E" w:rsidRPr="003B1805" w14:paraId="7B68B041" w14:textId="77777777" w:rsidTr="00DA350D">
        <w:tc>
          <w:tcPr>
            <w:tcW w:w="801" w:type="dxa"/>
            <w:shd w:val="clear" w:color="auto" w:fill="auto"/>
            <w:vAlign w:val="center"/>
          </w:tcPr>
          <w:p w14:paraId="3DDB445B" w14:textId="77777777" w:rsidR="007B178E" w:rsidRPr="003B1805" w:rsidRDefault="007B178E" w:rsidP="007645D9">
            <w:pPr>
              <w:pStyle w:val="Styltabeli2"/>
              <w:jc w:val="center"/>
              <w:rPr>
                <w:rFonts w:ascii="Times New Roman" w:hAnsi="Times New Roman" w:cs="Times New Roman"/>
                <w:bCs/>
                <w:sz w:val="22"/>
                <w:szCs w:val="22"/>
                <w:lang w:val="pt-PT"/>
              </w:rPr>
            </w:pPr>
            <w:r w:rsidRPr="003B1805">
              <w:rPr>
                <w:rFonts w:ascii="Times New Roman" w:hAnsi="Times New Roman" w:cs="Times New Roman"/>
                <w:bCs/>
                <w:sz w:val="22"/>
                <w:szCs w:val="22"/>
              </w:rPr>
              <w:t>Lp.</w:t>
            </w:r>
          </w:p>
        </w:tc>
        <w:tc>
          <w:tcPr>
            <w:tcW w:w="5119" w:type="dxa"/>
            <w:shd w:val="clear" w:color="auto" w:fill="auto"/>
            <w:vAlign w:val="center"/>
          </w:tcPr>
          <w:p w14:paraId="1FDA2523"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lang w:val="pt-PT"/>
              </w:rPr>
              <w:t>Opis parametru</w:t>
            </w:r>
          </w:p>
        </w:tc>
        <w:tc>
          <w:tcPr>
            <w:tcW w:w="2126" w:type="dxa"/>
            <w:shd w:val="clear" w:color="auto" w:fill="auto"/>
            <w:vAlign w:val="center"/>
          </w:tcPr>
          <w:p w14:paraId="0ECF6D89"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rPr>
              <w:t>Parametr wymagany</w:t>
            </w:r>
          </w:p>
        </w:tc>
        <w:tc>
          <w:tcPr>
            <w:tcW w:w="1157" w:type="dxa"/>
            <w:vAlign w:val="center"/>
          </w:tcPr>
          <w:p w14:paraId="46A9CEA0"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rPr>
              <w:t>Parametr oferowany</w:t>
            </w:r>
          </w:p>
        </w:tc>
      </w:tr>
      <w:tr w:rsidR="007B178E" w:rsidRPr="003B1805" w14:paraId="6D61B11B" w14:textId="77777777" w:rsidTr="00DA350D">
        <w:tc>
          <w:tcPr>
            <w:tcW w:w="801" w:type="dxa"/>
            <w:shd w:val="clear" w:color="auto" w:fill="auto"/>
          </w:tcPr>
          <w:p w14:paraId="7A3EAF89"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w:t>
            </w:r>
          </w:p>
        </w:tc>
        <w:tc>
          <w:tcPr>
            <w:tcW w:w="5119" w:type="dxa"/>
            <w:shd w:val="clear" w:color="auto" w:fill="auto"/>
          </w:tcPr>
          <w:p w14:paraId="51E119C6"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Rodzaj fali </w:t>
            </w:r>
            <w:proofErr w:type="spellStart"/>
            <w:r w:rsidRPr="003B1805">
              <w:rPr>
                <w:rFonts w:ascii="Times New Roman" w:hAnsi="Times New Roman" w:cs="Times New Roman"/>
                <w:sz w:val="22"/>
                <w:szCs w:val="22"/>
              </w:rPr>
              <w:t>defibrylacyjnej</w:t>
            </w:r>
            <w:proofErr w:type="spellEnd"/>
            <w:r w:rsidRPr="003B1805">
              <w:rPr>
                <w:rFonts w:ascii="Times New Roman" w:hAnsi="Times New Roman" w:cs="Times New Roman"/>
                <w:sz w:val="22"/>
                <w:szCs w:val="22"/>
              </w:rPr>
              <w:t xml:space="preserve"> – dwufazowa</w:t>
            </w:r>
          </w:p>
        </w:tc>
        <w:tc>
          <w:tcPr>
            <w:tcW w:w="2126" w:type="dxa"/>
            <w:shd w:val="clear" w:color="auto" w:fill="auto"/>
          </w:tcPr>
          <w:p w14:paraId="43A69646"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68DFD0FF" w14:textId="77777777" w:rsidR="007B178E" w:rsidRPr="003B1805" w:rsidRDefault="007B178E" w:rsidP="007645D9">
            <w:pPr>
              <w:rPr>
                <w:rFonts w:ascii="Times New Roman" w:hAnsi="Times New Roman" w:cs="Times New Roman"/>
                <w:sz w:val="22"/>
                <w:szCs w:val="22"/>
              </w:rPr>
            </w:pPr>
          </w:p>
        </w:tc>
      </w:tr>
      <w:tr w:rsidR="007B178E" w:rsidRPr="003B1805" w14:paraId="2831232E" w14:textId="77777777" w:rsidTr="00DA350D">
        <w:tc>
          <w:tcPr>
            <w:tcW w:w="801" w:type="dxa"/>
            <w:shd w:val="clear" w:color="auto" w:fill="auto"/>
          </w:tcPr>
          <w:p w14:paraId="57D45D48"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w:t>
            </w:r>
          </w:p>
        </w:tc>
        <w:tc>
          <w:tcPr>
            <w:tcW w:w="5119" w:type="dxa"/>
            <w:shd w:val="clear" w:color="auto" w:fill="auto"/>
          </w:tcPr>
          <w:p w14:paraId="090B7265"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Defibrylacja ręczna i tryb AED</w:t>
            </w:r>
          </w:p>
        </w:tc>
        <w:tc>
          <w:tcPr>
            <w:tcW w:w="2126" w:type="dxa"/>
            <w:shd w:val="clear" w:color="auto" w:fill="auto"/>
          </w:tcPr>
          <w:p w14:paraId="17303B00"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30542C38" w14:textId="77777777" w:rsidR="007B178E" w:rsidRPr="003B1805" w:rsidRDefault="007B178E" w:rsidP="007645D9">
            <w:pPr>
              <w:rPr>
                <w:rFonts w:ascii="Times New Roman" w:hAnsi="Times New Roman" w:cs="Times New Roman"/>
                <w:sz w:val="22"/>
                <w:szCs w:val="22"/>
              </w:rPr>
            </w:pPr>
          </w:p>
        </w:tc>
      </w:tr>
      <w:tr w:rsidR="007B178E" w:rsidRPr="003B1805" w14:paraId="64210168" w14:textId="77777777" w:rsidTr="00DA350D">
        <w:tc>
          <w:tcPr>
            <w:tcW w:w="801" w:type="dxa"/>
            <w:shd w:val="clear" w:color="auto" w:fill="auto"/>
          </w:tcPr>
          <w:p w14:paraId="001F7674"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3</w:t>
            </w:r>
          </w:p>
        </w:tc>
        <w:tc>
          <w:tcPr>
            <w:tcW w:w="5119" w:type="dxa"/>
            <w:shd w:val="clear" w:color="auto" w:fill="auto"/>
          </w:tcPr>
          <w:p w14:paraId="520FF258"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Metronom z możliwością ustawień rytmu częstotliwości uciśnięć dla pacjentów zaintubowanych i nie zaintubowanych, oraz dla dorosłych i dzieci.</w:t>
            </w:r>
          </w:p>
        </w:tc>
        <w:tc>
          <w:tcPr>
            <w:tcW w:w="2126" w:type="dxa"/>
            <w:shd w:val="clear" w:color="auto" w:fill="auto"/>
          </w:tcPr>
          <w:p w14:paraId="48D0E845"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116B802D" w14:textId="77777777" w:rsidR="007B178E" w:rsidRPr="003B1805" w:rsidRDefault="007B178E" w:rsidP="007645D9">
            <w:pPr>
              <w:rPr>
                <w:rFonts w:ascii="Times New Roman" w:hAnsi="Times New Roman" w:cs="Times New Roman"/>
                <w:sz w:val="22"/>
                <w:szCs w:val="22"/>
              </w:rPr>
            </w:pPr>
          </w:p>
        </w:tc>
      </w:tr>
      <w:tr w:rsidR="007B178E" w:rsidRPr="003B1805" w14:paraId="04F325E3" w14:textId="77777777" w:rsidTr="00DA350D">
        <w:tc>
          <w:tcPr>
            <w:tcW w:w="801" w:type="dxa"/>
            <w:shd w:val="clear" w:color="auto" w:fill="auto"/>
          </w:tcPr>
          <w:p w14:paraId="613FE26C"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4</w:t>
            </w:r>
          </w:p>
        </w:tc>
        <w:tc>
          <w:tcPr>
            <w:tcW w:w="5119" w:type="dxa"/>
            <w:shd w:val="clear" w:color="auto" w:fill="auto"/>
          </w:tcPr>
          <w:p w14:paraId="6ADE3BCC"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Urządzenie wyposażone w trybie AED w algorytm wykrywający ruch pacjenta, możliwość pracy w trybie AED od min 9 </w:t>
            </w:r>
            <w:proofErr w:type="spellStart"/>
            <w:r w:rsidRPr="003B1805">
              <w:rPr>
                <w:rFonts w:ascii="Times New Roman" w:hAnsi="Times New Roman" w:cs="Times New Roman"/>
                <w:sz w:val="22"/>
                <w:szCs w:val="22"/>
              </w:rPr>
              <w:t>r.ż</w:t>
            </w:r>
            <w:proofErr w:type="spellEnd"/>
            <w:r w:rsidRPr="003B1805">
              <w:rPr>
                <w:rFonts w:ascii="Times New Roman" w:hAnsi="Times New Roman" w:cs="Times New Roman"/>
                <w:sz w:val="22"/>
                <w:szCs w:val="22"/>
              </w:rPr>
              <w:t xml:space="preserve"> pacjenta wzwyż bez ograniczeń </w:t>
            </w:r>
          </w:p>
        </w:tc>
        <w:tc>
          <w:tcPr>
            <w:tcW w:w="2126" w:type="dxa"/>
            <w:shd w:val="clear" w:color="auto" w:fill="auto"/>
          </w:tcPr>
          <w:p w14:paraId="6AA8F6E5"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6F149DB5" w14:textId="77777777" w:rsidR="007B178E" w:rsidRPr="003B1805" w:rsidRDefault="007B178E" w:rsidP="007645D9">
            <w:pPr>
              <w:rPr>
                <w:rFonts w:ascii="Times New Roman" w:hAnsi="Times New Roman" w:cs="Times New Roman"/>
                <w:sz w:val="22"/>
                <w:szCs w:val="22"/>
              </w:rPr>
            </w:pPr>
          </w:p>
        </w:tc>
      </w:tr>
      <w:tr w:rsidR="007B178E" w:rsidRPr="003B1805" w14:paraId="6183771F" w14:textId="77777777" w:rsidTr="00DA350D">
        <w:tc>
          <w:tcPr>
            <w:tcW w:w="801" w:type="dxa"/>
            <w:shd w:val="clear" w:color="auto" w:fill="auto"/>
          </w:tcPr>
          <w:p w14:paraId="7F013620"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5</w:t>
            </w:r>
          </w:p>
        </w:tc>
        <w:tc>
          <w:tcPr>
            <w:tcW w:w="5119" w:type="dxa"/>
            <w:shd w:val="clear" w:color="auto" w:fill="auto"/>
          </w:tcPr>
          <w:p w14:paraId="6C866075"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Zakres wyboru energii w J min. 2-360 J w trybie manualnym.</w:t>
            </w:r>
          </w:p>
        </w:tc>
        <w:tc>
          <w:tcPr>
            <w:tcW w:w="2126" w:type="dxa"/>
            <w:shd w:val="clear" w:color="auto" w:fill="auto"/>
          </w:tcPr>
          <w:p w14:paraId="7A2F6C00"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084F33D0" w14:textId="77777777" w:rsidR="007B178E" w:rsidRPr="003B1805" w:rsidRDefault="007B178E" w:rsidP="007645D9">
            <w:pPr>
              <w:rPr>
                <w:rFonts w:ascii="Times New Roman" w:hAnsi="Times New Roman" w:cs="Times New Roman"/>
                <w:sz w:val="22"/>
                <w:szCs w:val="22"/>
              </w:rPr>
            </w:pPr>
          </w:p>
        </w:tc>
      </w:tr>
      <w:tr w:rsidR="007B178E" w:rsidRPr="003B1805" w14:paraId="02D05AEF" w14:textId="77777777" w:rsidTr="00DA350D">
        <w:tc>
          <w:tcPr>
            <w:tcW w:w="801" w:type="dxa"/>
            <w:shd w:val="clear" w:color="auto" w:fill="auto"/>
          </w:tcPr>
          <w:p w14:paraId="0B7DC1D2"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6</w:t>
            </w:r>
          </w:p>
        </w:tc>
        <w:tc>
          <w:tcPr>
            <w:tcW w:w="5119" w:type="dxa"/>
            <w:shd w:val="clear" w:color="auto" w:fill="auto"/>
          </w:tcPr>
          <w:p w14:paraId="72815BCB"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Zakres wyboru energii w J min.150J-360J w trybie AED </w:t>
            </w:r>
          </w:p>
        </w:tc>
        <w:tc>
          <w:tcPr>
            <w:tcW w:w="2126" w:type="dxa"/>
            <w:shd w:val="clear" w:color="auto" w:fill="auto"/>
          </w:tcPr>
          <w:p w14:paraId="67AB7806"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382872FE" w14:textId="77777777" w:rsidR="007B178E" w:rsidRPr="003B1805" w:rsidRDefault="007B178E" w:rsidP="007645D9">
            <w:pPr>
              <w:rPr>
                <w:rFonts w:ascii="Times New Roman" w:hAnsi="Times New Roman" w:cs="Times New Roman"/>
                <w:sz w:val="22"/>
                <w:szCs w:val="22"/>
              </w:rPr>
            </w:pPr>
          </w:p>
        </w:tc>
      </w:tr>
      <w:tr w:rsidR="007B178E" w:rsidRPr="003B1805" w14:paraId="3A786263" w14:textId="77777777" w:rsidTr="00DA350D">
        <w:tc>
          <w:tcPr>
            <w:tcW w:w="801" w:type="dxa"/>
            <w:shd w:val="clear" w:color="auto" w:fill="auto"/>
          </w:tcPr>
          <w:p w14:paraId="0E3D4271"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7</w:t>
            </w:r>
          </w:p>
        </w:tc>
        <w:tc>
          <w:tcPr>
            <w:tcW w:w="5119" w:type="dxa"/>
            <w:shd w:val="clear" w:color="auto" w:fill="auto"/>
          </w:tcPr>
          <w:p w14:paraId="5F2AA4B2"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Ilość stopni dostępności energii zewnętrznej minimum 24</w:t>
            </w:r>
          </w:p>
        </w:tc>
        <w:tc>
          <w:tcPr>
            <w:tcW w:w="2126" w:type="dxa"/>
            <w:shd w:val="clear" w:color="auto" w:fill="auto"/>
          </w:tcPr>
          <w:p w14:paraId="01FD21A0"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Do 24 poziomów – 0pkt</w:t>
            </w:r>
          </w:p>
          <w:p w14:paraId="66FFAC3F"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Powyżej 24 poziomów – 10pkt</w:t>
            </w:r>
          </w:p>
        </w:tc>
        <w:tc>
          <w:tcPr>
            <w:tcW w:w="1157" w:type="dxa"/>
          </w:tcPr>
          <w:p w14:paraId="797FE4C5" w14:textId="77777777" w:rsidR="007B178E" w:rsidRPr="003B1805" w:rsidRDefault="007B178E" w:rsidP="007645D9">
            <w:pPr>
              <w:rPr>
                <w:rFonts w:ascii="Times New Roman" w:hAnsi="Times New Roman" w:cs="Times New Roman"/>
                <w:sz w:val="22"/>
                <w:szCs w:val="22"/>
              </w:rPr>
            </w:pPr>
          </w:p>
        </w:tc>
      </w:tr>
      <w:tr w:rsidR="007B178E" w:rsidRPr="003B1805" w14:paraId="13421DF4" w14:textId="77777777" w:rsidTr="00DA350D">
        <w:tc>
          <w:tcPr>
            <w:tcW w:w="801" w:type="dxa"/>
            <w:shd w:val="clear" w:color="auto" w:fill="auto"/>
          </w:tcPr>
          <w:p w14:paraId="37633D84"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8</w:t>
            </w:r>
          </w:p>
        </w:tc>
        <w:tc>
          <w:tcPr>
            <w:tcW w:w="5119" w:type="dxa"/>
            <w:shd w:val="clear" w:color="auto" w:fill="auto"/>
          </w:tcPr>
          <w:p w14:paraId="753BCAB7"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Czas ładowania do energii 200 J </w:t>
            </w:r>
          </w:p>
        </w:tc>
        <w:tc>
          <w:tcPr>
            <w:tcW w:w="2126" w:type="dxa"/>
            <w:shd w:val="clear" w:color="auto" w:fill="auto"/>
          </w:tcPr>
          <w:p w14:paraId="11DCBF8D"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Do 5 sekund – 10pkt</w:t>
            </w:r>
          </w:p>
          <w:p w14:paraId="5CAD3B72"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lastRenderedPageBreak/>
              <w:t>Powyżej 5 sekund – 0pkt</w:t>
            </w:r>
          </w:p>
        </w:tc>
        <w:tc>
          <w:tcPr>
            <w:tcW w:w="1157" w:type="dxa"/>
          </w:tcPr>
          <w:p w14:paraId="7CCE593B" w14:textId="77777777" w:rsidR="007B178E" w:rsidRPr="003B1805" w:rsidRDefault="007B178E" w:rsidP="007645D9">
            <w:pPr>
              <w:rPr>
                <w:rFonts w:ascii="Times New Roman" w:hAnsi="Times New Roman" w:cs="Times New Roman"/>
                <w:sz w:val="22"/>
                <w:szCs w:val="22"/>
              </w:rPr>
            </w:pPr>
          </w:p>
        </w:tc>
      </w:tr>
      <w:tr w:rsidR="007B178E" w:rsidRPr="003B1805" w14:paraId="1C86999E" w14:textId="77777777" w:rsidTr="00DA350D">
        <w:tc>
          <w:tcPr>
            <w:tcW w:w="801" w:type="dxa"/>
            <w:shd w:val="clear" w:color="auto" w:fill="auto"/>
          </w:tcPr>
          <w:p w14:paraId="6A83D44F"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9</w:t>
            </w:r>
          </w:p>
        </w:tc>
        <w:tc>
          <w:tcPr>
            <w:tcW w:w="5119" w:type="dxa"/>
            <w:shd w:val="clear" w:color="auto" w:fill="auto"/>
          </w:tcPr>
          <w:p w14:paraId="5E74BD27"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Ekran monitora kolorowy</w:t>
            </w:r>
          </w:p>
        </w:tc>
        <w:tc>
          <w:tcPr>
            <w:tcW w:w="2126" w:type="dxa"/>
            <w:shd w:val="clear" w:color="auto" w:fill="auto"/>
          </w:tcPr>
          <w:p w14:paraId="3F8974EF"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1757C0A8" w14:textId="77777777" w:rsidR="007B178E" w:rsidRPr="003B1805" w:rsidRDefault="007B178E" w:rsidP="007645D9">
            <w:pPr>
              <w:rPr>
                <w:rFonts w:ascii="Times New Roman" w:hAnsi="Times New Roman" w:cs="Times New Roman"/>
                <w:sz w:val="22"/>
                <w:szCs w:val="22"/>
              </w:rPr>
            </w:pPr>
          </w:p>
        </w:tc>
      </w:tr>
      <w:tr w:rsidR="007B178E" w:rsidRPr="003B1805" w14:paraId="27C063DB" w14:textId="77777777" w:rsidTr="00DA350D">
        <w:tc>
          <w:tcPr>
            <w:tcW w:w="801" w:type="dxa"/>
            <w:shd w:val="clear" w:color="auto" w:fill="auto"/>
          </w:tcPr>
          <w:p w14:paraId="72BFF8CB"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10</w:t>
            </w:r>
          </w:p>
        </w:tc>
        <w:tc>
          <w:tcPr>
            <w:tcW w:w="5119" w:type="dxa"/>
            <w:shd w:val="clear" w:color="auto" w:fill="auto"/>
          </w:tcPr>
          <w:p w14:paraId="49B87F01"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Przekątna ekranu monitora minimum  5 cali</w:t>
            </w:r>
          </w:p>
        </w:tc>
        <w:tc>
          <w:tcPr>
            <w:tcW w:w="2126" w:type="dxa"/>
            <w:shd w:val="clear" w:color="auto" w:fill="auto"/>
          </w:tcPr>
          <w:p w14:paraId="45ED1B8F"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344720C1" w14:textId="77777777" w:rsidR="007B178E" w:rsidRPr="003B1805" w:rsidRDefault="007B178E" w:rsidP="007645D9">
            <w:pPr>
              <w:rPr>
                <w:rFonts w:ascii="Times New Roman" w:hAnsi="Times New Roman" w:cs="Times New Roman"/>
                <w:sz w:val="22"/>
                <w:szCs w:val="22"/>
              </w:rPr>
            </w:pPr>
          </w:p>
        </w:tc>
      </w:tr>
      <w:tr w:rsidR="007B178E" w:rsidRPr="003B1805" w14:paraId="4A023684" w14:textId="77777777" w:rsidTr="00DA350D">
        <w:tc>
          <w:tcPr>
            <w:tcW w:w="801" w:type="dxa"/>
            <w:shd w:val="clear" w:color="auto" w:fill="auto"/>
          </w:tcPr>
          <w:p w14:paraId="1AC396F0"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11</w:t>
            </w:r>
          </w:p>
        </w:tc>
        <w:tc>
          <w:tcPr>
            <w:tcW w:w="5119" w:type="dxa"/>
            <w:shd w:val="clear" w:color="auto" w:fill="auto"/>
          </w:tcPr>
          <w:p w14:paraId="5C822883"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Zasilanie sieciowo – akumulatorowe</w:t>
            </w:r>
          </w:p>
        </w:tc>
        <w:tc>
          <w:tcPr>
            <w:tcW w:w="2126" w:type="dxa"/>
            <w:shd w:val="clear" w:color="auto" w:fill="auto"/>
          </w:tcPr>
          <w:p w14:paraId="085913B1"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5C552891" w14:textId="77777777" w:rsidR="007B178E" w:rsidRPr="003B1805" w:rsidRDefault="007B178E" w:rsidP="007645D9">
            <w:pPr>
              <w:rPr>
                <w:rFonts w:ascii="Times New Roman" w:hAnsi="Times New Roman" w:cs="Times New Roman"/>
                <w:sz w:val="22"/>
                <w:szCs w:val="22"/>
              </w:rPr>
            </w:pPr>
          </w:p>
        </w:tc>
      </w:tr>
      <w:tr w:rsidR="007B178E" w:rsidRPr="003B1805" w14:paraId="7695FBBD" w14:textId="77777777" w:rsidTr="00DA350D">
        <w:tc>
          <w:tcPr>
            <w:tcW w:w="801" w:type="dxa"/>
            <w:shd w:val="clear" w:color="auto" w:fill="auto"/>
          </w:tcPr>
          <w:p w14:paraId="51F238C0"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12</w:t>
            </w:r>
          </w:p>
        </w:tc>
        <w:tc>
          <w:tcPr>
            <w:tcW w:w="5119" w:type="dxa"/>
            <w:shd w:val="clear" w:color="auto" w:fill="auto"/>
          </w:tcPr>
          <w:p w14:paraId="5477EC93"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Możliwość wykonania kardiowersji</w:t>
            </w:r>
          </w:p>
        </w:tc>
        <w:tc>
          <w:tcPr>
            <w:tcW w:w="2126" w:type="dxa"/>
            <w:shd w:val="clear" w:color="auto" w:fill="auto"/>
          </w:tcPr>
          <w:p w14:paraId="17BBA08A"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140A9F82" w14:textId="77777777" w:rsidR="007B178E" w:rsidRPr="003B1805" w:rsidRDefault="007B178E" w:rsidP="007645D9">
            <w:pPr>
              <w:rPr>
                <w:rFonts w:ascii="Times New Roman" w:hAnsi="Times New Roman" w:cs="Times New Roman"/>
                <w:sz w:val="22"/>
                <w:szCs w:val="22"/>
              </w:rPr>
            </w:pPr>
          </w:p>
        </w:tc>
      </w:tr>
      <w:tr w:rsidR="007B178E" w:rsidRPr="003B1805" w14:paraId="13D25801" w14:textId="77777777" w:rsidTr="00DA350D">
        <w:tc>
          <w:tcPr>
            <w:tcW w:w="801" w:type="dxa"/>
            <w:shd w:val="clear" w:color="auto" w:fill="auto"/>
          </w:tcPr>
          <w:p w14:paraId="72E786BB"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13</w:t>
            </w:r>
          </w:p>
        </w:tc>
        <w:tc>
          <w:tcPr>
            <w:tcW w:w="5119" w:type="dxa"/>
            <w:shd w:val="clear" w:color="auto" w:fill="auto"/>
          </w:tcPr>
          <w:p w14:paraId="3728A48D"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Ciężar samego defibrylatora wraz z akumulatorem (bez łyżek twardych) do 6 kg </w:t>
            </w:r>
          </w:p>
        </w:tc>
        <w:tc>
          <w:tcPr>
            <w:tcW w:w="2126" w:type="dxa"/>
            <w:shd w:val="clear" w:color="auto" w:fill="auto"/>
          </w:tcPr>
          <w:p w14:paraId="2D3D8F5D"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2DB1A9F8" w14:textId="77777777" w:rsidR="007B178E" w:rsidRPr="003B1805" w:rsidRDefault="007B178E" w:rsidP="007645D9">
            <w:pPr>
              <w:rPr>
                <w:rFonts w:ascii="Times New Roman" w:hAnsi="Times New Roman" w:cs="Times New Roman"/>
                <w:sz w:val="22"/>
                <w:szCs w:val="22"/>
              </w:rPr>
            </w:pPr>
          </w:p>
        </w:tc>
      </w:tr>
      <w:tr w:rsidR="007B178E" w:rsidRPr="003B1805" w14:paraId="53618D69" w14:textId="77777777" w:rsidTr="00DA350D">
        <w:tc>
          <w:tcPr>
            <w:tcW w:w="801" w:type="dxa"/>
            <w:shd w:val="clear" w:color="auto" w:fill="auto"/>
          </w:tcPr>
          <w:p w14:paraId="0786C7BA"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14</w:t>
            </w:r>
          </w:p>
        </w:tc>
        <w:tc>
          <w:tcPr>
            <w:tcW w:w="5119" w:type="dxa"/>
            <w:shd w:val="clear" w:color="auto" w:fill="auto"/>
          </w:tcPr>
          <w:p w14:paraId="58A8E83C"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Możliwość defibrylacji dorosłych i dzieci</w:t>
            </w:r>
          </w:p>
        </w:tc>
        <w:tc>
          <w:tcPr>
            <w:tcW w:w="2126" w:type="dxa"/>
            <w:shd w:val="clear" w:color="auto" w:fill="auto"/>
          </w:tcPr>
          <w:p w14:paraId="62E23271"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1AB6016E" w14:textId="77777777" w:rsidR="007B178E" w:rsidRPr="003B1805" w:rsidRDefault="007B178E" w:rsidP="007645D9">
            <w:pPr>
              <w:rPr>
                <w:rFonts w:ascii="Times New Roman" w:hAnsi="Times New Roman" w:cs="Times New Roman"/>
                <w:sz w:val="22"/>
                <w:szCs w:val="22"/>
              </w:rPr>
            </w:pPr>
          </w:p>
        </w:tc>
      </w:tr>
      <w:tr w:rsidR="007B178E" w:rsidRPr="003B1805" w14:paraId="431E9E7A" w14:textId="77777777" w:rsidTr="00DA350D">
        <w:tc>
          <w:tcPr>
            <w:tcW w:w="801" w:type="dxa"/>
            <w:shd w:val="clear" w:color="auto" w:fill="auto"/>
          </w:tcPr>
          <w:p w14:paraId="607AD4AD"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15</w:t>
            </w:r>
          </w:p>
        </w:tc>
        <w:tc>
          <w:tcPr>
            <w:tcW w:w="5119" w:type="dxa"/>
            <w:shd w:val="clear" w:color="auto" w:fill="auto"/>
          </w:tcPr>
          <w:p w14:paraId="633DE163"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Wydruk zapisu na papierze o szerokości min 50mm</w:t>
            </w:r>
          </w:p>
        </w:tc>
        <w:tc>
          <w:tcPr>
            <w:tcW w:w="2126" w:type="dxa"/>
            <w:shd w:val="clear" w:color="auto" w:fill="auto"/>
          </w:tcPr>
          <w:p w14:paraId="57FC8C6C"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0EA3F5F0" w14:textId="77777777" w:rsidR="007B178E" w:rsidRPr="003B1805" w:rsidRDefault="007B178E" w:rsidP="007645D9">
            <w:pPr>
              <w:rPr>
                <w:rFonts w:ascii="Times New Roman" w:hAnsi="Times New Roman" w:cs="Times New Roman"/>
                <w:sz w:val="22"/>
                <w:szCs w:val="22"/>
              </w:rPr>
            </w:pPr>
          </w:p>
        </w:tc>
      </w:tr>
      <w:tr w:rsidR="007B178E" w:rsidRPr="003B1805" w14:paraId="180FB9DB" w14:textId="77777777" w:rsidTr="00DA350D">
        <w:tc>
          <w:tcPr>
            <w:tcW w:w="801" w:type="dxa"/>
            <w:shd w:val="clear" w:color="auto" w:fill="auto"/>
          </w:tcPr>
          <w:p w14:paraId="08B28132"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16</w:t>
            </w:r>
          </w:p>
        </w:tc>
        <w:tc>
          <w:tcPr>
            <w:tcW w:w="5119" w:type="dxa"/>
            <w:shd w:val="clear" w:color="auto" w:fill="auto"/>
          </w:tcPr>
          <w:p w14:paraId="43130A98"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Codzienny </w:t>
            </w:r>
            <w:proofErr w:type="spellStart"/>
            <w:r w:rsidRPr="003B1805">
              <w:rPr>
                <w:rFonts w:ascii="Times New Roman" w:hAnsi="Times New Roman" w:cs="Times New Roman"/>
                <w:sz w:val="22"/>
                <w:szCs w:val="22"/>
              </w:rPr>
              <w:t>autotest</w:t>
            </w:r>
            <w:proofErr w:type="spellEnd"/>
            <w:r w:rsidRPr="003B1805">
              <w:rPr>
                <w:rFonts w:ascii="Times New Roman" w:hAnsi="Times New Roman" w:cs="Times New Roman"/>
                <w:sz w:val="22"/>
                <w:szCs w:val="22"/>
              </w:rPr>
              <w:t xml:space="preserve"> bez udziału użytkownika, bez konieczności manualnego włączania urządzenia w trybie pracy akumulatorowej oraz z zasilania zewnętrznego 230V, z każdorazowym automatycznym wydrukiem wyniku </w:t>
            </w:r>
            <w:proofErr w:type="spellStart"/>
            <w:r w:rsidRPr="003B1805">
              <w:rPr>
                <w:rFonts w:ascii="Times New Roman" w:hAnsi="Times New Roman" w:cs="Times New Roman"/>
                <w:sz w:val="22"/>
                <w:szCs w:val="22"/>
              </w:rPr>
              <w:t>autotestu</w:t>
            </w:r>
            <w:proofErr w:type="spellEnd"/>
            <w:r w:rsidRPr="003B1805">
              <w:rPr>
                <w:rFonts w:ascii="Times New Roman" w:hAnsi="Times New Roman" w:cs="Times New Roman"/>
                <w:sz w:val="22"/>
                <w:szCs w:val="22"/>
              </w:rPr>
              <w:t xml:space="preserve"> z numerem aparatu</w:t>
            </w:r>
          </w:p>
        </w:tc>
        <w:tc>
          <w:tcPr>
            <w:tcW w:w="2126" w:type="dxa"/>
            <w:shd w:val="clear" w:color="auto" w:fill="auto"/>
          </w:tcPr>
          <w:p w14:paraId="4C8A423C"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6F1BC98B" w14:textId="77777777" w:rsidR="007B178E" w:rsidRPr="003B1805" w:rsidRDefault="007B178E" w:rsidP="007645D9">
            <w:pPr>
              <w:rPr>
                <w:rFonts w:ascii="Times New Roman" w:hAnsi="Times New Roman" w:cs="Times New Roman"/>
                <w:sz w:val="22"/>
                <w:szCs w:val="22"/>
              </w:rPr>
            </w:pPr>
          </w:p>
        </w:tc>
      </w:tr>
      <w:tr w:rsidR="007B178E" w:rsidRPr="003B1805" w14:paraId="0E0E8F39" w14:textId="77777777" w:rsidTr="00DA350D">
        <w:tc>
          <w:tcPr>
            <w:tcW w:w="801" w:type="dxa"/>
            <w:shd w:val="clear" w:color="auto" w:fill="auto"/>
          </w:tcPr>
          <w:p w14:paraId="2E59D0D0"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17</w:t>
            </w:r>
          </w:p>
        </w:tc>
        <w:tc>
          <w:tcPr>
            <w:tcW w:w="5119" w:type="dxa"/>
            <w:shd w:val="clear" w:color="auto" w:fill="auto"/>
          </w:tcPr>
          <w:p w14:paraId="46AC95A0"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Monitorowanie EKG - przewody dla 3 odprowadzeń </w:t>
            </w:r>
          </w:p>
        </w:tc>
        <w:tc>
          <w:tcPr>
            <w:tcW w:w="2126" w:type="dxa"/>
            <w:shd w:val="clear" w:color="auto" w:fill="auto"/>
          </w:tcPr>
          <w:p w14:paraId="65F501B3"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034F236C" w14:textId="77777777" w:rsidR="007B178E" w:rsidRPr="003B1805" w:rsidRDefault="007B178E" w:rsidP="007645D9">
            <w:pPr>
              <w:rPr>
                <w:rFonts w:ascii="Times New Roman" w:hAnsi="Times New Roman" w:cs="Times New Roman"/>
                <w:sz w:val="22"/>
                <w:szCs w:val="22"/>
              </w:rPr>
            </w:pPr>
          </w:p>
        </w:tc>
      </w:tr>
      <w:tr w:rsidR="007B178E" w:rsidRPr="003B1805" w14:paraId="260D81FF" w14:textId="77777777" w:rsidTr="00DA350D">
        <w:tc>
          <w:tcPr>
            <w:tcW w:w="801" w:type="dxa"/>
            <w:shd w:val="clear" w:color="auto" w:fill="auto"/>
          </w:tcPr>
          <w:p w14:paraId="5F993EE5"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18</w:t>
            </w:r>
          </w:p>
        </w:tc>
        <w:tc>
          <w:tcPr>
            <w:tcW w:w="5119" w:type="dxa"/>
            <w:shd w:val="clear" w:color="auto" w:fill="auto"/>
          </w:tcPr>
          <w:p w14:paraId="150EC916"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Zakres pomiaru tętna min. 20-300 u/min</w:t>
            </w:r>
          </w:p>
        </w:tc>
        <w:tc>
          <w:tcPr>
            <w:tcW w:w="2126" w:type="dxa"/>
            <w:shd w:val="clear" w:color="auto" w:fill="auto"/>
          </w:tcPr>
          <w:p w14:paraId="73450810"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3A533B0F" w14:textId="77777777" w:rsidR="007B178E" w:rsidRPr="003B1805" w:rsidRDefault="007B178E" w:rsidP="007645D9">
            <w:pPr>
              <w:rPr>
                <w:rFonts w:ascii="Times New Roman" w:hAnsi="Times New Roman" w:cs="Times New Roman"/>
                <w:sz w:val="22"/>
                <w:szCs w:val="22"/>
              </w:rPr>
            </w:pPr>
          </w:p>
        </w:tc>
      </w:tr>
      <w:tr w:rsidR="007B178E" w:rsidRPr="003B1805" w14:paraId="20FDEF44" w14:textId="77777777" w:rsidTr="00DA350D">
        <w:tc>
          <w:tcPr>
            <w:tcW w:w="801" w:type="dxa"/>
            <w:shd w:val="clear" w:color="auto" w:fill="auto"/>
          </w:tcPr>
          <w:p w14:paraId="6F40DB6A"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19</w:t>
            </w:r>
          </w:p>
        </w:tc>
        <w:tc>
          <w:tcPr>
            <w:tcW w:w="5119" w:type="dxa"/>
            <w:shd w:val="clear" w:color="auto" w:fill="auto"/>
          </w:tcPr>
          <w:p w14:paraId="262E7229"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Zakres wzmocnienia sygnału EKG min. 8 poziomów wzmocnienia od 0,25;  do 4 cm/Mv</w:t>
            </w:r>
          </w:p>
        </w:tc>
        <w:tc>
          <w:tcPr>
            <w:tcW w:w="2126" w:type="dxa"/>
            <w:shd w:val="clear" w:color="auto" w:fill="auto"/>
          </w:tcPr>
          <w:p w14:paraId="5EDE6416"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14B28DFD" w14:textId="77777777" w:rsidR="007B178E" w:rsidRPr="003B1805" w:rsidRDefault="007B178E" w:rsidP="007645D9">
            <w:pPr>
              <w:rPr>
                <w:rFonts w:ascii="Times New Roman" w:hAnsi="Times New Roman" w:cs="Times New Roman"/>
                <w:sz w:val="22"/>
                <w:szCs w:val="22"/>
              </w:rPr>
            </w:pPr>
          </w:p>
        </w:tc>
      </w:tr>
      <w:tr w:rsidR="007B178E" w:rsidRPr="003B1805" w14:paraId="10B4E799" w14:textId="77777777" w:rsidTr="00DA350D">
        <w:tc>
          <w:tcPr>
            <w:tcW w:w="801" w:type="dxa"/>
            <w:shd w:val="clear" w:color="auto" w:fill="auto"/>
          </w:tcPr>
          <w:p w14:paraId="48D0BAB3"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20</w:t>
            </w:r>
          </w:p>
        </w:tc>
        <w:tc>
          <w:tcPr>
            <w:tcW w:w="5119" w:type="dxa"/>
            <w:shd w:val="clear" w:color="auto" w:fill="auto"/>
          </w:tcPr>
          <w:p w14:paraId="0A974B4F"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Możliwość synchronizacji zdalnej i obserwacji sygnału EKG w czasie rzeczywistym przy użyciu monitora innego rodzaju</w:t>
            </w:r>
          </w:p>
        </w:tc>
        <w:tc>
          <w:tcPr>
            <w:tcW w:w="2126" w:type="dxa"/>
            <w:shd w:val="clear" w:color="auto" w:fill="auto"/>
          </w:tcPr>
          <w:p w14:paraId="6930C6DA"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0F497908" w14:textId="77777777" w:rsidR="007B178E" w:rsidRPr="003B1805" w:rsidRDefault="007B178E" w:rsidP="007645D9">
            <w:pPr>
              <w:rPr>
                <w:rFonts w:ascii="Times New Roman" w:hAnsi="Times New Roman" w:cs="Times New Roman"/>
                <w:sz w:val="22"/>
                <w:szCs w:val="22"/>
              </w:rPr>
            </w:pPr>
          </w:p>
        </w:tc>
      </w:tr>
      <w:tr w:rsidR="007B178E" w:rsidRPr="003B1805" w14:paraId="3D9FA0A2" w14:textId="77777777" w:rsidTr="00DA350D">
        <w:tc>
          <w:tcPr>
            <w:tcW w:w="801" w:type="dxa"/>
            <w:shd w:val="clear" w:color="auto" w:fill="auto"/>
          </w:tcPr>
          <w:p w14:paraId="07259B32"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21</w:t>
            </w:r>
          </w:p>
        </w:tc>
        <w:tc>
          <w:tcPr>
            <w:tcW w:w="5119" w:type="dxa"/>
            <w:shd w:val="clear" w:color="auto" w:fill="auto"/>
          </w:tcPr>
          <w:p w14:paraId="48BF92FF"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Możliwość wykonania stymulacji w trybach  „na żądanie” i asynchronicznym przez elektrody </w:t>
            </w:r>
            <w:proofErr w:type="spellStart"/>
            <w:r w:rsidRPr="003B1805">
              <w:rPr>
                <w:rFonts w:ascii="Times New Roman" w:hAnsi="Times New Roman" w:cs="Times New Roman"/>
                <w:sz w:val="22"/>
                <w:szCs w:val="22"/>
              </w:rPr>
              <w:t>defibrylacyjno</w:t>
            </w:r>
            <w:proofErr w:type="spellEnd"/>
            <w:r w:rsidRPr="003B1805">
              <w:rPr>
                <w:rFonts w:ascii="Times New Roman" w:hAnsi="Times New Roman" w:cs="Times New Roman"/>
                <w:sz w:val="22"/>
                <w:szCs w:val="22"/>
              </w:rPr>
              <w:t xml:space="preserve">-stymulacyjne </w:t>
            </w:r>
            <w:proofErr w:type="spellStart"/>
            <w:r w:rsidRPr="003B1805">
              <w:rPr>
                <w:rFonts w:ascii="Times New Roman" w:hAnsi="Times New Roman" w:cs="Times New Roman"/>
                <w:sz w:val="22"/>
                <w:szCs w:val="22"/>
              </w:rPr>
              <w:t>radiotransparentne</w:t>
            </w:r>
            <w:proofErr w:type="spellEnd"/>
          </w:p>
        </w:tc>
        <w:tc>
          <w:tcPr>
            <w:tcW w:w="2126" w:type="dxa"/>
            <w:shd w:val="clear" w:color="auto" w:fill="auto"/>
          </w:tcPr>
          <w:p w14:paraId="78772590"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0DE8F8DB" w14:textId="77777777" w:rsidR="007B178E" w:rsidRPr="003B1805" w:rsidRDefault="007B178E" w:rsidP="007645D9">
            <w:pPr>
              <w:rPr>
                <w:rFonts w:ascii="Times New Roman" w:hAnsi="Times New Roman" w:cs="Times New Roman"/>
                <w:sz w:val="22"/>
                <w:szCs w:val="22"/>
              </w:rPr>
            </w:pPr>
          </w:p>
        </w:tc>
      </w:tr>
      <w:tr w:rsidR="007B178E" w:rsidRPr="003B1805" w14:paraId="39BD7DD9" w14:textId="77777777" w:rsidTr="00DA350D">
        <w:tc>
          <w:tcPr>
            <w:tcW w:w="801" w:type="dxa"/>
            <w:shd w:val="clear" w:color="auto" w:fill="auto"/>
          </w:tcPr>
          <w:p w14:paraId="2FE22DBC"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22</w:t>
            </w:r>
          </w:p>
        </w:tc>
        <w:tc>
          <w:tcPr>
            <w:tcW w:w="5119" w:type="dxa"/>
            <w:shd w:val="clear" w:color="auto" w:fill="auto"/>
          </w:tcPr>
          <w:p w14:paraId="130158B2"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Częstotliwość stymulacji w zakresie min. 40-170 </w:t>
            </w:r>
            <w:proofErr w:type="spellStart"/>
            <w:r w:rsidRPr="003B1805">
              <w:rPr>
                <w:rFonts w:ascii="Times New Roman" w:hAnsi="Times New Roman" w:cs="Times New Roman"/>
                <w:sz w:val="22"/>
                <w:szCs w:val="22"/>
              </w:rPr>
              <w:t>imp</w:t>
            </w:r>
            <w:proofErr w:type="spellEnd"/>
            <w:r w:rsidRPr="003B1805">
              <w:rPr>
                <w:rFonts w:ascii="Times New Roman" w:hAnsi="Times New Roman" w:cs="Times New Roman"/>
                <w:sz w:val="22"/>
                <w:szCs w:val="22"/>
              </w:rPr>
              <w:t>./min</w:t>
            </w:r>
          </w:p>
        </w:tc>
        <w:tc>
          <w:tcPr>
            <w:tcW w:w="2126" w:type="dxa"/>
            <w:shd w:val="clear" w:color="auto" w:fill="auto"/>
          </w:tcPr>
          <w:p w14:paraId="35B45E82"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639A83C1" w14:textId="77777777" w:rsidR="007B178E" w:rsidRPr="003B1805" w:rsidRDefault="007B178E" w:rsidP="007645D9">
            <w:pPr>
              <w:rPr>
                <w:rFonts w:ascii="Times New Roman" w:hAnsi="Times New Roman" w:cs="Times New Roman"/>
                <w:sz w:val="22"/>
                <w:szCs w:val="22"/>
              </w:rPr>
            </w:pPr>
          </w:p>
        </w:tc>
      </w:tr>
      <w:tr w:rsidR="007B178E" w:rsidRPr="003B1805" w14:paraId="2B22EED3" w14:textId="77777777" w:rsidTr="00DA350D">
        <w:trPr>
          <w:trHeight w:val="406"/>
        </w:trPr>
        <w:tc>
          <w:tcPr>
            <w:tcW w:w="801" w:type="dxa"/>
            <w:shd w:val="clear" w:color="auto" w:fill="auto"/>
          </w:tcPr>
          <w:p w14:paraId="3591B58A"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22</w:t>
            </w:r>
          </w:p>
        </w:tc>
        <w:tc>
          <w:tcPr>
            <w:tcW w:w="5119" w:type="dxa"/>
            <w:shd w:val="clear" w:color="auto" w:fill="auto"/>
          </w:tcPr>
          <w:p w14:paraId="31EE4274"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Natężenie prądu stymulacji minimum 0-200 mA</w:t>
            </w:r>
          </w:p>
        </w:tc>
        <w:tc>
          <w:tcPr>
            <w:tcW w:w="2126" w:type="dxa"/>
            <w:shd w:val="clear" w:color="auto" w:fill="auto"/>
          </w:tcPr>
          <w:p w14:paraId="1C783562"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4AA4B0E4" w14:textId="77777777" w:rsidR="007B178E" w:rsidRPr="003B1805" w:rsidRDefault="007B178E" w:rsidP="007645D9">
            <w:pPr>
              <w:rPr>
                <w:rFonts w:ascii="Times New Roman" w:hAnsi="Times New Roman" w:cs="Times New Roman"/>
                <w:sz w:val="22"/>
                <w:szCs w:val="22"/>
              </w:rPr>
            </w:pPr>
          </w:p>
        </w:tc>
      </w:tr>
      <w:tr w:rsidR="007B178E" w:rsidRPr="003B1805" w14:paraId="0EBE1281" w14:textId="77777777" w:rsidTr="00DA350D">
        <w:trPr>
          <w:trHeight w:val="210"/>
        </w:trPr>
        <w:tc>
          <w:tcPr>
            <w:tcW w:w="801" w:type="dxa"/>
            <w:shd w:val="clear" w:color="auto" w:fill="auto"/>
          </w:tcPr>
          <w:p w14:paraId="7630DFE1"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23</w:t>
            </w:r>
          </w:p>
        </w:tc>
        <w:tc>
          <w:tcPr>
            <w:tcW w:w="5119" w:type="dxa"/>
            <w:shd w:val="clear" w:color="auto" w:fill="auto"/>
          </w:tcPr>
          <w:p w14:paraId="4C09A2AA"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Pomiar saturacji krwi tętniczej przez czujnik wielorazowy, typu klips w zakresie od 1 do 100 % w technologii cyfrowej eliminacji zakłóceń</w:t>
            </w:r>
          </w:p>
        </w:tc>
        <w:tc>
          <w:tcPr>
            <w:tcW w:w="2126" w:type="dxa"/>
            <w:shd w:val="clear" w:color="auto" w:fill="auto"/>
          </w:tcPr>
          <w:p w14:paraId="28B22B33"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56301C64" w14:textId="77777777" w:rsidR="007B178E" w:rsidRPr="003B1805" w:rsidRDefault="007B178E" w:rsidP="007645D9">
            <w:pPr>
              <w:rPr>
                <w:rFonts w:ascii="Times New Roman" w:hAnsi="Times New Roman" w:cs="Times New Roman"/>
                <w:sz w:val="22"/>
                <w:szCs w:val="22"/>
              </w:rPr>
            </w:pPr>
          </w:p>
        </w:tc>
      </w:tr>
      <w:tr w:rsidR="007B178E" w:rsidRPr="003B1805" w14:paraId="182A846C" w14:textId="77777777" w:rsidTr="00DA350D">
        <w:tc>
          <w:tcPr>
            <w:tcW w:w="801" w:type="dxa"/>
            <w:shd w:val="clear" w:color="auto" w:fill="auto"/>
          </w:tcPr>
          <w:p w14:paraId="2CD8A11A"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24</w:t>
            </w:r>
          </w:p>
        </w:tc>
        <w:tc>
          <w:tcPr>
            <w:tcW w:w="5119" w:type="dxa"/>
            <w:shd w:val="clear" w:color="auto" w:fill="auto"/>
          </w:tcPr>
          <w:p w14:paraId="0DA92BCE"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 xml:space="preserve">Moduł pomiaru EtCO2 z obserwacją krzywej EtCO2 na ekranie i transmisją danych poprzez </w:t>
            </w:r>
            <w:proofErr w:type="spellStart"/>
            <w:r w:rsidRPr="003B1805">
              <w:rPr>
                <w:rFonts w:ascii="Times New Roman" w:hAnsi="Times New Roman" w:cs="Times New Roman"/>
                <w:sz w:val="22"/>
                <w:szCs w:val="22"/>
              </w:rPr>
              <w:t>WiFi</w:t>
            </w:r>
            <w:proofErr w:type="spellEnd"/>
            <w:r w:rsidRPr="003B1805">
              <w:rPr>
                <w:rFonts w:ascii="Times New Roman" w:hAnsi="Times New Roman" w:cs="Times New Roman"/>
                <w:sz w:val="22"/>
                <w:szCs w:val="22"/>
              </w:rPr>
              <w:t>.</w:t>
            </w:r>
          </w:p>
        </w:tc>
        <w:tc>
          <w:tcPr>
            <w:tcW w:w="2126" w:type="dxa"/>
            <w:shd w:val="clear" w:color="auto" w:fill="auto"/>
          </w:tcPr>
          <w:p w14:paraId="2E022AA5"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242AC73F" w14:textId="77777777" w:rsidR="007B178E" w:rsidRPr="003B1805" w:rsidRDefault="007B178E" w:rsidP="007645D9">
            <w:pPr>
              <w:rPr>
                <w:rFonts w:ascii="Times New Roman" w:hAnsi="Times New Roman" w:cs="Times New Roman"/>
                <w:sz w:val="22"/>
                <w:szCs w:val="22"/>
              </w:rPr>
            </w:pPr>
          </w:p>
        </w:tc>
      </w:tr>
      <w:tr w:rsidR="007B178E" w:rsidRPr="003B1805" w14:paraId="138B63BC" w14:textId="77777777" w:rsidTr="00DA350D">
        <w:tc>
          <w:tcPr>
            <w:tcW w:w="801" w:type="dxa"/>
            <w:shd w:val="clear" w:color="auto" w:fill="auto"/>
          </w:tcPr>
          <w:p w14:paraId="3226D01E"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25</w:t>
            </w:r>
          </w:p>
          <w:p w14:paraId="160AE12C" w14:textId="77777777" w:rsidR="007B178E" w:rsidRPr="003B1805" w:rsidRDefault="007B178E" w:rsidP="007645D9">
            <w:pPr>
              <w:rPr>
                <w:rFonts w:ascii="Times New Roman" w:hAnsi="Times New Roman" w:cs="Times New Roman"/>
                <w:sz w:val="22"/>
                <w:szCs w:val="22"/>
              </w:rPr>
            </w:pPr>
          </w:p>
        </w:tc>
        <w:tc>
          <w:tcPr>
            <w:tcW w:w="5119" w:type="dxa"/>
            <w:shd w:val="clear" w:color="auto" w:fill="auto"/>
          </w:tcPr>
          <w:p w14:paraId="3A6D1965"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Moduł EtCO2 zintegrowany z urządzeniem lub jako moduł zewnętrzny.</w:t>
            </w:r>
          </w:p>
        </w:tc>
        <w:tc>
          <w:tcPr>
            <w:tcW w:w="2126" w:type="dxa"/>
            <w:shd w:val="clear" w:color="auto" w:fill="auto"/>
          </w:tcPr>
          <w:p w14:paraId="06740B51"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2CE2CAD0" w14:textId="77777777" w:rsidR="007B178E" w:rsidRPr="003B1805" w:rsidRDefault="007B178E" w:rsidP="007645D9">
            <w:pPr>
              <w:rPr>
                <w:rFonts w:ascii="Times New Roman" w:hAnsi="Times New Roman" w:cs="Times New Roman"/>
                <w:sz w:val="22"/>
                <w:szCs w:val="22"/>
              </w:rPr>
            </w:pPr>
          </w:p>
        </w:tc>
      </w:tr>
      <w:tr w:rsidR="007B178E" w:rsidRPr="003B1805" w14:paraId="68C984F1" w14:textId="77777777" w:rsidTr="00DA350D">
        <w:tc>
          <w:tcPr>
            <w:tcW w:w="801" w:type="dxa"/>
            <w:shd w:val="clear" w:color="auto" w:fill="auto"/>
          </w:tcPr>
          <w:p w14:paraId="657DD26D"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26</w:t>
            </w:r>
          </w:p>
        </w:tc>
        <w:tc>
          <w:tcPr>
            <w:tcW w:w="5119" w:type="dxa"/>
            <w:tcBorders>
              <w:top w:val="nil"/>
              <w:left w:val="nil"/>
              <w:bottom w:val="single" w:sz="8" w:space="0" w:color="auto"/>
              <w:right w:val="single" w:sz="8" w:space="0" w:color="auto"/>
            </w:tcBorders>
            <w:shd w:val="clear" w:color="auto" w:fill="auto"/>
          </w:tcPr>
          <w:p w14:paraId="26FE831B" w14:textId="77777777" w:rsidR="007B178E" w:rsidRPr="003B1805" w:rsidRDefault="007B178E" w:rsidP="007645D9">
            <w:pPr>
              <w:rPr>
                <w:rFonts w:ascii="Times New Roman" w:hAnsi="Times New Roman" w:cs="Times New Roman"/>
                <w:color w:val="000000"/>
                <w:sz w:val="22"/>
                <w:szCs w:val="22"/>
                <w:lang w:eastAsia="pl-PL"/>
              </w:rPr>
            </w:pPr>
            <w:r w:rsidRPr="003B1805">
              <w:rPr>
                <w:rFonts w:ascii="Times New Roman" w:hAnsi="Times New Roman" w:cs="Times New Roman"/>
                <w:color w:val="000000"/>
                <w:sz w:val="22"/>
                <w:szCs w:val="22"/>
              </w:rPr>
              <w:t>Możliwość synchronizacji defibrylatora z zewnętrznym kardiomonitorem defibrylator wyposażony w wejście do synchronizacji EKG</w:t>
            </w:r>
          </w:p>
        </w:tc>
        <w:tc>
          <w:tcPr>
            <w:tcW w:w="2126" w:type="dxa"/>
            <w:shd w:val="clear" w:color="auto" w:fill="auto"/>
          </w:tcPr>
          <w:p w14:paraId="0CF85EAE"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2F54F1B5" w14:textId="77777777" w:rsidR="007B178E" w:rsidRPr="003B1805" w:rsidRDefault="007B178E" w:rsidP="007645D9">
            <w:pPr>
              <w:rPr>
                <w:rFonts w:ascii="Times New Roman" w:hAnsi="Times New Roman" w:cs="Times New Roman"/>
                <w:sz w:val="22"/>
                <w:szCs w:val="22"/>
              </w:rPr>
            </w:pPr>
          </w:p>
        </w:tc>
      </w:tr>
      <w:tr w:rsidR="007B178E" w:rsidRPr="003B1805" w14:paraId="394B6FC8" w14:textId="77777777" w:rsidTr="00DA350D">
        <w:tc>
          <w:tcPr>
            <w:tcW w:w="801" w:type="dxa"/>
            <w:tcBorders>
              <w:bottom w:val="single" w:sz="4" w:space="0" w:color="auto"/>
            </w:tcBorders>
            <w:shd w:val="clear" w:color="auto" w:fill="auto"/>
          </w:tcPr>
          <w:p w14:paraId="15FE09BD"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27</w:t>
            </w:r>
          </w:p>
        </w:tc>
        <w:tc>
          <w:tcPr>
            <w:tcW w:w="5119" w:type="dxa"/>
            <w:tcBorders>
              <w:top w:val="nil"/>
              <w:left w:val="nil"/>
              <w:bottom w:val="single" w:sz="4" w:space="0" w:color="auto"/>
              <w:right w:val="single" w:sz="8" w:space="0" w:color="auto"/>
            </w:tcBorders>
            <w:shd w:val="clear" w:color="auto" w:fill="auto"/>
          </w:tcPr>
          <w:p w14:paraId="4DC8589F" w14:textId="77777777" w:rsidR="007B178E" w:rsidRPr="003B1805" w:rsidRDefault="007B178E" w:rsidP="007645D9">
            <w:pPr>
              <w:rPr>
                <w:rFonts w:ascii="Times New Roman" w:hAnsi="Times New Roman" w:cs="Times New Roman"/>
                <w:color w:val="000000"/>
                <w:sz w:val="22"/>
                <w:szCs w:val="22"/>
              </w:rPr>
            </w:pPr>
            <w:r w:rsidRPr="003B1805">
              <w:rPr>
                <w:rFonts w:ascii="Times New Roman" w:hAnsi="Times New Roman" w:cs="Times New Roman"/>
                <w:color w:val="000000"/>
                <w:sz w:val="22"/>
                <w:szCs w:val="22"/>
              </w:rPr>
              <w:t>Pojemność akumulatora wystarczająca na minimum 130 defibrylacji z energią 360 J</w:t>
            </w:r>
          </w:p>
        </w:tc>
        <w:tc>
          <w:tcPr>
            <w:tcW w:w="2126" w:type="dxa"/>
            <w:tcBorders>
              <w:bottom w:val="single" w:sz="4" w:space="0" w:color="auto"/>
            </w:tcBorders>
            <w:shd w:val="clear" w:color="auto" w:fill="auto"/>
          </w:tcPr>
          <w:p w14:paraId="19FCB81C"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0F2FD6AD" w14:textId="77777777" w:rsidR="007B178E" w:rsidRPr="003B1805" w:rsidRDefault="007B178E" w:rsidP="007645D9">
            <w:pPr>
              <w:rPr>
                <w:rFonts w:ascii="Times New Roman" w:hAnsi="Times New Roman" w:cs="Times New Roman"/>
                <w:sz w:val="22"/>
                <w:szCs w:val="22"/>
              </w:rPr>
            </w:pPr>
          </w:p>
        </w:tc>
      </w:tr>
      <w:tr w:rsidR="007B178E" w:rsidRPr="003B1805" w14:paraId="55E4210B" w14:textId="77777777" w:rsidTr="00DA350D">
        <w:tc>
          <w:tcPr>
            <w:tcW w:w="801" w:type="dxa"/>
            <w:tcBorders>
              <w:top w:val="single" w:sz="4" w:space="0" w:color="auto"/>
              <w:bottom w:val="single" w:sz="4" w:space="0" w:color="auto"/>
              <w:right w:val="single" w:sz="4" w:space="0" w:color="auto"/>
            </w:tcBorders>
            <w:shd w:val="clear" w:color="auto" w:fill="auto"/>
          </w:tcPr>
          <w:p w14:paraId="1E0C29B2" w14:textId="77777777" w:rsidR="007B178E" w:rsidRPr="003B1805" w:rsidRDefault="007B178E" w:rsidP="007645D9">
            <w:pPr>
              <w:rPr>
                <w:rFonts w:ascii="Times New Roman" w:hAnsi="Times New Roman" w:cs="Times New Roman"/>
                <w:sz w:val="22"/>
                <w:szCs w:val="22"/>
              </w:rPr>
            </w:pPr>
            <w:r w:rsidRPr="003B1805">
              <w:rPr>
                <w:rFonts w:ascii="Times New Roman" w:hAnsi="Times New Roman" w:cs="Times New Roman"/>
                <w:sz w:val="22"/>
                <w:szCs w:val="22"/>
              </w:rPr>
              <w:t>28</w:t>
            </w:r>
          </w:p>
        </w:tc>
        <w:tc>
          <w:tcPr>
            <w:tcW w:w="5119" w:type="dxa"/>
            <w:tcBorders>
              <w:top w:val="single" w:sz="4" w:space="0" w:color="auto"/>
              <w:left w:val="single" w:sz="4" w:space="0" w:color="auto"/>
              <w:bottom w:val="single" w:sz="4" w:space="0" w:color="auto"/>
              <w:right w:val="single" w:sz="4" w:space="0" w:color="auto"/>
            </w:tcBorders>
            <w:shd w:val="clear" w:color="auto" w:fill="auto"/>
          </w:tcPr>
          <w:p w14:paraId="53A84391" w14:textId="77777777" w:rsidR="007B178E" w:rsidRPr="003B1805" w:rsidRDefault="007B178E" w:rsidP="007645D9">
            <w:pPr>
              <w:rPr>
                <w:rFonts w:ascii="Times New Roman" w:hAnsi="Times New Roman" w:cs="Times New Roman"/>
                <w:color w:val="000000"/>
                <w:sz w:val="22"/>
                <w:szCs w:val="22"/>
              </w:rPr>
            </w:pPr>
            <w:r w:rsidRPr="003B1805">
              <w:rPr>
                <w:rFonts w:ascii="Times New Roman" w:hAnsi="Times New Roman" w:cs="Times New Roman"/>
                <w:color w:val="000000"/>
                <w:sz w:val="22"/>
                <w:szCs w:val="22"/>
              </w:rPr>
              <w:t>Łatwa wymiana akumulatora możliwa do przeprowadzenia przez Użytkownika bez rozkręcania całego aparatu.</w:t>
            </w:r>
          </w:p>
        </w:tc>
        <w:tc>
          <w:tcPr>
            <w:tcW w:w="2126" w:type="dxa"/>
            <w:tcBorders>
              <w:top w:val="single" w:sz="4" w:space="0" w:color="auto"/>
              <w:left w:val="single" w:sz="4" w:space="0" w:color="auto"/>
              <w:bottom w:val="single" w:sz="4" w:space="0" w:color="auto"/>
            </w:tcBorders>
            <w:shd w:val="clear" w:color="auto" w:fill="auto"/>
          </w:tcPr>
          <w:p w14:paraId="7934EA76" w14:textId="77777777" w:rsidR="007B178E" w:rsidRPr="003B1805" w:rsidRDefault="007B178E" w:rsidP="007645D9">
            <w:pPr>
              <w:jc w:val="center"/>
              <w:rPr>
                <w:rFonts w:ascii="Times New Roman" w:hAnsi="Times New Roman" w:cs="Times New Roman"/>
                <w:sz w:val="22"/>
                <w:szCs w:val="22"/>
              </w:rPr>
            </w:pPr>
            <w:r w:rsidRPr="003B1805">
              <w:rPr>
                <w:rFonts w:ascii="Times New Roman" w:hAnsi="Times New Roman" w:cs="Times New Roman"/>
                <w:sz w:val="22"/>
                <w:szCs w:val="22"/>
              </w:rPr>
              <w:t>Tak</w:t>
            </w:r>
          </w:p>
        </w:tc>
        <w:tc>
          <w:tcPr>
            <w:tcW w:w="1157" w:type="dxa"/>
          </w:tcPr>
          <w:p w14:paraId="7E13BA6F" w14:textId="77777777" w:rsidR="007B178E" w:rsidRPr="003B1805" w:rsidRDefault="007B178E" w:rsidP="007645D9">
            <w:pPr>
              <w:rPr>
                <w:rFonts w:ascii="Times New Roman" w:hAnsi="Times New Roman" w:cs="Times New Roman"/>
                <w:sz w:val="22"/>
                <w:szCs w:val="22"/>
              </w:rPr>
            </w:pPr>
          </w:p>
        </w:tc>
      </w:tr>
      <w:tr w:rsidR="00DA350D" w:rsidRPr="003B1805" w14:paraId="71BA9DAE" w14:textId="77777777" w:rsidTr="00DA350D">
        <w:tc>
          <w:tcPr>
            <w:tcW w:w="801" w:type="dxa"/>
            <w:tcBorders>
              <w:top w:val="single" w:sz="4" w:space="0" w:color="auto"/>
              <w:bottom w:val="single" w:sz="4" w:space="0" w:color="auto"/>
              <w:right w:val="single" w:sz="4" w:space="0" w:color="auto"/>
            </w:tcBorders>
            <w:shd w:val="clear" w:color="auto" w:fill="auto"/>
          </w:tcPr>
          <w:p w14:paraId="2BD4926B" w14:textId="77777777" w:rsidR="00DA350D" w:rsidRPr="003B1805" w:rsidRDefault="00DA350D" w:rsidP="007645D9">
            <w:pPr>
              <w:rPr>
                <w:rFonts w:ascii="Times New Roman" w:hAnsi="Times New Roman" w:cs="Times New Roman"/>
                <w:sz w:val="22"/>
                <w:szCs w:val="22"/>
              </w:rPr>
            </w:pPr>
          </w:p>
        </w:tc>
        <w:tc>
          <w:tcPr>
            <w:tcW w:w="5119" w:type="dxa"/>
            <w:tcBorders>
              <w:top w:val="single" w:sz="4" w:space="0" w:color="auto"/>
              <w:left w:val="single" w:sz="4" w:space="0" w:color="auto"/>
              <w:bottom w:val="single" w:sz="4" w:space="0" w:color="auto"/>
              <w:right w:val="single" w:sz="4" w:space="0" w:color="auto"/>
            </w:tcBorders>
            <w:shd w:val="clear" w:color="auto" w:fill="auto"/>
          </w:tcPr>
          <w:p w14:paraId="1501CA2C" w14:textId="77777777" w:rsidR="00DA350D" w:rsidRPr="003B1805" w:rsidRDefault="00DA350D" w:rsidP="00852723">
            <w:pPr>
              <w:pStyle w:val="Tekstpodstawowy"/>
              <w:spacing w:after="0" w:line="240" w:lineRule="auto"/>
              <w:rPr>
                <w:rStyle w:val="Pogrubienie"/>
                <w:i w:val="0"/>
              </w:rPr>
            </w:pPr>
            <w:r w:rsidRPr="003B1805">
              <w:rPr>
                <w:rFonts w:eastAsiaTheme="minorEastAsia"/>
                <w:b w:val="0"/>
                <w:i w:val="0"/>
                <w:kern w:val="0"/>
                <w:lang w:val="pl-PL"/>
              </w:rPr>
              <w:t>Gwarancja: min 24 miesiące</w:t>
            </w:r>
          </w:p>
        </w:tc>
        <w:tc>
          <w:tcPr>
            <w:tcW w:w="2126" w:type="dxa"/>
            <w:tcBorders>
              <w:top w:val="single" w:sz="4" w:space="0" w:color="auto"/>
              <w:left w:val="single" w:sz="4" w:space="0" w:color="auto"/>
              <w:bottom w:val="single" w:sz="4" w:space="0" w:color="auto"/>
            </w:tcBorders>
            <w:shd w:val="clear" w:color="auto" w:fill="auto"/>
          </w:tcPr>
          <w:p w14:paraId="00B5AF6A" w14:textId="77777777" w:rsidR="00DA350D" w:rsidRPr="003B1805" w:rsidRDefault="00DA350D" w:rsidP="00852723">
            <w:pPr>
              <w:jc w:val="center"/>
              <w:rPr>
                <w:rFonts w:ascii="Times New Roman" w:hAnsi="Times New Roman" w:cs="Times New Roman"/>
              </w:rPr>
            </w:pPr>
            <w:r w:rsidRPr="003B1805">
              <w:rPr>
                <w:rFonts w:ascii="Times New Roman" w:hAnsi="Times New Roman" w:cs="Times New Roman"/>
              </w:rPr>
              <w:t>Tak</w:t>
            </w:r>
          </w:p>
        </w:tc>
        <w:tc>
          <w:tcPr>
            <w:tcW w:w="1157" w:type="dxa"/>
          </w:tcPr>
          <w:p w14:paraId="5517162D" w14:textId="77777777" w:rsidR="00DA350D" w:rsidRPr="003B1805" w:rsidRDefault="00DA350D" w:rsidP="007645D9">
            <w:pPr>
              <w:rPr>
                <w:rFonts w:ascii="Times New Roman" w:hAnsi="Times New Roman" w:cs="Times New Roman"/>
                <w:sz w:val="22"/>
                <w:szCs w:val="22"/>
              </w:rPr>
            </w:pPr>
          </w:p>
        </w:tc>
      </w:tr>
    </w:tbl>
    <w:p w14:paraId="1F3FFFA5" w14:textId="77777777" w:rsidR="007B178E" w:rsidRPr="003B1805" w:rsidRDefault="007B178E" w:rsidP="007B178E">
      <w:pPr>
        <w:pStyle w:val="Standard"/>
        <w:spacing w:line="276" w:lineRule="auto"/>
        <w:jc w:val="both"/>
        <w:rPr>
          <w:b/>
          <w:sz w:val="22"/>
          <w:szCs w:val="22"/>
        </w:rPr>
      </w:pPr>
    </w:p>
    <w:p w14:paraId="753F11EA" w14:textId="77777777" w:rsidR="007B178E" w:rsidRPr="003B1805"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3B1805">
        <w:rPr>
          <w:rFonts w:ascii="Times New Roman" w:hAnsi="Times New Roman" w:cs="Times New Roman"/>
          <w:b/>
          <w:sz w:val="22"/>
          <w:szCs w:val="22"/>
          <w:shd w:val="clear" w:color="auto" w:fill="00FFFF"/>
        </w:rPr>
        <w:t>Pakiet III</w:t>
      </w:r>
    </w:p>
    <w:p w14:paraId="0F9F27F6" w14:textId="77777777" w:rsidR="007B178E" w:rsidRPr="003B1805" w:rsidRDefault="007B178E" w:rsidP="007B178E">
      <w:pPr>
        <w:spacing w:line="276" w:lineRule="auto"/>
        <w:rPr>
          <w:rFonts w:ascii="Times New Roman" w:hAnsi="Times New Roman" w:cs="Times New Roman"/>
          <w:sz w:val="22"/>
          <w:szCs w:val="22"/>
        </w:rPr>
      </w:pPr>
      <w:r w:rsidRPr="003B1805">
        <w:rPr>
          <w:rFonts w:ascii="Times New Roman" w:hAnsi="Times New Roman" w:cs="Times New Roman"/>
          <w:sz w:val="22"/>
          <w:szCs w:val="22"/>
        </w:rPr>
        <w:t xml:space="preserve">Ssak chirurgiczny – 4 szt </w:t>
      </w:r>
    </w:p>
    <w:tbl>
      <w:tblPr>
        <w:tblStyle w:val="Tabela-Siatka"/>
        <w:tblW w:w="0" w:type="auto"/>
        <w:tblLook w:val="04A0" w:firstRow="1" w:lastRow="0" w:firstColumn="1" w:lastColumn="0" w:noHBand="0" w:noVBand="1"/>
      </w:tblPr>
      <w:tblGrid>
        <w:gridCol w:w="851"/>
        <w:gridCol w:w="5011"/>
        <w:gridCol w:w="2218"/>
        <w:gridCol w:w="1206"/>
      </w:tblGrid>
      <w:tr w:rsidR="007B178E" w:rsidRPr="003B1805" w14:paraId="52CA4485" w14:textId="77777777" w:rsidTr="007645D9">
        <w:tc>
          <w:tcPr>
            <w:tcW w:w="851" w:type="dxa"/>
            <w:vAlign w:val="center"/>
          </w:tcPr>
          <w:p w14:paraId="67CCB5D9" w14:textId="77777777" w:rsidR="007B178E" w:rsidRPr="003B1805" w:rsidRDefault="007B178E" w:rsidP="007645D9">
            <w:pPr>
              <w:pStyle w:val="Styltabeli2"/>
              <w:jc w:val="center"/>
              <w:rPr>
                <w:rFonts w:ascii="Times New Roman" w:hAnsi="Times New Roman" w:cs="Times New Roman"/>
                <w:bCs/>
                <w:sz w:val="22"/>
                <w:szCs w:val="22"/>
                <w:lang w:val="pt-PT"/>
              </w:rPr>
            </w:pPr>
            <w:r w:rsidRPr="003B1805">
              <w:rPr>
                <w:rFonts w:ascii="Times New Roman" w:hAnsi="Times New Roman" w:cs="Times New Roman"/>
                <w:bCs/>
                <w:sz w:val="22"/>
                <w:szCs w:val="22"/>
              </w:rPr>
              <w:t>Lp.</w:t>
            </w:r>
          </w:p>
        </w:tc>
        <w:tc>
          <w:tcPr>
            <w:tcW w:w="5011" w:type="dxa"/>
            <w:vAlign w:val="center"/>
          </w:tcPr>
          <w:p w14:paraId="3369297D"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lang w:val="pt-PT"/>
              </w:rPr>
              <w:t>Opis parametru</w:t>
            </w:r>
          </w:p>
        </w:tc>
        <w:tc>
          <w:tcPr>
            <w:tcW w:w="2218" w:type="dxa"/>
            <w:vAlign w:val="center"/>
          </w:tcPr>
          <w:p w14:paraId="64696A36"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wymagany</w:t>
            </w:r>
            <w:proofErr w:type="spellEnd"/>
          </w:p>
        </w:tc>
        <w:tc>
          <w:tcPr>
            <w:tcW w:w="1206" w:type="dxa"/>
            <w:vAlign w:val="center"/>
          </w:tcPr>
          <w:p w14:paraId="3B1C9699"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oferowany</w:t>
            </w:r>
            <w:proofErr w:type="spellEnd"/>
          </w:p>
        </w:tc>
      </w:tr>
      <w:tr w:rsidR="007B178E" w:rsidRPr="003B1805" w14:paraId="0D381831" w14:textId="77777777" w:rsidTr="007645D9">
        <w:tc>
          <w:tcPr>
            <w:tcW w:w="851" w:type="dxa"/>
          </w:tcPr>
          <w:p w14:paraId="34B39376" w14:textId="77777777" w:rsidR="007B178E" w:rsidRPr="003B1805" w:rsidRDefault="007B178E" w:rsidP="007645D9">
            <w:pPr>
              <w:tabs>
                <w:tab w:val="left" w:pos="315"/>
              </w:tabs>
              <w:suppressAutoHyphens w:val="0"/>
              <w:contextualSpacing/>
              <w:rPr>
                <w:rFonts w:ascii="Times New Roman" w:hAnsi="Times New Roman" w:cs="Times New Roman"/>
                <w:lang w:val="pl-PL"/>
              </w:rPr>
            </w:pPr>
            <w:r w:rsidRPr="003B1805">
              <w:rPr>
                <w:rFonts w:ascii="Times New Roman" w:hAnsi="Times New Roman" w:cs="Times New Roman"/>
                <w:lang w:val="pl-PL"/>
              </w:rPr>
              <w:t>1</w:t>
            </w:r>
          </w:p>
        </w:tc>
        <w:tc>
          <w:tcPr>
            <w:tcW w:w="5011" w:type="dxa"/>
          </w:tcPr>
          <w:p w14:paraId="682CD3FB" w14:textId="77777777" w:rsidR="007B178E" w:rsidRPr="003B1805" w:rsidRDefault="007B178E" w:rsidP="007645D9">
            <w:pPr>
              <w:pStyle w:val="Tekstpodstawowy"/>
              <w:spacing w:after="0" w:line="240" w:lineRule="auto"/>
              <w:rPr>
                <w:b w:val="0"/>
                <w:i w:val="0"/>
                <w:lang w:val="pl-PL"/>
              </w:rPr>
            </w:pPr>
            <w:r w:rsidRPr="003B1805">
              <w:rPr>
                <w:b w:val="0"/>
                <w:i w:val="0"/>
                <w:lang w:val="pl-PL"/>
              </w:rPr>
              <w:t>Ssak chirurgiczny z możliwością zasilania z:</w:t>
            </w:r>
          </w:p>
          <w:p w14:paraId="1ACD3447" w14:textId="77777777" w:rsidR="007B178E" w:rsidRPr="003B1805" w:rsidRDefault="007B178E" w:rsidP="00C6271E">
            <w:pPr>
              <w:pStyle w:val="Tekstpodstawowy"/>
              <w:numPr>
                <w:ilvl w:val="0"/>
                <w:numId w:val="57"/>
              </w:numPr>
              <w:tabs>
                <w:tab w:val="left" w:pos="2121"/>
              </w:tabs>
              <w:spacing w:after="0" w:line="240" w:lineRule="auto"/>
              <w:rPr>
                <w:b w:val="0"/>
                <w:i w:val="0"/>
              </w:rPr>
            </w:pPr>
            <w:proofErr w:type="spellStart"/>
            <w:r w:rsidRPr="003B1805">
              <w:rPr>
                <w:b w:val="0"/>
                <w:i w:val="0"/>
              </w:rPr>
              <w:lastRenderedPageBreak/>
              <w:t>wewnętrznego</w:t>
            </w:r>
            <w:proofErr w:type="spellEnd"/>
            <w:r w:rsidRPr="003B1805">
              <w:rPr>
                <w:b w:val="0"/>
                <w:i w:val="0"/>
              </w:rPr>
              <w:t xml:space="preserve"> </w:t>
            </w:r>
            <w:proofErr w:type="spellStart"/>
            <w:r w:rsidRPr="003B1805">
              <w:rPr>
                <w:b w:val="0"/>
                <w:i w:val="0"/>
              </w:rPr>
              <w:t>akumulatora</w:t>
            </w:r>
            <w:proofErr w:type="spellEnd"/>
            <w:r w:rsidRPr="003B1805">
              <w:rPr>
                <w:b w:val="0"/>
                <w:i w:val="0"/>
              </w:rPr>
              <w:t>,</w:t>
            </w:r>
          </w:p>
          <w:p w14:paraId="4D5B5771" w14:textId="77777777" w:rsidR="007B178E" w:rsidRPr="003B1805" w:rsidRDefault="007B178E" w:rsidP="00C6271E">
            <w:pPr>
              <w:pStyle w:val="Tekstpodstawowy"/>
              <w:numPr>
                <w:ilvl w:val="0"/>
                <w:numId w:val="57"/>
              </w:numPr>
              <w:tabs>
                <w:tab w:val="left" w:pos="2121"/>
              </w:tabs>
              <w:spacing w:after="0" w:line="240" w:lineRule="auto"/>
              <w:rPr>
                <w:b w:val="0"/>
                <w:i w:val="0"/>
              </w:rPr>
            </w:pPr>
            <w:r w:rsidRPr="003B1805">
              <w:rPr>
                <w:b w:val="0"/>
                <w:i w:val="0"/>
              </w:rPr>
              <w:t xml:space="preserve">z </w:t>
            </w:r>
            <w:proofErr w:type="spellStart"/>
            <w:r w:rsidRPr="003B1805">
              <w:rPr>
                <w:b w:val="0"/>
                <w:i w:val="0"/>
              </w:rPr>
              <w:t>sieci</w:t>
            </w:r>
            <w:proofErr w:type="spellEnd"/>
            <w:r w:rsidRPr="003B1805">
              <w:rPr>
                <w:b w:val="0"/>
                <w:i w:val="0"/>
              </w:rPr>
              <w:t xml:space="preserve"> ~230V, </w:t>
            </w:r>
          </w:p>
        </w:tc>
        <w:tc>
          <w:tcPr>
            <w:tcW w:w="2218" w:type="dxa"/>
          </w:tcPr>
          <w:p w14:paraId="4436671D"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lastRenderedPageBreak/>
              <w:t>Tak</w:t>
            </w:r>
            <w:proofErr w:type="spellEnd"/>
          </w:p>
        </w:tc>
        <w:tc>
          <w:tcPr>
            <w:tcW w:w="1206" w:type="dxa"/>
          </w:tcPr>
          <w:p w14:paraId="761E8DF0" w14:textId="77777777" w:rsidR="007B178E" w:rsidRPr="003B1805" w:rsidRDefault="007B178E" w:rsidP="007645D9">
            <w:pPr>
              <w:rPr>
                <w:rFonts w:ascii="Times New Roman" w:hAnsi="Times New Roman" w:cs="Times New Roman"/>
                <w:lang w:val="pl-PL"/>
              </w:rPr>
            </w:pPr>
          </w:p>
        </w:tc>
      </w:tr>
      <w:tr w:rsidR="007B178E" w:rsidRPr="003B1805" w14:paraId="4CDBC6CD" w14:textId="77777777" w:rsidTr="007645D9">
        <w:tc>
          <w:tcPr>
            <w:tcW w:w="851" w:type="dxa"/>
          </w:tcPr>
          <w:p w14:paraId="3C04C7C6" w14:textId="77777777" w:rsidR="007B178E" w:rsidRPr="003B1805" w:rsidRDefault="007B178E" w:rsidP="007645D9">
            <w:pPr>
              <w:tabs>
                <w:tab w:val="left" w:pos="315"/>
              </w:tabs>
              <w:suppressAutoHyphens w:val="0"/>
              <w:contextualSpacing/>
              <w:rPr>
                <w:rFonts w:ascii="Times New Roman" w:hAnsi="Times New Roman" w:cs="Times New Roman"/>
              </w:rPr>
            </w:pPr>
            <w:r w:rsidRPr="003B1805">
              <w:rPr>
                <w:rFonts w:ascii="Times New Roman" w:hAnsi="Times New Roman" w:cs="Times New Roman"/>
              </w:rPr>
              <w:t>2</w:t>
            </w:r>
          </w:p>
        </w:tc>
        <w:tc>
          <w:tcPr>
            <w:tcW w:w="5011" w:type="dxa"/>
          </w:tcPr>
          <w:p w14:paraId="1E70C4B5" w14:textId="77777777" w:rsidR="007B178E" w:rsidRPr="003B1805" w:rsidRDefault="007B178E" w:rsidP="007645D9">
            <w:pPr>
              <w:pStyle w:val="Tekstpodstawowy"/>
              <w:spacing w:after="0" w:line="240" w:lineRule="auto"/>
              <w:rPr>
                <w:b w:val="0"/>
                <w:i w:val="0"/>
                <w:lang w:val="pl-PL"/>
              </w:rPr>
            </w:pPr>
            <w:r w:rsidRPr="003B1805">
              <w:rPr>
                <w:b w:val="0"/>
                <w:i w:val="0"/>
                <w:lang w:val="pl-PL"/>
              </w:rPr>
              <w:t>Elektroniczny system zarządzania energią, który monitoruje stan naładowania akumulatora oraz ładuje go podczas pracy z sieci ~230V</w:t>
            </w:r>
          </w:p>
        </w:tc>
        <w:tc>
          <w:tcPr>
            <w:tcW w:w="2218" w:type="dxa"/>
          </w:tcPr>
          <w:p w14:paraId="67371C0F"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483C5027" w14:textId="77777777" w:rsidR="007B178E" w:rsidRPr="003B1805" w:rsidRDefault="007B178E" w:rsidP="007645D9">
            <w:pPr>
              <w:rPr>
                <w:rFonts w:ascii="Times New Roman" w:hAnsi="Times New Roman" w:cs="Times New Roman"/>
                <w:lang w:val="pl-PL"/>
              </w:rPr>
            </w:pPr>
          </w:p>
        </w:tc>
      </w:tr>
      <w:tr w:rsidR="007B178E" w:rsidRPr="003B1805" w14:paraId="6034C2DE" w14:textId="77777777" w:rsidTr="007645D9">
        <w:tc>
          <w:tcPr>
            <w:tcW w:w="851" w:type="dxa"/>
          </w:tcPr>
          <w:p w14:paraId="26669020" w14:textId="77777777" w:rsidR="007B178E" w:rsidRPr="003B1805" w:rsidRDefault="007B178E" w:rsidP="007645D9">
            <w:pPr>
              <w:tabs>
                <w:tab w:val="left" w:pos="315"/>
              </w:tabs>
              <w:suppressAutoHyphens w:val="0"/>
              <w:contextualSpacing/>
              <w:rPr>
                <w:rFonts w:ascii="Times New Roman" w:hAnsi="Times New Roman" w:cs="Times New Roman"/>
                <w:lang w:val="pl-PL"/>
              </w:rPr>
            </w:pPr>
            <w:r w:rsidRPr="003B1805">
              <w:rPr>
                <w:rFonts w:ascii="Times New Roman" w:hAnsi="Times New Roman" w:cs="Times New Roman"/>
                <w:lang w:val="pl-PL"/>
              </w:rPr>
              <w:t>3</w:t>
            </w:r>
          </w:p>
        </w:tc>
        <w:tc>
          <w:tcPr>
            <w:tcW w:w="5011" w:type="dxa"/>
          </w:tcPr>
          <w:p w14:paraId="47B3D372" w14:textId="77777777" w:rsidR="007B178E" w:rsidRPr="003B1805" w:rsidRDefault="007B178E" w:rsidP="007645D9">
            <w:pPr>
              <w:pStyle w:val="Tekstpodstawowy"/>
              <w:tabs>
                <w:tab w:val="left" w:pos="2121"/>
              </w:tabs>
              <w:spacing w:after="0" w:line="240" w:lineRule="auto"/>
              <w:rPr>
                <w:b w:val="0"/>
                <w:i w:val="0"/>
              </w:rPr>
            </w:pPr>
            <w:proofErr w:type="spellStart"/>
            <w:r w:rsidRPr="003B1805">
              <w:rPr>
                <w:b w:val="0"/>
                <w:i w:val="0"/>
              </w:rPr>
              <w:t>Zasilanie</w:t>
            </w:r>
            <w:proofErr w:type="spellEnd"/>
            <w:r w:rsidRPr="003B1805">
              <w:rPr>
                <w:b w:val="0"/>
                <w:i w:val="0"/>
              </w:rPr>
              <w:t xml:space="preserve">- 230V/50Hz/14VDC </w:t>
            </w:r>
          </w:p>
        </w:tc>
        <w:tc>
          <w:tcPr>
            <w:tcW w:w="2218" w:type="dxa"/>
          </w:tcPr>
          <w:p w14:paraId="58C3A29D"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644257F2" w14:textId="77777777" w:rsidR="007B178E" w:rsidRPr="003B1805" w:rsidRDefault="007B178E" w:rsidP="007645D9">
            <w:pPr>
              <w:rPr>
                <w:rFonts w:ascii="Times New Roman" w:hAnsi="Times New Roman" w:cs="Times New Roman"/>
                <w:lang w:val="pl-PL"/>
              </w:rPr>
            </w:pPr>
          </w:p>
        </w:tc>
      </w:tr>
      <w:tr w:rsidR="007B178E" w:rsidRPr="003B1805" w14:paraId="67F40433" w14:textId="77777777" w:rsidTr="007645D9">
        <w:tc>
          <w:tcPr>
            <w:tcW w:w="851" w:type="dxa"/>
          </w:tcPr>
          <w:p w14:paraId="6324A453" w14:textId="77777777" w:rsidR="007B178E" w:rsidRPr="003B1805" w:rsidRDefault="007B178E" w:rsidP="007645D9">
            <w:pPr>
              <w:tabs>
                <w:tab w:val="left" w:pos="315"/>
              </w:tabs>
              <w:suppressAutoHyphens w:val="0"/>
              <w:contextualSpacing/>
              <w:rPr>
                <w:rFonts w:ascii="Times New Roman" w:hAnsi="Times New Roman" w:cs="Times New Roman"/>
              </w:rPr>
            </w:pPr>
            <w:r w:rsidRPr="003B1805">
              <w:rPr>
                <w:rFonts w:ascii="Times New Roman" w:hAnsi="Times New Roman" w:cs="Times New Roman"/>
              </w:rPr>
              <w:t>4</w:t>
            </w:r>
          </w:p>
        </w:tc>
        <w:tc>
          <w:tcPr>
            <w:tcW w:w="5011" w:type="dxa"/>
          </w:tcPr>
          <w:p w14:paraId="0FC0F0A7" w14:textId="77777777" w:rsidR="007B178E" w:rsidRPr="003B1805" w:rsidRDefault="007B178E" w:rsidP="007645D9">
            <w:pPr>
              <w:pStyle w:val="Tekstpodstawowy"/>
              <w:tabs>
                <w:tab w:val="left" w:pos="2121"/>
              </w:tabs>
              <w:spacing w:after="0" w:line="240" w:lineRule="auto"/>
              <w:rPr>
                <w:b w:val="0"/>
                <w:i w:val="0"/>
              </w:rPr>
            </w:pPr>
            <w:proofErr w:type="spellStart"/>
            <w:r w:rsidRPr="003B1805">
              <w:rPr>
                <w:b w:val="0"/>
                <w:i w:val="0"/>
              </w:rPr>
              <w:t>Moc</w:t>
            </w:r>
            <w:proofErr w:type="spellEnd"/>
            <w:r w:rsidRPr="003B1805">
              <w:rPr>
                <w:b w:val="0"/>
                <w:i w:val="0"/>
              </w:rPr>
              <w:t>- 100VA</w:t>
            </w:r>
          </w:p>
        </w:tc>
        <w:tc>
          <w:tcPr>
            <w:tcW w:w="2218" w:type="dxa"/>
          </w:tcPr>
          <w:p w14:paraId="77DCEABD"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71265E13" w14:textId="77777777" w:rsidR="007B178E" w:rsidRPr="003B1805" w:rsidRDefault="007B178E" w:rsidP="007645D9">
            <w:pPr>
              <w:rPr>
                <w:rFonts w:ascii="Times New Roman" w:hAnsi="Times New Roman" w:cs="Times New Roman"/>
              </w:rPr>
            </w:pPr>
          </w:p>
        </w:tc>
      </w:tr>
      <w:tr w:rsidR="007B178E" w:rsidRPr="003B1805" w14:paraId="4ABB9202" w14:textId="77777777" w:rsidTr="007645D9">
        <w:tc>
          <w:tcPr>
            <w:tcW w:w="851" w:type="dxa"/>
          </w:tcPr>
          <w:p w14:paraId="1751F7C4" w14:textId="77777777" w:rsidR="007B178E" w:rsidRPr="003B1805" w:rsidRDefault="007B178E" w:rsidP="007645D9">
            <w:pPr>
              <w:tabs>
                <w:tab w:val="left" w:pos="315"/>
              </w:tabs>
              <w:suppressAutoHyphens w:val="0"/>
              <w:contextualSpacing/>
              <w:rPr>
                <w:rFonts w:ascii="Times New Roman" w:hAnsi="Times New Roman" w:cs="Times New Roman"/>
              </w:rPr>
            </w:pPr>
            <w:r w:rsidRPr="003B1805">
              <w:rPr>
                <w:rFonts w:ascii="Times New Roman" w:hAnsi="Times New Roman" w:cs="Times New Roman"/>
              </w:rPr>
              <w:t>5</w:t>
            </w:r>
          </w:p>
        </w:tc>
        <w:tc>
          <w:tcPr>
            <w:tcW w:w="5011" w:type="dxa"/>
          </w:tcPr>
          <w:p w14:paraId="3E9AC882" w14:textId="77777777" w:rsidR="007B178E" w:rsidRPr="003B1805" w:rsidRDefault="007B178E" w:rsidP="007645D9">
            <w:pPr>
              <w:pStyle w:val="Tekstpodstawowy"/>
              <w:tabs>
                <w:tab w:val="left" w:pos="2121"/>
              </w:tabs>
              <w:spacing w:after="0" w:line="240" w:lineRule="auto"/>
              <w:rPr>
                <w:b w:val="0"/>
                <w:i w:val="0"/>
              </w:rPr>
            </w:pPr>
            <w:proofErr w:type="spellStart"/>
            <w:r w:rsidRPr="003B1805">
              <w:rPr>
                <w:b w:val="0"/>
                <w:i w:val="0"/>
              </w:rPr>
              <w:t>Podciśnienie</w:t>
            </w:r>
            <w:proofErr w:type="spellEnd"/>
            <w:r w:rsidRPr="003B1805">
              <w:rPr>
                <w:b w:val="0"/>
                <w:i w:val="0"/>
              </w:rPr>
              <w:t>- -80 kPa,</w:t>
            </w:r>
          </w:p>
        </w:tc>
        <w:tc>
          <w:tcPr>
            <w:tcW w:w="2218" w:type="dxa"/>
          </w:tcPr>
          <w:p w14:paraId="530B06CE"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6910F608" w14:textId="77777777" w:rsidR="007B178E" w:rsidRPr="003B1805" w:rsidRDefault="007B178E" w:rsidP="007645D9">
            <w:pPr>
              <w:rPr>
                <w:rFonts w:ascii="Times New Roman" w:hAnsi="Times New Roman" w:cs="Times New Roman"/>
              </w:rPr>
            </w:pPr>
          </w:p>
        </w:tc>
      </w:tr>
      <w:tr w:rsidR="007B178E" w:rsidRPr="003B1805" w14:paraId="6D64FECD" w14:textId="77777777" w:rsidTr="007645D9">
        <w:tc>
          <w:tcPr>
            <w:tcW w:w="851" w:type="dxa"/>
          </w:tcPr>
          <w:p w14:paraId="18DD2F4B" w14:textId="77777777" w:rsidR="007B178E" w:rsidRPr="003B1805" w:rsidRDefault="007B178E" w:rsidP="007645D9">
            <w:pPr>
              <w:tabs>
                <w:tab w:val="left" w:pos="315"/>
              </w:tabs>
              <w:suppressAutoHyphens w:val="0"/>
              <w:contextualSpacing/>
              <w:rPr>
                <w:rFonts w:ascii="Times New Roman" w:hAnsi="Times New Roman" w:cs="Times New Roman"/>
              </w:rPr>
            </w:pPr>
            <w:r w:rsidRPr="003B1805">
              <w:rPr>
                <w:rFonts w:ascii="Times New Roman" w:hAnsi="Times New Roman" w:cs="Times New Roman"/>
              </w:rPr>
              <w:t>6</w:t>
            </w:r>
          </w:p>
        </w:tc>
        <w:tc>
          <w:tcPr>
            <w:tcW w:w="5011" w:type="dxa"/>
          </w:tcPr>
          <w:p w14:paraId="786C1E8B" w14:textId="77777777" w:rsidR="007B178E" w:rsidRPr="003B1805" w:rsidRDefault="007B178E" w:rsidP="007645D9">
            <w:pPr>
              <w:pStyle w:val="Tekstpodstawowy"/>
              <w:tabs>
                <w:tab w:val="left" w:pos="2121"/>
              </w:tabs>
              <w:spacing w:after="0" w:line="240" w:lineRule="auto"/>
              <w:rPr>
                <w:b w:val="0"/>
                <w:i w:val="0"/>
              </w:rPr>
            </w:pPr>
            <w:proofErr w:type="spellStart"/>
            <w:r w:rsidRPr="003B1805">
              <w:rPr>
                <w:b w:val="0"/>
                <w:i w:val="0"/>
              </w:rPr>
              <w:t>Przepływ</w:t>
            </w:r>
            <w:proofErr w:type="spellEnd"/>
            <w:r w:rsidRPr="003B1805">
              <w:rPr>
                <w:b w:val="0"/>
                <w:i w:val="0"/>
              </w:rPr>
              <w:t xml:space="preserve"> </w:t>
            </w:r>
            <w:proofErr w:type="spellStart"/>
            <w:r w:rsidRPr="003B1805">
              <w:rPr>
                <w:b w:val="0"/>
                <w:i w:val="0"/>
              </w:rPr>
              <w:t>maksymalny</w:t>
            </w:r>
            <w:proofErr w:type="spellEnd"/>
            <w:r w:rsidRPr="003B1805">
              <w:rPr>
                <w:b w:val="0"/>
                <w:i w:val="0"/>
              </w:rPr>
              <w:t>- 36 l/min</w:t>
            </w:r>
          </w:p>
        </w:tc>
        <w:tc>
          <w:tcPr>
            <w:tcW w:w="2218" w:type="dxa"/>
          </w:tcPr>
          <w:p w14:paraId="66DCB394"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3BE222FC" w14:textId="77777777" w:rsidR="007B178E" w:rsidRPr="003B1805" w:rsidRDefault="007B178E" w:rsidP="007645D9">
            <w:pPr>
              <w:rPr>
                <w:rFonts w:ascii="Times New Roman" w:hAnsi="Times New Roman" w:cs="Times New Roman"/>
              </w:rPr>
            </w:pPr>
          </w:p>
        </w:tc>
      </w:tr>
      <w:tr w:rsidR="007B178E" w:rsidRPr="003B1805" w14:paraId="14A3DF9A" w14:textId="77777777" w:rsidTr="007645D9">
        <w:tc>
          <w:tcPr>
            <w:tcW w:w="851" w:type="dxa"/>
          </w:tcPr>
          <w:p w14:paraId="568FF5D5" w14:textId="77777777" w:rsidR="007B178E" w:rsidRPr="003B1805" w:rsidRDefault="007B178E" w:rsidP="007645D9">
            <w:pPr>
              <w:tabs>
                <w:tab w:val="left" w:pos="315"/>
              </w:tabs>
              <w:suppressAutoHyphens w:val="0"/>
              <w:contextualSpacing/>
              <w:rPr>
                <w:rFonts w:ascii="Times New Roman" w:hAnsi="Times New Roman" w:cs="Times New Roman"/>
              </w:rPr>
            </w:pPr>
            <w:r w:rsidRPr="003B1805">
              <w:rPr>
                <w:rFonts w:ascii="Times New Roman" w:hAnsi="Times New Roman" w:cs="Times New Roman"/>
              </w:rPr>
              <w:t>7</w:t>
            </w:r>
          </w:p>
        </w:tc>
        <w:tc>
          <w:tcPr>
            <w:tcW w:w="5011" w:type="dxa"/>
          </w:tcPr>
          <w:p w14:paraId="6BD6D3DA" w14:textId="77777777" w:rsidR="007B178E" w:rsidRPr="003B1805" w:rsidRDefault="007B178E" w:rsidP="007645D9">
            <w:pPr>
              <w:pStyle w:val="Tekstpodstawowy"/>
              <w:tabs>
                <w:tab w:val="left" w:pos="2121"/>
              </w:tabs>
              <w:spacing w:after="0" w:line="240" w:lineRule="auto"/>
              <w:rPr>
                <w:b w:val="0"/>
                <w:i w:val="0"/>
                <w:lang w:val="pl-PL"/>
              </w:rPr>
            </w:pPr>
            <w:r w:rsidRPr="003B1805">
              <w:rPr>
                <w:b w:val="0"/>
                <w:i w:val="0"/>
                <w:lang w:val="pl-PL"/>
              </w:rPr>
              <w:t>Czas pracy z baterii  -  60 minut</w:t>
            </w:r>
          </w:p>
        </w:tc>
        <w:tc>
          <w:tcPr>
            <w:tcW w:w="2218" w:type="dxa"/>
          </w:tcPr>
          <w:p w14:paraId="2B8A4C7B"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73A4CEF1" w14:textId="77777777" w:rsidR="007B178E" w:rsidRPr="003B1805" w:rsidRDefault="007B178E" w:rsidP="007645D9">
            <w:pPr>
              <w:rPr>
                <w:rFonts w:ascii="Times New Roman" w:hAnsi="Times New Roman" w:cs="Times New Roman"/>
                <w:lang w:val="pl-PL"/>
              </w:rPr>
            </w:pPr>
          </w:p>
        </w:tc>
      </w:tr>
      <w:tr w:rsidR="007B178E" w:rsidRPr="003B1805" w14:paraId="64AE8F5E" w14:textId="77777777" w:rsidTr="007645D9">
        <w:tc>
          <w:tcPr>
            <w:tcW w:w="851" w:type="dxa"/>
          </w:tcPr>
          <w:p w14:paraId="6DC5C7B9" w14:textId="77777777" w:rsidR="007B178E" w:rsidRPr="003B1805" w:rsidRDefault="007B178E" w:rsidP="007645D9">
            <w:pPr>
              <w:tabs>
                <w:tab w:val="left" w:pos="315"/>
              </w:tabs>
              <w:suppressAutoHyphens w:val="0"/>
              <w:contextualSpacing/>
              <w:rPr>
                <w:rFonts w:ascii="Times New Roman" w:hAnsi="Times New Roman" w:cs="Times New Roman"/>
                <w:lang w:val="pl-PL"/>
              </w:rPr>
            </w:pPr>
            <w:r w:rsidRPr="003B1805">
              <w:rPr>
                <w:rFonts w:ascii="Times New Roman" w:hAnsi="Times New Roman" w:cs="Times New Roman"/>
                <w:lang w:val="pl-PL"/>
              </w:rPr>
              <w:t>8</w:t>
            </w:r>
          </w:p>
        </w:tc>
        <w:tc>
          <w:tcPr>
            <w:tcW w:w="5011" w:type="dxa"/>
          </w:tcPr>
          <w:p w14:paraId="578BE790" w14:textId="77777777" w:rsidR="007B178E" w:rsidRPr="003B1805" w:rsidRDefault="007B178E" w:rsidP="007645D9">
            <w:pPr>
              <w:pStyle w:val="Tekstpodstawowy"/>
              <w:tabs>
                <w:tab w:val="left" w:pos="2121"/>
              </w:tabs>
              <w:spacing w:after="0" w:line="240" w:lineRule="auto"/>
              <w:rPr>
                <w:b w:val="0"/>
                <w:i w:val="0"/>
                <w:lang w:val="pl-PL"/>
              </w:rPr>
            </w:pPr>
            <w:r w:rsidRPr="003B1805">
              <w:rPr>
                <w:b w:val="0"/>
                <w:i w:val="0"/>
                <w:lang w:val="pl-PL"/>
              </w:rPr>
              <w:t>Waga max – 5 kg</w:t>
            </w:r>
          </w:p>
        </w:tc>
        <w:tc>
          <w:tcPr>
            <w:tcW w:w="2218" w:type="dxa"/>
          </w:tcPr>
          <w:p w14:paraId="2D3F53C2"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717D0826" w14:textId="77777777" w:rsidR="007B178E" w:rsidRPr="003B1805" w:rsidRDefault="007B178E" w:rsidP="007645D9">
            <w:pPr>
              <w:rPr>
                <w:rFonts w:ascii="Times New Roman" w:hAnsi="Times New Roman" w:cs="Times New Roman"/>
              </w:rPr>
            </w:pPr>
          </w:p>
        </w:tc>
      </w:tr>
      <w:tr w:rsidR="007B178E" w:rsidRPr="003B1805" w14:paraId="218229CC" w14:textId="77777777" w:rsidTr="007645D9">
        <w:tc>
          <w:tcPr>
            <w:tcW w:w="851" w:type="dxa"/>
          </w:tcPr>
          <w:p w14:paraId="17BEE2D7" w14:textId="77777777" w:rsidR="007B178E" w:rsidRPr="003B1805" w:rsidRDefault="007B178E" w:rsidP="007645D9">
            <w:pPr>
              <w:tabs>
                <w:tab w:val="left" w:pos="315"/>
              </w:tabs>
              <w:suppressAutoHyphens w:val="0"/>
              <w:contextualSpacing/>
              <w:rPr>
                <w:rFonts w:ascii="Times New Roman" w:hAnsi="Times New Roman" w:cs="Times New Roman"/>
                <w:lang w:val="pl-PL"/>
              </w:rPr>
            </w:pPr>
            <w:r w:rsidRPr="003B1805">
              <w:rPr>
                <w:rFonts w:ascii="Times New Roman" w:hAnsi="Times New Roman" w:cs="Times New Roman"/>
                <w:lang w:val="pl-PL"/>
              </w:rPr>
              <w:t>9</w:t>
            </w:r>
          </w:p>
        </w:tc>
        <w:tc>
          <w:tcPr>
            <w:tcW w:w="5011" w:type="dxa"/>
          </w:tcPr>
          <w:p w14:paraId="111115D8" w14:textId="77777777" w:rsidR="007B178E" w:rsidRPr="003B1805" w:rsidRDefault="007B178E" w:rsidP="007645D9">
            <w:pPr>
              <w:pStyle w:val="Tekstpodstawowy"/>
              <w:spacing w:after="0" w:line="240" w:lineRule="auto"/>
              <w:rPr>
                <w:b w:val="0"/>
                <w:i w:val="0"/>
              </w:rPr>
            </w:pPr>
            <w:proofErr w:type="spellStart"/>
            <w:r w:rsidRPr="003B1805">
              <w:rPr>
                <w:rStyle w:val="Pogrubienie"/>
                <w:i w:val="0"/>
              </w:rPr>
              <w:t>Wyposażenie</w:t>
            </w:r>
            <w:proofErr w:type="spellEnd"/>
          </w:p>
          <w:p w14:paraId="577FBABC" w14:textId="77777777" w:rsidR="007B178E" w:rsidRPr="003B1805" w:rsidRDefault="007B178E" w:rsidP="00C6271E">
            <w:pPr>
              <w:pStyle w:val="Tekstpodstawowy"/>
              <w:numPr>
                <w:ilvl w:val="0"/>
                <w:numId w:val="58"/>
              </w:numPr>
              <w:tabs>
                <w:tab w:val="left" w:pos="2121"/>
              </w:tabs>
              <w:spacing w:after="0" w:line="240" w:lineRule="auto"/>
              <w:rPr>
                <w:b w:val="0"/>
                <w:i w:val="0"/>
              </w:rPr>
            </w:pPr>
            <w:proofErr w:type="spellStart"/>
            <w:r w:rsidRPr="003B1805">
              <w:rPr>
                <w:b w:val="0"/>
                <w:i w:val="0"/>
              </w:rPr>
              <w:t>wewnętrzny</w:t>
            </w:r>
            <w:proofErr w:type="spellEnd"/>
            <w:r w:rsidRPr="003B1805">
              <w:rPr>
                <w:b w:val="0"/>
                <w:i w:val="0"/>
              </w:rPr>
              <w:t xml:space="preserve"> </w:t>
            </w:r>
            <w:proofErr w:type="spellStart"/>
            <w:r w:rsidRPr="003B1805">
              <w:rPr>
                <w:b w:val="0"/>
                <w:i w:val="0"/>
              </w:rPr>
              <w:t>akumulator</w:t>
            </w:r>
            <w:proofErr w:type="spellEnd"/>
            <w:r w:rsidRPr="003B1805">
              <w:rPr>
                <w:b w:val="0"/>
                <w:i w:val="0"/>
              </w:rPr>
              <w:t xml:space="preserve"> </w:t>
            </w:r>
          </w:p>
          <w:p w14:paraId="5A2BB222" w14:textId="77777777" w:rsidR="007B178E" w:rsidRPr="003B1805" w:rsidRDefault="007B178E" w:rsidP="00C6271E">
            <w:pPr>
              <w:pStyle w:val="Tekstpodstawowy"/>
              <w:numPr>
                <w:ilvl w:val="0"/>
                <w:numId w:val="58"/>
              </w:numPr>
              <w:tabs>
                <w:tab w:val="left" w:pos="2121"/>
              </w:tabs>
              <w:spacing w:after="0" w:line="240" w:lineRule="auto"/>
              <w:rPr>
                <w:b w:val="0"/>
                <w:i w:val="0"/>
                <w:lang w:val="pl-PL"/>
              </w:rPr>
            </w:pPr>
            <w:r w:rsidRPr="003B1805">
              <w:rPr>
                <w:b w:val="0"/>
                <w:i w:val="0"/>
                <w:lang w:val="pl-PL"/>
              </w:rPr>
              <w:t>1l lub 2l butla z poliwęglanu z zaworem przelewowym</w:t>
            </w:r>
          </w:p>
          <w:p w14:paraId="595DBB82" w14:textId="77777777" w:rsidR="007B178E" w:rsidRPr="003B1805" w:rsidRDefault="007B178E" w:rsidP="00C6271E">
            <w:pPr>
              <w:pStyle w:val="Tekstpodstawowy"/>
              <w:numPr>
                <w:ilvl w:val="0"/>
                <w:numId w:val="58"/>
              </w:numPr>
              <w:tabs>
                <w:tab w:val="left" w:pos="2121"/>
              </w:tabs>
              <w:spacing w:after="0" w:line="240" w:lineRule="auto"/>
              <w:rPr>
                <w:b w:val="0"/>
                <w:i w:val="0"/>
              </w:rPr>
            </w:pPr>
            <w:proofErr w:type="spellStart"/>
            <w:r w:rsidRPr="003B1805">
              <w:rPr>
                <w:b w:val="0"/>
                <w:i w:val="0"/>
              </w:rPr>
              <w:t>dreny</w:t>
            </w:r>
            <w:proofErr w:type="spellEnd"/>
            <w:r w:rsidRPr="003B1805">
              <w:rPr>
                <w:b w:val="0"/>
                <w:i w:val="0"/>
              </w:rPr>
              <w:t xml:space="preserve">, </w:t>
            </w:r>
          </w:p>
          <w:p w14:paraId="7BEF5F69" w14:textId="77777777" w:rsidR="007B178E" w:rsidRPr="003B1805" w:rsidRDefault="007B178E" w:rsidP="00C6271E">
            <w:pPr>
              <w:pStyle w:val="Tekstpodstawowy"/>
              <w:numPr>
                <w:ilvl w:val="0"/>
                <w:numId w:val="58"/>
              </w:numPr>
              <w:tabs>
                <w:tab w:val="left" w:pos="2121"/>
              </w:tabs>
              <w:spacing w:after="0" w:line="240" w:lineRule="auto"/>
              <w:rPr>
                <w:b w:val="0"/>
                <w:i w:val="0"/>
              </w:rPr>
            </w:pPr>
            <w:proofErr w:type="spellStart"/>
            <w:r w:rsidRPr="003B1805">
              <w:rPr>
                <w:b w:val="0"/>
                <w:i w:val="0"/>
              </w:rPr>
              <w:t>zestaw</w:t>
            </w:r>
            <w:proofErr w:type="spellEnd"/>
            <w:r w:rsidRPr="003B1805">
              <w:rPr>
                <w:b w:val="0"/>
                <w:i w:val="0"/>
              </w:rPr>
              <w:t xml:space="preserve"> </w:t>
            </w:r>
            <w:proofErr w:type="spellStart"/>
            <w:r w:rsidRPr="003B1805">
              <w:rPr>
                <w:b w:val="0"/>
                <w:i w:val="0"/>
              </w:rPr>
              <w:t>filtrów</w:t>
            </w:r>
            <w:proofErr w:type="spellEnd"/>
            <w:r w:rsidRPr="003B1805">
              <w:rPr>
                <w:b w:val="0"/>
                <w:i w:val="0"/>
              </w:rPr>
              <w:t xml:space="preserve"> </w:t>
            </w:r>
            <w:proofErr w:type="spellStart"/>
            <w:r w:rsidRPr="003B1805">
              <w:rPr>
                <w:b w:val="0"/>
                <w:i w:val="0"/>
              </w:rPr>
              <w:t>antybakteryjnych</w:t>
            </w:r>
            <w:proofErr w:type="spellEnd"/>
          </w:p>
          <w:p w14:paraId="292C42A5" w14:textId="77777777" w:rsidR="007B178E" w:rsidRPr="003B1805" w:rsidRDefault="007B178E" w:rsidP="00C6271E">
            <w:pPr>
              <w:pStyle w:val="Tekstpodstawowy"/>
              <w:numPr>
                <w:ilvl w:val="0"/>
                <w:numId w:val="58"/>
              </w:numPr>
              <w:tabs>
                <w:tab w:val="left" w:pos="2121"/>
              </w:tabs>
              <w:spacing w:after="0" w:line="240" w:lineRule="auto"/>
              <w:rPr>
                <w:b w:val="0"/>
                <w:i w:val="0"/>
              </w:rPr>
            </w:pPr>
            <w:r w:rsidRPr="003B1805">
              <w:rPr>
                <w:b w:val="0"/>
                <w:i w:val="0"/>
              </w:rPr>
              <w:t xml:space="preserve">regulator </w:t>
            </w:r>
            <w:proofErr w:type="spellStart"/>
            <w:r w:rsidRPr="003B1805">
              <w:rPr>
                <w:b w:val="0"/>
                <w:i w:val="0"/>
              </w:rPr>
              <w:t>i</w:t>
            </w:r>
            <w:proofErr w:type="spellEnd"/>
            <w:r w:rsidRPr="003B1805">
              <w:rPr>
                <w:b w:val="0"/>
                <w:i w:val="0"/>
              </w:rPr>
              <w:t xml:space="preserve"> </w:t>
            </w:r>
            <w:proofErr w:type="spellStart"/>
            <w:r w:rsidRPr="003B1805">
              <w:rPr>
                <w:b w:val="0"/>
                <w:i w:val="0"/>
              </w:rPr>
              <w:t>wskaźnik</w:t>
            </w:r>
            <w:proofErr w:type="spellEnd"/>
            <w:r w:rsidRPr="003B1805">
              <w:rPr>
                <w:b w:val="0"/>
                <w:i w:val="0"/>
              </w:rPr>
              <w:t xml:space="preserve"> </w:t>
            </w:r>
            <w:proofErr w:type="spellStart"/>
            <w:r w:rsidRPr="003B1805">
              <w:rPr>
                <w:b w:val="0"/>
                <w:i w:val="0"/>
              </w:rPr>
              <w:t>podciśnienia</w:t>
            </w:r>
            <w:proofErr w:type="spellEnd"/>
            <w:r w:rsidRPr="003B1805">
              <w:rPr>
                <w:b w:val="0"/>
                <w:i w:val="0"/>
              </w:rPr>
              <w:t xml:space="preserve">, </w:t>
            </w:r>
          </w:p>
          <w:p w14:paraId="22058564" w14:textId="77777777" w:rsidR="007B178E" w:rsidRPr="003B1805" w:rsidRDefault="007B178E" w:rsidP="00C6271E">
            <w:pPr>
              <w:pStyle w:val="Tekstpodstawowy"/>
              <w:numPr>
                <w:ilvl w:val="0"/>
                <w:numId w:val="58"/>
              </w:numPr>
              <w:tabs>
                <w:tab w:val="left" w:pos="2121"/>
              </w:tabs>
              <w:spacing w:after="0" w:line="240" w:lineRule="auto"/>
              <w:rPr>
                <w:b w:val="0"/>
                <w:i w:val="0"/>
              </w:rPr>
            </w:pPr>
            <w:proofErr w:type="spellStart"/>
            <w:r w:rsidRPr="003B1805">
              <w:rPr>
                <w:b w:val="0"/>
                <w:i w:val="0"/>
              </w:rPr>
              <w:t>zewnętrzny</w:t>
            </w:r>
            <w:proofErr w:type="spellEnd"/>
            <w:r w:rsidRPr="003B1805">
              <w:rPr>
                <w:b w:val="0"/>
                <w:i w:val="0"/>
              </w:rPr>
              <w:t xml:space="preserve"> </w:t>
            </w:r>
            <w:proofErr w:type="spellStart"/>
            <w:r w:rsidRPr="003B1805">
              <w:rPr>
                <w:b w:val="0"/>
                <w:i w:val="0"/>
              </w:rPr>
              <w:t>zasilacz</w:t>
            </w:r>
            <w:proofErr w:type="spellEnd"/>
            <w:r w:rsidRPr="003B1805">
              <w:rPr>
                <w:b w:val="0"/>
                <w:i w:val="0"/>
              </w:rPr>
              <w:t xml:space="preserve"> </w:t>
            </w:r>
          </w:p>
        </w:tc>
        <w:tc>
          <w:tcPr>
            <w:tcW w:w="2218" w:type="dxa"/>
          </w:tcPr>
          <w:p w14:paraId="48DB11D0"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17473327" w14:textId="77777777" w:rsidR="007B178E" w:rsidRPr="003B1805" w:rsidRDefault="007B178E" w:rsidP="007645D9">
            <w:pPr>
              <w:rPr>
                <w:rFonts w:ascii="Times New Roman" w:hAnsi="Times New Roman" w:cs="Times New Roman"/>
                <w:lang w:val="pl-PL"/>
              </w:rPr>
            </w:pPr>
          </w:p>
        </w:tc>
      </w:tr>
      <w:tr w:rsidR="007B178E" w:rsidRPr="003B1805" w14:paraId="5D0D25D9" w14:textId="77777777" w:rsidTr="007645D9">
        <w:tc>
          <w:tcPr>
            <w:tcW w:w="851" w:type="dxa"/>
          </w:tcPr>
          <w:p w14:paraId="198A4DA7"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10</w:t>
            </w:r>
          </w:p>
        </w:tc>
        <w:tc>
          <w:tcPr>
            <w:tcW w:w="5011" w:type="dxa"/>
          </w:tcPr>
          <w:p w14:paraId="69D1D1A3" w14:textId="77777777" w:rsidR="007B178E" w:rsidRPr="003B1805" w:rsidRDefault="007B178E" w:rsidP="007645D9">
            <w:pPr>
              <w:pStyle w:val="Tekstpodstawowy"/>
              <w:spacing w:after="0" w:line="240" w:lineRule="auto"/>
              <w:rPr>
                <w:rStyle w:val="Pogrubienie"/>
                <w:i w:val="0"/>
              </w:rPr>
            </w:pPr>
            <w:r w:rsidRPr="003B1805">
              <w:rPr>
                <w:rFonts w:eastAsiaTheme="minorEastAsia"/>
                <w:b w:val="0"/>
                <w:i w:val="0"/>
                <w:kern w:val="0"/>
                <w:lang w:val="pl-PL"/>
              </w:rPr>
              <w:t>Gwarancja: min 24 miesiące</w:t>
            </w:r>
          </w:p>
        </w:tc>
        <w:tc>
          <w:tcPr>
            <w:tcW w:w="2218" w:type="dxa"/>
          </w:tcPr>
          <w:p w14:paraId="31644F7B"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7049DF6C" w14:textId="77777777" w:rsidR="007B178E" w:rsidRPr="003B1805" w:rsidRDefault="007B178E" w:rsidP="007645D9">
            <w:pPr>
              <w:rPr>
                <w:rFonts w:ascii="Times New Roman" w:hAnsi="Times New Roman" w:cs="Times New Roman"/>
              </w:rPr>
            </w:pPr>
          </w:p>
        </w:tc>
      </w:tr>
    </w:tbl>
    <w:p w14:paraId="5C71DA29" w14:textId="77777777" w:rsidR="007B178E" w:rsidRPr="003B1805" w:rsidRDefault="007B178E" w:rsidP="007B178E">
      <w:pPr>
        <w:pStyle w:val="Tekstpodstawowy"/>
        <w:spacing w:after="0" w:line="276" w:lineRule="auto"/>
        <w:rPr>
          <w:b w:val="0"/>
          <w:i w:val="0"/>
          <w:sz w:val="22"/>
          <w:szCs w:val="22"/>
          <w:lang w:val="pl-PL"/>
        </w:rPr>
      </w:pPr>
    </w:p>
    <w:p w14:paraId="16CB390E" w14:textId="77777777" w:rsidR="007B178E" w:rsidRPr="00C01FBA"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C01FBA">
        <w:rPr>
          <w:rFonts w:ascii="Times New Roman" w:hAnsi="Times New Roman" w:cs="Times New Roman"/>
          <w:b/>
          <w:sz w:val="22"/>
          <w:szCs w:val="22"/>
          <w:shd w:val="clear" w:color="auto" w:fill="00FFFF"/>
        </w:rPr>
        <w:t>Pakiet IV</w:t>
      </w:r>
    </w:p>
    <w:p w14:paraId="0D587F9E" w14:textId="77777777" w:rsidR="007B178E" w:rsidRPr="003B1805" w:rsidRDefault="007B178E" w:rsidP="007B178E">
      <w:pPr>
        <w:pStyle w:val="Tekstpodstawowy"/>
        <w:spacing w:after="0" w:line="276" w:lineRule="auto"/>
        <w:rPr>
          <w:b w:val="0"/>
          <w:i w:val="0"/>
          <w:sz w:val="22"/>
          <w:szCs w:val="22"/>
          <w:lang w:val="pl-PL"/>
        </w:rPr>
      </w:pPr>
      <w:r w:rsidRPr="003B1805">
        <w:rPr>
          <w:rStyle w:val="Pogrubienie"/>
          <w:i w:val="0"/>
          <w:sz w:val="22"/>
          <w:szCs w:val="22"/>
          <w:lang w:val="pl-PL"/>
        </w:rPr>
        <w:t>Materac przeciwodleżynowy bąbelkowy  zmiennociśnieniowy</w:t>
      </w:r>
      <w:r w:rsidRPr="003B1805">
        <w:rPr>
          <w:b w:val="0"/>
          <w:i w:val="0"/>
          <w:sz w:val="22"/>
          <w:szCs w:val="22"/>
          <w:lang w:val="pl-PL"/>
        </w:rPr>
        <w:t xml:space="preserve">– 12 szt </w:t>
      </w:r>
    </w:p>
    <w:tbl>
      <w:tblPr>
        <w:tblStyle w:val="Tabela-Siatka"/>
        <w:tblW w:w="0" w:type="auto"/>
        <w:tblLook w:val="04A0" w:firstRow="1" w:lastRow="0" w:firstColumn="1" w:lastColumn="0" w:noHBand="0" w:noVBand="1"/>
      </w:tblPr>
      <w:tblGrid>
        <w:gridCol w:w="852"/>
        <w:gridCol w:w="5004"/>
        <w:gridCol w:w="2224"/>
        <w:gridCol w:w="1206"/>
      </w:tblGrid>
      <w:tr w:rsidR="007B178E" w:rsidRPr="003B1805" w14:paraId="7CF49B90" w14:textId="77777777" w:rsidTr="007645D9">
        <w:tc>
          <w:tcPr>
            <w:tcW w:w="852" w:type="dxa"/>
            <w:vAlign w:val="center"/>
          </w:tcPr>
          <w:p w14:paraId="1724865A" w14:textId="77777777" w:rsidR="007B178E" w:rsidRPr="003B1805" w:rsidRDefault="007B178E" w:rsidP="007645D9">
            <w:pPr>
              <w:pStyle w:val="Styltabeli2"/>
              <w:jc w:val="center"/>
              <w:rPr>
                <w:rFonts w:ascii="Times New Roman" w:hAnsi="Times New Roman" w:cs="Times New Roman"/>
                <w:bCs/>
                <w:sz w:val="22"/>
                <w:szCs w:val="22"/>
                <w:lang w:val="pt-PT"/>
              </w:rPr>
            </w:pPr>
            <w:r w:rsidRPr="003B1805">
              <w:rPr>
                <w:rFonts w:ascii="Times New Roman" w:hAnsi="Times New Roman" w:cs="Times New Roman"/>
                <w:bCs/>
                <w:sz w:val="22"/>
                <w:szCs w:val="22"/>
              </w:rPr>
              <w:t>Lp.</w:t>
            </w:r>
          </w:p>
        </w:tc>
        <w:tc>
          <w:tcPr>
            <w:tcW w:w="5004" w:type="dxa"/>
            <w:vAlign w:val="center"/>
          </w:tcPr>
          <w:p w14:paraId="6F42D5C7"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lang w:val="pt-PT"/>
              </w:rPr>
              <w:t>Opis parametru</w:t>
            </w:r>
          </w:p>
        </w:tc>
        <w:tc>
          <w:tcPr>
            <w:tcW w:w="2224" w:type="dxa"/>
            <w:vAlign w:val="center"/>
          </w:tcPr>
          <w:p w14:paraId="72101E23"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wymagany</w:t>
            </w:r>
            <w:proofErr w:type="spellEnd"/>
          </w:p>
        </w:tc>
        <w:tc>
          <w:tcPr>
            <w:tcW w:w="1206" w:type="dxa"/>
            <w:vAlign w:val="center"/>
          </w:tcPr>
          <w:p w14:paraId="6F6125D0"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oferowany</w:t>
            </w:r>
            <w:proofErr w:type="spellEnd"/>
          </w:p>
        </w:tc>
      </w:tr>
      <w:tr w:rsidR="007B178E" w:rsidRPr="003B1805" w14:paraId="03B7BF46" w14:textId="77777777" w:rsidTr="007645D9">
        <w:tc>
          <w:tcPr>
            <w:tcW w:w="852" w:type="dxa"/>
          </w:tcPr>
          <w:p w14:paraId="4F00DF05"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w:t>
            </w:r>
          </w:p>
        </w:tc>
        <w:tc>
          <w:tcPr>
            <w:tcW w:w="5004" w:type="dxa"/>
          </w:tcPr>
          <w:p w14:paraId="6F789875" w14:textId="77777777" w:rsidR="007B178E" w:rsidRPr="003B1805" w:rsidRDefault="007B178E" w:rsidP="007645D9">
            <w:pPr>
              <w:pStyle w:val="Tekstpodstawowy"/>
              <w:spacing w:after="0" w:line="240" w:lineRule="auto"/>
              <w:jc w:val="both"/>
              <w:rPr>
                <w:b w:val="0"/>
                <w:i w:val="0"/>
              </w:rPr>
            </w:pPr>
            <w:proofErr w:type="spellStart"/>
            <w:r w:rsidRPr="003B1805">
              <w:rPr>
                <w:b w:val="0"/>
                <w:i w:val="0"/>
              </w:rPr>
              <w:t>Pneumatyczny</w:t>
            </w:r>
            <w:proofErr w:type="spellEnd"/>
            <w:r w:rsidRPr="003B1805">
              <w:rPr>
                <w:b w:val="0"/>
                <w:i w:val="0"/>
              </w:rPr>
              <w:t xml:space="preserve"> </w:t>
            </w:r>
            <w:proofErr w:type="spellStart"/>
            <w:r w:rsidRPr="003B1805">
              <w:rPr>
                <w:b w:val="0"/>
                <w:i w:val="0"/>
              </w:rPr>
              <w:t>zmiennociśnieniowy</w:t>
            </w:r>
            <w:proofErr w:type="spellEnd"/>
            <w:r w:rsidRPr="003B1805">
              <w:rPr>
                <w:b w:val="0"/>
                <w:i w:val="0"/>
              </w:rPr>
              <w:t xml:space="preserve"> </w:t>
            </w:r>
            <w:proofErr w:type="spellStart"/>
            <w:r w:rsidRPr="003B1805">
              <w:rPr>
                <w:b w:val="0"/>
                <w:i w:val="0"/>
              </w:rPr>
              <w:t>materac</w:t>
            </w:r>
            <w:proofErr w:type="spellEnd"/>
            <w:r w:rsidRPr="003B1805">
              <w:rPr>
                <w:b w:val="0"/>
                <w:i w:val="0"/>
              </w:rPr>
              <w:t xml:space="preserve"> </w:t>
            </w:r>
            <w:proofErr w:type="spellStart"/>
            <w:r w:rsidRPr="003B1805">
              <w:rPr>
                <w:b w:val="0"/>
                <w:i w:val="0"/>
              </w:rPr>
              <w:t>przeciwodleżynowy</w:t>
            </w:r>
            <w:proofErr w:type="spellEnd"/>
            <w:r w:rsidRPr="003B1805">
              <w:rPr>
                <w:b w:val="0"/>
                <w:i w:val="0"/>
              </w:rPr>
              <w:t xml:space="preserve"> </w:t>
            </w:r>
          </w:p>
        </w:tc>
        <w:tc>
          <w:tcPr>
            <w:tcW w:w="2224" w:type="dxa"/>
          </w:tcPr>
          <w:p w14:paraId="007DB1F3"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71206B0D" w14:textId="77777777" w:rsidR="007B178E" w:rsidRPr="003B1805" w:rsidRDefault="007B178E" w:rsidP="007645D9">
            <w:pPr>
              <w:rPr>
                <w:rFonts w:ascii="Times New Roman" w:hAnsi="Times New Roman" w:cs="Times New Roman"/>
                <w:lang w:val="pl-PL"/>
              </w:rPr>
            </w:pPr>
          </w:p>
        </w:tc>
      </w:tr>
      <w:tr w:rsidR="007B178E" w:rsidRPr="003B1805" w14:paraId="3A16B468" w14:textId="77777777" w:rsidTr="007645D9">
        <w:tc>
          <w:tcPr>
            <w:tcW w:w="852" w:type="dxa"/>
          </w:tcPr>
          <w:p w14:paraId="3B318E83"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2</w:t>
            </w:r>
          </w:p>
        </w:tc>
        <w:tc>
          <w:tcPr>
            <w:tcW w:w="5004" w:type="dxa"/>
          </w:tcPr>
          <w:p w14:paraId="77350643" w14:textId="77777777" w:rsidR="007B178E" w:rsidRPr="003B1805" w:rsidRDefault="007B178E" w:rsidP="007645D9">
            <w:pPr>
              <w:pStyle w:val="Tekstpodstawowy"/>
              <w:tabs>
                <w:tab w:val="left" w:pos="707"/>
              </w:tabs>
              <w:spacing w:after="0" w:line="240" w:lineRule="auto"/>
              <w:jc w:val="both"/>
              <w:rPr>
                <w:b w:val="0"/>
                <w:i w:val="0"/>
                <w:lang w:val="pl-PL"/>
              </w:rPr>
            </w:pPr>
            <w:r w:rsidRPr="003B1805">
              <w:rPr>
                <w:b w:val="0"/>
                <w:i w:val="0"/>
                <w:lang w:val="pl-PL"/>
              </w:rPr>
              <w:t xml:space="preserve">Materac bąbelkowy wykonany z wytrzymałego PCV łatwy w utrzymywaniu w czystości </w:t>
            </w:r>
          </w:p>
        </w:tc>
        <w:tc>
          <w:tcPr>
            <w:tcW w:w="2224" w:type="dxa"/>
          </w:tcPr>
          <w:p w14:paraId="483E2DE7"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1473D09C" w14:textId="77777777" w:rsidR="007B178E" w:rsidRPr="003B1805" w:rsidRDefault="007B178E" w:rsidP="007645D9">
            <w:pPr>
              <w:rPr>
                <w:rFonts w:ascii="Times New Roman" w:hAnsi="Times New Roman" w:cs="Times New Roman"/>
                <w:lang w:val="pl-PL"/>
              </w:rPr>
            </w:pPr>
          </w:p>
        </w:tc>
      </w:tr>
      <w:tr w:rsidR="007B178E" w:rsidRPr="003B1805" w14:paraId="5B608AE1" w14:textId="77777777" w:rsidTr="007645D9">
        <w:tc>
          <w:tcPr>
            <w:tcW w:w="852" w:type="dxa"/>
          </w:tcPr>
          <w:p w14:paraId="1413DB6A"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3</w:t>
            </w:r>
          </w:p>
        </w:tc>
        <w:tc>
          <w:tcPr>
            <w:tcW w:w="5004" w:type="dxa"/>
          </w:tcPr>
          <w:p w14:paraId="58D53EFC" w14:textId="77777777" w:rsidR="007B178E" w:rsidRPr="003B1805" w:rsidRDefault="007B178E" w:rsidP="007645D9">
            <w:pPr>
              <w:pStyle w:val="Tekstpodstawowy"/>
              <w:tabs>
                <w:tab w:val="left" w:pos="707"/>
              </w:tabs>
              <w:spacing w:after="0" w:line="240" w:lineRule="auto"/>
              <w:jc w:val="both"/>
              <w:rPr>
                <w:b w:val="0"/>
                <w:i w:val="0"/>
                <w:lang w:val="pl-PL"/>
              </w:rPr>
            </w:pPr>
            <w:r w:rsidRPr="003B1805">
              <w:rPr>
                <w:b w:val="0"/>
                <w:i w:val="0"/>
                <w:lang w:val="pl-PL"/>
              </w:rPr>
              <w:t xml:space="preserve">Wykorzystane tworzywo PCV jest wykonane z nietoksycznego i antyalergicznego materiału. </w:t>
            </w:r>
          </w:p>
        </w:tc>
        <w:tc>
          <w:tcPr>
            <w:tcW w:w="2224" w:type="dxa"/>
          </w:tcPr>
          <w:p w14:paraId="07DE1C59"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6EF22ACA" w14:textId="77777777" w:rsidR="007B178E" w:rsidRPr="003B1805" w:rsidRDefault="007B178E" w:rsidP="007645D9">
            <w:pPr>
              <w:rPr>
                <w:rFonts w:ascii="Times New Roman" w:hAnsi="Times New Roman" w:cs="Times New Roman"/>
                <w:lang w:val="pl-PL"/>
              </w:rPr>
            </w:pPr>
          </w:p>
        </w:tc>
      </w:tr>
      <w:tr w:rsidR="007B178E" w:rsidRPr="003B1805" w14:paraId="0F73FA21" w14:textId="77777777" w:rsidTr="007645D9">
        <w:tc>
          <w:tcPr>
            <w:tcW w:w="852" w:type="dxa"/>
          </w:tcPr>
          <w:p w14:paraId="21BCD18D"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4</w:t>
            </w:r>
          </w:p>
        </w:tc>
        <w:tc>
          <w:tcPr>
            <w:tcW w:w="5004" w:type="dxa"/>
          </w:tcPr>
          <w:p w14:paraId="63BFD2B5" w14:textId="77777777" w:rsidR="007B178E" w:rsidRPr="003B1805" w:rsidRDefault="007B178E" w:rsidP="007645D9">
            <w:pPr>
              <w:pStyle w:val="Tekstpodstawowy"/>
              <w:spacing w:after="0" w:line="240" w:lineRule="auto"/>
              <w:jc w:val="both"/>
              <w:rPr>
                <w:b w:val="0"/>
                <w:i w:val="0"/>
                <w:lang w:val="pl-PL"/>
              </w:rPr>
            </w:pPr>
            <w:r w:rsidRPr="003B1805">
              <w:rPr>
                <w:b w:val="0"/>
                <w:i w:val="0"/>
                <w:lang w:val="pl-PL"/>
              </w:rPr>
              <w:t>Wyłogi do umocowania materaca na zwykłych materacach łóżkowych</w:t>
            </w:r>
          </w:p>
        </w:tc>
        <w:tc>
          <w:tcPr>
            <w:tcW w:w="2224" w:type="dxa"/>
          </w:tcPr>
          <w:p w14:paraId="51034457"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0561AE9A" w14:textId="77777777" w:rsidR="007B178E" w:rsidRPr="003B1805" w:rsidRDefault="007B178E" w:rsidP="007645D9">
            <w:pPr>
              <w:rPr>
                <w:rFonts w:ascii="Times New Roman" w:hAnsi="Times New Roman" w:cs="Times New Roman"/>
                <w:lang w:val="pl-PL"/>
              </w:rPr>
            </w:pPr>
          </w:p>
        </w:tc>
      </w:tr>
      <w:tr w:rsidR="007B178E" w:rsidRPr="003B1805" w14:paraId="01F3CC00" w14:textId="77777777" w:rsidTr="007645D9">
        <w:tc>
          <w:tcPr>
            <w:tcW w:w="852" w:type="dxa"/>
          </w:tcPr>
          <w:p w14:paraId="6F4F6F98"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5</w:t>
            </w:r>
          </w:p>
        </w:tc>
        <w:tc>
          <w:tcPr>
            <w:tcW w:w="5004" w:type="dxa"/>
          </w:tcPr>
          <w:p w14:paraId="55790F7B" w14:textId="77777777" w:rsidR="007B178E" w:rsidRPr="003B1805" w:rsidRDefault="007B178E" w:rsidP="007645D9">
            <w:pPr>
              <w:pStyle w:val="Tekstpodstawowy"/>
              <w:tabs>
                <w:tab w:val="left" w:pos="707"/>
              </w:tabs>
              <w:spacing w:after="0" w:line="240" w:lineRule="auto"/>
              <w:jc w:val="both"/>
              <w:rPr>
                <w:b w:val="0"/>
                <w:i w:val="0"/>
                <w:lang w:val="pl-PL"/>
              </w:rPr>
            </w:pPr>
            <w:r w:rsidRPr="003B1805">
              <w:rPr>
                <w:b w:val="0"/>
                <w:i w:val="0"/>
                <w:lang w:val="pl-PL"/>
              </w:rPr>
              <w:t xml:space="preserve">Łatwa płynna, ręczna regulacja ciśnienia w materacu, dobierana indywidualnie do wagi pacjenta,( przedziałka kg na pompie) </w:t>
            </w:r>
          </w:p>
        </w:tc>
        <w:tc>
          <w:tcPr>
            <w:tcW w:w="2224" w:type="dxa"/>
          </w:tcPr>
          <w:p w14:paraId="2053C5DD"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48DA8381" w14:textId="77777777" w:rsidR="007B178E" w:rsidRPr="003B1805" w:rsidRDefault="007B178E" w:rsidP="007645D9">
            <w:pPr>
              <w:rPr>
                <w:rFonts w:ascii="Times New Roman" w:hAnsi="Times New Roman" w:cs="Times New Roman"/>
                <w:lang w:val="pl-PL"/>
              </w:rPr>
            </w:pPr>
          </w:p>
        </w:tc>
      </w:tr>
      <w:tr w:rsidR="007B178E" w:rsidRPr="003B1805" w14:paraId="3CF3A877" w14:textId="77777777" w:rsidTr="007645D9">
        <w:tc>
          <w:tcPr>
            <w:tcW w:w="852" w:type="dxa"/>
          </w:tcPr>
          <w:p w14:paraId="00E5D134"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6</w:t>
            </w:r>
          </w:p>
        </w:tc>
        <w:tc>
          <w:tcPr>
            <w:tcW w:w="5004" w:type="dxa"/>
          </w:tcPr>
          <w:p w14:paraId="0B976A06" w14:textId="77777777" w:rsidR="007B178E" w:rsidRPr="003B1805" w:rsidRDefault="007B178E" w:rsidP="007645D9">
            <w:pPr>
              <w:pStyle w:val="Tekstpodstawowy"/>
              <w:tabs>
                <w:tab w:val="left" w:pos="707"/>
              </w:tabs>
              <w:spacing w:after="0" w:line="240" w:lineRule="auto"/>
              <w:jc w:val="both"/>
              <w:rPr>
                <w:b w:val="0"/>
                <w:i w:val="0"/>
                <w:lang w:val="pl-PL"/>
              </w:rPr>
            </w:pPr>
            <w:r w:rsidRPr="003B1805">
              <w:rPr>
                <w:b w:val="0"/>
                <w:i w:val="0"/>
                <w:lang w:val="pl-PL"/>
              </w:rPr>
              <w:t xml:space="preserve">Cicha pompa wyposażona w haki umożliwiająca zawieszenie jej np. na łóżku </w:t>
            </w:r>
          </w:p>
        </w:tc>
        <w:tc>
          <w:tcPr>
            <w:tcW w:w="2224" w:type="dxa"/>
          </w:tcPr>
          <w:p w14:paraId="4ACB2025"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6D9D0C74" w14:textId="77777777" w:rsidR="007B178E" w:rsidRPr="003B1805" w:rsidRDefault="007B178E" w:rsidP="007645D9">
            <w:pPr>
              <w:rPr>
                <w:rFonts w:ascii="Times New Roman" w:hAnsi="Times New Roman" w:cs="Times New Roman"/>
                <w:lang w:val="pl-PL"/>
              </w:rPr>
            </w:pPr>
          </w:p>
        </w:tc>
      </w:tr>
      <w:tr w:rsidR="007B178E" w:rsidRPr="003B1805" w14:paraId="74985329" w14:textId="77777777" w:rsidTr="007645D9">
        <w:tc>
          <w:tcPr>
            <w:tcW w:w="852" w:type="dxa"/>
          </w:tcPr>
          <w:p w14:paraId="6A92AD7A"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7</w:t>
            </w:r>
          </w:p>
        </w:tc>
        <w:tc>
          <w:tcPr>
            <w:tcW w:w="5004" w:type="dxa"/>
          </w:tcPr>
          <w:p w14:paraId="18160FC4" w14:textId="77777777" w:rsidR="007B178E" w:rsidRPr="003B1805" w:rsidRDefault="007B178E" w:rsidP="007645D9">
            <w:pPr>
              <w:pStyle w:val="Tekstpodstawowy"/>
              <w:tabs>
                <w:tab w:val="left" w:pos="707"/>
              </w:tabs>
              <w:spacing w:after="0" w:line="240" w:lineRule="auto"/>
              <w:jc w:val="both"/>
              <w:rPr>
                <w:b w:val="0"/>
                <w:i w:val="0"/>
              </w:rPr>
            </w:pPr>
            <w:proofErr w:type="spellStart"/>
            <w:r w:rsidRPr="003B1805">
              <w:rPr>
                <w:b w:val="0"/>
                <w:i w:val="0"/>
              </w:rPr>
              <w:t>Cykl</w:t>
            </w:r>
            <w:proofErr w:type="spellEnd"/>
            <w:r w:rsidRPr="003B1805">
              <w:rPr>
                <w:b w:val="0"/>
                <w:i w:val="0"/>
              </w:rPr>
              <w:t xml:space="preserve"> </w:t>
            </w:r>
            <w:proofErr w:type="spellStart"/>
            <w:r w:rsidRPr="003B1805">
              <w:rPr>
                <w:b w:val="0"/>
                <w:i w:val="0"/>
              </w:rPr>
              <w:t>pracy</w:t>
            </w:r>
            <w:proofErr w:type="spellEnd"/>
            <w:r w:rsidRPr="003B1805">
              <w:rPr>
                <w:b w:val="0"/>
                <w:i w:val="0"/>
              </w:rPr>
              <w:t xml:space="preserve"> 10-12 </w:t>
            </w:r>
            <w:proofErr w:type="spellStart"/>
            <w:r w:rsidRPr="003B1805">
              <w:rPr>
                <w:b w:val="0"/>
                <w:i w:val="0"/>
              </w:rPr>
              <w:t>minut</w:t>
            </w:r>
            <w:proofErr w:type="spellEnd"/>
            <w:r w:rsidRPr="003B1805">
              <w:rPr>
                <w:b w:val="0"/>
                <w:i w:val="0"/>
              </w:rPr>
              <w:t xml:space="preserve">, </w:t>
            </w:r>
          </w:p>
        </w:tc>
        <w:tc>
          <w:tcPr>
            <w:tcW w:w="2224" w:type="dxa"/>
          </w:tcPr>
          <w:p w14:paraId="2167A201"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1FBEC500" w14:textId="77777777" w:rsidR="007B178E" w:rsidRPr="003B1805" w:rsidRDefault="007B178E" w:rsidP="007645D9">
            <w:pPr>
              <w:rPr>
                <w:rFonts w:ascii="Times New Roman" w:hAnsi="Times New Roman" w:cs="Times New Roman"/>
                <w:lang w:val="pl-PL"/>
              </w:rPr>
            </w:pPr>
          </w:p>
        </w:tc>
      </w:tr>
      <w:tr w:rsidR="007B178E" w:rsidRPr="003B1805" w14:paraId="1A6CCC05" w14:textId="77777777" w:rsidTr="007645D9">
        <w:tc>
          <w:tcPr>
            <w:tcW w:w="852" w:type="dxa"/>
          </w:tcPr>
          <w:p w14:paraId="12BB34A6"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8</w:t>
            </w:r>
          </w:p>
        </w:tc>
        <w:tc>
          <w:tcPr>
            <w:tcW w:w="5004" w:type="dxa"/>
          </w:tcPr>
          <w:p w14:paraId="32DF7562" w14:textId="77777777" w:rsidR="007B178E" w:rsidRPr="003B1805" w:rsidRDefault="007B178E" w:rsidP="007645D9">
            <w:pPr>
              <w:pStyle w:val="Tekstpodstawowy"/>
              <w:tabs>
                <w:tab w:val="left" w:pos="707"/>
              </w:tabs>
              <w:spacing w:after="0" w:line="240" w:lineRule="auto"/>
              <w:jc w:val="both"/>
              <w:rPr>
                <w:b w:val="0"/>
                <w:i w:val="0"/>
              </w:rPr>
            </w:pPr>
            <w:proofErr w:type="spellStart"/>
            <w:r w:rsidRPr="003B1805">
              <w:rPr>
                <w:b w:val="0"/>
                <w:i w:val="0"/>
              </w:rPr>
              <w:t>Kolor</w:t>
            </w:r>
            <w:proofErr w:type="spellEnd"/>
            <w:r w:rsidRPr="003B1805">
              <w:rPr>
                <w:b w:val="0"/>
                <w:i w:val="0"/>
              </w:rPr>
              <w:t xml:space="preserve"> </w:t>
            </w:r>
            <w:proofErr w:type="spellStart"/>
            <w:r w:rsidRPr="003B1805">
              <w:rPr>
                <w:b w:val="0"/>
                <w:i w:val="0"/>
              </w:rPr>
              <w:t>beżowy</w:t>
            </w:r>
            <w:proofErr w:type="spellEnd"/>
            <w:r w:rsidRPr="003B1805">
              <w:rPr>
                <w:b w:val="0"/>
                <w:i w:val="0"/>
              </w:rPr>
              <w:t xml:space="preserve"> </w:t>
            </w:r>
          </w:p>
        </w:tc>
        <w:tc>
          <w:tcPr>
            <w:tcW w:w="2224" w:type="dxa"/>
          </w:tcPr>
          <w:p w14:paraId="41A70977"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40230467" w14:textId="77777777" w:rsidR="007B178E" w:rsidRPr="003B1805" w:rsidRDefault="007B178E" w:rsidP="007645D9">
            <w:pPr>
              <w:rPr>
                <w:rFonts w:ascii="Times New Roman" w:hAnsi="Times New Roman" w:cs="Times New Roman"/>
              </w:rPr>
            </w:pPr>
          </w:p>
        </w:tc>
      </w:tr>
      <w:tr w:rsidR="007B178E" w:rsidRPr="003B1805" w14:paraId="4A911FAD" w14:textId="77777777" w:rsidTr="007645D9">
        <w:tc>
          <w:tcPr>
            <w:tcW w:w="852" w:type="dxa"/>
          </w:tcPr>
          <w:p w14:paraId="5ADBA52B"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9</w:t>
            </w:r>
          </w:p>
        </w:tc>
        <w:tc>
          <w:tcPr>
            <w:tcW w:w="5004" w:type="dxa"/>
          </w:tcPr>
          <w:p w14:paraId="375C5C28" w14:textId="77777777" w:rsidR="007B178E" w:rsidRPr="003B1805" w:rsidRDefault="007B178E" w:rsidP="007645D9">
            <w:pPr>
              <w:pStyle w:val="Tekstpodstawowy"/>
              <w:spacing w:after="0" w:line="240" w:lineRule="auto"/>
              <w:jc w:val="both"/>
              <w:rPr>
                <w:b w:val="0"/>
                <w:i w:val="0"/>
              </w:rPr>
            </w:pPr>
            <w:proofErr w:type="spellStart"/>
            <w:r w:rsidRPr="003B1805">
              <w:rPr>
                <w:b w:val="0"/>
                <w:i w:val="0"/>
              </w:rPr>
              <w:t>Produkt</w:t>
            </w:r>
            <w:proofErr w:type="spellEnd"/>
            <w:r w:rsidRPr="003B1805">
              <w:rPr>
                <w:b w:val="0"/>
                <w:i w:val="0"/>
              </w:rPr>
              <w:t xml:space="preserve"> </w:t>
            </w:r>
            <w:proofErr w:type="spellStart"/>
            <w:r w:rsidRPr="003B1805">
              <w:rPr>
                <w:b w:val="0"/>
                <w:i w:val="0"/>
              </w:rPr>
              <w:t>medyczny</w:t>
            </w:r>
            <w:proofErr w:type="spellEnd"/>
            <w:r w:rsidRPr="003B1805">
              <w:rPr>
                <w:b w:val="0"/>
                <w:i w:val="0"/>
              </w:rPr>
              <w:t xml:space="preserve">, </w:t>
            </w:r>
            <w:proofErr w:type="spellStart"/>
            <w:r w:rsidRPr="003B1805">
              <w:rPr>
                <w:b w:val="0"/>
                <w:i w:val="0"/>
              </w:rPr>
              <w:t>atestowany</w:t>
            </w:r>
            <w:proofErr w:type="spellEnd"/>
          </w:p>
        </w:tc>
        <w:tc>
          <w:tcPr>
            <w:tcW w:w="2224" w:type="dxa"/>
          </w:tcPr>
          <w:p w14:paraId="6D4835D5"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06461B47" w14:textId="77777777" w:rsidR="007B178E" w:rsidRPr="003B1805" w:rsidRDefault="007B178E" w:rsidP="007645D9">
            <w:pPr>
              <w:rPr>
                <w:rFonts w:ascii="Times New Roman" w:hAnsi="Times New Roman" w:cs="Times New Roman"/>
              </w:rPr>
            </w:pPr>
          </w:p>
        </w:tc>
      </w:tr>
      <w:tr w:rsidR="007B178E" w:rsidRPr="003B1805" w14:paraId="22960F1E" w14:textId="77777777" w:rsidTr="007645D9">
        <w:tc>
          <w:tcPr>
            <w:tcW w:w="852" w:type="dxa"/>
          </w:tcPr>
          <w:p w14:paraId="3C79021F" w14:textId="77777777" w:rsidR="007B178E" w:rsidRPr="003B1805" w:rsidRDefault="007B178E" w:rsidP="007645D9">
            <w:pPr>
              <w:suppressAutoHyphens w:val="0"/>
              <w:contextualSpacing/>
              <w:rPr>
                <w:rFonts w:ascii="Times New Roman" w:hAnsi="Times New Roman" w:cs="Times New Roman"/>
              </w:rPr>
            </w:pPr>
          </w:p>
        </w:tc>
        <w:tc>
          <w:tcPr>
            <w:tcW w:w="5004" w:type="dxa"/>
          </w:tcPr>
          <w:p w14:paraId="095323AD" w14:textId="77777777" w:rsidR="007B178E" w:rsidRPr="003B1805" w:rsidRDefault="007B178E" w:rsidP="007645D9">
            <w:pPr>
              <w:pStyle w:val="Tekstpodstawowy"/>
              <w:spacing w:after="0" w:line="240" w:lineRule="auto"/>
              <w:jc w:val="both"/>
              <w:rPr>
                <w:b w:val="0"/>
                <w:i w:val="0"/>
              </w:rPr>
            </w:pPr>
            <w:r w:rsidRPr="003B1805">
              <w:rPr>
                <w:rFonts w:eastAsiaTheme="minorEastAsia"/>
                <w:b w:val="0"/>
                <w:i w:val="0"/>
                <w:kern w:val="0"/>
                <w:lang w:val="pl-PL"/>
              </w:rPr>
              <w:t>Gwarancja: min 24 miesiące</w:t>
            </w:r>
          </w:p>
        </w:tc>
        <w:tc>
          <w:tcPr>
            <w:tcW w:w="2224" w:type="dxa"/>
          </w:tcPr>
          <w:p w14:paraId="558C511A" w14:textId="77777777" w:rsidR="007B178E" w:rsidRPr="003B1805" w:rsidRDefault="000A5365"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206" w:type="dxa"/>
          </w:tcPr>
          <w:p w14:paraId="03104790" w14:textId="77777777" w:rsidR="007B178E" w:rsidRPr="003B1805" w:rsidRDefault="007B178E" w:rsidP="007645D9">
            <w:pPr>
              <w:rPr>
                <w:rFonts w:ascii="Times New Roman" w:hAnsi="Times New Roman" w:cs="Times New Roman"/>
              </w:rPr>
            </w:pPr>
          </w:p>
        </w:tc>
      </w:tr>
    </w:tbl>
    <w:p w14:paraId="71CEC764" w14:textId="77777777" w:rsidR="007B178E" w:rsidRPr="003B1805" w:rsidRDefault="007B178E" w:rsidP="007B178E">
      <w:pPr>
        <w:pStyle w:val="Tekstpodstawowy"/>
        <w:spacing w:after="0" w:line="276" w:lineRule="auto"/>
        <w:ind w:left="707"/>
        <w:rPr>
          <w:b w:val="0"/>
          <w:i w:val="0"/>
          <w:sz w:val="22"/>
          <w:szCs w:val="22"/>
          <w:lang w:val="pl-PL"/>
        </w:rPr>
      </w:pPr>
    </w:p>
    <w:p w14:paraId="24C441D6" w14:textId="77777777" w:rsidR="007B178E" w:rsidRPr="00C01FBA"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C01FBA">
        <w:rPr>
          <w:rFonts w:ascii="Times New Roman" w:hAnsi="Times New Roman" w:cs="Times New Roman"/>
          <w:b/>
          <w:sz w:val="22"/>
          <w:szCs w:val="22"/>
          <w:shd w:val="clear" w:color="auto" w:fill="00FFFF"/>
        </w:rPr>
        <w:t>Pakiet V</w:t>
      </w:r>
    </w:p>
    <w:p w14:paraId="181E87FC" w14:textId="77777777" w:rsidR="007B178E" w:rsidRPr="003B1805" w:rsidRDefault="007B178E" w:rsidP="007B178E">
      <w:pPr>
        <w:spacing w:line="276" w:lineRule="auto"/>
        <w:rPr>
          <w:rFonts w:ascii="Times New Roman" w:hAnsi="Times New Roman" w:cs="Times New Roman"/>
          <w:sz w:val="22"/>
          <w:szCs w:val="22"/>
        </w:rPr>
      </w:pPr>
      <w:r w:rsidRPr="003B1805">
        <w:rPr>
          <w:rStyle w:val="Pogrubienie"/>
          <w:rFonts w:ascii="Times New Roman" w:hAnsi="Times New Roman" w:cs="Times New Roman"/>
          <w:b w:val="0"/>
          <w:sz w:val="22"/>
          <w:szCs w:val="22"/>
        </w:rPr>
        <w:t xml:space="preserve">Aparat do pomiaru RR  </w:t>
      </w:r>
      <w:r w:rsidRPr="003B1805">
        <w:rPr>
          <w:rFonts w:ascii="Times New Roman" w:hAnsi="Times New Roman" w:cs="Times New Roman"/>
          <w:sz w:val="22"/>
          <w:szCs w:val="22"/>
        </w:rPr>
        <w:t xml:space="preserve">– 20 szt </w:t>
      </w:r>
    </w:p>
    <w:tbl>
      <w:tblPr>
        <w:tblStyle w:val="Tabela-Siatka"/>
        <w:tblW w:w="0" w:type="auto"/>
        <w:tblLook w:val="04A0" w:firstRow="1" w:lastRow="0" w:firstColumn="1" w:lastColumn="0" w:noHBand="0" w:noVBand="1"/>
      </w:tblPr>
      <w:tblGrid>
        <w:gridCol w:w="843"/>
        <w:gridCol w:w="4934"/>
        <w:gridCol w:w="2199"/>
        <w:gridCol w:w="1310"/>
      </w:tblGrid>
      <w:tr w:rsidR="007B178E" w:rsidRPr="003B1805" w14:paraId="0501BBB3" w14:textId="77777777" w:rsidTr="007645D9">
        <w:tc>
          <w:tcPr>
            <w:tcW w:w="843" w:type="dxa"/>
            <w:vAlign w:val="center"/>
          </w:tcPr>
          <w:p w14:paraId="66538ED5" w14:textId="77777777" w:rsidR="007B178E" w:rsidRPr="003B1805" w:rsidRDefault="007B178E" w:rsidP="007645D9">
            <w:pPr>
              <w:pStyle w:val="Styltabeli2"/>
              <w:jc w:val="center"/>
              <w:rPr>
                <w:rFonts w:ascii="Times New Roman" w:hAnsi="Times New Roman" w:cs="Times New Roman"/>
                <w:bCs/>
                <w:sz w:val="22"/>
                <w:szCs w:val="22"/>
                <w:lang w:val="pt-PT"/>
              </w:rPr>
            </w:pPr>
            <w:r w:rsidRPr="003B1805">
              <w:rPr>
                <w:rFonts w:ascii="Times New Roman" w:hAnsi="Times New Roman" w:cs="Times New Roman"/>
                <w:bCs/>
                <w:sz w:val="22"/>
                <w:szCs w:val="22"/>
              </w:rPr>
              <w:t>Lp.</w:t>
            </w:r>
          </w:p>
        </w:tc>
        <w:tc>
          <w:tcPr>
            <w:tcW w:w="4934" w:type="dxa"/>
            <w:vAlign w:val="center"/>
          </w:tcPr>
          <w:p w14:paraId="2E9B7BBD"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lang w:val="pt-PT"/>
              </w:rPr>
              <w:t>Opis parametru</w:t>
            </w:r>
          </w:p>
        </w:tc>
        <w:tc>
          <w:tcPr>
            <w:tcW w:w="2199" w:type="dxa"/>
            <w:vAlign w:val="center"/>
          </w:tcPr>
          <w:p w14:paraId="1DE6CCE4"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wymagany</w:t>
            </w:r>
            <w:proofErr w:type="spellEnd"/>
          </w:p>
        </w:tc>
        <w:tc>
          <w:tcPr>
            <w:tcW w:w="1310" w:type="dxa"/>
            <w:vAlign w:val="center"/>
          </w:tcPr>
          <w:p w14:paraId="3A4F0864"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oferowany</w:t>
            </w:r>
            <w:proofErr w:type="spellEnd"/>
          </w:p>
        </w:tc>
      </w:tr>
      <w:tr w:rsidR="007B178E" w:rsidRPr="003B1805" w14:paraId="0F99F53F" w14:textId="77777777" w:rsidTr="007645D9">
        <w:tc>
          <w:tcPr>
            <w:tcW w:w="9286" w:type="dxa"/>
            <w:gridSpan w:val="4"/>
            <w:vAlign w:val="center"/>
          </w:tcPr>
          <w:p w14:paraId="2E8A6D90" w14:textId="77777777" w:rsidR="007B178E" w:rsidRPr="003B1805" w:rsidRDefault="007B178E" w:rsidP="007645D9">
            <w:pPr>
              <w:pStyle w:val="Tekstpodstawowy"/>
              <w:spacing w:after="0" w:line="240" w:lineRule="auto"/>
              <w:rPr>
                <w:b w:val="0"/>
                <w:i w:val="0"/>
                <w:lang w:val="pl-PL"/>
              </w:rPr>
            </w:pPr>
            <w:r w:rsidRPr="003B1805">
              <w:rPr>
                <w:rStyle w:val="Pogrubienie"/>
                <w:i w:val="0"/>
                <w:lang w:val="pl-PL"/>
              </w:rPr>
              <w:t>Aparat do pomiaru RR -  automatyczny  - 14 szt</w:t>
            </w:r>
          </w:p>
        </w:tc>
      </w:tr>
      <w:tr w:rsidR="007B178E" w:rsidRPr="003B1805" w14:paraId="1841A158" w14:textId="77777777" w:rsidTr="007645D9">
        <w:tc>
          <w:tcPr>
            <w:tcW w:w="843" w:type="dxa"/>
          </w:tcPr>
          <w:p w14:paraId="206233C0"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w:t>
            </w:r>
          </w:p>
        </w:tc>
        <w:tc>
          <w:tcPr>
            <w:tcW w:w="4934" w:type="dxa"/>
          </w:tcPr>
          <w:p w14:paraId="726819A0" w14:textId="77777777" w:rsidR="007B178E" w:rsidRPr="003B1805" w:rsidRDefault="007B178E" w:rsidP="007645D9">
            <w:pPr>
              <w:rPr>
                <w:rFonts w:ascii="Times New Roman" w:hAnsi="Times New Roman" w:cs="Times New Roman"/>
              </w:rPr>
            </w:pPr>
            <w:r w:rsidRPr="003B1805">
              <w:rPr>
                <w:rFonts w:ascii="Times New Roman" w:hAnsi="Times New Roman" w:cs="Times New Roman"/>
                <w:lang w:val="pl-PL"/>
              </w:rPr>
              <w:t>Czytelny, wyświetlacz</w:t>
            </w:r>
          </w:p>
        </w:tc>
        <w:tc>
          <w:tcPr>
            <w:tcW w:w="2199" w:type="dxa"/>
          </w:tcPr>
          <w:p w14:paraId="1EABF6E7"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462BC56C" w14:textId="77777777" w:rsidR="007B178E" w:rsidRPr="003B1805" w:rsidRDefault="007B178E" w:rsidP="007645D9">
            <w:pPr>
              <w:rPr>
                <w:rFonts w:ascii="Times New Roman" w:hAnsi="Times New Roman" w:cs="Times New Roman"/>
                <w:lang w:val="pl-PL"/>
              </w:rPr>
            </w:pPr>
          </w:p>
        </w:tc>
      </w:tr>
      <w:tr w:rsidR="007B178E" w:rsidRPr="003B1805" w14:paraId="79E9C663" w14:textId="77777777" w:rsidTr="007645D9">
        <w:tc>
          <w:tcPr>
            <w:tcW w:w="843" w:type="dxa"/>
          </w:tcPr>
          <w:p w14:paraId="28D77008"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2</w:t>
            </w:r>
          </w:p>
        </w:tc>
        <w:tc>
          <w:tcPr>
            <w:tcW w:w="4934" w:type="dxa"/>
          </w:tcPr>
          <w:p w14:paraId="6BF1AC2F"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Pomiar dokonywany jednym przyciskiem</w:t>
            </w:r>
          </w:p>
        </w:tc>
        <w:tc>
          <w:tcPr>
            <w:tcW w:w="2199" w:type="dxa"/>
          </w:tcPr>
          <w:p w14:paraId="316779A4"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69B25813" w14:textId="77777777" w:rsidR="007B178E" w:rsidRPr="003B1805" w:rsidRDefault="007B178E" w:rsidP="007645D9">
            <w:pPr>
              <w:rPr>
                <w:rFonts w:ascii="Times New Roman" w:hAnsi="Times New Roman" w:cs="Times New Roman"/>
                <w:lang w:val="pl-PL"/>
              </w:rPr>
            </w:pPr>
          </w:p>
        </w:tc>
      </w:tr>
      <w:tr w:rsidR="007B178E" w:rsidRPr="003B1805" w14:paraId="7DE94F94" w14:textId="77777777" w:rsidTr="007645D9">
        <w:tc>
          <w:tcPr>
            <w:tcW w:w="843" w:type="dxa"/>
          </w:tcPr>
          <w:p w14:paraId="186CBCFA"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lastRenderedPageBreak/>
              <w:t>3</w:t>
            </w:r>
          </w:p>
        </w:tc>
        <w:tc>
          <w:tcPr>
            <w:tcW w:w="4934" w:type="dxa"/>
          </w:tcPr>
          <w:p w14:paraId="1E9A83C9"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Dokonuje pomiaru przy nieregularnym pulsie IHB</w:t>
            </w:r>
          </w:p>
        </w:tc>
        <w:tc>
          <w:tcPr>
            <w:tcW w:w="2199" w:type="dxa"/>
          </w:tcPr>
          <w:p w14:paraId="28BE7C01"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2EA7FEDE" w14:textId="77777777" w:rsidR="007B178E" w:rsidRPr="003B1805" w:rsidRDefault="007B178E" w:rsidP="007645D9">
            <w:pPr>
              <w:rPr>
                <w:rFonts w:ascii="Times New Roman" w:hAnsi="Times New Roman" w:cs="Times New Roman"/>
                <w:lang w:val="pl-PL"/>
              </w:rPr>
            </w:pPr>
          </w:p>
        </w:tc>
      </w:tr>
      <w:tr w:rsidR="007B178E" w:rsidRPr="003B1805" w14:paraId="684F97EC" w14:textId="77777777" w:rsidTr="007645D9">
        <w:tc>
          <w:tcPr>
            <w:tcW w:w="843" w:type="dxa"/>
          </w:tcPr>
          <w:p w14:paraId="7A9EE529"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4</w:t>
            </w:r>
          </w:p>
        </w:tc>
        <w:tc>
          <w:tcPr>
            <w:tcW w:w="4934" w:type="dxa"/>
          </w:tcPr>
          <w:p w14:paraId="3CCA5499"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Wskaźnik Klasyfikacji Ciśnienia Krwi wg Światowej Organizacji Zdrowia (WHO)</w:t>
            </w:r>
          </w:p>
        </w:tc>
        <w:tc>
          <w:tcPr>
            <w:tcW w:w="2199" w:type="dxa"/>
          </w:tcPr>
          <w:p w14:paraId="391C516B"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0E6C3590" w14:textId="77777777" w:rsidR="007B178E" w:rsidRPr="003B1805" w:rsidRDefault="007B178E" w:rsidP="007645D9">
            <w:pPr>
              <w:rPr>
                <w:rFonts w:ascii="Times New Roman" w:hAnsi="Times New Roman" w:cs="Times New Roman"/>
                <w:lang w:val="pl-PL"/>
              </w:rPr>
            </w:pPr>
          </w:p>
        </w:tc>
      </w:tr>
      <w:tr w:rsidR="007B178E" w:rsidRPr="003B1805" w14:paraId="3B747ADB" w14:textId="77777777" w:rsidTr="007645D9">
        <w:tc>
          <w:tcPr>
            <w:tcW w:w="843" w:type="dxa"/>
          </w:tcPr>
          <w:p w14:paraId="508424EE"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5</w:t>
            </w:r>
          </w:p>
        </w:tc>
        <w:tc>
          <w:tcPr>
            <w:tcW w:w="4934" w:type="dxa"/>
          </w:tcPr>
          <w:p w14:paraId="7889A363"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Łatwy w użyciu, mankiet na ramię o rozmiarze 22-36 cm</w:t>
            </w:r>
          </w:p>
        </w:tc>
        <w:tc>
          <w:tcPr>
            <w:tcW w:w="2199" w:type="dxa"/>
          </w:tcPr>
          <w:p w14:paraId="534E0081"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7276324C" w14:textId="77777777" w:rsidR="007B178E" w:rsidRPr="003B1805" w:rsidRDefault="007B178E" w:rsidP="007645D9">
            <w:pPr>
              <w:rPr>
                <w:rFonts w:ascii="Times New Roman" w:hAnsi="Times New Roman" w:cs="Times New Roman"/>
                <w:lang w:val="pl-PL"/>
              </w:rPr>
            </w:pPr>
          </w:p>
        </w:tc>
      </w:tr>
      <w:tr w:rsidR="007B178E" w:rsidRPr="003B1805" w14:paraId="108941A1" w14:textId="77777777" w:rsidTr="007645D9">
        <w:tc>
          <w:tcPr>
            <w:tcW w:w="843" w:type="dxa"/>
          </w:tcPr>
          <w:p w14:paraId="7E99F71A"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6</w:t>
            </w:r>
          </w:p>
        </w:tc>
        <w:tc>
          <w:tcPr>
            <w:tcW w:w="4934" w:type="dxa"/>
          </w:tcPr>
          <w:p w14:paraId="73A98E96"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Możliwość pracy z zasilaczem sieciowym</w:t>
            </w:r>
          </w:p>
        </w:tc>
        <w:tc>
          <w:tcPr>
            <w:tcW w:w="2199" w:type="dxa"/>
          </w:tcPr>
          <w:p w14:paraId="4AD0114B"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2B344D61" w14:textId="77777777" w:rsidR="007B178E" w:rsidRPr="003B1805" w:rsidRDefault="007B178E" w:rsidP="007645D9">
            <w:pPr>
              <w:rPr>
                <w:rFonts w:ascii="Times New Roman" w:hAnsi="Times New Roman" w:cs="Times New Roman"/>
                <w:lang w:val="pl-PL"/>
              </w:rPr>
            </w:pPr>
          </w:p>
        </w:tc>
      </w:tr>
      <w:tr w:rsidR="007B178E" w:rsidRPr="003B1805" w14:paraId="60BAA18C" w14:textId="77777777" w:rsidTr="007645D9">
        <w:tc>
          <w:tcPr>
            <w:tcW w:w="843" w:type="dxa"/>
          </w:tcPr>
          <w:p w14:paraId="7CA78A96"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7</w:t>
            </w:r>
          </w:p>
        </w:tc>
        <w:tc>
          <w:tcPr>
            <w:tcW w:w="4934" w:type="dxa"/>
          </w:tcPr>
          <w:p w14:paraId="427C992C"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Wyświetlacz ciekłokrystaliczny LCD</w:t>
            </w:r>
          </w:p>
        </w:tc>
        <w:tc>
          <w:tcPr>
            <w:tcW w:w="2199" w:type="dxa"/>
          </w:tcPr>
          <w:p w14:paraId="410D106A"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2D3B8DC6" w14:textId="77777777" w:rsidR="007B178E" w:rsidRPr="003B1805" w:rsidRDefault="007B178E" w:rsidP="007645D9">
            <w:pPr>
              <w:rPr>
                <w:rFonts w:ascii="Times New Roman" w:hAnsi="Times New Roman" w:cs="Times New Roman"/>
                <w:lang w:val="pl-PL"/>
              </w:rPr>
            </w:pPr>
          </w:p>
        </w:tc>
      </w:tr>
      <w:tr w:rsidR="007B178E" w:rsidRPr="003B1805" w14:paraId="5FB9B9C3" w14:textId="77777777" w:rsidTr="007645D9">
        <w:tc>
          <w:tcPr>
            <w:tcW w:w="843" w:type="dxa"/>
          </w:tcPr>
          <w:p w14:paraId="72D44FAC"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8</w:t>
            </w:r>
          </w:p>
        </w:tc>
        <w:tc>
          <w:tcPr>
            <w:tcW w:w="4934" w:type="dxa"/>
          </w:tcPr>
          <w:p w14:paraId="56017531"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Zakres pomiaru ciśnienie: 0-280 mmHg; puls: 40-180 uderzeń/min</w:t>
            </w:r>
          </w:p>
        </w:tc>
        <w:tc>
          <w:tcPr>
            <w:tcW w:w="2199" w:type="dxa"/>
          </w:tcPr>
          <w:p w14:paraId="10F9AE72"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55A6167E" w14:textId="77777777" w:rsidR="007B178E" w:rsidRPr="003B1805" w:rsidRDefault="007B178E" w:rsidP="007645D9">
            <w:pPr>
              <w:rPr>
                <w:rFonts w:ascii="Times New Roman" w:hAnsi="Times New Roman" w:cs="Times New Roman"/>
                <w:lang w:val="pl-PL"/>
              </w:rPr>
            </w:pPr>
          </w:p>
        </w:tc>
      </w:tr>
      <w:tr w:rsidR="007B178E" w:rsidRPr="003B1805" w14:paraId="6565070E" w14:textId="77777777" w:rsidTr="007645D9">
        <w:tc>
          <w:tcPr>
            <w:tcW w:w="843" w:type="dxa"/>
          </w:tcPr>
          <w:p w14:paraId="73184D72"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9</w:t>
            </w:r>
          </w:p>
        </w:tc>
        <w:tc>
          <w:tcPr>
            <w:tcW w:w="4934" w:type="dxa"/>
          </w:tcPr>
          <w:p w14:paraId="066005EE"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Dokładność pomiaru ciśnienie: ±3 mmHg; puls: ±5%</w:t>
            </w:r>
          </w:p>
        </w:tc>
        <w:tc>
          <w:tcPr>
            <w:tcW w:w="2199" w:type="dxa"/>
          </w:tcPr>
          <w:p w14:paraId="2CD02426"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4807917B" w14:textId="77777777" w:rsidR="007B178E" w:rsidRPr="003B1805" w:rsidRDefault="007B178E" w:rsidP="007645D9">
            <w:pPr>
              <w:rPr>
                <w:rFonts w:ascii="Times New Roman" w:hAnsi="Times New Roman" w:cs="Times New Roman"/>
                <w:lang w:val="pl-PL"/>
              </w:rPr>
            </w:pPr>
          </w:p>
        </w:tc>
      </w:tr>
      <w:tr w:rsidR="007B178E" w:rsidRPr="003B1805" w14:paraId="62F53C0E" w14:textId="77777777" w:rsidTr="007645D9">
        <w:tc>
          <w:tcPr>
            <w:tcW w:w="843" w:type="dxa"/>
          </w:tcPr>
          <w:p w14:paraId="6FCC8916"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10</w:t>
            </w:r>
          </w:p>
        </w:tc>
        <w:tc>
          <w:tcPr>
            <w:tcW w:w="4934" w:type="dxa"/>
          </w:tcPr>
          <w:p w14:paraId="14B40B81"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Pompowanie i wypompowywanie powietrza z mankietu automatyczne</w:t>
            </w:r>
          </w:p>
        </w:tc>
        <w:tc>
          <w:tcPr>
            <w:tcW w:w="2199" w:type="dxa"/>
          </w:tcPr>
          <w:p w14:paraId="5A2A06BD"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19516751" w14:textId="77777777" w:rsidR="007B178E" w:rsidRPr="003B1805" w:rsidRDefault="007B178E" w:rsidP="007645D9">
            <w:pPr>
              <w:rPr>
                <w:rFonts w:ascii="Times New Roman" w:hAnsi="Times New Roman" w:cs="Times New Roman"/>
                <w:lang w:val="pl-PL"/>
              </w:rPr>
            </w:pPr>
          </w:p>
        </w:tc>
      </w:tr>
      <w:tr w:rsidR="007B178E" w:rsidRPr="003B1805" w14:paraId="67EFA30C" w14:textId="77777777" w:rsidTr="007645D9">
        <w:tc>
          <w:tcPr>
            <w:tcW w:w="843" w:type="dxa"/>
          </w:tcPr>
          <w:p w14:paraId="750DD6AD"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11</w:t>
            </w:r>
          </w:p>
        </w:tc>
        <w:tc>
          <w:tcPr>
            <w:tcW w:w="4934" w:type="dxa"/>
          </w:tcPr>
          <w:p w14:paraId="2EF192C6"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IHB pomiar przy nieregularnym pulsie</w:t>
            </w:r>
          </w:p>
        </w:tc>
        <w:tc>
          <w:tcPr>
            <w:tcW w:w="2199" w:type="dxa"/>
          </w:tcPr>
          <w:p w14:paraId="04988D60"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6B744E60" w14:textId="77777777" w:rsidR="007B178E" w:rsidRPr="003B1805" w:rsidRDefault="007B178E" w:rsidP="007645D9">
            <w:pPr>
              <w:rPr>
                <w:rFonts w:ascii="Times New Roman" w:hAnsi="Times New Roman" w:cs="Times New Roman"/>
                <w:lang w:val="pl-PL"/>
              </w:rPr>
            </w:pPr>
          </w:p>
        </w:tc>
      </w:tr>
      <w:tr w:rsidR="007B178E" w:rsidRPr="003B1805" w14:paraId="62FCFD65" w14:textId="77777777" w:rsidTr="007645D9">
        <w:tc>
          <w:tcPr>
            <w:tcW w:w="843" w:type="dxa"/>
          </w:tcPr>
          <w:p w14:paraId="6F4EEC08"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12</w:t>
            </w:r>
          </w:p>
        </w:tc>
        <w:tc>
          <w:tcPr>
            <w:tcW w:w="4934" w:type="dxa"/>
          </w:tcPr>
          <w:p w14:paraId="41C1E598"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Zasilanie baterie alkaliczne x 4 szt. (AA) lub zasilacz DC 6V, 400 mA (opcjonalnie</w:t>
            </w:r>
          </w:p>
        </w:tc>
        <w:tc>
          <w:tcPr>
            <w:tcW w:w="2199" w:type="dxa"/>
          </w:tcPr>
          <w:p w14:paraId="4691C745"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61966DBE" w14:textId="77777777" w:rsidR="007B178E" w:rsidRPr="003B1805" w:rsidRDefault="007B178E" w:rsidP="007645D9">
            <w:pPr>
              <w:rPr>
                <w:rFonts w:ascii="Times New Roman" w:hAnsi="Times New Roman" w:cs="Times New Roman"/>
                <w:lang w:val="pl-PL"/>
              </w:rPr>
            </w:pPr>
          </w:p>
        </w:tc>
      </w:tr>
      <w:tr w:rsidR="007B178E" w:rsidRPr="003B1805" w14:paraId="5967C4B5" w14:textId="77777777" w:rsidTr="007645D9">
        <w:tc>
          <w:tcPr>
            <w:tcW w:w="843" w:type="dxa"/>
          </w:tcPr>
          <w:p w14:paraId="1E91F0B2"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13</w:t>
            </w:r>
          </w:p>
        </w:tc>
        <w:tc>
          <w:tcPr>
            <w:tcW w:w="4934" w:type="dxa"/>
          </w:tcPr>
          <w:p w14:paraId="5FCBB0CF"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Warunki użytkowania 5 do 40°C ; 15-93% R.H. (wilgotność)</w:t>
            </w:r>
          </w:p>
        </w:tc>
        <w:tc>
          <w:tcPr>
            <w:tcW w:w="2199" w:type="dxa"/>
          </w:tcPr>
          <w:p w14:paraId="244ACE5E"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64DBA577" w14:textId="77777777" w:rsidR="007B178E" w:rsidRPr="003B1805" w:rsidRDefault="007B178E" w:rsidP="007645D9">
            <w:pPr>
              <w:rPr>
                <w:rFonts w:ascii="Times New Roman" w:hAnsi="Times New Roman" w:cs="Times New Roman"/>
                <w:lang w:val="pl-PL"/>
              </w:rPr>
            </w:pPr>
          </w:p>
        </w:tc>
      </w:tr>
      <w:tr w:rsidR="007B178E" w:rsidRPr="003B1805" w14:paraId="41F9DE92" w14:textId="77777777" w:rsidTr="007645D9">
        <w:tc>
          <w:tcPr>
            <w:tcW w:w="843" w:type="dxa"/>
          </w:tcPr>
          <w:p w14:paraId="7CF244F8"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14</w:t>
            </w:r>
          </w:p>
        </w:tc>
        <w:tc>
          <w:tcPr>
            <w:tcW w:w="4934" w:type="dxa"/>
          </w:tcPr>
          <w:p w14:paraId="754CC98A"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lang w:val="pl-PL"/>
              </w:rPr>
              <w:t>Transport i przechowywanie -25 do 70°C ; 10-95% R.H. (wilgotność)</w:t>
            </w:r>
          </w:p>
        </w:tc>
        <w:tc>
          <w:tcPr>
            <w:tcW w:w="2199" w:type="dxa"/>
          </w:tcPr>
          <w:p w14:paraId="1DDC9F42"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33D65EA6" w14:textId="77777777" w:rsidR="007B178E" w:rsidRPr="003B1805" w:rsidRDefault="007B178E" w:rsidP="007645D9">
            <w:pPr>
              <w:rPr>
                <w:rFonts w:ascii="Times New Roman" w:hAnsi="Times New Roman" w:cs="Times New Roman"/>
                <w:lang w:val="pl-PL"/>
              </w:rPr>
            </w:pPr>
          </w:p>
        </w:tc>
      </w:tr>
      <w:tr w:rsidR="007B178E" w:rsidRPr="003B1805" w14:paraId="400E2639" w14:textId="77777777" w:rsidTr="007645D9">
        <w:tc>
          <w:tcPr>
            <w:tcW w:w="843" w:type="dxa"/>
          </w:tcPr>
          <w:p w14:paraId="29DC5FD5"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15</w:t>
            </w:r>
          </w:p>
        </w:tc>
        <w:tc>
          <w:tcPr>
            <w:tcW w:w="4934" w:type="dxa"/>
          </w:tcPr>
          <w:p w14:paraId="06552B39" w14:textId="77777777" w:rsidR="007B178E" w:rsidRPr="003B1805" w:rsidRDefault="007B178E" w:rsidP="007645D9">
            <w:pPr>
              <w:rPr>
                <w:rFonts w:ascii="Times New Roman" w:hAnsi="Times New Roman" w:cs="Times New Roman"/>
              </w:rPr>
            </w:pPr>
            <w:proofErr w:type="spellStart"/>
            <w:r w:rsidRPr="003B1805">
              <w:rPr>
                <w:rFonts w:ascii="Times New Roman" w:hAnsi="Times New Roman" w:cs="Times New Roman"/>
              </w:rPr>
              <w:t>Gwarancja</w:t>
            </w:r>
            <w:proofErr w:type="spellEnd"/>
            <w:r w:rsidRPr="003B1805">
              <w:rPr>
                <w:rFonts w:ascii="Times New Roman" w:hAnsi="Times New Roman" w:cs="Times New Roman"/>
              </w:rPr>
              <w:t xml:space="preserve"> min 24 </w:t>
            </w:r>
            <w:proofErr w:type="spellStart"/>
            <w:r w:rsidRPr="003B1805">
              <w:rPr>
                <w:rFonts w:ascii="Times New Roman" w:hAnsi="Times New Roman" w:cs="Times New Roman"/>
              </w:rPr>
              <w:t>miesiące</w:t>
            </w:r>
            <w:proofErr w:type="spellEnd"/>
          </w:p>
        </w:tc>
        <w:tc>
          <w:tcPr>
            <w:tcW w:w="2199" w:type="dxa"/>
          </w:tcPr>
          <w:p w14:paraId="0C67F011"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0A718529" w14:textId="77777777" w:rsidR="007B178E" w:rsidRPr="003B1805" w:rsidRDefault="007B178E" w:rsidP="007645D9">
            <w:pPr>
              <w:rPr>
                <w:rFonts w:ascii="Times New Roman" w:hAnsi="Times New Roman" w:cs="Times New Roman"/>
                <w:lang w:val="pl-PL"/>
              </w:rPr>
            </w:pPr>
          </w:p>
        </w:tc>
      </w:tr>
      <w:tr w:rsidR="007B178E" w:rsidRPr="003B1805" w14:paraId="36D1CC0F" w14:textId="77777777" w:rsidTr="007645D9">
        <w:tc>
          <w:tcPr>
            <w:tcW w:w="9286" w:type="dxa"/>
            <w:gridSpan w:val="4"/>
          </w:tcPr>
          <w:p w14:paraId="79DD389D" w14:textId="77777777" w:rsidR="007B178E" w:rsidRPr="003B1805" w:rsidRDefault="007B178E" w:rsidP="007645D9">
            <w:pPr>
              <w:rPr>
                <w:rFonts w:ascii="Times New Roman" w:hAnsi="Times New Roman" w:cs="Times New Roman"/>
                <w:lang w:val="pl-PL"/>
              </w:rPr>
            </w:pPr>
            <w:r w:rsidRPr="003B1805">
              <w:rPr>
                <w:rFonts w:ascii="Times New Roman" w:hAnsi="Times New Roman" w:cs="Times New Roman"/>
                <w:bCs/>
                <w:lang w:val="pl-PL"/>
              </w:rPr>
              <w:t xml:space="preserve">Aparat do pomiaru RR  -  zegarowy  </w:t>
            </w:r>
            <w:r w:rsidRPr="003B1805">
              <w:rPr>
                <w:rFonts w:ascii="Times New Roman" w:hAnsi="Times New Roman" w:cs="Times New Roman"/>
                <w:lang w:val="pl-PL"/>
              </w:rPr>
              <w:t>-6 szt</w:t>
            </w:r>
          </w:p>
        </w:tc>
      </w:tr>
      <w:tr w:rsidR="007B178E" w:rsidRPr="003B1805" w14:paraId="166C5BCD" w14:textId="77777777" w:rsidTr="007645D9">
        <w:tc>
          <w:tcPr>
            <w:tcW w:w="843" w:type="dxa"/>
          </w:tcPr>
          <w:p w14:paraId="298E1A04"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w:t>
            </w:r>
          </w:p>
        </w:tc>
        <w:tc>
          <w:tcPr>
            <w:tcW w:w="4934" w:type="dxa"/>
          </w:tcPr>
          <w:p w14:paraId="4B88D8A1" w14:textId="77777777" w:rsidR="007B178E" w:rsidRPr="003B1805" w:rsidRDefault="007B178E" w:rsidP="007645D9">
            <w:pPr>
              <w:pStyle w:val="Tekstpodstawowy"/>
              <w:spacing w:after="0" w:line="240" w:lineRule="auto"/>
              <w:rPr>
                <w:b w:val="0"/>
                <w:i w:val="0"/>
                <w:lang w:val="pl-PL"/>
              </w:rPr>
            </w:pPr>
            <w:r w:rsidRPr="003B1805">
              <w:rPr>
                <w:b w:val="0"/>
                <w:i w:val="0"/>
                <w:lang w:val="pl-PL"/>
              </w:rPr>
              <w:t xml:space="preserve">Średnica tarczy </w:t>
            </w:r>
            <w:proofErr w:type="spellStart"/>
            <w:r w:rsidRPr="003B1805">
              <w:rPr>
                <w:b w:val="0"/>
                <w:i w:val="0"/>
                <w:lang w:val="pl-PL"/>
              </w:rPr>
              <w:t>zagara</w:t>
            </w:r>
            <w:proofErr w:type="spellEnd"/>
            <w:r w:rsidRPr="003B1805">
              <w:rPr>
                <w:b w:val="0"/>
                <w:i w:val="0"/>
                <w:lang w:val="pl-PL"/>
              </w:rPr>
              <w:t xml:space="preserve"> 55 – 60 mm</w:t>
            </w:r>
          </w:p>
        </w:tc>
        <w:tc>
          <w:tcPr>
            <w:tcW w:w="2199" w:type="dxa"/>
          </w:tcPr>
          <w:p w14:paraId="5BEB75C6"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73120C3C" w14:textId="77777777" w:rsidR="007B178E" w:rsidRPr="003B1805" w:rsidRDefault="007B178E" w:rsidP="007645D9">
            <w:pPr>
              <w:rPr>
                <w:rFonts w:ascii="Times New Roman" w:hAnsi="Times New Roman" w:cs="Times New Roman"/>
                <w:lang w:val="pl-PL"/>
              </w:rPr>
            </w:pPr>
          </w:p>
        </w:tc>
      </w:tr>
      <w:tr w:rsidR="007B178E" w:rsidRPr="003B1805" w14:paraId="2DFD4400" w14:textId="77777777" w:rsidTr="007645D9">
        <w:tc>
          <w:tcPr>
            <w:tcW w:w="843" w:type="dxa"/>
          </w:tcPr>
          <w:p w14:paraId="560A80A4"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2</w:t>
            </w:r>
          </w:p>
        </w:tc>
        <w:tc>
          <w:tcPr>
            <w:tcW w:w="4934" w:type="dxa"/>
          </w:tcPr>
          <w:p w14:paraId="6BF6041E" w14:textId="77777777" w:rsidR="007B178E" w:rsidRPr="003B1805" w:rsidRDefault="007B178E" w:rsidP="007645D9">
            <w:pPr>
              <w:tabs>
                <w:tab w:val="left" w:pos="707"/>
              </w:tabs>
              <w:rPr>
                <w:rFonts w:ascii="Times New Roman" w:hAnsi="Times New Roman" w:cs="Times New Roman"/>
              </w:rPr>
            </w:pPr>
            <w:proofErr w:type="spellStart"/>
            <w:r w:rsidRPr="003B1805">
              <w:rPr>
                <w:rFonts w:ascii="Times New Roman" w:hAnsi="Times New Roman" w:cs="Times New Roman"/>
              </w:rPr>
              <w:t>Zakres</w:t>
            </w:r>
            <w:proofErr w:type="spellEnd"/>
            <w:r w:rsidRPr="003B1805">
              <w:rPr>
                <w:rFonts w:ascii="Times New Roman" w:hAnsi="Times New Roman" w:cs="Times New Roman"/>
              </w:rPr>
              <w:t xml:space="preserve"> </w:t>
            </w:r>
            <w:proofErr w:type="spellStart"/>
            <w:r w:rsidRPr="003B1805">
              <w:rPr>
                <w:rFonts w:ascii="Times New Roman" w:hAnsi="Times New Roman" w:cs="Times New Roman"/>
              </w:rPr>
              <w:t>pomiaru</w:t>
            </w:r>
            <w:proofErr w:type="spellEnd"/>
            <w:r w:rsidRPr="003B1805">
              <w:rPr>
                <w:rFonts w:ascii="Times New Roman" w:hAnsi="Times New Roman" w:cs="Times New Roman"/>
              </w:rPr>
              <w:t xml:space="preserve"> </w:t>
            </w:r>
            <w:proofErr w:type="spellStart"/>
            <w:r w:rsidRPr="003B1805">
              <w:rPr>
                <w:rFonts w:ascii="Times New Roman" w:hAnsi="Times New Roman" w:cs="Times New Roman"/>
              </w:rPr>
              <w:t>ciśnienie</w:t>
            </w:r>
            <w:proofErr w:type="spellEnd"/>
            <w:r w:rsidRPr="003B1805">
              <w:rPr>
                <w:rFonts w:ascii="Times New Roman" w:hAnsi="Times New Roman" w:cs="Times New Roman"/>
              </w:rPr>
              <w:t xml:space="preserve">: 0-300 mmHg; </w:t>
            </w:r>
          </w:p>
        </w:tc>
        <w:tc>
          <w:tcPr>
            <w:tcW w:w="2199" w:type="dxa"/>
          </w:tcPr>
          <w:p w14:paraId="5808EC5B"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696049D4" w14:textId="77777777" w:rsidR="007B178E" w:rsidRPr="003B1805" w:rsidRDefault="007B178E" w:rsidP="007645D9">
            <w:pPr>
              <w:rPr>
                <w:rFonts w:ascii="Times New Roman" w:hAnsi="Times New Roman" w:cs="Times New Roman"/>
              </w:rPr>
            </w:pPr>
          </w:p>
        </w:tc>
      </w:tr>
      <w:tr w:rsidR="007B178E" w:rsidRPr="003B1805" w14:paraId="2443199E" w14:textId="77777777" w:rsidTr="007645D9">
        <w:tc>
          <w:tcPr>
            <w:tcW w:w="843" w:type="dxa"/>
          </w:tcPr>
          <w:p w14:paraId="682682BF"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3</w:t>
            </w:r>
          </w:p>
        </w:tc>
        <w:tc>
          <w:tcPr>
            <w:tcW w:w="4934" w:type="dxa"/>
          </w:tcPr>
          <w:p w14:paraId="2872D5EB" w14:textId="77777777" w:rsidR="007B178E" w:rsidRPr="003B1805" w:rsidRDefault="007B178E" w:rsidP="007645D9">
            <w:pPr>
              <w:pStyle w:val="Tekstpodstawowy"/>
              <w:tabs>
                <w:tab w:val="left" w:pos="707"/>
              </w:tabs>
              <w:spacing w:after="0" w:line="240" w:lineRule="auto"/>
              <w:rPr>
                <w:b w:val="0"/>
                <w:i w:val="0"/>
                <w:lang w:val="pl-PL"/>
              </w:rPr>
            </w:pPr>
            <w:r w:rsidRPr="003B1805">
              <w:rPr>
                <w:b w:val="0"/>
                <w:i w:val="0"/>
                <w:lang w:val="pl-PL"/>
              </w:rPr>
              <w:t xml:space="preserve">Maksymalny błąd pomiaru +/- 3 mm Hg </w:t>
            </w:r>
          </w:p>
        </w:tc>
        <w:tc>
          <w:tcPr>
            <w:tcW w:w="2199" w:type="dxa"/>
          </w:tcPr>
          <w:p w14:paraId="58856DDD"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11D49ACB" w14:textId="77777777" w:rsidR="007B178E" w:rsidRPr="003B1805" w:rsidRDefault="007B178E" w:rsidP="007645D9">
            <w:pPr>
              <w:rPr>
                <w:rFonts w:ascii="Times New Roman" w:hAnsi="Times New Roman" w:cs="Times New Roman"/>
                <w:lang w:val="pl-PL"/>
              </w:rPr>
            </w:pPr>
          </w:p>
        </w:tc>
      </w:tr>
      <w:tr w:rsidR="007B178E" w:rsidRPr="003B1805" w14:paraId="0A94084D" w14:textId="77777777" w:rsidTr="007645D9">
        <w:tc>
          <w:tcPr>
            <w:tcW w:w="843" w:type="dxa"/>
          </w:tcPr>
          <w:p w14:paraId="3D3A7AE5"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4</w:t>
            </w:r>
          </w:p>
        </w:tc>
        <w:tc>
          <w:tcPr>
            <w:tcW w:w="4934" w:type="dxa"/>
          </w:tcPr>
          <w:p w14:paraId="07897B63" w14:textId="77777777" w:rsidR="007B178E" w:rsidRPr="003B1805" w:rsidRDefault="007B178E" w:rsidP="007645D9">
            <w:pPr>
              <w:pStyle w:val="Tekstpodstawowy"/>
              <w:spacing w:after="0" w:line="240" w:lineRule="auto"/>
              <w:rPr>
                <w:b w:val="0"/>
                <w:i w:val="0"/>
              </w:rPr>
            </w:pPr>
            <w:proofErr w:type="spellStart"/>
            <w:r w:rsidRPr="003B1805">
              <w:rPr>
                <w:b w:val="0"/>
                <w:i w:val="0"/>
              </w:rPr>
              <w:t>Stetoskop</w:t>
            </w:r>
            <w:proofErr w:type="spellEnd"/>
            <w:r w:rsidRPr="003B1805">
              <w:rPr>
                <w:b w:val="0"/>
                <w:i w:val="0"/>
              </w:rPr>
              <w:t xml:space="preserve"> w </w:t>
            </w:r>
            <w:proofErr w:type="spellStart"/>
            <w:r w:rsidRPr="003B1805">
              <w:rPr>
                <w:b w:val="0"/>
                <w:i w:val="0"/>
              </w:rPr>
              <w:t>komplecie</w:t>
            </w:r>
            <w:proofErr w:type="spellEnd"/>
          </w:p>
        </w:tc>
        <w:tc>
          <w:tcPr>
            <w:tcW w:w="2199" w:type="dxa"/>
          </w:tcPr>
          <w:p w14:paraId="404F306C"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39018690" w14:textId="77777777" w:rsidR="007B178E" w:rsidRPr="003B1805" w:rsidRDefault="007B178E" w:rsidP="007645D9">
            <w:pPr>
              <w:rPr>
                <w:rFonts w:ascii="Times New Roman" w:hAnsi="Times New Roman" w:cs="Times New Roman"/>
              </w:rPr>
            </w:pPr>
          </w:p>
        </w:tc>
      </w:tr>
      <w:tr w:rsidR="007B178E" w:rsidRPr="003B1805" w14:paraId="04CD66E8" w14:textId="77777777" w:rsidTr="007645D9">
        <w:tc>
          <w:tcPr>
            <w:tcW w:w="843" w:type="dxa"/>
          </w:tcPr>
          <w:p w14:paraId="6C0F181C"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5</w:t>
            </w:r>
          </w:p>
        </w:tc>
        <w:tc>
          <w:tcPr>
            <w:tcW w:w="4934" w:type="dxa"/>
          </w:tcPr>
          <w:p w14:paraId="1A1CD579" w14:textId="77777777" w:rsidR="007B178E" w:rsidRPr="003B1805" w:rsidRDefault="007B178E" w:rsidP="007645D9">
            <w:pPr>
              <w:pStyle w:val="Tekstpodstawowy"/>
              <w:spacing w:after="0" w:line="240" w:lineRule="auto"/>
              <w:rPr>
                <w:b w:val="0"/>
                <w:i w:val="0"/>
              </w:rPr>
            </w:pPr>
            <w:proofErr w:type="spellStart"/>
            <w:r w:rsidRPr="003B1805">
              <w:rPr>
                <w:b w:val="0"/>
                <w:i w:val="0"/>
              </w:rPr>
              <w:t>Odporny</w:t>
            </w:r>
            <w:proofErr w:type="spellEnd"/>
            <w:r w:rsidRPr="003B1805">
              <w:rPr>
                <w:b w:val="0"/>
                <w:i w:val="0"/>
              </w:rPr>
              <w:t xml:space="preserve"> </w:t>
            </w:r>
            <w:proofErr w:type="spellStart"/>
            <w:r w:rsidRPr="003B1805">
              <w:rPr>
                <w:b w:val="0"/>
                <w:i w:val="0"/>
              </w:rPr>
              <w:t>na</w:t>
            </w:r>
            <w:proofErr w:type="spellEnd"/>
            <w:r w:rsidRPr="003B1805">
              <w:rPr>
                <w:b w:val="0"/>
                <w:i w:val="0"/>
              </w:rPr>
              <w:t xml:space="preserve"> </w:t>
            </w:r>
            <w:proofErr w:type="spellStart"/>
            <w:r w:rsidRPr="003B1805">
              <w:rPr>
                <w:b w:val="0"/>
                <w:i w:val="0"/>
              </w:rPr>
              <w:t>wstrząsy</w:t>
            </w:r>
            <w:proofErr w:type="spellEnd"/>
            <w:r w:rsidRPr="003B1805">
              <w:rPr>
                <w:b w:val="0"/>
                <w:i w:val="0"/>
              </w:rPr>
              <w:t xml:space="preserve"> </w:t>
            </w:r>
          </w:p>
        </w:tc>
        <w:tc>
          <w:tcPr>
            <w:tcW w:w="2199" w:type="dxa"/>
          </w:tcPr>
          <w:p w14:paraId="5F363AA1"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3E740AC1" w14:textId="77777777" w:rsidR="007B178E" w:rsidRPr="003B1805" w:rsidRDefault="007B178E" w:rsidP="007645D9">
            <w:pPr>
              <w:rPr>
                <w:rFonts w:ascii="Times New Roman" w:hAnsi="Times New Roman" w:cs="Times New Roman"/>
              </w:rPr>
            </w:pPr>
          </w:p>
        </w:tc>
      </w:tr>
      <w:tr w:rsidR="007B178E" w:rsidRPr="003B1805" w14:paraId="4E1CB934" w14:textId="77777777" w:rsidTr="007645D9">
        <w:tc>
          <w:tcPr>
            <w:tcW w:w="843" w:type="dxa"/>
          </w:tcPr>
          <w:p w14:paraId="56F18F1F"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6</w:t>
            </w:r>
          </w:p>
        </w:tc>
        <w:tc>
          <w:tcPr>
            <w:tcW w:w="4934" w:type="dxa"/>
          </w:tcPr>
          <w:p w14:paraId="0C0C84FC" w14:textId="77777777" w:rsidR="007B178E" w:rsidRPr="003B1805" w:rsidRDefault="007B178E" w:rsidP="007645D9">
            <w:pPr>
              <w:pStyle w:val="Tekstpodstawowy"/>
              <w:spacing w:after="0" w:line="240" w:lineRule="auto"/>
              <w:rPr>
                <w:b w:val="0"/>
                <w:i w:val="0"/>
                <w:lang w:val="pl-PL"/>
              </w:rPr>
            </w:pPr>
            <w:r w:rsidRPr="003B1805">
              <w:rPr>
                <w:b w:val="0"/>
                <w:i w:val="0"/>
                <w:lang w:val="pl-PL"/>
              </w:rPr>
              <w:t>Łatwy w użyciu  mankiet /specjalne oznaczenia, ułatwiające prawidłowe zakładanie mankietu /Mankiet dostosowany do ramienia o obwodzie 25-36 cm</w:t>
            </w:r>
          </w:p>
        </w:tc>
        <w:tc>
          <w:tcPr>
            <w:tcW w:w="2199" w:type="dxa"/>
          </w:tcPr>
          <w:p w14:paraId="57568087"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2C8D91BD" w14:textId="77777777" w:rsidR="007B178E" w:rsidRPr="003B1805" w:rsidRDefault="007B178E" w:rsidP="007645D9">
            <w:pPr>
              <w:rPr>
                <w:rFonts w:ascii="Times New Roman" w:hAnsi="Times New Roman" w:cs="Times New Roman"/>
                <w:lang w:val="pl-PL"/>
              </w:rPr>
            </w:pPr>
          </w:p>
        </w:tc>
      </w:tr>
      <w:tr w:rsidR="007B178E" w:rsidRPr="003B1805" w14:paraId="4EA0ABD4" w14:textId="77777777" w:rsidTr="007645D9">
        <w:tc>
          <w:tcPr>
            <w:tcW w:w="843" w:type="dxa"/>
          </w:tcPr>
          <w:p w14:paraId="3EF9ECE9"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7</w:t>
            </w:r>
          </w:p>
        </w:tc>
        <w:tc>
          <w:tcPr>
            <w:tcW w:w="4934" w:type="dxa"/>
          </w:tcPr>
          <w:p w14:paraId="15028B80" w14:textId="77777777" w:rsidR="007B178E" w:rsidRPr="003B1805" w:rsidRDefault="007B178E" w:rsidP="007645D9">
            <w:pPr>
              <w:pStyle w:val="Tekstpodstawowy"/>
              <w:spacing w:after="0" w:line="240" w:lineRule="auto"/>
              <w:rPr>
                <w:b w:val="0"/>
                <w:i w:val="0"/>
                <w:lang w:val="pl-PL"/>
              </w:rPr>
            </w:pPr>
            <w:r w:rsidRPr="003B1805">
              <w:rPr>
                <w:b w:val="0"/>
                <w:i w:val="0"/>
                <w:lang w:val="pl-PL"/>
              </w:rPr>
              <w:t>W zestawie z etui zamykane  na zamek błyskawiczny</w:t>
            </w:r>
          </w:p>
        </w:tc>
        <w:tc>
          <w:tcPr>
            <w:tcW w:w="2199" w:type="dxa"/>
          </w:tcPr>
          <w:p w14:paraId="1DAE73B6"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4899C829" w14:textId="77777777" w:rsidR="007B178E" w:rsidRPr="003B1805" w:rsidRDefault="007B178E" w:rsidP="007645D9">
            <w:pPr>
              <w:rPr>
                <w:rFonts w:ascii="Times New Roman" w:hAnsi="Times New Roman" w:cs="Times New Roman"/>
                <w:lang w:val="pl-PL"/>
              </w:rPr>
            </w:pPr>
          </w:p>
        </w:tc>
      </w:tr>
      <w:tr w:rsidR="007B178E" w:rsidRPr="003B1805" w14:paraId="6D7A26C3" w14:textId="77777777" w:rsidTr="007645D9">
        <w:tc>
          <w:tcPr>
            <w:tcW w:w="843" w:type="dxa"/>
          </w:tcPr>
          <w:p w14:paraId="04ECC32E"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8</w:t>
            </w:r>
          </w:p>
        </w:tc>
        <w:tc>
          <w:tcPr>
            <w:tcW w:w="4934" w:type="dxa"/>
          </w:tcPr>
          <w:p w14:paraId="0A08630D" w14:textId="77777777" w:rsidR="007B178E" w:rsidRPr="003B1805" w:rsidRDefault="007B178E" w:rsidP="007645D9">
            <w:pPr>
              <w:pStyle w:val="Tekstpodstawowy"/>
              <w:spacing w:after="0" w:line="240" w:lineRule="auto"/>
              <w:rPr>
                <w:b w:val="0"/>
                <w:i w:val="0"/>
                <w:lang w:val="pl-PL"/>
              </w:rPr>
            </w:pPr>
            <w:proofErr w:type="spellStart"/>
            <w:r w:rsidRPr="003B1805">
              <w:rPr>
                <w:b w:val="0"/>
                <w:i w:val="0"/>
              </w:rPr>
              <w:t>Gwarancja</w:t>
            </w:r>
            <w:proofErr w:type="spellEnd"/>
            <w:r w:rsidRPr="003B1805">
              <w:rPr>
                <w:b w:val="0"/>
                <w:i w:val="0"/>
              </w:rPr>
              <w:t xml:space="preserve"> min 24 </w:t>
            </w:r>
            <w:proofErr w:type="spellStart"/>
            <w:r w:rsidRPr="003B1805">
              <w:rPr>
                <w:b w:val="0"/>
                <w:i w:val="0"/>
              </w:rPr>
              <w:t>miesiące</w:t>
            </w:r>
            <w:proofErr w:type="spellEnd"/>
          </w:p>
        </w:tc>
        <w:tc>
          <w:tcPr>
            <w:tcW w:w="2199" w:type="dxa"/>
          </w:tcPr>
          <w:p w14:paraId="7ECCAB0E" w14:textId="77777777" w:rsidR="007B178E" w:rsidRPr="003B1805" w:rsidRDefault="007B178E" w:rsidP="007645D9">
            <w:pPr>
              <w:spacing w:line="276" w:lineRule="auto"/>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0CCB4747" w14:textId="77777777" w:rsidR="007B178E" w:rsidRPr="003B1805" w:rsidRDefault="007B178E" w:rsidP="007645D9">
            <w:pPr>
              <w:rPr>
                <w:rFonts w:ascii="Times New Roman" w:hAnsi="Times New Roman" w:cs="Times New Roman"/>
                <w:lang w:val="pl-PL"/>
              </w:rPr>
            </w:pPr>
          </w:p>
        </w:tc>
      </w:tr>
    </w:tbl>
    <w:p w14:paraId="022DFAFC" w14:textId="77777777" w:rsidR="007B178E" w:rsidRPr="003B1805" w:rsidRDefault="007B178E" w:rsidP="007B178E">
      <w:pPr>
        <w:spacing w:line="276" w:lineRule="auto"/>
        <w:rPr>
          <w:rStyle w:val="Pogrubienie"/>
          <w:rFonts w:ascii="Times New Roman" w:hAnsi="Times New Roman" w:cs="Times New Roman"/>
          <w:b w:val="0"/>
          <w:sz w:val="22"/>
          <w:szCs w:val="22"/>
        </w:rPr>
      </w:pPr>
    </w:p>
    <w:p w14:paraId="390237A4" w14:textId="77777777" w:rsidR="007B178E" w:rsidRPr="00C90B44"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C90B44">
        <w:rPr>
          <w:rFonts w:ascii="Times New Roman" w:hAnsi="Times New Roman" w:cs="Times New Roman"/>
          <w:b/>
          <w:sz w:val="22"/>
          <w:szCs w:val="22"/>
          <w:shd w:val="clear" w:color="auto" w:fill="00FFFF"/>
        </w:rPr>
        <w:t>Pakiet VI</w:t>
      </w:r>
    </w:p>
    <w:p w14:paraId="251D5ADC" w14:textId="77777777" w:rsidR="007B178E" w:rsidRPr="003B1805" w:rsidRDefault="007B178E" w:rsidP="007B178E">
      <w:pPr>
        <w:spacing w:line="276" w:lineRule="auto"/>
        <w:rPr>
          <w:rFonts w:ascii="Times New Roman" w:hAnsi="Times New Roman" w:cs="Times New Roman"/>
          <w:sz w:val="22"/>
          <w:szCs w:val="22"/>
        </w:rPr>
      </w:pPr>
      <w:r w:rsidRPr="003B1805">
        <w:rPr>
          <w:rStyle w:val="Pogrubienie"/>
          <w:rFonts w:ascii="Times New Roman" w:hAnsi="Times New Roman" w:cs="Times New Roman"/>
          <w:b w:val="0"/>
          <w:sz w:val="22"/>
          <w:szCs w:val="22"/>
        </w:rPr>
        <w:t xml:space="preserve">Termometr bezdotykowy do mierzenia temperatury ciała </w:t>
      </w:r>
      <w:r w:rsidRPr="003B1805">
        <w:rPr>
          <w:rFonts w:ascii="Times New Roman" w:hAnsi="Times New Roman" w:cs="Times New Roman"/>
          <w:sz w:val="22"/>
          <w:szCs w:val="22"/>
        </w:rPr>
        <w:t xml:space="preserve">– 10 szt </w:t>
      </w:r>
    </w:p>
    <w:tbl>
      <w:tblPr>
        <w:tblStyle w:val="Tabela-Siatka"/>
        <w:tblW w:w="0" w:type="auto"/>
        <w:tblLook w:val="04A0" w:firstRow="1" w:lastRow="0" w:firstColumn="1" w:lastColumn="0" w:noHBand="0" w:noVBand="1"/>
      </w:tblPr>
      <w:tblGrid>
        <w:gridCol w:w="858"/>
        <w:gridCol w:w="5026"/>
        <w:gridCol w:w="2245"/>
        <w:gridCol w:w="1157"/>
      </w:tblGrid>
      <w:tr w:rsidR="007B178E" w:rsidRPr="003B1805" w14:paraId="26D9962C" w14:textId="77777777" w:rsidTr="007645D9">
        <w:tc>
          <w:tcPr>
            <w:tcW w:w="859" w:type="dxa"/>
            <w:vAlign w:val="center"/>
          </w:tcPr>
          <w:p w14:paraId="723370F3" w14:textId="77777777" w:rsidR="007B178E" w:rsidRPr="003B1805" w:rsidRDefault="007B178E" w:rsidP="007645D9">
            <w:pPr>
              <w:pStyle w:val="Styltabeli2"/>
              <w:jc w:val="center"/>
              <w:rPr>
                <w:rFonts w:ascii="Times New Roman" w:hAnsi="Times New Roman" w:cs="Times New Roman"/>
                <w:bCs/>
                <w:sz w:val="22"/>
                <w:szCs w:val="22"/>
                <w:lang w:val="pt-PT"/>
              </w:rPr>
            </w:pPr>
            <w:r w:rsidRPr="003B1805">
              <w:rPr>
                <w:rFonts w:ascii="Times New Roman" w:hAnsi="Times New Roman" w:cs="Times New Roman"/>
                <w:bCs/>
                <w:sz w:val="22"/>
                <w:szCs w:val="22"/>
              </w:rPr>
              <w:t>Lp.</w:t>
            </w:r>
          </w:p>
        </w:tc>
        <w:tc>
          <w:tcPr>
            <w:tcW w:w="5027" w:type="dxa"/>
            <w:vAlign w:val="center"/>
          </w:tcPr>
          <w:p w14:paraId="3A8121F9"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lang w:val="pt-PT"/>
              </w:rPr>
              <w:t>Opis parametru</w:t>
            </w:r>
          </w:p>
        </w:tc>
        <w:tc>
          <w:tcPr>
            <w:tcW w:w="2245" w:type="dxa"/>
            <w:vAlign w:val="center"/>
          </w:tcPr>
          <w:p w14:paraId="07012580"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wymagany</w:t>
            </w:r>
            <w:proofErr w:type="spellEnd"/>
          </w:p>
        </w:tc>
        <w:tc>
          <w:tcPr>
            <w:tcW w:w="1157" w:type="dxa"/>
            <w:vAlign w:val="center"/>
          </w:tcPr>
          <w:p w14:paraId="52086362"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oferowany</w:t>
            </w:r>
            <w:proofErr w:type="spellEnd"/>
          </w:p>
        </w:tc>
      </w:tr>
      <w:tr w:rsidR="007B178E" w:rsidRPr="003B1805" w14:paraId="10B0A47D" w14:textId="77777777" w:rsidTr="007645D9">
        <w:tc>
          <w:tcPr>
            <w:tcW w:w="859" w:type="dxa"/>
          </w:tcPr>
          <w:p w14:paraId="0462DB39"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1</w:t>
            </w:r>
          </w:p>
        </w:tc>
        <w:tc>
          <w:tcPr>
            <w:tcW w:w="5027" w:type="dxa"/>
          </w:tcPr>
          <w:p w14:paraId="5F80C6E3" w14:textId="77777777" w:rsidR="007B178E" w:rsidRPr="003B1805" w:rsidRDefault="007B178E" w:rsidP="007645D9">
            <w:pPr>
              <w:pStyle w:val="Tekstpodstawowy"/>
              <w:widowControl w:val="0"/>
              <w:tabs>
                <w:tab w:val="left" w:pos="0"/>
              </w:tabs>
              <w:spacing w:after="0" w:line="240" w:lineRule="auto"/>
              <w:rPr>
                <w:b w:val="0"/>
                <w:i w:val="0"/>
                <w:lang w:val="pl-PL"/>
              </w:rPr>
            </w:pPr>
            <w:r w:rsidRPr="003B1805">
              <w:rPr>
                <w:b w:val="0"/>
                <w:i w:val="0"/>
                <w:lang w:val="pl-PL"/>
              </w:rPr>
              <w:t xml:space="preserve">Miejsce wykonania pomiaru: czoło od 3do 5cm . </w:t>
            </w:r>
          </w:p>
        </w:tc>
        <w:tc>
          <w:tcPr>
            <w:tcW w:w="2245" w:type="dxa"/>
          </w:tcPr>
          <w:p w14:paraId="6A5AE09B"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3B679AF6" w14:textId="77777777" w:rsidR="007B178E" w:rsidRPr="003B1805" w:rsidRDefault="007B178E" w:rsidP="007645D9">
            <w:pPr>
              <w:rPr>
                <w:rFonts w:ascii="Times New Roman" w:hAnsi="Times New Roman" w:cs="Times New Roman"/>
                <w:lang w:val="pl-PL"/>
              </w:rPr>
            </w:pPr>
          </w:p>
        </w:tc>
      </w:tr>
      <w:tr w:rsidR="007B178E" w:rsidRPr="003B1805" w14:paraId="330726F8" w14:textId="77777777" w:rsidTr="007645D9">
        <w:tc>
          <w:tcPr>
            <w:tcW w:w="859" w:type="dxa"/>
          </w:tcPr>
          <w:p w14:paraId="63A31012"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2</w:t>
            </w:r>
          </w:p>
        </w:tc>
        <w:tc>
          <w:tcPr>
            <w:tcW w:w="5027" w:type="dxa"/>
          </w:tcPr>
          <w:p w14:paraId="01AC7961" w14:textId="77777777" w:rsidR="007B178E" w:rsidRPr="003B1805" w:rsidRDefault="007B178E" w:rsidP="007645D9">
            <w:pPr>
              <w:pStyle w:val="Tekstpodstawowy"/>
              <w:spacing w:after="0" w:line="240" w:lineRule="auto"/>
              <w:rPr>
                <w:b w:val="0"/>
                <w:i w:val="0"/>
                <w:lang w:val="pl-PL"/>
              </w:rPr>
            </w:pPr>
            <w:proofErr w:type="spellStart"/>
            <w:r w:rsidRPr="003B1805">
              <w:rPr>
                <w:b w:val="0"/>
                <w:i w:val="0"/>
              </w:rPr>
              <w:t>Czas</w:t>
            </w:r>
            <w:proofErr w:type="spellEnd"/>
            <w:r w:rsidRPr="003B1805">
              <w:rPr>
                <w:b w:val="0"/>
                <w:i w:val="0"/>
              </w:rPr>
              <w:t xml:space="preserve"> </w:t>
            </w:r>
            <w:proofErr w:type="spellStart"/>
            <w:r w:rsidRPr="003B1805">
              <w:rPr>
                <w:b w:val="0"/>
                <w:i w:val="0"/>
              </w:rPr>
              <w:t>pomiaru</w:t>
            </w:r>
            <w:proofErr w:type="spellEnd"/>
            <w:r w:rsidRPr="003B1805">
              <w:rPr>
                <w:b w:val="0"/>
                <w:i w:val="0"/>
              </w:rPr>
              <w:t xml:space="preserve">  1 </w:t>
            </w:r>
            <w:proofErr w:type="spellStart"/>
            <w:r w:rsidRPr="003B1805">
              <w:rPr>
                <w:b w:val="0"/>
                <w:i w:val="0"/>
              </w:rPr>
              <w:t>sek</w:t>
            </w:r>
            <w:proofErr w:type="spellEnd"/>
          </w:p>
        </w:tc>
        <w:tc>
          <w:tcPr>
            <w:tcW w:w="2245" w:type="dxa"/>
          </w:tcPr>
          <w:p w14:paraId="50B934DC"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6C2DC5B8" w14:textId="77777777" w:rsidR="007B178E" w:rsidRPr="003B1805" w:rsidRDefault="007B178E" w:rsidP="007645D9">
            <w:pPr>
              <w:rPr>
                <w:rFonts w:ascii="Times New Roman" w:hAnsi="Times New Roman" w:cs="Times New Roman"/>
                <w:lang w:val="pl-PL"/>
              </w:rPr>
            </w:pPr>
          </w:p>
        </w:tc>
      </w:tr>
      <w:tr w:rsidR="007B178E" w:rsidRPr="003B1805" w14:paraId="7A6F0433" w14:textId="77777777" w:rsidTr="007645D9">
        <w:tc>
          <w:tcPr>
            <w:tcW w:w="859" w:type="dxa"/>
          </w:tcPr>
          <w:p w14:paraId="346ECD23" w14:textId="77777777" w:rsidR="007B178E" w:rsidRPr="003B1805" w:rsidRDefault="007B178E" w:rsidP="007645D9">
            <w:pPr>
              <w:suppressAutoHyphens w:val="0"/>
              <w:contextualSpacing/>
              <w:rPr>
                <w:rFonts w:ascii="Times New Roman" w:hAnsi="Times New Roman" w:cs="Times New Roman"/>
              </w:rPr>
            </w:pPr>
            <w:r w:rsidRPr="003B1805">
              <w:rPr>
                <w:rFonts w:ascii="Times New Roman" w:hAnsi="Times New Roman" w:cs="Times New Roman"/>
              </w:rPr>
              <w:t>3</w:t>
            </w:r>
          </w:p>
        </w:tc>
        <w:tc>
          <w:tcPr>
            <w:tcW w:w="5027" w:type="dxa"/>
          </w:tcPr>
          <w:p w14:paraId="19C097C7" w14:textId="77777777" w:rsidR="007B178E" w:rsidRPr="003B1805" w:rsidRDefault="007B178E" w:rsidP="007645D9">
            <w:pPr>
              <w:pStyle w:val="Tekstpodstawowy"/>
              <w:tabs>
                <w:tab w:val="left" w:pos="0"/>
              </w:tabs>
              <w:spacing w:after="0" w:line="240" w:lineRule="auto"/>
              <w:rPr>
                <w:b w:val="0"/>
                <w:i w:val="0"/>
                <w:lang w:val="pl-PL"/>
              </w:rPr>
            </w:pPr>
            <w:r w:rsidRPr="003B1805">
              <w:rPr>
                <w:b w:val="0"/>
                <w:i w:val="0"/>
                <w:lang w:val="pl-PL"/>
              </w:rPr>
              <w:t xml:space="preserve">Zasięg </w:t>
            </w:r>
            <w:proofErr w:type="spellStart"/>
            <w:r w:rsidRPr="003B1805">
              <w:rPr>
                <w:b w:val="0"/>
                <w:i w:val="0"/>
                <w:lang w:val="pl-PL"/>
              </w:rPr>
              <w:t>pomiaru:ciało</w:t>
            </w:r>
            <w:proofErr w:type="spellEnd"/>
            <w:r w:rsidRPr="003B1805">
              <w:rPr>
                <w:b w:val="0"/>
                <w:i w:val="0"/>
                <w:lang w:val="pl-PL"/>
              </w:rPr>
              <w:t xml:space="preserve"> - 32-42.9°C; temperatura powierzchni -  0-60°C. </w:t>
            </w:r>
          </w:p>
        </w:tc>
        <w:tc>
          <w:tcPr>
            <w:tcW w:w="2245" w:type="dxa"/>
          </w:tcPr>
          <w:p w14:paraId="0C8B5B87"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5943004A" w14:textId="77777777" w:rsidR="007B178E" w:rsidRPr="003B1805" w:rsidRDefault="007B178E" w:rsidP="007645D9">
            <w:pPr>
              <w:rPr>
                <w:rFonts w:ascii="Times New Roman" w:hAnsi="Times New Roman" w:cs="Times New Roman"/>
                <w:lang w:val="pl-PL"/>
              </w:rPr>
            </w:pPr>
          </w:p>
        </w:tc>
      </w:tr>
      <w:tr w:rsidR="007B178E" w:rsidRPr="003B1805" w14:paraId="540B405A" w14:textId="77777777" w:rsidTr="007645D9">
        <w:tc>
          <w:tcPr>
            <w:tcW w:w="859" w:type="dxa"/>
          </w:tcPr>
          <w:p w14:paraId="10011942"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4</w:t>
            </w:r>
          </w:p>
        </w:tc>
        <w:tc>
          <w:tcPr>
            <w:tcW w:w="5027" w:type="dxa"/>
          </w:tcPr>
          <w:p w14:paraId="1532AEDA" w14:textId="77777777" w:rsidR="007B178E" w:rsidRPr="003B1805" w:rsidRDefault="007B178E" w:rsidP="007645D9">
            <w:pPr>
              <w:pStyle w:val="Tekstpodstawowy"/>
              <w:tabs>
                <w:tab w:val="left" w:pos="0"/>
              </w:tabs>
              <w:spacing w:after="0" w:line="240" w:lineRule="auto"/>
              <w:rPr>
                <w:b w:val="0"/>
                <w:i w:val="0"/>
                <w:lang w:val="pl-PL"/>
              </w:rPr>
            </w:pPr>
            <w:r w:rsidRPr="003B1805">
              <w:rPr>
                <w:b w:val="0"/>
                <w:i w:val="0"/>
                <w:lang w:val="pl-PL"/>
              </w:rPr>
              <w:t xml:space="preserve">Dokładność pomiaru  +/- 0,2°C. </w:t>
            </w:r>
          </w:p>
        </w:tc>
        <w:tc>
          <w:tcPr>
            <w:tcW w:w="2245" w:type="dxa"/>
          </w:tcPr>
          <w:p w14:paraId="546AABAC"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1B48D475" w14:textId="77777777" w:rsidR="007B178E" w:rsidRPr="003B1805" w:rsidRDefault="007B178E" w:rsidP="007645D9">
            <w:pPr>
              <w:rPr>
                <w:rFonts w:ascii="Times New Roman" w:hAnsi="Times New Roman" w:cs="Times New Roman"/>
                <w:lang w:val="pl-PL"/>
              </w:rPr>
            </w:pPr>
          </w:p>
        </w:tc>
      </w:tr>
      <w:tr w:rsidR="007B178E" w:rsidRPr="003B1805" w14:paraId="105EB2C8" w14:textId="77777777" w:rsidTr="007645D9">
        <w:tc>
          <w:tcPr>
            <w:tcW w:w="859" w:type="dxa"/>
          </w:tcPr>
          <w:p w14:paraId="4EB0B135"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5</w:t>
            </w:r>
          </w:p>
        </w:tc>
        <w:tc>
          <w:tcPr>
            <w:tcW w:w="5027" w:type="dxa"/>
          </w:tcPr>
          <w:p w14:paraId="6B8B2966" w14:textId="77777777" w:rsidR="007B178E" w:rsidRPr="003B1805" w:rsidRDefault="007B178E" w:rsidP="007645D9">
            <w:pPr>
              <w:pStyle w:val="Tekstpodstawowy"/>
              <w:spacing w:after="0" w:line="240" w:lineRule="auto"/>
              <w:rPr>
                <w:b w:val="0"/>
                <w:i w:val="0"/>
                <w:lang w:val="pl-PL"/>
              </w:rPr>
            </w:pPr>
            <w:proofErr w:type="spellStart"/>
            <w:r w:rsidRPr="003B1805">
              <w:rPr>
                <w:b w:val="0"/>
                <w:i w:val="0"/>
              </w:rPr>
              <w:t>Podświetlany</w:t>
            </w:r>
            <w:proofErr w:type="spellEnd"/>
            <w:r w:rsidRPr="003B1805">
              <w:rPr>
                <w:b w:val="0"/>
                <w:i w:val="0"/>
              </w:rPr>
              <w:t xml:space="preserve"> </w:t>
            </w:r>
            <w:proofErr w:type="spellStart"/>
            <w:r w:rsidRPr="003B1805">
              <w:rPr>
                <w:b w:val="0"/>
                <w:i w:val="0"/>
              </w:rPr>
              <w:t>wyświetlacz</w:t>
            </w:r>
            <w:proofErr w:type="spellEnd"/>
          </w:p>
        </w:tc>
        <w:tc>
          <w:tcPr>
            <w:tcW w:w="2245" w:type="dxa"/>
          </w:tcPr>
          <w:p w14:paraId="54C02484"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6A45BC89" w14:textId="77777777" w:rsidR="007B178E" w:rsidRPr="003B1805" w:rsidRDefault="007B178E" w:rsidP="007645D9">
            <w:pPr>
              <w:rPr>
                <w:rFonts w:ascii="Times New Roman" w:hAnsi="Times New Roman" w:cs="Times New Roman"/>
                <w:lang w:val="pl-PL"/>
              </w:rPr>
            </w:pPr>
          </w:p>
        </w:tc>
      </w:tr>
      <w:tr w:rsidR="007B178E" w:rsidRPr="003B1805" w14:paraId="2C1946F9" w14:textId="77777777" w:rsidTr="007645D9">
        <w:tc>
          <w:tcPr>
            <w:tcW w:w="859" w:type="dxa"/>
          </w:tcPr>
          <w:p w14:paraId="1BFD626C"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6</w:t>
            </w:r>
          </w:p>
        </w:tc>
        <w:tc>
          <w:tcPr>
            <w:tcW w:w="5027" w:type="dxa"/>
          </w:tcPr>
          <w:p w14:paraId="62B592D0" w14:textId="77777777" w:rsidR="007B178E" w:rsidRPr="003B1805" w:rsidRDefault="007B178E" w:rsidP="007645D9">
            <w:pPr>
              <w:pStyle w:val="Tekstpodstawowy"/>
              <w:tabs>
                <w:tab w:val="left" w:pos="0"/>
              </w:tabs>
              <w:spacing w:after="0" w:line="240" w:lineRule="auto"/>
              <w:rPr>
                <w:b w:val="0"/>
                <w:i w:val="0"/>
              </w:rPr>
            </w:pPr>
            <w:proofErr w:type="spellStart"/>
            <w:r w:rsidRPr="003B1805">
              <w:rPr>
                <w:b w:val="0"/>
                <w:i w:val="0"/>
              </w:rPr>
              <w:t>Możliwość</w:t>
            </w:r>
            <w:proofErr w:type="spellEnd"/>
            <w:r w:rsidRPr="003B1805">
              <w:rPr>
                <w:b w:val="0"/>
                <w:i w:val="0"/>
              </w:rPr>
              <w:t xml:space="preserve"> </w:t>
            </w:r>
            <w:proofErr w:type="spellStart"/>
            <w:r w:rsidRPr="003B1805">
              <w:rPr>
                <w:b w:val="0"/>
                <w:i w:val="0"/>
              </w:rPr>
              <w:t>wyłączenia</w:t>
            </w:r>
            <w:proofErr w:type="spellEnd"/>
            <w:r w:rsidRPr="003B1805">
              <w:rPr>
                <w:b w:val="0"/>
                <w:i w:val="0"/>
              </w:rPr>
              <w:t xml:space="preserve"> </w:t>
            </w:r>
            <w:proofErr w:type="spellStart"/>
            <w:r w:rsidRPr="003B1805">
              <w:rPr>
                <w:b w:val="0"/>
                <w:i w:val="0"/>
              </w:rPr>
              <w:t>dźwięku</w:t>
            </w:r>
            <w:proofErr w:type="spellEnd"/>
          </w:p>
        </w:tc>
        <w:tc>
          <w:tcPr>
            <w:tcW w:w="2245" w:type="dxa"/>
          </w:tcPr>
          <w:p w14:paraId="6ACE1DA3"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0053DB86" w14:textId="77777777" w:rsidR="007B178E" w:rsidRPr="003B1805" w:rsidRDefault="007B178E" w:rsidP="007645D9">
            <w:pPr>
              <w:rPr>
                <w:rFonts w:ascii="Times New Roman" w:hAnsi="Times New Roman" w:cs="Times New Roman"/>
                <w:lang w:val="pl-PL"/>
              </w:rPr>
            </w:pPr>
          </w:p>
        </w:tc>
      </w:tr>
      <w:tr w:rsidR="007B178E" w:rsidRPr="003B1805" w14:paraId="14F6B841" w14:textId="77777777" w:rsidTr="007645D9">
        <w:tc>
          <w:tcPr>
            <w:tcW w:w="859" w:type="dxa"/>
          </w:tcPr>
          <w:p w14:paraId="60C48723"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7</w:t>
            </w:r>
          </w:p>
        </w:tc>
        <w:tc>
          <w:tcPr>
            <w:tcW w:w="5027" w:type="dxa"/>
          </w:tcPr>
          <w:p w14:paraId="6E813948" w14:textId="77777777" w:rsidR="007B178E" w:rsidRPr="003B1805" w:rsidRDefault="007B178E" w:rsidP="007645D9">
            <w:pPr>
              <w:pStyle w:val="Tekstpodstawowy"/>
              <w:tabs>
                <w:tab w:val="left" w:pos="0"/>
              </w:tabs>
              <w:spacing w:after="0" w:line="240" w:lineRule="auto"/>
              <w:rPr>
                <w:b w:val="0"/>
                <w:i w:val="0"/>
                <w:lang w:val="pl-PL"/>
              </w:rPr>
            </w:pPr>
            <w:r w:rsidRPr="003B1805">
              <w:rPr>
                <w:b w:val="0"/>
                <w:i w:val="0"/>
                <w:lang w:val="pl-PL"/>
              </w:rPr>
              <w:t>Automatyczne wyłączenie się po 60 sek.</w:t>
            </w:r>
          </w:p>
        </w:tc>
        <w:tc>
          <w:tcPr>
            <w:tcW w:w="2245" w:type="dxa"/>
          </w:tcPr>
          <w:p w14:paraId="6E7F6AC0"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292F41A9" w14:textId="77777777" w:rsidR="007B178E" w:rsidRPr="003B1805" w:rsidRDefault="007B178E" w:rsidP="007645D9">
            <w:pPr>
              <w:rPr>
                <w:rFonts w:ascii="Times New Roman" w:hAnsi="Times New Roman" w:cs="Times New Roman"/>
                <w:lang w:val="pl-PL"/>
              </w:rPr>
            </w:pPr>
          </w:p>
        </w:tc>
      </w:tr>
      <w:tr w:rsidR="007B178E" w:rsidRPr="003B1805" w14:paraId="53428514" w14:textId="77777777" w:rsidTr="007645D9">
        <w:tc>
          <w:tcPr>
            <w:tcW w:w="859" w:type="dxa"/>
          </w:tcPr>
          <w:p w14:paraId="58075081" w14:textId="77777777" w:rsidR="007B178E" w:rsidRPr="003B1805" w:rsidRDefault="007B178E" w:rsidP="007645D9">
            <w:pPr>
              <w:suppressAutoHyphens w:val="0"/>
              <w:contextualSpacing/>
              <w:rPr>
                <w:rFonts w:ascii="Times New Roman" w:hAnsi="Times New Roman" w:cs="Times New Roman"/>
                <w:lang w:val="pl-PL"/>
              </w:rPr>
            </w:pPr>
            <w:r w:rsidRPr="003B1805">
              <w:rPr>
                <w:rFonts w:ascii="Times New Roman" w:hAnsi="Times New Roman" w:cs="Times New Roman"/>
                <w:lang w:val="pl-PL"/>
              </w:rPr>
              <w:t>8</w:t>
            </w:r>
          </w:p>
        </w:tc>
        <w:tc>
          <w:tcPr>
            <w:tcW w:w="5027" w:type="dxa"/>
          </w:tcPr>
          <w:p w14:paraId="2BA85C3A" w14:textId="77777777" w:rsidR="007B178E" w:rsidRPr="003B1805" w:rsidRDefault="007B178E" w:rsidP="007645D9">
            <w:pPr>
              <w:pStyle w:val="Tekstpodstawowy"/>
              <w:spacing w:after="0" w:line="240" w:lineRule="auto"/>
              <w:rPr>
                <w:b w:val="0"/>
                <w:i w:val="0"/>
              </w:rPr>
            </w:pPr>
            <w:proofErr w:type="spellStart"/>
            <w:r w:rsidRPr="003B1805">
              <w:rPr>
                <w:b w:val="0"/>
                <w:i w:val="0"/>
              </w:rPr>
              <w:t>Gwarancja</w:t>
            </w:r>
            <w:proofErr w:type="spellEnd"/>
            <w:r w:rsidRPr="003B1805">
              <w:rPr>
                <w:b w:val="0"/>
                <w:i w:val="0"/>
              </w:rPr>
              <w:t xml:space="preserve"> min 24 </w:t>
            </w:r>
            <w:proofErr w:type="spellStart"/>
            <w:r w:rsidRPr="003B1805">
              <w:rPr>
                <w:b w:val="0"/>
                <w:i w:val="0"/>
              </w:rPr>
              <w:t>miesiące</w:t>
            </w:r>
            <w:proofErr w:type="spellEnd"/>
          </w:p>
        </w:tc>
        <w:tc>
          <w:tcPr>
            <w:tcW w:w="2245" w:type="dxa"/>
          </w:tcPr>
          <w:p w14:paraId="74E6DE1B"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157" w:type="dxa"/>
          </w:tcPr>
          <w:p w14:paraId="57E3A51F" w14:textId="77777777" w:rsidR="007B178E" w:rsidRPr="003B1805" w:rsidRDefault="007B178E" w:rsidP="007645D9">
            <w:pPr>
              <w:rPr>
                <w:rFonts w:ascii="Times New Roman" w:hAnsi="Times New Roman" w:cs="Times New Roman"/>
                <w:lang w:val="pl-PL"/>
              </w:rPr>
            </w:pPr>
          </w:p>
        </w:tc>
      </w:tr>
    </w:tbl>
    <w:p w14:paraId="39F842E8" w14:textId="77777777" w:rsidR="007B178E" w:rsidRPr="003B1805" w:rsidRDefault="007B178E" w:rsidP="007B178E">
      <w:pPr>
        <w:pStyle w:val="Standard"/>
        <w:spacing w:line="276" w:lineRule="auto"/>
        <w:jc w:val="both"/>
        <w:rPr>
          <w:sz w:val="22"/>
          <w:szCs w:val="22"/>
        </w:rPr>
      </w:pPr>
    </w:p>
    <w:p w14:paraId="042B94AD" w14:textId="77777777" w:rsidR="007B178E" w:rsidRPr="00C90B44"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C90B44">
        <w:rPr>
          <w:rFonts w:ascii="Times New Roman" w:hAnsi="Times New Roman" w:cs="Times New Roman"/>
          <w:b/>
          <w:sz w:val="22"/>
          <w:szCs w:val="22"/>
          <w:shd w:val="clear" w:color="auto" w:fill="00FFFF"/>
        </w:rPr>
        <w:t>Pakiet VII</w:t>
      </w:r>
    </w:p>
    <w:p w14:paraId="16F374E3" w14:textId="77777777" w:rsidR="007B178E" w:rsidRPr="003B1805" w:rsidRDefault="007B178E" w:rsidP="007B178E">
      <w:pPr>
        <w:spacing w:line="276" w:lineRule="auto"/>
        <w:rPr>
          <w:rFonts w:ascii="Times New Roman" w:hAnsi="Times New Roman" w:cs="Times New Roman"/>
          <w:sz w:val="22"/>
          <w:szCs w:val="22"/>
        </w:rPr>
      </w:pPr>
      <w:r w:rsidRPr="003B1805">
        <w:rPr>
          <w:rStyle w:val="Pogrubienie"/>
          <w:rFonts w:ascii="Times New Roman" w:hAnsi="Times New Roman" w:cs="Times New Roman"/>
          <w:b w:val="0"/>
          <w:sz w:val="22"/>
          <w:szCs w:val="22"/>
        </w:rPr>
        <w:lastRenderedPageBreak/>
        <w:t xml:space="preserve">Dozownik do dezynfekcji rąk stojący </w:t>
      </w:r>
      <w:r w:rsidR="00EA4EEC">
        <w:rPr>
          <w:rFonts w:ascii="Times New Roman" w:hAnsi="Times New Roman" w:cs="Times New Roman"/>
          <w:sz w:val="22"/>
          <w:szCs w:val="22"/>
        </w:rPr>
        <w:t xml:space="preserve">– </w:t>
      </w:r>
      <w:r w:rsidR="00EA4EEC" w:rsidRPr="00EA4EEC">
        <w:rPr>
          <w:rFonts w:ascii="Times New Roman" w:hAnsi="Times New Roman" w:cs="Times New Roman"/>
          <w:sz w:val="22"/>
          <w:szCs w:val="22"/>
          <w:highlight w:val="yellow"/>
        </w:rPr>
        <w:t>2</w:t>
      </w:r>
      <w:r w:rsidRPr="00EA4EEC">
        <w:rPr>
          <w:rFonts w:ascii="Times New Roman" w:hAnsi="Times New Roman" w:cs="Times New Roman"/>
          <w:sz w:val="22"/>
          <w:szCs w:val="22"/>
          <w:highlight w:val="yellow"/>
        </w:rPr>
        <w:t xml:space="preserve"> </w:t>
      </w:r>
      <w:proofErr w:type="spellStart"/>
      <w:r w:rsidRPr="00EA4EEC">
        <w:rPr>
          <w:rFonts w:ascii="Times New Roman" w:hAnsi="Times New Roman" w:cs="Times New Roman"/>
          <w:sz w:val="22"/>
          <w:szCs w:val="22"/>
          <w:highlight w:val="yellow"/>
        </w:rPr>
        <w:t>szt</w:t>
      </w:r>
      <w:proofErr w:type="spellEnd"/>
      <w:r w:rsidRPr="003B1805">
        <w:rPr>
          <w:rFonts w:ascii="Times New Roman" w:hAnsi="Times New Roman" w:cs="Times New Roman"/>
          <w:sz w:val="22"/>
          <w:szCs w:val="22"/>
        </w:rPr>
        <w:t xml:space="preserve"> </w:t>
      </w:r>
    </w:p>
    <w:tbl>
      <w:tblPr>
        <w:tblStyle w:val="Tabela-Siatka"/>
        <w:tblW w:w="0" w:type="auto"/>
        <w:tblLook w:val="04A0" w:firstRow="1" w:lastRow="0" w:firstColumn="1" w:lastColumn="0" w:noHBand="0" w:noVBand="1"/>
      </w:tblPr>
      <w:tblGrid>
        <w:gridCol w:w="855"/>
        <w:gridCol w:w="5041"/>
        <w:gridCol w:w="2233"/>
        <w:gridCol w:w="1157"/>
      </w:tblGrid>
      <w:tr w:rsidR="007B178E" w:rsidRPr="003B1805" w14:paraId="1E0E8C2C" w14:textId="77777777" w:rsidTr="007645D9">
        <w:tc>
          <w:tcPr>
            <w:tcW w:w="876" w:type="dxa"/>
            <w:vAlign w:val="center"/>
          </w:tcPr>
          <w:p w14:paraId="14D7D93F" w14:textId="77777777" w:rsidR="007B178E" w:rsidRPr="003B1805" w:rsidRDefault="007B178E" w:rsidP="007645D9">
            <w:pPr>
              <w:pStyle w:val="Styltabeli2"/>
              <w:jc w:val="center"/>
              <w:rPr>
                <w:rFonts w:ascii="Times New Roman" w:hAnsi="Times New Roman" w:cs="Times New Roman"/>
                <w:bCs/>
                <w:sz w:val="22"/>
                <w:szCs w:val="22"/>
                <w:lang w:val="pt-PT"/>
              </w:rPr>
            </w:pPr>
            <w:r w:rsidRPr="003B1805">
              <w:rPr>
                <w:rFonts w:ascii="Times New Roman" w:hAnsi="Times New Roman" w:cs="Times New Roman"/>
                <w:bCs/>
                <w:sz w:val="22"/>
                <w:szCs w:val="22"/>
                <w:lang w:val="pl-PL"/>
              </w:rPr>
              <w:t>Lp.</w:t>
            </w:r>
          </w:p>
        </w:tc>
        <w:tc>
          <w:tcPr>
            <w:tcW w:w="5207" w:type="dxa"/>
            <w:vAlign w:val="center"/>
          </w:tcPr>
          <w:p w14:paraId="37B602E1" w14:textId="77777777" w:rsidR="007B178E" w:rsidRPr="003B1805" w:rsidRDefault="007B178E" w:rsidP="007645D9">
            <w:pPr>
              <w:pStyle w:val="Styltabeli2"/>
              <w:jc w:val="center"/>
              <w:rPr>
                <w:rFonts w:ascii="Times New Roman" w:hAnsi="Times New Roman" w:cs="Times New Roman"/>
                <w:bCs/>
                <w:sz w:val="22"/>
                <w:szCs w:val="22"/>
                <w:lang w:val="pl-PL"/>
              </w:rPr>
            </w:pPr>
            <w:r w:rsidRPr="003B1805">
              <w:rPr>
                <w:rFonts w:ascii="Times New Roman" w:hAnsi="Times New Roman" w:cs="Times New Roman"/>
                <w:bCs/>
                <w:sz w:val="22"/>
                <w:szCs w:val="22"/>
                <w:lang w:val="pt-PT"/>
              </w:rPr>
              <w:t>Opis parametru</w:t>
            </w:r>
          </w:p>
        </w:tc>
        <w:tc>
          <w:tcPr>
            <w:tcW w:w="2299" w:type="dxa"/>
            <w:vAlign w:val="center"/>
          </w:tcPr>
          <w:p w14:paraId="5C994608" w14:textId="77777777" w:rsidR="007B178E" w:rsidRPr="003B1805" w:rsidRDefault="007B178E" w:rsidP="007645D9">
            <w:pPr>
              <w:pStyle w:val="Styltabeli2"/>
              <w:jc w:val="center"/>
              <w:rPr>
                <w:rFonts w:ascii="Times New Roman" w:hAnsi="Times New Roman" w:cs="Times New Roman"/>
                <w:bCs/>
                <w:sz w:val="22"/>
                <w:szCs w:val="22"/>
                <w:lang w:val="pl-PL"/>
              </w:rPr>
            </w:pPr>
            <w:r w:rsidRPr="003B1805">
              <w:rPr>
                <w:rFonts w:ascii="Times New Roman" w:hAnsi="Times New Roman" w:cs="Times New Roman"/>
                <w:bCs/>
                <w:sz w:val="22"/>
                <w:szCs w:val="22"/>
                <w:lang w:val="pl-PL"/>
              </w:rPr>
              <w:t>Parametr wymagany</w:t>
            </w:r>
          </w:p>
        </w:tc>
        <w:tc>
          <w:tcPr>
            <w:tcW w:w="904" w:type="dxa"/>
            <w:vAlign w:val="center"/>
          </w:tcPr>
          <w:p w14:paraId="7F208801"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lang w:val="pl-PL"/>
              </w:rPr>
              <w:t>Parametr of</w:t>
            </w:r>
            <w:proofErr w:type="spellStart"/>
            <w:r w:rsidRPr="003B1805">
              <w:rPr>
                <w:rFonts w:ascii="Times New Roman" w:hAnsi="Times New Roman" w:cs="Times New Roman"/>
                <w:bCs/>
                <w:sz w:val="22"/>
                <w:szCs w:val="22"/>
              </w:rPr>
              <w:t>erowany</w:t>
            </w:r>
            <w:proofErr w:type="spellEnd"/>
          </w:p>
        </w:tc>
      </w:tr>
      <w:tr w:rsidR="007B178E" w:rsidRPr="003B1805" w14:paraId="5C77D0E9" w14:textId="77777777" w:rsidTr="007645D9">
        <w:tc>
          <w:tcPr>
            <w:tcW w:w="876" w:type="dxa"/>
          </w:tcPr>
          <w:p w14:paraId="2F242690" w14:textId="77777777" w:rsidR="007B178E" w:rsidRPr="003B1805" w:rsidRDefault="007B178E" w:rsidP="007645D9">
            <w:pPr>
              <w:suppressAutoHyphens w:val="0"/>
              <w:contextualSpacing/>
              <w:rPr>
                <w:rFonts w:ascii="Times New Roman" w:hAnsi="Times New Roman" w:cs="Times New Roman"/>
                <w:lang w:val="pl-PL"/>
              </w:rPr>
            </w:pPr>
            <w:r>
              <w:rPr>
                <w:rFonts w:ascii="Times New Roman" w:hAnsi="Times New Roman" w:cs="Times New Roman"/>
                <w:lang w:val="pl-PL"/>
              </w:rPr>
              <w:t>1.</w:t>
            </w:r>
          </w:p>
        </w:tc>
        <w:tc>
          <w:tcPr>
            <w:tcW w:w="5207" w:type="dxa"/>
          </w:tcPr>
          <w:p w14:paraId="18E82D18" w14:textId="77777777" w:rsidR="007B178E" w:rsidRPr="003B1805" w:rsidRDefault="007B178E" w:rsidP="007645D9">
            <w:pPr>
              <w:pStyle w:val="Nagwek31"/>
              <w:spacing w:before="0" w:after="0"/>
              <w:jc w:val="both"/>
              <w:rPr>
                <w:rFonts w:cs="Times New Roman"/>
                <w:b w:val="0"/>
                <w:bCs w:val="0"/>
                <w:color w:val="111111"/>
                <w:sz w:val="22"/>
                <w:szCs w:val="22"/>
              </w:rPr>
            </w:pPr>
            <w:proofErr w:type="spellStart"/>
            <w:r w:rsidRPr="003B1805">
              <w:rPr>
                <w:rFonts w:cs="Times New Roman"/>
                <w:b w:val="0"/>
                <w:bCs w:val="0"/>
                <w:color w:val="111111"/>
                <w:sz w:val="22"/>
                <w:szCs w:val="22"/>
              </w:rPr>
              <w:t>Bezdotykowy</w:t>
            </w:r>
            <w:proofErr w:type="spellEnd"/>
            <w:r w:rsidRPr="003B1805">
              <w:rPr>
                <w:rFonts w:cs="Times New Roman"/>
                <w:b w:val="0"/>
                <w:bCs w:val="0"/>
                <w:color w:val="111111"/>
                <w:sz w:val="22"/>
                <w:szCs w:val="22"/>
              </w:rPr>
              <w:t xml:space="preserve"> </w:t>
            </w:r>
            <w:proofErr w:type="spellStart"/>
            <w:r w:rsidRPr="003B1805">
              <w:rPr>
                <w:rFonts w:cs="Times New Roman"/>
                <w:b w:val="0"/>
                <w:bCs w:val="0"/>
                <w:color w:val="111111"/>
                <w:sz w:val="22"/>
                <w:szCs w:val="22"/>
              </w:rPr>
              <w:t>automatyczny</w:t>
            </w:r>
            <w:proofErr w:type="spellEnd"/>
            <w:r w:rsidRPr="003B1805">
              <w:rPr>
                <w:rFonts w:cs="Times New Roman"/>
                <w:b w:val="0"/>
                <w:bCs w:val="0"/>
                <w:color w:val="111111"/>
                <w:sz w:val="22"/>
                <w:szCs w:val="22"/>
              </w:rPr>
              <w:t> </w:t>
            </w:r>
            <w:proofErr w:type="spellStart"/>
            <w:r w:rsidRPr="003B1805">
              <w:rPr>
                <w:rFonts w:cs="Times New Roman"/>
                <w:b w:val="0"/>
                <w:bCs w:val="0"/>
                <w:color w:val="111111"/>
                <w:sz w:val="22"/>
                <w:szCs w:val="22"/>
              </w:rPr>
              <w:t>dozownik</w:t>
            </w:r>
            <w:proofErr w:type="spellEnd"/>
            <w:r w:rsidRPr="003B1805">
              <w:rPr>
                <w:rFonts w:cs="Times New Roman"/>
                <w:b w:val="0"/>
                <w:bCs w:val="0"/>
                <w:color w:val="111111"/>
                <w:sz w:val="22"/>
                <w:szCs w:val="22"/>
              </w:rPr>
              <w:t xml:space="preserve"> do </w:t>
            </w:r>
            <w:proofErr w:type="spellStart"/>
            <w:r w:rsidRPr="003B1805">
              <w:rPr>
                <w:rFonts w:cs="Times New Roman"/>
                <w:b w:val="0"/>
                <w:bCs w:val="0"/>
                <w:color w:val="111111"/>
                <w:sz w:val="22"/>
                <w:szCs w:val="22"/>
              </w:rPr>
              <w:t>dezynfekcji</w:t>
            </w:r>
            <w:proofErr w:type="spellEnd"/>
            <w:r w:rsidRPr="003B1805">
              <w:rPr>
                <w:rFonts w:cs="Times New Roman"/>
                <w:b w:val="0"/>
                <w:bCs w:val="0"/>
                <w:color w:val="111111"/>
                <w:sz w:val="22"/>
                <w:szCs w:val="22"/>
              </w:rPr>
              <w:t xml:space="preserve"> </w:t>
            </w:r>
            <w:proofErr w:type="spellStart"/>
            <w:r w:rsidRPr="003B1805">
              <w:rPr>
                <w:rFonts w:cs="Times New Roman"/>
                <w:b w:val="0"/>
                <w:bCs w:val="0"/>
                <w:color w:val="111111"/>
                <w:sz w:val="22"/>
                <w:szCs w:val="22"/>
              </w:rPr>
              <w:t>rąk</w:t>
            </w:r>
            <w:proofErr w:type="spellEnd"/>
            <w:r w:rsidRPr="003B1805">
              <w:rPr>
                <w:rFonts w:cs="Times New Roman"/>
                <w:b w:val="0"/>
                <w:bCs w:val="0"/>
                <w:color w:val="111111"/>
                <w:sz w:val="22"/>
                <w:szCs w:val="22"/>
              </w:rPr>
              <w:t xml:space="preserve">, do </w:t>
            </w:r>
            <w:proofErr w:type="spellStart"/>
            <w:r w:rsidRPr="003B1805">
              <w:rPr>
                <w:rFonts w:cs="Times New Roman"/>
                <w:b w:val="0"/>
                <w:bCs w:val="0"/>
                <w:color w:val="111111"/>
                <w:sz w:val="22"/>
                <w:szCs w:val="22"/>
              </w:rPr>
              <w:t>dozowania</w:t>
            </w:r>
            <w:proofErr w:type="spellEnd"/>
            <w:r w:rsidRPr="003B1805">
              <w:rPr>
                <w:rFonts w:cs="Times New Roman"/>
                <w:b w:val="0"/>
                <w:bCs w:val="0"/>
                <w:color w:val="111111"/>
                <w:sz w:val="22"/>
                <w:szCs w:val="22"/>
              </w:rPr>
              <w:t xml:space="preserve"> </w:t>
            </w:r>
            <w:proofErr w:type="spellStart"/>
            <w:r w:rsidRPr="003B1805">
              <w:rPr>
                <w:rFonts w:cs="Times New Roman"/>
                <w:b w:val="0"/>
                <w:bCs w:val="0"/>
                <w:color w:val="111111"/>
                <w:sz w:val="22"/>
                <w:szCs w:val="22"/>
              </w:rPr>
              <w:t>środków</w:t>
            </w:r>
            <w:proofErr w:type="spellEnd"/>
            <w:r w:rsidRPr="003B1805">
              <w:rPr>
                <w:rFonts w:cs="Times New Roman"/>
                <w:b w:val="0"/>
                <w:bCs w:val="0"/>
                <w:color w:val="111111"/>
                <w:sz w:val="22"/>
                <w:szCs w:val="22"/>
              </w:rPr>
              <w:t xml:space="preserve"> </w:t>
            </w:r>
            <w:proofErr w:type="spellStart"/>
            <w:r w:rsidRPr="003B1805">
              <w:rPr>
                <w:rFonts w:cs="Times New Roman"/>
                <w:b w:val="0"/>
                <w:bCs w:val="0"/>
                <w:color w:val="111111"/>
                <w:sz w:val="22"/>
                <w:szCs w:val="22"/>
              </w:rPr>
              <w:t>dezynfekujących</w:t>
            </w:r>
            <w:proofErr w:type="spellEnd"/>
          </w:p>
          <w:p w14:paraId="1E16AFD6" w14:textId="77777777" w:rsidR="007B178E" w:rsidRPr="003B1805" w:rsidRDefault="007B178E" w:rsidP="007645D9">
            <w:pPr>
              <w:pStyle w:val="Textbody"/>
              <w:rPr>
                <w:rFonts w:ascii="Times New Roman" w:hAnsi="Times New Roman" w:cs="Times New Roman"/>
                <w:color w:val="000000"/>
                <w:sz w:val="22"/>
                <w:szCs w:val="22"/>
                <w:lang w:val="pl-PL"/>
              </w:rPr>
            </w:pPr>
            <w:r w:rsidRPr="003B1805">
              <w:rPr>
                <w:rFonts w:ascii="Times New Roman" w:hAnsi="Times New Roman" w:cs="Times New Roman"/>
                <w:color w:val="111111"/>
                <w:sz w:val="22"/>
                <w:szCs w:val="22"/>
                <w:lang w:val="pl-PL"/>
              </w:rPr>
              <w:t>Urządzenie o wysokości nie mniejszej niż 140cm x 40 cm</w:t>
            </w:r>
            <w:r w:rsidRPr="003B1805">
              <w:rPr>
                <w:rFonts w:ascii="Times New Roman" w:hAnsi="Times New Roman" w:cs="Times New Roman"/>
                <w:color w:val="000000"/>
                <w:sz w:val="22"/>
                <w:szCs w:val="22"/>
                <w:lang w:val="pl-PL"/>
              </w:rPr>
              <w:t xml:space="preserve">. </w:t>
            </w:r>
          </w:p>
          <w:p w14:paraId="67646E78" w14:textId="77777777" w:rsidR="007B178E" w:rsidRPr="003B1805" w:rsidRDefault="007B178E" w:rsidP="007645D9">
            <w:pPr>
              <w:pStyle w:val="Textbody"/>
              <w:rPr>
                <w:rStyle w:val="StrongEmphasis"/>
                <w:rFonts w:ascii="Times New Roman" w:hAnsi="Times New Roman" w:cs="Times New Roman"/>
                <w:b w:val="0"/>
                <w:color w:val="111111"/>
                <w:sz w:val="22"/>
                <w:szCs w:val="22"/>
                <w:lang w:val="pl-PL"/>
              </w:rPr>
            </w:pPr>
            <w:r w:rsidRPr="003B1805">
              <w:rPr>
                <w:rFonts w:ascii="Times New Roman" w:hAnsi="Times New Roman" w:cs="Times New Roman"/>
                <w:color w:val="000000"/>
                <w:sz w:val="22"/>
                <w:szCs w:val="22"/>
                <w:lang w:val="pl-PL"/>
              </w:rPr>
              <w:t xml:space="preserve">Zasilanie dozownika sieciowe i akumulatorowe, </w:t>
            </w:r>
            <w:r w:rsidRPr="003B1805">
              <w:rPr>
                <w:rStyle w:val="StrongEmphasis"/>
                <w:rFonts w:ascii="Times New Roman" w:hAnsi="Times New Roman" w:cs="Times New Roman"/>
                <w:b w:val="0"/>
                <w:color w:val="111111"/>
                <w:sz w:val="22"/>
                <w:szCs w:val="22"/>
                <w:lang w:val="pl-PL"/>
              </w:rPr>
              <w:t>możliwość rozłączenia stacji ze stojakiem.</w:t>
            </w:r>
          </w:p>
          <w:p w14:paraId="12EEE79C" w14:textId="77777777" w:rsidR="007B178E" w:rsidRPr="003B1805" w:rsidRDefault="007B178E" w:rsidP="007645D9">
            <w:pPr>
              <w:pStyle w:val="Textbody"/>
              <w:rPr>
                <w:rStyle w:val="StrongEmphasis"/>
                <w:rFonts w:ascii="Times New Roman" w:hAnsi="Times New Roman" w:cs="Times New Roman"/>
                <w:b w:val="0"/>
                <w:color w:val="111111"/>
                <w:sz w:val="22"/>
                <w:szCs w:val="22"/>
                <w:lang w:val="pl-PL"/>
              </w:rPr>
            </w:pPr>
            <w:r w:rsidRPr="003B1805">
              <w:rPr>
                <w:rStyle w:val="StrongEmphasis"/>
                <w:rFonts w:ascii="Times New Roman" w:hAnsi="Times New Roman" w:cs="Times New Roman"/>
                <w:b w:val="0"/>
                <w:color w:val="111111"/>
                <w:sz w:val="22"/>
                <w:szCs w:val="22"/>
                <w:lang w:val="pl-PL"/>
              </w:rPr>
              <w:t xml:space="preserve">Możliwość konfiguracji ilości podawanego płynu. </w:t>
            </w:r>
          </w:p>
          <w:p w14:paraId="7238025E" w14:textId="77777777" w:rsidR="007B178E" w:rsidRPr="003B1805" w:rsidRDefault="007B178E" w:rsidP="007645D9">
            <w:pPr>
              <w:pStyle w:val="Textbody"/>
              <w:rPr>
                <w:rStyle w:val="StrongEmphasis"/>
                <w:rFonts w:ascii="Times New Roman" w:hAnsi="Times New Roman" w:cs="Times New Roman"/>
                <w:b w:val="0"/>
                <w:color w:val="111111"/>
                <w:sz w:val="22"/>
                <w:szCs w:val="22"/>
                <w:lang w:val="pl-PL"/>
              </w:rPr>
            </w:pPr>
            <w:r w:rsidRPr="003B1805">
              <w:rPr>
                <w:rStyle w:val="StrongEmphasis"/>
                <w:rFonts w:ascii="Times New Roman" w:hAnsi="Times New Roman" w:cs="Times New Roman"/>
                <w:b w:val="0"/>
                <w:color w:val="111111"/>
                <w:sz w:val="22"/>
                <w:szCs w:val="22"/>
                <w:lang w:val="pl-PL"/>
              </w:rPr>
              <w:t xml:space="preserve">Zbiornik na płyn o pojemności nie mniejszej niż 1,5 l. </w:t>
            </w:r>
          </w:p>
          <w:p w14:paraId="69BFC0EA" w14:textId="77777777" w:rsidR="007B178E" w:rsidRPr="003B1805" w:rsidRDefault="007B178E" w:rsidP="007645D9">
            <w:pPr>
              <w:pStyle w:val="Textbody"/>
              <w:rPr>
                <w:rFonts w:ascii="Times New Roman" w:hAnsi="Times New Roman" w:cs="Times New Roman"/>
                <w:color w:val="111111"/>
                <w:sz w:val="22"/>
                <w:szCs w:val="22"/>
                <w:lang w:val="pl-PL"/>
              </w:rPr>
            </w:pPr>
            <w:r w:rsidRPr="003B1805">
              <w:rPr>
                <w:rStyle w:val="StrongEmphasis"/>
                <w:rFonts w:ascii="Times New Roman" w:hAnsi="Times New Roman" w:cs="Times New Roman"/>
                <w:b w:val="0"/>
                <w:color w:val="111111"/>
                <w:sz w:val="22"/>
                <w:szCs w:val="22"/>
                <w:lang w:val="pl-PL"/>
              </w:rPr>
              <w:t xml:space="preserve">Automat z </w:t>
            </w:r>
            <w:proofErr w:type="spellStart"/>
            <w:r w:rsidRPr="003B1805">
              <w:rPr>
                <w:rStyle w:val="StrongEmphasis"/>
                <w:rFonts w:ascii="Times New Roman" w:hAnsi="Times New Roman" w:cs="Times New Roman"/>
                <w:b w:val="0"/>
                <w:color w:val="111111"/>
                <w:sz w:val="22"/>
                <w:szCs w:val="22"/>
                <w:lang w:val="pl-PL"/>
              </w:rPr>
              <w:t>kabelem</w:t>
            </w:r>
            <w:proofErr w:type="spellEnd"/>
            <w:r w:rsidRPr="003B1805">
              <w:rPr>
                <w:rStyle w:val="StrongEmphasis"/>
                <w:rFonts w:ascii="Times New Roman" w:hAnsi="Times New Roman" w:cs="Times New Roman"/>
                <w:b w:val="0"/>
                <w:color w:val="111111"/>
                <w:sz w:val="22"/>
                <w:szCs w:val="22"/>
                <w:lang w:val="pl-PL"/>
              </w:rPr>
              <w:t xml:space="preserve"> sieciowym w zestawie. Uruchomienie automatu do dezynfekcji następuje w sposób bezdotykowy poprzez podłożenie dłoni.</w:t>
            </w:r>
            <w:r w:rsidRPr="003B1805">
              <w:rPr>
                <w:rFonts w:ascii="Times New Roman" w:hAnsi="Times New Roman" w:cs="Times New Roman"/>
                <w:color w:val="111111"/>
                <w:sz w:val="22"/>
                <w:szCs w:val="22"/>
                <w:lang w:val="pl-PL"/>
              </w:rPr>
              <w:t xml:space="preserve"> </w:t>
            </w:r>
          </w:p>
          <w:p w14:paraId="7C58B914" w14:textId="77777777" w:rsidR="007B178E" w:rsidRPr="003B1805" w:rsidRDefault="007B178E" w:rsidP="007645D9">
            <w:pPr>
              <w:pStyle w:val="Textbody"/>
              <w:rPr>
                <w:rFonts w:ascii="Times New Roman" w:hAnsi="Times New Roman" w:cs="Times New Roman"/>
                <w:color w:val="111111"/>
                <w:sz w:val="22"/>
                <w:szCs w:val="22"/>
                <w:lang w:val="pl-PL"/>
              </w:rPr>
            </w:pPr>
            <w:r w:rsidRPr="003B1805">
              <w:rPr>
                <w:rFonts w:ascii="Times New Roman" w:hAnsi="Times New Roman" w:cs="Times New Roman"/>
                <w:color w:val="111111"/>
                <w:sz w:val="22"/>
                <w:szCs w:val="22"/>
                <w:lang w:val="pl-PL"/>
              </w:rPr>
              <w:t xml:space="preserve">Płyn z automatu podawany jest w postaci określonej dozy regulowanej przez użytkownika. Automat wyważony, stabilny, konstrukcja ciężka do przewrócenia. Gwarancja automatu zapewnia czas reakcji serwisowej do 48h oraz serwis na terenie całego kraju. </w:t>
            </w:r>
          </w:p>
          <w:p w14:paraId="72C13FEE" w14:textId="77777777" w:rsidR="007B178E" w:rsidRPr="003B1805" w:rsidRDefault="007B178E" w:rsidP="007645D9">
            <w:pPr>
              <w:pStyle w:val="Textbody"/>
              <w:rPr>
                <w:rFonts w:ascii="Times New Roman" w:hAnsi="Times New Roman" w:cs="Times New Roman"/>
                <w:sz w:val="22"/>
                <w:szCs w:val="22"/>
                <w:lang w:val="pl-PL"/>
              </w:rPr>
            </w:pPr>
            <w:r w:rsidRPr="003B1805">
              <w:rPr>
                <w:rFonts w:ascii="Times New Roman" w:hAnsi="Times New Roman" w:cs="Times New Roman"/>
                <w:color w:val="111111"/>
                <w:sz w:val="22"/>
                <w:szCs w:val="22"/>
                <w:lang w:val="pl-PL"/>
              </w:rPr>
              <w:t>Urządzenie można użytkować zarówno wewnątrz jak i na zewnątrz.</w:t>
            </w:r>
          </w:p>
        </w:tc>
        <w:tc>
          <w:tcPr>
            <w:tcW w:w="2299" w:type="dxa"/>
          </w:tcPr>
          <w:p w14:paraId="7ABE7D7A" w14:textId="77777777" w:rsidR="007B178E" w:rsidRPr="003B1805" w:rsidRDefault="007B178E" w:rsidP="007645D9">
            <w:pPr>
              <w:jc w:val="center"/>
              <w:rPr>
                <w:rFonts w:ascii="Times New Roman" w:hAnsi="Times New Roman" w:cs="Times New Roman"/>
                <w:lang w:val="pl-PL"/>
              </w:rPr>
            </w:pPr>
            <w:r>
              <w:rPr>
                <w:rFonts w:ascii="Times New Roman" w:hAnsi="Times New Roman" w:cs="Times New Roman"/>
                <w:lang w:val="pl-PL"/>
              </w:rPr>
              <w:t>Tak</w:t>
            </w:r>
          </w:p>
        </w:tc>
        <w:tc>
          <w:tcPr>
            <w:tcW w:w="904" w:type="dxa"/>
          </w:tcPr>
          <w:p w14:paraId="78E0A070" w14:textId="77777777" w:rsidR="007B178E" w:rsidRPr="003B1805" w:rsidRDefault="007B178E" w:rsidP="007645D9">
            <w:pPr>
              <w:rPr>
                <w:rFonts w:ascii="Times New Roman" w:hAnsi="Times New Roman" w:cs="Times New Roman"/>
                <w:lang w:val="pl-PL"/>
              </w:rPr>
            </w:pPr>
          </w:p>
        </w:tc>
      </w:tr>
      <w:tr w:rsidR="007B178E" w:rsidRPr="003B1805" w14:paraId="19B8092D" w14:textId="77777777" w:rsidTr="007645D9">
        <w:tc>
          <w:tcPr>
            <w:tcW w:w="876" w:type="dxa"/>
          </w:tcPr>
          <w:p w14:paraId="7B966DF5" w14:textId="77777777" w:rsidR="007B178E" w:rsidRPr="003B1805" w:rsidRDefault="000A5365" w:rsidP="007645D9">
            <w:pPr>
              <w:suppressAutoHyphens w:val="0"/>
              <w:contextualSpacing/>
              <w:rPr>
                <w:rFonts w:ascii="Times New Roman" w:hAnsi="Times New Roman" w:cs="Times New Roman"/>
                <w:lang w:val="pl-PL"/>
              </w:rPr>
            </w:pPr>
            <w:r>
              <w:rPr>
                <w:rFonts w:ascii="Times New Roman" w:hAnsi="Times New Roman" w:cs="Times New Roman"/>
                <w:lang w:val="pl-PL"/>
              </w:rPr>
              <w:t>2</w:t>
            </w:r>
          </w:p>
        </w:tc>
        <w:tc>
          <w:tcPr>
            <w:tcW w:w="5207" w:type="dxa"/>
          </w:tcPr>
          <w:p w14:paraId="55053EBF" w14:textId="77777777" w:rsidR="007B178E" w:rsidRPr="003B1805" w:rsidRDefault="007B178E" w:rsidP="007645D9">
            <w:pPr>
              <w:pStyle w:val="Tekstpodstawowy"/>
              <w:spacing w:after="0" w:line="240" w:lineRule="auto"/>
              <w:rPr>
                <w:b w:val="0"/>
                <w:i w:val="0"/>
                <w:lang w:val="pl-PL"/>
              </w:rPr>
            </w:pPr>
            <w:r w:rsidRPr="003B1805">
              <w:rPr>
                <w:rFonts w:eastAsiaTheme="minorEastAsia"/>
                <w:b w:val="0"/>
                <w:i w:val="0"/>
                <w:kern w:val="0"/>
                <w:lang w:val="pl-PL"/>
              </w:rPr>
              <w:t>Gwarancja: min 24 miesiące</w:t>
            </w:r>
          </w:p>
        </w:tc>
        <w:tc>
          <w:tcPr>
            <w:tcW w:w="2299" w:type="dxa"/>
          </w:tcPr>
          <w:p w14:paraId="45451135" w14:textId="77777777" w:rsidR="007B178E" w:rsidRPr="003B1805" w:rsidRDefault="007B178E" w:rsidP="007645D9">
            <w:pPr>
              <w:jc w:val="center"/>
              <w:rPr>
                <w:rFonts w:ascii="Times New Roman" w:hAnsi="Times New Roman" w:cs="Times New Roman"/>
                <w:lang w:val="pl-PL"/>
              </w:rPr>
            </w:pPr>
            <w:r>
              <w:rPr>
                <w:rFonts w:ascii="Times New Roman" w:hAnsi="Times New Roman" w:cs="Times New Roman"/>
                <w:lang w:val="pl-PL"/>
              </w:rPr>
              <w:t>Tak</w:t>
            </w:r>
          </w:p>
        </w:tc>
        <w:tc>
          <w:tcPr>
            <w:tcW w:w="904" w:type="dxa"/>
          </w:tcPr>
          <w:p w14:paraId="05B206B5" w14:textId="77777777" w:rsidR="007B178E" w:rsidRPr="003B1805" w:rsidRDefault="007B178E" w:rsidP="007645D9">
            <w:pPr>
              <w:rPr>
                <w:rFonts w:ascii="Times New Roman" w:hAnsi="Times New Roman" w:cs="Times New Roman"/>
                <w:lang w:val="pl-PL"/>
              </w:rPr>
            </w:pPr>
          </w:p>
        </w:tc>
      </w:tr>
    </w:tbl>
    <w:p w14:paraId="4444B866" w14:textId="77777777" w:rsidR="007B178E" w:rsidRPr="007B178E" w:rsidRDefault="007B178E" w:rsidP="007B178E">
      <w:pPr>
        <w:pStyle w:val="Tekstpodstawowy"/>
        <w:spacing w:after="0" w:line="276" w:lineRule="auto"/>
        <w:ind w:left="947"/>
        <w:rPr>
          <w:i w:val="0"/>
          <w:sz w:val="22"/>
          <w:szCs w:val="22"/>
          <w:lang w:val="pl-PL"/>
        </w:rPr>
      </w:pPr>
    </w:p>
    <w:p w14:paraId="1B62EB9C" w14:textId="77777777" w:rsidR="007B178E" w:rsidRPr="007B178E"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7B178E">
        <w:rPr>
          <w:rFonts w:ascii="Times New Roman" w:hAnsi="Times New Roman" w:cs="Times New Roman"/>
          <w:b/>
          <w:sz w:val="22"/>
          <w:szCs w:val="22"/>
          <w:shd w:val="clear" w:color="auto" w:fill="00FFFF"/>
        </w:rPr>
        <w:t>Pakiet VIII</w:t>
      </w:r>
    </w:p>
    <w:p w14:paraId="3CF58F3F" w14:textId="77777777" w:rsidR="007B178E" w:rsidRPr="003B1805" w:rsidRDefault="007B178E" w:rsidP="007B178E">
      <w:pPr>
        <w:spacing w:line="276" w:lineRule="auto"/>
        <w:rPr>
          <w:rFonts w:ascii="Times New Roman" w:hAnsi="Times New Roman" w:cs="Times New Roman"/>
          <w:sz w:val="22"/>
          <w:szCs w:val="22"/>
        </w:rPr>
      </w:pPr>
      <w:r w:rsidRPr="003B1805">
        <w:rPr>
          <w:rStyle w:val="Pogrubienie"/>
          <w:rFonts w:ascii="Times New Roman" w:hAnsi="Times New Roman" w:cs="Times New Roman"/>
          <w:b w:val="0"/>
          <w:sz w:val="22"/>
          <w:szCs w:val="22"/>
        </w:rPr>
        <w:t xml:space="preserve">Dozowniki do dezynfekcji rąk łokciowy </w:t>
      </w:r>
      <w:r w:rsidRPr="003B1805">
        <w:rPr>
          <w:rFonts w:ascii="Times New Roman" w:hAnsi="Times New Roman" w:cs="Times New Roman"/>
          <w:sz w:val="22"/>
          <w:szCs w:val="22"/>
        </w:rPr>
        <w:t xml:space="preserve">– 40 szt </w:t>
      </w:r>
    </w:p>
    <w:tbl>
      <w:tblPr>
        <w:tblStyle w:val="Tabela-Siatka"/>
        <w:tblW w:w="0" w:type="auto"/>
        <w:tblLook w:val="04A0" w:firstRow="1" w:lastRow="0" w:firstColumn="1" w:lastColumn="0" w:noHBand="0" w:noVBand="1"/>
      </w:tblPr>
      <w:tblGrid>
        <w:gridCol w:w="847"/>
        <w:gridCol w:w="4918"/>
        <w:gridCol w:w="2211"/>
        <w:gridCol w:w="1310"/>
      </w:tblGrid>
      <w:tr w:rsidR="007B178E" w:rsidRPr="003B1805" w14:paraId="04C7791B" w14:textId="77777777" w:rsidTr="007645D9">
        <w:tc>
          <w:tcPr>
            <w:tcW w:w="847" w:type="dxa"/>
            <w:vAlign w:val="center"/>
          </w:tcPr>
          <w:p w14:paraId="338539FB" w14:textId="77777777" w:rsidR="007B178E" w:rsidRPr="003B1805" w:rsidRDefault="007B178E" w:rsidP="007645D9">
            <w:pPr>
              <w:pStyle w:val="Styltabeli2"/>
              <w:jc w:val="center"/>
              <w:rPr>
                <w:rFonts w:ascii="Times New Roman" w:hAnsi="Times New Roman" w:cs="Times New Roman"/>
                <w:bCs/>
                <w:sz w:val="22"/>
                <w:szCs w:val="22"/>
                <w:lang w:val="pt-PT"/>
              </w:rPr>
            </w:pPr>
            <w:r w:rsidRPr="003B1805">
              <w:rPr>
                <w:rFonts w:ascii="Times New Roman" w:hAnsi="Times New Roman" w:cs="Times New Roman"/>
                <w:bCs/>
                <w:sz w:val="22"/>
                <w:szCs w:val="22"/>
              </w:rPr>
              <w:t>Lp.</w:t>
            </w:r>
          </w:p>
        </w:tc>
        <w:tc>
          <w:tcPr>
            <w:tcW w:w="4918" w:type="dxa"/>
            <w:vAlign w:val="center"/>
          </w:tcPr>
          <w:p w14:paraId="190E20B6" w14:textId="77777777" w:rsidR="007B178E" w:rsidRPr="003B1805" w:rsidRDefault="007B178E" w:rsidP="007645D9">
            <w:pPr>
              <w:pStyle w:val="Styltabeli2"/>
              <w:jc w:val="center"/>
              <w:rPr>
                <w:rFonts w:ascii="Times New Roman" w:hAnsi="Times New Roman" w:cs="Times New Roman"/>
                <w:bCs/>
                <w:sz w:val="22"/>
                <w:szCs w:val="22"/>
              </w:rPr>
            </w:pPr>
            <w:r w:rsidRPr="003B1805">
              <w:rPr>
                <w:rFonts w:ascii="Times New Roman" w:hAnsi="Times New Roman" w:cs="Times New Roman"/>
                <w:bCs/>
                <w:sz w:val="22"/>
                <w:szCs w:val="22"/>
                <w:lang w:val="pt-PT"/>
              </w:rPr>
              <w:t>Opis parametru</w:t>
            </w:r>
          </w:p>
        </w:tc>
        <w:tc>
          <w:tcPr>
            <w:tcW w:w="2211" w:type="dxa"/>
            <w:vAlign w:val="center"/>
          </w:tcPr>
          <w:p w14:paraId="4E09A761"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wymagany</w:t>
            </w:r>
            <w:proofErr w:type="spellEnd"/>
          </w:p>
        </w:tc>
        <w:tc>
          <w:tcPr>
            <w:tcW w:w="1310" w:type="dxa"/>
            <w:vAlign w:val="center"/>
          </w:tcPr>
          <w:p w14:paraId="63671618" w14:textId="77777777" w:rsidR="007B178E" w:rsidRPr="003B1805" w:rsidRDefault="007B178E" w:rsidP="007645D9">
            <w:pPr>
              <w:pStyle w:val="Styltabeli2"/>
              <w:jc w:val="center"/>
              <w:rPr>
                <w:rFonts w:ascii="Times New Roman" w:hAnsi="Times New Roman" w:cs="Times New Roman"/>
                <w:bCs/>
                <w:sz w:val="22"/>
                <w:szCs w:val="22"/>
              </w:rPr>
            </w:pPr>
            <w:proofErr w:type="spellStart"/>
            <w:r w:rsidRPr="003B1805">
              <w:rPr>
                <w:rFonts w:ascii="Times New Roman" w:hAnsi="Times New Roman" w:cs="Times New Roman"/>
                <w:bCs/>
                <w:sz w:val="22"/>
                <w:szCs w:val="22"/>
              </w:rPr>
              <w:t>Parametr</w:t>
            </w:r>
            <w:proofErr w:type="spellEnd"/>
            <w:r w:rsidRPr="003B1805">
              <w:rPr>
                <w:rFonts w:ascii="Times New Roman" w:hAnsi="Times New Roman" w:cs="Times New Roman"/>
                <w:bCs/>
                <w:sz w:val="22"/>
                <w:szCs w:val="22"/>
              </w:rPr>
              <w:t xml:space="preserve"> </w:t>
            </w:r>
            <w:proofErr w:type="spellStart"/>
            <w:r w:rsidRPr="003B1805">
              <w:rPr>
                <w:rFonts w:ascii="Times New Roman" w:hAnsi="Times New Roman" w:cs="Times New Roman"/>
                <w:bCs/>
                <w:sz w:val="22"/>
                <w:szCs w:val="22"/>
              </w:rPr>
              <w:t>oferowany</w:t>
            </w:r>
            <w:proofErr w:type="spellEnd"/>
          </w:p>
        </w:tc>
      </w:tr>
      <w:tr w:rsidR="007B178E" w:rsidRPr="003B1805" w14:paraId="6F961818" w14:textId="77777777" w:rsidTr="007645D9">
        <w:tc>
          <w:tcPr>
            <w:tcW w:w="847" w:type="dxa"/>
          </w:tcPr>
          <w:p w14:paraId="737DA0E0" w14:textId="77777777" w:rsidR="007B178E" w:rsidRPr="003B1805" w:rsidRDefault="007B178E" w:rsidP="007645D9">
            <w:pPr>
              <w:suppressAutoHyphens w:val="0"/>
              <w:contextualSpacing/>
              <w:rPr>
                <w:rFonts w:ascii="Times New Roman" w:hAnsi="Times New Roman" w:cs="Times New Roman"/>
                <w:lang w:val="pl-PL"/>
              </w:rPr>
            </w:pPr>
            <w:r>
              <w:rPr>
                <w:rFonts w:ascii="Times New Roman" w:hAnsi="Times New Roman" w:cs="Times New Roman"/>
                <w:lang w:val="pl-PL"/>
              </w:rPr>
              <w:t>1</w:t>
            </w:r>
          </w:p>
        </w:tc>
        <w:tc>
          <w:tcPr>
            <w:tcW w:w="4918" w:type="dxa"/>
          </w:tcPr>
          <w:p w14:paraId="3591A7B0" w14:textId="77777777" w:rsidR="007B178E" w:rsidRPr="003B1805" w:rsidRDefault="007B178E" w:rsidP="007645D9">
            <w:pPr>
              <w:pStyle w:val="Textbody"/>
              <w:rPr>
                <w:rFonts w:ascii="Times New Roman" w:hAnsi="Times New Roman" w:cs="Times New Roman"/>
                <w:sz w:val="22"/>
                <w:szCs w:val="22"/>
                <w:lang w:val="pl-PL"/>
              </w:rPr>
            </w:pPr>
            <w:r w:rsidRPr="003B1805">
              <w:rPr>
                <w:rStyle w:val="StrongEmphasis"/>
                <w:rFonts w:ascii="Times New Roman" w:hAnsi="Times New Roman" w:cs="Times New Roman"/>
                <w:b w:val="0"/>
                <w:color w:val="333333"/>
                <w:sz w:val="22"/>
                <w:szCs w:val="22"/>
                <w:lang w:val="pl-PL"/>
              </w:rPr>
              <w:t xml:space="preserve">Dozownik łokciowy typu </w:t>
            </w:r>
            <w:proofErr w:type="spellStart"/>
            <w:r w:rsidRPr="003B1805">
              <w:rPr>
                <w:rStyle w:val="StrongEmphasis"/>
                <w:rFonts w:ascii="Times New Roman" w:hAnsi="Times New Roman" w:cs="Times New Roman"/>
                <w:b w:val="0"/>
                <w:color w:val="333333"/>
                <w:sz w:val="22"/>
                <w:szCs w:val="22"/>
                <w:lang w:val="pl-PL"/>
              </w:rPr>
              <w:t>Dermados</w:t>
            </w:r>
            <w:proofErr w:type="spellEnd"/>
            <w:r w:rsidRPr="003B1805">
              <w:rPr>
                <w:rFonts w:ascii="Times New Roman" w:hAnsi="Times New Roman" w:cs="Times New Roman"/>
                <w:color w:val="333333"/>
                <w:sz w:val="22"/>
                <w:szCs w:val="22"/>
                <w:lang w:val="pl-PL"/>
              </w:rPr>
              <w:t xml:space="preserve"> do butelek przeznaczony do ekonomicznego i wygodnego dozowania preparatów. Przeznaczony do preparatów myjących, pielęgnujących oraz dezynfekujących  o pojemności 500ml, regulacja dozowanej ilości preparatu od 0,5 do 1,5ml łatwy do utrzymania w higienicznej czystości obudowa wykonana z bardzo wytrzymałego plastiku ABS</w:t>
            </w:r>
          </w:p>
          <w:p w14:paraId="2FDADD96" w14:textId="77777777" w:rsidR="007B178E" w:rsidRPr="003B1805" w:rsidRDefault="007B178E" w:rsidP="007645D9">
            <w:pPr>
              <w:pStyle w:val="Textbody"/>
              <w:rPr>
                <w:rFonts w:ascii="Times New Roman" w:hAnsi="Times New Roman" w:cs="Times New Roman"/>
                <w:color w:val="333333"/>
                <w:sz w:val="22"/>
                <w:szCs w:val="22"/>
                <w:lang w:val="pl-PL"/>
              </w:rPr>
            </w:pPr>
            <w:r w:rsidRPr="003B1805">
              <w:rPr>
                <w:rFonts w:ascii="Times New Roman" w:hAnsi="Times New Roman" w:cs="Times New Roman"/>
                <w:color w:val="333333"/>
                <w:sz w:val="22"/>
                <w:szCs w:val="22"/>
                <w:lang w:val="pl-PL"/>
              </w:rPr>
              <w:t>Opakowanie: 1 szt. Zawiera wszystkie niezbędne elementy potrzebne do montażu dozownika do ściany.</w:t>
            </w:r>
          </w:p>
        </w:tc>
        <w:tc>
          <w:tcPr>
            <w:tcW w:w="2211" w:type="dxa"/>
          </w:tcPr>
          <w:p w14:paraId="7A738460"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3CAA629E" w14:textId="77777777" w:rsidR="007B178E" w:rsidRPr="003B1805" w:rsidRDefault="007B178E" w:rsidP="007645D9">
            <w:pPr>
              <w:rPr>
                <w:rFonts w:ascii="Times New Roman" w:hAnsi="Times New Roman" w:cs="Times New Roman"/>
                <w:lang w:val="pl-PL"/>
              </w:rPr>
            </w:pPr>
          </w:p>
        </w:tc>
      </w:tr>
      <w:tr w:rsidR="007B178E" w:rsidRPr="003B1805" w14:paraId="6DC20DEE" w14:textId="77777777" w:rsidTr="007645D9">
        <w:tc>
          <w:tcPr>
            <w:tcW w:w="847" w:type="dxa"/>
          </w:tcPr>
          <w:p w14:paraId="6C27429B" w14:textId="77777777" w:rsidR="007B178E" w:rsidRPr="003B1805" w:rsidRDefault="007B178E" w:rsidP="007645D9">
            <w:pPr>
              <w:suppressAutoHyphens w:val="0"/>
              <w:contextualSpacing/>
              <w:rPr>
                <w:rFonts w:ascii="Times New Roman" w:hAnsi="Times New Roman" w:cs="Times New Roman"/>
              </w:rPr>
            </w:pPr>
            <w:r>
              <w:rPr>
                <w:rFonts w:ascii="Times New Roman" w:hAnsi="Times New Roman" w:cs="Times New Roman"/>
              </w:rPr>
              <w:t>2</w:t>
            </w:r>
          </w:p>
        </w:tc>
        <w:tc>
          <w:tcPr>
            <w:tcW w:w="4918" w:type="dxa"/>
          </w:tcPr>
          <w:p w14:paraId="3933381C" w14:textId="77777777" w:rsidR="007B178E" w:rsidRPr="003B1805" w:rsidRDefault="007B178E" w:rsidP="007645D9">
            <w:pPr>
              <w:pStyle w:val="Textbody"/>
              <w:rPr>
                <w:rStyle w:val="StrongEmphasis"/>
                <w:rFonts w:ascii="Times New Roman" w:hAnsi="Times New Roman" w:cs="Times New Roman"/>
                <w:b w:val="0"/>
                <w:color w:val="333333"/>
                <w:sz w:val="22"/>
                <w:szCs w:val="22"/>
              </w:rPr>
            </w:pPr>
            <w:r w:rsidRPr="003B1805">
              <w:rPr>
                <w:rFonts w:ascii="Times New Roman" w:eastAsiaTheme="minorEastAsia" w:hAnsi="Times New Roman" w:cs="Times New Roman"/>
                <w:sz w:val="22"/>
                <w:szCs w:val="22"/>
                <w:lang w:val="pl-PL"/>
              </w:rPr>
              <w:t>Gwarancja: min 24 miesiące</w:t>
            </w:r>
          </w:p>
        </w:tc>
        <w:tc>
          <w:tcPr>
            <w:tcW w:w="2211" w:type="dxa"/>
          </w:tcPr>
          <w:p w14:paraId="7CFC5120" w14:textId="77777777" w:rsidR="007B178E" w:rsidRPr="003B1805" w:rsidRDefault="007B178E" w:rsidP="007645D9">
            <w:pPr>
              <w:jc w:val="center"/>
              <w:rPr>
                <w:rFonts w:ascii="Times New Roman" w:hAnsi="Times New Roman" w:cs="Times New Roman"/>
              </w:rPr>
            </w:pPr>
            <w:proofErr w:type="spellStart"/>
            <w:r w:rsidRPr="003B1805">
              <w:rPr>
                <w:rFonts w:ascii="Times New Roman" w:hAnsi="Times New Roman" w:cs="Times New Roman"/>
              </w:rPr>
              <w:t>Tak</w:t>
            </w:r>
            <w:proofErr w:type="spellEnd"/>
          </w:p>
        </w:tc>
        <w:tc>
          <w:tcPr>
            <w:tcW w:w="1310" w:type="dxa"/>
          </w:tcPr>
          <w:p w14:paraId="76C13959" w14:textId="77777777" w:rsidR="007B178E" w:rsidRPr="003B1805" w:rsidRDefault="007B178E" w:rsidP="007645D9">
            <w:pPr>
              <w:rPr>
                <w:rFonts w:ascii="Times New Roman" w:hAnsi="Times New Roman" w:cs="Times New Roman"/>
              </w:rPr>
            </w:pPr>
          </w:p>
        </w:tc>
      </w:tr>
    </w:tbl>
    <w:p w14:paraId="489D5461" w14:textId="77777777" w:rsidR="007B178E" w:rsidRPr="007B178E" w:rsidRDefault="007B178E" w:rsidP="007B178E">
      <w:pPr>
        <w:suppressAutoHyphens w:val="0"/>
        <w:spacing w:line="276" w:lineRule="auto"/>
        <w:rPr>
          <w:rFonts w:ascii="Times New Roman" w:eastAsia="Arial Narrow" w:hAnsi="Times New Roman" w:cs="Times New Roman"/>
          <w:b/>
          <w:bCs/>
          <w:color w:val="333333"/>
          <w:sz w:val="22"/>
          <w:szCs w:val="22"/>
          <w:lang w:bidi="ar-SA"/>
        </w:rPr>
      </w:pPr>
    </w:p>
    <w:p w14:paraId="56BADCE3" w14:textId="77777777" w:rsidR="007B178E" w:rsidRPr="007B178E" w:rsidRDefault="007B178E" w:rsidP="007B178E">
      <w:pPr>
        <w:shd w:val="clear" w:color="auto" w:fill="00FFFF"/>
        <w:snapToGrid w:val="0"/>
        <w:spacing w:line="276" w:lineRule="auto"/>
        <w:ind w:left="-30"/>
        <w:jc w:val="center"/>
        <w:rPr>
          <w:rFonts w:ascii="Times New Roman" w:hAnsi="Times New Roman" w:cs="Times New Roman"/>
          <w:b/>
          <w:sz w:val="22"/>
          <w:szCs w:val="22"/>
          <w:shd w:val="clear" w:color="auto" w:fill="00FFFF"/>
        </w:rPr>
      </w:pPr>
      <w:r w:rsidRPr="007B178E">
        <w:rPr>
          <w:rFonts w:ascii="Times New Roman" w:hAnsi="Times New Roman" w:cs="Times New Roman"/>
          <w:b/>
          <w:sz w:val="22"/>
          <w:szCs w:val="22"/>
          <w:shd w:val="clear" w:color="auto" w:fill="00FFFF"/>
        </w:rPr>
        <w:t>Pakiet IX</w:t>
      </w:r>
    </w:p>
    <w:p w14:paraId="59B8CD86" w14:textId="77777777" w:rsidR="007B178E" w:rsidRPr="00B8509E" w:rsidRDefault="00B8509E" w:rsidP="00B8509E">
      <w:pPr>
        <w:pStyle w:val="Textbody"/>
        <w:rPr>
          <w:rFonts w:ascii="Times New Roman" w:hAnsi="Times New Roman" w:cs="Times New Roman"/>
          <w:sz w:val="22"/>
          <w:szCs w:val="22"/>
        </w:rPr>
      </w:pPr>
      <w:r w:rsidRPr="00217750">
        <w:rPr>
          <w:rFonts w:ascii="Times New Roman" w:hAnsi="Times New Roman" w:cs="Times New Roman"/>
          <w:sz w:val="22"/>
          <w:szCs w:val="22"/>
        </w:rPr>
        <w:t>Monitor funkcji życiowych umożliwiający sposób pomiaru, zapisu, analizy i interpretacji danych pacjenta w miejs</w:t>
      </w:r>
      <w:r w:rsidR="00EA4EEC">
        <w:rPr>
          <w:rFonts w:ascii="Times New Roman" w:hAnsi="Times New Roman" w:cs="Times New Roman"/>
          <w:sz w:val="22"/>
          <w:szCs w:val="22"/>
        </w:rPr>
        <w:t xml:space="preserve">cu sprawowania nad nim opieki- </w:t>
      </w:r>
      <w:r w:rsidR="00EA4EEC" w:rsidRPr="00EA4EEC">
        <w:rPr>
          <w:rFonts w:ascii="Times New Roman" w:hAnsi="Times New Roman" w:cs="Times New Roman"/>
          <w:sz w:val="22"/>
          <w:szCs w:val="22"/>
          <w:highlight w:val="yellow"/>
        </w:rPr>
        <w:t>4</w:t>
      </w:r>
      <w:r w:rsidRPr="00EA4EEC">
        <w:rPr>
          <w:rFonts w:ascii="Times New Roman" w:hAnsi="Times New Roman" w:cs="Times New Roman"/>
          <w:sz w:val="22"/>
          <w:szCs w:val="22"/>
          <w:highlight w:val="yellow"/>
        </w:rPr>
        <w:t xml:space="preserve"> szt</w:t>
      </w:r>
      <w:r w:rsidRPr="00217750">
        <w:rPr>
          <w:rFonts w:ascii="Times New Roman" w:hAnsi="Times New Roman" w:cs="Times New Roman"/>
          <w:sz w:val="22"/>
          <w:szCs w:val="22"/>
        </w:rPr>
        <w:t xml:space="preserve"> </w:t>
      </w:r>
    </w:p>
    <w:tbl>
      <w:tblPr>
        <w:tblStyle w:val="Tabela-Siatka"/>
        <w:tblW w:w="0" w:type="auto"/>
        <w:tblLook w:val="04A0" w:firstRow="1" w:lastRow="0" w:firstColumn="1" w:lastColumn="0" w:noHBand="0" w:noVBand="1"/>
      </w:tblPr>
      <w:tblGrid>
        <w:gridCol w:w="847"/>
        <w:gridCol w:w="4918"/>
        <w:gridCol w:w="2211"/>
        <w:gridCol w:w="1310"/>
      </w:tblGrid>
      <w:tr w:rsidR="007B178E" w:rsidRPr="003B1805" w14:paraId="1A31C432" w14:textId="77777777" w:rsidTr="007645D9">
        <w:tc>
          <w:tcPr>
            <w:tcW w:w="847" w:type="dxa"/>
            <w:vAlign w:val="center"/>
          </w:tcPr>
          <w:p w14:paraId="21B17E73" w14:textId="77777777" w:rsidR="007B178E" w:rsidRPr="00274C9E" w:rsidRDefault="007B178E" w:rsidP="00F077DF">
            <w:pPr>
              <w:pStyle w:val="Styltabeli2"/>
              <w:jc w:val="center"/>
              <w:rPr>
                <w:rFonts w:ascii="Times New Roman" w:hAnsi="Times New Roman" w:cs="Times New Roman"/>
                <w:bCs/>
                <w:sz w:val="22"/>
                <w:szCs w:val="22"/>
                <w:lang w:val="pt-PT"/>
              </w:rPr>
            </w:pPr>
            <w:r w:rsidRPr="00274C9E">
              <w:rPr>
                <w:rFonts w:ascii="Times New Roman" w:hAnsi="Times New Roman" w:cs="Times New Roman"/>
                <w:bCs/>
                <w:sz w:val="22"/>
                <w:szCs w:val="22"/>
                <w:lang w:val="pl-PL"/>
              </w:rPr>
              <w:t>Lp.</w:t>
            </w:r>
          </w:p>
        </w:tc>
        <w:tc>
          <w:tcPr>
            <w:tcW w:w="4918" w:type="dxa"/>
            <w:vAlign w:val="center"/>
          </w:tcPr>
          <w:p w14:paraId="314CC36A" w14:textId="77777777" w:rsidR="007B178E" w:rsidRPr="00274C9E" w:rsidRDefault="007B178E" w:rsidP="00F077DF">
            <w:pPr>
              <w:pStyle w:val="Styltabeli2"/>
              <w:jc w:val="center"/>
              <w:rPr>
                <w:rFonts w:ascii="Times New Roman" w:hAnsi="Times New Roman" w:cs="Times New Roman"/>
                <w:bCs/>
                <w:sz w:val="22"/>
                <w:szCs w:val="22"/>
                <w:lang w:val="pl-PL"/>
              </w:rPr>
            </w:pPr>
            <w:r w:rsidRPr="00274C9E">
              <w:rPr>
                <w:rFonts w:ascii="Times New Roman" w:hAnsi="Times New Roman" w:cs="Times New Roman"/>
                <w:bCs/>
                <w:sz w:val="22"/>
                <w:szCs w:val="22"/>
                <w:lang w:val="pt-PT"/>
              </w:rPr>
              <w:t>Opis parametru</w:t>
            </w:r>
          </w:p>
        </w:tc>
        <w:tc>
          <w:tcPr>
            <w:tcW w:w="2211" w:type="dxa"/>
            <w:vAlign w:val="center"/>
          </w:tcPr>
          <w:p w14:paraId="68F197D7" w14:textId="77777777" w:rsidR="007B178E" w:rsidRPr="00274C9E" w:rsidRDefault="007B178E" w:rsidP="00F077DF">
            <w:pPr>
              <w:pStyle w:val="Styltabeli2"/>
              <w:jc w:val="center"/>
              <w:rPr>
                <w:rFonts w:ascii="Times New Roman" w:hAnsi="Times New Roman" w:cs="Times New Roman"/>
                <w:bCs/>
                <w:sz w:val="22"/>
                <w:szCs w:val="22"/>
                <w:lang w:val="pl-PL"/>
              </w:rPr>
            </w:pPr>
            <w:r w:rsidRPr="00274C9E">
              <w:rPr>
                <w:rFonts w:ascii="Times New Roman" w:hAnsi="Times New Roman" w:cs="Times New Roman"/>
                <w:bCs/>
                <w:sz w:val="22"/>
                <w:szCs w:val="22"/>
                <w:lang w:val="pl-PL"/>
              </w:rPr>
              <w:t>Parametr wymagany</w:t>
            </w:r>
          </w:p>
        </w:tc>
        <w:tc>
          <w:tcPr>
            <w:tcW w:w="1310" w:type="dxa"/>
            <w:vAlign w:val="center"/>
          </w:tcPr>
          <w:p w14:paraId="175B073F" w14:textId="77777777" w:rsidR="007B178E" w:rsidRPr="00274C9E" w:rsidRDefault="007B178E" w:rsidP="00F077DF">
            <w:pPr>
              <w:pStyle w:val="Styltabeli2"/>
              <w:jc w:val="center"/>
              <w:rPr>
                <w:rFonts w:ascii="Times New Roman" w:hAnsi="Times New Roman" w:cs="Times New Roman"/>
                <w:bCs/>
                <w:sz w:val="22"/>
                <w:szCs w:val="22"/>
                <w:lang w:val="pl-PL"/>
              </w:rPr>
            </w:pPr>
            <w:r w:rsidRPr="00274C9E">
              <w:rPr>
                <w:rFonts w:ascii="Times New Roman" w:hAnsi="Times New Roman" w:cs="Times New Roman"/>
                <w:bCs/>
                <w:sz w:val="22"/>
                <w:szCs w:val="22"/>
                <w:lang w:val="pl-PL"/>
              </w:rPr>
              <w:t>Parametr oferowany</w:t>
            </w:r>
          </w:p>
        </w:tc>
      </w:tr>
      <w:tr w:rsidR="007B178E" w:rsidRPr="003B1805" w14:paraId="0ADB9A44" w14:textId="77777777" w:rsidTr="007645D9">
        <w:tc>
          <w:tcPr>
            <w:tcW w:w="847" w:type="dxa"/>
          </w:tcPr>
          <w:p w14:paraId="02407082" w14:textId="77777777" w:rsidR="007B178E" w:rsidRPr="00274C9E" w:rsidRDefault="00274C9E" w:rsidP="00F077DF">
            <w:pPr>
              <w:suppressAutoHyphens w:val="0"/>
              <w:contextualSpacing/>
              <w:rPr>
                <w:rFonts w:ascii="Times New Roman" w:hAnsi="Times New Roman" w:cs="Times New Roman"/>
                <w:lang w:val="pl-PL"/>
              </w:rPr>
            </w:pPr>
            <w:r>
              <w:rPr>
                <w:rFonts w:ascii="Times New Roman" w:hAnsi="Times New Roman" w:cs="Times New Roman"/>
                <w:lang w:val="pl-PL"/>
              </w:rPr>
              <w:t>1</w:t>
            </w:r>
          </w:p>
        </w:tc>
        <w:tc>
          <w:tcPr>
            <w:tcW w:w="4918" w:type="dxa"/>
          </w:tcPr>
          <w:p w14:paraId="7D28E37F" w14:textId="77777777" w:rsidR="007B178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kolorowy</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ekran</w:t>
            </w:r>
            <w:proofErr w:type="spellEnd"/>
            <w:r w:rsidRPr="00274C9E">
              <w:rPr>
                <w:rFonts w:ascii="Times New Roman" w:hAnsi="Times New Roman" w:cs="Times New Roman"/>
                <w:sz w:val="22"/>
                <w:szCs w:val="22"/>
              </w:rPr>
              <w:t xml:space="preserve"> TFT LCD 8,</w:t>
            </w:r>
          </w:p>
        </w:tc>
        <w:tc>
          <w:tcPr>
            <w:tcW w:w="2211" w:type="dxa"/>
          </w:tcPr>
          <w:p w14:paraId="24AC68CA" w14:textId="77777777" w:rsidR="007B178E" w:rsidRPr="00274C9E" w:rsidRDefault="007B178E" w:rsidP="00F077DF">
            <w:pPr>
              <w:rPr>
                <w:rFonts w:ascii="Times New Roman" w:hAnsi="Times New Roman" w:cs="Times New Roman"/>
                <w:lang w:val="pl-PL"/>
              </w:rPr>
            </w:pPr>
          </w:p>
        </w:tc>
        <w:tc>
          <w:tcPr>
            <w:tcW w:w="1310" w:type="dxa"/>
          </w:tcPr>
          <w:p w14:paraId="053CDC49" w14:textId="77777777" w:rsidR="007B178E" w:rsidRPr="00274C9E" w:rsidRDefault="007B178E" w:rsidP="00F077DF">
            <w:pPr>
              <w:rPr>
                <w:rFonts w:ascii="Times New Roman" w:hAnsi="Times New Roman" w:cs="Times New Roman"/>
                <w:lang w:val="pl-PL"/>
              </w:rPr>
            </w:pPr>
          </w:p>
        </w:tc>
      </w:tr>
      <w:tr w:rsidR="007B178E" w:rsidRPr="003B1805" w14:paraId="056B5644" w14:textId="77777777" w:rsidTr="007645D9">
        <w:tc>
          <w:tcPr>
            <w:tcW w:w="847" w:type="dxa"/>
          </w:tcPr>
          <w:p w14:paraId="25B9C998" w14:textId="77777777" w:rsidR="007B178E" w:rsidRPr="00274C9E" w:rsidRDefault="00274C9E" w:rsidP="00F077DF">
            <w:pPr>
              <w:suppressAutoHyphens w:val="0"/>
              <w:contextualSpacing/>
              <w:rPr>
                <w:rFonts w:ascii="Times New Roman" w:hAnsi="Times New Roman" w:cs="Times New Roman"/>
                <w:lang w:val="pl-PL"/>
              </w:rPr>
            </w:pPr>
            <w:r>
              <w:rPr>
                <w:rFonts w:ascii="Times New Roman" w:hAnsi="Times New Roman" w:cs="Times New Roman"/>
                <w:lang w:val="pl-PL"/>
              </w:rPr>
              <w:t>2</w:t>
            </w:r>
          </w:p>
        </w:tc>
        <w:tc>
          <w:tcPr>
            <w:tcW w:w="4918" w:type="dxa"/>
          </w:tcPr>
          <w:p w14:paraId="63778A1C" w14:textId="77777777" w:rsidR="007B178E" w:rsidRPr="00EA3170"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Style w:val="StrongEmphasis"/>
                <w:rFonts w:ascii="Times New Roman" w:hAnsi="Times New Roman" w:cs="Times New Roman"/>
                <w:b w:val="0"/>
                <w:bCs w:val="0"/>
                <w:sz w:val="22"/>
                <w:szCs w:val="22"/>
                <w:lang w:val="pl-PL"/>
              </w:rPr>
            </w:pPr>
            <w:r w:rsidRPr="00EA3170">
              <w:rPr>
                <w:rFonts w:ascii="Times New Roman" w:hAnsi="Times New Roman" w:cs="Times New Roman"/>
                <w:sz w:val="22"/>
                <w:szCs w:val="22"/>
                <w:lang w:val="pl-PL"/>
              </w:rPr>
              <w:t>akumulator litowo-jonowy (do 12 godzin nieprzerwanej pracy),</w:t>
            </w:r>
          </w:p>
        </w:tc>
        <w:tc>
          <w:tcPr>
            <w:tcW w:w="2211" w:type="dxa"/>
          </w:tcPr>
          <w:p w14:paraId="7BFA2F5B" w14:textId="77777777" w:rsidR="007B178E" w:rsidRPr="00EA3170" w:rsidRDefault="007B178E" w:rsidP="00F077DF">
            <w:pPr>
              <w:rPr>
                <w:rFonts w:ascii="Times New Roman" w:hAnsi="Times New Roman" w:cs="Times New Roman"/>
                <w:lang w:val="pl-PL"/>
              </w:rPr>
            </w:pPr>
          </w:p>
        </w:tc>
        <w:tc>
          <w:tcPr>
            <w:tcW w:w="1310" w:type="dxa"/>
          </w:tcPr>
          <w:p w14:paraId="47F7B86F" w14:textId="77777777" w:rsidR="007B178E" w:rsidRPr="00EA3170" w:rsidRDefault="007B178E" w:rsidP="00F077DF">
            <w:pPr>
              <w:rPr>
                <w:rFonts w:ascii="Times New Roman" w:hAnsi="Times New Roman" w:cs="Times New Roman"/>
                <w:lang w:val="pl-PL"/>
              </w:rPr>
            </w:pPr>
          </w:p>
        </w:tc>
      </w:tr>
      <w:tr w:rsidR="00274C9E" w:rsidRPr="003B1805" w14:paraId="00B5482D" w14:textId="77777777" w:rsidTr="007645D9">
        <w:tc>
          <w:tcPr>
            <w:tcW w:w="847" w:type="dxa"/>
          </w:tcPr>
          <w:p w14:paraId="01D91D50" w14:textId="77777777"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3</w:t>
            </w:r>
          </w:p>
        </w:tc>
        <w:tc>
          <w:tcPr>
            <w:tcW w:w="4918" w:type="dxa"/>
          </w:tcPr>
          <w:p w14:paraId="014638CB" w14:textId="77777777" w:rsidR="00274C9E" w:rsidRPr="00EA3170"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lang w:val="pl-PL"/>
              </w:rPr>
            </w:pPr>
            <w:r w:rsidRPr="00EA3170">
              <w:rPr>
                <w:rFonts w:ascii="Times New Roman" w:hAnsi="Times New Roman" w:cs="Times New Roman"/>
                <w:sz w:val="22"/>
                <w:szCs w:val="22"/>
                <w:lang w:val="pl-PL"/>
              </w:rPr>
              <w:t>ustawienie wyświetlania dużej czcionki i koloru czcionki,</w:t>
            </w:r>
          </w:p>
        </w:tc>
        <w:tc>
          <w:tcPr>
            <w:tcW w:w="2211" w:type="dxa"/>
          </w:tcPr>
          <w:p w14:paraId="7DFD7619" w14:textId="77777777" w:rsidR="00274C9E" w:rsidRPr="00EA3170" w:rsidRDefault="00274C9E" w:rsidP="00F077DF">
            <w:pPr>
              <w:rPr>
                <w:rFonts w:ascii="Times New Roman" w:hAnsi="Times New Roman" w:cs="Times New Roman"/>
                <w:lang w:val="pl-PL"/>
              </w:rPr>
            </w:pPr>
          </w:p>
        </w:tc>
        <w:tc>
          <w:tcPr>
            <w:tcW w:w="1310" w:type="dxa"/>
          </w:tcPr>
          <w:p w14:paraId="7FA89050" w14:textId="77777777" w:rsidR="00274C9E" w:rsidRPr="00EA3170" w:rsidRDefault="00274C9E" w:rsidP="00F077DF">
            <w:pPr>
              <w:rPr>
                <w:rFonts w:ascii="Times New Roman" w:hAnsi="Times New Roman" w:cs="Times New Roman"/>
                <w:lang w:val="pl-PL"/>
              </w:rPr>
            </w:pPr>
          </w:p>
        </w:tc>
      </w:tr>
      <w:tr w:rsidR="00274C9E" w:rsidRPr="003B1805" w14:paraId="25BC87C7" w14:textId="77777777" w:rsidTr="007645D9">
        <w:tc>
          <w:tcPr>
            <w:tcW w:w="847" w:type="dxa"/>
          </w:tcPr>
          <w:p w14:paraId="459E843E" w14:textId="77777777"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lastRenderedPageBreak/>
              <w:t>4</w:t>
            </w:r>
          </w:p>
        </w:tc>
        <w:tc>
          <w:tcPr>
            <w:tcW w:w="4918" w:type="dxa"/>
          </w:tcPr>
          <w:p w14:paraId="6D442A92" w14:textId="77777777" w:rsidR="00274C9E" w:rsidRPr="00EA3170"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lang w:val="pl-PL"/>
              </w:rPr>
            </w:pPr>
            <w:r w:rsidRPr="00EA3170">
              <w:rPr>
                <w:rFonts w:ascii="Times New Roman" w:hAnsi="Times New Roman" w:cs="Times New Roman"/>
                <w:sz w:val="22"/>
                <w:szCs w:val="22"/>
                <w:lang w:val="pl-PL"/>
              </w:rPr>
              <w:t>tryb kontroli punktowej i ciągłego monitorowania,</w:t>
            </w:r>
          </w:p>
        </w:tc>
        <w:tc>
          <w:tcPr>
            <w:tcW w:w="2211" w:type="dxa"/>
          </w:tcPr>
          <w:p w14:paraId="6B22057E" w14:textId="77777777" w:rsidR="00274C9E" w:rsidRPr="00EA3170" w:rsidRDefault="00274C9E" w:rsidP="00F077DF">
            <w:pPr>
              <w:rPr>
                <w:rFonts w:ascii="Times New Roman" w:hAnsi="Times New Roman" w:cs="Times New Roman"/>
                <w:lang w:val="pl-PL"/>
              </w:rPr>
            </w:pPr>
          </w:p>
        </w:tc>
        <w:tc>
          <w:tcPr>
            <w:tcW w:w="1310" w:type="dxa"/>
          </w:tcPr>
          <w:p w14:paraId="1339A6B1" w14:textId="77777777" w:rsidR="00274C9E" w:rsidRPr="00EA3170" w:rsidRDefault="00274C9E" w:rsidP="00F077DF">
            <w:pPr>
              <w:rPr>
                <w:rFonts w:ascii="Times New Roman" w:hAnsi="Times New Roman" w:cs="Times New Roman"/>
                <w:lang w:val="pl-PL"/>
              </w:rPr>
            </w:pPr>
          </w:p>
        </w:tc>
      </w:tr>
      <w:tr w:rsidR="00274C9E" w:rsidRPr="003B1805" w14:paraId="10DDCC3D" w14:textId="77777777" w:rsidTr="007645D9">
        <w:tc>
          <w:tcPr>
            <w:tcW w:w="847" w:type="dxa"/>
          </w:tcPr>
          <w:p w14:paraId="4CB1AEF7" w14:textId="77777777"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5</w:t>
            </w:r>
          </w:p>
        </w:tc>
        <w:tc>
          <w:tcPr>
            <w:tcW w:w="4918" w:type="dxa"/>
          </w:tcPr>
          <w:p w14:paraId="5792131E" w14:textId="77777777" w:rsidR="00274C9E" w:rsidRPr="00EA3170"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lang w:val="pl-PL"/>
              </w:rPr>
            </w:pPr>
            <w:r w:rsidRPr="00EA3170">
              <w:rPr>
                <w:rFonts w:ascii="Times New Roman" w:hAnsi="Times New Roman" w:cs="Times New Roman"/>
                <w:sz w:val="22"/>
                <w:szCs w:val="22"/>
                <w:lang w:val="pl-PL"/>
              </w:rPr>
              <w:t>graficzny i tabelaryczny przegląd trendów,</w:t>
            </w:r>
          </w:p>
        </w:tc>
        <w:tc>
          <w:tcPr>
            <w:tcW w:w="2211" w:type="dxa"/>
          </w:tcPr>
          <w:p w14:paraId="19F45A7D" w14:textId="77777777" w:rsidR="00274C9E" w:rsidRPr="00EA3170" w:rsidRDefault="00274C9E" w:rsidP="00F077DF">
            <w:pPr>
              <w:rPr>
                <w:rFonts w:ascii="Times New Roman" w:hAnsi="Times New Roman" w:cs="Times New Roman"/>
                <w:lang w:val="pl-PL"/>
              </w:rPr>
            </w:pPr>
          </w:p>
        </w:tc>
        <w:tc>
          <w:tcPr>
            <w:tcW w:w="1310" w:type="dxa"/>
          </w:tcPr>
          <w:p w14:paraId="4E40392A" w14:textId="77777777" w:rsidR="00274C9E" w:rsidRPr="00EA3170" w:rsidRDefault="00274C9E" w:rsidP="00F077DF">
            <w:pPr>
              <w:rPr>
                <w:rFonts w:ascii="Times New Roman" w:hAnsi="Times New Roman" w:cs="Times New Roman"/>
                <w:lang w:val="pl-PL"/>
              </w:rPr>
            </w:pPr>
          </w:p>
        </w:tc>
      </w:tr>
      <w:tr w:rsidR="00274C9E" w:rsidRPr="003B1805" w14:paraId="2B00E076" w14:textId="77777777" w:rsidTr="007645D9">
        <w:tc>
          <w:tcPr>
            <w:tcW w:w="847" w:type="dxa"/>
          </w:tcPr>
          <w:p w14:paraId="27F0FAAE" w14:textId="77777777"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6</w:t>
            </w:r>
          </w:p>
        </w:tc>
        <w:tc>
          <w:tcPr>
            <w:tcW w:w="4918" w:type="dxa"/>
          </w:tcPr>
          <w:p w14:paraId="62CDB9BA" w14:textId="77777777"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r w:rsidRPr="00274C9E">
              <w:rPr>
                <w:rFonts w:ascii="Times New Roman" w:hAnsi="Times New Roman" w:cs="Times New Roman"/>
                <w:sz w:val="22"/>
                <w:szCs w:val="22"/>
              </w:rPr>
              <w:t>EKG,</w:t>
            </w:r>
          </w:p>
        </w:tc>
        <w:tc>
          <w:tcPr>
            <w:tcW w:w="2211" w:type="dxa"/>
          </w:tcPr>
          <w:p w14:paraId="095B1095" w14:textId="77777777" w:rsidR="00274C9E" w:rsidRPr="00274C9E" w:rsidRDefault="00274C9E" w:rsidP="00F077DF">
            <w:pPr>
              <w:rPr>
                <w:rFonts w:ascii="Times New Roman" w:hAnsi="Times New Roman" w:cs="Times New Roman"/>
              </w:rPr>
            </w:pPr>
          </w:p>
        </w:tc>
        <w:tc>
          <w:tcPr>
            <w:tcW w:w="1310" w:type="dxa"/>
          </w:tcPr>
          <w:p w14:paraId="0597C8D9" w14:textId="77777777" w:rsidR="00274C9E" w:rsidRPr="00274C9E" w:rsidRDefault="00274C9E" w:rsidP="00F077DF">
            <w:pPr>
              <w:rPr>
                <w:rFonts w:ascii="Times New Roman" w:hAnsi="Times New Roman" w:cs="Times New Roman"/>
              </w:rPr>
            </w:pPr>
          </w:p>
        </w:tc>
      </w:tr>
      <w:tr w:rsidR="00274C9E" w:rsidRPr="003B1805" w14:paraId="67643391" w14:textId="77777777" w:rsidTr="007645D9">
        <w:tc>
          <w:tcPr>
            <w:tcW w:w="847" w:type="dxa"/>
          </w:tcPr>
          <w:p w14:paraId="5BAFC81C" w14:textId="77777777"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7</w:t>
            </w:r>
          </w:p>
        </w:tc>
        <w:tc>
          <w:tcPr>
            <w:tcW w:w="4918" w:type="dxa"/>
          </w:tcPr>
          <w:p w14:paraId="019CD1B0" w14:textId="77777777" w:rsidR="00274C9E" w:rsidRPr="00EA3170"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lang w:val="pl-PL"/>
              </w:rPr>
            </w:pPr>
            <w:r w:rsidRPr="00EA3170">
              <w:rPr>
                <w:rFonts w:ascii="Times New Roman" w:hAnsi="Times New Roman" w:cs="Times New Roman"/>
                <w:sz w:val="22"/>
                <w:szCs w:val="22"/>
                <w:lang w:val="pl-PL"/>
              </w:rPr>
              <w:t xml:space="preserve">tryb pracy: ręczny, </w:t>
            </w:r>
            <w:proofErr w:type="spellStart"/>
            <w:r w:rsidRPr="00EA3170">
              <w:rPr>
                <w:rFonts w:ascii="Times New Roman" w:hAnsi="Times New Roman" w:cs="Times New Roman"/>
                <w:sz w:val="22"/>
                <w:szCs w:val="22"/>
                <w:lang w:val="pl-PL"/>
              </w:rPr>
              <w:t>automatyczny,ciągły</w:t>
            </w:r>
            <w:proofErr w:type="spellEnd"/>
            <w:r w:rsidRPr="00EA3170">
              <w:rPr>
                <w:rFonts w:ascii="Times New Roman" w:hAnsi="Times New Roman" w:cs="Times New Roman"/>
                <w:sz w:val="22"/>
                <w:szCs w:val="22"/>
                <w:lang w:val="pl-PL"/>
              </w:rPr>
              <w:t>,</w:t>
            </w:r>
          </w:p>
        </w:tc>
        <w:tc>
          <w:tcPr>
            <w:tcW w:w="2211" w:type="dxa"/>
          </w:tcPr>
          <w:p w14:paraId="7824F58C" w14:textId="77777777" w:rsidR="00274C9E" w:rsidRPr="00EA3170" w:rsidRDefault="00274C9E" w:rsidP="00F077DF">
            <w:pPr>
              <w:rPr>
                <w:rFonts w:ascii="Times New Roman" w:hAnsi="Times New Roman" w:cs="Times New Roman"/>
                <w:lang w:val="pl-PL"/>
              </w:rPr>
            </w:pPr>
          </w:p>
        </w:tc>
        <w:tc>
          <w:tcPr>
            <w:tcW w:w="1310" w:type="dxa"/>
          </w:tcPr>
          <w:p w14:paraId="3CECE6EF" w14:textId="77777777" w:rsidR="00274C9E" w:rsidRPr="00EA3170" w:rsidRDefault="00274C9E" w:rsidP="00F077DF">
            <w:pPr>
              <w:rPr>
                <w:rFonts w:ascii="Times New Roman" w:hAnsi="Times New Roman" w:cs="Times New Roman"/>
                <w:lang w:val="pl-PL"/>
              </w:rPr>
            </w:pPr>
          </w:p>
        </w:tc>
      </w:tr>
      <w:tr w:rsidR="00274C9E" w:rsidRPr="003B1805" w14:paraId="21237CD4" w14:textId="77777777" w:rsidTr="007645D9">
        <w:tc>
          <w:tcPr>
            <w:tcW w:w="847" w:type="dxa"/>
          </w:tcPr>
          <w:p w14:paraId="0A1B2C3A" w14:textId="77777777"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8</w:t>
            </w:r>
          </w:p>
        </w:tc>
        <w:tc>
          <w:tcPr>
            <w:tcW w:w="4918" w:type="dxa"/>
          </w:tcPr>
          <w:p w14:paraId="4F7C6BC9" w14:textId="77777777"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typowy</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czas</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pomiaru</w:t>
            </w:r>
            <w:proofErr w:type="spellEnd"/>
            <w:r w:rsidRPr="00274C9E">
              <w:rPr>
                <w:rFonts w:ascii="Times New Roman" w:hAnsi="Times New Roman" w:cs="Times New Roman"/>
                <w:sz w:val="22"/>
                <w:szCs w:val="22"/>
              </w:rPr>
              <w:t>: 20 ~ 40 s,</w:t>
            </w:r>
          </w:p>
        </w:tc>
        <w:tc>
          <w:tcPr>
            <w:tcW w:w="2211" w:type="dxa"/>
          </w:tcPr>
          <w:p w14:paraId="733FD921" w14:textId="77777777" w:rsidR="00274C9E" w:rsidRPr="00274C9E" w:rsidRDefault="00274C9E" w:rsidP="00F077DF">
            <w:pPr>
              <w:rPr>
                <w:rFonts w:ascii="Times New Roman" w:hAnsi="Times New Roman" w:cs="Times New Roman"/>
              </w:rPr>
            </w:pPr>
          </w:p>
        </w:tc>
        <w:tc>
          <w:tcPr>
            <w:tcW w:w="1310" w:type="dxa"/>
          </w:tcPr>
          <w:p w14:paraId="7379C264" w14:textId="77777777" w:rsidR="00274C9E" w:rsidRPr="00274C9E" w:rsidRDefault="00274C9E" w:rsidP="00F077DF">
            <w:pPr>
              <w:rPr>
                <w:rFonts w:ascii="Times New Roman" w:hAnsi="Times New Roman" w:cs="Times New Roman"/>
              </w:rPr>
            </w:pPr>
          </w:p>
        </w:tc>
      </w:tr>
      <w:tr w:rsidR="00274C9E" w:rsidRPr="003B1805" w14:paraId="76DB5C6B" w14:textId="77777777" w:rsidTr="007645D9">
        <w:tc>
          <w:tcPr>
            <w:tcW w:w="847" w:type="dxa"/>
          </w:tcPr>
          <w:p w14:paraId="6978864A" w14:textId="77777777"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9</w:t>
            </w:r>
          </w:p>
        </w:tc>
        <w:tc>
          <w:tcPr>
            <w:tcW w:w="4918" w:type="dxa"/>
          </w:tcPr>
          <w:p w14:paraId="4FC4A457" w14:textId="77777777"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zakres</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ciśnienia</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skurczowego</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dorośli</w:t>
            </w:r>
            <w:proofErr w:type="spellEnd"/>
            <w:r w:rsidRPr="00274C9E">
              <w:rPr>
                <w:rFonts w:ascii="Times New Roman" w:hAnsi="Times New Roman" w:cs="Times New Roman"/>
                <w:sz w:val="22"/>
                <w:szCs w:val="22"/>
              </w:rPr>
              <w:t xml:space="preserve"> 40–270,</w:t>
            </w:r>
          </w:p>
        </w:tc>
        <w:tc>
          <w:tcPr>
            <w:tcW w:w="2211" w:type="dxa"/>
          </w:tcPr>
          <w:p w14:paraId="45E1872E" w14:textId="77777777" w:rsidR="00274C9E" w:rsidRPr="00274C9E" w:rsidRDefault="00274C9E" w:rsidP="00F077DF">
            <w:pPr>
              <w:rPr>
                <w:rFonts w:ascii="Times New Roman" w:hAnsi="Times New Roman" w:cs="Times New Roman"/>
              </w:rPr>
            </w:pPr>
          </w:p>
        </w:tc>
        <w:tc>
          <w:tcPr>
            <w:tcW w:w="1310" w:type="dxa"/>
          </w:tcPr>
          <w:p w14:paraId="780BC6ED" w14:textId="77777777" w:rsidR="00274C9E" w:rsidRPr="00274C9E" w:rsidRDefault="00274C9E" w:rsidP="00F077DF">
            <w:pPr>
              <w:rPr>
                <w:rFonts w:ascii="Times New Roman" w:hAnsi="Times New Roman" w:cs="Times New Roman"/>
              </w:rPr>
            </w:pPr>
          </w:p>
        </w:tc>
      </w:tr>
      <w:tr w:rsidR="00274C9E" w:rsidRPr="003B1805" w14:paraId="4114292E" w14:textId="77777777" w:rsidTr="007645D9">
        <w:tc>
          <w:tcPr>
            <w:tcW w:w="847" w:type="dxa"/>
          </w:tcPr>
          <w:p w14:paraId="58756B7B" w14:textId="77777777"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10</w:t>
            </w:r>
          </w:p>
        </w:tc>
        <w:tc>
          <w:tcPr>
            <w:tcW w:w="4918" w:type="dxa"/>
          </w:tcPr>
          <w:p w14:paraId="2BA93C34" w14:textId="77777777"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zakres</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ciśnienia</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rozkurczowego</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dorośli</w:t>
            </w:r>
            <w:proofErr w:type="spellEnd"/>
            <w:r w:rsidRPr="00274C9E">
              <w:rPr>
                <w:rFonts w:ascii="Times New Roman" w:hAnsi="Times New Roman" w:cs="Times New Roman"/>
                <w:sz w:val="22"/>
                <w:szCs w:val="22"/>
              </w:rPr>
              <w:t xml:space="preserve"> 10–210,</w:t>
            </w:r>
          </w:p>
        </w:tc>
        <w:tc>
          <w:tcPr>
            <w:tcW w:w="2211" w:type="dxa"/>
          </w:tcPr>
          <w:p w14:paraId="16776DA9" w14:textId="77777777" w:rsidR="00274C9E" w:rsidRPr="00274C9E" w:rsidRDefault="00274C9E" w:rsidP="00F077DF">
            <w:pPr>
              <w:rPr>
                <w:rFonts w:ascii="Times New Roman" w:hAnsi="Times New Roman" w:cs="Times New Roman"/>
              </w:rPr>
            </w:pPr>
          </w:p>
        </w:tc>
        <w:tc>
          <w:tcPr>
            <w:tcW w:w="1310" w:type="dxa"/>
          </w:tcPr>
          <w:p w14:paraId="7EB6ACE7" w14:textId="77777777" w:rsidR="00274C9E" w:rsidRPr="00274C9E" w:rsidRDefault="00274C9E" w:rsidP="00F077DF">
            <w:pPr>
              <w:rPr>
                <w:rFonts w:ascii="Times New Roman" w:hAnsi="Times New Roman" w:cs="Times New Roman"/>
              </w:rPr>
            </w:pPr>
          </w:p>
        </w:tc>
      </w:tr>
      <w:tr w:rsidR="00274C9E" w:rsidRPr="003B1805" w14:paraId="58864FC5" w14:textId="77777777" w:rsidTr="007645D9">
        <w:tc>
          <w:tcPr>
            <w:tcW w:w="847" w:type="dxa"/>
          </w:tcPr>
          <w:p w14:paraId="3D7CAEF1" w14:textId="77777777"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11</w:t>
            </w:r>
          </w:p>
        </w:tc>
        <w:tc>
          <w:tcPr>
            <w:tcW w:w="4918" w:type="dxa"/>
          </w:tcPr>
          <w:p w14:paraId="7350163C" w14:textId="77777777" w:rsidR="00274C9E" w:rsidRPr="00EA3170"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lang w:val="pl-PL"/>
              </w:rPr>
            </w:pPr>
            <w:r w:rsidRPr="00EA3170">
              <w:rPr>
                <w:rFonts w:ascii="Times New Roman" w:hAnsi="Times New Roman" w:cs="Times New Roman"/>
                <w:sz w:val="22"/>
                <w:szCs w:val="22"/>
                <w:lang w:val="pl-PL"/>
              </w:rPr>
              <w:t>dokładność pomiaru; maksymalny średni błąd: ± 5 mmHg,</w:t>
            </w:r>
          </w:p>
        </w:tc>
        <w:tc>
          <w:tcPr>
            <w:tcW w:w="2211" w:type="dxa"/>
          </w:tcPr>
          <w:p w14:paraId="6271EEF6" w14:textId="77777777" w:rsidR="00274C9E" w:rsidRPr="00EA3170" w:rsidRDefault="00274C9E" w:rsidP="00F077DF">
            <w:pPr>
              <w:rPr>
                <w:rFonts w:ascii="Times New Roman" w:hAnsi="Times New Roman" w:cs="Times New Roman"/>
                <w:lang w:val="pl-PL"/>
              </w:rPr>
            </w:pPr>
          </w:p>
        </w:tc>
        <w:tc>
          <w:tcPr>
            <w:tcW w:w="1310" w:type="dxa"/>
          </w:tcPr>
          <w:p w14:paraId="47E93440" w14:textId="77777777" w:rsidR="00274C9E" w:rsidRPr="00EA3170" w:rsidRDefault="00274C9E" w:rsidP="00F077DF">
            <w:pPr>
              <w:rPr>
                <w:rFonts w:ascii="Times New Roman" w:hAnsi="Times New Roman" w:cs="Times New Roman"/>
                <w:lang w:val="pl-PL"/>
              </w:rPr>
            </w:pPr>
          </w:p>
        </w:tc>
      </w:tr>
      <w:tr w:rsidR="00274C9E" w:rsidRPr="003B1805" w14:paraId="107B10F2" w14:textId="77777777" w:rsidTr="007645D9">
        <w:tc>
          <w:tcPr>
            <w:tcW w:w="847" w:type="dxa"/>
          </w:tcPr>
          <w:p w14:paraId="33AF0E36" w14:textId="77777777"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12</w:t>
            </w:r>
          </w:p>
        </w:tc>
        <w:tc>
          <w:tcPr>
            <w:tcW w:w="4918" w:type="dxa"/>
          </w:tcPr>
          <w:p w14:paraId="5DC0F8B2" w14:textId="77777777"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standardowy</w:t>
            </w:r>
            <w:proofErr w:type="spellEnd"/>
            <w:r w:rsidRPr="00274C9E">
              <w:rPr>
                <w:rFonts w:ascii="Times New Roman" w:hAnsi="Times New Roman" w:cs="Times New Roman"/>
                <w:sz w:val="22"/>
                <w:szCs w:val="22"/>
              </w:rPr>
              <w:t xml:space="preserve"> SpO</w:t>
            </w:r>
            <w:r w:rsidRPr="00274C9E">
              <w:rPr>
                <w:rFonts w:ascii="Times New Roman" w:hAnsi="Times New Roman" w:cs="Times New Roman"/>
                <w:sz w:val="22"/>
                <w:szCs w:val="22"/>
                <w:vertAlign w:val="subscript"/>
              </w:rPr>
              <w:t>2,</w:t>
            </w:r>
          </w:p>
        </w:tc>
        <w:tc>
          <w:tcPr>
            <w:tcW w:w="2211" w:type="dxa"/>
          </w:tcPr>
          <w:p w14:paraId="4F119EA7" w14:textId="77777777" w:rsidR="00274C9E" w:rsidRPr="00274C9E" w:rsidRDefault="00274C9E" w:rsidP="00F077DF">
            <w:pPr>
              <w:rPr>
                <w:rFonts w:ascii="Times New Roman" w:hAnsi="Times New Roman" w:cs="Times New Roman"/>
              </w:rPr>
            </w:pPr>
          </w:p>
        </w:tc>
        <w:tc>
          <w:tcPr>
            <w:tcW w:w="1310" w:type="dxa"/>
          </w:tcPr>
          <w:p w14:paraId="72004C46" w14:textId="77777777" w:rsidR="00274C9E" w:rsidRPr="00274C9E" w:rsidRDefault="00274C9E" w:rsidP="00F077DF">
            <w:pPr>
              <w:rPr>
                <w:rFonts w:ascii="Times New Roman" w:hAnsi="Times New Roman" w:cs="Times New Roman"/>
              </w:rPr>
            </w:pPr>
          </w:p>
        </w:tc>
      </w:tr>
      <w:tr w:rsidR="00274C9E" w:rsidRPr="003B1805" w14:paraId="4C8F0E26" w14:textId="77777777" w:rsidTr="007645D9">
        <w:tc>
          <w:tcPr>
            <w:tcW w:w="847" w:type="dxa"/>
          </w:tcPr>
          <w:p w14:paraId="5C45BC99" w14:textId="77777777"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13</w:t>
            </w:r>
          </w:p>
        </w:tc>
        <w:tc>
          <w:tcPr>
            <w:tcW w:w="4918" w:type="dxa"/>
          </w:tcPr>
          <w:p w14:paraId="7A612B9F" w14:textId="77777777"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zakres</w:t>
            </w:r>
            <w:proofErr w:type="spellEnd"/>
            <w:r w:rsidRPr="00274C9E">
              <w:rPr>
                <w:rFonts w:ascii="Times New Roman" w:hAnsi="Times New Roman" w:cs="Times New Roman"/>
                <w:sz w:val="22"/>
                <w:szCs w:val="22"/>
              </w:rPr>
              <w:t xml:space="preserve"> </w:t>
            </w:r>
            <w:proofErr w:type="spellStart"/>
            <w:r w:rsidRPr="00274C9E">
              <w:rPr>
                <w:rFonts w:ascii="Times New Roman" w:hAnsi="Times New Roman" w:cs="Times New Roman"/>
                <w:sz w:val="22"/>
                <w:szCs w:val="22"/>
              </w:rPr>
              <w:t>pomiarowy</w:t>
            </w:r>
            <w:proofErr w:type="spellEnd"/>
            <w:r w:rsidRPr="00274C9E">
              <w:rPr>
                <w:rFonts w:ascii="Times New Roman" w:hAnsi="Times New Roman" w:cs="Times New Roman"/>
                <w:sz w:val="22"/>
                <w:szCs w:val="22"/>
              </w:rPr>
              <w:t>: 0-100%,</w:t>
            </w:r>
          </w:p>
        </w:tc>
        <w:tc>
          <w:tcPr>
            <w:tcW w:w="2211" w:type="dxa"/>
          </w:tcPr>
          <w:p w14:paraId="7CD35E21" w14:textId="77777777" w:rsidR="00274C9E" w:rsidRPr="00274C9E" w:rsidRDefault="00274C9E" w:rsidP="00F077DF">
            <w:pPr>
              <w:rPr>
                <w:rFonts w:ascii="Times New Roman" w:hAnsi="Times New Roman" w:cs="Times New Roman"/>
              </w:rPr>
            </w:pPr>
          </w:p>
        </w:tc>
        <w:tc>
          <w:tcPr>
            <w:tcW w:w="1310" w:type="dxa"/>
          </w:tcPr>
          <w:p w14:paraId="53CF236E" w14:textId="77777777" w:rsidR="00274C9E" w:rsidRPr="00274C9E" w:rsidRDefault="00274C9E" w:rsidP="00F077DF">
            <w:pPr>
              <w:rPr>
                <w:rFonts w:ascii="Times New Roman" w:hAnsi="Times New Roman" w:cs="Times New Roman"/>
              </w:rPr>
            </w:pPr>
          </w:p>
        </w:tc>
      </w:tr>
      <w:tr w:rsidR="00274C9E" w:rsidRPr="003B1805" w14:paraId="22B80F2F" w14:textId="77777777" w:rsidTr="007645D9">
        <w:tc>
          <w:tcPr>
            <w:tcW w:w="847" w:type="dxa"/>
          </w:tcPr>
          <w:p w14:paraId="271EA3D2" w14:textId="77777777"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14</w:t>
            </w:r>
          </w:p>
        </w:tc>
        <w:tc>
          <w:tcPr>
            <w:tcW w:w="4918" w:type="dxa"/>
          </w:tcPr>
          <w:p w14:paraId="5D7F64DC" w14:textId="77777777"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rozdzielczość</w:t>
            </w:r>
            <w:proofErr w:type="spellEnd"/>
            <w:r w:rsidRPr="00274C9E">
              <w:rPr>
                <w:rFonts w:ascii="Times New Roman" w:hAnsi="Times New Roman" w:cs="Times New Roman"/>
                <w:sz w:val="22"/>
                <w:szCs w:val="22"/>
              </w:rPr>
              <w:t>: 1%,</w:t>
            </w:r>
          </w:p>
        </w:tc>
        <w:tc>
          <w:tcPr>
            <w:tcW w:w="2211" w:type="dxa"/>
          </w:tcPr>
          <w:p w14:paraId="7B4D4740" w14:textId="77777777" w:rsidR="00274C9E" w:rsidRPr="00274C9E" w:rsidRDefault="00274C9E" w:rsidP="00F077DF">
            <w:pPr>
              <w:rPr>
                <w:rFonts w:ascii="Times New Roman" w:hAnsi="Times New Roman" w:cs="Times New Roman"/>
              </w:rPr>
            </w:pPr>
          </w:p>
        </w:tc>
        <w:tc>
          <w:tcPr>
            <w:tcW w:w="1310" w:type="dxa"/>
          </w:tcPr>
          <w:p w14:paraId="5EB361B4" w14:textId="77777777" w:rsidR="00274C9E" w:rsidRPr="00274C9E" w:rsidRDefault="00274C9E" w:rsidP="00F077DF">
            <w:pPr>
              <w:rPr>
                <w:rFonts w:ascii="Times New Roman" w:hAnsi="Times New Roman" w:cs="Times New Roman"/>
              </w:rPr>
            </w:pPr>
          </w:p>
        </w:tc>
      </w:tr>
      <w:tr w:rsidR="00274C9E" w:rsidRPr="003B1805" w14:paraId="3B30A6F0" w14:textId="77777777" w:rsidTr="007645D9">
        <w:tc>
          <w:tcPr>
            <w:tcW w:w="847" w:type="dxa"/>
          </w:tcPr>
          <w:p w14:paraId="0A2B3AEB" w14:textId="77777777"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15</w:t>
            </w:r>
          </w:p>
        </w:tc>
        <w:tc>
          <w:tcPr>
            <w:tcW w:w="4918" w:type="dxa"/>
          </w:tcPr>
          <w:p w14:paraId="37800FBB" w14:textId="77777777" w:rsidR="00274C9E" w:rsidRPr="00274C9E" w:rsidRDefault="00274C9E" w:rsidP="00F077DF">
            <w:pPr>
              <w:pStyle w:val="Textbody"/>
              <w:widowControl w:val="0"/>
              <w:tabs>
                <w:tab w:val="clear" w:pos="340"/>
                <w:tab w:val="clear" w:pos="396"/>
                <w:tab w:val="clear" w:pos="510"/>
                <w:tab w:val="clear" w:pos="680"/>
                <w:tab w:val="clear" w:pos="793"/>
                <w:tab w:val="clear" w:pos="2154"/>
                <w:tab w:val="clear" w:pos="2381"/>
                <w:tab w:val="clear" w:pos="3742"/>
                <w:tab w:val="clear" w:pos="4082"/>
              </w:tabs>
              <w:rPr>
                <w:rFonts w:ascii="Times New Roman" w:hAnsi="Times New Roman" w:cs="Times New Roman"/>
                <w:sz w:val="22"/>
                <w:szCs w:val="22"/>
              </w:rPr>
            </w:pPr>
            <w:proofErr w:type="spellStart"/>
            <w:r w:rsidRPr="00274C9E">
              <w:rPr>
                <w:rFonts w:ascii="Times New Roman" w:hAnsi="Times New Roman" w:cs="Times New Roman"/>
                <w:sz w:val="22"/>
                <w:szCs w:val="22"/>
              </w:rPr>
              <w:t>dokładność</w:t>
            </w:r>
            <w:proofErr w:type="spellEnd"/>
            <w:r w:rsidRPr="00274C9E">
              <w:rPr>
                <w:rFonts w:ascii="Times New Roman" w:hAnsi="Times New Roman" w:cs="Times New Roman"/>
                <w:sz w:val="22"/>
                <w:szCs w:val="22"/>
              </w:rPr>
              <w:t xml:space="preserve">: ± 2% (70-100%, </w:t>
            </w:r>
            <w:proofErr w:type="spellStart"/>
            <w:r w:rsidRPr="00274C9E">
              <w:rPr>
                <w:rFonts w:ascii="Times New Roman" w:hAnsi="Times New Roman" w:cs="Times New Roman"/>
                <w:sz w:val="22"/>
                <w:szCs w:val="22"/>
              </w:rPr>
              <w:t>dorośli</w:t>
            </w:r>
            <w:proofErr w:type="spellEnd"/>
            <w:r w:rsidRPr="00274C9E">
              <w:rPr>
                <w:rFonts w:ascii="Times New Roman" w:hAnsi="Times New Roman" w:cs="Times New Roman"/>
                <w:sz w:val="22"/>
                <w:szCs w:val="22"/>
              </w:rPr>
              <w:t xml:space="preserve"> / </w:t>
            </w:r>
            <w:proofErr w:type="spellStart"/>
            <w:r w:rsidRPr="00274C9E">
              <w:rPr>
                <w:rFonts w:ascii="Times New Roman" w:hAnsi="Times New Roman" w:cs="Times New Roman"/>
                <w:sz w:val="22"/>
                <w:szCs w:val="22"/>
              </w:rPr>
              <w:t>dzieci</w:t>
            </w:r>
            <w:proofErr w:type="spellEnd"/>
            <w:r w:rsidRPr="00274C9E">
              <w:rPr>
                <w:rFonts w:ascii="Times New Roman" w:hAnsi="Times New Roman" w:cs="Times New Roman"/>
                <w:sz w:val="22"/>
                <w:szCs w:val="22"/>
              </w:rPr>
              <w:t xml:space="preserve">); ± 3% (70–100% </w:t>
            </w:r>
            <w:proofErr w:type="spellStart"/>
            <w:r w:rsidRPr="00274C9E">
              <w:rPr>
                <w:rFonts w:ascii="Times New Roman" w:hAnsi="Times New Roman" w:cs="Times New Roman"/>
                <w:sz w:val="22"/>
                <w:szCs w:val="22"/>
              </w:rPr>
              <w:t>noworodków</w:t>
            </w:r>
            <w:proofErr w:type="spellEnd"/>
            <w:r w:rsidRPr="00274C9E">
              <w:rPr>
                <w:rFonts w:ascii="Times New Roman" w:hAnsi="Times New Roman" w:cs="Times New Roman"/>
                <w:sz w:val="22"/>
                <w:szCs w:val="22"/>
              </w:rPr>
              <w:t>).</w:t>
            </w:r>
          </w:p>
        </w:tc>
        <w:tc>
          <w:tcPr>
            <w:tcW w:w="2211" w:type="dxa"/>
          </w:tcPr>
          <w:p w14:paraId="46E841EA" w14:textId="77777777" w:rsidR="00274C9E" w:rsidRPr="00274C9E" w:rsidRDefault="00274C9E" w:rsidP="00F077DF">
            <w:pPr>
              <w:rPr>
                <w:rFonts w:ascii="Times New Roman" w:hAnsi="Times New Roman" w:cs="Times New Roman"/>
              </w:rPr>
            </w:pPr>
          </w:p>
        </w:tc>
        <w:tc>
          <w:tcPr>
            <w:tcW w:w="1310" w:type="dxa"/>
          </w:tcPr>
          <w:p w14:paraId="573584B3" w14:textId="77777777" w:rsidR="00274C9E" w:rsidRPr="00274C9E" w:rsidRDefault="00274C9E" w:rsidP="00F077DF">
            <w:pPr>
              <w:rPr>
                <w:rFonts w:ascii="Times New Roman" w:hAnsi="Times New Roman" w:cs="Times New Roman"/>
              </w:rPr>
            </w:pPr>
          </w:p>
        </w:tc>
      </w:tr>
      <w:tr w:rsidR="00274C9E" w:rsidRPr="003B1805" w14:paraId="7CC5F5D1" w14:textId="77777777" w:rsidTr="007645D9">
        <w:tc>
          <w:tcPr>
            <w:tcW w:w="847" w:type="dxa"/>
          </w:tcPr>
          <w:p w14:paraId="54810BD8" w14:textId="77777777" w:rsidR="00274C9E" w:rsidRPr="00274C9E" w:rsidRDefault="00274C9E" w:rsidP="00F077DF">
            <w:pPr>
              <w:suppressAutoHyphens w:val="0"/>
              <w:contextualSpacing/>
              <w:rPr>
                <w:rFonts w:ascii="Times New Roman" w:hAnsi="Times New Roman" w:cs="Times New Roman"/>
              </w:rPr>
            </w:pPr>
            <w:r>
              <w:rPr>
                <w:rFonts w:ascii="Times New Roman" w:hAnsi="Times New Roman" w:cs="Times New Roman"/>
              </w:rPr>
              <w:t>16</w:t>
            </w:r>
          </w:p>
        </w:tc>
        <w:tc>
          <w:tcPr>
            <w:tcW w:w="4918" w:type="dxa"/>
          </w:tcPr>
          <w:p w14:paraId="75B04252" w14:textId="77777777" w:rsidR="00274C9E" w:rsidRPr="00274C9E" w:rsidRDefault="00274C9E" w:rsidP="00F077DF">
            <w:pPr>
              <w:pStyle w:val="Textbody"/>
              <w:rPr>
                <w:rFonts w:ascii="Times New Roman" w:eastAsiaTheme="minorEastAsia" w:hAnsi="Times New Roman" w:cs="Times New Roman"/>
                <w:sz w:val="22"/>
                <w:szCs w:val="22"/>
              </w:rPr>
            </w:pPr>
            <w:r w:rsidRPr="00274C9E">
              <w:rPr>
                <w:rFonts w:ascii="Times New Roman" w:eastAsiaTheme="minorEastAsia" w:hAnsi="Times New Roman" w:cs="Times New Roman"/>
                <w:sz w:val="22"/>
                <w:szCs w:val="22"/>
                <w:lang w:val="pl-PL"/>
              </w:rPr>
              <w:t>Gwarancja: min 24 miesiące</w:t>
            </w:r>
          </w:p>
        </w:tc>
        <w:tc>
          <w:tcPr>
            <w:tcW w:w="2211" w:type="dxa"/>
          </w:tcPr>
          <w:p w14:paraId="05ED305D" w14:textId="77777777" w:rsidR="00274C9E" w:rsidRPr="00274C9E" w:rsidRDefault="00274C9E" w:rsidP="00F077DF">
            <w:pPr>
              <w:rPr>
                <w:rFonts w:ascii="Times New Roman" w:hAnsi="Times New Roman" w:cs="Times New Roman"/>
              </w:rPr>
            </w:pPr>
          </w:p>
        </w:tc>
        <w:tc>
          <w:tcPr>
            <w:tcW w:w="1310" w:type="dxa"/>
          </w:tcPr>
          <w:p w14:paraId="77651AE7" w14:textId="77777777" w:rsidR="00274C9E" w:rsidRPr="00274C9E" w:rsidRDefault="00274C9E" w:rsidP="00F077DF">
            <w:pPr>
              <w:rPr>
                <w:rFonts w:ascii="Times New Roman" w:hAnsi="Times New Roman" w:cs="Times New Roman"/>
              </w:rPr>
            </w:pPr>
          </w:p>
        </w:tc>
      </w:tr>
    </w:tbl>
    <w:p w14:paraId="51745454" w14:textId="77777777" w:rsidR="00CF6A51" w:rsidRPr="005418BC" w:rsidRDefault="00CF6A51" w:rsidP="005418BC">
      <w:pPr>
        <w:suppressAutoHyphens w:val="0"/>
        <w:rPr>
          <w:rFonts w:ascii="Arial Narrow" w:eastAsia="Arial Narrow" w:hAnsi="Arial Narrow" w:cs="Arial Narrow"/>
          <w:b/>
          <w:bCs/>
          <w:color w:val="333333"/>
          <w:sz w:val="28"/>
          <w:szCs w:val="20"/>
          <w:lang w:bidi="ar-SA"/>
        </w:rPr>
      </w:pPr>
    </w:p>
    <w:p w14:paraId="76D3E8AA" w14:textId="77777777" w:rsidR="004E3FAE" w:rsidRDefault="004E3FAE" w:rsidP="004E3FAE">
      <w:pPr>
        <w:pStyle w:val="Standard"/>
        <w:spacing w:line="360" w:lineRule="auto"/>
        <w:rPr>
          <w:rFonts w:ascii="Georgia" w:hAnsi="Georgia" w:cs="Georgia"/>
          <w:bCs/>
          <w:i/>
          <w:iCs/>
          <w:sz w:val="20"/>
          <w:szCs w:val="20"/>
        </w:rPr>
      </w:pPr>
      <w:r>
        <w:rPr>
          <w:rFonts w:ascii="Georgia" w:hAnsi="Georgia" w:cs="Georgia"/>
          <w:bCs/>
          <w:i/>
          <w:iCs/>
          <w:sz w:val="20"/>
          <w:szCs w:val="20"/>
        </w:rPr>
        <w:br w:type="page"/>
      </w:r>
    </w:p>
    <w:p w14:paraId="3A91ACE8" w14:textId="77777777" w:rsidR="004E3FAE" w:rsidRPr="00E60300" w:rsidRDefault="004E3FAE" w:rsidP="004E3FAE">
      <w:pPr>
        <w:pStyle w:val="Nagwek1"/>
        <w:spacing w:before="0" w:after="0" w:line="360" w:lineRule="auto"/>
        <w:jc w:val="right"/>
        <w:rPr>
          <w:rFonts w:ascii="Georgia" w:hAnsi="Georgia" w:cs="Georgia"/>
          <w:b w:val="0"/>
          <w:bCs w:val="0"/>
          <w:i/>
          <w:iCs/>
          <w:sz w:val="20"/>
          <w:szCs w:val="20"/>
        </w:rPr>
      </w:pPr>
      <w:r>
        <w:rPr>
          <w:rFonts w:ascii="Georgia" w:hAnsi="Georgia" w:cs="Georgia"/>
          <w:bCs w:val="0"/>
          <w:i/>
          <w:iCs/>
          <w:sz w:val="20"/>
          <w:szCs w:val="20"/>
        </w:rPr>
        <w:lastRenderedPageBreak/>
        <w:t>Załącznik nr 2 do S</w:t>
      </w:r>
      <w:r w:rsidRPr="00E60300">
        <w:rPr>
          <w:rFonts w:ascii="Georgia" w:hAnsi="Georgia" w:cs="Georgia"/>
          <w:bCs w:val="0"/>
          <w:i/>
          <w:iCs/>
          <w:sz w:val="20"/>
          <w:szCs w:val="20"/>
        </w:rPr>
        <w:t>WZ</w:t>
      </w:r>
    </w:p>
    <w:p w14:paraId="01A31089" w14:textId="77777777" w:rsidR="004E3FAE" w:rsidRDefault="004E3FAE" w:rsidP="004E3FAE">
      <w:pPr>
        <w:pStyle w:val="Standard"/>
        <w:spacing w:line="360" w:lineRule="auto"/>
        <w:rPr>
          <w:rFonts w:ascii="Georgia" w:hAnsi="Georgia" w:cs="Georgia"/>
          <w:bCs/>
          <w:i/>
          <w:iCs/>
          <w:sz w:val="20"/>
          <w:szCs w:val="20"/>
        </w:rPr>
      </w:pPr>
    </w:p>
    <w:p w14:paraId="67BDF97C" w14:textId="77777777" w:rsidR="004E3FAE" w:rsidRDefault="004E3FAE" w:rsidP="004E3FAE">
      <w:pPr>
        <w:pStyle w:val="Standard"/>
        <w:spacing w:line="360" w:lineRule="auto"/>
        <w:rPr>
          <w:rFonts w:cs="Georgia"/>
          <w:sz w:val="22"/>
          <w:szCs w:val="22"/>
        </w:rPr>
      </w:pPr>
      <w:r>
        <w:rPr>
          <w:rFonts w:cs="Georgia"/>
          <w:sz w:val="22"/>
          <w:szCs w:val="22"/>
        </w:rPr>
        <w:t>.........................................................</w:t>
      </w:r>
    </w:p>
    <w:p w14:paraId="7E190035" w14:textId="77777777" w:rsidR="004E3FAE" w:rsidRDefault="004E3FAE" w:rsidP="004E3FAE">
      <w:pPr>
        <w:pStyle w:val="Standard"/>
        <w:spacing w:line="360" w:lineRule="auto"/>
        <w:rPr>
          <w:rFonts w:cs="Georgia"/>
          <w:sz w:val="22"/>
          <w:szCs w:val="22"/>
        </w:rPr>
      </w:pPr>
      <w:r>
        <w:rPr>
          <w:rFonts w:cs="Georgia"/>
          <w:sz w:val="22"/>
          <w:szCs w:val="22"/>
        </w:rPr>
        <w:t>.........................................................</w:t>
      </w:r>
    </w:p>
    <w:p w14:paraId="2029E7B8" w14:textId="77777777" w:rsidR="004E3FAE" w:rsidRDefault="004E3FAE" w:rsidP="004E3FAE">
      <w:pPr>
        <w:pStyle w:val="Standard"/>
        <w:spacing w:line="360" w:lineRule="auto"/>
        <w:rPr>
          <w:rFonts w:cs="Georgia"/>
          <w:i/>
          <w:iCs/>
          <w:sz w:val="20"/>
          <w:szCs w:val="20"/>
        </w:rPr>
      </w:pPr>
      <w:r>
        <w:rPr>
          <w:rFonts w:cs="Georgia"/>
          <w:i/>
          <w:iCs/>
          <w:sz w:val="20"/>
          <w:szCs w:val="20"/>
        </w:rPr>
        <w:t>(pełna nazwa/firma, adres</w:t>
      </w:r>
    </w:p>
    <w:p w14:paraId="02AB3811" w14:textId="77777777" w:rsidR="004E3FAE" w:rsidRDefault="004E3FAE" w:rsidP="004E3FAE">
      <w:pPr>
        <w:pStyle w:val="Standard"/>
        <w:spacing w:line="360" w:lineRule="auto"/>
        <w:rPr>
          <w:rFonts w:cs="Georgia"/>
          <w:i/>
          <w:iCs/>
          <w:sz w:val="20"/>
          <w:szCs w:val="20"/>
        </w:rPr>
      </w:pPr>
      <w:r>
        <w:rPr>
          <w:rFonts w:cs="Georgia"/>
          <w:i/>
          <w:iCs/>
          <w:sz w:val="20"/>
          <w:szCs w:val="20"/>
        </w:rPr>
        <w:t>w zależności od podmiotu:</w:t>
      </w:r>
    </w:p>
    <w:p w14:paraId="7D929CD1" w14:textId="77777777" w:rsidR="004E3FAE" w:rsidRDefault="004E3FAE" w:rsidP="004E3FAE">
      <w:pPr>
        <w:pStyle w:val="Standard"/>
        <w:spacing w:line="360" w:lineRule="auto"/>
        <w:rPr>
          <w:rFonts w:cs="Georgia"/>
          <w:i/>
          <w:iCs/>
          <w:sz w:val="20"/>
          <w:szCs w:val="20"/>
        </w:rPr>
      </w:pPr>
      <w:r>
        <w:rPr>
          <w:rFonts w:cs="Georgia"/>
          <w:i/>
          <w:iCs/>
          <w:sz w:val="20"/>
          <w:szCs w:val="20"/>
        </w:rPr>
        <w:t>NIP/PESEL, KRS/CEiDG)</w:t>
      </w:r>
    </w:p>
    <w:p w14:paraId="7C970A6A" w14:textId="77777777" w:rsidR="004E3FAE" w:rsidRDefault="004E3FAE" w:rsidP="004E3FAE">
      <w:pPr>
        <w:pStyle w:val="Standard"/>
        <w:spacing w:line="360" w:lineRule="auto"/>
        <w:rPr>
          <w:rFonts w:cs="Georgia"/>
          <w:i/>
          <w:iCs/>
          <w:sz w:val="22"/>
          <w:szCs w:val="22"/>
        </w:rPr>
      </w:pPr>
    </w:p>
    <w:p w14:paraId="49778B74" w14:textId="77777777" w:rsidR="004E3FAE" w:rsidRDefault="004E3FAE" w:rsidP="004E3FAE">
      <w:pPr>
        <w:pStyle w:val="Standard"/>
        <w:spacing w:line="360" w:lineRule="auto"/>
        <w:rPr>
          <w:rFonts w:cs="Georgia"/>
          <w:i/>
          <w:iCs/>
          <w:sz w:val="22"/>
          <w:szCs w:val="22"/>
        </w:rPr>
      </w:pPr>
      <w:r>
        <w:rPr>
          <w:rFonts w:cs="Georgia"/>
          <w:i/>
          <w:iCs/>
          <w:sz w:val="22"/>
          <w:szCs w:val="22"/>
        </w:rPr>
        <w:t>reprezentowany przez:</w:t>
      </w:r>
    </w:p>
    <w:p w14:paraId="0A2DC03A" w14:textId="77777777" w:rsidR="004E3FAE" w:rsidRDefault="004E3FAE" w:rsidP="004E3FAE">
      <w:pPr>
        <w:pStyle w:val="Standard"/>
        <w:spacing w:line="360" w:lineRule="auto"/>
        <w:rPr>
          <w:rFonts w:cs="Georgia"/>
          <w:sz w:val="22"/>
          <w:szCs w:val="22"/>
        </w:rPr>
      </w:pPr>
      <w:r>
        <w:rPr>
          <w:rFonts w:cs="Georgia"/>
          <w:sz w:val="22"/>
          <w:szCs w:val="22"/>
        </w:rPr>
        <w:t>.........................................................</w:t>
      </w:r>
    </w:p>
    <w:p w14:paraId="183437CE" w14:textId="77777777" w:rsidR="004E3FAE" w:rsidRDefault="004E3FAE" w:rsidP="004E3FAE">
      <w:pPr>
        <w:pStyle w:val="Standard"/>
        <w:spacing w:line="360" w:lineRule="auto"/>
        <w:rPr>
          <w:rFonts w:cs="Georgia"/>
          <w:sz w:val="22"/>
          <w:szCs w:val="22"/>
        </w:rPr>
      </w:pPr>
      <w:r>
        <w:rPr>
          <w:rFonts w:cs="Georgia"/>
          <w:sz w:val="22"/>
          <w:szCs w:val="22"/>
        </w:rPr>
        <w:t>.........................................................</w:t>
      </w:r>
    </w:p>
    <w:p w14:paraId="264D9F4C" w14:textId="77777777" w:rsidR="004E3FAE" w:rsidRDefault="004E3FAE" w:rsidP="004E3FAE">
      <w:pPr>
        <w:pStyle w:val="Standard"/>
        <w:spacing w:line="360" w:lineRule="auto"/>
        <w:rPr>
          <w:rFonts w:cs="Georgia"/>
          <w:i/>
          <w:iCs/>
          <w:sz w:val="20"/>
          <w:szCs w:val="20"/>
        </w:rPr>
      </w:pPr>
      <w:r>
        <w:rPr>
          <w:rFonts w:cs="Georgia"/>
          <w:i/>
          <w:iCs/>
          <w:sz w:val="20"/>
          <w:szCs w:val="20"/>
        </w:rPr>
        <w:t>(imię i nazwisko, stanowisko/podstawa</w:t>
      </w:r>
    </w:p>
    <w:p w14:paraId="0AE4E8B3" w14:textId="77777777" w:rsidR="004E3FAE" w:rsidRDefault="004E3FAE" w:rsidP="004E3FAE">
      <w:pPr>
        <w:pStyle w:val="Standard"/>
        <w:spacing w:line="360" w:lineRule="auto"/>
        <w:rPr>
          <w:rFonts w:cs="Georgia"/>
          <w:i/>
          <w:iCs/>
          <w:sz w:val="20"/>
          <w:szCs w:val="20"/>
        </w:rPr>
      </w:pPr>
      <w:r>
        <w:rPr>
          <w:rFonts w:cs="Georgia"/>
          <w:i/>
          <w:iCs/>
          <w:sz w:val="20"/>
          <w:szCs w:val="20"/>
        </w:rPr>
        <w:t>do reprezentacji)</w:t>
      </w:r>
    </w:p>
    <w:p w14:paraId="0ABFD673" w14:textId="77777777" w:rsidR="004E3FAE" w:rsidRDefault="004E3FAE" w:rsidP="004E3FAE">
      <w:pPr>
        <w:pStyle w:val="Standard"/>
        <w:spacing w:line="360" w:lineRule="auto"/>
        <w:rPr>
          <w:rFonts w:cs="Georgia"/>
          <w:b/>
          <w:bCs/>
          <w:i/>
          <w:iCs/>
          <w:sz w:val="22"/>
          <w:szCs w:val="22"/>
        </w:rPr>
      </w:pPr>
    </w:p>
    <w:p w14:paraId="7C92AED3" w14:textId="77777777" w:rsidR="004E3FAE" w:rsidRDefault="004E3FAE" w:rsidP="004E3FAE">
      <w:pPr>
        <w:pStyle w:val="Normalny1"/>
        <w:jc w:val="center"/>
        <w:rPr>
          <w:rFonts w:ascii="Times New Roman" w:hAnsi="Times New Roman"/>
          <w:b/>
          <w:bCs/>
          <w:sz w:val="22"/>
          <w:szCs w:val="22"/>
        </w:rPr>
      </w:pPr>
      <w:r>
        <w:rPr>
          <w:rFonts w:ascii="Times New Roman" w:hAnsi="Times New Roman"/>
          <w:b/>
          <w:bCs/>
          <w:sz w:val="22"/>
          <w:szCs w:val="22"/>
        </w:rPr>
        <w:t>OŚWIADCZENIE WYKONAWCY</w:t>
      </w:r>
    </w:p>
    <w:p w14:paraId="2249C592" w14:textId="77777777" w:rsidR="004E3FAE" w:rsidRDefault="004E3FAE" w:rsidP="004E3FAE">
      <w:pPr>
        <w:pStyle w:val="Standard"/>
        <w:suppressAutoHyphens w:val="0"/>
        <w:textAlignment w:val="auto"/>
        <w:rPr>
          <w:rFonts w:eastAsia="Calibri" w:cs="Arial"/>
          <w:b/>
          <w:bCs/>
          <w:color w:val="000000"/>
          <w:kern w:val="0"/>
          <w:sz w:val="22"/>
          <w:szCs w:val="22"/>
          <w:lang w:eastAsia="en-US"/>
        </w:rPr>
      </w:pPr>
    </w:p>
    <w:p w14:paraId="032D41B1" w14:textId="77777777" w:rsidR="004E3FAE" w:rsidRDefault="004E3FAE" w:rsidP="004E3FAE">
      <w:pPr>
        <w:pStyle w:val="Standard"/>
        <w:suppressAutoHyphens w:val="0"/>
        <w:spacing w:line="360" w:lineRule="auto"/>
        <w:jc w:val="center"/>
        <w:textAlignment w:val="auto"/>
        <w:rPr>
          <w:rFonts w:eastAsia="Calibri" w:cs="Arial"/>
          <w:i/>
          <w:iCs/>
          <w:color w:val="000000"/>
          <w:kern w:val="0"/>
          <w:sz w:val="22"/>
          <w:szCs w:val="22"/>
          <w:lang w:eastAsia="en-US"/>
        </w:rPr>
      </w:pPr>
      <w:r>
        <w:rPr>
          <w:rFonts w:eastAsia="Calibri" w:cs="Arial"/>
          <w:i/>
          <w:iCs/>
          <w:color w:val="000000"/>
          <w:kern w:val="0"/>
          <w:sz w:val="22"/>
          <w:szCs w:val="22"/>
          <w:lang w:eastAsia="en-US"/>
        </w:rPr>
        <w:t>składane na podstawie art. 125 ust. 1 ustawy z dnia 11 września 2019 r.</w:t>
      </w:r>
    </w:p>
    <w:p w14:paraId="7A3DD9FF" w14:textId="77777777" w:rsidR="004E3FAE" w:rsidRDefault="004E3FAE" w:rsidP="004E3FAE">
      <w:pPr>
        <w:pStyle w:val="Standard"/>
        <w:suppressAutoHyphens w:val="0"/>
        <w:spacing w:line="360" w:lineRule="auto"/>
        <w:jc w:val="center"/>
        <w:textAlignment w:val="auto"/>
        <w:rPr>
          <w:rFonts w:eastAsia="Calibri" w:cs="Arial"/>
          <w:i/>
          <w:iCs/>
          <w:color w:val="000000"/>
          <w:kern w:val="0"/>
          <w:sz w:val="22"/>
          <w:szCs w:val="22"/>
          <w:lang w:eastAsia="en-US"/>
        </w:rPr>
      </w:pPr>
      <w:r>
        <w:rPr>
          <w:rFonts w:eastAsia="Calibri" w:cs="Arial"/>
          <w:i/>
          <w:iCs/>
          <w:color w:val="000000"/>
          <w:kern w:val="0"/>
          <w:sz w:val="22"/>
          <w:szCs w:val="22"/>
          <w:lang w:eastAsia="en-US"/>
        </w:rPr>
        <w:t>Prawo zamówień publicznych (dalej jako: ustawa Pzp)</w:t>
      </w:r>
    </w:p>
    <w:p w14:paraId="31E0FC68" w14:textId="77777777" w:rsidR="004E3FAE" w:rsidRDefault="004E3FAE" w:rsidP="004E3FAE">
      <w:pPr>
        <w:pStyle w:val="Standard"/>
        <w:suppressAutoHyphens w:val="0"/>
        <w:spacing w:line="360" w:lineRule="auto"/>
        <w:jc w:val="center"/>
        <w:textAlignment w:val="auto"/>
        <w:rPr>
          <w:rFonts w:eastAsia="Calibri" w:cs="Arial"/>
          <w:color w:val="000000"/>
          <w:kern w:val="0"/>
          <w:sz w:val="22"/>
          <w:szCs w:val="22"/>
          <w:lang w:eastAsia="en-US"/>
        </w:rPr>
      </w:pPr>
    </w:p>
    <w:p w14:paraId="1F3FFA6C" w14:textId="77777777" w:rsidR="004E3FAE" w:rsidRDefault="004E3FAE" w:rsidP="004E3FAE">
      <w:pPr>
        <w:pStyle w:val="Standard"/>
        <w:suppressAutoHyphens w:val="0"/>
        <w:spacing w:line="360" w:lineRule="auto"/>
        <w:jc w:val="center"/>
        <w:textAlignment w:val="auto"/>
        <w:rPr>
          <w:rFonts w:eastAsia="Calibri" w:cs="Arial"/>
          <w:b/>
          <w:bCs/>
          <w:color w:val="000000"/>
          <w:kern w:val="0"/>
          <w:sz w:val="22"/>
          <w:szCs w:val="22"/>
          <w:u w:val="single"/>
          <w:lang w:eastAsia="en-US"/>
        </w:rPr>
      </w:pPr>
      <w:r>
        <w:rPr>
          <w:rFonts w:eastAsia="Calibri" w:cs="Arial"/>
          <w:b/>
          <w:bCs/>
          <w:color w:val="000000"/>
          <w:kern w:val="0"/>
          <w:sz w:val="22"/>
          <w:szCs w:val="22"/>
          <w:u w:val="single"/>
          <w:lang w:eastAsia="en-US"/>
        </w:rPr>
        <w:t>DOTYCZĄCE PODSTAW DO WYKLUCZENIA Z POSTĘPOWANIA</w:t>
      </w:r>
    </w:p>
    <w:p w14:paraId="7476D680" w14:textId="77777777" w:rsidR="004E3FAE" w:rsidRDefault="004E3FAE" w:rsidP="004E3FAE">
      <w:pPr>
        <w:pStyle w:val="Standard"/>
        <w:suppressAutoHyphens w:val="0"/>
        <w:spacing w:line="360" w:lineRule="auto"/>
        <w:jc w:val="center"/>
        <w:textAlignment w:val="auto"/>
        <w:rPr>
          <w:rFonts w:eastAsia="Calibri" w:cs="Arial"/>
          <w:color w:val="000000"/>
          <w:kern w:val="0"/>
          <w:sz w:val="22"/>
          <w:szCs w:val="22"/>
          <w:lang w:eastAsia="en-US"/>
        </w:rPr>
      </w:pPr>
    </w:p>
    <w:p w14:paraId="0E0FE177" w14:textId="77777777" w:rsidR="004E3FAE" w:rsidRDefault="004E3FAE" w:rsidP="004E3FAE">
      <w:pPr>
        <w:pStyle w:val="Standard"/>
        <w:spacing w:line="360" w:lineRule="auto"/>
        <w:ind w:firstLine="708"/>
        <w:jc w:val="both"/>
      </w:pPr>
      <w:r>
        <w:rPr>
          <w:rFonts w:eastAsia="Calibri" w:cs="Arial"/>
          <w:color w:val="000000"/>
          <w:kern w:val="0"/>
          <w:sz w:val="22"/>
          <w:szCs w:val="22"/>
          <w:lang w:eastAsia="en-US"/>
        </w:rPr>
        <w:t>Na potrzeby postępowania o udzielenie zamówienia publicznego pn</w:t>
      </w:r>
      <w:r>
        <w:rPr>
          <w:rFonts w:cs="Georgia"/>
          <w:sz w:val="22"/>
          <w:szCs w:val="22"/>
        </w:rPr>
        <w:t xml:space="preserve">. “Dostawa </w:t>
      </w:r>
      <w:r w:rsidR="00BD2631">
        <w:rPr>
          <w:rFonts w:cs="Georgia"/>
          <w:sz w:val="22"/>
          <w:szCs w:val="22"/>
        </w:rPr>
        <w:t>sprzętu medycznego</w:t>
      </w:r>
      <w:r>
        <w:rPr>
          <w:rFonts w:cs="Georgia"/>
          <w:sz w:val="22"/>
          <w:szCs w:val="22"/>
        </w:rPr>
        <w:t xml:space="preserve"> dla Wojewódzkiego Szpitala Psychiatrycznego w Andrychowie”, prowadzonego przez Wojewódzki Szpital Psychiatryczny w Andrychowie, ul. J. Dąbrowskiego 19, 34-120 Andrychów, oświadczam co następuje:</w:t>
      </w:r>
    </w:p>
    <w:p w14:paraId="12495A8A" w14:textId="77777777" w:rsidR="004E3FAE" w:rsidRDefault="004E3FAE" w:rsidP="004E3FAE">
      <w:pPr>
        <w:pStyle w:val="Standard"/>
        <w:suppressAutoHyphens w:val="0"/>
        <w:spacing w:line="360" w:lineRule="auto"/>
        <w:textAlignment w:val="auto"/>
        <w:rPr>
          <w:rFonts w:eastAsia="Calibri" w:cs="Arial"/>
          <w:color w:val="000000"/>
          <w:kern w:val="0"/>
          <w:sz w:val="22"/>
          <w:szCs w:val="22"/>
          <w:lang w:eastAsia="en-US"/>
        </w:rPr>
      </w:pPr>
    </w:p>
    <w:p w14:paraId="23231E7A" w14:textId="77777777" w:rsidR="004E3FAE" w:rsidRDefault="004E3FAE" w:rsidP="004E3FAE">
      <w:pPr>
        <w:pStyle w:val="Standard"/>
        <w:spacing w:line="360" w:lineRule="auto"/>
        <w:rPr>
          <w:rFonts w:cs="Georgia"/>
          <w:b/>
          <w:bCs/>
          <w:sz w:val="22"/>
          <w:szCs w:val="22"/>
        </w:rPr>
      </w:pPr>
    </w:p>
    <w:p w14:paraId="1554E698" w14:textId="77777777" w:rsidR="004E3FAE" w:rsidRDefault="004E3FAE" w:rsidP="004E3FAE">
      <w:pPr>
        <w:pStyle w:val="Standard"/>
        <w:shd w:val="clear" w:color="auto" w:fill="B3B3B3"/>
        <w:spacing w:line="360" w:lineRule="auto"/>
        <w:rPr>
          <w:rFonts w:cs="Georgia"/>
          <w:b/>
          <w:bCs/>
          <w:sz w:val="22"/>
          <w:szCs w:val="22"/>
          <w:shd w:val="clear" w:color="auto" w:fill="B3B3B3"/>
        </w:rPr>
      </w:pPr>
      <w:r>
        <w:rPr>
          <w:rFonts w:cs="Georgia"/>
          <w:b/>
          <w:bCs/>
          <w:sz w:val="22"/>
          <w:szCs w:val="22"/>
          <w:shd w:val="clear" w:color="auto" w:fill="B3B3B3"/>
        </w:rPr>
        <w:t>OŚWIADCZENIA DOTYCZĄCE WYKONAWCY:</w:t>
      </w:r>
    </w:p>
    <w:p w14:paraId="751F1880" w14:textId="77777777" w:rsidR="004E3FAE" w:rsidRDefault="004E3FAE" w:rsidP="004E3FAE">
      <w:pPr>
        <w:pStyle w:val="Standard"/>
        <w:suppressAutoHyphens w:val="0"/>
        <w:spacing w:line="360" w:lineRule="auto"/>
        <w:jc w:val="both"/>
        <w:textAlignment w:val="auto"/>
        <w:rPr>
          <w:rFonts w:eastAsia="Calibri" w:cs="Arial"/>
          <w:color w:val="000000"/>
          <w:kern w:val="0"/>
          <w:sz w:val="22"/>
          <w:szCs w:val="22"/>
          <w:lang w:eastAsia="en-US"/>
        </w:rPr>
      </w:pPr>
      <w:r>
        <w:rPr>
          <w:rFonts w:eastAsia="Calibri" w:cs="Arial"/>
          <w:color w:val="000000"/>
          <w:kern w:val="0"/>
          <w:sz w:val="22"/>
          <w:szCs w:val="22"/>
          <w:lang w:eastAsia="en-US"/>
        </w:rPr>
        <w:t>1. Oświadczam, że nie podlegam wykluczeniu z postępowania na podstawie art. 108 ust 1ustawy Pzp.</w:t>
      </w:r>
    </w:p>
    <w:p w14:paraId="44FBEB0C" w14:textId="77777777" w:rsidR="004E3FAE" w:rsidRDefault="004E3FAE" w:rsidP="004E3FAE">
      <w:pPr>
        <w:pStyle w:val="Standard"/>
        <w:suppressAutoHyphens w:val="0"/>
        <w:spacing w:line="360" w:lineRule="auto"/>
        <w:jc w:val="both"/>
        <w:textAlignment w:val="auto"/>
        <w:rPr>
          <w:rFonts w:eastAsia="Calibri" w:cs="Arial"/>
          <w:color w:val="000000"/>
          <w:kern w:val="0"/>
          <w:sz w:val="22"/>
          <w:szCs w:val="22"/>
          <w:lang w:eastAsia="en-US"/>
        </w:rPr>
      </w:pPr>
      <w:r>
        <w:rPr>
          <w:rFonts w:eastAsia="Calibri" w:cs="Arial"/>
          <w:color w:val="000000"/>
          <w:kern w:val="0"/>
          <w:sz w:val="22"/>
          <w:szCs w:val="22"/>
          <w:lang w:eastAsia="en-US"/>
        </w:rPr>
        <w:t xml:space="preserve">2. Oświadczam, że nie podlegam wykluczeniu z postępowania na </w:t>
      </w:r>
      <w:r w:rsidRPr="008E4227">
        <w:rPr>
          <w:rFonts w:eastAsia="Calibri" w:cs="Arial"/>
          <w:color w:val="000000"/>
          <w:kern w:val="0"/>
          <w:sz w:val="22"/>
          <w:szCs w:val="22"/>
          <w:lang w:eastAsia="en-US"/>
        </w:rPr>
        <w:t>podstawie art. 109 ust. 1 pkt. 4                            Ustawy Pzp.</w:t>
      </w:r>
    </w:p>
    <w:p w14:paraId="0F7511A4" w14:textId="77777777" w:rsidR="004E3FAE" w:rsidRDefault="004E3FAE" w:rsidP="004E3FAE">
      <w:pPr>
        <w:pStyle w:val="Standard"/>
        <w:suppressAutoHyphens w:val="0"/>
        <w:spacing w:line="360" w:lineRule="auto"/>
        <w:textAlignment w:val="auto"/>
        <w:rPr>
          <w:rFonts w:eastAsia="Calibri" w:cs="Arial"/>
          <w:color w:val="000000"/>
          <w:kern w:val="0"/>
          <w:sz w:val="22"/>
          <w:szCs w:val="22"/>
          <w:lang w:eastAsia="en-US"/>
        </w:rPr>
      </w:pPr>
    </w:p>
    <w:p w14:paraId="193271BC" w14:textId="77777777" w:rsidR="004E3FAE" w:rsidRDefault="004E3FAE" w:rsidP="004E3FAE">
      <w:pPr>
        <w:pStyle w:val="Textbody"/>
        <w:rPr>
          <w:rFonts w:ascii="Times New Roman" w:hAnsi="Times New Roman" w:cs="Georgia"/>
          <w:sz w:val="16"/>
          <w:szCs w:val="16"/>
        </w:rPr>
      </w:pPr>
    </w:p>
    <w:p w14:paraId="3F41F2C4" w14:textId="77777777" w:rsidR="004E3FAE" w:rsidRDefault="004E3FAE" w:rsidP="004E3FAE">
      <w:pPr>
        <w:pStyle w:val="Normalny1"/>
        <w:spacing w:line="240" w:lineRule="auto"/>
        <w:jc w:val="both"/>
      </w:pPr>
      <w:r>
        <w:rPr>
          <w:rFonts w:ascii="Times New Roman" w:hAnsi="Times New Roman"/>
          <w:i/>
          <w:iCs/>
          <w:sz w:val="16"/>
          <w:szCs w:val="16"/>
        </w:rPr>
        <w:t>.</w:t>
      </w:r>
      <w:r>
        <w:rPr>
          <w:rFonts w:ascii="Times New Roman" w:hAnsi="Times New Roman"/>
          <w:sz w:val="16"/>
          <w:szCs w:val="16"/>
        </w:rPr>
        <w:t xml:space="preserve">..................................... ,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w:t>
      </w:r>
    </w:p>
    <w:p w14:paraId="600B2F41" w14:textId="77777777" w:rsidR="004E3FAE" w:rsidRDefault="004E3FAE" w:rsidP="004E3FAE">
      <w:pPr>
        <w:pStyle w:val="Normalny1"/>
        <w:spacing w:line="240" w:lineRule="auto"/>
        <w:jc w:val="both"/>
      </w:pPr>
      <w:r>
        <w:rPr>
          <w:rStyle w:val="Domylnaczcionkaakapitu2"/>
          <w:rFonts w:ascii="Times New Roman" w:hAnsi="Times New Roman"/>
          <w:sz w:val="16"/>
          <w:szCs w:val="16"/>
        </w:rPr>
        <w:t xml:space="preserve">(miejscowość, data) </w:t>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t>(podpis osoby uprawnionej do</w:t>
      </w:r>
    </w:p>
    <w:p w14:paraId="2820B997" w14:textId="77777777" w:rsidR="004E3FAE" w:rsidRDefault="004E3FAE" w:rsidP="004E3FAE">
      <w:pPr>
        <w:pStyle w:val="Textbody"/>
        <w:ind w:left="6381" w:firstLine="709"/>
        <w:rPr>
          <w:rFonts w:ascii="Times New Roman" w:hAnsi="Times New Roman" w:cs="Georgia"/>
          <w:sz w:val="16"/>
          <w:szCs w:val="16"/>
        </w:rPr>
      </w:pPr>
      <w:r>
        <w:rPr>
          <w:rFonts w:ascii="Times New Roman" w:hAnsi="Times New Roman" w:cs="Georgia"/>
          <w:sz w:val="16"/>
          <w:szCs w:val="16"/>
        </w:rPr>
        <w:t>reprezentowania Wykonawcy)</w:t>
      </w:r>
    </w:p>
    <w:p w14:paraId="0A7C9BB1" w14:textId="77777777" w:rsidR="004E3FAE" w:rsidRDefault="004E3FAE" w:rsidP="004E3FAE">
      <w:pPr>
        <w:pStyle w:val="Standard"/>
        <w:suppressAutoHyphens w:val="0"/>
        <w:spacing w:line="360" w:lineRule="auto"/>
        <w:textAlignment w:val="auto"/>
        <w:rPr>
          <w:rFonts w:eastAsia="Calibri" w:cs="Arial"/>
          <w:color w:val="000000"/>
          <w:kern w:val="0"/>
          <w:sz w:val="22"/>
          <w:szCs w:val="22"/>
          <w:lang w:eastAsia="en-US"/>
        </w:rPr>
      </w:pPr>
    </w:p>
    <w:p w14:paraId="696D93DD" w14:textId="77777777" w:rsidR="004E3FAE" w:rsidRDefault="004E3FAE" w:rsidP="00FE3656">
      <w:pPr>
        <w:pStyle w:val="Standard"/>
        <w:spacing w:line="360" w:lineRule="auto"/>
        <w:jc w:val="both"/>
        <w:textAlignment w:val="auto"/>
      </w:pPr>
      <w:r>
        <w:rPr>
          <w:rFonts w:eastAsia="Calibri" w:cs="Arial"/>
          <w:color w:val="000000"/>
          <w:kern w:val="0"/>
          <w:sz w:val="22"/>
          <w:szCs w:val="22"/>
          <w:lang w:eastAsia="en-US"/>
        </w:rPr>
        <w:lastRenderedPageBreak/>
        <w:t>Oświadczam, że zachodzą w stosunku do mnie podstawy wykluczenia z postępowania na podstawie                   art. …………. ustawy Pzp</w:t>
      </w:r>
      <w:r w:rsidRPr="00FE3656">
        <w:rPr>
          <w:rFonts w:eastAsia="Calibri" w:cs="Arial"/>
          <w:i/>
          <w:iCs/>
          <w:color w:val="000000"/>
          <w:kern w:val="0"/>
          <w:sz w:val="20"/>
          <w:szCs w:val="20"/>
          <w:lang w:eastAsia="en-US"/>
        </w:rPr>
        <w:t>(podać mającą zastosowanie podstawę wykluczenia spośród wymienionych                   w art. 108 ust. 1</w:t>
      </w:r>
      <w:r w:rsidR="00FE3656">
        <w:rPr>
          <w:rFonts w:eastAsia="Calibri" w:cs="Arial"/>
          <w:i/>
          <w:iCs/>
          <w:color w:val="000000"/>
          <w:kern w:val="0"/>
          <w:sz w:val="20"/>
          <w:szCs w:val="20"/>
          <w:lang w:eastAsia="en-US"/>
        </w:rPr>
        <w:t xml:space="preserve"> </w:t>
      </w:r>
      <w:r w:rsidRPr="00FE3656">
        <w:rPr>
          <w:rFonts w:eastAsia="Calibri" w:cs="Arial"/>
          <w:i/>
          <w:iCs/>
          <w:color w:val="000000"/>
          <w:kern w:val="0"/>
          <w:sz w:val="20"/>
          <w:szCs w:val="20"/>
          <w:lang w:eastAsia="en-US"/>
        </w:rPr>
        <w:t>lub art. 109 ust. 1 pkt. 4 ustawy Pzp)</w:t>
      </w:r>
      <w:r w:rsidRPr="00FE3656">
        <w:rPr>
          <w:rFonts w:eastAsia="Calibri" w:cs="Arial"/>
          <w:i/>
          <w:iCs/>
          <w:color w:val="000000"/>
          <w:kern w:val="0"/>
          <w:sz w:val="22"/>
          <w:szCs w:val="22"/>
          <w:lang w:eastAsia="en-US"/>
        </w:rPr>
        <w:t>.</w:t>
      </w:r>
      <w:r>
        <w:rPr>
          <w:rFonts w:eastAsia="Calibri" w:cs="Arial"/>
          <w:i/>
          <w:iCs/>
          <w:color w:val="000000"/>
          <w:kern w:val="0"/>
          <w:sz w:val="22"/>
          <w:szCs w:val="22"/>
          <w:lang w:eastAsia="en-US"/>
        </w:rPr>
        <w:t xml:space="preserve"> </w:t>
      </w:r>
      <w:r>
        <w:rPr>
          <w:rFonts w:eastAsia="Calibri" w:cs="Arial"/>
          <w:color w:val="000000"/>
          <w:kern w:val="0"/>
          <w:sz w:val="22"/>
          <w:szCs w:val="22"/>
          <w:lang w:eastAsia="en-US"/>
        </w:rPr>
        <w:t>Jednocześnie oświadczam, że w związku z ww. okolicznością, na podstawie art. 110 ust. 2 ustawy Pzp podjąłem następujące środki naprawcze</w:t>
      </w:r>
    </w:p>
    <w:p w14:paraId="2BCE78D3" w14:textId="77777777" w:rsidR="004E3FAE" w:rsidRDefault="004E3FAE" w:rsidP="004E3FAE">
      <w:pPr>
        <w:pStyle w:val="Standard"/>
        <w:suppressAutoHyphens w:val="0"/>
        <w:spacing w:line="360" w:lineRule="auto"/>
        <w:textAlignment w:val="auto"/>
        <w:rPr>
          <w:rFonts w:eastAsia="Calibri" w:cs="Arial"/>
          <w:color w:val="000000"/>
          <w:kern w:val="0"/>
          <w:sz w:val="22"/>
          <w:szCs w:val="22"/>
          <w:lang w:eastAsia="en-US"/>
        </w:rPr>
      </w:pPr>
      <w:r>
        <w:rPr>
          <w:rFonts w:eastAsia="Calibri" w:cs="Arial"/>
          <w:color w:val="000000"/>
          <w:kern w:val="0"/>
          <w:sz w:val="22"/>
          <w:szCs w:val="22"/>
          <w:lang w:eastAsia="en-US"/>
        </w:rPr>
        <w:t>………………………………………………………………………………………………………………………………….…………………………………………………………………………………..………………………………………………………………………………………………………………..</w:t>
      </w:r>
    </w:p>
    <w:p w14:paraId="2AFE13F1" w14:textId="77777777" w:rsidR="004E3FAE" w:rsidRDefault="004E3FAE" w:rsidP="004E3FAE">
      <w:pPr>
        <w:pStyle w:val="Standard"/>
        <w:suppressAutoHyphens w:val="0"/>
        <w:spacing w:line="360" w:lineRule="auto"/>
        <w:textAlignment w:val="auto"/>
        <w:rPr>
          <w:rFonts w:eastAsia="Calibri" w:cs="Arial"/>
          <w:color w:val="000000"/>
          <w:kern w:val="0"/>
          <w:sz w:val="22"/>
          <w:szCs w:val="22"/>
          <w:lang w:eastAsia="en-US"/>
        </w:rPr>
      </w:pPr>
    </w:p>
    <w:p w14:paraId="704FBD7E" w14:textId="77777777" w:rsidR="004E3FAE" w:rsidRDefault="004E3FAE" w:rsidP="004E3FAE">
      <w:pPr>
        <w:pStyle w:val="Textbody"/>
        <w:rPr>
          <w:rFonts w:ascii="Times New Roman" w:hAnsi="Times New Roman" w:cs="Georgia"/>
          <w:sz w:val="22"/>
          <w:szCs w:val="22"/>
        </w:rPr>
      </w:pPr>
    </w:p>
    <w:p w14:paraId="3E258CC6" w14:textId="77777777" w:rsidR="004E3FAE" w:rsidRDefault="004E3FAE" w:rsidP="004E3FAE">
      <w:pPr>
        <w:pStyle w:val="Normalny1"/>
        <w:spacing w:line="240" w:lineRule="auto"/>
        <w:jc w:val="both"/>
        <w:rPr>
          <w:rFonts w:ascii="Times New Roman" w:hAnsi="Times New Roman"/>
          <w:sz w:val="16"/>
          <w:szCs w:val="16"/>
        </w:rPr>
      </w:pPr>
      <w:r>
        <w:rPr>
          <w:rFonts w:ascii="Times New Roman" w:hAnsi="Times New Roman"/>
          <w:sz w:val="16"/>
          <w:szCs w:val="16"/>
        </w:rPr>
        <w:t xml:space="preserve">...................................... ,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w:t>
      </w:r>
    </w:p>
    <w:p w14:paraId="41966777" w14:textId="77777777" w:rsidR="004E3FAE" w:rsidRDefault="004E3FAE" w:rsidP="004E3FAE">
      <w:pPr>
        <w:pStyle w:val="Normalny1"/>
        <w:spacing w:line="240" w:lineRule="auto"/>
        <w:jc w:val="both"/>
      </w:pPr>
      <w:r>
        <w:rPr>
          <w:rStyle w:val="Domylnaczcionkaakapitu2"/>
          <w:rFonts w:ascii="Times New Roman" w:hAnsi="Times New Roman"/>
          <w:sz w:val="16"/>
          <w:szCs w:val="16"/>
        </w:rPr>
        <w:t xml:space="preserve">(miejscowość, data) </w:t>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t>(podpis osoby uprawnionej do</w:t>
      </w:r>
    </w:p>
    <w:p w14:paraId="420C0A69" w14:textId="77777777" w:rsidR="004E3FAE" w:rsidRDefault="004E3FAE" w:rsidP="004E3FAE">
      <w:pPr>
        <w:pStyle w:val="Textbody"/>
        <w:ind w:left="6381" w:firstLine="709"/>
        <w:rPr>
          <w:rFonts w:ascii="Times New Roman" w:hAnsi="Times New Roman" w:cs="Georgia"/>
          <w:sz w:val="16"/>
          <w:szCs w:val="16"/>
        </w:rPr>
      </w:pPr>
      <w:r>
        <w:rPr>
          <w:rFonts w:ascii="Times New Roman" w:hAnsi="Times New Roman" w:cs="Georgia"/>
          <w:sz w:val="16"/>
          <w:szCs w:val="16"/>
        </w:rPr>
        <w:t>reprezentowania Wykonawcy)</w:t>
      </w:r>
    </w:p>
    <w:p w14:paraId="62F8313D" w14:textId="77777777" w:rsidR="00FE3656" w:rsidRDefault="00FE3656" w:rsidP="00FE3656">
      <w:pPr>
        <w:spacing w:after="240"/>
        <w:ind w:firstLine="709"/>
        <w:contextualSpacing/>
        <w:jc w:val="both"/>
        <w:rPr>
          <w:rFonts w:ascii="Times New Roman" w:eastAsia="Arial Narrow" w:hAnsi="Times New Roman" w:cs="Georgia"/>
          <w:sz w:val="22"/>
          <w:szCs w:val="22"/>
          <w:lang w:bidi="ar-SA"/>
        </w:rPr>
      </w:pPr>
    </w:p>
    <w:p w14:paraId="6685DBDB" w14:textId="77777777" w:rsidR="00FE3656" w:rsidRDefault="00FE3656" w:rsidP="00FE3656">
      <w:pPr>
        <w:spacing w:after="240"/>
        <w:ind w:firstLine="709"/>
        <w:contextualSpacing/>
        <w:jc w:val="both"/>
        <w:rPr>
          <w:rFonts w:ascii="Times New Roman" w:eastAsia="Arial Narrow" w:hAnsi="Times New Roman" w:cs="Georgia"/>
          <w:sz w:val="22"/>
          <w:szCs w:val="22"/>
          <w:lang w:bidi="ar-SA"/>
        </w:rPr>
      </w:pPr>
    </w:p>
    <w:p w14:paraId="38505393" w14:textId="77777777" w:rsidR="004E3FAE" w:rsidRPr="00FE3656" w:rsidRDefault="004E3FAE" w:rsidP="004E3FAE">
      <w:pPr>
        <w:pStyle w:val="Textbody"/>
        <w:ind w:left="6381" w:firstLine="709"/>
        <w:rPr>
          <w:rFonts w:ascii="Times New Roman" w:hAnsi="Times New Roman" w:cs="Times New Roman"/>
          <w:sz w:val="22"/>
          <w:szCs w:val="22"/>
        </w:rPr>
      </w:pPr>
    </w:p>
    <w:p w14:paraId="7CA30145" w14:textId="77777777" w:rsidR="004E3FAE" w:rsidRDefault="004E3FAE" w:rsidP="004E3FAE">
      <w:pPr>
        <w:pStyle w:val="Textbody"/>
        <w:ind w:left="6381" w:firstLine="709"/>
        <w:rPr>
          <w:rFonts w:ascii="Times New Roman" w:hAnsi="Times New Roman" w:cs="Georgia"/>
          <w:sz w:val="22"/>
          <w:szCs w:val="22"/>
        </w:rPr>
      </w:pPr>
    </w:p>
    <w:p w14:paraId="1474B03A" w14:textId="77777777" w:rsidR="004E3FAE" w:rsidRDefault="004E3FAE" w:rsidP="004E3FAE">
      <w:pPr>
        <w:pStyle w:val="Standard"/>
        <w:shd w:val="clear" w:color="auto" w:fill="B3B3B3"/>
        <w:spacing w:line="360" w:lineRule="auto"/>
        <w:rPr>
          <w:rFonts w:cs="Georgia"/>
          <w:b/>
          <w:bCs/>
          <w:sz w:val="22"/>
          <w:szCs w:val="22"/>
          <w:shd w:val="clear" w:color="auto" w:fill="B3B3B3"/>
        </w:rPr>
      </w:pPr>
      <w:r>
        <w:rPr>
          <w:rFonts w:cs="Georgia"/>
          <w:b/>
          <w:bCs/>
          <w:sz w:val="22"/>
          <w:szCs w:val="22"/>
          <w:shd w:val="clear" w:color="auto" w:fill="B3B3B3"/>
        </w:rPr>
        <w:t>OŚWIADCZENIE DOTYCZĄCE PODANYCH INFORMACJI:</w:t>
      </w:r>
    </w:p>
    <w:p w14:paraId="5B9953CC" w14:textId="77777777" w:rsidR="004E3FAE" w:rsidRDefault="004E3FAE" w:rsidP="004E3FAE">
      <w:pPr>
        <w:pStyle w:val="Standard"/>
        <w:spacing w:line="360" w:lineRule="auto"/>
        <w:jc w:val="both"/>
        <w:rPr>
          <w:rFonts w:eastAsia="Calibri" w:cs="Arial"/>
          <w:color w:val="000000"/>
          <w:kern w:val="0"/>
          <w:sz w:val="22"/>
          <w:szCs w:val="22"/>
          <w:lang w:eastAsia="en-US"/>
        </w:rPr>
      </w:pPr>
      <w:r>
        <w:rPr>
          <w:rFonts w:eastAsia="Calibri" w:cs="Arial"/>
          <w:color w:val="000000"/>
          <w:kern w:val="0"/>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43091D4" w14:textId="77777777" w:rsidR="004E3FAE" w:rsidRDefault="004E3FAE" w:rsidP="004E3FAE">
      <w:pPr>
        <w:pStyle w:val="Standard"/>
        <w:spacing w:line="360" w:lineRule="auto"/>
        <w:jc w:val="both"/>
        <w:rPr>
          <w:rFonts w:eastAsia="Calibri" w:cs="Arial"/>
          <w:color w:val="000000"/>
          <w:kern w:val="0"/>
          <w:sz w:val="22"/>
          <w:szCs w:val="22"/>
          <w:lang w:eastAsia="en-US"/>
        </w:rPr>
      </w:pPr>
    </w:p>
    <w:p w14:paraId="765727E3" w14:textId="77777777" w:rsidR="004E3FAE" w:rsidRDefault="004E3FAE" w:rsidP="004E3FAE">
      <w:pPr>
        <w:pStyle w:val="Standard"/>
        <w:suppressAutoHyphens w:val="0"/>
        <w:spacing w:line="360" w:lineRule="auto"/>
        <w:textAlignment w:val="auto"/>
        <w:rPr>
          <w:rFonts w:eastAsia="Calibri" w:cs="Arial"/>
          <w:color w:val="000000"/>
          <w:kern w:val="0"/>
          <w:sz w:val="22"/>
          <w:szCs w:val="22"/>
          <w:lang w:eastAsia="en-US"/>
        </w:rPr>
      </w:pPr>
    </w:p>
    <w:p w14:paraId="08A22050" w14:textId="77777777" w:rsidR="004E3FAE" w:rsidRDefault="004E3FAE" w:rsidP="004E3FAE">
      <w:pPr>
        <w:pStyle w:val="Standard"/>
        <w:suppressAutoHyphens w:val="0"/>
        <w:spacing w:line="360" w:lineRule="auto"/>
        <w:textAlignment w:val="auto"/>
        <w:rPr>
          <w:rFonts w:eastAsia="Calibri" w:cs="Arial"/>
          <w:color w:val="000000"/>
          <w:kern w:val="0"/>
          <w:sz w:val="22"/>
          <w:szCs w:val="22"/>
          <w:lang w:eastAsia="en-US"/>
        </w:rPr>
      </w:pPr>
    </w:p>
    <w:p w14:paraId="4EBE3F74" w14:textId="77777777" w:rsidR="004E3FAE" w:rsidRDefault="004E3FAE" w:rsidP="004E3FAE">
      <w:pPr>
        <w:pStyle w:val="Standard"/>
        <w:suppressAutoHyphens w:val="0"/>
        <w:spacing w:line="360" w:lineRule="auto"/>
        <w:textAlignment w:val="auto"/>
        <w:rPr>
          <w:rFonts w:eastAsia="Calibri" w:cs="Arial"/>
          <w:color w:val="000000"/>
          <w:kern w:val="0"/>
          <w:sz w:val="22"/>
          <w:szCs w:val="22"/>
          <w:lang w:eastAsia="en-US"/>
        </w:rPr>
      </w:pPr>
    </w:p>
    <w:p w14:paraId="73952D4A" w14:textId="77777777" w:rsidR="004E3FAE" w:rsidRDefault="004E3FAE" w:rsidP="004E3FAE">
      <w:pPr>
        <w:pStyle w:val="Textbody"/>
        <w:rPr>
          <w:rFonts w:ascii="Times New Roman" w:hAnsi="Times New Roman" w:cs="Georgia"/>
          <w:sz w:val="22"/>
          <w:szCs w:val="22"/>
        </w:rPr>
      </w:pPr>
    </w:p>
    <w:p w14:paraId="3CF75C28" w14:textId="77777777" w:rsidR="004E3FAE" w:rsidRDefault="004E3FAE" w:rsidP="004E3FAE">
      <w:pPr>
        <w:pStyle w:val="Normalny1"/>
        <w:spacing w:line="240" w:lineRule="auto"/>
        <w:jc w:val="both"/>
        <w:rPr>
          <w:rFonts w:ascii="Times New Roman" w:hAnsi="Times New Roman"/>
          <w:sz w:val="16"/>
          <w:szCs w:val="16"/>
        </w:rPr>
      </w:pPr>
      <w:r>
        <w:rPr>
          <w:rFonts w:ascii="Times New Roman" w:hAnsi="Times New Roman"/>
          <w:sz w:val="16"/>
          <w:szCs w:val="16"/>
        </w:rPr>
        <w:t xml:space="preserve">...................................... ,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w:t>
      </w:r>
    </w:p>
    <w:p w14:paraId="78973023" w14:textId="77777777" w:rsidR="004E3FAE" w:rsidRDefault="004E3FAE" w:rsidP="004E3FAE">
      <w:pPr>
        <w:pStyle w:val="Normalny1"/>
        <w:spacing w:line="240" w:lineRule="auto"/>
        <w:jc w:val="both"/>
      </w:pPr>
      <w:r>
        <w:rPr>
          <w:rStyle w:val="Domylnaczcionkaakapitu2"/>
          <w:rFonts w:ascii="Times New Roman" w:hAnsi="Times New Roman"/>
          <w:sz w:val="16"/>
          <w:szCs w:val="16"/>
        </w:rPr>
        <w:t xml:space="preserve">(miejscowość, data) </w:t>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r>
      <w:r>
        <w:rPr>
          <w:rStyle w:val="Domylnaczcionkaakapitu2"/>
          <w:rFonts w:ascii="Times New Roman" w:hAnsi="Times New Roman"/>
          <w:sz w:val="16"/>
          <w:szCs w:val="16"/>
        </w:rPr>
        <w:tab/>
        <w:t>(podpis osoby uprawnionej do</w:t>
      </w:r>
    </w:p>
    <w:p w14:paraId="5B1EA51A" w14:textId="77777777" w:rsidR="004E3FAE" w:rsidRDefault="004E3FAE" w:rsidP="004E3FAE">
      <w:pPr>
        <w:pStyle w:val="Textbody"/>
        <w:ind w:left="6381" w:firstLine="709"/>
        <w:rPr>
          <w:rFonts w:ascii="Times New Roman" w:hAnsi="Times New Roman" w:cs="Georgia"/>
          <w:sz w:val="16"/>
          <w:szCs w:val="16"/>
        </w:rPr>
      </w:pPr>
      <w:r>
        <w:rPr>
          <w:rFonts w:ascii="Times New Roman" w:hAnsi="Times New Roman" w:cs="Georgia"/>
          <w:sz w:val="16"/>
          <w:szCs w:val="16"/>
        </w:rPr>
        <w:t>reprezentowania Wykonawcy)</w:t>
      </w:r>
    </w:p>
    <w:p w14:paraId="41B0AFFC" w14:textId="77777777" w:rsidR="004E3FAE" w:rsidRDefault="004E3FAE" w:rsidP="004E3FAE">
      <w:pPr>
        <w:pStyle w:val="Standard"/>
        <w:spacing w:line="360" w:lineRule="auto"/>
        <w:jc w:val="both"/>
        <w:rPr>
          <w:rFonts w:eastAsia="Arial" w:cs="Arial"/>
          <w:b/>
          <w:color w:val="000000"/>
          <w:sz w:val="22"/>
          <w:szCs w:val="22"/>
        </w:rPr>
      </w:pPr>
    </w:p>
    <w:p w14:paraId="325C32B6" w14:textId="77777777" w:rsidR="004E3FAE" w:rsidRDefault="004E3FAE" w:rsidP="004E3FAE">
      <w:pPr>
        <w:pStyle w:val="Standard"/>
        <w:spacing w:line="360" w:lineRule="auto"/>
        <w:jc w:val="right"/>
        <w:rPr>
          <w:rFonts w:eastAsia="Arial" w:cs="Arial"/>
          <w:b/>
          <w:color w:val="000000"/>
          <w:sz w:val="22"/>
          <w:szCs w:val="22"/>
        </w:rPr>
      </w:pPr>
    </w:p>
    <w:p w14:paraId="161233A1" w14:textId="77777777" w:rsidR="004E3FAE" w:rsidRDefault="004E3FAE" w:rsidP="004E3FAE">
      <w:pPr>
        <w:pStyle w:val="Standard"/>
        <w:spacing w:line="360" w:lineRule="auto"/>
        <w:rPr>
          <w:rFonts w:eastAsia="Arial" w:cs="Arial"/>
          <w:b/>
          <w:color w:val="000000"/>
          <w:sz w:val="22"/>
          <w:szCs w:val="22"/>
        </w:rPr>
      </w:pPr>
    </w:p>
    <w:p w14:paraId="53537437" w14:textId="77777777" w:rsidR="004E3FAE" w:rsidRDefault="004E3FAE">
      <w:pPr>
        <w:suppressAutoHyphens w:val="0"/>
        <w:rPr>
          <w:rFonts w:ascii="Georgia" w:eastAsia="Cambria" w:hAnsi="Georgia" w:cs="Georgia"/>
          <w:b/>
          <w:i/>
          <w:iCs/>
          <w:sz w:val="20"/>
          <w:szCs w:val="20"/>
          <w:lang w:bidi="ar-SA"/>
        </w:rPr>
      </w:pPr>
    </w:p>
    <w:p w14:paraId="439E3BD2" w14:textId="77777777" w:rsidR="004E3FAE" w:rsidRDefault="004E3FAE">
      <w:pPr>
        <w:suppressAutoHyphens w:val="0"/>
        <w:rPr>
          <w:rFonts w:ascii="Georgia" w:eastAsia="Cambria" w:hAnsi="Georgia" w:cs="Georgia"/>
          <w:b/>
          <w:i/>
          <w:iCs/>
          <w:sz w:val="20"/>
          <w:szCs w:val="20"/>
          <w:lang w:bidi="ar-SA"/>
        </w:rPr>
      </w:pPr>
      <w:r>
        <w:rPr>
          <w:rFonts w:ascii="Georgia" w:hAnsi="Georgia" w:cs="Georgia"/>
          <w:bCs/>
          <w:i/>
          <w:iCs/>
          <w:sz w:val="20"/>
          <w:szCs w:val="20"/>
        </w:rPr>
        <w:br w:type="page"/>
      </w:r>
    </w:p>
    <w:p w14:paraId="2869B8F6" w14:textId="77777777" w:rsidR="00CF6A51" w:rsidRPr="00E60300" w:rsidRDefault="00CF6A51" w:rsidP="00CF6A51">
      <w:pPr>
        <w:pStyle w:val="Nagwek1"/>
        <w:spacing w:before="0" w:after="0" w:line="360" w:lineRule="auto"/>
        <w:jc w:val="right"/>
        <w:rPr>
          <w:rFonts w:ascii="Georgia" w:hAnsi="Georgia" w:cs="Georgia"/>
          <w:b w:val="0"/>
          <w:bCs w:val="0"/>
          <w:i/>
          <w:iCs/>
          <w:sz w:val="20"/>
          <w:szCs w:val="20"/>
        </w:rPr>
      </w:pPr>
      <w:r>
        <w:rPr>
          <w:rFonts w:ascii="Georgia" w:hAnsi="Georgia" w:cs="Georgia"/>
          <w:bCs w:val="0"/>
          <w:i/>
          <w:iCs/>
          <w:sz w:val="20"/>
          <w:szCs w:val="20"/>
        </w:rPr>
        <w:lastRenderedPageBreak/>
        <w:t>Załącznik nr 4 do S</w:t>
      </w:r>
      <w:r w:rsidRPr="00E60300">
        <w:rPr>
          <w:rFonts w:ascii="Georgia" w:hAnsi="Georgia" w:cs="Georgia"/>
          <w:bCs w:val="0"/>
          <w:i/>
          <w:iCs/>
          <w:sz w:val="20"/>
          <w:szCs w:val="20"/>
        </w:rPr>
        <w:t>WZ</w:t>
      </w:r>
    </w:p>
    <w:p w14:paraId="7AE98EC1" w14:textId="77777777" w:rsidR="00CF6A51" w:rsidRDefault="00CF6A51" w:rsidP="00CF6A51">
      <w:pPr>
        <w:pStyle w:val="Standard"/>
        <w:spacing w:line="360" w:lineRule="auto"/>
        <w:rPr>
          <w:sz w:val="22"/>
          <w:szCs w:val="22"/>
        </w:rPr>
      </w:pPr>
    </w:p>
    <w:p w14:paraId="6D1676B3" w14:textId="77777777" w:rsidR="00CF6A51" w:rsidRDefault="00CF6A51" w:rsidP="00CF6A51">
      <w:pPr>
        <w:pStyle w:val="Standard"/>
        <w:widowControl w:val="0"/>
        <w:rPr>
          <w:sz w:val="22"/>
          <w:szCs w:val="22"/>
          <w:lang w:eastAsia="ar-SA"/>
        </w:rPr>
      </w:pPr>
    </w:p>
    <w:p w14:paraId="11D4A325" w14:textId="77777777" w:rsidR="00CF6A51" w:rsidRDefault="00CF6A51" w:rsidP="00CF6A51">
      <w:pPr>
        <w:pStyle w:val="Standard"/>
        <w:widowControl w:val="0"/>
        <w:rPr>
          <w:sz w:val="22"/>
          <w:szCs w:val="22"/>
          <w:lang w:eastAsia="ar-SA"/>
        </w:rPr>
      </w:pPr>
      <w:r>
        <w:rPr>
          <w:sz w:val="22"/>
          <w:szCs w:val="22"/>
          <w:lang w:eastAsia="ar-SA"/>
        </w:rPr>
        <w:t>................................</w:t>
      </w:r>
    </w:p>
    <w:p w14:paraId="25838E7F" w14:textId="77777777" w:rsidR="00CF6A51" w:rsidRDefault="00CF6A51" w:rsidP="00CF6A51">
      <w:pPr>
        <w:pStyle w:val="Standard"/>
        <w:widowControl w:val="0"/>
        <w:rPr>
          <w:sz w:val="22"/>
          <w:szCs w:val="22"/>
          <w:lang w:eastAsia="ar-SA"/>
        </w:rPr>
      </w:pPr>
      <w:r>
        <w:rPr>
          <w:sz w:val="22"/>
          <w:szCs w:val="22"/>
          <w:lang w:eastAsia="ar-SA"/>
        </w:rPr>
        <w:t>(pieczęć nagłówkowa Firmy)</w:t>
      </w:r>
    </w:p>
    <w:p w14:paraId="42FE5FA0" w14:textId="77777777" w:rsidR="00CF6A51" w:rsidRDefault="00CF6A51" w:rsidP="00CF6A51">
      <w:pPr>
        <w:pStyle w:val="Standard"/>
        <w:widowControl w:val="0"/>
        <w:jc w:val="center"/>
        <w:rPr>
          <w:b/>
          <w:bCs/>
          <w:sz w:val="26"/>
          <w:szCs w:val="26"/>
          <w:lang w:eastAsia="ar-SA"/>
        </w:rPr>
      </w:pPr>
      <w:r>
        <w:rPr>
          <w:b/>
          <w:bCs/>
          <w:sz w:val="26"/>
          <w:szCs w:val="26"/>
          <w:lang w:eastAsia="ar-SA"/>
        </w:rPr>
        <w:t>FORMULARZ OFERTY</w:t>
      </w:r>
    </w:p>
    <w:p w14:paraId="33A74D86" w14:textId="77777777" w:rsidR="00CF6A51" w:rsidRDefault="00CF6A51" w:rsidP="00CF6A51">
      <w:pPr>
        <w:pStyle w:val="Standard"/>
        <w:widowControl w:val="0"/>
        <w:jc w:val="center"/>
        <w:rPr>
          <w:b/>
          <w:bCs/>
          <w:sz w:val="26"/>
          <w:szCs w:val="26"/>
          <w:lang w:eastAsia="ar-SA"/>
        </w:rPr>
      </w:pPr>
    </w:p>
    <w:p w14:paraId="3455E3B3" w14:textId="77777777" w:rsidR="00CF6A51" w:rsidRDefault="00CF6A51" w:rsidP="00CF6A51">
      <w:pPr>
        <w:pStyle w:val="Standard"/>
        <w:widowControl w:val="0"/>
        <w:jc w:val="center"/>
        <w:rPr>
          <w:b/>
          <w:bCs/>
          <w:sz w:val="22"/>
          <w:szCs w:val="22"/>
          <w:lang w:eastAsia="ar-SA"/>
        </w:rPr>
      </w:pPr>
      <w:r>
        <w:rPr>
          <w:b/>
          <w:bCs/>
          <w:sz w:val="22"/>
          <w:szCs w:val="22"/>
          <w:lang w:eastAsia="ar-SA"/>
        </w:rPr>
        <w:t>Dostawa sprzętu medycznego dla Wojewódzkiego Szpitala Psychiatrycznego w Andrychowie</w:t>
      </w:r>
    </w:p>
    <w:p w14:paraId="5E0D1195" w14:textId="77777777" w:rsidR="00CF6A51" w:rsidRDefault="00CF6A51" w:rsidP="00CF6A51">
      <w:pPr>
        <w:pStyle w:val="Standard"/>
        <w:spacing w:line="276" w:lineRule="auto"/>
        <w:rPr>
          <w:b/>
          <w:sz w:val="22"/>
          <w:szCs w:val="22"/>
          <w:lang w:eastAsia="ar-SA"/>
        </w:rPr>
      </w:pPr>
    </w:p>
    <w:p w14:paraId="36686CE0" w14:textId="77777777" w:rsidR="00CF6A51" w:rsidRDefault="00CF6A51" w:rsidP="00CF6A51">
      <w:pPr>
        <w:pStyle w:val="Standard"/>
        <w:keepNext/>
        <w:widowControl w:val="0"/>
        <w:spacing w:line="276" w:lineRule="auto"/>
        <w:rPr>
          <w:sz w:val="22"/>
          <w:szCs w:val="22"/>
          <w:lang w:eastAsia="ar-SA"/>
        </w:rPr>
      </w:pPr>
      <w:r>
        <w:rPr>
          <w:sz w:val="22"/>
          <w:szCs w:val="22"/>
          <w:lang w:eastAsia="ar-SA"/>
        </w:rPr>
        <w:t>Nazwa oraz siedziba Wykonawcy (Wykonawców – w przypadku oferty wspólnej):</w:t>
      </w:r>
    </w:p>
    <w:p w14:paraId="5F25AEDB" w14:textId="77777777" w:rsidR="00CF6A51" w:rsidRPr="00CF6A51" w:rsidRDefault="00CF6A51" w:rsidP="00CF6A51">
      <w:pPr>
        <w:pStyle w:val="Standard"/>
        <w:widowControl w:val="0"/>
        <w:spacing w:line="276" w:lineRule="auto"/>
        <w:rPr>
          <w:sz w:val="22"/>
          <w:szCs w:val="22"/>
          <w:lang w:val="en-US" w:eastAsia="ar-SA"/>
        </w:rPr>
      </w:pPr>
      <w:r w:rsidRPr="00CF6A51">
        <w:rPr>
          <w:sz w:val="22"/>
          <w:szCs w:val="22"/>
          <w:lang w:val="en-US" w:eastAsia="ar-SA"/>
        </w:rPr>
        <w:t>…………………………………………………………………………………………………………………</w:t>
      </w:r>
    </w:p>
    <w:p w14:paraId="43B1ED76" w14:textId="77777777" w:rsidR="00CF6A51" w:rsidRPr="00CF6A51" w:rsidRDefault="00CF6A51" w:rsidP="00CF6A51">
      <w:pPr>
        <w:pStyle w:val="Standard"/>
        <w:widowControl w:val="0"/>
        <w:spacing w:line="276" w:lineRule="auto"/>
        <w:rPr>
          <w:sz w:val="22"/>
          <w:szCs w:val="22"/>
          <w:lang w:val="en-US" w:eastAsia="ar-SA"/>
        </w:rPr>
      </w:pPr>
      <w:r w:rsidRPr="00CF6A51">
        <w:rPr>
          <w:sz w:val="22"/>
          <w:szCs w:val="22"/>
          <w:lang w:val="en-US" w:eastAsia="ar-SA"/>
        </w:rPr>
        <w:t>…………………………………………………………………………………………………………………</w:t>
      </w:r>
    </w:p>
    <w:p w14:paraId="1BEFA2E8" w14:textId="77777777" w:rsidR="00CF6A51" w:rsidRDefault="00CF6A51" w:rsidP="00CF6A51">
      <w:pPr>
        <w:pStyle w:val="Standard"/>
        <w:widowControl w:val="0"/>
        <w:spacing w:line="276" w:lineRule="auto"/>
        <w:rPr>
          <w:sz w:val="22"/>
          <w:szCs w:val="22"/>
          <w:lang w:val="de-DE" w:eastAsia="ar-SA"/>
        </w:rPr>
      </w:pPr>
      <w:r>
        <w:rPr>
          <w:sz w:val="22"/>
          <w:szCs w:val="22"/>
          <w:lang w:val="de-DE" w:eastAsia="ar-SA"/>
        </w:rPr>
        <w:t>NIP................................................…………….REGON ...................................................………………..…</w:t>
      </w:r>
    </w:p>
    <w:p w14:paraId="53496C5B" w14:textId="77777777" w:rsidR="00CF6A51" w:rsidRDefault="00CF6A51" w:rsidP="00CF6A51">
      <w:pPr>
        <w:pStyle w:val="Standard"/>
        <w:widowControl w:val="0"/>
        <w:spacing w:line="276" w:lineRule="auto"/>
        <w:rPr>
          <w:bCs/>
          <w:sz w:val="22"/>
          <w:szCs w:val="22"/>
          <w:lang w:val="de-DE" w:eastAsia="ar-SA"/>
        </w:rPr>
      </w:pPr>
      <w:r>
        <w:rPr>
          <w:bCs/>
          <w:sz w:val="22"/>
          <w:szCs w:val="22"/>
          <w:lang w:val="de-DE" w:eastAsia="ar-SA"/>
        </w:rPr>
        <w:t>tel /fax: .............................................................email:………………………………………………………...</w:t>
      </w:r>
      <w:bookmarkStart w:id="6" w:name="_Ref66344090"/>
    </w:p>
    <w:p w14:paraId="42CEC33D" w14:textId="77777777" w:rsidR="00CF6A51" w:rsidRDefault="00CF6A51" w:rsidP="00CF6A51">
      <w:pPr>
        <w:pStyle w:val="Standard"/>
        <w:spacing w:line="276" w:lineRule="auto"/>
        <w:rPr>
          <w:bCs/>
          <w:sz w:val="22"/>
          <w:szCs w:val="22"/>
          <w:lang w:eastAsia="ar-SA"/>
        </w:rPr>
      </w:pPr>
      <w:r>
        <w:rPr>
          <w:bCs/>
          <w:sz w:val="22"/>
          <w:szCs w:val="22"/>
          <w:lang w:eastAsia="ar-SA"/>
        </w:rPr>
        <w:t>wpisany do Krajowego Rejestru Sądowego pod nr………………………………..………………….……...</w:t>
      </w:r>
    </w:p>
    <w:p w14:paraId="1124CF62" w14:textId="77777777" w:rsidR="00CF6A51" w:rsidRDefault="00CF6A51" w:rsidP="00CF6A51">
      <w:pPr>
        <w:pStyle w:val="Standard"/>
        <w:spacing w:line="276" w:lineRule="auto"/>
        <w:jc w:val="both"/>
        <w:rPr>
          <w:bCs/>
          <w:sz w:val="22"/>
          <w:szCs w:val="22"/>
          <w:lang w:eastAsia="ar-SA"/>
        </w:rPr>
      </w:pPr>
      <w:r>
        <w:rPr>
          <w:bCs/>
          <w:sz w:val="22"/>
          <w:szCs w:val="22"/>
          <w:lang w:eastAsia="ar-SA"/>
        </w:rPr>
        <w:t>lub</w:t>
      </w:r>
    </w:p>
    <w:p w14:paraId="4C349C5F" w14:textId="77777777" w:rsidR="00CF6A51" w:rsidRPr="00842CA2" w:rsidRDefault="00CF6A51" w:rsidP="00CF6A51">
      <w:pPr>
        <w:pStyle w:val="Standard"/>
        <w:spacing w:line="276" w:lineRule="auto"/>
      </w:pPr>
      <w:r>
        <w:rPr>
          <w:bCs/>
          <w:sz w:val="22"/>
          <w:szCs w:val="22"/>
          <w:lang w:eastAsia="ar-SA"/>
        </w:rPr>
        <w:t xml:space="preserve">wpisany do </w:t>
      </w:r>
      <w:r>
        <w:rPr>
          <w:sz w:val="22"/>
          <w:szCs w:val="22"/>
          <w:lang w:eastAsia="ar-SA"/>
        </w:rPr>
        <w:t>Centralnej Ewidencji i Informacji o Działalności Gospodarczej, prowadzącym działalność gospodarczą pod nazwą.............................................................................................</w:t>
      </w:r>
    </w:p>
    <w:p w14:paraId="195FC414" w14:textId="77777777" w:rsidR="00CF6A51" w:rsidRDefault="00CF6A51" w:rsidP="00CF6A51">
      <w:pPr>
        <w:pStyle w:val="Standard"/>
        <w:spacing w:line="276" w:lineRule="auto"/>
        <w:rPr>
          <w:bCs/>
          <w:sz w:val="22"/>
          <w:szCs w:val="22"/>
          <w:lang w:val="de-DE" w:eastAsia="ar-SA"/>
        </w:rPr>
      </w:pPr>
    </w:p>
    <w:p w14:paraId="09F1E565" w14:textId="77777777" w:rsidR="00CF6A51" w:rsidRDefault="00CF6A51" w:rsidP="00CF6A51">
      <w:pPr>
        <w:pStyle w:val="Standard"/>
        <w:spacing w:line="276" w:lineRule="auto"/>
        <w:rPr>
          <w:bCs/>
          <w:sz w:val="22"/>
          <w:szCs w:val="22"/>
          <w:lang w:val="de-DE" w:eastAsia="ar-SA"/>
        </w:rPr>
      </w:pPr>
      <w:proofErr w:type="spellStart"/>
      <w:r>
        <w:rPr>
          <w:bCs/>
          <w:sz w:val="22"/>
          <w:szCs w:val="22"/>
          <w:lang w:val="de-DE" w:eastAsia="ar-SA"/>
        </w:rPr>
        <w:t>Osoba</w:t>
      </w:r>
      <w:proofErr w:type="spellEnd"/>
      <w:r>
        <w:rPr>
          <w:bCs/>
          <w:sz w:val="22"/>
          <w:szCs w:val="22"/>
          <w:lang w:val="de-DE" w:eastAsia="ar-SA"/>
        </w:rPr>
        <w:t xml:space="preserve"> do </w:t>
      </w:r>
      <w:proofErr w:type="spellStart"/>
      <w:r>
        <w:rPr>
          <w:bCs/>
          <w:sz w:val="22"/>
          <w:szCs w:val="22"/>
          <w:lang w:val="de-DE" w:eastAsia="ar-SA"/>
        </w:rPr>
        <w:t>kontaktów</w:t>
      </w:r>
      <w:proofErr w:type="spellEnd"/>
      <w:r>
        <w:rPr>
          <w:bCs/>
          <w:sz w:val="22"/>
          <w:szCs w:val="22"/>
          <w:lang w:val="de-DE" w:eastAsia="ar-SA"/>
        </w:rPr>
        <w:t xml:space="preserve"> z Zamawiającym:.................................................................................…….…………..</w:t>
      </w:r>
    </w:p>
    <w:p w14:paraId="1FFA1B07" w14:textId="77777777" w:rsidR="00CF6A51" w:rsidRDefault="00CF6A51" w:rsidP="00C6271E">
      <w:pPr>
        <w:pStyle w:val="Standard"/>
        <w:widowControl w:val="0"/>
        <w:numPr>
          <w:ilvl w:val="1"/>
          <w:numId w:val="59"/>
        </w:numPr>
        <w:suppressAutoHyphens w:val="0"/>
        <w:spacing w:line="276" w:lineRule="auto"/>
        <w:ind w:left="576" w:hanging="576"/>
        <w:rPr>
          <w:bCs/>
          <w:sz w:val="22"/>
          <w:szCs w:val="22"/>
          <w:lang w:val="de-DE" w:eastAsia="ar-SA"/>
        </w:rPr>
      </w:pPr>
      <w:r>
        <w:rPr>
          <w:bCs/>
          <w:sz w:val="22"/>
          <w:szCs w:val="22"/>
          <w:lang w:val="de-DE" w:eastAsia="ar-SA"/>
        </w:rPr>
        <w:t>tel /fax: .............................................................email:…………………………………………………………</w:t>
      </w:r>
    </w:p>
    <w:p w14:paraId="58EB8C05" w14:textId="77777777" w:rsidR="00CF6A51" w:rsidRDefault="00CF6A51" w:rsidP="00CF6A51">
      <w:pPr>
        <w:pStyle w:val="Standard"/>
        <w:widowControl w:val="0"/>
        <w:spacing w:line="276" w:lineRule="auto"/>
        <w:ind w:left="576" w:hanging="576"/>
        <w:rPr>
          <w:bCs/>
          <w:sz w:val="22"/>
          <w:szCs w:val="22"/>
          <w:lang w:val="de-DE" w:eastAsia="ar-SA"/>
        </w:rPr>
      </w:pPr>
    </w:p>
    <w:p w14:paraId="5F6789A9" w14:textId="77777777" w:rsidR="00CF6A51" w:rsidRDefault="00CF6A51" w:rsidP="00CF6A51">
      <w:pPr>
        <w:pStyle w:val="Standard"/>
        <w:widowControl w:val="0"/>
        <w:spacing w:line="276" w:lineRule="auto"/>
        <w:ind w:left="576" w:hanging="576"/>
        <w:rPr>
          <w:bCs/>
          <w:sz w:val="22"/>
          <w:szCs w:val="22"/>
          <w:lang w:val="de-DE" w:eastAsia="ar-SA"/>
        </w:rPr>
      </w:pPr>
      <w:r>
        <w:rPr>
          <w:bCs/>
          <w:sz w:val="22"/>
          <w:szCs w:val="22"/>
          <w:lang w:val="de-DE" w:eastAsia="ar-SA"/>
        </w:rPr>
        <w:t>Osoba upoważniona do zawarcia umowy:…………………………………………………………………….</w:t>
      </w:r>
    </w:p>
    <w:p w14:paraId="2218FD2D" w14:textId="77777777" w:rsidR="00CF6A51" w:rsidRPr="00842CA2" w:rsidRDefault="00CF6A51" w:rsidP="00CF6A51">
      <w:pPr>
        <w:pStyle w:val="Standard"/>
        <w:widowControl w:val="0"/>
        <w:spacing w:line="276" w:lineRule="auto"/>
        <w:ind w:left="576" w:hanging="576"/>
      </w:pPr>
      <w:r>
        <w:rPr>
          <w:bCs/>
          <w:sz w:val="22"/>
          <w:szCs w:val="22"/>
          <w:lang w:val="de-DE" w:eastAsia="ar-SA"/>
        </w:rPr>
        <w:tab/>
      </w:r>
      <w:r>
        <w:rPr>
          <w:bCs/>
          <w:sz w:val="22"/>
          <w:szCs w:val="22"/>
          <w:lang w:val="de-DE" w:eastAsia="ar-SA"/>
        </w:rPr>
        <w:tab/>
      </w:r>
      <w:r>
        <w:rPr>
          <w:bCs/>
          <w:sz w:val="22"/>
          <w:szCs w:val="22"/>
          <w:lang w:val="de-DE" w:eastAsia="ar-SA"/>
        </w:rPr>
        <w:tab/>
      </w:r>
      <w:r>
        <w:rPr>
          <w:bCs/>
          <w:sz w:val="22"/>
          <w:szCs w:val="22"/>
          <w:lang w:val="de-DE" w:eastAsia="ar-SA"/>
        </w:rPr>
        <w:tab/>
      </w:r>
      <w:r>
        <w:rPr>
          <w:bCs/>
          <w:sz w:val="22"/>
          <w:szCs w:val="22"/>
          <w:lang w:val="de-DE" w:eastAsia="ar-SA"/>
        </w:rPr>
        <w:tab/>
      </w:r>
      <w:r>
        <w:rPr>
          <w:bCs/>
          <w:sz w:val="22"/>
          <w:szCs w:val="22"/>
          <w:lang w:val="de-DE" w:eastAsia="ar-SA"/>
        </w:rPr>
        <w:tab/>
      </w:r>
      <w:r>
        <w:rPr>
          <w:bCs/>
          <w:sz w:val="16"/>
          <w:szCs w:val="16"/>
          <w:lang w:val="de-DE" w:eastAsia="ar-SA"/>
        </w:rPr>
        <w:t>(</w:t>
      </w:r>
      <w:proofErr w:type="spellStart"/>
      <w:r>
        <w:rPr>
          <w:bCs/>
          <w:sz w:val="16"/>
          <w:szCs w:val="16"/>
          <w:lang w:val="de-DE" w:eastAsia="ar-SA"/>
        </w:rPr>
        <w:t>imię</w:t>
      </w:r>
      <w:proofErr w:type="spellEnd"/>
      <w:r>
        <w:rPr>
          <w:bCs/>
          <w:sz w:val="16"/>
          <w:szCs w:val="16"/>
          <w:lang w:val="de-DE" w:eastAsia="ar-SA"/>
        </w:rPr>
        <w:t xml:space="preserve">, </w:t>
      </w:r>
      <w:proofErr w:type="spellStart"/>
      <w:r>
        <w:rPr>
          <w:bCs/>
          <w:sz w:val="16"/>
          <w:szCs w:val="16"/>
          <w:lang w:val="de-DE" w:eastAsia="ar-SA"/>
        </w:rPr>
        <w:t>nazwisko</w:t>
      </w:r>
      <w:proofErr w:type="spellEnd"/>
      <w:r>
        <w:rPr>
          <w:bCs/>
          <w:sz w:val="16"/>
          <w:szCs w:val="16"/>
          <w:lang w:val="de-DE" w:eastAsia="ar-SA"/>
        </w:rPr>
        <w:t xml:space="preserve">, </w:t>
      </w:r>
      <w:proofErr w:type="spellStart"/>
      <w:r>
        <w:rPr>
          <w:bCs/>
          <w:sz w:val="16"/>
          <w:szCs w:val="16"/>
          <w:lang w:val="de-DE" w:eastAsia="ar-SA"/>
        </w:rPr>
        <w:t>stanowisko</w:t>
      </w:r>
      <w:proofErr w:type="spellEnd"/>
      <w:r>
        <w:rPr>
          <w:bCs/>
          <w:sz w:val="16"/>
          <w:szCs w:val="16"/>
          <w:lang w:val="de-DE" w:eastAsia="ar-SA"/>
        </w:rPr>
        <w:t>)</w:t>
      </w:r>
    </w:p>
    <w:p w14:paraId="33B56697" w14:textId="77777777" w:rsidR="00CF6A51" w:rsidRDefault="00CF6A51" w:rsidP="00CF6A51">
      <w:pPr>
        <w:pStyle w:val="Standard"/>
        <w:spacing w:line="276" w:lineRule="auto"/>
        <w:rPr>
          <w:sz w:val="22"/>
          <w:szCs w:val="22"/>
          <w:lang w:eastAsia="ar-SA"/>
        </w:rPr>
      </w:pPr>
    </w:p>
    <w:p w14:paraId="512D6E05" w14:textId="77777777" w:rsidR="00CF6A51" w:rsidRDefault="00CF6A51" w:rsidP="00CF6A51">
      <w:pPr>
        <w:pStyle w:val="Standard"/>
        <w:widowControl w:val="0"/>
        <w:spacing w:after="57" w:line="276" w:lineRule="auto"/>
        <w:rPr>
          <w:b/>
          <w:bCs/>
          <w:sz w:val="22"/>
          <w:szCs w:val="22"/>
          <w:u w:val="single"/>
          <w:lang w:eastAsia="ar-SA"/>
        </w:rPr>
      </w:pPr>
      <w:r>
        <w:rPr>
          <w:b/>
          <w:bCs/>
          <w:sz w:val="22"/>
          <w:szCs w:val="22"/>
          <w:u w:val="single"/>
          <w:lang w:eastAsia="ar-SA"/>
        </w:rPr>
        <w:t>Oferuję wykonanie przedmiotu zamówienia w zakresie objętym w SWZ za całkowitą wartość:</w:t>
      </w:r>
    </w:p>
    <w:p w14:paraId="56E29460" w14:textId="77777777" w:rsidR="005418BC" w:rsidRPr="005418BC" w:rsidRDefault="005418BC" w:rsidP="00CF6A51">
      <w:pPr>
        <w:pStyle w:val="Standard"/>
        <w:widowControl w:val="0"/>
        <w:spacing w:line="264" w:lineRule="auto"/>
        <w:rPr>
          <w:b/>
          <w:bCs/>
          <w:sz w:val="20"/>
          <w:szCs w:val="20"/>
          <w:lang w:eastAsia="ar-SA"/>
        </w:rPr>
      </w:pPr>
    </w:p>
    <w:p w14:paraId="4D63098E" w14:textId="77777777" w:rsidR="00CF6A51" w:rsidRPr="005418BC" w:rsidRDefault="00643A9C" w:rsidP="00CF6A51">
      <w:pPr>
        <w:autoSpaceDE w:val="0"/>
        <w:jc w:val="both"/>
        <w:rPr>
          <w:rFonts w:ascii="Times New Roman" w:hAnsi="Times New Roman" w:cs="Times New Roman"/>
          <w:kern w:val="2"/>
          <w:sz w:val="20"/>
          <w:szCs w:val="20"/>
        </w:rPr>
      </w:pPr>
      <w:r>
        <w:rPr>
          <w:rFonts w:ascii="Times New Roman" w:hAnsi="Times New Roman" w:cs="Times New Roman"/>
          <w:b/>
          <w:bCs/>
          <w:sz w:val="20"/>
          <w:szCs w:val="20"/>
        </w:rPr>
        <w:t xml:space="preserve">Pakiet </w:t>
      </w:r>
      <w:r w:rsidR="005418BC" w:rsidRPr="005418BC">
        <w:rPr>
          <w:rFonts w:ascii="Times New Roman" w:hAnsi="Times New Roman" w:cs="Times New Roman"/>
          <w:b/>
          <w:bCs/>
          <w:sz w:val="20"/>
          <w:szCs w:val="20"/>
        </w:rPr>
        <w:t>I</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2"/>
        <w:gridCol w:w="1951"/>
        <w:gridCol w:w="652"/>
        <w:gridCol w:w="734"/>
        <w:gridCol w:w="904"/>
        <w:gridCol w:w="776"/>
        <w:gridCol w:w="904"/>
        <w:gridCol w:w="904"/>
        <w:gridCol w:w="802"/>
        <w:gridCol w:w="935"/>
        <w:gridCol w:w="1150"/>
      </w:tblGrid>
      <w:tr w:rsidR="00CF6A51" w:rsidRPr="005418BC" w14:paraId="25A9D96F" w14:textId="77777777" w:rsidTr="00CF6A51">
        <w:trPr>
          <w:trHeight w:val="255"/>
        </w:trPr>
        <w:tc>
          <w:tcPr>
            <w:tcW w:w="315" w:type="dxa"/>
            <w:tcBorders>
              <w:top w:val="single" w:sz="4" w:space="0" w:color="auto"/>
              <w:left w:val="single" w:sz="4" w:space="0" w:color="auto"/>
              <w:bottom w:val="single" w:sz="4" w:space="0" w:color="auto"/>
              <w:right w:val="single" w:sz="4" w:space="0" w:color="auto"/>
            </w:tcBorders>
            <w:vAlign w:val="center"/>
          </w:tcPr>
          <w:p w14:paraId="6B726EE4" w14:textId="77777777" w:rsidR="00CF6A51" w:rsidRPr="005418BC" w:rsidRDefault="00CF6A51" w:rsidP="00CF6A51">
            <w:pPr>
              <w:ind w:left="-108" w:firstLine="38"/>
              <w:jc w:val="center"/>
              <w:rPr>
                <w:rFonts w:ascii="Times New Roman" w:hAnsi="Times New Roman" w:cs="Times New Roman"/>
                <w:bCs/>
                <w:kern w:val="2"/>
                <w:sz w:val="20"/>
                <w:szCs w:val="20"/>
              </w:rPr>
            </w:pPr>
            <w:r w:rsidRPr="005418BC">
              <w:rPr>
                <w:rFonts w:ascii="Times New Roman" w:hAnsi="Times New Roman" w:cs="Times New Roman"/>
                <w:bCs/>
                <w:sz w:val="20"/>
                <w:szCs w:val="20"/>
              </w:rPr>
              <w:t>Lp.</w:t>
            </w:r>
          </w:p>
        </w:tc>
        <w:tc>
          <w:tcPr>
            <w:tcW w:w="1951" w:type="dxa"/>
            <w:tcBorders>
              <w:top w:val="single" w:sz="4" w:space="0" w:color="auto"/>
              <w:left w:val="single" w:sz="4" w:space="0" w:color="auto"/>
              <w:bottom w:val="single" w:sz="4" w:space="0" w:color="auto"/>
              <w:right w:val="single" w:sz="4" w:space="0" w:color="auto"/>
            </w:tcBorders>
            <w:noWrap/>
            <w:vAlign w:val="center"/>
          </w:tcPr>
          <w:p w14:paraId="201506A8" w14:textId="77777777" w:rsidR="00CF6A51" w:rsidRPr="005418BC" w:rsidRDefault="00CF6A51" w:rsidP="00CF6A51">
            <w:pPr>
              <w:ind w:left="7" w:right="110"/>
              <w:jc w:val="center"/>
              <w:rPr>
                <w:rFonts w:ascii="Times New Roman" w:hAnsi="Times New Roman" w:cs="Times New Roman"/>
                <w:kern w:val="2"/>
                <w:sz w:val="20"/>
                <w:szCs w:val="20"/>
              </w:rPr>
            </w:pPr>
            <w:r w:rsidRPr="005418BC">
              <w:rPr>
                <w:rFonts w:ascii="Times New Roman" w:hAnsi="Times New Roman" w:cs="Times New Roman"/>
                <w:sz w:val="20"/>
                <w:szCs w:val="20"/>
              </w:rPr>
              <w:t>Nazwa</w:t>
            </w:r>
          </w:p>
        </w:tc>
        <w:tc>
          <w:tcPr>
            <w:tcW w:w="660" w:type="dxa"/>
            <w:tcBorders>
              <w:top w:val="single" w:sz="4" w:space="0" w:color="auto"/>
              <w:left w:val="single" w:sz="4" w:space="0" w:color="auto"/>
              <w:bottom w:val="single" w:sz="4" w:space="0" w:color="auto"/>
              <w:right w:val="single" w:sz="4" w:space="0" w:color="auto"/>
            </w:tcBorders>
            <w:vAlign w:val="center"/>
          </w:tcPr>
          <w:p w14:paraId="61AD2F2D"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Ilość (szt)</w:t>
            </w:r>
          </w:p>
        </w:tc>
        <w:tc>
          <w:tcPr>
            <w:tcW w:w="767" w:type="dxa"/>
            <w:tcBorders>
              <w:top w:val="single" w:sz="4" w:space="0" w:color="auto"/>
              <w:left w:val="single" w:sz="4" w:space="0" w:color="auto"/>
              <w:bottom w:val="single" w:sz="4" w:space="0" w:color="auto"/>
              <w:right w:val="single" w:sz="4" w:space="0" w:color="auto"/>
            </w:tcBorders>
            <w:vAlign w:val="center"/>
          </w:tcPr>
          <w:p w14:paraId="4BF7AA83"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Cena jedn. netto</w:t>
            </w:r>
          </w:p>
        </w:tc>
        <w:tc>
          <w:tcPr>
            <w:tcW w:w="907" w:type="dxa"/>
            <w:tcBorders>
              <w:top w:val="single" w:sz="4" w:space="0" w:color="auto"/>
              <w:left w:val="single" w:sz="4" w:space="0" w:color="auto"/>
              <w:bottom w:val="single" w:sz="4" w:space="0" w:color="auto"/>
              <w:right w:val="single" w:sz="4" w:space="0" w:color="auto"/>
            </w:tcBorders>
            <w:vAlign w:val="center"/>
          </w:tcPr>
          <w:p w14:paraId="77554345"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netto</w:t>
            </w:r>
          </w:p>
        </w:tc>
        <w:tc>
          <w:tcPr>
            <w:tcW w:w="725" w:type="dxa"/>
            <w:tcBorders>
              <w:top w:val="single" w:sz="4" w:space="0" w:color="auto"/>
              <w:left w:val="single" w:sz="4" w:space="0" w:color="auto"/>
              <w:bottom w:val="single" w:sz="4" w:space="0" w:color="auto"/>
              <w:right w:val="single" w:sz="4" w:space="0" w:color="auto"/>
            </w:tcBorders>
            <w:vAlign w:val="center"/>
          </w:tcPr>
          <w:p w14:paraId="1D02AC8C"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%VAT</w:t>
            </w:r>
          </w:p>
        </w:tc>
        <w:tc>
          <w:tcPr>
            <w:tcW w:w="907" w:type="dxa"/>
            <w:tcBorders>
              <w:top w:val="single" w:sz="4" w:space="0" w:color="auto"/>
              <w:left w:val="single" w:sz="4" w:space="0" w:color="auto"/>
              <w:bottom w:val="single" w:sz="4" w:space="0" w:color="auto"/>
              <w:right w:val="single" w:sz="4" w:space="0" w:color="auto"/>
            </w:tcBorders>
            <w:vAlign w:val="center"/>
          </w:tcPr>
          <w:p w14:paraId="0AA241B7"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VAT</w:t>
            </w:r>
          </w:p>
        </w:tc>
        <w:tc>
          <w:tcPr>
            <w:tcW w:w="907" w:type="dxa"/>
            <w:tcBorders>
              <w:top w:val="single" w:sz="4" w:space="0" w:color="auto"/>
              <w:left w:val="single" w:sz="4" w:space="0" w:color="auto"/>
              <w:bottom w:val="single" w:sz="4" w:space="0" w:color="auto"/>
              <w:right w:val="single" w:sz="4" w:space="0" w:color="auto"/>
            </w:tcBorders>
            <w:vAlign w:val="center"/>
          </w:tcPr>
          <w:p w14:paraId="0DBFCE91"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brutto</w:t>
            </w:r>
          </w:p>
        </w:tc>
        <w:tc>
          <w:tcPr>
            <w:tcW w:w="772" w:type="dxa"/>
            <w:tcBorders>
              <w:top w:val="single" w:sz="4" w:space="0" w:color="auto"/>
              <w:left w:val="single" w:sz="4" w:space="0" w:color="auto"/>
              <w:bottom w:val="single" w:sz="4" w:space="0" w:color="auto"/>
              <w:right w:val="single" w:sz="4" w:space="0" w:color="auto"/>
            </w:tcBorders>
            <w:vAlign w:val="center"/>
          </w:tcPr>
          <w:p w14:paraId="1264564A"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Nazwa </w:t>
            </w:r>
            <w:proofErr w:type="spellStart"/>
            <w:r w:rsidRPr="005418BC">
              <w:rPr>
                <w:rFonts w:ascii="Times New Roman" w:hAnsi="Times New Roman" w:cs="Times New Roman"/>
                <w:bCs/>
                <w:sz w:val="20"/>
                <w:szCs w:val="20"/>
              </w:rPr>
              <w:t>handl</w:t>
            </w:r>
            <w:proofErr w:type="spellEnd"/>
            <w:r w:rsidRPr="005418BC">
              <w:rPr>
                <w:rFonts w:ascii="Times New Roman" w:hAnsi="Times New Roman" w:cs="Times New Roman"/>
                <w:bCs/>
                <w:sz w:val="20"/>
                <w:szCs w:val="20"/>
              </w:rPr>
              <w:t>.</w:t>
            </w:r>
          </w:p>
        </w:tc>
        <w:tc>
          <w:tcPr>
            <w:tcW w:w="958" w:type="dxa"/>
            <w:tcBorders>
              <w:top w:val="single" w:sz="4" w:space="0" w:color="auto"/>
              <w:left w:val="single" w:sz="4" w:space="0" w:color="auto"/>
              <w:bottom w:val="single" w:sz="4" w:space="0" w:color="auto"/>
              <w:right w:val="single" w:sz="4" w:space="0" w:color="auto"/>
            </w:tcBorders>
            <w:vAlign w:val="center"/>
          </w:tcPr>
          <w:p w14:paraId="2E4EFE8B"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Typ/ model – jeśli dotyczy</w:t>
            </w:r>
          </w:p>
        </w:tc>
        <w:tc>
          <w:tcPr>
            <w:tcW w:w="1155" w:type="dxa"/>
            <w:tcBorders>
              <w:top w:val="single" w:sz="4" w:space="0" w:color="auto"/>
              <w:left w:val="single" w:sz="4" w:space="0" w:color="auto"/>
              <w:bottom w:val="single" w:sz="4" w:space="0" w:color="auto"/>
              <w:right w:val="single" w:sz="4" w:space="0" w:color="auto"/>
            </w:tcBorders>
            <w:vAlign w:val="center"/>
          </w:tcPr>
          <w:p w14:paraId="2787F40A" w14:textId="77777777" w:rsidR="00CF6A51" w:rsidRPr="005418BC" w:rsidRDefault="00CF6A51" w:rsidP="00CF6A51">
            <w:pPr>
              <w:ind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Nazwa Producenta</w:t>
            </w:r>
          </w:p>
        </w:tc>
      </w:tr>
      <w:tr w:rsidR="00CF6A51" w:rsidRPr="005418BC" w14:paraId="79D14314" w14:textId="77777777" w:rsidTr="00CF6A51">
        <w:trPr>
          <w:trHeight w:val="255"/>
        </w:trPr>
        <w:tc>
          <w:tcPr>
            <w:tcW w:w="315" w:type="dxa"/>
            <w:tcBorders>
              <w:top w:val="single" w:sz="4" w:space="0" w:color="auto"/>
              <w:left w:val="single" w:sz="4" w:space="0" w:color="auto"/>
              <w:bottom w:val="single" w:sz="4" w:space="0" w:color="auto"/>
              <w:right w:val="single" w:sz="4" w:space="0" w:color="auto"/>
            </w:tcBorders>
            <w:vAlign w:val="center"/>
          </w:tcPr>
          <w:p w14:paraId="00073AD7" w14:textId="77777777" w:rsidR="00CF6A51" w:rsidRPr="005418BC" w:rsidRDefault="00CF6A51" w:rsidP="00C6271E">
            <w:pPr>
              <w:widowControl/>
              <w:numPr>
                <w:ilvl w:val="0"/>
                <w:numId w:val="60"/>
              </w:numPr>
              <w:autoSpaceDN/>
              <w:jc w:val="center"/>
              <w:rPr>
                <w:rFonts w:ascii="Times New Roman" w:hAnsi="Times New Roman" w:cs="Times New Roman"/>
                <w:bCs/>
                <w:kern w:val="2"/>
                <w:sz w:val="20"/>
                <w:szCs w:val="20"/>
              </w:rPr>
            </w:pPr>
          </w:p>
        </w:tc>
        <w:tc>
          <w:tcPr>
            <w:tcW w:w="1951" w:type="dxa"/>
            <w:tcBorders>
              <w:top w:val="single" w:sz="4" w:space="0" w:color="auto"/>
              <w:left w:val="single" w:sz="4" w:space="0" w:color="auto"/>
              <w:bottom w:val="single" w:sz="4" w:space="0" w:color="auto"/>
              <w:right w:val="single" w:sz="4" w:space="0" w:color="auto"/>
            </w:tcBorders>
            <w:noWrap/>
            <w:vAlign w:val="center"/>
          </w:tcPr>
          <w:p w14:paraId="3068F078" w14:textId="77777777" w:rsidR="00CF6A51" w:rsidRPr="005418BC" w:rsidRDefault="005418BC" w:rsidP="00CF6A51">
            <w:pPr>
              <w:rPr>
                <w:rFonts w:ascii="Times New Roman" w:hAnsi="Times New Roman" w:cs="Times New Roman"/>
                <w:sz w:val="20"/>
                <w:szCs w:val="20"/>
              </w:rPr>
            </w:pPr>
            <w:r w:rsidRPr="005418BC">
              <w:rPr>
                <w:rFonts w:ascii="Times New Roman" w:hAnsi="Times New Roman" w:cs="Times New Roman"/>
                <w:sz w:val="20"/>
                <w:szCs w:val="20"/>
              </w:rPr>
              <w:t>Urządzenie przeznaczone do mechanicznej kompresji klatki piersiowej LUCAS</w:t>
            </w:r>
          </w:p>
        </w:tc>
        <w:tc>
          <w:tcPr>
            <w:tcW w:w="660" w:type="dxa"/>
            <w:tcBorders>
              <w:top w:val="single" w:sz="4" w:space="0" w:color="auto"/>
              <w:left w:val="single" w:sz="4" w:space="0" w:color="auto"/>
              <w:bottom w:val="single" w:sz="4" w:space="0" w:color="auto"/>
              <w:right w:val="single" w:sz="4" w:space="0" w:color="auto"/>
            </w:tcBorders>
            <w:vAlign w:val="center"/>
          </w:tcPr>
          <w:p w14:paraId="44DE056F" w14:textId="77777777" w:rsidR="00CF6A51" w:rsidRPr="005418BC" w:rsidRDefault="00643A9C" w:rsidP="00CF6A51">
            <w:pPr>
              <w:ind w:left="7" w:right="99"/>
              <w:jc w:val="center"/>
              <w:rPr>
                <w:rFonts w:ascii="Times New Roman" w:hAnsi="Times New Roman" w:cs="Times New Roman"/>
                <w:bCs/>
                <w:kern w:val="2"/>
                <w:sz w:val="20"/>
                <w:szCs w:val="20"/>
              </w:rPr>
            </w:pPr>
            <w:r>
              <w:rPr>
                <w:rFonts w:ascii="Times New Roman" w:hAnsi="Times New Roman" w:cs="Times New Roman"/>
                <w:bCs/>
                <w:kern w:val="2"/>
                <w:sz w:val="20"/>
                <w:szCs w:val="20"/>
              </w:rPr>
              <w:t>1 szt</w:t>
            </w:r>
          </w:p>
        </w:tc>
        <w:tc>
          <w:tcPr>
            <w:tcW w:w="767" w:type="dxa"/>
            <w:tcBorders>
              <w:top w:val="single" w:sz="4" w:space="0" w:color="auto"/>
              <w:left w:val="single" w:sz="4" w:space="0" w:color="auto"/>
              <w:bottom w:val="single" w:sz="4" w:space="0" w:color="auto"/>
              <w:right w:val="single" w:sz="4" w:space="0" w:color="auto"/>
            </w:tcBorders>
            <w:vAlign w:val="center"/>
          </w:tcPr>
          <w:p w14:paraId="148352A3" w14:textId="77777777" w:rsidR="00CF6A51" w:rsidRPr="005418BC" w:rsidRDefault="00CF6A51" w:rsidP="00CF6A51">
            <w:pPr>
              <w:ind w:left="7" w:right="99"/>
              <w:rPr>
                <w:rFonts w:ascii="Times New Roman" w:hAnsi="Times New Roman" w:cs="Times New Roman"/>
                <w:bCs/>
                <w:kern w:val="2"/>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14:paraId="0D05EC7E" w14:textId="77777777" w:rsidR="00CF6A51" w:rsidRPr="005418BC" w:rsidRDefault="00CF6A51" w:rsidP="00CF6A51">
            <w:pPr>
              <w:ind w:left="7" w:right="99"/>
              <w:rPr>
                <w:rFonts w:ascii="Times New Roman" w:hAnsi="Times New Roman" w:cs="Times New Roman"/>
                <w:bCs/>
                <w:kern w:val="2"/>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14:paraId="374E56DF" w14:textId="77777777" w:rsidR="00CF6A51" w:rsidRPr="005418BC" w:rsidRDefault="00CF6A51" w:rsidP="00CF6A51">
            <w:pPr>
              <w:ind w:left="7" w:right="99"/>
              <w:rPr>
                <w:rFonts w:ascii="Times New Roman" w:hAnsi="Times New Roman" w:cs="Times New Roman"/>
                <w:bCs/>
                <w:kern w:val="2"/>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14:paraId="53676C39" w14:textId="77777777" w:rsidR="00CF6A51" w:rsidRPr="005418BC" w:rsidRDefault="00CF6A51" w:rsidP="00CF6A51">
            <w:pPr>
              <w:ind w:left="7" w:right="99"/>
              <w:rPr>
                <w:rFonts w:ascii="Times New Roman" w:hAnsi="Times New Roman" w:cs="Times New Roman"/>
                <w:bCs/>
                <w:kern w:val="2"/>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14:paraId="41AF9DEC" w14:textId="77777777" w:rsidR="00CF6A51" w:rsidRPr="005418BC" w:rsidRDefault="00CF6A51" w:rsidP="00CF6A51">
            <w:pPr>
              <w:ind w:left="7" w:right="99"/>
              <w:rPr>
                <w:rFonts w:ascii="Times New Roman" w:hAnsi="Times New Roman" w:cs="Times New Roman"/>
                <w:bCs/>
                <w:kern w:val="2"/>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094A5110" w14:textId="77777777" w:rsidR="00CF6A51" w:rsidRPr="005418BC" w:rsidRDefault="00CF6A51" w:rsidP="00CF6A51">
            <w:pPr>
              <w:ind w:left="7" w:right="99"/>
              <w:rPr>
                <w:rFonts w:ascii="Times New Roman" w:hAnsi="Times New Roman" w:cs="Times New Roman"/>
                <w:bCs/>
                <w:kern w:val="2"/>
                <w:sz w:val="20"/>
                <w:szCs w:val="20"/>
              </w:rPr>
            </w:pPr>
          </w:p>
        </w:tc>
        <w:tc>
          <w:tcPr>
            <w:tcW w:w="958" w:type="dxa"/>
            <w:tcBorders>
              <w:top w:val="single" w:sz="4" w:space="0" w:color="auto"/>
              <w:left w:val="single" w:sz="4" w:space="0" w:color="auto"/>
              <w:bottom w:val="single" w:sz="4" w:space="0" w:color="auto"/>
              <w:right w:val="single" w:sz="4" w:space="0" w:color="auto"/>
            </w:tcBorders>
            <w:vAlign w:val="center"/>
          </w:tcPr>
          <w:p w14:paraId="03147CA0" w14:textId="77777777" w:rsidR="00CF6A51" w:rsidRPr="005418BC" w:rsidRDefault="00CF6A51" w:rsidP="00CF6A51">
            <w:pPr>
              <w:ind w:left="7" w:right="99"/>
              <w:rPr>
                <w:rFonts w:ascii="Times New Roman" w:hAnsi="Times New Roman" w:cs="Times New Roman"/>
                <w:bCs/>
                <w:kern w:val="2"/>
                <w:sz w:val="20"/>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43FDC73D" w14:textId="77777777" w:rsidR="00CF6A51" w:rsidRPr="005418BC" w:rsidRDefault="00CF6A51" w:rsidP="00CF6A51">
            <w:pPr>
              <w:ind w:left="7" w:right="99"/>
              <w:rPr>
                <w:rFonts w:ascii="Times New Roman" w:hAnsi="Times New Roman" w:cs="Times New Roman"/>
                <w:bCs/>
                <w:kern w:val="2"/>
                <w:sz w:val="20"/>
                <w:szCs w:val="20"/>
              </w:rPr>
            </w:pPr>
          </w:p>
        </w:tc>
      </w:tr>
      <w:tr w:rsidR="00CF6A51" w:rsidRPr="005418BC" w14:paraId="4FD4D108" w14:textId="77777777" w:rsidTr="00CF6A51">
        <w:trPr>
          <w:trHeight w:val="255"/>
        </w:trPr>
        <w:tc>
          <w:tcPr>
            <w:tcW w:w="3693" w:type="dxa"/>
            <w:gridSpan w:val="4"/>
            <w:tcBorders>
              <w:top w:val="single" w:sz="4" w:space="0" w:color="auto"/>
              <w:left w:val="single" w:sz="4" w:space="0" w:color="auto"/>
              <w:bottom w:val="single" w:sz="4" w:space="0" w:color="auto"/>
              <w:right w:val="single" w:sz="4" w:space="0" w:color="auto"/>
            </w:tcBorders>
            <w:vAlign w:val="center"/>
          </w:tcPr>
          <w:p w14:paraId="6C0757E4" w14:textId="77777777" w:rsidR="00CF6A51" w:rsidRPr="005418BC" w:rsidRDefault="00CF6A51" w:rsidP="00CF6A51">
            <w:pPr>
              <w:suppressAutoHyphens w:val="0"/>
              <w:jc w:val="right"/>
              <w:rPr>
                <w:rFonts w:ascii="Times New Roman" w:hAnsi="Times New Roman" w:cs="Times New Roman"/>
                <w:kern w:val="0"/>
                <w:sz w:val="20"/>
                <w:szCs w:val="20"/>
                <w:lang w:eastAsia="pl-PL"/>
              </w:rPr>
            </w:pPr>
            <w:r w:rsidRPr="005418BC">
              <w:rPr>
                <w:rFonts w:ascii="Times New Roman" w:hAnsi="Times New Roman" w:cs="Times New Roman"/>
                <w:kern w:val="0"/>
                <w:sz w:val="20"/>
                <w:szCs w:val="20"/>
                <w:lang w:eastAsia="pl-PL"/>
              </w:rPr>
              <w:t>RAZEM:</w:t>
            </w:r>
          </w:p>
        </w:tc>
        <w:tc>
          <w:tcPr>
            <w:tcW w:w="907" w:type="dxa"/>
            <w:tcBorders>
              <w:top w:val="single" w:sz="4" w:space="0" w:color="auto"/>
              <w:left w:val="single" w:sz="4" w:space="0" w:color="auto"/>
              <w:bottom w:val="single" w:sz="4" w:space="0" w:color="auto"/>
              <w:right w:val="single" w:sz="4" w:space="0" w:color="auto"/>
            </w:tcBorders>
            <w:vAlign w:val="center"/>
          </w:tcPr>
          <w:p w14:paraId="70C3A8F5"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14:paraId="1D35A4D5"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07" w:type="dxa"/>
            <w:tcBorders>
              <w:top w:val="single" w:sz="4" w:space="0" w:color="auto"/>
              <w:left w:val="single" w:sz="4" w:space="0" w:color="auto"/>
              <w:bottom w:val="single" w:sz="4" w:space="0" w:color="auto"/>
              <w:right w:val="single" w:sz="4" w:space="0" w:color="auto"/>
            </w:tcBorders>
            <w:vAlign w:val="center"/>
          </w:tcPr>
          <w:p w14:paraId="2E015386"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14:paraId="03EE14D9"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5FA28227"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58" w:type="dxa"/>
            <w:tcBorders>
              <w:top w:val="single" w:sz="4" w:space="0" w:color="auto"/>
              <w:left w:val="single" w:sz="4" w:space="0" w:color="auto"/>
              <w:bottom w:val="single" w:sz="4" w:space="0" w:color="auto"/>
              <w:right w:val="single" w:sz="4" w:space="0" w:color="auto"/>
            </w:tcBorders>
            <w:vAlign w:val="center"/>
          </w:tcPr>
          <w:p w14:paraId="7867EA48"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1155" w:type="dxa"/>
            <w:tcBorders>
              <w:top w:val="single" w:sz="4" w:space="0" w:color="auto"/>
              <w:left w:val="single" w:sz="4" w:space="0" w:color="auto"/>
              <w:bottom w:val="single" w:sz="4" w:space="0" w:color="auto"/>
              <w:right w:val="single" w:sz="4" w:space="0" w:color="auto"/>
            </w:tcBorders>
            <w:vAlign w:val="center"/>
          </w:tcPr>
          <w:p w14:paraId="4593BD5F"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r>
    </w:tbl>
    <w:p w14:paraId="326412D9" w14:textId="77777777" w:rsidR="00CF6A51" w:rsidRPr="005418BC" w:rsidRDefault="00CF6A51" w:rsidP="00CF6A51">
      <w:pPr>
        <w:rPr>
          <w:rFonts w:ascii="Times New Roman" w:hAnsi="Times New Roman" w:cs="Times New Roman"/>
          <w:kern w:val="2"/>
          <w:sz w:val="20"/>
          <w:szCs w:val="20"/>
        </w:rPr>
      </w:pPr>
    </w:p>
    <w:p w14:paraId="4433DABC" w14:textId="77777777" w:rsidR="00CF6A51" w:rsidRPr="005418BC" w:rsidRDefault="00643A9C" w:rsidP="00CF6A51">
      <w:pPr>
        <w:autoSpaceDE w:val="0"/>
        <w:jc w:val="both"/>
        <w:rPr>
          <w:rFonts w:ascii="Times New Roman" w:hAnsi="Times New Roman" w:cs="Times New Roman"/>
          <w:kern w:val="2"/>
          <w:sz w:val="20"/>
          <w:szCs w:val="20"/>
        </w:rPr>
      </w:pPr>
      <w:r>
        <w:rPr>
          <w:rFonts w:ascii="Times New Roman" w:hAnsi="Times New Roman" w:cs="Times New Roman"/>
          <w:b/>
          <w:bCs/>
          <w:sz w:val="20"/>
          <w:szCs w:val="20"/>
        </w:rPr>
        <w:lastRenderedPageBreak/>
        <w:t xml:space="preserve">Pakiet </w:t>
      </w:r>
      <w:r w:rsidR="005418BC" w:rsidRPr="005418BC">
        <w:rPr>
          <w:rFonts w:ascii="Times New Roman" w:hAnsi="Times New Roman" w:cs="Times New Roman"/>
          <w:b/>
          <w:bCs/>
          <w:sz w:val="20"/>
          <w:szCs w:val="20"/>
        </w:rPr>
        <w:t>II</w:t>
      </w:r>
    </w:p>
    <w:tbl>
      <w:tblPr>
        <w:tblW w:w="10118"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5"/>
        <w:gridCol w:w="2038"/>
        <w:gridCol w:w="678"/>
        <w:gridCol w:w="672"/>
        <w:gridCol w:w="928"/>
        <w:gridCol w:w="776"/>
        <w:gridCol w:w="928"/>
        <w:gridCol w:w="928"/>
        <w:gridCol w:w="802"/>
        <w:gridCol w:w="880"/>
        <w:gridCol w:w="1183"/>
      </w:tblGrid>
      <w:tr w:rsidR="00CF6A51" w:rsidRPr="005418BC" w14:paraId="5985EABA" w14:textId="77777777" w:rsidTr="00CF6A51">
        <w:trPr>
          <w:trHeight w:val="255"/>
        </w:trPr>
        <w:tc>
          <w:tcPr>
            <w:tcW w:w="299" w:type="dxa"/>
            <w:tcBorders>
              <w:top w:val="single" w:sz="4" w:space="0" w:color="auto"/>
              <w:left w:val="single" w:sz="4" w:space="0" w:color="auto"/>
              <w:bottom w:val="single" w:sz="4" w:space="0" w:color="auto"/>
              <w:right w:val="single" w:sz="4" w:space="0" w:color="auto"/>
            </w:tcBorders>
            <w:vAlign w:val="center"/>
          </w:tcPr>
          <w:p w14:paraId="145B3837" w14:textId="77777777" w:rsidR="00CF6A51" w:rsidRPr="005418BC" w:rsidRDefault="00CF6A51" w:rsidP="00CF6A51">
            <w:pPr>
              <w:ind w:left="-108" w:firstLine="38"/>
              <w:jc w:val="center"/>
              <w:rPr>
                <w:rFonts w:ascii="Times New Roman" w:hAnsi="Times New Roman" w:cs="Times New Roman"/>
                <w:bCs/>
                <w:kern w:val="2"/>
                <w:sz w:val="20"/>
                <w:szCs w:val="20"/>
              </w:rPr>
            </w:pPr>
            <w:r w:rsidRPr="005418BC">
              <w:rPr>
                <w:rFonts w:ascii="Times New Roman" w:hAnsi="Times New Roman" w:cs="Times New Roman"/>
                <w:bCs/>
                <w:sz w:val="20"/>
                <w:szCs w:val="20"/>
              </w:rPr>
              <w:t>Lp.</w:t>
            </w:r>
          </w:p>
        </w:tc>
        <w:tc>
          <w:tcPr>
            <w:tcW w:w="2038" w:type="dxa"/>
            <w:tcBorders>
              <w:top w:val="single" w:sz="4" w:space="0" w:color="auto"/>
              <w:left w:val="single" w:sz="4" w:space="0" w:color="auto"/>
              <w:bottom w:val="single" w:sz="4" w:space="0" w:color="auto"/>
              <w:right w:val="single" w:sz="4" w:space="0" w:color="auto"/>
            </w:tcBorders>
            <w:noWrap/>
            <w:vAlign w:val="center"/>
          </w:tcPr>
          <w:p w14:paraId="0A884843" w14:textId="77777777" w:rsidR="00CF6A51" w:rsidRPr="005418BC" w:rsidRDefault="00CF6A51" w:rsidP="00CF6A51">
            <w:pPr>
              <w:ind w:left="7" w:right="110"/>
              <w:jc w:val="center"/>
              <w:rPr>
                <w:rFonts w:ascii="Times New Roman" w:hAnsi="Times New Roman" w:cs="Times New Roman"/>
                <w:kern w:val="2"/>
                <w:sz w:val="20"/>
                <w:szCs w:val="20"/>
              </w:rPr>
            </w:pPr>
            <w:r w:rsidRPr="005418BC">
              <w:rPr>
                <w:rFonts w:ascii="Times New Roman" w:hAnsi="Times New Roman" w:cs="Times New Roman"/>
                <w:sz w:val="20"/>
                <w:szCs w:val="20"/>
              </w:rPr>
              <w:t>Nazwa</w:t>
            </w:r>
          </w:p>
        </w:tc>
        <w:tc>
          <w:tcPr>
            <w:tcW w:w="690" w:type="dxa"/>
            <w:tcBorders>
              <w:top w:val="single" w:sz="4" w:space="0" w:color="auto"/>
              <w:left w:val="single" w:sz="4" w:space="0" w:color="auto"/>
              <w:bottom w:val="single" w:sz="4" w:space="0" w:color="auto"/>
              <w:right w:val="single" w:sz="4" w:space="0" w:color="auto"/>
            </w:tcBorders>
            <w:vAlign w:val="center"/>
          </w:tcPr>
          <w:p w14:paraId="2948E13F"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Ilość (szt)</w:t>
            </w:r>
          </w:p>
        </w:tc>
        <w:tc>
          <w:tcPr>
            <w:tcW w:w="677" w:type="dxa"/>
            <w:tcBorders>
              <w:top w:val="single" w:sz="4" w:space="0" w:color="auto"/>
              <w:left w:val="single" w:sz="4" w:space="0" w:color="auto"/>
              <w:bottom w:val="single" w:sz="4" w:space="0" w:color="auto"/>
              <w:right w:val="single" w:sz="4" w:space="0" w:color="auto"/>
            </w:tcBorders>
            <w:vAlign w:val="center"/>
          </w:tcPr>
          <w:p w14:paraId="6BF5FC7C"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Cena jedn. netto</w:t>
            </w:r>
          </w:p>
        </w:tc>
        <w:tc>
          <w:tcPr>
            <w:tcW w:w="937" w:type="dxa"/>
            <w:tcBorders>
              <w:top w:val="single" w:sz="4" w:space="0" w:color="auto"/>
              <w:left w:val="single" w:sz="4" w:space="0" w:color="auto"/>
              <w:bottom w:val="single" w:sz="4" w:space="0" w:color="auto"/>
              <w:right w:val="single" w:sz="4" w:space="0" w:color="auto"/>
            </w:tcBorders>
            <w:vAlign w:val="center"/>
          </w:tcPr>
          <w:p w14:paraId="56E40FA4"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netto</w:t>
            </w:r>
          </w:p>
        </w:tc>
        <w:tc>
          <w:tcPr>
            <w:tcW w:w="746" w:type="dxa"/>
            <w:tcBorders>
              <w:top w:val="single" w:sz="4" w:space="0" w:color="auto"/>
              <w:left w:val="single" w:sz="4" w:space="0" w:color="auto"/>
              <w:bottom w:val="single" w:sz="4" w:space="0" w:color="auto"/>
              <w:right w:val="single" w:sz="4" w:space="0" w:color="auto"/>
            </w:tcBorders>
            <w:vAlign w:val="center"/>
          </w:tcPr>
          <w:p w14:paraId="0638E451"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%VAT</w:t>
            </w:r>
          </w:p>
        </w:tc>
        <w:tc>
          <w:tcPr>
            <w:tcW w:w="937" w:type="dxa"/>
            <w:tcBorders>
              <w:top w:val="single" w:sz="4" w:space="0" w:color="auto"/>
              <w:left w:val="single" w:sz="4" w:space="0" w:color="auto"/>
              <w:bottom w:val="single" w:sz="4" w:space="0" w:color="auto"/>
              <w:right w:val="single" w:sz="4" w:space="0" w:color="auto"/>
            </w:tcBorders>
            <w:vAlign w:val="center"/>
          </w:tcPr>
          <w:p w14:paraId="4F9BB3D1"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VAT</w:t>
            </w:r>
          </w:p>
        </w:tc>
        <w:tc>
          <w:tcPr>
            <w:tcW w:w="937" w:type="dxa"/>
            <w:tcBorders>
              <w:top w:val="single" w:sz="4" w:space="0" w:color="auto"/>
              <w:left w:val="single" w:sz="4" w:space="0" w:color="auto"/>
              <w:bottom w:val="single" w:sz="4" w:space="0" w:color="auto"/>
              <w:right w:val="single" w:sz="4" w:space="0" w:color="auto"/>
            </w:tcBorders>
            <w:vAlign w:val="center"/>
          </w:tcPr>
          <w:p w14:paraId="234E4234"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brutto</w:t>
            </w:r>
          </w:p>
        </w:tc>
        <w:tc>
          <w:tcPr>
            <w:tcW w:w="794" w:type="dxa"/>
            <w:tcBorders>
              <w:top w:val="single" w:sz="4" w:space="0" w:color="auto"/>
              <w:left w:val="single" w:sz="4" w:space="0" w:color="auto"/>
              <w:bottom w:val="single" w:sz="4" w:space="0" w:color="auto"/>
              <w:right w:val="single" w:sz="4" w:space="0" w:color="auto"/>
            </w:tcBorders>
            <w:vAlign w:val="center"/>
          </w:tcPr>
          <w:p w14:paraId="0C4E803D"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Nazwa </w:t>
            </w:r>
            <w:proofErr w:type="spellStart"/>
            <w:r w:rsidRPr="005418BC">
              <w:rPr>
                <w:rFonts w:ascii="Times New Roman" w:hAnsi="Times New Roman" w:cs="Times New Roman"/>
                <w:bCs/>
                <w:sz w:val="20"/>
                <w:szCs w:val="20"/>
              </w:rPr>
              <w:t>handl</w:t>
            </w:r>
            <w:proofErr w:type="spellEnd"/>
            <w:r w:rsidRPr="005418BC">
              <w:rPr>
                <w:rFonts w:ascii="Times New Roman" w:hAnsi="Times New Roman" w:cs="Times New Roman"/>
                <w:bCs/>
                <w:sz w:val="20"/>
                <w:szCs w:val="20"/>
              </w:rPr>
              <w:t>.</w:t>
            </w:r>
          </w:p>
        </w:tc>
        <w:tc>
          <w:tcPr>
            <w:tcW w:w="867" w:type="dxa"/>
            <w:tcBorders>
              <w:top w:val="single" w:sz="4" w:space="0" w:color="auto"/>
              <w:left w:val="single" w:sz="4" w:space="0" w:color="auto"/>
              <w:bottom w:val="single" w:sz="4" w:space="0" w:color="auto"/>
              <w:right w:val="single" w:sz="4" w:space="0" w:color="auto"/>
            </w:tcBorders>
            <w:vAlign w:val="center"/>
          </w:tcPr>
          <w:p w14:paraId="3A9A523E"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Typ/ model – jeśli dotyczy</w:t>
            </w:r>
          </w:p>
        </w:tc>
        <w:tc>
          <w:tcPr>
            <w:tcW w:w="1196" w:type="dxa"/>
            <w:tcBorders>
              <w:top w:val="single" w:sz="4" w:space="0" w:color="auto"/>
              <w:left w:val="single" w:sz="4" w:space="0" w:color="auto"/>
              <w:bottom w:val="single" w:sz="4" w:space="0" w:color="auto"/>
              <w:right w:val="single" w:sz="4" w:space="0" w:color="auto"/>
            </w:tcBorders>
            <w:vAlign w:val="center"/>
          </w:tcPr>
          <w:p w14:paraId="4D51E333" w14:textId="77777777" w:rsidR="00CF6A51" w:rsidRPr="005418BC" w:rsidRDefault="00CF6A51" w:rsidP="00CF6A51">
            <w:pPr>
              <w:ind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Nazwa Producenta</w:t>
            </w:r>
          </w:p>
        </w:tc>
      </w:tr>
      <w:tr w:rsidR="00CF6A51" w:rsidRPr="005418BC" w14:paraId="76A8C7B7" w14:textId="77777777" w:rsidTr="00CF6A51">
        <w:trPr>
          <w:trHeight w:val="255"/>
        </w:trPr>
        <w:tc>
          <w:tcPr>
            <w:tcW w:w="299" w:type="dxa"/>
            <w:tcBorders>
              <w:top w:val="single" w:sz="4" w:space="0" w:color="auto"/>
              <w:left w:val="single" w:sz="4" w:space="0" w:color="auto"/>
              <w:bottom w:val="single" w:sz="4" w:space="0" w:color="auto"/>
              <w:right w:val="single" w:sz="4" w:space="0" w:color="auto"/>
            </w:tcBorders>
            <w:vAlign w:val="center"/>
          </w:tcPr>
          <w:p w14:paraId="018ABB30" w14:textId="77777777" w:rsidR="00CF6A51" w:rsidRPr="005418BC" w:rsidRDefault="00CF6A51" w:rsidP="00CF6A51">
            <w:pPr>
              <w:rPr>
                <w:rFonts w:ascii="Times New Roman" w:hAnsi="Times New Roman" w:cs="Times New Roman"/>
                <w:bCs/>
                <w:kern w:val="2"/>
                <w:sz w:val="20"/>
                <w:szCs w:val="20"/>
              </w:rPr>
            </w:pPr>
            <w:r w:rsidRPr="005418BC">
              <w:rPr>
                <w:rFonts w:ascii="Times New Roman" w:hAnsi="Times New Roman" w:cs="Times New Roman"/>
                <w:bCs/>
                <w:kern w:val="2"/>
                <w:sz w:val="20"/>
                <w:szCs w:val="20"/>
              </w:rPr>
              <w:t>1</w:t>
            </w:r>
          </w:p>
        </w:tc>
        <w:tc>
          <w:tcPr>
            <w:tcW w:w="2038" w:type="dxa"/>
            <w:tcBorders>
              <w:top w:val="single" w:sz="4" w:space="0" w:color="auto"/>
              <w:left w:val="single" w:sz="4" w:space="0" w:color="auto"/>
              <w:bottom w:val="single" w:sz="4" w:space="0" w:color="auto"/>
              <w:right w:val="single" w:sz="4" w:space="0" w:color="auto"/>
            </w:tcBorders>
            <w:noWrap/>
            <w:vAlign w:val="center"/>
          </w:tcPr>
          <w:p w14:paraId="423BDD34" w14:textId="77777777" w:rsidR="00CF6A51" w:rsidRPr="005418BC" w:rsidRDefault="005418BC" w:rsidP="00CF6A51">
            <w:pPr>
              <w:ind w:left="7" w:right="99"/>
              <w:rPr>
                <w:rFonts w:ascii="Times New Roman" w:hAnsi="Times New Roman" w:cs="Times New Roman"/>
                <w:bCs/>
                <w:kern w:val="2"/>
                <w:sz w:val="20"/>
                <w:szCs w:val="20"/>
              </w:rPr>
            </w:pPr>
            <w:r w:rsidRPr="005418BC">
              <w:rPr>
                <w:rFonts w:ascii="Times New Roman" w:hAnsi="Times New Roman" w:cs="Times New Roman"/>
                <w:sz w:val="20"/>
                <w:szCs w:val="20"/>
              </w:rPr>
              <w:t>Defibrylator z wyposażeniem</w:t>
            </w:r>
          </w:p>
        </w:tc>
        <w:tc>
          <w:tcPr>
            <w:tcW w:w="690" w:type="dxa"/>
            <w:tcBorders>
              <w:top w:val="single" w:sz="4" w:space="0" w:color="auto"/>
              <w:left w:val="single" w:sz="4" w:space="0" w:color="auto"/>
              <w:bottom w:val="single" w:sz="4" w:space="0" w:color="auto"/>
              <w:right w:val="single" w:sz="4" w:space="0" w:color="auto"/>
            </w:tcBorders>
            <w:vAlign w:val="center"/>
          </w:tcPr>
          <w:p w14:paraId="0DA1F9A6" w14:textId="77777777" w:rsidR="00CF6A51" w:rsidRPr="005418BC" w:rsidRDefault="00643A9C" w:rsidP="00CF6A51">
            <w:pPr>
              <w:ind w:left="7" w:right="99"/>
              <w:rPr>
                <w:rFonts w:ascii="Times New Roman" w:hAnsi="Times New Roman" w:cs="Times New Roman"/>
                <w:bCs/>
                <w:kern w:val="2"/>
                <w:sz w:val="20"/>
                <w:szCs w:val="20"/>
              </w:rPr>
            </w:pPr>
            <w:r>
              <w:rPr>
                <w:rFonts w:ascii="Times New Roman" w:hAnsi="Times New Roman" w:cs="Times New Roman"/>
                <w:bCs/>
                <w:kern w:val="2"/>
                <w:sz w:val="20"/>
                <w:szCs w:val="20"/>
              </w:rPr>
              <w:t>1 szt</w:t>
            </w:r>
          </w:p>
        </w:tc>
        <w:tc>
          <w:tcPr>
            <w:tcW w:w="677" w:type="dxa"/>
            <w:tcBorders>
              <w:top w:val="single" w:sz="4" w:space="0" w:color="auto"/>
              <w:left w:val="single" w:sz="4" w:space="0" w:color="auto"/>
              <w:bottom w:val="single" w:sz="4" w:space="0" w:color="auto"/>
              <w:right w:val="single" w:sz="4" w:space="0" w:color="auto"/>
            </w:tcBorders>
            <w:vAlign w:val="center"/>
          </w:tcPr>
          <w:p w14:paraId="19F30782" w14:textId="77777777" w:rsidR="00CF6A51" w:rsidRPr="005418BC" w:rsidRDefault="00CF6A51" w:rsidP="00CF6A51">
            <w:pPr>
              <w:ind w:left="7" w:right="99"/>
              <w:rPr>
                <w:rFonts w:ascii="Times New Roman" w:hAnsi="Times New Roman" w:cs="Times New Roman"/>
                <w:bCs/>
                <w:kern w:val="2"/>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14:paraId="1B73D487" w14:textId="77777777" w:rsidR="00CF6A51" w:rsidRPr="005418BC" w:rsidRDefault="00CF6A51" w:rsidP="00CF6A51">
            <w:pPr>
              <w:ind w:left="7" w:right="99"/>
              <w:rPr>
                <w:rFonts w:ascii="Times New Roman" w:hAnsi="Times New Roman" w:cs="Times New Roman"/>
                <w:bCs/>
                <w:kern w:val="2"/>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45AD11C4" w14:textId="77777777" w:rsidR="00CF6A51" w:rsidRPr="005418BC" w:rsidRDefault="00CF6A51" w:rsidP="00CF6A51">
            <w:pPr>
              <w:ind w:left="7" w:right="99"/>
              <w:rPr>
                <w:rFonts w:ascii="Times New Roman" w:hAnsi="Times New Roman" w:cs="Times New Roman"/>
                <w:bCs/>
                <w:kern w:val="2"/>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14:paraId="1B8F5410" w14:textId="77777777" w:rsidR="00CF6A51" w:rsidRPr="005418BC" w:rsidRDefault="00CF6A51" w:rsidP="00CF6A51">
            <w:pPr>
              <w:ind w:left="7" w:right="99"/>
              <w:rPr>
                <w:rFonts w:ascii="Times New Roman" w:hAnsi="Times New Roman" w:cs="Times New Roman"/>
                <w:bCs/>
                <w:kern w:val="2"/>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14:paraId="6498A4B4" w14:textId="77777777" w:rsidR="00CF6A51" w:rsidRPr="005418BC" w:rsidRDefault="00CF6A51" w:rsidP="00CF6A51">
            <w:pPr>
              <w:ind w:left="7" w:right="99"/>
              <w:rPr>
                <w:rFonts w:ascii="Times New Roman" w:hAnsi="Times New Roman" w:cs="Times New Roman"/>
                <w:bCs/>
                <w:kern w:val="2"/>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4EF384C0" w14:textId="77777777" w:rsidR="00CF6A51" w:rsidRPr="005418BC" w:rsidRDefault="00CF6A51" w:rsidP="00CF6A51">
            <w:pPr>
              <w:ind w:left="7" w:right="99"/>
              <w:rPr>
                <w:rFonts w:ascii="Times New Roman" w:hAnsi="Times New Roman" w:cs="Times New Roman"/>
                <w:bCs/>
                <w:kern w:val="2"/>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14:paraId="6F38A126" w14:textId="77777777" w:rsidR="00CF6A51" w:rsidRPr="005418BC" w:rsidRDefault="00CF6A51" w:rsidP="00CF6A51">
            <w:pPr>
              <w:ind w:left="7" w:right="99"/>
              <w:rPr>
                <w:rFonts w:ascii="Times New Roman" w:hAnsi="Times New Roman" w:cs="Times New Roman"/>
                <w:bCs/>
                <w:kern w:val="2"/>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6A8B221E" w14:textId="77777777" w:rsidR="00CF6A51" w:rsidRPr="005418BC" w:rsidRDefault="00CF6A51" w:rsidP="00CF6A51">
            <w:pPr>
              <w:ind w:left="7" w:right="99"/>
              <w:rPr>
                <w:rFonts w:ascii="Times New Roman" w:hAnsi="Times New Roman" w:cs="Times New Roman"/>
                <w:bCs/>
                <w:kern w:val="2"/>
                <w:sz w:val="20"/>
                <w:szCs w:val="20"/>
              </w:rPr>
            </w:pPr>
          </w:p>
        </w:tc>
      </w:tr>
      <w:tr w:rsidR="00CF6A51" w:rsidRPr="005418BC" w14:paraId="680991BC" w14:textId="77777777" w:rsidTr="00CF6A51">
        <w:trPr>
          <w:trHeight w:val="255"/>
        </w:trPr>
        <w:tc>
          <w:tcPr>
            <w:tcW w:w="3704" w:type="dxa"/>
            <w:gridSpan w:val="4"/>
            <w:tcBorders>
              <w:top w:val="single" w:sz="4" w:space="0" w:color="auto"/>
              <w:left w:val="single" w:sz="4" w:space="0" w:color="auto"/>
              <w:bottom w:val="single" w:sz="4" w:space="0" w:color="auto"/>
              <w:right w:val="single" w:sz="4" w:space="0" w:color="auto"/>
            </w:tcBorders>
            <w:vAlign w:val="center"/>
          </w:tcPr>
          <w:p w14:paraId="4402AA1F" w14:textId="77777777" w:rsidR="00CF6A51" w:rsidRPr="005418BC" w:rsidRDefault="00CF6A51" w:rsidP="00CF6A51">
            <w:pPr>
              <w:suppressAutoHyphens w:val="0"/>
              <w:jc w:val="right"/>
              <w:rPr>
                <w:rFonts w:ascii="Times New Roman" w:hAnsi="Times New Roman" w:cs="Times New Roman"/>
                <w:kern w:val="0"/>
                <w:sz w:val="20"/>
                <w:szCs w:val="20"/>
                <w:lang w:eastAsia="pl-PL"/>
              </w:rPr>
            </w:pPr>
            <w:r w:rsidRPr="005418BC">
              <w:rPr>
                <w:rFonts w:ascii="Times New Roman" w:hAnsi="Times New Roman" w:cs="Times New Roman"/>
                <w:kern w:val="0"/>
                <w:sz w:val="20"/>
                <w:szCs w:val="20"/>
                <w:lang w:eastAsia="pl-PL"/>
              </w:rPr>
              <w:t>RAZEM:</w:t>
            </w:r>
          </w:p>
        </w:tc>
        <w:tc>
          <w:tcPr>
            <w:tcW w:w="937" w:type="dxa"/>
            <w:tcBorders>
              <w:top w:val="single" w:sz="4" w:space="0" w:color="auto"/>
              <w:left w:val="single" w:sz="4" w:space="0" w:color="auto"/>
              <w:bottom w:val="single" w:sz="4" w:space="0" w:color="auto"/>
              <w:right w:val="single" w:sz="4" w:space="0" w:color="auto"/>
            </w:tcBorders>
            <w:vAlign w:val="center"/>
          </w:tcPr>
          <w:p w14:paraId="35453DCE"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3C60D9CF"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37" w:type="dxa"/>
            <w:tcBorders>
              <w:top w:val="single" w:sz="4" w:space="0" w:color="auto"/>
              <w:left w:val="single" w:sz="4" w:space="0" w:color="auto"/>
              <w:bottom w:val="single" w:sz="4" w:space="0" w:color="auto"/>
              <w:right w:val="single" w:sz="4" w:space="0" w:color="auto"/>
            </w:tcBorders>
            <w:vAlign w:val="center"/>
          </w:tcPr>
          <w:p w14:paraId="6A90A919"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14:paraId="4AB40830"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77AAE6AF"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867" w:type="dxa"/>
            <w:tcBorders>
              <w:top w:val="single" w:sz="4" w:space="0" w:color="auto"/>
              <w:left w:val="single" w:sz="4" w:space="0" w:color="auto"/>
              <w:bottom w:val="single" w:sz="4" w:space="0" w:color="auto"/>
              <w:right w:val="single" w:sz="4" w:space="0" w:color="auto"/>
            </w:tcBorders>
            <w:vAlign w:val="center"/>
          </w:tcPr>
          <w:p w14:paraId="7260D230"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1196" w:type="dxa"/>
            <w:tcBorders>
              <w:top w:val="single" w:sz="4" w:space="0" w:color="auto"/>
              <w:left w:val="single" w:sz="4" w:space="0" w:color="auto"/>
              <w:bottom w:val="single" w:sz="4" w:space="0" w:color="auto"/>
              <w:right w:val="single" w:sz="4" w:space="0" w:color="auto"/>
            </w:tcBorders>
            <w:vAlign w:val="center"/>
          </w:tcPr>
          <w:p w14:paraId="076C7D24"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r>
    </w:tbl>
    <w:p w14:paraId="5228DA53" w14:textId="77777777" w:rsidR="00CF6A51" w:rsidRPr="005418BC" w:rsidRDefault="00CF6A51" w:rsidP="00CF6A51">
      <w:pPr>
        <w:rPr>
          <w:rFonts w:ascii="Times New Roman" w:hAnsi="Times New Roman" w:cs="Times New Roman"/>
          <w:kern w:val="2"/>
          <w:sz w:val="20"/>
          <w:szCs w:val="20"/>
        </w:rPr>
      </w:pPr>
    </w:p>
    <w:p w14:paraId="044C73C1" w14:textId="77777777" w:rsidR="00CF6A51" w:rsidRPr="005418BC" w:rsidRDefault="00643A9C" w:rsidP="00CF6A51">
      <w:pPr>
        <w:autoSpaceDE w:val="0"/>
        <w:jc w:val="both"/>
        <w:rPr>
          <w:rFonts w:ascii="Times New Roman" w:hAnsi="Times New Roman" w:cs="Times New Roman"/>
          <w:kern w:val="2"/>
          <w:sz w:val="20"/>
          <w:szCs w:val="20"/>
        </w:rPr>
      </w:pPr>
      <w:r>
        <w:rPr>
          <w:rFonts w:ascii="Times New Roman" w:hAnsi="Times New Roman" w:cs="Times New Roman"/>
          <w:b/>
          <w:bCs/>
          <w:sz w:val="20"/>
          <w:szCs w:val="20"/>
        </w:rPr>
        <w:t>Pakiet</w:t>
      </w:r>
      <w:r w:rsidR="00CF6A51" w:rsidRPr="005418BC">
        <w:rPr>
          <w:rFonts w:ascii="Times New Roman" w:hAnsi="Times New Roman" w:cs="Times New Roman"/>
          <w:b/>
          <w:bCs/>
          <w:sz w:val="20"/>
          <w:szCs w:val="20"/>
        </w:rPr>
        <w:t xml:space="preserve"> </w:t>
      </w:r>
      <w:r w:rsidR="005418BC" w:rsidRPr="005418BC">
        <w:rPr>
          <w:rFonts w:ascii="Times New Roman" w:hAnsi="Times New Roman" w:cs="Times New Roman"/>
          <w:b/>
          <w:bCs/>
          <w:sz w:val="20"/>
          <w:szCs w:val="20"/>
        </w:rPr>
        <w:t>III</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3"/>
        <w:gridCol w:w="1864"/>
        <w:gridCol w:w="676"/>
        <w:gridCol w:w="699"/>
        <w:gridCol w:w="928"/>
        <w:gridCol w:w="776"/>
        <w:gridCol w:w="928"/>
        <w:gridCol w:w="928"/>
        <w:gridCol w:w="802"/>
        <w:gridCol w:w="896"/>
        <w:gridCol w:w="1184"/>
      </w:tblGrid>
      <w:tr w:rsidR="00CF6A51" w:rsidRPr="005418BC" w14:paraId="2D3139C4" w14:textId="77777777" w:rsidTr="00CF6A51">
        <w:trPr>
          <w:trHeight w:val="255"/>
        </w:trPr>
        <w:tc>
          <w:tcPr>
            <w:tcW w:w="338" w:type="dxa"/>
            <w:tcBorders>
              <w:top w:val="single" w:sz="4" w:space="0" w:color="auto"/>
              <w:left w:val="single" w:sz="4" w:space="0" w:color="auto"/>
              <w:bottom w:val="single" w:sz="4" w:space="0" w:color="auto"/>
              <w:right w:val="single" w:sz="4" w:space="0" w:color="auto"/>
            </w:tcBorders>
            <w:vAlign w:val="center"/>
          </w:tcPr>
          <w:p w14:paraId="04015F2D" w14:textId="77777777" w:rsidR="00CF6A51" w:rsidRPr="005418BC" w:rsidRDefault="00CF6A51" w:rsidP="00CF6A51">
            <w:pPr>
              <w:ind w:left="-70"/>
              <w:jc w:val="center"/>
              <w:rPr>
                <w:rFonts w:ascii="Times New Roman" w:hAnsi="Times New Roman" w:cs="Times New Roman"/>
                <w:bCs/>
                <w:kern w:val="2"/>
                <w:sz w:val="20"/>
                <w:szCs w:val="20"/>
              </w:rPr>
            </w:pPr>
            <w:r w:rsidRPr="005418BC">
              <w:rPr>
                <w:rFonts w:ascii="Times New Roman" w:hAnsi="Times New Roman" w:cs="Times New Roman"/>
                <w:bCs/>
                <w:sz w:val="20"/>
                <w:szCs w:val="20"/>
              </w:rPr>
              <w:t>Lp.</w:t>
            </w:r>
          </w:p>
        </w:tc>
        <w:tc>
          <w:tcPr>
            <w:tcW w:w="1864" w:type="dxa"/>
            <w:tcBorders>
              <w:top w:val="single" w:sz="4" w:space="0" w:color="auto"/>
              <w:left w:val="single" w:sz="4" w:space="0" w:color="auto"/>
              <w:bottom w:val="single" w:sz="4" w:space="0" w:color="auto"/>
              <w:right w:val="single" w:sz="4" w:space="0" w:color="auto"/>
            </w:tcBorders>
            <w:noWrap/>
            <w:vAlign w:val="center"/>
          </w:tcPr>
          <w:p w14:paraId="43ACED55" w14:textId="77777777" w:rsidR="00CF6A51" w:rsidRPr="005418BC" w:rsidRDefault="00CF6A51" w:rsidP="00CF6A51">
            <w:pPr>
              <w:ind w:left="7" w:right="110"/>
              <w:jc w:val="center"/>
              <w:rPr>
                <w:rFonts w:ascii="Times New Roman" w:hAnsi="Times New Roman" w:cs="Times New Roman"/>
                <w:kern w:val="2"/>
                <w:sz w:val="20"/>
                <w:szCs w:val="20"/>
              </w:rPr>
            </w:pPr>
            <w:r w:rsidRPr="005418BC">
              <w:rPr>
                <w:rFonts w:ascii="Times New Roman" w:hAnsi="Times New Roman" w:cs="Times New Roman"/>
                <w:sz w:val="20"/>
                <w:szCs w:val="20"/>
              </w:rPr>
              <w:t>Nazwa</w:t>
            </w:r>
          </w:p>
        </w:tc>
        <w:tc>
          <w:tcPr>
            <w:tcW w:w="684" w:type="dxa"/>
            <w:tcBorders>
              <w:top w:val="single" w:sz="4" w:space="0" w:color="auto"/>
              <w:left w:val="single" w:sz="4" w:space="0" w:color="auto"/>
              <w:bottom w:val="single" w:sz="4" w:space="0" w:color="auto"/>
              <w:right w:val="single" w:sz="4" w:space="0" w:color="auto"/>
            </w:tcBorders>
            <w:vAlign w:val="center"/>
          </w:tcPr>
          <w:p w14:paraId="5C19A141"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Ilość (szt)</w:t>
            </w:r>
          </w:p>
        </w:tc>
        <w:tc>
          <w:tcPr>
            <w:tcW w:w="707" w:type="dxa"/>
            <w:tcBorders>
              <w:top w:val="single" w:sz="4" w:space="0" w:color="auto"/>
              <w:left w:val="single" w:sz="4" w:space="0" w:color="auto"/>
              <w:bottom w:val="single" w:sz="4" w:space="0" w:color="auto"/>
              <w:right w:val="single" w:sz="4" w:space="0" w:color="auto"/>
            </w:tcBorders>
            <w:vAlign w:val="center"/>
          </w:tcPr>
          <w:p w14:paraId="5E4C3079"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Cena jedn. netto</w:t>
            </w:r>
          </w:p>
        </w:tc>
        <w:tc>
          <w:tcPr>
            <w:tcW w:w="934" w:type="dxa"/>
            <w:tcBorders>
              <w:top w:val="single" w:sz="4" w:space="0" w:color="auto"/>
              <w:left w:val="single" w:sz="4" w:space="0" w:color="auto"/>
              <w:bottom w:val="single" w:sz="4" w:space="0" w:color="auto"/>
              <w:right w:val="single" w:sz="4" w:space="0" w:color="auto"/>
            </w:tcBorders>
            <w:vAlign w:val="center"/>
          </w:tcPr>
          <w:p w14:paraId="2BEC8772"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netto</w:t>
            </w:r>
          </w:p>
        </w:tc>
        <w:tc>
          <w:tcPr>
            <w:tcW w:w="746" w:type="dxa"/>
            <w:tcBorders>
              <w:top w:val="single" w:sz="4" w:space="0" w:color="auto"/>
              <w:left w:val="single" w:sz="4" w:space="0" w:color="auto"/>
              <w:bottom w:val="single" w:sz="4" w:space="0" w:color="auto"/>
              <w:right w:val="single" w:sz="4" w:space="0" w:color="auto"/>
            </w:tcBorders>
            <w:vAlign w:val="center"/>
          </w:tcPr>
          <w:p w14:paraId="2C14F310"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%VAT</w:t>
            </w:r>
          </w:p>
        </w:tc>
        <w:tc>
          <w:tcPr>
            <w:tcW w:w="934" w:type="dxa"/>
            <w:tcBorders>
              <w:top w:val="single" w:sz="4" w:space="0" w:color="auto"/>
              <w:left w:val="single" w:sz="4" w:space="0" w:color="auto"/>
              <w:bottom w:val="single" w:sz="4" w:space="0" w:color="auto"/>
              <w:right w:val="single" w:sz="4" w:space="0" w:color="auto"/>
            </w:tcBorders>
            <w:vAlign w:val="center"/>
          </w:tcPr>
          <w:p w14:paraId="3ABD6DB3"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VAT</w:t>
            </w:r>
          </w:p>
        </w:tc>
        <w:tc>
          <w:tcPr>
            <w:tcW w:w="934" w:type="dxa"/>
            <w:tcBorders>
              <w:top w:val="single" w:sz="4" w:space="0" w:color="auto"/>
              <w:left w:val="single" w:sz="4" w:space="0" w:color="auto"/>
              <w:bottom w:val="single" w:sz="4" w:space="0" w:color="auto"/>
              <w:right w:val="single" w:sz="4" w:space="0" w:color="auto"/>
            </w:tcBorders>
            <w:vAlign w:val="center"/>
          </w:tcPr>
          <w:p w14:paraId="10265169"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brutto</w:t>
            </w:r>
          </w:p>
        </w:tc>
        <w:tc>
          <w:tcPr>
            <w:tcW w:w="792" w:type="dxa"/>
            <w:tcBorders>
              <w:top w:val="single" w:sz="4" w:space="0" w:color="auto"/>
              <w:left w:val="single" w:sz="4" w:space="0" w:color="auto"/>
              <w:bottom w:val="single" w:sz="4" w:space="0" w:color="auto"/>
              <w:right w:val="single" w:sz="4" w:space="0" w:color="auto"/>
            </w:tcBorders>
            <w:vAlign w:val="center"/>
          </w:tcPr>
          <w:p w14:paraId="290DD368"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Nazwa </w:t>
            </w:r>
            <w:proofErr w:type="spellStart"/>
            <w:r w:rsidRPr="005418BC">
              <w:rPr>
                <w:rFonts w:ascii="Times New Roman" w:hAnsi="Times New Roman" w:cs="Times New Roman"/>
                <w:bCs/>
                <w:sz w:val="20"/>
                <w:szCs w:val="20"/>
              </w:rPr>
              <w:t>handl</w:t>
            </w:r>
            <w:proofErr w:type="spellEnd"/>
            <w:r w:rsidRPr="005418BC">
              <w:rPr>
                <w:rFonts w:ascii="Times New Roman" w:hAnsi="Times New Roman" w:cs="Times New Roman"/>
                <w:bCs/>
                <w:sz w:val="20"/>
                <w:szCs w:val="20"/>
              </w:rPr>
              <w:t>.</w:t>
            </w:r>
          </w:p>
        </w:tc>
        <w:tc>
          <w:tcPr>
            <w:tcW w:w="899" w:type="dxa"/>
            <w:tcBorders>
              <w:top w:val="single" w:sz="4" w:space="0" w:color="auto"/>
              <w:left w:val="single" w:sz="4" w:space="0" w:color="auto"/>
              <w:bottom w:val="single" w:sz="4" w:space="0" w:color="auto"/>
              <w:right w:val="single" w:sz="4" w:space="0" w:color="auto"/>
            </w:tcBorders>
            <w:vAlign w:val="center"/>
          </w:tcPr>
          <w:p w14:paraId="12740158"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Typ/ model – jeśli dotyczy</w:t>
            </w:r>
          </w:p>
        </w:tc>
        <w:tc>
          <w:tcPr>
            <w:tcW w:w="1192" w:type="dxa"/>
            <w:tcBorders>
              <w:top w:val="single" w:sz="4" w:space="0" w:color="auto"/>
              <w:left w:val="single" w:sz="4" w:space="0" w:color="auto"/>
              <w:bottom w:val="single" w:sz="4" w:space="0" w:color="auto"/>
              <w:right w:val="single" w:sz="4" w:space="0" w:color="auto"/>
            </w:tcBorders>
            <w:vAlign w:val="center"/>
          </w:tcPr>
          <w:p w14:paraId="0764482A" w14:textId="77777777" w:rsidR="00CF6A51" w:rsidRPr="005418BC" w:rsidRDefault="00CF6A51" w:rsidP="00CF6A51">
            <w:pPr>
              <w:ind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Nazwa Producenta</w:t>
            </w:r>
          </w:p>
        </w:tc>
      </w:tr>
      <w:tr w:rsidR="00CF6A51" w:rsidRPr="005418BC" w14:paraId="7BF13890" w14:textId="77777777" w:rsidTr="00CF6A51">
        <w:trPr>
          <w:trHeight w:val="255"/>
        </w:trPr>
        <w:tc>
          <w:tcPr>
            <w:tcW w:w="338" w:type="dxa"/>
            <w:tcBorders>
              <w:top w:val="single" w:sz="4" w:space="0" w:color="auto"/>
              <w:left w:val="single" w:sz="4" w:space="0" w:color="auto"/>
              <w:bottom w:val="single" w:sz="4" w:space="0" w:color="auto"/>
              <w:right w:val="single" w:sz="4" w:space="0" w:color="auto"/>
            </w:tcBorders>
            <w:vAlign w:val="center"/>
          </w:tcPr>
          <w:p w14:paraId="5481EB1E" w14:textId="77777777" w:rsidR="00CF6A51" w:rsidRPr="005418BC" w:rsidRDefault="00CF6A51" w:rsidP="00C6271E">
            <w:pPr>
              <w:widowControl/>
              <w:numPr>
                <w:ilvl w:val="0"/>
                <w:numId w:val="61"/>
              </w:numPr>
              <w:autoSpaceDN/>
              <w:jc w:val="center"/>
              <w:rPr>
                <w:rFonts w:ascii="Times New Roman" w:hAnsi="Times New Roman" w:cs="Times New Roman"/>
                <w:bCs/>
                <w:kern w:val="2"/>
                <w:sz w:val="20"/>
                <w:szCs w:val="20"/>
              </w:rPr>
            </w:pPr>
          </w:p>
        </w:tc>
        <w:tc>
          <w:tcPr>
            <w:tcW w:w="1864" w:type="dxa"/>
            <w:tcBorders>
              <w:top w:val="single" w:sz="4" w:space="0" w:color="auto"/>
              <w:left w:val="single" w:sz="4" w:space="0" w:color="auto"/>
              <w:bottom w:val="single" w:sz="4" w:space="0" w:color="auto"/>
              <w:right w:val="single" w:sz="4" w:space="0" w:color="auto"/>
            </w:tcBorders>
            <w:noWrap/>
            <w:vAlign w:val="center"/>
          </w:tcPr>
          <w:p w14:paraId="1725D2B7" w14:textId="77777777" w:rsidR="00CF6A51" w:rsidRPr="005418BC" w:rsidRDefault="005418BC" w:rsidP="00CF6A51">
            <w:pPr>
              <w:ind w:left="7" w:right="99"/>
              <w:rPr>
                <w:rFonts w:ascii="Times New Roman" w:hAnsi="Times New Roman" w:cs="Times New Roman"/>
                <w:bCs/>
                <w:kern w:val="2"/>
                <w:sz w:val="20"/>
                <w:szCs w:val="20"/>
              </w:rPr>
            </w:pPr>
            <w:r w:rsidRPr="005418BC">
              <w:rPr>
                <w:rFonts w:ascii="Times New Roman" w:hAnsi="Times New Roman" w:cs="Times New Roman"/>
                <w:sz w:val="20"/>
                <w:szCs w:val="20"/>
              </w:rPr>
              <w:t>Ssak chirurgiczny</w:t>
            </w:r>
          </w:p>
        </w:tc>
        <w:tc>
          <w:tcPr>
            <w:tcW w:w="684" w:type="dxa"/>
            <w:tcBorders>
              <w:top w:val="single" w:sz="4" w:space="0" w:color="auto"/>
              <w:left w:val="single" w:sz="4" w:space="0" w:color="auto"/>
              <w:bottom w:val="single" w:sz="4" w:space="0" w:color="auto"/>
              <w:right w:val="single" w:sz="4" w:space="0" w:color="auto"/>
            </w:tcBorders>
            <w:vAlign w:val="center"/>
          </w:tcPr>
          <w:p w14:paraId="211170C7" w14:textId="77777777" w:rsidR="00CF6A51" w:rsidRPr="005418BC" w:rsidRDefault="00643A9C" w:rsidP="00CF6A51">
            <w:pPr>
              <w:ind w:left="7" w:right="99"/>
              <w:rPr>
                <w:rFonts w:ascii="Times New Roman" w:hAnsi="Times New Roman" w:cs="Times New Roman"/>
                <w:bCs/>
                <w:kern w:val="2"/>
                <w:sz w:val="20"/>
                <w:szCs w:val="20"/>
              </w:rPr>
            </w:pPr>
            <w:r>
              <w:rPr>
                <w:rFonts w:ascii="Times New Roman" w:hAnsi="Times New Roman" w:cs="Times New Roman"/>
                <w:bCs/>
                <w:kern w:val="2"/>
                <w:sz w:val="20"/>
                <w:szCs w:val="20"/>
              </w:rPr>
              <w:t>4 szt</w:t>
            </w:r>
          </w:p>
        </w:tc>
        <w:tc>
          <w:tcPr>
            <w:tcW w:w="707" w:type="dxa"/>
            <w:tcBorders>
              <w:top w:val="single" w:sz="4" w:space="0" w:color="auto"/>
              <w:left w:val="single" w:sz="4" w:space="0" w:color="auto"/>
              <w:bottom w:val="single" w:sz="4" w:space="0" w:color="auto"/>
              <w:right w:val="single" w:sz="4" w:space="0" w:color="auto"/>
            </w:tcBorders>
            <w:vAlign w:val="center"/>
          </w:tcPr>
          <w:p w14:paraId="352041E8" w14:textId="77777777" w:rsidR="00CF6A51" w:rsidRPr="005418BC" w:rsidRDefault="00CF6A51"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318D434A" w14:textId="77777777" w:rsidR="00CF6A51" w:rsidRPr="005418BC" w:rsidRDefault="00CF6A51" w:rsidP="00CF6A51">
            <w:pPr>
              <w:ind w:left="7" w:right="99"/>
              <w:rPr>
                <w:rFonts w:ascii="Times New Roman" w:hAnsi="Times New Roman" w:cs="Times New Roman"/>
                <w:bCs/>
                <w:kern w:val="2"/>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135B37D7" w14:textId="77777777" w:rsidR="00CF6A51" w:rsidRPr="005418BC" w:rsidRDefault="00CF6A51"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2D79F14C" w14:textId="77777777" w:rsidR="00CF6A51" w:rsidRPr="005418BC" w:rsidRDefault="00CF6A51"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3A2AC14F" w14:textId="77777777" w:rsidR="00CF6A51" w:rsidRPr="005418BC" w:rsidRDefault="00CF6A51" w:rsidP="00CF6A51">
            <w:pPr>
              <w:ind w:left="7" w:right="99"/>
              <w:rPr>
                <w:rFonts w:ascii="Times New Roman" w:hAnsi="Times New Roman" w:cs="Times New Roman"/>
                <w:bCs/>
                <w:kern w:val="2"/>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14:paraId="1546BF3B" w14:textId="77777777" w:rsidR="00CF6A51" w:rsidRPr="005418BC" w:rsidRDefault="00CF6A51" w:rsidP="00CF6A51">
            <w:pPr>
              <w:ind w:left="7" w:right="99"/>
              <w:rPr>
                <w:rFonts w:ascii="Times New Roman" w:hAnsi="Times New Roman" w:cs="Times New Roman"/>
                <w:bCs/>
                <w:kern w:val="2"/>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14:paraId="5622F181" w14:textId="77777777" w:rsidR="00CF6A51" w:rsidRPr="005418BC" w:rsidRDefault="00CF6A51" w:rsidP="00CF6A51">
            <w:pPr>
              <w:ind w:left="7" w:right="99"/>
              <w:rPr>
                <w:rFonts w:ascii="Times New Roman" w:hAnsi="Times New Roman" w:cs="Times New Roman"/>
                <w:bCs/>
                <w:kern w:val="2"/>
                <w:sz w:val="20"/>
                <w:szCs w:val="20"/>
              </w:rPr>
            </w:pPr>
          </w:p>
        </w:tc>
        <w:tc>
          <w:tcPr>
            <w:tcW w:w="1192" w:type="dxa"/>
            <w:tcBorders>
              <w:top w:val="single" w:sz="4" w:space="0" w:color="auto"/>
              <w:left w:val="single" w:sz="4" w:space="0" w:color="auto"/>
              <w:bottom w:val="single" w:sz="4" w:space="0" w:color="auto"/>
              <w:right w:val="single" w:sz="4" w:space="0" w:color="auto"/>
            </w:tcBorders>
            <w:vAlign w:val="center"/>
          </w:tcPr>
          <w:p w14:paraId="1597CF1D" w14:textId="77777777" w:rsidR="00CF6A51" w:rsidRPr="005418BC" w:rsidRDefault="00CF6A51" w:rsidP="00CF6A51">
            <w:pPr>
              <w:ind w:left="7" w:right="99"/>
              <w:rPr>
                <w:rFonts w:ascii="Times New Roman" w:hAnsi="Times New Roman" w:cs="Times New Roman"/>
                <w:bCs/>
                <w:kern w:val="2"/>
                <w:sz w:val="20"/>
                <w:szCs w:val="20"/>
              </w:rPr>
            </w:pPr>
          </w:p>
        </w:tc>
      </w:tr>
      <w:tr w:rsidR="00CF6A51" w:rsidRPr="005418BC" w14:paraId="01F2F06A" w14:textId="77777777" w:rsidTr="00CF6A51">
        <w:trPr>
          <w:trHeight w:val="255"/>
        </w:trPr>
        <w:tc>
          <w:tcPr>
            <w:tcW w:w="3593" w:type="dxa"/>
            <w:gridSpan w:val="4"/>
            <w:tcBorders>
              <w:top w:val="single" w:sz="4" w:space="0" w:color="auto"/>
              <w:left w:val="single" w:sz="4" w:space="0" w:color="auto"/>
              <w:bottom w:val="single" w:sz="4" w:space="0" w:color="auto"/>
              <w:right w:val="single" w:sz="4" w:space="0" w:color="auto"/>
            </w:tcBorders>
            <w:vAlign w:val="center"/>
          </w:tcPr>
          <w:p w14:paraId="7013F2E2" w14:textId="77777777" w:rsidR="00CF6A51" w:rsidRPr="005418BC" w:rsidRDefault="00CF6A51" w:rsidP="00CF6A51">
            <w:pPr>
              <w:suppressAutoHyphens w:val="0"/>
              <w:jc w:val="right"/>
              <w:rPr>
                <w:rFonts w:ascii="Times New Roman" w:hAnsi="Times New Roman" w:cs="Times New Roman"/>
                <w:kern w:val="0"/>
                <w:sz w:val="20"/>
                <w:szCs w:val="20"/>
                <w:lang w:eastAsia="pl-PL"/>
              </w:rPr>
            </w:pPr>
            <w:r w:rsidRPr="005418BC">
              <w:rPr>
                <w:rFonts w:ascii="Times New Roman" w:hAnsi="Times New Roman" w:cs="Times New Roman"/>
                <w:kern w:val="0"/>
                <w:sz w:val="20"/>
                <w:szCs w:val="20"/>
                <w:lang w:eastAsia="pl-PL"/>
              </w:rPr>
              <w:t>RAZEM:</w:t>
            </w:r>
          </w:p>
        </w:tc>
        <w:tc>
          <w:tcPr>
            <w:tcW w:w="934" w:type="dxa"/>
            <w:tcBorders>
              <w:top w:val="single" w:sz="4" w:space="0" w:color="auto"/>
              <w:left w:val="single" w:sz="4" w:space="0" w:color="auto"/>
              <w:bottom w:val="single" w:sz="4" w:space="0" w:color="auto"/>
              <w:right w:val="single" w:sz="4" w:space="0" w:color="auto"/>
            </w:tcBorders>
            <w:vAlign w:val="center"/>
          </w:tcPr>
          <w:p w14:paraId="4859AAA2"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32F3DD4C"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34" w:type="dxa"/>
            <w:tcBorders>
              <w:top w:val="single" w:sz="4" w:space="0" w:color="auto"/>
              <w:left w:val="single" w:sz="4" w:space="0" w:color="auto"/>
              <w:bottom w:val="single" w:sz="4" w:space="0" w:color="auto"/>
              <w:right w:val="single" w:sz="4" w:space="0" w:color="auto"/>
            </w:tcBorders>
            <w:vAlign w:val="center"/>
          </w:tcPr>
          <w:p w14:paraId="507D7B49"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78EF6EB7"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14:paraId="14776276"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899" w:type="dxa"/>
            <w:tcBorders>
              <w:top w:val="single" w:sz="4" w:space="0" w:color="auto"/>
              <w:left w:val="single" w:sz="4" w:space="0" w:color="auto"/>
              <w:bottom w:val="single" w:sz="4" w:space="0" w:color="auto"/>
              <w:right w:val="single" w:sz="4" w:space="0" w:color="auto"/>
            </w:tcBorders>
            <w:vAlign w:val="center"/>
          </w:tcPr>
          <w:p w14:paraId="430905A2"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1192" w:type="dxa"/>
            <w:tcBorders>
              <w:top w:val="single" w:sz="4" w:space="0" w:color="auto"/>
              <w:left w:val="single" w:sz="4" w:space="0" w:color="auto"/>
              <w:bottom w:val="single" w:sz="4" w:space="0" w:color="auto"/>
              <w:right w:val="single" w:sz="4" w:space="0" w:color="auto"/>
            </w:tcBorders>
            <w:vAlign w:val="center"/>
          </w:tcPr>
          <w:p w14:paraId="4C29FD9B"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r>
    </w:tbl>
    <w:p w14:paraId="5FFDC276" w14:textId="77777777" w:rsidR="00CF6A51" w:rsidRPr="005418BC" w:rsidRDefault="00CF6A51" w:rsidP="00CF6A51">
      <w:pPr>
        <w:autoSpaceDE w:val="0"/>
        <w:spacing w:line="360" w:lineRule="auto"/>
        <w:jc w:val="both"/>
        <w:rPr>
          <w:rFonts w:ascii="Times New Roman" w:hAnsi="Times New Roman" w:cs="Times New Roman"/>
          <w:kern w:val="2"/>
          <w:sz w:val="20"/>
          <w:szCs w:val="20"/>
        </w:rPr>
      </w:pPr>
    </w:p>
    <w:p w14:paraId="251A0C4D" w14:textId="77777777" w:rsidR="00CF6A51" w:rsidRPr="005418BC" w:rsidRDefault="00643A9C" w:rsidP="00CF6A51">
      <w:pPr>
        <w:autoSpaceDE w:val="0"/>
        <w:jc w:val="both"/>
        <w:rPr>
          <w:rFonts w:ascii="Times New Roman" w:hAnsi="Times New Roman" w:cs="Times New Roman"/>
          <w:kern w:val="2"/>
          <w:sz w:val="20"/>
          <w:szCs w:val="20"/>
        </w:rPr>
      </w:pPr>
      <w:r>
        <w:rPr>
          <w:rFonts w:ascii="Times New Roman" w:hAnsi="Times New Roman" w:cs="Times New Roman"/>
          <w:b/>
          <w:bCs/>
          <w:sz w:val="20"/>
          <w:szCs w:val="20"/>
        </w:rPr>
        <w:t>Pakiet</w:t>
      </w:r>
      <w:r w:rsidR="00CF6A51" w:rsidRPr="005418BC">
        <w:rPr>
          <w:rFonts w:ascii="Times New Roman" w:hAnsi="Times New Roman" w:cs="Times New Roman"/>
          <w:b/>
          <w:bCs/>
          <w:sz w:val="20"/>
          <w:szCs w:val="20"/>
        </w:rPr>
        <w:t xml:space="preserve"> </w:t>
      </w:r>
      <w:r w:rsidR="005418BC" w:rsidRPr="005418BC">
        <w:rPr>
          <w:rFonts w:ascii="Times New Roman" w:hAnsi="Times New Roman" w:cs="Times New Roman"/>
          <w:b/>
          <w:bCs/>
          <w:sz w:val="20"/>
          <w:szCs w:val="20"/>
        </w:rPr>
        <w:t>IV</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4"/>
        <w:gridCol w:w="1922"/>
        <w:gridCol w:w="666"/>
        <w:gridCol w:w="697"/>
        <w:gridCol w:w="917"/>
        <w:gridCol w:w="776"/>
        <w:gridCol w:w="917"/>
        <w:gridCol w:w="917"/>
        <w:gridCol w:w="802"/>
        <w:gridCol w:w="897"/>
        <w:gridCol w:w="1169"/>
      </w:tblGrid>
      <w:tr w:rsidR="00CF6A51" w:rsidRPr="005418BC" w14:paraId="11A8989F" w14:textId="77777777" w:rsidTr="00CF6A51">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7356B1DF" w14:textId="77777777" w:rsidR="00CF6A51" w:rsidRPr="005418BC" w:rsidRDefault="00CF6A51" w:rsidP="00CF6A51">
            <w:pPr>
              <w:ind w:left="-70"/>
              <w:jc w:val="center"/>
              <w:rPr>
                <w:rFonts w:ascii="Times New Roman" w:hAnsi="Times New Roman" w:cs="Times New Roman"/>
                <w:bCs/>
                <w:kern w:val="2"/>
                <w:sz w:val="20"/>
                <w:szCs w:val="20"/>
              </w:rPr>
            </w:pPr>
            <w:r w:rsidRPr="005418BC">
              <w:rPr>
                <w:rFonts w:ascii="Times New Roman" w:hAnsi="Times New Roman" w:cs="Times New Roman"/>
                <w:bCs/>
                <w:sz w:val="20"/>
                <w:szCs w:val="20"/>
              </w:rPr>
              <w:t>Lp.</w:t>
            </w:r>
          </w:p>
        </w:tc>
        <w:tc>
          <w:tcPr>
            <w:tcW w:w="1922" w:type="dxa"/>
            <w:tcBorders>
              <w:top w:val="single" w:sz="4" w:space="0" w:color="auto"/>
              <w:left w:val="single" w:sz="4" w:space="0" w:color="auto"/>
              <w:bottom w:val="single" w:sz="4" w:space="0" w:color="auto"/>
              <w:right w:val="single" w:sz="4" w:space="0" w:color="auto"/>
            </w:tcBorders>
            <w:noWrap/>
            <w:vAlign w:val="center"/>
          </w:tcPr>
          <w:p w14:paraId="5FF2B84A" w14:textId="77777777" w:rsidR="00CF6A51" w:rsidRPr="005418BC" w:rsidRDefault="00CF6A51" w:rsidP="00CF6A51">
            <w:pPr>
              <w:ind w:left="7" w:right="110"/>
              <w:jc w:val="center"/>
              <w:rPr>
                <w:rFonts w:ascii="Times New Roman" w:hAnsi="Times New Roman" w:cs="Times New Roman"/>
                <w:kern w:val="2"/>
                <w:sz w:val="20"/>
                <w:szCs w:val="20"/>
              </w:rPr>
            </w:pPr>
            <w:r w:rsidRPr="005418BC">
              <w:rPr>
                <w:rFonts w:ascii="Times New Roman" w:hAnsi="Times New Roman" w:cs="Times New Roman"/>
                <w:sz w:val="20"/>
                <w:szCs w:val="20"/>
              </w:rPr>
              <w:t>Nazwa</w:t>
            </w:r>
          </w:p>
        </w:tc>
        <w:tc>
          <w:tcPr>
            <w:tcW w:w="678" w:type="dxa"/>
            <w:tcBorders>
              <w:top w:val="single" w:sz="4" w:space="0" w:color="auto"/>
              <w:left w:val="single" w:sz="4" w:space="0" w:color="auto"/>
              <w:bottom w:val="single" w:sz="4" w:space="0" w:color="auto"/>
              <w:right w:val="single" w:sz="4" w:space="0" w:color="auto"/>
            </w:tcBorders>
            <w:vAlign w:val="center"/>
          </w:tcPr>
          <w:p w14:paraId="7D94C785"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Ilość (szt)</w:t>
            </w:r>
          </w:p>
        </w:tc>
        <w:tc>
          <w:tcPr>
            <w:tcW w:w="712" w:type="dxa"/>
            <w:tcBorders>
              <w:top w:val="single" w:sz="4" w:space="0" w:color="auto"/>
              <w:left w:val="single" w:sz="4" w:space="0" w:color="auto"/>
              <w:bottom w:val="single" w:sz="4" w:space="0" w:color="auto"/>
              <w:right w:val="single" w:sz="4" w:space="0" w:color="auto"/>
            </w:tcBorders>
            <w:vAlign w:val="center"/>
          </w:tcPr>
          <w:p w14:paraId="4FB734F3"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Cena jedn. netto</w:t>
            </w:r>
          </w:p>
        </w:tc>
        <w:tc>
          <w:tcPr>
            <w:tcW w:w="925" w:type="dxa"/>
            <w:tcBorders>
              <w:top w:val="single" w:sz="4" w:space="0" w:color="auto"/>
              <w:left w:val="single" w:sz="4" w:space="0" w:color="auto"/>
              <w:bottom w:val="single" w:sz="4" w:space="0" w:color="auto"/>
              <w:right w:val="single" w:sz="4" w:space="0" w:color="auto"/>
            </w:tcBorders>
            <w:vAlign w:val="center"/>
          </w:tcPr>
          <w:p w14:paraId="42771D07"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netto</w:t>
            </w:r>
          </w:p>
        </w:tc>
        <w:tc>
          <w:tcPr>
            <w:tcW w:w="734" w:type="dxa"/>
            <w:tcBorders>
              <w:top w:val="single" w:sz="4" w:space="0" w:color="auto"/>
              <w:left w:val="single" w:sz="4" w:space="0" w:color="auto"/>
              <w:bottom w:val="single" w:sz="4" w:space="0" w:color="auto"/>
              <w:right w:val="single" w:sz="4" w:space="0" w:color="auto"/>
            </w:tcBorders>
            <w:vAlign w:val="center"/>
          </w:tcPr>
          <w:p w14:paraId="6EA16BB5"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%VAT</w:t>
            </w:r>
          </w:p>
        </w:tc>
        <w:tc>
          <w:tcPr>
            <w:tcW w:w="925" w:type="dxa"/>
            <w:tcBorders>
              <w:top w:val="single" w:sz="4" w:space="0" w:color="auto"/>
              <w:left w:val="single" w:sz="4" w:space="0" w:color="auto"/>
              <w:bottom w:val="single" w:sz="4" w:space="0" w:color="auto"/>
              <w:right w:val="single" w:sz="4" w:space="0" w:color="auto"/>
            </w:tcBorders>
            <w:vAlign w:val="center"/>
          </w:tcPr>
          <w:p w14:paraId="41ADFA9C"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VAT</w:t>
            </w:r>
          </w:p>
        </w:tc>
        <w:tc>
          <w:tcPr>
            <w:tcW w:w="925" w:type="dxa"/>
            <w:tcBorders>
              <w:top w:val="single" w:sz="4" w:space="0" w:color="auto"/>
              <w:left w:val="single" w:sz="4" w:space="0" w:color="auto"/>
              <w:bottom w:val="single" w:sz="4" w:space="0" w:color="auto"/>
              <w:right w:val="single" w:sz="4" w:space="0" w:color="auto"/>
            </w:tcBorders>
            <w:vAlign w:val="center"/>
          </w:tcPr>
          <w:p w14:paraId="4A741640"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brutto</w:t>
            </w:r>
          </w:p>
        </w:tc>
        <w:tc>
          <w:tcPr>
            <w:tcW w:w="785" w:type="dxa"/>
            <w:tcBorders>
              <w:top w:val="single" w:sz="4" w:space="0" w:color="auto"/>
              <w:left w:val="single" w:sz="4" w:space="0" w:color="auto"/>
              <w:bottom w:val="single" w:sz="4" w:space="0" w:color="auto"/>
              <w:right w:val="single" w:sz="4" w:space="0" w:color="auto"/>
            </w:tcBorders>
            <w:vAlign w:val="center"/>
          </w:tcPr>
          <w:p w14:paraId="62867E73"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Nazwa </w:t>
            </w:r>
            <w:proofErr w:type="spellStart"/>
            <w:r w:rsidRPr="005418BC">
              <w:rPr>
                <w:rFonts w:ascii="Times New Roman" w:hAnsi="Times New Roman" w:cs="Times New Roman"/>
                <w:bCs/>
                <w:sz w:val="20"/>
                <w:szCs w:val="20"/>
              </w:rPr>
              <w:t>handl</w:t>
            </w:r>
            <w:proofErr w:type="spellEnd"/>
            <w:r w:rsidRPr="005418BC">
              <w:rPr>
                <w:rFonts w:ascii="Times New Roman" w:hAnsi="Times New Roman" w:cs="Times New Roman"/>
                <w:bCs/>
                <w:sz w:val="20"/>
                <w:szCs w:val="20"/>
              </w:rPr>
              <w:t>.</w:t>
            </w:r>
          </w:p>
        </w:tc>
        <w:tc>
          <w:tcPr>
            <w:tcW w:w="903" w:type="dxa"/>
            <w:tcBorders>
              <w:top w:val="single" w:sz="4" w:space="0" w:color="auto"/>
              <w:left w:val="single" w:sz="4" w:space="0" w:color="auto"/>
              <w:bottom w:val="single" w:sz="4" w:space="0" w:color="auto"/>
              <w:right w:val="single" w:sz="4" w:space="0" w:color="auto"/>
            </w:tcBorders>
            <w:vAlign w:val="center"/>
          </w:tcPr>
          <w:p w14:paraId="5CADDC84"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Typ/ model – jeśli dotyczy</w:t>
            </w:r>
          </w:p>
        </w:tc>
        <w:tc>
          <w:tcPr>
            <w:tcW w:w="1180" w:type="dxa"/>
            <w:tcBorders>
              <w:top w:val="single" w:sz="4" w:space="0" w:color="auto"/>
              <w:left w:val="single" w:sz="4" w:space="0" w:color="auto"/>
              <w:bottom w:val="single" w:sz="4" w:space="0" w:color="auto"/>
              <w:right w:val="single" w:sz="4" w:space="0" w:color="auto"/>
            </w:tcBorders>
            <w:vAlign w:val="center"/>
          </w:tcPr>
          <w:p w14:paraId="14F18C85" w14:textId="77777777" w:rsidR="00CF6A51" w:rsidRPr="005418BC" w:rsidRDefault="00CF6A51" w:rsidP="00CF6A51">
            <w:pPr>
              <w:ind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Nazwa Producenta</w:t>
            </w:r>
          </w:p>
        </w:tc>
      </w:tr>
      <w:tr w:rsidR="00CF6A51" w:rsidRPr="005418BC" w14:paraId="652720E5" w14:textId="77777777" w:rsidTr="00CF6A51">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0BF3B81F" w14:textId="77777777" w:rsidR="00CF6A51" w:rsidRPr="005418BC" w:rsidRDefault="00CF6A51" w:rsidP="00C6271E">
            <w:pPr>
              <w:widowControl/>
              <w:numPr>
                <w:ilvl w:val="0"/>
                <w:numId w:val="62"/>
              </w:numPr>
              <w:autoSpaceDN/>
              <w:jc w:val="center"/>
              <w:rPr>
                <w:rFonts w:ascii="Times New Roman" w:hAnsi="Times New Roman" w:cs="Times New Roman"/>
                <w:bCs/>
                <w:kern w:val="2"/>
                <w:sz w:val="20"/>
                <w:szCs w:val="20"/>
              </w:rPr>
            </w:pPr>
          </w:p>
        </w:tc>
        <w:tc>
          <w:tcPr>
            <w:tcW w:w="1922" w:type="dxa"/>
            <w:tcBorders>
              <w:top w:val="single" w:sz="4" w:space="0" w:color="auto"/>
              <w:left w:val="single" w:sz="4" w:space="0" w:color="auto"/>
              <w:bottom w:val="single" w:sz="4" w:space="0" w:color="auto"/>
              <w:right w:val="single" w:sz="4" w:space="0" w:color="auto"/>
            </w:tcBorders>
            <w:noWrap/>
            <w:vAlign w:val="center"/>
          </w:tcPr>
          <w:p w14:paraId="1FEB451F" w14:textId="77777777" w:rsidR="00CF6A51" w:rsidRPr="00643A9C" w:rsidRDefault="005418BC" w:rsidP="00CF6A51">
            <w:pPr>
              <w:ind w:left="7" w:right="99"/>
              <w:rPr>
                <w:rFonts w:ascii="Times New Roman" w:hAnsi="Times New Roman" w:cs="Times New Roman"/>
                <w:bCs/>
                <w:kern w:val="2"/>
                <w:sz w:val="20"/>
                <w:szCs w:val="20"/>
              </w:rPr>
            </w:pPr>
            <w:r w:rsidRPr="00643A9C">
              <w:rPr>
                <w:rStyle w:val="Pogrubienie"/>
                <w:rFonts w:ascii="Times New Roman" w:hAnsi="Times New Roman" w:cs="Times New Roman"/>
                <w:b w:val="0"/>
                <w:sz w:val="20"/>
                <w:szCs w:val="20"/>
              </w:rPr>
              <w:t>Materac przeciwodleżynowy bąbelkowy zmiennociśnieniowy</w:t>
            </w:r>
          </w:p>
        </w:tc>
        <w:tc>
          <w:tcPr>
            <w:tcW w:w="678" w:type="dxa"/>
            <w:tcBorders>
              <w:top w:val="single" w:sz="4" w:space="0" w:color="auto"/>
              <w:left w:val="single" w:sz="4" w:space="0" w:color="auto"/>
              <w:bottom w:val="single" w:sz="4" w:space="0" w:color="auto"/>
              <w:right w:val="single" w:sz="4" w:space="0" w:color="auto"/>
            </w:tcBorders>
            <w:vAlign w:val="center"/>
          </w:tcPr>
          <w:p w14:paraId="1FC77128" w14:textId="77777777" w:rsidR="00CF6A51" w:rsidRPr="005418BC" w:rsidRDefault="00643A9C" w:rsidP="00CF6A51">
            <w:pPr>
              <w:ind w:left="7" w:right="99"/>
              <w:rPr>
                <w:rFonts w:ascii="Times New Roman" w:hAnsi="Times New Roman" w:cs="Times New Roman"/>
                <w:bCs/>
                <w:kern w:val="2"/>
                <w:sz w:val="20"/>
                <w:szCs w:val="20"/>
              </w:rPr>
            </w:pPr>
            <w:r>
              <w:rPr>
                <w:rFonts w:ascii="Times New Roman" w:hAnsi="Times New Roman" w:cs="Times New Roman"/>
                <w:bCs/>
                <w:kern w:val="2"/>
                <w:sz w:val="20"/>
                <w:szCs w:val="20"/>
              </w:rPr>
              <w:t>12 szt</w:t>
            </w:r>
          </w:p>
        </w:tc>
        <w:tc>
          <w:tcPr>
            <w:tcW w:w="712" w:type="dxa"/>
            <w:tcBorders>
              <w:top w:val="single" w:sz="4" w:space="0" w:color="auto"/>
              <w:left w:val="single" w:sz="4" w:space="0" w:color="auto"/>
              <w:bottom w:val="single" w:sz="4" w:space="0" w:color="auto"/>
              <w:right w:val="single" w:sz="4" w:space="0" w:color="auto"/>
            </w:tcBorders>
            <w:vAlign w:val="center"/>
          </w:tcPr>
          <w:p w14:paraId="414CDC87"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3CB50E72" w14:textId="77777777" w:rsidR="00CF6A51" w:rsidRPr="005418BC" w:rsidRDefault="00CF6A51" w:rsidP="00CF6A51">
            <w:pPr>
              <w:ind w:left="7" w:right="99"/>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08F7F85E"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2BFFF688"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15A184B8" w14:textId="77777777" w:rsidR="00CF6A51" w:rsidRPr="005418BC" w:rsidRDefault="00CF6A51" w:rsidP="00CF6A51">
            <w:pPr>
              <w:ind w:left="7" w:right="99"/>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706D3AFE" w14:textId="77777777" w:rsidR="00CF6A51" w:rsidRPr="005418BC" w:rsidRDefault="00CF6A51" w:rsidP="00CF6A51">
            <w:pPr>
              <w:ind w:left="7" w:right="99"/>
              <w:rPr>
                <w:rFonts w:ascii="Times New Roman" w:hAnsi="Times New Roman" w:cs="Times New Roman"/>
                <w:bCs/>
                <w:kern w:val="2"/>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297D0C4C" w14:textId="77777777" w:rsidR="00CF6A51" w:rsidRPr="005418BC" w:rsidRDefault="00CF6A51" w:rsidP="00CF6A51">
            <w:pPr>
              <w:ind w:left="7" w:right="99"/>
              <w:rPr>
                <w:rFonts w:ascii="Times New Roman" w:hAnsi="Times New Roman" w:cs="Times New Roman"/>
                <w:bCs/>
                <w:kern w:val="2"/>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14:paraId="3D4D9A59" w14:textId="77777777" w:rsidR="00CF6A51" w:rsidRPr="005418BC" w:rsidRDefault="00CF6A51" w:rsidP="00CF6A51">
            <w:pPr>
              <w:ind w:left="7" w:right="99"/>
              <w:rPr>
                <w:rFonts w:ascii="Times New Roman" w:hAnsi="Times New Roman" w:cs="Times New Roman"/>
                <w:bCs/>
                <w:kern w:val="2"/>
                <w:sz w:val="20"/>
                <w:szCs w:val="20"/>
              </w:rPr>
            </w:pPr>
          </w:p>
        </w:tc>
      </w:tr>
      <w:tr w:rsidR="00CF6A51" w:rsidRPr="005418BC" w14:paraId="551BE048" w14:textId="77777777" w:rsidTr="00CF6A51">
        <w:trPr>
          <w:trHeight w:val="255"/>
        </w:trPr>
        <w:tc>
          <w:tcPr>
            <w:tcW w:w="3647" w:type="dxa"/>
            <w:gridSpan w:val="4"/>
            <w:tcBorders>
              <w:top w:val="single" w:sz="4" w:space="0" w:color="auto"/>
              <w:left w:val="single" w:sz="4" w:space="0" w:color="auto"/>
              <w:bottom w:val="single" w:sz="4" w:space="0" w:color="auto"/>
              <w:right w:val="single" w:sz="4" w:space="0" w:color="auto"/>
            </w:tcBorders>
            <w:vAlign w:val="center"/>
          </w:tcPr>
          <w:p w14:paraId="2925E5DB" w14:textId="77777777" w:rsidR="00CF6A51" w:rsidRPr="005418BC" w:rsidRDefault="00CF6A51" w:rsidP="00CF6A51">
            <w:pPr>
              <w:suppressAutoHyphens w:val="0"/>
              <w:jc w:val="right"/>
              <w:rPr>
                <w:rFonts w:ascii="Times New Roman" w:hAnsi="Times New Roman" w:cs="Times New Roman"/>
                <w:kern w:val="0"/>
                <w:sz w:val="20"/>
                <w:szCs w:val="20"/>
                <w:lang w:eastAsia="pl-PL"/>
              </w:rPr>
            </w:pPr>
            <w:r w:rsidRPr="005418BC">
              <w:rPr>
                <w:rFonts w:ascii="Times New Roman" w:hAnsi="Times New Roman" w:cs="Times New Roman"/>
                <w:kern w:val="0"/>
                <w:sz w:val="20"/>
                <w:szCs w:val="20"/>
                <w:lang w:eastAsia="pl-PL"/>
              </w:rPr>
              <w:t>RAZEM:</w:t>
            </w:r>
          </w:p>
        </w:tc>
        <w:tc>
          <w:tcPr>
            <w:tcW w:w="925" w:type="dxa"/>
            <w:tcBorders>
              <w:top w:val="single" w:sz="4" w:space="0" w:color="auto"/>
              <w:left w:val="single" w:sz="4" w:space="0" w:color="auto"/>
              <w:bottom w:val="single" w:sz="4" w:space="0" w:color="auto"/>
              <w:right w:val="single" w:sz="4" w:space="0" w:color="auto"/>
            </w:tcBorders>
            <w:vAlign w:val="center"/>
          </w:tcPr>
          <w:p w14:paraId="2DEFD548"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64D5F303"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25" w:type="dxa"/>
            <w:tcBorders>
              <w:top w:val="single" w:sz="4" w:space="0" w:color="auto"/>
              <w:left w:val="single" w:sz="4" w:space="0" w:color="auto"/>
              <w:bottom w:val="single" w:sz="4" w:space="0" w:color="auto"/>
              <w:right w:val="single" w:sz="4" w:space="0" w:color="auto"/>
            </w:tcBorders>
            <w:vAlign w:val="center"/>
          </w:tcPr>
          <w:p w14:paraId="7ED89B58"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56CC7654"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7CE45BFD"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03" w:type="dxa"/>
            <w:tcBorders>
              <w:top w:val="single" w:sz="4" w:space="0" w:color="auto"/>
              <w:left w:val="single" w:sz="4" w:space="0" w:color="auto"/>
              <w:bottom w:val="single" w:sz="4" w:space="0" w:color="auto"/>
              <w:right w:val="single" w:sz="4" w:space="0" w:color="auto"/>
            </w:tcBorders>
            <w:vAlign w:val="center"/>
          </w:tcPr>
          <w:p w14:paraId="5FA9F331"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1180" w:type="dxa"/>
            <w:tcBorders>
              <w:top w:val="single" w:sz="4" w:space="0" w:color="auto"/>
              <w:left w:val="single" w:sz="4" w:space="0" w:color="auto"/>
              <w:bottom w:val="single" w:sz="4" w:space="0" w:color="auto"/>
              <w:right w:val="single" w:sz="4" w:space="0" w:color="auto"/>
            </w:tcBorders>
            <w:vAlign w:val="center"/>
          </w:tcPr>
          <w:p w14:paraId="15E3896D"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r>
    </w:tbl>
    <w:p w14:paraId="29780126" w14:textId="77777777" w:rsidR="00CF6A51" w:rsidRPr="005418BC" w:rsidRDefault="00CF6A51" w:rsidP="00CF6A51">
      <w:pPr>
        <w:pStyle w:val="Tekstpodstawowy"/>
        <w:spacing w:after="0" w:line="360" w:lineRule="auto"/>
        <w:rPr>
          <w:b w:val="0"/>
          <w:bCs w:val="0"/>
          <w:color w:val="auto"/>
          <w:sz w:val="20"/>
          <w:szCs w:val="20"/>
          <w:lang w:val="pl-PL"/>
        </w:rPr>
      </w:pPr>
    </w:p>
    <w:p w14:paraId="7BD0E438" w14:textId="77777777" w:rsidR="00CF6A51" w:rsidRPr="005418BC" w:rsidRDefault="00643A9C" w:rsidP="00CF6A51">
      <w:pPr>
        <w:autoSpaceDE w:val="0"/>
        <w:jc w:val="both"/>
        <w:rPr>
          <w:rFonts w:ascii="Times New Roman" w:hAnsi="Times New Roman" w:cs="Times New Roman"/>
          <w:kern w:val="2"/>
          <w:sz w:val="20"/>
          <w:szCs w:val="20"/>
        </w:rPr>
      </w:pPr>
      <w:r>
        <w:rPr>
          <w:rFonts w:ascii="Times New Roman" w:hAnsi="Times New Roman" w:cs="Times New Roman"/>
          <w:b/>
          <w:bCs/>
          <w:sz w:val="20"/>
          <w:szCs w:val="20"/>
        </w:rPr>
        <w:t xml:space="preserve">Pakiet </w:t>
      </w:r>
      <w:r w:rsidR="005418BC" w:rsidRPr="005418BC">
        <w:rPr>
          <w:rFonts w:ascii="Times New Roman" w:hAnsi="Times New Roman" w:cs="Times New Roman"/>
          <w:b/>
          <w:bCs/>
          <w:sz w:val="20"/>
          <w:szCs w:val="20"/>
        </w:rPr>
        <w:t>V</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3"/>
        <w:gridCol w:w="1864"/>
        <w:gridCol w:w="676"/>
        <w:gridCol w:w="699"/>
        <w:gridCol w:w="928"/>
        <w:gridCol w:w="776"/>
        <w:gridCol w:w="928"/>
        <w:gridCol w:w="928"/>
        <w:gridCol w:w="802"/>
        <w:gridCol w:w="896"/>
        <w:gridCol w:w="1184"/>
      </w:tblGrid>
      <w:tr w:rsidR="00CF6A51" w:rsidRPr="00643A9C" w14:paraId="257A5A01" w14:textId="77777777" w:rsidTr="00CF6A51">
        <w:trPr>
          <w:trHeight w:val="255"/>
        </w:trPr>
        <w:tc>
          <w:tcPr>
            <w:tcW w:w="338" w:type="dxa"/>
            <w:tcBorders>
              <w:top w:val="single" w:sz="4" w:space="0" w:color="auto"/>
              <w:left w:val="single" w:sz="4" w:space="0" w:color="auto"/>
              <w:bottom w:val="single" w:sz="4" w:space="0" w:color="auto"/>
              <w:right w:val="single" w:sz="4" w:space="0" w:color="auto"/>
            </w:tcBorders>
            <w:vAlign w:val="center"/>
          </w:tcPr>
          <w:p w14:paraId="17D03B3F" w14:textId="77777777" w:rsidR="00CF6A51" w:rsidRPr="00643A9C" w:rsidRDefault="00CF6A51" w:rsidP="00CF6A51">
            <w:pPr>
              <w:ind w:left="-70"/>
              <w:jc w:val="center"/>
              <w:rPr>
                <w:rFonts w:ascii="Times New Roman" w:hAnsi="Times New Roman" w:cs="Times New Roman"/>
                <w:bCs/>
                <w:kern w:val="2"/>
                <w:sz w:val="20"/>
                <w:szCs w:val="20"/>
              </w:rPr>
            </w:pPr>
            <w:r w:rsidRPr="00643A9C">
              <w:rPr>
                <w:rFonts w:ascii="Times New Roman" w:hAnsi="Times New Roman" w:cs="Times New Roman"/>
                <w:bCs/>
                <w:sz w:val="20"/>
                <w:szCs w:val="20"/>
              </w:rPr>
              <w:t>Lp.</w:t>
            </w:r>
          </w:p>
        </w:tc>
        <w:tc>
          <w:tcPr>
            <w:tcW w:w="1864" w:type="dxa"/>
            <w:tcBorders>
              <w:top w:val="single" w:sz="4" w:space="0" w:color="auto"/>
              <w:left w:val="single" w:sz="4" w:space="0" w:color="auto"/>
              <w:bottom w:val="single" w:sz="4" w:space="0" w:color="auto"/>
              <w:right w:val="single" w:sz="4" w:space="0" w:color="auto"/>
            </w:tcBorders>
            <w:noWrap/>
            <w:vAlign w:val="center"/>
          </w:tcPr>
          <w:p w14:paraId="2A7D9FF4" w14:textId="77777777" w:rsidR="00CF6A51" w:rsidRPr="00643A9C" w:rsidRDefault="00CF6A51" w:rsidP="00CF6A51">
            <w:pPr>
              <w:ind w:left="7" w:right="110"/>
              <w:jc w:val="center"/>
              <w:rPr>
                <w:rFonts w:ascii="Times New Roman" w:hAnsi="Times New Roman" w:cs="Times New Roman"/>
                <w:kern w:val="2"/>
                <w:sz w:val="20"/>
                <w:szCs w:val="20"/>
              </w:rPr>
            </w:pPr>
            <w:r w:rsidRPr="00643A9C">
              <w:rPr>
                <w:rFonts w:ascii="Times New Roman" w:hAnsi="Times New Roman" w:cs="Times New Roman"/>
                <w:sz w:val="20"/>
                <w:szCs w:val="20"/>
              </w:rPr>
              <w:t>Nazwa</w:t>
            </w:r>
          </w:p>
        </w:tc>
        <w:tc>
          <w:tcPr>
            <w:tcW w:w="684" w:type="dxa"/>
            <w:tcBorders>
              <w:top w:val="single" w:sz="4" w:space="0" w:color="auto"/>
              <w:left w:val="single" w:sz="4" w:space="0" w:color="auto"/>
              <w:bottom w:val="single" w:sz="4" w:space="0" w:color="auto"/>
              <w:right w:val="single" w:sz="4" w:space="0" w:color="auto"/>
            </w:tcBorders>
            <w:vAlign w:val="center"/>
          </w:tcPr>
          <w:p w14:paraId="306E12BB"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Ilość (szt)</w:t>
            </w:r>
          </w:p>
        </w:tc>
        <w:tc>
          <w:tcPr>
            <w:tcW w:w="707" w:type="dxa"/>
            <w:tcBorders>
              <w:top w:val="single" w:sz="4" w:space="0" w:color="auto"/>
              <w:left w:val="single" w:sz="4" w:space="0" w:color="auto"/>
              <w:bottom w:val="single" w:sz="4" w:space="0" w:color="auto"/>
              <w:right w:val="single" w:sz="4" w:space="0" w:color="auto"/>
            </w:tcBorders>
            <w:vAlign w:val="center"/>
          </w:tcPr>
          <w:p w14:paraId="09D16787"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Cena jedn. netto</w:t>
            </w:r>
          </w:p>
        </w:tc>
        <w:tc>
          <w:tcPr>
            <w:tcW w:w="934" w:type="dxa"/>
            <w:tcBorders>
              <w:top w:val="single" w:sz="4" w:space="0" w:color="auto"/>
              <w:left w:val="single" w:sz="4" w:space="0" w:color="auto"/>
              <w:bottom w:val="single" w:sz="4" w:space="0" w:color="auto"/>
              <w:right w:val="single" w:sz="4" w:space="0" w:color="auto"/>
            </w:tcBorders>
            <w:vAlign w:val="center"/>
          </w:tcPr>
          <w:p w14:paraId="417D667B"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Wartość netto</w:t>
            </w:r>
          </w:p>
        </w:tc>
        <w:tc>
          <w:tcPr>
            <w:tcW w:w="746" w:type="dxa"/>
            <w:tcBorders>
              <w:top w:val="single" w:sz="4" w:space="0" w:color="auto"/>
              <w:left w:val="single" w:sz="4" w:space="0" w:color="auto"/>
              <w:bottom w:val="single" w:sz="4" w:space="0" w:color="auto"/>
              <w:right w:val="single" w:sz="4" w:space="0" w:color="auto"/>
            </w:tcBorders>
            <w:vAlign w:val="center"/>
          </w:tcPr>
          <w:p w14:paraId="02D15E9E"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%VAT</w:t>
            </w:r>
          </w:p>
        </w:tc>
        <w:tc>
          <w:tcPr>
            <w:tcW w:w="934" w:type="dxa"/>
            <w:tcBorders>
              <w:top w:val="single" w:sz="4" w:space="0" w:color="auto"/>
              <w:left w:val="single" w:sz="4" w:space="0" w:color="auto"/>
              <w:bottom w:val="single" w:sz="4" w:space="0" w:color="auto"/>
              <w:right w:val="single" w:sz="4" w:space="0" w:color="auto"/>
            </w:tcBorders>
            <w:vAlign w:val="center"/>
          </w:tcPr>
          <w:p w14:paraId="35279663"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Wartość VAT</w:t>
            </w:r>
          </w:p>
        </w:tc>
        <w:tc>
          <w:tcPr>
            <w:tcW w:w="934" w:type="dxa"/>
            <w:tcBorders>
              <w:top w:val="single" w:sz="4" w:space="0" w:color="auto"/>
              <w:left w:val="single" w:sz="4" w:space="0" w:color="auto"/>
              <w:bottom w:val="single" w:sz="4" w:space="0" w:color="auto"/>
              <w:right w:val="single" w:sz="4" w:space="0" w:color="auto"/>
            </w:tcBorders>
            <w:vAlign w:val="center"/>
          </w:tcPr>
          <w:p w14:paraId="4AC11647"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Wartość brutto</w:t>
            </w:r>
          </w:p>
        </w:tc>
        <w:tc>
          <w:tcPr>
            <w:tcW w:w="792" w:type="dxa"/>
            <w:tcBorders>
              <w:top w:val="single" w:sz="4" w:space="0" w:color="auto"/>
              <w:left w:val="single" w:sz="4" w:space="0" w:color="auto"/>
              <w:bottom w:val="single" w:sz="4" w:space="0" w:color="auto"/>
              <w:right w:val="single" w:sz="4" w:space="0" w:color="auto"/>
            </w:tcBorders>
            <w:vAlign w:val="center"/>
          </w:tcPr>
          <w:p w14:paraId="6C80891E"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 xml:space="preserve">Nazwa </w:t>
            </w:r>
            <w:proofErr w:type="spellStart"/>
            <w:r w:rsidRPr="00643A9C">
              <w:rPr>
                <w:rFonts w:ascii="Times New Roman" w:hAnsi="Times New Roman" w:cs="Times New Roman"/>
                <w:bCs/>
                <w:sz w:val="20"/>
                <w:szCs w:val="20"/>
              </w:rPr>
              <w:t>handl</w:t>
            </w:r>
            <w:proofErr w:type="spellEnd"/>
            <w:r w:rsidRPr="00643A9C">
              <w:rPr>
                <w:rFonts w:ascii="Times New Roman" w:hAnsi="Times New Roman" w:cs="Times New Roman"/>
                <w:bCs/>
                <w:sz w:val="20"/>
                <w:szCs w:val="20"/>
              </w:rPr>
              <w:t>.</w:t>
            </w:r>
          </w:p>
        </w:tc>
        <w:tc>
          <w:tcPr>
            <w:tcW w:w="899" w:type="dxa"/>
            <w:tcBorders>
              <w:top w:val="single" w:sz="4" w:space="0" w:color="auto"/>
              <w:left w:val="single" w:sz="4" w:space="0" w:color="auto"/>
              <w:bottom w:val="single" w:sz="4" w:space="0" w:color="auto"/>
              <w:right w:val="single" w:sz="4" w:space="0" w:color="auto"/>
            </w:tcBorders>
            <w:vAlign w:val="center"/>
          </w:tcPr>
          <w:p w14:paraId="1A19303F"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Typ/ model – jeśli dotyczy</w:t>
            </w:r>
          </w:p>
        </w:tc>
        <w:tc>
          <w:tcPr>
            <w:tcW w:w="1192" w:type="dxa"/>
            <w:tcBorders>
              <w:top w:val="single" w:sz="4" w:space="0" w:color="auto"/>
              <w:left w:val="single" w:sz="4" w:space="0" w:color="auto"/>
              <w:bottom w:val="single" w:sz="4" w:space="0" w:color="auto"/>
              <w:right w:val="single" w:sz="4" w:space="0" w:color="auto"/>
            </w:tcBorders>
            <w:vAlign w:val="center"/>
          </w:tcPr>
          <w:p w14:paraId="535CAD8A" w14:textId="77777777" w:rsidR="00CF6A51" w:rsidRPr="00643A9C" w:rsidRDefault="00CF6A51" w:rsidP="00CF6A51">
            <w:pPr>
              <w:ind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Nazwa Producenta</w:t>
            </w:r>
          </w:p>
        </w:tc>
      </w:tr>
      <w:tr w:rsidR="00CF6A51" w:rsidRPr="00643A9C" w14:paraId="05DB866C" w14:textId="77777777" w:rsidTr="00CF6A51">
        <w:trPr>
          <w:trHeight w:val="255"/>
        </w:trPr>
        <w:tc>
          <w:tcPr>
            <w:tcW w:w="338" w:type="dxa"/>
            <w:tcBorders>
              <w:top w:val="single" w:sz="4" w:space="0" w:color="auto"/>
              <w:left w:val="single" w:sz="4" w:space="0" w:color="auto"/>
              <w:bottom w:val="single" w:sz="4" w:space="0" w:color="auto"/>
              <w:right w:val="single" w:sz="4" w:space="0" w:color="auto"/>
            </w:tcBorders>
            <w:vAlign w:val="center"/>
          </w:tcPr>
          <w:p w14:paraId="61DBAE28" w14:textId="77777777" w:rsidR="00CF6A51" w:rsidRPr="00643A9C" w:rsidRDefault="00CF6A51" w:rsidP="00C6271E">
            <w:pPr>
              <w:widowControl/>
              <w:numPr>
                <w:ilvl w:val="0"/>
                <w:numId w:val="63"/>
              </w:numPr>
              <w:autoSpaceDN/>
              <w:jc w:val="center"/>
              <w:rPr>
                <w:rFonts w:ascii="Times New Roman" w:hAnsi="Times New Roman" w:cs="Times New Roman"/>
                <w:bCs/>
                <w:kern w:val="2"/>
                <w:sz w:val="20"/>
                <w:szCs w:val="20"/>
              </w:rPr>
            </w:pPr>
          </w:p>
        </w:tc>
        <w:tc>
          <w:tcPr>
            <w:tcW w:w="1864" w:type="dxa"/>
            <w:tcBorders>
              <w:top w:val="single" w:sz="4" w:space="0" w:color="auto"/>
              <w:left w:val="single" w:sz="4" w:space="0" w:color="auto"/>
              <w:bottom w:val="single" w:sz="4" w:space="0" w:color="auto"/>
              <w:right w:val="single" w:sz="4" w:space="0" w:color="auto"/>
            </w:tcBorders>
            <w:noWrap/>
            <w:vAlign w:val="center"/>
          </w:tcPr>
          <w:p w14:paraId="43B50D8C" w14:textId="77777777" w:rsidR="00CF6A51" w:rsidRPr="00643A9C" w:rsidRDefault="00643A9C" w:rsidP="00643A9C">
            <w:pPr>
              <w:pStyle w:val="Tekstpodstawowy"/>
              <w:rPr>
                <w:b w:val="0"/>
                <w:i w:val="0"/>
                <w:sz w:val="20"/>
                <w:szCs w:val="20"/>
                <w:lang w:val="pl-PL"/>
              </w:rPr>
            </w:pPr>
            <w:r w:rsidRPr="00643A9C">
              <w:rPr>
                <w:rStyle w:val="Pogrubienie"/>
                <w:i w:val="0"/>
                <w:sz w:val="20"/>
                <w:szCs w:val="20"/>
                <w:lang w:val="pl-PL"/>
              </w:rPr>
              <w:t xml:space="preserve">Aparat do pomiaru RR -  automatyczny </w:t>
            </w:r>
          </w:p>
        </w:tc>
        <w:tc>
          <w:tcPr>
            <w:tcW w:w="684" w:type="dxa"/>
            <w:tcBorders>
              <w:top w:val="single" w:sz="4" w:space="0" w:color="auto"/>
              <w:left w:val="single" w:sz="4" w:space="0" w:color="auto"/>
              <w:bottom w:val="single" w:sz="4" w:space="0" w:color="auto"/>
              <w:right w:val="single" w:sz="4" w:space="0" w:color="auto"/>
            </w:tcBorders>
            <w:vAlign w:val="center"/>
          </w:tcPr>
          <w:p w14:paraId="13D5859C" w14:textId="77777777" w:rsidR="00CF6A51" w:rsidRPr="00643A9C" w:rsidRDefault="00643A9C" w:rsidP="00CF6A51">
            <w:pPr>
              <w:ind w:left="7" w:right="99"/>
              <w:rPr>
                <w:rFonts w:ascii="Times New Roman" w:hAnsi="Times New Roman" w:cs="Times New Roman"/>
                <w:bCs/>
                <w:kern w:val="2"/>
                <w:sz w:val="20"/>
                <w:szCs w:val="20"/>
              </w:rPr>
            </w:pPr>
            <w:r w:rsidRPr="00643A9C">
              <w:rPr>
                <w:rFonts w:ascii="Times New Roman" w:hAnsi="Times New Roman" w:cs="Times New Roman"/>
                <w:bCs/>
                <w:kern w:val="2"/>
                <w:sz w:val="20"/>
                <w:szCs w:val="20"/>
              </w:rPr>
              <w:t>14 szt</w:t>
            </w:r>
          </w:p>
        </w:tc>
        <w:tc>
          <w:tcPr>
            <w:tcW w:w="707" w:type="dxa"/>
            <w:tcBorders>
              <w:top w:val="single" w:sz="4" w:space="0" w:color="auto"/>
              <w:left w:val="single" w:sz="4" w:space="0" w:color="auto"/>
              <w:bottom w:val="single" w:sz="4" w:space="0" w:color="auto"/>
              <w:right w:val="single" w:sz="4" w:space="0" w:color="auto"/>
            </w:tcBorders>
            <w:vAlign w:val="center"/>
          </w:tcPr>
          <w:p w14:paraId="01736BAC" w14:textId="77777777" w:rsidR="00CF6A51" w:rsidRPr="00643A9C" w:rsidRDefault="00CF6A51"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43F6493A" w14:textId="77777777" w:rsidR="00CF6A51" w:rsidRPr="00643A9C" w:rsidRDefault="00CF6A51" w:rsidP="00CF6A51">
            <w:pPr>
              <w:ind w:left="7" w:right="99"/>
              <w:rPr>
                <w:rFonts w:ascii="Times New Roman" w:hAnsi="Times New Roman" w:cs="Times New Roman"/>
                <w:bCs/>
                <w:kern w:val="2"/>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5A640233" w14:textId="77777777" w:rsidR="00CF6A51" w:rsidRPr="00643A9C" w:rsidRDefault="00CF6A51"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49B53272" w14:textId="77777777" w:rsidR="00CF6A51" w:rsidRPr="00643A9C" w:rsidRDefault="00CF6A51"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475D2A09" w14:textId="77777777" w:rsidR="00CF6A51" w:rsidRPr="00643A9C" w:rsidRDefault="00CF6A51" w:rsidP="00CF6A51">
            <w:pPr>
              <w:ind w:left="7" w:right="99"/>
              <w:rPr>
                <w:rFonts w:ascii="Times New Roman" w:hAnsi="Times New Roman" w:cs="Times New Roman"/>
                <w:bCs/>
                <w:kern w:val="2"/>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14:paraId="5C228751" w14:textId="77777777" w:rsidR="00CF6A51" w:rsidRPr="00643A9C" w:rsidRDefault="00CF6A51" w:rsidP="00CF6A51">
            <w:pPr>
              <w:ind w:left="7" w:right="99"/>
              <w:rPr>
                <w:rFonts w:ascii="Times New Roman" w:hAnsi="Times New Roman" w:cs="Times New Roman"/>
                <w:bCs/>
                <w:kern w:val="2"/>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14:paraId="33AE056B" w14:textId="77777777" w:rsidR="00CF6A51" w:rsidRPr="00643A9C" w:rsidRDefault="00CF6A51" w:rsidP="00CF6A51">
            <w:pPr>
              <w:ind w:left="7" w:right="99"/>
              <w:rPr>
                <w:rFonts w:ascii="Times New Roman" w:hAnsi="Times New Roman" w:cs="Times New Roman"/>
                <w:bCs/>
                <w:kern w:val="2"/>
                <w:sz w:val="20"/>
                <w:szCs w:val="20"/>
              </w:rPr>
            </w:pPr>
          </w:p>
        </w:tc>
        <w:tc>
          <w:tcPr>
            <w:tcW w:w="1192" w:type="dxa"/>
            <w:tcBorders>
              <w:top w:val="single" w:sz="4" w:space="0" w:color="auto"/>
              <w:left w:val="single" w:sz="4" w:space="0" w:color="auto"/>
              <w:bottom w:val="single" w:sz="4" w:space="0" w:color="auto"/>
              <w:right w:val="single" w:sz="4" w:space="0" w:color="auto"/>
            </w:tcBorders>
            <w:vAlign w:val="center"/>
          </w:tcPr>
          <w:p w14:paraId="3612AF4A" w14:textId="77777777" w:rsidR="00CF6A51" w:rsidRPr="00643A9C" w:rsidRDefault="00CF6A51" w:rsidP="00CF6A51">
            <w:pPr>
              <w:ind w:left="7" w:right="99"/>
              <w:rPr>
                <w:rFonts w:ascii="Times New Roman" w:hAnsi="Times New Roman" w:cs="Times New Roman"/>
                <w:bCs/>
                <w:kern w:val="2"/>
                <w:sz w:val="20"/>
                <w:szCs w:val="20"/>
              </w:rPr>
            </w:pPr>
          </w:p>
        </w:tc>
      </w:tr>
      <w:tr w:rsidR="00643A9C" w:rsidRPr="00643A9C" w14:paraId="25A47F6C" w14:textId="77777777" w:rsidTr="00CF6A51">
        <w:trPr>
          <w:trHeight w:val="255"/>
        </w:trPr>
        <w:tc>
          <w:tcPr>
            <w:tcW w:w="338" w:type="dxa"/>
            <w:tcBorders>
              <w:top w:val="single" w:sz="4" w:space="0" w:color="auto"/>
              <w:left w:val="single" w:sz="4" w:space="0" w:color="auto"/>
              <w:bottom w:val="single" w:sz="4" w:space="0" w:color="auto"/>
              <w:right w:val="single" w:sz="4" w:space="0" w:color="auto"/>
            </w:tcBorders>
            <w:vAlign w:val="center"/>
          </w:tcPr>
          <w:p w14:paraId="51C09D39" w14:textId="77777777" w:rsidR="00643A9C" w:rsidRPr="00643A9C" w:rsidRDefault="00643A9C" w:rsidP="00C6271E">
            <w:pPr>
              <w:widowControl/>
              <w:numPr>
                <w:ilvl w:val="0"/>
                <w:numId w:val="63"/>
              </w:numPr>
              <w:autoSpaceDN/>
              <w:jc w:val="center"/>
              <w:rPr>
                <w:rFonts w:ascii="Times New Roman" w:hAnsi="Times New Roman" w:cs="Times New Roman"/>
                <w:bCs/>
                <w:kern w:val="2"/>
                <w:sz w:val="20"/>
                <w:szCs w:val="20"/>
              </w:rPr>
            </w:pPr>
          </w:p>
        </w:tc>
        <w:tc>
          <w:tcPr>
            <w:tcW w:w="1864" w:type="dxa"/>
            <w:tcBorders>
              <w:top w:val="single" w:sz="4" w:space="0" w:color="auto"/>
              <w:left w:val="single" w:sz="4" w:space="0" w:color="auto"/>
              <w:bottom w:val="single" w:sz="4" w:space="0" w:color="auto"/>
              <w:right w:val="single" w:sz="4" w:space="0" w:color="auto"/>
            </w:tcBorders>
            <w:noWrap/>
            <w:vAlign w:val="center"/>
          </w:tcPr>
          <w:p w14:paraId="655C7231" w14:textId="77777777" w:rsidR="00643A9C" w:rsidRPr="00643A9C" w:rsidRDefault="00643A9C" w:rsidP="005418BC">
            <w:pPr>
              <w:pStyle w:val="Tekstpodstawowy"/>
              <w:rPr>
                <w:rStyle w:val="Pogrubienie"/>
                <w:i w:val="0"/>
                <w:sz w:val="20"/>
                <w:szCs w:val="20"/>
                <w:lang w:val="pl-PL"/>
              </w:rPr>
            </w:pPr>
            <w:r w:rsidRPr="00643A9C">
              <w:rPr>
                <w:b w:val="0"/>
                <w:bCs w:val="0"/>
                <w:i w:val="0"/>
                <w:sz w:val="20"/>
                <w:szCs w:val="20"/>
                <w:lang w:val="pl-PL"/>
              </w:rPr>
              <w:t xml:space="preserve">Aparat do pomiaru RR  -  zegarowy </w:t>
            </w:r>
          </w:p>
        </w:tc>
        <w:tc>
          <w:tcPr>
            <w:tcW w:w="684" w:type="dxa"/>
            <w:tcBorders>
              <w:top w:val="single" w:sz="4" w:space="0" w:color="auto"/>
              <w:left w:val="single" w:sz="4" w:space="0" w:color="auto"/>
              <w:bottom w:val="single" w:sz="4" w:space="0" w:color="auto"/>
              <w:right w:val="single" w:sz="4" w:space="0" w:color="auto"/>
            </w:tcBorders>
            <w:vAlign w:val="center"/>
          </w:tcPr>
          <w:p w14:paraId="26959D84" w14:textId="77777777" w:rsidR="00643A9C" w:rsidRPr="00643A9C" w:rsidRDefault="00643A9C" w:rsidP="00CF6A51">
            <w:pPr>
              <w:ind w:left="7" w:right="99"/>
              <w:rPr>
                <w:rFonts w:ascii="Times New Roman" w:hAnsi="Times New Roman" w:cs="Times New Roman"/>
                <w:bCs/>
                <w:kern w:val="2"/>
                <w:sz w:val="20"/>
                <w:szCs w:val="20"/>
              </w:rPr>
            </w:pPr>
            <w:r w:rsidRPr="00643A9C">
              <w:rPr>
                <w:rFonts w:ascii="Times New Roman" w:hAnsi="Times New Roman" w:cs="Times New Roman"/>
                <w:bCs/>
                <w:kern w:val="2"/>
                <w:sz w:val="20"/>
                <w:szCs w:val="20"/>
              </w:rPr>
              <w:t>6 szt</w:t>
            </w:r>
          </w:p>
        </w:tc>
        <w:tc>
          <w:tcPr>
            <w:tcW w:w="707" w:type="dxa"/>
            <w:tcBorders>
              <w:top w:val="single" w:sz="4" w:space="0" w:color="auto"/>
              <w:left w:val="single" w:sz="4" w:space="0" w:color="auto"/>
              <w:bottom w:val="single" w:sz="4" w:space="0" w:color="auto"/>
              <w:right w:val="single" w:sz="4" w:space="0" w:color="auto"/>
            </w:tcBorders>
            <w:vAlign w:val="center"/>
          </w:tcPr>
          <w:p w14:paraId="54C89104" w14:textId="77777777" w:rsidR="00643A9C" w:rsidRPr="00643A9C" w:rsidRDefault="00643A9C"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2D702BE8" w14:textId="77777777" w:rsidR="00643A9C" w:rsidRPr="00643A9C" w:rsidRDefault="00643A9C" w:rsidP="00CF6A51">
            <w:pPr>
              <w:ind w:left="7" w:right="99"/>
              <w:rPr>
                <w:rFonts w:ascii="Times New Roman" w:hAnsi="Times New Roman" w:cs="Times New Roman"/>
                <w:bCs/>
                <w:kern w:val="2"/>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43513ADF" w14:textId="77777777" w:rsidR="00643A9C" w:rsidRPr="00643A9C" w:rsidRDefault="00643A9C"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1E4C63D1" w14:textId="77777777" w:rsidR="00643A9C" w:rsidRPr="00643A9C" w:rsidRDefault="00643A9C" w:rsidP="00CF6A51">
            <w:pPr>
              <w:ind w:left="7" w:right="99"/>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739E047E" w14:textId="77777777" w:rsidR="00643A9C" w:rsidRPr="00643A9C" w:rsidRDefault="00643A9C" w:rsidP="00CF6A51">
            <w:pPr>
              <w:ind w:left="7" w:right="99"/>
              <w:rPr>
                <w:rFonts w:ascii="Times New Roman" w:hAnsi="Times New Roman" w:cs="Times New Roman"/>
                <w:bCs/>
                <w:kern w:val="2"/>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14:paraId="101F3F20" w14:textId="77777777" w:rsidR="00643A9C" w:rsidRPr="00643A9C" w:rsidRDefault="00643A9C" w:rsidP="00CF6A51">
            <w:pPr>
              <w:ind w:left="7" w:right="99"/>
              <w:rPr>
                <w:rFonts w:ascii="Times New Roman" w:hAnsi="Times New Roman" w:cs="Times New Roman"/>
                <w:bCs/>
                <w:kern w:val="2"/>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14:paraId="19C57117" w14:textId="77777777" w:rsidR="00643A9C" w:rsidRPr="00643A9C" w:rsidRDefault="00643A9C" w:rsidP="00CF6A51">
            <w:pPr>
              <w:ind w:left="7" w:right="99"/>
              <w:rPr>
                <w:rFonts w:ascii="Times New Roman" w:hAnsi="Times New Roman" w:cs="Times New Roman"/>
                <w:bCs/>
                <w:kern w:val="2"/>
                <w:sz w:val="20"/>
                <w:szCs w:val="20"/>
              </w:rPr>
            </w:pPr>
          </w:p>
        </w:tc>
        <w:tc>
          <w:tcPr>
            <w:tcW w:w="1192" w:type="dxa"/>
            <w:tcBorders>
              <w:top w:val="single" w:sz="4" w:space="0" w:color="auto"/>
              <w:left w:val="single" w:sz="4" w:space="0" w:color="auto"/>
              <w:bottom w:val="single" w:sz="4" w:space="0" w:color="auto"/>
              <w:right w:val="single" w:sz="4" w:space="0" w:color="auto"/>
            </w:tcBorders>
            <w:vAlign w:val="center"/>
          </w:tcPr>
          <w:p w14:paraId="46903740" w14:textId="77777777" w:rsidR="00643A9C" w:rsidRPr="00643A9C" w:rsidRDefault="00643A9C" w:rsidP="00CF6A51">
            <w:pPr>
              <w:ind w:left="7" w:right="99"/>
              <w:rPr>
                <w:rFonts w:ascii="Times New Roman" w:hAnsi="Times New Roman" w:cs="Times New Roman"/>
                <w:bCs/>
                <w:kern w:val="2"/>
                <w:sz w:val="20"/>
                <w:szCs w:val="20"/>
              </w:rPr>
            </w:pPr>
          </w:p>
        </w:tc>
      </w:tr>
      <w:tr w:rsidR="00CF6A51" w:rsidRPr="00643A9C" w14:paraId="492A43B8" w14:textId="77777777" w:rsidTr="00CF6A51">
        <w:trPr>
          <w:trHeight w:val="255"/>
        </w:trPr>
        <w:tc>
          <w:tcPr>
            <w:tcW w:w="3593" w:type="dxa"/>
            <w:gridSpan w:val="4"/>
            <w:tcBorders>
              <w:top w:val="single" w:sz="4" w:space="0" w:color="auto"/>
              <w:left w:val="single" w:sz="4" w:space="0" w:color="auto"/>
              <w:bottom w:val="single" w:sz="4" w:space="0" w:color="auto"/>
              <w:right w:val="single" w:sz="4" w:space="0" w:color="auto"/>
            </w:tcBorders>
            <w:vAlign w:val="center"/>
          </w:tcPr>
          <w:p w14:paraId="32B91EAA" w14:textId="77777777" w:rsidR="00CF6A51" w:rsidRPr="00643A9C" w:rsidRDefault="00CF6A51" w:rsidP="00CF6A51">
            <w:pPr>
              <w:suppressAutoHyphens w:val="0"/>
              <w:jc w:val="right"/>
              <w:rPr>
                <w:rFonts w:ascii="Times New Roman" w:hAnsi="Times New Roman" w:cs="Times New Roman"/>
                <w:kern w:val="0"/>
                <w:sz w:val="20"/>
                <w:szCs w:val="20"/>
                <w:lang w:eastAsia="pl-PL"/>
              </w:rPr>
            </w:pPr>
            <w:r w:rsidRPr="00643A9C">
              <w:rPr>
                <w:rFonts w:ascii="Times New Roman" w:hAnsi="Times New Roman" w:cs="Times New Roman"/>
                <w:kern w:val="0"/>
                <w:sz w:val="20"/>
                <w:szCs w:val="20"/>
                <w:lang w:eastAsia="pl-PL"/>
              </w:rPr>
              <w:t>RAZEM:</w:t>
            </w:r>
          </w:p>
        </w:tc>
        <w:tc>
          <w:tcPr>
            <w:tcW w:w="934" w:type="dxa"/>
            <w:tcBorders>
              <w:top w:val="single" w:sz="4" w:space="0" w:color="auto"/>
              <w:left w:val="single" w:sz="4" w:space="0" w:color="auto"/>
              <w:bottom w:val="single" w:sz="4" w:space="0" w:color="auto"/>
              <w:right w:val="single" w:sz="4" w:space="0" w:color="auto"/>
            </w:tcBorders>
            <w:vAlign w:val="center"/>
          </w:tcPr>
          <w:p w14:paraId="02DA1DBA" w14:textId="77777777" w:rsidR="00CF6A51" w:rsidRPr="00643A9C" w:rsidRDefault="00CF6A51" w:rsidP="00CF6A51">
            <w:pPr>
              <w:ind w:left="7" w:right="99"/>
              <w:jc w:val="center"/>
              <w:rPr>
                <w:rFonts w:ascii="Times New Roman" w:hAnsi="Times New Roman" w:cs="Times New Roman"/>
                <w:bCs/>
                <w:kern w:val="2"/>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04B3245E"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x</w:t>
            </w:r>
          </w:p>
        </w:tc>
        <w:tc>
          <w:tcPr>
            <w:tcW w:w="934" w:type="dxa"/>
            <w:tcBorders>
              <w:top w:val="single" w:sz="4" w:space="0" w:color="auto"/>
              <w:left w:val="single" w:sz="4" w:space="0" w:color="auto"/>
              <w:bottom w:val="single" w:sz="4" w:space="0" w:color="auto"/>
              <w:right w:val="single" w:sz="4" w:space="0" w:color="auto"/>
            </w:tcBorders>
            <w:vAlign w:val="center"/>
          </w:tcPr>
          <w:p w14:paraId="6786DBAD" w14:textId="77777777" w:rsidR="00CF6A51" w:rsidRPr="00643A9C" w:rsidRDefault="00CF6A51" w:rsidP="00CF6A51">
            <w:pPr>
              <w:ind w:left="7" w:right="99"/>
              <w:jc w:val="center"/>
              <w:rPr>
                <w:rFonts w:ascii="Times New Roman" w:hAnsi="Times New Roman" w:cs="Times New Roman"/>
                <w:bCs/>
                <w:kern w:val="2"/>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3BA66F27" w14:textId="77777777" w:rsidR="00CF6A51" w:rsidRPr="00643A9C" w:rsidRDefault="00CF6A51" w:rsidP="00CF6A51">
            <w:pPr>
              <w:ind w:left="7" w:right="99"/>
              <w:jc w:val="center"/>
              <w:rPr>
                <w:rFonts w:ascii="Times New Roman" w:hAnsi="Times New Roman" w:cs="Times New Roman"/>
                <w:bCs/>
                <w:kern w:val="2"/>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14:paraId="7B030AA0"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x</w:t>
            </w:r>
          </w:p>
        </w:tc>
        <w:tc>
          <w:tcPr>
            <w:tcW w:w="899" w:type="dxa"/>
            <w:tcBorders>
              <w:top w:val="single" w:sz="4" w:space="0" w:color="auto"/>
              <w:left w:val="single" w:sz="4" w:space="0" w:color="auto"/>
              <w:bottom w:val="single" w:sz="4" w:space="0" w:color="auto"/>
              <w:right w:val="single" w:sz="4" w:space="0" w:color="auto"/>
            </w:tcBorders>
            <w:vAlign w:val="center"/>
          </w:tcPr>
          <w:p w14:paraId="3EBB85B3"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x</w:t>
            </w:r>
          </w:p>
        </w:tc>
        <w:tc>
          <w:tcPr>
            <w:tcW w:w="1192" w:type="dxa"/>
            <w:tcBorders>
              <w:top w:val="single" w:sz="4" w:space="0" w:color="auto"/>
              <w:left w:val="single" w:sz="4" w:space="0" w:color="auto"/>
              <w:bottom w:val="single" w:sz="4" w:space="0" w:color="auto"/>
              <w:right w:val="single" w:sz="4" w:space="0" w:color="auto"/>
            </w:tcBorders>
            <w:vAlign w:val="center"/>
          </w:tcPr>
          <w:p w14:paraId="3B04FB52" w14:textId="77777777" w:rsidR="00CF6A51" w:rsidRPr="00643A9C" w:rsidRDefault="00CF6A51" w:rsidP="00CF6A51">
            <w:pPr>
              <w:ind w:left="7" w:right="99"/>
              <w:jc w:val="center"/>
              <w:rPr>
                <w:rFonts w:ascii="Times New Roman" w:hAnsi="Times New Roman" w:cs="Times New Roman"/>
                <w:bCs/>
                <w:kern w:val="2"/>
                <w:sz w:val="20"/>
                <w:szCs w:val="20"/>
              </w:rPr>
            </w:pPr>
            <w:r w:rsidRPr="00643A9C">
              <w:rPr>
                <w:rFonts w:ascii="Times New Roman" w:hAnsi="Times New Roman" w:cs="Times New Roman"/>
                <w:bCs/>
                <w:sz w:val="20"/>
                <w:szCs w:val="20"/>
              </w:rPr>
              <w:t>x</w:t>
            </w:r>
          </w:p>
        </w:tc>
      </w:tr>
    </w:tbl>
    <w:p w14:paraId="7574B5E5" w14:textId="77777777" w:rsidR="00CF6A51" w:rsidRPr="005418BC" w:rsidRDefault="00CF6A51" w:rsidP="00CF6A51">
      <w:pPr>
        <w:autoSpaceDE w:val="0"/>
        <w:spacing w:line="360" w:lineRule="auto"/>
        <w:jc w:val="both"/>
        <w:rPr>
          <w:rFonts w:ascii="Times New Roman" w:hAnsi="Times New Roman" w:cs="Times New Roman"/>
          <w:kern w:val="2"/>
          <w:sz w:val="20"/>
          <w:szCs w:val="20"/>
        </w:rPr>
      </w:pPr>
    </w:p>
    <w:p w14:paraId="1972FA0B" w14:textId="77777777" w:rsidR="00CF6A51" w:rsidRPr="005418BC" w:rsidRDefault="00643A9C" w:rsidP="00CF6A51">
      <w:pPr>
        <w:autoSpaceDE w:val="0"/>
        <w:jc w:val="both"/>
        <w:rPr>
          <w:rFonts w:ascii="Times New Roman" w:hAnsi="Times New Roman" w:cs="Times New Roman"/>
          <w:kern w:val="2"/>
          <w:sz w:val="20"/>
          <w:szCs w:val="20"/>
        </w:rPr>
      </w:pPr>
      <w:r>
        <w:rPr>
          <w:rFonts w:ascii="Times New Roman" w:hAnsi="Times New Roman" w:cs="Times New Roman"/>
          <w:b/>
          <w:bCs/>
          <w:sz w:val="20"/>
          <w:szCs w:val="20"/>
        </w:rPr>
        <w:t>Pakiet</w:t>
      </w:r>
      <w:r w:rsidR="00CF6A51" w:rsidRPr="005418BC">
        <w:rPr>
          <w:rFonts w:ascii="Times New Roman" w:hAnsi="Times New Roman" w:cs="Times New Roman"/>
          <w:b/>
          <w:bCs/>
          <w:sz w:val="20"/>
          <w:szCs w:val="20"/>
        </w:rPr>
        <w:t xml:space="preserve"> </w:t>
      </w:r>
      <w:r w:rsidR="005418BC" w:rsidRPr="005418BC">
        <w:rPr>
          <w:rFonts w:ascii="Times New Roman" w:hAnsi="Times New Roman" w:cs="Times New Roman"/>
          <w:b/>
          <w:bCs/>
          <w:sz w:val="20"/>
          <w:szCs w:val="20"/>
        </w:rPr>
        <w:t>VI</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4"/>
        <w:gridCol w:w="1922"/>
        <w:gridCol w:w="666"/>
        <w:gridCol w:w="697"/>
        <w:gridCol w:w="917"/>
        <w:gridCol w:w="776"/>
        <w:gridCol w:w="917"/>
        <w:gridCol w:w="917"/>
        <w:gridCol w:w="802"/>
        <w:gridCol w:w="897"/>
        <w:gridCol w:w="1169"/>
      </w:tblGrid>
      <w:tr w:rsidR="00CF6A51" w:rsidRPr="005418BC" w14:paraId="519544B0" w14:textId="77777777" w:rsidTr="00CF6A51">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6AEF488B" w14:textId="77777777" w:rsidR="00CF6A51" w:rsidRPr="005418BC" w:rsidRDefault="00CF6A51" w:rsidP="00CF6A51">
            <w:pPr>
              <w:ind w:left="-70"/>
              <w:jc w:val="center"/>
              <w:rPr>
                <w:rFonts w:ascii="Times New Roman" w:hAnsi="Times New Roman" w:cs="Times New Roman"/>
                <w:bCs/>
                <w:kern w:val="2"/>
                <w:sz w:val="20"/>
                <w:szCs w:val="20"/>
              </w:rPr>
            </w:pPr>
            <w:r w:rsidRPr="005418BC">
              <w:rPr>
                <w:rFonts w:ascii="Times New Roman" w:hAnsi="Times New Roman" w:cs="Times New Roman"/>
                <w:bCs/>
                <w:sz w:val="20"/>
                <w:szCs w:val="20"/>
              </w:rPr>
              <w:t>Lp.</w:t>
            </w:r>
          </w:p>
        </w:tc>
        <w:tc>
          <w:tcPr>
            <w:tcW w:w="1922" w:type="dxa"/>
            <w:tcBorders>
              <w:top w:val="single" w:sz="4" w:space="0" w:color="auto"/>
              <w:left w:val="single" w:sz="4" w:space="0" w:color="auto"/>
              <w:bottom w:val="single" w:sz="4" w:space="0" w:color="auto"/>
              <w:right w:val="single" w:sz="4" w:space="0" w:color="auto"/>
            </w:tcBorders>
            <w:noWrap/>
            <w:vAlign w:val="center"/>
          </w:tcPr>
          <w:p w14:paraId="78BEE073" w14:textId="77777777" w:rsidR="00CF6A51" w:rsidRPr="005418BC" w:rsidRDefault="00CF6A51" w:rsidP="00CF6A51">
            <w:pPr>
              <w:ind w:left="7" w:right="110"/>
              <w:jc w:val="center"/>
              <w:rPr>
                <w:rFonts w:ascii="Times New Roman" w:hAnsi="Times New Roman" w:cs="Times New Roman"/>
                <w:kern w:val="2"/>
                <w:sz w:val="20"/>
                <w:szCs w:val="20"/>
              </w:rPr>
            </w:pPr>
            <w:r w:rsidRPr="005418BC">
              <w:rPr>
                <w:rFonts w:ascii="Times New Roman" w:hAnsi="Times New Roman" w:cs="Times New Roman"/>
                <w:sz w:val="20"/>
                <w:szCs w:val="20"/>
              </w:rPr>
              <w:t>Nazwa</w:t>
            </w:r>
          </w:p>
        </w:tc>
        <w:tc>
          <w:tcPr>
            <w:tcW w:w="678" w:type="dxa"/>
            <w:tcBorders>
              <w:top w:val="single" w:sz="4" w:space="0" w:color="auto"/>
              <w:left w:val="single" w:sz="4" w:space="0" w:color="auto"/>
              <w:bottom w:val="single" w:sz="4" w:space="0" w:color="auto"/>
              <w:right w:val="single" w:sz="4" w:space="0" w:color="auto"/>
            </w:tcBorders>
            <w:vAlign w:val="center"/>
          </w:tcPr>
          <w:p w14:paraId="4DB5819B"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Ilość (szt)</w:t>
            </w:r>
          </w:p>
        </w:tc>
        <w:tc>
          <w:tcPr>
            <w:tcW w:w="712" w:type="dxa"/>
            <w:tcBorders>
              <w:top w:val="single" w:sz="4" w:space="0" w:color="auto"/>
              <w:left w:val="single" w:sz="4" w:space="0" w:color="auto"/>
              <w:bottom w:val="single" w:sz="4" w:space="0" w:color="auto"/>
              <w:right w:val="single" w:sz="4" w:space="0" w:color="auto"/>
            </w:tcBorders>
            <w:vAlign w:val="center"/>
          </w:tcPr>
          <w:p w14:paraId="4739EB74"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Cena jedn. netto</w:t>
            </w:r>
          </w:p>
        </w:tc>
        <w:tc>
          <w:tcPr>
            <w:tcW w:w="925" w:type="dxa"/>
            <w:tcBorders>
              <w:top w:val="single" w:sz="4" w:space="0" w:color="auto"/>
              <w:left w:val="single" w:sz="4" w:space="0" w:color="auto"/>
              <w:bottom w:val="single" w:sz="4" w:space="0" w:color="auto"/>
              <w:right w:val="single" w:sz="4" w:space="0" w:color="auto"/>
            </w:tcBorders>
            <w:vAlign w:val="center"/>
          </w:tcPr>
          <w:p w14:paraId="140A9A4F"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netto</w:t>
            </w:r>
          </w:p>
        </w:tc>
        <w:tc>
          <w:tcPr>
            <w:tcW w:w="734" w:type="dxa"/>
            <w:tcBorders>
              <w:top w:val="single" w:sz="4" w:space="0" w:color="auto"/>
              <w:left w:val="single" w:sz="4" w:space="0" w:color="auto"/>
              <w:bottom w:val="single" w:sz="4" w:space="0" w:color="auto"/>
              <w:right w:val="single" w:sz="4" w:space="0" w:color="auto"/>
            </w:tcBorders>
            <w:vAlign w:val="center"/>
          </w:tcPr>
          <w:p w14:paraId="75CE8204"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%VAT</w:t>
            </w:r>
          </w:p>
        </w:tc>
        <w:tc>
          <w:tcPr>
            <w:tcW w:w="925" w:type="dxa"/>
            <w:tcBorders>
              <w:top w:val="single" w:sz="4" w:space="0" w:color="auto"/>
              <w:left w:val="single" w:sz="4" w:space="0" w:color="auto"/>
              <w:bottom w:val="single" w:sz="4" w:space="0" w:color="auto"/>
              <w:right w:val="single" w:sz="4" w:space="0" w:color="auto"/>
            </w:tcBorders>
            <w:vAlign w:val="center"/>
          </w:tcPr>
          <w:p w14:paraId="0E5ED1EF"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VAT</w:t>
            </w:r>
          </w:p>
        </w:tc>
        <w:tc>
          <w:tcPr>
            <w:tcW w:w="925" w:type="dxa"/>
            <w:tcBorders>
              <w:top w:val="single" w:sz="4" w:space="0" w:color="auto"/>
              <w:left w:val="single" w:sz="4" w:space="0" w:color="auto"/>
              <w:bottom w:val="single" w:sz="4" w:space="0" w:color="auto"/>
              <w:right w:val="single" w:sz="4" w:space="0" w:color="auto"/>
            </w:tcBorders>
            <w:vAlign w:val="center"/>
          </w:tcPr>
          <w:p w14:paraId="66A888AD"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brutto</w:t>
            </w:r>
          </w:p>
        </w:tc>
        <w:tc>
          <w:tcPr>
            <w:tcW w:w="785" w:type="dxa"/>
            <w:tcBorders>
              <w:top w:val="single" w:sz="4" w:space="0" w:color="auto"/>
              <w:left w:val="single" w:sz="4" w:space="0" w:color="auto"/>
              <w:bottom w:val="single" w:sz="4" w:space="0" w:color="auto"/>
              <w:right w:val="single" w:sz="4" w:space="0" w:color="auto"/>
            </w:tcBorders>
            <w:vAlign w:val="center"/>
          </w:tcPr>
          <w:p w14:paraId="6A90404B"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Nazwa </w:t>
            </w:r>
            <w:proofErr w:type="spellStart"/>
            <w:r w:rsidRPr="005418BC">
              <w:rPr>
                <w:rFonts w:ascii="Times New Roman" w:hAnsi="Times New Roman" w:cs="Times New Roman"/>
                <w:bCs/>
                <w:sz w:val="20"/>
                <w:szCs w:val="20"/>
              </w:rPr>
              <w:t>handl</w:t>
            </w:r>
            <w:proofErr w:type="spellEnd"/>
            <w:r w:rsidRPr="005418BC">
              <w:rPr>
                <w:rFonts w:ascii="Times New Roman" w:hAnsi="Times New Roman" w:cs="Times New Roman"/>
                <w:bCs/>
                <w:sz w:val="20"/>
                <w:szCs w:val="20"/>
              </w:rPr>
              <w:t>.</w:t>
            </w:r>
          </w:p>
        </w:tc>
        <w:tc>
          <w:tcPr>
            <w:tcW w:w="903" w:type="dxa"/>
            <w:tcBorders>
              <w:top w:val="single" w:sz="4" w:space="0" w:color="auto"/>
              <w:left w:val="single" w:sz="4" w:space="0" w:color="auto"/>
              <w:bottom w:val="single" w:sz="4" w:space="0" w:color="auto"/>
              <w:right w:val="single" w:sz="4" w:space="0" w:color="auto"/>
            </w:tcBorders>
            <w:vAlign w:val="center"/>
          </w:tcPr>
          <w:p w14:paraId="3AFF6938"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Typ/ model – jeśli dotyczy</w:t>
            </w:r>
          </w:p>
        </w:tc>
        <w:tc>
          <w:tcPr>
            <w:tcW w:w="1180" w:type="dxa"/>
            <w:tcBorders>
              <w:top w:val="single" w:sz="4" w:space="0" w:color="auto"/>
              <w:left w:val="single" w:sz="4" w:space="0" w:color="auto"/>
              <w:bottom w:val="single" w:sz="4" w:space="0" w:color="auto"/>
              <w:right w:val="single" w:sz="4" w:space="0" w:color="auto"/>
            </w:tcBorders>
            <w:vAlign w:val="center"/>
          </w:tcPr>
          <w:p w14:paraId="7374595D" w14:textId="77777777" w:rsidR="00CF6A51" w:rsidRPr="005418BC" w:rsidRDefault="00CF6A51" w:rsidP="00CF6A51">
            <w:pPr>
              <w:ind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Nazwa Producenta</w:t>
            </w:r>
          </w:p>
        </w:tc>
      </w:tr>
      <w:tr w:rsidR="00CF6A51" w:rsidRPr="005418BC" w14:paraId="73CEB043" w14:textId="77777777" w:rsidTr="00CF6A51">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6678F02C" w14:textId="77777777" w:rsidR="00CF6A51" w:rsidRPr="005418BC" w:rsidRDefault="00CF6A51" w:rsidP="00C6271E">
            <w:pPr>
              <w:widowControl/>
              <w:numPr>
                <w:ilvl w:val="0"/>
                <w:numId w:val="66"/>
              </w:numPr>
              <w:autoSpaceDN/>
              <w:jc w:val="center"/>
              <w:rPr>
                <w:rFonts w:ascii="Times New Roman" w:hAnsi="Times New Roman" w:cs="Times New Roman"/>
                <w:bCs/>
                <w:kern w:val="2"/>
                <w:sz w:val="20"/>
                <w:szCs w:val="20"/>
              </w:rPr>
            </w:pPr>
          </w:p>
        </w:tc>
        <w:tc>
          <w:tcPr>
            <w:tcW w:w="1922" w:type="dxa"/>
            <w:tcBorders>
              <w:top w:val="single" w:sz="4" w:space="0" w:color="auto"/>
              <w:left w:val="single" w:sz="4" w:space="0" w:color="auto"/>
              <w:bottom w:val="single" w:sz="4" w:space="0" w:color="auto"/>
              <w:right w:val="single" w:sz="4" w:space="0" w:color="auto"/>
            </w:tcBorders>
            <w:noWrap/>
            <w:vAlign w:val="center"/>
          </w:tcPr>
          <w:p w14:paraId="48A2B8D4" w14:textId="77777777" w:rsidR="00CF6A51" w:rsidRPr="00643A9C" w:rsidRDefault="005418BC" w:rsidP="00CF6A51">
            <w:pPr>
              <w:ind w:left="7" w:right="99"/>
              <w:rPr>
                <w:rFonts w:ascii="Times New Roman" w:hAnsi="Times New Roman" w:cs="Times New Roman"/>
                <w:bCs/>
                <w:kern w:val="2"/>
                <w:sz w:val="20"/>
                <w:szCs w:val="20"/>
              </w:rPr>
            </w:pPr>
            <w:r w:rsidRPr="00643A9C">
              <w:rPr>
                <w:rStyle w:val="Pogrubienie"/>
                <w:rFonts w:ascii="Times New Roman" w:hAnsi="Times New Roman" w:cs="Times New Roman"/>
                <w:b w:val="0"/>
                <w:sz w:val="20"/>
                <w:szCs w:val="20"/>
              </w:rPr>
              <w:t>Termometr bezdotykowy do mierzenia temperatury ciała</w:t>
            </w:r>
          </w:p>
        </w:tc>
        <w:tc>
          <w:tcPr>
            <w:tcW w:w="678" w:type="dxa"/>
            <w:tcBorders>
              <w:top w:val="single" w:sz="4" w:space="0" w:color="auto"/>
              <w:left w:val="single" w:sz="4" w:space="0" w:color="auto"/>
              <w:bottom w:val="single" w:sz="4" w:space="0" w:color="auto"/>
              <w:right w:val="single" w:sz="4" w:space="0" w:color="auto"/>
            </w:tcBorders>
            <w:vAlign w:val="center"/>
          </w:tcPr>
          <w:p w14:paraId="259965A0" w14:textId="77777777" w:rsidR="00CF6A51" w:rsidRPr="005418BC" w:rsidRDefault="00CF6A51" w:rsidP="00CF6A51">
            <w:pPr>
              <w:ind w:left="7" w:right="99"/>
              <w:rPr>
                <w:rFonts w:ascii="Times New Roman" w:hAnsi="Times New Roman" w:cs="Times New Roman"/>
                <w:bCs/>
                <w:kern w:val="2"/>
                <w:sz w:val="20"/>
                <w:szCs w:val="20"/>
              </w:rPr>
            </w:pPr>
            <w:r w:rsidRPr="005418BC">
              <w:rPr>
                <w:rFonts w:ascii="Times New Roman" w:hAnsi="Times New Roman" w:cs="Times New Roman"/>
                <w:bCs/>
                <w:kern w:val="2"/>
                <w:sz w:val="20"/>
                <w:szCs w:val="20"/>
              </w:rPr>
              <w:t>1</w:t>
            </w:r>
            <w:r w:rsidR="00643A9C">
              <w:rPr>
                <w:rFonts w:ascii="Times New Roman" w:hAnsi="Times New Roman" w:cs="Times New Roman"/>
                <w:bCs/>
                <w:kern w:val="2"/>
                <w:sz w:val="20"/>
                <w:szCs w:val="20"/>
              </w:rPr>
              <w:t>0 szt</w:t>
            </w:r>
          </w:p>
        </w:tc>
        <w:tc>
          <w:tcPr>
            <w:tcW w:w="712" w:type="dxa"/>
            <w:tcBorders>
              <w:top w:val="single" w:sz="4" w:space="0" w:color="auto"/>
              <w:left w:val="single" w:sz="4" w:space="0" w:color="auto"/>
              <w:bottom w:val="single" w:sz="4" w:space="0" w:color="auto"/>
              <w:right w:val="single" w:sz="4" w:space="0" w:color="auto"/>
            </w:tcBorders>
            <w:vAlign w:val="center"/>
          </w:tcPr>
          <w:p w14:paraId="08DC5EFB"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09346AF9" w14:textId="77777777" w:rsidR="00CF6A51" w:rsidRPr="005418BC" w:rsidRDefault="00CF6A51" w:rsidP="00CF6A51">
            <w:pPr>
              <w:ind w:left="7" w:right="99"/>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3AF8973E"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6DCEF59F"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37B1B545" w14:textId="77777777" w:rsidR="00CF6A51" w:rsidRPr="005418BC" w:rsidRDefault="00CF6A51" w:rsidP="00CF6A51">
            <w:pPr>
              <w:ind w:left="7" w:right="99"/>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3783F01C" w14:textId="77777777" w:rsidR="00CF6A51" w:rsidRPr="005418BC" w:rsidRDefault="00CF6A51" w:rsidP="00CF6A51">
            <w:pPr>
              <w:ind w:left="7" w:right="99"/>
              <w:rPr>
                <w:rFonts w:ascii="Times New Roman" w:hAnsi="Times New Roman" w:cs="Times New Roman"/>
                <w:bCs/>
                <w:kern w:val="2"/>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B9F260E" w14:textId="77777777" w:rsidR="00CF6A51" w:rsidRPr="005418BC" w:rsidRDefault="00CF6A51" w:rsidP="00CF6A51">
            <w:pPr>
              <w:ind w:left="7" w:right="99"/>
              <w:rPr>
                <w:rFonts w:ascii="Times New Roman" w:hAnsi="Times New Roman" w:cs="Times New Roman"/>
                <w:bCs/>
                <w:kern w:val="2"/>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14:paraId="0383D6A8" w14:textId="77777777" w:rsidR="00CF6A51" w:rsidRPr="005418BC" w:rsidRDefault="00CF6A51" w:rsidP="00CF6A51">
            <w:pPr>
              <w:ind w:left="7" w:right="99"/>
              <w:rPr>
                <w:rFonts w:ascii="Times New Roman" w:hAnsi="Times New Roman" w:cs="Times New Roman"/>
                <w:bCs/>
                <w:kern w:val="2"/>
                <w:sz w:val="20"/>
                <w:szCs w:val="20"/>
              </w:rPr>
            </w:pPr>
          </w:p>
        </w:tc>
      </w:tr>
      <w:tr w:rsidR="00CF6A51" w:rsidRPr="005418BC" w14:paraId="08C0E3D4" w14:textId="77777777" w:rsidTr="00CF6A51">
        <w:trPr>
          <w:trHeight w:val="255"/>
        </w:trPr>
        <w:tc>
          <w:tcPr>
            <w:tcW w:w="3647" w:type="dxa"/>
            <w:gridSpan w:val="4"/>
            <w:tcBorders>
              <w:top w:val="single" w:sz="4" w:space="0" w:color="auto"/>
              <w:left w:val="single" w:sz="4" w:space="0" w:color="auto"/>
              <w:bottom w:val="single" w:sz="4" w:space="0" w:color="auto"/>
              <w:right w:val="single" w:sz="4" w:space="0" w:color="auto"/>
            </w:tcBorders>
            <w:vAlign w:val="center"/>
          </w:tcPr>
          <w:p w14:paraId="5B4CF43F" w14:textId="77777777" w:rsidR="00CF6A51" w:rsidRPr="005418BC" w:rsidRDefault="00CF6A51" w:rsidP="00CF6A51">
            <w:pPr>
              <w:suppressAutoHyphens w:val="0"/>
              <w:jc w:val="right"/>
              <w:rPr>
                <w:rFonts w:ascii="Times New Roman" w:hAnsi="Times New Roman" w:cs="Times New Roman"/>
                <w:kern w:val="0"/>
                <w:sz w:val="20"/>
                <w:szCs w:val="20"/>
                <w:lang w:eastAsia="pl-PL"/>
              </w:rPr>
            </w:pPr>
            <w:r w:rsidRPr="005418BC">
              <w:rPr>
                <w:rFonts w:ascii="Times New Roman" w:hAnsi="Times New Roman" w:cs="Times New Roman"/>
                <w:kern w:val="0"/>
                <w:sz w:val="20"/>
                <w:szCs w:val="20"/>
                <w:lang w:eastAsia="pl-PL"/>
              </w:rPr>
              <w:t>RAZEM:</w:t>
            </w:r>
          </w:p>
        </w:tc>
        <w:tc>
          <w:tcPr>
            <w:tcW w:w="925" w:type="dxa"/>
            <w:tcBorders>
              <w:top w:val="single" w:sz="4" w:space="0" w:color="auto"/>
              <w:left w:val="single" w:sz="4" w:space="0" w:color="auto"/>
              <w:bottom w:val="single" w:sz="4" w:space="0" w:color="auto"/>
              <w:right w:val="single" w:sz="4" w:space="0" w:color="auto"/>
            </w:tcBorders>
            <w:vAlign w:val="center"/>
          </w:tcPr>
          <w:p w14:paraId="3243031B"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4FDB0411"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25" w:type="dxa"/>
            <w:tcBorders>
              <w:top w:val="single" w:sz="4" w:space="0" w:color="auto"/>
              <w:left w:val="single" w:sz="4" w:space="0" w:color="auto"/>
              <w:bottom w:val="single" w:sz="4" w:space="0" w:color="auto"/>
              <w:right w:val="single" w:sz="4" w:space="0" w:color="auto"/>
            </w:tcBorders>
            <w:vAlign w:val="center"/>
          </w:tcPr>
          <w:p w14:paraId="2037D12D"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18606C63"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462ADEEB"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03" w:type="dxa"/>
            <w:tcBorders>
              <w:top w:val="single" w:sz="4" w:space="0" w:color="auto"/>
              <w:left w:val="single" w:sz="4" w:space="0" w:color="auto"/>
              <w:bottom w:val="single" w:sz="4" w:space="0" w:color="auto"/>
              <w:right w:val="single" w:sz="4" w:space="0" w:color="auto"/>
            </w:tcBorders>
            <w:vAlign w:val="center"/>
          </w:tcPr>
          <w:p w14:paraId="75B6A5C0"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1180" w:type="dxa"/>
            <w:tcBorders>
              <w:top w:val="single" w:sz="4" w:space="0" w:color="auto"/>
              <w:left w:val="single" w:sz="4" w:space="0" w:color="auto"/>
              <w:bottom w:val="single" w:sz="4" w:space="0" w:color="auto"/>
              <w:right w:val="single" w:sz="4" w:space="0" w:color="auto"/>
            </w:tcBorders>
            <w:vAlign w:val="center"/>
          </w:tcPr>
          <w:p w14:paraId="7B01A26B"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r>
    </w:tbl>
    <w:p w14:paraId="6AF0E05B" w14:textId="77777777" w:rsidR="00CF6A51" w:rsidRPr="005418BC" w:rsidRDefault="00CF6A51" w:rsidP="00CF6A51">
      <w:pPr>
        <w:pStyle w:val="Tekstpodstawowy"/>
        <w:spacing w:after="0" w:line="360" w:lineRule="auto"/>
        <w:rPr>
          <w:b w:val="0"/>
          <w:bCs w:val="0"/>
          <w:color w:val="auto"/>
          <w:sz w:val="20"/>
          <w:szCs w:val="20"/>
          <w:lang w:val="pl-PL"/>
        </w:rPr>
      </w:pPr>
    </w:p>
    <w:p w14:paraId="35DBE092" w14:textId="77777777" w:rsidR="00CF6A51" w:rsidRPr="005418BC" w:rsidRDefault="00643A9C" w:rsidP="00CF6A51">
      <w:pPr>
        <w:autoSpaceDE w:val="0"/>
        <w:jc w:val="both"/>
        <w:rPr>
          <w:rFonts w:ascii="Times New Roman" w:hAnsi="Times New Roman" w:cs="Times New Roman"/>
          <w:kern w:val="2"/>
          <w:sz w:val="20"/>
          <w:szCs w:val="20"/>
        </w:rPr>
      </w:pPr>
      <w:r>
        <w:rPr>
          <w:rFonts w:ascii="Times New Roman" w:hAnsi="Times New Roman" w:cs="Times New Roman"/>
          <w:b/>
          <w:bCs/>
          <w:sz w:val="20"/>
          <w:szCs w:val="20"/>
        </w:rPr>
        <w:t>Pakiet</w:t>
      </w:r>
      <w:r w:rsidR="00CF6A51" w:rsidRPr="005418BC">
        <w:rPr>
          <w:rFonts w:ascii="Times New Roman" w:hAnsi="Times New Roman" w:cs="Times New Roman"/>
          <w:b/>
          <w:bCs/>
          <w:sz w:val="20"/>
          <w:szCs w:val="20"/>
        </w:rPr>
        <w:t xml:space="preserve"> </w:t>
      </w:r>
      <w:r w:rsidR="005418BC" w:rsidRPr="005418BC">
        <w:rPr>
          <w:rFonts w:ascii="Times New Roman" w:hAnsi="Times New Roman" w:cs="Times New Roman"/>
          <w:b/>
          <w:bCs/>
          <w:sz w:val="20"/>
          <w:szCs w:val="20"/>
        </w:rPr>
        <w:t>VII</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4"/>
        <w:gridCol w:w="1922"/>
        <w:gridCol w:w="666"/>
        <w:gridCol w:w="697"/>
        <w:gridCol w:w="917"/>
        <w:gridCol w:w="776"/>
        <w:gridCol w:w="917"/>
        <w:gridCol w:w="917"/>
        <w:gridCol w:w="802"/>
        <w:gridCol w:w="897"/>
        <w:gridCol w:w="1169"/>
      </w:tblGrid>
      <w:tr w:rsidR="00CF6A51" w:rsidRPr="005418BC" w14:paraId="048A4644" w14:textId="77777777" w:rsidTr="00CF6A51">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4F430EE4" w14:textId="77777777" w:rsidR="00CF6A51" w:rsidRPr="005418BC" w:rsidRDefault="00CF6A51" w:rsidP="00CF6A51">
            <w:pPr>
              <w:ind w:left="-70"/>
              <w:jc w:val="center"/>
              <w:rPr>
                <w:rFonts w:ascii="Times New Roman" w:hAnsi="Times New Roman" w:cs="Times New Roman"/>
                <w:bCs/>
                <w:kern w:val="2"/>
                <w:sz w:val="20"/>
                <w:szCs w:val="20"/>
              </w:rPr>
            </w:pPr>
            <w:r w:rsidRPr="005418BC">
              <w:rPr>
                <w:rFonts w:ascii="Times New Roman" w:hAnsi="Times New Roman" w:cs="Times New Roman"/>
                <w:bCs/>
                <w:sz w:val="20"/>
                <w:szCs w:val="20"/>
              </w:rPr>
              <w:t>Lp.</w:t>
            </w:r>
          </w:p>
        </w:tc>
        <w:tc>
          <w:tcPr>
            <w:tcW w:w="1922" w:type="dxa"/>
            <w:tcBorders>
              <w:top w:val="single" w:sz="4" w:space="0" w:color="auto"/>
              <w:left w:val="single" w:sz="4" w:space="0" w:color="auto"/>
              <w:bottom w:val="single" w:sz="4" w:space="0" w:color="auto"/>
              <w:right w:val="single" w:sz="4" w:space="0" w:color="auto"/>
            </w:tcBorders>
            <w:noWrap/>
            <w:vAlign w:val="center"/>
          </w:tcPr>
          <w:p w14:paraId="5A9F101A" w14:textId="77777777" w:rsidR="00CF6A51" w:rsidRPr="005418BC" w:rsidRDefault="00CF6A51" w:rsidP="00CF6A51">
            <w:pPr>
              <w:ind w:left="7" w:right="110"/>
              <w:jc w:val="center"/>
              <w:rPr>
                <w:rFonts w:ascii="Times New Roman" w:hAnsi="Times New Roman" w:cs="Times New Roman"/>
                <w:kern w:val="2"/>
                <w:sz w:val="20"/>
                <w:szCs w:val="20"/>
              </w:rPr>
            </w:pPr>
            <w:r w:rsidRPr="005418BC">
              <w:rPr>
                <w:rFonts w:ascii="Times New Roman" w:hAnsi="Times New Roman" w:cs="Times New Roman"/>
                <w:sz w:val="20"/>
                <w:szCs w:val="20"/>
              </w:rPr>
              <w:t>Nazwa</w:t>
            </w:r>
          </w:p>
        </w:tc>
        <w:tc>
          <w:tcPr>
            <w:tcW w:w="678" w:type="dxa"/>
            <w:tcBorders>
              <w:top w:val="single" w:sz="4" w:space="0" w:color="auto"/>
              <w:left w:val="single" w:sz="4" w:space="0" w:color="auto"/>
              <w:bottom w:val="single" w:sz="4" w:space="0" w:color="auto"/>
              <w:right w:val="single" w:sz="4" w:space="0" w:color="auto"/>
            </w:tcBorders>
            <w:vAlign w:val="center"/>
          </w:tcPr>
          <w:p w14:paraId="23399608"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Ilość (szt)</w:t>
            </w:r>
          </w:p>
        </w:tc>
        <w:tc>
          <w:tcPr>
            <w:tcW w:w="712" w:type="dxa"/>
            <w:tcBorders>
              <w:top w:val="single" w:sz="4" w:space="0" w:color="auto"/>
              <w:left w:val="single" w:sz="4" w:space="0" w:color="auto"/>
              <w:bottom w:val="single" w:sz="4" w:space="0" w:color="auto"/>
              <w:right w:val="single" w:sz="4" w:space="0" w:color="auto"/>
            </w:tcBorders>
            <w:vAlign w:val="center"/>
          </w:tcPr>
          <w:p w14:paraId="733D698D"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Cena jedn. </w:t>
            </w:r>
            <w:r w:rsidRPr="005418BC">
              <w:rPr>
                <w:rFonts w:ascii="Times New Roman" w:hAnsi="Times New Roman" w:cs="Times New Roman"/>
                <w:bCs/>
                <w:sz w:val="20"/>
                <w:szCs w:val="20"/>
              </w:rPr>
              <w:lastRenderedPageBreak/>
              <w:t>netto</w:t>
            </w:r>
          </w:p>
        </w:tc>
        <w:tc>
          <w:tcPr>
            <w:tcW w:w="925" w:type="dxa"/>
            <w:tcBorders>
              <w:top w:val="single" w:sz="4" w:space="0" w:color="auto"/>
              <w:left w:val="single" w:sz="4" w:space="0" w:color="auto"/>
              <w:bottom w:val="single" w:sz="4" w:space="0" w:color="auto"/>
              <w:right w:val="single" w:sz="4" w:space="0" w:color="auto"/>
            </w:tcBorders>
            <w:vAlign w:val="center"/>
          </w:tcPr>
          <w:p w14:paraId="16072C5A"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lastRenderedPageBreak/>
              <w:t>Wartość netto</w:t>
            </w:r>
          </w:p>
        </w:tc>
        <w:tc>
          <w:tcPr>
            <w:tcW w:w="734" w:type="dxa"/>
            <w:tcBorders>
              <w:top w:val="single" w:sz="4" w:space="0" w:color="auto"/>
              <w:left w:val="single" w:sz="4" w:space="0" w:color="auto"/>
              <w:bottom w:val="single" w:sz="4" w:space="0" w:color="auto"/>
              <w:right w:val="single" w:sz="4" w:space="0" w:color="auto"/>
            </w:tcBorders>
            <w:vAlign w:val="center"/>
          </w:tcPr>
          <w:p w14:paraId="2C3D425A"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%VAT</w:t>
            </w:r>
          </w:p>
        </w:tc>
        <w:tc>
          <w:tcPr>
            <w:tcW w:w="925" w:type="dxa"/>
            <w:tcBorders>
              <w:top w:val="single" w:sz="4" w:space="0" w:color="auto"/>
              <w:left w:val="single" w:sz="4" w:space="0" w:color="auto"/>
              <w:bottom w:val="single" w:sz="4" w:space="0" w:color="auto"/>
              <w:right w:val="single" w:sz="4" w:space="0" w:color="auto"/>
            </w:tcBorders>
            <w:vAlign w:val="center"/>
          </w:tcPr>
          <w:p w14:paraId="45273F60"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VAT</w:t>
            </w:r>
          </w:p>
        </w:tc>
        <w:tc>
          <w:tcPr>
            <w:tcW w:w="925" w:type="dxa"/>
            <w:tcBorders>
              <w:top w:val="single" w:sz="4" w:space="0" w:color="auto"/>
              <w:left w:val="single" w:sz="4" w:space="0" w:color="auto"/>
              <w:bottom w:val="single" w:sz="4" w:space="0" w:color="auto"/>
              <w:right w:val="single" w:sz="4" w:space="0" w:color="auto"/>
            </w:tcBorders>
            <w:vAlign w:val="center"/>
          </w:tcPr>
          <w:p w14:paraId="0DB7270F"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brutto</w:t>
            </w:r>
          </w:p>
        </w:tc>
        <w:tc>
          <w:tcPr>
            <w:tcW w:w="785" w:type="dxa"/>
            <w:tcBorders>
              <w:top w:val="single" w:sz="4" w:space="0" w:color="auto"/>
              <w:left w:val="single" w:sz="4" w:space="0" w:color="auto"/>
              <w:bottom w:val="single" w:sz="4" w:space="0" w:color="auto"/>
              <w:right w:val="single" w:sz="4" w:space="0" w:color="auto"/>
            </w:tcBorders>
            <w:vAlign w:val="center"/>
          </w:tcPr>
          <w:p w14:paraId="4662347A"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Nazwa </w:t>
            </w:r>
            <w:proofErr w:type="spellStart"/>
            <w:r w:rsidRPr="005418BC">
              <w:rPr>
                <w:rFonts w:ascii="Times New Roman" w:hAnsi="Times New Roman" w:cs="Times New Roman"/>
                <w:bCs/>
                <w:sz w:val="20"/>
                <w:szCs w:val="20"/>
              </w:rPr>
              <w:t>handl</w:t>
            </w:r>
            <w:proofErr w:type="spellEnd"/>
            <w:r w:rsidRPr="005418BC">
              <w:rPr>
                <w:rFonts w:ascii="Times New Roman" w:hAnsi="Times New Roman" w:cs="Times New Roman"/>
                <w:bCs/>
                <w:sz w:val="20"/>
                <w:szCs w:val="20"/>
              </w:rPr>
              <w:t>.</w:t>
            </w:r>
          </w:p>
        </w:tc>
        <w:tc>
          <w:tcPr>
            <w:tcW w:w="903" w:type="dxa"/>
            <w:tcBorders>
              <w:top w:val="single" w:sz="4" w:space="0" w:color="auto"/>
              <w:left w:val="single" w:sz="4" w:space="0" w:color="auto"/>
              <w:bottom w:val="single" w:sz="4" w:space="0" w:color="auto"/>
              <w:right w:val="single" w:sz="4" w:space="0" w:color="auto"/>
            </w:tcBorders>
            <w:vAlign w:val="center"/>
          </w:tcPr>
          <w:p w14:paraId="408417D8"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Typ/ model – </w:t>
            </w:r>
            <w:r w:rsidRPr="005418BC">
              <w:rPr>
                <w:rFonts w:ascii="Times New Roman" w:hAnsi="Times New Roman" w:cs="Times New Roman"/>
                <w:bCs/>
                <w:sz w:val="20"/>
                <w:szCs w:val="20"/>
              </w:rPr>
              <w:lastRenderedPageBreak/>
              <w:t>jeśli dotyczy</w:t>
            </w:r>
          </w:p>
        </w:tc>
        <w:tc>
          <w:tcPr>
            <w:tcW w:w="1180" w:type="dxa"/>
            <w:tcBorders>
              <w:top w:val="single" w:sz="4" w:space="0" w:color="auto"/>
              <w:left w:val="single" w:sz="4" w:space="0" w:color="auto"/>
              <w:bottom w:val="single" w:sz="4" w:space="0" w:color="auto"/>
              <w:right w:val="single" w:sz="4" w:space="0" w:color="auto"/>
            </w:tcBorders>
            <w:vAlign w:val="center"/>
          </w:tcPr>
          <w:p w14:paraId="2693860C" w14:textId="77777777" w:rsidR="00CF6A51" w:rsidRPr="005418BC" w:rsidRDefault="00CF6A51" w:rsidP="00CF6A51">
            <w:pPr>
              <w:ind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lastRenderedPageBreak/>
              <w:t>Nazwa Producenta</w:t>
            </w:r>
          </w:p>
        </w:tc>
      </w:tr>
      <w:tr w:rsidR="00CF6A51" w:rsidRPr="005418BC" w14:paraId="61E67E0D" w14:textId="77777777" w:rsidTr="00CF6A51">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47B65241" w14:textId="77777777" w:rsidR="00CF6A51" w:rsidRPr="005418BC" w:rsidRDefault="00CF6A51" w:rsidP="00C6271E">
            <w:pPr>
              <w:widowControl/>
              <w:numPr>
                <w:ilvl w:val="0"/>
                <w:numId w:val="65"/>
              </w:numPr>
              <w:autoSpaceDN/>
              <w:jc w:val="center"/>
              <w:rPr>
                <w:rFonts w:ascii="Times New Roman" w:hAnsi="Times New Roman" w:cs="Times New Roman"/>
                <w:bCs/>
                <w:kern w:val="2"/>
                <w:sz w:val="20"/>
                <w:szCs w:val="20"/>
              </w:rPr>
            </w:pPr>
          </w:p>
        </w:tc>
        <w:tc>
          <w:tcPr>
            <w:tcW w:w="1922" w:type="dxa"/>
            <w:tcBorders>
              <w:top w:val="single" w:sz="4" w:space="0" w:color="auto"/>
              <w:left w:val="single" w:sz="4" w:space="0" w:color="auto"/>
              <w:bottom w:val="single" w:sz="4" w:space="0" w:color="auto"/>
              <w:right w:val="single" w:sz="4" w:space="0" w:color="auto"/>
            </w:tcBorders>
            <w:noWrap/>
            <w:vAlign w:val="center"/>
          </w:tcPr>
          <w:p w14:paraId="387E6041" w14:textId="77777777" w:rsidR="00CF6A51" w:rsidRPr="00643A9C" w:rsidRDefault="005418BC" w:rsidP="00CF6A51">
            <w:pPr>
              <w:ind w:left="7" w:right="99"/>
              <w:rPr>
                <w:rFonts w:ascii="Times New Roman" w:hAnsi="Times New Roman" w:cs="Times New Roman"/>
                <w:bCs/>
                <w:kern w:val="2"/>
                <w:sz w:val="20"/>
                <w:szCs w:val="20"/>
              </w:rPr>
            </w:pPr>
            <w:r w:rsidRPr="00643A9C">
              <w:rPr>
                <w:rStyle w:val="Pogrubienie"/>
                <w:rFonts w:ascii="Times New Roman" w:hAnsi="Times New Roman" w:cs="Times New Roman"/>
                <w:b w:val="0"/>
                <w:sz w:val="20"/>
                <w:szCs w:val="20"/>
              </w:rPr>
              <w:t>Dozownik do dezynfekcji rąk stojący</w:t>
            </w:r>
          </w:p>
        </w:tc>
        <w:tc>
          <w:tcPr>
            <w:tcW w:w="678" w:type="dxa"/>
            <w:tcBorders>
              <w:top w:val="single" w:sz="4" w:space="0" w:color="auto"/>
              <w:left w:val="single" w:sz="4" w:space="0" w:color="auto"/>
              <w:bottom w:val="single" w:sz="4" w:space="0" w:color="auto"/>
              <w:right w:val="single" w:sz="4" w:space="0" w:color="auto"/>
            </w:tcBorders>
            <w:vAlign w:val="center"/>
          </w:tcPr>
          <w:p w14:paraId="633F72E1" w14:textId="77777777" w:rsidR="00CF6A51" w:rsidRPr="005418BC" w:rsidRDefault="00EA4EEC" w:rsidP="00CF6A51">
            <w:pPr>
              <w:ind w:left="7" w:right="99"/>
              <w:rPr>
                <w:rFonts w:ascii="Times New Roman" w:hAnsi="Times New Roman" w:cs="Times New Roman"/>
                <w:bCs/>
                <w:kern w:val="2"/>
                <w:sz w:val="20"/>
                <w:szCs w:val="20"/>
              </w:rPr>
            </w:pPr>
            <w:r>
              <w:rPr>
                <w:rFonts w:ascii="Times New Roman" w:hAnsi="Times New Roman" w:cs="Times New Roman"/>
                <w:bCs/>
                <w:kern w:val="2"/>
                <w:sz w:val="20"/>
                <w:szCs w:val="20"/>
              </w:rPr>
              <w:t>2</w:t>
            </w:r>
            <w:r w:rsidR="00643A9C">
              <w:rPr>
                <w:rFonts w:ascii="Times New Roman" w:hAnsi="Times New Roman" w:cs="Times New Roman"/>
                <w:bCs/>
                <w:kern w:val="2"/>
                <w:sz w:val="20"/>
                <w:szCs w:val="20"/>
              </w:rPr>
              <w:t xml:space="preserve"> </w:t>
            </w:r>
            <w:proofErr w:type="spellStart"/>
            <w:r w:rsidR="00643A9C">
              <w:rPr>
                <w:rFonts w:ascii="Times New Roman" w:hAnsi="Times New Roman" w:cs="Times New Roman"/>
                <w:bCs/>
                <w:kern w:val="2"/>
                <w:sz w:val="20"/>
                <w:szCs w:val="20"/>
              </w:rPr>
              <w:t>szt</w:t>
            </w:r>
            <w:proofErr w:type="spellEnd"/>
          </w:p>
        </w:tc>
        <w:tc>
          <w:tcPr>
            <w:tcW w:w="712" w:type="dxa"/>
            <w:tcBorders>
              <w:top w:val="single" w:sz="4" w:space="0" w:color="auto"/>
              <w:left w:val="single" w:sz="4" w:space="0" w:color="auto"/>
              <w:bottom w:val="single" w:sz="4" w:space="0" w:color="auto"/>
              <w:right w:val="single" w:sz="4" w:space="0" w:color="auto"/>
            </w:tcBorders>
            <w:vAlign w:val="center"/>
          </w:tcPr>
          <w:p w14:paraId="142716B4"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3A9EBF9F" w14:textId="77777777" w:rsidR="00CF6A51" w:rsidRPr="005418BC" w:rsidRDefault="00CF6A51" w:rsidP="00CF6A51">
            <w:pPr>
              <w:ind w:left="7" w:right="99"/>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772A147E"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24612EE5"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3F50CA41" w14:textId="77777777" w:rsidR="00CF6A51" w:rsidRPr="005418BC" w:rsidRDefault="00CF6A51" w:rsidP="00CF6A51">
            <w:pPr>
              <w:ind w:left="7" w:right="99"/>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196BE8E5" w14:textId="77777777" w:rsidR="00CF6A51" w:rsidRPr="005418BC" w:rsidRDefault="00CF6A51" w:rsidP="00CF6A51">
            <w:pPr>
              <w:ind w:left="7" w:right="99"/>
              <w:rPr>
                <w:rFonts w:ascii="Times New Roman" w:hAnsi="Times New Roman" w:cs="Times New Roman"/>
                <w:bCs/>
                <w:kern w:val="2"/>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5BD26564" w14:textId="77777777" w:rsidR="00CF6A51" w:rsidRPr="005418BC" w:rsidRDefault="00CF6A51" w:rsidP="00CF6A51">
            <w:pPr>
              <w:ind w:left="7" w:right="99"/>
              <w:rPr>
                <w:rFonts w:ascii="Times New Roman" w:hAnsi="Times New Roman" w:cs="Times New Roman"/>
                <w:bCs/>
                <w:kern w:val="2"/>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14:paraId="3188A31E" w14:textId="77777777" w:rsidR="00CF6A51" w:rsidRPr="005418BC" w:rsidRDefault="00CF6A51" w:rsidP="00CF6A51">
            <w:pPr>
              <w:ind w:left="7" w:right="99"/>
              <w:rPr>
                <w:rFonts w:ascii="Times New Roman" w:hAnsi="Times New Roman" w:cs="Times New Roman"/>
                <w:bCs/>
                <w:kern w:val="2"/>
                <w:sz w:val="20"/>
                <w:szCs w:val="20"/>
              </w:rPr>
            </w:pPr>
          </w:p>
        </w:tc>
      </w:tr>
      <w:tr w:rsidR="00CF6A51" w:rsidRPr="005418BC" w14:paraId="62493BD6" w14:textId="77777777" w:rsidTr="00CF6A51">
        <w:trPr>
          <w:trHeight w:val="255"/>
        </w:trPr>
        <w:tc>
          <w:tcPr>
            <w:tcW w:w="3647" w:type="dxa"/>
            <w:gridSpan w:val="4"/>
            <w:tcBorders>
              <w:top w:val="single" w:sz="4" w:space="0" w:color="auto"/>
              <w:left w:val="single" w:sz="4" w:space="0" w:color="auto"/>
              <w:bottom w:val="single" w:sz="4" w:space="0" w:color="auto"/>
              <w:right w:val="single" w:sz="4" w:space="0" w:color="auto"/>
            </w:tcBorders>
            <w:vAlign w:val="center"/>
          </w:tcPr>
          <w:p w14:paraId="627EB5DA" w14:textId="77777777" w:rsidR="00CF6A51" w:rsidRPr="005418BC" w:rsidRDefault="00CF6A51" w:rsidP="00CF6A51">
            <w:pPr>
              <w:suppressAutoHyphens w:val="0"/>
              <w:jc w:val="right"/>
              <w:rPr>
                <w:rFonts w:ascii="Times New Roman" w:hAnsi="Times New Roman" w:cs="Times New Roman"/>
                <w:kern w:val="0"/>
                <w:sz w:val="20"/>
                <w:szCs w:val="20"/>
                <w:lang w:eastAsia="pl-PL"/>
              </w:rPr>
            </w:pPr>
            <w:r w:rsidRPr="005418BC">
              <w:rPr>
                <w:rFonts w:ascii="Times New Roman" w:hAnsi="Times New Roman" w:cs="Times New Roman"/>
                <w:kern w:val="0"/>
                <w:sz w:val="20"/>
                <w:szCs w:val="20"/>
                <w:lang w:eastAsia="pl-PL"/>
              </w:rPr>
              <w:t>RAZEM:</w:t>
            </w:r>
          </w:p>
        </w:tc>
        <w:tc>
          <w:tcPr>
            <w:tcW w:w="925" w:type="dxa"/>
            <w:tcBorders>
              <w:top w:val="single" w:sz="4" w:space="0" w:color="auto"/>
              <w:left w:val="single" w:sz="4" w:space="0" w:color="auto"/>
              <w:bottom w:val="single" w:sz="4" w:space="0" w:color="auto"/>
              <w:right w:val="single" w:sz="4" w:space="0" w:color="auto"/>
            </w:tcBorders>
            <w:vAlign w:val="center"/>
          </w:tcPr>
          <w:p w14:paraId="32135313"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2A66C271"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25" w:type="dxa"/>
            <w:tcBorders>
              <w:top w:val="single" w:sz="4" w:space="0" w:color="auto"/>
              <w:left w:val="single" w:sz="4" w:space="0" w:color="auto"/>
              <w:bottom w:val="single" w:sz="4" w:space="0" w:color="auto"/>
              <w:right w:val="single" w:sz="4" w:space="0" w:color="auto"/>
            </w:tcBorders>
            <w:vAlign w:val="center"/>
          </w:tcPr>
          <w:p w14:paraId="433E27EA"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428E250F"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62307D40"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03" w:type="dxa"/>
            <w:tcBorders>
              <w:top w:val="single" w:sz="4" w:space="0" w:color="auto"/>
              <w:left w:val="single" w:sz="4" w:space="0" w:color="auto"/>
              <w:bottom w:val="single" w:sz="4" w:space="0" w:color="auto"/>
              <w:right w:val="single" w:sz="4" w:space="0" w:color="auto"/>
            </w:tcBorders>
            <w:vAlign w:val="center"/>
          </w:tcPr>
          <w:p w14:paraId="7941E10E"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1180" w:type="dxa"/>
            <w:tcBorders>
              <w:top w:val="single" w:sz="4" w:space="0" w:color="auto"/>
              <w:left w:val="single" w:sz="4" w:space="0" w:color="auto"/>
              <w:bottom w:val="single" w:sz="4" w:space="0" w:color="auto"/>
              <w:right w:val="single" w:sz="4" w:space="0" w:color="auto"/>
            </w:tcBorders>
            <w:vAlign w:val="center"/>
          </w:tcPr>
          <w:p w14:paraId="6F63C9FF"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r>
    </w:tbl>
    <w:p w14:paraId="2E8978DB" w14:textId="77777777" w:rsidR="00CF6A51" w:rsidRPr="005418BC" w:rsidRDefault="00CF6A51" w:rsidP="00CF6A51">
      <w:pPr>
        <w:pStyle w:val="Tekstpodstawowy"/>
        <w:spacing w:after="0" w:line="360" w:lineRule="auto"/>
        <w:rPr>
          <w:b w:val="0"/>
          <w:bCs w:val="0"/>
          <w:color w:val="auto"/>
          <w:sz w:val="20"/>
          <w:szCs w:val="20"/>
          <w:lang w:val="pl-PL"/>
        </w:rPr>
      </w:pPr>
    </w:p>
    <w:p w14:paraId="6AEE238D" w14:textId="77777777" w:rsidR="00CF6A51" w:rsidRPr="005418BC" w:rsidRDefault="0033504A" w:rsidP="00CF6A51">
      <w:pPr>
        <w:autoSpaceDE w:val="0"/>
        <w:jc w:val="both"/>
        <w:rPr>
          <w:rFonts w:ascii="Times New Roman" w:hAnsi="Times New Roman" w:cs="Times New Roman"/>
          <w:kern w:val="2"/>
          <w:sz w:val="20"/>
          <w:szCs w:val="20"/>
        </w:rPr>
      </w:pPr>
      <w:r>
        <w:rPr>
          <w:rFonts w:ascii="Times New Roman" w:hAnsi="Times New Roman" w:cs="Times New Roman"/>
          <w:b/>
          <w:bCs/>
          <w:sz w:val="20"/>
          <w:szCs w:val="20"/>
        </w:rPr>
        <w:t>Pakiet</w:t>
      </w:r>
      <w:r w:rsidR="00CF6A51" w:rsidRPr="005418BC">
        <w:rPr>
          <w:rFonts w:ascii="Times New Roman" w:hAnsi="Times New Roman" w:cs="Times New Roman"/>
          <w:b/>
          <w:bCs/>
          <w:sz w:val="20"/>
          <w:szCs w:val="20"/>
        </w:rPr>
        <w:t xml:space="preserve"> </w:t>
      </w:r>
      <w:r w:rsidR="005418BC" w:rsidRPr="005418BC">
        <w:rPr>
          <w:rFonts w:ascii="Times New Roman" w:hAnsi="Times New Roman" w:cs="Times New Roman"/>
          <w:b/>
          <w:bCs/>
          <w:sz w:val="20"/>
          <w:szCs w:val="20"/>
        </w:rPr>
        <w:t>VIII</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4"/>
        <w:gridCol w:w="1922"/>
        <w:gridCol w:w="666"/>
        <w:gridCol w:w="697"/>
        <w:gridCol w:w="917"/>
        <w:gridCol w:w="776"/>
        <w:gridCol w:w="917"/>
        <w:gridCol w:w="917"/>
        <w:gridCol w:w="802"/>
        <w:gridCol w:w="897"/>
        <w:gridCol w:w="1169"/>
      </w:tblGrid>
      <w:tr w:rsidR="00CF6A51" w:rsidRPr="005418BC" w14:paraId="4D5D3368" w14:textId="77777777" w:rsidTr="00CF6A51">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4CD6C8B1" w14:textId="77777777" w:rsidR="00CF6A51" w:rsidRPr="005418BC" w:rsidRDefault="00CF6A51" w:rsidP="00CF6A51">
            <w:pPr>
              <w:ind w:left="-70"/>
              <w:jc w:val="center"/>
              <w:rPr>
                <w:rFonts w:ascii="Times New Roman" w:hAnsi="Times New Roman" w:cs="Times New Roman"/>
                <w:bCs/>
                <w:kern w:val="2"/>
                <w:sz w:val="20"/>
                <w:szCs w:val="20"/>
              </w:rPr>
            </w:pPr>
            <w:r w:rsidRPr="005418BC">
              <w:rPr>
                <w:rFonts w:ascii="Times New Roman" w:hAnsi="Times New Roman" w:cs="Times New Roman"/>
                <w:bCs/>
                <w:sz w:val="20"/>
                <w:szCs w:val="20"/>
              </w:rPr>
              <w:t>Lp.</w:t>
            </w:r>
          </w:p>
        </w:tc>
        <w:tc>
          <w:tcPr>
            <w:tcW w:w="1922" w:type="dxa"/>
            <w:tcBorders>
              <w:top w:val="single" w:sz="4" w:space="0" w:color="auto"/>
              <w:left w:val="single" w:sz="4" w:space="0" w:color="auto"/>
              <w:bottom w:val="single" w:sz="4" w:space="0" w:color="auto"/>
              <w:right w:val="single" w:sz="4" w:space="0" w:color="auto"/>
            </w:tcBorders>
            <w:noWrap/>
            <w:vAlign w:val="center"/>
          </w:tcPr>
          <w:p w14:paraId="66DDFA80" w14:textId="77777777" w:rsidR="00CF6A51" w:rsidRPr="005418BC" w:rsidRDefault="00CF6A51" w:rsidP="00CF6A51">
            <w:pPr>
              <w:ind w:left="7" w:right="110"/>
              <w:jc w:val="center"/>
              <w:rPr>
                <w:rFonts w:ascii="Times New Roman" w:hAnsi="Times New Roman" w:cs="Times New Roman"/>
                <w:kern w:val="2"/>
                <w:sz w:val="20"/>
                <w:szCs w:val="20"/>
              </w:rPr>
            </w:pPr>
            <w:r w:rsidRPr="005418BC">
              <w:rPr>
                <w:rFonts w:ascii="Times New Roman" w:hAnsi="Times New Roman" w:cs="Times New Roman"/>
                <w:sz w:val="20"/>
                <w:szCs w:val="20"/>
              </w:rPr>
              <w:t>Nazwa</w:t>
            </w:r>
          </w:p>
        </w:tc>
        <w:tc>
          <w:tcPr>
            <w:tcW w:w="678" w:type="dxa"/>
            <w:tcBorders>
              <w:top w:val="single" w:sz="4" w:space="0" w:color="auto"/>
              <w:left w:val="single" w:sz="4" w:space="0" w:color="auto"/>
              <w:bottom w:val="single" w:sz="4" w:space="0" w:color="auto"/>
              <w:right w:val="single" w:sz="4" w:space="0" w:color="auto"/>
            </w:tcBorders>
            <w:vAlign w:val="center"/>
          </w:tcPr>
          <w:p w14:paraId="6CDFF649"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Ilość (szt)</w:t>
            </w:r>
          </w:p>
        </w:tc>
        <w:tc>
          <w:tcPr>
            <w:tcW w:w="712" w:type="dxa"/>
            <w:tcBorders>
              <w:top w:val="single" w:sz="4" w:space="0" w:color="auto"/>
              <w:left w:val="single" w:sz="4" w:space="0" w:color="auto"/>
              <w:bottom w:val="single" w:sz="4" w:space="0" w:color="auto"/>
              <w:right w:val="single" w:sz="4" w:space="0" w:color="auto"/>
            </w:tcBorders>
            <w:vAlign w:val="center"/>
          </w:tcPr>
          <w:p w14:paraId="66F83D09"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Cena jedn. netto</w:t>
            </w:r>
          </w:p>
        </w:tc>
        <w:tc>
          <w:tcPr>
            <w:tcW w:w="925" w:type="dxa"/>
            <w:tcBorders>
              <w:top w:val="single" w:sz="4" w:space="0" w:color="auto"/>
              <w:left w:val="single" w:sz="4" w:space="0" w:color="auto"/>
              <w:bottom w:val="single" w:sz="4" w:space="0" w:color="auto"/>
              <w:right w:val="single" w:sz="4" w:space="0" w:color="auto"/>
            </w:tcBorders>
            <w:vAlign w:val="center"/>
          </w:tcPr>
          <w:p w14:paraId="5C4A7F79"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netto</w:t>
            </w:r>
          </w:p>
        </w:tc>
        <w:tc>
          <w:tcPr>
            <w:tcW w:w="734" w:type="dxa"/>
            <w:tcBorders>
              <w:top w:val="single" w:sz="4" w:space="0" w:color="auto"/>
              <w:left w:val="single" w:sz="4" w:space="0" w:color="auto"/>
              <w:bottom w:val="single" w:sz="4" w:space="0" w:color="auto"/>
              <w:right w:val="single" w:sz="4" w:space="0" w:color="auto"/>
            </w:tcBorders>
            <w:vAlign w:val="center"/>
          </w:tcPr>
          <w:p w14:paraId="310932CE"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%VAT</w:t>
            </w:r>
          </w:p>
        </w:tc>
        <w:tc>
          <w:tcPr>
            <w:tcW w:w="925" w:type="dxa"/>
            <w:tcBorders>
              <w:top w:val="single" w:sz="4" w:space="0" w:color="auto"/>
              <w:left w:val="single" w:sz="4" w:space="0" w:color="auto"/>
              <w:bottom w:val="single" w:sz="4" w:space="0" w:color="auto"/>
              <w:right w:val="single" w:sz="4" w:space="0" w:color="auto"/>
            </w:tcBorders>
            <w:vAlign w:val="center"/>
          </w:tcPr>
          <w:p w14:paraId="48EEC740"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VAT</w:t>
            </w:r>
          </w:p>
        </w:tc>
        <w:tc>
          <w:tcPr>
            <w:tcW w:w="925" w:type="dxa"/>
            <w:tcBorders>
              <w:top w:val="single" w:sz="4" w:space="0" w:color="auto"/>
              <w:left w:val="single" w:sz="4" w:space="0" w:color="auto"/>
              <w:bottom w:val="single" w:sz="4" w:space="0" w:color="auto"/>
              <w:right w:val="single" w:sz="4" w:space="0" w:color="auto"/>
            </w:tcBorders>
            <w:vAlign w:val="center"/>
          </w:tcPr>
          <w:p w14:paraId="0B5EC7DB"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brutto</w:t>
            </w:r>
          </w:p>
        </w:tc>
        <w:tc>
          <w:tcPr>
            <w:tcW w:w="785" w:type="dxa"/>
            <w:tcBorders>
              <w:top w:val="single" w:sz="4" w:space="0" w:color="auto"/>
              <w:left w:val="single" w:sz="4" w:space="0" w:color="auto"/>
              <w:bottom w:val="single" w:sz="4" w:space="0" w:color="auto"/>
              <w:right w:val="single" w:sz="4" w:space="0" w:color="auto"/>
            </w:tcBorders>
            <w:vAlign w:val="center"/>
          </w:tcPr>
          <w:p w14:paraId="4E25DBB9"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Nazwa </w:t>
            </w:r>
            <w:proofErr w:type="spellStart"/>
            <w:r w:rsidRPr="005418BC">
              <w:rPr>
                <w:rFonts w:ascii="Times New Roman" w:hAnsi="Times New Roman" w:cs="Times New Roman"/>
                <w:bCs/>
                <w:sz w:val="20"/>
                <w:szCs w:val="20"/>
              </w:rPr>
              <w:t>handl</w:t>
            </w:r>
            <w:proofErr w:type="spellEnd"/>
            <w:r w:rsidRPr="005418BC">
              <w:rPr>
                <w:rFonts w:ascii="Times New Roman" w:hAnsi="Times New Roman" w:cs="Times New Roman"/>
                <w:bCs/>
                <w:sz w:val="20"/>
                <w:szCs w:val="20"/>
              </w:rPr>
              <w:t>.</w:t>
            </w:r>
          </w:p>
        </w:tc>
        <w:tc>
          <w:tcPr>
            <w:tcW w:w="903" w:type="dxa"/>
            <w:tcBorders>
              <w:top w:val="single" w:sz="4" w:space="0" w:color="auto"/>
              <w:left w:val="single" w:sz="4" w:space="0" w:color="auto"/>
              <w:bottom w:val="single" w:sz="4" w:space="0" w:color="auto"/>
              <w:right w:val="single" w:sz="4" w:space="0" w:color="auto"/>
            </w:tcBorders>
            <w:vAlign w:val="center"/>
          </w:tcPr>
          <w:p w14:paraId="1D6B26C5"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Typ/ model – jeśli dotyczy</w:t>
            </w:r>
          </w:p>
        </w:tc>
        <w:tc>
          <w:tcPr>
            <w:tcW w:w="1180" w:type="dxa"/>
            <w:tcBorders>
              <w:top w:val="single" w:sz="4" w:space="0" w:color="auto"/>
              <w:left w:val="single" w:sz="4" w:space="0" w:color="auto"/>
              <w:bottom w:val="single" w:sz="4" w:space="0" w:color="auto"/>
              <w:right w:val="single" w:sz="4" w:space="0" w:color="auto"/>
            </w:tcBorders>
            <w:vAlign w:val="center"/>
          </w:tcPr>
          <w:p w14:paraId="32BB0FE3" w14:textId="77777777" w:rsidR="00CF6A51" w:rsidRPr="005418BC" w:rsidRDefault="00CF6A51" w:rsidP="00CF6A51">
            <w:pPr>
              <w:ind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Nazwa Producenta</w:t>
            </w:r>
          </w:p>
        </w:tc>
      </w:tr>
      <w:tr w:rsidR="00CF6A51" w:rsidRPr="005418BC" w14:paraId="27582819" w14:textId="77777777" w:rsidTr="00CF6A51">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0B8A029D" w14:textId="77777777" w:rsidR="00CF6A51" w:rsidRPr="005418BC" w:rsidRDefault="00CF6A51" w:rsidP="00C6271E">
            <w:pPr>
              <w:widowControl/>
              <w:numPr>
                <w:ilvl w:val="0"/>
                <w:numId w:val="64"/>
              </w:numPr>
              <w:autoSpaceDN/>
              <w:jc w:val="center"/>
              <w:rPr>
                <w:rFonts w:ascii="Times New Roman" w:hAnsi="Times New Roman" w:cs="Times New Roman"/>
                <w:bCs/>
                <w:kern w:val="2"/>
                <w:sz w:val="20"/>
                <w:szCs w:val="20"/>
              </w:rPr>
            </w:pPr>
          </w:p>
        </w:tc>
        <w:tc>
          <w:tcPr>
            <w:tcW w:w="1922" w:type="dxa"/>
            <w:tcBorders>
              <w:top w:val="single" w:sz="4" w:space="0" w:color="auto"/>
              <w:left w:val="single" w:sz="4" w:space="0" w:color="auto"/>
              <w:bottom w:val="single" w:sz="4" w:space="0" w:color="auto"/>
              <w:right w:val="single" w:sz="4" w:space="0" w:color="auto"/>
            </w:tcBorders>
            <w:noWrap/>
            <w:vAlign w:val="center"/>
          </w:tcPr>
          <w:p w14:paraId="4892EEBE" w14:textId="77777777" w:rsidR="00CF6A51" w:rsidRPr="0033504A" w:rsidRDefault="005418BC" w:rsidP="00CF6A51">
            <w:pPr>
              <w:ind w:left="7" w:right="99"/>
              <w:rPr>
                <w:rFonts w:ascii="Times New Roman" w:hAnsi="Times New Roman" w:cs="Times New Roman"/>
                <w:bCs/>
                <w:kern w:val="2"/>
                <w:sz w:val="20"/>
                <w:szCs w:val="20"/>
              </w:rPr>
            </w:pPr>
            <w:r w:rsidRPr="0033504A">
              <w:rPr>
                <w:rStyle w:val="Pogrubienie"/>
                <w:rFonts w:ascii="Times New Roman" w:hAnsi="Times New Roman" w:cs="Times New Roman"/>
                <w:b w:val="0"/>
                <w:sz w:val="20"/>
                <w:szCs w:val="20"/>
              </w:rPr>
              <w:t>Dozowniki do dezynfekcji rąk łokciowy</w:t>
            </w:r>
          </w:p>
        </w:tc>
        <w:tc>
          <w:tcPr>
            <w:tcW w:w="678" w:type="dxa"/>
            <w:tcBorders>
              <w:top w:val="single" w:sz="4" w:space="0" w:color="auto"/>
              <w:left w:val="single" w:sz="4" w:space="0" w:color="auto"/>
              <w:bottom w:val="single" w:sz="4" w:space="0" w:color="auto"/>
              <w:right w:val="single" w:sz="4" w:space="0" w:color="auto"/>
            </w:tcBorders>
            <w:vAlign w:val="center"/>
          </w:tcPr>
          <w:p w14:paraId="47DDC138" w14:textId="77777777" w:rsidR="00CF6A51" w:rsidRPr="005418BC" w:rsidRDefault="0033504A" w:rsidP="00CF6A51">
            <w:pPr>
              <w:ind w:left="7" w:right="99"/>
              <w:rPr>
                <w:rFonts w:ascii="Times New Roman" w:hAnsi="Times New Roman" w:cs="Times New Roman"/>
                <w:bCs/>
                <w:kern w:val="2"/>
                <w:sz w:val="20"/>
                <w:szCs w:val="20"/>
              </w:rPr>
            </w:pPr>
            <w:r>
              <w:rPr>
                <w:rFonts w:ascii="Times New Roman" w:hAnsi="Times New Roman" w:cs="Times New Roman"/>
                <w:bCs/>
                <w:kern w:val="2"/>
                <w:sz w:val="20"/>
                <w:szCs w:val="20"/>
              </w:rPr>
              <w:t>40 szt</w:t>
            </w:r>
          </w:p>
        </w:tc>
        <w:tc>
          <w:tcPr>
            <w:tcW w:w="712" w:type="dxa"/>
            <w:tcBorders>
              <w:top w:val="single" w:sz="4" w:space="0" w:color="auto"/>
              <w:left w:val="single" w:sz="4" w:space="0" w:color="auto"/>
              <w:bottom w:val="single" w:sz="4" w:space="0" w:color="auto"/>
              <w:right w:val="single" w:sz="4" w:space="0" w:color="auto"/>
            </w:tcBorders>
            <w:vAlign w:val="center"/>
          </w:tcPr>
          <w:p w14:paraId="214A6527"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3E173A8C" w14:textId="77777777" w:rsidR="00CF6A51" w:rsidRPr="005418BC" w:rsidRDefault="00CF6A51" w:rsidP="00CF6A51">
            <w:pPr>
              <w:ind w:left="7" w:right="99"/>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1C2DDB3D"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2640667D" w14:textId="77777777" w:rsidR="00CF6A51" w:rsidRPr="005418BC" w:rsidRDefault="00CF6A51" w:rsidP="00CF6A51">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0FA88D26" w14:textId="77777777" w:rsidR="00CF6A51" w:rsidRPr="005418BC" w:rsidRDefault="00CF6A51" w:rsidP="00CF6A51">
            <w:pPr>
              <w:ind w:left="7" w:right="99"/>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503BA613" w14:textId="77777777" w:rsidR="00CF6A51" w:rsidRPr="005418BC" w:rsidRDefault="00CF6A51" w:rsidP="00CF6A51">
            <w:pPr>
              <w:ind w:left="7" w:right="99"/>
              <w:rPr>
                <w:rFonts w:ascii="Times New Roman" w:hAnsi="Times New Roman" w:cs="Times New Roman"/>
                <w:bCs/>
                <w:kern w:val="2"/>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1B5EF461" w14:textId="77777777" w:rsidR="00CF6A51" w:rsidRPr="005418BC" w:rsidRDefault="00CF6A51" w:rsidP="00CF6A51">
            <w:pPr>
              <w:ind w:left="7" w:right="99"/>
              <w:rPr>
                <w:rFonts w:ascii="Times New Roman" w:hAnsi="Times New Roman" w:cs="Times New Roman"/>
                <w:bCs/>
                <w:kern w:val="2"/>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14:paraId="24D20009" w14:textId="77777777" w:rsidR="00CF6A51" w:rsidRPr="005418BC" w:rsidRDefault="00CF6A51" w:rsidP="00CF6A51">
            <w:pPr>
              <w:ind w:left="7" w:right="99"/>
              <w:rPr>
                <w:rFonts w:ascii="Times New Roman" w:hAnsi="Times New Roman" w:cs="Times New Roman"/>
                <w:bCs/>
                <w:kern w:val="2"/>
                <w:sz w:val="20"/>
                <w:szCs w:val="20"/>
              </w:rPr>
            </w:pPr>
          </w:p>
        </w:tc>
      </w:tr>
      <w:tr w:rsidR="00CF6A51" w:rsidRPr="005418BC" w14:paraId="67FB4FF9" w14:textId="77777777" w:rsidTr="00CF6A51">
        <w:trPr>
          <w:trHeight w:val="255"/>
        </w:trPr>
        <w:tc>
          <w:tcPr>
            <w:tcW w:w="3647" w:type="dxa"/>
            <w:gridSpan w:val="4"/>
            <w:tcBorders>
              <w:top w:val="single" w:sz="4" w:space="0" w:color="auto"/>
              <w:left w:val="single" w:sz="4" w:space="0" w:color="auto"/>
              <w:bottom w:val="single" w:sz="4" w:space="0" w:color="auto"/>
              <w:right w:val="single" w:sz="4" w:space="0" w:color="auto"/>
            </w:tcBorders>
            <w:vAlign w:val="center"/>
          </w:tcPr>
          <w:p w14:paraId="7C06FDDA" w14:textId="77777777" w:rsidR="00CF6A51" w:rsidRPr="005418BC" w:rsidRDefault="00CF6A51" w:rsidP="00CF6A51">
            <w:pPr>
              <w:suppressAutoHyphens w:val="0"/>
              <w:jc w:val="right"/>
              <w:rPr>
                <w:rFonts w:ascii="Times New Roman" w:hAnsi="Times New Roman" w:cs="Times New Roman"/>
                <w:kern w:val="0"/>
                <w:sz w:val="20"/>
                <w:szCs w:val="20"/>
                <w:lang w:eastAsia="pl-PL"/>
              </w:rPr>
            </w:pPr>
            <w:r w:rsidRPr="005418BC">
              <w:rPr>
                <w:rFonts w:ascii="Times New Roman" w:hAnsi="Times New Roman" w:cs="Times New Roman"/>
                <w:kern w:val="0"/>
                <w:sz w:val="20"/>
                <w:szCs w:val="20"/>
                <w:lang w:eastAsia="pl-PL"/>
              </w:rPr>
              <w:t>RAZEM:</w:t>
            </w:r>
          </w:p>
        </w:tc>
        <w:tc>
          <w:tcPr>
            <w:tcW w:w="925" w:type="dxa"/>
            <w:tcBorders>
              <w:top w:val="single" w:sz="4" w:space="0" w:color="auto"/>
              <w:left w:val="single" w:sz="4" w:space="0" w:color="auto"/>
              <w:bottom w:val="single" w:sz="4" w:space="0" w:color="auto"/>
              <w:right w:val="single" w:sz="4" w:space="0" w:color="auto"/>
            </w:tcBorders>
            <w:vAlign w:val="center"/>
          </w:tcPr>
          <w:p w14:paraId="33458BEF"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0E160D7E"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25" w:type="dxa"/>
            <w:tcBorders>
              <w:top w:val="single" w:sz="4" w:space="0" w:color="auto"/>
              <w:left w:val="single" w:sz="4" w:space="0" w:color="auto"/>
              <w:bottom w:val="single" w:sz="4" w:space="0" w:color="auto"/>
              <w:right w:val="single" w:sz="4" w:space="0" w:color="auto"/>
            </w:tcBorders>
            <w:vAlign w:val="center"/>
          </w:tcPr>
          <w:p w14:paraId="7F10610D"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32683E76" w14:textId="77777777" w:rsidR="00CF6A51" w:rsidRPr="005418BC" w:rsidRDefault="00CF6A51" w:rsidP="00CF6A51">
            <w:pPr>
              <w:ind w:left="7" w:right="99"/>
              <w:jc w:val="center"/>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64310FC1"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03" w:type="dxa"/>
            <w:tcBorders>
              <w:top w:val="single" w:sz="4" w:space="0" w:color="auto"/>
              <w:left w:val="single" w:sz="4" w:space="0" w:color="auto"/>
              <w:bottom w:val="single" w:sz="4" w:space="0" w:color="auto"/>
              <w:right w:val="single" w:sz="4" w:space="0" w:color="auto"/>
            </w:tcBorders>
            <w:vAlign w:val="center"/>
          </w:tcPr>
          <w:p w14:paraId="4936459D"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1180" w:type="dxa"/>
            <w:tcBorders>
              <w:top w:val="single" w:sz="4" w:space="0" w:color="auto"/>
              <w:left w:val="single" w:sz="4" w:space="0" w:color="auto"/>
              <w:bottom w:val="single" w:sz="4" w:space="0" w:color="auto"/>
              <w:right w:val="single" w:sz="4" w:space="0" w:color="auto"/>
            </w:tcBorders>
            <w:vAlign w:val="center"/>
          </w:tcPr>
          <w:p w14:paraId="42198475" w14:textId="77777777" w:rsidR="00CF6A51" w:rsidRPr="005418BC" w:rsidRDefault="00CF6A51" w:rsidP="00CF6A51">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r>
    </w:tbl>
    <w:p w14:paraId="2F37EAA2" w14:textId="77777777" w:rsidR="00CF6A51" w:rsidRPr="005418BC" w:rsidRDefault="00CF6A51" w:rsidP="00CF6A51">
      <w:pPr>
        <w:pStyle w:val="Standard"/>
        <w:shd w:val="clear" w:color="auto" w:fill="FFFFFF"/>
        <w:spacing w:line="264" w:lineRule="auto"/>
        <w:jc w:val="both"/>
        <w:rPr>
          <w:color w:val="000000"/>
          <w:spacing w:val="-1"/>
          <w:sz w:val="20"/>
          <w:szCs w:val="20"/>
        </w:rPr>
      </w:pPr>
    </w:p>
    <w:p w14:paraId="0F312744" w14:textId="77777777" w:rsidR="005418BC" w:rsidRPr="005418BC" w:rsidRDefault="0033504A" w:rsidP="005418BC">
      <w:pPr>
        <w:autoSpaceDE w:val="0"/>
        <w:jc w:val="both"/>
        <w:rPr>
          <w:rFonts w:ascii="Times New Roman" w:hAnsi="Times New Roman" w:cs="Times New Roman"/>
          <w:kern w:val="2"/>
          <w:sz w:val="20"/>
          <w:szCs w:val="20"/>
        </w:rPr>
      </w:pPr>
      <w:r>
        <w:rPr>
          <w:rFonts w:ascii="Times New Roman" w:hAnsi="Times New Roman" w:cs="Times New Roman"/>
          <w:b/>
          <w:bCs/>
          <w:sz w:val="20"/>
          <w:szCs w:val="20"/>
        </w:rPr>
        <w:t xml:space="preserve">Pakiet  </w:t>
      </w:r>
      <w:r w:rsidR="00852723">
        <w:rPr>
          <w:rFonts w:ascii="Times New Roman" w:hAnsi="Times New Roman" w:cs="Times New Roman"/>
          <w:b/>
          <w:bCs/>
          <w:sz w:val="20"/>
          <w:szCs w:val="20"/>
        </w:rPr>
        <w:t>IX</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4"/>
        <w:gridCol w:w="1922"/>
        <w:gridCol w:w="666"/>
        <w:gridCol w:w="697"/>
        <w:gridCol w:w="917"/>
        <w:gridCol w:w="776"/>
        <w:gridCol w:w="917"/>
        <w:gridCol w:w="917"/>
        <w:gridCol w:w="802"/>
        <w:gridCol w:w="897"/>
        <w:gridCol w:w="1169"/>
      </w:tblGrid>
      <w:tr w:rsidR="005418BC" w:rsidRPr="005418BC" w14:paraId="3DEBB54F" w14:textId="77777777" w:rsidTr="007E3998">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6BBC0A15" w14:textId="77777777" w:rsidR="005418BC" w:rsidRPr="005418BC" w:rsidRDefault="005418BC" w:rsidP="007E3998">
            <w:pPr>
              <w:ind w:left="-70"/>
              <w:jc w:val="center"/>
              <w:rPr>
                <w:rFonts w:ascii="Times New Roman" w:hAnsi="Times New Roman" w:cs="Times New Roman"/>
                <w:bCs/>
                <w:kern w:val="2"/>
                <w:sz w:val="20"/>
                <w:szCs w:val="20"/>
              </w:rPr>
            </w:pPr>
            <w:r w:rsidRPr="005418BC">
              <w:rPr>
                <w:rFonts w:ascii="Times New Roman" w:hAnsi="Times New Roman" w:cs="Times New Roman"/>
                <w:bCs/>
                <w:sz w:val="20"/>
                <w:szCs w:val="20"/>
              </w:rPr>
              <w:t>Lp.</w:t>
            </w:r>
          </w:p>
        </w:tc>
        <w:tc>
          <w:tcPr>
            <w:tcW w:w="1922" w:type="dxa"/>
            <w:tcBorders>
              <w:top w:val="single" w:sz="4" w:space="0" w:color="auto"/>
              <w:left w:val="single" w:sz="4" w:space="0" w:color="auto"/>
              <w:bottom w:val="single" w:sz="4" w:space="0" w:color="auto"/>
              <w:right w:val="single" w:sz="4" w:space="0" w:color="auto"/>
            </w:tcBorders>
            <w:noWrap/>
            <w:vAlign w:val="center"/>
          </w:tcPr>
          <w:p w14:paraId="27DBB22E" w14:textId="77777777" w:rsidR="005418BC" w:rsidRPr="005418BC" w:rsidRDefault="005418BC" w:rsidP="007E3998">
            <w:pPr>
              <w:ind w:left="7" w:right="110"/>
              <w:jc w:val="center"/>
              <w:rPr>
                <w:rFonts w:ascii="Times New Roman" w:hAnsi="Times New Roman" w:cs="Times New Roman"/>
                <w:kern w:val="2"/>
                <w:sz w:val="20"/>
                <w:szCs w:val="20"/>
              </w:rPr>
            </w:pPr>
            <w:r w:rsidRPr="005418BC">
              <w:rPr>
                <w:rFonts w:ascii="Times New Roman" w:hAnsi="Times New Roman" w:cs="Times New Roman"/>
                <w:sz w:val="20"/>
                <w:szCs w:val="20"/>
              </w:rPr>
              <w:t>Nazwa</w:t>
            </w:r>
          </w:p>
        </w:tc>
        <w:tc>
          <w:tcPr>
            <w:tcW w:w="678" w:type="dxa"/>
            <w:tcBorders>
              <w:top w:val="single" w:sz="4" w:space="0" w:color="auto"/>
              <w:left w:val="single" w:sz="4" w:space="0" w:color="auto"/>
              <w:bottom w:val="single" w:sz="4" w:space="0" w:color="auto"/>
              <w:right w:val="single" w:sz="4" w:space="0" w:color="auto"/>
            </w:tcBorders>
            <w:vAlign w:val="center"/>
          </w:tcPr>
          <w:p w14:paraId="324F4D94"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Ilość (szt)</w:t>
            </w:r>
          </w:p>
        </w:tc>
        <w:tc>
          <w:tcPr>
            <w:tcW w:w="712" w:type="dxa"/>
            <w:tcBorders>
              <w:top w:val="single" w:sz="4" w:space="0" w:color="auto"/>
              <w:left w:val="single" w:sz="4" w:space="0" w:color="auto"/>
              <w:bottom w:val="single" w:sz="4" w:space="0" w:color="auto"/>
              <w:right w:val="single" w:sz="4" w:space="0" w:color="auto"/>
            </w:tcBorders>
            <w:vAlign w:val="center"/>
          </w:tcPr>
          <w:p w14:paraId="275FE974"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Cena jedn. netto</w:t>
            </w:r>
          </w:p>
        </w:tc>
        <w:tc>
          <w:tcPr>
            <w:tcW w:w="925" w:type="dxa"/>
            <w:tcBorders>
              <w:top w:val="single" w:sz="4" w:space="0" w:color="auto"/>
              <w:left w:val="single" w:sz="4" w:space="0" w:color="auto"/>
              <w:bottom w:val="single" w:sz="4" w:space="0" w:color="auto"/>
              <w:right w:val="single" w:sz="4" w:space="0" w:color="auto"/>
            </w:tcBorders>
            <w:vAlign w:val="center"/>
          </w:tcPr>
          <w:p w14:paraId="258BD3F2"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netto</w:t>
            </w:r>
          </w:p>
        </w:tc>
        <w:tc>
          <w:tcPr>
            <w:tcW w:w="734" w:type="dxa"/>
            <w:tcBorders>
              <w:top w:val="single" w:sz="4" w:space="0" w:color="auto"/>
              <w:left w:val="single" w:sz="4" w:space="0" w:color="auto"/>
              <w:bottom w:val="single" w:sz="4" w:space="0" w:color="auto"/>
              <w:right w:val="single" w:sz="4" w:space="0" w:color="auto"/>
            </w:tcBorders>
            <w:vAlign w:val="center"/>
          </w:tcPr>
          <w:p w14:paraId="004EA55D"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%VAT</w:t>
            </w:r>
          </w:p>
        </w:tc>
        <w:tc>
          <w:tcPr>
            <w:tcW w:w="925" w:type="dxa"/>
            <w:tcBorders>
              <w:top w:val="single" w:sz="4" w:space="0" w:color="auto"/>
              <w:left w:val="single" w:sz="4" w:space="0" w:color="auto"/>
              <w:bottom w:val="single" w:sz="4" w:space="0" w:color="auto"/>
              <w:right w:val="single" w:sz="4" w:space="0" w:color="auto"/>
            </w:tcBorders>
            <w:vAlign w:val="center"/>
          </w:tcPr>
          <w:p w14:paraId="642A87F9"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VAT</w:t>
            </w:r>
          </w:p>
        </w:tc>
        <w:tc>
          <w:tcPr>
            <w:tcW w:w="925" w:type="dxa"/>
            <w:tcBorders>
              <w:top w:val="single" w:sz="4" w:space="0" w:color="auto"/>
              <w:left w:val="single" w:sz="4" w:space="0" w:color="auto"/>
              <w:bottom w:val="single" w:sz="4" w:space="0" w:color="auto"/>
              <w:right w:val="single" w:sz="4" w:space="0" w:color="auto"/>
            </w:tcBorders>
            <w:vAlign w:val="center"/>
          </w:tcPr>
          <w:p w14:paraId="4EAF3539"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Wartość brutto</w:t>
            </w:r>
          </w:p>
        </w:tc>
        <w:tc>
          <w:tcPr>
            <w:tcW w:w="785" w:type="dxa"/>
            <w:tcBorders>
              <w:top w:val="single" w:sz="4" w:space="0" w:color="auto"/>
              <w:left w:val="single" w:sz="4" w:space="0" w:color="auto"/>
              <w:bottom w:val="single" w:sz="4" w:space="0" w:color="auto"/>
              <w:right w:val="single" w:sz="4" w:space="0" w:color="auto"/>
            </w:tcBorders>
            <w:vAlign w:val="center"/>
          </w:tcPr>
          <w:p w14:paraId="3299A4CC"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 xml:space="preserve">Nazwa </w:t>
            </w:r>
            <w:proofErr w:type="spellStart"/>
            <w:r w:rsidRPr="005418BC">
              <w:rPr>
                <w:rFonts w:ascii="Times New Roman" w:hAnsi="Times New Roman" w:cs="Times New Roman"/>
                <w:bCs/>
                <w:sz w:val="20"/>
                <w:szCs w:val="20"/>
              </w:rPr>
              <w:t>handl</w:t>
            </w:r>
            <w:proofErr w:type="spellEnd"/>
            <w:r w:rsidRPr="005418BC">
              <w:rPr>
                <w:rFonts w:ascii="Times New Roman" w:hAnsi="Times New Roman" w:cs="Times New Roman"/>
                <w:bCs/>
                <w:sz w:val="20"/>
                <w:szCs w:val="20"/>
              </w:rPr>
              <w:t>.</w:t>
            </w:r>
          </w:p>
        </w:tc>
        <w:tc>
          <w:tcPr>
            <w:tcW w:w="903" w:type="dxa"/>
            <w:tcBorders>
              <w:top w:val="single" w:sz="4" w:space="0" w:color="auto"/>
              <w:left w:val="single" w:sz="4" w:space="0" w:color="auto"/>
              <w:bottom w:val="single" w:sz="4" w:space="0" w:color="auto"/>
              <w:right w:val="single" w:sz="4" w:space="0" w:color="auto"/>
            </w:tcBorders>
            <w:vAlign w:val="center"/>
          </w:tcPr>
          <w:p w14:paraId="4B53FED3"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Typ/ model – jeśli dotyczy</w:t>
            </w:r>
          </w:p>
        </w:tc>
        <w:tc>
          <w:tcPr>
            <w:tcW w:w="1180" w:type="dxa"/>
            <w:tcBorders>
              <w:top w:val="single" w:sz="4" w:space="0" w:color="auto"/>
              <w:left w:val="single" w:sz="4" w:space="0" w:color="auto"/>
              <w:bottom w:val="single" w:sz="4" w:space="0" w:color="auto"/>
              <w:right w:val="single" w:sz="4" w:space="0" w:color="auto"/>
            </w:tcBorders>
            <w:vAlign w:val="center"/>
          </w:tcPr>
          <w:p w14:paraId="7063C0E3" w14:textId="77777777" w:rsidR="005418BC" w:rsidRPr="005418BC" w:rsidRDefault="005418BC" w:rsidP="007E3998">
            <w:pPr>
              <w:ind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Nazwa Producenta</w:t>
            </w:r>
          </w:p>
        </w:tc>
      </w:tr>
      <w:tr w:rsidR="005418BC" w:rsidRPr="005418BC" w14:paraId="41645DAA" w14:textId="77777777" w:rsidTr="007E3998">
        <w:trPr>
          <w:trHeight w:val="255"/>
        </w:trPr>
        <w:tc>
          <w:tcPr>
            <w:tcW w:w="335" w:type="dxa"/>
            <w:tcBorders>
              <w:top w:val="single" w:sz="4" w:space="0" w:color="auto"/>
              <w:left w:val="single" w:sz="4" w:space="0" w:color="auto"/>
              <w:bottom w:val="single" w:sz="4" w:space="0" w:color="auto"/>
              <w:right w:val="single" w:sz="4" w:space="0" w:color="auto"/>
            </w:tcBorders>
            <w:vAlign w:val="center"/>
          </w:tcPr>
          <w:p w14:paraId="16976075" w14:textId="77777777" w:rsidR="005418BC" w:rsidRPr="005418BC" w:rsidRDefault="005418BC" w:rsidP="00C6271E">
            <w:pPr>
              <w:widowControl/>
              <w:numPr>
                <w:ilvl w:val="0"/>
                <w:numId w:val="64"/>
              </w:numPr>
              <w:autoSpaceDN/>
              <w:jc w:val="center"/>
              <w:rPr>
                <w:rFonts w:ascii="Times New Roman" w:hAnsi="Times New Roman" w:cs="Times New Roman"/>
                <w:bCs/>
                <w:kern w:val="2"/>
                <w:sz w:val="20"/>
                <w:szCs w:val="20"/>
              </w:rPr>
            </w:pPr>
          </w:p>
        </w:tc>
        <w:tc>
          <w:tcPr>
            <w:tcW w:w="1922" w:type="dxa"/>
            <w:tcBorders>
              <w:top w:val="single" w:sz="4" w:space="0" w:color="auto"/>
              <w:left w:val="single" w:sz="4" w:space="0" w:color="auto"/>
              <w:bottom w:val="single" w:sz="4" w:space="0" w:color="auto"/>
              <w:right w:val="single" w:sz="4" w:space="0" w:color="auto"/>
            </w:tcBorders>
            <w:noWrap/>
            <w:vAlign w:val="center"/>
          </w:tcPr>
          <w:p w14:paraId="485C2A4A" w14:textId="77777777" w:rsidR="005418BC" w:rsidRPr="0033504A" w:rsidRDefault="005418BC" w:rsidP="007E3998">
            <w:pPr>
              <w:ind w:left="7" w:right="99"/>
              <w:rPr>
                <w:rFonts w:ascii="Times New Roman" w:hAnsi="Times New Roman" w:cs="Times New Roman"/>
                <w:bCs/>
                <w:kern w:val="2"/>
                <w:sz w:val="20"/>
                <w:szCs w:val="20"/>
              </w:rPr>
            </w:pPr>
            <w:r w:rsidRPr="0033504A">
              <w:rPr>
                <w:rStyle w:val="Pogrubienie"/>
                <w:rFonts w:ascii="Times New Roman" w:hAnsi="Times New Roman" w:cs="Times New Roman"/>
                <w:b w:val="0"/>
                <w:sz w:val="20"/>
                <w:szCs w:val="20"/>
              </w:rPr>
              <w:t>Monitor funkcji życiowych</w:t>
            </w:r>
          </w:p>
        </w:tc>
        <w:tc>
          <w:tcPr>
            <w:tcW w:w="678" w:type="dxa"/>
            <w:tcBorders>
              <w:top w:val="single" w:sz="4" w:space="0" w:color="auto"/>
              <w:left w:val="single" w:sz="4" w:space="0" w:color="auto"/>
              <w:bottom w:val="single" w:sz="4" w:space="0" w:color="auto"/>
              <w:right w:val="single" w:sz="4" w:space="0" w:color="auto"/>
            </w:tcBorders>
            <w:vAlign w:val="center"/>
          </w:tcPr>
          <w:p w14:paraId="12CF4528" w14:textId="77777777" w:rsidR="005418BC" w:rsidRPr="005418BC" w:rsidRDefault="00EA4EEC" w:rsidP="007E3998">
            <w:pPr>
              <w:ind w:left="7" w:right="99"/>
              <w:rPr>
                <w:rFonts w:ascii="Times New Roman" w:hAnsi="Times New Roman" w:cs="Times New Roman"/>
                <w:bCs/>
                <w:kern w:val="2"/>
                <w:sz w:val="20"/>
                <w:szCs w:val="20"/>
              </w:rPr>
            </w:pPr>
            <w:r>
              <w:rPr>
                <w:rFonts w:ascii="Times New Roman" w:hAnsi="Times New Roman" w:cs="Times New Roman"/>
                <w:bCs/>
                <w:kern w:val="2"/>
                <w:sz w:val="20"/>
                <w:szCs w:val="20"/>
              </w:rPr>
              <w:t>4</w:t>
            </w:r>
            <w:r w:rsidR="005C4004">
              <w:rPr>
                <w:rFonts w:ascii="Times New Roman" w:hAnsi="Times New Roman" w:cs="Times New Roman"/>
                <w:bCs/>
                <w:kern w:val="2"/>
                <w:sz w:val="20"/>
                <w:szCs w:val="20"/>
              </w:rPr>
              <w:t xml:space="preserve"> </w:t>
            </w:r>
            <w:proofErr w:type="spellStart"/>
            <w:r w:rsidR="005C4004">
              <w:rPr>
                <w:rFonts w:ascii="Times New Roman" w:hAnsi="Times New Roman" w:cs="Times New Roman"/>
                <w:bCs/>
                <w:kern w:val="2"/>
                <w:sz w:val="20"/>
                <w:szCs w:val="20"/>
              </w:rPr>
              <w:t>szt</w:t>
            </w:r>
            <w:proofErr w:type="spellEnd"/>
          </w:p>
        </w:tc>
        <w:tc>
          <w:tcPr>
            <w:tcW w:w="712" w:type="dxa"/>
            <w:tcBorders>
              <w:top w:val="single" w:sz="4" w:space="0" w:color="auto"/>
              <w:left w:val="single" w:sz="4" w:space="0" w:color="auto"/>
              <w:bottom w:val="single" w:sz="4" w:space="0" w:color="auto"/>
              <w:right w:val="single" w:sz="4" w:space="0" w:color="auto"/>
            </w:tcBorders>
            <w:vAlign w:val="center"/>
          </w:tcPr>
          <w:p w14:paraId="349CD511" w14:textId="77777777" w:rsidR="005418BC" w:rsidRPr="005418BC" w:rsidRDefault="005418BC" w:rsidP="007E3998">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7FA6B63A" w14:textId="77777777" w:rsidR="005418BC" w:rsidRPr="005418BC" w:rsidRDefault="005418BC" w:rsidP="007E3998">
            <w:pPr>
              <w:ind w:left="7" w:right="99"/>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39A9D318" w14:textId="77777777" w:rsidR="005418BC" w:rsidRPr="005418BC" w:rsidRDefault="005418BC" w:rsidP="007E3998">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43141BA8" w14:textId="77777777" w:rsidR="005418BC" w:rsidRPr="005418BC" w:rsidRDefault="005418BC" w:rsidP="007E3998">
            <w:pPr>
              <w:ind w:left="7" w:right="99"/>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7575D0FF" w14:textId="77777777" w:rsidR="005418BC" w:rsidRPr="005418BC" w:rsidRDefault="005418BC" w:rsidP="007E3998">
            <w:pPr>
              <w:ind w:left="7" w:right="99"/>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43DFC617" w14:textId="77777777" w:rsidR="005418BC" w:rsidRPr="005418BC" w:rsidRDefault="005418BC" w:rsidP="007E3998">
            <w:pPr>
              <w:ind w:left="7" w:right="99"/>
              <w:rPr>
                <w:rFonts w:ascii="Times New Roman" w:hAnsi="Times New Roman" w:cs="Times New Roman"/>
                <w:bCs/>
                <w:kern w:val="2"/>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ABF3924" w14:textId="77777777" w:rsidR="005418BC" w:rsidRPr="005418BC" w:rsidRDefault="005418BC" w:rsidP="007E3998">
            <w:pPr>
              <w:ind w:left="7" w:right="99"/>
              <w:rPr>
                <w:rFonts w:ascii="Times New Roman" w:hAnsi="Times New Roman" w:cs="Times New Roman"/>
                <w:bCs/>
                <w:kern w:val="2"/>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14:paraId="150023A6" w14:textId="77777777" w:rsidR="005418BC" w:rsidRPr="005418BC" w:rsidRDefault="005418BC" w:rsidP="007E3998">
            <w:pPr>
              <w:ind w:left="7" w:right="99"/>
              <w:rPr>
                <w:rFonts w:ascii="Times New Roman" w:hAnsi="Times New Roman" w:cs="Times New Roman"/>
                <w:bCs/>
                <w:kern w:val="2"/>
                <w:sz w:val="20"/>
                <w:szCs w:val="20"/>
              </w:rPr>
            </w:pPr>
          </w:p>
        </w:tc>
      </w:tr>
      <w:tr w:rsidR="005418BC" w:rsidRPr="005418BC" w14:paraId="37BC29F9" w14:textId="77777777" w:rsidTr="007E3998">
        <w:trPr>
          <w:trHeight w:val="255"/>
        </w:trPr>
        <w:tc>
          <w:tcPr>
            <w:tcW w:w="3647" w:type="dxa"/>
            <w:gridSpan w:val="4"/>
            <w:tcBorders>
              <w:top w:val="single" w:sz="4" w:space="0" w:color="auto"/>
              <w:left w:val="single" w:sz="4" w:space="0" w:color="auto"/>
              <w:bottom w:val="single" w:sz="4" w:space="0" w:color="auto"/>
              <w:right w:val="single" w:sz="4" w:space="0" w:color="auto"/>
            </w:tcBorders>
            <w:vAlign w:val="center"/>
          </w:tcPr>
          <w:p w14:paraId="426A0BBD" w14:textId="77777777" w:rsidR="005418BC" w:rsidRPr="005418BC" w:rsidRDefault="005418BC" w:rsidP="007E3998">
            <w:pPr>
              <w:suppressAutoHyphens w:val="0"/>
              <w:jc w:val="right"/>
              <w:rPr>
                <w:rFonts w:ascii="Times New Roman" w:hAnsi="Times New Roman" w:cs="Times New Roman"/>
                <w:kern w:val="0"/>
                <w:sz w:val="20"/>
                <w:szCs w:val="20"/>
                <w:lang w:eastAsia="pl-PL"/>
              </w:rPr>
            </w:pPr>
            <w:r w:rsidRPr="005418BC">
              <w:rPr>
                <w:rFonts w:ascii="Times New Roman" w:hAnsi="Times New Roman" w:cs="Times New Roman"/>
                <w:kern w:val="0"/>
                <w:sz w:val="20"/>
                <w:szCs w:val="20"/>
                <w:lang w:eastAsia="pl-PL"/>
              </w:rPr>
              <w:t>RAZEM:</w:t>
            </w:r>
          </w:p>
        </w:tc>
        <w:tc>
          <w:tcPr>
            <w:tcW w:w="925" w:type="dxa"/>
            <w:tcBorders>
              <w:top w:val="single" w:sz="4" w:space="0" w:color="auto"/>
              <w:left w:val="single" w:sz="4" w:space="0" w:color="auto"/>
              <w:bottom w:val="single" w:sz="4" w:space="0" w:color="auto"/>
              <w:right w:val="single" w:sz="4" w:space="0" w:color="auto"/>
            </w:tcBorders>
            <w:vAlign w:val="center"/>
          </w:tcPr>
          <w:p w14:paraId="79512859" w14:textId="77777777" w:rsidR="005418BC" w:rsidRPr="005418BC" w:rsidRDefault="005418BC" w:rsidP="007E3998">
            <w:pPr>
              <w:ind w:left="7" w:right="99"/>
              <w:jc w:val="center"/>
              <w:rPr>
                <w:rFonts w:ascii="Times New Roman" w:hAnsi="Times New Roman" w:cs="Times New Roman"/>
                <w:bCs/>
                <w:kern w:val="2"/>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14:paraId="3985E49B"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25" w:type="dxa"/>
            <w:tcBorders>
              <w:top w:val="single" w:sz="4" w:space="0" w:color="auto"/>
              <w:left w:val="single" w:sz="4" w:space="0" w:color="auto"/>
              <w:bottom w:val="single" w:sz="4" w:space="0" w:color="auto"/>
              <w:right w:val="single" w:sz="4" w:space="0" w:color="auto"/>
            </w:tcBorders>
            <w:vAlign w:val="center"/>
          </w:tcPr>
          <w:p w14:paraId="609FD4F7" w14:textId="77777777" w:rsidR="005418BC" w:rsidRPr="005418BC" w:rsidRDefault="005418BC" w:rsidP="007E3998">
            <w:pPr>
              <w:ind w:left="7" w:right="99"/>
              <w:jc w:val="center"/>
              <w:rPr>
                <w:rFonts w:ascii="Times New Roman" w:hAnsi="Times New Roman" w:cs="Times New Roman"/>
                <w:bCs/>
                <w:kern w:val="2"/>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6EB9EC95" w14:textId="77777777" w:rsidR="005418BC" w:rsidRPr="005418BC" w:rsidRDefault="005418BC" w:rsidP="007E3998">
            <w:pPr>
              <w:ind w:left="7" w:right="99"/>
              <w:jc w:val="center"/>
              <w:rPr>
                <w:rFonts w:ascii="Times New Roman" w:hAnsi="Times New Roman" w:cs="Times New Roman"/>
                <w:bCs/>
                <w:kern w:val="2"/>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6DB5FCB3"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903" w:type="dxa"/>
            <w:tcBorders>
              <w:top w:val="single" w:sz="4" w:space="0" w:color="auto"/>
              <w:left w:val="single" w:sz="4" w:space="0" w:color="auto"/>
              <w:bottom w:val="single" w:sz="4" w:space="0" w:color="auto"/>
              <w:right w:val="single" w:sz="4" w:space="0" w:color="auto"/>
            </w:tcBorders>
            <w:vAlign w:val="center"/>
          </w:tcPr>
          <w:p w14:paraId="79AC4082"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c>
          <w:tcPr>
            <w:tcW w:w="1180" w:type="dxa"/>
            <w:tcBorders>
              <w:top w:val="single" w:sz="4" w:space="0" w:color="auto"/>
              <w:left w:val="single" w:sz="4" w:space="0" w:color="auto"/>
              <w:bottom w:val="single" w:sz="4" w:space="0" w:color="auto"/>
              <w:right w:val="single" w:sz="4" w:space="0" w:color="auto"/>
            </w:tcBorders>
            <w:vAlign w:val="center"/>
          </w:tcPr>
          <w:p w14:paraId="6033A134" w14:textId="77777777" w:rsidR="005418BC" w:rsidRPr="005418BC" w:rsidRDefault="005418BC" w:rsidP="007E3998">
            <w:pPr>
              <w:ind w:left="7" w:right="99"/>
              <w:jc w:val="center"/>
              <w:rPr>
                <w:rFonts w:ascii="Times New Roman" w:hAnsi="Times New Roman" w:cs="Times New Roman"/>
                <w:bCs/>
                <w:kern w:val="2"/>
                <w:sz w:val="20"/>
                <w:szCs w:val="20"/>
              </w:rPr>
            </w:pPr>
            <w:r w:rsidRPr="005418BC">
              <w:rPr>
                <w:rFonts w:ascii="Times New Roman" w:hAnsi="Times New Roman" w:cs="Times New Roman"/>
                <w:bCs/>
                <w:sz w:val="20"/>
                <w:szCs w:val="20"/>
              </w:rPr>
              <w:t>x</w:t>
            </w:r>
          </w:p>
        </w:tc>
      </w:tr>
    </w:tbl>
    <w:p w14:paraId="48A30661" w14:textId="77777777" w:rsidR="00CF6A51" w:rsidRDefault="00CF6A51" w:rsidP="00CF6A51">
      <w:pPr>
        <w:pStyle w:val="Standard"/>
        <w:widowControl w:val="0"/>
        <w:rPr>
          <w:color w:val="000000"/>
          <w:spacing w:val="-1"/>
          <w:sz w:val="22"/>
          <w:szCs w:val="22"/>
          <w:lang w:val="de-DE"/>
        </w:rPr>
      </w:pPr>
    </w:p>
    <w:p w14:paraId="313897AC" w14:textId="77777777" w:rsidR="00CF6A51" w:rsidRPr="00067CF2" w:rsidRDefault="00CF6A51" w:rsidP="005418BC">
      <w:pPr>
        <w:pStyle w:val="Standard"/>
        <w:widowControl w:val="0"/>
        <w:spacing w:line="276" w:lineRule="auto"/>
        <w:rPr>
          <w:sz w:val="22"/>
          <w:szCs w:val="22"/>
          <w:u w:val="single"/>
        </w:rPr>
      </w:pPr>
      <w:r w:rsidRPr="00067CF2">
        <w:rPr>
          <w:sz w:val="22"/>
          <w:szCs w:val="22"/>
          <w:u w:val="single"/>
        </w:rPr>
        <w:t>Oświadczamy, że:</w:t>
      </w:r>
    </w:p>
    <w:p w14:paraId="631F728E" w14:textId="77777777" w:rsidR="00CF6A51" w:rsidRPr="00067CF2" w:rsidRDefault="00CF6A51" w:rsidP="00C6271E">
      <w:pPr>
        <w:widowControl/>
        <w:numPr>
          <w:ilvl w:val="0"/>
          <w:numId w:val="67"/>
        </w:numPr>
        <w:tabs>
          <w:tab w:val="left" w:pos="0"/>
        </w:tabs>
        <w:autoSpaceDN/>
        <w:spacing w:line="276" w:lineRule="auto"/>
        <w:ind w:left="0" w:firstLine="0"/>
        <w:jc w:val="both"/>
        <w:textAlignment w:val="auto"/>
        <w:rPr>
          <w:rFonts w:ascii="Times New Roman" w:hAnsi="Times New Roman" w:cs="Times New Roman"/>
          <w:i/>
          <w:color w:val="000000"/>
          <w:sz w:val="22"/>
          <w:szCs w:val="22"/>
          <w:lang w:eastAsia="pl-PL"/>
        </w:rPr>
      </w:pPr>
      <w:r w:rsidRPr="00067CF2">
        <w:rPr>
          <w:rFonts w:ascii="Times New Roman" w:hAnsi="Times New Roman" w:cs="Times New Roman"/>
          <w:b/>
          <w:bCs/>
          <w:color w:val="000000"/>
          <w:sz w:val="22"/>
          <w:szCs w:val="22"/>
        </w:rPr>
        <w:t xml:space="preserve">Termin realizacji zamówienia: </w:t>
      </w:r>
      <w:r w:rsidR="007645D9" w:rsidRPr="00067CF2">
        <w:rPr>
          <w:rFonts w:ascii="Times New Roman" w:hAnsi="Times New Roman" w:cs="Times New Roman"/>
          <w:b/>
          <w:bCs/>
          <w:color w:val="000000"/>
          <w:sz w:val="22"/>
          <w:szCs w:val="22"/>
        </w:rPr>
        <w:t>….. (max 7) dni</w:t>
      </w:r>
      <w:r w:rsidRPr="00067CF2">
        <w:rPr>
          <w:rFonts w:ascii="Times New Roman" w:hAnsi="Times New Roman" w:cs="Times New Roman"/>
          <w:b/>
          <w:bCs/>
          <w:color w:val="000000"/>
          <w:sz w:val="22"/>
          <w:szCs w:val="22"/>
        </w:rPr>
        <w:t xml:space="preserve"> od dnia zawarcia umowy- </w:t>
      </w:r>
      <w:r w:rsidR="007645D9" w:rsidRPr="00067CF2">
        <w:rPr>
          <w:rFonts w:ascii="Times New Roman" w:hAnsi="Times New Roman" w:cs="Times New Roman"/>
          <w:bCs/>
          <w:i/>
          <w:color w:val="000000"/>
          <w:sz w:val="22"/>
          <w:szCs w:val="22"/>
        </w:rPr>
        <w:t>dotyczy Pakietu III, IV, V, VI, VII, VIII, *</w:t>
      </w:r>
    </w:p>
    <w:p w14:paraId="487A9FF5" w14:textId="77777777" w:rsidR="007645D9" w:rsidRPr="00067CF2" w:rsidRDefault="00CF6A51" w:rsidP="00C6271E">
      <w:pPr>
        <w:widowControl/>
        <w:numPr>
          <w:ilvl w:val="0"/>
          <w:numId w:val="67"/>
        </w:numPr>
        <w:tabs>
          <w:tab w:val="left" w:pos="0"/>
        </w:tabs>
        <w:autoSpaceDN/>
        <w:spacing w:line="276" w:lineRule="auto"/>
        <w:ind w:left="0" w:firstLine="0"/>
        <w:jc w:val="both"/>
        <w:textAlignment w:val="auto"/>
        <w:rPr>
          <w:rFonts w:ascii="Times New Roman" w:hAnsi="Times New Roman" w:cs="Times New Roman"/>
          <w:i/>
          <w:color w:val="000000"/>
          <w:sz w:val="22"/>
          <w:szCs w:val="22"/>
          <w:lang w:eastAsia="pl-PL"/>
        </w:rPr>
      </w:pPr>
      <w:r w:rsidRPr="00067CF2">
        <w:rPr>
          <w:rFonts w:ascii="Times New Roman" w:hAnsi="Times New Roman" w:cs="Times New Roman"/>
          <w:b/>
          <w:bCs/>
          <w:color w:val="000000"/>
          <w:sz w:val="22"/>
          <w:szCs w:val="22"/>
        </w:rPr>
        <w:t>Termin</w:t>
      </w:r>
      <w:r w:rsidR="007645D9" w:rsidRPr="00067CF2">
        <w:rPr>
          <w:rFonts w:ascii="Times New Roman" w:hAnsi="Times New Roman" w:cs="Times New Roman"/>
          <w:b/>
          <w:bCs/>
          <w:color w:val="000000"/>
          <w:sz w:val="22"/>
          <w:szCs w:val="22"/>
        </w:rPr>
        <w:t xml:space="preserve"> realizacji zamówienia: ……(max 30) dni</w:t>
      </w:r>
      <w:r w:rsidRPr="00067CF2">
        <w:rPr>
          <w:rFonts w:ascii="Times New Roman" w:hAnsi="Times New Roman" w:cs="Times New Roman"/>
          <w:b/>
          <w:bCs/>
          <w:color w:val="000000"/>
          <w:sz w:val="22"/>
          <w:szCs w:val="22"/>
        </w:rPr>
        <w:t xml:space="preserve"> od dnia zawarcia umowy- </w:t>
      </w:r>
      <w:r w:rsidRPr="00067CF2">
        <w:rPr>
          <w:rFonts w:ascii="Times New Roman" w:hAnsi="Times New Roman" w:cs="Times New Roman"/>
          <w:bCs/>
          <w:i/>
          <w:color w:val="000000"/>
          <w:sz w:val="22"/>
          <w:szCs w:val="22"/>
        </w:rPr>
        <w:t xml:space="preserve">dotyczy Pakietu </w:t>
      </w:r>
      <w:r w:rsidR="007645D9" w:rsidRPr="00067CF2">
        <w:rPr>
          <w:rFonts w:ascii="Times New Roman" w:hAnsi="Times New Roman" w:cs="Times New Roman"/>
          <w:bCs/>
          <w:i/>
          <w:color w:val="000000"/>
          <w:sz w:val="22"/>
          <w:szCs w:val="22"/>
        </w:rPr>
        <w:t>I, II, IX*</w:t>
      </w:r>
    </w:p>
    <w:p w14:paraId="235742D6" w14:textId="77777777" w:rsidR="007645D9" w:rsidRPr="00067CF2" w:rsidRDefault="007645D9" w:rsidP="007645D9">
      <w:pPr>
        <w:pStyle w:val="Tekstpodstawowy"/>
        <w:spacing w:after="0" w:line="276" w:lineRule="auto"/>
        <w:jc w:val="both"/>
        <w:rPr>
          <w:b w:val="0"/>
          <w:bCs w:val="0"/>
          <w:iCs w:val="0"/>
          <w:sz w:val="20"/>
          <w:szCs w:val="20"/>
          <w:lang w:val="pl-PL"/>
        </w:rPr>
      </w:pPr>
      <w:r w:rsidRPr="00067CF2">
        <w:rPr>
          <w:b w:val="0"/>
          <w:bCs w:val="0"/>
          <w:iCs w:val="0"/>
          <w:kern w:val="2"/>
          <w:sz w:val="20"/>
          <w:szCs w:val="20"/>
          <w:lang w:val="pl-PL"/>
        </w:rPr>
        <w:t>*UWAGA! Brak wpisania ocenianego parametru nie dyskwalifikuje oferty –powoduje jedynie brak dodatkowych punktów.</w:t>
      </w:r>
    </w:p>
    <w:p w14:paraId="65ABD47F" w14:textId="77777777" w:rsidR="00CF6A51" w:rsidRPr="00067CF2" w:rsidRDefault="00CF6A51" w:rsidP="00C6271E">
      <w:pPr>
        <w:widowControl/>
        <w:numPr>
          <w:ilvl w:val="0"/>
          <w:numId w:val="67"/>
        </w:numPr>
        <w:tabs>
          <w:tab w:val="left" w:pos="0"/>
        </w:tabs>
        <w:autoSpaceDN/>
        <w:spacing w:line="276" w:lineRule="auto"/>
        <w:ind w:left="0" w:firstLine="0"/>
        <w:jc w:val="both"/>
        <w:textAlignment w:val="auto"/>
        <w:rPr>
          <w:rFonts w:ascii="Times New Roman" w:hAnsi="Times New Roman" w:cs="Times New Roman"/>
          <w:sz w:val="22"/>
          <w:szCs w:val="22"/>
        </w:rPr>
      </w:pPr>
      <w:r w:rsidRPr="00067CF2">
        <w:rPr>
          <w:rFonts w:ascii="Times New Roman" w:hAnsi="Times New Roman" w:cs="Times New Roman"/>
          <w:color w:val="000000"/>
          <w:sz w:val="22"/>
          <w:szCs w:val="22"/>
          <w:lang w:eastAsia="pl-PL"/>
        </w:rPr>
        <w:t xml:space="preserve">Okres gwarancji: …......… (min. 24) miesięcy od podpisania protokołu odbiorczego na warunkach nie gorszych niż w Kodeksie Cywilnym.* </w:t>
      </w:r>
    </w:p>
    <w:p w14:paraId="0C03F44A" w14:textId="77777777" w:rsidR="00CF6A51" w:rsidRPr="00BB38D7" w:rsidRDefault="00CF6A51" w:rsidP="00053C8B">
      <w:pPr>
        <w:pStyle w:val="Tekstpodstawowy"/>
        <w:spacing w:after="0" w:line="276" w:lineRule="auto"/>
        <w:jc w:val="both"/>
        <w:rPr>
          <w:b w:val="0"/>
          <w:bCs w:val="0"/>
          <w:iCs w:val="0"/>
          <w:sz w:val="20"/>
          <w:szCs w:val="20"/>
          <w:lang w:val="pl-PL"/>
        </w:rPr>
      </w:pPr>
      <w:r w:rsidRPr="00067CF2">
        <w:rPr>
          <w:b w:val="0"/>
          <w:bCs w:val="0"/>
          <w:iCs w:val="0"/>
          <w:kern w:val="2"/>
          <w:sz w:val="20"/>
          <w:szCs w:val="20"/>
          <w:lang w:val="pl-PL"/>
        </w:rPr>
        <w:t xml:space="preserve">*UWAGA! Brak wpisania ocenianego parametru nie dyskwalifikuje oferty –powoduje jedynie brak dodatkowych </w:t>
      </w:r>
      <w:r w:rsidRPr="00BB38D7">
        <w:rPr>
          <w:b w:val="0"/>
          <w:bCs w:val="0"/>
          <w:iCs w:val="0"/>
          <w:kern w:val="2"/>
          <w:sz w:val="20"/>
          <w:szCs w:val="20"/>
          <w:lang w:val="pl-PL"/>
        </w:rPr>
        <w:t>punktów.</w:t>
      </w:r>
    </w:p>
    <w:p w14:paraId="0EBF80CB" w14:textId="77777777" w:rsidR="00CF6A51" w:rsidRPr="00BB38D7" w:rsidRDefault="00CF6A51" w:rsidP="00C6271E">
      <w:pPr>
        <w:widowControl/>
        <w:numPr>
          <w:ilvl w:val="0"/>
          <w:numId w:val="67"/>
        </w:numPr>
        <w:overflowPunct w:val="0"/>
        <w:autoSpaceDE w:val="0"/>
        <w:autoSpaceDN/>
        <w:spacing w:line="276" w:lineRule="auto"/>
        <w:ind w:left="0" w:firstLine="0"/>
        <w:jc w:val="both"/>
        <w:rPr>
          <w:rFonts w:ascii="Times New Roman" w:hAnsi="Times New Roman" w:cs="Times New Roman"/>
          <w:i/>
          <w:iCs/>
          <w:color w:val="000000"/>
          <w:sz w:val="22"/>
          <w:szCs w:val="22"/>
        </w:rPr>
      </w:pPr>
      <w:r w:rsidRPr="00BB38D7">
        <w:rPr>
          <w:rFonts w:ascii="Times New Roman" w:hAnsi="Times New Roman" w:cs="Times New Roman"/>
          <w:color w:val="000000"/>
          <w:sz w:val="22"/>
          <w:szCs w:val="22"/>
        </w:rPr>
        <w:t xml:space="preserve">Oświadczam/y, że </w:t>
      </w:r>
      <w:r w:rsidR="00E96132" w:rsidRPr="00BB38D7">
        <w:rPr>
          <w:rFonts w:ascii="Times New Roman" w:hAnsi="Times New Roman" w:cs="Times New Roman"/>
          <w:color w:val="000000"/>
          <w:sz w:val="22"/>
          <w:szCs w:val="22"/>
        </w:rPr>
        <w:t xml:space="preserve">w razie potrzeby zgłoszonej przez Zamawiającego </w:t>
      </w:r>
      <w:r w:rsidRPr="00BB38D7">
        <w:rPr>
          <w:rFonts w:ascii="Times New Roman" w:hAnsi="Times New Roman" w:cs="Times New Roman"/>
          <w:color w:val="000000"/>
          <w:sz w:val="22"/>
          <w:szCs w:val="22"/>
        </w:rPr>
        <w:t xml:space="preserve">przeszkolimy </w:t>
      </w:r>
      <w:r w:rsidRPr="00BB38D7">
        <w:rPr>
          <w:rFonts w:ascii="Times New Roman" w:hAnsi="Times New Roman" w:cs="Times New Roman"/>
          <w:color w:val="000000"/>
          <w:sz w:val="22"/>
          <w:szCs w:val="22"/>
          <w:lang w:eastAsia="pl-PL"/>
        </w:rPr>
        <w:t>personel w zakresie właściwej obsługi sprzętu</w:t>
      </w:r>
      <w:r w:rsidR="00852723" w:rsidRPr="00BB38D7">
        <w:rPr>
          <w:rFonts w:ascii="Times New Roman" w:hAnsi="Times New Roman" w:cs="Times New Roman"/>
          <w:color w:val="000000"/>
          <w:sz w:val="22"/>
          <w:szCs w:val="22"/>
          <w:lang w:eastAsia="pl-PL"/>
        </w:rPr>
        <w:t xml:space="preserve"> </w:t>
      </w:r>
      <w:r w:rsidR="00BB38D7" w:rsidRPr="00BB38D7">
        <w:rPr>
          <w:rFonts w:ascii="Times New Roman" w:hAnsi="Times New Roman" w:cs="Times New Roman"/>
          <w:color w:val="000000"/>
          <w:sz w:val="22"/>
          <w:szCs w:val="22"/>
          <w:lang w:eastAsia="pl-PL"/>
        </w:rPr>
        <w:t>–</w:t>
      </w:r>
      <w:r w:rsidR="00852723" w:rsidRPr="00BB38D7">
        <w:rPr>
          <w:rFonts w:ascii="Times New Roman" w:hAnsi="Times New Roman" w:cs="Times New Roman"/>
          <w:color w:val="000000"/>
          <w:sz w:val="22"/>
          <w:szCs w:val="22"/>
          <w:lang w:eastAsia="pl-PL"/>
        </w:rPr>
        <w:t xml:space="preserve"> </w:t>
      </w:r>
      <w:r w:rsidR="00BB38D7" w:rsidRPr="00BB38D7">
        <w:rPr>
          <w:rFonts w:ascii="Times New Roman" w:hAnsi="Times New Roman" w:cs="Times New Roman"/>
          <w:i/>
          <w:iCs/>
          <w:color w:val="000000"/>
          <w:sz w:val="22"/>
          <w:szCs w:val="22"/>
          <w:lang w:eastAsia="pl-PL"/>
        </w:rPr>
        <w:t>jeśli dotyczy.</w:t>
      </w:r>
    </w:p>
    <w:p w14:paraId="63BCB147" w14:textId="77777777" w:rsidR="001C19FB" w:rsidRDefault="00053C8B" w:rsidP="00C6271E">
      <w:pPr>
        <w:widowControl/>
        <w:numPr>
          <w:ilvl w:val="0"/>
          <w:numId w:val="67"/>
        </w:numPr>
        <w:overflowPunct w:val="0"/>
        <w:autoSpaceDE w:val="0"/>
        <w:autoSpaceDN/>
        <w:spacing w:line="276" w:lineRule="auto"/>
        <w:ind w:left="0" w:firstLine="0"/>
        <w:jc w:val="both"/>
        <w:rPr>
          <w:rFonts w:ascii="Times New Roman" w:hAnsi="Times New Roman" w:cs="Times New Roman"/>
          <w:color w:val="000000"/>
          <w:sz w:val="22"/>
          <w:szCs w:val="22"/>
        </w:rPr>
      </w:pPr>
      <w:r w:rsidRPr="00053C8B">
        <w:rPr>
          <w:rFonts w:ascii="Times New Roman" w:hAnsi="Times New Roman" w:cs="Times New Roman"/>
          <w:color w:val="000000"/>
          <w:sz w:val="22"/>
          <w:szCs w:val="22"/>
        </w:rPr>
        <w:t xml:space="preserve">Oświadczam/y, że oferowane </w:t>
      </w:r>
      <w:r w:rsidR="00E96132">
        <w:rPr>
          <w:rFonts w:ascii="Times New Roman" w:hAnsi="Times New Roman" w:cs="Times New Roman"/>
          <w:color w:val="000000"/>
          <w:sz w:val="22"/>
          <w:szCs w:val="22"/>
        </w:rPr>
        <w:t>sprzęt będzie kompletny</w:t>
      </w:r>
      <w:r w:rsidRPr="00053C8B">
        <w:rPr>
          <w:rFonts w:ascii="Times New Roman" w:hAnsi="Times New Roman" w:cs="Times New Roman"/>
          <w:color w:val="000000"/>
          <w:sz w:val="22"/>
          <w:szCs w:val="22"/>
        </w:rPr>
        <w:t xml:space="preserve"> do użytkowania bez żadnych dodatkowych zakupów i inwestycji.</w:t>
      </w:r>
    </w:p>
    <w:p w14:paraId="58E9E036" w14:textId="77777777" w:rsidR="001C19FB" w:rsidRPr="001C19FB" w:rsidRDefault="00CF6A51" w:rsidP="00C6271E">
      <w:pPr>
        <w:widowControl/>
        <w:numPr>
          <w:ilvl w:val="0"/>
          <w:numId w:val="67"/>
        </w:numPr>
        <w:overflowPunct w:val="0"/>
        <w:autoSpaceDE w:val="0"/>
        <w:autoSpaceDN/>
        <w:spacing w:line="276" w:lineRule="auto"/>
        <w:ind w:left="0" w:firstLine="0"/>
        <w:jc w:val="both"/>
        <w:rPr>
          <w:rFonts w:ascii="Times New Roman" w:hAnsi="Times New Roman" w:cs="Times New Roman"/>
          <w:color w:val="000000"/>
          <w:sz w:val="22"/>
          <w:szCs w:val="22"/>
        </w:rPr>
      </w:pPr>
      <w:r w:rsidRPr="001C19FB">
        <w:rPr>
          <w:rFonts w:ascii="Times New Roman" w:hAnsi="Times New Roman" w:cs="Times New Roman"/>
          <w:sz w:val="22"/>
          <w:szCs w:val="22"/>
        </w:rPr>
        <w:t>Oświadczam/y, że zapoznałem/liśmy się z warunkami określonymi w Specyfikacji Warunków Zamówienia i przyjmujemy je bez zastrzeżeń</w:t>
      </w:r>
      <w:r w:rsidRPr="001C19FB">
        <w:rPr>
          <w:sz w:val="22"/>
          <w:szCs w:val="22"/>
        </w:rPr>
        <w:t>.</w:t>
      </w:r>
    </w:p>
    <w:p w14:paraId="1F4B5548" w14:textId="77777777" w:rsidR="001C19FB" w:rsidRPr="001C19FB" w:rsidRDefault="00CF6A51" w:rsidP="00C6271E">
      <w:pPr>
        <w:widowControl/>
        <w:numPr>
          <w:ilvl w:val="0"/>
          <w:numId w:val="67"/>
        </w:numPr>
        <w:overflowPunct w:val="0"/>
        <w:autoSpaceDE w:val="0"/>
        <w:autoSpaceDN/>
        <w:spacing w:line="276" w:lineRule="auto"/>
        <w:ind w:left="0" w:firstLine="0"/>
        <w:jc w:val="both"/>
        <w:rPr>
          <w:rFonts w:ascii="Times New Roman" w:hAnsi="Times New Roman" w:cs="Times New Roman"/>
          <w:color w:val="000000"/>
          <w:sz w:val="22"/>
          <w:szCs w:val="22"/>
        </w:rPr>
      </w:pPr>
      <w:r w:rsidRPr="001C19FB">
        <w:rPr>
          <w:sz w:val="22"/>
          <w:szCs w:val="22"/>
        </w:rPr>
        <w:t>Oświadczam/y, że złożona oferta spełnia wszystkie wymagania określone w SWZ.</w:t>
      </w:r>
    </w:p>
    <w:p w14:paraId="28136095" w14:textId="77777777" w:rsidR="001C19FB" w:rsidRPr="001C19FB" w:rsidRDefault="00CF6A51" w:rsidP="00C6271E">
      <w:pPr>
        <w:widowControl/>
        <w:numPr>
          <w:ilvl w:val="0"/>
          <w:numId w:val="67"/>
        </w:numPr>
        <w:overflowPunct w:val="0"/>
        <w:autoSpaceDE w:val="0"/>
        <w:autoSpaceDN/>
        <w:spacing w:line="276" w:lineRule="auto"/>
        <w:ind w:left="0" w:firstLine="0"/>
        <w:jc w:val="both"/>
        <w:rPr>
          <w:rFonts w:ascii="Times New Roman" w:hAnsi="Times New Roman" w:cs="Times New Roman"/>
          <w:color w:val="000000"/>
          <w:sz w:val="22"/>
          <w:szCs w:val="22"/>
        </w:rPr>
      </w:pPr>
      <w:r w:rsidRPr="001C19FB">
        <w:rPr>
          <w:sz w:val="22"/>
          <w:szCs w:val="22"/>
        </w:rPr>
        <w:t xml:space="preserve"> Oświadczam/y, że w przypadku wyboru mojej/naszej oferty za najkorzystniejszą zobowiązuję/emy się do zawarcia umowy w miejscu i </w:t>
      </w:r>
      <w:r w:rsidRPr="00F6674B">
        <w:rPr>
          <w:sz w:val="22"/>
          <w:szCs w:val="22"/>
        </w:rPr>
        <w:t>terminie określonym przez Zamawiają</w:t>
      </w:r>
      <w:r w:rsidR="00053C8B" w:rsidRPr="00F6674B">
        <w:rPr>
          <w:sz w:val="22"/>
          <w:szCs w:val="22"/>
        </w:rPr>
        <w:t xml:space="preserve">cego na warunkach określonych </w:t>
      </w:r>
      <w:r w:rsidRPr="00F6674B">
        <w:rPr>
          <w:sz w:val="22"/>
          <w:szCs w:val="22"/>
        </w:rPr>
        <w:t xml:space="preserve">w projekcie umowy stanowiącym </w:t>
      </w:r>
      <w:r w:rsidR="00F6674B" w:rsidRPr="00F6674B">
        <w:rPr>
          <w:sz w:val="22"/>
          <w:szCs w:val="22"/>
        </w:rPr>
        <w:t>załącznik nr 5</w:t>
      </w:r>
      <w:r w:rsidRPr="00F6674B">
        <w:rPr>
          <w:sz w:val="22"/>
          <w:szCs w:val="22"/>
        </w:rPr>
        <w:t xml:space="preserve"> do SWZ.</w:t>
      </w:r>
    </w:p>
    <w:p w14:paraId="0A6CFB2A" w14:textId="77777777" w:rsidR="001C19FB" w:rsidRPr="001C19FB" w:rsidRDefault="00CF6A51" w:rsidP="00C6271E">
      <w:pPr>
        <w:widowControl/>
        <w:numPr>
          <w:ilvl w:val="0"/>
          <w:numId w:val="67"/>
        </w:numPr>
        <w:overflowPunct w:val="0"/>
        <w:autoSpaceDE w:val="0"/>
        <w:autoSpaceDN/>
        <w:spacing w:line="276" w:lineRule="auto"/>
        <w:ind w:left="0" w:firstLine="0"/>
        <w:jc w:val="both"/>
        <w:rPr>
          <w:rFonts w:ascii="Times New Roman" w:hAnsi="Times New Roman" w:cs="Times New Roman"/>
          <w:color w:val="000000"/>
          <w:sz w:val="22"/>
          <w:szCs w:val="22"/>
        </w:rPr>
      </w:pPr>
      <w:r w:rsidRPr="001C19FB">
        <w:rPr>
          <w:sz w:val="22"/>
          <w:szCs w:val="22"/>
        </w:rPr>
        <w:t>Termin płatności</w:t>
      </w:r>
      <w:r w:rsidR="00053C8B" w:rsidRPr="001C19FB">
        <w:rPr>
          <w:sz w:val="22"/>
          <w:szCs w:val="22"/>
        </w:rPr>
        <w:t xml:space="preserve"> 30 </w:t>
      </w:r>
      <w:r w:rsidRPr="001C19FB">
        <w:rPr>
          <w:sz w:val="22"/>
          <w:szCs w:val="22"/>
        </w:rPr>
        <w:t>dni od daty dostarczenia Zamawiającemu prawidłowo wystawionej faktury VAT.</w:t>
      </w:r>
      <w:r w:rsidRPr="001C19FB">
        <w:rPr>
          <w:sz w:val="28"/>
          <w:szCs w:val="28"/>
        </w:rPr>
        <w:t xml:space="preserve"> </w:t>
      </w:r>
    </w:p>
    <w:p w14:paraId="11EC353B" w14:textId="77777777" w:rsidR="001C19FB" w:rsidRPr="001C19FB" w:rsidRDefault="00CF6A51" w:rsidP="00C6271E">
      <w:pPr>
        <w:widowControl/>
        <w:numPr>
          <w:ilvl w:val="0"/>
          <w:numId w:val="67"/>
        </w:numPr>
        <w:overflowPunct w:val="0"/>
        <w:autoSpaceDE w:val="0"/>
        <w:autoSpaceDN/>
        <w:spacing w:line="276" w:lineRule="auto"/>
        <w:ind w:left="0" w:firstLine="0"/>
        <w:jc w:val="both"/>
        <w:rPr>
          <w:rFonts w:ascii="Times New Roman" w:hAnsi="Times New Roman" w:cs="Times New Roman"/>
          <w:color w:val="000000"/>
          <w:sz w:val="22"/>
          <w:szCs w:val="22"/>
        </w:rPr>
      </w:pPr>
      <w:r w:rsidRPr="001C19FB">
        <w:rPr>
          <w:sz w:val="22"/>
          <w:szCs w:val="22"/>
        </w:rPr>
        <w:lastRenderedPageBreak/>
        <w:t>Pozostajemy związaniu ofertą przez 30 dni, licząc od dnia, w którym upłynął termin składania ofert.</w:t>
      </w:r>
    </w:p>
    <w:p w14:paraId="2DC2CA0A" w14:textId="77777777" w:rsidR="001C19FB" w:rsidRPr="001C19FB" w:rsidRDefault="00CF6A51" w:rsidP="00C6271E">
      <w:pPr>
        <w:widowControl/>
        <w:numPr>
          <w:ilvl w:val="0"/>
          <w:numId w:val="67"/>
        </w:numPr>
        <w:overflowPunct w:val="0"/>
        <w:autoSpaceDE w:val="0"/>
        <w:autoSpaceDN/>
        <w:spacing w:line="276" w:lineRule="auto"/>
        <w:ind w:left="0" w:firstLine="0"/>
        <w:jc w:val="both"/>
        <w:rPr>
          <w:rFonts w:ascii="Times New Roman" w:hAnsi="Times New Roman" w:cs="Times New Roman"/>
          <w:color w:val="000000"/>
          <w:sz w:val="22"/>
          <w:szCs w:val="22"/>
        </w:rPr>
      </w:pPr>
      <w:r w:rsidRPr="001C19FB">
        <w:rPr>
          <w:sz w:val="22"/>
          <w:szCs w:val="22"/>
        </w:rPr>
        <w:t>Będziemy realizować zamówienia zgodnie z warunkami zawartymi w SWZ.</w:t>
      </w:r>
    </w:p>
    <w:p w14:paraId="24CD9E8D" w14:textId="77777777" w:rsidR="00CF6A51" w:rsidRPr="001C19FB" w:rsidRDefault="00CF6A51" w:rsidP="00C6271E">
      <w:pPr>
        <w:widowControl/>
        <w:numPr>
          <w:ilvl w:val="0"/>
          <w:numId w:val="67"/>
        </w:numPr>
        <w:overflowPunct w:val="0"/>
        <w:autoSpaceDE w:val="0"/>
        <w:autoSpaceDN/>
        <w:spacing w:line="276" w:lineRule="auto"/>
        <w:ind w:left="0" w:firstLine="0"/>
        <w:jc w:val="both"/>
        <w:rPr>
          <w:rFonts w:ascii="Times New Roman" w:hAnsi="Times New Roman" w:cs="Times New Roman"/>
          <w:color w:val="000000"/>
          <w:sz w:val="22"/>
          <w:szCs w:val="22"/>
        </w:rPr>
      </w:pPr>
      <w:r w:rsidRPr="001C19FB">
        <w:rPr>
          <w:sz w:val="22"/>
          <w:szCs w:val="22"/>
        </w:rPr>
        <w:t>Wykonawca informuje, że*:</w:t>
      </w:r>
    </w:p>
    <w:p w14:paraId="7F48548C" w14:textId="77777777" w:rsidR="00CF6A51" w:rsidRDefault="001C19FB" w:rsidP="00CF6A51">
      <w:pPr>
        <w:pStyle w:val="Standard"/>
        <w:widowControl w:val="0"/>
        <w:spacing w:line="276" w:lineRule="auto"/>
        <w:rPr>
          <w:sz w:val="22"/>
          <w:szCs w:val="22"/>
        </w:rPr>
      </w:pPr>
      <w:r>
        <w:rPr>
          <w:sz w:val="22"/>
          <w:szCs w:val="22"/>
        </w:rPr>
        <w:t>16</w:t>
      </w:r>
      <w:r w:rsidR="00CF6A51">
        <w:rPr>
          <w:sz w:val="22"/>
          <w:szCs w:val="22"/>
        </w:rPr>
        <w:t>.1. wybór oferty nie będzie prowadził do powstania u Zamawiającego obowiązku podatkowego **</w:t>
      </w:r>
    </w:p>
    <w:p w14:paraId="14E06A16" w14:textId="77777777" w:rsidR="00CF6A51" w:rsidRDefault="001C19FB" w:rsidP="00CF6A51">
      <w:pPr>
        <w:pStyle w:val="Standard"/>
        <w:widowControl w:val="0"/>
        <w:spacing w:line="276" w:lineRule="auto"/>
        <w:rPr>
          <w:sz w:val="22"/>
          <w:szCs w:val="22"/>
        </w:rPr>
      </w:pPr>
      <w:r>
        <w:rPr>
          <w:sz w:val="22"/>
          <w:szCs w:val="22"/>
        </w:rPr>
        <w:t>16</w:t>
      </w:r>
      <w:r w:rsidR="00CF6A51">
        <w:rPr>
          <w:sz w:val="22"/>
          <w:szCs w:val="22"/>
        </w:rPr>
        <w:t>.2.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00527EC6" w14:textId="77777777" w:rsidR="00CF6A51" w:rsidRDefault="001C19FB" w:rsidP="00CF6A51">
      <w:pPr>
        <w:pStyle w:val="Standard"/>
        <w:widowControl w:val="0"/>
        <w:spacing w:line="276" w:lineRule="auto"/>
        <w:rPr>
          <w:sz w:val="22"/>
          <w:szCs w:val="22"/>
        </w:rPr>
      </w:pPr>
      <w:r>
        <w:rPr>
          <w:sz w:val="22"/>
          <w:szCs w:val="22"/>
        </w:rPr>
        <w:t>17</w:t>
      </w:r>
      <w:r w:rsidR="00CF6A51">
        <w:rPr>
          <w:sz w:val="22"/>
          <w:szCs w:val="22"/>
        </w:rPr>
        <w:t>. Wymienione niżej dokumenty stanowią tajemnicę przedsiębiorstwa i nie mogą być udostępniane osobom trzecim:</w:t>
      </w:r>
    </w:p>
    <w:p w14:paraId="77D62EEB" w14:textId="77777777" w:rsidR="00CF6A51" w:rsidRDefault="001C19FB" w:rsidP="00CF6A51">
      <w:pPr>
        <w:pStyle w:val="Standard"/>
        <w:widowControl w:val="0"/>
        <w:spacing w:line="276" w:lineRule="auto"/>
        <w:rPr>
          <w:sz w:val="22"/>
          <w:szCs w:val="22"/>
        </w:rPr>
      </w:pPr>
      <w:r>
        <w:rPr>
          <w:sz w:val="22"/>
          <w:szCs w:val="22"/>
        </w:rPr>
        <w:t>17</w:t>
      </w:r>
      <w:r w:rsidR="00CF6A51">
        <w:rPr>
          <w:sz w:val="22"/>
          <w:szCs w:val="22"/>
        </w:rPr>
        <w:t>.1. ………………………………………………………</w:t>
      </w:r>
    </w:p>
    <w:p w14:paraId="6ED2E807" w14:textId="77777777" w:rsidR="00CF6A51" w:rsidRDefault="001C19FB" w:rsidP="00CF6A51">
      <w:pPr>
        <w:pStyle w:val="Standard"/>
        <w:widowControl w:val="0"/>
        <w:spacing w:line="276" w:lineRule="auto"/>
        <w:rPr>
          <w:sz w:val="22"/>
          <w:szCs w:val="22"/>
        </w:rPr>
      </w:pPr>
      <w:r>
        <w:rPr>
          <w:sz w:val="22"/>
          <w:szCs w:val="22"/>
        </w:rPr>
        <w:t>17</w:t>
      </w:r>
      <w:r w:rsidR="00CF6A51">
        <w:rPr>
          <w:sz w:val="22"/>
          <w:szCs w:val="22"/>
        </w:rPr>
        <w:t>.2. ………………………………………………………</w:t>
      </w:r>
    </w:p>
    <w:p w14:paraId="2C1C4A1B" w14:textId="77777777" w:rsidR="00CF6A51" w:rsidRPr="00842CA2" w:rsidRDefault="001C19FB" w:rsidP="00CF6A51">
      <w:pPr>
        <w:pStyle w:val="Standard"/>
        <w:widowControl w:val="0"/>
        <w:spacing w:line="276" w:lineRule="auto"/>
        <w:jc w:val="both"/>
      </w:pPr>
      <w:r>
        <w:rPr>
          <w:sz w:val="22"/>
          <w:szCs w:val="22"/>
        </w:rPr>
        <w:t>18</w:t>
      </w:r>
      <w:r w:rsidR="00CF6A51">
        <w:rPr>
          <w:sz w:val="22"/>
          <w:szCs w:val="22"/>
        </w:rPr>
        <w:t>. Oświadczam/y, że przewiduję/emy powierzenie zamówienie podwykonawcom* ……………………</w:t>
      </w:r>
      <w:r w:rsidR="00CF6A51">
        <w:rPr>
          <w:sz w:val="16"/>
          <w:szCs w:val="16"/>
        </w:rPr>
        <w:t>(podać nazwę firmy podwykonawcy</w:t>
      </w:r>
      <w:r w:rsidR="00CF6A51">
        <w:rPr>
          <w:sz w:val="22"/>
          <w:szCs w:val="22"/>
        </w:rPr>
        <w:t>……………….</w:t>
      </w:r>
      <w:r w:rsidR="00CF6A51">
        <w:rPr>
          <w:sz w:val="16"/>
          <w:szCs w:val="16"/>
        </w:rPr>
        <w:t>(podać zakres prac zleconych podwykonawcom)</w:t>
      </w:r>
      <w:r w:rsidR="00CF6A51">
        <w:rPr>
          <w:sz w:val="22"/>
          <w:szCs w:val="22"/>
        </w:rPr>
        <w:t>………………………………...</w:t>
      </w:r>
      <w:r w:rsidR="00CF6A51">
        <w:rPr>
          <w:sz w:val="16"/>
          <w:szCs w:val="16"/>
        </w:rPr>
        <w:t>(podać wartość powierzonych prac – brutto zł)</w:t>
      </w:r>
      <w:r w:rsidR="00CF6A51">
        <w:rPr>
          <w:sz w:val="22"/>
          <w:szCs w:val="22"/>
        </w:rPr>
        <w:t>…………………………….</w:t>
      </w:r>
      <w:r w:rsidR="00CF6A51">
        <w:rPr>
          <w:sz w:val="16"/>
          <w:szCs w:val="16"/>
        </w:rPr>
        <w:t>(podać udział % brutto w cenie oferty)</w:t>
      </w:r>
    </w:p>
    <w:p w14:paraId="5453C77F" w14:textId="77777777" w:rsidR="00CF6A51" w:rsidRDefault="001C19FB" w:rsidP="00CF6A51">
      <w:pPr>
        <w:pStyle w:val="Standard"/>
        <w:widowControl w:val="0"/>
        <w:spacing w:line="276" w:lineRule="auto"/>
        <w:jc w:val="both"/>
        <w:rPr>
          <w:sz w:val="22"/>
          <w:szCs w:val="22"/>
        </w:rPr>
      </w:pPr>
      <w:r>
        <w:rPr>
          <w:sz w:val="22"/>
          <w:szCs w:val="22"/>
        </w:rPr>
        <w:t>19</w:t>
      </w:r>
      <w:r w:rsidR="00CF6A51">
        <w:rPr>
          <w:sz w:val="22"/>
          <w:szCs w:val="22"/>
        </w:rPr>
        <w:t>. Oświadczam/y, że nie przewiduję/emy powierzenia podwykonawcom realizacji części zamówienia*.</w:t>
      </w:r>
    </w:p>
    <w:p w14:paraId="2D193D3D" w14:textId="77777777" w:rsidR="00E96132" w:rsidRDefault="001C19FB" w:rsidP="00CF6A51">
      <w:pPr>
        <w:pStyle w:val="Standard"/>
        <w:widowControl w:val="0"/>
        <w:spacing w:line="276" w:lineRule="auto"/>
        <w:jc w:val="both"/>
        <w:rPr>
          <w:sz w:val="22"/>
          <w:szCs w:val="22"/>
        </w:rPr>
      </w:pPr>
      <w:r>
        <w:rPr>
          <w:sz w:val="22"/>
          <w:szCs w:val="22"/>
        </w:rPr>
        <w:t>20</w:t>
      </w:r>
      <w:r w:rsidR="00CF6A51">
        <w:rPr>
          <w:sz w:val="22"/>
          <w:szCs w:val="22"/>
        </w:rPr>
        <w:t xml:space="preserve">. W przypadku wyboru naszej oferty, zobowiązujemy się, przed podpisaniem umowy, przedłożyć umowę regulującą naszą współpracę </w:t>
      </w:r>
      <w:r w:rsidR="00CF6A51">
        <w:rPr>
          <w:i/>
          <w:iCs/>
          <w:sz w:val="20"/>
          <w:szCs w:val="20"/>
        </w:rPr>
        <w:t>(dot. Wykonawców wspólnie składających ofertę</w:t>
      </w:r>
      <w:r>
        <w:rPr>
          <w:sz w:val="22"/>
          <w:szCs w:val="22"/>
        </w:rPr>
        <w:t>).</w:t>
      </w:r>
    </w:p>
    <w:p w14:paraId="3C4F086E" w14:textId="77777777" w:rsidR="00CF6A51" w:rsidRPr="00842CA2" w:rsidRDefault="001C19FB" w:rsidP="00CF6A51">
      <w:pPr>
        <w:pStyle w:val="Standard"/>
        <w:widowControl w:val="0"/>
        <w:spacing w:line="276" w:lineRule="auto"/>
        <w:jc w:val="both"/>
      </w:pPr>
      <w:r>
        <w:rPr>
          <w:sz w:val="22"/>
          <w:szCs w:val="22"/>
        </w:rPr>
        <w:t>21</w:t>
      </w:r>
      <w:r w:rsidR="00CF6A51">
        <w:rPr>
          <w:sz w:val="22"/>
          <w:szCs w:val="22"/>
        </w:rPr>
        <w:t xml:space="preserve">. W rozumieniu przepisów art. 104 – 106 ustawy z dnia 02.07.2004 r. o swobodzie działalności gospodarczej (tekst jednolity Dz. U. z 2015 r., poz. 584 z </w:t>
      </w:r>
      <w:proofErr w:type="spellStart"/>
      <w:r w:rsidR="00CF6A51">
        <w:rPr>
          <w:sz w:val="22"/>
          <w:szCs w:val="22"/>
        </w:rPr>
        <w:t>późn</w:t>
      </w:r>
      <w:proofErr w:type="spellEnd"/>
      <w:r w:rsidR="00CF6A51">
        <w:rPr>
          <w:sz w:val="22"/>
          <w:szCs w:val="22"/>
        </w:rPr>
        <w:t>. zm.) jesteśmy***:</w:t>
      </w:r>
    </w:p>
    <w:p w14:paraId="3F033170" w14:textId="77777777" w:rsidR="00CF6A51" w:rsidRPr="00842CA2" w:rsidRDefault="00CF6A51" w:rsidP="00CF6A51">
      <w:pPr>
        <w:pStyle w:val="Standard"/>
        <w:widowControl w:val="0"/>
        <w:spacing w:line="276" w:lineRule="auto"/>
        <w:jc w:val="both"/>
      </w:pPr>
      <w:r>
        <w:rPr>
          <w:sz w:val="22"/>
          <w:szCs w:val="22"/>
        </w:rPr>
        <w:t>14.1. mikroprzedsiębiorstwem</w:t>
      </w:r>
    </w:p>
    <w:p w14:paraId="788C687B" w14:textId="77777777" w:rsidR="00CF6A51" w:rsidRPr="00842CA2" w:rsidRDefault="00CF6A51" w:rsidP="00CF6A51">
      <w:pPr>
        <w:pStyle w:val="Standard"/>
        <w:widowControl w:val="0"/>
        <w:spacing w:line="276" w:lineRule="auto"/>
        <w:jc w:val="both"/>
      </w:pPr>
      <w:r>
        <w:rPr>
          <w:sz w:val="22"/>
          <w:szCs w:val="22"/>
        </w:rPr>
        <w:t>14.2. małym przedsiębiorstwem</w:t>
      </w:r>
    </w:p>
    <w:p w14:paraId="3D912BDF" w14:textId="77777777" w:rsidR="00CF6A51" w:rsidRPr="00842CA2" w:rsidRDefault="00CF6A51" w:rsidP="00CF6A51">
      <w:pPr>
        <w:pStyle w:val="Standard"/>
        <w:widowControl w:val="0"/>
        <w:spacing w:line="276" w:lineRule="auto"/>
        <w:jc w:val="both"/>
      </w:pPr>
      <w:r>
        <w:rPr>
          <w:sz w:val="22"/>
          <w:szCs w:val="22"/>
        </w:rPr>
        <w:t>14.3. średnim przedsiębiorstwem</w:t>
      </w:r>
    </w:p>
    <w:p w14:paraId="054CE727" w14:textId="77777777" w:rsidR="00CF6A51" w:rsidRPr="00F6674B" w:rsidRDefault="00CF6A51" w:rsidP="00CF6A51">
      <w:pPr>
        <w:pStyle w:val="Standard"/>
        <w:widowControl w:val="0"/>
        <w:spacing w:line="276" w:lineRule="auto"/>
        <w:jc w:val="both"/>
      </w:pPr>
      <w:r w:rsidRPr="00F6674B">
        <w:rPr>
          <w:sz w:val="22"/>
          <w:szCs w:val="22"/>
        </w:rPr>
        <w:t>14.4. dużym przedsiębiorstwem</w:t>
      </w:r>
    </w:p>
    <w:p w14:paraId="724C6E2D" w14:textId="77777777" w:rsidR="00CF6A51" w:rsidRPr="00F6674B" w:rsidRDefault="00CF6A51" w:rsidP="00CF6A51">
      <w:pPr>
        <w:pStyle w:val="Standard"/>
        <w:widowControl w:val="0"/>
        <w:spacing w:line="276" w:lineRule="auto"/>
        <w:jc w:val="both"/>
      </w:pPr>
      <w:r w:rsidRPr="00F6674B">
        <w:rPr>
          <w:sz w:val="22"/>
          <w:szCs w:val="22"/>
        </w:rPr>
        <w:t>15. Zostałem poinformowany zgodnie z art. 13 ust. 1 i 2 RODO</w:t>
      </w:r>
      <w:r w:rsidRPr="00F6674B">
        <w:rPr>
          <w:rStyle w:val="Odwoanieprzypisudolnego"/>
          <w:sz w:val="22"/>
          <w:szCs w:val="22"/>
        </w:rPr>
        <w:footnoteReference w:id="2"/>
      </w:r>
      <w:r w:rsidRPr="00F6674B">
        <w:rPr>
          <w:sz w:val="22"/>
          <w:szCs w:val="22"/>
        </w:rPr>
        <w:t xml:space="preserve"> o przetwarzaniu moich danych osobowych na potrzeby niniejszego postępowania o udzielenie zamówienia publicznego oraz zawarcia i realizacji umowy</w:t>
      </w:r>
      <w:r w:rsidRPr="00F6674B">
        <w:rPr>
          <w:rStyle w:val="Odwoanieprzypisudolnego"/>
          <w:sz w:val="22"/>
          <w:szCs w:val="22"/>
        </w:rPr>
        <w:footnoteReference w:id="3"/>
      </w:r>
    </w:p>
    <w:p w14:paraId="792B9839" w14:textId="77777777" w:rsidR="00F6674B" w:rsidRDefault="00CF6A51" w:rsidP="00CF6A51">
      <w:pPr>
        <w:pStyle w:val="Standard"/>
        <w:widowControl w:val="0"/>
        <w:spacing w:line="276" w:lineRule="auto"/>
        <w:jc w:val="both"/>
        <w:rPr>
          <w:sz w:val="22"/>
          <w:szCs w:val="22"/>
        </w:rPr>
      </w:pPr>
      <w:r w:rsidRPr="00F6674B">
        <w:rPr>
          <w:sz w:val="22"/>
          <w:szCs w:val="22"/>
        </w:rPr>
        <w:t>16. Wypełniłem obowiązku</w:t>
      </w:r>
      <w:r>
        <w:rPr>
          <w:sz w:val="22"/>
          <w:szCs w:val="22"/>
        </w:rPr>
        <w:t xml:space="preserve">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397684">
        <w:rPr>
          <w:rStyle w:val="Odwoanieprzypisudolnego"/>
          <w:sz w:val="22"/>
          <w:szCs w:val="22"/>
        </w:rPr>
        <w:footnoteReference w:id="4"/>
      </w:r>
    </w:p>
    <w:p w14:paraId="187BC7DB" w14:textId="77777777" w:rsidR="00F6674B" w:rsidRPr="00F6674B" w:rsidRDefault="00F6674B" w:rsidP="00C6271E">
      <w:pPr>
        <w:pStyle w:val="Akapitzlist"/>
        <w:numPr>
          <w:ilvl w:val="0"/>
          <w:numId w:val="67"/>
        </w:numPr>
        <w:tabs>
          <w:tab w:val="left" w:pos="600"/>
        </w:tabs>
        <w:overflowPunct w:val="0"/>
        <w:autoSpaceDE w:val="0"/>
        <w:autoSpaceDN/>
        <w:spacing w:after="0"/>
        <w:jc w:val="both"/>
        <w:rPr>
          <w:rFonts w:ascii="Times New Roman" w:hAnsi="Times New Roman" w:cs="Times New Roman"/>
          <w:color w:val="000000"/>
        </w:rPr>
      </w:pPr>
      <w:r w:rsidRPr="00F6674B">
        <w:rPr>
          <w:rFonts w:ascii="Times New Roman" w:hAnsi="Times New Roman" w:cs="Times New Roman"/>
          <w:color w:val="000000"/>
        </w:rPr>
        <w:t xml:space="preserve">Oświadczam/y, że przedmiot zamówienia spełnia n/w warunki graniczne: </w:t>
      </w:r>
    </w:p>
    <w:p w14:paraId="5FAEEDDB" w14:textId="77777777" w:rsidR="00F6674B" w:rsidRPr="00F6674B" w:rsidRDefault="00F6674B" w:rsidP="00F6674B">
      <w:pPr>
        <w:pStyle w:val="Normalny1"/>
        <w:widowControl/>
        <w:tabs>
          <w:tab w:val="num" w:pos="600"/>
        </w:tabs>
        <w:suppressAutoHyphens w:val="0"/>
        <w:autoSpaceDE w:val="0"/>
        <w:spacing w:line="276" w:lineRule="auto"/>
        <w:jc w:val="both"/>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Nazwa sprzętu </w:t>
      </w:r>
      <w:r w:rsidRPr="00F6674B">
        <w:rPr>
          <w:rFonts w:ascii="Times New Roman" w:hAnsi="Times New Roman" w:cs="Times New Roman"/>
          <w:color w:val="000000"/>
          <w:sz w:val="22"/>
          <w:szCs w:val="22"/>
        </w:rPr>
        <w:t>............</w:t>
      </w:r>
      <w:r>
        <w:rPr>
          <w:rFonts w:ascii="Times New Roman" w:hAnsi="Times New Roman" w:cs="Times New Roman"/>
          <w:color w:val="000000"/>
          <w:sz w:val="22"/>
          <w:szCs w:val="22"/>
        </w:rPr>
        <w:t>.......................................</w:t>
      </w:r>
      <w:r w:rsidRPr="00F6674B">
        <w:rPr>
          <w:rFonts w:ascii="Times New Roman" w:hAnsi="Times New Roman" w:cs="Times New Roman"/>
          <w:color w:val="000000"/>
          <w:sz w:val="22"/>
          <w:szCs w:val="22"/>
        </w:rPr>
        <w:t>..................</w:t>
      </w:r>
    </w:p>
    <w:p w14:paraId="54E7C778" w14:textId="77777777" w:rsidR="00F6674B" w:rsidRPr="00F6674B" w:rsidRDefault="00F6674B" w:rsidP="00F6674B">
      <w:pPr>
        <w:pStyle w:val="Normalny1"/>
        <w:widowControl/>
        <w:tabs>
          <w:tab w:val="num" w:pos="600"/>
        </w:tabs>
        <w:suppressAutoHyphens w:val="0"/>
        <w:autoSpaceDE w:val="0"/>
        <w:spacing w:line="276" w:lineRule="auto"/>
        <w:jc w:val="both"/>
        <w:textAlignment w:val="auto"/>
        <w:rPr>
          <w:rFonts w:ascii="Times New Roman" w:hAnsi="Times New Roman" w:cs="Times New Roman"/>
          <w:color w:val="000000"/>
          <w:sz w:val="22"/>
          <w:szCs w:val="22"/>
        </w:rPr>
      </w:pPr>
      <w:r w:rsidRPr="00F6674B">
        <w:rPr>
          <w:rFonts w:ascii="Times New Roman" w:hAnsi="Times New Roman" w:cs="Times New Roman"/>
          <w:color w:val="000000"/>
          <w:sz w:val="22"/>
          <w:szCs w:val="22"/>
        </w:rPr>
        <w:t>Producent ………………………………………........…….</w:t>
      </w:r>
    </w:p>
    <w:p w14:paraId="5ADC296C" w14:textId="77777777" w:rsidR="00F6674B" w:rsidRPr="00F6674B" w:rsidRDefault="00F6674B" w:rsidP="00F6674B">
      <w:pPr>
        <w:pStyle w:val="Normalny1"/>
        <w:widowControl/>
        <w:tabs>
          <w:tab w:val="num" w:pos="600"/>
        </w:tabs>
        <w:suppressAutoHyphens w:val="0"/>
        <w:autoSpaceDE w:val="0"/>
        <w:spacing w:line="276" w:lineRule="auto"/>
        <w:jc w:val="both"/>
        <w:textAlignment w:val="auto"/>
        <w:rPr>
          <w:rFonts w:ascii="Times New Roman" w:hAnsi="Times New Roman" w:cs="Times New Roman"/>
          <w:color w:val="000000"/>
          <w:sz w:val="22"/>
          <w:szCs w:val="22"/>
        </w:rPr>
      </w:pPr>
      <w:r w:rsidRPr="00F6674B">
        <w:rPr>
          <w:rFonts w:ascii="Times New Roman" w:hAnsi="Times New Roman" w:cs="Times New Roman"/>
          <w:color w:val="000000"/>
          <w:sz w:val="22"/>
          <w:szCs w:val="22"/>
        </w:rPr>
        <w:t>Model/ Typ …………………………………………………</w:t>
      </w:r>
    </w:p>
    <w:p w14:paraId="4B2E047A" w14:textId="77777777" w:rsidR="00F6674B" w:rsidRPr="00F6674B" w:rsidRDefault="00F6674B" w:rsidP="00F6674B">
      <w:pPr>
        <w:pStyle w:val="Normalny1"/>
        <w:widowControl/>
        <w:tabs>
          <w:tab w:val="num" w:pos="600"/>
        </w:tabs>
        <w:suppressAutoHyphens w:val="0"/>
        <w:autoSpaceDE w:val="0"/>
        <w:spacing w:line="276" w:lineRule="auto"/>
        <w:jc w:val="both"/>
        <w:textAlignment w:val="auto"/>
        <w:rPr>
          <w:rFonts w:ascii="Times New Roman" w:hAnsi="Times New Roman" w:cs="Times New Roman"/>
          <w:color w:val="000000"/>
          <w:sz w:val="22"/>
          <w:szCs w:val="22"/>
        </w:rPr>
      </w:pPr>
      <w:r w:rsidRPr="00F6674B">
        <w:rPr>
          <w:rFonts w:ascii="Times New Roman" w:hAnsi="Times New Roman" w:cs="Times New Roman"/>
          <w:color w:val="000000"/>
          <w:sz w:val="22"/>
          <w:szCs w:val="22"/>
        </w:rPr>
        <w:t>Rok produkcji ………………………………………………..</w:t>
      </w:r>
    </w:p>
    <w:tbl>
      <w:tblPr>
        <w:tblW w:w="10320" w:type="dxa"/>
        <w:tblInd w:w="108" w:type="dxa"/>
        <w:tblLayout w:type="fixed"/>
        <w:tblLook w:val="0000" w:firstRow="0" w:lastRow="0" w:firstColumn="0" w:lastColumn="0" w:noHBand="0" w:noVBand="0"/>
      </w:tblPr>
      <w:tblGrid>
        <w:gridCol w:w="600"/>
        <w:gridCol w:w="4200"/>
        <w:gridCol w:w="5520"/>
      </w:tblGrid>
      <w:tr w:rsidR="00F6674B" w:rsidRPr="00F6674B" w14:paraId="4D58DC8A" w14:textId="77777777" w:rsidTr="007645D9">
        <w:tc>
          <w:tcPr>
            <w:tcW w:w="600" w:type="dxa"/>
            <w:tcBorders>
              <w:top w:val="single" w:sz="4" w:space="0" w:color="000000"/>
              <w:left w:val="single" w:sz="4" w:space="0" w:color="000000"/>
              <w:bottom w:val="single" w:sz="4" w:space="0" w:color="000000"/>
              <w:right w:val="single" w:sz="4" w:space="0" w:color="000000"/>
            </w:tcBorders>
            <w:vAlign w:val="center"/>
          </w:tcPr>
          <w:p w14:paraId="3F6E99E8" w14:textId="77777777" w:rsidR="00F6674B" w:rsidRPr="00F6674B" w:rsidRDefault="00F6674B" w:rsidP="00F6674B">
            <w:pPr>
              <w:pStyle w:val="Normalny1"/>
              <w:spacing w:line="276" w:lineRule="auto"/>
              <w:jc w:val="center"/>
              <w:rPr>
                <w:rFonts w:ascii="Times New Roman" w:hAnsi="Times New Roman" w:cs="Times New Roman"/>
                <w:b/>
                <w:bCs/>
                <w:color w:val="000000"/>
                <w:sz w:val="22"/>
                <w:szCs w:val="22"/>
              </w:rPr>
            </w:pPr>
            <w:r w:rsidRPr="00F6674B">
              <w:rPr>
                <w:rFonts w:ascii="Times New Roman" w:hAnsi="Times New Roman" w:cs="Times New Roman"/>
                <w:b/>
                <w:bCs/>
                <w:color w:val="000000"/>
                <w:sz w:val="22"/>
                <w:szCs w:val="22"/>
              </w:rPr>
              <w:t>lp</w:t>
            </w:r>
          </w:p>
        </w:tc>
        <w:tc>
          <w:tcPr>
            <w:tcW w:w="4200" w:type="dxa"/>
            <w:tcBorders>
              <w:top w:val="single" w:sz="4" w:space="0" w:color="000000"/>
              <w:left w:val="single" w:sz="4" w:space="0" w:color="000000"/>
              <w:bottom w:val="single" w:sz="4" w:space="0" w:color="000000"/>
              <w:right w:val="single" w:sz="4" w:space="0" w:color="000000"/>
            </w:tcBorders>
            <w:vAlign w:val="center"/>
          </w:tcPr>
          <w:p w14:paraId="11132E1A" w14:textId="77777777" w:rsidR="00F6674B" w:rsidRPr="00F6674B" w:rsidRDefault="00F6674B" w:rsidP="00F6674B">
            <w:pPr>
              <w:pStyle w:val="Normalny1"/>
              <w:spacing w:line="276" w:lineRule="auto"/>
              <w:jc w:val="center"/>
              <w:rPr>
                <w:rFonts w:ascii="Times New Roman" w:hAnsi="Times New Roman" w:cs="Times New Roman"/>
                <w:b/>
                <w:bCs/>
                <w:color w:val="000000"/>
                <w:sz w:val="22"/>
                <w:szCs w:val="22"/>
              </w:rPr>
            </w:pPr>
            <w:r w:rsidRPr="00F6674B">
              <w:rPr>
                <w:rFonts w:ascii="Times New Roman" w:hAnsi="Times New Roman" w:cs="Times New Roman"/>
                <w:b/>
                <w:bCs/>
                <w:color w:val="000000"/>
                <w:sz w:val="22"/>
                <w:szCs w:val="22"/>
              </w:rPr>
              <w:t>Wymagane parametry</w:t>
            </w:r>
          </w:p>
        </w:tc>
        <w:tc>
          <w:tcPr>
            <w:tcW w:w="5520" w:type="dxa"/>
            <w:tcBorders>
              <w:top w:val="single" w:sz="4" w:space="0" w:color="000000"/>
              <w:left w:val="single" w:sz="4" w:space="0" w:color="000000"/>
              <w:bottom w:val="single" w:sz="4" w:space="0" w:color="000000"/>
              <w:right w:val="single" w:sz="4" w:space="0" w:color="000000"/>
            </w:tcBorders>
            <w:vAlign w:val="center"/>
          </w:tcPr>
          <w:p w14:paraId="27DC669A" w14:textId="77777777" w:rsidR="00F6674B" w:rsidRPr="00F6674B" w:rsidRDefault="00F6674B" w:rsidP="00F6674B">
            <w:pPr>
              <w:pStyle w:val="Normalny1"/>
              <w:spacing w:line="276" w:lineRule="auto"/>
              <w:jc w:val="center"/>
              <w:rPr>
                <w:rStyle w:val="Domylnaczcionkaakapitu2"/>
                <w:rFonts w:ascii="Times New Roman" w:hAnsi="Times New Roman" w:cs="Times New Roman"/>
                <w:color w:val="000000"/>
                <w:sz w:val="22"/>
                <w:szCs w:val="22"/>
              </w:rPr>
            </w:pPr>
            <w:r w:rsidRPr="00F6674B">
              <w:rPr>
                <w:rStyle w:val="Domylnaczcionkaakapitu2"/>
                <w:rFonts w:ascii="Times New Roman" w:hAnsi="Times New Roman" w:cs="Times New Roman"/>
                <w:color w:val="000000"/>
                <w:sz w:val="22"/>
                <w:szCs w:val="22"/>
              </w:rPr>
              <w:t>Podać oferowany parametr i opis oraz typ/model/producent –jeśli dotyczy</w:t>
            </w:r>
          </w:p>
        </w:tc>
      </w:tr>
      <w:tr w:rsidR="00F6674B" w:rsidRPr="00F6674B" w14:paraId="7CE8EBEC" w14:textId="77777777" w:rsidTr="007645D9">
        <w:trPr>
          <w:trHeight w:val="455"/>
        </w:trPr>
        <w:tc>
          <w:tcPr>
            <w:tcW w:w="600" w:type="dxa"/>
            <w:tcBorders>
              <w:top w:val="single" w:sz="4" w:space="0" w:color="000000"/>
              <w:left w:val="single" w:sz="4" w:space="0" w:color="000000"/>
              <w:bottom w:val="single" w:sz="4" w:space="0" w:color="000000"/>
              <w:right w:val="single" w:sz="4" w:space="0" w:color="000000"/>
            </w:tcBorders>
          </w:tcPr>
          <w:p w14:paraId="6511759E" w14:textId="77777777" w:rsidR="00F6674B" w:rsidRPr="00F6674B" w:rsidRDefault="00F6674B" w:rsidP="00F6674B">
            <w:pPr>
              <w:pStyle w:val="Normalny1"/>
              <w:autoSpaceDE w:val="0"/>
              <w:spacing w:line="276" w:lineRule="auto"/>
              <w:jc w:val="both"/>
              <w:rPr>
                <w:rFonts w:ascii="Times New Roman" w:hAnsi="Times New Roman" w:cs="Times New Roman"/>
                <w:color w:val="000000"/>
                <w:sz w:val="22"/>
                <w:szCs w:val="22"/>
              </w:rPr>
            </w:pPr>
          </w:p>
        </w:tc>
        <w:tc>
          <w:tcPr>
            <w:tcW w:w="4200" w:type="dxa"/>
            <w:tcBorders>
              <w:top w:val="single" w:sz="4" w:space="0" w:color="000000"/>
              <w:left w:val="single" w:sz="4" w:space="0" w:color="000000"/>
              <w:bottom w:val="single" w:sz="4" w:space="0" w:color="000000"/>
              <w:right w:val="single" w:sz="4" w:space="0" w:color="000000"/>
            </w:tcBorders>
          </w:tcPr>
          <w:p w14:paraId="69DA2648" w14:textId="77777777" w:rsidR="00F6674B" w:rsidRPr="00F6674B" w:rsidRDefault="00F6674B" w:rsidP="00F6674B">
            <w:pPr>
              <w:pStyle w:val="Normalny1"/>
              <w:autoSpaceDE w:val="0"/>
              <w:spacing w:line="276" w:lineRule="auto"/>
              <w:jc w:val="both"/>
              <w:rPr>
                <w:rFonts w:ascii="Times New Roman" w:hAnsi="Times New Roman" w:cs="Times New Roman"/>
                <w:color w:val="000000"/>
                <w:sz w:val="22"/>
                <w:szCs w:val="22"/>
              </w:rPr>
            </w:pPr>
          </w:p>
        </w:tc>
        <w:tc>
          <w:tcPr>
            <w:tcW w:w="5520" w:type="dxa"/>
            <w:tcBorders>
              <w:top w:val="single" w:sz="4" w:space="0" w:color="000000"/>
              <w:left w:val="single" w:sz="4" w:space="0" w:color="000000"/>
              <w:bottom w:val="single" w:sz="4" w:space="0" w:color="000000"/>
              <w:right w:val="single" w:sz="4" w:space="0" w:color="000000"/>
            </w:tcBorders>
          </w:tcPr>
          <w:p w14:paraId="70FB89F8" w14:textId="77777777" w:rsidR="00F6674B" w:rsidRPr="00F6674B" w:rsidRDefault="00F6674B" w:rsidP="00F6674B">
            <w:pPr>
              <w:pStyle w:val="Normalny1"/>
              <w:autoSpaceDE w:val="0"/>
              <w:spacing w:line="276" w:lineRule="auto"/>
              <w:jc w:val="both"/>
              <w:rPr>
                <w:rFonts w:ascii="Times New Roman" w:hAnsi="Times New Roman" w:cs="Times New Roman"/>
                <w:color w:val="000000"/>
                <w:sz w:val="22"/>
                <w:szCs w:val="22"/>
              </w:rPr>
            </w:pPr>
          </w:p>
        </w:tc>
      </w:tr>
      <w:tr w:rsidR="00F6674B" w:rsidRPr="00F6674B" w14:paraId="4CE06E70" w14:textId="77777777" w:rsidTr="007645D9">
        <w:trPr>
          <w:trHeight w:val="339"/>
        </w:trPr>
        <w:tc>
          <w:tcPr>
            <w:tcW w:w="600" w:type="dxa"/>
            <w:tcBorders>
              <w:top w:val="single" w:sz="4" w:space="0" w:color="000000"/>
              <w:left w:val="single" w:sz="4" w:space="0" w:color="000000"/>
              <w:bottom w:val="single" w:sz="4" w:space="0" w:color="000000"/>
              <w:right w:val="single" w:sz="4" w:space="0" w:color="000000"/>
            </w:tcBorders>
          </w:tcPr>
          <w:p w14:paraId="0EAFAE41" w14:textId="77777777" w:rsidR="00F6674B" w:rsidRPr="00F6674B" w:rsidRDefault="00F6674B" w:rsidP="00F6674B">
            <w:pPr>
              <w:pStyle w:val="Normalny1"/>
              <w:autoSpaceDE w:val="0"/>
              <w:spacing w:line="276" w:lineRule="auto"/>
              <w:jc w:val="both"/>
              <w:rPr>
                <w:rFonts w:ascii="Times New Roman" w:hAnsi="Times New Roman" w:cs="Times New Roman"/>
                <w:color w:val="000000"/>
                <w:sz w:val="22"/>
                <w:szCs w:val="22"/>
              </w:rPr>
            </w:pPr>
          </w:p>
        </w:tc>
        <w:tc>
          <w:tcPr>
            <w:tcW w:w="4200" w:type="dxa"/>
            <w:tcBorders>
              <w:top w:val="single" w:sz="4" w:space="0" w:color="000000"/>
              <w:left w:val="single" w:sz="4" w:space="0" w:color="000000"/>
              <w:bottom w:val="single" w:sz="4" w:space="0" w:color="000000"/>
              <w:right w:val="single" w:sz="4" w:space="0" w:color="000000"/>
            </w:tcBorders>
          </w:tcPr>
          <w:p w14:paraId="04BCAE49" w14:textId="77777777" w:rsidR="00F6674B" w:rsidRPr="00F6674B" w:rsidRDefault="00F6674B" w:rsidP="00F6674B">
            <w:pPr>
              <w:pStyle w:val="Normalny1"/>
              <w:autoSpaceDE w:val="0"/>
              <w:spacing w:line="276" w:lineRule="auto"/>
              <w:jc w:val="both"/>
              <w:rPr>
                <w:rFonts w:ascii="Times New Roman" w:hAnsi="Times New Roman" w:cs="Times New Roman"/>
                <w:color w:val="000000"/>
                <w:sz w:val="22"/>
                <w:szCs w:val="22"/>
              </w:rPr>
            </w:pPr>
            <w:r w:rsidRPr="00F6674B">
              <w:rPr>
                <w:rFonts w:ascii="Times New Roman" w:hAnsi="Times New Roman" w:cs="Times New Roman"/>
                <w:color w:val="000000"/>
                <w:sz w:val="22"/>
                <w:szCs w:val="22"/>
              </w:rPr>
              <w:t>Itd.</w:t>
            </w:r>
          </w:p>
        </w:tc>
        <w:tc>
          <w:tcPr>
            <w:tcW w:w="5520" w:type="dxa"/>
            <w:tcBorders>
              <w:top w:val="single" w:sz="4" w:space="0" w:color="000000"/>
              <w:left w:val="single" w:sz="4" w:space="0" w:color="000000"/>
              <w:bottom w:val="single" w:sz="4" w:space="0" w:color="000000"/>
              <w:right w:val="single" w:sz="4" w:space="0" w:color="000000"/>
            </w:tcBorders>
          </w:tcPr>
          <w:p w14:paraId="5576E29C" w14:textId="77777777" w:rsidR="00F6674B" w:rsidRPr="00F6674B" w:rsidRDefault="00F6674B" w:rsidP="00F6674B">
            <w:pPr>
              <w:pStyle w:val="Normalny1"/>
              <w:autoSpaceDE w:val="0"/>
              <w:spacing w:line="276" w:lineRule="auto"/>
              <w:jc w:val="both"/>
              <w:rPr>
                <w:rFonts w:ascii="Times New Roman" w:hAnsi="Times New Roman" w:cs="Times New Roman"/>
                <w:color w:val="000000"/>
                <w:sz w:val="22"/>
                <w:szCs w:val="22"/>
              </w:rPr>
            </w:pPr>
          </w:p>
        </w:tc>
      </w:tr>
    </w:tbl>
    <w:p w14:paraId="58F98A84" w14:textId="77777777" w:rsidR="00F6674B" w:rsidRPr="00D02CFC" w:rsidRDefault="00F6674B" w:rsidP="00F6674B">
      <w:pPr>
        <w:pStyle w:val="Normalny1"/>
        <w:tabs>
          <w:tab w:val="num" w:pos="0"/>
          <w:tab w:val="num" w:pos="360"/>
        </w:tabs>
        <w:autoSpaceDE w:val="0"/>
        <w:spacing w:line="276" w:lineRule="auto"/>
        <w:jc w:val="both"/>
        <w:rPr>
          <w:rFonts w:ascii="Times New Roman" w:hAnsi="Times New Roman" w:cs="Times New Roman"/>
          <w:b/>
          <w:bCs/>
          <w:i/>
          <w:color w:val="000000"/>
          <w:sz w:val="20"/>
          <w:szCs w:val="20"/>
        </w:rPr>
      </w:pPr>
      <w:r w:rsidRPr="00D02CFC">
        <w:rPr>
          <w:rFonts w:ascii="Times New Roman" w:hAnsi="Times New Roman" w:cs="Times New Roman"/>
          <w:b/>
          <w:bCs/>
          <w:i/>
          <w:color w:val="000000"/>
          <w:sz w:val="20"/>
          <w:szCs w:val="20"/>
        </w:rPr>
        <w:t xml:space="preserve">Uwaga: W przypadku braku uzupełnienia w/w tabeli potwierdzającej oferowane parametry sprzętu, oferta Wykonawcy zostanie odrzucona na podstawie art. </w:t>
      </w:r>
      <w:r w:rsidR="00D02CFC" w:rsidRPr="00D02CFC">
        <w:rPr>
          <w:rFonts w:ascii="Times New Roman" w:hAnsi="Times New Roman" w:cs="Times New Roman"/>
          <w:b/>
          <w:bCs/>
          <w:i/>
          <w:color w:val="000000"/>
          <w:sz w:val="20"/>
          <w:szCs w:val="20"/>
        </w:rPr>
        <w:t>226 ust 1 pkt 5</w:t>
      </w:r>
      <w:r w:rsidRPr="00D02CFC">
        <w:rPr>
          <w:rFonts w:ascii="Times New Roman" w:hAnsi="Times New Roman" w:cs="Times New Roman"/>
          <w:b/>
          <w:bCs/>
          <w:i/>
          <w:color w:val="000000"/>
          <w:sz w:val="20"/>
          <w:szCs w:val="20"/>
        </w:rPr>
        <w:t xml:space="preserve"> ustawy Prawo zamówień publicznych.</w:t>
      </w:r>
    </w:p>
    <w:p w14:paraId="7843BCE5" w14:textId="77777777" w:rsidR="00F6674B" w:rsidRPr="00F6674B" w:rsidRDefault="00F6674B" w:rsidP="00F6674B">
      <w:pPr>
        <w:pStyle w:val="Normalny1"/>
        <w:tabs>
          <w:tab w:val="num" w:pos="0"/>
          <w:tab w:val="num" w:pos="360"/>
        </w:tabs>
        <w:autoSpaceDE w:val="0"/>
        <w:spacing w:line="276" w:lineRule="auto"/>
        <w:jc w:val="both"/>
        <w:rPr>
          <w:rFonts w:ascii="Times New Roman" w:hAnsi="Times New Roman" w:cs="Times New Roman"/>
          <w:b/>
          <w:color w:val="000000"/>
          <w:sz w:val="22"/>
          <w:szCs w:val="22"/>
        </w:rPr>
      </w:pPr>
    </w:p>
    <w:p w14:paraId="59B2A051" w14:textId="77777777" w:rsidR="00F6674B" w:rsidRPr="00F6674B" w:rsidRDefault="00F6674B" w:rsidP="00C6271E">
      <w:pPr>
        <w:pStyle w:val="Normalny1"/>
        <w:numPr>
          <w:ilvl w:val="0"/>
          <w:numId w:val="67"/>
        </w:numPr>
        <w:autoSpaceDE w:val="0"/>
        <w:autoSpaceDN/>
        <w:spacing w:line="276" w:lineRule="auto"/>
        <w:jc w:val="both"/>
        <w:rPr>
          <w:rFonts w:ascii="Times New Roman" w:hAnsi="Times New Roman" w:cs="Times New Roman"/>
          <w:b/>
          <w:color w:val="000000"/>
          <w:sz w:val="22"/>
          <w:szCs w:val="22"/>
        </w:rPr>
      </w:pPr>
      <w:r w:rsidRPr="00F6674B">
        <w:rPr>
          <w:rFonts w:ascii="Times New Roman" w:hAnsi="Times New Roman" w:cs="Times New Roman"/>
          <w:iCs/>
          <w:sz w:val="22"/>
          <w:szCs w:val="22"/>
        </w:rPr>
        <w:t>Opis kryteriów oceny parametrów dodatkowych</w:t>
      </w:r>
      <w:r w:rsidRPr="00F6674B">
        <w:rPr>
          <w:rFonts w:ascii="Times New Roman" w:hAnsi="Times New Roman" w:cs="Times New Roman"/>
          <w:b/>
          <w:i/>
          <w:iCs/>
          <w:sz w:val="22"/>
          <w:szCs w:val="22"/>
        </w:rPr>
        <w:t>:</w:t>
      </w:r>
    </w:p>
    <w:p w14:paraId="34BD1878" w14:textId="77777777" w:rsidR="00F6674B" w:rsidRPr="00F6674B" w:rsidRDefault="00F6674B" w:rsidP="00F6674B">
      <w:pPr>
        <w:pStyle w:val="Tekstpodstawowy"/>
        <w:spacing w:after="0" w:line="276" w:lineRule="auto"/>
        <w:jc w:val="both"/>
        <w:rPr>
          <w:i w:val="0"/>
          <w:iCs w:val="0"/>
          <w:sz w:val="22"/>
          <w:szCs w:val="22"/>
          <w:lang w:val="pl-PL"/>
        </w:rPr>
      </w:pPr>
      <w:r w:rsidRPr="00F6674B">
        <w:rPr>
          <w:i w:val="0"/>
          <w:iCs w:val="0"/>
          <w:sz w:val="22"/>
          <w:szCs w:val="22"/>
          <w:lang w:val="pl-PL"/>
        </w:rPr>
        <w:t xml:space="preserve">Dotyczy Pakiet </w:t>
      </w:r>
      <w:r>
        <w:rPr>
          <w:i w:val="0"/>
          <w:iCs w:val="0"/>
          <w:sz w:val="22"/>
          <w:szCs w:val="22"/>
          <w:lang w:val="pl-PL"/>
        </w:rPr>
        <w:t>I</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2"/>
        <w:gridCol w:w="4548"/>
        <w:gridCol w:w="4590"/>
      </w:tblGrid>
      <w:tr w:rsidR="00F6674B" w:rsidRPr="00E96132" w14:paraId="47C9B799" w14:textId="77777777" w:rsidTr="007645D9">
        <w:tc>
          <w:tcPr>
            <w:tcW w:w="582" w:type="dxa"/>
            <w:tcMar>
              <w:top w:w="0" w:type="dxa"/>
              <w:left w:w="70" w:type="dxa"/>
              <w:bottom w:w="0" w:type="dxa"/>
              <w:right w:w="70" w:type="dxa"/>
            </w:tcMar>
            <w:vAlign w:val="center"/>
          </w:tcPr>
          <w:p w14:paraId="556093A7" w14:textId="77777777" w:rsidR="00F6674B" w:rsidRPr="00E96132" w:rsidRDefault="00F6674B" w:rsidP="00F6674B">
            <w:pPr>
              <w:pStyle w:val="Standard"/>
              <w:snapToGrid w:val="0"/>
              <w:spacing w:line="276" w:lineRule="auto"/>
              <w:jc w:val="center"/>
              <w:rPr>
                <w:b/>
                <w:bCs/>
                <w:i/>
                <w:iCs/>
                <w:sz w:val="22"/>
                <w:szCs w:val="22"/>
              </w:rPr>
            </w:pPr>
            <w:r w:rsidRPr="00E96132">
              <w:rPr>
                <w:sz w:val="22"/>
                <w:szCs w:val="22"/>
              </w:rPr>
              <w:t>l.p.</w:t>
            </w:r>
          </w:p>
        </w:tc>
        <w:tc>
          <w:tcPr>
            <w:tcW w:w="4548" w:type="dxa"/>
            <w:tcMar>
              <w:top w:w="0" w:type="dxa"/>
              <w:left w:w="70" w:type="dxa"/>
              <w:bottom w:w="0" w:type="dxa"/>
              <w:right w:w="70" w:type="dxa"/>
            </w:tcMar>
            <w:vAlign w:val="center"/>
          </w:tcPr>
          <w:p w14:paraId="750D4242" w14:textId="77777777" w:rsidR="00F6674B" w:rsidRPr="00E96132" w:rsidRDefault="00F6674B" w:rsidP="00F6674B">
            <w:pPr>
              <w:pStyle w:val="TableHeading"/>
              <w:snapToGrid w:val="0"/>
              <w:spacing w:line="276" w:lineRule="auto"/>
              <w:rPr>
                <w:b w:val="0"/>
                <w:bCs w:val="0"/>
                <w:sz w:val="22"/>
                <w:szCs w:val="22"/>
              </w:rPr>
            </w:pPr>
            <w:r w:rsidRPr="00E96132">
              <w:rPr>
                <w:b w:val="0"/>
                <w:bCs w:val="0"/>
                <w:sz w:val="22"/>
                <w:szCs w:val="22"/>
              </w:rPr>
              <w:t>Parametry dodatkowe – oceniane</w:t>
            </w:r>
          </w:p>
        </w:tc>
        <w:tc>
          <w:tcPr>
            <w:tcW w:w="4590" w:type="dxa"/>
            <w:tcMar>
              <w:top w:w="0" w:type="dxa"/>
              <w:left w:w="70" w:type="dxa"/>
              <w:bottom w:w="0" w:type="dxa"/>
              <w:right w:w="70" w:type="dxa"/>
            </w:tcMar>
            <w:vAlign w:val="center"/>
          </w:tcPr>
          <w:p w14:paraId="18B3E0F4" w14:textId="77777777" w:rsidR="00F6674B" w:rsidRPr="00E96132" w:rsidRDefault="00F6674B" w:rsidP="00F6674B">
            <w:pPr>
              <w:pStyle w:val="TableHeading"/>
              <w:snapToGrid w:val="0"/>
              <w:spacing w:line="276" w:lineRule="auto"/>
              <w:rPr>
                <w:b w:val="0"/>
                <w:bCs w:val="0"/>
                <w:sz w:val="22"/>
                <w:szCs w:val="22"/>
              </w:rPr>
            </w:pPr>
            <w:r w:rsidRPr="00E96132">
              <w:rPr>
                <w:b w:val="0"/>
                <w:bCs w:val="0"/>
                <w:sz w:val="22"/>
                <w:szCs w:val="22"/>
              </w:rPr>
              <w:t>Niepotrzebne skreślić</w:t>
            </w:r>
          </w:p>
        </w:tc>
      </w:tr>
      <w:tr w:rsidR="00F6674B" w:rsidRPr="00E96132" w14:paraId="19CEE075" w14:textId="77777777" w:rsidTr="007645D9">
        <w:tc>
          <w:tcPr>
            <w:tcW w:w="582" w:type="dxa"/>
            <w:tcMar>
              <w:top w:w="0" w:type="dxa"/>
              <w:left w:w="70" w:type="dxa"/>
              <w:bottom w:w="0" w:type="dxa"/>
              <w:right w:w="70" w:type="dxa"/>
            </w:tcMar>
            <w:vAlign w:val="center"/>
          </w:tcPr>
          <w:p w14:paraId="209542F3" w14:textId="77777777" w:rsidR="00F6674B" w:rsidRPr="00E96132" w:rsidRDefault="00F6674B" w:rsidP="00F6674B">
            <w:pPr>
              <w:pStyle w:val="WW-Tekstpodstawowy2"/>
              <w:snapToGrid w:val="0"/>
              <w:spacing w:before="0" w:after="0" w:line="276" w:lineRule="auto"/>
              <w:jc w:val="center"/>
              <w:rPr>
                <w:b w:val="0"/>
                <w:bCs w:val="0"/>
                <w:i w:val="0"/>
                <w:iCs w:val="0"/>
                <w:color w:val="auto"/>
                <w:sz w:val="22"/>
                <w:szCs w:val="22"/>
                <w:lang w:val="pl-PL"/>
              </w:rPr>
            </w:pPr>
            <w:r w:rsidRPr="00E96132">
              <w:rPr>
                <w:b w:val="0"/>
                <w:bCs w:val="0"/>
                <w:i w:val="0"/>
                <w:iCs w:val="0"/>
                <w:color w:val="auto"/>
                <w:sz w:val="22"/>
                <w:szCs w:val="22"/>
                <w:lang w:val="pl-PL"/>
              </w:rPr>
              <w:t>1</w:t>
            </w:r>
          </w:p>
        </w:tc>
        <w:tc>
          <w:tcPr>
            <w:tcW w:w="4548" w:type="dxa"/>
            <w:tcMar>
              <w:top w:w="0" w:type="dxa"/>
              <w:left w:w="70" w:type="dxa"/>
              <w:bottom w:w="0" w:type="dxa"/>
              <w:right w:w="70" w:type="dxa"/>
            </w:tcMar>
          </w:tcPr>
          <w:p w14:paraId="19361A01"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Bezprzewodowa (przez sieć WIFI ) transmisja danych medycznych z przebiegu RKO do komputerów typu PC z możliwością jednoczesnego powiadomienia (.pdf) wysyłanego automatycznie na dedykowany adres email</w:t>
            </w:r>
          </w:p>
        </w:tc>
        <w:tc>
          <w:tcPr>
            <w:tcW w:w="4590" w:type="dxa"/>
            <w:tcMar>
              <w:top w:w="0" w:type="dxa"/>
              <w:left w:w="70" w:type="dxa"/>
              <w:bottom w:w="0" w:type="dxa"/>
              <w:right w:w="70" w:type="dxa"/>
            </w:tcMar>
          </w:tcPr>
          <w:p w14:paraId="4B9054E8"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TAK-10 pkt</w:t>
            </w:r>
          </w:p>
          <w:p w14:paraId="7B161920"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NIE-0 pkt</w:t>
            </w:r>
          </w:p>
        </w:tc>
      </w:tr>
      <w:tr w:rsidR="00F6674B" w:rsidRPr="00E96132" w14:paraId="76582979" w14:textId="77777777" w:rsidTr="007645D9">
        <w:trPr>
          <w:trHeight w:val="122"/>
        </w:trPr>
        <w:tc>
          <w:tcPr>
            <w:tcW w:w="582" w:type="dxa"/>
            <w:tcMar>
              <w:top w:w="0" w:type="dxa"/>
              <w:left w:w="70" w:type="dxa"/>
              <w:bottom w:w="0" w:type="dxa"/>
              <w:right w:w="70" w:type="dxa"/>
            </w:tcMar>
            <w:vAlign w:val="center"/>
          </w:tcPr>
          <w:p w14:paraId="3085977C" w14:textId="77777777" w:rsidR="00F6674B" w:rsidRPr="00E96132" w:rsidRDefault="00F6674B" w:rsidP="00F6674B">
            <w:pPr>
              <w:pStyle w:val="Standard"/>
              <w:snapToGrid w:val="0"/>
              <w:spacing w:line="276" w:lineRule="auto"/>
              <w:jc w:val="center"/>
              <w:rPr>
                <w:b/>
                <w:bCs/>
                <w:i/>
                <w:iCs/>
                <w:sz w:val="22"/>
                <w:szCs w:val="22"/>
              </w:rPr>
            </w:pPr>
            <w:r w:rsidRPr="00E96132">
              <w:rPr>
                <w:sz w:val="22"/>
                <w:szCs w:val="22"/>
              </w:rPr>
              <w:t>2</w:t>
            </w:r>
          </w:p>
        </w:tc>
        <w:tc>
          <w:tcPr>
            <w:tcW w:w="4548" w:type="dxa"/>
            <w:tcMar>
              <w:top w:w="0" w:type="dxa"/>
              <w:left w:w="70" w:type="dxa"/>
              <w:bottom w:w="0" w:type="dxa"/>
              <w:right w:w="70" w:type="dxa"/>
            </w:tcMar>
          </w:tcPr>
          <w:p w14:paraId="1011459E"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Zdalna konfiguracja (przez sieć WIFI) czasu przeznaczonego na wentylację w zakresie od 3 do 5 sekund</w:t>
            </w:r>
          </w:p>
        </w:tc>
        <w:tc>
          <w:tcPr>
            <w:tcW w:w="4590" w:type="dxa"/>
            <w:tcMar>
              <w:top w:w="0" w:type="dxa"/>
              <w:left w:w="70" w:type="dxa"/>
              <w:bottom w:w="0" w:type="dxa"/>
              <w:right w:w="70" w:type="dxa"/>
            </w:tcMar>
          </w:tcPr>
          <w:p w14:paraId="01A88283"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TAK- 10 pkt</w:t>
            </w:r>
          </w:p>
          <w:p w14:paraId="38A39356"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NIE- 0 pkt</w:t>
            </w:r>
          </w:p>
        </w:tc>
      </w:tr>
      <w:tr w:rsidR="00F6674B" w:rsidRPr="00E96132" w14:paraId="58EAA15E" w14:textId="77777777" w:rsidTr="007645D9">
        <w:trPr>
          <w:trHeight w:val="122"/>
        </w:trPr>
        <w:tc>
          <w:tcPr>
            <w:tcW w:w="582" w:type="dxa"/>
            <w:tcMar>
              <w:top w:w="0" w:type="dxa"/>
              <w:left w:w="70" w:type="dxa"/>
              <w:bottom w:w="0" w:type="dxa"/>
              <w:right w:w="70" w:type="dxa"/>
            </w:tcMar>
            <w:vAlign w:val="center"/>
          </w:tcPr>
          <w:p w14:paraId="2F3C0D74" w14:textId="77777777" w:rsidR="00F6674B" w:rsidRPr="00E96132" w:rsidRDefault="00F6674B" w:rsidP="00F6674B">
            <w:pPr>
              <w:pStyle w:val="Standard"/>
              <w:snapToGrid w:val="0"/>
              <w:spacing w:line="276" w:lineRule="auto"/>
              <w:jc w:val="center"/>
              <w:rPr>
                <w:b/>
                <w:bCs/>
                <w:i/>
                <w:iCs/>
                <w:sz w:val="22"/>
                <w:szCs w:val="22"/>
              </w:rPr>
            </w:pPr>
            <w:r w:rsidRPr="00E96132">
              <w:rPr>
                <w:sz w:val="22"/>
                <w:szCs w:val="22"/>
              </w:rPr>
              <w:t>3</w:t>
            </w:r>
          </w:p>
        </w:tc>
        <w:tc>
          <w:tcPr>
            <w:tcW w:w="4548" w:type="dxa"/>
            <w:tcMar>
              <w:top w:w="0" w:type="dxa"/>
              <w:left w:w="70" w:type="dxa"/>
              <w:bottom w:w="0" w:type="dxa"/>
              <w:right w:w="70" w:type="dxa"/>
            </w:tcMar>
          </w:tcPr>
          <w:p w14:paraId="2DDCF6C8"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 xml:space="preserve">Opcja czasomierza RKO z sygnałem dźwiękowym i możliwością konfiguracji przynajmniej dwóch jego trybów  </w:t>
            </w:r>
          </w:p>
        </w:tc>
        <w:tc>
          <w:tcPr>
            <w:tcW w:w="4590" w:type="dxa"/>
            <w:tcMar>
              <w:top w:w="0" w:type="dxa"/>
              <w:left w:w="70" w:type="dxa"/>
              <w:bottom w:w="0" w:type="dxa"/>
              <w:right w:w="70" w:type="dxa"/>
            </w:tcMar>
          </w:tcPr>
          <w:p w14:paraId="10F40FC1"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TAK-10 pkt</w:t>
            </w:r>
          </w:p>
          <w:p w14:paraId="7E0D2252" w14:textId="77777777" w:rsidR="00F6674B" w:rsidRPr="00E96132" w:rsidRDefault="00F6674B" w:rsidP="007645D9">
            <w:pPr>
              <w:rPr>
                <w:rFonts w:ascii="Times New Roman" w:hAnsi="Times New Roman" w:cs="Times New Roman"/>
                <w:sz w:val="22"/>
                <w:szCs w:val="22"/>
              </w:rPr>
            </w:pPr>
            <w:r w:rsidRPr="00E96132">
              <w:rPr>
                <w:rFonts w:ascii="Times New Roman" w:hAnsi="Times New Roman" w:cs="Times New Roman"/>
                <w:sz w:val="22"/>
                <w:szCs w:val="22"/>
              </w:rPr>
              <w:t>NIE-0 pkt</w:t>
            </w:r>
          </w:p>
        </w:tc>
      </w:tr>
    </w:tbl>
    <w:p w14:paraId="3C3D7D79" w14:textId="77777777" w:rsidR="00F6674B" w:rsidRPr="00F6674B" w:rsidRDefault="00F6674B" w:rsidP="00F6674B">
      <w:pPr>
        <w:pStyle w:val="Tekstpodstawowy"/>
        <w:tabs>
          <w:tab w:val="left" w:pos="285"/>
        </w:tabs>
        <w:spacing w:after="0" w:line="276" w:lineRule="auto"/>
        <w:jc w:val="both"/>
        <w:rPr>
          <w:b w:val="0"/>
          <w:bCs w:val="0"/>
          <w:iCs w:val="0"/>
          <w:color w:val="auto"/>
          <w:kern w:val="2"/>
          <w:sz w:val="20"/>
          <w:szCs w:val="20"/>
          <w:lang w:val="pl-PL"/>
        </w:rPr>
      </w:pPr>
      <w:r w:rsidRPr="00F6674B">
        <w:rPr>
          <w:b w:val="0"/>
          <w:bCs w:val="0"/>
          <w:iCs w:val="0"/>
          <w:color w:val="auto"/>
          <w:kern w:val="2"/>
          <w:sz w:val="20"/>
          <w:szCs w:val="20"/>
          <w:lang w:val="pl-PL"/>
        </w:rPr>
        <w:t>UWAGA! Brak ocenianego parametru nie dyskwalifikuje oferty –powoduje jedynie brak dodatkowych punktów.</w:t>
      </w:r>
    </w:p>
    <w:p w14:paraId="1E035B22" w14:textId="77777777" w:rsidR="00F6674B" w:rsidRDefault="00F6674B" w:rsidP="00CF6A51">
      <w:pPr>
        <w:pStyle w:val="Standard"/>
        <w:widowControl w:val="0"/>
        <w:spacing w:line="276" w:lineRule="auto"/>
        <w:jc w:val="both"/>
        <w:rPr>
          <w:sz w:val="22"/>
          <w:szCs w:val="22"/>
        </w:rPr>
      </w:pPr>
    </w:p>
    <w:p w14:paraId="01CBE878" w14:textId="77777777" w:rsidR="00F6674B" w:rsidRPr="00F6674B" w:rsidRDefault="00F6674B" w:rsidP="00F6674B">
      <w:pPr>
        <w:pStyle w:val="Tekstpodstawowy"/>
        <w:spacing w:after="0" w:line="276" w:lineRule="auto"/>
        <w:jc w:val="both"/>
        <w:rPr>
          <w:i w:val="0"/>
          <w:iCs w:val="0"/>
          <w:sz w:val="22"/>
          <w:szCs w:val="22"/>
          <w:lang w:val="pl-PL"/>
        </w:rPr>
      </w:pPr>
      <w:r w:rsidRPr="00F6674B">
        <w:rPr>
          <w:i w:val="0"/>
          <w:iCs w:val="0"/>
          <w:sz w:val="22"/>
          <w:szCs w:val="22"/>
          <w:lang w:val="pl-PL"/>
        </w:rPr>
        <w:t xml:space="preserve">Dotyczy Pakiet </w:t>
      </w:r>
      <w:r>
        <w:rPr>
          <w:i w:val="0"/>
          <w:iCs w:val="0"/>
          <w:sz w:val="22"/>
          <w:szCs w:val="22"/>
          <w:lang w:val="pl-PL"/>
        </w:rPr>
        <w:t>II</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2"/>
        <w:gridCol w:w="4548"/>
        <w:gridCol w:w="4590"/>
      </w:tblGrid>
      <w:tr w:rsidR="00F6674B" w:rsidRPr="00F6674B" w14:paraId="7B187B41" w14:textId="77777777" w:rsidTr="007645D9">
        <w:tc>
          <w:tcPr>
            <w:tcW w:w="582" w:type="dxa"/>
            <w:tcMar>
              <w:top w:w="0" w:type="dxa"/>
              <w:left w:w="70" w:type="dxa"/>
              <w:bottom w:w="0" w:type="dxa"/>
              <w:right w:w="70" w:type="dxa"/>
            </w:tcMar>
            <w:vAlign w:val="center"/>
          </w:tcPr>
          <w:p w14:paraId="06A1F127" w14:textId="77777777" w:rsidR="00F6674B" w:rsidRPr="00F6674B" w:rsidRDefault="00F6674B" w:rsidP="007645D9">
            <w:pPr>
              <w:pStyle w:val="Standard"/>
              <w:snapToGrid w:val="0"/>
              <w:spacing w:line="276" w:lineRule="auto"/>
              <w:jc w:val="center"/>
              <w:rPr>
                <w:b/>
                <w:bCs/>
                <w:i/>
                <w:iCs/>
                <w:sz w:val="22"/>
                <w:szCs w:val="22"/>
              </w:rPr>
            </w:pPr>
            <w:r w:rsidRPr="00F6674B">
              <w:rPr>
                <w:sz w:val="22"/>
                <w:szCs w:val="22"/>
              </w:rPr>
              <w:t>l.p.</w:t>
            </w:r>
          </w:p>
        </w:tc>
        <w:tc>
          <w:tcPr>
            <w:tcW w:w="4548" w:type="dxa"/>
            <w:tcMar>
              <w:top w:w="0" w:type="dxa"/>
              <w:left w:w="70" w:type="dxa"/>
              <w:bottom w:w="0" w:type="dxa"/>
              <w:right w:w="70" w:type="dxa"/>
            </w:tcMar>
            <w:vAlign w:val="center"/>
          </w:tcPr>
          <w:p w14:paraId="0DAD296F" w14:textId="77777777" w:rsidR="00F6674B" w:rsidRPr="00F6674B" w:rsidRDefault="00F6674B" w:rsidP="007645D9">
            <w:pPr>
              <w:pStyle w:val="TableHeading"/>
              <w:snapToGrid w:val="0"/>
              <w:spacing w:line="276" w:lineRule="auto"/>
              <w:rPr>
                <w:b w:val="0"/>
                <w:bCs w:val="0"/>
                <w:sz w:val="22"/>
                <w:szCs w:val="22"/>
              </w:rPr>
            </w:pPr>
            <w:r w:rsidRPr="00F6674B">
              <w:rPr>
                <w:b w:val="0"/>
                <w:bCs w:val="0"/>
                <w:sz w:val="22"/>
                <w:szCs w:val="22"/>
              </w:rPr>
              <w:t>Parametry dodatkowe – oceniane</w:t>
            </w:r>
          </w:p>
        </w:tc>
        <w:tc>
          <w:tcPr>
            <w:tcW w:w="4590" w:type="dxa"/>
            <w:tcMar>
              <w:top w:w="0" w:type="dxa"/>
              <w:left w:w="70" w:type="dxa"/>
              <w:bottom w:w="0" w:type="dxa"/>
              <w:right w:w="70" w:type="dxa"/>
            </w:tcMar>
            <w:vAlign w:val="center"/>
          </w:tcPr>
          <w:p w14:paraId="471B3DA3" w14:textId="77777777" w:rsidR="00F6674B" w:rsidRPr="00F6674B" w:rsidRDefault="00F6674B" w:rsidP="007645D9">
            <w:pPr>
              <w:pStyle w:val="TableHeading"/>
              <w:snapToGrid w:val="0"/>
              <w:spacing w:line="276" w:lineRule="auto"/>
              <w:rPr>
                <w:b w:val="0"/>
                <w:bCs w:val="0"/>
                <w:sz w:val="22"/>
                <w:szCs w:val="22"/>
              </w:rPr>
            </w:pPr>
            <w:r w:rsidRPr="00F6674B">
              <w:rPr>
                <w:b w:val="0"/>
                <w:bCs w:val="0"/>
                <w:sz w:val="22"/>
                <w:szCs w:val="22"/>
              </w:rPr>
              <w:t>Niepotrzebne skreślić</w:t>
            </w:r>
          </w:p>
        </w:tc>
      </w:tr>
      <w:tr w:rsidR="00F6674B" w:rsidRPr="00F6674B" w14:paraId="3CB18276" w14:textId="77777777" w:rsidTr="007645D9">
        <w:tc>
          <w:tcPr>
            <w:tcW w:w="582" w:type="dxa"/>
            <w:tcMar>
              <w:top w:w="0" w:type="dxa"/>
              <w:left w:w="70" w:type="dxa"/>
              <w:bottom w:w="0" w:type="dxa"/>
              <w:right w:w="70" w:type="dxa"/>
            </w:tcMar>
            <w:vAlign w:val="center"/>
          </w:tcPr>
          <w:p w14:paraId="753D5775" w14:textId="77777777" w:rsidR="00F6674B" w:rsidRPr="00F6674B" w:rsidRDefault="00F6674B" w:rsidP="007645D9">
            <w:pPr>
              <w:pStyle w:val="WW-Tekstpodstawowy2"/>
              <w:snapToGrid w:val="0"/>
              <w:spacing w:before="0" w:after="0" w:line="276" w:lineRule="auto"/>
              <w:jc w:val="center"/>
              <w:rPr>
                <w:b w:val="0"/>
                <w:bCs w:val="0"/>
                <w:i w:val="0"/>
                <w:iCs w:val="0"/>
                <w:color w:val="auto"/>
                <w:sz w:val="22"/>
                <w:szCs w:val="22"/>
                <w:lang w:val="pl-PL"/>
              </w:rPr>
            </w:pPr>
            <w:r w:rsidRPr="00F6674B">
              <w:rPr>
                <w:b w:val="0"/>
                <w:bCs w:val="0"/>
                <w:i w:val="0"/>
                <w:iCs w:val="0"/>
                <w:color w:val="auto"/>
                <w:sz w:val="22"/>
                <w:szCs w:val="22"/>
                <w:lang w:val="pl-PL"/>
              </w:rPr>
              <w:t>1</w:t>
            </w:r>
          </w:p>
        </w:tc>
        <w:tc>
          <w:tcPr>
            <w:tcW w:w="4548" w:type="dxa"/>
            <w:tcMar>
              <w:top w:w="0" w:type="dxa"/>
              <w:left w:w="70" w:type="dxa"/>
              <w:bottom w:w="0" w:type="dxa"/>
              <w:right w:w="70" w:type="dxa"/>
            </w:tcMar>
          </w:tcPr>
          <w:p w14:paraId="4D51249B" w14:textId="77777777" w:rsidR="00F6674B" w:rsidRPr="003B1805" w:rsidRDefault="00F6674B" w:rsidP="007645D9">
            <w:pPr>
              <w:rPr>
                <w:rFonts w:ascii="Times New Roman" w:hAnsi="Times New Roman" w:cs="Times New Roman"/>
              </w:rPr>
            </w:pPr>
            <w:r w:rsidRPr="003B1805">
              <w:rPr>
                <w:rFonts w:ascii="Times New Roman" w:hAnsi="Times New Roman" w:cs="Times New Roman"/>
                <w:sz w:val="22"/>
                <w:szCs w:val="22"/>
              </w:rPr>
              <w:t>Ilość stopni dostępności energii zewnętrznej minimum 24</w:t>
            </w:r>
          </w:p>
        </w:tc>
        <w:tc>
          <w:tcPr>
            <w:tcW w:w="4590" w:type="dxa"/>
            <w:tcMar>
              <w:top w:w="0" w:type="dxa"/>
              <w:left w:w="70" w:type="dxa"/>
              <w:bottom w:w="0" w:type="dxa"/>
              <w:right w:w="70" w:type="dxa"/>
            </w:tcMar>
          </w:tcPr>
          <w:p w14:paraId="3CF626F3" w14:textId="77777777" w:rsidR="00F6674B" w:rsidRPr="003B1805" w:rsidRDefault="00F6674B" w:rsidP="007645D9">
            <w:pPr>
              <w:rPr>
                <w:rFonts w:ascii="Times New Roman" w:hAnsi="Times New Roman" w:cs="Times New Roman"/>
              </w:rPr>
            </w:pPr>
            <w:r w:rsidRPr="003B1805">
              <w:rPr>
                <w:rFonts w:ascii="Times New Roman" w:hAnsi="Times New Roman" w:cs="Times New Roman"/>
                <w:sz w:val="22"/>
                <w:szCs w:val="22"/>
              </w:rPr>
              <w:t>Do 24 poziomów – 0pkt</w:t>
            </w:r>
          </w:p>
          <w:p w14:paraId="4A410D8C" w14:textId="77777777" w:rsidR="00F6674B" w:rsidRPr="003B1805" w:rsidRDefault="00F6674B" w:rsidP="007645D9">
            <w:pPr>
              <w:rPr>
                <w:rFonts w:ascii="Times New Roman" w:hAnsi="Times New Roman" w:cs="Times New Roman"/>
              </w:rPr>
            </w:pPr>
            <w:r w:rsidRPr="003B1805">
              <w:rPr>
                <w:rFonts w:ascii="Times New Roman" w:hAnsi="Times New Roman" w:cs="Times New Roman"/>
                <w:sz w:val="22"/>
                <w:szCs w:val="22"/>
              </w:rPr>
              <w:t>Powyżej 24 poziomów – 10pkt</w:t>
            </w:r>
          </w:p>
        </w:tc>
      </w:tr>
      <w:tr w:rsidR="00F6674B" w:rsidRPr="00F6674B" w14:paraId="4A43A004" w14:textId="77777777" w:rsidTr="007645D9">
        <w:trPr>
          <w:trHeight w:val="122"/>
        </w:trPr>
        <w:tc>
          <w:tcPr>
            <w:tcW w:w="582" w:type="dxa"/>
            <w:tcMar>
              <w:top w:w="0" w:type="dxa"/>
              <w:left w:w="70" w:type="dxa"/>
              <w:bottom w:w="0" w:type="dxa"/>
              <w:right w:w="70" w:type="dxa"/>
            </w:tcMar>
            <w:vAlign w:val="center"/>
          </w:tcPr>
          <w:p w14:paraId="00E6B11A" w14:textId="77777777" w:rsidR="00F6674B" w:rsidRPr="00F6674B" w:rsidRDefault="00F6674B" w:rsidP="007645D9">
            <w:pPr>
              <w:pStyle w:val="Standard"/>
              <w:snapToGrid w:val="0"/>
              <w:spacing w:line="276" w:lineRule="auto"/>
              <w:jc w:val="center"/>
              <w:rPr>
                <w:b/>
                <w:bCs/>
                <w:i/>
                <w:iCs/>
                <w:sz w:val="22"/>
                <w:szCs w:val="22"/>
              </w:rPr>
            </w:pPr>
            <w:r w:rsidRPr="00F6674B">
              <w:rPr>
                <w:sz w:val="22"/>
                <w:szCs w:val="22"/>
              </w:rPr>
              <w:t>2</w:t>
            </w:r>
          </w:p>
        </w:tc>
        <w:tc>
          <w:tcPr>
            <w:tcW w:w="4548" w:type="dxa"/>
            <w:tcMar>
              <w:top w:w="0" w:type="dxa"/>
              <w:left w:w="70" w:type="dxa"/>
              <w:bottom w:w="0" w:type="dxa"/>
              <w:right w:w="70" w:type="dxa"/>
            </w:tcMar>
          </w:tcPr>
          <w:p w14:paraId="2D24E9D2" w14:textId="77777777" w:rsidR="00F6674B" w:rsidRPr="003B1805" w:rsidRDefault="00F6674B" w:rsidP="007645D9">
            <w:pPr>
              <w:rPr>
                <w:rFonts w:ascii="Times New Roman" w:hAnsi="Times New Roman" w:cs="Times New Roman"/>
              </w:rPr>
            </w:pPr>
            <w:r w:rsidRPr="003B1805">
              <w:rPr>
                <w:rFonts w:ascii="Times New Roman" w:hAnsi="Times New Roman" w:cs="Times New Roman"/>
                <w:sz w:val="22"/>
                <w:szCs w:val="22"/>
              </w:rPr>
              <w:t xml:space="preserve">Czas ładowania do energii 200 J </w:t>
            </w:r>
          </w:p>
        </w:tc>
        <w:tc>
          <w:tcPr>
            <w:tcW w:w="4590" w:type="dxa"/>
            <w:tcMar>
              <w:top w:w="0" w:type="dxa"/>
              <w:left w:w="70" w:type="dxa"/>
              <w:bottom w:w="0" w:type="dxa"/>
              <w:right w:w="70" w:type="dxa"/>
            </w:tcMar>
          </w:tcPr>
          <w:p w14:paraId="7C2AD9AE" w14:textId="77777777" w:rsidR="00F6674B" w:rsidRPr="003B1805" w:rsidRDefault="00F6674B" w:rsidP="007645D9">
            <w:pPr>
              <w:rPr>
                <w:rFonts w:ascii="Times New Roman" w:hAnsi="Times New Roman" w:cs="Times New Roman"/>
              </w:rPr>
            </w:pPr>
            <w:r w:rsidRPr="003B1805">
              <w:rPr>
                <w:rFonts w:ascii="Times New Roman" w:hAnsi="Times New Roman" w:cs="Times New Roman"/>
                <w:sz w:val="22"/>
                <w:szCs w:val="22"/>
              </w:rPr>
              <w:t>Do 5 sekund – 10pkt</w:t>
            </w:r>
          </w:p>
          <w:p w14:paraId="12EDDCFD" w14:textId="77777777" w:rsidR="00F6674B" w:rsidRPr="003B1805" w:rsidRDefault="00F6674B" w:rsidP="007645D9">
            <w:pPr>
              <w:rPr>
                <w:rFonts w:ascii="Times New Roman" w:hAnsi="Times New Roman" w:cs="Times New Roman"/>
              </w:rPr>
            </w:pPr>
            <w:r w:rsidRPr="003B1805">
              <w:rPr>
                <w:rFonts w:ascii="Times New Roman" w:hAnsi="Times New Roman" w:cs="Times New Roman"/>
                <w:sz w:val="22"/>
                <w:szCs w:val="22"/>
              </w:rPr>
              <w:t>Powyżej 5 sekund – 0pkt</w:t>
            </w:r>
          </w:p>
        </w:tc>
      </w:tr>
    </w:tbl>
    <w:p w14:paraId="1F5E8595" w14:textId="77777777" w:rsidR="00F6674B" w:rsidRPr="00F6674B" w:rsidRDefault="00F6674B" w:rsidP="00F6674B">
      <w:pPr>
        <w:pStyle w:val="Tekstpodstawowy"/>
        <w:tabs>
          <w:tab w:val="left" w:pos="285"/>
        </w:tabs>
        <w:spacing w:after="0" w:line="276" w:lineRule="auto"/>
        <w:jc w:val="both"/>
        <w:rPr>
          <w:b w:val="0"/>
          <w:bCs w:val="0"/>
          <w:iCs w:val="0"/>
          <w:color w:val="auto"/>
          <w:kern w:val="2"/>
          <w:sz w:val="20"/>
          <w:szCs w:val="20"/>
          <w:lang w:val="pl-PL"/>
        </w:rPr>
      </w:pPr>
      <w:r w:rsidRPr="00F6674B">
        <w:rPr>
          <w:b w:val="0"/>
          <w:bCs w:val="0"/>
          <w:iCs w:val="0"/>
          <w:color w:val="auto"/>
          <w:kern w:val="2"/>
          <w:sz w:val="20"/>
          <w:szCs w:val="20"/>
          <w:lang w:val="pl-PL"/>
        </w:rPr>
        <w:t>UWAGA! Brak ocenianego parametru nie dyskwalifikuje oferty –powoduje jedynie brak dodatkowych punktów.</w:t>
      </w:r>
    </w:p>
    <w:p w14:paraId="08376D97" w14:textId="77777777" w:rsidR="00F6674B" w:rsidRPr="00842CA2" w:rsidRDefault="00F6674B" w:rsidP="00F6674B">
      <w:pPr>
        <w:pStyle w:val="Standard"/>
        <w:widowControl w:val="0"/>
        <w:spacing w:line="276" w:lineRule="auto"/>
        <w:jc w:val="both"/>
      </w:pPr>
    </w:p>
    <w:p w14:paraId="5173DFC5" w14:textId="77777777" w:rsidR="00CF6A51" w:rsidRPr="0079576E" w:rsidRDefault="00F6674B" w:rsidP="00F6674B">
      <w:pPr>
        <w:spacing w:line="276" w:lineRule="auto"/>
        <w:contextualSpacing/>
        <w:jc w:val="both"/>
        <w:rPr>
          <w:rFonts w:ascii="Times New Roman" w:hAnsi="Times New Roman" w:cs="Times New Roman"/>
          <w:iCs/>
          <w:sz w:val="22"/>
          <w:szCs w:val="22"/>
        </w:rPr>
      </w:pPr>
      <w:r>
        <w:rPr>
          <w:rFonts w:ascii="Times New Roman" w:hAnsi="Times New Roman" w:cs="Times New Roman"/>
          <w:sz w:val="22"/>
          <w:szCs w:val="22"/>
        </w:rPr>
        <w:t>19</w:t>
      </w:r>
      <w:r w:rsidR="00CF6A51" w:rsidRPr="0079576E">
        <w:rPr>
          <w:rFonts w:ascii="Times New Roman" w:hAnsi="Times New Roman" w:cs="Times New Roman"/>
          <w:sz w:val="22"/>
          <w:szCs w:val="22"/>
        </w:rPr>
        <w:t xml:space="preserve">. </w:t>
      </w:r>
      <w:r w:rsidR="0079576E" w:rsidRPr="0079576E">
        <w:rPr>
          <w:rFonts w:ascii="Times New Roman" w:hAnsi="Times New Roman" w:cs="Times New Roman"/>
          <w:iCs/>
          <w:sz w:val="22"/>
          <w:szCs w:val="22"/>
        </w:rPr>
        <w:t xml:space="preserve">Na podstawie art. 274 ust. 4 ustawy </w:t>
      </w:r>
      <w:r w:rsidR="0079576E" w:rsidRPr="0079576E">
        <w:rPr>
          <w:rFonts w:ascii="Times New Roman" w:hAnsi="Times New Roman" w:cs="Times New Roman"/>
          <w:sz w:val="22"/>
          <w:szCs w:val="22"/>
        </w:rPr>
        <w:t xml:space="preserve">Informuję/emy, </w:t>
      </w:r>
      <w:r w:rsidR="00CF6A51" w:rsidRPr="0079576E">
        <w:rPr>
          <w:rFonts w:ascii="Times New Roman" w:hAnsi="Times New Roman" w:cs="Times New Roman"/>
          <w:sz w:val="22"/>
          <w:szCs w:val="22"/>
        </w:rPr>
        <w:t>że Zamawiający posiada następujące aktualne oświadczenia lub dokumenty lub może je</w:t>
      </w:r>
      <w:r w:rsidR="0079576E" w:rsidRPr="0079576E">
        <w:rPr>
          <w:rFonts w:ascii="Times New Roman" w:hAnsi="Times New Roman" w:cs="Times New Roman"/>
          <w:sz w:val="22"/>
          <w:szCs w:val="22"/>
        </w:rPr>
        <w:t xml:space="preserve"> uzyskać za pomocą bezpłatnych i</w:t>
      </w:r>
      <w:r w:rsidR="00CF6A51" w:rsidRPr="0079576E">
        <w:rPr>
          <w:rFonts w:ascii="Times New Roman" w:hAnsi="Times New Roman" w:cs="Times New Roman"/>
          <w:sz w:val="22"/>
          <w:szCs w:val="22"/>
        </w:rPr>
        <w:t xml:space="preserve"> ogólnodostępnych baz danych, w szczegó</w:t>
      </w:r>
      <w:r w:rsidR="0079576E" w:rsidRPr="0079576E">
        <w:rPr>
          <w:rFonts w:ascii="Times New Roman" w:hAnsi="Times New Roman" w:cs="Times New Roman"/>
          <w:sz w:val="22"/>
          <w:szCs w:val="22"/>
        </w:rPr>
        <w:t xml:space="preserve">lności rejestrów publicznych </w:t>
      </w:r>
      <w:r w:rsidR="00CF6A51" w:rsidRPr="0079576E">
        <w:rPr>
          <w:rFonts w:ascii="Times New Roman" w:hAnsi="Times New Roman" w:cs="Times New Roman"/>
          <w:sz w:val="22"/>
          <w:szCs w:val="22"/>
        </w:rPr>
        <w:t>w rozumieniu ustawy z dnia 17 lutego 2005 r. o informatyzacji działalności podmiotów realizujących zadania publiczne (Dz. U. z 2020 r., poz. 346 ze zm.):</w:t>
      </w:r>
    </w:p>
    <w:p w14:paraId="655C5EF5" w14:textId="77777777" w:rsidR="00CF6A51" w:rsidRDefault="00CF6A51" w:rsidP="00CF6A51">
      <w:pPr>
        <w:pStyle w:val="Standard"/>
        <w:widowControl w:val="0"/>
        <w:spacing w:line="276" w:lineRule="auto"/>
        <w:jc w:val="both"/>
        <w:rPr>
          <w:sz w:val="22"/>
          <w:szCs w:val="22"/>
        </w:rPr>
      </w:pPr>
    </w:p>
    <w:tbl>
      <w:tblPr>
        <w:tblW w:w="4750" w:type="pct"/>
        <w:tblInd w:w="284" w:type="dxa"/>
        <w:tblLayout w:type="fixed"/>
        <w:tblCellMar>
          <w:left w:w="10" w:type="dxa"/>
          <w:right w:w="10" w:type="dxa"/>
        </w:tblCellMar>
        <w:tblLook w:val="04A0" w:firstRow="1" w:lastRow="0" w:firstColumn="1" w:lastColumn="0" w:noHBand="0" w:noVBand="1"/>
      </w:tblPr>
      <w:tblGrid>
        <w:gridCol w:w="574"/>
        <w:gridCol w:w="3135"/>
        <w:gridCol w:w="5113"/>
      </w:tblGrid>
      <w:tr w:rsidR="00CF6A51" w:rsidRPr="00842CA2" w14:paraId="1C71CAA2" w14:textId="77777777" w:rsidTr="00CF6A51">
        <w:trPr>
          <w:trHeight w:val="632"/>
          <w:tblHeader/>
        </w:trPr>
        <w:tc>
          <w:tcPr>
            <w:tcW w:w="58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3B3C767" w14:textId="77777777" w:rsidR="00CF6A51" w:rsidRDefault="00CF6A51" w:rsidP="00CF6A51">
            <w:pPr>
              <w:pStyle w:val="Standard"/>
              <w:widowControl w:val="0"/>
              <w:spacing w:line="360" w:lineRule="auto"/>
              <w:jc w:val="center"/>
              <w:rPr>
                <w:rFonts w:cs="Arial"/>
                <w:sz w:val="20"/>
                <w:szCs w:val="20"/>
              </w:rPr>
            </w:pPr>
            <w:r>
              <w:rPr>
                <w:rFonts w:cs="Arial"/>
                <w:sz w:val="20"/>
                <w:szCs w:val="20"/>
              </w:rPr>
              <w:t>LP</w:t>
            </w:r>
          </w:p>
        </w:tc>
        <w:tc>
          <w:tcPr>
            <w:tcW w:w="325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2F5918F" w14:textId="77777777" w:rsidR="00CF6A51" w:rsidRDefault="00CF6A51" w:rsidP="00CF6A51">
            <w:pPr>
              <w:pStyle w:val="Standard"/>
              <w:widowControl w:val="0"/>
              <w:spacing w:line="360" w:lineRule="auto"/>
              <w:jc w:val="center"/>
              <w:rPr>
                <w:rFonts w:cs="Arial"/>
                <w:sz w:val="20"/>
                <w:szCs w:val="20"/>
              </w:rPr>
            </w:pPr>
            <w:r>
              <w:rPr>
                <w:rFonts w:cs="Arial"/>
                <w:sz w:val="20"/>
                <w:szCs w:val="20"/>
              </w:rPr>
              <w:t>Nazwa oświadczenia lub dokumentu</w:t>
            </w:r>
          </w:p>
        </w:tc>
        <w:tc>
          <w:tcPr>
            <w:tcW w:w="531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1DDFE4D" w14:textId="77777777" w:rsidR="00CF6A51" w:rsidRDefault="00CF6A51" w:rsidP="00CF6A51">
            <w:pPr>
              <w:pStyle w:val="Standard"/>
              <w:widowControl w:val="0"/>
              <w:spacing w:line="360" w:lineRule="auto"/>
              <w:jc w:val="center"/>
              <w:rPr>
                <w:rFonts w:cs="Arial"/>
                <w:sz w:val="20"/>
                <w:szCs w:val="20"/>
              </w:rPr>
            </w:pPr>
            <w:r>
              <w:rPr>
                <w:rFonts w:cs="Arial"/>
                <w:sz w:val="20"/>
                <w:szCs w:val="20"/>
              </w:rPr>
              <w:t>Postępowanie, do którego zostało złożone oświadczenie lub dokument lub adres bezpłatnych i ogólnodostępnych baz danych</w:t>
            </w:r>
          </w:p>
        </w:tc>
      </w:tr>
      <w:tr w:rsidR="00CF6A51" w14:paraId="0DA31D22" w14:textId="77777777" w:rsidTr="00CF6A51">
        <w:trPr>
          <w:trHeight w:val="397"/>
        </w:trPr>
        <w:tc>
          <w:tcPr>
            <w:tcW w:w="58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4776997" w14:textId="77777777" w:rsidR="00CF6A51" w:rsidRDefault="00CF6A51" w:rsidP="00CF6A51">
            <w:pPr>
              <w:pStyle w:val="Standard"/>
              <w:widowControl w:val="0"/>
              <w:spacing w:line="360" w:lineRule="auto"/>
              <w:jc w:val="center"/>
              <w:rPr>
                <w:rFonts w:cs="Arial"/>
                <w:sz w:val="20"/>
                <w:szCs w:val="20"/>
              </w:rPr>
            </w:pPr>
            <w:r>
              <w:rPr>
                <w:rFonts w:cs="Arial"/>
                <w:sz w:val="20"/>
                <w:szCs w:val="20"/>
              </w:rPr>
              <w:t>1</w:t>
            </w:r>
          </w:p>
        </w:tc>
        <w:tc>
          <w:tcPr>
            <w:tcW w:w="325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41A9D4D" w14:textId="77777777" w:rsidR="00CF6A51" w:rsidRDefault="00CF6A51" w:rsidP="00CF6A51">
            <w:pPr>
              <w:pStyle w:val="Standard"/>
              <w:widowControl w:val="0"/>
              <w:spacing w:line="360" w:lineRule="auto"/>
              <w:jc w:val="both"/>
              <w:rPr>
                <w:rFonts w:cs="Arial"/>
                <w:sz w:val="20"/>
                <w:szCs w:val="20"/>
              </w:rPr>
            </w:pPr>
          </w:p>
        </w:tc>
        <w:tc>
          <w:tcPr>
            <w:tcW w:w="531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C11457A" w14:textId="77777777" w:rsidR="00CF6A51" w:rsidRDefault="00CF6A51" w:rsidP="00CF6A51">
            <w:pPr>
              <w:pStyle w:val="Standard"/>
              <w:widowControl w:val="0"/>
              <w:spacing w:line="360" w:lineRule="auto"/>
              <w:jc w:val="both"/>
              <w:rPr>
                <w:rFonts w:cs="Arial"/>
                <w:sz w:val="20"/>
                <w:szCs w:val="20"/>
              </w:rPr>
            </w:pPr>
          </w:p>
        </w:tc>
      </w:tr>
      <w:tr w:rsidR="00CF6A51" w14:paraId="210F3BB0" w14:textId="77777777" w:rsidTr="00CF6A51">
        <w:trPr>
          <w:trHeight w:val="397"/>
        </w:trPr>
        <w:tc>
          <w:tcPr>
            <w:tcW w:w="58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5A16397" w14:textId="77777777" w:rsidR="00CF6A51" w:rsidRDefault="00CF6A51" w:rsidP="00CF6A51">
            <w:pPr>
              <w:pStyle w:val="Standard"/>
              <w:widowControl w:val="0"/>
              <w:spacing w:line="360" w:lineRule="auto"/>
              <w:jc w:val="center"/>
              <w:rPr>
                <w:rFonts w:cs="Arial"/>
                <w:sz w:val="20"/>
                <w:szCs w:val="20"/>
              </w:rPr>
            </w:pPr>
            <w:r>
              <w:rPr>
                <w:rFonts w:cs="Arial"/>
                <w:sz w:val="20"/>
                <w:szCs w:val="20"/>
              </w:rPr>
              <w:t>2</w:t>
            </w:r>
          </w:p>
        </w:tc>
        <w:tc>
          <w:tcPr>
            <w:tcW w:w="325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B766135" w14:textId="77777777" w:rsidR="00CF6A51" w:rsidRDefault="00CF6A51" w:rsidP="00CF6A51">
            <w:pPr>
              <w:pStyle w:val="Standard"/>
              <w:widowControl w:val="0"/>
              <w:spacing w:line="360" w:lineRule="auto"/>
              <w:jc w:val="both"/>
              <w:rPr>
                <w:rFonts w:cs="Arial"/>
                <w:sz w:val="20"/>
                <w:szCs w:val="20"/>
              </w:rPr>
            </w:pPr>
          </w:p>
        </w:tc>
        <w:tc>
          <w:tcPr>
            <w:tcW w:w="531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77C27C9" w14:textId="77777777" w:rsidR="00CF6A51" w:rsidRDefault="00CF6A51" w:rsidP="00CF6A51">
            <w:pPr>
              <w:pStyle w:val="Standard"/>
              <w:widowControl w:val="0"/>
              <w:spacing w:line="360" w:lineRule="auto"/>
              <w:jc w:val="both"/>
              <w:rPr>
                <w:rFonts w:cs="Arial"/>
                <w:sz w:val="20"/>
                <w:szCs w:val="20"/>
              </w:rPr>
            </w:pPr>
          </w:p>
        </w:tc>
      </w:tr>
    </w:tbl>
    <w:p w14:paraId="60719777" w14:textId="77777777" w:rsidR="00CF6A51" w:rsidRDefault="00CF6A51" w:rsidP="00CF6A51">
      <w:pPr>
        <w:pStyle w:val="Standard"/>
        <w:ind w:left="567" w:hanging="567"/>
        <w:jc w:val="both"/>
        <w:rPr>
          <w:sz w:val="28"/>
          <w:szCs w:val="28"/>
        </w:rPr>
      </w:pPr>
    </w:p>
    <w:p w14:paraId="00CCA9D8" w14:textId="77777777" w:rsidR="00CF6A51" w:rsidRDefault="00CF6A51" w:rsidP="00CF6A51">
      <w:pPr>
        <w:pStyle w:val="Akapitzlist"/>
        <w:ind w:left="567" w:hanging="567"/>
        <w:jc w:val="both"/>
        <w:rPr>
          <w:rFonts w:ascii="Times New Roman" w:hAnsi="Times New Roman"/>
          <w:sz w:val="28"/>
          <w:szCs w:val="28"/>
        </w:rPr>
      </w:pPr>
    </w:p>
    <w:p w14:paraId="469C6F60" w14:textId="77777777" w:rsidR="00CF6A51" w:rsidRDefault="00CF6A51" w:rsidP="00CF6A51">
      <w:pPr>
        <w:pStyle w:val="Standard"/>
        <w:widowControl w:val="0"/>
        <w:rPr>
          <w:sz w:val="28"/>
          <w:szCs w:val="28"/>
        </w:rPr>
      </w:pPr>
    </w:p>
    <w:p w14:paraId="7A69A0A5" w14:textId="77777777" w:rsidR="00CF6A51" w:rsidRDefault="00CF6A51" w:rsidP="00CF6A51">
      <w:pPr>
        <w:pStyle w:val="Standard"/>
        <w:widowControl w:val="0"/>
        <w:rPr>
          <w:sz w:val="28"/>
          <w:szCs w:val="28"/>
        </w:rPr>
      </w:pPr>
    </w:p>
    <w:p w14:paraId="4144DF64" w14:textId="77777777" w:rsidR="00CF6A51" w:rsidRDefault="00CF6A51" w:rsidP="00CF6A51">
      <w:pPr>
        <w:pStyle w:val="Standard"/>
        <w:widowControl w:val="0"/>
        <w:rPr>
          <w:sz w:val="28"/>
          <w:szCs w:val="28"/>
        </w:rPr>
      </w:pPr>
    </w:p>
    <w:bookmarkEnd w:id="6"/>
    <w:p w14:paraId="0A3AC624" w14:textId="77777777" w:rsidR="00CF6A51" w:rsidRDefault="00CF6A51" w:rsidP="00CF6A51">
      <w:pPr>
        <w:pStyle w:val="Standard"/>
        <w:widowControl w:val="0"/>
        <w:rPr>
          <w:bCs/>
          <w:i/>
          <w:sz w:val="28"/>
          <w:szCs w:val="28"/>
        </w:rPr>
      </w:pPr>
      <w:r>
        <w:rPr>
          <w:bCs/>
          <w:i/>
          <w:sz w:val="28"/>
          <w:szCs w:val="28"/>
        </w:rPr>
        <w:t>………………………………</w:t>
      </w:r>
      <w:r>
        <w:rPr>
          <w:bCs/>
          <w:i/>
          <w:sz w:val="28"/>
          <w:szCs w:val="28"/>
        </w:rPr>
        <w:tab/>
      </w:r>
      <w:r>
        <w:rPr>
          <w:bCs/>
          <w:i/>
          <w:sz w:val="28"/>
          <w:szCs w:val="28"/>
        </w:rPr>
        <w:tab/>
      </w:r>
      <w:r>
        <w:rPr>
          <w:bCs/>
          <w:i/>
          <w:sz w:val="28"/>
          <w:szCs w:val="28"/>
        </w:rPr>
        <w:tab/>
      </w:r>
      <w:r>
        <w:rPr>
          <w:bCs/>
          <w:i/>
          <w:sz w:val="28"/>
          <w:szCs w:val="28"/>
        </w:rPr>
        <w:tab/>
      </w:r>
      <w:r>
        <w:rPr>
          <w:bCs/>
          <w:i/>
          <w:sz w:val="28"/>
          <w:szCs w:val="28"/>
        </w:rPr>
        <w:tab/>
        <w:t>…………………………</w:t>
      </w:r>
    </w:p>
    <w:p w14:paraId="0BCFF925" w14:textId="77777777" w:rsidR="00CF6A51" w:rsidRDefault="00CF6A51" w:rsidP="00CF6A51">
      <w:pPr>
        <w:pStyle w:val="Standard"/>
        <w:widowControl w:val="0"/>
        <w:rPr>
          <w:bCs/>
          <w:i/>
          <w:iCs/>
          <w:sz w:val="16"/>
          <w:szCs w:val="16"/>
        </w:rPr>
      </w:pPr>
      <w:r>
        <w:rPr>
          <w:bCs/>
          <w:i/>
          <w:iCs/>
          <w:sz w:val="16"/>
          <w:szCs w:val="16"/>
        </w:rPr>
        <w:t>/miejscowość, data/</w:t>
      </w:r>
      <w:r>
        <w:rPr>
          <w:bCs/>
          <w:i/>
          <w:iCs/>
          <w:sz w:val="16"/>
          <w:szCs w:val="16"/>
        </w:rPr>
        <w:tab/>
      </w:r>
      <w:r>
        <w:rPr>
          <w:bCs/>
          <w:i/>
          <w:iCs/>
          <w:sz w:val="16"/>
          <w:szCs w:val="16"/>
        </w:rPr>
        <w:tab/>
      </w:r>
      <w:r>
        <w:rPr>
          <w:bCs/>
          <w:i/>
          <w:iCs/>
          <w:sz w:val="16"/>
          <w:szCs w:val="16"/>
        </w:rPr>
        <w:tab/>
      </w:r>
      <w:r>
        <w:rPr>
          <w:bCs/>
          <w:i/>
          <w:iCs/>
          <w:sz w:val="16"/>
          <w:szCs w:val="16"/>
        </w:rPr>
        <w:tab/>
      </w:r>
      <w:r>
        <w:rPr>
          <w:bCs/>
          <w:i/>
          <w:iCs/>
          <w:sz w:val="16"/>
          <w:szCs w:val="16"/>
        </w:rPr>
        <w:tab/>
      </w:r>
      <w:r>
        <w:rPr>
          <w:bCs/>
          <w:i/>
          <w:iCs/>
          <w:sz w:val="16"/>
          <w:szCs w:val="16"/>
        </w:rPr>
        <w:tab/>
      </w:r>
      <w:r>
        <w:rPr>
          <w:bCs/>
          <w:i/>
          <w:iCs/>
          <w:sz w:val="16"/>
          <w:szCs w:val="16"/>
        </w:rPr>
        <w:tab/>
        <w:t>/podpis osoby uprawnionej do reprezentowania Wykonawcy/</w:t>
      </w:r>
    </w:p>
    <w:p w14:paraId="4495BE68" w14:textId="77777777" w:rsidR="00CF6A51" w:rsidRDefault="00CF6A51" w:rsidP="00CF6A51">
      <w:pPr>
        <w:pStyle w:val="Standard"/>
        <w:widowControl w:val="0"/>
        <w:rPr>
          <w:bCs/>
          <w:i/>
          <w:iCs/>
          <w:sz w:val="16"/>
          <w:szCs w:val="16"/>
        </w:rPr>
      </w:pPr>
    </w:p>
    <w:p w14:paraId="3FB67DF0" w14:textId="77777777" w:rsidR="00CF6A51" w:rsidRDefault="00CF6A51" w:rsidP="00CF6A51">
      <w:pPr>
        <w:pStyle w:val="Standard"/>
        <w:widowControl w:val="0"/>
        <w:rPr>
          <w:bCs/>
          <w:i/>
          <w:iCs/>
          <w:sz w:val="16"/>
          <w:szCs w:val="16"/>
        </w:rPr>
      </w:pPr>
    </w:p>
    <w:p w14:paraId="570A3814" w14:textId="77777777" w:rsidR="00CF6A51" w:rsidRDefault="00CF6A51" w:rsidP="00CF6A51">
      <w:pPr>
        <w:pStyle w:val="Standard"/>
        <w:widowControl w:val="0"/>
        <w:rPr>
          <w:bCs/>
          <w:i/>
          <w:iCs/>
          <w:sz w:val="16"/>
          <w:szCs w:val="16"/>
        </w:rPr>
      </w:pPr>
    </w:p>
    <w:p w14:paraId="3E163394" w14:textId="77777777" w:rsidR="00CF6A51" w:rsidRDefault="00CF6A51" w:rsidP="00CF6A51">
      <w:pPr>
        <w:pStyle w:val="Standard"/>
        <w:widowControl w:val="0"/>
        <w:rPr>
          <w:bCs/>
          <w:i/>
          <w:iCs/>
          <w:sz w:val="16"/>
          <w:szCs w:val="16"/>
        </w:rPr>
      </w:pPr>
    </w:p>
    <w:p w14:paraId="74C58636" w14:textId="77777777" w:rsidR="00CF6A51" w:rsidRDefault="00CF6A51" w:rsidP="00CF6A51">
      <w:pPr>
        <w:pStyle w:val="Standard"/>
        <w:widowControl w:val="0"/>
        <w:rPr>
          <w:bCs/>
          <w:i/>
          <w:iCs/>
          <w:sz w:val="16"/>
          <w:szCs w:val="16"/>
        </w:rPr>
      </w:pPr>
    </w:p>
    <w:p w14:paraId="58BAB077" w14:textId="77777777" w:rsidR="00CF6A51" w:rsidRDefault="00CF6A51" w:rsidP="00CF6A51">
      <w:pPr>
        <w:pStyle w:val="Standard"/>
        <w:widowControl w:val="0"/>
        <w:rPr>
          <w:bCs/>
          <w:i/>
          <w:iCs/>
          <w:sz w:val="16"/>
          <w:szCs w:val="16"/>
        </w:rPr>
      </w:pPr>
    </w:p>
    <w:p w14:paraId="0D109FF9" w14:textId="77777777" w:rsidR="00CF6A51" w:rsidRDefault="00CF6A51" w:rsidP="00CF6A51">
      <w:pPr>
        <w:pStyle w:val="Standard"/>
        <w:widowControl w:val="0"/>
        <w:rPr>
          <w:bCs/>
          <w:i/>
          <w:iCs/>
          <w:sz w:val="16"/>
          <w:szCs w:val="16"/>
        </w:rPr>
      </w:pPr>
    </w:p>
    <w:p w14:paraId="51D5C5A9" w14:textId="77777777" w:rsidR="00CF6A51" w:rsidRDefault="00CF6A51" w:rsidP="00CF6A51">
      <w:pPr>
        <w:pStyle w:val="Standard"/>
        <w:widowControl w:val="0"/>
        <w:rPr>
          <w:bCs/>
          <w:i/>
          <w:iCs/>
          <w:sz w:val="16"/>
          <w:szCs w:val="16"/>
        </w:rPr>
      </w:pPr>
    </w:p>
    <w:p w14:paraId="110CB2B3" w14:textId="77777777" w:rsidR="00CF6A51" w:rsidRDefault="00CF6A51" w:rsidP="00CF6A51">
      <w:pPr>
        <w:pStyle w:val="Standard"/>
        <w:widowControl w:val="0"/>
        <w:rPr>
          <w:bCs/>
          <w:i/>
          <w:iCs/>
          <w:sz w:val="16"/>
          <w:szCs w:val="16"/>
        </w:rPr>
      </w:pPr>
      <w:r>
        <w:rPr>
          <w:bCs/>
          <w:i/>
          <w:iCs/>
          <w:sz w:val="16"/>
          <w:szCs w:val="16"/>
        </w:rPr>
        <w:t>* niepotrzebne skreślić</w:t>
      </w:r>
    </w:p>
    <w:p w14:paraId="2F302963" w14:textId="77777777" w:rsidR="00CF6A51" w:rsidRDefault="00CF6A51" w:rsidP="00CF6A51">
      <w:pPr>
        <w:pStyle w:val="Standard"/>
        <w:widowControl w:val="0"/>
        <w:rPr>
          <w:bCs/>
          <w:i/>
          <w:iCs/>
          <w:sz w:val="16"/>
          <w:szCs w:val="16"/>
        </w:rPr>
      </w:pPr>
      <w:r>
        <w:rPr>
          <w:bCs/>
          <w:i/>
          <w:iCs/>
          <w:sz w:val="16"/>
          <w:szCs w:val="16"/>
        </w:rPr>
        <w:t xml:space="preserve">** dotyczy Wykonawców, których oferty będą prowadzić do powstania u Zamawiającego obowiązku podatkowego, tj. będą generować obowiązek doliczania do wartości netto podatku VAT  w </w:t>
      </w:r>
      <w:proofErr w:type="spellStart"/>
      <w:r>
        <w:rPr>
          <w:bCs/>
          <w:i/>
          <w:iCs/>
          <w:sz w:val="16"/>
          <w:szCs w:val="16"/>
        </w:rPr>
        <w:t>przypaku</w:t>
      </w:r>
      <w:proofErr w:type="spellEnd"/>
      <w:r>
        <w:rPr>
          <w:bCs/>
          <w:i/>
          <w:iCs/>
          <w:sz w:val="16"/>
          <w:szCs w:val="16"/>
        </w:rPr>
        <w:t>:</w:t>
      </w:r>
    </w:p>
    <w:p w14:paraId="65B082D2" w14:textId="77777777" w:rsidR="00CF6A51" w:rsidRDefault="00CF6A51" w:rsidP="00CF6A51">
      <w:pPr>
        <w:pStyle w:val="Standard"/>
        <w:widowControl w:val="0"/>
        <w:rPr>
          <w:bCs/>
          <w:i/>
          <w:iCs/>
          <w:sz w:val="16"/>
          <w:szCs w:val="16"/>
        </w:rPr>
      </w:pPr>
      <w:r>
        <w:rPr>
          <w:bCs/>
          <w:i/>
          <w:iCs/>
          <w:sz w:val="16"/>
          <w:szCs w:val="16"/>
        </w:rPr>
        <w:t>- wewnątrzwspólnotowego nabycia towarów</w:t>
      </w:r>
    </w:p>
    <w:p w14:paraId="3F97938C" w14:textId="77777777" w:rsidR="00CF6A51" w:rsidRDefault="00CF6A51" w:rsidP="00CF6A51">
      <w:pPr>
        <w:pStyle w:val="Standard"/>
        <w:widowControl w:val="0"/>
        <w:rPr>
          <w:bCs/>
          <w:i/>
          <w:iCs/>
          <w:sz w:val="16"/>
          <w:szCs w:val="16"/>
        </w:rPr>
      </w:pPr>
      <w:r>
        <w:rPr>
          <w:bCs/>
          <w:i/>
          <w:iCs/>
          <w:sz w:val="16"/>
          <w:szCs w:val="16"/>
        </w:rPr>
        <w:t>- mechanizmu odwrotnego obciążenia, o którym mowa w art. 17 ust. 1 pkt. 7 ustawy o podatku od towarów i usług</w:t>
      </w:r>
    </w:p>
    <w:p w14:paraId="350432DC" w14:textId="77777777" w:rsidR="00CF6A51" w:rsidRDefault="00CF6A51" w:rsidP="00CF6A51">
      <w:pPr>
        <w:pStyle w:val="Standard"/>
        <w:widowControl w:val="0"/>
        <w:rPr>
          <w:bCs/>
          <w:i/>
          <w:iCs/>
          <w:sz w:val="16"/>
          <w:szCs w:val="16"/>
        </w:rPr>
      </w:pPr>
      <w:r>
        <w:rPr>
          <w:bCs/>
          <w:i/>
          <w:iCs/>
          <w:sz w:val="16"/>
          <w:szCs w:val="16"/>
        </w:rPr>
        <w:t>- importu usług lub importu towarów, z którymi wiąże się obowiązek odliczenia przez Zamawiającego przy porównywaniu cen ofertowych podatku VAT</w:t>
      </w:r>
    </w:p>
    <w:p w14:paraId="7D1FE2F5" w14:textId="77777777" w:rsidR="00CF6A51" w:rsidRDefault="00CF6A51" w:rsidP="00CF6A51">
      <w:pPr>
        <w:pStyle w:val="Standard"/>
        <w:widowControl w:val="0"/>
        <w:rPr>
          <w:bCs/>
          <w:i/>
          <w:iCs/>
          <w:sz w:val="16"/>
          <w:szCs w:val="16"/>
        </w:rPr>
      </w:pPr>
      <w:r>
        <w:rPr>
          <w:bCs/>
          <w:i/>
          <w:iCs/>
          <w:sz w:val="16"/>
          <w:szCs w:val="16"/>
        </w:rPr>
        <w:t>** zaznaczyć właściwie</w:t>
      </w:r>
    </w:p>
    <w:p w14:paraId="4B52C451" w14:textId="77777777" w:rsidR="00CF6A51" w:rsidRDefault="00CF6A51" w:rsidP="00CF6A51">
      <w:pPr>
        <w:pStyle w:val="Standard"/>
        <w:widowControl w:val="0"/>
        <w:rPr>
          <w:bCs/>
          <w:i/>
          <w:sz w:val="28"/>
          <w:szCs w:val="28"/>
        </w:rPr>
      </w:pPr>
    </w:p>
    <w:p w14:paraId="4142463F" w14:textId="77777777" w:rsidR="007645D9" w:rsidRDefault="007645D9">
      <w:pPr>
        <w:suppressAutoHyphens w:val="0"/>
        <w:rPr>
          <w:rFonts w:ascii="Arial Narrow" w:eastAsia="Arial Narrow" w:hAnsi="Arial Narrow" w:cs="Arial Narrow"/>
          <w:b/>
          <w:bCs/>
          <w:color w:val="333333"/>
          <w:sz w:val="28"/>
          <w:szCs w:val="20"/>
          <w:lang w:bidi="ar-SA"/>
        </w:rPr>
      </w:pPr>
      <w:r>
        <w:rPr>
          <w:b/>
          <w:bCs/>
          <w:color w:val="333333"/>
        </w:rPr>
        <w:br w:type="page"/>
      </w:r>
    </w:p>
    <w:p w14:paraId="268DAB2A" w14:textId="77777777" w:rsidR="00C6271E" w:rsidRPr="00E60300" w:rsidRDefault="00C6271E" w:rsidP="00C6271E">
      <w:pPr>
        <w:pStyle w:val="Nagwek1"/>
        <w:spacing w:before="0" w:after="0" w:line="360" w:lineRule="auto"/>
        <w:jc w:val="right"/>
        <w:rPr>
          <w:rFonts w:ascii="Georgia" w:hAnsi="Georgia" w:cs="Georgia"/>
          <w:b w:val="0"/>
          <w:bCs w:val="0"/>
          <w:i/>
          <w:iCs/>
          <w:sz w:val="20"/>
          <w:szCs w:val="20"/>
        </w:rPr>
      </w:pPr>
      <w:r>
        <w:rPr>
          <w:rFonts w:ascii="Georgia" w:hAnsi="Georgia" w:cs="Georgia"/>
          <w:bCs w:val="0"/>
          <w:i/>
          <w:iCs/>
          <w:sz w:val="20"/>
          <w:szCs w:val="20"/>
        </w:rPr>
        <w:lastRenderedPageBreak/>
        <w:t>Załącznik nr 5 do S</w:t>
      </w:r>
      <w:r w:rsidRPr="00E60300">
        <w:rPr>
          <w:rFonts w:ascii="Georgia" w:hAnsi="Georgia" w:cs="Georgia"/>
          <w:bCs w:val="0"/>
          <w:i/>
          <w:iCs/>
          <w:sz w:val="20"/>
          <w:szCs w:val="20"/>
        </w:rPr>
        <w:t>WZ</w:t>
      </w:r>
    </w:p>
    <w:p w14:paraId="23EC40A7" w14:textId="77777777" w:rsidR="00C6271E" w:rsidRDefault="00C6271E" w:rsidP="00C6271E">
      <w:pPr>
        <w:pStyle w:val="Standard"/>
        <w:rPr>
          <w:b/>
        </w:rPr>
      </w:pPr>
    </w:p>
    <w:p w14:paraId="39790AB4" w14:textId="77777777" w:rsidR="00C6271E" w:rsidRDefault="00C6271E" w:rsidP="00C6271E">
      <w:pPr>
        <w:pStyle w:val="Standard"/>
        <w:jc w:val="center"/>
        <w:rPr>
          <w:b/>
        </w:rPr>
      </w:pPr>
      <w:r>
        <w:rPr>
          <w:b/>
        </w:rPr>
        <w:t>Projekt umowy</w:t>
      </w:r>
    </w:p>
    <w:p w14:paraId="739C7288" w14:textId="77777777" w:rsidR="00C6271E" w:rsidRDefault="00C6271E" w:rsidP="00C6271E">
      <w:pPr>
        <w:pStyle w:val="Standard"/>
        <w:widowControl w:val="0"/>
        <w:autoSpaceDE w:val="0"/>
        <w:jc w:val="both"/>
      </w:pPr>
      <w:r>
        <w:t>zawarta w dniu ………………….w Andrychowie pomiędzy:</w:t>
      </w:r>
    </w:p>
    <w:p w14:paraId="53E2AEC3" w14:textId="77777777" w:rsidR="00C6271E" w:rsidRDefault="00C6271E" w:rsidP="00C6271E">
      <w:pPr>
        <w:pStyle w:val="Standard"/>
        <w:widowControl w:val="0"/>
        <w:autoSpaceDE w:val="0"/>
        <w:jc w:val="both"/>
      </w:pPr>
      <w:r>
        <w:t>Wojewódzkim Szpitalem Psychiatrycznym z siedzibą w Andrychowie 34-120,                                        ul. J. Dąbrowskiego 19, wpisanym do Krajowego Rejestru Sądowego pod nr 0000015878,                NIP: 551-23-21-091, REGON: 000805666, reprezentowanym przez:</w:t>
      </w:r>
    </w:p>
    <w:p w14:paraId="3A574349" w14:textId="77777777" w:rsidR="00C6271E" w:rsidRDefault="00C6271E" w:rsidP="00C6271E">
      <w:pPr>
        <w:pStyle w:val="Standard"/>
        <w:widowControl w:val="0"/>
        <w:autoSpaceDE w:val="0"/>
      </w:pPr>
      <w:r>
        <w:rPr>
          <w:b/>
          <w:bCs/>
        </w:rPr>
        <w:t xml:space="preserve">Piotr </w:t>
      </w:r>
      <w:proofErr w:type="spellStart"/>
      <w:r>
        <w:rPr>
          <w:b/>
          <w:bCs/>
        </w:rPr>
        <w:t>Kopijasz</w:t>
      </w:r>
      <w:proofErr w:type="spellEnd"/>
      <w:r>
        <w:rPr>
          <w:b/>
          <w:bCs/>
        </w:rPr>
        <w:t xml:space="preserve"> – Dyrektor Szpitala</w:t>
      </w:r>
      <w:r>
        <w:t>, zwanym w dalszej części umowy „Zamawiającym”</w:t>
      </w:r>
    </w:p>
    <w:p w14:paraId="40BD1632" w14:textId="77777777" w:rsidR="00C6271E" w:rsidRDefault="00C6271E" w:rsidP="00C6271E">
      <w:pPr>
        <w:pStyle w:val="Standard"/>
        <w:widowControl w:val="0"/>
        <w:autoSpaceDE w:val="0"/>
      </w:pPr>
      <w:r>
        <w:br/>
        <w:t>a</w:t>
      </w:r>
    </w:p>
    <w:p w14:paraId="31094B5D" w14:textId="77777777" w:rsidR="00C6271E" w:rsidRDefault="00C6271E" w:rsidP="00C6271E">
      <w:pPr>
        <w:pStyle w:val="Standard"/>
        <w:widowControl w:val="0"/>
        <w:autoSpaceDE w:val="0"/>
      </w:pPr>
    </w:p>
    <w:p w14:paraId="4C9D0866" w14:textId="77777777" w:rsidR="00C6271E" w:rsidRDefault="00C6271E" w:rsidP="00C6271E">
      <w:pPr>
        <w:pStyle w:val="Standard"/>
        <w:widowControl w:val="0"/>
        <w:autoSpaceDE w:val="0"/>
      </w:pPr>
      <w:r>
        <w:t>…………………………………………………………………………………………………………………,zwanym w dalszej</w:t>
      </w:r>
      <w:r>
        <w:rPr>
          <w:b/>
          <w:bCs/>
        </w:rPr>
        <w:t xml:space="preserve"> </w:t>
      </w:r>
      <w:r>
        <w:t>części umowy „Wykonawcą”  reprezentowanym przez:</w:t>
      </w:r>
    </w:p>
    <w:p w14:paraId="3F58142F" w14:textId="77777777" w:rsidR="00C6271E" w:rsidRDefault="00C6271E" w:rsidP="00C6271E">
      <w:pPr>
        <w:pStyle w:val="Standard"/>
        <w:widowControl w:val="0"/>
        <w:autoSpaceDE w:val="0"/>
        <w:jc w:val="center"/>
      </w:pPr>
    </w:p>
    <w:p w14:paraId="310B34D4" w14:textId="77777777" w:rsidR="00C6271E" w:rsidRPr="00C6271E" w:rsidRDefault="00C6271E" w:rsidP="00C6271E">
      <w:pPr>
        <w:tabs>
          <w:tab w:val="left" w:pos="360"/>
        </w:tabs>
        <w:autoSpaceDE w:val="0"/>
        <w:jc w:val="center"/>
        <w:rPr>
          <w:rFonts w:ascii="Times New Roman" w:hAnsi="Times New Roman" w:cs="Times New Roman"/>
          <w:sz w:val="20"/>
          <w:szCs w:val="20"/>
        </w:rPr>
      </w:pPr>
      <w:r>
        <w:rPr>
          <w:rFonts w:ascii="Times New Roman" w:eastAsia="SimSun" w:hAnsi="Times New Roman" w:cs="Times New Roman"/>
          <w:i/>
          <w:iCs/>
          <w:sz w:val="20"/>
          <w:szCs w:val="20"/>
        </w:rPr>
        <w:t>W</w:t>
      </w:r>
      <w:r w:rsidRPr="00C6271E">
        <w:rPr>
          <w:rFonts w:ascii="Times New Roman" w:eastAsia="SimSun" w:hAnsi="Times New Roman" w:cs="Times New Roman"/>
          <w:i/>
          <w:iCs/>
          <w:sz w:val="20"/>
          <w:szCs w:val="20"/>
        </w:rPr>
        <w:t xml:space="preserve"> rezultacie dokonania wyboru Wykonawcy w postępowaniu pr</w:t>
      </w:r>
      <w:r>
        <w:rPr>
          <w:rFonts w:ascii="Times New Roman" w:eastAsia="SimSun" w:hAnsi="Times New Roman" w:cs="Times New Roman"/>
          <w:i/>
          <w:iCs/>
          <w:sz w:val="20"/>
          <w:szCs w:val="20"/>
        </w:rPr>
        <w:t>owadzonym w trybie podstawowym,</w:t>
      </w:r>
      <w:r>
        <w:rPr>
          <w:rFonts w:ascii="Times New Roman" w:eastAsia="SimSun" w:hAnsi="Times New Roman" w:cs="Times New Roman"/>
          <w:i/>
          <w:iCs/>
          <w:sz w:val="20"/>
          <w:szCs w:val="20"/>
        </w:rPr>
        <w:br/>
      </w:r>
      <w:r w:rsidRPr="00C6271E">
        <w:rPr>
          <w:rFonts w:ascii="Times New Roman" w:eastAsia="SimSun" w:hAnsi="Times New Roman" w:cs="Times New Roman"/>
          <w:i/>
          <w:iCs/>
          <w:sz w:val="20"/>
          <w:szCs w:val="20"/>
        </w:rPr>
        <w:t>zgodnie z Ustawą Prawo Zamówień Publicznych z dnia 11 września 2019 r. (Dz.</w:t>
      </w:r>
      <w:r>
        <w:rPr>
          <w:rFonts w:ascii="Times New Roman" w:eastAsia="SimSun" w:hAnsi="Times New Roman" w:cs="Times New Roman"/>
          <w:i/>
          <w:iCs/>
          <w:sz w:val="20"/>
          <w:szCs w:val="20"/>
        </w:rPr>
        <w:t xml:space="preserve"> </w:t>
      </w:r>
      <w:proofErr w:type="spellStart"/>
      <w:r>
        <w:rPr>
          <w:rFonts w:ascii="Times New Roman" w:eastAsia="SimSun" w:hAnsi="Times New Roman" w:cs="Times New Roman"/>
          <w:i/>
          <w:iCs/>
          <w:sz w:val="20"/>
          <w:szCs w:val="20"/>
        </w:rPr>
        <w:t>U.z</w:t>
      </w:r>
      <w:proofErr w:type="spellEnd"/>
      <w:r>
        <w:rPr>
          <w:rFonts w:ascii="Times New Roman" w:eastAsia="SimSun" w:hAnsi="Times New Roman" w:cs="Times New Roman"/>
          <w:i/>
          <w:iCs/>
          <w:sz w:val="20"/>
          <w:szCs w:val="20"/>
        </w:rPr>
        <w:t xml:space="preserve"> 2019, </w:t>
      </w:r>
      <w:r w:rsidRPr="00C6271E">
        <w:rPr>
          <w:rFonts w:ascii="Times New Roman" w:eastAsia="SimSun" w:hAnsi="Times New Roman" w:cs="Times New Roman"/>
          <w:i/>
          <w:iCs/>
          <w:sz w:val="20"/>
          <w:szCs w:val="20"/>
        </w:rPr>
        <w:t xml:space="preserve">poz. 2019 ze zm.) </w:t>
      </w:r>
      <w:r w:rsidRPr="00C6271E">
        <w:rPr>
          <w:rFonts w:ascii="Times New Roman" w:eastAsia="SimSun" w:hAnsi="Times New Roman" w:cs="Times New Roman"/>
          <w:i/>
          <w:sz w:val="20"/>
          <w:szCs w:val="20"/>
        </w:rPr>
        <w:t xml:space="preserve">znak: </w:t>
      </w:r>
      <w:r>
        <w:rPr>
          <w:rFonts w:ascii="Times New Roman" w:hAnsi="Times New Roman" w:cs="Times New Roman"/>
          <w:i/>
          <w:color w:val="000000"/>
          <w:sz w:val="20"/>
          <w:szCs w:val="20"/>
        </w:rPr>
        <w:t>IZP/2500/3</w:t>
      </w:r>
      <w:r w:rsidRPr="00C6271E">
        <w:rPr>
          <w:rFonts w:ascii="Times New Roman" w:hAnsi="Times New Roman" w:cs="Times New Roman"/>
          <w:i/>
          <w:color w:val="000000"/>
          <w:sz w:val="20"/>
          <w:szCs w:val="20"/>
        </w:rPr>
        <w:t>/2021</w:t>
      </w:r>
      <w:r w:rsidRPr="00C6271E">
        <w:rPr>
          <w:rFonts w:ascii="Times New Roman" w:eastAsia="SimSun" w:hAnsi="Times New Roman" w:cs="Times New Roman"/>
          <w:i/>
          <w:iCs/>
          <w:sz w:val="20"/>
          <w:szCs w:val="20"/>
        </w:rPr>
        <w:t xml:space="preserve"> strony zawierają umowę o następującej treści:</w:t>
      </w:r>
    </w:p>
    <w:p w14:paraId="15F6761F" w14:textId="77777777" w:rsidR="00C6271E" w:rsidRDefault="00C6271E" w:rsidP="00C6271E">
      <w:pPr>
        <w:pStyle w:val="Standard"/>
        <w:widowControl w:val="0"/>
        <w:autoSpaceDE w:val="0"/>
        <w:jc w:val="center"/>
        <w:rPr>
          <w:b/>
          <w:bCs/>
        </w:rPr>
      </w:pPr>
    </w:p>
    <w:p w14:paraId="2B1E3338" w14:textId="77777777" w:rsidR="00C6271E" w:rsidRPr="00B92880" w:rsidRDefault="00C6271E" w:rsidP="00B92880">
      <w:pPr>
        <w:pStyle w:val="Standard"/>
        <w:widowControl w:val="0"/>
        <w:autoSpaceDE w:val="0"/>
        <w:spacing w:line="276" w:lineRule="auto"/>
        <w:jc w:val="center"/>
        <w:rPr>
          <w:b/>
          <w:bCs/>
          <w:sz w:val="22"/>
          <w:szCs w:val="22"/>
        </w:rPr>
      </w:pPr>
      <w:r w:rsidRPr="00B92880">
        <w:rPr>
          <w:b/>
          <w:bCs/>
          <w:sz w:val="22"/>
          <w:szCs w:val="22"/>
        </w:rPr>
        <w:t>§ 1</w:t>
      </w:r>
    </w:p>
    <w:p w14:paraId="409FA869" w14:textId="77777777" w:rsidR="00C6271E" w:rsidRPr="00B92880" w:rsidRDefault="00C6271E" w:rsidP="00B92880">
      <w:pPr>
        <w:pStyle w:val="Akapitzlist"/>
        <w:numPr>
          <w:ilvl w:val="1"/>
          <w:numId w:val="69"/>
        </w:numPr>
        <w:tabs>
          <w:tab w:val="clear" w:pos="1080"/>
          <w:tab w:val="left" w:pos="426"/>
          <w:tab w:val="num" w:pos="567"/>
        </w:tabs>
        <w:autoSpaceDN/>
        <w:spacing w:after="0"/>
        <w:ind w:left="0" w:firstLine="0"/>
        <w:jc w:val="both"/>
        <w:rPr>
          <w:rFonts w:ascii="Times New Roman" w:hAnsi="Times New Roman" w:cs="Times New Roman"/>
          <w:color w:val="000000"/>
        </w:rPr>
      </w:pPr>
      <w:r w:rsidRPr="00B92880">
        <w:rPr>
          <w:rFonts w:ascii="Times New Roman" w:hAnsi="Times New Roman" w:cs="Times New Roman"/>
          <w:color w:val="000000"/>
        </w:rPr>
        <w:t xml:space="preserve">Przedmiotem umowy jest </w:t>
      </w:r>
      <w:r w:rsidRPr="00B92880">
        <w:rPr>
          <w:rFonts w:ascii="Times New Roman" w:hAnsi="Times New Roman" w:cs="Times New Roman"/>
          <w:b/>
          <w:bCs/>
        </w:rPr>
        <w:t xml:space="preserve">dostawa sprzętu medycznego </w:t>
      </w:r>
      <w:r w:rsidRPr="00B92880">
        <w:rPr>
          <w:rFonts w:ascii="Times New Roman" w:eastAsia="Lucida Sans Unicode" w:hAnsi="Times New Roman" w:cs="Times New Roman"/>
          <w:b/>
          <w:bCs/>
          <w:color w:val="000000"/>
        </w:rPr>
        <w:t xml:space="preserve">wg Pakietu nr …….. </w:t>
      </w:r>
      <w:r w:rsidRPr="00B92880">
        <w:rPr>
          <w:rFonts w:ascii="Times New Roman" w:hAnsi="Times New Roman" w:cs="Times New Roman"/>
          <w:color w:val="000000"/>
        </w:rPr>
        <w:t>zwanego w dalszej części umowy „sprzętem” zgodnie z ofertą z dnia ………………….. stanowiącą załącznik nr 1, będącą integralną częścią niniejszej umowy.</w:t>
      </w:r>
    </w:p>
    <w:p w14:paraId="480C9F68" w14:textId="77777777" w:rsidR="00C6271E" w:rsidRPr="00B92880" w:rsidRDefault="00C6271E" w:rsidP="00B92880">
      <w:pPr>
        <w:pStyle w:val="Akapitzlist"/>
        <w:numPr>
          <w:ilvl w:val="0"/>
          <w:numId w:val="52"/>
        </w:numPr>
        <w:autoSpaceDN/>
        <w:spacing w:after="0"/>
        <w:ind w:left="0" w:firstLine="0"/>
        <w:jc w:val="both"/>
        <w:rPr>
          <w:rFonts w:ascii="Times New Roman" w:hAnsi="Times New Roman" w:cs="Times New Roman"/>
          <w:bCs/>
          <w:iCs/>
        </w:rPr>
      </w:pPr>
      <w:r w:rsidRPr="00B92880">
        <w:rPr>
          <w:rFonts w:ascii="Times New Roman" w:hAnsi="Times New Roman" w:cs="Times New Roman"/>
          <w:color w:val="000000"/>
        </w:rPr>
        <w:t>Zakup sprzętu współfinansowany jest ze środków UE w</w:t>
      </w:r>
      <w:r w:rsidRPr="00B92880">
        <w:rPr>
          <w:rFonts w:ascii="Times New Roman" w:hAnsi="Times New Roman" w:cs="Times New Roman"/>
        </w:rPr>
        <w:t xml:space="preserve"> ramach projektu w ramach projektu pn</w:t>
      </w:r>
      <w:r w:rsidRPr="00B92880">
        <w:rPr>
          <w:rFonts w:ascii="Times New Roman" w:hAnsi="Times New Roman" w:cs="Times New Roman"/>
          <w:color w:val="000000"/>
        </w:rPr>
        <w:t xml:space="preserve"> „</w:t>
      </w:r>
      <w:r w:rsidRPr="00B92880">
        <w:rPr>
          <w:rFonts w:ascii="Times New Roman" w:hAnsi="Times New Roman" w:cs="Times New Roman"/>
        </w:rPr>
        <w:t>Małopolska Tarcza Antykryzysowa – Pakiet Medyczny II” w ramach Regionalnego Programu Operacyjnego Województwa Małopolskiego na lata 2014-2020.”</w:t>
      </w:r>
    </w:p>
    <w:p w14:paraId="274C3BC3" w14:textId="77777777" w:rsidR="00C6271E" w:rsidRPr="00B92880" w:rsidRDefault="00C6271E" w:rsidP="00B92880">
      <w:pPr>
        <w:pStyle w:val="Standard"/>
        <w:widowControl w:val="0"/>
        <w:autoSpaceDE w:val="0"/>
        <w:spacing w:line="276" w:lineRule="auto"/>
        <w:jc w:val="center"/>
        <w:rPr>
          <w:b/>
          <w:bCs/>
          <w:sz w:val="22"/>
          <w:szCs w:val="22"/>
        </w:rPr>
      </w:pPr>
      <w:r w:rsidRPr="00B92880">
        <w:rPr>
          <w:b/>
          <w:bCs/>
          <w:sz w:val="22"/>
          <w:szCs w:val="22"/>
        </w:rPr>
        <w:t>§ 2</w:t>
      </w:r>
    </w:p>
    <w:p w14:paraId="329D7FA8" w14:textId="77777777" w:rsidR="00C6271E" w:rsidRPr="00B92880" w:rsidRDefault="00B92880" w:rsidP="00B92880">
      <w:pPr>
        <w:widowControl/>
        <w:numPr>
          <w:ilvl w:val="0"/>
          <w:numId w:val="72"/>
        </w:numPr>
        <w:tabs>
          <w:tab w:val="clear" w:pos="360"/>
          <w:tab w:val="num" w:pos="0"/>
          <w:tab w:val="left" w:pos="567"/>
        </w:tabs>
        <w:autoSpaceDN/>
        <w:spacing w:line="276" w:lineRule="auto"/>
        <w:ind w:left="0" w:right="-27" w:firstLine="0"/>
        <w:jc w:val="both"/>
        <w:textAlignment w:val="auto"/>
        <w:rPr>
          <w:rFonts w:ascii="Times New Roman" w:hAnsi="Times New Roman" w:cs="Times New Roman"/>
          <w:b/>
          <w:bCs/>
          <w:i/>
          <w:iCs/>
          <w:sz w:val="22"/>
          <w:szCs w:val="22"/>
        </w:rPr>
      </w:pPr>
      <w:r>
        <w:rPr>
          <w:rFonts w:ascii="Times New Roman" w:hAnsi="Times New Roman" w:cs="Times New Roman"/>
          <w:sz w:val="22"/>
          <w:szCs w:val="22"/>
        </w:rPr>
        <w:t>Wykon</w:t>
      </w:r>
      <w:r w:rsidR="00C6271E" w:rsidRPr="00B92880">
        <w:rPr>
          <w:rFonts w:ascii="Times New Roman" w:hAnsi="Times New Roman" w:cs="Times New Roman"/>
          <w:sz w:val="22"/>
          <w:szCs w:val="22"/>
        </w:rPr>
        <w:t>awca z</w:t>
      </w:r>
      <w:r>
        <w:rPr>
          <w:rFonts w:ascii="Times New Roman" w:hAnsi="Times New Roman" w:cs="Times New Roman"/>
          <w:sz w:val="22"/>
          <w:szCs w:val="22"/>
        </w:rPr>
        <w:t xml:space="preserve">obowiązuje się do dostarczenia </w:t>
      </w:r>
      <w:r w:rsidR="00C6271E" w:rsidRPr="00B92880">
        <w:rPr>
          <w:rFonts w:ascii="Times New Roman" w:hAnsi="Times New Roman" w:cs="Times New Roman"/>
          <w:sz w:val="22"/>
          <w:szCs w:val="22"/>
        </w:rPr>
        <w:t xml:space="preserve">na swój koszt i ryzyko sprzętu do siedziby </w:t>
      </w:r>
      <w:r>
        <w:rPr>
          <w:rFonts w:ascii="Times New Roman" w:hAnsi="Times New Roman" w:cs="Times New Roman"/>
          <w:sz w:val="22"/>
          <w:szCs w:val="22"/>
        </w:rPr>
        <w:t>Zamawiającego</w:t>
      </w:r>
      <w:r w:rsidR="00C6271E" w:rsidRPr="00B92880">
        <w:rPr>
          <w:rFonts w:ascii="Times New Roman" w:hAnsi="Times New Roman" w:cs="Times New Roman"/>
          <w:sz w:val="22"/>
          <w:szCs w:val="22"/>
        </w:rPr>
        <w:t xml:space="preserve"> w terminie </w:t>
      </w:r>
      <w:r w:rsidRPr="00B92880">
        <w:rPr>
          <w:rFonts w:ascii="Times New Roman" w:hAnsi="Times New Roman" w:cs="Times New Roman"/>
          <w:b/>
          <w:bCs/>
          <w:sz w:val="22"/>
          <w:szCs w:val="22"/>
        </w:rPr>
        <w:t>……………..</w:t>
      </w:r>
      <w:r w:rsidR="00C6271E" w:rsidRPr="00B92880">
        <w:rPr>
          <w:rFonts w:ascii="Times New Roman" w:hAnsi="Times New Roman" w:cs="Times New Roman"/>
          <w:b/>
          <w:bCs/>
          <w:sz w:val="22"/>
          <w:szCs w:val="22"/>
        </w:rPr>
        <w:t>od dnia zawarcia umowy.</w:t>
      </w:r>
      <w:r w:rsidR="00C6271E" w:rsidRPr="00B92880">
        <w:rPr>
          <w:rFonts w:ascii="Times New Roman" w:hAnsi="Times New Roman" w:cs="Times New Roman"/>
          <w:sz w:val="22"/>
          <w:szCs w:val="22"/>
        </w:rPr>
        <w:t xml:space="preserve"> </w:t>
      </w:r>
    </w:p>
    <w:p w14:paraId="5F37255F" w14:textId="77777777" w:rsidR="00C6271E" w:rsidRPr="00B92880" w:rsidRDefault="00C6271E" w:rsidP="00B92880">
      <w:pPr>
        <w:pStyle w:val="Normalny1"/>
        <w:numPr>
          <w:ilvl w:val="0"/>
          <w:numId w:val="72"/>
        </w:numPr>
        <w:tabs>
          <w:tab w:val="clear" w:pos="360"/>
          <w:tab w:val="num" w:pos="0"/>
          <w:tab w:val="left" w:pos="567"/>
        </w:tabs>
        <w:autoSpaceDN/>
        <w:spacing w:line="276" w:lineRule="auto"/>
        <w:ind w:left="0" w:right="-27" w:firstLine="0"/>
        <w:jc w:val="both"/>
        <w:rPr>
          <w:rFonts w:ascii="Times New Roman" w:hAnsi="Times New Roman" w:cs="Times New Roman"/>
          <w:sz w:val="22"/>
          <w:szCs w:val="22"/>
        </w:rPr>
      </w:pPr>
      <w:r w:rsidRPr="00B92880">
        <w:rPr>
          <w:rFonts w:ascii="Times New Roman" w:hAnsi="Times New Roman" w:cs="Times New Roman"/>
          <w:sz w:val="22"/>
          <w:szCs w:val="22"/>
        </w:rPr>
        <w:t>Odbiór przedmiotu zamówienia zostanie potwierdzony przez upoważnionych przedstawicieli stron „protokołem odbioru”.</w:t>
      </w:r>
    </w:p>
    <w:p w14:paraId="61A1A971" w14:textId="77777777" w:rsidR="00C6271E" w:rsidRPr="00B92880" w:rsidRDefault="00C6271E" w:rsidP="00B92880">
      <w:pPr>
        <w:pStyle w:val="Normalny1"/>
        <w:numPr>
          <w:ilvl w:val="0"/>
          <w:numId w:val="72"/>
        </w:numPr>
        <w:tabs>
          <w:tab w:val="clear" w:pos="360"/>
          <w:tab w:val="num" w:pos="0"/>
          <w:tab w:val="left" w:pos="567"/>
        </w:tabs>
        <w:autoSpaceDN/>
        <w:spacing w:line="276" w:lineRule="auto"/>
        <w:ind w:left="0" w:right="-27" w:firstLine="0"/>
        <w:jc w:val="both"/>
        <w:rPr>
          <w:rFonts w:ascii="Times New Roman" w:hAnsi="Times New Roman" w:cs="Times New Roman"/>
          <w:sz w:val="22"/>
          <w:szCs w:val="22"/>
        </w:rPr>
      </w:pPr>
      <w:r w:rsidRPr="00B92880">
        <w:rPr>
          <w:rFonts w:ascii="Times New Roman" w:hAnsi="Times New Roman" w:cs="Times New Roman"/>
          <w:sz w:val="22"/>
          <w:szCs w:val="22"/>
        </w:rPr>
        <w:t>Odbiór, o którym mowa w ust 2, obejmuje stwierdzenie wykonania:</w:t>
      </w:r>
    </w:p>
    <w:p w14:paraId="11EE3E87" w14:textId="77777777" w:rsidR="00C6271E" w:rsidRPr="00B92880" w:rsidRDefault="00C6271E" w:rsidP="00B92880">
      <w:pPr>
        <w:pStyle w:val="Normalny1"/>
        <w:numPr>
          <w:ilvl w:val="1"/>
          <w:numId w:val="72"/>
        </w:numPr>
        <w:tabs>
          <w:tab w:val="clear" w:pos="792"/>
          <w:tab w:val="num" w:pos="0"/>
          <w:tab w:val="left" w:pos="567"/>
        </w:tabs>
        <w:autoSpaceDN/>
        <w:spacing w:line="276" w:lineRule="auto"/>
        <w:ind w:left="0" w:right="-27" w:firstLine="0"/>
        <w:jc w:val="both"/>
        <w:rPr>
          <w:rFonts w:ascii="Times New Roman" w:hAnsi="Times New Roman" w:cs="Times New Roman"/>
          <w:sz w:val="22"/>
          <w:szCs w:val="22"/>
        </w:rPr>
      </w:pPr>
      <w:r w:rsidRPr="00B92880">
        <w:rPr>
          <w:rFonts w:ascii="Times New Roman" w:hAnsi="Times New Roman" w:cs="Times New Roman"/>
          <w:sz w:val="22"/>
          <w:szCs w:val="22"/>
        </w:rPr>
        <w:t xml:space="preserve">dostawy, </w:t>
      </w:r>
      <w:r w:rsidR="00FD2C5B">
        <w:rPr>
          <w:rFonts w:ascii="Times New Roman" w:hAnsi="Times New Roman" w:cs="Times New Roman"/>
          <w:sz w:val="22"/>
          <w:szCs w:val="22"/>
        </w:rPr>
        <w:t>uruchomienie</w:t>
      </w:r>
      <w:r w:rsidRPr="00B92880">
        <w:rPr>
          <w:rFonts w:ascii="Times New Roman" w:hAnsi="Times New Roman" w:cs="Times New Roman"/>
          <w:sz w:val="22"/>
          <w:szCs w:val="22"/>
        </w:rPr>
        <w:t xml:space="preserve"> oraz sprawdzenia poprawności działania sprzętu,</w:t>
      </w:r>
    </w:p>
    <w:p w14:paraId="7BE178C9" w14:textId="77777777" w:rsidR="00C6271E" w:rsidRPr="00B92880" w:rsidRDefault="00C6271E" w:rsidP="00B92880">
      <w:pPr>
        <w:pStyle w:val="Normalny1"/>
        <w:numPr>
          <w:ilvl w:val="1"/>
          <w:numId w:val="72"/>
        </w:numPr>
        <w:tabs>
          <w:tab w:val="clear" w:pos="792"/>
          <w:tab w:val="num" w:pos="0"/>
          <w:tab w:val="left" w:pos="567"/>
        </w:tabs>
        <w:autoSpaceDN/>
        <w:spacing w:line="276" w:lineRule="auto"/>
        <w:ind w:left="0" w:right="-27" w:firstLine="0"/>
        <w:jc w:val="both"/>
        <w:rPr>
          <w:rFonts w:ascii="Times New Roman" w:hAnsi="Times New Roman" w:cs="Times New Roman"/>
          <w:sz w:val="22"/>
          <w:szCs w:val="22"/>
        </w:rPr>
      </w:pPr>
      <w:r w:rsidRPr="00B92880">
        <w:rPr>
          <w:rFonts w:ascii="Times New Roman" w:hAnsi="Times New Roman" w:cs="Times New Roman"/>
          <w:sz w:val="22"/>
          <w:szCs w:val="22"/>
        </w:rPr>
        <w:t>przekazania Zamawiającemu w dniu odbioru:</w:t>
      </w:r>
    </w:p>
    <w:p w14:paraId="13E3BC9F" w14:textId="77777777" w:rsidR="00C6271E" w:rsidRPr="00EF33B5" w:rsidRDefault="00C6271E" w:rsidP="00C6271E">
      <w:pPr>
        <w:pStyle w:val="Normalny1"/>
        <w:numPr>
          <w:ilvl w:val="2"/>
          <w:numId w:val="72"/>
        </w:numPr>
        <w:tabs>
          <w:tab w:val="clear" w:pos="1440"/>
          <w:tab w:val="num" w:pos="0"/>
          <w:tab w:val="left" w:pos="567"/>
          <w:tab w:val="left" w:pos="709"/>
        </w:tabs>
        <w:autoSpaceDN/>
        <w:spacing w:line="276" w:lineRule="auto"/>
        <w:ind w:left="0" w:right="-27" w:firstLine="0"/>
        <w:jc w:val="both"/>
        <w:rPr>
          <w:rStyle w:val="Domylnaczcionkaakapitu2"/>
          <w:rFonts w:ascii="Times New Roman" w:hAnsi="Times New Roman" w:cs="Times New Roman"/>
          <w:sz w:val="22"/>
          <w:szCs w:val="22"/>
        </w:rPr>
      </w:pPr>
      <w:r w:rsidRPr="00EF33B5">
        <w:rPr>
          <w:rStyle w:val="Domylnaczcionkaakapitu2"/>
          <w:rFonts w:ascii="Times New Roman" w:hAnsi="Times New Roman" w:cs="Times New Roman"/>
          <w:sz w:val="22"/>
          <w:szCs w:val="22"/>
        </w:rPr>
        <w:t xml:space="preserve">deklaracji zgodności dla oferowanego wyrobu lub deklaracji zgodności dla oferowanego wyrobu </w:t>
      </w:r>
      <w:r w:rsidRPr="00EF33B5">
        <w:rPr>
          <w:rStyle w:val="Domylnaczcionkaakapitu2"/>
          <w:rFonts w:ascii="Times New Roman" w:hAnsi="Times New Roman" w:cs="Times New Roman"/>
          <w:sz w:val="22"/>
          <w:szCs w:val="22"/>
        </w:rPr>
        <w:br/>
        <w:t>z certyfikatem zgodności lub oświadczenie o braku obowiązku posiadania któregokolwiek z wyżej wymienionych dokumentów</w:t>
      </w:r>
      <w:r w:rsidRPr="00EF33B5">
        <w:rPr>
          <w:rFonts w:ascii="Times New Roman" w:hAnsi="Times New Roman" w:cs="Times New Roman"/>
          <w:bCs/>
          <w:color w:val="000000"/>
          <w:sz w:val="22"/>
          <w:szCs w:val="22"/>
        </w:rPr>
        <w:t>,.</w:t>
      </w:r>
    </w:p>
    <w:p w14:paraId="22C7CE25" w14:textId="77777777" w:rsidR="00C6271E" w:rsidRPr="00EF33B5" w:rsidRDefault="00C6271E" w:rsidP="00C6271E">
      <w:pPr>
        <w:pStyle w:val="Normalny1"/>
        <w:numPr>
          <w:ilvl w:val="2"/>
          <w:numId w:val="72"/>
        </w:numPr>
        <w:tabs>
          <w:tab w:val="clear" w:pos="1440"/>
          <w:tab w:val="num" w:pos="0"/>
          <w:tab w:val="left" w:pos="567"/>
          <w:tab w:val="left" w:pos="709"/>
        </w:tabs>
        <w:autoSpaceDN/>
        <w:spacing w:line="276" w:lineRule="auto"/>
        <w:ind w:left="0" w:right="-27" w:firstLine="0"/>
        <w:jc w:val="both"/>
        <w:rPr>
          <w:rStyle w:val="Domylnaczcionkaakapitu2"/>
          <w:rFonts w:ascii="Times New Roman" w:hAnsi="Times New Roman" w:cs="Times New Roman"/>
          <w:sz w:val="22"/>
          <w:szCs w:val="22"/>
        </w:rPr>
      </w:pPr>
      <w:r w:rsidRPr="00EF33B5">
        <w:rPr>
          <w:rStyle w:val="Domylnaczcionkaakapitu2"/>
          <w:rFonts w:ascii="Times New Roman" w:hAnsi="Times New Roman" w:cs="Times New Roman"/>
          <w:sz w:val="22"/>
          <w:szCs w:val="22"/>
        </w:rPr>
        <w:t>kart gwarancyjnych,</w:t>
      </w:r>
    </w:p>
    <w:p w14:paraId="663C25A0" w14:textId="77777777" w:rsidR="00C6271E" w:rsidRPr="00EF33B5" w:rsidRDefault="00C6271E" w:rsidP="00C6271E">
      <w:pPr>
        <w:pStyle w:val="Normalny1"/>
        <w:numPr>
          <w:ilvl w:val="2"/>
          <w:numId w:val="72"/>
        </w:numPr>
        <w:tabs>
          <w:tab w:val="clear" w:pos="1440"/>
          <w:tab w:val="num" w:pos="0"/>
          <w:tab w:val="left" w:pos="567"/>
          <w:tab w:val="left" w:pos="709"/>
        </w:tabs>
        <w:autoSpaceDN/>
        <w:spacing w:line="276" w:lineRule="auto"/>
        <w:ind w:left="0" w:right="-27" w:firstLine="0"/>
        <w:jc w:val="both"/>
        <w:rPr>
          <w:rStyle w:val="Domylnaczcionkaakapitu2"/>
          <w:rFonts w:ascii="Times New Roman" w:hAnsi="Times New Roman" w:cs="Times New Roman"/>
          <w:sz w:val="22"/>
          <w:szCs w:val="22"/>
        </w:rPr>
      </w:pPr>
      <w:r w:rsidRPr="00EF33B5">
        <w:rPr>
          <w:rFonts w:ascii="Times New Roman" w:hAnsi="Times New Roman" w:cs="Times New Roman"/>
          <w:bCs/>
          <w:color w:val="000000"/>
          <w:sz w:val="22"/>
          <w:szCs w:val="22"/>
        </w:rPr>
        <w:t>dokumentów potwierdzających posiadane uprawnienia Wykonawcy do dokonywania przeglądów gwarancyjnych sprzętu– jeśli dotyczy.</w:t>
      </w:r>
    </w:p>
    <w:p w14:paraId="2C7C5034" w14:textId="77777777" w:rsidR="00C6271E" w:rsidRPr="00EF33B5" w:rsidRDefault="00C6271E" w:rsidP="00C6271E">
      <w:pPr>
        <w:pStyle w:val="Normalny1"/>
        <w:numPr>
          <w:ilvl w:val="2"/>
          <w:numId w:val="72"/>
        </w:numPr>
        <w:tabs>
          <w:tab w:val="clear" w:pos="1440"/>
          <w:tab w:val="num" w:pos="0"/>
          <w:tab w:val="left" w:pos="567"/>
          <w:tab w:val="left" w:pos="709"/>
        </w:tabs>
        <w:autoSpaceDN/>
        <w:spacing w:line="276" w:lineRule="auto"/>
        <w:ind w:left="0" w:right="-27" w:firstLine="0"/>
        <w:jc w:val="both"/>
        <w:rPr>
          <w:rStyle w:val="Domylnaczcionkaakapitu2"/>
          <w:rFonts w:ascii="Times New Roman" w:hAnsi="Times New Roman" w:cs="Times New Roman"/>
          <w:sz w:val="22"/>
          <w:szCs w:val="22"/>
        </w:rPr>
      </w:pPr>
      <w:r w:rsidRPr="00EF33B5">
        <w:rPr>
          <w:rStyle w:val="Domylnaczcionkaakapitu2"/>
          <w:rFonts w:ascii="Times New Roman" w:hAnsi="Times New Roman" w:cs="Times New Roman"/>
          <w:sz w:val="22"/>
          <w:szCs w:val="22"/>
        </w:rPr>
        <w:t>instrukcji obsługi w języku polskim zawierającej informację o sposobie sterylizacji i dezynfekcji- jeśli dotyczy</w:t>
      </w:r>
    </w:p>
    <w:p w14:paraId="381DB601" w14:textId="77777777" w:rsidR="00C6271E" w:rsidRPr="00EF33B5" w:rsidRDefault="00C6271E" w:rsidP="00C6271E">
      <w:pPr>
        <w:pStyle w:val="Normalny1"/>
        <w:numPr>
          <w:ilvl w:val="2"/>
          <w:numId w:val="72"/>
        </w:numPr>
        <w:tabs>
          <w:tab w:val="clear" w:pos="1440"/>
          <w:tab w:val="num" w:pos="0"/>
          <w:tab w:val="left" w:pos="567"/>
          <w:tab w:val="left" w:pos="709"/>
        </w:tabs>
        <w:autoSpaceDN/>
        <w:spacing w:line="276" w:lineRule="auto"/>
        <w:ind w:left="0" w:right="-27" w:firstLine="0"/>
        <w:jc w:val="both"/>
        <w:rPr>
          <w:rStyle w:val="Domylnaczcionkaakapitu2"/>
          <w:rFonts w:ascii="Times New Roman" w:hAnsi="Times New Roman" w:cs="Times New Roman"/>
          <w:sz w:val="22"/>
          <w:szCs w:val="22"/>
        </w:rPr>
      </w:pPr>
      <w:r w:rsidRPr="00EF33B5">
        <w:rPr>
          <w:rStyle w:val="Domylnaczcionkaakapitu2"/>
          <w:rFonts w:ascii="Times New Roman" w:hAnsi="Times New Roman" w:cs="Times New Roman"/>
          <w:sz w:val="22"/>
          <w:szCs w:val="22"/>
        </w:rPr>
        <w:t xml:space="preserve">paszportów technicznych – </w:t>
      </w:r>
      <w:r w:rsidRPr="00EF33B5">
        <w:rPr>
          <w:rFonts w:ascii="Times New Roman" w:hAnsi="Times New Roman" w:cs="Times New Roman"/>
          <w:bCs/>
          <w:color w:val="000000"/>
          <w:sz w:val="22"/>
          <w:szCs w:val="22"/>
        </w:rPr>
        <w:t xml:space="preserve"> jeśli dotyczy.</w:t>
      </w:r>
    </w:p>
    <w:p w14:paraId="66DC1968" w14:textId="77777777" w:rsidR="00C6271E" w:rsidRPr="00EF33B5" w:rsidRDefault="00FD2C5B" w:rsidP="00C6271E">
      <w:pPr>
        <w:pStyle w:val="Normalny1"/>
        <w:numPr>
          <w:ilvl w:val="2"/>
          <w:numId w:val="72"/>
        </w:numPr>
        <w:tabs>
          <w:tab w:val="clear" w:pos="1440"/>
          <w:tab w:val="num" w:pos="0"/>
          <w:tab w:val="left" w:pos="567"/>
          <w:tab w:val="left" w:pos="709"/>
        </w:tabs>
        <w:autoSpaceDN/>
        <w:spacing w:line="276" w:lineRule="auto"/>
        <w:ind w:left="0" w:right="-27" w:firstLine="0"/>
        <w:jc w:val="both"/>
        <w:rPr>
          <w:rStyle w:val="Domylnaczcionkaakapitu2"/>
          <w:rFonts w:ascii="Times New Roman" w:hAnsi="Times New Roman" w:cs="Times New Roman"/>
          <w:sz w:val="22"/>
          <w:szCs w:val="22"/>
        </w:rPr>
      </w:pPr>
      <w:r w:rsidRPr="00EF33B5">
        <w:rPr>
          <w:rFonts w:ascii="Times New Roman" w:hAnsi="Times New Roman" w:cs="Times New Roman"/>
          <w:bCs/>
          <w:color w:val="000000"/>
          <w:sz w:val="22"/>
          <w:szCs w:val="22"/>
        </w:rPr>
        <w:t>o</w:t>
      </w:r>
      <w:r w:rsidR="00C6271E" w:rsidRPr="00EF33B5">
        <w:rPr>
          <w:rFonts w:ascii="Times New Roman" w:hAnsi="Times New Roman" w:cs="Times New Roman"/>
          <w:bCs/>
          <w:color w:val="000000"/>
          <w:sz w:val="22"/>
          <w:szCs w:val="22"/>
        </w:rPr>
        <w:t>świadczenia producenta o częstotliwości wykonywania przeglądów.</w:t>
      </w:r>
      <w:r w:rsidR="00EF33B5" w:rsidRPr="00EF33B5">
        <w:rPr>
          <w:rFonts w:ascii="Times New Roman" w:hAnsi="Times New Roman" w:cs="Times New Roman"/>
          <w:bCs/>
          <w:color w:val="000000"/>
          <w:sz w:val="22"/>
          <w:szCs w:val="22"/>
        </w:rPr>
        <w:t>- jeśli dotyczy.</w:t>
      </w:r>
    </w:p>
    <w:p w14:paraId="24C78AD7" w14:textId="77777777" w:rsidR="00C6271E" w:rsidRPr="00C6271E" w:rsidRDefault="00C6271E" w:rsidP="00C6271E">
      <w:pPr>
        <w:pStyle w:val="Normalny1"/>
        <w:numPr>
          <w:ilvl w:val="1"/>
          <w:numId w:val="72"/>
        </w:numPr>
        <w:tabs>
          <w:tab w:val="num" w:pos="0"/>
          <w:tab w:val="left" w:pos="567"/>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 xml:space="preserve">do wszystkich dokumentów sporządzonych w języku obcym muszą być dołączone ich tłumaczenia na język polski, poświadczone przez </w:t>
      </w:r>
      <w:r w:rsidR="00FD2C5B">
        <w:rPr>
          <w:rFonts w:ascii="Times New Roman" w:hAnsi="Times New Roman" w:cs="Times New Roman"/>
          <w:sz w:val="22"/>
          <w:szCs w:val="22"/>
        </w:rPr>
        <w:t>Wykona</w:t>
      </w:r>
      <w:r w:rsidRPr="00C6271E">
        <w:rPr>
          <w:rFonts w:ascii="Times New Roman" w:hAnsi="Times New Roman" w:cs="Times New Roman"/>
          <w:sz w:val="22"/>
          <w:szCs w:val="22"/>
        </w:rPr>
        <w:t>wcę.</w:t>
      </w:r>
    </w:p>
    <w:p w14:paraId="16262EB4" w14:textId="77777777" w:rsidR="00C6271E" w:rsidRPr="00C6271E" w:rsidRDefault="00C6271E" w:rsidP="00C6271E">
      <w:pPr>
        <w:pStyle w:val="Normalny1"/>
        <w:numPr>
          <w:ilvl w:val="0"/>
          <w:numId w:val="72"/>
        </w:numPr>
        <w:tabs>
          <w:tab w:val="clear" w:pos="360"/>
          <w:tab w:val="num" w:pos="0"/>
          <w:tab w:val="left" w:pos="567"/>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 xml:space="preserve">Niewykonanie przez </w:t>
      </w:r>
      <w:r w:rsidR="00FD2C5B">
        <w:rPr>
          <w:rFonts w:ascii="Times New Roman" w:hAnsi="Times New Roman" w:cs="Times New Roman"/>
          <w:sz w:val="22"/>
          <w:szCs w:val="22"/>
        </w:rPr>
        <w:t>Wykon</w:t>
      </w:r>
      <w:r w:rsidR="00FD2C5B" w:rsidRPr="00C6271E">
        <w:rPr>
          <w:rFonts w:ascii="Times New Roman" w:hAnsi="Times New Roman" w:cs="Times New Roman"/>
          <w:sz w:val="22"/>
          <w:szCs w:val="22"/>
        </w:rPr>
        <w:t>awcę</w:t>
      </w:r>
      <w:r w:rsidRPr="00C6271E">
        <w:rPr>
          <w:rFonts w:ascii="Times New Roman" w:hAnsi="Times New Roman" w:cs="Times New Roman"/>
          <w:sz w:val="22"/>
          <w:szCs w:val="22"/>
        </w:rPr>
        <w:t xml:space="preserve"> jakiejkolwiek czynności określonej w ust. 3 będzie traktowane jako opóźnienie w wykonaniu umowy oraz będzie stanowić podstawę do odmowy podpisania </w:t>
      </w:r>
      <w:r w:rsidRPr="00C6271E">
        <w:rPr>
          <w:rFonts w:ascii="Times New Roman" w:hAnsi="Times New Roman" w:cs="Times New Roman"/>
          <w:sz w:val="22"/>
          <w:szCs w:val="22"/>
        </w:rPr>
        <w:lastRenderedPageBreak/>
        <w:t>protokołu odbioru sprzętu przez osoby upoważnione przez Zamawiającego</w:t>
      </w:r>
    </w:p>
    <w:p w14:paraId="51DA65A3" w14:textId="77777777" w:rsidR="00C6271E" w:rsidRPr="00C6271E" w:rsidRDefault="00C6271E" w:rsidP="00C6271E">
      <w:pPr>
        <w:widowControl/>
        <w:numPr>
          <w:ilvl w:val="0"/>
          <w:numId w:val="72"/>
        </w:numPr>
        <w:tabs>
          <w:tab w:val="clear" w:pos="360"/>
          <w:tab w:val="num" w:pos="0"/>
          <w:tab w:val="left" w:pos="567"/>
        </w:tabs>
        <w:autoSpaceDN/>
        <w:spacing w:line="276" w:lineRule="auto"/>
        <w:ind w:left="0" w:right="-27" w:firstLine="0"/>
        <w:jc w:val="both"/>
        <w:textAlignment w:val="auto"/>
        <w:rPr>
          <w:rFonts w:ascii="Times New Roman" w:hAnsi="Times New Roman" w:cs="Times New Roman"/>
          <w:sz w:val="22"/>
          <w:szCs w:val="22"/>
        </w:rPr>
      </w:pPr>
      <w:r w:rsidRPr="00C6271E">
        <w:rPr>
          <w:rFonts w:ascii="Times New Roman" w:hAnsi="Times New Roman" w:cs="Times New Roman"/>
          <w:sz w:val="22"/>
          <w:szCs w:val="22"/>
        </w:rPr>
        <w:t>Osobami odpowiedzialnymi za realizację niniejszej umowy są:</w:t>
      </w:r>
    </w:p>
    <w:p w14:paraId="427A0B89" w14:textId="77777777" w:rsidR="00C6271E" w:rsidRPr="00C6271E" w:rsidRDefault="00C6271E" w:rsidP="00C6271E">
      <w:pPr>
        <w:widowControl/>
        <w:numPr>
          <w:ilvl w:val="1"/>
          <w:numId w:val="72"/>
        </w:numPr>
        <w:tabs>
          <w:tab w:val="clear" w:pos="792"/>
          <w:tab w:val="num" w:pos="0"/>
          <w:tab w:val="left" w:pos="567"/>
        </w:tabs>
        <w:autoSpaceDN/>
        <w:spacing w:line="276" w:lineRule="auto"/>
        <w:ind w:left="0" w:right="-27" w:firstLine="0"/>
        <w:jc w:val="both"/>
        <w:textAlignment w:val="auto"/>
        <w:rPr>
          <w:rFonts w:ascii="Times New Roman" w:hAnsi="Times New Roman" w:cs="Times New Roman"/>
          <w:sz w:val="22"/>
          <w:szCs w:val="22"/>
        </w:rPr>
      </w:pPr>
      <w:r w:rsidRPr="00C6271E">
        <w:rPr>
          <w:rFonts w:ascii="Times New Roman" w:hAnsi="Times New Roman" w:cs="Times New Roman"/>
          <w:sz w:val="22"/>
          <w:szCs w:val="22"/>
        </w:rPr>
        <w:t xml:space="preserve">ze strony Zamawiającego: </w:t>
      </w:r>
      <w:r w:rsidR="00EF33B5">
        <w:rPr>
          <w:rFonts w:ascii="Times New Roman" w:hAnsi="Times New Roman" w:cs="Times New Roman"/>
          <w:sz w:val="22"/>
          <w:szCs w:val="22"/>
        </w:rPr>
        <w:t>……………………………</w:t>
      </w:r>
      <w:r w:rsidRPr="00C6271E">
        <w:rPr>
          <w:rFonts w:ascii="Times New Roman" w:hAnsi="Times New Roman" w:cs="Times New Roman"/>
          <w:sz w:val="22"/>
          <w:szCs w:val="22"/>
        </w:rPr>
        <w:t xml:space="preserve"> lub </w:t>
      </w:r>
      <w:r w:rsidR="00FD2C5B">
        <w:rPr>
          <w:rFonts w:ascii="Times New Roman" w:hAnsi="Times New Roman" w:cs="Times New Roman"/>
          <w:sz w:val="22"/>
          <w:szCs w:val="22"/>
        </w:rPr>
        <w:t>osoba przez niego upoważniona.</w:t>
      </w:r>
    </w:p>
    <w:p w14:paraId="5F196122" w14:textId="77777777" w:rsidR="00C6271E" w:rsidRPr="00C6271E" w:rsidRDefault="00FD2C5B" w:rsidP="00C6271E">
      <w:pPr>
        <w:widowControl/>
        <w:numPr>
          <w:ilvl w:val="1"/>
          <w:numId w:val="72"/>
        </w:numPr>
        <w:tabs>
          <w:tab w:val="clear" w:pos="792"/>
          <w:tab w:val="num" w:pos="0"/>
          <w:tab w:val="left" w:pos="567"/>
        </w:tabs>
        <w:autoSpaceDN/>
        <w:spacing w:line="276" w:lineRule="auto"/>
        <w:ind w:left="0" w:right="-27" w:firstLine="0"/>
        <w:jc w:val="both"/>
        <w:textAlignment w:val="auto"/>
        <w:rPr>
          <w:rFonts w:ascii="Times New Roman" w:eastAsia="Lucida Sans Unicode" w:hAnsi="Times New Roman" w:cs="Times New Roman"/>
          <w:sz w:val="22"/>
          <w:szCs w:val="22"/>
        </w:rPr>
      </w:pPr>
      <w:r>
        <w:rPr>
          <w:rFonts w:ascii="Times New Roman" w:hAnsi="Times New Roman" w:cs="Times New Roman"/>
          <w:sz w:val="22"/>
          <w:szCs w:val="22"/>
        </w:rPr>
        <w:t>z</w:t>
      </w:r>
      <w:r w:rsidR="00C6271E" w:rsidRPr="00C6271E">
        <w:rPr>
          <w:rFonts w:ascii="Times New Roman" w:hAnsi="Times New Roman" w:cs="Times New Roman"/>
          <w:sz w:val="22"/>
          <w:szCs w:val="22"/>
        </w:rPr>
        <w:t xml:space="preserve">e strony </w:t>
      </w:r>
      <w:r>
        <w:rPr>
          <w:rFonts w:ascii="Times New Roman" w:hAnsi="Times New Roman" w:cs="Times New Roman"/>
          <w:sz w:val="22"/>
          <w:szCs w:val="22"/>
        </w:rPr>
        <w:t>Wykona</w:t>
      </w:r>
      <w:r w:rsidR="00C6271E" w:rsidRPr="00C6271E">
        <w:rPr>
          <w:rFonts w:ascii="Times New Roman" w:hAnsi="Times New Roman" w:cs="Times New Roman"/>
          <w:sz w:val="22"/>
          <w:szCs w:val="22"/>
        </w:rPr>
        <w:t xml:space="preserve">wcy: </w:t>
      </w:r>
      <w:r>
        <w:rPr>
          <w:rFonts w:ascii="Times New Roman" w:hAnsi="Times New Roman" w:cs="Times New Roman"/>
          <w:sz w:val="22"/>
          <w:szCs w:val="22"/>
        </w:rPr>
        <w:t>………………</w:t>
      </w:r>
      <w:r w:rsidR="00C6271E" w:rsidRPr="00C6271E">
        <w:rPr>
          <w:rFonts w:ascii="Times New Roman" w:hAnsi="Times New Roman" w:cs="Times New Roman"/>
          <w:sz w:val="22"/>
          <w:szCs w:val="22"/>
        </w:rPr>
        <w:t xml:space="preserve"> lub osoba przez niego upoważniona.</w:t>
      </w:r>
    </w:p>
    <w:p w14:paraId="6BB03170" w14:textId="77777777" w:rsidR="00C6271E" w:rsidRPr="00C6271E" w:rsidRDefault="00C6271E" w:rsidP="00C6271E">
      <w:pPr>
        <w:tabs>
          <w:tab w:val="left" w:pos="0"/>
        </w:tabs>
        <w:spacing w:line="276" w:lineRule="auto"/>
        <w:ind w:right="-27"/>
        <w:jc w:val="center"/>
        <w:rPr>
          <w:rFonts w:ascii="Times New Roman" w:hAnsi="Times New Roman" w:cs="Times New Roman"/>
          <w:b/>
          <w:i/>
          <w:iCs/>
          <w:sz w:val="22"/>
          <w:szCs w:val="22"/>
        </w:rPr>
      </w:pPr>
      <w:r w:rsidRPr="00C6271E">
        <w:rPr>
          <w:rFonts w:ascii="Times New Roman" w:hAnsi="Times New Roman" w:cs="Times New Roman"/>
          <w:b/>
          <w:sz w:val="22"/>
          <w:szCs w:val="22"/>
        </w:rPr>
        <w:t>§3</w:t>
      </w:r>
    </w:p>
    <w:p w14:paraId="61657897" w14:textId="77777777" w:rsidR="00C6271E" w:rsidRPr="00C6271E" w:rsidRDefault="00FD2C5B" w:rsidP="00C6271E">
      <w:pPr>
        <w:widowControl/>
        <w:numPr>
          <w:ilvl w:val="0"/>
          <w:numId w:val="73"/>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sz w:val="22"/>
          <w:szCs w:val="22"/>
        </w:rPr>
      </w:pPr>
      <w:r>
        <w:rPr>
          <w:rFonts w:ascii="Times New Roman" w:hAnsi="Times New Roman" w:cs="Times New Roman"/>
          <w:sz w:val="22"/>
          <w:szCs w:val="22"/>
        </w:rPr>
        <w:t>Wykona</w:t>
      </w:r>
      <w:r w:rsidRPr="00C6271E">
        <w:rPr>
          <w:rFonts w:ascii="Times New Roman" w:hAnsi="Times New Roman" w:cs="Times New Roman"/>
          <w:sz w:val="22"/>
          <w:szCs w:val="22"/>
        </w:rPr>
        <w:t>wca</w:t>
      </w:r>
      <w:r w:rsidR="00C6271E" w:rsidRPr="00C6271E">
        <w:rPr>
          <w:rFonts w:ascii="Times New Roman" w:hAnsi="Times New Roman" w:cs="Times New Roman"/>
          <w:sz w:val="22"/>
          <w:szCs w:val="22"/>
        </w:rPr>
        <w:t xml:space="preserve"> odpowiada za jakość dostarczonego sprzętu.</w:t>
      </w:r>
    </w:p>
    <w:p w14:paraId="0CD03012" w14:textId="77777777" w:rsidR="00C6271E" w:rsidRPr="00C6271E" w:rsidRDefault="00FD2C5B" w:rsidP="00C6271E">
      <w:pPr>
        <w:widowControl/>
        <w:numPr>
          <w:ilvl w:val="0"/>
          <w:numId w:val="73"/>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sz w:val="22"/>
          <w:szCs w:val="22"/>
        </w:rPr>
      </w:pPr>
      <w:r>
        <w:rPr>
          <w:rFonts w:ascii="Times New Roman" w:hAnsi="Times New Roman" w:cs="Times New Roman"/>
          <w:sz w:val="22"/>
          <w:szCs w:val="22"/>
        </w:rPr>
        <w:t>Wykona</w:t>
      </w:r>
      <w:r w:rsidR="00C6271E" w:rsidRPr="00C6271E">
        <w:rPr>
          <w:rFonts w:ascii="Times New Roman" w:hAnsi="Times New Roman" w:cs="Times New Roman"/>
          <w:sz w:val="22"/>
          <w:szCs w:val="22"/>
        </w:rPr>
        <w:t xml:space="preserve">wca udziela </w:t>
      </w:r>
      <w:r>
        <w:rPr>
          <w:rFonts w:ascii="Times New Roman" w:hAnsi="Times New Roman" w:cs="Times New Roman"/>
          <w:sz w:val="22"/>
          <w:szCs w:val="22"/>
        </w:rPr>
        <w:t xml:space="preserve">……… </w:t>
      </w:r>
      <w:r w:rsidR="00C6271E" w:rsidRPr="00C6271E">
        <w:rPr>
          <w:rFonts w:ascii="Times New Roman" w:hAnsi="Times New Roman" w:cs="Times New Roman"/>
          <w:sz w:val="22"/>
          <w:szCs w:val="22"/>
        </w:rPr>
        <w:t>miesięcy gwarancji na sprzęt. Gwarancja biegnie od daty podpisania przez strony protokołu odbioru, zgodnie z przedłożonymi kartami gwarancyjnymi, o których mowa w §2 ust 3 pkt. 3.2. ppkt 3.2.2. niniejszej umowy.</w:t>
      </w:r>
    </w:p>
    <w:p w14:paraId="29D0D5A4" w14:textId="77777777" w:rsidR="00C6271E" w:rsidRPr="00C6271E" w:rsidRDefault="00FD2C5B" w:rsidP="00C6271E">
      <w:pPr>
        <w:widowControl/>
        <w:numPr>
          <w:ilvl w:val="0"/>
          <w:numId w:val="73"/>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sz w:val="22"/>
          <w:szCs w:val="22"/>
        </w:rPr>
      </w:pPr>
      <w:r>
        <w:rPr>
          <w:rFonts w:ascii="Times New Roman" w:hAnsi="Times New Roman" w:cs="Times New Roman"/>
          <w:sz w:val="22"/>
          <w:szCs w:val="22"/>
        </w:rPr>
        <w:t>Wykona</w:t>
      </w:r>
      <w:r w:rsidR="00C6271E" w:rsidRPr="00C6271E">
        <w:rPr>
          <w:rFonts w:ascii="Times New Roman" w:hAnsi="Times New Roman" w:cs="Times New Roman"/>
          <w:sz w:val="22"/>
          <w:szCs w:val="22"/>
        </w:rPr>
        <w:t>wca zapewni w okresie obowiązywania gwarancji sprawne funkcjonowanie dostarczonego sprzętu, w sposób zapewniający osiągnięcie założonych prz</w:t>
      </w:r>
      <w:r>
        <w:rPr>
          <w:rFonts w:ascii="Times New Roman" w:hAnsi="Times New Roman" w:cs="Times New Roman"/>
          <w:sz w:val="22"/>
          <w:szCs w:val="22"/>
        </w:rPr>
        <w:t xml:space="preserve">ez Zamawiającego w umowie celów </w:t>
      </w:r>
      <w:r w:rsidR="00C6271E" w:rsidRPr="00C6271E">
        <w:rPr>
          <w:rFonts w:ascii="Times New Roman" w:hAnsi="Times New Roman" w:cs="Times New Roman"/>
          <w:sz w:val="22"/>
          <w:szCs w:val="22"/>
        </w:rPr>
        <w:t xml:space="preserve">i parametrów. </w:t>
      </w:r>
    </w:p>
    <w:p w14:paraId="4BA0C9C5" w14:textId="77777777" w:rsidR="00C6271E" w:rsidRPr="00C6271E" w:rsidRDefault="00FD2C5B" w:rsidP="00C6271E">
      <w:pPr>
        <w:widowControl/>
        <w:numPr>
          <w:ilvl w:val="0"/>
          <w:numId w:val="73"/>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sz w:val="22"/>
          <w:szCs w:val="22"/>
        </w:rPr>
      </w:pPr>
      <w:r>
        <w:rPr>
          <w:rFonts w:ascii="Times New Roman" w:hAnsi="Times New Roman" w:cs="Times New Roman"/>
          <w:sz w:val="22"/>
          <w:szCs w:val="22"/>
        </w:rPr>
        <w:t>Wykona</w:t>
      </w:r>
      <w:r w:rsidR="00C6271E" w:rsidRPr="00C6271E">
        <w:rPr>
          <w:rFonts w:ascii="Times New Roman" w:hAnsi="Times New Roman" w:cs="Times New Roman"/>
          <w:sz w:val="22"/>
          <w:szCs w:val="22"/>
        </w:rPr>
        <w:t>wca zapewnia dostarczenie sprzętu wolnego od wad prawnych i fizycznych. Wady ujawnione w okresie gwarancji zostaną usunięte w terminie nie dłuższym niż 14 dni licząc od daty pisemnego lub telefonicznego powiadomienia.</w:t>
      </w:r>
    </w:p>
    <w:p w14:paraId="7269788F" w14:textId="77777777" w:rsidR="00C6271E" w:rsidRPr="00C6271E" w:rsidRDefault="00C6271E" w:rsidP="00C6271E">
      <w:pPr>
        <w:widowControl/>
        <w:numPr>
          <w:ilvl w:val="0"/>
          <w:numId w:val="73"/>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t>Jeżeli w wykonywaniu obowiązków z tytułu gwarancji dostarczono Zamawiającemu zamiast rzeczy wadliwej rzecz wolną od wad objętą gwarancją, termin gwarancji biegnie na nowo od momentu dostarczenia rzeczy wolnej od wad. Jeżeli gwarant wymienił część rzeczy, przepis powyższy stosuje się odpowiednio do części wymienionej.</w:t>
      </w:r>
    </w:p>
    <w:p w14:paraId="5342F8AA" w14:textId="77777777" w:rsidR="00C6271E" w:rsidRPr="00C6271E" w:rsidRDefault="00C6271E" w:rsidP="00C6271E">
      <w:pPr>
        <w:widowControl/>
        <w:numPr>
          <w:ilvl w:val="0"/>
          <w:numId w:val="73"/>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t>Jeżeli w okresie gwarancji okaże się, że</w:t>
      </w:r>
      <w:r w:rsidRPr="00C6271E">
        <w:rPr>
          <w:rStyle w:val="Domylnaczcionkaakapitu2"/>
          <w:rFonts w:ascii="Times New Roman" w:hAnsi="Times New Roman" w:cs="Times New Roman"/>
          <w:sz w:val="22"/>
          <w:szCs w:val="22"/>
        </w:rPr>
        <w:t xml:space="preserve"> sprzęt</w:t>
      </w:r>
      <w:r w:rsidRPr="00C6271E">
        <w:rPr>
          <w:rFonts w:ascii="Times New Roman" w:hAnsi="Times New Roman" w:cs="Times New Roman"/>
          <w:sz w:val="22"/>
          <w:szCs w:val="22"/>
        </w:rPr>
        <w:t xml:space="preserve"> posiada wady ukryte, </w:t>
      </w:r>
      <w:r w:rsidR="00FD2C5B">
        <w:rPr>
          <w:rFonts w:ascii="Times New Roman" w:hAnsi="Times New Roman" w:cs="Times New Roman"/>
          <w:sz w:val="22"/>
          <w:szCs w:val="22"/>
        </w:rPr>
        <w:t>Wykona</w:t>
      </w:r>
      <w:r w:rsidRPr="00C6271E">
        <w:rPr>
          <w:rFonts w:ascii="Times New Roman" w:hAnsi="Times New Roman" w:cs="Times New Roman"/>
          <w:sz w:val="22"/>
          <w:szCs w:val="22"/>
        </w:rPr>
        <w:t xml:space="preserve">wca wymieni go na wolny od wad. Jeżeli wymiana pociągać będzie za sobą dodatkowe koszty – koszty te poniesie </w:t>
      </w:r>
      <w:r w:rsidR="00FD2C5B">
        <w:rPr>
          <w:rFonts w:ascii="Times New Roman" w:hAnsi="Times New Roman" w:cs="Times New Roman"/>
          <w:sz w:val="22"/>
          <w:szCs w:val="22"/>
        </w:rPr>
        <w:t>Wykon</w:t>
      </w:r>
      <w:r w:rsidRPr="00C6271E">
        <w:rPr>
          <w:rFonts w:ascii="Times New Roman" w:hAnsi="Times New Roman" w:cs="Times New Roman"/>
          <w:sz w:val="22"/>
          <w:szCs w:val="22"/>
        </w:rPr>
        <w:t>awca.</w:t>
      </w:r>
    </w:p>
    <w:p w14:paraId="4B4A6F31" w14:textId="77777777" w:rsidR="00C6271E" w:rsidRPr="00C6271E" w:rsidRDefault="00C6271E" w:rsidP="00C6271E">
      <w:pPr>
        <w:tabs>
          <w:tab w:val="left" w:pos="0"/>
          <w:tab w:val="num" w:pos="567"/>
        </w:tabs>
        <w:spacing w:line="276" w:lineRule="auto"/>
        <w:ind w:right="-27"/>
        <w:jc w:val="both"/>
        <w:rPr>
          <w:rFonts w:ascii="Times New Roman" w:hAnsi="Times New Roman" w:cs="Times New Roman"/>
          <w:b/>
          <w:bCs/>
          <w:i/>
          <w:iCs/>
          <w:sz w:val="22"/>
          <w:szCs w:val="22"/>
        </w:rPr>
      </w:pPr>
      <w:r w:rsidRPr="00C6271E">
        <w:rPr>
          <w:rFonts w:ascii="Times New Roman" w:hAnsi="Times New Roman" w:cs="Times New Roman"/>
          <w:sz w:val="22"/>
          <w:szCs w:val="22"/>
        </w:rPr>
        <w:t>7</w:t>
      </w:r>
      <w:r w:rsidRPr="00C6271E">
        <w:rPr>
          <w:rFonts w:ascii="Times New Roman" w:hAnsi="Times New Roman" w:cs="Times New Roman"/>
          <w:sz w:val="22"/>
          <w:szCs w:val="22"/>
        </w:rPr>
        <w:tab/>
      </w:r>
      <w:r w:rsidR="00FD2C5B">
        <w:rPr>
          <w:rFonts w:ascii="Times New Roman" w:hAnsi="Times New Roman" w:cs="Times New Roman"/>
          <w:sz w:val="22"/>
          <w:szCs w:val="22"/>
        </w:rPr>
        <w:t>Wykon</w:t>
      </w:r>
      <w:r w:rsidRPr="00C6271E">
        <w:rPr>
          <w:rFonts w:ascii="Times New Roman" w:hAnsi="Times New Roman" w:cs="Times New Roman"/>
          <w:sz w:val="22"/>
          <w:szCs w:val="22"/>
        </w:rPr>
        <w:t>awca w szczególności zobowiązuje się do:</w:t>
      </w:r>
    </w:p>
    <w:p w14:paraId="0198980D" w14:textId="77777777" w:rsidR="00C6271E" w:rsidRPr="00C6271E" w:rsidRDefault="00C6271E" w:rsidP="00C6271E">
      <w:pPr>
        <w:widowControl/>
        <w:numPr>
          <w:ilvl w:val="1"/>
          <w:numId w:val="74"/>
        </w:numPr>
        <w:tabs>
          <w:tab w:val="clear" w:pos="360"/>
          <w:tab w:val="num" w:pos="0"/>
          <w:tab w:val="num" w:pos="567"/>
        </w:tabs>
        <w:suppressAutoHyphens w:val="0"/>
        <w:autoSpaceDN/>
        <w:spacing w:line="276" w:lineRule="auto"/>
        <w:ind w:left="0" w:right="-27" w:firstLine="0"/>
        <w:jc w:val="both"/>
        <w:textAlignment w:val="auto"/>
        <w:rPr>
          <w:rFonts w:ascii="Times New Roman" w:hAnsi="Times New Roman" w:cs="Times New Roman"/>
          <w:b/>
          <w:bCs/>
          <w:i/>
          <w:iCs/>
          <w:sz w:val="22"/>
          <w:szCs w:val="22"/>
        </w:rPr>
      </w:pPr>
      <w:r w:rsidRPr="00C6271E">
        <w:rPr>
          <w:rFonts w:ascii="Times New Roman" w:hAnsi="Times New Roman" w:cs="Times New Roman"/>
          <w:color w:val="000000"/>
          <w:sz w:val="22"/>
          <w:szCs w:val="22"/>
        </w:rPr>
        <w:t>całkowicie bezpłatnego serwisu i naprawy w okresie gwarancji chyba, że usterka wynikła</w:t>
      </w:r>
      <w:r w:rsidRPr="00C6271E">
        <w:rPr>
          <w:rFonts w:ascii="Times New Roman" w:hAnsi="Times New Roman" w:cs="Times New Roman"/>
          <w:color w:val="000000"/>
          <w:sz w:val="22"/>
          <w:szCs w:val="22"/>
        </w:rPr>
        <w:br/>
        <w:t>z nieprawidłowego użytkowania sprzętu</w:t>
      </w:r>
      <w:r w:rsidRPr="00C6271E">
        <w:rPr>
          <w:rFonts w:ascii="Times New Roman" w:hAnsi="Times New Roman" w:cs="Times New Roman"/>
          <w:iCs/>
          <w:color w:val="000000"/>
          <w:sz w:val="22"/>
          <w:szCs w:val="22"/>
        </w:rPr>
        <w:t>. Termin przeglądu ustala Zamawiający z min. 14- dniowym wyprzedzeniem.</w:t>
      </w:r>
    </w:p>
    <w:p w14:paraId="560DD7C1" w14:textId="77777777" w:rsidR="00C6271E" w:rsidRPr="00C6271E" w:rsidRDefault="00C6271E" w:rsidP="001A61C5">
      <w:pPr>
        <w:widowControl/>
        <w:numPr>
          <w:ilvl w:val="1"/>
          <w:numId w:val="74"/>
        </w:numPr>
        <w:tabs>
          <w:tab w:val="clear" w:pos="360"/>
          <w:tab w:val="num" w:pos="0"/>
          <w:tab w:val="num" w:pos="567"/>
        </w:tabs>
        <w:autoSpaceDN/>
        <w:spacing w:line="276" w:lineRule="auto"/>
        <w:ind w:left="0" w:right="-28" w:firstLine="0"/>
        <w:jc w:val="both"/>
        <w:textAlignment w:val="auto"/>
        <w:rPr>
          <w:rFonts w:ascii="Times New Roman" w:hAnsi="Times New Roman" w:cs="Times New Roman"/>
          <w:b/>
          <w:bCs/>
          <w:i/>
          <w:iCs/>
          <w:sz w:val="22"/>
          <w:szCs w:val="22"/>
        </w:rPr>
      </w:pPr>
      <w:r w:rsidRPr="00C6271E">
        <w:rPr>
          <w:rFonts w:ascii="Times New Roman" w:hAnsi="Times New Roman" w:cs="Times New Roman"/>
          <w:color w:val="000000"/>
          <w:sz w:val="22"/>
          <w:szCs w:val="22"/>
        </w:rPr>
        <w:t xml:space="preserve">bezpłatnych przeglądów serwisowych </w:t>
      </w:r>
      <w:r w:rsidRPr="00C6271E">
        <w:rPr>
          <w:rFonts w:ascii="Times New Roman" w:hAnsi="Times New Roman" w:cs="Times New Roman"/>
          <w:sz w:val="22"/>
          <w:szCs w:val="22"/>
        </w:rPr>
        <w:t>wykonywanych z częstotliwością zalecaną przez producenta i zakończonych wpisem do paszportu technicznego -jeśli dotyczy</w:t>
      </w:r>
      <w:r w:rsidRPr="00C6271E">
        <w:rPr>
          <w:rFonts w:ascii="Times New Roman" w:hAnsi="Times New Roman" w:cs="Times New Roman"/>
          <w:b/>
          <w:bCs/>
          <w:i/>
          <w:iCs/>
          <w:sz w:val="22"/>
          <w:szCs w:val="22"/>
        </w:rPr>
        <w:t xml:space="preserve">, </w:t>
      </w:r>
    </w:p>
    <w:p w14:paraId="6C1AE752" w14:textId="77777777" w:rsidR="00C6271E" w:rsidRPr="00C6271E" w:rsidRDefault="00C6271E" w:rsidP="001A61C5">
      <w:pPr>
        <w:widowControl/>
        <w:numPr>
          <w:ilvl w:val="1"/>
          <w:numId w:val="74"/>
        </w:numPr>
        <w:tabs>
          <w:tab w:val="clear" w:pos="360"/>
          <w:tab w:val="num" w:pos="0"/>
          <w:tab w:val="num" w:pos="567"/>
        </w:tabs>
        <w:autoSpaceDN/>
        <w:spacing w:line="276" w:lineRule="auto"/>
        <w:ind w:left="0" w:right="-28"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t xml:space="preserve">wykonania bez względu na zalecenie producenta dotyczące częstotliwości przeglądów, przeglądu w ostatnim miesiącu okresu gwarancji. Przegląd winien nastąpić w siedzibie Zamawiającego, termin przeglądu ustala Zamawiający z min 14- dniowym wyprzedzeniem. W tym czasie w przypadku konieczności wykonania przeglądu poza siedzibą Zamawiającego </w:t>
      </w:r>
      <w:r w:rsidR="00FD2C5B">
        <w:rPr>
          <w:rFonts w:ascii="Times New Roman" w:hAnsi="Times New Roman" w:cs="Times New Roman"/>
          <w:sz w:val="22"/>
          <w:szCs w:val="22"/>
        </w:rPr>
        <w:t>Wykona</w:t>
      </w:r>
      <w:r w:rsidRPr="00C6271E">
        <w:rPr>
          <w:rFonts w:ascii="Times New Roman" w:hAnsi="Times New Roman" w:cs="Times New Roman"/>
          <w:sz w:val="22"/>
          <w:szCs w:val="22"/>
        </w:rPr>
        <w:t>wca zobowiązany jest do dostarczenia Zamawiającemu sprawnego sprzętu zastępczego (z potwierdzeniem sprawności), o parametrach nie gorszych od naprawianego. Niewykonanie tego przeglądu automatycznie wydłuża okres gwarancji o czas pomiędzy ostatnim miesiącem -jeśli dotyczy</w:t>
      </w:r>
      <w:r w:rsidRPr="00C6271E">
        <w:rPr>
          <w:rFonts w:ascii="Times New Roman" w:hAnsi="Times New Roman" w:cs="Times New Roman"/>
          <w:b/>
          <w:bCs/>
          <w:i/>
          <w:iCs/>
          <w:sz w:val="22"/>
          <w:szCs w:val="22"/>
        </w:rPr>
        <w:t>.</w:t>
      </w:r>
    </w:p>
    <w:p w14:paraId="5F2922C8" w14:textId="77777777" w:rsidR="00C6271E" w:rsidRPr="00C6271E" w:rsidRDefault="00C6271E" w:rsidP="001A61C5">
      <w:pPr>
        <w:widowControl/>
        <w:numPr>
          <w:ilvl w:val="0"/>
          <w:numId w:val="74"/>
        </w:numPr>
        <w:tabs>
          <w:tab w:val="clear" w:pos="360"/>
          <w:tab w:val="num" w:pos="-360"/>
          <w:tab w:val="num" w:pos="567"/>
        </w:tabs>
        <w:autoSpaceDN/>
        <w:spacing w:line="276" w:lineRule="auto"/>
        <w:ind w:left="0" w:right="-28"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t>Trzy naprawy tego samego elementu w okresie gwarancji powodują wymianę tego elementu na nowy.</w:t>
      </w:r>
    </w:p>
    <w:p w14:paraId="4828455F" w14:textId="77777777" w:rsidR="00C6271E" w:rsidRPr="00C6271E" w:rsidRDefault="00C6271E" w:rsidP="00C6271E">
      <w:pPr>
        <w:widowControl/>
        <w:numPr>
          <w:ilvl w:val="0"/>
          <w:numId w:val="74"/>
        </w:numPr>
        <w:tabs>
          <w:tab w:val="clear" w:pos="360"/>
          <w:tab w:val="num" w:pos="-360"/>
          <w:tab w:val="num" w:pos="567"/>
        </w:tabs>
        <w:autoSpaceDN/>
        <w:spacing w:line="276" w:lineRule="auto"/>
        <w:ind w:left="0" w:right="-27"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t>Każda naprawa gwarancyjna powoduje przedłużenie okresu gwarancji o czas przestoju sprzętu oraz o czas naprawy.</w:t>
      </w:r>
    </w:p>
    <w:p w14:paraId="4BFA2ADF" w14:textId="77777777" w:rsidR="00C6271E" w:rsidRPr="00C6271E" w:rsidRDefault="00C6271E" w:rsidP="00C6271E">
      <w:pPr>
        <w:widowControl/>
        <w:numPr>
          <w:ilvl w:val="0"/>
          <w:numId w:val="74"/>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t>Czas reakcji serwisu max 48 godzin (w dni robocze od poniedziałku do piątku) od zgłoszenia. Czas reakcji serwisu to czas, w którym Wykonawca od momentu powiadomienia o usterce sprzętu przyjedzie do siedziby Zamawiającego w celu jej zdiagnozowania.</w:t>
      </w:r>
    </w:p>
    <w:p w14:paraId="574B934A" w14:textId="77777777" w:rsidR="00C6271E" w:rsidRPr="00C6271E" w:rsidRDefault="00C6271E" w:rsidP="00C6271E">
      <w:pPr>
        <w:widowControl/>
        <w:numPr>
          <w:ilvl w:val="0"/>
          <w:numId w:val="74"/>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t xml:space="preserve">W przypadku nieprzystąpienia do usunięcia wady dostarczonego </w:t>
      </w:r>
      <w:r w:rsidRPr="00C6271E">
        <w:rPr>
          <w:rStyle w:val="Domylnaczcionkaakapitu2"/>
          <w:rFonts w:ascii="Times New Roman" w:hAnsi="Times New Roman" w:cs="Times New Roman"/>
          <w:sz w:val="22"/>
          <w:szCs w:val="22"/>
        </w:rPr>
        <w:t xml:space="preserve">sprzętu </w:t>
      </w:r>
      <w:r w:rsidRPr="00C6271E">
        <w:rPr>
          <w:rFonts w:ascii="Times New Roman" w:hAnsi="Times New Roman" w:cs="Times New Roman"/>
          <w:sz w:val="22"/>
          <w:szCs w:val="22"/>
        </w:rPr>
        <w:t xml:space="preserve">albo wymiany wadliwej części </w:t>
      </w:r>
      <w:r w:rsidRPr="00C6271E">
        <w:rPr>
          <w:rStyle w:val="Domylnaczcionkaakapitu2"/>
          <w:rFonts w:ascii="Times New Roman" w:hAnsi="Times New Roman" w:cs="Times New Roman"/>
          <w:sz w:val="22"/>
          <w:szCs w:val="22"/>
        </w:rPr>
        <w:t>sprzętu</w:t>
      </w:r>
      <w:r w:rsidRPr="00C6271E">
        <w:rPr>
          <w:rFonts w:ascii="Times New Roman" w:hAnsi="Times New Roman" w:cs="Times New Roman"/>
          <w:sz w:val="22"/>
          <w:szCs w:val="22"/>
        </w:rPr>
        <w:t xml:space="preserve"> w terminie 48 godzin (w dni robocze od poniedziałku do piątku) od zgłoszenia, Zamawiającemu ma prawo zlecenia wykonania usługi osobie trzeciej na koszt i ryzyko </w:t>
      </w:r>
      <w:r w:rsidR="00FD2C5B">
        <w:rPr>
          <w:rFonts w:ascii="Times New Roman" w:hAnsi="Times New Roman" w:cs="Times New Roman"/>
          <w:sz w:val="22"/>
          <w:szCs w:val="22"/>
        </w:rPr>
        <w:t>Wykona</w:t>
      </w:r>
      <w:r w:rsidRPr="00C6271E">
        <w:rPr>
          <w:rFonts w:ascii="Times New Roman" w:hAnsi="Times New Roman" w:cs="Times New Roman"/>
          <w:sz w:val="22"/>
          <w:szCs w:val="22"/>
        </w:rPr>
        <w:t>wcy. Zatrudnienie osoby trzeciej nie powoduje utraty uprawnień z tytułu gwarancji jakości.</w:t>
      </w:r>
    </w:p>
    <w:p w14:paraId="095E5567" w14:textId="77777777" w:rsidR="00C6271E" w:rsidRPr="00C6271E" w:rsidRDefault="00C6271E" w:rsidP="00C6271E">
      <w:pPr>
        <w:widowControl/>
        <w:numPr>
          <w:ilvl w:val="0"/>
          <w:numId w:val="74"/>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color w:val="000000"/>
          <w:sz w:val="22"/>
          <w:szCs w:val="22"/>
        </w:rPr>
      </w:pPr>
      <w:r w:rsidRPr="00C6271E">
        <w:rPr>
          <w:rFonts w:ascii="Times New Roman" w:hAnsi="Times New Roman" w:cs="Times New Roman"/>
          <w:color w:val="000000"/>
          <w:sz w:val="22"/>
          <w:szCs w:val="22"/>
        </w:rPr>
        <w:lastRenderedPageBreak/>
        <w:t xml:space="preserve">Naprawa uszkodzonego sprzętu powinna nastąpić w terminie do 14 dni roboczych od daty otrzymania zgłoszenia, w przypadku konieczności sprowadzenia części spoza granic Polski w terminie do 10 dni roboczych od daty otrzymania sprzętu. </w:t>
      </w:r>
    </w:p>
    <w:p w14:paraId="02FF09E4" w14:textId="77777777" w:rsidR="00C6271E" w:rsidRPr="00C6271E" w:rsidRDefault="00C6271E" w:rsidP="00C6271E">
      <w:pPr>
        <w:widowControl/>
        <w:numPr>
          <w:ilvl w:val="0"/>
          <w:numId w:val="74"/>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color w:val="000000"/>
          <w:sz w:val="22"/>
          <w:szCs w:val="22"/>
        </w:rPr>
      </w:pPr>
      <w:r w:rsidRPr="00C6271E">
        <w:rPr>
          <w:rFonts w:ascii="Times New Roman" w:hAnsi="Times New Roman" w:cs="Times New Roman"/>
          <w:sz w:val="22"/>
          <w:szCs w:val="22"/>
        </w:rPr>
        <w:t xml:space="preserve">W przypadku naprawy poza siedzibą Zamawiającego lub naprawy trwającej dłużej niż terminy wskazane w pkt. 12 </w:t>
      </w:r>
      <w:r w:rsidR="00FD2C5B">
        <w:rPr>
          <w:rFonts w:ascii="Times New Roman" w:hAnsi="Times New Roman" w:cs="Times New Roman"/>
          <w:sz w:val="22"/>
          <w:szCs w:val="22"/>
        </w:rPr>
        <w:t>Wykona</w:t>
      </w:r>
      <w:r w:rsidRPr="00C6271E">
        <w:rPr>
          <w:rFonts w:ascii="Times New Roman" w:hAnsi="Times New Roman" w:cs="Times New Roman"/>
          <w:sz w:val="22"/>
          <w:szCs w:val="22"/>
        </w:rPr>
        <w:t>wca dostarczy Zamawiającemu w ciągu 72 godzin roboczych (od poniedziałku do piątku) od daty wysłania zgłoszenia sprawny sprzęt zastępczy (z potwierdzeniem sprawności), o parametrach nie gorszych od naprawianego.</w:t>
      </w:r>
    </w:p>
    <w:p w14:paraId="0D2B2F85" w14:textId="77777777" w:rsidR="00C6271E" w:rsidRPr="00C6271E" w:rsidRDefault="00C6271E" w:rsidP="00C6271E">
      <w:pPr>
        <w:widowControl/>
        <w:numPr>
          <w:ilvl w:val="0"/>
          <w:numId w:val="74"/>
        </w:numPr>
        <w:tabs>
          <w:tab w:val="clear" w:pos="360"/>
          <w:tab w:val="left" w:pos="0"/>
          <w:tab w:val="num" w:pos="567"/>
        </w:tabs>
        <w:autoSpaceDN/>
        <w:spacing w:line="276" w:lineRule="auto"/>
        <w:ind w:left="0" w:right="-27" w:firstLine="0"/>
        <w:jc w:val="both"/>
        <w:textAlignment w:val="auto"/>
        <w:rPr>
          <w:rFonts w:ascii="Times New Roman" w:hAnsi="Times New Roman" w:cs="Times New Roman"/>
          <w:b/>
          <w:bCs/>
          <w:i/>
          <w:iCs/>
          <w:color w:val="000000"/>
          <w:sz w:val="22"/>
          <w:szCs w:val="22"/>
        </w:rPr>
      </w:pPr>
      <w:r w:rsidRPr="00C6271E">
        <w:rPr>
          <w:rFonts w:ascii="Times New Roman" w:hAnsi="Times New Roman" w:cs="Times New Roman"/>
          <w:bCs/>
          <w:iCs/>
          <w:color w:val="000000"/>
          <w:sz w:val="22"/>
          <w:szCs w:val="22"/>
        </w:rPr>
        <w:t xml:space="preserve">Sprzęt o wadze do 15 kg, którego przegląd lub naprawa mają być poza siedzibą Zamawiającego, na wniosek </w:t>
      </w:r>
      <w:r w:rsidR="00FD2C5B">
        <w:rPr>
          <w:rFonts w:ascii="Times New Roman" w:hAnsi="Times New Roman" w:cs="Times New Roman"/>
          <w:bCs/>
          <w:iCs/>
          <w:color w:val="000000"/>
          <w:sz w:val="22"/>
          <w:szCs w:val="22"/>
        </w:rPr>
        <w:t>Wykon</w:t>
      </w:r>
      <w:r w:rsidRPr="00C6271E">
        <w:rPr>
          <w:rFonts w:ascii="Times New Roman" w:hAnsi="Times New Roman" w:cs="Times New Roman"/>
          <w:bCs/>
          <w:iCs/>
          <w:color w:val="000000"/>
          <w:sz w:val="22"/>
          <w:szCs w:val="22"/>
        </w:rPr>
        <w:t>awcy będzie wysłany na jego koszt.</w:t>
      </w:r>
      <w:r w:rsidRPr="00C6271E">
        <w:rPr>
          <w:rFonts w:ascii="Times New Roman" w:hAnsi="Times New Roman" w:cs="Times New Roman"/>
          <w:color w:val="000000"/>
          <w:sz w:val="22"/>
          <w:szCs w:val="22"/>
        </w:rPr>
        <w:t xml:space="preserve"> </w:t>
      </w:r>
      <w:r w:rsidR="00FD2C5B">
        <w:rPr>
          <w:rFonts w:ascii="Times New Roman" w:hAnsi="Times New Roman" w:cs="Times New Roman"/>
          <w:color w:val="000000"/>
          <w:sz w:val="22"/>
          <w:szCs w:val="22"/>
        </w:rPr>
        <w:t>Wykon</w:t>
      </w:r>
      <w:r w:rsidRPr="00C6271E">
        <w:rPr>
          <w:rFonts w:ascii="Times New Roman" w:hAnsi="Times New Roman" w:cs="Times New Roman"/>
          <w:color w:val="000000"/>
          <w:sz w:val="22"/>
          <w:szCs w:val="22"/>
        </w:rPr>
        <w:t>awca zapewni odbiór osobisty sprzętu o nietypowych wymiarach, wadze powyżej 15kg, wrażliwego na wstrząsy nieprzeznaczonego do transportu firmą kurierską.</w:t>
      </w:r>
    </w:p>
    <w:p w14:paraId="4CCAC3EE" w14:textId="77777777" w:rsidR="00C6271E" w:rsidRPr="00C6271E" w:rsidRDefault="00C6271E" w:rsidP="00C6271E">
      <w:pPr>
        <w:pStyle w:val="Normalny1"/>
        <w:numPr>
          <w:ilvl w:val="0"/>
          <w:numId w:val="74"/>
        </w:numPr>
        <w:tabs>
          <w:tab w:val="clear" w:pos="360"/>
          <w:tab w:val="left" w:pos="0"/>
          <w:tab w:val="num" w:pos="567"/>
        </w:tabs>
        <w:autoSpaceDN/>
        <w:spacing w:line="276" w:lineRule="auto"/>
        <w:ind w:left="0" w:right="-27" w:firstLine="0"/>
        <w:jc w:val="both"/>
        <w:rPr>
          <w:rStyle w:val="Domylnaczcionkaakapitu2"/>
          <w:rFonts w:ascii="Times New Roman" w:hAnsi="Times New Roman" w:cs="Times New Roman"/>
          <w:sz w:val="22"/>
          <w:szCs w:val="22"/>
        </w:rPr>
      </w:pPr>
      <w:r w:rsidRPr="00C6271E">
        <w:rPr>
          <w:rStyle w:val="Domylnaczcionkaakapitu2"/>
          <w:rFonts w:ascii="Times New Roman" w:hAnsi="Times New Roman" w:cs="Times New Roman"/>
          <w:sz w:val="22"/>
          <w:szCs w:val="22"/>
        </w:rPr>
        <w:t xml:space="preserve">Uprawnienia Zamawiającego z tytułu rękojmi za wady fizyczne dostarczonego sprzętu wygasają w stosunku do </w:t>
      </w:r>
      <w:r w:rsidR="00FD2C5B">
        <w:rPr>
          <w:rStyle w:val="Domylnaczcionkaakapitu2"/>
          <w:rFonts w:ascii="Times New Roman" w:hAnsi="Times New Roman" w:cs="Times New Roman"/>
          <w:sz w:val="22"/>
          <w:szCs w:val="22"/>
        </w:rPr>
        <w:t>Wykona</w:t>
      </w:r>
      <w:r w:rsidRPr="00C6271E">
        <w:rPr>
          <w:rStyle w:val="Domylnaczcionkaakapitu2"/>
          <w:rFonts w:ascii="Times New Roman" w:hAnsi="Times New Roman" w:cs="Times New Roman"/>
          <w:sz w:val="22"/>
          <w:szCs w:val="22"/>
        </w:rPr>
        <w:t>wcy po upływie 2 roku licząc od końca roku kalendarzowego, w którym dokonano odbioru sprzętu, tj. podpisano bez uwag końcowy protokół odbioru sprzętu.</w:t>
      </w:r>
    </w:p>
    <w:p w14:paraId="19CB5E4A" w14:textId="77777777" w:rsidR="00C6271E" w:rsidRPr="00C6271E" w:rsidRDefault="00C6271E" w:rsidP="00C6271E">
      <w:pPr>
        <w:pStyle w:val="Normalny1"/>
        <w:numPr>
          <w:ilvl w:val="0"/>
          <w:numId w:val="74"/>
        </w:numPr>
        <w:tabs>
          <w:tab w:val="clear" w:pos="360"/>
          <w:tab w:val="left" w:pos="0"/>
          <w:tab w:val="num" w:pos="567"/>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Gwarancją nie są objęte:</w:t>
      </w:r>
    </w:p>
    <w:p w14:paraId="29ED0976" w14:textId="77777777" w:rsidR="00C6271E" w:rsidRPr="00C6271E" w:rsidRDefault="00C6271E" w:rsidP="00C6271E">
      <w:pPr>
        <w:pStyle w:val="Normalny1"/>
        <w:numPr>
          <w:ilvl w:val="1"/>
          <w:numId w:val="74"/>
        </w:numPr>
        <w:tabs>
          <w:tab w:val="clear" w:pos="360"/>
          <w:tab w:val="num" w:pos="0"/>
          <w:tab w:val="num" w:pos="567"/>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uszkodzenia i wady wynikłe na skutek:</w:t>
      </w:r>
    </w:p>
    <w:p w14:paraId="0590BFC6" w14:textId="77777777" w:rsidR="00C6271E" w:rsidRPr="00C6271E" w:rsidRDefault="00C6271E" w:rsidP="00C6271E">
      <w:pPr>
        <w:pStyle w:val="Normalny1"/>
        <w:numPr>
          <w:ilvl w:val="2"/>
          <w:numId w:val="74"/>
        </w:numPr>
        <w:tabs>
          <w:tab w:val="clear" w:pos="720"/>
          <w:tab w:val="num" w:pos="0"/>
          <w:tab w:val="num" w:pos="567"/>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mechanicznego uszkodzenia powstałego z winy Użytkownika i wywołane nim wady;</w:t>
      </w:r>
    </w:p>
    <w:p w14:paraId="1D19C27C" w14:textId="77777777" w:rsidR="00C6271E" w:rsidRPr="00C6271E" w:rsidRDefault="00C6271E" w:rsidP="00C6271E">
      <w:pPr>
        <w:pStyle w:val="Normalny1"/>
        <w:numPr>
          <w:ilvl w:val="2"/>
          <w:numId w:val="74"/>
        </w:numPr>
        <w:tabs>
          <w:tab w:val="clear" w:pos="720"/>
          <w:tab w:val="num" w:pos="0"/>
          <w:tab w:val="num" w:pos="567"/>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niewłaściwego lub niezgodnego z instrukcją użytkowania, przechowywania, konserwacji;</w:t>
      </w:r>
    </w:p>
    <w:p w14:paraId="0046C154" w14:textId="77777777" w:rsidR="00C6271E" w:rsidRPr="00C6271E" w:rsidRDefault="00C6271E" w:rsidP="00C6271E">
      <w:pPr>
        <w:pStyle w:val="Normalny1"/>
        <w:numPr>
          <w:ilvl w:val="1"/>
          <w:numId w:val="74"/>
        </w:numPr>
        <w:tabs>
          <w:tab w:val="clear" w:pos="360"/>
          <w:tab w:val="num" w:pos="0"/>
          <w:tab w:val="num" w:pos="567"/>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materiały eksploatacyjne oraz materiały podlegające normalnemu zużyciu w trakcie eksploatacji (np. żele, żarówki, kable, folie, paski itp.).</w:t>
      </w:r>
    </w:p>
    <w:p w14:paraId="3573626C" w14:textId="77777777" w:rsidR="00C6271E" w:rsidRPr="00C6271E" w:rsidRDefault="00C6271E" w:rsidP="00C6271E">
      <w:pPr>
        <w:pStyle w:val="Normalny1"/>
        <w:numPr>
          <w:ilvl w:val="1"/>
          <w:numId w:val="74"/>
        </w:numPr>
        <w:tabs>
          <w:tab w:val="clear" w:pos="360"/>
          <w:tab w:val="num" w:pos="0"/>
          <w:tab w:val="num" w:pos="567"/>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uszkodzenia spowodowane zdarzeniami losowymi tzw. siła wyższa (np. pożar, powódź, zalanie itp.)</w:t>
      </w:r>
    </w:p>
    <w:p w14:paraId="269397D6" w14:textId="77777777" w:rsidR="00C6271E" w:rsidRPr="00C6271E" w:rsidRDefault="00C6271E" w:rsidP="00C6271E">
      <w:pPr>
        <w:tabs>
          <w:tab w:val="left" w:pos="0"/>
        </w:tabs>
        <w:spacing w:line="276" w:lineRule="auto"/>
        <w:ind w:right="-27"/>
        <w:jc w:val="center"/>
        <w:rPr>
          <w:rFonts w:ascii="Times New Roman" w:hAnsi="Times New Roman" w:cs="Times New Roman"/>
          <w:b/>
          <w:i/>
          <w:iCs/>
          <w:sz w:val="22"/>
          <w:szCs w:val="22"/>
        </w:rPr>
      </w:pPr>
      <w:r w:rsidRPr="00C6271E">
        <w:rPr>
          <w:rFonts w:ascii="Times New Roman" w:hAnsi="Times New Roman" w:cs="Times New Roman"/>
          <w:b/>
          <w:sz w:val="22"/>
          <w:szCs w:val="22"/>
        </w:rPr>
        <w:t>§4</w:t>
      </w:r>
    </w:p>
    <w:p w14:paraId="0734C35D" w14:textId="77777777" w:rsidR="00C6271E" w:rsidRPr="00C6271E" w:rsidRDefault="00C6271E" w:rsidP="00C6271E">
      <w:pPr>
        <w:pStyle w:val="Tekstblokowy"/>
        <w:tabs>
          <w:tab w:val="clear" w:pos="10915"/>
          <w:tab w:val="left" w:pos="0"/>
        </w:tabs>
        <w:spacing w:line="276" w:lineRule="auto"/>
        <w:ind w:left="0" w:firstLine="0"/>
        <w:rPr>
          <w:rFonts w:ascii="Times New Roman" w:hAnsi="Times New Roman"/>
          <w:sz w:val="22"/>
          <w:szCs w:val="22"/>
        </w:rPr>
      </w:pPr>
      <w:r w:rsidRPr="00C6271E">
        <w:rPr>
          <w:rFonts w:ascii="Times New Roman" w:hAnsi="Times New Roman"/>
          <w:sz w:val="22"/>
          <w:szCs w:val="22"/>
        </w:rPr>
        <w:t>1</w:t>
      </w:r>
      <w:r w:rsidRPr="00C6271E">
        <w:rPr>
          <w:rFonts w:ascii="Times New Roman" w:hAnsi="Times New Roman"/>
          <w:sz w:val="22"/>
          <w:szCs w:val="22"/>
        </w:rPr>
        <w:tab/>
        <w:t xml:space="preserve">W przypadku niewykonania lub nienależytego wykonania umowy </w:t>
      </w:r>
      <w:r w:rsidR="00FD2C5B">
        <w:rPr>
          <w:rFonts w:ascii="Times New Roman" w:hAnsi="Times New Roman"/>
          <w:sz w:val="22"/>
          <w:szCs w:val="22"/>
        </w:rPr>
        <w:t>Wykon</w:t>
      </w:r>
      <w:r w:rsidRPr="00C6271E">
        <w:rPr>
          <w:rFonts w:ascii="Times New Roman" w:hAnsi="Times New Roman"/>
          <w:sz w:val="22"/>
          <w:szCs w:val="22"/>
        </w:rPr>
        <w:t>awca zobowiązany jest do zapłaty na rzecz Zamawiającego kary umownej:</w:t>
      </w:r>
    </w:p>
    <w:p w14:paraId="0E37795D" w14:textId="77777777" w:rsidR="00C6271E" w:rsidRPr="00C6271E" w:rsidRDefault="00FD2C5B" w:rsidP="00C6271E">
      <w:pPr>
        <w:pStyle w:val="Normalny1"/>
        <w:numPr>
          <w:ilvl w:val="1"/>
          <w:numId w:val="71"/>
        </w:numPr>
        <w:tabs>
          <w:tab w:val="clear" w:pos="792"/>
          <w:tab w:val="num" w:pos="0"/>
        </w:tabs>
        <w:autoSpaceDN/>
        <w:spacing w:line="276" w:lineRule="auto"/>
        <w:ind w:left="0" w:right="-27" w:firstLine="0"/>
        <w:jc w:val="both"/>
        <w:rPr>
          <w:rFonts w:ascii="Times New Roman" w:hAnsi="Times New Roman" w:cs="Times New Roman"/>
          <w:sz w:val="22"/>
          <w:szCs w:val="22"/>
        </w:rPr>
      </w:pPr>
      <w:r>
        <w:rPr>
          <w:rFonts w:ascii="Times New Roman" w:hAnsi="Times New Roman" w:cs="Times New Roman"/>
          <w:sz w:val="22"/>
          <w:szCs w:val="22"/>
        </w:rPr>
        <w:t>za zwłokę</w:t>
      </w:r>
      <w:r w:rsidR="00C6271E" w:rsidRPr="00C6271E">
        <w:rPr>
          <w:rFonts w:ascii="Times New Roman" w:hAnsi="Times New Roman" w:cs="Times New Roman"/>
          <w:sz w:val="22"/>
          <w:szCs w:val="22"/>
        </w:rPr>
        <w:t xml:space="preserve"> w wykonaniu umowy, w wysokości 2% wynagrodzenia brutto określonego w § 5 ust. 1, za każdy dzień </w:t>
      </w:r>
      <w:r>
        <w:rPr>
          <w:rFonts w:ascii="Times New Roman" w:hAnsi="Times New Roman" w:cs="Times New Roman"/>
          <w:sz w:val="22"/>
          <w:szCs w:val="22"/>
        </w:rPr>
        <w:t>zwłoki</w:t>
      </w:r>
      <w:r w:rsidR="00C6271E" w:rsidRPr="00C6271E">
        <w:rPr>
          <w:rFonts w:ascii="Times New Roman" w:hAnsi="Times New Roman" w:cs="Times New Roman"/>
          <w:sz w:val="22"/>
          <w:szCs w:val="22"/>
        </w:rPr>
        <w:t>, liczonego od upływu terminu, o którym mowa w § 2 ust 1.</w:t>
      </w:r>
    </w:p>
    <w:p w14:paraId="0137AF91" w14:textId="77777777" w:rsidR="00C6271E" w:rsidRPr="00C6271E" w:rsidRDefault="00C6271E" w:rsidP="00C6271E">
      <w:pPr>
        <w:pStyle w:val="Normalny1"/>
        <w:numPr>
          <w:ilvl w:val="1"/>
          <w:numId w:val="71"/>
        </w:numPr>
        <w:tabs>
          <w:tab w:val="clear" w:pos="792"/>
          <w:tab w:val="num" w:pos="0"/>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 xml:space="preserve">za </w:t>
      </w:r>
      <w:r w:rsidR="00FD2C5B">
        <w:rPr>
          <w:rFonts w:ascii="Times New Roman" w:hAnsi="Times New Roman" w:cs="Times New Roman"/>
          <w:sz w:val="22"/>
          <w:szCs w:val="22"/>
        </w:rPr>
        <w:t>zwłokę</w:t>
      </w:r>
      <w:r w:rsidRPr="00C6271E">
        <w:rPr>
          <w:rFonts w:ascii="Times New Roman" w:hAnsi="Times New Roman" w:cs="Times New Roman"/>
          <w:sz w:val="22"/>
          <w:szCs w:val="22"/>
        </w:rPr>
        <w:t xml:space="preserve"> w dostarczeniu sprzętu zastępczego, o którym mowa w § 3 ust 13, w wysokości 0,2 % wynagrodzenia brutto określonego w § 5 ust. 1. za każdą godzinę </w:t>
      </w:r>
      <w:r w:rsidR="00FD2C5B">
        <w:rPr>
          <w:rFonts w:ascii="Times New Roman" w:hAnsi="Times New Roman" w:cs="Times New Roman"/>
          <w:sz w:val="22"/>
          <w:szCs w:val="22"/>
        </w:rPr>
        <w:t>zwłoki</w:t>
      </w:r>
      <w:r w:rsidRPr="00C6271E">
        <w:rPr>
          <w:rFonts w:ascii="Times New Roman" w:hAnsi="Times New Roman" w:cs="Times New Roman"/>
          <w:sz w:val="22"/>
          <w:szCs w:val="22"/>
        </w:rPr>
        <w:t xml:space="preserve">, </w:t>
      </w:r>
    </w:p>
    <w:p w14:paraId="50570BCA" w14:textId="77777777" w:rsidR="00C6271E" w:rsidRPr="00C6271E" w:rsidRDefault="00C6271E" w:rsidP="00C6271E">
      <w:pPr>
        <w:pStyle w:val="Normalny1"/>
        <w:numPr>
          <w:ilvl w:val="1"/>
          <w:numId w:val="71"/>
        </w:numPr>
        <w:tabs>
          <w:tab w:val="num" w:pos="1440"/>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 xml:space="preserve">za </w:t>
      </w:r>
      <w:r w:rsidR="00FD2C5B">
        <w:rPr>
          <w:rFonts w:ascii="Times New Roman" w:hAnsi="Times New Roman" w:cs="Times New Roman"/>
          <w:sz w:val="22"/>
          <w:szCs w:val="22"/>
        </w:rPr>
        <w:t>zwłokę</w:t>
      </w:r>
      <w:r w:rsidRPr="00C6271E">
        <w:rPr>
          <w:rFonts w:ascii="Times New Roman" w:hAnsi="Times New Roman" w:cs="Times New Roman"/>
          <w:sz w:val="22"/>
          <w:szCs w:val="22"/>
        </w:rPr>
        <w:t xml:space="preserve"> w reakcji serwisu, w wysokości 0,2% wynagrodzenia brutto określonego w § 5 ust. 1, za każdą godzinę </w:t>
      </w:r>
      <w:r w:rsidR="00FD2C5B">
        <w:rPr>
          <w:rFonts w:ascii="Times New Roman" w:hAnsi="Times New Roman" w:cs="Times New Roman"/>
          <w:sz w:val="22"/>
          <w:szCs w:val="22"/>
        </w:rPr>
        <w:t>zwłoki</w:t>
      </w:r>
      <w:r w:rsidRPr="00C6271E">
        <w:rPr>
          <w:rFonts w:ascii="Times New Roman" w:hAnsi="Times New Roman" w:cs="Times New Roman"/>
          <w:sz w:val="22"/>
          <w:szCs w:val="22"/>
        </w:rPr>
        <w:t>, liczonego od upływu terminu, o którym mowa w § 3 ust 10.</w:t>
      </w:r>
    </w:p>
    <w:p w14:paraId="366C347A" w14:textId="77777777" w:rsidR="00C6271E" w:rsidRPr="00C6271E" w:rsidRDefault="00C6271E" w:rsidP="00C6271E">
      <w:pPr>
        <w:pStyle w:val="Normalny1"/>
        <w:numPr>
          <w:ilvl w:val="1"/>
          <w:numId w:val="71"/>
        </w:numPr>
        <w:tabs>
          <w:tab w:val="num" w:pos="1440"/>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kern w:val="20"/>
          <w:sz w:val="22"/>
          <w:szCs w:val="22"/>
        </w:rPr>
        <w:t xml:space="preserve">za niewykonanie przeglądu sprzętu w terminie określonym w § 3 ust. 7 pkt. 7.3 i 7.4 w wysokości 0,5% wartości brutto umowy za każde rozpoczęte 24 godziny </w:t>
      </w:r>
      <w:r w:rsidR="00FD2C5B">
        <w:rPr>
          <w:rFonts w:ascii="Times New Roman" w:hAnsi="Times New Roman" w:cs="Times New Roman"/>
          <w:kern w:val="20"/>
          <w:sz w:val="22"/>
          <w:szCs w:val="22"/>
        </w:rPr>
        <w:t>zwłoki</w:t>
      </w:r>
      <w:r w:rsidR="001A61C5">
        <w:rPr>
          <w:rFonts w:ascii="Times New Roman" w:hAnsi="Times New Roman" w:cs="Times New Roman"/>
          <w:kern w:val="20"/>
          <w:sz w:val="22"/>
          <w:szCs w:val="22"/>
        </w:rPr>
        <w:t xml:space="preserve"> - </w:t>
      </w:r>
      <w:r w:rsidR="001A61C5" w:rsidRPr="001A61C5">
        <w:rPr>
          <w:rFonts w:ascii="Times New Roman" w:hAnsi="Times New Roman" w:cs="Times New Roman"/>
          <w:i/>
          <w:iCs/>
          <w:kern w:val="20"/>
          <w:sz w:val="22"/>
          <w:szCs w:val="22"/>
        </w:rPr>
        <w:t>jeśli dotyczy,</w:t>
      </w:r>
    </w:p>
    <w:p w14:paraId="7026076E" w14:textId="77777777" w:rsidR="00C6271E" w:rsidRPr="00C6271E" w:rsidRDefault="00C6271E" w:rsidP="00C6271E">
      <w:pPr>
        <w:pStyle w:val="Normalny1"/>
        <w:numPr>
          <w:ilvl w:val="1"/>
          <w:numId w:val="71"/>
        </w:numPr>
        <w:tabs>
          <w:tab w:val="num" w:pos="1440"/>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 xml:space="preserve">za odstąpienie od umowy z przyczyn zależnych od </w:t>
      </w:r>
      <w:r w:rsidR="00FD2C5B">
        <w:rPr>
          <w:rFonts w:ascii="Times New Roman" w:hAnsi="Times New Roman" w:cs="Times New Roman"/>
          <w:sz w:val="22"/>
          <w:szCs w:val="22"/>
        </w:rPr>
        <w:t>Wykon</w:t>
      </w:r>
      <w:r w:rsidRPr="00C6271E">
        <w:rPr>
          <w:rFonts w:ascii="Times New Roman" w:hAnsi="Times New Roman" w:cs="Times New Roman"/>
          <w:sz w:val="22"/>
          <w:szCs w:val="22"/>
        </w:rPr>
        <w:t>awcy, w wysokości 10% wynagrodzenia brutto określonego w § 5 ust. 1.</w:t>
      </w:r>
    </w:p>
    <w:p w14:paraId="7DF8025D" w14:textId="77777777" w:rsidR="00C6271E" w:rsidRPr="00C6271E" w:rsidRDefault="00C6271E" w:rsidP="00C6271E">
      <w:pPr>
        <w:pStyle w:val="Normalny1"/>
        <w:numPr>
          <w:ilvl w:val="0"/>
          <w:numId w:val="71"/>
        </w:numPr>
        <w:tabs>
          <w:tab w:val="left" w:pos="-30"/>
          <w:tab w:val="left" w:pos="0"/>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Zamawiający zastrzega sobie prawo do odszkodowania uzupełniającego przenoszącego wysokość zastrzeżonych kar umownych do wysokości rzeczywiście poniesionej szkody.</w:t>
      </w:r>
    </w:p>
    <w:p w14:paraId="2E7FB048" w14:textId="77777777" w:rsidR="00C6271E" w:rsidRPr="00C6271E" w:rsidRDefault="00C6271E" w:rsidP="00C6271E">
      <w:pPr>
        <w:pStyle w:val="Normalny1"/>
        <w:numPr>
          <w:ilvl w:val="0"/>
          <w:numId w:val="71"/>
        </w:numPr>
        <w:tabs>
          <w:tab w:val="left" w:pos="0"/>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 xml:space="preserve">Zamawiający uprawniony jest do potrącania zastrzeżonych kar umownych z wynagrodzenia </w:t>
      </w:r>
      <w:r w:rsidR="00FD2C5B">
        <w:rPr>
          <w:rFonts w:ascii="Times New Roman" w:hAnsi="Times New Roman" w:cs="Times New Roman"/>
          <w:sz w:val="22"/>
          <w:szCs w:val="22"/>
        </w:rPr>
        <w:t>Wykona</w:t>
      </w:r>
      <w:r w:rsidRPr="00C6271E">
        <w:rPr>
          <w:rFonts w:ascii="Times New Roman" w:hAnsi="Times New Roman" w:cs="Times New Roman"/>
          <w:sz w:val="22"/>
          <w:szCs w:val="22"/>
        </w:rPr>
        <w:t>wcy, po uprzednim wezwaniu go do zapłacenia kary.</w:t>
      </w:r>
    </w:p>
    <w:p w14:paraId="739A95CA" w14:textId="77777777" w:rsidR="001A61C5" w:rsidRDefault="00FD2C5B" w:rsidP="001A61C5">
      <w:pPr>
        <w:pStyle w:val="Normalny1"/>
        <w:numPr>
          <w:ilvl w:val="0"/>
          <w:numId w:val="71"/>
        </w:numPr>
        <w:tabs>
          <w:tab w:val="left" w:pos="0"/>
        </w:tabs>
        <w:autoSpaceDN/>
        <w:spacing w:line="276" w:lineRule="auto"/>
        <w:ind w:left="0" w:right="-27" w:firstLine="0"/>
        <w:jc w:val="both"/>
        <w:rPr>
          <w:rFonts w:ascii="Times New Roman" w:hAnsi="Times New Roman" w:cs="Times New Roman"/>
          <w:sz w:val="22"/>
          <w:szCs w:val="22"/>
        </w:rPr>
      </w:pPr>
      <w:r>
        <w:rPr>
          <w:rFonts w:ascii="Times New Roman" w:hAnsi="Times New Roman" w:cs="Times New Roman"/>
          <w:sz w:val="22"/>
          <w:szCs w:val="22"/>
        </w:rPr>
        <w:t>Wykon</w:t>
      </w:r>
      <w:r w:rsidR="00C6271E" w:rsidRPr="00C6271E">
        <w:rPr>
          <w:rFonts w:ascii="Times New Roman" w:hAnsi="Times New Roman" w:cs="Times New Roman"/>
          <w:sz w:val="22"/>
          <w:szCs w:val="22"/>
        </w:rPr>
        <w:t xml:space="preserve">awca ma prawo do naliczania odsetek ustawowych w przypadku </w:t>
      </w:r>
      <w:r>
        <w:rPr>
          <w:rFonts w:ascii="Times New Roman" w:hAnsi="Times New Roman" w:cs="Times New Roman"/>
          <w:sz w:val="22"/>
          <w:szCs w:val="22"/>
        </w:rPr>
        <w:t>zwłoki</w:t>
      </w:r>
      <w:r w:rsidR="00C6271E" w:rsidRPr="00C6271E">
        <w:rPr>
          <w:rFonts w:ascii="Times New Roman" w:hAnsi="Times New Roman" w:cs="Times New Roman"/>
          <w:sz w:val="22"/>
          <w:szCs w:val="22"/>
        </w:rPr>
        <w:t xml:space="preserve"> </w:t>
      </w:r>
      <w:r>
        <w:rPr>
          <w:rFonts w:ascii="Times New Roman" w:hAnsi="Times New Roman" w:cs="Times New Roman"/>
          <w:sz w:val="22"/>
          <w:szCs w:val="22"/>
        </w:rPr>
        <w:t>w zapłacie</w:t>
      </w:r>
      <w:r w:rsidR="00C6271E" w:rsidRPr="00C6271E">
        <w:rPr>
          <w:rFonts w:ascii="Times New Roman" w:hAnsi="Times New Roman" w:cs="Times New Roman"/>
          <w:sz w:val="22"/>
          <w:szCs w:val="22"/>
        </w:rPr>
        <w:t xml:space="preserve"> należności wynikających z niniejszej umowy.</w:t>
      </w:r>
    </w:p>
    <w:p w14:paraId="0C716C35" w14:textId="77777777" w:rsidR="001A61C5" w:rsidRPr="001A61C5" w:rsidRDefault="001A61C5" w:rsidP="001A61C5">
      <w:pPr>
        <w:pStyle w:val="Normalny1"/>
        <w:numPr>
          <w:ilvl w:val="0"/>
          <w:numId w:val="71"/>
        </w:numPr>
        <w:tabs>
          <w:tab w:val="left" w:pos="0"/>
        </w:tabs>
        <w:autoSpaceDN/>
        <w:spacing w:line="276" w:lineRule="auto"/>
        <w:ind w:left="0" w:right="-27" w:firstLine="0"/>
        <w:jc w:val="both"/>
        <w:rPr>
          <w:rFonts w:ascii="Times New Roman" w:hAnsi="Times New Roman" w:cs="Times New Roman"/>
          <w:sz w:val="22"/>
          <w:szCs w:val="22"/>
        </w:rPr>
      </w:pPr>
      <w:r w:rsidRPr="001A61C5">
        <w:rPr>
          <w:rFonts w:cs="Arial"/>
          <w:bCs/>
          <w:color w:val="000000" w:themeColor="text1"/>
          <w:sz w:val="20"/>
          <w:szCs w:val="20"/>
        </w:rPr>
        <w:t xml:space="preserve">Łączna maksymalna wysokość kar umownych, których mogą dochodzić strony zgodnie z art. 436 pkt 3 Ustawy Pzp wynosi </w:t>
      </w:r>
      <w:r>
        <w:rPr>
          <w:rFonts w:cs="Arial"/>
          <w:bCs/>
          <w:color w:val="000000" w:themeColor="text1"/>
          <w:sz w:val="20"/>
          <w:szCs w:val="20"/>
        </w:rPr>
        <w:t>2</w:t>
      </w:r>
      <w:r w:rsidRPr="001A61C5">
        <w:rPr>
          <w:rFonts w:cs="Arial"/>
          <w:bCs/>
          <w:color w:val="000000" w:themeColor="text1"/>
          <w:sz w:val="20"/>
          <w:szCs w:val="20"/>
        </w:rPr>
        <w:t>0%.</w:t>
      </w:r>
    </w:p>
    <w:p w14:paraId="7650F09D" w14:textId="77777777" w:rsidR="00C6271E" w:rsidRPr="00C6271E" w:rsidRDefault="00C6271E" w:rsidP="00C6271E">
      <w:pPr>
        <w:pStyle w:val="Normalny1"/>
        <w:numPr>
          <w:ilvl w:val="0"/>
          <w:numId w:val="71"/>
        </w:numPr>
        <w:tabs>
          <w:tab w:val="left" w:pos="0"/>
        </w:tabs>
        <w:autoSpaceDN/>
        <w:spacing w:line="276" w:lineRule="auto"/>
        <w:ind w:left="0" w:right="-27" w:firstLine="0"/>
        <w:jc w:val="both"/>
        <w:rPr>
          <w:rFonts w:ascii="Times New Roman" w:hAnsi="Times New Roman" w:cs="Times New Roman"/>
          <w:sz w:val="22"/>
          <w:szCs w:val="22"/>
        </w:rPr>
      </w:pPr>
      <w:r w:rsidRPr="00C6271E">
        <w:rPr>
          <w:rFonts w:ascii="Times New Roman" w:hAnsi="Times New Roman" w:cs="Times New Roman"/>
          <w:sz w:val="22"/>
          <w:szCs w:val="22"/>
        </w:rPr>
        <w:t>Zamawiający oprócz wypadków wymienionych w przepisach Kodeksu Cywilnego, może odstąpić od umowy w przypadku:</w:t>
      </w:r>
    </w:p>
    <w:p w14:paraId="1A2B9C31" w14:textId="77777777" w:rsidR="00C6271E" w:rsidRPr="001A61C5" w:rsidRDefault="00C6271E" w:rsidP="00C6271E">
      <w:pPr>
        <w:pStyle w:val="Normalny1"/>
        <w:numPr>
          <w:ilvl w:val="1"/>
          <w:numId w:val="71"/>
        </w:numPr>
        <w:tabs>
          <w:tab w:val="left" w:pos="0"/>
        </w:tabs>
        <w:autoSpaceDN/>
        <w:spacing w:line="276" w:lineRule="auto"/>
        <w:ind w:left="0" w:right="-27" w:firstLine="0"/>
        <w:jc w:val="both"/>
        <w:rPr>
          <w:rFonts w:ascii="Times New Roman" w:hAnsi="Times New Roman" w:cs="Times New Roman"/>
          <w:sz w:val="22"/>
          <w:szCs w:val="22"/>
        </w:rPr>
      </w:pPr>
      <w:r w:rsidRPr="001A61C5">
        <w:rPr>
          <w:rFonts w:ascii="Times New Roman" w:hAnsi="Times New Roman" w:cs="Times New Roman"/>
          <w:sz w:val="22"/>
          <w:szCs w:val="22"/>
        </w:rPr>
        <w:t>niezrealizowania dostawy sprzętu w terminie, o którym mowa w §2 ust.1</w:t>
      </w:r>
    </w:p>
    <w:p w14:paraId="1613BFAC" w14:textId="77777777" w:rsidR="001A61C5" w:rsidRPr="001A61C5" w:rsidRDefault="00C6271E" w:rsidP="001A61C5">
      <w:pPr>
        <w:pStyle w:val="Normalny1"/>
        <w:numPr>
          <w:ilvl w:val="1"/>
          <w:numId w:val="71"/>
        </w:numPr>
        <w:tabs>
          <w:tab w:val="left" w:pos="0"/>
        </w:tabs>
        <w:autoSpaceDN/>
        <w:spacing w:line="276" w:lineRule="auto"/>
        <w:ind w:left="0" w:right="-27" w:firstLine="0"/>
        <w:jc w:val="both"/>
        <w:rPr>
          <w:rFonts w:ascii="Times New Roman" w:hAnsi="Times New Roman" w:cs="Times New Roman"/>
          <w:sz w:val="22"/>
          <w:szCs w:val="22"/>
        </w:rPr>
      </w:pPr>
      <w:r w:rsidRPr="001A61C5">
        <w:rPr>
          <w:rFonts w:ascii="Times New Roman" w:hAnsi="Times New Roman" w:cs="Times New Roman"/>
          <w:sz w:val="22"/>
          <w:szCs w:val="22"/>
        </w:rPr>
        <w:lastRenderedPageBreak/>
        <w:t>nieprzekazania Zamawiającemu w dniu odbioru sprzętu dokumentów, o których mowa w §2 ust.3.</w:t>
      </w:r>
    </w:p>
    <w:p w14:paraId="0EACE1FC" w14:textId="77777777" w:rsidR="00FD2C5B" w:rsidRPr="001A61C5" w:rsidRDefault="001A61C5" w:rsidP="001A61C5">
      <w:pPr>
        <w:pStyle w:val="Normalny1"/>
        <w:numPr>
          <w:ilvl w:val="1"/>
          <w:numId w:val="71"/>
        </w:numPr>
        <w:tabs>
          <w:tab w:val="left" w:pos="0"/>
        </w:tabs>
        <w:autoSpaceDN/>
        <w:spacing w:line="276" w:lineRule="auto"/>
        <w:ind w:left="0" w:right="-27" w:firstLine="0"/>
        <w:jc w:val="both"/>
        <w:rPr>
          <w:rFonts w:ascii="Times New Roman" w:hAnsi="Times New Roman" w:cs="Times New Roman"/>
          <w:sz w:val="22"/>
          <w:szCs w:val="22"/>
        </w:rPr>
      </w:pPr>
      <w:r w:rsidRPr="001A61C5">
        <w:rPr>
          <w:rFonts w:ascii="Times New Roman" w:hAnsi="Times New Roman" w:cs="Times New Roman"/>
          <w:sz w:val="22"/>
          <w:szCs w:val="22"/>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19663260" w14:textId="77777777" w:rsidR="00C6271E" w:rsidRPr="001A61C5" w:rsidRDefault="00C6271E" w:rsidP="001A61C5">
      <w:pPr>
        <w:pStyle w:val="Normalny1"/>
        <w:numPr>
          <w:ilvl w:val="0"/>
          <w:numId w:val="71"/>
        </w:numPr>
        <w:tabs>
          <w:tab w:val="left" w:pos="0"/>
        </w:tabs>
        <w:autoSpaceDN/>
        <w:spacing w:line="276" w:lineRule="auto"/>
        <w:ind w:left="0" w:right="-27" w:firstLine="0"/>
        <w:jc w:val="both"/>
        <w:rPr>
          <w:rFonts w:ascii="Times New Roman" w:hAnsi="Times New Roman" w:cs="Times New Roman"/>
          <w:sz w:val="22"/>
          <w:szCs w:val="22"/>
        </w:rPr>
      </w:pPr>
      <w:r w:rsidRPr="001A61C5">
        <w:rPr>
          <w:rFonts w:ascii="Times New Roman" w:hAnsi="Times New Roman" w:cs="Times New Roman"/>
          <w:sz w:val="22"/>
          <w:szCs w:val="22"/>
        </w:rPr>
        <w:t>Odstąpienie od umowy</w:t>
      </w:r>
      <w:r w:rsidRPr="00C6271E">
        <w:rPr>
          <w:rFonts w:ascii="Times New Roman" w:hAnsi="Times New Roman" w:cs="Times New Roman"/>
          <w:sz w:val="22"/>
          <w:szCs w:val="22"/>
        </w:rPr>
        <w:t xml:space="preserve">, o którym mowa w ust. </w:t>
      </w:r>
      <w:r w:rsidR="001A61C5">
        <w:rPr>
          <w:rFonts w:ascii="Times New Roman" w:hAnsi="Times New Roman" w:cs="Times New Roman"/>
          <w:sz w:val="22"/>
          <w:szCs w:val="22"/>
        </w:rPr>
        <w:t>6 pkt 6.1. i 6.2.</w:t>
      </w:r>
      <w:r w:rsidRPr="001A61C5">
        <w:rPr>
          <w:rFonts w:ascii="Times New Roman" w:hAnsi="Times New Roman" w:cs="Times New Roman"/>
          <w:sz w:val="22"/>
          <w:szCs w:val="22"/>
        </w:rPr>
        <w:t xml:space="preserve"> powinno być zrealizowane w ciągu 14 dni od dnia zaistnienia zdarzeń stanowiących podstawy do odstąpienia od umowy.</w:t>
      </w:r>
    </w:p>
    <w:p w14:paraId="00A75EB3" w14:textId="77777777" w:rsidR="00C6271E" w:rsidRPr="00B92880" w:rsidRDefault="00C6271E" w:rsidP="00B92880">
      <w:pPr>
        <w:tabs>
          <w:tab w:val="left" w:pos="0"/>
        </w:tabs>
        <w:spacing w:line="276" w:lineRule="auto"/>
        <w:ind w:right="-27"/>
        <w:jc w:val="center"/>
        <w:rPr>
          <w:rFonts w:ascii="Times New Roman" w:hAnsi="Times New Roman" w:cs="Times New Roman"/>
          <w:b/>
          <w:bCs/>
          <w:sz w:val="22"/>
          <w:szCs w:val="22"/>
        </w:rPr>
      </w:pPr>
      <w:r w:rsidRPr="00B92880">
        <w:rPr>
          <w:rFonts w:ascii="Times New Roman" w:hAnsi="Times New Roman" w:cs="Times New Roman"/>
          <w:b/>
          <w:bCs/>
          <w:sz w:val="22"/>
          <w:szCs w:val="22"/>
        </w:rPr>
        <w:t>§5</w:t>
      </w:r>
    </w:p>
    <w:p w14:paraId="2FE8B9FE" w14:textId="77777777" w:rsidR="00C6271E" w:rsidRPr="00B92880" w:rsidRDefault="00C6271E" w:rsidP="00B92880">
      <w:pPr>
        <w:numPr>
          <w:ilvl w:val="0"/>
          <w:numId w:val="75"/>
        </w:numPr>
        <w:tabs>
          <w:tab w:val="num" w:pos="0"/>
          <w:tab w:val="left" w:pos="426"/>
        </w:tabs>
        <w:autoSpaceDN/>
        <w:spacing w:line="276" w:lineRule="auto"/>
        <w:ind w:left="0" w:firstLine="0"/>
        <w:jc w:val="both"/>
        <w:rPr>
          <w:rFonts w:ascii="Times New Roman" w:hAnsi="Times New Roman" w:cs="Times New Roman"/>
          <w:color w:val="000000"/>
          <w:kern w:val="2"/>
          <w:sz w:val="22"/>
          <w:szCs w:val="22"/>
        </w:rPr>
      </w:pPr>
      <w:r w:rsidRPr="00B92880">
        <w:rPr>
          <w:rFonts w:ascii="Times New Roman" w:hAnsi="Times New Roman" w:cs="Times New Roman"/>
          <w:sz w:val="22"/>
          <w:szCs w:val="22"/>
        </w:rPr>
        <w:t xml:space="preserve">Należność z tytułu realizacji umowy określono w oparciu o złożoną ofertę i ustala się ją na </w:t>
      </w:r>
      <w:r w:rsidRPr="00B92880">
        <w:rPr>
          <w:rFonts w:ascii="Times New Roman" w:hAnsi="Times New Roman" w:cs="Times New Roman"/>
          <w:bCs/>
          <w:sz w:val="22"/>
          <w:szCs w:val="22"/>
        </w:rPr>
        <w:t>kwotę</w:t>
      </w:r>
      <w:r w:rsidRPr="00B92880">
        <w:rPr>
          <w:rFonts w:ascii="Times New Roman" w:hAnsi="Times New Roman" w:cs="Times New Roman"/>
          <w:b/>
          <w:sz w:val="22"/>
          <w:szCs w:val="22"/>
        </w:rPr>
        <w:t xml:space="preserve"> netto ………… zł, brutto ………… zł</w:t>
      </w:r>
      <w:r w:rsidRPr="00B92880">
        <w:rPr>
          <w:rFonts w:ascii="Times New Roman" w:hAnsi="Times New Roman" w:cs="Times New Roman"/>
          <w:sz w:val="22"/>
          <w:szCs w:val="22"/>
        </w:rPr>
        <w:t xml:space="preserve"> (słownie brutto: …………………..).</w:t>
      </w:r>
      <w:r w:rsidRPr="00B92880">
        <w:rPr>
          <w:rFonts w:ascii="Times New Roman" w:hAnsi="Times New Roman" w:cs="Times New Roman"/>
          <w:color w:val="000000"/>
          <w:sz w:val="22"/>
          <w:szCs w:val="22"/>
        </w:rPr>
        <w:t>, w tym dla:</w:t>
      </w:r>
    </w:p>
    <w:p w14:paraId="0E340B43" w14:textId="77777777" w:rsidR="00C6271E" w:rsidRPr="00B92880" w:rsidRDefault="00C6271E" w:rsidP="00B92880">
      <w:pPr>
        <w:spacing w:line="276" w:lineRule="auto"/>
        <w:jc w:val="both"/>
        <w:rPr>
          <w:rFonts w:ascii="Times New Roman" w:hAnsi="Times New Roman" w:cs="Times New Roman"/>
          <w:color w:val="000000"/>
          <w:kern w:val="2"/>
          <w:sz w:val="22"/>
          <w:szCs w:val="22"/>
        </w:rPr>
      </w:pPr>
      <w:r w:rsidRPr="00B92880">
        <w:rPr>
          <w:rFonts w:ascii="Times New Roman" w:hAnsi="Times New Roman" w:cs="Times New Roman"/>
          <w:color w:val="000000"/>
          <w:sz w:val="22"/>
          <w:szCs w:val="22"/>
        </w:rPr>
        <w:t>1.1</w:t>
      </w:r>
      <w:r w:rsidRPr="00B92880">
        <w:rPr>
          <w:rFonts w:ascii="Times New Roman" w:hAnsi="Times New Roman" w:cs="Times New Roman"/>
          <w:color w:val="000000"/>
          <w:sz w:val="22"/>
          <w:szCs w:val="22"/>
        </w:rPr>
        <w:tab/>
        <w:t>Pakietu nr .......: .................. zł netto, .................... zł brutto, itd</w:t>
      </w:r>
    </w:p>
    <w:p w14:paraId="7DA0BAFA" w14:textId="77777777" w:rsidR="00C6271E" w:rsidRPr="00B92880" w:rsidRDefault="00C6271E" w:rsidP="00B92880">
      <w:pPr>
        <w:pStyle w:val="Akapitzlist1"/>
        <w:numPr>
          <w:ilvl w:val="0"/>
          <w:numId w:val="75"/>
        </w:numPr>
        <w:tabs>
          <w:tab w:val="num" w:pos="0"/>
          <w:tab w:val="left" w:pos="426"/>
          <w:tab w:val="num" w:pos="540"/>
        </w:tabs>
        <w:autoSpaceDN/>
        <w:spacing w:after="0"/>
        <w:ind w:left="0" w:firstLine="0"/>
        <w:jc w:val="both"/>
        <w:textAlignment w:val="auto"/>
        <w:rPr>
          <w:rFonts w:ascii="Times New Roman" w:hAnsi="Times New Roman" w:cs="Times New Roman"/>
          <w:color w:val="000000"/>
          <w:lang w:eastAsia="pl-PL"/>
        </w:rPr>
      </w:pPr>
      <w:r w:rsidRPr="00B92880">
        <w:rPr>
          <w:rFonts w:ascii="Times New Roman" w:hAnsi="Times New Roman" w:cs="Times New Roman"/>
        </w:rPr>
        <w:t>Należność będzie płatna w ciągu 30 dni od dnia dostarczenia prawidłowo wystawionej faktury VAT do siedziby Zamawiającego.</w:t>
      </w:r>
    </w:p>
    <w:p w14:paraId="1A3202C5" w14:textId="77777777" w:rsidR="00C6271E" w:rsidRPr="00B92880" w:rsidRDefault="00C6271E" w:rsidP="00B92880">
      <w:pPr>
        <w:pStyle w:val="Normalny1"/>
        <w:numPr>
          <w:ilvl w:val="0"/>
          <w:numId w:val="75"/>
        </w:numPr>
        <w:tabs>
          <w:tab w:val="num" w:pos="0"/>
          <w:tab w:val="left" w:pos="426"/>
        </w:tabs>
        <w:autoSpaceDN/>
        <w:spacing w:line="276" w:lineRule="auto"/>
        <w:ind w:left="0" w:right="-27" w:firstLine="0"/>
        <w:jc w:val="both"/>
        <w:rPr>
          <w:rFonts w:ascii="Times New Roman" w:hAnsi="Times New Roman" w:cs="Times New Roman"/>
          <w:sz w:val="22"/>
          <w:szCs w:val="22"/>
        </w:rPr>
      </w:pPr>
      <w:r w:rsidRPr="00B92880">
        <w:rPr>
          <w:rFonts w:ascii="Times New Roman" w:hAnsi="Times New Roman" w:cs="Times New Roman"/>
          <w:sz w:val="22"/>
          <w:szCs w:val="22"/>
        </w:rPr>
        <w:t>Podstawą wystawienia faktury VAT jest protokół odbioru, o którym mowa w § 2 ust. 2 niniejszej umowy.</w:t>
      </w:r>
    </w:p>
    <w:p w14:paraId="0BA0F7B1" w14:textId="77777777" w:rsidR="00C6271E" w:rsidRPr="00B92880" w:rsidRDefault="00C6271E" w:rsidP="00B92880">
      <w:pPr>
        <w:pStyle w:val="Normalny1"/>
        <w:numPr>
          <w:ilvl w:val="0"/>
          <w:numId w:val="75"/>
        </w:numPr>
        <w:tabs>
          <w:tab w:val="num" w:pos="0"/>
          <w:tab w:val="left" w:pos="426"/>
        </w:tabs>
        <w:autoSpaceDN/>
        <w:spacing w:line="276" w:lineRule="auto"/>
        <w:ind w:left="0" w:right="-27" w:firstLine="0"/>
        <w:jc w:val="both"/>
        <w:rPr>
          <w:rFonts w:ascii="Times New Roman" w:hAnsi="Times New Roman" w:cs="Times New Roman"/>
          <w:sz w:val="22"/>
          <w:szCs w:val="22"/>
        </w:rPr>
      </w:pPr>
      <w:r w:rsidRPr="00B92880">
        <w:rPr>
          <w:rFonts w:ascii="Times New Roman" w:hAnsi="Times New Roman" w:cs="Times New Roman"/>
          <w:sz w:val="22"/>
          <w:szCs w:val="22"/>
        </w:rPr>
        <w:t>Dopuszcza się zmianę ceny przedmiotu umowy jedynie w przypadku zmiany obowiązującej stawki VAT.</w:t>
      </w:r>
    </w:p>
    <w:p w14:paraId="394AF6A7" w14:textId="77777777" w:rsidR="00C6271E" w:rsidRPr="00B92880" w:rsidRDefault="00C6271E" w:rsidP="00B92880">
      <w:pPr>
        <w:pStyle w:val="Normalny1"/>
        <w:numPr>
          <w:ilvl w:val="0"/>
          <w:numId w:val="75"/>
        </w:numPr>
        <w:tabs>
          <w:tab w:val="num" w:pos="0"/>
          <w:tab w:val="left" w:pos="426"/>
        </w:tabs>
        <w:autoSpaceDN/>
        <w:spacing w:line="276" w:lineRule="auto"/>
        <w:ind w:left="0" w:right="-27" w:firstLine="0"/>
        <w:jc w:val="both"/>
        <w:rPr>
          <w:rFonts w:ascii="Times New Roman" w:hAnsi="Times New Roman" w:cs="Times New Roman"/>
          <w:sz w:val="22"/>
          <w:szCs w:val="22"/>
        </w:rPr>
      </w:pPr>
      <w:r w:rsidRPr="00B92880">
        <w:rPr>
          <w:rFonts w:ascii="Times New Roman" w:hAnsi="Times New Roman" w:cs="Times New Roman"/>
          <w:sz w:val="22"/>
          <w:szCs w:val="22"/>
        </w:rPr>
        <w:t>Zmiana stawki podatku VAT następuje z mocy prawa, przy czym cena jednostkowa netto nie ulega zmianie.</w:t>
      </w:r>
    </w:p>
    <w:p w14:paraId="0BE524BC" w14:textId="77777777" w:rsidR="009F47CD" w:rsidRDefault="00C6271E" w:rsidP="009F47CD">
      <w:pPr>
        <w:pStyle w:val="Normalny1"/>
        <w:tabs>
          <w:tab w:val="left" w:pos="0"/>
        </w:tabs>
        <w:spacing w:line="276" w:lineRule="auto"/>
        <w:ind w:right="-27"/>
        <w:jc w:val="center"/>
        <w:rPr>
          <w:rFonts w:ascii="Times New Roman" w:hAnsi="Times New Roman" w:cs="Times New Roman"/>
          <w:b/>
          <w:bCs/>
          <w:sz w:val="22"/>
          <w:szCs w:val="22"/>
        </w:rPr>
      </w:pPr>
      <w:r w:rsidRPr="00C6271E">
        <w:rPr>
          <w:rFonts w:ascii="Times New Roman" w:hAnsi="Times New Roman" w:cs="Times New Roman"/>
          <w:b/>
          <w:bCs/>
          <w:sz w:val="22"/>
          <w:szCs w:val="22"/>
        </w:rPr>
        <w:t>§ 6</w:t>
      </w:r>
    </w:p>
    <w:p w14:paraId="70BEFF62" w14:textId="77777777" w:rsidR="009F47CD" w:rsidRPr="00E507A8" w:rsidRDefault="009F47CD" w:rsidP="00274C9E">
      <w:pPr>
        <w:pStyle w:val="Akapitzlist"/>
        <w:numPr>
          <w:ilvl w:val="0"/>
          <w:numId w:val="76"/>
        </w:numPr>
        <w:tabs>
          <w:tab w:val="left" w:pos="0"/>
          <w:tab w:val="left" w:pos="851"/>
        </w:tabs>
        <w:suppressAutoHyphens w:val="0"/>
        <w:autoSpaceDE w:val="0"/>
        <w:adjustRightInd w:val="0"/>
        <w:spacing w:after="0"/>
        <w:ind w:left="0" w:firstLine="0"/>
        <w:jc w:val="both"/>
        <w:textAlignment w:val="auto"/>
        <w:rPr>
          <w:rFonts w:ascii="Times New Roman" w:eastAsiaTheme="minorHAnsi" w:hAnsi="Times New Roman" w:cs="Times New Roman"/>
          <w:color w:val="000000"/>
          <w:kern w:val="0"/>
          <w:lang w:eastAsia="en-US"/>
        </w:rPr>
      </w:pPr>
      <w:r w:rsidRPr="00E507A8">
        <w:rPr>
          <w:rFonts w:ascii="Times New Roman" w:eastAsiaTheme="minorHAnsi" w:hAnsi="Times New Roman" w:cs="Times New Roman"/>
          <w:color w:val="000000"/>
          <w:kern w:val="0"/>
          <w:lang w:eastAsia="en-US"/>
        </w:rPr>
        <w:t xml:space="preserve">Zamawiający  przewiduje możliwość dokonania zmian postanowień zawartej umowy w zakresie: </w:t>
      </w:r>
    </w:p>
    <w:p w14:paraId="6A58508E" w14:textId="77777777" w:rsidR="00E507A8" w:rsidRPr="00E507A8" w:rsidRDefault="00E507A8" w:rsidP="00274C9E">
      <w:pPr>
        <w:widowControl/>
        <w:numPr>
          <w:ilvl w:val="1"/>
          <w:numId w:val="76"/>
        </w:numPr>
        <w:tabs>
          <w:tab w:val="left" w:pos="0"/>
          <w:tab w:val="left" w:pos="567"/>
        </w:tabs>
        <w:suppressAutoHyphens w:val="0"/>
        <w:autoSpaceDN/>
        <w:spacing w:line="276" w:lineRule="auto"/>
        <w:ind w:left="0" w:firstLine="0"/>
        <w:jc w:val="both"/>
        <w:textAlignment w:val="auto"/>
        <w:rPr>
          <w:rFonts w:ascii="Times New Roman" w:hAnsi="Times New Roman" w:cs="Times New Roman"/>
          <w:color w:val="000000"/>
          <w:sz w:val="22"/>
          <w:szCs w:val="22"/>
        </w:rPr>
      </w:pPr>
      <w:r w:rsidRPr="00E507A8">
        <w:rPr>
          <w:rFonts w:ascii="Times New Roman" w:hAnsi="Times New Roman" w:cs="Times New Roman"/>
          <w:color w:val="000000"/>
          <w:sz w:val="22"/>
          <w:szCs w:val="22"/>
        </w:rPr>
        <w:t>zmiany terminu (wydłużenie terminu realizacji) dostawy sprzętu w związku wystąpieniem okoliczności i zdarzeń, których Zamawiający nie był w stanie przewidzieć w chwili prowadzenia postępowania przetargowego;</w:t>
      </w:r>
    </w:p>
    <w:p w14:paraId="59173E76" w14:textId="77777777" w:rsidR="00E507A8" w:rsidRPr="00E507A8" w:rsidRDefault="00E507A8" w:rsidP="00274C9E">
      <w:pPr>
        <w:widowControl/>
        <w:numPr>
          <w:ilvl w:val="1"/>
          <w:numId w:val="76"/>
        </w:numPr>
        <w:tabs>
          <w:tab w:val="left" w:pos="0"/>
          <w:tab w:val="left" w:pos="567"/>
        </w:tabs>
        <w:suppressAutoHyphens w:val="0"/>
        <w:autoSpaceDN/>
        <w:spacing w:line="276" w:lineRule="auto"/>
        <w:ind w:left="0" w:firstLine="0"/>
        <w:jc w:val="both"/>
        <w:textAlignment w:val="auto"/>
        <w:rPr>
          <w:rFonts w:ascii="Times New Roman" w:hAnsi="Times New Roman" w:cs="Times New Roman"/>
          <w:color w:val="000000"/>
          <w:sz w:val="22"/>
          <w:szCs w:val="22"/>
        </w:rPr>
      </w:pPr>
      <w:r w:rsidRPr="00E507A8">
        <w:rPr>
          <w:rFonts w:ascii="Times New Roman" w:hAnsi="Times New Roman" w:cs="Times New Roman"/>
          <w:color w:val="000000"/>
          <w:sz w:val="22"/>
          <w:szCs w:val="22"/>
        </w:rPr>
        <w:t>konieczności zmian umowy na skutek działania organów administracji lub instytucji upoważnionych do wydania decyzji albo innych aktów władczych lub nadzorczych związanych</w:t>
      </w:r>
      <w:r w:rsidRPr="00E507A8">
        <w:rPr>
          <w:rFonts w:ascii="Times New Roman" w:hAnsi="Times New Roman" w:cs="Times New Roman"/>
          <w:color w:val="000000"/>
          <w:sz w:val="22"/>
          <w:szCs w:val="22"/>
        </w:rPr>
        <w:br/>
        <w:t>z realizacją przedmiotu umowy;</w:t>
      </w:r>
    </w:p>
    <w:p w14:paraId="6BC41DC4" w14:textId="77777777" w:rsidR="00E507A8" w:rsidRPr="00E507A8" w:rsidRDefault="00E507A8" w:rsidP="00274C9E">
      <w:pPr>
        <w:widowControl/>
        <w:numPr>
          <w:ilvl w:val="1"/>
          <w:numId w:val="76"/>
        </w:numPr>
        <w:tabs>
          <w:tab w:val="left" w:pos="0"/>
          <w:tab w:val="left" w:pos="567"/>
        </w:tabs>
        <w:suppressAutoHyphens w:val="0"/>
        <w:autoSpaceDN/>
        <w:spacing w:line="276" w:lineRule="auto"/>
        <w:ind w:left="0" w:firstLine="0"/>
        <w:jc w:val="both"/>
        <w:textAlignment w:val="auto"/>
        <w:rPr>
          <w:rFonts w:ascii="Times New Roman" w:hAnsi="Times New Roman" w:cs="Times New Roman"/>
          <w:color w:val="000000"/>
          <w:sz w:val="22"/>
          <w:szCs w:val="22"/>
        </w:rPr>
      </w:pPr>
      <w:r w:rsidRPr="00E507A8">
        <w:rPr>
          <w:rFonts w:ascii="Times New Roman" w:hAnsi="Times New Roman" w:cs="Times New Roman"/>
          <w:color w:val="000000"/>
          <w:sz w:val="22"/>
          <w:szCs w:val="22"/>
        </w:rPr>
        <w:t>konieczności wprowadzenia zapisów do umowy, które zastaną narzucone warunkami umowy o dofinansowanie lub jej zmianami;</w:t>
      </w:r>
    </w:p>
    <w:p w14:paraId="5DB6CD6E" w14:textId="77777777" w:rsidR="00E507A8" w:rsidRPr="00E507A8" w:rsidRDefault="00E507A8" w:rsidP="00274C9E">
      <w:pPr>
        <w:widowControl/>
        <w:numPr>
          <w:ilvl w:val="1"/>
          <w:numId w:val="76"/>
        </w:numPr>
        <w:tabs>
          <w:tab w:val="left" w:pos="0"/>
          <w:tab w:val="left" w:pos="567"/>
        </w:tabs>
        <w:suppressAutoHyphens w:val="0"/>
        <w:autoSpaceDN/>
        <w:spacing w:line="276" w:lineRule="auto"/>
        <w:ind w:left="0" w:firstLine="0"/>
        <w:jc w:val="both"/>
        <w:textAlignment w:val="auto"/>
        <w:rPr>
          <w:rFonts w:ascii="Times New Roman" w:hAnsi="Times New Roman" w:cs="Times New Roman"/>
          <w:sz w:val="22"/>
          <w:szCs w:val="22"/>
        </w:rPr>
      </w:pPr>
      <w:r w:rsidRPr="00E507A8">
        <w:rPr>
          <w:rFonts w:ascii="Times New Roman" w:hAnsi="Times New Roman" w:cs="Times New Roman"/>
          <w:sz w:val="22"/>
          <w:szCs w:val="22"/>
        </w:rPr>
        <w:t xml:space="preserve">obniżenia cen jednostkowych sprzętu, o których mowa w </w:t>
      </w:r>
      <w:r w:rsidRPr="00E507A8">
        <w:rPr>
          <w:rFonts w:ascii="Times New Roman" w:hAnsi="Times New Roman" w:cs="Times New Roman"/>
          <w:sz w:val="22"/>
          <w:szCs w:val="22"/>
          <w:u w:val="single"/>
        </w:rPr>
        <w:t>załączniku nr 1</w:t>
      </w:r>
      <w:r w:rsidRPr="00E507A8">
        <w:rPr>
          <w:rFonts w:ascii="Times New Roman" w:hAnsi="Times New Roman" w:cs="Times New Roman"/>
          <w:sz w:val="22"/>
          <w:szCs w:val="22"/>
        </w:rPr>
        <w:t xml:space="preserve">, w przypadku zaistnienia okoliczności, których nie można było przewidzieć w chwili zawarcia umowy, </w:t>
      </w:r>
      <w:r w:rsidRPr="00E507A8">
        <w:rPr>
          <w:rFonts w:ascii="Times New Roman" w:hAnsi="Times New Roman" w:cs="Times New Roman"/>
          <w:bCs/>
          <w:sz w:val="22"/>
          <w:szCs w:val="22"/>
        </w:rPr>
        <w:t>a także w przypadku obniżenia stawki podatku od towarów i usług</w:t>
      </w:r>
      <w:r w:rsidRPr="00E507A8">
        <w:rPr>
          <w:rFonts w:ascii="Times New Roman" w:hAnsi="Times New Roman" w:cs="Times New Roman"/>
          <w:sz w:val="22"/>
          <w:szCs w:val="22"/>
        </w:rPr>
        <w:t>;</w:t>
      </w:r>
    </w:p>
    <w:p w14:paraId="48F3DE16" w14:textId="77777777" w:rsidR="00E507A8" w:rsidRPr="00E507A8" w:rsidRDefault="00E507A8" w:rsidP="00274C9E">
      <w:pPr>
        <w:widowControl/>
        <w:numPr>
          <w:ilvl w:val="1"/>
          <w:numId w:val="76"/>
        </w:numPr>
        <w:tabs>
          <w:tab w:val="left" w:pos="0"/>
          <w:tab w:val="left" w:pos="567"/>
        </w:tabs>
        <w:suppressAutoHyphens w:val="0"/>
        <w:autoSpaceDN/>
        <w:spacing w:line="276" w:lineRule="auto"/>
        <w:ind w:left="0" w:firstLine="0"/>
        <w:jc w:val="both"/>
        <w:textAlignment w:val="auto"/>
        <w:rPr>
          <w:rFonts w:ascii="Times New Roman" w:hAnsi="Times New Roman" w:cs="Times New Roman"/>
          <w:sz w:val="22"/>
          <w:szCs w:val="22"/>
        </w:rPr>
      </w:pPr>
      <w:r w:rsidRPr="00E507A8">
        <w:rPr>
          <w:rFonts w:ascii="Times New Roman" w:hAnsi="Times New Roman" w:cs="Times New Roman"/>
          <w:sz w:val="22"/>
          <w:szCs w:val="22"/>
        </w:rPr>
        <w:t>zastąpienia towaru dotychczas dostarczanego w ramach realizacji niniejszej umowy, towarem nowym, posiadającym co najmniej takie same parametry jakie posiadał towar będący podstawą wyboru oferty Wykonawcy, w przypadku wycofania lub wstrzymania produkcji dotychczas dostarczanego towaru, pod warunkiem, iż cena wprowadzonego towaru nie ulegnie zwiększeniu;</w:t>
      </w:r>
    </w:p>
    <w:p w14:paraId="4E9BC5C3" w14:textId="77777777" w:rsidR="00E507A8" w:rsidRPr="00E507A8" w:rsidRDefault="00E507A8" w:rsidP="00274C9E">
      <w:pPr>
        <w:widowControl/>
        <w:numPr>
          <w:ilvl w:val="1"/>
          <w:numId w:val="76"/>
        </w:numPr>
        <w:tabs>
          <w:tab w:val="left" w:pos="0"/>
          <w:tab w:val="left" w:pos="567"/>
        </w:tabs>
        <w:suppressAutoHyphens w:val="0"/>
        <w:autoSpaceDN/>
        <w:spacing w:line="276" w:lineRule="auto"/>
        <w:ind w:left="0" w:firstLine="0"/>
        <w:jc w:val="both"/>
        <w:textAlignment w:val="auto"/>
        <w:rPr>
          <w:rFonts w:ascii="Times New Roman" w:hAnsi="Times New Roman" w:cs="Times New Roman"/>
          <w:color w:val="000000"/>
          <w:sz w:val="22"/>
          <w:szCs w:val="22"/>
        </w:rPr>
      </w:pPr>
      <w:r w:rsidRPr="00E507A8">
        <w:rPr>
          <w:rFonts w:ascii="Times New Roman" w:hAnsi="Times New Roman" w:cs="Times New Roman"/>
          <w:color w:val="000000"/>
          <w:sz w:val="22"/>
          <w:szCs w:val="22"/>
        </w:rPr>
        <w:t>zastąpienia towaru dotychczas dostarczanego w ramach realizacji niniejszej umowy, towarem o wyższej jakości, w przypadku zaistnienia okoliczności, których nie można było przewidzieć w chwili zawierania umowy, pod warunkiem, iż cena wprowadzonego towaru nie ulegnie zwiększeniu;</w:t>
      </w:r>
    </w:p>
    <w:p w14:paraId="48FEA687" w14:textId="77777777" w:rsidR="00E507A8" w:rsidRPr="00E507A8" w:rsidRDefault="00E507A8" w:rsidP="00274C9E">
      <w:pPr>
        <w:numPr>
          <w:ilvl w:val="1"/>
          <w:numId w:val="76"/>
        </w:numPr>
        <w:tabs>
          <w:tab w:val="left" w:pos="0"/>
          <w:tab w:val="left" w:pos="567"/>
        </w:tabs>
        <w:autoSpaceDN/>
        <w:spacing w:line="276" w:lineRule="auto"/>
        <w:ind w:left="0" w:firstLine="0"/>
        <w:jc w:val="both"/>
        <w:rPr>
          <w:rFonts w:ascii="Times New Roman" w:hAnsi="Times New Roman" w:cs="Times New Roman"/>
          <w:color w:val="000000"/>
          <w:sz w:val="22"/>
          <w:szCs w:val="22"/>
        </w:rPr>
      </w:pPr>
      <w:r w:rsidRPr="00E507A8">
        <w:rPr>
          <w:rFonts w:ascii="Times New Roman" w:hAnsi="Times New Roman" w:cs="Times New Roman"/>
          <w:color w:val="000000"/>
          <w:sz w:val="22"/>
          <w:szCs w:val="22"/>
        </w:rPr>
        <w:t>strony dopuszczają także możliwość zmiany w umowie w zakresie danych identyfikujących strony umowy, takich jak np. firma, adres siedziby lub inne zapisy dotyczące wskazania stron.</w:t>
      </w:r>
    </w:p>
    <w:p w14:paraId="6C4756F7" w14:textId="77777777" w:rsidR="00E507A8" w:rsidRPr="00E507A8" w:rsidRDefault="00E507A8" w:rsidP="00274C9E">
      <w:pPr>
        <w:numPr>
          <w:ilvl w:val="0"/>
          <w:numId w:val="76"/>
        </w:numPr>
        <w:tabs>
          <w:tab w:val="left" w:pos="0"/>
          <w:tab w:val="left" w:pos="851"/>
        </w:tabs>
        <w:autoSpaceDN/>
        <w:spacing w:line="276" w:lineRule="auto"/>
        <w:ind w:left="0" w:firstLine="0"/>
        <w:jc w:val="both"/>
        <w:rPr>
          <w:rFonts w:ascii="Times New Roman" w:hAnsi="Times New Roman" w:cs="Times New Roman"/>
          <w:color w:val="000000"/>
          <w:sz w:val="22"/>
          <w:szCs w:val="22"/>
        </w:rPr>
      </w:pPr>
      <w:r w:rsidRPr="00E507A8">
        <w:rPr>
          <w:rFonts w:ascii="Times New Roman" w:hAnsi="Times New Roman" w:cs="Times New Roman"/>
          <w:color w:val="000000"/>
          <w:sz w:val="22"/>
          <w:szCs w:val="22"/>
        </w:rPr>
        <w:t>Powyższe zmiany nie mogą skutkować zwiększeniem ceny jednostkowej, wartości umowy i nie mogą być niekorzystne dla Zamawiającego</w:t>
      </w:r>
    </w:p>
    <w:p w14:paraId="07E03E57" w14:textId="77777777" w:rsidR="009F47CD" w:rsidRPr="00E507A8" w:rsidRDefault="009F47CD" w:rsidP="00274C9E">
      <w:pPr>
        <w:pStyle w:val="Akapitzlist"/>
        <w:numPr>
          <w:ilvl w:val="0"/>
          <w:numId w:val="76"/>
        </w:numPr>
        <w:tabs>
          <w:tab w:val="left" w:pos="0"/>
          <w:tab w:val="left" w:pos="851"/>
        </w:tabs>
        <w:suppressAutoHyphens w:val="0"/>
        <w:autoSpaceDE w:val="0"/>
        <w:adjustRightInd w:val="0"/>
        <w:spacing w:after="0"/>
        <w:ind w:left="0" w:firstLine="0"/>
        <w:textAlignment w:val="auto"/>
        <w:rPr>
          <w:rFonts w:ascii="Times New Roman" w:eastAsiaTheme="minorHAnsi" w:hAnsi="Times New Roman" w:cs="Times New Roman"/>
          <w:color w:val="000000"/>
          <w:kern w:val="0"/>
          <w:lang w:eastAsia="en-US"/>
        </w:rPr>
      </w:pPr>
      <w:r w:rsidRPr="00E507A8">
        <w:rPr>
          <w:rFonts w:ascii="Times New Roman" w:eastAsiaTheme="minorHAnsi" w:hAnsi="Times New Roman" w:cs="Times New Roman"/>
          <w:color w:val="000000"/>
          <w:kern w:val="0"/>
          <w:lang w:eastAsia="en-US"/>
        </w:rPr>
        <w:lastRenderedPageBreak/>
        <w:t xml:space="preserve">Powyższe zmiany nie mogą być niekorzystne dla Zamawiającego. </w:t>
      </w:r>
    </w:p>
    <w:p w14:paraId="40C445C7" w14:textId="77777777" w:rsidR="009F47CD" w:rsidRPr="00E507A8" w:rsidRDefault="009F47CD" w:rsidP="00274C9E">
      <w:pPr>
        <w:pStyle w:val="Akapitzlist"/>
        <w:numPr>
          <w:ilvl w:val="0"/>
          <w:numId w:val="76"/>
        </w:numPr>
        <w:tabs>
          <w:tab w:val="left" w:pos="0"/>
          <w:tab w:val="left" w:pos="851"/>
        </w:tabs>
        <w:suppressAutoHyphens w:val="0"/>
        <w:autoSpaceDE w:val="0"/>
        <w:adjustRightInd w:val="0"/>
        <w:spacing w:after="0"/>
        <w:ind w:left="0" w:firstLine="0"/>
        <w:textAlignment w:val="auto"/>
        <w:rPr>
          <w:rFonts w:ascii="Times New Roman" w:eastAsiaTheme="minorHAnsi" w:hAnsi="Times New Roman" w:cs="Times New Roman"/>
          <w:color w:val="000000"/>
          <w:kern w:val="0"/>
          <w:lang w:eastAsia="en-US"/>
        </w:rPr>
      </w:pPr>
      <w:r w:rsidRPr="00E507A8">
        <w:rPr>
          <w:rFonts w:ascii="Times New Roman" w:eastAsiaTheme="minorHAnsi" w:hAnsi="Times New Roman" w:cs="Times New Roman"/>
          <w:color w:val="000000"/>
          <w:kern w:val="0"/>
          <w:lang w:eastAsia="en-US"/>
        </w:rPr>
        <w:t xml:space="preserve">Zamawiający dopuszcza również możliwość zmiany zapisów umowy w przypadku zmiany obowiązujących przepisów prawa. </w:t>
      </w:r>
    </w:p>
    <w:p w14:paraId="44B5C9A5" w14:textId="77777777" w:rsidR="009F47CD" w:rsidRPr="00E507A8" w:rsidRDefault="009F47CD" w:rsidP="00274C9E">
      <w:pPr>
        <w:pStyle w:val="Akapitzlist"/>
        <w:numPr>
          <w:ilvl w:val="0"/>
          <w:numId w:val="76"/>
        </w:numPr>
        <w:tabs>
          <w:tab w:val="left" w:pos="0"/>
          <w:tab w:val="left" w:pos="851"/>
        </w:tabs>
        <w:suppressAutoHyphens w:val="0"/>
        <w:autoSpaceDE w:val="0"/>
        <w:adjustRightInd w:val="0"/>
        <w:spacing w:after="0"/>
        <w:ind w:left="0" w:firstLine="0"/>
        <w:textAlignment w:val="auto"/>
        <w:rPr>
          <w:rFonts w:ascii="Times New Roman" w:eastAsiaTheme="minorHAnsi" w:hAnsi="Times New Roman" w:cs="Times New Roman"/>
          <w:color w:val="000000"/>
          <w:kern w:val="0"/>
          <w:lang w:eastAsia="en-US"/>
        </w:rPr>
      </w:pPr>
      <w:r w:rsidRPr="00EA3170">
        <w:rPr>
          <w:rFonts w:ascii="Times New Roman" w:hAnsi="Times New Roman" w:cs="Times New Roman"/>
          <w:color w:val="000000"/>
        </w:rPr>
        <w:t>Wszelkie zmiany niniejszej umowy mogą być dokonane za zgodą obu stron i dla swej ważności wymagają zawarcia aneksu w formie pisemnej</w:t>
      </w:r>
      <w:r w:rsidRPr="00E507A8">
        <w:rPr>
          <w:rFonts w:ascii="Times New Roman" w:hAnsi="Times New Roman" w:cs="Times New Roman"/>
          <w:kern w:val="0"/>
          <w:lang w:eastAsia="en-US"/>
        </w:rPr>
        <w:t xml:space="preserve"> z zastrzeżeniem wyjątków umową przewidzianych</w:t>
      </w:r>
      <w:r w:rsidRPr="00EA3170">
        <w:rPr>
          <w:rFonts w:ascii="Times New Roman" w:hAnsi="Times New Roman" w:cs="Times New Roman"/>
          <w:color w:val="000000"/>
        </w:rPr>
        <w:t>.</w:t>
      </w:r>
    </w:p>
    <w:p w14:paraId="0D059D6E" w14:textId="77777777" w:rsidR="009F47CD" w:rsidRPr="00C6271E" w:rsidRDefault="009F47CD" w:rsidP="009F47CD">
      <w:pPr>
        <w:pStyle w:val="Standard"/>
        <w:widowControl w:val="0"/>
        <w:autoSpaceDE w:val="0"/>
        <w:spacing w:line="276" w:lineRule="auto"/>
        <w:jc w:val="center"/>
        <w:rPr>
          <w:b/>
          <w:bCs/>
          <w:sz w:val="22"/>
          <w:szCs w:val="22"/>
        </w:rPr>
      </w:pPr>
      <w:r w:rsidRPr="00C6271E">
        <w:rPr>
          <w:b/>
          <w:bCs/>
          <w:sz w:val="22"/>
          <w:szCs w:val="22"/>
        </w:rPr>
        <w:t xml:space="preserve">§ </w:t>
      </w:r>
      <w:r>
        <w:rPr>
          <w:b/>
          <w:bCs/>
          <w:sz w:val="22"/>
          <w:szCs w:val="22"/>
        </w:rPr>
        <w:t>8</w:t>
      </w:r>
    </w:p>
    <w:p w14:paraId="2B753A50" w14:textId="77777777" w:rsidR="00C6271E" w:rsidRPr="00C6271E" w:rsidRDefault="00797565" w:rsidP="00C6271E">
      <w:pPr>
        <w:widowControl/>
        <w:numPr>
          <w:ilvl w:val="0"/>
          <w:numId w:val="70"/>
        </w:numPr>
        <w:tabs>
          <w:tab w:val="clear" w:pos="360"/>
          <w:tab w:val="num" w:pos="0"/>
        </w:tabs>
        <w:autoSpaceDN/>
        <w:spacing w:line="276" w:lineRule="auto"/>
        <w:ind w:left="0" w:right="-27" w:firstLine="0"/>
        <w:jc w:val="both"/>
        <w:textAlignment w:val="auto"/>
        <w:rPr>
          <w:rFonts w:ascii="Times New Roman" w:hAnsi="Times New Roman" w:cs="Times New Roman"/>
          <w:b/>
          <w:bCs/>
          <w:i/>
          <w:iCs/>
          <w:sz w:val="22"/>
          <w:szCs w:val="22"/>
        </w:rPr>
      </w:pPr>
      <w:r>
        <w:rPr>
          <w:rFonts w:ascii="Times New Roman" w:hAnsi="Times New Roman" w:cs="Times New Roman"/>
          <w:sz w:val="22"/>
          <w:szCs w:val="22"/>
        </w:rPr>
        <w:t>Wykon</w:t>
      </w:r>
      <w:r w:rsidR="00C6271E" w:rsidRPr="00C6271E">
        <w:rPr>
          <w:rFonts w:ascii="Times New Roman" w:hAnsi="Times New Roman" w:cs="Times New Roman"/>
          <w:sz w:val="22"/>
          <w:szCs w:val="22"/>
        </w:rPr>
        <w:t>awca oświadcza, że:</w:t>
      </w:r>
    </w:p>
    <w:p w14:paraId="4B4ACF20" w14:textId="77777777" w:rsidR="00C6271E" w:rsidRPr="00C6271E" w:rsidRDefault="00C6271E" w:rsidP="00C6271E">
      <w:pPr>
        <w:widowControl/>
        <w:numPr>
          <w:ilvl w:val="1"/>
          <w:numId w:val="70"/>
        </w:numPr>
        <w:tabs>
          <w:tab w:val="clear" w:pos="792"/>
          <w:tab w:val="num" w:pos="0"/>
        </w:tabs>
        <w:autoSpaceDN/>
        <w:spacing w:line="276" w:lineRule="auto"/>
        <w:ind w:left="0" w:right="-27"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t>posiada niezbędną wiedzę i doświadczenie oraz potencjał techniczny, a także dysponuje pracownikami zdolnymi do wykonywania zamówienia.</w:t>
      </w:r>
    </w:p>
    <w:p w14:paraId="0FF8E415" w14:textId="77777777" w:rsidR="00C6271E" w:rsidRPr="00C6271E" w:rsidRDefault="00C6271E" w:rsidP="00C6271E">
      <w:pPr>
        <w:widowControl/>
        <w:numPr>
          <w:ilvl w:val="1"/>
          <w:numId w:val="70"/>
        </w:numPr>
        <w:tabs>
          <w:tab w:val="clear" w:pos="792"/>
          <w:tab w:val="num" w:pos="0"/>
        </w:tabs>
        <w:autoSpaceDN/>
        <w:spacing w:line="276" w:lineRule="auto"/>
        <w:ind w:left="0" w:right="-27" w:firstLine="0"/>
        <w:jc w:val="both"/>
        <w:textAlignment w:val="auto"/>
        <w:rPr>
          <w:rFonts w:ascii="Times New Roman" w:hAnsi="Times New Roman" w:cs="Times New Roman"/>
          <w:b/>
          <w:bCs/>
          <w:i/>
          <w:iCs/>
          <w:sz w:val="22"/>
          <w:szCs w:val="22"/>
        </w:rPr>
      </w:pPr>
      <w:r w:rsidRPr="00C6271E">
        <w:rPr>
          <w:rFonts w:ascii="Times New Roman" w:hAnsi="Times New Roman" w:cs="Times New Roman"/>
          <w:sz w:val="22"/>
          <w:szCs w:val="22"/>
        </w:rPr>
        <w:t>posiada uprawnienia i kwalifikacje do wykonania dostawy objętej niniejszą umową.</w:t>
      </w:r>
    </w:p>
    <w:p w14:paraId="5A52AADB" w14:textId="77777777" w:rsidR="00C6271E" w:rsidRPr="00C6271E" w:rsidRDefault="00C6271E" w:rsidP="00C6271E">
      <w:pPr>
        <w:pStyle w:val="Akapitzlist"/>
        <w:widowControl w:val="0"/>
        <w:numPr>
          <w:ilvl w:val="1"/>
          <w:numId w:val="70"/>
        </w:numPr>
        <w:tabs>
          <w:tab w:val="clear" w:pos="792"/>
          <w:tab w:val="num" w:pos="0"/>
        </w:tabs>
        <w:spacing w:after="0"/>
        <w:ind w:left="0" w:right="-27" w:firstLine="0"/>
        <w:jc w:val="both"/>
        <w:textAlignment w:val="auto"/>
        <w:rPr>
          <w:rFonts w:ascii="Times New Roman" w:hAnsi="Times New Roman" w:cs="Times New Roman"/>
          <w:b/>
          <w:bCs/>
          <w:i/>
          <w:iCs/>
        </w:rPr>
      </w:pPr>
      <w:r w:rsidRPr="00C6271E">
        <w:rPr>
          <w:rFonts w:ascii="Times New Roman" w:hAnsi="Times New Roman" w:cs="Times New Roman"/>
        </w:rPr>
        <w:t>znajduje się w sytuacji ekonomicznej i finansowej zapewniającej wykonanie zamówienia.</w:t>
      </w:r>
    </w:p>
    <w:p w14:paraId="30717A5D" w14:textId="77777777" w:rsidR="00C6271E" w:rsidRPr="00C6271E" w:rsidRDefault="00C6271E" w:rsidP="00C6271E">
      <w:pPr>
        <w:pStyle w:val="Standard"/>
        <w:widowControl w:val="0"/>
        <w:autoSpaceDE w:val="0"/>
        <w:spacing w:line="276" w:lineRule="auto"/>
        <w:jc w:val="center"/>
        <w:rPr>
          <w:b/>
          <w:bCs/>
          <w:sz w:val="22"/>
          <w:szCs w:val="22"/>
        </w:rPr>
      </w:pPr>
      <w:r w:rsidRPr="00C6271E">
        <w:rPr>
          <w:b/>
          <w:bCs/>
          <w:sz w:val="22"/>
          <w:szCs w:val="22"/>
        </w:rPr>
        <w:t xml:space="preserve">§ </w:t>
      </w:r>
      <w:r w:rsidR="009F47CD">
        <w:rPr>
          <w:b/>
          <w:bCs/>
          <w:sz w:val="22"/>
          <w:szCs w:val="22"/>
        </w:rPr>
        <w:t>9</w:t>
      </w:r>
    </w:p>
    <w:p w14:paraId="0C6FFD5B" w14:textId="77777777" w:rsidR="00C6271E" w:rsidRDefault="00AD3260" w:rsidP="00C6271E">
      <w:pPr>
        <w:pStyle w:val="Standard"/>
        <w:widowControl w:val="0"/>
        <w:autoSpaceDE w:val="0"/>
        <w:spacing w:line="276" w:lineRule="auto"/>
        <w:jc w:val="both"/>
        <w:rPr>
          <w:bCs/>
          <w:sz w:val="22"/>
          <w:szCs w:val="22"/>
        </w:rPr>
      </w:pPr>
      <w:r>
        <w:rPr>
          <w:bCs/>
          <w:sz w:val="22"/>
          <w:szCs w:val="22"/>
        </w:rPr>
        <w:t xml:space="preserve">1. </w:t>
      </w:r>
      <w:r w:rsidR="00C6271E" w:rsidRPr="00C6271E">
        <w:rPr>
          <w:bCs/>
          <w:sz w:val="22"/>
          <w:szCs w:val="22"/>
        </w:rPr>
        <w:t>Wykonawca zobowiązuje się do nie przelewania wierzytelności wynikających z realizacji niniejszej umowy bez zgody Zamawiającego.</w:t>
      </w:r>
    </w:p>
    <w:p w14:paraId="3F574F0B" w14:textId="77777777" w:rsidR="00AD3260" w:rsidRDefault="00AD3260" w:rsidP="00AD3260">
      <w:pPr>
        <w:pStyle w:val="Standarduser"/>
        <w:widowControl w:val="0"/>
        <w:jc w:val="both"/>
        <w:rPr>
          <w:sz w:val="22"/>
          <w:szCs w:val="22"/>
        </w:rPr>
      </w:pPr>
      <w:r>
        <w:rPr>
          <w:sz w:val="22"/>
          <w:szCs w:val="22"/>
        </w:rPr>
        <w:t xml:space="preserve">2. Zamawiający oświadcza, że nie jest podatnikiem podatku VAT i posiada </w:t>
      </w:r>
      <w:r>
        <w:rPr>
          <w:sz w:val="22"/>
          <w:szCs w:val="22"/>
        </w:rPr>
        <w:br/>
        <w:t>NIP 551-21-23-091.</w:t>
      </w:r>
    </w:p>
    <w:p w14:paraId="138041AD" w14:textId="77777777" w:rsidR="00AD3260" w:rsidRPr="00C6271E" w:rsidRDefault="00AD3260" w:rsidP="00AD3260">
      <w:pPr>
        <w:pStyle w:val="Standarduser"/>
        <w:widowControl w:val="0"/>
        <w:jc w:val="both"/>
        <w:rPr>
          <w:sz w:val="22"/>
          <w:szCs w:val="22"/>
        </w:rPr>
      </w:pPr>
      <w:r>
        <w:rPr>
          <w:sz w:val="22"/>
          <w:szCs w:val="22"/>
        </w:rPr>
        <w:t>3. Wykonawca oświadcza, że jest/nie jest* podatnikiem podatku VAT i posiada NIP …………………….</w:t>
      </w:r>
    </w:p>
    <w:p w14:paraId="3A6433CF" w14:textId="77777777" w:rsidR="00C6271E" w:rsidRPr="00C6271E" w:rsidRDefault="00C6271E" w:rsidP="00C6271E">
      <w:pPr>
        <w:pStyle w:val="Standard"/>
        <w:widowControl w:val="0"/>
        <w:autoSpaceDE w:val="0"/>
        <w:spacing w:line="276" w:lineRule="auto"/>
        <w:jc w:val="center"/>
        <w:rPr>
          <w:sz w:val="22"/>
          <w:szCs w:val="22"/>
        </w:rPr>
      </w:pPr>
      <w:r w:rsidRPr="00C6271E">
        <w:rPr>
          <w:b/>
          <w:bCs/>
          <w:sz w:val="22"/>
          <w:szCs w:val="22"/>
        </w:rPr>
        <w:t xml:space="preserve">§ </w:t>
      </w:r>
      <w:r w:rsidR="009F47CD">
        <w:rPr>
          <w:b/>
          <w:bCs/>
          <w:sz w:val="22"/>
          <w:szCs w:val="22"/>
        </w:rPr>
        <w:t>10</w:t>
      </w:r>
    </w:p>
    <w:p w14:paraId="31245B40" w14:textId="77777777" w:rsidR="00C6271E" w:rsidRPr="00C6271E" w:rsidRDefault="00C6271E" w:rsidP="00C6271E">
      <w:pPr>
        <w:pStyle w:val="Standard"/>
        <w:widowControl w:val="0"/>
        <w:autoSpaceDE w:val="0"/>
        <w:spacing w:line="276" w:lineRule="auto"/>
        <w:jc w:val="both"/>
        <w:rPr>
          <w:sz w:val="22"/>
          <w:szCs w:val="22"/>
        </w:rPr>
      </w:pPr>
      <w:r w:rsidRPr="00C6271E">
        <w:rPr>
          <w:sz w:val="22"/>
          <w:szCs w:val="22"/>
        </w:rPr>
        <w:t>Wszelkie zmiany i uzupełnienia niniejszej umowy wymagają formy pisemnej pod rygorem jej nieważności.</w:t>
      </w:r>
    </w:p>
    <w:p w14:paraId="5ACD71ED" w14:textId="77777777" w:rsidR="00C6271E" w:rsidRPr="00C6271E" w:rsidRDefault="00C6271E" w:rsidP="00C6271E">
      <w:pPr>
        <w:pStyle w:val="Standard"/>
        <w:widowControl w:val="0"/>
        <w:autoSpaceDE w:val="0"/>
        <w:spacing w:line="276" w:lineRule="auto"/>
        <w:jc w:val="center"/>
        <w:rPr>
          <w:sz w:val="22"/>
          <w:szCs w:val="22"/>
        </w:rPr>
      </w:pPr>
      <w:r w:rsidRPr="00C6271E">
        <w:rPr>
          <w:b/>
          <w:bCs/>
          <w:sz w:val="22"/>
          <w:szCs w:val="22"/>
        </w:rPr>
        <w:t xml:space="preserve">§ </w:t>
      </w:r>
      <w:r w:rsidR="009F47CD">
        <w:rPr>
          <w:b/>
          <w:bCs/>
          <w:sz w:val="22"/>
          <w:szCs w:val="22"/>
        </w:rPr>
        <w:t>11</w:t>
      </w:r>
    </w:p>
    <w:p w14:paraId="16987C79" w14:textId="77777777" w:rsidR="00C6271E" w:rsidRDefault="00C6271E" w:rsidP="00C6271E">
      <w:pPr>
        <w:pStyle w:val="Standard"/>
        <w:widowControl w:val="0"/>
        <w:numPr>
          <w:ilvl w:val="1"/>
          <w:numId w:val="5"/>
        </w:numPr>
        <w:tabs>
          <w:tab w:val="left" w:pos="426"/>
        </w:tabs>
        <w:autoSpaceDE w:val="0"/>
        <w:spacing w:line="276" w:lineRule="auto"/>
        <w:ind w:left="0" w:firstLine="0"/>
        <w:jc w:val="both"/>
        <w:rPr>
          <w:sz w:val="22"/>
          <w:szCs w:val="22"/>
        </w:rPr>
      </w:pPr>
      <w:r w:rsidRPr="00C6271E">
        <w:rPr>
          <w:bCs/>
          <w:sz w:val="22"/>
          <w:szCs w:val="22"/>
        </w:rPr>
        <w:t>Spory wynikłe na tle realizacji niniejszej umowy strony zobowiązują się rozwiązać polubownie.</w:t>
      </w:r>
    </w:p>
    <w:p w14:paraId="72EBEC98" w14:textId="77777777" w:rsidR="00C6271E" w:rsidRPr="00C6271E" w:rsidRDefault="00C6271E" w:rsidP="00C6271E">
      <w:pPr>
        <w:pStyle w:val="Standard"/>
        <w:widowControl w:val="0"/>
        <w:numPr>
          <w:ilvl w:val="1"/>
          <w:numId w:val="5"/>
        </w:numPr>
        <w:tabs>
          <w:tab w:val="left" w:pos="426"/>
        </w:tabs>
        <w:autoSpaceDE w:val="0"/>
        <w:spacing w:line="276" w:lineRule="auto"/>
        <w:ind w:left="0" w:firstLine="0"/>
        <w:jc w:val="both"/>
        <w:rPr>
          <w:sz w:val="22"/>
          <w:szCs w:val="22"/>
        </w:rPr>
      </w:pPr>
      <w:r w:rsidRPr="00C6271E">
        <w:rPr>
          <w:bCs/>
          <w:sz w:val="22"/>
          <w:szCs w:val="22"/>
        </w:rPr>
        <w:t>W przypadku, gdy okaże się to niemożliwe, przez sąd powszechny właściwy miejscowo dla Zamawiającego.</w:t>
      </w:r>
    </w:p>
    <w:p w14:paraId="5FE07DBA" w14:textId="77777777" w:rsidR="00C6271E" w:rsidRPr="00C6271E" w:rsidRDefault="00C6271E" w:rsidP="00C6271E">
      <w:pPr>
        <w:pStyle w:val="Standard"/>
        <w:widowControl w:val="0"/>
        <w:autoSpaceDE w:val="0"/>
        <w:spacing w:line="276" w:lineRule="auto"/>
        <w:jc w:val="center"/>
        <w:rPr>
          <w:sz w:val="22"/>
          <w:szCs w:val="22"/>
        </w:rPr>
      </w:pPr>
      <w:r w:rsidRPr="00C6271E">
        <w:rPr>
          <w:b/>
          <w:bCs/>
          <w:sz w:val="22"/>
          <w:szCs w:val="22"/>
        </w:rPr>
        <w:t xml:space="preserve">§ </w:t>
      </w:r>
      <w:r w:rsidR="00AD3260">
        <w:rPr>
          <w:b/>
          <w:bCs/>
          <w:sz w:val="22"/>
          <w:szCs w:val="22"/>
        </w:rPr>
        <w:t>1</w:t>
      </w:r>
      <w:r w:rsidR="009F47CD">
        <w:rPr>
          <w:b/>
          <w:bCs/>
          <w:sz w:val="22"/>
          <w:szCs w:val="22"/>
        </w:rPr>
        <w:t>2</w:t>
      </w:r>
    </w:p>
    <w:p w14:paraId="424421CF" w14:textId="77777777" w:rsidR="009F47CD" w:rsidRDefault="00C6271E" w:rsidP="009F47CD">
      <w:pPr>
        <w:pStyle w:val="Standard"/>
        <w:widowControl w:val="0"/>
        <w:numPr>
          <w:ilvl w:val="2"/>
          <w:numId w:val="5"/>
        </w:numPr>
        <w:tabs>
          <w:tab w:val="left" w:pos="426"/>
        </w:tabs>
        <w:autoSpaceDE w:val="0"/>
        <w:spacing w:line="276" w:lineRule="auto"/>
        <w:ind w:left="0" w:firstLine="0"/>
        <w:jc w:val="both"/>
        <w:rPr>
          <w:sz w:val="22"/>
          <w:szCs w:val="22"/>
        </w:rPr>
      </w:pPr>
      <w:r w:rsidRPr="00C6271E">
        <w:rPr>
          <w:sz w:val="22"/>
          <w:szCs w:val="22"/>
        </w:rPr>
        <w:t>W sprawach nie uregulowanych niniejszą umową mają zastosowanie odpowiednie przepisy Kodeksu Cywilnego oraz Ustawy Prawo Zamówień Publicznych.</w:t>
      </w:r>
    </w:p>
    <w:p w14:paraId="4AD1E8DA" w14:textId="77777777" w:rsidR="00C6271E" w:rsidRPr="009F47CD" w:rsidRDefault="00C6271E" w:rsidP="009F47CD">
      <w:pPr>
        <w:pStyle w:val="Standard"/>
        <w:widowControl w:val="0"/>
        <w:numPr>
          <w:ilvl w:val="2"/>
          <w:numId w:val="5"/>
        </w:numPr>
        <w:tabs>
          <w:tab w:val="left" w:pos="426"/>
        </w:tabs>
        <w:autoSpaceDE w:val="0"/>
        <w:spacing w:line="276" w:lineRule="auto"/>
        <w:ind w:left="0" w:firstLine="0"/>
        <w:jc w:val="both"/>
        <w:rPr>
          <w:sz w:val="22"/>
          <w:szCs w:val="22"/>
        </w:rPr>
      </w:pPr>
      <w:r w:rsidRPr="009F47CD">
        <w:rPr>
          <w:sz w:val="22"/>
          <w:szCs w:val="22"/>
        </w:rPr>
        <w:t xml:space="preserve">Umowę sporządzono w trzech jednobrzmiących egzemplarzach, dwa egzemplarze dla Zamawiającego, jeden egzemplarz dla Wykonawcy. </w:t>
      </w:r>
    </w:p>
    <w:p w14:paraId="0A8C6E08" w14:textId="77777777" w:rsidR="00C6271E" w:rsidRDefault="00C6271E" w:rsidP="00C6271E">
      <w:pPr>
        <w:pStyle w:val="Standard"/>
        <w:widowControl w:val="0"/>
        <w:autoSpaceDE w:val="0"/>
        <w:spacing w:line="276" w:lineRule="auto"/>
        <w:jc w:val="both"/>
        <w:rPr>
          <w:lang w:eastAsia="ar-SA"/>
        </w:rPr>
      </w:pPr>
    </w:p>
    <w:p w14:paraId="4865EA78" w14:textId="77777777" w:rsidR="00C6271E" w:rsidRDefault="00C6271E" w:rsidP="009F47CD">
      <w:pPr>
        <w:pStyle w:val="Standard"/>
        <w:spacing w:line="276" w:lineRule="auto"/>
        <w:jc w:val="center"/>
        <w:rPr>
          <w:b/>
          <w:bCs/>
        </w:rPr>
      </w:pPr>
      <w:r>
        <w:rPr>
          <w:b/>
          <w:bCs/>
        </w:rPr>
        <w:t>WYKONAWCA:</w:t>
      </w:r>
      <w:r>
        <w:rPr>
          <w:b/>
          <w:bCs/>
        </w:rPr>
        <w:tab/>
      </w:r>
      <w:r>
        <w:rPr>
          <w:b/>
          <w:bCs/>
        </w:rPr>
        <w:tab/>
      </w:r>
      <w:r>
        <w:rPr>
          <w:b/>
          <w:bCs/>
        </w:rPr>
        <w:tab/>
      </w:r>
      <w:r>
        <w:rPr>
          <w:b/>
          <w:bCs/>
        </w:rPr>
        <w:tab/>
      </w:r>
      <w:r>
        <w:rPr>
          <w:b/>
          <w:bCs/>
        </w:rPr>
        <w:tab/>
      </w:r>
      <w:r>
        <w:rPr>
          <w:b/>
          <w:bCs/>
        </w:rPr>
        <w:tab/>
      </w:r>
      <w:r>
        <w:rPr>
          <w:b/>
          <w:bCs/>
        </w:rPr>
        <w:tab/>
        <w:t>ZAMAWIAJĄCY:</w:t>
      </w:r>
    </w:p>
    <w:p w14:paraId="3456B344" w14:textId="77777777" w:rsidR="00C6271E" w:rsidRDefault="00C6271E" w:rsidP="00C6271E">
      <w:pPr>
        <w:pStyle w:val="Standard"/>
        <w:spacing w:line="276" w:lineRule="auto"/>
      </w:pPr>
    </w:p>
    <w:p w14:paraId="7D27FFA2" w14:textId="77777777" w:rsidR="00C6271E" w:rsidRDefault="00C6271E" w:rsidP="00C6271E">
      <w:pPr>
        <w:pStyle w:val="Standard"/>
        <w:spacing w:line="276" w:lineRule="auto"/>
      </w:pPr>
      <w:r>
        <w:t>Załączniki:</w:t>
      </w:r>
    </w:p>
    <w:p w14:paraId="0286D215" w14:textId="5C5894E2" w:rsidR="00C6271E" w:rsidRDefault="00C6271E" w:rsidP="00C6271E">
      <w:pPr>
        <w:pStyle w:val="Standard"/>
        <w:spacing w:line="276" w:lineRule="auto"/>
      </w:pPr>
      <w:r>
        <w:t>Zał. nr 1 – Formularz ofertowy</w:t>
      </w:r>
    </w:p>
    <w:p w14:paraId="27E80031" w14:textId="0A5C2E92" w:rsidR="00955E5C" w:rsidRDefault="00955E5C" w:rsidP="00C6271E">
      <w:pPr>
        <w:pStyle w:val="Standard"/>
        <w:spacing w:line="276" w:lineRule="auto"/>
      </w:pPr>
    </w:p>
    <w:p w14:paraId="0D73578E" w14:textId="026BB60A" w:rsidR="00955E5C" w:rsidRDefault="00955E5C" w:rsidP="00C6271E">
      <w:pPr>
        <w:pStyle w:val="Standard"/>
        <w:spacing w:line="276" w:lineRule="auto"/>
      </w:pPr>
      <w:r>
        <w:tab/>
      </w:r>
      <w:r>
        <w:tab/>
      </w:r>
      <w:r>
        <w:tab/>
      </w:r>
      <w:r>
        <w:tab/>
      </w:r>
      <w:r>
        <w:tab/>
      </w:r>
      <w:r>
        <w:tab/>
      </w:r>
      <w:r>
        <w:tab/>
        <w:t>Zatwierdzam</w:t>
      </w:r>
    </w:p>
    <w:p w14:paraId="58C79CDA" w14:textId="79333EBF" w:rsidR="00955E5C" w:rsidRDefault="00955E5C" w:rsidP="00C6271E">
      <w:pPr>
        <w:pStyle w:val="Standard"/>
        <w:spacing w:line="276" w:lineRule="auto"/>
      </w:pPr>
      <w:r>
        <w:tab/>
      </w:r>
      <w:r>
        <w:tab/>
      </w:r>
      <w:r>
        <w:tab/>
      </w:r>
      <w:r>
        <w:tab/>
        <w:t xml:space="preserve">SWZ wraz z załącznikami – </w:t>
      </w:r>
      <w:r w:rsidRPr="0009121D">
        <w:rPr>
          <w:color w:val="FF0000"/>
        </w:rPr>
        <w:t>MODYFIKACJA 09.04.2021 r.</w:t>
      </w:r>
    </w:p>
    <w:p w14:paraId="3DFB3088" w14:textId="6DB17BDB" w:rsidR="00955E5C" w:rsidRDefault="00955E5C" w:rsidP="00C6271E">
      <w:pPr>
        <w:pStyle w:val="Standard"/>
        <w:spacing w:line="276" w:lineRule="auto"/>
      </w:pPr>
    </w:p>
    <w:p w14:paraId="4CE981CF" w14:textId="3525C8C7" w:rsidR="007F7ECE" w:rsidRDefault="007F7ECE" w:rsidP="00C6271E">
      <w:pPr>
        <w:pStyle w:val="Standard"/>
        <w:spacing w:line="276" w:lineRule="auto"/>
      </w:pPr>
    </w:p>
    <w:p w14:paraId="05944753" w14:textId="77777777" w:rsidR="007F7ECE" w:rsidRDefault="007F7ECE" w:rsidP="00C6271E">
      <w:pPr>
        <w:pStyle w:val="Standard"/>
        <w:spacing w:line="276" w:lineRule="auto"/>
      </w:pPr>
    </w:p>
    <w:p w14:paraId="510967C4" w14:textId="6F22E8F7" w:rsidR="00955E5C" w:rsidRPr="00955E5C" w:rsidRDefault="00955E5C" w:rsidP="00C6271E">
      <w:pPr>
        <w:pStyle w:val="Standard"/>
        <w:spacing w:line="276" w:lineRule="auto"/>
        <w:rPr>
          <w:sz w:val="16"/>
          <w:szCs w:val="16"/>
        </w:rPr>
      </w:pPr>
      <w:r>
        <w:tab/>
      </w:r>
      <w:r>
        <w:tab/>
      </w:r>
      <w:r>
        <w:tab/>
      </w:r>
      <w:r>
        <w:tab/>
      </w:r>
      <w:r>
        <w:tab/>
      </w:r>
      <w:r>
        <w:tab/>
      </w:r>
      <w:r>
        <w:tab/>
      </w:r>
      <w:r>
        <w:tab/>
      </w:r>
      <w:r w:rsidRPr="00955E5C">
        <w:rPr>
          <w:sz w:val="16"/>
          <w:szCs w:val="16"/>
        </w:rPr>
        <w:t>……………………………..</w:t>
      </w:r>
    </w:p>
    <w:p w14:paraId="7AFF2AB9" w14:textId="5BD5838A" w:rsidR="00DF48EE" w:rsidRPr="00955E5C" w:rsidRDefault="00955E5C" w:rsidP="009F47CD">
      <w:pPr>
        <w:pStyle w:val="Standard"/>
        <w:spacing w:line="276" w:lineRule="auto"/>
        <w:rPr>
          <w:sz w:val="16"/>
          <w:szCs w:val="16"/>
        </w:rPr>
      </w:pPr>
      <w:r w:rsidRPr="00955E5C">
        <w:rPr>
          <w:sz w:val="16"/>
          <w:szCs w:val="16"/>
        </w:rPr>
        <w:tab/>
      </w:r>
      <w:r w:rsidRPr="00955E5C">
        <w:rPr>
          <w:sz w:val="16"/>
          <w:szCs w:val="16"/>
        </w:rPr>
        <w:tab/>
      </w:r>
      <w:r w:rsidRPr="00955E5C">
        <w:rPr>
          <w:sz w:val="16"/>
          <w:szCs w:val="16"/>
        </w:rPr>
        <w:tab/>
      </w:r>
      <w:r w:rsidRPr="00955E5C">
        <w:rPr>
          <w:sz w:val="16"/>
          <w:szCs w:val="16"/>
        </w:rPr>
        <w:tab/>
      </w:r>
      <w:r w:rsidRPr="00955E5C">
        <w:rPr>
          <w:sz w:val="16"/>
          <w:szCs w:val="16"/>
        </w:rPr>
        <w:tab/>
      </w:r>
      <w:r w:rsidRPr="00955E5C">
        <w:rPr>
          <w:sz w:val="16"/>
          <w:szCs w:val="16"/>
        </w:rPr>
        <w:tab/>
      </w:r>
      <w:r w:rsidRPr="00955E5C">
        <w:rPr>
          <w:sz w:val="16"/>
          <w:szCs w:val="16"/>
        </w:rPr>
        <w:tab/>
      </w:r>
      <w:r w:rsidRPr="00955E5C">
        <w:rPr>
          <w:sz w:val="16"/>
          <w:szCs w:val="16"/>
        </w:rPr>
        <w:tab/>
        <w:t>/podpis i pieczęć Dyrektora Szpitala/</w:t>
      </w:r>
    </w:p>
    <w:sectPr w:rsidR="00DF48EE" w:rsidRPr="00955E5C" w:rsidSect="00700F08">
      <w:headerReference w:type="even" r:id="rId30"/>
      <w:headerReference w:type="default" r:id="rId31"/>
      <w:footerReference w:type="even" r:id="rId32"/>
      <w:footerReference w:type="default" r:id="rId33"/>
      <w:headerReference w:type="first" r:id="rId34"/>
      <w:footerReference w:type="first" r:id="rId35"/>
      <w:pgSz w:w="11906" w:h="16838"/>
      <w:pgMar w:top="1418" w:right="1418" w:bottom="1418" w:left="1418" w:header="284"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67D3" w14:textId="77777777" w:rsidR="004640BE" w:rsidRDefault="004640BE" w:rsidP="00CA1C1F">
      <w:pPr>
        <w:rPr>
          <w:rFonts w:hint="eastAsia"/>
        </w:rPr>
      </w:pPr>
      <w:r>
        <w:separator/>
      </w:r>
    </w:p>
  </w:endnote>
  <w:endnote w:type="continuationSeparator" w:id="0">
    <w:p w14:paraId="482A412A" w14:textId="77777777" w:rsidR="004640BE" w:rsidRDefault="004640BE" w:rsidP="00CA1C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umanist777L2-RomanB">
    <w:charset w:val="00"/>
    <w:family w:val="auto"/>
    <w:pitch w:val="variable"/>
  </w:font>
  <w:font w:name="TimesNewRoman, 'MS Mincho'">
    <w:charset w:val="00"/>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Optima">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F792" w14:textId="77777777" w:rsidR="00ED2D44" w:rsidRDefault="00ED2D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66AE" w14:textId="77777777" w:rsidR="00EA4EEC" w:rsidRDefault="00EA4EEC">
    <w:pPr>
      <w:pStyle w:val="Stopka"/>
      <w:ind w:right="360"/>
      <w:rPr>
        <w:lang w:val="de-DE"/>
      </w:rPr>
    </w:pPr>
    <w:r>
      <w:rPr>
        <w:lang w:val="de-DE"/>
      </w:rPr>
      <w:t>NIP 551-21-23-091              REGON 000805666</w:t>
    </w:r>
  </w:p>
  <w:p w14:paraId="390EE6D2" w14:textId="77777777" w:rsidR="00EA4EEC" w:rsidRPr="00700F08" w:rsidRDefault="004640BE">
    <w:pPr>
      <w:pStyle w:val="Stopka"/>
      <w:pBdr>
        <w:top w:val="single" w:sz="4" w:space="0" w:color="000000"/>
      </w:pBdr>
      <w:ind w:right="360"/>
      <w:rPr>
        <w:lang w:val="en-US"/>
      </w:rPr>
    </w:pPr>
    <w:hyperlink r:id="rId1" w:history="1">
      <w:r w:rsidR="00EA4EEC">
        <w:rPr>
          <w:rStyle w:val="Internetlink"/>
          <w:lang w:val="de-DE"/>
        </w:rPr>
        <w:t>www.szpital.info.pl</w:t>
      </w:r>
    </w:hyperlink>
    <w:r w:rsidR="00EA4EEC">
      <w:rPr>
        <w:lang w:val="de-DE"/>
      </w:rPr>
      <w:t xml:space="preserve">            </w:t>
    </w:r>
    <w:proofErr w:type="spellStart"/>
    <w:r w:rsidR="00EA4EEC">
      <w:rPr>
        <w:lang w:val="de-DE"/>
      </w:rPr>
      <w:t>e-mail</w:t>
    </w:r>
    <w:proofErr w:type="spellEnd"/>
    <w:r w:rsidR="00EA4EEC">
      <w:rPr>
        <w:lang w:val="de-DE"/>
      </w:rPr>
      <w:t xml:space="preserve">  </w:t>
    </w:r>
    <w:hyperlink r:id="rId2" w:history="1">
      <w:r w:rsidR="00EA4EEC">
        <w:rPr>
          <w:rStyle w:val="Internetlink"/>
          <w:lang w:val="de-DE"/>
        </w:rPr>
        <w:t>szpital@szpital.info.pl</w:t>
      </w:r>
    </w:hyperlink>
    <w:r w:rsidR="00EA4EEC">
      <w:rPr>
        <w:lang w:val="de-DE"/>
      </w:rPr>
      <w:t xml:space="preserve">                                        </w:t>
    </w:r>
    <w:r w:rsidR="00E94CAD">
      <w:rPr>
        <w:rStyle w:val="Numerstrony"/>
      </w:rPr>
      <w:fldChar w:fldCharType="begin"/>
    </w:r>
    <w:r w:rsidR="00EA4EEC" w:rsidRPr="00700F08">
      <w:rPr>
        <w:rStyle w:val="Numerstrony"/>
        <w:lang w:val="en-US"/>
      </w:rPr>
      <w:instrText xml:space="preserve"> PAGE </w:instrText>
    </w:r>
    <w:r w:rsidR="00E94CAD">
      <w:rPr>
        <w:rStyle w:val="Numerstrony"/>
      </w:rPr>
      <w:fldChar w:fldCharType="separate"/>
    </w:r>
    <w:r w:rsidR="00522772">
      <w:rPr>
        <w:rStyle w:val="Numerstrony"/>
        <w:noProof/>
        <w:lang w:val="en-US"/>
      </w:rPr>
      <w:t>17</w:t>
    </w:r>
    <w:r w:rsidR="00E94CAD">
      <w:rPr>
        <w:rStyle w:val="Numerstrony"/>
      </w:rPr>
      <w:fldChar w:fldCharType="end"/>
    </w:r>
  </w:p>
  <w:p w14:paraId="0BB9D651" w14:textId="77777777" w:rsidR="00EA4EEC" w:rsidRDefault="00EA4EEC">
    <w:pPr>
      <w:pStyle w:val="Stopka"/>
      <w:rPr>
        <w:lang w:val="de-DE"/>
      </w:rPr>
    </w:pPr>
  </w:p>
  <w:p w14:paraId="735F9499" w14:textId="77777777" w:rsidR="00EA4EEC" w:rsidRDefault="00EA4EEC">
    <w:pPr>
      <w:pStyle w:val="Stopk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CCE2" w14:textId="77777777" w:rsidR="00ED2D44" w:rsidRDefault="00ED2D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608B" w14:textId="77777777" w:rsidR="004640BE" w:rsidRDefault="004640BE" w:rsidP="00CA1C1F">
      <w:pPr>
        <w:rPr>
          <w:rFonts w:hint="eastAsia"/>
        </w:rPr>
      </w:pPr>
      <w:r w:rsidRPr="00CA1C1F">
        <w:rPr>
          <w:color w:val="000000"/>
        </w:rPr>
        <w:separator/>
      </w:r>
    </w:p>
  </w:footnote>
  <w:footnote w:type="continuationSeparator" w:id="0">
    <w:p w14:paraId="170A46F7" w14:textId="77777777" w:rsidR="004640BE" w:rsidRDefault="004640BE" w:rsidP="00CA1C1F">
      <w:pPr>
        <w:rPr>
          <w:rFonts w:hint="eastAsia"/>
        </w:rPr>
      </w:pPr>
      <w:r>
        <w:continuationSeparator/>
      </w:r>
    </w:p>
  </w:footnote>
  <w:footnote w:id="1">
    <w:p w14:paraId="1F3407A4" w14:textId="77777777" w:rsidR="00EA4EEC" w:rsidRDefault="00EA4EEC">
      <w:pPr>
        <w:pStyle w:val="Footnote"/>
      </w:pPr>
      <w:r w:rsidRPr="00CA1C1F">
        <w:rPr>
          <w:rStyle w:val="Odwoanieprzypisudolnego"/>
        </w:rPr>
        <w:footnoteRef/>
      </w:r>
      <w:r>
        <w:t>Rozporządzenie Prezesa Rady Ministrów z dnia 27 czerwca 2017 r. w sprawie środków komunikacji elektronicznej w postępowaniu o udzielenie zamówienia publicznego oraz udostępniania i przechowywania dokumentów elektronicznych</w:t>
      </w:r>
    </w:p>
  </w:footnote>
  <w:footnote w:id="2">
    <w:p w14:paraId="2A15F0ED" w14:textId="77777777" w:rsidR="00EA4EEC" w:rsidRPr="00842CA2" w:rsidRDefault="00EA4EEC" w:rsidP="00CF6A51">
      <w:pPr>
        <w:pStyle w:val="Footnote"/>
      </w:pPr>
      <w:r w:rsidRPr="00397684">
        <w:rPr>
          <w:rStyle w:val="Odwoanieprzypisudolnego"/>
        </w:rPr>
        <w:footnoteRef/>
      </w:r>
      <w:r>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26C87F7A" w14:textId="77777777" w:rsidR="00EA4EEC" w:rsidRPr="00842CA2" w:rsidRDefault="00EA4EEC" w:rsidP="00CF6A51">
      <w:pPr>
        <w:pStyle w:val="Footnote"/>
      </w:pPr>
      <w:r w:rsidRPr="00397684">
        <w:rPr>
          <w:rStyle w:val="Odwoanieprzypisudolnego"/>
        </w:rPr>
        <w:footnoteRef/>
      </w:r>
      <w:r>
        <w:rPr>
          <w:sz w:val="16"/>
        </w:rPr>
        <w:t>Dotyczy wykonawcy, z którym zostanie zawarta umowa</w:t>
      </w:r>
    </w:p>
  </w:footnote>
  <w:footnote w:id="4">
    <w:p w14:paraId="74CF3AD1" w14:textId="77777777" w:rsidR="00EA4EEC" w:rsidRPr="00842CA2" w:rsidRDefault="00EA4EEC" w:rsidP="00CF6A51">
      <w:pPr>
        <w:pStyle w:val="Footnote"/>
      </w:pPr>
      <w:r w:rsidRPr="00397684">
        <w:rPr>
          <w:rStyle w:val="Odwoanieprzypisudolnego"/>
        </w:rPr>
        <w:footnoteRef/>
      </w:r>
      <w:r>
        <w:rPr>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3816" w14:textId="77777777" w:rsidR="00ED2D44" w:rsidRDefault="00ED2D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F511" w14:textId="77777777" w:rsidR="00EA4EEC" w:rsidRDefault="00EA4EEC">
    <w:pPr>
      <w:pStyle w:val="Nagwek6"/>
      <w:tabs>
        <w:tab w:val="left" w:pos="0"/>
      </w:tabs>
      <w:rPr>
        <w:b w:val="0"/>
        <w:sz w:val="24"/>
      </w:rPr>
    </w:pPr>
    <w:r w:rsidRPr="00700F08">
      <w:rPr>
        <w:b w:val="0"/>
        <w:noProof/>
        <w:sz w:val="24"/>
        <w:lang w:eastAsia="pl-PL"/>
      </w:rPr>
      <w:drawing>
        <wp:inline distT="0" distB="0" distL="0" distR="0" wp14:anchorId="44991B0B" wp14:editId="40AF4698">
          <wp:extent cx="5759450" cy="340285"/>
          <wp:effectExtent l="19050" t="0" r="0" b="0"/>
          <wp:docPr id="3" name="Obraz 2" descr="banner-4465">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4465">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340285"/>
                  </a:xfrm>
                  <a:prstGeom prst="rect">
                    <a:avLst/>
                  </a:prstGeom>
                  <a:noFill/>
                  <a:ln>
                    <a:noFill/>
                  </a:ln>
                </pic:spPr>
              </pic:pic>
            </a:graphicData>
          </a:graphic>
        </wp:inline>
      </w:drawing>
    </w:r>
  </w:p>
  <w:p w14:paraId="190A4E41" w14:textId="1197CE09" w:rsidR="00EA4EEC" w:rsidRDefault="00EA4EEC" w:rsidP="00ED2D44">
    <w:pPr>
      <w:pStyle w:val="Nagwek6"/>
      <w:tabs>
        <w:tab w:val="left" w:pos="0"/>
      </w:tabs>
      <w:rPr>
        <w:b w:val="0"/>
      </w:rPr>
    </w:pPr>
    <w:r>
      <w:rPr>
        <w:b w:val="0"/>
        <w:sz w:val="24"/>
      </w:rPr>
      <w:t>Postępowanie: IZP/2500/3/2021</w:t>
    </w:r>
    <w:r>
      <w:rPr>
        <w:b w:val="0"/>
        <w:sz w:val="24"/>
      </w:rPr>
      <w:tab/>
    </w:r>
    <w:r>
      <w:rPr>
        <w:b w:val="0"/>
        <w:sz w:val="24"/>
      </w:rPr>
      <w:tab/>
    </w:r>
    <w:r>
      <w:rPr>
        <w:b w:val="0"/>
        <w:sz w:val="24"/>
      </w:rPr>
      <w:tab/>
    </w:r>
    <w:r>
      <w:rPr>
        <w:b w:val="0"/>
        <w:sz w:val="24"/>
      </w:rPr>
      <w:tab/>
    </w:r>
    <w:r w:rsidR="00ED2D44" w:rsidRPr="00C53A89">
      <w:rPr>
        <w:b w:val="0"/>
        <w:sz w:val="24"/>
        <w:highlight w:val="yellow"/>
      </w:rPr>
      <w:t>MODYFIKACJA – 09.04.2021 r.</w:t>
    </w:r>
    <w:r w:rsidR="00ED2D44">
      <w:rPr>
        <w:b w:val="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4BA5" w14:textId="77777777" w:rsidR="00ED2D44" w:rsidRDefault="00ED2D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2" w:hAnsi="Wingdings 2" w:cs="OpenSymbol"/>
        <w:sz w:val="24"/>
      </w:rPr>
    </w:lvl>
    <w:lvl w:ilvl="1">
      <w:start w:val="1"/>
      <w:numFmt w:val="bullet"/>
      <w:lvlText w:val=""/>
      <w:lvlJc w:val="left"/>
      <w:pPr>
        <w:tabs>
          <w:tab w:val="num" w:pos="1414"/>
        </w:tabs>
        <w:ind w:left="1414" w:hanging="283"/>
      </w:pPr>
      <w:rPr>
        <w:rFonts w:ascii="Wingdings 2" w:hAnsi="Wingdings 2" w:cs="OpenSymbol"/>
        <w:sz w:val="24"/>
      </w:rPr>
    </w:lvl>
    <w:lvl w:ilvl="2">
      <w:start w:val="1"/>
      <w:numFmt w:val="bullet"/>
      <w:lvlText w:val=""/>
      <w:lvlJc w:val="left"/>
      <w:pPr>
        <w:tabs>
          <w:tab w:val="num" w:pos="2121"/>
        </w:tabs>
        <w:ind w:left="2121" w:hanging="283"/>
      </w:pPr>
      <w:rPr>
        <w:rFonts w:ascii="Wingdings 2" w:hAnsi="Wingdings 2" w:cs="OpenSymbol"/>
        <w:sz w:val="24"/>
      </w:rPr>
    </w:lvl>
    <w:lvl w:ilvl="3">
      <w:start w:val="1"/>
      <w:numFmt w:val="bullet"/>
      <w:lvlText w:val=""/>
      <w:lvlJc w:val="left"/>
      <w:pPr>
        <w:tabs>
          <w:tab w:val="num" w:pos="2828"/>
        </w:tabs>
        <w:ind w:left="2828" w:hanging="283"/>
      </w:pPr>
      <w:rPr>
        <w:rFonts w:ascii="Wingdings 2" w:hAnsi="Wingdings 2" w:cs="OpenSymbol"/>
        <w:sz w:val="24"/>
      </w:rPr>
    </w:lvl>
    <w:lvl w:ilvl="4">
      <w:start w:val="1"/>
      <w:numFmt w:val="bullet"/>
      <w:lvlText w:val=""/>
      <w:lvlJc w:val="left"/>
      <w:pPr>
        <w:tabs>
          <w:tab w:val="num" w:pos="3535"/>
        </w:tabs>
        <w:ind w:left="3535" w:hanging="283"/>
      </w:pPr>
      <w:rPr>
        <w:rFonts w:ascii="Wingdings 2" w:hAnsi="Wingdings 2" w:cs="OpenSymbol"/>
        <w:sz w:val="24"/>
      </w:rPr>
    </w:lvl>
    <w:lvl w:ilvl="5">
      <w:start w:val="1"/>
      <w:numFmt w:val="bullet"/>
      <w:lvlText w:val=""/>
      <w:lvlJc w:val="left"/>
      <w:pPr>
        <w:tabs>
          <w:tab w:val="num" w:pos="4242"/>
        </w:tabs>
        <w:ind w:left="4242" w:hanging="283"/>
      </w:pPr>
      <w:rPr>
        <w:rFonts w:ascii="Wingdings 2" w:hAnsi="Wingdings 2" w:cs="OpenSymbol"/>
        <w:sz w:val="24"/>
      </w:rPr>
    </w:lvl>
    <w:lvl w:ilvl="6">
      <w:start w:val="1"/>
      <w:numFmt w:val="bullet"/>
      <w:lvlText w:val=""/>
      <w:lvlJc w:val="left"/>
      <w:pPr>
        <w:tabs>
          <w:tab w:val="num" w:pos="4949"/>
        </w:tabs>
        <w:ind w:left="4949" w:hanging="283"/>
      </w:pPr>
      <w:rPr>
        <w:rFonts w:ascii="Wingdings 2" w:hAnsi="Wingdings 2" w:cs="OpenSymbol"/>
        <w:sz w:val="24"/>
      </w:rPr>
    </w:lvl>
    <w:lvl w:ilvl="7">
      <w:start w:val="1"/>
      <w:numFmt w:val="bullet"/>
      <w:lvlText w:val=""/>
      <w:lvlJc w:val="left"/>
      <w:pPr>
        <w:tabs>
          <w:tab w:val="num" w:pos="5656"/>
        </w:tabs>
        <w:ind w:left="5656" w:hanging="283"/>
      </w:pPr>
      <w:rPr>
        <w:rFonts w:ascii="Wingdings 2" w:hAnsi="Wingdings 2" w:cs="OpenSymbol"/>
        <w:sz w:val="24"/>
      </w:rPr>
    </w:lvl>
    <w:lvl w:ilvl="8">
      <w:start w:val="1"/>
      <w:numFmt w:val="bullet"/>
      <w:lvlText w:val=""/>
      <w:lvlJc w:val="left"/>
      <w:pPr>
        <w:tabs>
          <w:tab w:val="num" w:pos="6363"/>
        </w:tabs>
        <w:ind w:left="6363" w:hanging="283"/>
      </w:pPr>
      <w:rPr>
        <w:rFonts w:ascii="Wingdings 2" w:hAnsi="Wingdings 2" w:cs="OpenSymbol"/>
        <w:sz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425"/>
        </w:tabs>
        <w:ind w:left="425" w:hanging="283"/>
      </w:pPr>
      <w:rPr>
        <w:rFonts w:ascii="Symbol" w:hAnsi="Symbol" w:cs="OpenSymbol"/>
      </w:rPr>
    </w:lvl>
    <w:lvl w:ilvl="1">
      <w:start w:val="1"/>
      <w:numFmt w:val="decimal"/>
      <w:lvlText w:val="%2."/>
      <w:lvlJc w:val="left"/>
      <w:pPr>
        <w:tabs>
          <w:tab w:val="num" w:pos="785"/>
        </w:tabs>
        <w:ind w:left="785" w:hanging="360"/>
      </w:pPr>
    </w:lvl>
    <w:lvl w:ilvl="2">
      <w:start w:val="1"/>
      <w:numFmt w:val="decimal"/>
      <w:lvlText w:val="%3."/>
      <w:lvlJc w:val="left"/>
      <w:pPr>
        <w:tabs>
          <w:tab w:val="num" w:pos="1145"/>
        </w:tabs>
        <w:ind w:left="1145" w:hanging="360"/>
      </w:pPr>
    </w:lvl>
    <w:lvl w:ilvl="3">
      <w:start w:val="1"/>
      <w:numFmt w:val="decimal"/>
      <w:lvlText w:val="%4."/>
      <w:lvlJc w:val="left"/>
      <w:pPr>
        <w:tabs>
          <w:tab w:val="num" w:pos="1505"/>
        </w:tabs>
        <w:ind w:left="1505" w:hanging="360"/>
      </w:pPr>
    </w:lvl>
    <w:lvl w:ilvl="4">
      <w:start w:val="1"/>
      <w:numFmt w:val="decimal"/>
      <w:lvlText w:val="%5."/>
      <w:lvlJc w:val="left"/>
      <w:pPr>
        <w:tabs>
          <w:tab w:val="num" w:pos="1865"/>
        </w:tabs>
        <w:ind w:left="1865" w:hanging="360"/>
      </w:pPr>
    </w:lvl>
    <w:lvl w:ilvl="5">
      <w:start w:val="1"/>
      <w:numFmt w:val="decimal"/>
      <w:lvlText w:val="%6."/>
      <w:lvlJc w:val="left"/>
      <w:pPr>
        <w:tabs>
          <w:tab w:val="num" w:pos="2225"/>
        </w:tabs>
        <w:ind w:left="2225" w:hanging="360"/>
      </w:pPr>
    </w:lvl>
    <w:lvl w:ilvl="6">
      <w:start w:val="1"/>
      <w:numFmt w:val="decimal"/>
      <w:lvlText w:val="%7."/>
      <w:lvlJc w:val="left"/>
      <w:pPr>
        <w:tabs>
          <w:tab w:val="num" w:pos="2585"/>
        </w:tabs>
        <w:ind w:left="2585" w:hanging="360"/>
      </w:pPr>
    </w:lvl>
    <w:lvl w:ilvl="7">
      <w:start w:val="1"/>
      <w:numFmt w:val="decimal"/>
      <w:lvlText w:val="%8."/>
      <w:lvlJc w:val="left"/>
      <w:pPr>
        <w:tabs>
          <w:tab w:val="num" w:pos="2945"/>
        </w:tabs>
        <w:ind w:left="2945" w:hanging="360"/>
      </w:pPr>
    </w:lvl>
    <w:lvl w:ilvl="8">
      <w:start w:val="1"/>
      <w:numFmt w:val="decimal"/>
      <w:lvlText w:val="%9."/>
      <w:lvlJc w:val="left"/>
      <w:pPr>
        <w:tabs>
          <w:tab w:val="num" w:pos="3305"/>
        </w:tabs>
        <w:ind w:left="3305"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C714E6EE"/>
    <w:lvl w:ilvl="0">
      <w:start w:val="2"/>
      <w:numFmt w:val="decimal"/>
      <w:lvlText w:val="%1."/>
      <w:lvlJc w:val="left"/>
      <w:pPr>
        <w:tabs>
          <w:tab w:val="num" w:pos="928"/>
        </w:tabs>
        <w:ind w:left="928"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0" w15:restartNumberingAfterBreak="0">
    <w:nsid w:val="03075BBE"/>
    <w:multiLevelType w:val="multilevel"/>
    <w:tmpl w:val="8CCA92AE"/>
    <w:styleLink w:val="WW8Num10"/>
    <w:lvl w:ilvl="0">
      <w:start w:val="7"/>
      <w:numFmt w:val="upperRoman"/>
      <w:lvlText w:val="%1."/>
      <w:lvlJc w:val="right"/>
      <w:pPr>
        <w:ind w:left="284" w:hanging="284"/>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9070323"/>
    <w:multiLevelType w:val="multilevel"/>
    <w:tmpl w:val="08AC0262"/>
    <w:styleLink w:val="WW8Num39"/>
    <w:lvl w:ilvl="0">
      <w:start w:val="16"/>
      <w:numFmt w:val="upperRoman"/>
      <w:lvlText w:val="%1."/>
      <w:lvlJc w:val="right"/>
      <w:pPr>
        <w:ind w:left="284" w:hanging="284"/>
      </w:pPr>
      <w:rPr>
        <w:rFonts w:ascii="Times New Roman" w:hAnsi="Times New Roman" w:cs="Times New Roman"/>
        <w:b/>
        <w:bCs/>
        <w:iCs/>
        <w:caps/>
        <w:sz w:val="24"/>
        <w:szCs w:val="24"/>
      </w:rPr>
    </w:lvl>
    <w:lvl w:ilvl="1">
      <w:start w:val="1"/>
      <w:numFmt w:val="decimal"/>
      <w:lvlText w:val="%1.%2."/>
      <w:lvlJc w:val="left"/>
      <w:pPr>
        <w:ind w:left="1364" w:hanging="284"/>
      </w:pPr>
      <w:rPr>
        <w:b w:val="0"/>
        <w:i w:val="0"/>
      </w:rPr>
    </w:lvl>
    <w:lvl w:ilvl="2">
      <w:start w:val="9"/>
      <w:numFmt w:val="upperRoman"/>
      <w:lvlText w:val="%1.%2.%3."/>
      <w:lvlJc w:val="right"/>
      <w:pPr>
        <w:ind w:left="2264" w:hanging="284"/>
      </w:pPr>
      <w:rPr>
        <w:b/>
      </w:rPr>
    </w:lvl>
    <w:lvl w:ilvl="3">
      <w:start w:val="6"/>
      <w:numFmt w:val="upperRoman"/>
      <w:lvlText w:val="%1.%2.%3.%4."/>
      <w:lvlJc w:val="right"/>
      <w:pPr>
        <w:ind w:left="284" w:hanging="284"/>
      </w:pPr>
      <w:rPr>
        <w:b/>
      </w:rPr>
    </w:lvl>
    <w:lvl w:ilvl="4">
      <w:start w:val="2"/>
      <w:numFmt w:val="decimal"/>
      <w:lvlText w:val="%1.%2.%3.%4.%5."/>
      <w:lvlJc w:val="left"/>
      <w:pPr>
        <w:ind w:left="3524" w:hanging="284"/>
      </w:pPr>
      <w:rPr>
        <w:b w:val="0"/>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E85336E"/>
    <w:multiLevelType w:val="multilevel"/>
    <w:tmpl w:val="91002568"/>
    <w:styleLink w:val="WW8Num2"/>
    <w:lvl w:ilvl="0">
      <w:start w:val="1"/>
      <w:numFmt w:val="decimal"/>
      <w:lvlText w:val="%1."/>
      <w:lvlJc w:val="left"/>
      <w:pPr>
        <w:ind w:left="688" w:hanging="284"/>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F903B97"/>
    <w:multiLevelType w:val="hybridMultilevel"/>
    <w:tmpl w:val="FA60D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304F2"/>
    <w:multiLevelType w:val="multilevel"/>
    <w:tmpl w:val="E4EA8568"/>
    <w:styleLink w:val="WWNum28"/>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16CD7DB8"/>
    <w:multiLevelType w:val="multilevel"/>
    <w:tmpl w:val="40FC7C60"/>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177770E1"/>
    <w:multiLevelType w:val="multilevel"/>
    <w:tmpl w:val="704C709E"/>
    <w:styleLink w:val="WW8Num14"/>
    <w:lvl w:ilvl="0">
      <w:start w:val="1"/>
      <w:numFmt w:val="lowerLetter"/>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78E5AE9"/>
    <w:multiLevelType w:val="multilevel"/>
    <w:tmpl w:val="E9DAF94A"/>
    <w:styleLink w:val="WW8Num7"/>
    <w:lvl w:ilvl="0">
      <w:start w:val="19"/>
      <w:numFmt w:val="upperRoman"/>
      <w:lvlText w:val="%1."/>
      <w:lvlJc w:val="right"/>
      <w:pPr>
        <w:ind w:left="284" w:hanging="284"/>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9435090"/>
    <w:multiLevelType w:val="multilevel"/>
    <w:tmpl w:val="E170303A"/>
    <w:styleLink w:val="WWNum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DD4558"/>
    <w:multiLevelType w:val="multilevel"/>
    <w:tmpl w:val="03CCF0FC"/>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1" w15:restartNumberingAfterBreak="0">
    <w:nsid w:val="202C01B5"/>
    <w:multiLevelType w:val="multilevel"/>
    <w:tmpl w:val="51AA58AC"/>
    <w:styleLink w:val="WWNum15"/>
    <w:lvl w:ilvl="0">
      <w:start w:val="1"/>
      <w:numFmt w:val="decimal"/>
      <w:lvlText w:val="%1"/>
      <w:lvlJc w:val="left"/>
      <w:pPr>
        <w:ind w:left="360" w:hanging="360"/>
      </w:pPr>
      <w:rPr>
        <w:rFonts w:cs="Times New Roman"/>
        <w:b w:val="0"/>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21796474"/>
    <w:multiLevelType w:val="multilevel"/>
    <w:tmpl w:val="F7B2ECAA"/>
    <w:styleLink w:val="WW8Num29"/>
    <w:lvl w:ilvl="0">
      <w:start w:val="5"/>
      <w:numFmt w:val="decimal"/>
      <w:lvlText w:val="%1."/>
      <w:lvlJc w:val="left"/>
      <w:pPr>
        <w:ind w:left="360" w:hanging="360"/>
      </w:pPr>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pPr>
        <w:ind w:left="720" w:hanging="720"/>
      </w:pPr>
      <w:rPr>
        <w:rFonts w:ascii="Arial" w:eastAsia="Times New Roman" w:hAnsi="Arial" w:cs="Times New Roman"/>
      </w:rPr>
    </w:lvl>
    <w:lvl w:ilvl="3">
      <w:start w:val="1"/>
      <w:numFmt w:val="decimal"/>
      <w:lvlText w:val="%1.%2.%3.%4."/>
      <w:lvlJc w:val="left"/>
      <w:pPr>
        <w:ind w:left="1080" w:hanging="1080"/>
      </w:pPr>
      <w:rPr>
        <w:rFonts w:ascii="Arial" w:eastAsia="Times New Roman" w:hAnsi="Arial" w:cs="Times New Roman"/>
      </w:rPr>
    </w:lvl>
    <w:lvl w:ilvl="4">
      <w:start w:val="1"/>
      <w:numFmt w:val="decimal"/>
      <w:lvlText w:val="%1.%2.%3.%4.%5."/>
      <w:lvlJc w:val="left"/>
      <w:pPr>
        <w:ind w:left="1080" w:hanging="1080"/>
      </w:pPr>
      <w:rPr>
        <w:rFonts w:ascii="Arial" w:eastAsia="Times New Roman" w:hAnsi="Arial" w:cs="Times New Roman"/>
      </w:rPr>
    </w:lvl>
    <w:lvl w:ilvl="5">
      <w:start w:val="1"/>
      <w:numFmt w:val="decimal"/>
      <w:lvlText w:val="%1.%2.%3.%4.%5.%6."/>
      <w:lvlJc w:val="left"/>
      <w:pPr>
        <w:ind w:left="1440" w:hanging="1440"/>
      </w:pPr>
      <w:rPr>
        <w:rFonts w:ascii="Arial" w:eastAsia="Times New Roman" w:hAnsi="Arial" w:cs="Times New Roman"/>
      </w:rPr>
    </w:lvl>
    <w:lvl w:ilvl="6">
      <w:start w:val="1"/>
      <w:numFmt w:val="decimal"/>
      <w:lvlText w:val="%1.%2.%3.%4.%5.%6.%7."/>
      <w:lvlJc w:val="left"/>
      <w:pPr>
        <w:ind w:left="1440" w:hanging="1440"/>
      </w:pPr>
      <w:rPr>
        <w:rFonts w:ascii="Arial" w:eastAsia="Times New Roman" w:hAnsi="Arial" w:cs="Times New Roman"/>
      </w:rPr>
    </w:lvl>
    <w:lvl w:ilvl="7">
      <w:start w:val="1"/>
      <w:numFmt w:val="decimal"/>
      <w:lvlText w:val="%1.%2.%3.%4.%5.%6.%7.%8."/>
      <w:lvlJc w:val="left"/>
      <w:pPr>
        <w:ind w:left="1800" w:hanging="1800"/>
      </w:pPr>
      <w:rPr>
        <w:rFonts w:ascii="Arial" w:eastAsia="Times New Roman" w:hAnsi="Arial" w:cs="Times New Roman"/>
      </w:rPr>
    </w:lvl>
    <w:lvl w:ilvl="8">
      <w:start w:val="1"/>
      <w:numFmt w:val="decimal"/>
      <w:lvlText w:val="%1.%2.%3.%4.%5.%6.%7.%8.%9."/>
      <w:lvlJc w:val="left"/>
      <w:pPr>
        <w:ind w:left="1800" w:hanging="1800"/>
      </w:pPr>
      <w:rPr>
        <w:rFonts w:ascii="Arial" w:eastAsia="Times New Roman" w:hAnsi="Arial" w:cs="Times New Roman"/>
      </w:rPr>
    </w:lvl>
  </w:abstractNum>
  <w:abstractNum w:abstractNumId="23" w15:restartNumberingAfterBreak="0">
    <w:nsid w:val="23273C46"/>
    <w:multiLevelType w:val="multilevel"/>
    <w:tmpl w:val="19B6A416"/>
    <w:styleLink w:val="WW8Num18"/>
    <w:lvl w:ilvl="0">
      <w:numFmt w:val="bullet"/>
      <w:lvlText w:val=""/>
      <w:lvlJc w:val="left"/>
      <w:pPr>
        <w:ind w:left="650" w:hanging="360"/>
      </w:pPr>
      <w:rPr>
        <w:rFonts w:ascii="Symbol" w:hAnsi="Symbol" w:cs="Symbol"/>
      </w:rPr>
    </w:lvl>
    <w:lvl w:ilvl="1">
      <w:numFmt w:val="bullet"/>
      <w:lvlText w:val="o"/>
      <w:lvlJc w:val="left"/>
      <w:pPr>
        <w:ind w:left="1370" w:hanging="360"/>
      </w:pPr>
      <w:rPr>
        <w:rFonts w:ascii="Courier New" w:hAnsi="Courier New" w:cs="Courier New"/>
      </w:rPr>
    </w:lvl>
    <w:lvl w:ilvl="2">
      <w:numFmt w:val="bullet"/>
      <w:lvlText w:val=""/>
      <w:lvlJc w:val="left"/>
      <w:pPr>
        <w:ind w:left="2090" w:hanging="360"/>
      </w:pPr>
      <w:rPr>
        <w:rFonts w:ascii="Wingdings" w:hAnsi="Wingdings" w:cs="Wingdings"/>
      </w:rPr>
    </w:lvl>
    <w:lvl w:ilvl="3">
      <w:numFmt w:val="bullet"/>
      <w:lvlText w:val=""/>
      <w:lvlJc w:val="left"/>
      <w:pPr>
        <w:ind w:left="2810" w:hanging="360"/>
      </w:pPr>
      <w:rPr>
        <w:rFonts w:ascii="Symbol" w:hAnsi="Symbol" w:cs="Symbol"/>
      </w:rPr>
    </w:lvl>
    <w:lvl w:ilvl="4">
      <w:numFmt w:val="bullet"/>
      <w:lvlText w:val="o"/>
      <w:lvlJc w:val="left"/>
      <w:pPr>
        <w:ind w:left="3530" w:hanging="360"/>
      </w:pPr>
      <w:rPr>
        <w:rFonts w:ascii="Courier New" w:hAnsi="Courier New" w:cs="Courier New"/>
      </w:rPr>
    </w:lvl>
    <w:lvl w:ilvl="5">
      <w:numFmt w:val="bullet"/>
      <w:lvlText w:val=""/>
      <w:lvlJc w:val="left"/>
      <w:pPr>
        <w:ind w:left="4250" w:hanging="360"/>
      </w:pPr>
      <w:rPr>
        <w:rFonts w:ascii="Wingdings" w:hAnsi="Wingdings" w:cs="Wingdings"/>
      </w:rPr>
    </w:lvl>
    <w:lvl w:ilvl="6">
      <w:numFmt w:val="bullet"/>
      <w:lvlText w:val=""/>
      <w:lvlJc w:val="left"/>
      <w:pPr>
        <w:ind w:left="4970" w:hanging="360"/>
      </w:pPr>
      <w:rPr>
        <w:rFonts w:ascii="Symbol" w:hAnsi="Symbol" w:cs="Symbol"/>
      </w:rPr>
    </w:lvl>
    <w:lvl w:ilvl="7">
      <w:numFmt w:val="bullet"/>
      <w:lvlText w:val="o"/>
      <w:lvlJc w:val="left"/>
      <w:pPr>
        <w:ind w:left="5690" w:hanging="360"/>
      </w:pPr>
      <w:rPr>
        <w:rFonts w:ascii="Courier New" w:hAnsi="Courier New" w:cs="Courier New"/>
      </w:rPr>
    </w:lvl>
    <w:lvl w:ilvl="8">
      <w:numFmt w:val="bullet"/>
      <w:lvlText w:val=""/>
      <w:lvlJc w:val="left"/>
      <w:pPr>
        <w:ind w:left="6410" w:hanging="360"/>
      </w:pPr>
      <w:rPr>
        <w:rFonts w:ascii="Wingdings" w:hAnsi="Wingdings" w:cs="Wingdings"/>
      </w:rPr>
    </w:lvl>
  </w:abstractNum>
  <w:abstractNum w:abstractNumId="24" w15:restartNumberingAfterBreak="0">
    <w:nsid w:val="262921A3"/>
    <w:multiLevelType w:val="multilevel"/>
    <w:tmpl w:val="1696DB9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27814B5A"/>
    <w:multiLevelType w:val="multilevel"/>
    <w:tmpl w:val="14CC41AE"/>
    <w:styleLink w:val="WW8Num6"/>
    <w:lvl w:ilvl="0">
      <w:start w:val="5"/>
      <w:numFmt w:val="upperRoman"/>
      <w:lvlText w:val="%1."/>
      <w:lvlJc w:val="right"/>
      <w:pPr>
        <w:ind w:left="2804" w:hanging="284"/>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8295C66"/>
    <w:multiLevelType w:val="multilevel"/>
    <w:tmpl w:val="0EBA30AE"/>
    <w:lvl w:ilvl="0">
      <w:start w:val="1"/>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27" w15:restartNumberingAfterBreak="0">
    <w:nsid w:val="28CA0EA3"/>
    <w:multiLevelType w:val="multilevel"/>
    <w:tmpl w:val="8C46E2BE"/>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28" w15:restartNumberingAfterBreak="0">
    <w:nsid w:val="29740834"/>
    <w:multiLevelType w:val="multilevel"/>
    <w:tmpl w:val="0C76703C"/>
    <w:lvl w:ilvl="0">
      <w:start w:val="1"/>
      <w:numFmt w:val="decimal"/>
      <w:lvlText w:val="%1."/>
      <w:lvlJc w:val="left"/>
      <w:pPr>
        <w:ind w:left="502" w:hanging="360"/>
      </w:pPr>
      <w:rPr>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9" w15:restartNumberingAfterBreak="0">
    <w:nsid w:val="29B428C1"/>
    <w:multiLevelType w:val="multilevel"/>
    <w:tmpl w:val="7F0C801E"/>
    <w:styleLink w:val="WW8Num27"/>
    <w:lvl w:ilvl="0">
      <w:start w:val="2"/>
      <w:numFmt w:val="decimal"/>
      <w:lvlText w:val="%1."/>
      <w:lvlJc w:val="left"/>
      <w:pPr>
        <w:ind w:left="360" w:hanging="360"/>
      </w:pPr>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pPr>
        <w:ind w:left="1080" w:hanging="1080"/>
      </w:pPr>
      <w:rPr>
        <w:rFonts w:ascii="Times New Roman" w:hAnsi="Times New Roman" w:cs="Times New Roman"/>
        <w:color w:val="000000"/>
      </w:rPr>
    </w:lvl>
    <w:lvl w:ilvl="4">
      <w:start w:val="1"/>
      <w:numFmt w:val="decimal"/>
      <w:lvlText w:val="%1.%2.%3.%4.%5."/>
      <w:lvlJc w:val="left"/>
      <w:pPr>
        <w:ind w:left="1080" w:hanging="1080"/>
      </w:pPr>
      <w:rPr>
        <w:rFonts w:ascii="Times New Roman" w:hAnsi="Times New Roman" w:cs="Times New Roman"/>
        <w:color w:val="000000"/>
      </w:rPr>
    </w:lvl>
    <w:lvl w:ilvl="5">
      <w:start w:val="1"/>
      <w:numFmt w:val="decimal"/>
      <w:lvlText w:val="%1.%2.%3.%4.%5.%6."/>
      <w:lvlJc w:val="left"/>
      <w:pPr>
        <w:ind w:left="1440" w:hanging="1440"/>
      </w:pPr>
      <w:rPr>
        <w:rFonts w:ascii="Times New Roman" w:hAnsi="Times New Roman" w:cs="Times New Roman"/>
        <w:color w:val="000000"/>
      </w:rPr>
    </w:lvl>
    <w:lvl w:ilvl="6">
      <w:start w:val="1"/>
      <w:numFmt w:val="decimal"/>
      <w:lvlText w:val="%1.%2.%3.%4.%5.%6.%7."/>
      <w:lvlJc w:val="left"/>
      <w:pPr>
        <w:ind w:left="1440" w:hanging="1440"/>
      </w:pPr>
      <w:rPr>
        <w:rFonts w:ascii="Times New Roman" w:hAnsi="Times New Roman" w:cs="Times New Roman"/>
        <w:color w:val="000000"/>
      </w:rPr>
    </w:lvl>
    <w:lvl w:ilvl="7">
      <w:start w:val="1"/>
      <w:numFmt w:val="decimal"/>
      <w:lvlText w:val="%1.%2.%3.%4.%5.%6.%7.%8."/>
      <w:lvlJc w:val="left"/>
      <w:pPr>
        <w:ind w:left="1800" w:hanging="1800"/>
      </w:pPr>
      <w:rPr>
        <w:rFonts w:ascii="Times New Roman" w:hAnsi="Times New Roman" w:cs="Times New Roman"/>
        <w:color w:val="000000"/>
      </w:rPr>
    </w:lvl>
    <w:lvl w:ilvl="8">
      <w:start w:val="1"/>
      <w:numFmt w:val="decimal"/>
      <w:lvlText w:val="%1.%2.%3.%4.%5.%6.%7.%8.%9."/>
      <w:lvlJc w:val="left"/>
      <w:pPr>
        <w:ind w:left="1800" w:hanging="1800"/>
      </w:pPr>
      <w:rPr>
        <w:rFonts w:ascii="Times New Roman" w:hAnsi="Times New Roman" w:cs="Times New Roman"/>
        <w:color w:val="000000"/>
      </w:rPr>
    </w:lvl>
  </w:abstractNum>
  <w:abstractNum w:abstractNumId="30" w15:restartNumberingAfterBreak="0">
    <w:nsid w:val="2AB0665C"/>
    <w:multiLevelType w:val="multilevel"/>
    <w:tmpl w:val="87869E28"/>
    <w:lvl w:ilvl="0">
      <w:start w:val="1"/>
      <w:numFmt w:val="decimal"/>
      <w:lvlText w:val="%1."/>
      <w:lvlJc w:val="left"/>
      <w:pPr>
        <w:tabs>
          <w:tab w:val="num" w:pos="360"/>
        </w:tabs>
        <w:ind w:left="284" w:hanging="284"/>
      </w:pPr>
      <w:rPr>
        <w:rFonts w:ascii="Times New Roman" w:hAnsi="Times New Roman" w:cs="Times New Roman" w:hint="default"/>
        <w:b w:val="0"/>
        <w:i w:val="0"/>
        <w:sz w:val="22"/>
        <w:szCs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2ACF7053"/>
    <w:multiLevelType w:val="multilevel"/>
    <w:tmpl w:val="DDB05448"/>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C6E3820"/>
    <w:multiLevelType w:val="multilevel"/>
    <w:tmpl w:val="CFF4726C"/>
    <w:styleLink w:val="WWNum1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2E8F51A8"/>
    <w:multiLevelType w:val="multilevel"/>
    <w:tmpl w:val="C078306E"/>
    <w:styleLink w:val="WW8Num1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2FE770FF"/>
    <w:multiLevelType w:val="multilevel"/>
    <w:tmpl w:val="68B8B72E"/>
    <w:styleLink w:val="WWNum12"/>
    <w:lvl w:ilvl="0">
      <w:start w:val="1"/>
      <w:numFmt w:val="decimal"/>
      <w:lvlText w:val="%1"/>
      <w:lvlJc w:val="left"/>
      <w:pPr>
        <w:ind w:left="1009" w:hanging="453"/>
      </w:pPr>
      <w:rPr>
        <w:rFonts w:cs="Times New Roman"/>
        <w:b/>
      </w:rPr>
    </w:lvl>
    <w:lvl w:ilvl="1">
      <w:start w:val="1"/>
      <w:numFmt w:val="decimal"/>
      <w:lvlText w:val="%1.%2"/>
      <w:lvlJc w:val="left"/>
      <w:pPr>
        <w:ind w:left="1440" w:hanging="360"/>
      </w:pPr>
      <w:rPr>
        <w:rFonts w:ascii="Georgia" w:eastAsia="Times New Roman" w:hAnsi="Georgia" w:cs="Arial"/>
      </w:rPr>
    </w:lvl>
    <w:lvl w:ilvl="2">
      <w:start w:val="1"/>
      <w:numFmt w:val="lowerRoman"/>
      <w:lvlText w:val="%1.%2.%3"/>
      <w:lvlJc w:val="right"/>
      <w:pPr>
        <w:ind w:left="2160" w:hanging="180"/>
      </w:pPr>
      <w:rPr>
        <w:rFonts w:cs="Times New Roman"/>
      </w:rPr>
    </w:lvl>
    <w:lvl w:ilvl="3">
      <w:start w:val="1"/>
      <w:numFmt w:val="decimal"/>
      <w:lvlText w:val="%1.%2.%3.%4"/>
      <w:lvlJc w:val="left"/>
      <w:pPr>
        <w:ind w:left="1009" w:hanging="453"/>
      </w:pPr>
      <w:rPr>
        <w:rFonts w:cs="Times New Roman"/>
        <w:b/>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307A760C"/>
    <w:multiLevelType w:val="multilevel"/>
    <w:tmpl w:val="1B38BC38"/>
    <w:styleLink w:val="WW8Num3"/>
    <w:lvl w:ilvl="0">
      <w:start w:val="1"/>
      <w:numFmt w:val="decimal"/>
      <w:lvlText w:val="%1."/>
      <w:lvlJc w:val="left"/>
      <w:pPr>
        <w:ind w:left="8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0F30FF4"/>
    <w:multiLevelType w:val="multilevel"/>
    <w:tmpl w:val="782E1EAE"/>
    <w:styleLink w:val="WW8Num26"/>
    <w:lvl w:ilvl="0">
      <w:start w:val="5"/>
      <w:numFmt w:val="upperRoman"/>
      <w:lvlText w:val="%1."/>
      <w:lvlJc w:val="right"/>
      <w:pPr>
        <w:ind w:left="284" w:hanging="284"/>
      </w:pPr>
      <w:rPr>
        <w:b/>
      </w:rPr>
    </w:lvl>
    <w:lvl w:ilvl="1">
      <w:start w:val="1"/>
      <w:numFmt w:val="decimal"/>
      <w:lvlText w:val="%1.%2."/>
      <w:lvlJc w:val="left"/>
      <w:pPr>
        <w:ind w:left="1364" w:hanging="284"/>
      </w:pPr>
      <w:rPr>
        <w:b w:val="0"/>
        <w:i w:val="0"/>
      </w:rPr>
    </w:lvl>
    <w:lvl w:ilvl="2">
      <w:start w:val="5"/>
      <w:numFmt w:val="upperRoman"/>
      <w:lvlText w:val="%1.%2.%3."/>
      <w:lvlJc w:val="right"/>
      <w:pPr>
        <w:ind w:left="2264" w:hanging="284"/>
      </w:pPr>
      <w:rPr>
        <w:b/>
      </w:rPr>
    </w:lvl>
    <w:lvl w:ilvl="3">
      <w:start w:val="6"/>
      <w:numFmt w:val="upperRoman"/>
      <w:lvlText w:val="%1.%2.%3.%4."/>
      <w:lvlJc w:val="right"/>
      <w:pPr>
        <w:ind w:left="284" w:hanging="284"/>
      </w:pPr>
      <w:rPr>
        <w:b/>
      </w:rPr>
    </w:lvl>
    <w:lvl w:ilvl="4">
      <w:start w:val="2"/>
      <w:numFmt w:val="decimal"/>
      <w:lvlText w:val="%1.%2.%3.%4.%5."/>
      <w:lvlJc w:val="left"/>
      <w:pPr>
        <w:ind w:left="3524" w:hanging="284"/>
      </w:pPr>
      <w:rPr>
        <w:b w:val="0"/>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2047508"/>
    <w:multiLevelType w:val="multilevel"/>
    <w:tmpl w:val="FB9AFAB6"/>
    <w:styleLink w:val="WW8Num23"/>
    <w:lvl w:ilvl="0">
      <w:start w:val="3"/>
      <w:numFmt w:val="decimal"/>
      <w:lvlText w:val="%1."/>
      <w:lvlJc w:val="left"/>
      <w:pPr>
        <w:ind w:left="357" w:hanging="357"/>
      </w:pPr>
      <w:rPr>
        <w:rFonts w:ascii="Times New Roman" w:hAnsi="Times New Roman" w:cs="Times New Roman"/>
        <w:color w:val="000000"/>
      </w:rPr>
    </w:lvl>
    <w:lvl w:ilvl="1">
      <w:start w:val="1"/>
      <w:numFmt w:val="lowerLetter"/>
      <w:lvlText w:val="%1.%2."/>
      <w:lvlJc w:val="left"/>
      <w:pPr>
        <w:ind w:left="1440" w:hanging="360"/>
      </w:pPr>
      <w:rPr>
        <w:rFonts w:ascii="Times New Roman" w:hAnsi="Times New Roman" w:cs="Times New Roman"/>
      </w:rPr>
    </w:lvl>
    <w:lvl w:ilvl="2">
      <w:start w:val="1"/>
      <w:numFmt w:val="lowerRoman"/>
      <w:lvlText w:val="%1.%2.%3."/>
      <w:lvlJc w:val="right"/>
      <w:pPr>
        <w:ind w:left="2160" w:hanging="18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righ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right"/>
      <w:pPr>
        <w:ind w:left="6480" w:hanging="180"/>
      </w:pPr>
      <w:rPr>
        <w:rFonts w:ascii="Times New Roman" w:hAnsi="Times New Roman" w:cs="Times New Roman"/>
      </w:rPr>
    </w:lvl>
  </w:abstractNum>
  <w:abstractNum w:abstractNumId="38" w15:restartNumberingAfterBreak="0">
    <w:nsid w:val="33A620CE"/>
    <w:multiLevelType w:val="multilevel"/>
    <w:tmpl w:val="8290742E"/>
    <w:styleLink w:val="WW8Num4"/>
    <w:lvl w:ilvl="0">
      <w:start w:val="1"/>
      <w:numFmt w:val="lowerLetter"/>
      <w:lvlText w:val="%1."/>
      <w:lvlJc w:val="left"/>
      <w:pPr>
        <w:ind w:left="436" w:hanging="7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4237339"/>
    <w:multiLevelType w:val="multilevel"/>
    <w:tmpl w:val="35C2E316"/>
    <w:styleLink w:val="WW8Num33"/>
    <w:lvl w:ilvl="0">
      <w:start w:val="1"/>
      <w:numFmt w:val="decimal"/>
      <w:lvlText w:val="%1."/>
      <w:lvlJc w:val="left"/>
      <w:pPr>
        <w:ind w:left="720" w:hanging="360"/>
      </w:pPr>
      <w:rPr>
        <w:rFonts w:eastAsia="Humanist777L2-RomanB"/>
        <w:sz w:val="24"/>
        <w:szCs w:val="24"/>
        <w:lang w:eastAsia="pl-PL"/>
      </w:rPr>
    </w:lvl>
    <w:lvl w:ilvl="1">
      <w:start w:val="1"/>
      <w:numFmt w:val="decimal"/>
      <w:lvlText w:val="%1.%2."/>
      <w:lvlJc w:val="left"/>
      <w:pPr>
        <w:ind w:left="1080" w:hanging="360"/>
      </w:pPr>
      <w:rPr>
        <w:rFonts w:eastAsia="Humanist777L2-RomanB"/>
        <w:sz w:val="24"/>
        <w:szCs w:val="24"/>
        <w:lang w:eastAsia="pl-PL"/>
      </w:rPr>
    </w:lvl>
    <w:lvl w:ilvl="2">
      <w:start w:val="1"/>
      <w:numFmt w:val="decimal"/>
      <w:lvlText w:val="%1.%2.%3."/>
      <w:lvlJc w:val="left"/>
      <w:pPr>
        <w:ind w:left="1440" w:hanging="360"/>
      </w:pPr>
      <w:rPr>
        <w:rFonts w:eastAsia="Humanist777L2-RomanB"/>
        <w:sz w:val="24"/>
        <w:szCs w:val="24"/>
        <w:lang w:eastAsia="pl-PL"/>
      </w:rPr>
    </w:lvl>
    <w:lvl w:ilvl="3">
      <w:start w:val="1"/>
      <w:numFmt w:val="decimal"/>
      <w:lvlText w:val="%1.%2.%3.%4."/>
      <w:lvlJc w:val="left"/>
      <w:pPr>
        <w:ind w:left="1800" w:hanging="360"/>
      </w:pPr>
      <w:rPr>
        <w:rFonts w:eastAsia="Humanist777L2-RomanB"/>
        <w:sz w:val="24"/>
        <w:szCs w:val="24"/>
        <w:lang w:eastAsia="pl-PL"/>
      </w:rPr>
    </w:lvl>
    <w:lvl w:ilvl="4">
      <w:start w:val="1"/>
      <w:numFmt w:val="decimal"/>
      <w:lvlText w:val="%1.%2.%3.%4.%5."/>
      <w:lvlJc w:val="left"/>
      <w:pPr>
        <w:ind w:left="2160" w:hanging="360"/>
      </w:pPr>
      <w:rPr>
        <w:rFonts w:eastAsia="Humanist777L2-RomanB"/>
        <w:sz w:val="24"/>
        <w:szCs w:val="24"/>
        <w:lang w:eastAsia="pl-PL"/>
      </w:rPr>
    </w:lvl>
    <w:lvl w:ilvl="5">
      <w:start w:val="1"/>
      <w:numFmt w:val="decimal"/>
      <w:lvlText w:val="%1.%2.%3.%4.%5.%6."/>
      <w:lvlJc w:val="left"/>
      <w:pPr>
        <w:ind w:left="2520" w:hanging="360"/>
      </w:pPr>
      <w:rPr>
        <w:rFonts w:eastAsia="Humanist777L2-RomanB"/>
        <w:sz w:val="24"/>
        <w:szCs w:val="24"/>
        <w:lang w:eastAsia="pl-PL"/>
      </w:rPr>
    </w:lvl>
    <w:lvl w:ilvl="6">
      <w:start w:val="1"/>
      <w:numFmt w:val="decimal"/>
      <w:lvlText w:val="%1.%2.%3.%4.%5.%6.%7."/>
      <w:lvlJc w:val="left"/>
      <w:pPr>
        <w:ind w:left="2880" w:hanging="360"/>
      </w:pPr>
      <w:rPr>
        <w:rFonts w:eastAsia="Humanist777L2-RomanB"/>
        <w:sz w:val="24"/>
        <w:szCs w:val="24"/>
        <w:lang w:eastAsia="pl-PL"/>
      </w:rPr>
    </w:lvl>
    <w:lvl w:ilvl="7">
      <w:start w:val="1"/>
      <w:numFmt w:val="decimal"/>
      <w:lvlText w:val="%1.%2.%3.%4.%5.%6.%7.%8."/>
      <w:lvlJc w:val="left"/>
      <w:pPr>
        <w:ind w:left="3240" w:hanging="360"/>
      </w:pPr>
      <w:rPr>
        <w:rFonts w:eastAsia="Humanist777L2-RomanB"/>
        <w:sz w:val="24"/>
        <w:szCs w:val="24"/>
        <w:lang w:eastAsia="pl-PL"/>
      </w:rPr>
    </w:lvl>
    <w:lvl w:ilvl="8">
      <w:start w:val="1"/>
      <w:numFmt w:val="decimal"/>
      <w:lvlText w:val="%1.%2.%3.%4.%5.%6.%7.%8.%9."/>
      <w:lvlJc w:val="left"/>
      <w:pPr>
        <w:ind w:left="3600" w:hanging="360"/>
      </w:pPr>
      <w:rPr>
        <w:rFonts w:eastAsia="Humanist777L2-RomanB"/>
        <w:sz w:val="24"/>
        <w:szCs w:val="24"/>
        <w:lang w:eastAsia="pl-PL"/>
      </w:rPr>
    </w:lvl>
  </w:abstractNum>
  <w:abstractNum w:abstractNumId="40" w15:restartNumberingAfterBreak="0">
    <w:nsid w:val="3747608C"/>
    <w:multiLevelType w:val="multilevel"/>
    <w:tmpl w:val="2FDED45C"/>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1" w15:restartNumberingAfterBreak="0">
    <w:nsid w:val="37AD1C86"/>
    <w:multiLevelType w:val="hybridMultilevel"/>
    <w:tmpl w:val="DB306250"/>
    <w:name w:val="WW8Num1432222223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42" w15:restartNumberingAfterBreak="0">
    <w:nsid w:val="3C3E45B2"/>
    <w:multiLevelType w:val="multilevel"/>
    <w:tmpl w:val="15E8AE9C"/>
    <w:styleLink w:val="WW8Num13"/>
    <w:lvl w:ilvl="0">
      <w:start w:val="1"/>
      <w:numFmt w:val="lowerLetter"/>
      <w:lvlText w:val="%1."/>
      <w:lvlJc w:val="left"/>
      <w:pPr>
        <w:ind w:left="841" w:hanging="7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D390262"/>
    <w:multiLevelType w:val="multilevel"/>
    <w:tmpl w:val="4BE02230"/>
    <w:styleLink w:val="WWNum13"/>
    <w:lvl w:ilvl="0">
      <w:start w:val="1"/>
      <w:numFmt w:val="decimal"/>
      <w:lvlText w:val="%1"/>
      <w:lvlJc w:val="left"/>
      <w:pPr>
        <w:ind w:left="1009" w:hanging="453"/>
      </w:pPr>
      <w:rPr>
        <w:rFonts w:ascii="Georgia" w:eastAsia="Times New Roman" w:hAnsi="Georgia" w:cs="Arial"/>
        <w:b w:val="0"/>
        <w:i w:val="0"/>
        <w:sz w:val="20"/>
      </w:rPr>
    </w:lvl>
    <w:lvl w:ilvl="1">
      <w:start w:val="1"/>
      <w:numFmt w:val="lowerLetter"/>
      <w:lvlText w:val="%1.%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4" w15:restartNumberingAfterBreak="0">
    <w:nsid w:val="3E82343B"/>
    <w:multiLevelType w:val="multilevel"/>
    <w:tmpl w:val="0F941768"/>
    <w:styleLink w:val="WW8Num5"/>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E980E50"/>
    <w:multiLevelType w:val="hybridMultilevel"/>
    <w:tmpl w:val="9C201D80"/>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8C08BD"/>
    <w:multiLevelType w:val="multilevel"/>
    <w:tmpl w:val="C45C9EFA"/>
    <w:styleLink w:val="WW8Num34"/>
    <w:lvl w:ilvl="0">
      <w:start w:val="21"/>
      <w:numFmt w:val="upperRoman"/>
      <w:lvlText w:val="%1."/>
      <w:lvlJc w:val="right"/>
      <w:pPr>
        <w:ind w:left="284" w:hanging="284"/>
      </w:pPr>
      <w:rPr>
        <w:rFonts w:ascii="Times New Roman" w:hAnsi="Times New Roman" w:cs="Times New Roman"/>
        <w:b/>
        <w:sz w:val="24"/>
        <w:szCs w:val="24"/>
      </w:rPr>
    </w:lvl>
    <w:lvl w:ilvl="1">
      <w:start w:val="1"/>
      <w:numFmt w:val="decimal"/>
      <w:lvlText w:val="%1.%2."/>
      <w:lvlJc w:val="left"/>
      <w:pPr>
        <w:ind w:left="1364" w:hanging="284"/>
      </w:pPr>
      <w:rPr>
        <w:b w:val="0"/>
        <w:i w:val="0"/>
      </w:rPr>
    </w:lvl>
    <w:lvl w:ilvl="2">
      <w:start w:val="9"/>
      <w:numFmt w:val="upperRoman"/>
      <w:lvlText w:val="%1.%2.%3."/>
      <w:lvlJc w:val="right"/>
      <w:pPr>
        <w:ind w:left="2264" w:hanging="284"/>
      </w:pPr>
      <w:rPr>
        <w:b/>
      </w:rPr>
    </w:lvl>
    <w:lvl w:ilvl="3">
      <w:start w:val="6"/>
      <w:numFmt w:val="upperRoman"/>
      <w:lvlText w:val="%1.%2.%3.%4."/>
      <w:lvlJc w:val="right"/>
      <w:pPr>
        <w:ind w:left="284" w:hanging="284"/>
      </w:pPr>
      <w:rPr>
        <w:b/>
      </w:rPr>
    </w:lvl>
    <w:lvl w:ilvl="4">
      <w:start w:val="2"/>
      <w:numFmt w:val="decimal"/>
      <w:lvlText w:val="%1.%2.%3.%4.%5."/>
      <w:lvlJc w:val="left"/>
      <w:pPr>
        <w:ind w:left="3524" w:hanging="284"/>
      </w:pPr>
      <w:rPr>
        <w:b w:val="0"/>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0D55AD6"/>
    <w:multiLevelType w:val="multilevel"/>
    <w:tmpl w:val="10E8FB64"/>
    <w:styleLink w:val="WW8Num35"/>
    <w:lvl w:ilvl="0">
      <w:start w:val="1"/>
      <w:numFmt w:val="decimal"/>
      <w:lvlText w:val="%1."/>
      <w:lvlJc w:val="left"/>
      <w:pPr>
        <w:ind w:left="720" w:hanging="360"/>
      </w:pPr>
      <w:rPr>
        <w:bCs/>
        <w:color w:val="000000"/>
      </w:rPr>
    </w:lvl>
    <w:lvl w:ilvl="1">
      <w:start w:val="1"/>
      <w:numFmt w:val="decimal"/>
      <w:lvlText w:val="%1.%2."/>
      <w:lvlJc w:val="left"/>
      <w:pPr>
        <w:ind w:left="720" w:hanging="360"/>
      </w:pPr>
      <w:rPr>
        <w:color w:val="000000"/>
      </w:rPr>
    </w:lvl>
    <w:lvl w:ilvl="2">
      <w:start w:val="1"/>
      <w:numFmt w:val="decimalZero"/>
      <w:lvlText w:val="%1.%2.%3."/>
      <w:lvlJc w:val="left"/>
      <w:pPr>
        <w:ind w:left="1080" w:hanging="720"/>
      </w:pPr>
      <w:rPr>
        <w:color w:val="000000"/>
      </w:rPr>
    </w:lvl>
    <w:lvl w:ilvl="3">
      <w:start w:val="1"/>
      <w:numFmt w:val="decimalZero"/>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48" w15:restartNumberingAfterBreak="0">
    <w:nsid w:val="42E350FC"/>
    <w:multiLevelType w:val="multilevel"/>
    <w:tmpl w:val="AF2CA3D8"/>
    <w:lvl w:ilvl="0">
      <w:start w:val="1"/>
      <w:numFmt w:val="decimal"/>
      <w:lvlText w:val="%1."/>
      <w:lvlJc w:val="left"/>
      <w:pPr>
        <w:ind w:left="360" w:hanging="360"/>
      </w:pPr>
      <w:rPr>
        <w:rFonts w:hint="default"/>
        <w:b w:val="0"/>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9" w15:restartNumberingAfterBreak="0">
    <w:nsid w:val="44DF67C7"/>
    <w:multiLevelType w:val="multilevel"/>
    <w:tmpl w:val="2F006B7C"/>
    <w:styleLink w:val="WW8Num37"/>
    <w:lvl w:ilvl="0">
      <w:start w:val="1"/>
      <w:numFmt w:val="decimal"/>
      <w:lvlText w:val="%1."/>
      <w:lvlJc w:val="left"/>
      <w:pPr>
        <w:ind w:left="502" w:hanging="360"/>
      </w:pPr>
      <w:rPr>
        <w:color w:val="000000"/>
      </w:rPr>
    </w:lvl>
    <w:lvl w:ilvl="1">
      <w:start w:val="3"/>
      <w:numFmt w:val="decimal"/>
      <w:lvlText w:val="%1.%2."/>
      <w:lvlJc w:val="left"/>
      <w:pPr>
        <w:ind w:left="862" w:hanging="360"/>
      </w:pPr>
    </w:lvl>
    <w:lvl w:ilvl="2">
      <w:start w:val="1"/>
      <w:numFmt w:val="decimal"/>
      <w:lvlText w:val="%1.%2.%3."/>
      <w:lvlJc w:val="left"/>
      <w:pPr>
        <w:ind w:left="1582" w:hanging="720"/>
      </w:pPr>
    </w:lvl>
    <w:lvl w:ilvl="3">
      <w:start w:val="1"/>
      <w:numFmt w:val="decimal"/>
      <w:lvlText w:val="%1.%2.%3.%4."/>
      <w:lvlJc w:val="left"/>
      <w:pPr>
        <w:ind w:left="1942" w:hanging="720"/>
      </w:pPr>
    </w:lvl>
    <w:lvl w:ilvl="4">
      <w:start w:val="1"/>
      <w:numFmt w:val="decimal"/>
      <w:lvlText w:val="%1.%2.%3.%4.%5."/>
      <w:lvlJc w:val="left"/>
      <w:pPr>
        <w:ind w:left="2662" w:hanging="1080"/>
      </w:pPr>
    </w:lvl>
    <w:lvl w:ilvl="5">
      <w:start w:val="1"/>
      <w:numFmt w:val="decimal"/>
      <w:lvlText w:val="%1.%2.%3.%4.%5.%6."/>
      <w:lvlJc w:val="left"/>
      <w:pPr>
        <w:ind w:left="3022" w:hanging="1080"/>
      </w:pPr>
    </w:lvl>
    <w:lvl w:ilvl="6">
      <w:start w:val="1"/>
      <w:numFmt w:val="decimal"/>
      <w:lvlText w:val="%1.%2.%3.%4.%5.%6.%7."/>
      <w:lvlJc w:val="left"/>
      <w:pPr>
        <w:ind w:left="3742" w:hanging="1440"/>
      </w:pPr>
    </w:lvl>
    <w:lvl w:ilvl="7">
      <w:start w:val="1"/>
      <w:numFmt w:val="decimal"/>
      <w:lvlText w:val="%1.%2.%3.%4.%5.%6.%7.%8."/>
      <w:lvlJc w:val="left"/>
      <w:pPr>
        <w:ind w:left="4102" w:hanging="1440"/>
      </w:pPr>
    </w:lvl>
    <w:lvl w:ilvl="8">
      <w:start w:val="1"/>
      <w:numFmt w:val="decimal"/>
      <w:lvlText w:val="%1.%2.%3.%4.%5.%6.%7.%8.%9."/>
      <w:lvlJc w:val="left"/>
      <w:pPr>
        <w:ind w:left="4822" w:hanging="1800"/>
      </w:pPr>
    </w:lvl>
  </w:abstractNum>
  <w:abstractNum w:abstractNumId="50"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E0254A"/>
    <w:multiLevelType w:val="multilevel"/>
    <w:tmpl w:val="674AF966"/>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3" w15:restartNumberingAfterBreak="0">
    <w:nsid w:val="4F4B4649"/>
    <w:multiLevelType w:val="multilevel"/>
    <w:tmpl w:val="66C2B6FA"/>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pPr>
        <w:ind w:left="1080" w:hanging="720"/>
      </w:pPr>
      <w:rPr>
        <w:rFonts w:ascii="Times New Roman" w:hAnsi="Times New Roman" w:cs="Times New Roman"/>
        <w:color w:val="000000"/>
        <w:sz w:val="24"/>
        <w:szCs w:val="24"/>
      </w:rPr>
    </w:lvl>
    <w:lvl w:ilvl="3">
      <w:start w:val="1"/>
      <w:numFmt w:val="decimal"/>
      <w:lvlText w:val="%1.%2.%3.%4."/>
      <w:lvlJc w:val="left"/>
      <w:pPr>
        <w:ind w:left="1440" w:hanging="1080"/>
      </w:pPr>
      <w:rPr>
        <w:rFonts w:ascii="Times New Roman" w:hAnsi="Times New Roman" w:cs="Times New Roman"/>
        <w:color w:val="000000"/>
        <w:sz w:val="24"/>
        <w:szCs w:val="24"/>
      </w:rPr>
    </w:lvl>
    <w:lvl w:ilvl="4">
      <w:start w:val="1"/>
      <w:numFmt w:val="decimal"/>
      <w:lvlText w:val="%1.%2.%3.%4.%5."/>
      <w:lvlJc w:val="left"/>
      <w:pPr>
        <w:ind w:left="1440" w:hanging="1080"/>
      </w:pPr>
      <w:rPr>
        <w:rFonts w:ascii="Times New Roman" w:hAnsi="Times New Roman" w:cs="Times New Roman"/>
        <w:color w:val="000000"/>
        <w:sz w:val="24"/>
        <w:szCs w:val="24"/>
      </w:rPr>
    </w:lvl>
    <w:lvl w:ilvl="5">
      <w:start w:val="1"/>
      <w:numFmt w:val="decimal"/>
      <w:lvlText w:val="%1.%2.%3.%4.%5.%6."/>
      <w:lvlJc w:val="left"/>
      <w:pPr>
        <w:ind w:left="1800" w:hanging="1440"/>
      </w:pPr>
      <w:rPr>
        <w:rFonts w:ascii="Times New Roman" w:hAnsi="Times New Roman" w:cs="Times New Roman"/>
        <w:color w:val="000000"/>
        <w:sz w:val="24"/>
        <w:szCs w:val="24"/>
      </w:rPr>
    </w:lvl>
    <w:lvl w:ilvl="6">
      <w:start w:val="1"/>
      <w:numFmt w:val="decimal"/>
      <w:lvlText w:val="%1.%2.%3.%4.%5.%6.%7."/>
      <w:lvlJc w:val="left"/>
      <w:pPr>
        <w:ind w:left="1800" w:hanging="1440"/>
      </w:pPr>
      <w:rPr>
        <w:rFonts w:ascii="Times New Roman" w:hAnsi="Times New Roman" w:cs="Times New Roman"/>
        <w:color w:val="000000"/>
        <w:sz w:val="24"/>
        <w:szCs w:val="24"/>
      </w:rPr>
    </w:lvl>
    <w:lvl w:ilvl="7">
      <w:start w:val="1"/>
      <w:numFmt w:val="decimal"/>
      <w:lvlText w:val="%1.%2.%3.%4.%5.%6.%7.%8."/>
      <w:lvlJc w:val="left"/>
      <w:pPr>
        <w:ind w:left="2160" w:hanging="1800"/>
      </w:pPr>
      <w:rPr>
        <w:rFonts w:ascii="Times New Roman" w:hAnsi="Times New Roman" w:cs="Times New Roman"/>
        <w:color w:val="000000"/>
        <w:sz w:val="24"/>
        <w:szCs w:val="24"/>
      </w:rPr>
    </w:lvl>
    <w:lvl w:ilvl="8">
      <w:start w:val="1"/>
      <w:numFmt w:val="decimal"/>
      <w:lvlText w:val="%1.%2.%3.%4.%5.%6.%7.%8.%9."/>
      <w:lvlJc w:val="left"/>
      <w:pPr>
        <w:ind w:left="2160" w:hanging="1800"/>
      </w:pPr>
      <w:rPr>
        <w:rFonts w:ascii="Times New Roman" w:hAnsi="Times New Roman" w:cs="Times New Roman"/>
        <w:color w:val="000000"/>
        <w:sz w:val="24"/>
        <w:szCs w:val="24"/>
      </w:rPr>
    </w:lvl>
  </w:abstractNum>
  <w:abstractNum w:abstractNumId="54" w15:restartNumberingAfterBreak="0">
    <w:nsid w:val="4F511094"/>
    <w:multiLevelType w:val="multilevel"/>
    <w:tmpl w:val="443280D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30" w:hanging="360"/>
      </w:pPr>
    </w:lvl>
    <w:lvl w:ilvl="2">
      <w:start w:val="1"/>
      <w:numFmt w:val="lowerRoman"/>
      <w:lvlText w:val="%3."/>
      <w:lvlJc w:val="right"/>
      <w:pPr>
        <w:ind w:left="1750" w:hanging="180"/>
      </w:pPr>
    </w:lvl>
    <w:lvl w:ilvl="3">
      <w:start w:val="1"/>
      <w:numFmt w:val="decimal"/>
      <w:lvlText w:val="%4."/>
      <w:lvlJc w:val="left"/>
      <w:pPr>
        <w:ind w:left="2470" w:hanging="360"/>
      </w:pPr>
    </w:lvl>
    <w:lvl w:ilvl="4">
      <w:start w:val="1"/>
      <w:numFmt w:val="lowerLetter"/>
      <w:lvlText w:val="%5."/>
      <w:lvlJc w:val="left"/>
      <w:pPr>
        <w:ind w:left="3190" w:hanging="360"/>
      </w:pPr>
    </w:lvl>
    <w:lvl w:ilvl="5">
      <w:start w:val="1"/>
      <w:numFmt w:val="lowerRoman"/>
      <w:lvlText w:val="%6."/>
      <w:lvlJc w:val="right"/>
      <w:pPr>
        <w:ind w:left="3910" w:hanging="180"/>
      </w:pPr>
    </w:lvl>
    <w:lvl w:ilvl="6">
      <w:start w:val="1"/>
      <w:numFmt w:val="decimal"/>
      <w:lvlText w:val="%7."/>
      <w:lvlJc w:val="left"/>
      <w:pPr>
        <w:ind w:left="4630" w:hanging="360"/>
      </w:pPr>
    </w:lvl>
    <w:lvl w:ilvl="7">
      <w:start w:val="1"/>
      <w:numFmt w:val="lowerLetter"/>
      <w:lvlText w:val="%8."/>
      <w:lvlJc w:val="left"/>
      <w:pPr>
        <w:ind w:left="5350" w:hanging="360"/>
      </w:pPr>
    </w:lvl>
    <w:lvl w:ilvl="8">
      <w:start w:val="1"/>
      <w:numFmt w:val="lowerRoman"/>
      <w:lvlText w:val="%9."/>
      <w:lvlJc w:val="right"/>
      <w:pPr>
        <w:ind w:left="6070" w:hanging="180"/>
      </w:pPr>
    </w:lvl>
  </w:abstractNum>
  <w:abstractNum w:abstractNumId="55" w15:restartNumberingAfterBreak="0">
    <w:nsid w:val="53941E09"/>
    <w:multiLevelType w:val="multilevel"/>
    <w:tmpl w:val="CB24BA76"/>
    <w:styleLink w:val="WWNum10"/>
    <w:lvl w:ilvl="0">
      <w:start w:val="1"/>
      <w:numFmt w:val="decimal"/>
      <w:lvlText w:val="%1"/>
      <w:lvlJc w:val="left"/>
      <w:pPr>
        <w:ind w:left="720" w:hanging="360"/>
      </w:pPr>
      <w:rPr>
        <w:rFonts w:ascii="Georgia" w:eastAsia="Calibri" w:hAnsi="Georgia" w:cs="Calibri"/>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6" w15:restartNumberingAfterBreak="0">
    <w:nsid w:val="54975B9F"/>
    <w:multiLevelType w:val="multilevel"/>
    <w:tmpl w:val="76926154"/>
    <w:styleLink w:val="WW8Num24"/>
    <w:lvl w:ilvl="0">
      <w:start w:val="7"/>
      <w:numFmt w:val="upperRoman"/>
      <w:lvlText w:val="%1."/>
      <w:lvlJc w:val="right"/>
      <w:pPr>
        <w:ind w:left="284" w:hanging="284"/>
      </w:pPr>
      <w:rPr>
        <w:rFonts w:ascii="Times New Roman" w:hAnsi="Times New Roman" w:cs="Times New Roman"/>
        <w:b/>
        <w:bCs w:val="0"/>
        <w:sz w:val="24"/>
        <w:szCs w:val="24"/>
      </w:rPr>
    </w:lvl>
    <w:lvl w:ilvl="1">
      <w:start w:val="1"/>
      <w:numFmt w:val="decimal"/>
      <w:lvlText w:val="%1.%2."/>
      <w:lvlJc w:val="left"/>
      <w:pPr>
        <w:ind w:left="1364" w:hanging="284"/>
      </w:pPr>
      <w:rPr>
        <w:b w:val="0"/>
        <w:i w:val="0"/>
      </w:rPr>
    </w:lvl>
    <w:lvl w:ilvl="2">
      <w:start w:val="5"/>
      <w:numFmt w:val="upperRoman"/>
      <w:lvlText w:val="%1.%2.%3."/>
      <w:lvlJc w:val="right"/>
      <w:pPr>
        <w:ind w:left="2264" w:hanging="284"/>
      </w:pPr>
      <w:rPr>
        <w:rFonts w:ascii="Times New Roman" w:hAnsi="Times New Roman" w:cs="Times New Roman"/>
        <w:b/>
        <w:bCs w:val="0"/>
        <w:sz w:val="24"/>
        <w:szCs w:val="24"/>
      </w:rPr>
    </w:lvl>
    <w:lvl w:ilvl="3">
      <w:start w:val="6"/>
      <w:numFmt w:val="upperRoman"/>
      <w:lvlText w:val="%1.%2.%3.%4."/>
      <w:lvlJc w:val="right"/>
      <w:pPr>
        <w:ind w:left="284" w:hanging="284"/>
      </w:pPr>
      <w:rPr>
        <w:rFonts w:ascii="Times New Roman" w:hAnsi="Times New Roman" w:cs="Times New Roman"/>
        <w:b/>
        <w:bCs w:val="0"/>
        <w:sz w:val="24"/>
        <w:szCs w:val="24"/>
      </w:rPr>
    </w:lvl>
    <w:lvl w:ilvl="4">
      <w:start w:val="2"/>
      <w:numFmt w:val="decimal"/>
      <w:lvlText w:val="%1.%2.%3.%4.%5."/>
      <w:lvlJc w:val="left"/>
      <w:pPr>
        <w:ind w:left="3524" w:hanging="284"/>
      </w:pPr>
      <w:rPr>
        <w:b w:val="0"/>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565485C"/>
    <w:multiLevelType w:val="multilevel"/>
    <w:tmpl w:val="71BE248C"/>
    <w:lvl w:ilvl="0">
      <w:start w:val="7"/>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360"/>
        </w:tabs>
        <w:ind w:left="360" w:hanging="360"/>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b w:val="0"/>
        <w:i w:val="0"/>
        <w:color w:val="auto"/>
      </w:rPr>
    </w:lvl>
    <w:lvl w:ilvl="4">
      <w:start w:val="1"/>
      <w:numFmt w:val="decimal"/>
      <w:lvlText w:val="%1.%2.%3.%4.%5"/>
      <w:lvlJc w:val="left"/>
      <w:pPr>
        <w:tabs>
          <w:tab w:val="num" w:pos="1080"/>
        </w:tabs>
        <w:ind w:left="1080" w:hanging="1080"/>
      </w:pPr>
      <w:rPr>
        <w:rFonts w:cs="Times New Roman" w:hint="default"/>
        <w:b w:val="0"/>
        <w:i w:val="0"/>
        <w:color w:val="auto"/>
      </w:rPr>
    </w:lvl>
    <w:lvl w:ilvl="5">
      <w:start w:val="1"/>
      <w:numFmt w:val="decimal"/>
      <w:lvlText w:val="%1.%2.%3.%4.%5.%6"/>
      <w:lvlJc w:val="left"/>
      <w:pPr>
        <w:tabs>
          <w:tab w:val="num" w:pos="1440"/>
        </w:tabs>
        <w:ind w:left="1440" w:hanging="1440"/>
      </w:pPr>
      <w:rPr>
        <w:rFonts w:cs="Times New Roman" w:hint="default"/>
        <w:b w:val="0"/>
        <w:i w:val="0"/>
        <w:color w:val="auto"/>
      </w:rPr>
    </w:lvl>
    <w:lvl w:ilvl="6">
      <w:start w:val="1"/>
      <w:numFmt w:val="decimal"/>
      <w:lvlText w:val="%1.%2.%3.%4.%5.%6.%7"/>
      <w:lvlJc w:val="left"/>
      <w:pPr>
        <w:tabs>
          <w:tab w:val="num" w:pos="1440"/>
        </w:tabs>
        <w:ind w:left="1440" w:hanging="1440"/>
      </w:pPr>
      <w:rPr>
        <w:rFonts w:cs="Times New Roman" w:hint="default"/>
        <w:b w:val="0"/>
        <w:i w:val="0"/>
        <w:color w:val="auto"/>
      </w:rPr>
    </w:lvl>
    <w:lvl w:ilvl="7">
      <w:start w:val="1"/>
      <w:numFmt w:val="decimal"/>
      <w:lvlText w:val="%1.%2.%3.%4.%5.%6.%7.%8"/>
      <w:lvlJc w:val="left"/>
      <w:pPr>
        <w:tabs>
          <w:tab w:val="num" w:pos="1800"/>
        </w:tabs>
        <w:ind w:left="1800" w:hanging="1800"/>
      </w:pPr>
      <w:rPr>
        <w:rFonts w:cs="Times New Roman" w:hint="default"/>
        <w:b w:val="0"/>
        <w:i w:val="0"/>
        <w:color w:val="auto"/>
      </w:rPr>
    </w:lvl>
    <w:lvl w:ilvl="8">
      <w:start w:val="1"/>
      <w:numFmt w:val="decimal"/>
      <w:lvlText w:val="%1.%2.%3.%4.%5.%6.%7.%8.%9"/>
      <w:lvlJc w:val="left"/>
      <w:pPr>
        <w:tabs>
          <w:tab w:val="num" w:pos="1800"/>
        </w:tabs>
        <w:ind w:left="1800" w:hanging="1800"/>
      </w:pPr>
      <w:rPr>
        <w:rFonts w:cs="Times New Roman" w:hint="default"/>
        <w:b w:val="0"/>
        <w:i w:val="0"/>
        <w:color w:val="auto"/>
      </w:rPr>
    </w:lvl>
  </w:abstractNum>
  <w:abstractNum w:abstractNumId="58" w15:restartNumberingAfterBreak="0">
    <w:nsid w:val="56960287"/>
    <w:multiLevelType w:val="multilevel"/>
    <w:tmpl w:val="3184DA80"/>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571F1549"/>
    <w:multiLevelType w:val="multilevel"/>
    <w:tmpl w:val="807239B8"/>
    <w:lvl w:ilvl="0">
      <w:start w:val="2"/>
      <w:numFmt w:val="decimal"/>
      <w:lvlText w:val="%1."/>
      <w:lvlJc w:val="left"/>
      <w:pPr>
        <w:ind w:left="360" w:hanging="360"/>
      </w:pPr>
      <w:rPr>
        <w:rFonts w:eastAsiaTheme="minorHAnsi" w:cs="Arial" w:hint="default"/>
        <w:i w:val="0"/>
        <w:color w:val="000000"/>
      </w:rPr>
    </w:lvl>
    <w:lvl w:ilvl="1">
      <w:start w:val="1"/>
      <w:numFmt w:val="decimal"/>
      <w:lvlText w:val="%1.%2."/>
      <w:lvlJc w:val="left"/>
      <w:pPr>
        <w:ind w:left="720" w:hanging="720"/>
      </w:pPr>
      <w:rPr>
        <w:rFonts w:eastAsiaTheme="minorHAnsi" w:cs="Arial" w:hint="default"/>
        <w:i w:val="0"/>
        <w:color w:val="000000"/>
      </w:rPr>
    </w:lvl>
    <w:lvl w:ilvl="2">
      <w:start w:val="1"/>
      <w:numFmt w:val="decimal"/>
      <w:lvlText w:val="%1.%2.%3."/>
      <w:lvlJc w:val="left"/>
      <w:pPr>
        <w:ind w:left="720" w:hanging="720"/>
      </w:pPr>
      <w:rPr>
        <w:rFonts w:eastAsiaTheme="minorHAnsi" w:cs="Arial" w:hint="default"/>
        <w:i w:val="0"/>
        <w:color w:val="000000"/>
      </w:rPr>
    </w:lvl>
    <w:lvl w:ilvl="3">
      <w:start w:val="1"/>
      <w:numFmt w:val="decimal"/>
      <w:lvlText w:val="%1.%2.%3.%4."/>
      <w:lvlJc w:val="left"/>
      <w:pPr>
        <w:ind w:left="1080" w:hanging="1080"/>
      </w:pPr>
      <w:rPr>
        <w:rFonts w:eastAsiaTheme="minorHAnsi" w:cs="Arial" w:hint="default"/>
        <w:i w:val="0"/>
        <w:color w:val="000000"/>
      </w:rPr>
    </w:lvl>
    <w:lvl w:ilvl="4">
      <w:start w:val="1"/>
      <w:numFmt w:val="decimal"/>
      <w:lvlText w:val="%1.%2.%3.%4.%5."/>
      <w:lvlJc w:val="left"/>
      <w:pPr>
        <w:ind w:left="1080" w:hanging="1080"/>
      </w:pPr>
      <w:rPr>
        <w:rFonts w:eastAsiaTheme="minorHAnsi" w:cs="Arial" w:hint="default"/>
        <w:i w:val="0"/>
        <w:color w:val="000000"/>
      </w:rPr>
    </w:lvl>
    <w:lvl w:ilvl="5">
      <w:start w:val="1"/>
      <w:numFmt w:val="decimal"/>
      <w:lvlText w:val="%1.%2.%3.%4.%5.%6."/>
      <w:lvlJc w:val="left"/>
      <w:pPr>
        <w:ind w:left="1440" w:hanging="1440"/>
      </w:pPr>
      <w:rPr>
        <w:rFonts w:eastAsiaTheme="minorHAnsi" w:cs="Arial" w:hint="default"/>
        <w:i w:val="0"/>
        <w:color w:val="000000"/>
      </w:rPr>
    </w:lvl>
    <w:lvl w:ilvl="6">
      <w:start w:val="1"/>
      <w:numFmt w:val="decimal"/>
      <w:lvlText w:val="%1.%2.%3.%4.%5.%6.%7."/>
      <w:lvlJc w:val="left"/>
      <w:pPr>
        <w:ind w:left="1440" w:hanging="1440"/>
      </w:pPr>
      <w:rPr>
        <w:rFonts w:eastAsiaTheme="minorHAnsi" w:cs="Arial" w:hint="default"/>
        <w:i w:val="0"/>
        <w:color w:val="000000"/>
      </w:rPr>
    </w:lvl>
    <w:lvl w:ilvl="7">
      <w:start w:val="1"/>
      <w:numFmt w:val="decimal"/>
      <w:lvlText w:val="%1.%2.%3.%4.%5.%6.%7.%8."/>
      <w:lvlJc w:val="left"/>
      <w:pPr>
        <w:ind w:left="1800" w:hanging="1800"/>
      </w:pPr>
      <w:rPr>
        <w:rFonts w:eastAsiaTheme="minorHAnsi" w:cs="Arial" w:hint="default"/>
        <w:i w:val="0"/>
        <w:color w:val="000000"/>
      </w:rPr>
    </w:lvl>
    <w:lvl w:ilvl="8">
      <w:start w:val="1"/>
      <w:numFmt w:val="decimal"/>
      <w:lvlText w:val="%1.%2.%3.%4.%5.%6.%7.%8.%9."/>
      <w:lvlJc w:val="left"/>
      <w:pPr>
        <w:ind w:left="1800" w:hanging="1800"/>
      </w:pPr>
      <w:rPr>
        <w:rFonts w:eastAsiaTheme="minorHAnsi" w:cs="Arial" w:hint="default"/>
        <w:i w:val="0"/>
        <w:color w:val="000000"/>
      </w:rPr>
    </w:lvl>
  </w:abstractNum>
  <w:abstractNum w:abstractNumId="60" w15:restartNumberingAfterBreak="0">
    <w:nsid w:val="57C03657"/>
    <w:multiLevelType w:val="multilevel"/>
    <w:tmpl w:val="AE22FB7C"/>
    <w:styleLink w:val="WWNum17"/>
    <w:lvl w:ilvl="0">
      <w:start w:val="4"/>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61" w15:restartNumberingAfterBreak="0">
    <w:nsid w:val="588A7D67"/>
    <w:multiLevelType w:val="multilevel"/>
    <w:tmpl w:val="2E480A28"/>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Times New Roman" w:hAnsi="Times New Roman"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2" w15:restartNumberingAfterBreak="0">
    <w:nsid w:val="5B562F5F"/>
    <w:multiLevelType w:val="multilevel"/>
    <w:tmpl w:val="39EA19D4"/>
    <w:styleLink w:val="WWNum23"/>
    <w:lvl w:ilvl="0">
      <w:start w:val="7"/>
      <w:numFmt w:val="decimal"/>
      <w:lvlText w:val="%1"/>
      <w:lvlJc w:val="left"/>
      <w:pPr>
        <w:ind w:left="288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C38255E"/>
    <w:multiLevelType w:val="multilevel"/>
    <w:tmpl w:val="672C9F6C"/>
    <w:styleLink w:val="WW8Num21"/>
    <w:lvl w:ilvl="0">
      <w:start w:val="1"/>
      <w:numFmt w:val="decimal"/>
      <w:lvlText w:val="%1."/>
      <w:lvlJc w:val="left"/>
      <w:pPr>
        <w:ind w:left="720" w:hanging="360"/>
      </w:pPr>
      <w:rPr>
        <w:color w:val="000000"/>
        <w:lang w:val="cs-CZ"/>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4" w15:restartNumberingAfterBreak="0">
    <w:nsid w:val="5E3740DF"/>
    <w:multiLevelType w:val="multilevel"/>
    <w:tmpl w:val="B7F2663E"/>
    <w:styleLink w:val="WW8Num31"/>
    <w:lvl w:ilvl="0">
      <w:start w:val="13"/>
      <w:numFmt w:val="upperRoman"/>
      <w:lvlText w:val="%1."/>
      <w:lvlJc w:val="right"/>
      <w:pPr>
        <w:ind w:left="783" w:hanging="360"/>
      </w:pPr>
      <w:rPr>
        <w:b/>
      </w:rPr>
    </w:lvl>
    <w:lvl w:ilvl="1">
      <w:start w:val="1"/>
      <w:numFmt w:val="lowerLetter"/>
      <w:lvlText w:val="%1.%2."/>
      <w:lvlJc w:val="left"/>
      <w:pPr>
        <w:ind w:left="1503" w:hanging="360"/>
      </w:pPr>
    </w:lvl>
    <w:lvl w:ilvl="2">
      <w:start w:val="1"/>
      <w:numFmt w:val="lowerRoman"/>
      <w:lvlText w:val="%1.%2.%3."/>
      <w:lvlJc w:val="right"/>
      <w:pPr>
        <w:ind w:left="2223" w:hanging="180"/>
      </w:pPr>
    </w:lvl>
    <w:lvl w:ilvl="3">
      <w:start w:val="1"/>
      <w:numFmt w:val="decimal"/>
      <w:lvlText w:val="%1.%2.%3.%4."/>
      <w:lvlJc w:val="left"/>
      <w:pPr>
        <w:ind w:left="2943" w:hanging="360"/>
      </w:pPr>
    </w:lvl>
    <w:lvl w:ilvl="4">
      <w:start w:val="1"/>
      <w:numFmt w:val="lowerLetter"/>
      <w:lvlText w:val="%1.%2.%3.%4.%5."/>
      <w:lvlJc w:val="left"/>
      <w:pPr>
        <w:ind w:left="3663" w:hanging="360"/>
      </w:pPr>
    </w:lvl>
    <w:lvl w:ilvl="5">
      <w:start w:val="1"/>
      <w:numFmt w:val="lowerRoman"/>
      <w:lvlText w:val="%1.%2.%3.%4.%5.%6."/>
      <w:lvlJc w:val="right"/>
      <w:pPr>
        <w:ind w:left="4383" w:hanging="180"/>
      </w:pPr>
    </w:lvl>
    <w:lvl w:ilvl="6">
      <w:start w:val="1"/>
      <w:numFmt w:val="decimal"/>
      <w:lvlText w:val="%1.%2.%3.%4.%5.%6.%7."/>
      <w:lvlJc w:val="left"/>
      <w:pPr>
        <w:ind w:left="5103" w:hanging="360"/>
      </w:pPr>
    </w:lvl>
    <w:lvl w:ilvl="7">
      <w:start w:val="1"/>
      <w:numFmt w:val="lowerLetter"/>
      <w:lvlText w:val="%1.%2.%3.%4.%5.%6.%7.%8."/>
      <w:lvlJc w:val="left"/>
      <w:pPr>
        <w:ind w:left="5823" w:hanging="360"/>
      </w:pPr>
    </w:lvl>
    <w:lvl w:ilvl="8">
      <w:start w:val="1"/>
      <w:numFmt w:val="lowerRoman"/>
      <w:lvlText w:val="%1.%2.%3.%4.%5.%6.%7.%8.%9."/>
      <w:lvlJc w:val="right"/>
      <w:pPr>
        <w:ind w:left="6543" w:hanging="180"/>
      </w:pPr>
    </w:lvl>
  </w:abstractNum>
  <w:abstractNum w:abstractNumId="65" w15:restartNumberingAfterBreak="0">
    <w:nsid w:val="5EAE769D"/>
    <w:multiLevelType w:val="multilevel"/>
    <w:tmpl w:val="71FC2EE8"/>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62E41972"/>
    <w:multiLevelType w:val="multilevel"/>
    <w:tmpl w:val="A42E0706"/>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decimal"/>
      <w:lvlText w:val="%1.%2."/>
      <w:lvlJc w:val="left"/>
      <w:pPr>
        <w:tabs>
          <w:tab w:val="num" w:pos="792"/>
        </w:tabs>
        <w:ind w:left="792" w:hanging="432"/>
      </w:pPr>
      <w:rPr>
        <w:rFonts w:ascii="Times New Roman" w:hAnsi="Times New Roman"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7" w15:restartNumberingAfterBreak="0">
    <w:nsid w:val="62F93533"/>
    <w:multiLevelType w:val="multilevel"/>
    <w:tmpl w:val="4D54E044"/>
    <w:styleLink w:val="WW8Num16"/>
    <w:lvl w:ilvl="0">
      <w:start w:val="2"/>
      <w:numFmt w:val="decimal"/>
      <w:lvlText w:val="%1."/>
      <w:lvlJc w:val="left"/>
      <w:pPr>
        <w:ind w:left="340" w:hanging="340"/>
      </w:pPr>
      <w:rPr>
        <w:rFonts w:ascii="Calibri" w:hAnsi="Calibri" w:cs="Calibri"/>
        <w:b w:val="0"/>
        <w:i w:val="0"/>
        <w:sz w:val="22"/>
        <w:szCs w:val="22"/>
      </w:rPr>
    </w:lvl>
    <w:lvl w:ilvl="1">
      <w:start w:val="1"/>
      <w:numFmt w:val="decimal"/>
      <w:lvlText w:val="%1.%2."/>
      <w:lvlJc w:val="left"/>
      <w:pPr>
        <w:ind w:left="340" w:hanging="340"/>
      </w:pPr>
      <w:rPr>
        <w:rFonts w:ascii="Calibri" w:hAnsi="Calibri" w:cs="Calibri"/>
        <w:b w:val="0"/>
        <w:i w:val="0"/>
        <w:sz w:val="22"/>
        <w:szCs w:val="22"/>
      </w:rPr>
    </w:lvl>
    <w:lvl w:ilvl="2">
      <w:start w:val="1"/>
      <w:numFmt w:val="decimal"/>
      <w:lvlText w:val="%1.%2.%3."/>
      <w:lvlJc w:val="left"/>
      <w:pPr>
        <w:ind w:left="2377" w:hanging="397"/>
      </w:pPr>
      <w:rPr>
        <w:b w:val="0"/>
        <w:i w:val="0"/>
      </w:rPr>
    </w:lvl>
    <w:lvl w:ilvl="3">
      <w:start w:val="1"/>
      <w:numFmt w:val="lowerLetter"/>
      <w:lvlText w:val="%1.%2.%3.%4."/>
      <w:lvlJc w:val="left"/>
      <w:pPr>
        <w:ind w:left="1353" w:hanging="360"/>
      </w:pPr>
      <w:rPr>
        <w:b w:val="0"/>
        <w:i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64B1ED9"/>
    <w:multiLevelType w:val="multilevel"/>
    <w:tmpl w:val="4970B310"/>
    <w:styleLink w:val="WW8Num9"/>
    <w:lvl w:ilvl="0">
      <w:start w:val="1"/>
      <w:numFmt w:val="upperRoman"/>
      <w:lvlText w:val="%1."/>
      <w:lvlJc w:val="right"/>
      <w:pPr>
        <w:ind w:left="284" w:hanging="284"/>
      </w:pPr>
      <w:rPr>
        <w:b/>
      </w:rPr>
    </w:lvl>
    <w:lvl w:ilvl="1">
      <w:start w:val="1"/>
      <w:numFmt w:val="decimal"/>
      <w:lvlText w:val="%1.%2."/>
      <w:lvlJc w:val="left"/>
      <w:pPr>
        <w:ind w:left="1364" w:hanging="284"/>
      </w:pPr>
      <w:rPr>
        <w:b w:val="0"/>
      </w:rPr>
    </w:lvl>
    <w:lvl w:ilvl="2">
      <w:start w:val="4"/>
      <w:numFmt w:val="upperRoman"/>
      <w:lvlText w:val="%1.%2.%3."/>
      <w:lvlJc w:val="right"/>
      <w:pPr>
        <w:ind w:left="2264" w:hanging="284"/>
      </w:pPr>
      <w:rPr>
        <w:b/>
      </w:rPr>
    </w:lvl>
    <w:lvl w:ilvl="3">
      <w:start w:val="6"/>
      <w:numFmt w:val="upperRoman"/>
      <w:lvlText w:val="%1.%2.%3.%4."/>
      <w:lvlJc w:val="right"/>
      <w:pPr>
        <w:ind w:left="284" w:hanging="284"/>
      </w:pPr>
      <w:rPr>
        <w:b/>
      </w:rPr>
    </w:lvl>
    <w:lvl w:ilvl="4">
      <w:start w:val="2"/>
      <w:numFmt w:val="decimal"/>
      <w:lvlText w:val="%1.%2.%3.%4.%5."/>
      <w:lvlJc w:val="left"/>
      <w:pPr>
        <w:ind w:left="3524" w:hanging="284"/>
      </w:pPr>
      <w:rPr>
        <w:b w:val="0"/>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B04443A"/>
    <w:multiLevelType w:val="multilevel"/>
    <w:tmpl w:val="43C0B31E"/>
    <w:styleLink w:val="WW8Num38"/>
    <w:lvl w:ilvl="0">
      <w:start w:val="5"/>
      <w:numFmt w:val="decimal"/>
      <w:lvlText w:val="%1."/>
      <w:lvlJc w:val="left"/>
      <w:pPr>
        <w:ind w:left="720" w:hanging="360"/>
      </w:pPr>
      <w:rPr>
        <w:rFonts w:eastAsia="Times New Roman" w:cs="Times New Roman"/>
        <w:b w:val="0"/>
        <w:i w:val="0"/>
        <w:color w:val="00000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D297AF3"/>
    <w:multiLevelType w:val="multilevel"/>
    <w:tmpl w:val="1A822EAA"/>
    <w:styleLink w:val="WW8Num1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6E0606"/>
    <w:multiLevelType w:val="multilevel"/>
    <w:tmpl w:val="729C3AAC"/>
    <w:styleLink w:val="WWNum19"/>
    <w:lvl w:ilvl="0">
      <w:start w:val="1"/>
      <w:numFmt w:val="decimal"/>
      <w:lvlText w:val="%1"/>
      <w:lvlJc w:val="left"/>
      <w:pPr>
        <w:ind w:left="720" w:hanging="360"/>
      </w:pPr>
    </w:lvl>
    <w:lvl w:ilvl="1">
      <w:start w:val="1"/>
      <w:numFmt w:val="decimal"/>
      <w:lvlText w:val="%1.%2"/>
      <w:lvlJc w:val="left"/>
      <w:pPr>
        <w:ind w:left="1080" w:hanging="72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rPr>
        <w:b w:val="0"/>
      </w:rPr>
    </w:lvl>
    <w:lvl w:ilvl="7">
      <w:start w:val="1"/>
      <w:numFmt w:val="decimal"/>
      <w:lvlText w:val="%1.%2.%3.%4.%5.%6.%7.%8"/>
      <w:lvlJc w:val="left"/>
      <w:pPr>
        <w:ind w:left="2160" w:hanging="1800"/>
      </w:pPr>
      <w:rPr>
        <w:b w:val="0"/>
      </w:rPr>
    </w:lvl>
    <w:lvl w:ilvl="8">
      <w:start w:val="1"/>
      <w:numFmt w:val="decimal"/>
      <w:lvlText w:val="%1.%2.%3.%4.%5.%6.%7.%8.%9"/>
      <w:lvlJc w:val="left"/>
      <w:pPr>
        <w:ind w:left="2520" w:hanging="2160"/>
      </w:pPr>
      <w:rPr>
        <w:b w:val="0"/>
      </w:rPr>
    </w:lvl>
  </w:abstractNum>
  <w:abstractNum w:abstractNumId="73" w15:restartNumberingAfterBreak="0">
    <w:nsid w:val="70874CF4"/>
    <w:multiLevelType w:val="hybridMultilevel"/>
    <w:tmpl w:val="BAC21552"/>
    <w:lvl w:ilvl="0" w:tplc="54E8D9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DA221F"/>
    <w:multiLevelType w:val="multilevel"/>
    <w:tmpl w:val="4A1450FC"/>
    <w:styleLink w:val="WW8Num32"/>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73125914"/>
    <w:multiLevelType w:val="multilevel"/>
    <w:tmpl w:val="51F0DED2"/>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76B37717"/>
    <w:multiLevelType w:val="multilevel"/>
    <w:tmpl w:val="10DC4E70"/>
    <w:styleLink w:val="WWNum27"/>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79" w15:restartNumberingAfterBreak="0">
    <w:nsid w:val="796902CD"/>
    <w:multiLevelType w:val="multilevel"/>
    <w:tmpl w:val="2EDC08C4"/>
    <w:styleLink w:val="WW8Num36"/>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0" w15:restartNumberingAfterBreak="0">
    <w:nsid w:val="7A5A221D"/>
    <w:multiLevelType w:val="multilevel"/>
    <w:tmpl w:val="B7689C7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7CB74CDE"/>
    <w:multiLevelType w:val="multilevel"/>
    <w:tmpl w:val="6DD2B3F4"/>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12"/>
  </w:num>
  <w:num w:numId="3">
    <w:abstractNumId w:val="35"/>
  </w:num>
  <w:num w:numId="4">
    <w:abstractNumId w:val="38"/>
  </w:num>
  <w:num w:numId="5">
    <w:abstractNumId w:val="44"/>
  </w:num>
  <w:num w:numId="6">
    <w:abstractNumId w:val="25"/>
  </w:num>
  <w:num w:numId="7">
    <w:abstractNumId w:val="17"/>
  </w:num>
  <w:num w:numId="8">
    <w:abstractNumId w:val="31"/>
  </w:num>
  <w:num w:numId="9">
    <w:abstractNumId w:val="68"/>
  </w:num>
  <w:num w:numId="10">
    <w:abstractNumId w:val="10"/>
  </w:num>
  <w:num w:numId="11">
    <w:abstractNumId w:val="58"/>
  </w:num>
  <w:num w:numId="12">
    <w:abstractNumId w:val="70"/>
  </w:num>
  <w:num w:numId="13">
    <w:abstractNumId w:val="42"/>
  </w:num>
  <w:num w:numId="14">
    <w:abstractNumId w:val="16"/>
  </w:num>
  <w:num w:numId="15">
    <w:abstractNumId w:val="80"/>
  </w:num>
  <w:num w:numId="16">
    <w:abstractNumId w:val="67"/>
  </w:num>
  <w:num w:numId="17">
    <w:abstractNumId w:val="27"/>
  </w:num>
  <w:num w:numId="18">
    <w:abstractNumId w:val="23"/>
  </w:num>
  <w:num w:numId="19">
    <w:abstractNumId w:val="33"/>
  </w:num>
  <w:num w:numId="20">
    <w:abstractNumId w:val="19"/>
  </w:num>
  <w:num w:numId="21">
    <w:abstractNumId w:val="63"/>
  </w:num>
  <w:num w:numId="22">
    <w:abstractNumId w:val="52"/>
  </w:num>
  <w:num w:numId="23">
    <w:abstractNumId w:val="37"/>
  </w:num>
  <w:num w:numId="24">
    <w:abstractNumId w:val="56"/>
  </w:num>
  <w:num w:numId="25">
    <w:abstractNumId w:val="40"/>
  </w:num>
  <w:num w:numId="26">
    <w:abstractNumId w:val="36"/>
  </w:num>
  <w:num w:numId="27">
    <w:abstractNumId w:val="29"/>
  </w:num>
  <w:num w:numId="28">
    <w:abstractNumId w:val="53"/>
  </w:num>
  <w:num w:numId="29">
    <w:abstractNumId w:val="22"/>
  </w:num>
  <w:num w:numId="30">
    <w:abstractNumId w:val="75"/>
  </w:num>
  <w:num w:numId="31">
    <w:abstractNumId w:val="64"/>
  </w:num>
  <w:num w:numId="32">
    <w:abstractNumId w:val="74"/>
  </w:num>
  <w:num w:numId="33">
    <w:abstractNumId w:val="39"/>
  </w:num>
  <w:num w:numId="34">
    <w:abstractNumId w:val="46"/>
  </w:num>
  <w:num w:numId="35">
    <w:abstractNumId w:val="47"/>
  </w:num>
  <w:num w:numId="36">
    <w:abstractNumId w:val="79"/>
  </w:num>
  <w:num w:numId="37">
    <w:abstractNumId w:val="49"/>
  </w:num>
  <w:num w:numId="38">
    <w:abstractNumId w:val="69"/>
  </w:num>
  <w:num w:numId="39">
    <w:abstractNumId w:val="11"/>
  </w:num>
  <w:num w:numId="40">
    <w:abstractNumId w:val="60"/>
  </w:num>
  <w:num w:numId="41">
    <w:abstractNumId w:val="32"/>
  </w:num>
  <w:num w:numId="42">
    <w:abstractNumId w:val="14"/>
  </w:num>
  <w:num w:numId="43">
    <w:abstractNumId w:val="34"/>
  </w:num>
  <w:num w:numId="44">
    <w:abstractNumId w:val="76"/>
  </w:num>
  <w:num w:numId="45">
    <w:abstractNumId w:val="43"/>
  </w:num>
  <w:num w:numId="46">
    <w:abstractNumId w:val="72"/>
  </w:num>
  <w:num w:numId="47">
    <w:abstractNumId w:val="18"/>
  </w:num>
  <w:num w:numId="48">
    <w:abstractNumId w:val="55"/>
  </w:num>
  <w:num w:numId="49">
    <w:abstractNumId w:val="62"/>
  </w:num>
  <w:num w:numId="50">
    <w:abstractNumId w:val="21"/>
  </w:num>
  <w:num w:numId="51">
    <w:abstractNumId w:val="54"/>
  </w:num>
  <w:num w:numId="52">
    <w:abstractNumId w:val="73"/>
  </w:num>
  <w:num w:numId="53">
    <w:abstractNumId w:val="26"/>
  </w:num>
  <w:num w:numId="54">
    <w:abstractNumId w:val="28"/>
  </w:num>
  <w:num w:numId="55">
    <w:abstractNumId w:val="13"/>
  </w:num>
  <w:num w:numId="56">
    <w:abstractNumId w:val="45"/>
  </w:num>
  <w:num w:numId="57">
    <w:abstractNumId w:val="0"/>
  </w:num>
  <w:num w:numId="58">
    <w:abstractNumId w:val="1"/>
  </w:num>
  <w:num w:numId="59">
    <w:abstractNumId w:val="65"/>
  </w:num>
  <w:num w:numId="60">
    <w:abstractNumId w:val="9"/>
  </w:num>
  <w:num w:numId="61">
    <w:abstractNumId w:val="41"/>
  </w:num>
  <w:num w:numId="62">
    <w:abstractNumId w:val="78"/>
  </w:num>
  <w:num w:numId="63">
    <w:abstractNumId w:val="71"/>
  </w:num>
  <w:num w:numId="64">
    <w:abstractNumId w:val="82"/>
  </w:num>
  <w:num w:numId="65">
    <w:abstractNumId w:val="51"/>
  </w:num>
  <w:num w:numId="66">
    <w:abstractNumId w:val="50"/>
  </w:num>
  <w:num w:numId="67">
    <w:abstractNumId w:val="48"/>
  </w:num>
  <w:num w:numId="68">
    <w:abstractNumId w:val="59"/>
  </w:num>
  <w:num w:numId="69">
    <w:abstractNumId w:val="7"/>
  </w:num>
  <w:num w:numId="70">
    <w:abstractNumId w:val="15"/>
  </w:num>
  <w:num w:numId="71">
    <w:abstractNumId w:val="24"/>
  </w:num>
  <w:num w:numId="72">
    <w:abstractNumId w:val="66"/>
  </w:num>
  <w:num w:numId="73">
    <w:abstractNumId w:val="61"/>
  </w:num>
  <w:num w:numId="74">
    <w:abstractNumId w:val="57"/>
  </w:num>
  <w:num w:numId="75">
    <w:abstractNumId w:val="30"/>
  </w:num>
  <w:num w:numId="76">
    <w:abstractNumId w:val="7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A1C1F"/>
    <w:rsid w:val="00053C8B"/>
    <w:rsid w:val="00057007"/>
    <w:rsid w:val="00067CF2"/>
    <w:rsid w:val="0007424F"/>
    <w:rsid w:val="00084820"/>
    <w:rsid w:val="000878EA"/>
    <w:rsid w:val="0009121D"/>
    <w:rsid w:val="000A03F5"/>
    <w:rsid w:val="000A5365"/>
    <w:rsid w:val="000F1BA6"/>
    <w:rsid w:val="000F2228"/>
    <w:rsid w:val="00102329"/>
    <w:rsid w:val="00104E7A"/>
    <w:rsid w:val="0010541A"/>
    <w:rsid w:val="00110638"/>
    <w:rsid w:val="00121C13"/>
    <w:rsid w:val="00160F05"/>
    <w:rsid w:val="00171880"/>
    <w:rsid w:val="001A61C5"/>
    <w:rsid w:val="001B0875"/>
    <w:rsid w:val="001C19FB"/>
    <w:rsid w:val="001C64F2"/>
    <w:rsid w:val="00217750"/>
    <w:rsid w:val="00230D72"/>
    <w:rsid w:val="00262D55"/>
    <w:rsid w:val="00266B2F"/>
    <w:rsid w:val="00274C9E"/>
    <w:rsid w:val="002A1B5F"/>
    <w:rsid w:val="002C7268"/>
    <w:rsid w:val="002D29FB"/>
    <w:rsid w:val="002D5A10"/>
    <w:rsid w:val="0033504A"/>
    <w:rsid w:val="00345E9F"/>
    <w:rsid w:val="003513CC"/>
    <w:rsid w:val="00353CFA"/>
    <w:rsid w:val="00353E8A"/>
    <w:rsid w:val="00365D82"/>
    <w:rsid w:val="003A1550"/>
    <w:rsid w:val="003A4E13"/>
    <w:rsid w:val="004316AC"/>
    <w:rsid w:val="00463E8A"/>
    <w:rsid w:val="004640BE"/>
    <w:rsid w:val="00485309"/>
    <w:rsid w:val="004D3909"/>
    <w:rsid w:val="004E3FAE"/>
    <w:rsid w:val="00522772"/>
    <w:rsid w:val="00533CC7"/>
    <w:rsid w:val="005418BC"/>
    <w:rsid w:val="005712DA"/>
    <w:rsid w:val="005859DE"/>
    <w:rsid w:val="00587057"/>
    <w:rsid w:val="005C4004"/>
    <w:rsid w:val="005F556D"/>
    <w:rsid w:val="00616762"/>
    <w:rsid w:val="00616F87"/>
    <w:rsid w:val="00643A9C"/>
    <w:rsid w:val="006D1C4A"/>
    <w:rsid w:val="006E3BC0"/>
    <w:rsid w:val="006E427A"/>
    <w:rsid w:val="00700F08"/>
    <w:rsid w:val="007314AE"/>
    <w:rsid w:val="007645D9"/>
    <w:rsid w:val="0079576E"/>
    <w:rsid w:val="00797565"/>
    <w:rsid w:val="007B178E"/>
    <w:rsid w:val="007B6B87"/>
    <w:rsid w:val="007E3998"/>
    <w:rsid w:val="007F0EC4"/>
    <w:rsid w:val="007F7ECE"/>
    <w:rsid w:val="008139EB"/>
    <w:rsid w:val="00821FA0"/>
    <w:rsid w:val="0083479C"/>
    <w:rsid w:val="00852723"/>
    <w:rsid w:val="008727AA"/>
    <w:rsid w:val="00892987"/>
    <w:rsid w:val="008C6F27"/>
    <w:rsid w:val="008E4227"/>
    <w:rsid w:val="008F01AC"/>
    <w:rsid w:val="00900156"/>
    <w:rsid w:val="009452EB"/>
    <w:rsid w:val="00955E5C"/>
    <w:rsid w:val="00990185"/>
    <w:rsid w:val="00993BFD"/>
    <w:rsid w:val="00996F07"/>
    <w:rsid w:val="009F47CD"/>
    <w:rsid w:val="00A3300B"/>
    <w:rsid w:val="00A37C0D"/>
    <w:rsid w:val="00A46305"/>
    <w:rsid w:val="00AB1295"/>
    <w:rsid w:val="00AB1EE6"/>
    <w:rsid w:val="00AC02C0"/>
    <w:rsid w:val="00AD3260"/>
    <w:rsid w:val="00B039D3"/>
    <w:rsid w:val="00B6160A"/>
    <w:rsid w:val="00B8509E"/>
    <w:rsid w:val="00B92880"/>
    <w:rsid w:val="00BA55ED"/>
    <w:rsid w:val="00BB38D7"/>
    <w:rsid w:val="00BD2631"/>
    <w:rsid w:val="00C258D0"/>
    <w:rsid w:val="00C53A89"/>
    <w:rsid w:val="00C560F9"/>
    <w:rsid w:val="00C57D1A"/>
    <w:rsid w:val="00C6271E"/>
    <w:rsid w:val="00C6493A"/>
    <w:rsid w:val="00C8281F"/>
    <w:rsid w:val="00CA1C1F"/>
    <w:rsid w:val="00CF6A51"/>
    <w:rsid w:val="00D02CFC"/>
    <w:rsid w:val="00D726B2"/>
    <w:rsid w:val="00D76C67"/>
    <w:rsid w:val="00DA350D"/>
    <w:rsid w:val="00DE389C"/>
    <w:rsid w:val="00DF48EE"/>
    <w:rsid w:val="00E507A8"/>
    <w:rsid w:val="00E94CAD"/>
    <w:rsid w:val="00E96132"/>
    <w:rsid w:val="00EA3170"/>
    <w:rsid w:val="00EA4EEC"/>
    <w:rsid w:val="00EC70BE"/>
    <w:rsid w:val="00ED2D44"/>
    <w:rsid w:val="00EF33B5"/>
    <w:rsid w:val="00F077DF"/>
    <w:rsid w:val="00F20AE8"/>
    <w:rsid w:val="00F20E00"/>
    <w:rsid w:val="00F21F89"/>
    <w:rsid w:val="00F37166"/>
    <w:rsid w:val="00F6674B"/>
    <w:rsid w:val="00FD2C5B"/>
    <w:rsid w:val="00FE3656"/>
    <w:rsid w:val="00FF7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616C"/>
  <w15:docId w15:val="{49E7D196-420F-4710-85FB-2A702A94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A1C1F"/>
    <w:pPr>
      <w:suppressAutoHyphens/>
    </w:pPr>
  </w:style>
  <w:style w:type="paragraph" w:styleId="Nagwek1">
    <w:name w:val="heading 1"/>
    <w:basedOn w:val="Standard"/>
    <w:next w:val="Standard"/>
    <w:rsid w:val="00CA1C1F"/>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rsid w:val="00CA1C1F"/>
    <w:pPr>
      <w:keepNext/>
      <w:widowControl w:val="0"/>
      <w:autoSpaceDE w:val="0"/>
      <w:jc w:val="center"/>
      <w:outlineLvl w:val="1"/>
    </w:pPr>
    <w:rPr>
      <w:sz w:val="28"/>
      <w:szCs w:val="28"/>
      <w:lang w:val="de-DE"/>
    </w:rPr>
  </w:style>
  <w:style w:type="paragraph" w:styleId="Nagwek3">
    <w:name w:val="heading 3"/>
    <w:basedOn w:val="Standard"/>
    <w:next w:val="Standard"/>
    <w:rsid w:val="00CA1C1F"/>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rsid w:val="00CA1C1F"/>
    <w:pPr>
      <w:keepNext/>
      <w:widowControl w:val="0"/>
      <w:autoSpaceDE w:val="0"/>
      <w:outlineLvl w:val="3"/>
    </w:pPr>
    <w:rPr>
      <w:b/>
      <w:bCs/>
      <w:sz w:val="28"/>
      <w:szCs w:val="28"/>
    </w:rPr>
  </w:style>
  <w:style w:type="paragraph" w:styleId="Nagwek5">
    <w:name w:val="heading 5"/>
    <w:basedOn w:val="Standard"/>
    <w:next w:val="Standard"/>
    <w:rsid w:val="00CA1C1F"/>
    <w:pPr>
      <w:spacing w:before="240" w:after="60"/>
      <w:outlineLvl w:val="4"/>
    </w:pPr>
    <w:rPr>
      <w:rFonts w:ascii="Calibri" w:eastAsia="Calibri" w:hAnsi="Calibri" w:cs="Calibri"/>
      <w:b/>
      <w:bCs/>
      <w:i/>
      <w:iCs/>
      <w:sz w:val="26"/>
      <w:szCs w:val="26"/>
    </w:rPr>
  </w:style>
  <w:style w:type="paragraph" w:styleId="Nagwek6">
    <w:name w:val="heading 6"/>
    <w:basedOn w:val="Standard"/>
    <w:next w:val="Standard"/>
    <w:rsid w:val="00CA1C1F"/>
    <w:pPr>
      <w:spacing w:before="240" w:after="60"/>
      <w:outlineLvl w:val="5"/>
    </w:pPr>
    <w:rPr>
      <w:b/>
      <w:bCs/>
      <w:sz w:val="22"/>
      <w:szCs w:val="22"/>
    </w:rPr>
  </w:style>
  <w:style w:type="paragraph" w:styleId="Nagwek9">
    <w:name w:val="heading 9"/>
    <w:basedOn w:val="Standard"/>
    <w:next w:val="Standard"/>
    <w:rsid w:val="00CA1C1F"/>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CA1C1F"/>
    <w:pPr>
      <w:widowControl/>
      <w:suppressAutoHyphens/>
    </w:pPr>
    <w:rPr>
      <w:rFonts w:ascii="Times New Roman" w:eastAsia="Times New Roman" w:hAnsi="Times New Roman" w:cs="Times New Roman"/>
      <w:lang w:bidi="ar-SA"/>
    </w:rPr>
  </w:style>
  <w:style w:type="paragraph" w:customStyle="1" w:styleId="Heading">
    <w:name w:val="Heading"/>
    <w:basedOn w:val="Standard"/>
    <w:next w:val="Podtytu"/>
    <w:rsid w:val="00CA1C1F"/>
    <w:pPr>
      <w:widowControl w:val="0"/>
      <w:autoSpaceDE w:val="0"/>
      <w:jc w:val="center"/>
    </w:pPr>
    <w:rPr>
      <w:b/>
      <w:bCs/>
      <w:sz w:val="32"/>
      <w:szCs w:val="32"/>
    </w:rPr>
  </w:style>
  <w:style w:type="paragraph" w:customStyle="1" w:styleId="Textbody">
    <w:name w:val="Text body"/>
    <w:basedOn w:val="Standard"/>
    <w:rsid w:val="00CA1C1F"/>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sid w:val="00CA1C1F"/>
    <w:rPr>
      <w:rFonts w:cs="Tahoma"/>
    </w:rPr>
  </w:style>
  <w:style w:type="paragraph" w:styleId="Legenda">
    <w:name w:val="caption"/>
    <w:basedOn w:val="Standard"/>
    <w:rsid w:val="00CA1C1F"/>
    <w:pPr>
      <w:suppressLineNumbers/>
      <w:spacing w:before="120" w:after="120"/>
    </w:pPr>
    <w:rPr>
      <w:rFonts w:cs="Mangal"/>
      <w:i/>
      <w:iCs/>
    </w:rPr>
  </w:style>
  <w:style w:type="paragraph" w:customStyle="1" w:styleId="Index">
    <w:name w:val="Index"/>
    <w:basedOn w:val="Standard"/>
    <w:rsid w:val="00CA1C1F"/>
    <w:pPr>
      <w:suppressLineNumbers/>
    </w:pPr>
    <w:rPr>
      <w:rFonts w:cs="Tahoma"/>
    </w:rPr>
  </w:style>
  <w:style w:type="paragraph" w:customStyle="1" w:styleId="Nagwek20">
    <w:name w:val="Nagłówek2"/>
    <w:basedOn w:val="Standard"/>
    <w:next w:val="Textbody"/>
    <w:rsid w:val="00CA1C1F"/>
    <w:pPr>
      <w:keepNext/>
      <w:spacing w:before="240" w:after="120"/>
    </w:pPr>
    <w:rPr>
      <w:rFonts w:ascii="Arial" w:eastAsia="Lucida Sans Unicode" w:hAnsi="Arial" w:cs="Tahoma"/>
      <w:sz w:val="28"/>
      <w:szCs w:val="28"/>
    </w:rPr>
  </w:style>
  <w:style w:type="paragraph" w:customStyle="1" w:styleId="Podpis2">
    <w:name w:val="Podpis2"/>
    <w:basedOn w:val="Standard"/>
    <w:rsid w:val="00CA1C1F"/>
    <w:pPr>
      <w:suppressLineNumbers/>
      <w:spacing w:before="120" w:after="120"/>
    </w:pPr>
    <w:rPr>
      <w:rFonts w:cs="Tahoma"/>
      <w:i/>
      <w:iCs/>
    </w:rPr>
  </w:style>
  <w:style w:type="paragraph" w:customStyle="1" w:styleId="Nagwek10">
    <w:name w:val="Nagłówek1"/>
    <w:basedOn w:val="Standard"/>
    <w:next w:val="Textbody"/>
    <w:rsid w:val="00CA1C1F"/>
    <w:pPr>
      <w:keepNext/>
      <w:spacing w:before="240" w:after="120"/>
    </w:pPr>
    <w:rPr>
      <w:rFonts w:ascii="Arial" w:eastAsia="Lucida Sans Unicode" w:hAnsi="Arial" w:cs="Tahoma"/>
      <w:sz w:val="28"/>
      <w:szCs w:val="28"/>
    </w:rPr>
  </w:style>
  <w:style w:type="paragraph" w:customStyle="1" w:styleId="Podpis1">
    <w:name w:val="Podpis1"/>
    <w:basedOn w:val="Standard"/>
    <w:rsid w:val="00CA1C1F"/>
    <w:pPr>
      <w:suppressLineNumbers/>
      <w:spacing w:before="120" w:after="120"/>
    </w:pPr>
    <w:rPr>
      <w:rFonts w:cs="Tahoma"/>
      <w:i/>
      <w:iCs/>
    </w:rPr>
  </w:style>
  <w:style w:type="paragraph" w:styleId="NormalnyWeb">
    <w:name w:val="Normal (Web)"/>
    <w:basedOn w:val="Standard"/>
    <w:rsid w:val="00CA1C1F"/>
  </w:style>
  <w:style w:type="paragraph" w:styleId="Podtytu">
    <w:name w:val="Subtitle"/>
    <w:basedOn w:val="Nagwek10"/>
    <w:next w:val="Textbody"/>
    <w:rsid w:val="00CA1C1F"/>
    <w:pPr>
      <w:jc w:val="center"/>
    </w:pPr>
    <w:rPr>
      <w:i/>
      <w:iCs/>
    </w:rPr>
  </w:style>
  <w:style w:type="paragraph" w:customStyle="1" w:styleId="Bullet1">
    <w:name w:val="Bullet 1"/>
    <w:rsid w:val="00CA1C1F"/>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rsid w:val="00CA1C1F"/>
    <w:pPr>
      <w:spacing w:after="120"/>
    </w:pPr>
    <w:rPr>
      <w:sz w:val="16"/>
      <w:szCs w:val="16"/>
    </w:rPr>
  </w:style>
  <w:style w:type="paragraph" w:customStyle="1" w:styleId="Style20">
    <w:name w:val="Style20"/>
    <w:basedOn w:val="Standard"/>
    <w:rsid w:val="00CA1C1F"/>
    <w:pPr>
      <w:widowControl w:val="0"/>
      <w:autoSpaceDE w:val="0"/>
      <w:spacing w:line="253" w:lineRule="exact"/>
      <w:ind w:hanging="250"/>
      <w:jc w:val="both"/>
    </w:pPr>
  </w:style>
  <w:style w:type="paragraph" w:customStyle="1" w:styleId="Style29">
    <w:name w:val="Style29"/>
    <w:basedOn w:val="Standard"/>
    <w:rsid w:val="00CA1C1F"/>
    <w:pPr>
      <w:widowControl w:val="0"/>
      <w:autoSpaceDE w:val="0"/>
      <w:spacing w:line="254" w:lineRule="exact"/>
      <w:ind w:hanging="283"/>
    </w:pPr>
  </w:style>
  <w:style w:type="paragraph" w:customStyle="1" w:styleId="Tekstpodstawowywcity31">
    <w:name w:val="Tekst podstawowy wcięty 31"/>
    <w:basedOn w:val="Standard"/>
    <w:rsid w:val="00CA1C1F"/>
    <w:pPr>
      <w:ind w:left="426" w:firstLine="708"/>
      <w:jc w:val="both"/>
    </w:pPr>
    <w:rPr>
      <w:szCs w:val="20"/>
    </w:rPr>
  </w:style>
  <w:style w:type="paragraph" w:customStyle="1" w:styleId="HeaderandFooter">
    <w:name w:val="Header and Footer"/>
    <w:basedOn w:val="Standard"/>
    <w:rsid w:val="00CA1C1F"/>
    <w:pPr>
      <w:suppressLineNumbers/>
      <w:tabs>
        <w:tab w:val="center" w:pos="4819"/>
        <w:tab w:val="right" w:pos="9638"/>
      </w:tabs>
    </w:pPr>
  </w:style>
  <w:style w:type="paragraph" w:styleId="Nagwek">
    <w:name w:val="header"/>
    <w:basedOn w:val="Standard"/>
    <w:rsid w:val="00CA1C1F"/>
    <w:pPr>
      <w:tabs>
        <w:tab w:val="center" w:pos="4536"/>
        <w:tab w:val="right" w:pos="9072"/>
      </w:tabs>
    </w:pPr>
  </w:style>
  <w:style w:type="paragraph" w:styleId="Stopka">
    <w:name w:val="footer"/>
    <w:basedOn w:val="Standard"/>
    <w:rsid w:val="00CA1C1F"/>
    <w:pPr>
      <w:tabs>
        <w:tab w:val="center" w:pos="4536"/>
        <w:tab w:val="right" w:pos="9072"/>
      </w:tabs>
    </w:pPr>
  </w:style>
  <w:style w:type="paragraph" w:customStyle="1" w:styleId="NumberList">
    <w:name w:val="Number List"/>
    <w:rsid w:val="00CA1C1F"/>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
    <w:basedOn w:val="Standard"/>
    <w:uiPriority w:val="34"/>
    <w:qFormat/>
    <w:rsid w:val="00CA1C1F"/>
    <w:pPr>
      <w:spacing w:after="200" w:line="276" w:lineRule="auto"/>
      <w:ind w:left="720"/>
    </w:pPr>
    <w:rPr>
      <w:rFonts w:ascii="Calibri" w:eastAsia="Calibri" w:hAnsi="Calibri" w:cs="Calibri"/>
      <w:sz w:val="22"/>
      <w:szCs w:val="22"/>
    </w:rPr>
  </w:style>
  <w:style w:type="paragraph" w:customStyle="1" w:styleId="Teksttreci1">
    <w:name w:val="Tekst treści1"/>
    <w:basedOn w:val="Standard"/>
    <w:rsid w:val="00CA1C1F"/>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sid w:val="00CA1C1F"/>
    <w:rPr>
      <w:rFonts w:ascii="Tahoma" w:eastAsia="Tahoma" w:hAnsi="Tahoma" w:cs="Tahoma"/>
      <w:sz w:val="16"/>
      <w:szCs w:val="16"/>
    </w:rPr>
  </w:style>
  <w:style w:type="paragraph" w:customStyle="1" w:styleId="TableContents">
    <w:name w:val="Table Contents"/>
    <w:basedOn w:val="Standard"/>
    <w:rsid w:val="00CA1C1F"/>
    <w:pPr>
      <w:suppressLineNumbers/>
    </w:pPr>
  </w:style>
  <w:style w:type="paragraph" w:customStyle="1" w:styleId="TableHeading">
    <w:name w:val="Table Heading"/>
    <w:basedOn w:val="TableContents"/>
    <w:rsid w:val="00CA1C1F"/>
    <w:pPr>
      <w:jc w:val="center"/>
    </w:pPr>
    <w:rPr>
      <w:b/>
      <w:bCs/>
      <w:i/>
      <w:iCs/>
    </w:rPr>
  </w:style>
  <w:style w:type="paragraph" w:customStyle="1" w:styleId="Style2">
    <w:name w:val="Style2"/>
    <w:basedOn w:val="Standard"/>
    <w:rsid w:val="00CA1C1F"/>
    <w:pPr>
      <w:widowControl w:val="0"/>
      <w:suppressAutoHyphens w:val="0"/>
      <w:autoSpaceDE w:val="0"/>
      <w:spacing w:line="379" w:lineRule="exact"/>
      <w:jc w:val="center"/>
    </w:pPr>
  </w:style>
  <w:style w:type="paragraph" w:customStyle="1" w:styleId="Style10">
    <w:name w:val="Style10"/>
    <w:basedOn w:val="Standard"/>
    <w:rsid w:val="00CA1C1F"/>
    <w:pPr>
      <w:widowControl w:val="0"/>
      <w:suppressAutoHyphens w:val="0"/>
      <w:autoSpaceDE w:val="0"/>
      <w:jc w:val="both"/>
    </w:pPr>
  </w:style>
  <w:style w:type="paragraph" w:customStyle="1" w:styleId="Standarduser">
    <w:name w:val="Standard (user)"/>
    <w:rsid w:val="00CA1C1F"/>
    <w:pPr>
      <w:widowControl/>
      <w:suppressAutoHyphens/>
    </w:pPr>
    <w:rPr>
      <w:rFonts w:ascii="Times New Roman" w:eastAsia="Times New Roman" w:hAnsi="Times New Roman" w:cs="Times New Roman"/>
      <w:lang w:bidi="ar-SA"/>
    </w:rPr>
  </w:style>
  <w:style w:type="paragraph" w:customStyle="1" w:styleId="Style5">
    <w:name w:val="Style5"/>
    <w:basedOn w:val="Standarduser"/>
    <w:rsid w:val="00CA1C1F"/>
    <w:pPr>
      <w:spacing w:line="274" w:lineRule="exact"/>
      <w:ind w:hanging="360"/>
      <w:jc w:val="both"/>
    </w:pPr>
  </w:style>
  <w:style w:type="paragraph" w:customStyle="1" w:styleId="Normalny1">
    <w:name w:val="Normalny1"/>
    <w:rsid w:val="00CA1C1F"/>
    <w:pPr>
      <w:suppressAutoHyphens/>
      <w:spacing w:line="100" w:lineRule="atLeast"/>
    </w:pPr>
    <w:rPr>
      <w:rFonts w:ascii="Georgia" w:eastAsia="Calibri" w:hAnsi="Georgia" w:cs="Georgia"/>
      <w:lang w:bidi="ar-SA"/>
    </w:rPr>
  </w:style>
  <w:style w:type="paragraph" w:customStyle="1" w:styleId="Akapitzlist2">
    <w:name w:val="Akapit z listą2"/>
    <w:basedOn w:val="Standard"/>
    <w:rsid w:val="00CA1C1F"/>
    <w:pPr>
      <w:spacing w:line="100" w:lineRule="atLeast"/>
      <w:ind w:left="720"/>
    </w:pPr>
    <w:rPr>
      <w:rFonts w:eastAsia="Calibri"/>
    </w:rPr>
  </w:style>
  <w:style w:type="paragraph" w:customStyle="1" w:styleId="Akapitzlist1">
    <w:name w:val="Akapit z listą1"/>
    <w:basedOn w:val="Standard"/>
    <w:qFormat/>
    <w:rsid w:val="00CA1C1F"/>
    <w:pPr>
      <w:spacing w:after="200" w:line="276" w:lineRule="auto"/>
      <w:ind w:left="720"/>
    </w:pPr>
    <w:rPr>
      <w:rFonts w:ascii="Calibri" w:eastAsia="Calibri" w:hAnsi="Calibri" w:cs="Calibri"/>
      <w:sz w:val="22"/>
      <w:szCs w:val="22"/>
    </w:rPr>
  </w:style>
  <w:style w:type="paragraph" w:styleId="HTML-wstpniesformatowany">
    <w:name w:val="HTML Preformatted"/>
    <w:basedOn w:val="Standard"/>
    <w:rsid w:val="00CA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rsid w:val="00CA1C1F"/>
    <w:pPr>
      <w:spacing w:line="100" w:lineRule="atLeast"/>
      <w:ind w:left="720"/>
    </w:pPr>
  </w:style>
  <w:style w:type="paragraph" w:customStyle="1" w:styleId="pkt">
    <w:name w:val="pkt"/>
    <w:basedOn w:val="Standard"/>
    <w:rsid w:val="00CA1C1F"/>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rsid w:val="00CA1C1F"/>
    <w:pPr>
      <w:widowControl/>
      <w:suppressAutoHyphens/>
    </w:pPr>
    <w:rPr>
      <w:rFonts w:ascii="Arial" w:eastAsia="Times New Roman" w:hAnsi="Arial" w:cs="Arial"/>
      <w:color w:val="000000"/>
    </w:rPr>
  </w:style>
  <w:style w:type="paragraph" w:customStyle="1" w:styleId="Footnote">
    <w:name w:val="Footnote"/>
    <w:basedOn w:val="Standard"/>
    <w:rsid w:val="00CA1C1F"/>
    <w:pPr>
      <w:suppressLineNumbers/>
      <w:ind w:left="339" w:hanging="339"/>
    </w:pPr>
    <w:rPr>
      <w:sz w:val="20"/>
      <w:szCs w:val="20"/>
    </w:rPr>
  </w:style>
  <w:style w:type="paragraph" w:customStyle="1" w:styleId="Normalny3">
    <w:name w:val="Normalny3"/>
    <w:rsid w:val="00CA1C1F"/>
    <w:pPr>
      <w:widowControl/>
      <w:suppressAutoHyphens/>
      <w:spacing w:line="276" w:lineRule="auto"/>
    </w:pPr>
    <w:rPr>
      <w:rFonts w:ascii="Arial" w:eastAsia="Arial" w:hAnsi="Arial" w:cs="Arial"/>
      <w:lang w:eastAsia="pl-PL"/>
    </w:rPr>
  </w:style>
  <w:style w:type="character" w:customStyle="1" w:styleId="WW8Num1z0">
    <w:name w:val="WW8Num1z0"/>
    <w:rsid w:val="00CA1C1F"/>
    <w:rPr>
      <w:rFonts w:ascii="Symbol" w:eastAsia="Symbol" w:hAnsi="Symbol" w:cs="Symbol"/>
    </w:rPr>
  </w:style>
  <w:style w:type="character" w:customStyle="1" w:styleId="WW8Num1z1">
    <w:name w:val="WW8Num1z1"/>
    <w:rsid w:val="00CA1C1F"/>
  </w:style>
  <w:style w:type="character" w:customStyle="1" w:styleId="WW8Num1z2">
    <w:name w:val="WW8Num1z2"/>
    <w:rsid w:val="00CA1C1F"/>
  </w:style>
  <w:style w:type="character" w:customStyle="1" w:styleId="WW8Num1z3">
    <w:name w:val="WW8Num1z3"/>
    <w:rsid w:val="00CA1C1F"/>
  </w:style>
  <w:style w:type="character" w:customStyle="1" w:styleId="WW8Num1z4">
    <w:name w:val="WW8Num1z4"/>
    <w:rsid w:val="00CA1C1F"/>
  </w:style>
  <w:style w:type="character" w:customStyle="1" w:styleId="WW8Num1z5">
    <w:name w:val="WW8Num1z5"/>
    <w:rsid w:val="00CA1C1F"/>
  </w:style>
  <w:style w:type="character" w:customStyle="1" w:styleId="WW8Num1z6">
    <w:name w:val="WW8Num1z6"/>
    <w:rsid w:val="00CA1C1F"/>
  </w:style>
  <w:style w:type="character" w:customStyle="1" w:styleId="WW8Num1z7">
    <w:name w:val="WW8Num1z7"/>
    <w:rsid w:val="00CA1C1F"/>
  </w:style>
  <w:style w:type="character" w:customStyle="1" w:styleId="WW8Num1z8">
    <w:name w:val="WW8Num1z8"/>
    <w:rsid w:val="00CA1C1F"/>
  </w:style>
  <w:style w:type="character" w:customStyle="1" w:styleId="WW8Num2z0">
    <w:name w:val="WW8Num2z0"/>
    <w:rsid w:val="00CA1C1F"/>
    <w:rPr>
      <w:rFonts w:ascii="Times New Roman" w:eastAsia="Times New Roman" w:hAnsi="Times New Roman" w:cs="Times New Roman"/>
      <w:b w:val="0"/>
      <w:sz w:val="24"/>
      <w:szCs w:val="24"/>
    </w:rPr>
  </w:style>
  <w:style w:type="character" w:customStyle="1" w:styleId="WW8Num3z0">
    <w:name w:val="WW8Num3z0"/>
    <w:rsid w:val="00CA1C1F"/>
  </w:style>
  <w:style w:type="character" w:customStyle="1" w:styleId="WW8Num4z0">
    <w:name w:val="WW8Num4z0"/>
    <w:rsid w:val="00CA1C1F"/>
  </w:style>
  <w:style w:type="character" w:customStyle="1" w:styleId="WW8Num5z0">
    <w:name w:val="WW8Num5z0"/>
    <w:rsid w:val="00CA1C1F"/>
  </w:style>
  <w:style w:type="character" w:customStyle="1" w:styleId="WW8Num6z0">
    <w:name w:val="WW8Num6z0"/>
    <w:rsid w:val="00CA1C1F"/>
    <w:rPr>
      <w:b/>
    </w:rPr>
  </w:style>
  <w:style w:type="character" w:customStyle="1" w:styleId="WW8Num7z0">
    <w:name w:val="WW8Num7z0"/>
    <w:rsid w:val="00CA1C1F"/>
    <w:rPr>
      <w:b/>
    </w:rPr>
  </w:style>
  <w:style w:type="character" w:customStyle="1" w:styleId="WW8Num8z0">
    <w:name w:val="WW8Num8z0"/>
    <w:rsid w:val="00CA1C1F"/>
  </w:style>
  <w:style w:type="character" w:customStyle="1" w:styleId="WW8Num9z0">
    <w:name w:val="WW8Num9z0"/>
    <w:rsid w:val="00CA1C1F"/>
    <w:rPr>
      <w:b/>
    </w:rPr>
  </w:style>
  <w:style w:type="character" w:customStyle="1" w:styleId="WW8Num9z1">
    <w:name w:val="WW8Num9z1"/>
    <w:rsid w:val="00CA1C1F"/>
    <w:rPr>
      <w:b w:val="0"/>
    </w:rPr>
  </w:style>
  <w:style w:type="character" w:customStyle="1" w:styleId="WW8Num9z5">
    <w:name w:val="WW8Num9z5"/>
    <w:rsid w:val="00CA1C1F"/>
  </w:style>
  <w:style w:type="character" w:customStyle="1" w:styleId="WW8Num9z6">
    <w:name w:val="WW8Num9z6"/>
    <w:rsid w:val="00CA1C1F"/>
  </w:style>
  <w:style w:type="character" w:customStyle="1" w:styleId="WW8Num9z7">
    <w:name w:val="WW8Num9z7"/>
    <w:rsid w:val="00CA1C1F"/>
  </w:style>
  <w:style w:type="character" w:customStyle="1" w:styleId="WW8Num9z8">
    <w:name w:val="WW8Num9z8"/>
    <w:rsid w:val="00CA1C1F"/>
  </w:style>
  <w:style w:type="character" w:customStyle="1" w:styleId="WW8Num10z0">
    <w:name w:val="WW8Num10z0"/>
    <w:rsid w:val="00CA1C1F"/>
    <w:rPr>
      <w:b/>
    </w:rPr>
  </w:style>
  <w:style w:type="character" w:customStyle="1" w:styleId="WW8Num11z0">
    <w:name w:val="WW8Num11z0"/>
    <w:rsid w:val="00CA1C1F"/>
  </w:style>
  <w:style w:type="character" w:customStyle="1" w:styleId="WW8Num12z0">
    <w:name w:val="WW8Num12z0"/>
    <w:rsid w:val="00CA1C1F"/>
  </w:style>
  <w:style w:type="character" w:customStyle="1" w:styleId="WW8Num13z0">
    <w:name w:val="WW8Num13z0"/>
    <w:rsid w:val="00CA1C1F"/>
  </w:style>
  <w:style w:type="character" w:customStyle="1" w:styleId="WW8Num14z0">
    <w:name w:val="WW8Num14z0"/>
    <w:rsid w:val="00CA1C1F"/>
  </w:style>
  <w:style w:type="character" w:customStyle="1" w:styleId="WW8Num15z0">
    <w:name w:val="WW8Num15z0"/>
    <w:rsid w:val="00CA1C1F"/>
  </w:style>
  <w:style w:type="character" w:customStyle="1" w:styleId="WW8Num16z0">
    <w:name w:val="WW8Num16z0"/>
    <w:rsid w:val="00CA1C1F"/>
    <w:rPr>
      <w:rFonts w:ascii="Calibri" w:eastAsia="Calibri" w:hAnsi="Calibri" w:cs="Calibri"/>
      <w:b w:val="0"/>
      <w:i w:val="0"/>
      <w:sz w:val="22"/>
      <w:szCs w:val="22"/>
    </w:rPr>
  </w:style>
  <w:style w:type="character" w:customStyle="1" w:styleId="WW8Num16z2">
    <w:name w:val="WW8Num16z2"/>
    <w:rsid w:val="00CA1C1F"/>
    <w:rPr>
      <w:b w:val="0"/>
      <w:i w:val="0"/>
    </w:rPr>
  </w:style>
  <w:style w:type="character" w:customStyle="1" w:styleId="WW8Num16z4">
    <w:name w:val="WW8Num16z4"/>
    <w:rsid w:val="00CA1C1F"/>
  </w:style>
  <w:style w:type="character" w:customStyle="1" w:styleId="WW8Num17z0">
    <w:name w:val="WW8Num17z0"/>
    <w:rsid w:val="00CA1C1F"/>
    <w:rPr>
      <w:rFonts w:ascii="Times New Roman" w:eastAsia="Times New Roman" w:hAnsi="Times New Roman" w:cs="Times New Roman"/>
      <w:b w:val="0"/>
      <w:bCs w:val="0"/>
    </w:rPr>
  </w:style>
  <w:style w:type="character" w:customStyle="1" w:styleId="WW8Num17z1">
    <w:name w:val="WW8Num17z1"/>
    <w:rsid w:val="00CA1C1F"/>
    <w:rPr>
      <w:rFonts w:ascii="Times New Roman" w:eastAsia="Times New Roman" w:hAnsi="Times New Roman" w:cs="Times New Roman"/>
    </w:rPr>
  </w:style>
  <w:style w:type="character" w:customStyle="1" w:styleId="WW8Num17z3">
    <w:name w:val="WW8Num17z3"/>
    <w:rsid w:val="00CA1C1F"/>
    <w:rPr>
      <w:rFonts w:ascii="Times New Roman" w:eastAsia="Calibri" w:hAnsi="Times New Roman" w:cs="Times New Roman"/>
      <w:color w:val="000000"/>
      <w:kern w:val="3"/>
    </w:rPr>
  </w:style>
  <w:style w:type="character" w:customStyle="1" w:styleId="WW8Num17z6">
    <w:name w:val="WW8Num17z6"/>
    <w:rsid w:val="00CA1C1F"/>
    <w:rPr>
      <w:rFonts w:ascii="Times New Roman" w:eastAsia="Times New Roman" w:hAnsi="Times New Roman" w:cs="Times New Roman"/>
      <w:sz w:val="24"/>
      <w:szCs w:val="24"/>
    </w:rPr>
  </w:style>
  <w:style w:type="character" w:customStyle="1" w:styleId="WW8Num18z0">
    <w:name w:val="WW8Num18z0"/>
    <w:rsid w:val="00CA1C1F"/>
    <w:rPr>
      <w:rFonts w:ascii="Symbol" w:eastAsia="Symbol" w:hAnsi="Symbol" w:cs="Symbol"/>
    </w:rPr>
  </w:style>
  <w:style w:type="character" w:customStyle="1" w:styleId="WW8Num18z1">
    <w:name w:val="WW8Num18z1"/>
    <w:rsid w:val="00CA1C1F"/>
    <w:rPr>
      <w:rFonts w:ascii="Courier New" w:eastAsia="Courier New" w:hAnsi="Courier New" w:cs="Courier New"/>
    </w:rPr>
  </w:style>
  <w:style w:type="character" w:customStyle="1" w:styleId="WW8Num18z2">
    <w:name w:val="WW8Num18z2"/>
    <w:rsid w:val="00CA1C1F"/>
    <w:rPr>
      <w:rFonts w:ascii="Wingdings" w:eastAsia="Wingdings" w:hAnsi="Wingdings" w:cs="Wingdings"/>
    </w:rPr>
  </w:style>
  <w:style w:type="character" w:customStyle="1" w:styleId="WW8Num19z0">
    <w:name w:val="WW8Num19z0"/>
    <w:rsid w:val="00CA1C1F"/>
  </w:style>
  <w:style w:type="character" w:customStyle="1" w:styleId="WW8Num20z0">
    <w:name w:val="WW8Num20z0"/>
    <w:rsid w:val="00CA1C1F"/>
    <w:rPr>
      <w:rFonts w:ascii="Symbol" w:eastAsia="Symbol" w:hAnsi="Symbol" w:cs="Symbol"/>
    </w:rPr>
  </w:style>
  <w:style w:type="character" w:customStyle="1" w:styleId="WW8Num20z1">
    <w:name w:val="WW8Num20z1"/>
    <w:rsid w:val="00CA1C1F"/>
    <w:rPr>
      <w:rFonts w:ascii="Courier New" w:eastAsia="Courier New" w:hAnsi="Courier New" w:cs="Courier New"/>
    </w:rPr>
  </w:style>
  <w:style w:type="character" w:customStyle="1" w:styleId="WW8Num20z2">
    <w:name w:val="WW8Num20z2"/>
    <w:rsid w:val="00CA1C1F"/>
    <w:rPr>
      <w:rFonts w:ascii="Wingdings" w:eastAsia="Wingdings" w:hAnsi="Wingdings" w:cs="Wingdings"/>
    </w:rPr>
  </w:style>
  <w:style w:type="character" w:customStyle="1" w:styleId="WW8Num21z0">
    <w:name w:val="WW8Num21z0"/>
    <w:rsid w:val="00CA1C1F"/>
    <w:rPr>
      <w:color w:val="000000"/>
      <w:lang w:val="cs-CZ"/>
    </w:rPr>
  </w:style>
  <w:style w:type="character" w:customStyle="1" w:styleId="WW8Num21z1">
    <w:name w:val="WW8Num21z1"/>
    <w:rsid w:val="00CA1C1F"/>
  </w:style>
  <w:style w:type="character" w:customStyle="1" w:styleId="WW8Num22z0">
    <w:name w:val="WW8Num22z0"/>
    <w:rsid w:val="00CA1C1F"/>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sid w:val="00CA1C1F"/>
    <w:rPr>
      <w:rFonts w:ascii="Georgia" w:eastAsia="Georgia" w:hAnsi="Georgia" w:cs="Georgia"/>
      <w:b w:val="0"/>
      <w:bCs w:val="0"/>
      <w:i w:val="0"/>
      <w:iCs w:val="0"/>
      <w:strike w:val="0"/>
      <w:dstrike w:val="0"/>
      <w:sz w:val="20"/>
      <w:szCs w:val="20"/>
    </w:rPr>
  </w:style>
  <w:style w:type="character" w:customStyle="1" w:styleId="WW8Num22z2">
    <w:name w:val="WW8Num22z2"/>
    <w:rsid w:val="00CA1C1F"/>
    <w:rPr>
      <w:rFonts w:ascii="Times New Roman" w:eastAsia="Times New Roman" w:hAnsi="Times New Roman" w:cs="Times New Roman"/>
    </w:rPr>
  </w:style>
  <w:style w:type="character" w:customStyle="1" w:styleId="WW8Num23z0">
    <w:name w:val="WW8Num23z0"/>
    <w:rsid w:val="00CA1C1F"/>
    <w:rPr>
      <w:rFonts w:ascii="Times New Roman" w:eastAsia="Times New Roman" w:hAnsi="Times New Roman" w:cs="Times New Roman"/>
      <w:color w:val="000000"/>
    </w:rPr>
  </w:style>
  <w:style w:type="character" w:customStyle="1" w:styleId="WW8Num23z1">
    <w:name w:val="WW8Num23z1"/>
    <w:rsid w:val="00CA1C1F"/>
    <w:rPr>
      <w:rFonts w:ascii="Times New Roman" w:eastAsia="Times New Roman" w:hAnsi="Times New Roman" w:cs="Times New Roman"/>
    </w:rPr>
  </w:style>
  <w:style w:type="character" w:customStyle="1" w:styleId="WW8Num24z0">
    <w:name w:val="WW8Num24z0"/>
    <w:rsid w:val="00CA1C1F"/>
    <w:rPr>
      <w:rFonts w:ascii="Times New Roman" w:eastAsia="Times New Roman" w:hAnsi="Times New Roman" w:cs="Times New Roman"/>
      <w:b/>
      <w:bCs w:val="0"/>
      <w:sz w:val="24"/>
      <w:szCs w:val="24"/>
    </w:rPr>
  </w:style>
  <w:style w:type="character" w:customStyle="1" w:styleId="WW8Num24z1">
    <w:name w:val="WW8Num24z1"/>
    <w:rsid w:val="00CA1C1F"/>
    <w:rPr>
      <w:b w:val="0"/>
      <w:i w:val="0"/>
    </w:rPr>
  </w:style>
  <w:style w:type="character" w:customStyle="1" w:styleId="WW8Num24z4">
    <w:name w:val="WW8Num24z4"/>
    <w:rsid w:val="00CA1C1F"/>
    <w:rPr>
      <w:b w:val="0"/>
    </w:rPr>
  </w:style>
  <w:style w:type="character" w:customStyle="1" w:styleId="WW8Num24z5">
    <w:name w:val="WW8Num24z5"/>
    <w:rsid w:val="00CA1C1F"/>
  </w:style>
  <w:style w:type="character" w:customStyle="1" w:styleId="WW8Num25z0">
    <w:name w:val="WW8Num25z0"/>
    <w:rsid w:val="00CA1C1F"/>
    <w:rPr>
      <w:rFonts w:ascii="Times New Roman" w:eastAsia="Times New Roman" w:hAnsi="Times New Roman" w:cs="Times New Roman"/>
      <w:strike w:val="0"/>
      <w:dstrike w:val="0"/>
      <w:color w:val="000000"/>
      <w:lang w:eastAsia="pl-PL"/>
    </w:rPr>
  </w:style>
  <w:style w:type="character" w:customStyle="1" w:styleId="WW8Num25z1">
    <w:name w:val="WW8Num25z1"/>
    <w:rsid w:val="00CA1C1F"/>
    <w:rPr>
      <w:rFonts w:ascii="Georgia" w:eastAsia="Georgia" w:hAnsi="Georgia" w:cs="Georgia"/>
      <w:b w:val="0"/>
      <w:bCs w:val="0"/>
      <w:i w:val="0"/>
      <w:iCs w:val="0"/>
      <w:strike w:val="0"/>
      <w:dstrike w:val="0"/>
      <w:sz w:val="20"/>
      <w:szCs w:val="20"/>
    </w:rPr>
  </w:style>
  <w:style w:type="character" w:customStyle="1" w:styleId="WW8Num25z2">
    <w:name w:val="WW8Num25z2"/>
    <w:rsid w:val="00CA1C1F"/>
    <w:rPr>
      <w:rFonts w:ascii="Times New Roman" w:eastAsia="Times New Roman" w:hAnsi="Times New Roman" w:cs="Times New Roman"/>
    </w:rPr>
  </w:style>
  <w:style w:type="character" w:customStyle="1" w:styleId="WW8Num26z0">
    <w:name w:val="WW8Num26z0"/>
    <w:rsid w:val="00CA1C1F"/>
    <w:rPr>
      <w:b/>
    </w:rPr>
  </w:style>
  <w:style w:type="character" w:customStyle="1" w:styleId="WW8Num26z1">
    <w:name w:val="WW8Num26z1"/>
    <w:rsid w:val="00CA1C1F"/>
    <w:rPr>
      <w:b w:val="0"/>
      <w:i w:val="0"/>
    </w:rPr>
  </w:style>
  <w:style w:type="character" w:customStyle="1" w:styleId="WW8Num26z4">
    <w:name w:val="WW8Num26z4"/>
    <w:rsid w:val="00CA1C1F"/>
    <w:rPr>
      <w:b w:val="0"/>
    </w:rPr>
  </w:style>
  <w:style w:type="character" w:customStyle="1" w:styleId="WW8Num26z5">
    <w:name w:val="WW8Num26z5"/>
    <w:rsid w:val="00CA1C1F"/>
  </w:style>
  <w:style w:type="character" w:customStyle="1" w:styleId="WW8Num27z0">
    <w:name w:val="WW8Num27z0"/>
    <w:rsid w:val="00CA1C1F"/>
    <w:rPr>
      <w:rFonts w:ascii="Georgia" w:eastAsia="Georgia" w:hAnsi="Georgia" w:cs="Georgia"/>
    </w:rPr>
  </w:style>
  <w:style w:type="character" w:customStyle="1" w:styleId="WW8Num27z1">
    <w:name w:val="WW8Num27z1"/>
    <w:rsid w:val="00CA1C1F"/>
    <w:rPr>
      <w:rFonts w:ascii="Times New Roman" w:eastAsia="Times New Roman" w:hAnsi="Times New Roman" w:cs="Times New Roman"/>
      <w:color w:val="000000"/>
    </w:rPr>
  </w:style>
  <w:style w:type="character" w:customStyle="1" w:styleId="WW8Num28z0">
    <w:name w:val="WW8Num28z0"/>
    <w:rsid w:val="00CA1C1F"/>
    <w:rPr>
      <w:rFonts w:ascii="Times New Roman" w:eastAsia="Times New Roman" w:hAnsi="Times New Roman" w:cs="Times New Roman"/>
      <w:color w:val="000000"/>
      <w:sz w:val="24"/>
      <w:szCs w:val="24"/>
    </w:rPr>
  </w:style>
  <w:style w:type="character" w:customStyle="1" w:styleId="WW8Num29z0">
    <w:name w:val="WW8Num29z0"/>
    <w:rsid w:val="00CA1C1F"/>
    <w:rPr>
      <w:rFonts w:ascii="Arial" w:eastAsia="Times New Roman" w:hAnsi="Arial" w:cs="Times New Roman"/>
    </w:rPr>
  </w:style>
  <w:style w:type="character" w:customStyle="1" w:styleId="WW8Num29z1">
    <w:name w:val="WW8Num29z1"/>
    <w:rsid w:val="00CA1C1F"/>
    <w:rPr>
      <w:rFonts w:ascii="Times New Roman" w:eastAsia="Times New Roman" w:hAnsi="Times New Roman" w:cs="Times New Roman"/>
      <w:color w:val="000000"/>
      <w:sz w:val="24"/>
      <w:szCs w:val="24"/>
      <w:lang w:eastAsia="en-US"/>
    </w:rPr>
  </w:style>
  <w:style w:type="character" w:customStyle="1" w:styleId="WW8Num30z0">
    <w:name w:val="WW8Num30z0"/>
    <w:rsid w:val="00CA1C1F"/>
    <w:rPr>
      <w:rFonts w:ascii="Symbol" w:eastAsia="Symbol" w:hAnsi="Symbol" w:cs="Symbol"/>
    </w:rPr>
  </w:style>
  <w:style w:type="character" w:customStyle="1" w:styleId="WW8Num30z1">
    <w:name w:val="WW8Num30z1"/>
    <w:rsid w:val="00CA1C1F"/>
  </w:style>
  <w:style w:type="character" w:customStyle="1" w:styleId="WW8Num30z2">
    <w:name w:val="WW8Num30z2"/>
    <w:rsid w:val="00CA1C1F"/>
  </w:style>
  <w:style w:type="character" w:customStyle="1" w:styleId="WW8Num30z3">
    <w:name w:val="WW8Num30z3"/>
    <w:rsid w:val="00CA1C1F"/>
  </w:style>
  <w:style w:type="character" w:customStyle="1" w:styleId="WW8Num30z4">
    <w:name w:val="WW8Num30z4"/>
    <w:rsid w:val="00CA1C1F"/>
  </w:style>
  <w:style w:type="character" w:customStyle="1" w:styleId="WW8Num30z5">
    <w:name w:val="WW8Num30z5"/>
    <w:rsid w:val="00CA1C1F"/>
  </w:style>
  <w:style w:type="character" w:customStyle="1" w:styleId="WW8Num30z6">
    <w:name w:val="WW8Num30z6"/>
    <w:rsid w:val="00CA1C1F"/>
  </w:style>
  <w:style w:type="character" w:customStyle="1" w:styleId="WW8Num30z7">
    <w:name w:val="WW8Num30z7"/>
    <w:rsid w:val="00CA1C1F"/>
  </w:style>
  <w:style w:type="character" w:customStyle="1" w:styleId="WW8Num30z8">
    <w:name w:val="WW8Num30z8"/>
    <w:rsid w:val="00CA1C1F"/>
  </w:style>
  <w:style w:type="character" w:customStyle="1" w:styleId="WW8Num31z0">
    <w:name w:val="WW8Num31z0"/>
    <w:rsid w:val="00CA1C1F"/>
    <w:rPr>
      <w:b/>
    </w:rPr>
  </w:style>
  <w:style w:type="character" w:customStyle="1" w:styleId="WW8Num31z1">
    <w:name w:val="WW8Num31z1"/>
    <w:rsid w:val="00CA1C1F"/>
  </w:style>
  <w:style w:type="character" w:customStyle="1" w:styleId="WW8Num31z2">
    <w:name w:val="WW8Num31z2"/>
    <w:rsid w:val="00CA1C1F"/>
  </w:style>
  <w:style w:type="character" w:customStyle="1" w:styleId="WW8Num31z3">
    <w:name w:val="WW8Num31z3"/>
    <w:rsid w:val="00CA1C1F"/>
  </w:style>
  <w:style w:type="character" w:customStyle="1" w:styleId="WW8Num31z4">
    <w:name w:val="WW8Num31z4"/>
    <w:rsid w:val="00CA1C1F"/>
  </w:style>
  <w:style w:type="character" w:customStyle="1" w:styleId="WW8Num31z5">
    <w:name w:val="WW8Num31z5"/>
    <w:rsid w:val="00CA1C1F"/>
  </w:style>
  <w:style w:type="character" w:customStyle="1" w:styleId="WW8Num31z6">
    <w:name w:val="WW8Num31z6"/>
    <w:rsid w:val="00CA1C1F"/>
  </w:style>
  <w:style w:type="character" w:customStyle="1" w:styleId="WW8Num31z7">
    <w:name w:val="WW8Num31z7"/>
    <w:rsid w:val="00CA1C1F"/>
  </w:style>
  <w:style w:type="character" w:customStyle="1" w:styleId="WW8Num31z8">
    <w:name w:val="WW8Num31z8"/>
    <w:rsid w:val="00CA1C1F"/>
  </w:style>
  <w:style w:type="character" w:customStyle="1" w:styleId="WW8Num32z0">
    <w:name w:val="WW8Num32z0"/>
    <w:rsid w:val="00CA1C1F"/>
    <w:rPr>
      <w:b w:val="0"/>
      <w:bCs w:val="0"/>
      <w:sz w:val="24"/>
      <w:szCs w:val="24"/>
    </w:rPr>
  </w:style>
  <w:style w:type="character" w:customStyle="1" w:styleId="WW8Num32z1">
    <w:name w:val="WW8Num32z1"/>
    <w:rsid w:val="00CA1C1F"/>
  </w:style>
  <w:style w:type="character" w:customStyle="1" w:styleId="WW8Num32z2">
    <w:name w:val="WW8Num32z2"/>
    <w:rsid w:val="00CA1C1F"/>
  </w:style>
  <w:style w:type="character" w:customStyle="1" w:styleId="WW8Num32z3">
    <w:name w:val="WW8Num32z3"/>
    <w:rsid w:val="00CA1C1F"/>
  </w:style>
  <w:style w:type="character" w:customStyle="1" w:styleId="WW8Num32z4">
    <w:name w:val="WW8Num32z4"/>
    <w:rsid w:val="00CA1C1F"/>
  </w:style>
  <w:style w:type="character" w:customStyle="1" w:styleId="WW8Num32z5">
    <w:name w:val="WW8Num32z5"/>
    <w:rsid w:val="00CA1C1F"/>
  </w:style>
  <w:style w:type="character" w:customStyle="1" w:styleId="WW8Num32z6">
    <w:name w:val="WW8Num32z6"/>
    <w:rsid w:val="00CA1C1F"/>
  </w:style>
  <w:style w:type="character" w:customStyle="1" w:styleId="WW8Num32z7">
    <w:name w:val="WW8Num32z7"/>
    <w:rsid w:val="00CA1C1F"/>
  </w:style>
  <w:style w:type="character" w:customStyle="1" w:styleId="WW8Num32z8">
    <w:name w:val="WW8Num32z8"/>
    <w:rsid w:val="00CA1C1F"/>
  </w:style>
  <w:style w:type="character" w:customStyle="1" w:styleId="WW8Num33z0">
    <w:name w:val="WW8Num33z0"/>
    <w:rsid w:val="00CA1C1F"/>
    <w:rPr>
      <w:rFonts w:eastAsia="Humanist777L2-RomanB"/>
      <w:sz w:val="24"/>
      <w:szCs w:val="24"/>
      <w:lang w:eastAsia="pl-PL"/>
    </w:rPr>
  </w:style>
  <w:style w:type="character" w:customStyle="1" w:styleId="WW8Num34z0">
    <w:name w:val="WW8Num34z0"/>
    <w:rsid w:val="00CA1C1F"/>
    <w:rPr>
      <w:rFonts w:ascii="Times New Roman" w:eastAsia="Times New Roman" w:hAnsi="Times New Roman" w:cs="Times New Roman"/>
      <w:b/>
      <w:sz w:val="24"/>
      <w:szCs w:val="24"/>
    </w:rPr>
  </w:style>
  <w:style w:type="character" w:customStyle="1" w:styleId="WW8Num34z1">
    <w:name w:val="WW8Num34z1"/>
    <w:rsid w:val="00CA1C1F"/>
    <w:rPr>
      <w:b w:val="0"/>
      <w:i w:val="0"/>
    </w:rPr>
  </w:style>
  <w:style w:type="character" w:customStyle="1" w:styleId="WW8Num34z2">
    <w:name w:val="WW8Num34z2"/>
    <w:rsid w:val="00CA1C1F"/>
    <w:rPr>
      <w:b/>
    </w:rPr>
  </w:style>
  <w:style w:type="character" w:customStyle="1" w:styleId="WW8Num34z4">
    <w:name w:val="WW8Num34z4"/>
    <w:rsid w:val="00CA1C1F"/>
    <w:rPr>
      <w:b w:val="0"/>
    </w:rPr>
  </w:style>
  <w:style w:type="character" w:customStyle="1" w:styleId="WW8Num34z5">
    <w:name w:val="WW8Num34z5"/>
    <w:rsid w:val="00CA1C1F"/>
  </w:style>
  <w:style w:type="character" w:customStyle="1" w:styleId="WW8Num35z0">
    <w:name w:val="WW8Num35z0"/>
    <w:rsid w:val="00CA1C1F"/>
    <w:rPr>
      <w:bCs/>
      <w:color w:val="000000"/>
    </w:rPr>
  </w:style>
  <w:style w:type="character" w:customStyle="1" w:styleId="WW8Num35z1">
    <w:name w:val="WW8Num35z1"/>
    <w:rsid w:val="00CA1C1F"/>
    <w:rPr>
      <w:color w:val="000000"/>
    </w:rPr>
  </w:style>
  <w:style w:type="character" w:customStyle="1" w:styleId="WW8Num36z0">
    <w:name w:val="WW8Num36z0"/>
    <w:rsid w:val="00CA1C1F"/>
  </w:style>
  <w:style w:type="character" w:customStyle="1" w:styleId="WW8Num36z1">
    <w:name w:val="WW8Num36z1"/>
    <w:rsid w:val="00CA1C1F"/>
  </w:style>
  <w:style w:type="character" w:customStyle="1" w:styleId="WW8Num36z2">
    <w:name w:val="WW8Num36z2"/>
    <w:rsid w:val="00CA1C1F"/>
  </w:style>
  <w:style w:type="character" w:customStyle="1" w:styleId="WW8Num36z3">
    <w:name w:val="WW8Num36z3"/>
    <w:rsid w:val="00CA1C1F"/>
  </w:style>
  <w:style w:type="character" w:customStyle="1" w:styleId="WW8Num36z4">
    <w:name w:val="WW8Num36z4"/>
    <w:rsid w:val="00CA1C1F"/>
  </w:style>
  <w:style w:type="character" w:customStyle="1" w:styleId="WW8Num36z5">
    <w:name w:val="WW8Num36z5"/>
    <w:rsid w:val="00CA1C1F"/>
  </w:style>
  <w:style w:type="character" w:customStyle="1" w:styleId="WW8Num36z6">
    <w:name w:val="WW8Num36z6"/>
    <w:rsid w:val="00CA1C1F"/>
  </w:style>
  <w:style w:type="character" w:customStyle="1" w:styleId="WW8Num36z7">
    <w:name w:val="WW8Num36z7"/>
    <w:rsid w:val="00CA1C1F"/>
  </w:style>
  <w:style w:type="character" w:customStyle="1" w:styleId="WW8Num36z8">
    <w:name w:val="WW8Num36z8"/>
    <w:rsid w:val="00CA1C1F"/>
  </w:style>
  <w:style w:type="character" w:customStyle="1" w:styleId="WW8Num37z0">
    <w:name w:val="WW8Num37z0"/>
    <w:rsid w:val="00CA1C1F"/>
    <w:rPr>
      <w:color w:val="000000"/>
    </w:rPr>
  </w:style>
  <w:style w:type="character" w:customStyle="1" w:styleId="WW8Num37z1">
    <w:name w:val="WW8Num37z1"/>
    <w:rsid w:val="00CA1C1F"/>
  </w:style>
  <w:style w:type="character" w:customStyle="1" w:styleId="WW8Num38z0">
    <w:name w:val="WW8Num38z0"/>
    <w:rsid w:val="00CA1C1F"/>
    <w:rPr>
      <w:rFonts w:eastAsia="Times New Roman" w:cs="Times New Roman"/>
      <w:b w:val="0"/>
      <w:i w:val="0"/>
      <w:color w:val="000000"/>
    </w:rPr>
  </w:style>
  <w:style w:type="character" w:customStyle="1" w:styleId="WW8Num38z1">
    <w:name w:val="WW8Num38z1"/>
    <w:rsid w:val="00CA1C1F"/>
  </w:style>
  <w:style w:type="character" w:customStyle="1" w:styleId="WW8Num38z2">
    <w:name w:val="WW8Num38z2"/>
    <w:rsid w:val="00CA1C1F"/>
  </w:style>
  <w:style w:type="character" w:customStyle="1" w:styleId="WW8Num38z3">
    <w:name w:val="WW8Num38z3"/>
    <w:rsid w:val="00CA1C1F"/>
  </w:style>
  <w:style w:type="character" w:customStyle="1" w:styleId="WW8Num38z4">
    <w:name w:val="WW8Num38z4"/>
    <w:rsid w:val="00CA1C1F"/>
  </w:style>
  <w:style w:type="character" w:customStyle="1" w:styleId="WW8Num38z5">
    <w:name w:val="WW8Num38z5"/>
    <w:rsid w:val="00CA1C1F"/>
  </w:style>
  <w:style w:type="character" w:customStyle="1" w:styleId="WW8Num38z6">
    <w:name w:val="WW8Num38z6"/>
    <w:rsid w:val="00CA1C1F"/>
  </w:style>
  <w:style w:type="character" w:customStyle="1" w:styleId="WW8Num38z7">
    <w:name w:val="WW8Num38z7"/>
    <w:rsid w:val="00CA1C1F"/>
  </w:style>
  <w:style w:type="character" w:customStyle="1" w:styleId="WW8Num38z8">
    <w:name w:val="WW8Num38z8"/>
    <w:rsid w:val="00CA1C1F"/>
  </w:style>
  <w:style w:type="character" w:customStyle="1" w:styleId="WW8Num39z0">
    <w:name w:val="WW8Num39z0"/>
    <w:rsid w:val="00CA1C1F"/>
    <w:rPr>
      <w:rFonts w:ascii="Times New Roman" w:eastAsia="Times New Roman" w:hAnsi="Times New Roman" w:cs="Times New Roman"/>
      <w:b/>
      <w:bCs/>
      <w:iCs/>
      <w:caps/>
      <w:sz w:val="24"/>
      <w:szCs w:val="24"/>
    </w:rPr>
  </w:style>
  <w:style w:type="character" w:customStyle="1" w:styleId="WW8Num39z1">
    <w:name w:val="WW8Num39z1"/>
    <w:rsid w:val="00CA1C1F"/>
    <w:rPr>
      <w:b w:val="0"/>
      <w:i w:val="0"/>
    </w:rPr>
  </w:style>
  <w:style w:type="character" w:customStyle="1" w:styleId="WW8Num39z2">
    <w:name w:val="WW8Num39z2"/>
    <w:rsid w:val="00CA1C1F"/>
    <w:rPr>
      <w:b/>
    </w:rPr>
  </w:style>
  <w:style w:type="character" w:customStyle="1" w:styleId="WW8Num39z4">
    <w:name w:val="WW8Num39z4"/>
    <w:rsid w:val="00CA1C1F"/>
    <w:rPr>
      <w:b w:val="0"/>
    </w:rPr>
  </w:style>
  <w:style w:type="character" w:customStyle="1" w:styleId="WW8Num39z5">
    <w:name w:val="WW8Num39z5"/>
    <w:rsid w:val="00CA1C1F"/>
  </w:style>
  <w:style w:type="character" w:customStyle="1" w:styleId="WW8Num40z0">
    <w:name w:val="WW8Num40z0"/>
    <w:rsid w:val="00CA1C1F"/>
    <w:rPr>
      <w:b/>
    </w:rPr>
  </w:style>
  <w:style w:type="character" w:customStyle="1" w:styleId="WW8Num40z1">
    <w:name w:val="WW8Num40z1"/>
    <w:rsid w:val="00CA1C1F"/>
    <w:rPr>
      <w:b w:val="0"/>
    </w:rPr>
  </w:style>
  <w:style w:type="character" w:customStyle="1" w:styleId="WW8Num44z0">
    <w:name w:val="WW8Num44z0"/>
    <w:rsid w:val="00CA1C1F"/>
    <w:rPr>
      <w:b/>
    </w:rPr>
  </w:style>
  <w:style w:type="character" w:customStyle="1" w:styleId="WW8Num44z1">
    <w:name w:val="WW8Num44z1"/>
    <w:rsid w:val="00CA1C1F"/>
    <w:rPr>
      <w:b w:val="0"/>
    </w:rPr>
  </w:style>
  <w:style w:type="character" w:customStyle="1" w:styleId="WW8Num45z0">
    <w:name w:val="WW8Num45z0"/>
    <w:rsid w:val="00CA1C1F"/>
    <w:rPr>
      <w:rFonts w:ascii="Times New Roman" w:eastAsia="Times New Roman" w:hAnsi="Times New Roman" w:cs="Times New Roman"/>
      <w:b w:val="0"/>
      <w:i w:val="0"/>
      <w:sz w:val="24"/>
      <w:szCs w:val="24"/>
    </w:rPr>
  </w:style>
  <w:style w:type="character" w:customStyle="1" w:styleId="WW8Num46z0">
    <w:name w:val="WW8Num46z0"/>
    <w:rsid w:val="00CA1C1F"/>
    <w:rPr>
      <w:b/>
    </w:rPr>
  </w:style>
  <w:style w:type="character" w:customStyle="1" w:styleId="WW8Num46z1">
    <w:name w:val="WW8Num46z1"/>
    <w:rsid w:val="00CA1C1F"/>
    <w:rPr>
      <w:b w:val="0"/>
    </w:rPr>
  </w:style>
  <w:style w:type="character" w:customStyle="1" w:styleId="WW8Num50z1">
    <w:name w:val="WW8Num50z1"/>
    <w:rsid w:val="00CA1C1F"/>
    <w:rPr>
      <w:b w:val="0"/>
    </w:rPr>
  </w:style>
  <w:style w:type="character" w:customStyle="1" w:styleId="WW8Num51z0">
    <w:name w:val="WW8Num51z0"/>
    <w:rsid w:val="00CA1C1F"/>
    <w:rPr>
      <w:b/>
    </w:rPr>
  </w:style>
  <w:style w:type="character" w:customStyle="1" w:styleId="WW8Num51z1">
    <w:name w:val="WW8Num51z1"/>
    <w:rsid w:val="00CA1C1F"/>
    <w:rPr>
      <w:b w:val="0"/>
    </w:rPr>
  </w:style>
  <w:style w:type="character" w:customStyle="1" w:styleId="WW8Num52z0">
    <w:name w:val="WW8Num52z0"/>
    <w:rsid w:val="00CA1C1F"/>
    <w:rPr>
      <w:b w:val="0"/>
    </w:rPr>
  </w:style>
  <w:style w:type="character" w:customStyle="1" w:styleId="WW8Num53z0">
    <w:name w:val="WW8Num53z0"/>
    <w:rsid w:val="00CA1C1F"/>
    <w:rPr>
      <w:b/>
    </w:rPr>
  </w:style>
  <w:style w:type="character" w:customStyle="1" w:styleId="Domylnaczcionkaakapitu2">
    <w:name w:val="Domyślna czcionka akapitu2"/>
    <w:uiPriority w:val="99"/>
    <w:rsid w:val="00CA1C1F"/>
  </w:style>
  <w:style w:type="character" w:customStyle="1" w:styleId="WW8Num28z1">
    <w:name w:val="WW8Num28z1"/>
    <w:rsid w:val="00CA1C1F"/>
    <w:rPr>
      <w:i w:val="0"/>
    </w:rPr>
  </w:style>
  <w:style w:type="character" w:customStyle="1" w:styleId="Domylnaczcionkaakapitu1">
    <w:name w:val="Domyślna czcionka akapitu1"/>
    <w:rsid w:val="00CA1C1F"/>
  </w:style>
  <w:style w:type="character" w:customStyle="1" w:styleId="Internetlink">
    <w:name w:val="Internet link"/>
    <w:rsid w:val="00CA1C1F"/>
    <w:rPr>
      <w:color w:val="0000FF"/>
      <w:u w:val="single"/>
    </w:rPr>
  </w:style>
  <w:style w:type="character" w:customStyle="1" w:styleId="ZnakZnakZnak">
    <w:name w:val="Znak Znak Znak"/>
    <w:rsid w:val="00CA1C1F"/>
    <w:rPr>
      <w:rFonts w:ascii="Calibri" w:eastAsia="Calibri" w:hAnsi="Calibri" w:cs="Calibri"/>
      <w:b/>
      <w:bCs/>
      <w:i/>
      <w:iCs/>
      <w:sz w:val="26"/>
      <w:szCs w:val="26"/>
      <w:lang w:val="pl-PL" w:bidi="ar-SA"/>
    </w:rPr>
  </w:style>
  <w:style w:type="character" w:customStyle="1" w:styleId="FontStyle38">
    <w:name w:val="Font Style38"/>
    <w:rsid w:val="00CA1C1F"/>
    <w:rPr>
      <w:rFonts w:ascii="Arial Unicode MS" w:eastAsia="Arial Unicode MS" w:hAnsi="Arial Unicode MS" w:cs="Arial Unicode MS"/>
      <w:sz w:val="18"/>
      <w:szCs w:val="18"/>
    </w:rPr>
  </w:style>
  <w:style w:type="character" w:customStyle="1" w:styleId="FontStyle37">
    <w:name w:val="Font Style37"/>
    <w:rsid w:val="00CA1C1F"/>
    <w:rPr>
      <w:rFonts w:ascii="Arial Unicode MS" w:eastAsia="Arial Unicode MS" w:hAnsi="Arial Unicode MS" w:cs="Arial Unicode MS"/>
      <w:b/>
      <w:bCs/>
      <w:sz w:val="18"/>
      <w:szCs w:val="18"/>
    </w:rPr>
  </w:style>
  <w:style w:type="character" w:styleId="Numerstrony">
    <w:name w:val="page number"/>
    <w:basedOn w:val="Domylnaczcionkaakapitu1"/>
    <w:rsid w:val="00CA1C1F"/>
  </w:style>
  <w:style w:type="character" w:customStyle="1" w:styleId="ZnakZnak">
    <w:name w:val="Znak Znak"/>
    <w:rsid w:val="00CA1C1F"/>
    <w:rPr>
      <w:rFonts w:ascii="Arial Narrow" w:eastAsia="Arial Narrow" w:hAnsi="Arial Narrow" w:cs="Arial Narrow"/>
      <w:sz w:val="28"/>
    </w:rPr>
  </w:style>
  <w:style w:type="character" w:customStyle="1" w:styleId="WW-ZnakZnakZnak">
    <w:name w:val="WW- Znak Znak Znak"/>
    <w:rsid w:val="00CA1C1F"/>
    <w:rPr>
      <w:rFonts w:ascii="Cambria" w:eastAsia="Cambria" w:hAnsi="Cambria" w:cs="Cambria"/>
      <w:b/>
      <w:bCs/>
      <w:kern w:val="3"/>
      <w:sz w:val="32"/>
      <w:szCs w:val="32"/>
    </w:rPr>
  </w:style>
  <w:style w:type="character" w:customStyle="1" w:styleId="Teksttreci">
    <w:name w:val="Tekst treści_"/>
    <w:rsid w:val="00CA1C1F"/>
    <w:rPr>
      <w:rFonts w:ascii="Arial" w:eastAsia="Arial" w:hAnsi="Arial" w:cs="Arial"/>
      <w:sz w:val="20"/>
      <w:szCs w:val="20"/>
      <w:u w:val="none"/>
    </w:rPr>
  </w:style>
  <w:style w:type="character" w:customStyle="1" w:styleId="TeksttreciPogrubienie">
    <w:name w:val="Tekst treści + Pogrubienie"/>
    <w:rsid w:val="00CA1C1F"/>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sid w:val="00CA1C1F"/>
    <w:rPr>
      <w:sz w:val="24"/>
      <w:szCs w:val="24"/>
    </w:rPr>
  </w:style>
  <w:style w:type="character" w:customStyle="1" w:styleId="FontStyle32">
    <w:name w:val="Font Style32"/>
    <w:rsid w:val="00CA1C1F"/>
    <w:rPr>
      <w:rFonts w:ascii="Times New Roman" w:eastAsia="Times New Roman" w:hAnsi="Times New Roman" w:cs="Times New Roman"/>
      <w:sz w:val="22"/>
      <w:szCs w:val="22"/>
    </w:rPr>
  </w:style>
  <w:style w:type="character" w:customStyle="1" w:styleId="FontStyle24">
    <w:name w:val="Font Style24"/>
    <w:rsid w:val="00CA1C1F"/>
    <w:rPr>
      <w:rFonts w:ascii="Times New Roman" w:eastAsia="Times New Roman" w:hAnsi="Times New Roman" w:cs="Times New Roman"/>
      <w:sz w:val="22"/>
      <w:szCs w:val="22"/>
    </w:rPr>
  </w:style>
  <w:style w:type="character" w:customStyle="1" w:styleId="Nierozpoznanawzmianka1">
    <w:name w:val="Nierozpoznana wzmianka1"/>
    <w:rsid w:val="00CA1C1F"/>
    <w:rPr>
      <w:color w:val="605E5C"/>
      <w:shd w:val="clear" w:color="auto" w:fill="E1DFDD"/>
    </w:rPr>
  </w:style>
  <w:style w:type="character" w:customStyle="1" w:styleId="HTML-wstpniesformatowanyZnak">
    <w:name w:val="HTML - wstępnie sformatowany Znak"/>
    <w:basedOn w:val="Domylnaczcionkaakapitu"/>
    <w:rsid w:val="00CA1C1F"/>
    <w:rPr>
      <w:rFonts w:ascii="Courier New" w:eastAsia="Courier New" w:hAnsi="Courier New" w:cs="Courier New"/>
    </w:rPr>
  </w:style>
  <w:style w:type="character" w:customStyle="1" w:styleId="ListLabel184">
    <w:name w:val="ListLabel 184"/>
    <w:rsid w:val="00CA1C1F"/>
    <w:rPr>
      <w:rFonts w:cs="Times New Roman"/>
      <w:b/>
    </w:rPr>
  </w:style>
  <w:style w:type="character" w:customStyle="1" w:styleId="ListLabel185">
    <w:name w:val="ListLabel 185"/>
    <w:rsid w:val="00CA1C1F"/>
    <w:rPr>
      <w:rFonts w:ascii="Georgia" w:eastAsia="Times New Roman" w:hAnsi="Georgia" w:cs="Arial"/>
    </w:rPr>
  </w:style>
  <w:style w:type="character" w:customStyle="1" w:styleId="ListLabel186">
    <w:name w:val="ListLabel 186"/>
    <w:rsid w:val="00CA1C1F"/>
    <w:rPr>
      <w:rFonts w:cs="Times New Roman"/>
    </w:rPr>
  </w:style>
  <w:style w:type="character" w:customStyle="1" w:styleId="ListLabel187">
    <w:name w:val="ListLabel 187"/>
    <w:rsid w:val="00CA1C1F"/>
    <w:rPr>
      <w:rFonts w:cs="Times New Roman"/>
      <w:b/>
    </w:rPr>
  </w:style>
  <w:style w:type="character" w:customStyle="1" w:styleId="ListLabel188">
    <w:name w:val="ListLabel 188"/>
    <w:rsid w:val="00CA1C1F"/>
    <w:rPr>
      <w:rFonts w:cs="Times New Roman"/>
    </w:rPr>
  </w:style>
  <w:style w:type="character" w:customStyle="1" w:styleId="ListLabel189">
    <w:name w:val="ListLabel 189"/>
    <w:rsid w:val="00CA1C1F"/>
    <w:rPr>
      <w:rFonts w:cs="Times New Roman"/>
    </w:rPr>
  </w:style>
  <w:style w:type="character" w:customStyle="1" w:styleId="ListLabel190">
    <w:name w:val="ListLabel 190"/>
    <w:rsid w:val="00CA1C1F"/>
    <w:rPr>
      <w:rFonts w:cs="Times New Roman"/>
    </w:rPr>
  </w:style>
  <w:style w:type="character" w:customStyle="1" w:styleId="ListLabel191">
    <w:name w:val="ListLabel 191"/>
    <w:rsid w:val="00CA1C1F"/>
    <w:rPr>
      <w:rFonts w:cs="Times New Roman"/>
    </w:rPr>
  </w:style>
  <w:style w:type="character" w:customStyle="1" w:styleId="ListLabel192">
    <w:name w:val="ListLabel 192"/>
    <w:rsid w:val="00CA1C1F"/>
    <w:rPr>
      <w:rFonts w:cs="Times New Roman"/>
    </w:rPr>
  </w:style>
  <w:style w:type="character" w:customStyle="1" w:styleId="ListLabel193">
    <w:name w:val="ListLabel 193"/>
    <w:rsid w:val="00CA1C1F"/>
    <w:rPr>
      <w:rFonts w:ascii="Georgia" w:eastAsia="Times New Roman" w:hAnsi="Georgia" w:cs="Arial"/>
      <w:b w:val="0"/>
      <w:i w:val="0"/>
      <w:sz w:val="20"/>
    </w:rPr>
  </w:style>
  <w:style w:type="character" w:customStyle="1" w:styleId="ListLabel194">
    <w:name w:val="ListLabel 194"/>
    <w:rsid w:val="00CA1C1F"/>
    <w:rPr>
      <w:rFonts w:cs="Times New Roman"/>
    </w:rPr>
  </w:style>
  <w:style w:type="character" w:customStyle="1" w:styleId="ListLabel195">
    <w:name w:val="ListLabel 195"/>
    <w:rsid w:val="00CA1C1F"/>
    <w:rPr>
      <w:rFonts w:cs="Times New Roman"/>
    </w:rPr>
  </w:style>
  <w:style w:type="character" w:customStyle="1" w:styleId="ListLabel196">
    <w:name w:val="ListLabel 196"/>
    <w:rsid w:val="00CA1C1F"/>
    <w:rPr>
      <w:rFonts w:cs="Times New Roman"/>
    </w:rPr>
  </w:style>
  <w:style w:type="character" w:customStyle="1" w:styleId="ListLabel197">
    <w:name w:val="ListLabel 197"/>
    <w:rsid w:val="00CA1C1F"/>
    <w:rPr>
      <w:rFonts w:cs="Times New Roman"/>
    </w:rPr>
  </w:style>
  <w:style w:type="character" w:customStyle="1" w:styleId="ListLabel198">
    <w:name w:val="ListLabel 198"/>
    <w:rsid w:val="00CA1C1F"/>
    <w:rPr>
      <w:rFonts w:cs="Times New Roman"/>
    </w:rPr>
  </w:style>
  <w:style w:type="character" w:customStyle="1" w:styleId="ListLabel199">
    <w:name w:val="ListLabel 199"/>
    <w:rsid w:val="00CA1C1F"/>
    <w:rPr>
      <w:rFonts w:cs="Times New Roman"/>
    </w:rPr>
  </w:style>
  <w:style w:type="character" w:customStyle="1" w:styleId="ListLabel200">
    <w:name w:val="ListLabel 200"/>
    <w:rsid w:val="00CA1C1F"/>
    <w:rPr>
      <w:rFonts w:cs="Times New Roman"/>
    </w:rPr>
  </w:style>
  <w:style w:type="character" w:customStyle="1" w:styleId="ListLabel201">
    <w:name w:val="ListLabel 201"/>
    <w:rsid w:val="00CA1C1F"/>
    <w:rPr>
      <w:rFonts w:cs="Times New Roman"/>
    </w:rPr>
  </w:style>
  <w:style w:type="character" w:customStyle="1" w:styleId="ListLabel229">
    <w:name w:val="ListLabel 229"/>
    <w:rsid w:val="00CA1C1F"/>
    <w:rPr>
      <w:b w:val="0"/>
    </w:rPr>
  </w:style>
  <w:style w:type="character" w:customStyle="1" w:styleId="ListLabel230">
    <w:name w:val="ListLabel 230"/>
    <w:rsid w:val="00CA1C1F"/>
    <w:rPr>
      <w:b w:val="0"/>
    </w:rPr>
  </w:style>
  <w:style w:type="character" w:customStyle="1" w:styleId="ListLabel231">
    <w:name w:val="ListLabel 231"/>
    <w:rsid w:val="00CA1C1F"/>
    <w:rPr>
      <w:b w:val="0"/>
    </w:rPr>
  </w:style>
  <w:style w:type="character" w:customStyle="1" w:styleId="ListLabel232">
    <w:name w:val="ListLabel 232"/>
    <w:rsid w:val="00CA1C1F"/>
    <w:rPr>
      <w:b w:val="0"/>
    </w:rPr>
  </w:style>
  <w:style w:type="character" w:customStyle="1" w:styleId="ListLabel233">
    <w:name w:val="ListLabel 233"/>
    <w:rsid w:val="00CA1C1F"/>
    <w:rPr>
      <w:b w:val="0"/>
    </w:rPr>
  </w:style>
  <w:style w:type="character" w:customStyle="1" w:styleId="ListLabel234">
    <w:name w:val="ListLabel 234"/>
    <w:rsid w:val="00CA1C1F"/>
    <w:rPr>
      <w:b w:val="0"/>
    </w:rPr>
  </w:style>
  <w:style w:type="character" w:customStyle="1" w:styleId="ListLabel235">
    <w:name w:val="ListLabel 235"/>
    <w:rsid w:val="00CA1C1F"/>
    <w:rPr>
      <w:b w:val="0"/>
    </w:rPr>
  </w:style>
  <w:style w:type="character" w:customStyle="1" w:styleId="ListLabel236">
    <w:name w:val="ListLabel 236"/>
    <w:rsid w:val="00CA1C1F"/>
    <w:rPr>
      <w:b w:val="0"/>
    </w:rPr>
  </w:style>
  <w:style w:type="character" w:customStyle="1" w:styleId="FootnoteSymbol">
    <w:name w:val="Footnote Symbol"/>
    <w:rsid w:val="00CA1C1F"/>
  </w:style>
  <w:style w:type="character" w:customStyle="1" w:styleId="Footnoteanchor">
    <w:name w:val="Footnote anchor"/>
    <w:rsid w:val="00CA1C1F"/>
    <w:rPr>
      <w:position w:val="0"/>
      <w:vertAlign w:val="superscript"/>
    </w:rPr>
  </w:style>
  <w:style w:type="character" w:customStyle="1" w:styleId="ListLabel173">
    <w:name w:val="ListLabel 173"/>
    <w:rsid w:val="00CA1C1F"/>
    <w:rPr>
      <w:b w:val="0"/>
      <w:sz w:val="20"/>
      <w:szCs w:val="20"/>
    </w:rPr>
  </w:style>
  <w:style w:type="character" w:customStyle="1" w:styleId="ListLabel174">
    <w:name w:val="ListLabel 174"/>
    <w:rsid w:val="00CA1C1F"/>
    <w:rPr>
      <w:b w:val="0"/>
    </w:rPr>
  </w:style>
  <w:style w:type="character" w:customStyle="1" w:styleId="ListLabel175">
    <w:name w:val="ListLabel 175"/>
    <w:rsid w:val="00CA1C1F"/>
    <w:rPr>
      <w:rFonts w:ascii="Georgia" w:eastAsia="Calibri" w:hAnsi="Georgia" w:cs="Calibri"/>
      <w:u w:val="none"/>
    </w:rPr>
  </w:style>
  <w:style w:type="character" w:customStyle="1" w:styleId="ListLabel176">
    <w:name w:val="ListLabel 176"/>
    <w:rsid w:val="00CA1C1F"/>
    <w:rPr>
      <w:u w:val="none"/>
    </w:rPr>
  </w:style>
  <w:style w:type="character" w:customStyle="1" w:styleId="ListLabel177">
    <w:name w:val="ListLabel 177"/>
    <w:rsid w:val="00CA1C1F"/>
    <w:rPr>
      <w:u w:val="none"/>
    </w:rPr>
  </w:style>
  <w:style w:type="character" w:customStyle="1" w:styleId="ListLabel178">
    <w:name w:val="ListLabel 178"/>
    <w:rsid w:val="00CA1C1F"/>
    <w:rPr>
      <w:u w:val="none"/>
    </w:rPr>
  </w:style>
  <w:style w:type="character" w:customStyle="1" w:styleId="ListLabel179">
    <w:name w:val="ListLabel 179"/>
    <w:rsid w:val="00CA1C1F"/>
    <w:rPr>
      <w:u w:val="none"/>
    </w:rPr>
  </w:style>
  <w:style w:type="character" w:customStyle="1" w:styleId="ListLabel180">
    <w:name w:val="ListLabel 180"/>
    <w:rsid w:val="00CA1C1F"/>
    <w:rPr>
      <w:u w:val="none"/>
    </w:rPr>
  </w:style>
  <w:style w:type="character" w:customStyle="1" w:styleId="ListLabel181">
    <w:name w:val="ListLabel 181"/>
    <w:rsid w:val="00CA1C1F"/>
    <w:rPr>
      <w:u w:val="none"/>
    </w:rPr>
  </w:style>
  <w:style w:type="character" w:customStyle="1" w:styleId="ListLabel182">
    <w:name w:val="ListLabel 182"/>
    <w:rsid w:val="00CA1C1F"/>
    <w:rPr>
      <w:u w:val="none"/>
    </w:rPr>
  </w:style>
  <w:style w:type="character" w:customStyle="1" w:styleId="ListLabel183">
    <w:name w:val="ListLabel 183"/>
    <w:rsid w:val="00CA1C1F"/>
    <w:rPr>
      <w:u w:val="none"/>
    </w:rPr>
  </w:style>
  <w:style w:type="character" w:customStyle="1" w:styleId="ListLabel211">
    <w:name w:val="ListLabel 211"/>
    <w:rsid w:val="00CA1C1F"/>
    <w:rPr>
      <w:rFonts w:cs="Times New Roman"/>
      <w:b w:val="0"/>
    </w:rPr>
  </w:style>
  <w:style w:type="character" w:customStyle="1" w:styleId="ListLabel212">
    <w:name w:val="ListLabel 212"/>
    <w:rsid w:val="00CA1C1F"/>
    <w:rPr>
      <w:rFonts w:cs="Times New Roman"/>
    </w:rPr>
  </w:style>
  <w:style w:type="character" w:customStyle="1" w:styleId="ListLabel213">
    <w:name w:val="ListLabel 213"/>
    <w:rsid w:val="00CA1C1F"/>
    <w:rPr>
      <w:rFonts w:cs="Times New Roman"/>
    </w:rPr>
  </w:style>
  <w:style w:type="character" w:customStyle="1" w:styleId="ListLabel214">
    <w:name w:val="ListLabel 214"/>
    <w:rsid w:val="00CA1C1F"/>
    <w:rPr>
      <w:rFonts w:cs="Times New Roman"/>
    </w:rPr>
  </w:style>
  <w:style w:type="character" w:customStyle="1" w:styleId="ListLabel215">
    <w:name w:val="ListLabel 215"/>
    <w:rsid w:val="00CA1C1F"/>
    <w:rPr>
      <w:rFonts w:cs="Times New Roman"/>
    </w:rPr>
  </w:style>
  <w:style w:type="character" w:customStyle="1" w:styleId="ListLabel216">
    <w:name w:val="ListLabel 216"/>
    <w:rsid w:val="00CA1C1F"/>
    <w:rPr>
      <w:rFonts w:cs="Times New Roman"/>
    </w:rPr>
  </w:style>
  <w:style w:type="character" w:customStyle="1" w:styleId="ListLabel217">
    <w:name w:val="ListLabel 217"/>
    <w:rsid w:val="00CA1C1F"/>
    <w:rPr>
      <w:rFonts w:cs="Times New Roman"/>
    </w:rPr>
  </w:style>
  <w:style w:type="character" w:customStyle="1" w:styleId="ListLabel218">
    <w:name w:val="ListLabel 218"/>
    <w:rsid w:val="00CA1C1F"/>
    <w:rPr>
      <w:rFonts w:cs="Times New Roman"/>
    </w:rPr>
  </w:style>
  <w:style w:type="character" w:customStyle="1" w:styleId="ListLabel219">
    <w:name w:val="ListLabel 219"/>
    <w:rsid w:val="00CA1C1F"/>
    <w:rPr>
      <w:rFonts w:cs="Times New Roman"/>
    </w:rPr>
  </w:style>
  <w:style w:type="character" w:styleId="Odwoanieprzypisudolnego">
    <w:name w:val="footnote reference"/>
    <w:basedOn w:val="Domylnaczcionkaakapitu"/>
    <w:rsid w:val="00CA1C1F"/>
    <w:rPr>
      <w:position w:val="0"/>
      <w:vertAlign w:val="superscript"/>
    </w:rPr>
  </w:style>
  <w:style w:type="character" w:styleId="Hipercze">
    <w:name w:val="Hyperlink"/>
    <w:basedOn w:val="Domylnaczcionkaakapitu"/>
    <w:rsid w:val="00CA1C1F"/>
    <w:rPr>
      <w:color w:val="0000FF"/>
      <w:u w:val="single"/>
    </w:rPr>
  </w:style>
  <w:style w:type="paragraph" w:customStyle="1" w:styleId="Akapitzlist13">
    <w:name w:val="Akapit z listą13"/>
    <w:basedOn w:val="Normalny"/>
    <w:rsid w:val="00102329"/>
    <w:pPr>
      <w:widowControl/>
      <w:autoSpaceDN/>
      <w:spacing w:line="100" w:lineRule="atLeast"/>
      <w:ind w:left="720"/>
    </w:pPr>
    <w:rPr>
      <w:rFonts w:ascii="Times New Roman" w:eastAsia="Times New Roman" w:hAnsi="Times New Roman" w:cs="Times New Roman"/>
      <w:kern w:val="1"/>
      <w:lang w:bidi="ar-SA"/>
    </w:rPr>
  </w:style>
  <w:style w:type="paragraph" w:styleId="Tekstpodstawowy">
    <w:name w:val="Body Text"/>
    <w:aliases w:val="Body Text Char Znak Znak Znak,Body Text Char Znak"/>
    <w:basedOn w:val="Normalny"/>
    <w:link w:val="TekstpodstawowyZnak1"/>
    <w:rsid w:val="00463E8A"/>
    <w:pPr>
      <w:autoSpaceDN/>
      <w:spacing w:after="120" w:line="100" w:lineRule="atLeast"/>
    </w:pPr>
    <w:rPr>
      <w:rFonts w:ascii="Times New Roman" w:eastAsia="Times New Roman" w:hAnsi="Times New Roman" w:cs="Times New Roman"/>
      <w:b/>
      <w:bCs/>
      <w:i/>
      <w:iCs/>
      <w:color w:val="000000"/>
      <w:kern w:val="1"/>
      <w:lang w:val="en-US" w:eastAsia="ar-SA" w:bidi="ar-SA"/>
    </w:rPr>
  </w:style>
  <w:style w:type="character" w:customStyle="1" w:styleId="TekstpodstawowyZnak">
    <w:name w:val="Tekst podstawowy Znak"/>
    <w:basedOn w:val="Domylnaczcionkaakapitu"/>
    <w:uiPriority w:val="99"/>
    <w:semiHidden/>
    <w:rsid w:val="00463E8A"/>
    <w:rPr>
      <w:szCs w:val="21"/>
    </w:rPr>
  </w:style>
  <w:style w:type="character" w:customStyle="1" w:styleId="TekstpodstawowyZnak1">
    <w:name w:val="Tekst podstawowy Znak1"/>
    <w:aliases w:val="Body Text Char Znak Znak Znak Znak,Body Text Char Znak Znak"/>
    <w:basedOn w:val="Domylnaczcionkaakapitu"/>
    <w:link w:val="Tekstpodstawowy"/>
    <w:rsid w:val="00463E8A"/>
    <w:rPr>
      <w:rFonts w:ascii="Times New Roman" w:eastAsia="Times New Roman" w:hAnsi="Times New Roman" w:cs="Times New Roman"/>
      <w:b/>
      <w:bCs/>
      <w:i/>
      <w:iCs/>
      <w:color w:val="000000"/>
      <w:kern w:val="1"/>
      <w:lang w:val="en-US" w:eastAsia="ar-SA" w:bidi="ar-SA"/>
    </w:rPr>
  </w:style>
  <w:style w:type="table" w:styleId="Tabela-Siatka">
    <w:name w:val="Table Grid"/>
    <w:basedOn w:val="Standardowy"/>
    <w:uiPriority w:val="59"/>
    <w:rsid w:val="00463E8A"/>
    <w:pPr>
      <w:widowControl/>
      <w:autoSpaceDN/>
      <w:textAlignment w:val="auto"/>
    </w:pPr>
    <w:rPr>
      <w:rFonts w:asciiTheme="minorHAnsi" w:eastAsiaTheme="minorEastAsia" w:hAnsiTheme="minorHAnsi" w:cstheme="minorBidi"/>
      <w:kern w:val="0"/>
      <w:sz w:val="22"/>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tabeli2">
    <w:name w:val="Styl tabeli 2"/>
    <w:rsid w:val="00463E8A"/>
    <w:pPr>
      <w:widowControl/>
      <w:suppressAutoHyphens/>
      <w:autoSpaceDN/>
      <w:textAlignment w:val="auto"/>
    </w:pPr>
    <w:rPr>
      <w:rFonts w:ascii="Helvetica Neue" w:eastAsia="Arial Unicode MS" w:hAnsi="Helvetica Neue" w:cs="Arial Unicode MS"/>
      <w:color w:val="000000"/>
      <w:kern w:val="0"/>
      <w:sz w:val="20"/>
      <w:szCs w:val="20"/>
      <w:lang w:bidi="ar-SA"/>
    </w:rPr>
  </w:style>
  <w:style w:type="character" w:styleId="Pogrubienie">
    <w:name w:val="Strong"/>
    <w:qFormat/>
    <w:rsid w:val="00EC70BE"/>
    <w:rPr>
      <w:b/>
      <w:bCs/>
    </w:rPr>
  </w:style>
  <w:style w:type="character" w:customStyle="1" w:styleId="StrongEmphasis">
    <w:name w:val="Strong Emphasis"/>
    <w:rsid w:val="00DF48EE"/>
    <w:rPr>
      <w:b/>
      <w:bCs/>
    </w:rPr>
  </w:style>
  <w:style w:type="paragraph" w:customStyle="1" w:styleId="Nagwek31">
    <w:name w:val="Nagłówek 31"/>
    <w:basedOn w:val="Heading"/>
    <w:next w:val="Textbody"/>
    <w:rsid w:val="00DF48EE"/>
    <w:pPr>
      <w:keepNext/>
      <w:autoSpaceDE/>
      <w:spacing w:before="240" w:after="120"/>
      <w:jc w:val="left"/>
      <w:outlineLvl w:val="2"/>
    </w:pPr>
    <w:rPr>
      <w:rFonts w:eastAsia="MS Gothic" w:cs="Tahoma"/>
      <w:sz w:val="28"/>
      <w:szCs w:val="28"/>
      <w:lang w:val="de-DE" w:eastAsia="ja-JP" w:bidi="fa-IR"/>
    </w:rPr>
  </w:style>
  <w:style w:type="paragraph" w:customStyle="1" w:styleId="WW-Tekstpodstawowy2">
    <w:name w:val="WW-Tekst podstawowy 2"/>
    <w:basedOn w:val="Normalny"/>
    <w:rsid w:val="00F20AE8"/>
    <w:pPr>
      <w:autoSpaceDN/>
      <w:spacing w:before="60" w:after="60" w:line="288" w:lineRule="auto"/>
    </w:pPr>
    <w:rPr>
      <w:rFonts w:ascii="Times New Roman" w:eastAsia="Times New Roman" w:hAnsi="Times New Roman" w:cs="Times New Roman"/>
      <w:b/>
      <w:bCs/>
      <w:i/>
      <w:iCs/>
      <w:color w:val="000000"/>
      <w:kern w:val="1"/>
      <w:lang w:val="en-US" w:eastAsia="ar-SA" w:bidi="ar-SA"/>
    </w:rPr>
  </w:style>
  <w:style w:type="paragraph" w:customStyle="1" w:styleId="normaltableau">
    <w:name w:val="normal_tableau"/>
    <w:basedOn w:val="Standard"/>
    <w:rsid w:val="00CF6A51"/>
    <w:pPr>
      <w:suppressAutoHyphens w:val="0"/>
      <w:spacing w:before="120" w:after="120"/>
      <w:jc w:val="both"/>
    </w:pPr>
    <w:rPr>
      <w:rFonts w:ascii="Optima" w:eastAsia="Optima" w:hAnsi="Optima" w:cs="Mangal"/>
      <w:sz w:val="22"/>
      <w:szCs w:val="22"/>
      <w:lang w:val="en-GB" w:eastAsia="ar-SA" w:bidi="hi-IN"/>
    </w:rPr>
  </w:style>
  <w:style w:type="numbering" w:customStyle="1" w:styleId="WWNum2">
    <w:name w:val="WWNum2"/>
    <w:basedOn w:val="Bezlisty"/>
    <w:rsid w:val="00CF6A51"/>
    <w:pPr>
      <w:numPr>
        <w:numId w:val="59"/>
      </w:numPr>
    </w:pPr>
  </w:style>
  <w:style w:type="paragraph" w:customStyle="1" w:styleId="Tekstpodstawowy22">
    <w:name w:val="Tekst podstawowy 22"/>
    <w:basedOn w:val="Normalny"/>
    <w:rsid w:val="00CF6A51"/>
    <w:pPr>
      <w:widowControl/>
      <w:autoSpaceDN/>
      <w:spacing w:before="40" w:after="40" w:line="360" w:lineRule="auto"/>
      <w:jc w:val="both"/>
      <w:textAlignment w:val="auto"/>
    </w:pPr>
    <w:rPr>
      <w:rFonts w:ascii="Georgia" w:eastAsia="Times New Roman" w:hAnsi="Georgia" w:cs="Georgia"/>
      <w:b/>
      <w:bCs/>
      <w:i/>
      <w:iCs/>
      <w:kern w:val="0"/>
      <w:sz w:val="20"/>
      <w:szCs w:val="20"/>
      <w:lang w:val="de-DE" w:eastAsia="ar-SA" w:bidi="ar-SA"/>
    </w:rPr>
  </w:style>
  <w:style w:type="paragraph" w:customStyle="1" w:styleId="Tekstpodstawowy32">
    <w:name w:val="Tekst podstawowy 32"/>
    <w:basedOn w:val="Normalny"/>
    <w:rsid w:val="00CF6A51"/>
    <w:pPr>
      <w:widowControl/>
      <w:suppressAutoHyphens w:val="0"/>
      <w:autoSpaceDN/>
      <w:spacing w:line="360" w:lineRule="auto"/>
      <w:jc w:val="both"/>
      <w:textAlignment w:val="auto"/>
    </w:pPr>
    <w:rPr>
      <w:rFonts w:ascii="Georgia" w:eastAsia="Times New Roman" w:hAnsi="Georgia" w:cs="Times New Roman"/>
      <w:kern w:val="1"/>
      <w:sz w:val="20"/>
      <w:szCs w:val="20"/>
      <w:lang w:bidi="ar-SA"/>
    </w:rPr>
  </w:style>
  <w:style w:type="numbering" w:customStyle="1" w:styleId="WW8Num1">
    <w:name w:val="WW8Num1"/>
    <w:basedOn w:val="Bezlisty"/>
    <w:rsid w:val="00CA1C1F"/>
    <w:pPr>
      <w:numPr>
        <w:numId w:val="1"/>
      </w:numPr>
    </w:pPr>
  </w:style>
  <w:style w:type="numbering" w:customStyle="1" w:styleId="WW8Num2">
    <w:name w:val="WW8Num2"/>
    <w:basedOn w:val="Bezlisty"/>
    <w:rsid w:val="00CA1C1F"/>
    <w:pPr>
      <w:numPr>
        <w:numId w:val="2"/>
      </w:numPr>
    </w:pPr>
  </w:style>
  <w:style w:type="numbering" w:customStyle="1" w:styleId="WW8Num3">
    <w:name w:val="WW8Num3"/>
    <w:basedOn w:val="Bezlisty"/>
    <w:rsid w:val="00CA1C1F"/>
    <w:pPr>
      <w:numPr>
        <w:numId w:val="3"/>
      </w:numPr>
    </w:pPr>
  </w:style>
  <w:style w:type="numbering" w:customStyle="1" w:styleId="WW8Num4">
    <w:name w:val="WW8Num4"/>
    <w:basedOn w:val="Bezlisty"/>
    <w:rsid w:val="00CA1C1F"/>
    <w:pPr>
      <w:numPr>
        <w:numId w:val="4"/>
      </w:numPr>
    </w:pPr>
  </w:style>
  <w:style w:type="numbering" w:customStyle="1" w:styleId="WW8Num5">
    <w:name w:val="WW8Num5"/>
    <w:basedOn w:val="Bezlisty"/>
    <w:rsid w:val="00CA1C1F"/>
    <w:pPr>
      <w:numPr>
        <w:numId w:val="5"/>
      </w:numPr>
    </w:pPr>
  </w:style>
  <w:style w:type="numbering" w:customStyle="1" w:styleId="WW8Num6">
    <w:name w:val="WW8Num6"/>
    <w:basedOn w:val="Bezlisty"/>
    <w:rsid w:val="00CA1C1F"/>
    <w:pPr>
      <w:numPr>
        <w:numId w:val="6"/>
      </w:numPr>
    </w:pPr>
  </w:style>
  <w:style w:type="numbering" w:customStyle="1" w:styleId="WW8Num7">
    <w:name w:val="WW8Num7"/>
    <w:basedOn w:val="Bezlisty"/>
    <w:rsid w:val="00CA1C1F"/>
    <w:pPr>
      <w:numPr>
        <w:numId w:val="7"/>
      </w:numPr>
    </w:pPr>
  </w:style>
  <w:style w:type="numbering" w:customStyle="1" w:styleId="WW8Num8">
    <w:name w:val="WW8Num8"/>
    <w:basedOn w:val="Bezlisty"/>
    <w:rsid w:val="00CA1C1F"/>
    <w:pPr>
      <w:numPr>
        <w:numId w:val="8"/>
      </w:numPr>
    </w:pPr>
  </w:style>
  <w:style w:type="numbering" w:customStyle="1" w:styleId="WW8Num9">
    <w:name w:val="WW8Num9"/>
    <w:basedOn w:val="Bezlisty"/>
    <w:rsid w:val="00CA1C1F"/>
    <w:pPr>
      <w:numPr>
        <w:numId w:val="9"/>
      </w:numPr>
    </w:pPr>
  </w:style>
  <w:style w:type="numbering" w:customStyle="1" w:styleId="WW8Num10">
    <w:name w:val="WW8Num10"/>
    <w:basedOn w:val="Bezlisty"/>
    <w:rsid w:val="00CA1C1F"/>
    <w:pPr>
      <w:numPr>
        <w:numId w:val="10"/>
      </w:numPr>
    </w:pPr>
  </w:style>
  <w:style w:type="numbering" w:customStyle="1" w:styleId="WW8Num11">
    <w:name w:val="WW8Num11"/>
    <w:basedOn w:val="Bezlisty"/>
    <w:rsid w:val="00CA1C1F"/>
    <w:pPr>
      <w:numPr>
        <w:numId w:val="11"/>
      </w:numPr>
    </w:pPr>
  </w:style>
  <w:style w:type="numbering" w:customStyle="1" w:styleId="WW8Num12">
    <w:name w:val="WW8Num12"/>
    <w:basedOn w:val="Bezlisty"/>
    <w:rsid w:val="00CA1C1F"/>
    <w:pPr>
      <w:numPr>
        <w:numId w:val="12"/>
      </w:numPr>
    </w:pPr>
  </w:style>
  <w:style w:type="numbering" w:customStyle="1" w:styleId="WW8Num13">
    <w:name w:val="WW8Num13"/>
    <w:basedOn w:val="Bezlisty"/>
    <w:rsid w:val="00CA1C1F"/>
    <w:pPr>
      <w:numPr>
        <w:numId w:val="13"/>
      </w:numPr>
    </w:pPr>
  </w:style>
  <w:style w:type="numbering" w:customStyle="1" w:styleId="WW8Num14">
    <w:name w:val="WW8Num14"/>
    <w:basedOn w:val="Bezlisty"/>
    <w:rsid w:val="00CA1C1F"/>
    <w:pPr>
      <w:numPr>
        <w:numId w:val="14"/>
      </w:numPr>
    </w:pPr>
  </w:style>
  <w:style w:type="numbering" w:customStyle="1" w:styleId="WW8Num15">
    <w:name w:val="WW8Num15"/>
    <w:basedOn w:val="Bezlisty"/>
    <w:rsid w:val="00CA1C1F"/>
    <w:pPr>
      <w:numPr>
        <w:numId w:val="15"/>
      </w:numPr>
    </w:pPr>
  </w:style>
  <w:style w:type="numbering" w:customStyle="1" w:styleId="WW8Num16">
    <w:name w:val="WW8Num16"/>
    <w:basedOn w:val="Bezlisty"/>
    <w:rsid w:val="00CA1C1F"/>
    <w:pPr>
      <w:numPr>
        <w:numId w:val="16"/>
      </w:numPr>
    </w:pPr>
  </w:style>
  <w:style w:type="numbering" w:customStyle="1" w:styleId="WW8Num17">
    <w:name w:val="WW8Num17"/>
    <w:basedOn w:val="Bezlisty"/>
    <w:rsid w:val="00CA1C1F"/>
    <w:pPr>
      <w:numPr>
        <w:numId w:val="17"/>
      </w:numPr>
    </w:pPr>
  </w:style>
  <w:style w:type="numbering" w:customStyle="1" w:styleId="WW8Num18">
    <w:name w:val="WW8Num18"/>
    <w:basedOn w:val="Bezlisty"/>
    <w:rsid w:val="00CA1C1F"/>
    <w:pPr>
      <w:numPr>
        <w:numId w:val="18"/>
      </w:numPr>
    </w:pPr>
  </w:style>
  <w:style w:type="numbering" w:customStyle="1" w:styleId="WW8Num19">
    <w:name w:val="WW8Num19"/>
    <w:basedOn w:val="Bezlisty"/>
    <w:rsid w:val="00CA1C1F"/>
    <w:pPr>
      <w:numPr>
        <w:numId w:val="19"/>
      </w:numPr>
    </w:pPr>
  </w:style>
  <w:style w:type="numbering" w:customStyle="1" w:styleId="WW8Num20">
    <w:name w:val="WW8Num20"/>
    <w:basedOn w:val="Bezlisty"/>
    <w:rsid w:val="00CA1C1F"/>
    <w:pPr>
      <w:numPr>
        <w:numId w:val="20"/>
      </w:numPr>
    </w:pPr>
  </w:style>
  <w:style w:type="numbering" w:customStyle="1" w:styleId="WW8Num21">
    <w:name w:val="WW8Num21"/>
    <w:basedOn w:val="Bezlisty"/>
    <w:rsid w:val="00CA1C1F"/>
    <w:pPr>
      <w:numPr>
        <w:numId w:val="21"/>
      </w:numPr>
    </w:pPr>
  </w:style>
  <w:style w:type="numbering" w:customStyle="1" w:styleId="WW8Num22">
    <w:name w:val="WW8Num22"/>
    <w:basedOn w:val="Bezlisty"/>
    <w:rsid w:val="00CA1C1F"/>
    <w:pPr>
      <w:numPr>
        <w:numId w:val="22"/>
      </w:numPr>
    </w:pPr>
  </w:style>
  <w:style w:type="numbering" w:customStyle="1" w:styleId="WW8Num23">
    <w:name w:val="WW8Num23"/>
    <w:basedOn w:val="Bezlisty"/>
    <w:rsid w:val="00CA1C1F"/>
    <w:pPr>
      <w:numPr>
        <w:numId w:val="23"/>
      </w:numPr>
    </w:pPr>
  </w:style>
  <w:style w:type="numbering" w:customStyle="1" w:styleId="WW8Num24">
    <w:name w:val="WW8Num24"/>
    <w:basedOn w:val="Bezlisty"/>
    <w:rsid w:val="00CA1C1F"/>
    <w:pPr>
      <w:numPr>
        <w:numId w:val="24"/>
      </w:numPr>
    </w:pPr>
  </w:style>
  <w:style w:type="numbering" w:customStyle="1" w:styleId="WW8Num25">
    <w:name w:val="WW8Num25"/>
    <w:basedOn w:val="Bezlisty"/>
    <w:rsid w:val="00CA1C1F"/>
    <w:pPr>
      <w:numPr>
        <w:numId w:val="25"/>
      </w:numPr>
    </w:pPr>
  </w:style>
  <w:style w:type="numbering" w:customStyle="1" w:styleId="WW8Num26">
    <w:name w:val="WW8Num26"/>
    <w:basedOn w:val="Bezlisty"/>
    <w:rsid w:val="00CA1C1F"/>
    <w:pPr>
      <w:numPr>
        <w:numId w:val="26"/>
      </w:numPr>
    </w:pPr>
  </w:style>
  <w:style w:type="numbering" w:customStyle="1" w:styleId="WW8Num27">
    <w:name w:val="WW8Num27"/>
    <w:basedOn w:val="Bezlisty"/>
    <w:rsid w:val="00CA1C1F"/>
    <w:pPr>
      <w:numPr>
        <w:numId w:val="27"/>
      </w:numPr>
    </w:pPr>
  </w:style>
  <w:style w:type="numbering" w:customStyle="1" w:styleId="WW8Num28">
    <w:name w:val="WW8Num28"/>
    <w:basedOn w:val="Bezlisty"/>
    <w:rsid w:val="00CA1C1F"/>
    <w:pPr>
      <w:numPr>
        <w:numId w:val="28"/>
      </w:numPr>
    </w:pPr>
  </w:style>
  <w:style w:type="numbering" w:customStyle="1" w:styleId="WW8Num29">
    <w:name w:val="WW8Num29"/>
    <w:basedOn w:val="Bezlisty"/>
    <w:rsid w:val="00CA1C1F"/>
    <w:pPr>
      <w:numPr>
        <w:numId w:val="29"/>
      </w:numPr>
    </w:pPr>
  </w:style>
  <w:style w:type="numbering" w:customStyle="1" w:styleId="WW8Num30">
    <w:name w:val="WW8Num30"/>
    <w:basedOn w:val="Bezlisty"/>
    <w:rsid w:val="00CA1C1F"/>
    <w:pPr>
      <w:numPr>
        <w:numId w:val="30"/>
      </w:numPr>
    </w:pPr>
  </w:style>
  <w:style w:type="numbering" w:customStyle="1" w:styleId="WW8Num31">
    <w:name w:val="WW8Num31"/>
    <w:basedOn w:val="Bezlisty"/>
    <w:rsid w:val="00CA1C1F"/>
    <w:pPr>
      <w:numPr>
        <w:numId w:val="31"/>
      </w:numPr>
    </w:pPr>
  </w:style>
  <w:style w:type="numbering" w:customStyle="1" w:styleId="WW8Num32">
    <w:name w:val="WW8Num32"/>
    <w:basedOn w:val="Bezlisty"/>
    <w:rsid w:val="00CA1C1F"/>
    <w:pPr>
      <w:numPr>
        <w:numId w:val="32"/>
      </w:numPr>
    </w:pPr>
  </w:style>
  <w:style w:type="numbering" w:customStyle="1" w:styleId="WW8Num33">
    <w:name w:val="WW8Num33"/>
    <w:basedOn w:val="Bezlisty"/>
    <w:rsid w:val="00CA1C1F"/>
    <w:pPr>
      <w:numPr>
        <w:numId w:val="33"/>
      </w:numPr>
    </w:pPr>
  </w:style>
  <w:style w:type="numbering" w:customStyle="1" w:styleId="WW8Num34">
    <w:name w:val="WW8Num34"/>
    <w:basedOn w:val="Bezlisty"/>
    <w:rsid w:val="00CA1C1F"/>
    <w:pPr>
      <w:numPr>
        <w:numId w:val="34"/>
      </w:numPr>
    </w:pPr>
  </w:style>
  <w:style w:type="numbering" w:customStyle="1" w:styleId="WW8Num35">
    <w:name w:val="WW8Num35"/>
    <w:basedOn w:val="Bezlisty"/>
    <w:rsid w:val="00CA1C1F"/>
    <w:pPr>
      <w:numPr>
        <w:numId w:val="35"/>
      </w:numPr>
    </w:pPr>
  </w:style>
  <w:style w:type="numbering" w:customStyle="1" w:styleId="WW8Num36">
    <w:name w:val="WW8Num36"/>
    <w:basedOn w:val="Bezlisty"/>
    <w:rsid w:val="00CA1C1F"/>
    <w:pPr>
      <w:numPr>
        <w:numId w:val="36"/>
      </w:numPr>
    </w:pPr>
  </w:style>
  <w:style w:type="numbering" w:customStyle="1" w:styleId="WW8Num37">
    <w:name w:val="WW8Num37"/>
    <w:basedOn w:val="Bezlisty"/>
    <w:rsid w:val="00CA1C1F"/>
    <w:pPr>
      <w:numPr>
        <w:numId w:val="37"/>
      </w:numPr>
    </w:pPr>
  </w:style>
  <w:style w:type="numbering" w:customStyle="1" w:styleId="WW8Num38">
    <w:name w:val="WW8Num38"/>
    <w:basedOn w:val="Bezlisty"/>
    <w:rsid w:val="00CA1C1F"/>
    <w:pPr>
      <w:numPr>
        <w:numId w:val="38"/>
      </w:numPr>
    </w:pPr>
  </w:style>
  <w:style w:type="numbering" w:customStyle="1" w:styleId="WW8Num39">
    <w:name w:val="WW8Num39"/>
    <w:basedOn w:val="Bezlisty"/>
    <w:rsid w:val="00CA1C1F"/>
    <w:pPr>
      <w:numPr>
        <w:numId w:val="39"/>
      </w:numPr>
    </w:pPr>
  </w:style>
  <w:style w:type="numbering" w:customStyle="1" w:styleId="WWNum17">
    <w:name w:val="WWNum17"/>
    <w:basedOn w:val="Bezlisty"/>
    <w:rsid w:val="00CA1C1F"/>
    <w:pPr>
      <w:numPr>
        <w:numId w:val="40"/>
      </w:numPr>
    </w:pPr>
  </w:style>
  <w:style w:type="numbering" w:customStyle="1" w:styleId="WWNum16">
    <w:name w:val="WWNum16"/>
    <w:basedOn w:val="Bezlisty"/>
    <w:rsid w:val="00CA1C1F"/>
    <w:pPr>
      <w:numPr>
        <w:numId w:val="41"/>
      </w:numPr>
    </w:pPr>
  </w:style>
  <w:style w:type="numbering" w:customStyle="1" w:styleId="WWNum28">
    <w:name w:val="WWNum28"/>
    <w:basedOn w:val="Bezlisty"/>
    <w:rsid w:val="00CA1C1F"/>
    <w:pPr>
      <w:numPr>
        <w:numId w:val="42"/>
      </w:numPr>
    </w:pPr>
  </w:style>
  <w:style w:type="numbering" w:customStyle="1" w:styleId="WWNum12">
    <w:name w:val="WWNum12"/>
    <w:basedOn w:val="Bezlisty"/>
    <w:rsid w:val="00CA1C1F"/>
    <w:pPr>
      <w:numPr>
        <w:numId w:val="43"/>
      </w:numPr>
    </w:pPr>
  </w:style>
  <w:style w:type="numbering" w:customStyle="1" w:styleId="WWNum27">
    <w:name w:val="WWNum27"/>
    <w:basedOn w:val="Bezlisty"/>
    <w:rsid w:val="00CA1C1F"/>
    <w:pPr>
      <w:numPr>
        <w:numId w:val="44"/>
      </w:numPr>
    </w:pPr>
  </w:style>
  <w:style w:type="numbering" w:customStyle="1" w:styleId="WWNum13">
    <w:name w:val="WWNum13"/>
    <w:basedOn w:val="Bezlisty"/>
    <w:rsid w:val="00CA1C1F"/>
    <w:pPr>
      <w:numPr>
        <w:numId w:val="45"/>
      </w:numPr>
    </w:pPr>
  </w:style>
  <w:style w:type="numbering" w:customStyle="1" w:styleId="WWNum19">
    <w:name w:val="WWNum19"/>
    <w:basedOn w:val="Bezlisty"/>
    <w:rsid w:val="00CA1C1F"/>
    <w:pPr>
      <w:numPr>
        <w:numId w:val="46"/>
      </w:numPr>
    </w:pPr>
  </w:style>
  <w:style w:type="numbering" w:customStyle="1" w:styleId="WWNum8">
    <w:name w:val="WWNum8"/>
    <w:basedOn w:val="Bezlisty"/>
    <w:rsid w:val="00CA1C1F"/>
    <w:pPr>
      <w:numPr>
        <w:numId w:val="47"/>
      </w:numPr>
    </w:pPr>
  </w:style>
  <w:style w:type="numbering" w:customStyle="1" w:styleId="WWNum10">
    <w:name w:val="WWNum10"/>
    <w:basedOn w:val="Bezlisty"/>
    <w:rsid w:val="00CA1C1F"/>
    <w:pPr>
      <w:numPr>
        <w:numId w:val="48"/>
      </w:numPr>
    </w:pPr>
  </w:style>
  <w:style w:type="numbering" w:customStyle="1" w:styleId="WWNum23">
    <w:name w:val="WWNum23"/>
    <w:basedOn w:val="Bezlisty"/>
    <w:rsid w:val="00CA1C1F"/>
    <w:pPr>
      <w:numPr>
        <w:numId w:val="49"/>
      </w:numPr>
    </w:pPr>
  </w:style>
  <w:style w:type="numbering" w:customStyle="1" w:styleId="WWNum15">
    <w:name w:val="WWNum15"/>
    <w:basedOn w:val="Bezlisty"/>
    <w:rsid w:val="00CA1C1F"/>
    <w:pPr>
      <w:numPr>
        <w:numId w:val="50"/>
      </w:numPr>
    </w:pPr>
  </w:style>
  <w:style w:type="paragraph" w:customStyle="1" w:styleId="Domylnie">
    <w:name w:val="Domyślnie"/>
    <w:rsid w:val="00F6674B"/>
    <w:pPr>
      <w:suppressAutoHyphens/>
      <w:autoSpaceDN/>
      <w:spacing w:line="100" w:lineRule="atLeast"/>
      <w:textAlignment w:val="auto"/>
    </w:pPr>
    <w:rPr>
      <w:rFonts w:ascii="Calibri" w:eastAsia="Times New Roman" w:hAnsi="Calibri" w:cs="Tahoma"/>
      <w:color w:val="000000"/>
      <w:kern w:val="0"/>
      <w:lang w:val="en-US" w:eastAsia="en-US" w:bidi="ar-SA"/>
    </w:rPr>
  </w:style>
  <w:style w:type="paragraph" w:customStyle="1" w:styleId="western">
    <w:name w:val="western"/>
    <w:basedOn w:val="Standard"/>
    <w:rsid w:val="00C6271E"/>
    <w:pPr>
      <w:spacing w:before="280" w:after="280" w:line="363" w:lineRule="atLeast"/>
      <w:jc w:val="both"/>
    </w:pPr>
  </w:style>
  <w:style w:type="paragraph" w:styleId="Tekstblokowy">
    <w:name w:val="Block Text"/>
    <w:basedOn w:val="Normalny"/>
    <w:rsid w:val="00C6271E"/>
    <w:pPr>
      <w:widowControl/>
      <w:tabs>
        <w:tab w:val="left" w:pos="10915"/>
      </w:tabs>
      <w:suppressAutoHyphens w:val="0"/>
      <w:autoSpaceDN/>
      <w:spacing w:line="360" w:lineRule="auto"/>
      <w:ind w:left="1134" w:right="13" w:firstLine="708"/>
      <w:jc w:val="both"/>
      <w:textAlignment w:val="auto"/>
    </w:pPr>
    <w:rPr>
      <w:rFonts w:ascii="Georgia" w:eastAsia="Times New Roman" w:hAnsi="Georgia" w:cs="Times New Roman"/>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77974">
      <w:bodyDiv w:val="1"/>
      <w:marLeft w:val="0"/>
      <w:marRight w:val="0"/>
      <w:marTop w:val="0"/>
      <w:marBottom w:val="0"/>
      <w:divBdr>
        <w:top w:val="none" w:sz="0" w:space="0" w:color="auto"/>
        <w:left w:val="none" w:sz="0" w:space="0" w:color="auto"/>
        <w:bottom w:val="none" w:sz="0" w:space="0" w:color="auto"/>
        <w:right w:val="none" w:sz="0" w:space="0" w:color="auto"/>
      </w:divBdr>
    </w:div>
    <w:div w:id="2036806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eader" Target="header3.xml"/><Relationship Id="rId7" Type="http://schemas.openxmlformats.org/officeDocument/2006/relationships/hyperlink" Target="https://platformazakupowa.pl/pn/szpital_andrychow"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zmamica@szpital.inf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pn/szpital_andrychow"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szpital_andrychow" TargetMode="External"/><Relationship Id="rId36" Type="http://schemas.openxmlformats.org/officeDocument/2006/relationships/fontTable" Target="fontTable.xml"/><Relationship Id="rId10" Type="http://schemas.openxmlformats.org/officeDocument/2006/relationships/hyperlink" Target="https://platformazakupowa.pl/pn/szpital_andrychow"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zpital.inf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szpital@szpital.info.pl"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dzieciecyszpital.pl/pl/projekt-pn-malopolska-tarcza-antykryzysowa-pakiet-medycz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38</Pages>
  <Words>12775</Words>
  <Characters>76652</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89249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97</cp:revision>
  <cp:lastPrinted>2019-11-20T09:38:00Z</cp:lastPrinted>
  <dcterms:created xsi:type="dcterms:W3CDTF">2021-03-21T20:24:00Z</dcterms:created>
  <dcterms:modified xsi:type="dcterms:W3CDTF">2021-04-09T09:27:00Z</dcterms:modified>
</cp:coreProperties>
</file>