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6B" w:rsidRPr="00812E7B" w:rsidRDefault="0049766B" w:rsidP="00775327">
      <w:pPr>
        <w:rPr>
          <w:b/>
          <w:sz w:val="24"/>
          <w:szCs w:val="24"/>
        </w:rPr>
      </w:pPr>
    </w:p>
    <w:p w:rsidR="00216059" w:rsidRPr="00812E7B" w:rsidRDefault="00352FAC" w:rsidP="00216059">
      <w:pPr>
        <w:pStyle w:val="Nagwek6"/>
        <w:ind w:left="708"/>
        <w:jc w:val="right"/>
        <w:rPr>
          <w:rFonts w:ascii="Times New Roman" w:hAnsi="Times New Roman"/>
          <w:sz w:val="24"/>
          <w:szCs w:val="24"/>
        </w:rPr>
      </w:pPr>
      <w:r w:rsidRPr="00812E7B">
        <w:rPr>
          <w:rFonts w:ascii="Times New Roman" w:hAnsi="Times New Roman"/>
          <w:sz w:val="24"/>
          <w:szCs w:val="24"/>
        </w:rPr>
        <w:t>Za</w:t>
      </w:r>
      <w:r w:rsidR="00216059" w:rsidRPr="00812E7B">
        <w:rPr>
          <w:rFonts w:ascii="Times New Roman" w:hAnsi="Times New Roman"/>
          <w:sz w:val="24"/>
          <w:szCs w:val="24"/>
        </w:rPr>
        <w:t xml:space="preserve">łącznik Nr </w:t>
      </w:r>
      <w:r w:rsidR="00173CD9" w:rsidRPr="00812E7B">
        <w:rPr>
          <w:rFonts w:ascii="Times New Roman" w:hAnsi="Times New Roman"/>
          <w:sz w:val="24"/>
          <w:szCs w:val="24"/>
        </w:rPr>
        <w:t xml:space="preserve">3 </w:t>
      </w:r>
      <w:r w:rsidR="00216059" w:rsidRPr="00812E7B">
        <w:rPr>
          <w:rFonts w:ascii="Times New Roman" w:hAnsi="Times New Roman"/>
          <w:sz w:val="24"/>
          <w:szCs w:val="24"/>
        </w:rPr>
        <w:t xml:space="preserve">do </w:t>
      </w:r>
      <w:r w:rsidR="009C3E4C" w:rsidRPr="00812E7B">
        <w:rPr>
          <w:rFonts w:ascii="Times New Roman" w:hAnsi="Times New Roman"/>
          <w:sz w:val="24"/>
          <w:szCs w:val="24"/>
        </w:rPr>
        <w:t>SWZ</w:t>
      </w:r>
      <w:r w:rsidR="00216059" w:rsidRPr="00812E7B">
        <w:rPr>
          <w:rFonts w:ascii="Times New Roman" w:hAnsi="Times New Roman"/>
          <w:sz w:val="24"/>
          <w:szCs w:val="24"/>
        </w:rPr>
        <w:t xml:space="preserve"> </w:t>
      </w:r>
    </w:p>
    <w:p w:rsidR="00216059" w:rsidRPr="00812E7B" w:rsidRDefault="0028353D" w:rsidP="0028353D">
      <w:pPr>
        <w:pStyle w:val="Nagwek6"/>
        <w:ind w:left="708"/>
        <w:jc w:val="right"/>
        <w:rPr>
          <w:rFonts w:ascii="Times New Roman" w:hAnsi="Times New Roman"/>
          <w:sz w:val="24"/>
          <w:szCs w:val="24"/>
        </w:rPr>
      </w:pPr>
      <w:r w:rsidRPr="00812E7B">
        <w:rPr>
          <w:rFonts w:ascii="Times New Roman" w:hAnsi="Times New Roman"/>
          <w:sz w:val="24"/>
          <w:szCs w:val="24"/>
        </w:rPr>
        <w:t xml:space="preserve">(dla wszystkich zadań) </w:t>
      </w:r>
    </w:p>
    <w:p w:rsidR="00216059" w:rsidRPr="00812E7B" w:rsidRDefault="00216059" w:rsidP="00216059">
      <w:pPr>
        <w:widowControl w:val="0"/>
        <w:tabs>
          <w:tab w:val="left" w:leader="dot" w:pos="2068"/>
        </w:tabs>
        <w:autoSpaceDE w:val="0"/>
        <w:autoSpaceDN w:val="0"/>
        <w:adjustRightInd w:val="0"/>
        <w:ind w:left="1416"/>
        <w:jc w:val="right"/>
        <w:rPr>
          <w:b/>
          <w:sz w:val="24"/>
          <w:szCs w:val="24"/>
          <w:u w:val="single"/>
        </w:rPr>
      </w:pPr>
    </w:p>
    <w:p w:rsidR="00216059" w:rsidRPr="00812E7B" w:rsidRDefault="00216059" w:rsidP="00216059">
      <w:pPr>
        <w:ind w:left="5246" w:firstLine="708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Zamawiający:</w:t>
      </w:r>
    </w:p>
    <w:p w:rsidR="00216059" w:rsidRPr="00812E7B" w:rsidRDefault="00216059" w:rsidP="00216059">
      <w:pPr>
        <w:ind w:left="595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 xml:space="preserve">41. Baza Lotnictwa Szkolnego </w:t>
      </w:r>
      <w:r w:rsidR="00851B30" w:rsidRPr="00812E7B">
        <w:rPr>
          <w:b/>
          <w:i/>
          <w:sz w:val="24"/>
          <w:szCs w:val="24"/>
        </w:rPr>
        <w:br/>
      </w:r>
      <w:r w:rsidRPr="00812E7B">
        <w:rPr>
          <w:b/>
          <w:i/>
          <w:sz w:val="24"/>
          <w:szCs w:val="24"/>
        </w:rPr>
        <w:t>w Dęblinie</w:t>
      </w:r>
    </w:p>
    <w:p w:rsidR="00216059" w:rsidRPr="00812E7B" w:rsidRDefault="00216059" w:rsidP="00216059">
      <w:pPr>
        <w:ind w:left="595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ul. Brygady Pościgowej 5</w:t>
      </w:r>
    </w:p>
    <w:p w:rsidR="00216059" w:rsidRPr="00812E7B" w:rsidRDefault="00216059" w:rsidP="00216059">
      <w:pPr>
        <w:ind w:left="595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08-521 Dęblin</w:t>
      </w:r>
    </w:p>
    <w:p w:rsidR="00216059" w:rsidRPr="00812E7B" w:rsidRDefault="00216059" w:rsidP="00851B30">
      <w:pPr>
        <w:ind w:left="5954"/>
        <w:rPr>
          <w:b/>
          <w:i/>
          <w:sz w:val="24"/>
          <w:szCs w:val="24"/>
        </w:rPr>
      </w:pPr>
      <w:r w:rsidRPr="00812E7B">
        <w:rPr>
          <w:i/>
          <w:sz w:val="24"/>
          <w:szCs w:val="24"/>
        </w:rPr>
        <w:t>(pełna nazwa/firma, adres)</w:t>
      </w:r>
    </w:p>
    <w:p w:rsidR="00216059" w:rsidRPr="00812E7B" w:rsidRDefault="00216059" w:rsidP="00216059">
      <w:pPr>
        <w:spacing w:line="480" w:lineRule="auto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Wykonawca:</w:t>
      </w:r>
    </w:p>
    <w:p w:rsidR="00216059" w:rsidRPr="00812E7B" w:rsidRDefault="00216059" w:rsidP="00216059">
      <w:pPr>
        <w:ind w:right="5954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</w:t>
      </w:r>
    </w:p>
    <w:p w:rsidR="00216059" w:rsidRPr="00812E7B" w:rsidRDefault="00216059" w:rsidP="00216059">
      <w:pPr>
        <w:ind w:right="5954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</w:t>
      </w:r>
      <w:r w:rsidR="00851B30" w:rsidRPr="00812E7B">
        <w:rPr>
          <w:sz w:val="24"/>
          <w:szCs w:val="24"/>
        </w:rPr>
        <w:t>...</w:t>
      </w:r>
    </w:p>
    <w:p w:rsidR="00216059" w:rsidRPr="00812E7B" w:rsidRDefault="00216059" w:rsidP="00216059">
      <w:pPr>
        <w:ind w:right="5953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 xml:space="preserve">(pełna nazwa/firma, adres, </w:t>
      </w:r>
      <w:r w:rsidR="00851B30" w:rsidRPr="00812E7B">
        <w:rPr>
          <w:i/>
          <w:sz w:val="24"/>
          <w:szCs w:val="24"/>
        </w:rPr>
        <w:br/>
      </w:r>
      <w:r w:rsidRPr="00812E7B">
        <w:rPr>
          <w:i/>
          <w:sz w:val="24"/>
          <w:szCs w:val="24"/>
        </w:rPr>
        <w:t>w zależności od podmiotu: NIP/PESEL, KRS/</w:t>
      </w:r>
      <w:proofErr w:type="spellStart"/>
      <w:r w:rsidRPr="00812E7B">
        <w:rPr>
          <w:i/>
          <w:sz w:val="24"/>
          <w:szCs w:val="24"/>
        </w:rPr>
        <w:t>CEiDG</w:t>
      </w:r>
      <w:proofErr w:type="spellEnd"/>
      <w:r w:rsidRPr="00812E7B">
        <w:rPr>
          <w:i/>
          <w:sz w:val="24"/>
          <w:szCs w:val="24"/>
        </w:rPr>
        <w:t>)</w:t>
      </w:r>
    </w:p>
    <w:p w:rsidR="00216059" w:rsidRPr="00812E7B" w:rsidRDefault="00216059" w:rsidP="00216059">
      <w:pPr>
        <w:spacing w:line="480" w:lineRule="auto"/>
        <w:rPr>
          <w:sz w:val="24"/>
          <w:szCs w:val="24"/>
          <w:u w:val="single"/>
        </w:rPr>
      </w:pPr>
      <w:r w:rsidRPr="00812E7B">
        <w:rPr>
          <w:sz w:val="24"/>
          <w:szCs w:val="24"/>
          <w:u w:val="single"/>
        </w:rPr>
        <w:t>reprezentowany przez:</w:t>
      </w:r>
    </w:p>
    <w:p w:rsidR="00216059" w:rsidRPr="00812E7B" w:rsidRDefault="00216059" w:rsidP="00216059">
      <w:pPr>
        <w:ind w:right="5954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</w:t>
      </w:r>
    </w:p>
    <w:p w:rsidR="00216059" w:rsidRPr="00812E7B" w:rsidRDefault="00216059" w:rsidP="00216059">
      <w:pPr>
        <w:ind w:right="5953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(imię, nazwisko, stanowisko/podstawa do  reprezentacji)</w:t>
      </w:r>
    </w:p>
    <w:p w:rsidR="00216059" w:rsidRPr="00812E7B" w:rsidRDefault="00216059" w:rsidP="00216059">
      <w:pPr>
        <w:rPr>
          <w:sz w:val="24"/>
          <w:szCs w:val="24"/>
        </w:rPr>
      </w:pPr>
    </w:p>
    <w:p w:rsidR="00216059" w:rsidRPr="00812E7B" w:rsidRDefault="00851B30" w:rsidP="00216059">
      <w:pPr>
        <w:spacing w:after="120"/>
        <w:jc w:val="center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single"/>
        </w:rPr>
        <w:t xml:space="preserve">OŚWIADCZENIE WYKONAWCY </w:t>
      </w:r>
    </w:p>
    <w:p w:rsidR="00851B30" w:rsidRPr="00812E7B" w:rsidRDefault="00851B30" w:rsidP="00543FF8">
      <w:pPr>
        <w:spacing w:after="120"/>
        <w:jc w:val="center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składane na podstawie art. 125 ust. 1 w związku z art. 405 ust. 4 ustawy z dnia 11 września 2019r. Prawo zamówień publicznych (dalej jako: ustawa </w:t>
      </w:r>
      <w:proofErr w:type="spellStart"/>
      <w:r w:rsidRPr="00812E7B">
        <w:rPr>
          <w:b/>
          <w:sz w:val="24"/>
          <w:szCs w:val="24"/>
        </w:rPr>
        <w:t>Pzp</w:t>
      </w:r>
      <w:proofErr w:type="spellEnd"/>
      <w:r w:rsidRPr="00812E7B">
        <w:rPr>
          <w:b/>
          <w:sz w:val="24"/>
          <w:szCs w:val="24"/>
        </w:rPr>
        <w:t xml:space="preserve">), </w:t>
      </w:r>
    </w:p>
    <w:p w:rsidR="00173CD9" w:rsidRPr="00812E7B" w:rsidRDefault="00851B30" w:rsidP="00543FF8">
      <w:pPr>
        <w:spacing w:after="120"/>
        <w:jc w:val="center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single"/>
        </w:rPr>
        <w:t xml:space="preserve">DOTYCZĄCE SPEŁNIANIA WARUNKÓW UDZIAŁU W POSTĘPOWANIU </w:t>
      </w:r>
    </w:p>
    <w:p w:rsidR="00173CD9" w:rsidRPr="00812E7B" w:rsidRDefault="00173CD9" w:rsidP="00173CD9">
      <w:pPr>
        <w:jc w:val="center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PROWADZONEGO W TRYBIE PRZETARGU OGRANICZONEGO                                           Z ZASTOSOWANIEM ZASAD UDZIELANIA ZAMÓWIEŃ PUBLICZNYCH </w:t>
      </w:r>
      <w:r w:rsidRPr="00812E7B">
        <w:rPr>
          <w:b/>
          <w:sz w:val="24"/>
          <w:szCs w:val="24"/>
        </w:rPr>
        <w:br/>
        <w:t>W DZIEDZINIE OBRONNOŚCI  I BEZPIECZEŃSTWA</w:t>
      </w:r>
    </w:p>
    <w:p w:rsidR="00173CD9" w:rsidRPr="00812E7B" w:rsidRDefault="00173CD9" w:rsidP="00173CD9">
      <w:pPr>
        <w:jc w:val="both"/>
        <w:rPr>
          <w:sz w:val="24"/>
          <w:szCs w:val="24"/>
        </w:rPr>
      </w:pPr>
    </w:p>
    <w:p w:rsidR="00173CD9" w:rsidRPr="00812E7B" w:rsidRDefault="00173CD9" w:rsidP="00173CD9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Na potrzeby postępowania o udzielenie zamówienia publicznego pn.</w:t>
      </w:r>
      <w:r w:rsidRPr="00812E7B">
        <w:rPr>
          <w:b/>
          <w:sz w:val="24"/>
          <w:szCs w:val="24"/>
        </w:rPr>
        <w:t xml:space="preserve"> </w:t>
      </w:r>
      <w:r w:rsidR="004B6BE1" w:rsidRPr="00812E7B">
        <w:rPr>
          <w:b/>
          <w:sz w:val="24"/>
          <w:szCs w:val="24"/>
        </w:rPr>
        <w:t>„</w:t>
      </w:r>
      <w:r w:rsidRPr="00812E7B">
        <w:rPr>
          <w:b/>
          <w:bCs/>
          <w:sz w:val="24"/>
          <w:szCs w:val="24"/>
          <w:u w:val="single"/>
        </w:rPr>
        <w:t>Wykonywanie usługi ochrony fizycznej osób i mienia -</w:t>
      </w:r>
      <w:r w:rsidRPr="00812E7B">
        <w:rPr>
          <w:b/>
          <w:sz w:val="24"/>
          <w:szCs w:val="24"/>
          <w:u w:val="single"/>
        </w:rPr>
        <w:t xml:space="preserve"> świadczonej przez Specjalistyczną Uzbrojoną Formację Ochronną (SUFO) w zakresie ochrony osób i mienia w  kompleksach będących na zaopatrzeniu po</w:t>
      </w:r>
      <w:r w:rsidR="00644B58" w:rsidRPr="00812E7B">
        <w:rPr>
          <w:b/>
          <w:sz w:val="24"/>
          <w:szCs w:val="24"/>
          <w:u w:val="single"/>
        </w:rPr>
        <w:t>d</w:t>
      </w:r>
      <w:r w:rsidRPr="00812E7B">
        <w:rPr>
          <w:b/>
          <w:sz w:val="24"/>
          <w:szCs w:val="24"/>
          <w:u w:val="single"/>
        </w:rPr>
        <w:t xml:space="preserve"> względem ochrony Jednostki Wojskowej 4929 w Dęblinie oraz konwojowanie wartości pieniężnych</w:t>
      </w:r>
      <w:r w:rsidRPr="00812E7B">
        <w:rPr>
          <w:b/>
          <w:i/>
          <w:sz w:val="24"/>
          <w:szCs w:val="24"/>
          <w:u w:val="single"/>
        </w:rPr>
        <w:t xml:space="preserve"> </w:t>
      </w:r>
      <w:r w:rsidR="00E740D4" w:rsidRPr="00812E7B">
        <w:rPr>
          <w:b/>
          <w:sz w:val="24"/>
          <w:szCs w:val="24"/>
          <w:u w:val="single"/>
        </w:rPr>
        <w:t xml:space="preserve">– Nr </w:t>
      </w:r>
      <w:r w:rsidR="00851B30" w:rsidRPr="00812E7B">
        <w:rPr>
          <w:b/>
          <w:sz w:val="24"/>
          <w:szCs w:val="24"/>
          <w:u w:val="single"/>
        </w:rPr>
        <w:t>16</w:t>
      </w:r>
      <w:r w:rsidR="00E740D4" w:rsidRPr="00812E7B">
        <w:rPr>
          <w:b/>
          <w:sz w:val="24"/>
          <w:szCs w:val="24"/>
          <w:u w:val="single"/>
        </w:rPr>
        <w:t>/</w:t>
      </w:r>
      <w:r w:rsidR="00851B30" w:rsidRPr="00812E7B">
        <w:rPr>
          <w:b/>
          <w:sz w:val="24"/>
          <w:szCs w:val="24"/>
          <w:u w:val="single"/>
        </w:rPr>
        <w:t>21</w:t>
      </w:r>
      <w:r w:rsidRPr="00812E7B">
        <w:rPr>
          <w:b/>
          <w:sz w:val="24"/>
          <w:szCs w:val="24"/>
          <w:u w:val="single"/>
        </w:rPr>
        <w:t>/O</w:t>
      </w:r>
      <w:r w:rsidR="004B6BE1" w:rsidRPr="00812E7B">
        <w:rPr>
          <w:b/>
          <w:sz w:val="24"/>
          <w:szCs w:val="24"/>
          <w:u w:val="single"/>
        </w:rPr>
        <w:t>”</w:t>
      </w:r>
      <w:r w:rsidRPr="00812E7B">
        <w:rPr>
          <w:i/>
          <w:sz w:val="24"/>
          <w:szCs w:val="24"/>
        </w:rPr>
        <w:t xml:space="preserve"> (nazwa postępowania)</w:t>
      </w:r>
      <w:r w:rsidRPr="00812E7B">
        <w:rPr>
          <w:sz w:val="24"/>
          <w:szCs w:val="24"/>
        </w:rPr>
        <w:t xml:space="preserve">, prowadzonego przez 41. Bazę Lotnictwa Szkolnego w Dęblinie </w:t>
      </w:r>
      <w:r w:rsidRPr="00812E7B">
        <w:rPr>
          <w:i/>
          <w:sz w:val="24"/>
          <w:szCs w:val="24"/>
        </w:rPr>
        <w:t xml:space="preserve">(oznaczenie zamawiającego), </w:t>
      </w:r>
      <w:r w:rsidRPr="00812E7B">
        <w:rPr>
          <w:sz w:val="24"/>
          <w:szCs w:val="24"/>
        </w:rPr>
        <w:t>oświadczam, co następuje:</w:t>
      </w:r>
    </w:p>
    <w:p w:rsidR="00173CD9" w:rsidRPr="00812E7B" w:rsidRDefault="00173CD9" w:rsidP="00173CD9">
      <w:pPr>
        <w:jc w:val="both"/>
        <w:rPr>
          <w:sz w:val="24"/>
          <w:szCs w:val="24"/>
        </w:rPr>
      </w:pPr>
    </w:p>
    <w:p w:rsidR="00173CD9" w:rsidRPr="00812E7B" w:rsidRDefault="00173CD9" w:rsidP="00543FF8">
      <w:pPr>
        <w:shd w:val="clear" w:color="auto" w:fill="BFBFBF"/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I. INFORMACJA DOTYCZĄCA WYKONAWCY:</w:t>
      </w:r>
    </w:p>
    <w:p w:rsidR="00173CD9" w:rsidRPr="00812E7B" w:rsidRDefault="00173CD9" w:rsidP="00543FF8">
      <w:pPr>
        <w:jc w:val="both"/>
        <w:rPr>
          <w:i/>
          <w:sz w:val="24"/>
          <w:szCs w:val="24"/>
        </w:rPr>
      </w:pPr>
      <w:r w:rsidRPr="00812E7B">
        <w:rPr>
          <w:sz w:val="24"/>
          <w:szCs w:val="24"/>
        </w:rPr>
        <w:t xml:space="preserve">Oświadczam, że spełniam warunki udziału w postępowaniu określone przez </w:t>
      </w:r>
      <w:r w:rsidR="00543FF8" w:rsidRPr="00812E7B">
        <w:rPr>
          <w:sz w:val="24"/>
          <w:szCs w:val="24"/>
        </w:rPr>
        <w:t>Z</w:t>
      </w:r>
      <w:r w:rsidRPr="00812E7B">
        <w:rPr>
          <w:sz w:val="24"/>
          <w:szCs w:val="24"/>
        </w:rPr>
        <w:t xml:space="preserve">amawiającego w Specyfikacji Warunków Zamówienia, </w:t>
      </w:r>
      <w:r w:rsidRPr="00812E7B">
        <w:rPr>
          <w:b/>
          <w:sz w:val="24"/>
          <w:szCs w:val="24"/>
        </w:rPr>
        <w:t>w Rozdziale</w:t>
      </w:r>
      <w:r w:rsidR="004B6BE1" w:rsidRPr="00812E7B">
        <w:rPr>
          <w:b/>
          <w:sz w:val="24"/>
          <w:szCs w:val="24"/>
        </w:rPr>
        <w:t xml:space="preserve"> V</w:t>
      </w:r>
      <w:r w:rsidRPr="00812E7B">
        <w:rPr>
          <w:sz w:val="24"/>
          <w:szCs w:val="24"/>
        </w:rPr>
        <w:t xml:space="preserve"> </w:t>
      </w:r>
      <w:r w:rsidR="00543FF8" w:rsidRPr="00812E7B">
        <w:rPr>
          <w:sz w:val="24"/>
          <w:szCs w:val="24"/>
        </w:rPr>
        <w:t xml:space="preserve">oraz w </w:t>
      </w:r>
      <w:r w:rsidRPr="00812E7B">
        <w:rPr>
          <w:sz w:val="24"/>
          <w:szCs w:val="24"/>
        </w:rPr>
        <w:t>Og</w:t>
      </w:r>
      <w:r w:rsidR="00543FF8" w:rsidRPr="00812E7B">
        <w:rPr>
          <w:sz w:val="24"/>
          <w:szCs w:val="24"/>
        </w:rPr>
        <w:t xml:space="preserve">łoszeniu </w:t>
      </w:r>
      <w:r w:rsidR="00C17340" w:rsidRPr="00812E7B">
        <w:rPr>
          <w:sz w:val="24"/>
          <w:szCs w:val="24"/>
        </w:rPr>
        <w:br/>
      </w:r>
      <w:r w:rsidR="00543FF8" w:rsidRPr="00812E7B">
        <w:rPr>
          <w:sz w:val="24"/>
          <w:szCs w:val="24"/>
        </w:rPr>
        <w:t xml:space="preserve">o </w:t>
      </w:r>
      <w:r w:rsidRPr="00812E7B">
        <w:rPr>
          <w:sz w:val="24"/>
          <w:szCs w:val="24"/>
        </w:rPr>
        <w:t>zamówieniu </w:t>
      </w:r>
      <w:r w:rsidRPr="00812E7B">
        <w:rPr>
          <w:i/>
          <w:sz w:val="24"/>
          <w:szCs w:val="24"/>
        </w:rPr>
        <w:t>(wskazać dokument i właściwą jednostkę</w:t>
      </w:r>
      <w:r w:rsidR="00543FF8" w:rsidRPr="00812E7B">
        <w:rPr>
          <w:i/>
          <w:sz w:val="24"/>
          <w:szCs w:val="24"/>
        </w:rPr>
        <w:t xml:space="preserve"> redakcyjną dokumentu, </w:t>
      </w:r>
      <w:r w:rsidR="00543FF8" w:rsidRPr="00812E7B">
        <w:rPr>
          <w:i/>
          <w:sz w:val="24"/>
          <w:szCs w:val="24"/>
        </w:rPr>
        <w:br/>
        <w:t xml:space="preserve">w której </w:t>
      </w:r>
      <w:r w:rsidRPr="00812E7B">
        <w:rPr>
          <w:i/>
          <w:sz w:val="24"/>
          <w:szCs w:val="24"/>
        </w:rPr>
        <w:t>określono warunki udziału w postępowaniu)</w:t>
      </w:r>
      <w:r w:rsidRPr="00812E7B">
        <w:rPr>
          <w:sz w:val="24"/>
          <w:szCs w:val="24"/>
        </w:rPr>
        <w:t>.</w:t>
      </w:r>
    </w:p>
    <w:p w:rsidR="00173CD9" w:rsidRPr="00812E7B" w:rsidRDefault="00173CD9" w:rsidP="00543FF8">
      <w:pPr>
        <w:jc w:val="both"/>
        <w:rPr>
          <w:sz w:val="24"/>
          <w:szCs w:val="24"/>
        </w:rPr>
      </w:pPr>
    </w:p>
    <w:p w:rsidR="00173CD9" w:rsidRPr="00812E7B" w:rsidRDefault="00173CD9" w:rsidP="00173CD9">
      <w:pPr>
        <w:jc w:val="both"/>
        <w:rPr>
          <w:i/>
          <w:sz w:val="24"/>
          <w:szCs w:val="24"/>
        </w:rPr>
      </w:pPr>
    </w:p>
    <w:p w:rsidR="00173CD9" w:rsidRPr="00812E7B" w:rsidRDefault="00173CD9" w:rsidP="004B6BE1">
      <w:pPr>
        <w:jc w:val="both"/>
        <w:rPr>
          <w:i/>
          <w:sz w:val="24"/>
          <w:szCs w:val="24"/>
        </w:rPr>
      </w:pPr>
    </w:p>
    <w:p w:rsidR="00173CD9" w:rsidRPr="00812E7B" w:rsidRDefault="00173CD9" w:rsidP="00173CD9">
      <w:pPr>
        <w:ind w:left="5664"/>
        <w:jc w:val="both"/>
        <w:rPr>
          <w:i/>
          <w:sz w:val="24"/>
          <w:szCs w:val="24"/>
        </w:rPr>
      </w:pPr>
    </w:p>
    <w:p w:rsidR="00173CD9" w:rsidRPr="00812E7B" w:rsidRDefault="00173CD9" w:rsidP="00173CD9">
      <w:pPr>
        <w:shd w:val="clear" w:color="auto" w:fill="BFBFBF"/>
        <w:jc w:val="both"/>
        <w:rPr>
          <w:sz w:val="24"/>
          <w:szCs w:val="24"/>
        </w:rPr>
      </w:pPr>
      <w:r w:rsidRPr="00812E7B">
        <w:rPr>
          <w:b/>
          <w:sz w:val="24"/>
          <w:szCs w:val="24"/>
        </w:rPr>
        <w:t>II. INFORMACJA W ZWIĄZKU Z POLEGANIEM NA ZASOBACH INNYCH PODMIOTÓW</w:t>
      </w:r>
      <w:r w:rsidRPr="00812E7B">
        <w:rPr>
          <w:sz w:val="24"/>
          <w:szCs w:val="24"/>
        </w:rPr>
        <w:t>:</w:t>
      </w:r>
    </w:p>
    <w:p w:rsidR="00E740D4" w:rsidRPr="00812E7B" w:rsidRDefault="00173CD9" w:rsidP="00173CD9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Oświadczam, że w celu wykazania spełniania warunków udziału w postępowaniu, określonych przez zamawiającego w Specyfikacji </w:t>
      </w:r>
      <w:r w:rsidR="00834A9C" w:rsidRPr="00812E7B">
        <w:rPr>
          <w:sz w:val="24"/>
          <w:szCs w:val="24"/>
        </w:rPr>
        <w:t xml:space="preserve">Warunków Zamówienia, </w:t>
      </w:r>
      <w:r w:rsidR="004B6BE1" w:rsidRPr="00812E7B">
        <w:rPr>
          <w:sz w:val="24"/>
          <w:szCs w:val="24"/>
        </w:rPr>
        <w:t>w Rozdziale V</w:t>
      </w:r>
      <w:r w:rsidRPr="00812E7B">
        <w:rPr>
          <w:sz w:val="24"/>
          <w:szCs w:val="24"/>
        </w:rPr>
        <w:t xml:space="preserve"> oraz </w:t>
      </w:r>
      <w:r w:rsidR="00543FF8" w:rsidRPr="00812E7B">
        <w:rPr>
          <w:sz w:val="24"/>
          <w:szCs w:val="24"/>
        </w:rPr>
        <w:br/>
      </w:r>
      <w:r w:rsidRPr="00812E7B">
        <w:rPr>
          <w:sz w:val="24"/>
          <w:szCs w:val="24"/>
        </w:rPr>
        <w:t>w Ogłoszeniu o zamówieniu</w:t>
      </w:r>
      <w:r w:rsidRPr="00812E7B">
        <w:rPr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 w:rsidRPr="00812E7B">
        <w:rPr>
          <w:sz w:val="24"/>
          <w:szCs w:val="24"/>
        </w:rPr>
        <w:t xml:space="preserve"> </w:t>
      </w:r>
      <w:r w:rsidR="00543FF8" w:rsidRPr="00812E7B">
        <w:rPr>
          <w:b/>
          <w:sz w:val="24"/>
          <w:szCs w:val="24"/>
        </w:rPr>
        <w:t xml:space="preserve">polegam na zasobach </w:t>
      </w:r>
      <w:r w:rsidRPr="00812E7B">
        <w:rPr>
          <w:b/>
          <w:sz w:val="24"/>
          <w:szCs w:val="24"/>
        </w:rPr>
        <w:t>następującego/</w:t>
      </w:r>
      <w:proofErr w:type="spellStart"/>
      <w:r w:rsidRPr="00812E7B">
        <w:rPr>
          <w:b/>
          <w:sz w:val="24"/>
          <w:szCs w:val="24"/>
        </w:rPr>
        <w:t>ych</w:t>
      </w:r>
      <w:proofErr w:type="spellEnd"/>
      <w:r w:rsidRPr="00812E7B">
        <w:rPr>
          <w:b/>
          <w:sz w:val="24"/>
          <w:szCs w:val="24"/>
        </w:rPr>
        <w:t xml:space="preserve"> podmiotu/ów:</w:t>
      </w:r>
      <w:r w:rsidRPr="00812E7B">
        <w:rPr>
          <w:sz w:val="24"/>
          <w:szCs w:val="24"/>
        </w:rPr>
        <w:t xml:space="preserve"> </w:t>
      </w:r>
    </w:p>
    <w:p w:rsidR="00E740D4" w:rsidRPr="00812E7B" w:rsidRDefault="00E740D4" w:rsidP="00173CD9">
      <w:pPr>
        <w:jc w:val="both"/>
        <w:rPr>
          <w:sz w:val="24"/>
          <w:szCs w:val="24"/>
        </w:rPr>
      </w:pPr>
    </w:p>
    <w:p w:rsidR="00173CD9" w:rsidRPr="00812E7B" w:rsidRDefault="00173CD9" w:rsidP="00543FF8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</w:t>
      </w:r>
      <w:r w:rsidR="00621FA9" w:rsidRPr="00812E7B">
        <w:rPr>
          <w:sz w:val="24"/>
          <w:szCs w:val="24"/>
        </w:rPr>
        <w:t>……………………………</w:t>
      </w:r>
      <w:r w:rsidR="00E740D4" w:rsidRPr="00812E7B">
        <w:rPr>
          <w:sz w:val="24"/>
          <w:szCs w:val="24"/>
        </w:rPr>
        <w:t>……</w:t>
      </w:r>
      <w:r w:rsidR="00543FF8" w:rsidRPr="00812E7B">
        <w:rPr>
          <w:sz w:val="24"/>
          <w:szCs w:val="24"/>
        </w:rPr>
        <w:t>.</w:t>
      </w:r>
    </w:p>
    <w:p w:rsidR="00543FF8" w:rsidRPr="00812E7B" w:rsidRDefault="00543FF8" w:rsidP="00543FF8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…………………………………………………………………………………………………….</w:t>
      </w:r>
    </w:p>
    <w:p w:rsidR="00543FF8" w:rsidRPr="00812E7B" w:rsidRDefault="00543FF8" w:rsidP="00543FF8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…………………………………………………………………………………………………….</w:t>
      </w:r>
    </w:p>
    <w:p w:rsidR="00543FF8" w:rsidRPr="00812E7B" w:rsidRDefault="00543FF8" w:rsidP="00543FF8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…………………………………………………………………………………………………….</w:t>
      </w:r>
    </w:p>
    <w:p w:rsidR="00543FF8" w:rsidRPr="00812E7B" w:rsidRDefault="00543FF8" w:rsidP="00543FF8">
      <w:pPr>
        <w:jc w:val="both"/>
        <w:rPr>
          <w:sz w:val="24"/>
          <w:szCs w:val="24"/>
        </w:rPr>
      </w:pPr>
    </w:p>
    <w:p w:rsidR="00E740D4" w:rsidRPr="00812E7B" w:rsidRDefault="00173CD9" w:rsidP="00543FF8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w następującym zakresie:</w:t>
      </w:r>
    </w:p>
    <w:p w:rsidR="00173CD9" w:rsidRPr="00812E7B" w:rsidRDefault="00621FA9" w:rsidP="00173CD9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 …………….……….............</w:t>
      </w:r>
      <w:r w:rsidR="00173CD9" w:rsidRPr="00812E7B">
        <w:rPr>
          <w:sz w:val="24"/>
          <w:szCs w:val="24"/>
        </w:rPr>
        <w:t>......................................................</w:t>
      </w:r>
      <w:r w:rsidRPr="00812E7B">
        <w:rPr>
          <w:sz w:val="24"/>
          <w:szCs w:val="24"/>
        </w:rPr>
        <w:t>............</w:t>
      </w:r>
      <w:r w:rsidR="00173CD9" w:rsidRPr="00812E7B">
        <w:rPr>
          <w:sz w:val="24"/>
          <w:szCs w:val="24"/>
        </w:rPr>
        <w:t>...</w:t>
      </w:r>
      <w:r w:rsidR="00E740D4" w:rsidRPr="00812E7B">
        <w:rPr>
          <w:sz w:val="24"/>
          <w:szCs w:val="24"/>
        </w:rPr>
        <w:t>......................................</w:t>
      </w:r>
    </w:p>
    <w:p w:rsidR="00C17340" w:rsidRPr="00812E7B" w:rsidRDefault="00173CD9" w:rsidP="00173CD9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……………………………………………………………………………………………………</w:t>
      </w:r>
      <w:r w:rsidR="00C17340" w:rsidRPr="00812E7B">
        <w:rPr>
          <w:sz w:val="24"/>
          <w:szCs w:val="24"/>
        </w:rPr>
        <w:t>..</w:t>
      </w:r>
      <w:r w:rsidRPr="00812E7B">
        <w:rPr>
          <w:sz w:val="24"/>
          <w:szCs w:val="24"/>
        </w:rPr>
        <w:t>…………..........................................................................................….................................................................</w:t>
      </w:r>
      <w:r w:rsidR="00E740D4" w:rsidRPr="00812E7B">
        <w:rPr>
          <w:sz w:val="24"/>
          <w:szCs w:val="24"/>
        </w:rPr>
        <w:t>..</w:t>
      </w:r>
      <w:r w:rsidRPr="00812E7B">
        <w:rPr>
          <w:sz w:val="24"/>
          <w:szCs w:val="24"/>
        </w:rPr>
        <w:t>................................................................................................................................</w:t>
      </w:r>
    </w:p>
    <w:p w:rsidR="00C17340" w:rsidRPr="00812E7B" w:rsidRDefault="00C17340" w:rsidP="00173CD9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(wskazać podmiot i określić odpowiedni zakres dla wskazanego podmiotu)</w:t>
      </w:r>
    </w:p>
    <w:p w:rsidR="00C17340" w:rsidRPr="00812E7B" w:rsidRDefault="00C17340" w:rsidP="00173CD9">
      <w:pPr>
        <w:jc w:val="both"/>
        <w:rPr>
          <w:sz w:val="24"/>
          <w:szCs w:val="24"/>
        </w:rPr>
      </w:pPr>
    </w:p>
    <w:p w:rsidR="00173CD9" w:rsidRPr="00812E7B" w:rsidRDefault="00E740D4" w:rsidP="00173CD9">
      <w:pPr>
        <w:jc w:val="both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</w:rPr>
        <w:t xml:space="preserve">UWAGA ! należy wskazać </w:t>
      </w:r>
      <w:r w:rsidR="00173CD9" w:rsidRPr="00812E7B">
        <w:rPr>
          <w:b/>
          <w:sz w:val="24"/>
          <w:szCs w:val="24"/>
        </w:rPr>
        <w:t>podmiot</w:t>
      </w:r>
      <w:r w:rsidRPr="00812E7B">
        <w:rPr>
          <w:b/>
          <w:sz w:val="24"/>
          <w:szCs w:val="24"/>
        </w:rPr>
        <w:t xml:space="preserve"> i </w:t>
      </w:r>
      <w:r w:rsidR="00173CD9" w:rsidRPr="00812E7B">
        <w:rPr>
          <w:b/>
          <w:sz w:val="24"/>
          <w:szCs w:val="24"/>
        </w:rPr>
        <w:t>określić odpowiedni zakres dla wskazanego podmiotu</w:t>
      </w:r>
      <w:r w:rsidR="00636E3E" w:rsidRPr="00812E7B">
        <w:rPr>
          <w:b/>
          <w:sz w:val="24"/>
          <w:szCs w:val="24"/>
        </w:rPr>
        <w:t xml:space="preserve"> oraz określić jakiego zadania to dotyczy</w:t>
      </w:r>
      <w:r w:rsidR="00EC6323" w:rsidRPr="00812E7B">
        <w:rPr>
          <w:b/>
          <w:sz w:val="24"/>
          <w:szCs w:val="24"/>
        </w:rPr>
        <w:t xml:space="preserve"> </w:t>
      </w:r>
      <w:r w:rsidR="00EC6323" w:rsidRPr="00812E7B">
        <w:rPr>
          <w:b/>
          <w:sz w:val="24"/>
          <w:szCs w:val="24"/>
          <w:u w:val="single"/>
        </w:rPr>
        <w:t xml:space="preserve">(zgodnie z treścią załączonego zobowiązania </w:t>
      </w:r>
      <w:r w:rsidR="00C17340" w:rsidRPr="00812E7B">
        <w:rPr>
          <w:b/>
          <w:sz w:val="24"/>
          <w:szCs w:val="24"/>
          <w:u w:val="single"/>
        </w:rPr>
        <w:t>podmiotu udostępniającego zasoby – załącznika nr 17 do SWZ</w:t>
      </w:r>
      <w:r w:rsidR="00EC6323" w:rsidRPr="00812E7B">
        <w:rPr>
          <w:b/>
          <w:sz w:val="24"/>
          <w:szCs w:val="24"/>
          <w:u w:val="single"/>
        </w:rPr>
        <w:t xml:space="preserve"> podpisanego przez upoważnionego przedstawiciela podmiotu </w:t>
      </w:r>
      <w:r w:rsidR="00C17340" w:rsidRPr="00812E7B">
        <w:rPr>
          <w:b/>
          <w:sz w:val="24"/>
          <w:szCs w:val="24"/>
          <w:u w:val="single"/>
        </w:rPr>
        <w:t>udostępniającego zasoby</w:t>
      </w:r>
      <w:r w:rsidR="00EC6323" w:rsidRPr="00812E7B">
        <w:rPr>
          <w:b/>
          <w:sz w:val="24"/>
          <w:szCs w:val="24"/>
          <w:u w:val="single"/>
        </w:rPr>
        <w:t>)</w:t>
      </w:r>
    </w:p>
    <w:p w:rsidR="00173CD9" w:rsidRPr="00812E7B" w:rsidRDefault="00173CD9" w:rsidP="00C17340">
      <w:pPr>
        <w:jc w:val="both"/>
        <w:rPr>
          <w:i/>
          <w:sz w:val="24"/>
          <w:szCs w:val="24"/>
        </w:rPr>
      </w:pPr>
    </w:p>
    <w:p w:rsidR="00173CD9" w:rsidRPr="00812E7B" w:rsidRDefault="00173CD9" w:rsidP="00C17340">
      <w:pPr>
        <w:shd w:val="clear" w:color="auto" w:fill="BFBFBF"/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III. OŚWIADCZENIE DOTYCZĄCE PODANYCH INFORMACJI:</w:t>
      </w:r>
    </w:p>
    <w:p w:rsidR="00173CD9" w:rsidRPr="00812E7B" w:rsidRDefault="00173CD9" w:rsidP="00173CD9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Oświadczam, że wszystkie informacje podane w powyższych oświadczeniach są aktualne </w:t>
      </w:r>
      <w:r w:rsidRPr="00812E7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73CD9" w:rsidRPr="00812E7B" w:rsidRDefault="00173CD9" w:rsidP="00173CD9">
      <w:pPr>
        <w:jc w:val="both"/>
        <w:rPr>
          <w:sz w:val="24"/>
          <w:szCs w:val="24"/>
        </w:rPr>
      </w:pPr>
    </w:p>
    <w:p w:rsidR="001A7D07" w:rsidRPr="00812E7B" w:rsidRDefault="001A7D07" w:rsidP="00173CD9">
      <w:pPr>
        <w:jc w:val="both"/>
        <w:rPr>
          <w:sz w:val="24"/>
          <w:szCs w:val="24"/>
        </w:rPr>
      </w:pPr>
    </w:p>
    <w:p w:rsidR="00173CD9" w:rsidRPr="00812E7B" w:rsidRDefault="00173CD9" w:rsidP="001A7D0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…………….……. </w:t>
      </w:r>
      <w:r w:rsidRPr="00812E7B">
        <w:rPr>
          <w:i/>
          <w:sz w:val="24"/>
          <w:szCs w:val="24"/>
        </w:rPr>
        <w:t>(miejscowość),</w:t>
      </w:r>
      <w:r w:rsidR="004F3991" w:rsidRPr="00812E7B">
        <w:rPr>
          <w:i/>
          <w:sz w:val="24"/>
          <w:szCs w:val="24"/>
        </w:rPr>
        <w:t xml:space="preserve"> </w:t>
      </w:r>
      <w:r w:rsidR="00C17340" w:rsidRPr="00812E7B">
        <w:rPr>
          <w:sz w:val="24"/>
          <w:szCs w:val="24"/>
        </w:rPr>
        <w:t>dnia</w:t>
      </w:r>
      <w:r w:rsidRPr="00812E7B">
        <w:rPr>
          <w:sz w:val="24"/>
          <w:szCs w:val="24"/>
        </w:rPr>
        <w:t xml:space="preserve">……….……. </w:t>
      </w:r>
      <w:r w:rsidR="001A7D07" w:rsidRPr="00812E7B">
        <w:rPr>
          <w:sz w:val="24"/>
          <w:szCs w:val="24"/>
        </w:rPr>
        <w:t xml:space="preserve">                </w:t>
      </w:r>
      <w:r w:rsidR="00C17340" w:rsidRPr="00812E7B">
        <w:rPr>
          <w:sz w:val="24"/>
          <w:szCs w:val="24"/>
        </w:rPr>
        <w:tab/>
        <w:t>………………</w:t>
      </w:r>
      <w:r w:rsidRPr="00812E7B">
        <w:rPr>
          <w:sz w:val="24"/>
          <w:szCs w:val="24"/>
        </w:rPr>
        <w:t>…………</w:t>
      </w:r>
      <w:r w:rsidRPr="00812E7B">
        <w:rPr>
          <w:sz w:val="24"/>
          <w:szCs w:val="24"/>
          <w:vertAlign w:val="superscript"/>
        </w:rPr>
        <w:t>*</w:t>
      </w:r>
    </w:p>
    <w:p w:rsidR="00173CD9" w:rsidRPr="00812E7B" w:rsidRDefault="00173CD9" w:rsidP="00173CD9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(podpis)</w:t>
      </w:r>
    </w:p>
    <w:p w:rsidR="00173CD9" w:rsidRPr="00812E7B" w:rsidRDefault="00173CD9" w:rsidP="00173CD9">
      <w:pPr>
        <w:jc w:val="right"/>
        <w:rPr>
          <w:sz w:val="24"/>
          <w:szCs w:val="24"/>
        </w:rPr>
      </w:pPr>
    </w:p>
    <w:p w:rsidR="00173CD9" w:rsidRPr="00812E7B" w:rsidRDefault="00173CD9" w:rsidP="00173CD9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</w:t>
      </w:r>
      <w:r w:rsidR="00C17340" w:rsidRPr="00812E7B">
        <w:rPr>
          <w:b/>
          <w:sz w:val="24"/>
          <w:szCs w:val="24"/>
          <w:u w:val="single"/>
        </w:rPr>
        <w:t xml:space="preserve">liwy do identyfikacji (czytelny </w:t>
      </w:r>
      <w:r w:rsidRPr="00812E7B">
        <w:rPr>
          <w:b/>
          <w:sz w:val="24"/>
          <w:szCs w:val="24"/>
          <w:u w:val="single"/>
        </w:rPr>
        <w:t>lub wraz z imienną pieczątką osoby podpisującej</w:t>
      </w:r>
      <w:r w:rsidRPr="00812E7B">
        <w:rPr>
          <w:sz w:val="24"/>
          <w:szCs w:val="24"/>
        </w:rPr>
        <w:t>)</w:t>
      </w:r>
    </w:p>
    <w:p w:rsidR="00173CD9" w:rsidRPr="00812E7B" w:rsidRDefault="00173CD9" w:rsidP="00173CD9">
      <w:pPr>
        <w:ind w:left="360"/>
        <w:jc w:val="right"/>
        <w:rPr>
          <w:sz w:val="24"/>
          <w:szCs w:val="24"/>
        </w:rPr>
      </w:pPr>
    </w:p>
    <w:p w:rsidR="00173CD9" w:rsidRPr="00812E7B" w:rsidRDefault="00173CD9" w:rsidP="00173CD9">
      <w:pPr>
        <w:widowControl w:val="0"/>
        <w:tabs>
          <w:tab w:val="left" w:leader="dot" w:pos="2068"/>
        </w:tabs>
        <w:autoSpaceDE w:val="0"/>
        <w:autoSpaceDN w:val="0"/>
        <w:adjustRightInd w:val="0"/>
        <w:ind w:left="1416"/>
        <w:jc w:val="right"/>
        <w:rPr>
          <w:b/>
          <w:sz w:val="24"/>
          <w:szCs w:val="24"/>
          <w:u w:val="single"/>
        </w:rPr>
      </w:pPr>
    </w:p>
    <w:p w:rsidR="00650CEE" w:rsidRPr="00812E7B" w:rsidRDefault="00650CEE" w:rsidP="00650CEE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Uwaga: </w:t>
      </w:r>
    </w:p>
    <w:p w:rsidR="00650CEE" w:rsidRPr="00812E7B" w:rsidRDefault="00650CEE" w:rsidP="00650CEE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W przypadku podmiotów występujących wspólnie oświadczenie składa każdy z wykonawców, w zakresie w jakim wykazuje spełnienie warunków udziału w postępowaniu. </w:t>
      </w:r>
    </w:p>
    <w:p w:rsidR="00137AC3" w:rsidRPr="00812E7B" w:rsidRDefault="00650CEE" w:rsidP="00650CEE">
      <w:pPr>
        <w:jc w:val="both"/>
        <w:rPr>
          <w:b/>
          <w:sz w:val="24"/>
          <w:szCs w:val="24"/>
        </w:rPr>
      </w:pPr>
      <w:r w:rsidRPr="00812E7B">
        <w:rPr>
          <w:sz w:val="24"/>
          <w:szCs w:val="24"/>
        </w:rPr>
        <w:t xml:space="preserve">W przypadku polegania na zdolnościach podmiotów udostępniających zasoby, Wykonawca składa także oświadczenie podmiotu udostępniającego zasoby, potwierdzające spełnianie warunków udziału w postępowaniu, w zakresie, w jakim wykonawca powołuje się na jego zasoby – według wzoru – </w:t>
      </w:r>
      <w:r w:rsidRPr="00812E7B">
        <w:rPr>
          <w:b/>
          <w:sz w:val="24"/>
          <w:szCs w:val="24"/>
        </w:rPr>
        <w:t>załącznika nr 3b</w:t>
      </w:r>
    </w:p>
    <w:p w:rsidR="00137AC3" w:rsidRPr="00812E7B" w:rsidRDefault="00173CD9" w:rsidP="00137AC3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  <w:u w:val="single"/>
        </w:rPr>
        <w:br w:type="page"/>
      </w:r>
      <w:r w:rsidR="00137AC3" w:rsidRPr="00812E7B">
        <w:rPr>
          <w:b/>
          <w:sz w:val="24"/>
          <w:szCs w:val="24"/>
        </w:rPr>
        <w:lastRenderedPageBreak/>
        <w:t xml:space="preserve">Oświadczenia te (załącznik nr 3a i 3 do SWZ) potwierdzają brak podstaw wykluczenia oraz spełnianie warunków udziału w postępowaniu w zakresie, w jakim każdy </w:t>
      </w:r>
      <w:r w:rsidR="00137AC3" w:rsidRPr="00812E7B">
        <w:rPr>
          <w:b/>
          <w:sz w:val="24"/>
          <w:szCs w:val="24"/>
        </w:rPr>
        <w:br/>
        <w:t>z wykonawców wykazuje spełnianie warunków udziału w postępowaniu.</w:t>
      </w:r>
    </w:p>
    <w:p w:rsidR="00137AC3" w:rsidRPr="00812E7B" w:rsidRDefault="00137AC3" w:rsidP="00137AC3">
      <w:pPr>
        <w:jc w:val="both"/>
        <w:rPr>
          <w:b/>
          <w:sz w:val="24"/>
          <w:szCs w:val="24"/>
        </w:rPr>
      </w:pPr>
    </w:p>
    <w:p w:rsidR="00137AC3" w:rsidRPr="00812E7B" w:rsidRDefault="00137AC3" w:rsidP="00137AC3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W przypadku polegania na zdolnościach lub sytuacji innych podmiotów, Wykonawca </w:t>
      </w:r>
      <w:r w:rsidRPr="00812E7B">
        <w:rPr>
          <w:b/>
          <w:sz w:val="24"/>
          <w:szCs w:val="24"/>
          <w:u w:val="single"/>
        </w:rPr>
        <w:t>przedstawia także niniejsze oświadczenie podmiotu trzeciego</w:t>
      </w:r>
      <w:r w:rsidRPr="00812E7B">
        <w:rPr>
          <w:b/>
          <w:sz w:val="24"/>
          <w:szCs w:val="24"/>
        </w:rPr>
        <w:t>, w zakresie, w jakim Wykonawca powołuje się na jego zasoby.</w:t>
      </w:r>
      <w:r w:rsidRPr="00812E7B">
        <w:rPr>
          <w:b/>
          <w:sz w:val="24"/>
          <w:szCs w:val="24"/>
        </w:rPr>
        <w:tab/>
        <w:t xml:space="preserve">Wykonawca, w przypadku polegania na zdolnościach lub sytuacji podmiotów udostępniających zasoby, przedstawia, wraz </w:t>
      </w:r>
      <w:r w:rsidRPr="00812E7B">
        <w:rPr>
          <w:b/>
          <w:sz w:val="24"/>
          <w:szCs w:val="24"/>
        </w:rPr>
        <w:br/>
        <w:t xml:space="preserve">z oświadczeniem własnym, także oświadczenie podmiotu udostępniającego zasoby, </w:t>
      </w:r>
      <w:r w:rsidRPr="00812E7B">
        <w:rPr>
          <w:b/>
          <w:sz w:val="24"/>
          <w:szCs w:val="24"/>
          <w:u w:val="single"/>
        </w:rPr>
        <w:t>potwierdzające brak podstaw wykluczenia tego podmiotu oraz odpowiednio spełnianie warunków udziału w postępowaniu</w:t>
      </w:r>
      <w:r w:rsidRPr="00812E7B">
        <w:rPr>
          <w:b/>
          <w:sz w:val="24"/>
          <w:szCs w:val="24"/>
        </w:rPr>
        <w:t>, w zakresie, w jakim wykonawca powołuje się na jego zasoby (w takim przypadku należy oprócz oświadczenia własnego Wykonawcy złożyć także oświadczenia podmiotu udostępniającego zasoby  – według wzoru 3b i 3c)</w:t>
      </w:r>
    </w:p>
    <w:p w:rsidR="00137AC3" w:rsidRPr="00812E7B" w:rsidRDefault="00137AC3" w:rsidP="00137AC3">
      <w:pPr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br w:type="page"/>
      </w:r>
    </w:p>
    <w:p w:rsidR="00173CD9" w:rsidRPr="00812E7B" w:rsidRDefault="00173CD9" w:rsidP="00650CEE">
      <w:pPr>
        <w:jc w:val="both"/>
        <w:rPr>
          <w:b/>
          <w:sz w:val="24"/>
          <w:szCs w:val="24"/>
          <w:u w:val="single"/>
        </w:rPr>
      </w:pPr>
    </w:p>
    <w:p w:rsidR="00216059" w:rsidRPr="00812E7B" w:rsidRDefault="00216059" w:rsidP="00216059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28353D" w:rsidRPr="00812E7B" w:rsidRDefault="00173CD9" w:rsidP="00173CD9">
      <w:pPr>
        <w:pStyle w:val="Nagwek6"/>
        <w:ind w:left="708"/>
        <w:jc w:val="right"/>
        <w:rPr>
          <w:rFonts w:ascii="Times New Roman" w:hAnsi="Times New Roman"/>
          <w:sz w:val="24"/>
          <w:szCs w:val="24"/>
        </w:rPr>
      </w:pPr>
      <w:r w:rsidRPr="00812E7B">
        <w:rPr>
          <w:rFonts w:ascii="Times New Roman" w:hAnsi="Times New Roman"/>
          <w:sz w:val="24"/>
          <w:szCs w:val="24"/>
        </w:rPr>
        <w:t xml:space="preserve">Załącznik Nr 3a do </w:t>
      </w:r>
      <w:r w:rsidR="009C3E4C" w:rsidRPr="00812E7B">
        <w:rPr>
          <w:rFonts w:ascii="Times New Roman" w:hAnsi="Times New Roman"/>
          <w:sz w:val="24"/>
          <w:szCs w:val="24"/>
        </w:rPr>
        <w:t>SWZ</w:t>
      </w:r>
    </w:p>
    <w:p w:rsidR="00173CD9" w:rsidRPr="00812E7B" w:rsidRDefault="0028353D" w:rsidP="00173CD9">
      <w:pPr>
        <w:pStyle w:val="Nagwek6"/>
        <w:ind w:left="708"/>
        <w:jc w:val="right"/>
        <w:rPr>
          <w:rFonts w:ascii="Times New Roman" w:hAnsi="Times New Roman"/>
          <w:sz w:val="24"/>
          <w:szCs w:val="24"/>
        </w:rPr>
      </w:pPr>
      <w:r w:rsidRPr="00812E7B">
        <w:rPr>
          <w:rFonts w:ascii="Times New Roman" w:hAnsi="Times New Roman"/>
          <w:sz w:val="24"/>
          <w:szCs w:val="24"/>
        </w:rPr>
        <w:t>(dla wszystkich zadań)</w:t>
      </w:r>
      <w:r w:rsidR="00173CD9" w:rsidRPr="00812E7B">
        <w:rPr>
          <w:rFonts w:ascii="Times New Roman" w:hAnsi="Times New Roman"/>
          <w:sz w:val="24"/>
          <w:szCs w:val="24"/>
        </w:rPr>
        <w:t xml:space="preserve"> </w:t>
      </w:r>
    </w:p>
    <w:p w:rsidR="00173CD9" w:rsidRPr="00812E7B" w:rsidRDefault="00173CD9" w:rsidP="009E1E22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173CD9" w:rsidRPr="00812E7B" w:rsidRDefault="00173CD9" w:rsidP="00173CD9">
      <w:pPr>
        <w:ind w:left="5246" w:firstLine="708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Zamawiający:</w:t>
      </w:r>
    </w:p>
    <w:p w:rsidR="00173CD9" w:rsidRPr="00812E7B" w:rsidRDefault="00173CD9" w:rsidP="00173CD9">
      <w:pPr>
        <w:ind w:left="595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 xml:space="preserve">41. Baza Lotnictwa Szkolnego </w:t>
      </w:r>
      <w:r w:rsidR="00C17340" w:rsidRPr="00812E7B">
        <w:rPr>
          <w:b/>
          <w:i/>
          <w:sz w:val="24"/>
          <w:szCs w:val="24"/>
        </w:rPr>
        <w:br/>
      </w:r>
      <w:r w:rsidRPr="00812E7B">
        <w:rPr>
          <w:b/>
          <w:i/>
          <w:sz w:val="24"/>
          <w:szCs w:val="24"/>
        </w:rPr>
        <w:t>w Dęblinie</w:t>
      </w:r>
    </w:p>
    <w:p w:rsidR="00173CD9" w:rsidRPr="00812E7B" w:rsidRDefault="00173CD9" w:rsidP="00173CD9">
      <w:pPr>
        <w:ind w:left="595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ul. Brygady Pościgowej 5</w:t>
      </w:r>
    </w:p>
    <w:p w:rsidR="00173CD9" w:rsidRPr="00812E7B" w:rsidRDefault="00173CD9" w:rsidP="00173CD9">
      <w:pPr>
        <w:ind w:left="595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08-521 Dęblin</w:t>
      </w:r>
    </w:p>
    <w:p w:rsidR="00173CD9" w:rsidRPr="00812E7B" w:rsidRDefault="00173CD9" w:rsidP="00173CD9">
      <w:pPr>
        <w:ind w:left="5954"/>
        <w:rPr>
          <w:b/>
          <w:i/>
          <w:sz w:val="24"/>
          <w:szCs w:val="24"/>
        </w:rPr>
      </w:pPr>
      <w:r w:rsidRPr="00812E7B">
        <w:rPr>
          <w:i/>
          <w:sz w:val="24"/>
          <w:szCs w:val="24"/>
        </w:rPr>
        <w:t>(pełna nazwa/firma, adres)</w:t>
      </w:r>
    </w:p>
    <w:p w:rsidR="00173CD9" w:rsidRPr="00812E7B" w:rsidRDefault="00173CD9" w:rsidP="00173CD9">
      <w:pPr>
        <w:rPr>
          <w:b/>
          <w:sz w:val="24"/>
          <w:szCs w:val="24"/>
        </w:rPr>
      </w:pPr>
    </w:p>
    <w:p w:rsidR="00173CD9" w:rsidRPr="00812E7B" w:rsidRDefault="00173CD9" w:rsidP="00173CD9">
      <w:pPr>
        <w:spacing w:line="480" w:lineRule="auto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Wykonawca:</w:t>
      </w:r>
    </w:p>
    <w:p w:rsidR="00173CD9" w:rsidRPr="00812E7B" w:rsidRDefault="00173CD9" w:rsidP="00173CD9">
      <w:pPr>
        <w:ind w:right="5954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……………………………….……...……………...............................................................................</w:t>
      </w:r>
    </w:p>
    <w:p w:rsidR="00173CD9" w:rsidRPr="00812E7B" w:rsidRDefault="00C17340" w:rsidP="00173CD9">
      <w:pPr>
        <w:ind w:right="5953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 xml:space="preserve"> </w:t>
      </w:r>
      <w:r w:rsidR="00173CD9" w:rsidRPr="00812E7B">
        <w:rPr>
          <w:i/>
          <w:sz w:val="24"/>
          <w:szCs w:val="24"/>
        </w:rPr>
        <w:t xml:space="preserve">(pełna nazwa/firma, adres, </w:t>
      </w:r>
      <w:r w:rsidRPr="00812E7B">
        <w:rPr>
          <w:i/>
          <w:sz w:val="24"/>
          <w:szCs w:val="24"/>
        </w:rPr>
        <w:br/>
      </w:r>
      <w:r w:rsidR="00173CD9" w:rsidRPr="00812E7B">
        <w:rPr>
          <w:i/>
          <w:sz w:val="24"/>
          <w:szCs w:val="24"/>
        </w:rPr>
        <w:t>w zależności od podmiotu: NIP/PESEL, KRS/</w:t>
      </w:r>
      <w:proofErr w:type="spellStart"/>
      <w:r w:rsidR="00173CD9" w:rsidRPr="00812E7B">
        <w:rPr>
          <w:i/>
          <w:sz w:val="24"/>
          <w:szCs w:val="24"/>
        </w:rPr>
        <w:t>CEiDG</w:t>
      </w:r>
      <w:proofErr w:type="spellEnd"/>
      <w:r w:rsidR="00173CD9" w:rsidRPr="00812E7B">
        <w:rPr>
          <w:i/>
          <w:sz w:val="24"/>
          <w:szCs w:val="24"/>
        </w:rPr>
        <w:t>)</w:t>
      </w:r>
    </w:p>
    <w:p w:rsidR="00173CD9" w:rsidRPr="00812E7B" w:rsidRDefault="00173CD9" w:rsidP="00173CD9">
      <w:pPr>
        <w:spacing w:line="480" w:lineRule="auto"/>
        <w:rPr>
          <w:sz w:val="24"/>
          <w:szCs w:val="24"/>
          <w:u w:val="single"/>
        </w:rPr>
      </w:pPr>
      <w:r w:rsidRPr="00812E7B">
        <w:rPr>
          <w:sz w:val="24"/>
          <w:szCs w:val="24"/>
          <w:u w:val="single"/>
        </w:rPr>
        <w:t>reprezentowany przez:</w:t>
      </w:r>
    </w:p>
    <w:p w:rsidR="00173CD9" w:rsidRPr="00812E7B" w:rsidRDefault="00173CD9" w:rsidP="00173CD9">
      <w:pPr>
        <w:ind w:right="5954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</w:t>
      </w:r>
    </w:p>
    <w:p w:rsidR="00173CD9" w:rsidRPr="00812E7B" w:rsidRDefault="00173CD9" w:rsidP="00173CD9">
      <w:pPr>
        <w:ind w:right="5953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(imię, nazwisko, stanowisko/podstawa do  reprezentacji)</w:t>
      </w:r>
    </w:p>
    <w:p w:rsidR="00C17340" w:rsidRPr="00812E7B" w:rsidRDefault="00C17340" w:rsidP="00C17340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3CD9" w:rsidRPr="00812E7B" w:rsidRDefault="00C17340" w:rsidP="00C1734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12E7B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:rsidR="00C17340" w:rsidRPr="00812E7B" w:rsidRDefault="00C17340" w:rsidP="00C17340">
      <w:pPr>
        <w:spacing w:after="120"/>
        <w:jc w:val="center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składane na podstawie art. 125 ust. 1 w związku z art. 405 ust. 4 ustawy z dnia 11 września 2019r. Prawo zamówień publicznych (dalej jako: ustawa </w:t>
      </w:r>
      <w:proofErr w:type="spellStart"/>
      <w:r w:rsidRPr="00812E7B">
        <w:rPr>
          <w:b/>
          <w:sz w:val="24"/>
          <w:szCs w:val="24"/>
        </w:rPr>
        <w:t>Pzp</w:t>
      </w:r>
      <w:proofErr w:type="spellEnd"/>
      <w:r w:rsidRPr="00812E7B">
        <w:rPr>
          <w:b/>
          <w:sz w:val="24"/>
          <w:szCs w:val="24"/>
        </w:rPr>
        <w:t xml:space="preserve">), </w:t>
      </w:r>
    </w:p>
    <w:p w:rsidR="00216059" w:rsidRPr="00812E7B" w:rsidRDefault="00216059" w:rsidP="009E1E22">
      <w:pPr>
        <w:spacing w:before="120"/>
        <w:ind w:left="113" w:right="113"/>
        <w:jc w:val="center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single"/>
        </w:rPr>
        <w:t xml:space="preserve">DOTYCZĄCE PRZESŁANEK WYKLUCZENIA Z POSTĘPOWANIA </w:t>
      </w:r>
    </w:p>
    <w:p w:rsidR="00216059" w:rsidRPr="00812E7B" w:rsidRDefault="00173CD9" w:rsidP="00173CD9">
      <w:pPr>
        <w:jc w:val="center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PROWADZONEGO</w:t>
      </w:r>
      <w:r w:rsidR="00216059" w:rsidRPr="00812E7B">
        <w:rPr>
          <w:b/>
          <w:sz w:val="24"/>
          <w:szCs w:val="24"/>
        </w:rPr>
        <w:t xml:space="preserve"> W TRYBIE PRZETARGU OGRANICZONEGO                                           Z ZASTOSOWANIEM ZASAD UDZIELANIA ZAMÓWIEŃ PUBLICZNYCH </w:t>
      </w:r>
      <w:r w:rsidR="00216059" w:rsidRPr="00812E7B">
        <w:rPr>
          <w:b/>
          <w:sz w:val="24"/>
          <w:szCs w:val="24"/>
        </w:rPr>
        <w:br/>
        <w:t>W DZIEDZINIE OBRONNOŚCI  I BEZPIECZEŃSTWA</w:t>
      </w:r>
    </w:p>
    <w:p w:rsidR="00173CD9" w:rsidRPr="00812E7B" w:rsidRDefault="00216059" w:rsidP="00216059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    </w:t>
      </w:r>
    </w:p>
    <w:p w:rsidR="00216059" w:rsidRPr="00812E7B" w:rsidRDefault="00173CD9" w:rsidP="00216059">
      <w:pPr>
        <w:ind w:firstLine="708"/>
        <w:jc w:val="both"/>
        <w:rPr>
          <w:sz w:val="24"/>
          <w:szCs w:val="24"/>
        </w:rPr>
      </w:pPr>
      <w:r w:rsidRPr="00812E7B">
        <w:rPr>
          <w:sz w:val="24"/>
          <w:szCs w:val="24"/>
        </w:rPr>
        <w:t>n</w:t>
      </w:r>
      <w:r w:rsidR="00216059" w:rsidRPr="00812E7B">
        <w:rPr>
          <w:sz w:val="24"/>
          <w:szCs w:val="24"/>
        </w:rPr>
        <w:t>a potrzeby postępowania o udzielenie zamówienia publicznego pn</w:t>
      </w:r>
      <w:r w:rsidR="00C17340" w:rsidRPr="00812E7B">
        <w:rPr>
          <w:sz w:val="24"/>
          <w:szCs w:val="24"/>
        </w:rPr>
        <w:t>.</w:t>
      </w:r>
      <w:r w:rsidR="004B6BE1" w:rsidRPr="00812E7B">
        <w:rPr>
          <w:sz w:val="24"/>
          <w:szCs w:val="24"/>
        </w:rPr>
        <w:t xml:space="preserve"> </w:t>
      </w:r>
      <w:r w:rsidR="004B6BE1" w:rsidRPr="00812E7B">
        <w:rPr>
          <w:b/>
          <w:sz w:val="24"/>
          <w:szCs w:val="24"/>
        </w:rPr>
        <w:t>„</w:t>
      </w:r>
      <w:r w:rsidR="004B6BE1" w:rsidRPr="00812E7B">
        <w:rPr>
          <w:b/>
          <w:bCs/>
          <w:sz w:val="24"/>
          <w:szCs w:val="24"/>
          <w:u w:val="single"/>
        </w:rPr>
        <w:t>Wykonywanie usługi ochrony fizycznej osób i mienia -</w:t>
      </w:r>
      <w:r w:rsidR="004B6BE1" w:rsidRPr="00812E7B">
        <w:rPr>
          <w:b/>
          <w:sz w:val="24"/>
          <w:szCs w:val="24"/>
          <w:u w:val="single"/>
        </w:rPr>
        <w:t xml:space="preserve"> świadczonej przez Specjalistyczną Uzbrojoną Formację Ochronną (SUFO) w zakresie ochrony osób i mienia w  kompleksach będących na zaopatrzeniu po</w:t>
      </w:r>
      <w:r w:rsidR="00644B58" w:rsidRPr="00812E7B">
        <w:rPr>
          <w:b/>
          <w:sz w:val="24"/>
          <w:szCs w:val="24"/>
          <w:u w:val="single"/>
        </w:rPr>
        <w:t>d</w:t>
      </w:r>
      <w:r w:rsidR="004B6BE1" w:rsidRPr="00812E7B">
        <w:rPr>
          <w:b/>
          <w:sz w:val="24"/>
          <w:szCs w:val="24"/>
          <w:u w:val="single"/>
        </w:rPr>
        <w:t xml:space="preserve"> względem ochrony Jednostki Wojskowej 4929 w Dęblinie oraz konwojowanie wartości pieniężnych</w:t>
      </w:r>
      <w:r w:rsidR="004B6BE1" w:rsidRPr="00812E7B">
        <w:rPr>
          <w:b/>
          <w:i/>
          <w:sz w:val="24"/>
          <w:szCs w:val="24"/>
          <w:u w:val="single"/>
        </w:rPr>
        <w:t xml:space="preserve"> </w:t>
      </w:r>
      <w:r w:rsidR="0082408F" w:rsidRPr="00812E7B">
        <w:rPr>
          <w:b/>
          <w:sz w:val="24"/>
          <w:szCs w:val="24"/>
          <w:u w:val="single"/>
        </w:rPr>
        <w:t xml:space="preserve">– Nr </w:t>
      </w:r>
      <w:r w:rsidR="00C17340" w:rsidRPr="00812E7B">
        <w:rPr>
          <w:b/>
          <w:sz w:val="24"/>
          <w:szCs w:val="24"/>
          <w:u w:val="single"/>
        </w:rPr>
        <w:t>16</w:t>
      </w:r>
      <w:r w:rsidR="0082408F" w:rsidRPr="00812E7B">
        <w:rPr>
          <w:b/>
          <w:sz w:val="24"/>
          <w:szCs w:val="24"/>
          <w:u w:val="single"/>
        </w:rPr>
        <w:t>/</w:t>
      </w:r>
      <w:r w:rsidR="00C17340" w:rsidRPr="00812E7B">
        <w:rPr>
          <w:b/>
          <w:sz w:val="24"/>
          <w:szCs w:val="24"/>
          <w:u w:val="single"/>
        </w:rPr>
        <w:t>21</w:t>
      </w:r>
      <w:r w:rsidR="004B6BE1" w:rsidRPr="00812E7B">
        <w:rPr>
          <w:b/>
          <w:sz w:val="24"/>
          <w:szCs w:val="24"/>
          <w:u w:val="single"/>
        </w:rPr>
        <w:t>/O</w:t>
      </w:r>
      <w:r w:rsidR="004B6BE1" w:rsidRPr="00812E7B">
        <w:rPr>
          <w:b/>
          <w:sz w:val="24"/>
          <w:szCs w:val="24"/>
        </w:rPr>
        <w:t>”</w:t>
      </w:r>
      <w:r w:rsidR="004B6BE1" w:rsidRPr="00812E7B">
        <w:rPr>
          <w:i/>
          <w:sz w:val="24"/>
          <w:szCs w:val="24"/>
        </w:rPr>
        <w:t xml:space="preserve"> </w:t>
      </w:r>
      <w:r w:rsidR="00216059" w:rsidRPr="00812E7B">
        <w:rPr>
          <w:i/>
          <w:sz w:val="24"/>
          <w:szCs w:val="24"/>
        </w:rPr>
        <w:t>(nazwa postępowania)</w:t>
      </w:r>
      <w:r w:rsidR="00216059" w:rsidRPr="00812E7B">
        <w:rPr>
          <w:sz w:val="24"/>
          <w:szCs w:val="24"/>
        </w:rPr>
        <w:t>,</w:t>
      </w:r>
      <w:r w:rsidR="004B6BE1" w:rsidRPr="00812E7B">
        <w:rPr>
          <w:sz w:val="24"/>
          <w:szCs w:val="24"/>
        </w:rPr>
        <w:t xml:space="preserve"> </w:t>
      </w:r>
      <w:r w:rsidR="00216059" w:rsidRPr="00812E7B">
        <w:rPr>
          <w:sz w:val="24"/>
          <w:szCs w:val="24"/>
        </w:rPr>
        <w:t>prowadzonego przez 41. Bazę Lotnictwa Szkolnego</w:t>
      </w:r>
      <w:r w:rsidR="00C17340" w:rsidRPr="00812E7B">
        <w:rPr>
          <w:sz w:val="24"/>
          <w:szCs w:val="24"/>
        </w:rPr>
        <w:t xml:space="preserve"> </w:t>
      </w:r>
      <w:r w:rsidR="00216059" w:rsidRPr="00812E7B">
        <w:rPr>
          <w:sz w:val="24"/>
          <w:szCs w:val="24"/>
        </w:rPr>
        <w:t xml:space="preserve">w Dęblinie </w:t>
      </w:r>
      <w:r w:rsidR="00216059" w:rsidRPr="00812E7B">
        <w:rPr>
          <w:i/>
          <w:sz w:val="24"/>
          <w:szCs w:val="24"/>
        </w:rPr>
        <w:t xml:space="preserve">(oznaczenie zamawiającego), </w:t>
      </w:r>
      <w:r w:rsidR="00216059" w:rsidRPr="00812E7B">
        <w:rPr>
          <w:sz w:val="24"/>
          <w:szCs w:val="24"/>
        </w:rPr>
        <w:t>oświadczam, co następuje:</w:t>
      </w:r>
    </w:p>
    <w:p w:rsidR="00216059" w:rsidRPr="00812E7B" w:rsidRDefault="00216059" w:rsidP="00216059">
      <w:pPr>
        <w:jc w:val="both"/>
        <w:rPr>
          <w:sz w:val="24"/>
          <w:szCs w:val="24"/>
        </w:rPr>
      </w:pPr>
    </w:p>
    <w:p w:rsidR="00532A9A" w:rsidRPr="00812E7B" w:rsidRDefault="00216059" w:rsidP="00532A9A">
      <w:pPr>
        <w:shd w:val="clear" w:color="auto" w:fill="BFBFBF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I. OŚWIADCZENIA DOTYCZĄCE WYKONAWCY:</w:t>
      </w:r>
    </w:p>
    <w:p w:rsidR="00532A9A" w:rsidRPr="00812E7B" w:rsidRDefault="00532A9A" w:rsidP="00396C52">
      <w:pPr>
        <w:pStyle w:val="Akapitzlist"/>
        <w:numPr>
          <w:ilvl w:val="0"/>
          <w:numId w:val="234"/>
        </w:numPr>
        <w:ind w:left="360"/>
        <w:jc w:val="both"/>
        <w:rPr>
          <w:b/>
        </w:rPr>
      </w:pPr>
      <w:r w:rsidRPr="00812E7B">
        <w:rPr>
          <w:b/>
        </w:rPr>
        <w:t xml:space="preserve">Oświadczam, że nie podlegam wykluczeniu z postępowania na podstawie </w:t>
      </w:r>
      <w:r w:rsidR="00A14143" w:rsidRPr="00812E7B">
        <w:rPr>
          <w:b/>
          <w:bCs/>
        </w:rPr>
        <w:t>art. 405 ust. 1 w związku z art. 108</w:t>
      </w:r>
      <w:r w:rsidR="00A14143" w:rsidRPr="00812E7B">
        <w:rPr>
          <w:b/>
        </w:rPr>
        <w:t xml:space="preserve"> </w:t>
      </w:r>
      <w:r w:rsidRPr="00812E7B">
        <w:rPr>
          <w:b/>
        </w:rPr>
        <w:t>ust 1</w:t>
      </w:r>
      <w:r w:rsidR="00A14143" w:rsidRPr="00812E7B">
        <w:rPr>
          <w:b/>
        </w:rPr>
        <w:t xml:space="preserve">. ustawy </w:t>
      </w:r>
      <w:proofErr w:type="spellStart"/>
      <w:r w:rsidR="00A14143" w:rsidRPr="00812E7B">
        <w:rPr>
          <w:b/>
        </w:rPr>
        <w:t>Pzp</w:t>
      </w:r>
      <w:proofErr w:type="spellEnd"/>
      <w:r w:rsidR="00A14143" w:rsidRPr="00812E7B">
        <w:rPr>
          <w:b/>
        </w:rPr>
        <w:t>;</w:t>
      </w:r>
    </w:p>
    <w:p w:rsidR="00532A9A" w:rsidRPr="00812E7B" w:rsidRDefault="00532A9A" w:rsidP="00396C52">
      <w:pPr>
        <w:pStyle w:val="Akapitzlist"/>
        <w:numPr>
          <w:ilvl w:val="0"/>
          <w:numId w:val="234"/>
        </w:numPr>
        <w:ind w:left="360"/>
        <w:jc w:val="both"/>
        <w:rPr>
          <w:b/>
        </w:rPr>
      </w:pPr>
      <w:r w:rsidRPr="00812E7B">
        <w:rPr>
          <w:b/>
        </w:rPr>
        <w:t xml:space="preserve">Oświadczam, że nie podlegam wykluczeniu z postępowania na podstawie </w:t>
      </w:r>
      <w:r w:rsidR="00A14143" w:rsidRPr="00812E7B">
        <w:rPr>
          <w:b/>
          <w:bCs/>
        </w:rPr>
        <w:t xml:space="preserve">art. 405 ust. 2 </w:t>
      </w:r>
      <w:proofErr w:type="spellStart"/>
      <w:r w:rsidR="00A14143" w:rsidRPr="00812E7B">
        <w:rPr>
          <w:b/>
          <w:bCs/>
        </w:rPr>
        <w:t>pkt</w:t>
      </w:r>
      <w:proofErr w:type="spellEnd"/>
      <w:r w:rsidR="00A14143" w:rsidRPr="00812E7B">
        <w:rPr>
          <w:b/>
          <w:bCs/>
        </w:rPr>
        <w:t xml:space="preserve"> 5 – w zakresie art. 109 ust. 1 </w:t>
      </w:r>
      <w:proofErr w:type="spellStart"/>
      <w:r w:rsidR="00A14143" w:rsidRPr="00812E7B">
        <w:rPr>
          <w:b/>
          <w:bCs/>
        </w:rPr>
        <w:t>pkt</w:t>
      </w:r>
      <w:proofErr w:type="spellEnd"/>
      <w:r w:rsidR="00A14143" w:rsidRPr="00812E7B">
        <w:rPr>
          <w:b/>
          <w:bCs/>
        </w:rPr>
        <w:t xml:space="preserve"> 1, 2, 3, 4  </w:t>
      </w:r>
      <w:r w:rsidR="00A14143" w:rsidRPr="00812E7B">
        <w:rPr>
          <w:b/>
        </w:rPr>
        <w:t xml:space="preserve">ustawy </w:t>
      </w:r>
      <w:proofErr w:type="spellStart"/>
      <w:r w:rsidR="00A14143" w:rsidRPr="00812E7B">
        <w:rPr>
          <w:b/>
        </w:rPr>
        <w:t>Pzp</w:t>
      </w:r>
      <w:proofErr w:type="spellEnd"/>
      <w:r w:rsidR="00A14143" w:rsidRPr="00812E7B">
        <w:rPr>
          <w:b/>
        </w:rPr>
        <w:t>;</w:t>
      </w:r>
    </w:p>
    <w:p w:rsidR="00A14143" w:rsidRPr="00812E7B" w:rsidRDefault="00A14143" w:rsidP="00396C52">
      <w:pPr>
        <w:pStyle w:val="Akapitzlist"/>
        <w:numPr>
          <w:ilvl w:val="0"/>
          <w:numId w:val="234"/>
        </w:numPr>
        <w:ind w:left="360"/>
        <w:jc w:val="both"/>
        <w:rPr>
          <w:b/>
        </w:rPr>
      </w:pPr>
      <w:r w:rsidRPr="00812E7B">
        <w:rPr>
          <w:b/>
        </w:rPr>
        <w:lastRenderedPageBreak/>
        <w:t xml:space="preserve">Oświadczam, że nie podlegam wykluczeniu z postępowania na podstawie </w:t>
      </w:r>
      <w:r w:rsidRPr="00812E7B">
        <w:rPr>
          <w:b/>
          <w:bCs/>
        </w:rPr>
        <w:t xml:space="preserve">art. 405 ust. 2 </w:t>
      </w:r>
      <w:proofErr w:type="spellStart"/>
      <w:r w:rsidRPr="00812E7B">
        <w:rPr>
          <w:b/>
          <w:bCs/>
        </w:rPr>
        <w:t>pkt</w:t>
      </w:r>
      <w:proofErr w:type="spellEnd"/>
      <w:r w:rsidRPr="00812E7B">
        <w:rPr>
          <w:b/>
          <w:bCs/>
        </w:rPr>
        <w:t xml:space="preserve"> 4 </w:t>
      </w:r>
      <w:r w:rsidRPr="00812E7B">
        <w:rPr>
          <w:b/>
        </w:rPr>
        <w:t xml:space="preserve">ustawy </w:t>
      </w:r>
      <w:proofErr w:type="spellStart"/>
      <w:r w:rsidRPr="00812E7B">
        <w:rPr>
          <w:b/>
        </w:rPr>
        <w:t>Pzp</w:t>
      </w:r>
      <w:proofErr w:type="spellEnd"/>
    </w:p>
    <w:p w:rsidR="00532A9A" w:rsidRPr="00812E7B" w:rsidRDefault="00532A9A" w:rsidP="00532A9A">
      <w:pPr>
        <w:jc w:val="both"/>
        <w:rPr>
          <w:rFonts w:eastAsia="Calibri"/>
          <w:sz w:val="24"/>
          <w:szCs w:val="24"/>
        </w:rPr>
      </w:pPr>
    </w:p>
    <w:p w:rsidR="00E619B5" w:rsidRPr="00812E7B" w:rsidRDefault="00E619B5" w:rsidP="00E619B5">
      <w:pPr>
        <w:jc w:val="both"/>
        <w:rPr>
          <w:b/>
          <w:bCs/>
          <w:sz w:val="24"/>
          <w:szCs w:val="24"/>
        </w:rPr>
      </w:pPr>
      <w:r w:rsidRPr="00812E7B">
        <w:rPr>
          <w:b/>
          <w:sz w:val="24"/>
          <w:szCs w:val="24"/>
        </w:rPr>
        <w:t xml:space="preserve">Oświadczam, że nie podlegam wykluczeniu z postępowania na podstawie </w:t>
      </w:r>
      <w:r w:rsidRPr="00812E7B">
        <w:rPr>
          <w:b/>
          <w:bCs/>
          <w:sz w:val="24"/>
          <w:szCs w:val="24"/>
        </w:rPr>
        <w:t>art. 108 ust. 1</w:t>
      </w:r>
      <w:r w:rsidRPr="00812E7B">
        <w:rPr>
          <w:bCs/>
          <w:sz w:val="24"/>
          <w:szCs w:val="24"/>
        </w:rPr>
        <w:t xml:space="preserve"> </w:t>
      </w:r>
      <w:r w:rsidRPr="00812E7B">
        <w:rPr>
          <w:bCs/>
          <w:sz w:val="24"/>
          <w:szCs w:val="24"/>
        </w:rPr>
        <w:br/>
        <w:t xml:space="preserve">w związku </w:t>
      </w:r>
      <w:r w:rsidRPr="00812E7B">
        <w:rPr>
          <w:b/>
          <w:bCs/>
          <w:sz w:val="24"/>
          <w:szCs w:val="24"/>
        </w:rPr>
        <w:t>z art. 405 ust. 1</w:t>
      </w:r>
      <w:r w:rsidRPr="00812E7B">
        <w:rPr>
          <w:bCs/>
          <w:sz w:val="24"/>
          <w:szCs w:val="24"/>
        </w:rPr>
        <w:t xml:space="preserve"> ustawy z dnia 11 września 2019r. - Prawo zamówień publicznych (</w:t>
      </w:r>
      <w:proofErr w:type="spellStart"/>
      <w:r w:rsidRPr="00812E7B">
        <w:rPr>
          <w:bCs/>
          <w:sz w:val="24"/>
          <w:szCs w:val="24"/>
        </w:rPr>
        <w:t>t.j</w:t>
      </w:r>
      <w:proofErr w:type="spellEnd"/>
      <w:r w:rsidRPr="00812E7B">
        <w:rPr>
          <w:bCs/>
          <w:sz w:val="24"/>
          <w:szCs w:val="24"/>
        </w:rPr>
        <w:t xml:space="preserve">. Dz. U. 2021, poz. 1129) Zamawiający wykluczy z postępowania wykonawcę: </w:t>
      </w:r>
    </w:p>
    <w:p w:rsidR="00E619B5" w:rsidRPr="00812E7B" w:rsidRDefault="00E619B5" w:rsidP="00E619B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1) będącego osobą fizyczną, którego prawomocnie skazano za przestępstwo:</w:t>
      </w:r>
    </w:p>
    <w:p w:rsidR="00E619B5" w:rsidRPr="00812E7B" w:rsidRDefault="00E619B5" w:rsidP="00E619B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a) udziału w zorganizowanej grupie przestępczej albo związku mającym na celu popełnienie przestępstwa lub przestępstwa skarbowego, o którym mowa w art. 258 Kodeksu karnego,</w:t>
      </w:r>
    </w:p>
    <w:p w:rsidR="00E619B5" w:rsidRPr="00812E7B" w:rsidRDefault="00E619B5" w:rsidP="00E619B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b) handlu ludźmi, o którym mowa w art. 189a Kodeksu karnego,</w:t>
      </w:r>
    </w:p>
    <w:p w:rsidR="00E619B5" w:rsidRPr="00812E7B" w:rsidRDefault="00E619B5" w:rsidP="00E619B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c) o którym mowa w art. 228–230a, art. 250a Kodeksu karnego lub w art. 46 lub art. 48 ustawy z dnia 25 czerwca 2010 r. o sporcie,</w:t>
      </w:r>
    </w:p>
    <w:p w:rsidR="00E619B5" w:rsidRPr="00812E7B" w:rsidRDefault="00E619B5" w:rsidP="00E619B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Pr="00812E7B">
        <w:rPr>
          <w:bCs/>
          <w:sz w:val="24"/>
          <w:szCs w:val="24"/>
        </w:rPr>
        <w:br/>
        <w:t>w art. 299 Kodeksu karnego,</w:t>
      </w:r>
    </w:p>
    <w:p w:rsidR="00E619B5" w:rsidRPr="00812E7B" w:rsidRDefault="00E619B5" w:rsidP="00E619B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e) o charakterze terrorystycznym, o którym mowa w art. 115 § 20 Kodeksu karnego, lub mające na celu popełnienie tego przestępstwa,</w:t>
      </w:r>
    </w:p>
    <w:p w:rsidR="00E619B5" w:rsidRPr="00812E7B" w:rsidRDefault="00E619B5" w:rsidP="00E619B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:rsidR="00E619B5" w:rsidRPr="00812E7B" w:rsidRDefault="00E619B5" w:rsidP="00E619B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E619B5" w:rsidRPr="00812E7B" w:rsidRDefault="00E619B5" w:rsidP="00E619B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h) o którym mowa w art. 9 ust. 1 i 3 lub art. 10 ustawy z dnia 15 czerwca 2012 r. </w:t>
      </w:r>
      <w:r w:rsidRPr="00812E7B">
        <w:rPr>
          <w:bCs/>
          <w:sz w:val="24"/>
          <w:szCs w:val="24"/>
        </w:rPr>
        <w:br/>
        <w:t xml:space="preserve">o skutkach powierzania wykonywania pracy cudzoziemcom przebywającym wbrew przepisom na terytorium Rzeczypospolitej Polskiej </w:t>
      </w:r>
    </w:p>
    <w:p w:rsidR="00E619B5" w:rsidRPr="00812E7B" w:rsidRDefault="00E619B5" w:rsidP="00E619B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– lub za odpowiedni czyn zabroniony określony w przepisach prawa obcego;</w:t>
      </w:r>
    </w:p>
    <w:p w:rsidR="00E619B5" w:rsidRPr="00812E7B" w:rsidRDefault="00E619B5" w:rsidP="00E619B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2) jeżeli urzędującego członka jego organu zarządzającego lub nadzorczego, wspólnika spółki w spółce jawnej lub partnerskiej albo </w:t>
      </w:r>
      <w:proofErr w:type="spellStart"/>
      <w:r w:rsidRPr="00812E7B">
        <w:rPr>
          <w:bCs/>
          <w:sz w:val="24"/>
          <w:szCs w:val="24"/>
        </w:rPr>
        <w:t>komplementariusza</w:t>
      </w:r>
      <w:proofErr w:type="spellEnd"/>
      <w:r w:rsidRPr="00812E7B">
        <w:rPr>
          <w:bCs/>
          <w:sz w:val="24"/>
          <w:szCs w:val="24"/>
        </w:rPr>
        <w:t xml:space="preserve"> w spółce komandytowej</w:t>
      </w:r>
    </w:p>
    <w:p w:rsidR="00E619B5" w:rsidRPr="00812E7B" w:rsidRDefault="00E619B5" w:rsidP="00E619B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lub komandytowo-akcyjnej lub prokurenta prawomocnie skazano za przestępstwo, </w:t>
      </w:r>
      <w:r w:rsidRPr="00812E7B">
        <w:rPr>
          <w:bCs/>
          <w:sz w:val="24"/>
          <w:szCs w:val="24"/>
        </w:rPr>
        <w:br/>
        <w:t xml:space="preserve">o którym mowa w </w:t>
      </w:r>
      <w:proofErr w:type="spellStart"/>
      <w:r w:rsidRPr="00812E7B">
        <w:rPr>
          <w:bCs/>
          <w:sz w:val="24"/>
          <w:szCs w:val="24"/>
        </w:rPr>
        <w:t>pkt</w:t>
      </w:r>
      <w:proofErr w:type="spellEnd"/>
      <w:r w:rsidRPr="00812E7B">
        <w:rPr>
          <w:bCs/>
          <w:sz w:val="24"/>
          <w:szCs w:val="24"/>
        </w:rPr>
        <w:t xml:space="preserve"> 1;</w:t>
      </w:r>
    </w:p>
    <w:p w:rsidR="00E619B5" w:rsidRPr="00812E7B" w:rsidRDefault="00E619B5" w:rsidP="00E619B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3) wobec którego wydano prawomocny wyrok sądu lub ostateczną decyzję administracyjną </w:t>
      </w:r>
      <w:r w:rsidRPr="00812E7B">
        <w:rPr>
          <w:bCs/>
          <w:sz w:val="24"/>
          <w:szCs w:val="24"/>
        </w:rPr>
        <w:br/>
        <w:t>o zaleganiu z uiszczeniem podatków, opłat lub składek na ubezpieczenie społeczne lub zdrowotne, chyba że wykonawca odpowiednio przed upływem terminu do składania wniosków o dopuszczenie do udziału w postępowaniu dokonał płatności należnych podatków, opłat lub składek na ubezpieczenie społeczne lub zdrowotne wraz z odsetkami lub grzywnami lub zawarł wiążące porozumienie w sprawie spłaty tych należności;</w:t>
      </w:r>
    </w:p>
    <w:p w:rsidR="00E619B5" w:rsidRPr="00812E7B" w:rsidRDefault="00E619B5" w:rsidP="00E619B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4) wobec którego </w:t>
      </w:r>
      <w:r w:rsidRPr="00812E7B">
        <w:rPr>
          <w:b/>
          <w:bCs/>
          <w:sz w:val="24"/>
          <w:szCs w:val="24"/>
        </w:rPr>
        <w:t>prawomocnie</w:t>
      </w:r>
      <w:r w:rsidRPr="00812E7B">
        <w:rPr>
          <w:bCs/>
          <w:sz w:val="24"/>
          <w:szCs w:val="24"/>
        </w:rPr>
        <w:t xml:space="preserve"> orzeczono zakaz ubiegania się o zamówienia publiczne;</w:t>
      </w:r>
    </w:p>
    <w:p w:rsidR="00E619B5" w:rsidRPr="00812E7B" w:rsidRDefault="00E619B5" w:rsidP="00E619B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5) jeżeli zamawiający może stwierdzić, na podstawie wiarygodnych przesłanek, że wykonawca zawarł z innymi wykonawcami porozumienie mające na celu zakłócenie konkurencji, </w:t>
      </w:r>
      <w:r w:rsidR="006C2893">
        <w:rPr>
          <w:bCs/>
          <w:sz w:val="24"/>
          <w:szCs w:val="24"/>
        </w:rPr>
        <w:br/>
      </w:r>
      <w:r w:rsidRPr="00812E7B">
        <w:rPr>
          <w:bCs/>
          <w:sz w:val="24"/>
          <w:szCs w:val="24"/>
        </w:rPr>
        <w:t>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E619B5" w:rsidRPr="00812E7B" w:rsidRDefault="00E619B5" w:rsidP="00E619B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6) jeżeli, w przypadkach, o których mowa w art. 85 ust. 1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, doszło do zakłócenia konkurencji wynikającego z wcześniejszego zaangażowania tego wykonawcy lub podmiotu, </w:t>
      </w:r>
      <w:r w:rsidRPr="00812E7B">
        <w:rPr>
          <w:bCs/>
          <w:sz w:val="24"/>
          <w:szCs w:val="24"/>
        </w:rPr>
        <w:lastRenderedPageBreak/>
        <w:t xml:space="preserve">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650CEE" w:rsidRPr="00812E7B">
        <w:rPr>
          <w:bCs/>
          <w:sz w:val="24"/>
          <w:szCs w:val="24"/>
        </w:rPr>
        <w:br/>
      </w:r>
      <w:r w:rsidRPr="00812E7B">
        <w:rPr>
          <w:bCs/>
          <w:sz w:val="24"/>
          <w:szCs w:val="24"/>
        </w:rPr>
        <w:t>z udziału w postępowaniu o udzielenie zamówienia.</w:t>
      </w:r>
    </w:p>
    <w:p w:rsidR="00E619B5" w:rsidRPr="00812E7B" w:rsidRDefault="00E619B5" w:rsidP="00E619B5">
      <w:pPr>
        <w:jc w:val="both"/>
        <w:rPr>
          <w:bCs/>
          <w:sz w:val="24"/>
          <w:szCs w:val="24"/>
        </w:rPr>
      </w:pPr>
    </w:p>
    <w:p w:rsidR="00E619B5" w:rsidRPr="00812E7B" w:rsidRDefault="00E619B5" w:rsidP="00E619B5">
      <w:pPr>
        <w:jc w:val="both"/>
        <w:rPr>
          <w:bCs/>
          <w:sz w:val="24"/>
          <w:szCs w:val="24"/>
        </w:rPr>
      </w:pPr>
      <w:r w:rsidRPr="00812E7B">
        <w:rPr>
          <w:b/>
          <w:sz w:val="24"/>
          <w:szCs w:val="24"/>
        </w:rPr>
        <w:t>Oświadczam, że nie podlegam wykluczeniu z postępowania na podstawie</w:t>
      </w:r>
      <w:r w:rsidRPr="00812E7B">
        <w:rPr>
          <w:bCs/>
          <w:sz w:val="24"/>
          <w:szCs w:val="24"/>
        </w:rPr>
        <w:t xml:space="preserve"> </w:t>
      </w:r>
      <w:r w:rsidRPr="00812E7B">
        <w:rPr>
          <w:b/>
          <w:bCs/>
          <w:sz w:val="24"/>
          <w:szCs w:val="24"/>
        </w:rPr>
        <w:t xml:space="preserve">art. 405 ust. 2 </w:t>
      </w:r>
      <w:proofErr w:type="spellStart"/>
      <w:r w:rsidRPr="00812E7B">
        <w:rPr>
          <w:b/>
          <w:bCs/>
          <w:sz w:val="24"/>
          <w:szCs w:val="24"/>
        </w:rPr>
        <w:t>pkt</w:t>
      </w:r>
      <w:proofErr w:type="spellEnd"/>
      <w:r w:rsidRPr="00812E7B">
        <w:rPr>
          <w:b/>
          <w:bCs/>
          <w:sz w:val="24"/>
          <w:szCs w:val="24"/>
        </w:rPr>
        <w:t xml:space="preserve"> 4</w:t>
      </w:r>
      <w:r w:rsidRPr="00812E7B">
        <w:rPr>
          <w:bCs/>
          <w:sz w:val="24"/>
          <w:szCs w:val="24"/>
        </w:rPr>
        <w:t xml:space="preserve"> ustawy z dnia 11 września 2019r. - Prawo zamówień publicznych (</w:t>
      </w:r>
      <w:proofErr w:type="spellStart"/>
      <w:r w:rsidRPr="00812E7B">
        <w:rPr>
          <w:bCs/>
          <w:sz w:val="24"/>
          <w:szCs w:val="24"/>
        </w:rPr>
        <w:t>t.j</w:t>
      </w:r>
      <w:proofErr w:type="spellEnd"/>
      <w:r w:rsidRPr="00812E7B">
        <w:rPr>
          <w:bCs/>
          <w:sz w:val="24"/>
          <w:szCs w:val="24"/>
        </w:rPr>
        <w:t>. Dz. U. 2021, poz. 1129) Zamawiający wykluczy z postępowania wykonawcę:</w:t>
      </w:r>
    </w:p>
    <w:p w:rsidR="00E619B5" w:rsidRPr="00812E7B" w:rsidRDefault="00E619B5" w:rsidP="00E619B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4) który ma siedzibę albo miejsce zamieszkania w innym państwie niż państwa, o których mowa w art. 404 ust. 1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, </w:t>
      </w:r>
    </w:p>
    <w:p w:rsidR="00E619B5" w:rsidRPr="00812E7B" w:rsidRDefault="00E619B5" w:rsidP="00E619B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619B5" w:rsidRPr="00812E7B" w:rsidRDefault="00E619B5" w:rsidP="00E619B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O udzielenie niniejszego zamówienia w dziedzinach obronności i bezpieczeństwa mogą ubiegać się wykonawcy </w:t>
      </w:r>
      <w:r w:rsidRPr="00812E7B">
        <w:rPr>
          <w:b/>
          <w:bCs/>
          <w:sz w:val="24"/>
          <w:szCs w:val="24"/>
        </w:rPr>
        <w:t xml:space="preserve">mający siedzibę albo miejsce zamieszkania w jednym </w:t>
      </w:r>
      <w:r w:rsidRPr="00812E7B">
        <w:rPr>
          <w:b/>
          <w:bCs/>
          <w:sz w:val="24"/>
          <w:szCs w:val="24"/>
        </w:rPr>
        <w:br/>
        <w:t xml:space="preserve">z państw członkowskich Unii Europejskiej, Europejskiego Obszaru Gospodarczego lub państwie, z którym Unia Europejska lub Rzeczpospolita Polska zawarła umowę międzynarodową dotyczącą tych zamówień. Zamawiający określa, że o zamówienie </w:t>
      </w:r>
      <w:r w:rsidRPr="00812E7B">
        <w:rPr>
          <w:b/>
          <w:bCs/>
          <w:sz w:val="24"/>
          <w:szCs w:val="24"/>
          <w:u w:val="single"/>
        </w:rPr>
        <w:t>nie mogą ubiegać się</w:t>
      </w:r>
      <w:r w:rsidRPr="00812E7B">
        <w:rPr>
          <w:b/>
          <w:bCs/>
          <w:sz w:val="24"/>
          <w:szCs w:val="24"/>
        </w:rPr>
        <w:t xml:space="preserve"> w Wykonawcy z innych państw niż wymienione w zdaniu poprzednim.</w:t>
      </w:r>
    </w:p>
    <w:p w:rsidR="00E619B5" w:rsidRPr="00812E7B" w:rsidRDefault="00E619B5" w:rsidP="00E619B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619B5" w:rsidRPr="00812E7B" w:rsidRDefault="00E619B5" w:rsidP="00E619B5">
      <w:pPr>
        <w:jc w:val="both"/>
        <w:rPr>
          <w:bCs/>
          <w:sz w:val="24"/>
          <w:szCs w:val="24"/>
        </w:rPr>
      </w:pPr>
      <w:r w:rsidRPr="00812E7B">
        <w:rPr>
          <w:b/>
          <w:sz w:val="24"/>
          <w:szCs w:val="24"/>
        </w:rPr>
        <w:t>Oświadczam, że nie podlegam wykluczeniu z postępowania na podstawie</w:t>
      </w:r>
      <w:r w:rsidRPr="00812E7B">
        <w:rPr>
          <w:bCs/>
          <w:sz w:val="24"/>
          <w:szCs w:val="24"/>
        </w:rPr>
        <w:t xml:space="preserve"> </w:t>
      </w:r>
      <w:r w:rsidRPr="00812E7B">
        <w:rPr>
          <w:b/>
          <w:bCs/>
          <w:sz w:val="24"/>
          <w:szCs w:val="24"/>
        </w:rPr>
        <w:t xml:space="preserve">art. 405 ust. 2 </w:t>
      </w:r>
      <w:proofErr w:type="spellStart"/>
      <w:r w:rsidRPr="00812E7B">
        <w:rPr>
          <w:b/>
          <w:bCs/>
          <w:sz w:val="24"/>
          <w:szCs w:val="24"/>
        </w:rPr>
        <w:t>pkt</w:t>
      </w:r>
      <w:proofErr w:type="spellEnd"/>
      <w:r w:rsidRPr="00812E7B">
        <w:rPr>
          <w:b/>
          <w:bCs/>
          <w:sz w:val="24"/>
          <w:szCs w:val="24"/>
        </w:rPr>
        <w:t xml:space="preserve"> 5</w:t>
      </w:r>
      <w:r w:rsidRPr="00812E7B">
        <w:rPr>
          <w:bCs/>
          <w:sz w:val="24"/>
          <w:szCs w:val="24"/>
        </w:rPr>
        <w:t xml:space="preserve">  - </w:t>
      </w:r>
      <w:r w:rsidRPr="00812E7B">
        <w:rPr>
          <w:b/>
          <w:bCs/>
          <w:sz w:val="24"/>
          <w:szCs w:val="24"/>
        </w:rPr>
        <w:t>w zakresie art.</w:t>
      </w:r>
      <w:r w:rsidRPr="00812E7B">
        <w:rPr>
          <w:bCs/>
          <w:sz w:val="24"/>
          <w:szCs w:val="24"/>
        </w:rPr>
        <w:t xml:space="preserve"> </w:t>
      </w:r>
      <w:r w:rsidRPr="00812E7B">
        <w:rPr>
          <w:b/>
          <w:bCs/>
          <w:sz w:val="24"/>
          <w:szCs w:val="24"/>
        </w:rPr>
        <w:t xml:space="preserve">109 ust. 1 </w:t>
      </w:r>
      <w:proofErr w:type="spellStart"/>
      <w:r w:rsidRPr="00812E7B">
        <w:rPr>
          <w:b/>
          <w:bCs/>
          <w:sz w:val="24"/>
          <w:szCs w:val="24"/>
        </w:rPr>
        <w:t>pkt</w:t>
      </w:r>
      <w:proofErr w:type="spellEnd"/>
      <w:r w:rsidRPr="00812E7B">
        <w:rPr>
          <w:b/>
          <w:bCs/>
          <w:sz w:val="24"/>
          <w:szCs w:val="24"/>
        </w:rPr>
        <w:t xml:space="preserve"> 1, 2, 3, 4</w:t>
      </w:r>
      <w:r w:rsidRPr="00812E7B">
        <w:rPr>
          <w:bCs/>
          <w:sz w:val="24"/>
          <w:szCs w:val="24"/>
        </w:rPr>
        <w:t xml:space="preserve"> ustawy z dnia 11 września 2019r. - Prawo zamówień publicznych (t. j. Dz. U. 2021, poz. 1129) Zamawiający wykluczy z postępowania wykonawcę:</w:t>
      </w:r>
    </w:p>
    <w:p w:rsidR="00E619B5" w:rsidRPr="00812E7B" w:rsidRDefault="00E619B5" w:rsidP="00E619B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619B5" w:rsidRPr="00812E7B" w:rsidRDefault="00E619B5" w:rsidP="00E619B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5) o którym mowa </w:t>
      </w:r>
      <w:r w:rsidRPr="00812E7B">
        <w:rPr>
          <w:b/>
          <w:bCs/>
          <w:sz w:val="24"/>
          <w:szCs w:val="24"/>
        </w:rPr>
        <w:t xml:space="preserve">w art. 109 ustawy </w:t>
      </w:r>
      <w:proofErr w:type="spellStart"/>
      <w:r w:rsidRPr="00812E7B">
        <w:rPr>
          <w:b/>
          <w:bCs/>
          <w:sz w:val="24"/>
          <w:szCs w:val="24"/>
        </w:rPr>
        <w:t>Pzp</w:t>
      </w:r>
      <w:proofErr w:type="spellEnd"/>
      <w:r w:rsidRPr="00812E7B">
        <w:rPr>
          <w:b/>
          <w:bCs/>
          <w:sz w:val="24"/>
          <w:szCs w:val="24"/>
        </w:rPr>
        <w:t xml:space="preserve"> (w zakresie art. 109 ust. 1 </w:t>
      </w:r>
      <w:proofErr w:type="spellStart"/>
      <w:r w:rsidRPr="00812E7B">
        <w:rPr>
          <w:b/>
          <w:bCs/>
          <w:sz w:val="24"/>
          <w:szCs w:val="24"/>
        </w:rPr>
        <w:t>pkt</w:t>
      </w:r>
      <w:proofErr w:type="spellEnd"/>
      <w:r w:rsidRPr="00812E7B">
        <w:rPr>
          <w:b/>
          <w:bCs/>
          <w:sz w:val="24"/>
          <w:szCs w:val="24"/>
        </w:rPr>
        <w:t xml:space="preserve"> 1, 2, 3, 4</w:t>
      </w:r>
      <w:r w:rsidRPr="00812E7B">
        <w:rPr>
          <w:bCs/>
          <w:sz w:val="24"/>
          <w:szCs w:val="24"/>
        </w:rPr>
        <w:t xml:space="preserve"> ustawy </w:t>
      </w:r>
      <w:r w:rsidRPr="00812E7B">
        <w:rPr>
          <w:bCs/>
          <w:sz w:val="24"/>
          <w:szCs w:val="24"/>
        </w:rPr>
        <w:br/>
        <w:t>z dnia 11 września 2019r. - Prawo zamówień publicznych (t. j. Dz. U. 2021, poz. 1129):</w:t>
      </w:r>
    </w:p>
    <w:p w:rsidR="00E619B5" w:rsidRPr="00812E7B" w:rsidRDefault="00E619B5" w:rsidP="00E619B5">
      <w:pPr>
        <w:jc w:val="both"/>
        <w:rPr>
          <w:bCs/>
          <w:sz w:val="24"/>
          <w:szCs w:val="24"/>
        </w:rPr>
      </w:pPr>
    </w:p>
    <w:p w:rsidR="00E619B5" w:rsidRPr="00812E7B" w:rsidRDefault="00E619B5" w:rsidP="00396C52">
      <w:pPr>
        <w:numPr>
          <w:ilvl w:val="0"/>
          <w:numId w:val="235"/>
        </w:numPr>
        <w:ind w:left="0" w:hanging="426"/>
        <w:contextualSpacing/>
        <w:jc w:val="both"/>
        <w:rPr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który naruszył obowiązki dotyczące płatności podatków, opłat lub składek na ubezpieczenia społeczne lub zdrowotne</w:t>
      </w:r>
      <w:r w:rsidRPr="00812E7B">
        <w:rPr>
          <w:bCs/>
          <w:sz w:val="24"/>
          <w:szCs w:val="24"/>
        </w:rPr>
        <w:t xml:space="preserve">, z wyjątkiem przypadku, o którym mowa w art. 108 ust. 1 </w:t>
      </w:r>
      <w:proofErr w:type="spellStart"/>
      <w:r w:rsidRPr="00812E7B">
        <w:rPr>
          <w:bCs/>
          <w:sz w:val="24"/>
          <w:szCs w:val="24"/>
        </w:rPr>
        <w:t>pkt</w:t>
      </w:r>
      <w:proofErr w:type="spellEnd"/>
      <w:r w:rsidRPr="00812E7B">
        <w:rPr>
          <w:bCs/>
          <w:sz w:val="24"/>
          <w:szCs w:val="24"/>
        </w:rPr>
        <w:t xml:space="preserve"> 3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, chyba że wykonawca odpowiednio przed upływem terminu do składania wniosków o dopuszczenie do udziału w postępowaniu  dokonał płatności należnych podatków, opłat lub składek na ubezpieczenia społeczne lub zdrowotne wraz </w:t>
      </w:r>
      <w:r w:rsidRPr="00812E7B">
        <w:rPr>
          <w:bCs/>
          <w:sz w:val="24"/>
          <w:szCs w:val="24"/>
        </w:rPr>
        <w:br/>
        <w:t>z odsetkami lub grzywnami lub zawarł wiążące porozumienie w sprawie spłaty tych należności;</w:t>
      </w:r>
    </w:p>
    <w:p w:rsidR="00E619B5" w:rsidRPr="00812E7B" w:rsidRDefault="00E619B5" w:rsidP="00E619B5">
      <w:pPr>
        <w:contextualSpacing/>
        <w:jc w:val="both"/>
        <w:rPr>
          <w:bCs/>
          <w:sz w:val="24"/>
          <w:szCs w:val="24"/>
        </w:rPr>
      </w:pPr>
    </w:p>
    <w:p w:rsidR="00E619B5" w:rsidRPr="00812E7B" w:rsidRDefault="00E619B5" w:rsidP="00396C52">
      <w:pPr>
        <w:numPr>
          <w:ilvl w:val="0"/>
          <w:numId w:val="235"/>
        </w:numPr>
        <w:ind w:left="0"/>
        <w:contextualSpacing/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który naruszył obowiązki w dziedzinie ochrony środowiska, prawa socjalnego lub prawa pracy:</w:t>
      </w:r>
    </w:p>
    <w:p w:rsidR="00E619B5" w:rsidRPr="00812E7B" w:rsidRDefault="00E619B5" w:rsidP="00E619B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a) będącego osobą fizyczną skazanego prawomocnie za przestępstwo przeciwko środowisku, </w:t>
      </w:r>
      <w:r w:rsidR="00F40C44" w:rsidRPr="00812E7B">
        <w:rPr>
          <w:bCs/>
          <w:sz w:val="24"/>
          <w:szCs w:val="24"/>
        </w:rPr>
        <w:br/>
      </w:r>
      <w:r w:rsidRPr="00812E7B">
        <w:rPr>
          <w:bCs/>
          <w:sz w:val="24"/>
          <w:szCs w:val="24"/>
        </w:rPr>
        <w:t>o którym mowa w rozdziale XXII Kodeksu karnego lub za przestępstwo przeciwko prawom osób wykonujących pracę zarobkową, o którym mowa w rozdziale</w:t>
      </w:r>
    </w:p>
    <w:p w:rsidR="00E619B5" w:rsidRPr="00812E7B" w:rsidRDefault="00E619B5" w:rsidP="00E619B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XXVIII Kodeksu karnego, lub za odpowiedni czyn zabroniony określony</w:t>
      </w:r>
    </w:p>
    <w:p w:rsidR="00E619B5" w:rsidRPr="00812E7B" w:rsidRDefault="00E619B5" w:rsidP="00E619B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w przepisach prawa obcego,</w:t>
      </w:r>
    </w:p>
    <w:p w:rsidR="00E619B5" w:rsidRPr="00812E7B" w:rsidRDefault="00E619B5" w:rsidP="00E619B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b) będącego osobą fizyczną prawomocnie ukaranego za wykroczenie przeciwko prawom pracownika lub wykroczenie przeciwko środowisku, jeżeli za jego popełnienie wymierzono karę aresztu, ograniczenia wolności lub karę grzywny,</w:t>
      </w:r>
    </w:p>
    <w:p w:rsidR="00E619B5" w:rsidRPr="00812E7B" w:rsidRDefault="00E619B5" w:rsidP="00E619B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c) 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E619B5" w:rsidRPr="00812E7B" w:rsidRDefault="00E619B5" w:rsidP="00E619B5">
      <w:pPr>
        <w:jc w:val="both"/>
        <w:rPr>
          <w:bCs/>
          <w:sz w:val="24"/>
          <w:szCs w:val="24"/>
        </w:rPr>
      </w:pPr>
    </w:p>
    <w:p w:rsidR="00E619B5" w:rsidRPr="00812E7B" w:rsidRDefault="00E619B5" w:rsidP="00396C52">
      <w:pPr>
        <w:pStyle w:val="Akapitzlist"/>
        <w:numPr>
          <w:ilvl w:val="0"/>
          <w:numId w:val="235"/>
        </w:numPr>
        <w:ind w:left="0" w:hanging="426"/>
        <w:jc w:val="both"/>
        <w:rPr>
          <w:bCs/>
        </w:rPr>
      </w:pPr>
      <w:r w:rsidRPr="00812E7B">
        <w:rPr>
          <w:bCs/>
        </w:rPr>
        <w:lastRenderedPageBreak/>
        <w:t xml:space="preserve">jeżeli urzędującego członka jego organu zarządzającego lub nadzorczego, wspólnika spółki w spółce jawnej lub partnerskiej albo </w:t>
      </w:r>
      <w:proofErr w:type="spellStart"/>
      <w:r w:rsidRPr="00812E7B">
        <w:rPr>
          <w:bCs/>
        </w:rPr>
        <w:t>komplementariusza</w:t>
      </w:r>
      <w:proofErr w:type="spellEnd"/>
      <w:r w:rsidRPr="00812E7B">
        <w:rPr>
          <w:bCs/>
        </w:rPr>
        <w:t xml:space="preserve"> w spółce komandytowej lub komandytowo-akcyjnej lub prokurenta prawomocnie skazano za przestępstwo lub ukarano za wykroczenie, o którym mowa w </w:t>
      </w:r>
      <w:proofErr w:type="spellStart"/>
      <w:r w:rsidRPr="00812E7B">
        <w:rPr>
          <w:bCs/>
        </w:rPr>
        <w:t>pkt</w:t>
      </w:r>
      <w:proofErr w:type="spellEnd"/>
      <w:r w:rsidRPr="00812E7B">
        <w:rPr>
          <w:bCs/>
        </w:rPr>
        <w:t xml:space="preserve"> 2 lit. a lub b;</w:t>
      </w:r>
    </w:p>
    <w:p w:rsidR="00E619B5" w:rsidRPr="00812E7B" w:rsidRDefault="00E619B5" w:rsidP="00E619B5">
      <w:pPr>
        <w:pStyle w:val="Akapitzlist"/>
        <w:ind w:left="0"/>
        <w:jc w:val="both"/>
        <w:rPr>
          <w:bCs/>
        </w:rPr>
      </w:pPr>
    </w:p>
    <w:p w:rsidR="00E619B5" w:rsidRPr="00812E7B" w:rsidRDefault="00E619B5" w:rsidP="00396C52">
      <w:pPr>
        <w:pStyle w:val="Akapitzlist"/>
        <w:numPr>
          <w:ilvl w:val="0"/>
          <w:numId w:val="235"/>
        </w:numPr>
        <w:ind w:left="0" w:hanging="426"/>
        <w:jc w:val="both"/>
        <w:rPr>
          <w:bCs/>
        </w:rPr>
      </w:pPr>
      <w:r w:rsidRPr="00812E7B">
        <w:rPr>
          <w:bCs/>
        </w:rPr>
        <w:t xml:space="preserve">w stosunku do którego </w:t>
      </w:r>
      <w:r w:rsidRPr="00812E7B">
        <w:rPr>
          <w:b/>
          <w:bCs/>
        </w:rPr>
        <w:t>otwarto likwidację, ogłoszono upadłość</w:t>
      </w:r>
      <w:r w:rsidRPr="00812E7B">
        <w:rPr>
          <w:bCs/>
        </w:rPr>
        <w:t>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532A9A" w:rsidRPr="00812E7B" w:rsidRDefault="00532A9A" w:rsidP="00E01328">
      <w:pPr>
        <w:jc w:val="both"/>
        <w:rPr>
          <w:sz w:val="24"/>
          <w:szCs w:val="24"/>
        </w:rPr>
      </w:pPr>
    </w:p>
    <w:p w:rsidR="00D15A9F" w:rsidRPr="00812E7B" w:rsidRDefault="00D15A9F" w:rsidP="00D15A9F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  <w:highlight w:val="lightGray"/>
        </w:rPr>
        <w:t xml:space="preserve">II. OŚWIADCZENIE DOTYCZĄCE OGÓLNIE DOSTĘPNYCH </w:t>
      </w:r>
      <w:r w:rsidRPr="00812E7B">
        <w:rPr>
          <w:b/>
          <w:sz w:val="24"/>
          <w:szCs w:val="24"/>
          <w:highlight w:val="lightGray"/>
        </w:rPr>
        <w:br/>
        <w:t>I ELEKTRONICZNYCH BAZ</w:t>
      </w:r>
      <w:r w:rsidRPr="00812E7B">
        <w:rPr>
          <w:b/>
          <w:sz w:val="24"/>
          <w:szCs w:val="24"/>
          <w:highlight w:val="lightGray"/>
          <w:vertAlign w:val="superscript"/>
        </w:rPr>
        <w:footnoteReference w:id="1"/>
      </w:r>
      <w:r w:rsidRPr="00812E7B">
        <w:rPr>
          <w:b/>
          <w:sz w:val="24"/>
          <w:szCs w:val="24"/>
          <w:highlight w:val="lightGray"/>
        </w:rPr>
        <w:t>:</w:t>
      </w:r>
    </w:p>
    <w:p w:rsidR="00D15A9F" w:rsidRPr="00812E7B" w:rsidRDefault="00D15A9F" w:rsidP="00D15A9F">
      <w:pPr>
        <w:jc w:val="both"/>
        <w:rPr>
          <w:b/>
          <w:sz w:val="24"/>
          <w:szCs w:val="24"/>
        </w:rPr>
      </w:pPr>
      <w:r w:rsidRPr="00812E7B">
        <w:rPr>
          <w:sz w:val="24"/>
          <w:szCs w:val="24"/>
        </w:rPr>
        <w:t>Oświadczamy, iż w przypadku możliwości uzyskania przez Zamawiającego za pomocą bezpłatnych i ogólnodos</w:t>
      </w:r>
      <w:r w:rsidR="007E638F" w:rsidRPr="00812E7B">
        <w:rPr>
          <w:sz w:val="24"/>
          <w:szCs w:val="24"/>
        </w:rPr>
        <w:t xml:space="preserve">tępnych baz danych, dokumentów </w:t>
      </w:r>
      <w:r w:rsidRPr="00812E7B">
        <w:rPr>
          <w:sz w:val="24"/>
          <w:szCs w:val="24"/>
        </w:rPr>
        <w:t>zgodnie z §13 ust. 2 Rozporząd</w:t>
      </w:r>
      <w:r w:rsidR="007E638F" w:rsidRPr="00812E7B">
        <w:rPr>
          <w:sz w:val="24"/>
          <w:szCs w:val="24"/>
        </w:rPr>
        <w:t xml:space="preserve">zenia Ministra Rozwoju, Pracy  </w:t>
      </w:r>
      <w:r w:rsidRPr="00812E7B">
        <w:rPr>
          <w:sz w:val="24"/>
          <w:szCs w:val="24"/>
        </w:rPr>
        <w:t>i Technologii z dnia 23 grudnia 2020r.</w:t>
      </w:r>
      <w:r w:rsidR="007E638F" w:rsidRPr="00812E7B">
        <w:rPr>
          <w:sz w:val="24"/>
          <w:szCs w:val="24"/>
        </w:rPr>
        <w:t xml:space="preserve"> </w:t>
      </w:r>
      <w:r w:rsidRPr="00812E7B">
        <w:rPr>
          <w:sz w:val="24"/>
          <w:szCs w:val="24"/>
        </w:rPr>
        <w:t>w sprawie podmiotowych środków dowodowych oraz innych dokumentów  lub oświadczeń, jakich może żądać zamawiający od wykonawcy (</w:t>
      </w:r>
      <w:r w:rsidR="007E638F" w:rsidRPr="00812E7B">
        <w:rPr>
          <w:sz w:val="24"/>
          <w:szCs w:val="24"/>
        </w:rPr>
        <w:t>informacja z</w:t>
      </w:r>
      <w:r w:rsidRPr="00812E7B">
        <w:rPr>
          <w:sz w:val="24"/>
          <w:szCs w:val="24"/>
        </w:rPr>
        <w:t xml:space="preserve"> KRS, CEIDG), </w:t>
      </w:r>
      <w:r w:rsidRPr="00812E7B">
        <w:rPr>
          <w:b/>
          <w:sz w:val="24"/>
          <w:szCs w:val="24"/>
        </w:rPr>
        <w:t xml:space="preserve">wskazujemy dane </w:t>
      </w:r>
      <w:r w:rsidR="007E638F" w:rsidRPr="00812E7B">
        <w:rPr>
          <w:b/>
          <w:sz w:val="24"/>
          <w:szCs w:val="24"/>
        </w:rPr>
        <w:t>umożliwiające dostęp do</w:t>
      </w:r>
      <w:r w:rsidRPr="00812E7B">
        <w:rPr>
          <w:b/>
          <w:sz w:val="24"/>
          <w:szCs w:val="24"/>
        </w:rPr>
        <w:t xml:space="preserve"> tych dokumentów</w:t>
      </w:r>
      <w:r w:rsidRPr="00812E7B">
        <w:rPr>
          <w:sz w:val="24"/>
          <w:szCs w:val="24"/>
        </w:rPr>
        <w:t>:</w:t>
      </w:r>
    </w:p>
    <w:p w:rsidR="007E638F" w:rsidRPr="00812E7B" w:rsidRDefault="007E638F" w:rsidP="00D15A9F">
      <w:pPr>
        <w:jc w:val="both"/>
        <w:rPr>
          <w:b/>
          <w:sz w:val="24"/>
          <w:szCs w:val="24"/>
        </w:rPr>
      </w:pPr>
    </w:p>
    <w:p w:rsidR="00D15A9F" w:rsidRPr="00812E7B" w:rsidRDefault="00D15A9F" w:rsidP="00D15A9F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Dane Wykonawcy </w:t>
      </w:r>
    </w:p>
    <w:p w:rsidR="00D15A9F" w:rsidRPr="00812E7B" w:rsidRDefault="00D15A9F" w:rsidP="00D15A9F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Numer KRS……………………………….</w:t>
      </w:r>
    </w:p>
    <w:p w:rsidR="00D15A9F" w:rsidRPr="00812E7B" w:rsidRDefault="00D15A9F" w:rsidP="00D15A9F">
      <w:pPr>
        <w:jc w:val="both"/>
        <w:rPr>
          <w:sz w:val="24"/>
          <w:szCs w:val="24"/>
          <w:vertAlign w:val="superscript"/>
        </w:rPr>
      </w:pPr>
      <w:r w:rsidRPr="00812E7B">
        <w:rPr>
          <w:sz w:val="24"/>
          <w:szCs w:val="24"/>
          <w:vertAlign w:val="superscript"/>
        </w:rPr>
        <w:t xml:space="preserve">                                           (jeżeli dotyczy)</w:t>
      </w:r>
    </w:p>
    <w:p w:rsidR="00D15A9F" w:rsidRPr="00812E7B" w:rsidRDefault="00D15A9F" w:rsidP="00D15A9F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NIP………………………………………….</w:t>
      </w:r>
    </w:p>
    <w:p w:rsidR="00D15A9F" w:rsidRPr="00812E7B" w:rsidRDefault="00D15A9F" w:rsidP="00D15A9F">
      <w:pPr>
        <w:jc w:val="both"/>
        <w:rPr>
          <w:sz w:val="24"/>
          <w:szCs w:val="24"/>
        </w:rPr>
      </w:pPr>
    </w:p>
    <w:p w:rsidR="00D15A9F" w:rsidRPr="00812E7B" w:rsidRDefault="00D15A9F" w:rsidP="00D15A9F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REGON…………………………………….</w:t>
      </w:r>
    </w:p>
    <w:p w:rsidR="00D15A9F" w:rsidRPr="00812E7B" w:rsidRDefault="00D15A9F" w:rsidP="00D15A9F">
      <w:pPr>
        <w:jc w:val="both"/>
        <w:rPr>
          <w:sz w:val="24"/>
          <w:szCs w:val="24"/>
        </w:rPr>
      </w:pPr>
    </w:p>
    <w:p w:rsidR="00D15A9F" w:rsidRPr="00812E7B" w:rsidRDefault="00D15A9F" w:rsidP="00D15A9F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Ogólnie dostępne i elektronicznie prowadzone bazy z których Zamawiający bezpłatnie może pozyskać określone dokumenty </w:t>
      </w:r>
      <w:r w:rsidR="007E638F" w:rsidRPr="00812E7B">
        <w:rPr>
          <w:sz w:val="24"/>
          <w:szCs w:val="24"/>
        </w:rPr>
        <w:t xml:space="preserve">w celu potwierdzenia, że osoba działająca w imieniu wykonawcy jest umocowana do jego reprezentowania, </w:t>
      </w:r>
      <w:r w:rsidRPr="00812E7B">
        <w:rPr>
          <w:sz w:val="24"/>
          <w:szCs w:val="24"/>
        </w:rPr>
        <w:t>(</w:t>
      </w:r>
      <w:r w:rsidRPr="00812E7B">
        <w:rPr>
          <w:b/>
          <w:sz w:val="24"/>
          <w:szCs w:val="24"/>
          <w:u w:val="single"/>
        </w:rPr>
        <w:t>jeżeli dotyczy</w:t>
      </w:r>
      <w:r w:rsidRPr="00812E7B">
        <w:rPr>
          <w:sz w:val="24"/>
          <w:szCs w:val="24"/>
        </w:rPr>
        <w:t>):</w:t>
      </w:r>
    </w:p>
    <w:p w:rsidR="007E638F" w:rsidRPr="00812E7B" w:rsidRDefault="007E638F" w:rsidP="00D15A9F">
      <w:pPr>
        <w:jc w:val="both"/>
        <w:rPr>
          <w:i/>
          <w:sz w:val="24"/>
          <w:szCs w:val="24"/>
        </w:rPr>
      </w:pPr>
    </w:p>
    <w:p w:rsidR="00D15A9F" w:rsidRPr="00812E7B" w:rsidRDefault="007F3110" w:rsidP="00D15A9F">
      <w:pPr>
        <w:jc w:val="both"/>
        <w:rPr>
          <w:i/>
          <w:sz w:val="24"/>
          <w:szCs w:val="24"/>
        </w:rPr>
      </w:pPr>
      <w:r w:rsidRPr="007F3110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5A9F" w:rsidRPr="00812E7B">
        <w:rPr>
          <w:i/>
          <w:sz w:val="24"/>
          <w:szCs w:val="24"/>
        </w:rPr>
        <w:instrText xml:space="preserve"> FORMCHECKBOX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Pr="00812E7B">
        <w:rPr>
          <w:sz w:val="24"/>
          <w:szCs w:val="24"/>
        </w:rPr>
        <w:fldChar w:fldCharType="end"/>
      </w:r>
      <w:r w:rsidR="00D15A9F" w:rsidRPr="00812E7B">
        <w:rPr>
          <w:i/>
          <w:sz w:val="24"/>
          <w:szCs w:val="24"/>
        </w:rPr>
        <w:t xml:space="preserve"> </w:t>
      </w:r>
      <w:hyperlink r:id="rId8" w:history="1">
        <w:r w:rsidR="00D15A9F" w:rsidRPr="00812E7B">
          <w:rPr>
            <w:rStyle w:val="Hipercze"/>
            <w:rFonts w:ascii="Times New Roman" w:hAnsi="Times New Roman"/>
            <w:i/>
            <w:color w:val="auto"/>
            <w:sz w:val="24"/>
            <w:szCs w:val="24"/>
          </w:rPr>
          <w:t>https://prod.ceidg.gov.pl/CEIDG/CEIDG.Public.UI/Search.aspx</w:t>
        </w:r>
      </w:hyperlink>
      <w:r w:rsidR="00D15A9F" w:rsidRPr="00812E7B">
        <w:rPr>
          <w:i/>
          <w:sz w:val="24"/>
          <w:szCs w:val="24"/>
        </w:rPr>
        <w:t xml:space="preserve"> </w:t>
      </w:r>
    </w:p>
    <w:p w:rsidR="00D15A9F" w:rsidRPr="00812E7B" w:rsidRDefault="00D15A9F" w:rsidP="00D15A9F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nazwa Rejestru: Centralna Ewidencja i Informacja o Działalności Gospodarczej</w:t>
      </w:r>
    </w:p>
    <w:p w:rsidR="00D15A9F" w:rsidRPr="00812E7B" w:rsidRDefault="00D15A9F" w:rsidP="00D15A9F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dotyczy dokumentu: informacja z Cent</w:t>
      </w:r>
      <w:r w:rsidR="007E638F" w:rsidRPr="00812E7B">
        <w:rPr>
          <w:i/>
          <w:sz w:val="24"/>
          <w:szCs w:val="24"/>
        </w:rPr>
        <w:t xml:space="preserve">ralnej Ewidencji  i Informacji </w:t>
      </w:r>
      <w:r w:rsidRPr="00812E7B">
        <w:rPr>
          <w:i/>
          <w:sz w:val="24"/>
          <w:szCs w:val="24"/>
        </w:rPr>
        <w:t>o Działalności Gospodarczej</w:t>
      </w:r>
    </w:p>
    <w:p w:rsidR="00D15A9F" w:rsidRPr="00812E7B" w:rsidRDefault="00D15A9F" w:rsidP="00D15A9F">
      <w:pPr>
        <w:jc w:val="both"/>
        <w:rPr>
          <w:i/>
          <w:sz w:val="24"/>
          <w:szCs w:val="24"/>
        </w:rPr>
      </w:pPr>
    </w:p>
    <w:p w:rsidR="00D15A9F" w:rsidRPr="00812E7B" w:rsidRDefault="00D15A9F" w:rsidP="00D15A9F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lub</w:t>
      </w:r>
    </w:p>
    <w:p w:rsidR="00D15A9F" w:rsidRPr="00812E7B" w:rsidRDefault="007F3110" w:rsidP="00D15A9F">
      <w:pPr>
        <w:jc w:val="both"/>
        <w:rPr>
          <w:i/>
          <w:sz w:val="24"/>
          <w:szCs w:val="24"/>
        </w:rPr>
      </w:pPr>
      <w:r w:rsidRPr="007F3110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5A9F" w:rsidRPr="00812E7B">
        <w:rPr>
          <w:i/>
          <w:sz w:val="24"/>
          <w:szCs w:val="24"/>
        </w:rPr>
        <w:instrText xml:space="preserve"> FORMCHECKBOX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Pr="00812E7B">
        <w:rPr>
          <w:sz w:val="24"/>
          <w:szCs w:val="24"/>
        </w:rPr>
        <w:fldChar w:fldCharType="end"/>
      </w:r>
      <w:r w:rsidR="00D15A9F" w:rsidRPr="00812E7B">
        <w:rPr>
          <w:i/>
          <w:sz w:val="24"/>
          <w:szCs w:val="24"/>
        </w:rPr>
        <w:t xml:space="preserve"> </w:t>
      </w:r>
      <w:hyperlink r:id="rId9" w:history="1">
        <w:r w:rsidR="00D15A9F" w:rsidRPr="00812E7B">
          <w:rPr>
            <w:rStyle w:val="Hipercze"/>
            <w:rFonts w:ascii="Times New Roman" w:hAnsi="Times New Roman"/>
            <w:i/>
            <w:color w:val="auto"/>
            <w:sz w:val="24"/>
            <w:szCs w:val="24"/>
          </w:rPr>
          <w:t>https://ekrs.ms.gov.pl/web/wyszukiwarka-krs/strona-glowna/</w:t>
        </w:r>
      </w:hyperlink>
      <w:r w:rsidR="00D15A9F" w:rsidRPr="00812E7B">
        <w:rPr>
          <w:i/>
          <w:sz w:val="24"/>
          <w:szCs w:val="24"/>
        </w:rPr>
        <w:t xml:space="preserve"> </w:t>
      </w:r>
    </w:p>
    <w:p w:rsidR="00D15A9F" w:rsidRPr="00812E7B" w:rsidRDefault="00D15A9F" w:rsidP="00D15A9F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Nazwa rejestru: Krajowy Rejestr Sądowy</w:t>
      </w:r>
    </w:p>
    <w:p w:rsidR="00D15A9F" w:rsidRPr="00812E7B" w:rsidRDefault="00D15A9F" w:rsidP="00D15A9F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 xml:space="preserve">dotyczy dokumentu: odpis z Krajowego Rejestru Sądowego </w:t>
      </w:r>
    </w:p>
    <w:p w:rsidR="00D15A9F" w:rsidRPr="00812E7B" w:rsidRDefault="00D15A9F" w:rsidP="00D15A9F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lub</w:t>
      </w:r>
    </w:p>
    <w:p w:rsidR="00D15A9F" w:rsidRPr="00812E7B" w:rsidRDefault="007F3110" w:rsidP="00D15A9F">
      <w:pPr>
        <w:jc w:val="both"/>
        <w:rPr>
          <w:i/>
          <w:sz w:val="24"/>
          <w:szCs w:val="24"/>
        </w:rPr>
      </w:pPr>
      <w:r w:rsidRPr="007F3110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5A9F" w:rsidRPr="00812E7B">
        <w:rPr>
          <w:i/>
          <w:sz w:val="24"/>
          <w:szCs w:val="24"/>
        </w:rPr>
        <w:instrText xml:space="preserve"> FORMCHECKBOX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Pr="00812E7B">
        <w:rPr>
          <w:sz w:val="24"/>
          <w:szCs w:val="24"/>
        </w:rPr>
        <w:fldChar w:fldCharType="end"/>
      </w:r>
      <w:r w:rsidR="00D15A9F" w:rsidRPr="00812E7B">
        <w:rPr>
          <w:i/>
          <w:sz w:val="24"/>
          <w:szCs w:val="24"/>
        </w:rPr>
        <w:t xml:space="preserve"> inny właściwy rejestr: …………………….   ………………………………</w:t>
      </w:r>
    </w:p>
    <w:p w:rsidR="00D15A9F" w:rsidRPr="00812E7B" w:rsidRDefault="00D15A9F" w:rsidP="00D15A9F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 xml:space="preserve">                                      (wpisać nazwę bazy)     (wpisać adres internetowy)</w:t>
      </w:r>
    </w:p>
    <w:p w:rsidR="00D15A9F" w:rsidRPr="00812E7B" w:rsidRDefault="00D15A9F" w:rsidP="00D15A9F">
      <w:pPr>
        <w:jc w:val="both"/>
        <w:rPr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Zaznaczyć właściwe pole znakiem</w:t>
      </w:r>
      <w:r w:rsidRPr="00812E7B">
        <w:rPr>
          <w:i/>
          <w:sz w:val="24"/>
          <w:szCs w:val="24"/>
        </w:rPr>
        <w:t xml:space="preserve"> </w:t>
      </w:r>
      <w:r w:rsidR="007F3110" w:rsidRPr="007F3110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12E7B">
        <w:rPr>
          <w:i/>
          <w:sz w:val="24"/>
          <w:szCs w:val="24"/>
        </w:rPr>
        <w:instrText xml:space="preserve"> FORMCHECKBOX </w:instrText>
      </w:r>
      <w:r w:rsidR="007F3110">
        <w:rPr>
          <w:i/>
          <w:sz w:val="24"/>
          <w:szCs w:val="24"/>
        </w:rPr>
      </w:r>
      <w:r w:rsidR="007F3110">
        <w:rPr>
          <w:i/>
          <w:sz w:val="24"/>
          <w:szCs w:val="24"/>
        </w:rPr>
        <w:fldChar w:fldCharType="separate"/>
      </w:r>
      <w:r w:rsidR="007F3110" w:rsidRPr="00812E7B">
        <w:rPr>
          <w:sz w:val="24"/>
          <w:szCs w:val="24"/>
        </w:rPr>
        <w:fldChar w:fldCharType="end"/>
      </w:r>
    </w:p>
    <w:p w:rsidR="00D15A9F" w:rsidRPr="00812E7B" w:rsidRDefault="00D15A9F" w:rsidP="00D15A9F">
      <w:pPr>
        <w:jc w:val="both"/>
        <w:rPr>
          <w:b/>
          <w:sz w:val="24"/>
          <w:szCs w:val="24"/>
        </w:rPr>
      </w:pPr>
    </w:p>
    <w:p w:rsidR="00D3631A" w:rsidRPr="00812E7B" w:rsidRDefault="00D3631A" w:rsidP="00D3631A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  <w:highlight w:val="lightGray"/>
        </w:rPr>
        <w:t>III. OŚWIADCZENIE DOTYCZĄCE PODANYCH INFORMACJI:</w:t>
      </w:r>
    </w:p>
    <w:p w:rsidR="00D3631A" w:rsidRPr="00812E7B" w:rsidRDefault="00D3631A" w:rsidP="00D3631A">
      <w:pPr>
        <w:jc w:val="both"/>
        <w:rPr>
          <w:b/>
          <w:sz w:val="24"/>
          <w:szCs w:val="24"/>
        </w:rPr>
      </w:pPr>
    </w:p>
    <w:p w:rsidR="00D3631A" w:rsidRPr="00812E7B" w:rsidRDefault="00D3631A" w:rsidP="00D3631A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Oświadczam, że wszystkie informacje podane w powyższych oświadczeniach są aktualne </w:t>
      </w:r>
      <w:r w:rsidRPr="00812E7B">
        <w:rPr>
          <w:b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3631A" w:rsidRPr="00812E7B" w:rsidRDefault="00D3631A" w:rsidP="00D3631A">
      <w:pPr>
        <w:jc w:val="both"/>
        <w:rPr>
          <w:b/>
          <w:sz w:val="24"/>
          <w:szCs w:val="24"/>
        </w:rPr>
      </w:pPr>
    </w:p>
    <w:p w:rsidR="00137AC3" w:rsidRPr="00812E7B" w:rsidRDefault="00137AC3" w:rsidP="00D3631A">
      <w:pPr>
        <w:jc w:val="both"/>
        <w:rPr>
          <w:b/>
          <w:sz w:val="24"/>
          <w:szCs w:val="24"/>
        </w:rPr>
      </w:pPr>
    </w:p>
    <w:p w:rsidR="00137AC3" w:rsidRPr="00812E7B" w:rsidRDefault="00137AC3" w:rsidP="00D3631A">
      <w:pPr>
        <w:jc w:val="both"/>
        <w:rPr>
          <w:b/>
          <w:sz w:val="24"/>
          <w:szCs w:val="24"/>
        </w:rPr>
      </w:pPr>
    </w:p>
    <w:p w:rsidR="00D3631A" w:rsidRPr="00812E7B" w:rsidRDefault="00D3631A" w:rsidP="00D3631A">
      <w:pPr>
        <w:jc w:val="both"/>
        <w:rPr>
          <w:b/>
          <w:sz w:val="24"/>
          <w:szCs w:val="24"/>
        </w:rPr>
      </w:pPr>
    </w:p>
    <w:p w:rsidR="00D3631A" w:rsidRPr="00812E7B" w:rsidRDefault="00D3631A" w:rsidP="00D3631A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…………….……. </w:t>
      </w:r>
      <w:r w:rsidRPr="00812E7B">
        <w:rPr>
          <w:i/>
          <w:sz w:val="24"/>
          <w:szCs w:val="24"/>
        </w:rPr>
        <w:t xml:space="preserve">(miejscowość), </w:t>
      </w:r>
      <w:r w:rsidRPr="00812E7B">
        <w:rPr>
          <w:sz w:val="24"/>
          <w:szCs w:val="24"/>
        </w:rPr>
        <w:t xml:space="preserve">dnia……….…….                 </w:t>
      </w:r>
      <w:r w:rsidRPr="00812E7B">
        <w:rPr>
          <w:sz w:val="24"/>
          <w:szCs w:val="24"/>
        </w:rPr>
        <w:tab/>
        <w:t>…………………………</w:t>
      </w:r>
      <w:r w:rsidRPr="00812E7B">
        <w:rPr>
          <w:sz w:val="24"/>
          <w:szCs w:val="24"/>
          <w:vertAlign w:val="superscript"/>
        </w:rPr>
        <w:t>*</w:t>
      </w:r>
    </w:p>
    <w:p w:rsidR="00D3631A" w:rsidRPr="00812E7B" w:rsidRDefault="00D3631A" w:rsidP="00D3631A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(podpis)</w:t>
      </w:r>
    </w:p>
    <w:p w:rsidR="00D3631A" w:rsidRPr="00812E7B" w:rsidRDefault="00D3631A" w:rsidP="00D3631A">
      <w:pPr>
        <w:jc w:val="both"/>
        <w:rPr>
          <w:sz w:val="24"/>
          <w:szCs w:val="24"/>
        </w:rPr>
      </w:pPr>
    </w:p>
    <w:p w:rsidR="00D3631A" w:rsidRPr="00812E7B" w:rsidRDefault="00D3631A" w:rsidP="00D3631A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lub wraz z imienną pieczątką osoby podpisującej</w:t>
      </w:r>
      <w:r w:rsidRPr="00812E7B">
        <w:rPr>
          <w:sz w:val="24"/>
          <w:szCs w:val="24"/>
        </w:rPr>
        <w:t>)</w:t>
      </w:r>
    </w:p>
    <w:p w:rsidR="00076BF4" w:rsidRPr="00812E7B" w:rsidRDefault="00076BF4" w:rsidP="00D15A9F">
      <w:pPr>
        <w:jc w:val="both"/>
        <w:rPr>
          <w:b/>
          <w:sz w:val="24"/>
          <w:szCs w:val="24"/>
        </w:rPr>
      </w:pPr>
    </w:p>
    <w:p w:rsidR="00D15A9F" w:rsidRPr="00812E7B" w:rsidRDefault="00D15A9F" w:rsidP="00D15A9F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Zgodnie z art. </w:t>
      </w:r>
      <w:r w:rsidR="00D3631A" w:rsidRPr="00812E7B">
        <w:rPr>
          <w:b/>
          <w:sz w:val="24"/>
          <w:szCs w:val="24"/>
        </w:rPr>
        <w:t>125</w:t>
      </w:r>
      <w:r w:rsidRPr="00812E7B">
        <w:rPr>
          <w:b/>
          <w:sz w:val="24"/>
          <w:szCs w:val="24"/>
        </w:rPr>
        <w:t xml:space="preserve"> ust. </w:t>
      </w:r>
      <w:r w:rsidR="00D3631A" w:rsidRPr="00812E7B">
        <w:rPr>
          <w:b/>
          <w:sz w:val="24"/>
          <w:szCs w:val="24"/>
        </w:rPr>
        <w:t>1</w:t>
      </w:r>
      <w:r w:rsidRPr="00812E7B">
        <w:rPr>
          <w:b/>
          <w:sz w:val="24"/>
          <w:szCs w:val="24"/>
        </w:rPr>
        <w:t xml:space="preserve"> </w:t>
      </w:r>
      <w:r w:rsidR="00D3631A" w:rsidRPr="00812E7B">
        <w:rPr>
          <w:b/>
          <w:sz w:val="24"/>
          <w:szCs w:val="24"/>
        </w:rPr>
        <w:t xml:space="preserve">w zw. z art. 405 ust. 4 </w:t>
      </w:r>
      <w:r w:rsidRPr="00812E7B">
        <w:rPr>
          <w:b/>
          <w:sz w:val="24"/>
          <w:szCs w:val="24"/>
        </w:rPr>
        <w:t xml:space="preserve">ustawy PZP, oświadczenie to wykonawca dołącza </w:t>
      </w:r>
      <w:r w:rsidR="00D3631A" w:rsidRPr="00812E7B">
        <w:rPr>
          <w:b/>
          <w:sz w:val="24"/>
          <w:szCs w:val="24"/>
        </w:rPr>
        <w:t xml:space="preserve"> do wniosku o dopuszczenie do udziału w postępowaniu Wykonawca</w:t>
      </w:r>
    </w:p>
    <w:p w:rsidR="00D3631A" w:rsidRPr="00812E7B" w:rsidRDefault="00D3631A" w:rsidP="00D15A9F">
      <w:pPr>
        <w:jc w:val="both"/>
        <w:rPr>
          <w:b/>
          <w:sz w:val="24"/>
          <w:szCs w:val="24"/>
        </w:rPr>
      </w:pPr>
    </w:p>
    <w:p w:rsidR="00076BF4" w:rsidRPr="00812E7B" w:rsidRDefault="00D15A9F" w:rsidP="00D15A9F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UWAGA! Brak podstaw do wykluczenia, określonych w </w:t>
      </w:r>
      <w:r w:rsidR="00D3631A" w:rsidRPr="00812E7B">
        <w:rPr>
          <w:b/>
          <w:bCs/>
          <w:sz w:val="24"/>
          <w:szCs w:val="24"/>
        </w:rPr>
        <w:t xml:space="preserve">art. 405 ust. 1 w związku z art. 108 ust. 1;  art. 405 ust. 2 </w:t>
      </w:r>
      <w:proofErr w:type="spellStart"/>
      <w:r w:rsidR="00D3631A" w:rsidRPr="00812E7B">
        <w:rPr>
          <w:b/>
          <w:bCs/>
          <w:sz w:val="24"/>
          <w:szCs w:val="24"/>
        </w:rPr>
        <w:t>pkt</w:t>
      </w:r>
      <w:proofErr w:type="spellEnd"/>
      <w:r w:rsidR="00D3631A" w:rsidRPr="00812E7B">
        <w:rPr>
          <w:b/>
          <w:bCs/>
          <w:sz w:val="24"/>
          <w:szCs w:val="24"/>
        </w:rPr>
        <w:t xml:space="preserve"> 4,  art. 405 ust. 2 </w:t>
      </w:r>
      <w:proofErr w:type="spellStart"/>
      <w:r w:rsidR="00D3631A" w:rsidRPr="00812E7B">
        <w:rPr>
          <w:b/>
          <w:bCs/>
          <w:sz w:val="24"/>
          <w:szCs w:val="24"/>
        </w:rPr>
        <w:t>pkt</w:t>
      </w:r>
      <w:proofErr w:type="spellEnd"/>
      <w:r w:rsidR="00D3631A" w:rsidRPr="00812E7B">
        <w:rPr>
          <w:b/>
          <w:bCs/>
          <w:sz w:val="24"/>
          <w:szCs w:val="24"/>
        </w:rPr>
        <w:t xml:space="preserve"> 5 – w zakresie art. 109 ust. 1 </w:t>
      </w:r>
      <w:proofErr w:type="spellStart"/>
      <w:r w:rsidR="00D3631A" w:rsidRPr="00812E7B">
        <w:rPr>
          <w:b/>
          <w:bCs/>
          <w:sz w:val="24"/>
          <w:szCs w:val="24"/>
        </w:rPr>
        <w:t>pkt</w:t>
      </w:r>
      <w:proofErr w:type="spellEnd"/>
      <w:r w:rsidR="00D3631A" w:rsidRPr="00812E7B">
        <w:rPr>
          <w:b/>
          <w:bCs/>
          <w:sz w:val="24"/>
          <w:szCs w:val="24"/>
        </w:rPr>
        <w:t xml:space="preserve"> 1, 2, 3, 4  ustawy </w:t>
      </w:r>
      <w:proofErr w:type="spellStart"/>
      <w:r w:rsidRPr="00812E7B">
        <w:rPr>
          <w:b/>
          <w:sz w:val="24"/>
          <w:szCs w:val="24"/>
        </w:rPr>
        <w:t>Pzp</w:t>
      </w:r>
      <w:proofErr w:type="spellEnd"/>
      <w:r w:rsidRPr="00812E7B">
        <w:rPr>
          <w:b/>
          <w:sz w:val="24"/>
          <w:szCs w:val="24"/>
        </w:rPr>
        <w:t xml:space="preserve"> </w:t>
      </w:r>
      <w:r w:rsidR="00D3631A" w:rsidRPr="00812E7B">
        <w:rPr>
          <w:b/>
          <w:sz w:val="24"/>
          <w:szCs w:val="24"/>
          <w:u w:val="single"/>
        </w:rPr>
        <w:t xml:space="preserve">odnosi się do każdego </w:t>
      </w:r>
      <w:r w:rsidRPr="00812E7B">
        <w:rPr>
          <w:b/>
          <w:sz w:val="24"/>
          <w:szCs w:val="24"/>
          <w:u w:val="single"/>
        </w:rPr>
        <w:t xml:space="preserve">z wykonawców wspólnie ubiegających się </w:t>
      </w:r>
      <w:r w:rsidR="00D3631A" w:rsidRPr="00812E7B">
        <w:rPr>
          <w:b/>
          <w:sz w:val="24"/>
          <w:szCs w:val="24"/>
          <w:u w:val="single"/>
        </w:rPr>
        <w:br/>
      </w:r>
      <w:r w:rsidRPr="00812E7B">
        <w:rPr>
          <w:b/>
          <w:sz w:val="24"/>
          <w:szCs w:val="24"/>
          <w:u w:val="single"/>
        </w:rPr>
        <w:t>o zamówienie</w:t>
      </w:r>
      <w:r w:rsidRPr="00812E7B">
        <w:rPr>
          <w:b/>
          <w:sz w:val="24"/>
          <w:szCs w:val="24"/>
        </w:rPr>
        <w:t xml:space="preserve"> </w:t>
      </w:r>
    </w:p>
    <w:p w:rsidR="00076BF4" w:rsidRPr="00812E7B" w:rsidRDefault="00076BF4" w:rsidP="00D15A9F">
      <w:pPr>
        <w:jc w:val="both"/>
        <w:rPr>
          <w:b/>
          <w:sz w:val="24"/>
          <w:szCs w:val="24"/>
        </w:rPr>
      </w:pPr>
    </w:p>
    <w:p w:rsidR="00137AC3" w:rsidRPr="00812E7B" w:rsidRDefault="00076BF4" w:rsidP="00D15A9F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(w </w:t>
      </w:r>
      <w:r w:rsidR="00D15A9F" w:rsidRPr="00812E7B">
        <w:rPr>
          <w:b/>
          <w:sz w:val="24"/>
          <w:szCs w:val="24"/>
        </w:rPr>
        <w:t xml:space="preserve">przypadku Wykonawców wspólnie ubiegających się o zamówienie powyższe oświadczenie składa </w:t>
      </w:r>
      <w:r w:rsidR="00D15A9F" w:rsidRPr="00812E7B">
        <w:rPr>
          <w:b/>
          <w:sz w:val="24"/>
          <w:szCs w:val="24"/>
          <w:u w:val="single"/>
        </w:rPr>
        <w:t>każdy</w:t>
      </w:r>
      <w:r w:rsidR="00D15A9F" w:rsidRPr="00812E7B">
        <w:rPr>
          <w:b/>
          <w:sz w:val="24"/>
          <w:szCs w:val="24"/>
        </w:rPr>
        <w:t xml:space="preserve"> z Wykonawców – każdy członek konsorcjum/wspólnik spółki cywilnej). </w:t>
      </w:r>
    </w:p>
    <w:p w:rsidR="00137AC3" w:rsidRPr="00812E7B" w:rsidRDefault="00137AC3" w:rsidP="00D15A9F">
      <w:pPr>
        <w:jc w:val="both"/>
        <w:rPr>
          <w:b/>
          <w:sz w:val="24"/>
          <w:szCs w:val="24"/>
        </w:rPr>
      </w:pPr>
    </w:p>
    <w:p w:rsidR="00D15A9F" w:rsidRPr="00812E7B" w:rsidRDefault="00D15A9F" w:rsidP="00D15A9F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Oświadczenia te </w:t>
      </w:r>
      <w:r w:rsidR="00137AC3" w:rsidRPr="00812E7B">
        <w:rPr>
          <w:b/>
          <w:sz w:val="24"/>
          <w:szCs w:val="24"/>
        </w:rPr>
        <w:t xml:space="preserve">(załącznik nr 3a i 3 do SWZ) </w:t>
      </w:r>
      <w:r w:rsidRPr="00812E7B">
        <w:rPr>
          <w:b/>
          <w:sz w:val="24"/>
          <w:szCs w:val="24"/>
        </w:rPr>
        <w:t>potwierdzają brak podstaw wykluczenia or</w:t>
      </w:r>
      <w:r w:rsidR="00076BF4" w:rsidRPr="00812E7B">
        <w:rPr>
          <w:b/>
          <w:sz w:val="24"/>
          <w:szCs w:val="24"/>
        </w:rPr>
        <w:t xml:space="preserve">az spełnianie warunków udziału </w:t>
      </w:r>
      <w:r w:rsidRPr="00812E7B">
        <w:rPr>
          <w:b/>
          <w:sz w:val="24"/>
          <w:szCs w:val="24"/>
        </w:rPr>
        <w:t xml:space="preserve">w postępowaniu w zakresie, w jakim każdy </w:t>
      </w:r>
      <w:r w:rsidR="00137AC3" w:rsidRPr="00812E7B">
        <w:rPr>
          <w:b/>
          <w:sz w:val="24"/>
          <w:szCs w:val="24"/>
        </w:rPr>
        <w:br/>
      </w:r>
      <w:r w:rsidRPr="00812E7B">
        <w:rPr>
          <w:b/>
          <w:sz w:val="24"/>
          <w:szCs w:val="24"/>
        </w:rPr>
        <w:t>z wykonawców wykazuje spełnianie warunków udziału w postępowaniu.</w:t>
      </w:r>
    </w:p>
    <w:p w:rsidR="00D15A9F" w:rsidRPr="00812E7B" w:rsidRDefault="00D15A9F" w:rsidP="00D15A9F">
      <w:pPr>
        <w:jc w:val="both"/>
        <w:rPr>
          <w:b/>
          <w:sz w:val="24"/>
          <w:szCs w:val="24"/>
        </w:rPr>
      </w:pPr>
    </w:p>
    <w:p w:rsidR="00137AC3" w:rsidRPr="00812E7B" w:rsidRDefault="00D15A9F" w:rsidP="00137AC3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W przypadku polegania na zdolnościach lub sytuacji innych podmiotów, Wykonawca </w:t>
      </w:r>
      <w:r w:rsidRPr="00812E7B">
        <w:rPr>
          <w:b/>
          <w:sz w:val="24"/>
          <w:szCs w:val="24"/>
          <w:u w:val="single"/>
        </w:rPr>
        <w:t>przedstawia także niniejsze oświadczenie podmiotu trzeciego</w:t>
      </w:r>
      <w:r w:rsidRPr="00812E7B">
        <w:rPr>
          <w:b/>
          <w:sz w:val="24"/>
          <w:szCs w:val="24"/>
        </w:rPr>
        <w:t>, w zakresie, w jakim Wykonawca powołuje się na jego zasoby.</w:t>
      </w:r>
      <w:r w:rsidRPr="00812E7B">
        <w:rPr>
          <w:b/>
          <w:sz w:val="24"/>
          <w:szCs w:val="24"/>
        </w:rPr>
        <w:tab/>
        <w:t xml:space="preserve">Wykonawca, w przypadku polegania na zdolnościach lub sytuacji podmiotów udostępniających zasoby, przedstawia, wraz </w:t>
      </w:r>
      <w:r w:rsidR="002E5AB5" w:rsidRPr="00812E7B">
        <w:rPr>
          <w:b/>
          <w:sz w:val="24"/>
          <w:szCs w:val="24"/>
        </w:rPr>
        <w:br/>
      </w:r>
      <w:r w:rsidRPr="00812E7B">
        <w:rPr>
          <w:b/>
          <w:sz w:val="24"/>
          <w:szCs w:val="24"/>
        </w:rPr>
        <w:t xml:space="preserve">z oświadczeniem własnym, także oświadczenie podmiotu udostępniającego zasoby, </w:t>
      </w:r>
      <w:r w:rsidRPr="00812E7B">
        <w:rPr>
          <w:b/>
          <w:sz w:val="24"/>
          <w:szCs w:val="24"/>
          <w:u w:val="single"/>
        </w:rPr>
        <w:t>potwierdzające brak podstaw wykluczenia tego podmiotu oraz odpowiednio spełnianie warunków udziału w postępowaniu</w:t>
      </w:r>
      <w:r w:rsidRPr="00812E7B">
        <w:rPr>
          <w:b/>
          <w:sz w:val="24"/>
          <w:szCs w:val="24"/>
        </w:rPr>
        <w:t xml:space="preserve">, w zakresie, w jakim wykonawca powołuje się na jego zasoby (w takim przypadku należy oprócz oświadczenia własnego Wykonawcy złożyć także oświadczenia podmiotu </w:t>
      </w:r>
      <w:r w:rsidR="002E5AB5" w:rsidRPr="00812E7B">
        <w:rPr>
          <w:b/>
          <w:sz w:val="24"/>
          <w:szCs w:val="24"/>
        </w:rPr>
        <w:t xml:space="preserve">udostępniającego zasoby </w:t>
      </w:r>
      <w:r w:rsidRPr="00812E7B">
        <w:rPr>
          <w:b/>
          <w:sz w:val="24"/>
          <w:szCs w:val="24"/>
        </w:rPr>
        <w:t xml:space="preserve"> – według wzoru </w:t>
      </w:r>
      <w:r w:rsidR="002E5AB5" w:rsidRPr="00812E7B">
        <w:rPr>
          <w:b/>
          <w:sz w:val="24"/>
          <w:szCs w:val="24"/>
        </w:rPr>
        <w:t>3</w:t>
      </w:r>
      <w:r w:rsidRPr="00812E7B">
        <w:rPr>
          <w:b/>
          <w:sz w:val="24"/>
          <w:szCs w:val="24"/>
        </w:rPr>
        <w:t xml:space="preserve">b i </w:t>
      </w:r>
      <w:r w:rsidR="002E5AB5" w:rsidRPr="00812E7B">
        <w:rPr>
          <w:b/>
          <w:sz w:val="24"/>
          <w:szCs w:val="24"/>
        </w:rPr>
        <w:t>3</w:t>
      </w:r>
      <w:r w:rsidRPr="00812E7B">
        <w:rPr>
          <w:b/>
          <w:sz w:val="24"/>
          <w:szCs w:val="24"/>
        </w:rPr>
        <w:t>c)</w:t>
      </w:r>
    </w:p>
    <w:p w:rsidR="002E5AB5" w:rsidRPr="00812E7B" w:rsidRDefault="00D15A9F" w:rsidP="00137AC3">
      <w:pPr>
        <w:jc w:val="right"/>
        <w:rPr>
          <w:b/>
          <w:sz w:val="24"/>
          <w:szCs w:val="24"/>
        </w:rPr>
      </w:pPr>
      <w:r w:rsidRPr="00812E7B">
        <w:rPr>
          <w:sz w:val="24"/>
          <w:szCs w:val="24"/>
        </w:rPr>
        <w:br w:type="page"/>
      </w:r>
      <w:r w:rsidR="002E5AB5" w:rsidRPr="00812E7B">
        <w:rPr>
          <w:b/>
          <w:sz w:val="24"/>
          <w:szCs w:val="24"/>
        </w:rPr>
        <w:lastRenderedPageBreak/>
        <w:t xml:space="preserve">Załącznik Nr 3b do SWZ </w:t>
      </w:r>
    </w:p>
    <w:p w:rsidR="002E5AB5" w:rsidRPr="00812E7B" w:rsidRDefault="002E5AB5" w:rsidP="002E5AB5">
      <w:pPr>
        <w:pStyle w:val="Nagwek6"/>
        <w:ind w:left="708"/>
        <w:jc w:val="right"/>
        <w:rPr>
          <w:rFonts w:ascii="Times New Roman" w:hAnsi="Times New Roman"/>
          <w:sz w:val="24"/>
          <w:szCs w:val="24"/>
        </w:rPr>
      </w:pPr>
      <w:r w:rsidRPr="00812E7B">
        <w:rPr>
          <w:rFonts w:ascii="Times New Roman" w:hAnsi="Times New Roman"/>
          <w:sz w:val="24"/>
          <w:szCs w:val="24"/>
        </w:rPr>
        <w:t xml:space="preserve">(dla wszystkich zadań) </w:t>
      </w:r>
    </w:p>
    <w:p w:rsidR="002E5AB5" w:rsidRPr="00812E7B" w:rsidRDefault="002E5AB5" w:rsidP="002E5AB5">
      <w:pPr>
        <w:widowControl w:val="0"/>
        <w:tabs>
          <w:tab w:val="left" w:leader="dot" w:pos="2068"/>
        </w:tabs>
        <w:autoSpaceDE w:val="0"/>
        <w:autoSpaceDN w:val="0"/>
        <w:adjustRightInd w:val="0"/>
        <w:ind w:left="1416"/>
        <w:jc w:val="right"/>
        <w:rPr>
          <w:b/>
          <w:sz w:val="24"/>
          <w:szCs w:val="24"/>
          <w:u w:val="single"/>
        </w:rPr>
      </w:pPr>
    </w:p>
    <w:p w:rsidR="002E5AB5" w:rsidRPr="00812E7B" w:rsidRDefault="002E5AB5" w:rsidP="002E5AB5">
      <w:pPr>
        <w:ind w:left="5246" w:firstLine="708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Zamawiający:</w:t>
      </w:r>
    </w:p>
    <w:p w:rsidR="002E5AB5" w:rsidRPr="00812E7B" w:rsidRDefault="002E5AB5" w:rsidP="002E5AB5">
      <w:pPr>
        <w:ind w:left="595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 xml:space="preserve">41. Baza Lotnictwa Szkolnego </w:t>
      </w:r>
      <w:r w:rsidRPr="00812E7B">
        <w:rPr>
          <w:b/>
          <w:i/>
          <w:sz w:val="24"/>
          <w:szCs w:val="24"/>
        </w:rPr>
        <w:br/>
        <w:t>w Dęblinie</w:t>
      </w:r>
    </w:p>
    <w:p w:rsidR="002E5AB5" w:rsidRPr="00812E7B" w:rsidRDefault="002E5AB5" w:rsidP="002E5AB5">
      <w:pPr>
        <w:ind w:left="595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ul. Brygady Pościgowej 5</w:t>
      </w:r>
    </w:p>
    <w:p w:rsidR="002E5AB5" w:rsidRPr="00812E7B" w:rsidRDefault="002E5AB5" w:rsidP="002E5AB5">
      <w:pPr>
        <w:ind w:left="595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08-521 Dęblin</w:t>
      </w:r>
    </w:p>
    <w:p w:rsidR="002E5AB5" w:rsidRPr="00812E7B" w:rsidRDefault="002E5AB5" w:rsidP="002E5AB5">
      <w:pPr>
        <w:ind w:left="5954"/>
        <w:rPr>
          <w:b/>
          <w:i/>
          <w:sz w:val="24"/>
          <w:szCs w:val="24"/>
        </w:rPr>
      </w:pPr>
      <w:r w:rsidRPr="00812E7B">
        <w:rPr>
          <w:i/>
          <w:sz w:val="24"/>
          <w:szCs w:val="24"/>
        </w:rPr>
        <w:t>(pełna nazwa/firma, adres)</w:t>
      </w:r>
    </w:p>
    <w:p w:rsidR="002E5AB5" w:rsidRPr="00812E7B" w:rsidRDefault="002E5AB5" w:rsidP="002E5AB5">
      <w:pPr>
        <w:ind w:right="5954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Podmiot, na którego zasoby </w:t>
      </w:r>
    </w:p>
    <w:p w:rsidR="002E5AB5" w:rsidRPr="00812E7B" w:rsidRDefault="002E5AB5" w:rsidP="002E5AB5">
      <w:pPr>
        <w:ind w:right="5954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powołuje się Wykonawca:</w:t>
      </w:r>
    </w:p>
    <w:p w:rsidR="002E5AB5" w:rsidRPr="00812E7B" w:rsidRDefault="002E5AB5" w:rsidP="002E5AB5">
      <w:pPr>
        <w:ind w:right="5954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</w:t>
      </w:r>
    </w:p>
    <w:p w:rsidR="002E5AB5" w:rsidRPr="00812E7B" w:rsidRDefault="002E5AB5" w:rsidP="002E5AB5">
      <w:pPr>
        <w:ind w:right="5954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</w:t>
      </w:r>
    </w:p>
    <w:p w:rsidR="002E5AB5" w:rsidRPr="00812E7B" w:rsidRDefault="002E5AB5" w:rsidP="002E5AB5">
      <w:pPr>
        <w:ind w:right="5953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 xml:space="preserve">(pełna nazwa/firma, adres, </w:t>
      </w:r>
      <w:r w:rsidRPr="00812E7B">
        <w:rPr>
          <w:i/>
          <w:sz w:val="24"/>
          <w:szCs w:val="24"/>
        </w:rPr>
        <w:br/>
        <w:t>w zależności od podmiotu: NIP/PESEL, KRS/</w:t>
      </w:r>
      <w:proofErr w:type="spellStart"/>
      <w:r w:rsidRPr="00812E7B">
        <w:rPr>
          <w:i/>
          <w:sz w:val="24"/>
          <w:szCs w:val="24"/>
        </w:rPr>
        <w:t>CEiDG</w:t>
      </w:r>
      <w:proofErr w:type="spellEnd"/>
      <w:r w:rsidRPr="00812E7B">
        <w:rPr>
          <w:i/>
          <w:sz w:val="24"/>
          <w:szCs w:val="24"/>
        </w:rPr>
        <w:t>)</w:t>
      </w:r>
    </w:p>
    <w:p w:rsidR="002E5AB5" w:rsidRPr="00812E7B" w:rsidRDefault="002E5AB5" w:rsidP="002E5AB5">
      <w:pPr>
        <w:spacing w:line="480" w:lineRule="auto"/>
        <w:rPr>
          <w:sz w:val="24"/>
          <w:szCs w:val="24"/>
          <w:u w:val="single"/>
        </w:rPr>
      </w:pPr>
      <w:r w:rsidRPr="00812E7B">
        <w:rPr>
          <w:sz w:val="24"/>
          <w:szCs w:val="24"/>
          <w:u w:val="single"/>
        </w:rPr>
        <w:t>reprezentowany przez:</w:t>
      </w:r>
    </w:p>
    <w:p w:rsidR="002E5AB5" w:rsidRPr="00812E7B" w:rsidRDefault="002E5AB5" w:rsidP="002E5AB5">
      <w:pPr>
        <w:ind w:right="5954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</w:t>
      </w:r>
    </w:p>
    <w:p w:rsidR="002E5AB5" w:rsidRPr="00812E7B" w:rsidRDefault="002E5AB5" w:rsidP="002E5AB5">
      <w:pPr>
        <w:ind w:right="5953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(imię, nazwisko, stanowisko/podstawa do  reprezentacji)</w:t>
      </w:r>
    </w:p>
    <w:p w:rsidR="002E5AB5" w:rsidRPr="00812E7B" w:rsidRDefault="002E5AB5" w:rsidP="002E5AB5">
      <w:pPr>
        <w:rPr>
          <w:sz w:val="24"/>
          <w:szCs w:val="24"/>
        </w:rPr>
      </w:pPr>
    </w:p>
    <w:p w:rsidR="002E5AB5" w:rsidRPr="00812E7B" w:rsidRDefault="002E5AB5" w:rsidP="002E5AB5">
      <w:pPr>
        <w:spacing w:after="120"/>
        <w:jc w:val="center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single"/>
        </w:rPr>
        <w:t xml:space="preserve">OŚWIADCZENIE PODMIOTU, NA KTÓREGO </w:t>
      </w:r>
    </w:p>
    <w:p w:rsidR="002E5AB5" w:rsidRPr="00812E7B" w:rsidRDefault="002E5AB5" w:rsidP="002E5AB5">
      <w:pPr>
        <w:spacing w:after="120"/>
        <w:jc w:val="center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single"/>
        </w:rPr>
        <w:t>ZASOBY POWOŁUJE SIĘ WYKONAWCA</w:t>
      </w:r>
    </w:p>
    <w:p w:rsidR="002E5AB5" w:rsidRPr="00812E7B" w:rsidRDefault="002E5AB5" w:rsidP="002E5AB5">
      <w:pPr>
        <w:spacing w:after="120"/>
        <w:jc w:val="center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składane na podstawie art. 125 ust. 5 ustawy z dnia 11 września 2019r. Prawo zamówień publicznych (dalej jako: ustawa </w:t>
      </w:r>
      <w:proofErr w:type="spellStart"/>
      <w:r w:rsidRPr="00812E7B">
        <w:rPr>
          <w:b/>
          <w:sz w:val="24"/>
          <w:szCs w:val="24"/>
        </w:rPr>
        <w:t>Pzp</w:t>
      </w:r>
      <w:proofErr w:type="spellEnd"/>
      <w:r w:rsidRPr="00812E7B">
        <w:rPr>
          <w:b/>
          <w:sz w:val="24"/>
          <w:szCs w:val="24"/>
        </w:rPr>
        <w:t xml:space="preserve">), </w:t>
      </w:r>
    </w:p>
    <w:p w:rsidR="002E5AB5" w:rsidRPr="00812E7B" w:rsidRDefault="002E5AB5" w:rsidP="002E5AB5">
      <w:pPr>
        <w:spacing w:after="120"/>
        <w:jc w:val="center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single"/>
        </w:rPr>
        <w:t xml:space="preserve">DOTYCZĄCE SPEŁNIANIA WARUNKÓW UDZIAŁU W POSTĘPOWANIU </w:t>
      </w:r>
    </w:p>
    <w:p w:rsidR="002E5AB5" w:rsidRPr="00812E7B" w:rsidRDefault="002E5AB5" w:rsidP="002E5AB5">
      <w:pPr>
        <w:jc w:val="center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PROWADZONEGO W TRYBIE PRZETARGU OGRANICZONEGO                                           Z ZASTOSOWANIEM ZASAD UDZIELANIA ZAMÓWIEŃ PUBLICZNYCH </w:t>
      </w:r>
      <w:r w:rsidRPr="00812E7B">
        <w:rPr>
          <w:b/>
          <w:sz w:val="24"/>
          <w:szCs w:val="24"/>
        </w:rPr>
        <w:br/>
        <w:t>W DZIEDZINIE OBRONNOŚCI  I BEZPIECZEŃSTWA</w:t>
      </w:r>
    </w:p>
    <w:p w:rsidR="002E5AB5" w:rsidRPr="00812E7B" w:rsidRDefault="002E5AB5" w:rsidP="002E5AB5">
      <w:pPr>
        <w:jc w:val="both"/>
        <w:rPr>
          <w:sz w:val="24"/>
          <w:szCs w:val="24"/>
        </w:rPr>
      </w:pPr>
    </w:p>
    <w:p w:rsidR="002E5AB5" w:rsidRPr="00812E7B" w:rsidRDefault="002E5AB5" w:rsidP="002E5AB5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Na potrzeby postępowania o udzielenie zamówienia publicznego pn.</w:t>
      </w:r>
      <w:r w:rsidRPr="00812E7B">
        <w:rPr>
          <w:b/>
          <w:sz w:val="24"/>
          <w:szCs w:val="24"/>
        </w:rPr>
        <w:t xml:space="preserve"> „</w:t>
      </w:r>
      <w:r w:rsidRPr="00812E7B">
        <w:rPr>
          <w:b/>
          <w:bCs/>
          <w:sz w:val="24"/>
          <w:szCs w:val="24"/>
          <w:u w:val="single"/>
        </w:rPr>
        <w:t>Wykonywanie usługi ochrony fizycznej osób i mienia -</w:t>
      </w:r>
      <w:r w:rsidRPr="00812E7B">
        <w:rPr>
          <w:b/>
          <w:sz w:val="24"/>
          <w:szCs w:val="24"/>
          <w:u w:val="single"/>
        </w:rPr>
        <w:t xml:space="preserve"> świadczonej przez Specjalistyczną Uzbrojoną Formację Ochronną (SUFO) w zakresie ochrony osób i mienia w  kompleksach będących na zaopatrzeniu pod względem ochrony Jednostki Wojskowej 4929 w Dęblinie oraz konwojowanie wartości pieniężnych</w:t>
      </w:r>
      <w:r w:rsidRPr="00812E7B">
        <w:rPr>
          <w:b/>
          <w:i/>
          <w:sz w:val="24"/>
          <w:szCs w:val="24"/>
          <w:u w:val="single"/>
        </w:rPr>
        <w:t xml:space="preserve"> </w:t>
      </w:r>
      <w:r w:rsidRPr="00812E7B">
        <w:rPr>
          <w:b/>
          <w:sz w:val="24"/>
          <w:szCs w:val="24"/>
          <w:u w:val="single"/>
        </w:rPr>
        <w:t>– Nr 16/21/O”</w:t>
      </w:r>
      <w:r w:rsidRPr="00812E7B">
        <w:rPr>
          <w:i/>
          <w:sz w:val="24"/>
          <w:szCs w:val="24"/>
        </w:rPr>
        <w:t xml:space="preserve"> (nazwa postępowania)</w:t>
      </w:r>
      <w:r w:rsidRPr="00812E7B">
        <w:rPr>
          <w:sz w:val="24"/>
          <w:szCs w:val="24"/>
        </w:rPr>
        <w:t xml:space="preserve">, prowadzonego przez 41. Bazę Lotnictwa Szkolnego w Dęblinie </w:t>
      </w:r>
      <w:r w:rsidRPr="00812E7B">
        <w:rPr>
          <w:i/>
          <w:sz w:val="24"/>
          <w:szCs w:val="24"/>
        </w:rPr>
        <w:t xml:space="preserve">(oznaczenie zamawiającego), </w:t>
      </w:r>
      <w:r w:rsidRPr="00812E7B">
        <w:rPr>
          <w:sz w:val="24"/>
          <w:szCs w:val="24"/>
        </w:rPr>
        <w:t>oświadczam, co następuje:</w:t>
      </w:r>
    </w:p>
    <w:p w:rsidR="002E5AB5" w:rsidRPr="00812E7B" w:rsidRDefault="002E5AB5" w:rsidP="002E5AB5">
      <w:pPr>
        <w:jc w:val="both"/>
        <w:rPr>
          <w:sz w:val="24"/>
          <w:szCs w:val="24"/>
        </w:rPr>
      </w:pPr>
    </w:p>
    <w:p w:rsidR="00137AC3" w:rsidRPr="00812E7B" w:rsidRDefault="002E5AB5" w:rsidP="00137AC3">
      <w:pPr>
        <w:shd w:val="clear" w:color="auto" w:fill="BFBFBF"/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I. </w:t>
      </w:r>
      <w:r w:rsidR="00137AC3" w:rsidRPr="00812E7B">
        <w:rPr>
          <w:b/>
          <w:sz w:val="24"/>
          <w:szCs w:val="24"/>
        </w:rPr>
        <w:t>INFORMACJA DOTYCZĄCA PODMIOTU, NA KTÓREGO ZASOBY POWOŁUJE SIĘ WYKONAWCA</w:t>
      </w:r>
      <w:r w:rsidRPr="00812E7B">
        <w:rPr>
          <w:b/>
          <w:sz w:val="24"/>
          <w:szCs w:val="24"/>
        </w:rPr>
        <w:t>:</w:t>
      </w:r>
    </w:p>
    <w:p w:rsidR="00137AC3" w:rsidRPr="00812E7B" w:rsidRDefault="00137AC3" w:rsidP="00137AC3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Oświadczam, że spełniam warunki udziału w postępowaniu określone przez zamawiającego w Specyfikacji Warunków Zamówienia, w Rozdziale V oraz w Ogłoszeniu </w:t>
      </w:r>
      <w:r w:rsidR="006C2893">
        <w:rPr>
          <w:sz w:val="24"/>
          <w:szCs w:val="24"/>
        </w:rPr>
        <w:br/>
      </w:r>
      <w:r w:rsidRPr="00812E7B">
        <w:rPr>
          <w:sz w:val="24"/>
          <w:szCs w:val="24"/>
        </w:rPr>
        <w:lastRenderedPageBreak/>
        <w:t>o zamówieniu </w:t>
      </w:r>
      <w:r w:rsidRPr="00812E7B">
        <w:rPr>
          <w:i/>
          <w:sz w:val="24"/>
          <w:szCs w:val="24"/>
        </w:rPr>
        <w:t>(wskazać dokument i właściwą jednostkę redakcyjną dokumentu, w której określono warunki udziału w postępowaniu)</w:t>
      </w:r>
    </w:p>
    <w:p w:rsidR="00137AC3" w:rsidRPr="00812E7B" w:rsidRDefault="00137AC3" w:rsidP="00137AC3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 xml:space="preserve">w następującym zakresie: </w:t>
      </w:r>
    </w:p>
    <w:p w:rsidR="00137AC3" w:rsidRPr="00812E7B" w:rsidRDefault="00137AC3" w:rsidP="00137AC3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…………………………………………………………………………………………………………………</w:t>
      </w:r>
    </w:p>
    <w:p w:rsidR="00137AC3" w:rsidRPr="00812E7B" w:rsidRDefault="00137AC3" w:rsidP="00137AC3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…………………………………………………………………………………………………………………</w:t>
      </w:r>
    </w:p>
    <w:p w:rsidR="00137AC3" w:rsidRPr="00812E7B" w:rsidRDefault="00137AC3" w:rsidP="00137AC3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…………………………………………………………………………………………………………………</w:t>
      </w:r>
    </w:p>
    <w:p w:rsidR="00137AC3" w:rsidRPr="00812E7B" w:rsidRDefault="00137AC3" w:rsidP="00137AC3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…………………………………………………………………………………………………………………</w:t>
      </w:r>
    </w:p>
    <w:p w:rsidR="00137AC3" w:rsidRPr="00812E7B" w:rsidRDefault="00137AC3" w:rsidP="00137AC3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 xml:space="preserve">(określić odpowiedni zakres, w jakim wykonawca powołuje się na zasoby podmiotu udostępniającego zasoby w celu wykazania spełniania warunków udziału w postępowaniu  </w:t>
      </w:r>
      <w:r w:rsidRPr="00812E7B">
        <w:rPr>
          <w:i/>
          <w:sz w:val="24"/>
          <w:szCs w:val="24"/>
        </w:rPr>
        <w:br/>
        <w:t xml:space="preserve">i rodzaj udostępnionego zasobu – np. wiedza i doświadczenie, </w:t>
      </w:r>
      <w:r w:rsidR="00032D91" w:rsidRPr="00812E7B">
        <w:rPr>
          <w:i/>
          <w:sz w:val="24"/>
          <w:szCs w:val="24"/>
        </w:rPr>
        <w:t xml:space="preserve">potencjał techniczny – wskazać jaki, </w:t>
      </w:r>
      <w:r w:rsidR="00207225" w:rsidRPr="00812E7B">
        <w:rPr>
          <w:i/>
          <w:sz w:val="24"/>
          <w:szCs w:val="24"/>
        </w:rPr>
        <w:t xml:space="preserve">potencjał zawodowy - </w:t>
      </w:r>
      <w:r w:rsidRPr="00812E7B">
        <w:rPr>
          <w:i/>
          <w:sz w:val="24"/>
          <w:szCs w:val="24"/>
        </w:rPr>
        <w:t>osoby zdolne do wykonania zamówienia</w:t>
      </w:r>
      <w:r w:rsidR="00032D91" w:rsidRPr="00812E7B">
        <w:rPr>
          <w:i/>
          <w:sz w:val="24"/>
          <w:szCs w:val="24"/>
        </w:rPr>
        <w:t xml:space="preserve"> z odpowiednimi kwalifikacjami</w:t>
      </w:r>
      <w:r w:rsidRPr="00812E7B">
        <w:rPr>
          <w:i/>
          <w:sz w:val="24"/>
          <w:szCs w:val="24"/>
        </w:rPr>
        <w:t xml:space="preserve"> )</w:t>
      </w:r>
    </w:p>
    <w:p w:rsidR="00137AC3" w:rsidRPr="00812E7B" w:rsidRDefault="00137AC3" w:rsidP="00137AC3">
      <w:pPr>
        <w:jc w:val="both"/>
        <w:rPr>
          <w:i/>
          <w:sz w:val="24"/>
          <w:szCs w:val="24"/>
        </w:rPr>
      </w:pPr>
    </w:p>
    <w:p w:rsidR="00137AC3" w:rsidRPr="00812E7B" w:rsidRDefault="00137AC3" w:rsidP="00137AC3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  <w:highlight w:val="lightGray"/>
        </w:rPr>
        <w:t>II. OŚWIADCZENIE DOTYCZĄCE PODANYCH INFORMACJI:</w:t>
      </w:r>
    </w:p>
    <w:p w:rsidR="00137AC3" w:rsidRPr="00812E7B" w:rsidRDefault="00137AC3" w:rsidP="00137AC3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Oświadczam, że wszystkie informacje podane w powyższych oświadczeniach są aktualne </w:t>
      </w:r>
      <w:r w:rsidRPr="00812E7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37AC3" w:rsidRPr="00812E7B" w:rsidRDefault="00137AC3" w:rsidP="00137AC3">
      <w:pPr>
        <w:jc w:val="both"/>
        <w:rPr>
          <w:sz w:val="24"/>
          <w:szCs w:val="24"/>
        </w:rPr>
      </w:pPr>
    </w:p>
    <w:p w:rsidR="002E5AB5" w:rsidRPr="00812E7B" w:rsidRDefault="002E5AB5" w:rsidP="002E5AB5">
      <w:pPr>
        <w:jc w:val="both"/>
        <w:rPr>
          <w:sz w:val="24"/>
          <w:szCs w:val="24"/>
        </w:rPr>
      </w:pPr>
    </w:p>
    <w:p w:rsidR="00927689" w:rsidRPr="00812E7B" w:rsidRDefault="00927689" w:rsidP="002E5AB5">
      <w:pPr>
        <w:jc w:val="both"/>
        <w:rPr>
          <w:sz w:val="24"/>
          <w:szCs w:val="24"/>
        </w:rPr>
      </w:pPr>
    </w:p>
    <w:p w:rsidR="002E5AB5" w:rsidRPr="00812E7B" w:rsidRDefault="002E5AB5" w:rsidP="002E5AB5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…………….……. </w:t>
      </w:r>
      <w:r w:rsidRPr="00812E7B">
        <w:rPr>
          <w:i/>
          <w:sz w:val="24"/>
          <w:szCs w:val="24"/>
        </w:rPr>
        <w:t xml:space="preserve">(miejscowość), </w:t>
      </w:r>
      <w:r w:rsidRPr="00812E7B">
        <w:rPr>
          <w:sz w:val="24"/>
          <w:szCs w:val="24"/>
        </w:rPr>
        <w:t xml:space="preserve">dnia……….…….                 </w:t>
      </w:r>
      <w:r w:rsidRPr="00812E7B">
        <w:rPr>
          <w:sz w:val="24"/>
          <w:szCs w:val="24"/>
        </w:rPr>
        <w:tab/>
        <w:t>…………………………</w:t>
      </w:r>
      <w:r w:rsidRPr="00812E7B">
        <w:rPr>
          <w:sz w:val="24"/>
          <w:szCs w:val="24"/>
          <w:vertAlign w:val="superscript"/>
        </w:rPr>
        <w:t>*</w:t>
      </w:r>
    </w:p>
    <w:p w:rsidR="002E5AB5" w:rsidRPr="00812E7B" w:rsidRDefault="00927689" w:rsidP="002E5AB5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 xml:space="preserve">            </w:t>
      </w:r>
      <w:r w:rsidR="002E5AB5" w:rsidRPr="00812E7B">
        <w:rPr>
          <w:i/>
          <w:sz w:val="24"/>
          <w:szCs w:val="24"/>
        </w:rPr>
        <w:t>(podpis)</w:t>
      </w:r>
    </w:p>
    <w:p w:rsidR="002E5AB5" w:rsidRPr="00812E7B" w:rsidRDefault="002E5AB5" w:rsidP="002E5AB5">
      <w:pPr>
        <w:jc w:val="right"/>
        <w:rPr>
          <w:sz w:val="24"/>
          <w:szCs w:val="24"/>
        </w:rPr>
      </w:pPr>
    </w:p>
    <w:p w:rsidR="00927689" w:rsidRPr="00812E7B" w:rsidRDefault="002E5AB5" w:rsidP="00927689">
      <w:pPr>
        <w:jc w:val="both"/>
        <w:rPr>
          <w:b/>
          <w:i/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lub wraz z imienną pieczątką osoby podpisującej</w:t>
      </w:r>
      <w:r w:rsidRPr="00812E7B">
        <w:rPr>
          <w:sz w:val="24"/>
          <w:szCs w:val="24"/>
        </w:rPr>
        <w:t>)</w:t>
      </w:r>
      <w:r w:rsidR="00927689" w:rsidRPr="00812E7B">
        <w:rPr>
          <w:sz w:val="24"/>
          <w:szCs w:val="24"/>
        </w:rPr>
        <w:t xml:space="preserve"> – </w:t>
      </w:r>
      <w:r w:rsidR="00927689" w:rsidRPr="00812E7B">
        <w:rPr>
          <w:b/>
          <w:i/>
          <w:sz w:val="24"/>
          <w:szCs w:val="24"/>
        </w:rPr>
        <w:t xml:space="preserve">podpis osoby lub osób umocowanych do złożenia podpisu </w:t>
      </w:r>
      <w:r w:rsidR="00927689" w:rsidRPr="00812E7B">
        <w:rPr>
          <w:b/>
          <w:i/>
          <w:sz w:val="24"/>
          <w:szCs w:val="24"/>
        </w:rPr>
        <w:br/>
        <w:t>w imieniu podmiotu udostępniającego zasoby</w:t>
      </w:r>
    </w:p>
    <w:p w:rsidR="002E5AB5" w:rsidRPr="00812E7B" w:rsidRDefault="002E5AB5" w:rsidP="00927689">
      <w:pPr>
        <w:jc w:val="both"/>
        <w:rPr>
          <w:sz w:val="24"/>
          <w:szCs w:val="24"/>
        </w:rPr>
      </w:pPr>
    </w:p>
    <w:p w:rsidR="002E5AB5" w:rsidRPr="00812E7B" w:rsidRDefault="002E5AB5" w:rsidP="002E5AB5">
      <w:pPr>
        <w:widowControl w:val="0"/>
        <w:tabs>
          <w:tab w:val="left" w:leader="dot" w:pos="2068"/>
        </w:tabs>
        <w:autoSpaceDE w:val="0"/>
        <w:autoSpaceDN w:val="0"/>
        <w:adjustRightInd w:val="0"/>
        <w:ind w:left="1416"/>
        <w:jc w:val="right"/>
        <w:rPr>
          <w:b/>
          <w:sz w:val="24"/>
          <w:szCs w:val="24"/>
          <w:u w:val="single"/>
        </w:rPr>
      </w:pPr>
    </w:p>
    <w:p w:rsidR="002E5AB5" w:rsidRPr="00812E7B" w:rsidRDefault="002E5AB5" w:rsidP="002E5AB5">
      <w:pPr>
        <w:spacing w:after="200" w:line="276" w:lineRule="auto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single"/>
        </w:rPr>
        <w:br w:type="page"/>
      </w:r>
    </w:p>
    <w:p w:rsidR="00927689" w:rsidRPr="00812E7B" w:rsidRDefault="00927689" w:rsidP="00927689">
      <w:pPr>
        <w:pStyle w:val="Nagwek6"/>
        <w:ind w:left="708"/>
        <w:jc w:val="right"/>
        <w:rPr>
          <w:rFonts w:ascii="Times New Roman" w:hAnsi="Times New Roman"/>
          <w:sz w:val="24"/>
          <w:szCs w:val="24"/>
        </w:rPr>
      </w:pPr>
      <w:r w:rsidRPr="00812E7B">
        <w:rPr>
          <w:rFonts w:ascii="Times New Roman" w:hAnsi="Times New Roman"/>
          <w:sz w:val="24"/>
          <w:szCs w:val="24"/>
        </w:rPr>
        <w:lastRenderedPageBreak/>
        <w:t>Załącznik Nr 3</w:t>
      </w:r>
      <w:r w:rsidR="001A5482" w:rsidRPr="00812E7B">
        <w:rPr>
          <w:rFonts w:ascii="Times New Roman" w:hAnsi="Times New Roman"/>
          <w:sz w:val="24"/>
          <w:szCs w:val="24"/>
        </w:rPr>
        <w:t>c</w:t>
      </w:r>
      <w:r w:rsidRPr="00812E7B">
        <w:rPr>
          <w:rFonts w:ascii="Times New Roman" w:hAnsi="Times New Roman"/>
          <w:sz w:val="24"/>
          <w:szCs w:val="24"/>
        </w:rPr>
        <w:t xml:space="preserve"> do SWZ</w:t>
      </w:r>
    </w:p>
    <w:p w:rsidR="00927689" w:rsidRPr="00812E7B" w:rsidRDefault="00927689" w:rsidP="00927689">
      <w:pPr>
        <w:pStyle w:val="Nagwek6"/>
        <w:ind w:left="708"/>
        <w:jc w:val="right"/>
        <w:rPr>
          <w:rFonts w:ascii="Times New Roman" w:hAnsi="Times New Roman"/>
          <w:sz w:val="24"/>
          <w:szCs w:val="24"/>
        </w:rPr>
      </w:pPr>
      <w:r w:rsidRPr="00812E7B">
        <w:rPr>
          <w:rFonts w:ascii="Times New Roman" w:hAnsi="Times New Roman"/>
          <w:sz w:val="24"/>
          <w:szCs w:val="24"/>
        </w:rPr>
        <w:t xml:space="preserve">(dla wszystkich zadań) </w:t>
      </w:r>
    </w:p>
    <w:p w:rsidR="00927689" w:rsidRPr="00812E7B" w:rsidRDefault="00927689" w:rsidP="00927689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927689" w:rsidRPr="00812E7B" w:rsidRDefault="00927689" w:rsidP="00927689">
      <w:pPr>
        <w:ind w:left="5246" w:firstLine="708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Zamawiający:</w:t>
      </w:r>
    </w:p>
    <w:p w:rsidR="00927689" w:rsidRPr="00812E7B" w:rsidRDefault="00927689" w:rsidP="00927689">
      <w:pPr>
        <w:ind w:left="595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 xml:space="preserve">41. Baza Lotnictwa Szkolnego </w:t>
      </w:r>
      <w:r w:rsidRPr="00812E7B">
        <w:rPr>
          <w:b/>
          <w:i/>
          <w:sz w:val="24"/>
          <w:szCs w:val="24"/>
        </w:rPr>
        <w:br/>
        <w:t>w Dęblinie</w:t>
      </w:r>
    </w:p>
    <w:p w:rsidR="00927689" w:rsidRPr="00812E7B" w:rsidRDefault="00927689" w:rsidP="00927689">
      <w:pPr>
        <w:ind w:left="595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ul. Brygady Pościgowej 5</w:t>
      </w:r>
    </w:p>
    <w:p w:rsidR="00927689" w:rsidRPr="00812E7B" w:rsidRDefault="00927689" w:rsidP="00927689">
      <w:pPr>
        <w:ind w:left="595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08-521 Dęblin</w:t>
      </w:r>
    </w:p>
    <w:p w:rsidR="00927689" w:rsidRPr="00812E7B" w:rsidRDefault="00927689" w:rsidP="00927689">
      <w:pPr>
        <w:ind w:left="5954"/>
        <w:rPr>
          <w:b/>
          <w:i/>
          <w:sz w:val="24"/>
          <w:szCs w:val="24"/>
        </w:rPr>
      </w:pPr>
      <w:r w:rsidRPr="00812E7B">
        <w:rPr>
          <w:i/>
          <w:sz w:val="24"/>
          <w:szCs w:val="24"/>
        </w:rPr>
        <w:t>(pełna nazwa/firma, adres)</w:t>
      </w:r>
    </w:p>
    <w:p w:rsidR="00927689" w:rsidRPr="00812E7B" w:rsidRDefault="00927689" w:rsidP="00927689">
      <w:pPr>
        <w:rPr>
          <w:b/>
          <w:sz w:val="24"/>
          <w:szCs w:val="24"/>
        </w:rPr>
      </w:pPr>
    </w:p>
    <w:p w:rsidR="001A5482" w:rsidRPr="00812E7B" w:rsidRDefault="001A5482" w:rsidP="001A5482">
      <w:pPr>
        <w:ind w:right="5954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Podmiot, na którego zasoby </w:t>
      </w:r>
    </w:p>
    <w:p w:rsidR="001A5482" w:rsidRPr="00812E7B" w:rsidRDefault="001A5482" w:rsidP="001A5482">
      <w:pPr>
        <w:ind w:right="5954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powołuje się Wykonawca:</w:t>
      </w:r>
    </w:p>
    <w:p w:rsidR="00927689" w:rsidRPr="00812E7B" w:rsidRDefault="00927689" w:rsidP="00927689">
      <w:pPr>
        <w:ind w:right="5954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……………………………….……...……………...............................................................................</w:t>
      </w:r>
    </w:p>
    <w:p w:rsidR="00927689" w:rsidRPr="00812E7B" w:rsidRDefault="00927689" w:rsidP="00927689">
      <w:pPr>
        <w:ind w:right="5953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 xml:space="preserve"> (pełna nazwa/firma, adres, </w:t>
      </w:r>
      <w:r w:rsidRPr="00812E7B">
        <w:rPr>
          <w:i/>
          <w:sz w:val="24"/>
          <w:szCs w:val="24"/>
        </w:rPr>
        <w:br/>
        <w:t>w zależności od podmiotu: NIP/PESEL, KRS/</w:t>
      </w:r>
      <w:proofErr w:type="spellStart"/>
      <w:r w:rsidRPr="00812E7B">
        <w:rPr>
          <w:i/>
          <w:sz w:val="24"/>
          <w:szCs w:val="24"/>
        </w:rPr>
        <w:t>CEiDG</w:t>
      </w:r>
      <w:proofErr w:type="spellEnd"/>
      <w:r w:rsidRPr="00812E7B">
        <w:rPr>
          <w:i/>
          <w:sz w:val="24"/>
          <w:szCs w:val="24"/>
        </w:rPr>
        <w:t>)</w:t>
      </w:r>
    </w:p>
    <w:p w:rsidR="00927689" w:rsidRPr="00812E7B" w:rsidRDefault="00927689" w:rsidP="00927689">
      <w:pPr>
        <w:spacing w:line="480" w:lineRule="auto"/>
        <w:rPr>
          <w:sz w:val="24"/>
          <w:szCs w:val="24"/>
          <w:u w:val="single"/>
        </w:rPr>
      </w:pPr>
      <w:r w:rsidRPr="00812E7B">
        <w:rPr>
          <w:sz w:val="24"/>
          <w:szCs w:val="24"/>
          <w:u w:val="single"/>
        </w:rPr>
        <w:t>reprezentowany przez:</w:t>
      </w:r>
    </w:p>
    <w:p w:rsidR="00927689" w:rsidRPr="00812E7B" w:rsidRDefault="00927689" w:rsidP="00927689">
      <w:pPr>
        <w:ind w:right="5954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</w:t>
      </w:r>
    </w:p>
    <w:p w:rsidR="00927689" w:rsidRPr="00812E7B" w:rsidRDefault="00927689" w:rsidP="00927689">
      <w:pPr>
        <w:ind w:right="5953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(imię, nazwisko, stanowisko/podstawa do  reprezentacji)</w:t>
      </w:r>
    </w:p>
    <w:p w:rsidR="00927689" w:rsidRPr="00812E7B" w:rsidRDefault="00927689" w:rsidP="00927689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5482" w:rsidRPr="00812E7B" w:rsidRDefault="001A5482" w:rsidP="001A5482">
      <w:pPr>
        <w:spacing w:after="120"/>
        <w:jc w:val="center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single"/>
        </w:rPr>
        <w:t xml:space="preserve">OŚWIADCZENIE PODMIOTU, NA KTÓREGO </w:t>
      </w:r>
    </w:p>
    <w:p w:rsidR="001A5482" w:rsidRPr="00812E7B" w:rsidRDefault="001A5482" w:rsidP="001A5482">
      <w:pPr>
        <w:spacing w:after="120"/>
        <w:jc w:val="center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single"/>
        </w:rPr>
        <w:t>ZASOBY POWOŁUJE SIĘ WYKONAWCA</w:t>
      </w:r>
    </w:p>
    <w:p w:rsidR="00927689" w:rsidRPr="00812E7B" w:rsidRDefault="00927689" w:rsidP="00927689">
      <w:pPr>
        <w:spacing w:after="120"/>
        <w:jc w:val="center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składane na podstawie art. 125 ust. 5 ustawy z dnia 11 września 2019r. Prawo zamówień publicznych (dalej jako: ustawa </w:t>
      </w:r>
      <w:proofErr w:type="spellStart"/>
      <w:r w:rsidRPr="00812E7B">
        <w:rPr>
          <w:b/>
          <w:sz w:val="24"/>
          <w:szCs w:val="24"/>
        </w:rPr>
        <w:t>Pzp</w:t>
      </w:r>
      <w:proofErr w:type="spellEnd"/>
      <w:r w:rsidRPr="00812E7B">
        <w:rPr>
          <w:b/>
          <w:sz w:val="24"/>
          <w:szCs w:val="24"/>
        </w:rPr>
        <w:t xml:space="preserve">), </w:t>
      </w:r>
    </w:p>
    <w:p w:rsidR="00927689" w:rsidRPr="00812E7B" w:rsidRDefault="00927689" w:rsidP="00927689">
      <w:pPr>
        <w:spacing w:before="120"/>
        <w:ind w:left="113" w:right="113"/>
        <w:jc w:val="center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single"/>
        </w:rPr>
        <w:t xml:space="preserve">DOTYCZĄCE PRZESŁANEK WYKLUCZENIA Z POSTĘPOWANIA </w:t>
      </w:r>
    </w:p>
    <w:p w:rsidR="00927689" w:rsidRPr="00812E7B" w:rsidRDefault="00927689" w:rsidP="00927689">
      <w:pPr>
        <w:jc w:val="center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PROWADZONEGO W TRYBIE PRZETARGU OGRANICZONEGO                                           Z ZASTOSOWANIEM ZASAD UDZIELANIA ZAMÓWIEŃ PUBLICZNYCH </w:t>
      </w:r>
      <w:r w:rsidRPr="00812E7B">
        <w:rPr>
          <w:b/>
          <w:sz w:val="24"/>
          <w:szCs w:val="24"/>
        </w:rPr>
        <w:br/>
        <w:t>W DZIEDZINIE OBRONNOŚCI  I BEZPIECZEŃSTWA</w:t>
      </w:r>
    </w:p>
    <w:p w:rsidR="00927689" w:rsidRPr="00812E7B" w:rsidRDefault="00927689" w:rsidP="00927689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    </w:t>
      </w:r>
    </w:p>
    <w:p w:rsidR="00927689" w:rsidRPr="00812E7B" w:rsidRDefault="00927689" w:rsidP="00927689">
      <w:pPr>
        <w:ind w:firstLine="708"/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na potrzeby postępowania o udzielenie zamówienia publicznego pn. </w:t>
      </w:r>
      <w:r w:rsidRPr="00812E7B">
        <w:rPr>
          <w:b/>
          <w:sz w:val="24"/>
          <w:szCs w:val="24"/>
        </w:rPr>
        <w:t>„</w:t>
      </w:r>
      <w:r w:rsidRPr="00812E7B">
        <w:rPr>
          <w:b/>
          <w:bCs/>
          <w:sz w:val="24"/>
          <w:szCs w:val="24"/>
          <w:u w:val="single"/>
        </w:rPr>
        <w:t>Wykonywanie usługi ochrony fizycznej osób i mienia -</w:t>
      </w:r>
      <w:r w:rsidRPr="00812E7B">
        <w:rPr>
          <w:b/>
          <w:sz w:val="24"/>
          <w:szCs w:val="24"/>
          <w:u w:val="single"/>
        </w:rPr>
        <w:t xml:space="preserve"> świadczonej przez Specjalistyczną Uzbrojoną Formację Ochronną (SUFO) w zakresie ochrony osób i mienia w  kompleksach będących na zaopatrzeniu pod względem ochrony Jednostki Wojskowej 4929 w Dęblinie oraz konwojowanie wartości pieniężnych</w:t>
      </w:r>
      <w:r w:rsidRPr="00812E7B">
        <w:rPr>
          <w:b/>
          <w:i/>
          <w:sz w:val="24"/>
          <w:szCs w:val="24"/>
          <w:u w:val="single"/>
        </w:rPr>
        <w:t xml:space="preserve"> </w:t>
      </w:r>
      <w:r w:rsidRPr="00812E7B">
        <w:rPr>
          <w:b/>
          <w:sz w:val="24"/>
          <w:szCs w:val="24"/>
          <w:u w:val="single"/>
        </w:rPr>
        <w:t>– Nr 16/21/O</w:t>
      </w:r>
      <w:r w:rsidRPr="00812E7B">
        <w:rPr>
          <w:b/>
          <w:sz w:val="24"/>
          <w:szCs w:val="24"/>
        </w:rPr>
        <w:t>”</w:t>
      </w:r>
      <w:r w:rsidRPr="00812E7B">
        <w:rPr>
          <w:i/>
          <w:sz w:val="24"/>
          <w:szCs w:val="24"/>
        </w:rPr>
        <w:t xml:space="preserve"> (nazwa postępowania)</w:t>
      </w:r>
      <w:r w:rsidRPr="00812E7B">
        <w:rPr>
          <w:sz w:val="24"/>
          <w:szCs w:val="24"/>
        </w:rPr>
        <w:t xml:space="preserve">, prowadzonego przez 41. Bazę Lotnictwa Szkolnego w Dęblinie </w:t>
      </w:r>
      <w:r w:rsidRPr="00812E7B">
        <w:rPr>
          <w:i/>
          <w:sz w:val="24"/>
          <w:szCs w:val="24"/>
        </w:rPr>
        <w:t xml:space="preserve">(oznaczenie zamawiającego), </w:t>
      </w:r>
      <w:r w:rsidRPr="00812E7B">
        <w:rPr>
          <w:sz w:val="24"/>
          <w:szCs w:val="24"/>
        </w:rPr>
        <w:t>oświadczam, co następuje:</w:t>
      </w:r>
    </w:p>
    <w:p w:rsidR="00927689" w:rsidRPr="00812E7B" w:rsidRDefault="00927689" w:rsidP="00927689">
      <w:pPr>
        <w:jc w:val="both"/>
        <w:rPr>
          <w:sz w:val="24"/>
          <w:szCs w:val="24"/>
        </w:rPr>
      </w:pPr>
    </w:p>
    <w:p w:rsidR="00927689" w:rsidRPr="00812E7B" w:rsidRDefault="00927689" w:rsidP="00927689">
      <w:pPr>
        <w:shd w:val="clear" w:color="auto" w:fill="BFBFBF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I. OŚWIADCZENIA PODMIOTU, NA KTÓREGO ZASOBY POWOŁUJE SIĘ WYKONAWCA:</w:t>
      </w:r>
    </w:p>
    <w:p w:rsidR="00927689" w:rsidRPr="00812E7B" w:rsidRDefault="00927689" w:rsidP="00396C52">
      <w:pPr>
        <w:pStyle w:val="Akapitzlist"/>
        <w:numPr>
          <w:ilvl w:val="0"/>
          <w:numId w:val="236"/>
        </w:numPr>
        <w:ind w:left="426" w:hanging="426"/>
        <w:jc w:val="both"/>
        <w:rPr>
          <w:b/>
        </w:rPr>
      </w:pPr>
      <w:r w:rsidRPr="00812E7B">
        <w:rPr>
          <w:b/>
        </w:rPr>
        <w:t xml:space="preserve">Oświadczam, że nie podlegam wykluczeniu z postępowania na podstawie </w:t>
      </w:r>
      <w:r w:rsidRPr="00812E7B">
        <w:rPr>
          <w:b/>
          <w:bCs/>
        </w:rPr>
        <w:t>art. 405 ust. 1 w związku z art. 108</w:t>
      </w:r>
      <w:r w:rsidRPr="00812E7B">
        <w:rPr>
          <w:b/>
        </w:rPr>
        <w:t xml:space="preserve"> ust 1. ustawy </w:t>
      </w:r>
      <w:proofErr w:type="spellStart"/>
      <w:r w:rsidRPr="00812E7B">
        <w:rPr>
          <w:b/>
        </w:rPr>
        <w:t>Pzp</w:t>
      </w:r>
      <w:proofErr w:type="spellEnd"/>
      <w:r w:rsidRPr="00812E7B">
        <w:rPr>
          <w:b/>
        </w:rPr>
        <w:t>;</w:t>
      </w:r>
    </w:p>
    <w:p w:rsidR="00927689" w:rsidRPr="00812E7B" w:rsidRDefault="00927689" w:rsidP="00396C52">
      <w:pPr>
        <w:pStyle w:val="Akapitzlist"/>
        <w:numPr>
          <w:ilvl w:val="0"/>
          <w:numId w:val="236"/>
        </w:numPr>
        <w:ind w:left="360"/>
        <w:jc w:val="both"/>
        <w:rPr>
          <w:b/>
        </w:rPr>
      </w:pPr>
      <w:r w:rsidRPr="00812E7B">
        <w:rPr>
          <w:b/>
        </w:rPr>
        <w:lastRenderedPageBreak/>
        <w:t xml:space="preserve">Oświadczam, że nie podlegam wykluczeniu z postępowania na podstawie </w:t>
      </w:r>
      <w:r w:rsidRPr="00812E7B">
        <w:rPr>
          <w:b/>
          <w:bCs/>
        </w:rPr>
        <w:t xml:space="preserve">art. 405 ust. 2 </w:t>
      </w:r>
      <w:proofErr w:type="spellStart"/>
      <w:r w:rsidRPr="00812E7B">
        <w:rPr>
          <w:b/>
          <w:bCs/>
        </w:rPr>
        <w:t>pkt</w:t>
      </w:r>
      <w:proofErr w:type="spellEnd"/>
      <w:r w:rsidRPr="00812E7B">
        <w:rPr>
          <w:b/>
          <w:bCs/>
        </w:rPr>
        <w:t xml:space="preserve"> 5 – w zakresie art. 109 ust. 1 </w:t>
      </w:r>
      <w:proofErr w:type="spellStart"/>
      <w:r w:rsidRPr="00812E7B">
        <w:rPr>
          <w:b/>
          <w:bCs/>
        </w:rPr>
        <w:t>pkt</w:t>
      </w:r>
      <w:proofErr w:type="spellEnd"/>
      <w:r w:rsidRPr="00812E7B">
        <w:rPr>
          <w:b/>
          <w:bCs/>
        </w:rPr>
        <w:t xml:space="preserve"> 1, 2, 3, 4  </w:t>
      </w:r>
      <w:r w:rsidRPr="00812E7B">
        <w:rPr>
          <w:b/>
        </w:rPr>
        <w:t xml:space="preserve">ustawy </w:t>
      </w:r>
      <w:proofErr w:type="spellStart"/>
      <w:r w:rsidRPr="00812E7B">
        <w:rPr>
          <w:b/>
        </w:rPr>
        <w:t>Pzp</w:t>
      </w:r>
      <w:proofErr w:type="spellEnd"/>
      <w:r w:rsidRPr="00812E7B">
        <w:rPr>
          <w:b/>
        </w:rPr>
        <w:t>;</w:t>
      </w:r>
    </w:p>
    <w:p w:rsidR="00927689" w:rsidRPr="00812E7B" w:rsidRDefault="00927689" w:rsidP="00396C52">
      <w:pPr>
        <w:pStyle w:val="Akapitzlist"/>
        <w:numPr>
          <w:ilvl w:val="0"/>
          <w:numId w:val="236"/>
        </w:numPr>
        <w:ind w:left="360"/>
        <w:jc w:val="both"/>
        <w:rPr>
          <w:b/>
        </w:rPr>
      </w:pPr>
      <w:r w:rsidRPr="00812E7B">
        <w:rPr>
          <w:b/>
        </w:rPr>
        <w:t xml:space="preserve">Oświadczam, że nie podlegam wykluczeniu z postępowania na podstawie </w:t>
      </w:r>
      <w:r w:rsidRPr="00812E7B">
        <w:rPr>
          <w:b/>
          <w:bCs/>
        </w:rPr>
        <w:t xml:space="preserve">art. 405 ust. 2 </w:t>
      </w:r>
      <w:proofErr w:type="spellStart"/>
      <w:r w:rsidRPr="00812E7B">
        <w:rPr>
          <w:b/>
          <w:bCs/>
        </w:rPr>
        <w:t>pkt</w:t>
      </w:r>
      <w:proofErr w:type="spellEnd"/>
      <w:r w:rsidRPr="00812E7B">
        <w:rPr>
          <w:b/>
          <w:bCs/>
        </w:rPr>
        <w:t xml:space="preserve"> 4 </w:t>
      </w:r>
      <w:r w:rsidRPr="00812E7B">
        <w:rPr>
          <w:b/>
        </w:rPr>
        <w:t xml:space="preserve">ustawy </w:t>
      </w:r>
      <w:proofErr w:type="spellStart"/>
      <w:r w:rsidRPr="00812E7B">
        <w:rPr>
          <w:b/>
        </w:rPr>
        <w:t>Pzp</w:t>
      </w:r>
      <w:proofErr w:type="spellEnd"/>
    </w:p>
    <w:p w:rsidR="00927689" w:rsidRPr="00812E7B" w:rsidRDefault="00927689" w:rsidP="00927689">
      <w:pPr>
        <w:jc w:val="both"/>
        <w:rPr>
          <w:rFonts w:eastAsia="Calibri"/>
          <w:sz w:val="24"/>
          <w:szCs w:val="24"/>
        </w:rPr>
      </w:pPr>
    </w:p>
    <w:p w:rsidR="00927689" w:rsidRPr="00812E7B" w:rsidRDefault="00927689" w:rsidP="00927689">
      <w:pPr>
        <w:jc w:val="both"/>
        <w:rPr>
          <w:b/>
          <w:bCs/>
          <w:sz w:val="24"/>
          <w:szCs w:val="24"/>
        </w:rPr>
      </w:pPr>
      <w:r w:rsidRPr="00812E7B">
        <w:rPr>
          <w:b/>
          <w:sz w:val="24"/>
          <w:szCs w:val="24"/>
        </w:rPr>
        <w:t xml:space="preserve">Oświadczam, że nie podlegam wykluczeniu z postępowania na podstawie </w:t>
      </w:r>
      <w:r w:rsidRPr="00812E7B">
        <w:rPr>
          <w:b/>
          <w:bCs/>
          <w:sz w:val="24"/>
          <w:szCs w:val="24"/>
        </w:rPr>
        <w:t>art. 108 ust. 1</w:t>
      </w:r>
      <w:r w:rsidRPr="00812E7B">
        <w:rPr>
          <w:bCs/>
          <w:sz w:val="24"/>
          <w:szCs w:val="24"/>
        </w:rPr>
        <w:t xml:space="preserve"> </w:t>
      </w:r>
      <w:r w:rsidRPr="00812E7B">
        <w:rPr>
          <w:bCs/>
          <w:sz w:val="24"/>
          <w:szCs w:val="24"/>
        </w:rPr>
        <w:br/>
        <w:t xml:space="preserve">w związku </w:t>
      </w:r>
      <w:r w:rsidRPr="00812E7B">
        <w:rPr>
          <w:b/>
          <w:bCs/>
          <w:sz w:val="24"/>
          <w:szCs w:val="24"/>
        </w:rPr>
        <w:t>z art. 405 ust. 1</w:t>
      </w:r>
      <w:r w:rsidRPr="00812E7B">
        <w:rPr>
          <w:bCs/>
          <w:sz w:val="24"/>
          <w:szCs w:val="24"/>
        </w:rPr>
        <w:t xml:space="preserve"> ustawy z dnia 11 września 2019r. - Prawo zamówień publicznych (</w:t>
      </w:r>
      <w:proofErr w:type="spellStart"/>
      <w:r w:rsidRPr="00812E7B">
        <w:rPr>
          <w:bCs/>
          <w:sz w:val="24"/>
          <w:szCs w:val="24"/>
        </w:rPr>
        <w:t>t.j</w:t>
      </w:r>
      <w:proofErr w:type="spellEnd"/>
      <w:r w:rsidRPr="00812E7B">
        <w:rPr>
          <w:bCs/>
          <w:sz w:val="24"/>
          <w:szCs w:val="24"/>
        </w:rPr>
        <w:t xml:space="preserve">. Dz. U. 2021, poz. 1129) Zamawiający wykluczy z postępowania wykonawcę: </w:t>
      </w:r>
    </w:p>
    <w:p w:rsidR="00927689" w:rsidRPr="00812E7B" w:rsidRDefault="00927689" w:rsidP="00927689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1) będącego osobą fizyczną, którego prawomocnie skazano za przestępstwo:</w:t>
      </w:r>
    </w:p>
    <w:p w:rsidR="00927689" w:rsidRPr="00812E7B" w:rsidRDefault="00927689" w:rsidP="00927689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a) udziału w zorganizowanej grupie przestępczej albo związku mającym na celu popełnienie przestępstwa lub przestępstwa skarbowego, o którym mowa w art. 258 Kodeksu karnego,</w:t>
      </w:r>
    </w:p>
    <w:p w:rsidR="00927689" w:rsidRPr="00812E7B" w:rsidRDefault="00927689" w:rsidP="00927689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b) handlu ludźmi, o którym mowa w art. 189a Kodeksu karnego,</w:t>
      </w:r>
    </w:p>
    <w:p w:rsidR="00927689" w:rsidRPr="00812E7B" w:rsidRDefault="00927689" w:rsidP="00927689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c) o którym mowa w art. 228–230a, art. 250a Kodeksu karnego lub w art. 46 lub art. 48 ustawy z dnia 25 czerwca 2010 r. o sporcie,</w:t>
      </w:r>
    </w:p>
    <w:p w:rsidR="00927689" w:rsidRPr="00812E7B" w:rsidRDefault="00927689" w:rsidP="00927689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Pr="00812E7B">
        <w:rPr>
          <w:bCs/>
          <w:sz w:val="24"/>
          <w:szCs w:val="24"/>
        </w:rPr>
        <w:br/>
        <w:t>w art. 299 Kodeksu karnego,</w:t>
      </w:r>
    </w:p>
    <w:p w:rsidR="00927689" w:rsidRPr="00812E7B" w:rsidRDefault="00927689" w:rsidP="00927689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e) o charakterze terrorystycznym, o którym mowa w art. 115 § 20 Kodeksu karnego, lub mające na celu popełnienie tego przestępstwa,</w:t>
      </w:r>
    </w:p>
    <w:p w:rsidR="00927689" w:rsidRPr="00812E7B" w:rsidRDefault="00927689" w:rsidP="00927689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:rsidR="00927689" w:rsidRPr="00812E7B" w:rsidRDefault="00927689" w:rsidP="00927689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927689" w:rsidRPr="00812E7B" w:rsidRDefault="00927689" w:rsidP="00927689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h) o którym mowa w art. 9 ust. 1 i 3 lub art. 10 ustawy z dnia 15 czerwca 2012 r. </w:t>
      </w:r>
      <w:r w:rsidRPr="00812E7B">
        <w:rPr>
          <w:bCs/>
          <w:sz w:val="24"/>
          <w:szCs w:val="24"/>
        </w:rPr>
        <w:br/>
        <w:t xml:space="preserve">o skutkach powierzania wykonywania pracy cudzoziemcom przebywającym wbrew przepisom na terytorium Rzeczypospolitej Polskiej </w:t>
      </w:r>
    </w:p>
    <w:p w:rsidR="00927689" w:rsidRPr="00812E7B" w:rsidRDefault="00927689" w:rsidP="00927689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– lub za odpowiedni czyn zabroniony określony w przepisach prawa obcego;</w:t>
      </w:r>
    </w:p>
    <w:p w:rsidR="00927689" w:rsidRPr="00812E7B" w:rsidRDefault="00927689" w:rsidP="00927689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2) jeżeli urzędującego członka jego organu zarządzającego lub nadzorczego, wspólnika spółki w spółce jawnej lub partnerskiej albo </w:t>
      </w:r>
      <w:proofErr w:type="spellStart"/>
      <w:r w:rsidRPr="00812E7B">
        <w:rPr>
          <w:bCs/>
          <w:sz w:val="24"/>
          <w:szCs w:val="24"/>
        </w:rPr>
        <w:t>komplementariusza</w:t>
      </w:r>
      <w:proofErr w:type="spellEnd"/>
      <w:r w:rsidRPr="00812E7B">
        <w:rPr>
          <w:bCs/>
          <w:sz w:val="24"/>
          <w:szCs w:val="24"/>
        </w:rPr>
        <w:t xml:space="preserve"> w spółce komandytowej</w:t>
      </w:r>
    </w:p>
    <w:p w:rsidR="00927689" w:rsidRPr="00812E7B" w:rsidRDefault="00927689" w:rsidP="00927689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lub komandytowo-akcyjnej lub prokurenta prawomocnie skazano za przestępstwo, </w:t>
      </w:r>
      <w:r w:rsidRPr="00812E7B">
        <w:rPr>
          <w:bCs/>
          <w:sz w:val="24"/>
          <w:szCs w:val="24"/>
        </w:rPr>
        <w:br/>
        <w:t xml:space="preserve">o którym mowa w </w:t>
      </w:r>
      <w:proofErr w:type="spellStart"/>
      <w:r w:rsidRPr="00812E7B">
        <w:rPr>
          <w:bCs/>
          <w:sz w:val="24"/>
          <w:szCs w:val="24"/>
        </w:rPr>
        <w:t>pkt</w:t>
      </w:r>
      <w:proofErr w:type="spellEnd"/>
      <w:r w:rsidRPr="00812E7B">
        <w:rPr>
          <w:bCs/>
          <w:sz w:val="24"/>
          <w:szCs w:val="24"/>
        </w:rPr>
        <w:t xml:space="preserve"> 1;</w:t>
      </w:r>
    </w:p>
    <w:p w:rsidR="00927689" w:rsidRPr="00812E7B" w:rsidRDefault="00927689" w:rsidP="00927689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3) wobec którego wydano prawomocny wyrok sądu lub ostateczną decyzję administracyjną </w:t>
      </w:r>
      <w:r w:rsidRPr="00812E7B">
        <w:rPr>
          <w:bCs/>
          <w:sz w:val="24"/>
          <w:szCs w:val="24"/>
        </w:rPr>
        <w:br/>
        <w:t>o zaleganiu z uiszczeniem podatków, opłat lub składek na ubezpieczenie społeczne lub zdrowotne, chyba że wykonawca odpowiednio przed upływem terminu do składania wniosków o dopuszczenie do udziału w postępowaniu dokonał płatności należnych podatków, opłat lub składek na ubezpieczenie społeczne lub zdrowotne wraz z odsetkami lub grzywnami lub zawarł wiążące porozumienie w sprawie spłaty tych należności;</w:t>
      </w:r>
    </w:p>
    <w:p w:rsidR="00927689" w:rsidRPr="00812E7B" w:rsidRDefault="00927689" w:rsidP="00927689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4) wobec którego </w:t>
      </w:r>
      <w:r w:rsidRPr="00812E7B">
        <w:rPr>
          <w:b/>
          <w:bCs/>
          <w:sz w:val="24"/>
          <w:szCs w:val="24"/>
        </w:rPr>
        <w:t>prawomocnie</w:t>
      </w:r>
      <w:r w:rsidRPr="00812E7B">
        <w:rPr>
          <w:bCs/>
          <w:sz w:val="24"/>
          <w:szCs w:val="24"/>
        </w:rPr>
        <w:t xml:space="preserve"> orzeczono zakaz ubiegania się o zamówienia publiczne;</w:t>
      </w:r>
    </w:p>
    <w:p w:rsidR="00927689" w:rsidRPr="00812E7B" w:rsidRDefault="00927689" w:rsidP="00927689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5) jeżeli zamawiający może stwierdzić, na podstawie wiarygodnych przesłanek, że wykonawca zawarł z innymi wykonawcami porozumienie mające na celu zakłócenie konkurencji, </w:t>
      </w:r>
      <w:r w:rsidR="006C2893">
        <w:rPr>
          <w:bCs/>
          <w:sz w:val="24"/>
          <w:szCs w:val="24"/>
        </w:rPr>
        <w:br/>
      </w:r>
      <w:r w:rsidRPr="00812E7B">
        <w:rPr>
          <w:bCs/>
          <w:sz w:val="24"/>
          <w:szCs w:val="24"/>
        </w:rPr>
        <w:t>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27689" w:rsidRPr="00812E7B" w:rsidRDefault="00927689" w:rsidP="00927689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lastRenderedPageBreak/>
        <w:t xml:space="preserve">6) jeżeli, w przypadkach, o których mowa w art. 85 ust. 1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Pr="00812E7B">
        <w:rPr>
          <w:bCs/>
          <w:sz w:val="24"/>
          <w:szCs w:val="24"/>
        </w:rPr>
        <w:br/>
        <w:t>z udziału w postępowaniu o udzielenie zamówienia.</w:t>
      </w:r>
    </w:p>
    <w:p w:rsidR="00927689" w:rsidRPr="00812E7B" w:rsidRDefault="00927689" w:rsidP="00927689">
      <w:pPr>
        <w:jc w:val="both"/>
        <w:rPr>
          <w:bCs/>
          <w:sz w:val="24"/>
          <w:szCs w:val="24"/>
        </w:rPr>
      </w:pPr>
    </w:p>
    <w:p w:rsidR="00927689" w:rsidRPr="00812E7B" w:rsidRDefault="00927689" w:rsidP="00927689">
      <w:pPr>
        <w:jc w:val="both"/>
        <w:rPr>
          <w:bCs/>
          <w:sz w:val="24"/>
          <w:szCs w:val="24"/>
        </w:rPr>
      </w:pPr>
      <w:r w:rsidRPr="00812E7B">
        <w:rPr>
          <w:b/>
          <w:sz w:val="24"/>
          <w:szCs w:val="24"/>
        </w:rPr>
        <w:t>Oświadczam, że nie podlegam wykluczeniu z postępowania na podstawie</w:t>
      </w:r>
      <w:r w:rsidRPr="00812E7B">
        <w:rPr>
          <w:bCs/>
          <w:sz w:val="24"/>
          <w:szCs w:val="24"/>
        </w:rPr>
        <w:t xml:space="preserve"> </w:t>
      </w:r>
      <w:r w:rsidRPr="00812E7B">
        <w:rPr>
          <w:b/>
          <w:bCs/>
          <w:sz w:val="24"/>
          <w:szCs w:val="24"/>
        </w:rPr>
        <w:t xml:space="preserve">art. 405 ust. 2 </w:t>
      </w:r>
      <w:proofErr w:type="spellStart"/>
      <w:r w:rsidRPr="00812E7B">
        <w:rPr>
          <w:b/>
          <w:bCs/>
          <w:sz w:val="24"/>
          <w:szCs w:val="24"/>
        </w:rPr>
        <w:t>pkt</w:t>
      </w:r>
      <w:proofErr w:type="spellEnd"/>
      <w:r w:rsidRPr="00812E7B">
        <w:rPr>
          <w:b/>
          <w:bCs/>
          <w:sz w:val="24"/>
          <w:szCs w:val="24"/>
        </w:rPr>
        <w:t xml:space="preserve"> 4</w:t>
      </w:r>
      <w:r w:rsidRPr="00812E7B">
        <w:rPr>
          <w:bCs/>
          <w:sz w:val="24"/>
          <w:szCs w:val="24"/>
        </w:rPr>
        <w:t xml:space="preserve"> ustawy z dnia 11 września 2019r. - Prawo zamówień publicznych (</w:t>
      </w:r>
      <w:proofErr w:type="spellStart"/>
      <w:r w:rsidRPr="00812E7B">
        <w:rPr>
          <w:bCs/>
          <w:sz w:val="24"/>
          <w:szCs w:val="24"/>
        </w:rPr>
        <w:t>t.j</w:t>
      </w:r>
      <w:proofErr w:type="spellEnd"/>
      <w:r w:rsidRPr="00812E7B">
        <w:rPr>
          <w:bCs/>
          <w:sz w:val="24"/>
          <w:szCs w:val="24"/>
        </w:rPr>
        <w:t>. Dz. U. 2021, poz. 1129) Zamawiający wykluczy z postępowania wykonawcę:</w:t>
      </w:r>
    </w:p>
    <w:p w:rsidR="00927689" w:rsidRPr="00812E7B" w:rsidRDefault="00927689" w:rsidP="0092768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4) który ma siedzibę albo miejsce zamieszkania w innym państwie niż państwa, o których mowa w art. 404 ust. 1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, </w:t>
      </w:r>
    </w:p>
    <w:p w:rsidR="00927689" w:rsidRPr="00812E7B" w:rsidRDefault="00927689" w:rsidP="0092768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27689" w:rsidRPr="00812E7B" w:rsidRDefault="00927689" w:rsidP="0092768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O udzielenie niniejszego zamówienia w dziedzinach obronności i bezpieczeństwa mogą ubiegać się wykonawcy </w:t>
      </w:r>
      <w:r w:rsidRPr="00812E7B">
        <w:rPr>
          <w:b/>
          <w:bCs/>
          <w:sz w:val="24"/>
          <w:szCs w:val="24"/>
        </w:rPr>
        <w:t xml:space="preserve">mający siedzibę albo miejsce zamieszkania w jednym </w:t>
      </w:r>
      <w:r w:rsidRPr="00812E7B">
        <w:rPr>
          <w:b/>
          <w:bCs/>
          <w:sz w:val="24"/>
          <w:szCs w:val="24"/>
        </w:rPr>
        <w:br/>
        <w:t xml:space="preserve">z państw członkowskich Unii Europejskiej, Europejskiego Obszaru Gospodarczego lub państwie, z którym Unia Europejska lub Rzeczpospolita Polska zawarła umowę międzynarodową dotyczącą tych zamówień. Zamawiający określa, że o zamówienie </w:t>
      </w:r>
      <w:r w:rsidRPr="00812E7B">
        <w:rPr>
          <w:b/>
          <w:bCs/>
          <w:sz w:val="24"/>
          <w:szCs w:val="24"/>
          <w:u w:val="single"/>
        </w:rPr>
        <w:t>nie mogą ubiegać się</w:t>
      </w:r>
      <w:r w:rsidRPr="00812E7B">
        <w:rPr>
          <w:b/>
          <w:bCs/>
          <w:sz w:val="24"/>
          <w:szCs w:val="24"/>
        </w:rPr>
        <w:t xml:space="preserve"> w Wykonawcy z innych państw niż wymienione w zdaniu poprzednim.</w:t>
      </w:r>
    </w:p>
    <w:p w:rsidR="00927689" w:rsidRPr="00812E7B" w:rsidRDefault="00927689" w:rsidP="0092768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27689" w:rsidRPr="00812E7B" w:rsidRDefault="00927689" w:rsidP="00927689">
      <w:pPr>
        <w:jc w:val="both"/>
        <w:rPr>
          <w:bCs/>
          <w:sz w:val="24"/>
          <w:szCs w:val="24"/>
        </w:rPr>
      </w:pPr>
      <w:r w:rsidRPr="00812E7B">
        <w:rPr>
          <w:b/>
          <w:sz w:val="24"/>
          <w:szCs w:val="24"/>
        </w:rPr>
        <w:t>Oświadczam, że nie podlegam wykluczeniu z postępowania na podstawie</w:t>
      </w:r>
      <w:r w:rsidRPr="00812E7B">
        <w:rPr>
          <w:bCs/>
          <w:sz w:val="24"/>
          <w:szCs w:val="24"/>
        </w:rPr>
        <w:t xml:space="preserve"> </w:t>
      </w:r>
      <w:r w:rsidRPr="00812E7B">
        <w:rPr>
          <w:b/>
          <w:bCs/>
          <w:sz w:val="24"/>
          <w:szCs w:val="24"/>
        </w:rPr>
        <w:t xml:space="preserve">art. 405 ust. 2 </w:t>
      </w:r>
      <w:proofErr w:type="spellStart"/>
      <w:r w:rsidRPr="00812E7B">
        <w:rPr>
          <w:b/>
          <w:bCs/>
          <w:sz w:val="24"/>
          <w:szCs w:val="24"/>
        </w:rPr>
        <w:t>pkt</w:t>
      </w:r>
      <w:proofErr w:type="spellEnd"/>
      <w:r w:rsidRPr="00812E7B">
        <w:rPr>
          <w:b/>
          <w:bCs/>
          <w:sz w:val="24"/>
          <w:szCs w:val="24"/>
        </w:rPr>
        <w:t xml:space="preserve"> 5</w:t>
      </w:r>
      <w:r w:rsidRPr="00812E7B">
        <w:rPr>
          <w:bCs/>
          <w:sz w:val="24"/>
          <w:szCs w:val="24"/>
        </w:rPr>
        <w:t xml:space="preserve">  - </w:t>
      </w:r>
      <w:r w:rsidRPr="00812E7B">
        <w:rPr>
          <w:b/>
          <w:bCs/>
          <w:sz w:val="24"/>
          <w:szCs w:val="24"/>
        </w:rPr>
        <w:t>w zakresie art.</w:t>
      </w:r>
      <w:r w:rsidRPr="00812E7B">
        <w:rPr>
          <w:bCs/>
          <w:sz w:val="24"/>
          <w:szCs w:val="24"/>
        </w:rPr>
        <w:t xml:space="preserve"> </w:t>
      </w:r>
      <w:r w:rsidRPr="00812E7B">
        <w:rPr>
          <w:b/>
          <w:bCs/>
          <w:sz w:val="24"/>
          <w:szCs w:val="24"/>
        </w:rPr>
        <w:t xml:space="preserve">109 ust. 1 </w:t>
      </w:r>
      <w:proofErr w:type="spellStart"/>
      <w:r w:rsidRPr="00812E7B">
        <w:rPr>
          <w:b/>
          <w:bCs/>
          <w:sz w:val="24"/>
          <w:szCs w:val="24"/>
        </w:rPr>
        <w:t>pkt</w:t>
      </w:r>
      <w:proofErr w:type="spellEnd"/>
      <w:r w:rsidRPr="00812E7B">
        <w:rPr>
          <w:b/>
          <w:bCs/>
          <w:sz w:val="24"/>
          <w:szCs w:val="24"/>
        </w:rPr>
        <w:t xml:space="preserve"> 1, 2, 3, 4</w:t>
      </w:r>
      <w:r w:rsidRPr="00812E7B">
        <w:rPr>
          <w:bCs/>
          <w:sz w:val="24"/>
          <w:szCs w:val="24"/>
        </w:rPr>
        <w:t xml:space="preserve"> ustawy z dnia 11 września 2019r. - Prawo zamówień publicznych (t. j. Dz. U. 2021, poz. 1129) Zamawiający wykluczy z postępowania wykonawcę:</w:t>
      </w:r>
    </w:p>
    <w:p w:rsidR="00927689" w:rsidRPr="00812E7B" w:rsidRDefault="00927689" w:rsidP="0092768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27689" w:rsidRPr="00812E7B" w:rsidRDefault="00927689" w:rsidP="0092768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5) o którym mowa </w:t>
      </w:r>
      <w:r w:rsidRPr="00812E7B">
        <w:rPr>
          <w:b/>
          <w:bCs/>
          <w:sz w:val="24"/>
          <w:szCs w:val="24"/>
        </w:rPr>
        <w:t xml:space="preserve">w art. 109 ustawy </w:t>
      </w:r>
      <w:proofErr w:type="spellStart"/>
      <w:r w:rsidRPr="00812E7B">
        <w:rPr>
          <w:b/>
          <w:bCs/>
          <w:sz w:val="24"/>
          <w:szCs w:val="24"/>
        </w:rPr>
        <w:t>Pzp</w:t>
      </w:r>
      <w:proofErr w:type="spellEnd"/>
      <w:r w:rsidRPr="00812E7B">
        <w:rPr>
          <w:b/>
          <w:bCs/>
          <w:sz w:val="24"/>
          <w:szCs w:val="24"/>
        </w:rPr>
        <w:t xml:space="preserve"> (w zakresie art. 109 ust. 1 </w:t>
      </w:r>
      <w:proofErr w:type="spellStart"/>
      <w:r w:rsidRPr="00812E7B">
        <w:rPr>
          <w:b/>
          <w:bCs/>
          <w:sz w:val="24"/>
          <w:szCs w:val="24"/>
        </w:rPr>
        <w:t>pkt</w:t>
      </w:r>
      <w:proofErr w:type="spellEnd"/>
      <w:r w:rsidRPr="00812E7B">
        <w:rPr>
          <w:b/>
          <w:bCs/>
          <w:sz w:val="24"/>
          <w:szCs w:val="24"/>
        </w:rPr>
        <w:t xml:space="preserve"> 1, 2, 3, 4</w:t>
      </w:r>
      <w:r w:rsidRPr="00812E7B">
        <w:rPr>
          <w:bCs/>
          <w:sz w:val="24"/>
          <w:szCs w:val="24"/>
        </w:rPr>
        <w:t xml:space="preserve"> ustawy </w:t>
      </w:r>
      <w:r w:rsidRPr="00812E7B">
        <w:rPr>
          <w:bCs/>
          <w:sz w:val="24"/>
          <w:szCs w:val="24"/>
        </w:rPr>
        <w:br/>
        <w:t>z dnia 11 września 2019r. - Prawo zamówień publicznych (t. j. Dz. U. 2021, poz. 1129):</w:t>
      </w:r>
    </w:p>
    <w:p w:rsidR="00927689" w:rsidRPr="00812E7B" w:rsidRDefault="00927689" w:rsidP="00927689">
      <w:pPr>
        <w:jc w:val="both"/>
        <w:rPr>
          <w:bCs/>
          <w:sz w:val="24"/>
          <w:szCs w:val="24"/>
        </w:rPr>
      </w:pPr>
    </w:p>
    <w:p w:rsidR="00927689" w:rsidRPr="00812E7B" w:rsidRDefault="00927689" w:rsidP="007870D5">
      <w:pPr>
        <w:numPr>
          <w:ilvl w:val="0"/>
          <w:numId w:val="240"/>
        </w:numPr>
        <w:ind w:left="0"/>
        <w:contextualSpacing/>
        <w:jc w:val="both"/>
        <w:rPr>
          <w:bCs/>
          <w:sz w:val="24"/>
          <w:szCs w:val="24"/>
        </w:rPr>
      </w:pPr>
      <w:bookmarkStart w:id="0" w:name="_GoBack"/>
      <w:r w:rsidRPr="00812E7B">
        <w:rPr>
          <w:b/>
          <w:bCs/>
          <w:sz w:val="24"/>
          <w:szCs w:val="24"/>
        </w:rPr>
        <w:t>który naruszył obowiązki dotyczące płatności podatków, opłat lub składek na ubezpieczenia społeczne lub zdrowotne</w:t>
      </w:r>
      <w:r w:rsidRPr="00812E7B">
        <w:rPr>
          <w:bCs/>
          <w:sz w:val="24"/>
          <w:szCs w:val="24"/>
        </w:rPr>
        <w:t xml:space="preserve">, z wyjątkiem przypadku, o którym mowa w art. 108 ust. 1 </w:t>
      </w:r>
      <w:proofErr w:type="spellStart"/>
      <w:r w:rsidRPr="00812E7B">
        <w:rPr>
          <w:bCs/>
          <w:sz w:val="24"/>
          <w:szCs w:val="24"/>
        </w:rPr>
        <w:t>pkt</w:t>
      </w:r>
      <w:proofErr w:type="spellEnd"/>
      <w:r w:rsidRPr="00812E7B">
        <w:rPr>
          <w:bCs/>
          <w:sz w:val="24"/>
          <w:szCs w:val="24"/>
        </w:rPr>
        <w:t xml:space="preserve"> 3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, chyba że wykonawca odpowiednio przed upływem terminu do składania wniosków o dopuszczenie do udziału w postępowaniu  dokonał płatności należnych podatków, opłat lub składek na ubezpieczenia społeczne lub zdrowotne wraz </w:t>
      </w:r>
      <w:r w:rsidRPr="00812E7B">
        <w:rPr>
          <w:bCs/>
          <w:sz w:val="24"/>
          <w:szCs w:val="24"/>
        </w:rPr>
        <w:br/>
        <w:t>z odsetkami lub grzywnami lub zawarł wiążące porozumienie w sprawie spłaty tych należności;</w:t>
      </w:r>
    </w:p>
    <w:p w:rsidR="00927689" w:rsidRPr="00812E7B" w:rsidRDefault="00927689" w:rsidP="007870D5">
      <w:pPr>
        <w:contextualSpacing/>
        <w:jc w:val="both"/>
        <w:rPr>
          <w:bCs/>
          <w:sz w:val="24"/>
          <w:szCs w:val="24"/>
        </w:rPr>
      </w:pPr>
    </w:p>
    <w:bookmarkEnd w:id="0"/>
    <w:p w:rsidR="00927689" w:rsidRPr="00812E7B" w:rsidRDefault="00927689" w:rsidP="007870D5">
      <w:pPr>
        <w:numPr>
          <w:ilvl w:val="0"/>
          <w:numId w:val="240"/>
        </w:numPr>
        <w:ind w:left="0"/>
        <w:contextualSpacing/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który naruszył obowiązki w dziedzinie ochrony środowiska, prawa socjalnego lub prawa pracy:</w:t>
      </w:r>
    </w:p>
    <w:p w:rsidR="00927689" w:rsidRPr="00812E7B" w:rsidRDefault="00927689" w:rsidP="00927689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a) będącego osobą fizyczną skazanego prawomocnie za przestępstwo przeciwko środowisku, o którym mowa w rozdziale XXII Kodeksu karnego lub za przestępstwo przeciwko prawom osób wykonujących pracę zarobkową, o którym mowa w rozdziale</w:t>
      </w:r>
    </w:p>
    <w:p w:rsidR="00927689" w:rsidRPr="00812E7B" w:rsidRDefault="00927689" w:rsidP="00927689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XXVIII Kodeksu karnego, lub za odpowiedni czyn zabroniony określony</w:t>
      </w:r>
    </w:p>
    <w:p w:rsidR="00927689" w:rsidRPr="00812E7B" w:rsidRDefault="00927689" w:rsidP="00927689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w przepisach prawa obcego,</w:t>
      </w:r>
    </w:p>
    <w:p w:rsidR="00927689" w:rsidRPr="00812E7B" w:rsidRDefault="00927689" w:rsidP="00927689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b) będącego osobą fizyczną prawomocnie ukaranego za wykroczenie przeciwko prawom pracownika lub wykroczenie przeciwko środowisku, jeżeli za jego popełnienie wymierzono karę aresztu, ograniczenia wolności lub karę grzywny,</w:t>
      </w:r>
    </w:p>
    <w:p w:rsidR="00927689" w:rsidRPr="00812E7B" w:rsidRDefault="00927689" w:rsidP="00927689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c) 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927689" w:rsidRPr="00812E7B" w:rsidRDefault="00927689" w:rsidP="00927689">
      <w:pPr>
        <w:jc w:val="both"/>
        <w:rPr>
          <w:bCs/>
          <w:sz w:val="24"/>
          <w:szCs w:val="24"/>
        </w:rPr>
      </w:pPr>
    </w:p>
    <w:p w:rsidR="00927689" w:rsidRPr="00812E7B" w:rsidRDefault="00927689" w:rsidP="007870D5">
      <w:pPr>
        <w:pStyle w:val="Akapitzlist"/>
        <w:numPr>
          <w:ilvl w:val="0"/>
          <w:numId w:val="240"/>
        </w:numPr>
        <w:ind w:left="0" w:hanging="426"/>
        <w:jc w:val="both"/>
        <w:rPr>
          <w:bCs/>
        </w:rPr>
      </w:pPr>
      <w:r w:rsidRPr="00812E7B">
        <w:rPr>
          <w:bCs/>
        </w:rPr>
        <w:t xml:space="preserve">jeżeli urzędującego członka jego organu zarządzającego lub nadzorczego, wspólnika spółki w spółce jawnej lub partnerskiej albo </w:t>
      </w:r>
      <w:proofErr w:type="spellStart"/>
      <w:r w:rsidRPr="00812E7B">
        <w:rPr>
          <w:bCs/>
        </w:rPr>
        <w:t>komplementariusza</w:t>
      </w:r>
      <w:proofErr w:type="spellEnd"/>
      <w:r w:rsidRPr="00812E7B">
        <w:rPr>
          <w:bCs/>
        </w:rPr>
        <w:t xml:space="preserve"> w spółce komandytowej lub komandytowo-akcyjnej lub prokurenta prawomocnie skazano za przestępstwo lub ukarano za wykroczenie, o którym mowa w </w:t>
      </w:r>
      <w:proofErr w:type="spellStart"/>
      <w:r w:rsidRPr="00812E7B">
        <w:rPr>
          <w:bCs/>
        </w:rPr>
        <w:t>pkt</w:t>
      </w:r>
      <w:proofErr w:type="spellEnd"/>
      <w:r w:rsidRPr="00812E7B">
        <w:rPr>
          <w:bCs/>
        </w:rPr>
        <w:t xml:space="preserve"> 2 lit. a lub b;</w:t>
      </w:r>
    </w:p>
    <w:p w:rsidR="00927689" w:rsidRPr="00812E7B" w:rsidRDefault="00927689" w:rsidP="00927689">
      <w:pPr>
        <w:pStyle w:val="Akapitzlist"/>
        <w:ind w:left="0"/>
        <w:jc w:val="both"/>
        <w:rPr>
          <w:bCs/>
        </w:rPr>
      </w:pPr>
    </w:p>
    <w:p w:rsidR="00927689" w:rsidRPr="00812E7B" w:rsidRDefault="00927689" w:rsidP="007870D5">
      <w:pPr>
        <w:pStyle w:val="Akapitzlist"/>
        <w:numPr>
          <w:ilvl w:val="0"/>
          <w:numId w:val="240"/>
        </w:numPr>
        <w:ind w:left="0" w:hanging="426"/>
        <w:jc w:val="both"/>
        <w:rPr>
          <w:bCs/>
        </w:rPr>
      </w:pPr>
      <w:r w:rsidRPr="00812E7B">
        <w:rPr>
          <w:bCs/>
        </w:rPr>
        <w:t xml:space="preserve">w stosunku do którego </w:t>
      </w:r>
      <w:r w:rsidRPr="00812E7B">
        <w:rPr>
          <w:b/>
          <w:bCs/>
        </w:rPr>
        <w:t>otwarto likwidację, ogłoszono upadłość</w:t>
      </w:r>
      <w:r w:rsidRPr="00812E7B">
        <w:rPr>
          <w:bCs/>
        </w:rPr>
        <w:t>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927689" w:rsidRPr="00812E7B" w:rsidRDefault="00927689" w:rsidP="00927689">
      <w:pPr>
        <w:jc w:val="both"/>
        <w:rPr>
          <w:sz w:val="24"/>
          <w:szCs w:val="24"/>
        </w:rPr>
      </w:pPr>
    </w:p>
    <w:p w:rsidR="00927689" w:rsidRPr="00812E7B" w:rsidRDefault="00927689" w:rsidP="00927689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  <w:highlight w:val="lightGray"/>
        </w:rPr>
        <w:t xml:space="preserve">II. OŚWIADCZENIE DOTYCZĄCE OGÓLNIE DOSTĘPNYCH </w:t>
      </w:r>
      <w:r w:rsidRPr="00812E7B">
        <w:rPr>
          <w:b/>
          <w:sz w:val="24"/>
          <w:szCs w:val="24"/>
          <w:highlight w:val="lightGray"/>
        </w:rPr>
        <w:br/>
        <w:t>I ELEKTRONICZNYCH BAZ</w:t>
      </w:r>
      <w:r w:rsidRPr="00812E7B">
        <w:rPr>
          <w:b/>
          <w:sz w:val="24"/>
          <w:szCs w:val="24"/>
          <w:highlight w:val="lightGray"/>
          <w:vertAlign w:val="superscript"/>
        </w:rPr>
        <w:footnoteReference w:id="2"/>
      </w:r>
      <w:r w:rsidRPr="00812E7B">
        <w:rPr>
          <w:b/>
          <w:sz w:val="24"/>
          <w:szCs w:val="24"/>
          <w:highlight w:val="lightGray"/>
        </w:rPr>
        <w:t>:</w:t>
      </w:r>
    </w:p>
    <w:p w:rsidR="00927689" w:rsidRPr="00812E7B" w:rsidRDefault="00927689" w:rsidP="00927689">
      <w:pPr>
        <w:jc w:val="both"/>
        <w:rPr>
          <w:b/>
          <w:sz w:val="24"/>
          <w:szCs w:val="24"/>
        </w:rPr>
      </w:pPr>
      <w:r w:rsidRPr="00812E7B">
        <w:rPr>
          <w:sz w:val="24"/>
          <w:szCs w:val="24"/>
        </w:rPr>
        <w:t xml:space="preserve">Oświadczamy, iż w przypadku możliwości uzyskania przez Zamawiającego za pomocą bezpłatnych i ogólnodostępnych baz danych, dokumentów zgodnie z §13 ust. 2 Rozporządzenia Ministra Rozwoju, Pracy  i Technologii z dnia 23 grudnia 2020r. w sprawie podmiotowych środków dowodowych oraz innych dokumentów  lub oświadczeń, jakich może żądać zamawiający od wykonawcy (informacja z KRS, CEIDG), </w:t>
      </w:r>
      <w:r w:rsidRPr="00812E7B">
        <w:rPr>
          <w:b/>
          <w:sz w:val="24"/>
          <w:szCs w:val="24"/>
        </w:rPr>
        <w:t>wskazujemy dane umożliwiające dostęp do tych dokumentów</w:t>
      </w:r>
      <w:r w:rsidRPr="00812E7B">
        <w:rPr>
          <w:sz w:val="24"/>
          <w:szCs w:val="24"/>
        </w:rPr>
        <w:t>:</w:t>
      </w:r>
    </w:p>
    <w:p w:rsidR="00927689" w:rsidRPr="00812E7B" w:rsidRDefault="00927689" w:rsidP="00927689">
      <w:pPr>
        <w:jc w:val="both"/>
        <w:rPr>
          <w:b/>
          <w:sz w:val="24"/>
          <w:szCs w:val="24"/>
        </w:rPr>
      </w:pPr>
    </w:p>
    <w:p w:rsidR="0086278A" w:rsidRPr="00812E7B" w:rsidRDefault="0086278A" w:rsidP="00927689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Dane podmiotu udostępniającego zasoby </w:t>
      </w:r>
    </w:p>
    <w:p w:rsidR="00927689" w:rsidRPr="00812E7B" w:rsidRDefault="00927689" w:rsidP="00927689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Numer KRS……………………………….</w:t>
      </w:r>
    </w:p>
    <w:p w:rsidR="00927689" w:rsidRPr="00812E7B" w:rsidRDefault="00927689" w:rsidP="00927689">
      <w:pPr>
        <w:jc w:val="both"/>
        <w:rPr>
          <w:sz w:val="24"/>
          <w:szCs w:val="24"/>
          <w:vertAlign w:val="superscript"/>
        </w:rPr>
      </w:pPr>
      <w:r w:rsidRPr="00812E7B">
        <w:rPr>
          <w:sz w:val="24"/>
          <w:szCs w:val="24"/>
          <w:vertAlign w:val="superscript"/>
        </w:rPr>
        <w:t xml:space="preserve">                                           (jeżeli dotyczy)</w:t>
      </w:r>
    </w:p>
    <w:p w:rsidR="00927689" w:rsidRPr="00812E7B" w:rsidRDefault="00927689" w:rsidP="00927689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NIP………………………………………….</w:t>
      </w:r>
    </w:p>
    <w:p w:rsidR="00927689" w:rsidRPr="00812E7B" w:rsidRDefault="00927689" w:rsidP="00927689">
      <w:pPr>
        <w:jc w:val="both"/>
        <w:rPr>
          <w:sz w:val="24"/>
          <w:szCs w:val="24"/>
        </w:rPr>
      </w:pPr>
    </w:p>
    <w:p w:rsidR="00927689" w:rsidRPr="00812E7B" w:rsidRDefault="00927689" w:rsidP="00927689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REGON…………………………………….</w:t>
      </w:r>
    </w:p>
    <w:p w:rsidR="00927689" w:rsidRPr="00812E7B" w:rsidRDefault="00927689" w:rsidP="00927689">
      <w:pPr>
        <w:jc w:val="both"/>
        <w:rPr>
          <w:sz w:val="24"/>
          <w:szCs w:val="24"/>
        </w:rPr>
      </w:pPr>
    </w:p>
    <w:p w:rsidR="00927689" w:rsidRPr="00812E7B" w:rsidRDefault="00927689" w:rsidP="00927689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Ogólnie dostępne i elektronicznie prowadzone bazy z których Zamawiający bezpłatnie może pozyskać określone dokumenty w celu potwierdzenia, że osoba działająca w imieniu </w:t>
      </w:r>
      <w:r w:rsidR="000014E9" w:rsidRPr="00812E7B">
        <w:rPr>
          <w:sz w:val="24"/>
          <w:szCs w:val="24"/>
        </w:rPr>
        <w:t xml:space="preserve">podmiotu udostępniającego zasoby </w:t>
      </w:r>
      <w:r w:rsidRPr="00812E7B">
        <w:rPr>
          <w:sz w:val="24"/>
          <w:szCs w:val="24"/>
        </w:rPr>
        <w:t>jest umocowana do jego reprezentowania, (</w:t>
      </w:r>
      <w:r w:rsidRPr="00812E7B">
        <w:rPr>
          <w:b/>
          <w:sz w:val="24"/>
          <w:szCs w:val="24"/>
          <w:u w:val="single"/>
        </w:rPr>
        <w:t>jeżeli dotyczy</w:t>
      </w:r>
      <w:r w:rsidRPr="00812E7B">
        <w:rPr>
          <w:sz w:val="24"/>
          <w:szCs w:val="24"/>
        </w:rPr>
        <w:t>):</w:t>
      </w:r>
    </w:p>
    <w:p w:rsidR="00927689" w:rsidRPr="00812E7B" w:rsidRDefault="00927689" w:rsidP="00927689">
      <w:pPr>
        <w:jc w:val="both"/>
        <w:rPr>
          <w:i/>
          <w:sz w:val="24"/>
          <w:szCs w:val="24"/>
        </w:rPr>
      </w:pPr>
    </w:p>
    <w:p w:rsidR="00927689" w:rsidRPr="00812E7B" w:rsidRDefault="007F3110" w:rsidP="00927689">
      <w:pPr>
        <w:jc w:val="both"/>
        <w:rPr>
          <w:i/>
          <w:sz w:val="24"/>
          <w:szCs w:val="24"/>
        </w:rPr>
      </w:pPr>
      <w:r w:rsidRPr="007F3110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7689" w:rsidRPr="00812E7B">
        <w:rPr>
          <w:i/>
          <w:sz w:val="24"/>
          <w:szCs w:val="24"/>
        </w:rPr>
        <w:instrText xml:space="preserve"> FORMCHECKBOX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Pr="00812E7B">
        <w:rPr>
          <w:sz w:val="24"/>
          <w:szCs w:val="24"/>
        </w:rPr>
        <w:fldChar w:fldCharType="end"/>
      </w:r>
      <w:r w:rsidR="00927689" w:rsidRPr="00812E7B">
        <w:rPr>
          <w:i/>
          <w:sz w:val="24"/>
          <w:szCs w:val="24"/>
        </w:rPr>
        <w:t xml:space="preserve"> </w:t>
      </w:r>
      <w:hyperlink r:id="rId10" w:history="1">
        <w:r w:rsidR="00927689" w:rsidRPr="00812E7B">
          <w:rPr>
            <w:rStyle w:val="Hipercze"/>
            <w:rFonts w:ascii="Times New Roman" w:hAnsi="Times New Roman"/>
            <w:i/>
            <w:color w:val="auto"/>
            <w:sz w:val="24"/>
            <w:szCs w:val="24"/>
          </w:rPr>
          <w:t>https://prod.ceidg.gov.pl/CEIDG/CEIDG.Public.UI/Search.aspx</w:t>
        </w:r>
      </w:hyperlink>
      <w:r w:rsidR="00927689" w:rsidRPr="00812E7B">
        <w:rPr>
          <w:i/>
          <w:sz w:val="24"/>
          <w:szCs w:val="24"/>
        </w:rPr>
        <w:t xml:space="preserve"> </w:t>
      </w:r>
    </w:p>
    <w:p w:rsidR="00927689" w:rsidRPr="00812E7B" w:rsidRDefault="00927689" w:rsidP="00927689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nazwa Rejestru: Centralna Ewidencja i Informacja o Działalności Gospodarczej</w:t>
      </w:r>
    </w:p>
    <w:p w:rsidR="00927689" w:rsidRPr="00812E7B" w:rsidRDefault="00927689" w:rsidP="00927689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dotyczy dokumentu: informacja z Centralnej Ewidencji  i Informacji o Działalności Gospodarczej</w:t>
      </w:r>
    </w:p>
    <w:p w:rsidR="00927689" w:rsidRPr="00812E7B" w:rsidRDefault="00927689" w:rsidP="00927689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lub</w:t>
      </w:r>
    </w:p>
    <w:p w:rsidR="00927689" w:rsidRPr="00812E7B" w:rsidRDefault="007F3110" w:rsidP="00927689">
      <w:pPr>
        <w:jc w:val="both"/>
        <w:rPr>
          <w:i/>
          <w:sz w:val="24"/>
          <w:szCs w:val="24"/>
        </w:rPr>
      </w:pPr>
      <w:r w:rsidRPr="007F3110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7689" w:rsidRPr="00812E7B">
        <w:rPr>
          <w:i/>
          <w:sz w:val="24"/>
          <w:szCs w:val="24"/>
        </w:rPr>
        <w:instrText xml:space="preserve"> FORMCHECKBOX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Pr="00812E7B">
        <w:rPr>
          <w:sz w:val="24"/>
          <w:szCs w:val="24"/>
        </w:rPr>
        <w:fldChar w:fldCharType="end"/>
      </w:r>
      <w:r w:rsidR="00927689" w:rsidRPr="00812E7B">
        <w:rPr>
          <w:i/>
          <w:sz w:val="24"/>
          <w:szCs w:val="24"/>
        </w:rPr>
        <w:t xml:space="preserve"> </w:t>
      </w:r>
      <w:hyperlink r:id="rId11" w:history="1">
        <w:r w:rsidR="00927689" w:rsidRPr="00812E7B">
          <w:rPr>
            <w:rStyle w:val="Hipercze"/>
            <w:rFonts w:ascii="Times New Roman" w:hAnsi="Times New Roman"/>
            <w:i/>
            <w:color w:val="auto"/>
            <w:sz w:val="24"/>
            <w:szCs w:val="24"/>
          </w:rPr>
          <w:t>https://ekrs.ms.gov.pl/web/wyszukiwarka-krs/strona-glowna/</w:t>
        </w:r>
      </w:hyperlink>
      <w:r w:rsidR="00927689" w:rsidRPr="00812E7B">
        <w:rPr>
          <w:i/>
          <w:sz w:val="24"/>
          <w:szCs w:val="24"/>
        </w:rPr>
        <w:t xml:space="preserve"> </w:t>
      </w:r>
    </w:p>
    <w:p w:rsidR="00927689" w:rsidRPr="00812E7B" w:rsidRDefault="00927689" w:rsidP="00927689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Nazwa rejestru: Krajowy Rejestr Sądowy</w:t>
      </w:r>
    </w:p>
    <w:p w:rsidR="00927689" w:rsidRPr="00812E7B" w:rsidRDefault="00927689" w:rsidP="00927689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 xml:space="preserve">dotyczy dokumentu: odpis z Krajowego Rejestru Sądowego </w:t>
      </w:r>
    </w:p>
    <w:p w:rsidR="00927689" w:rsidRPr="00812E7B" w:rsidRDefault="00927689" w:rsidP="00927689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lub</w:t>
      </w:r>
    </w:p>
    <w:p w:rsidR="00927689" w:rsidRPr="00812E7B" w:rsidRDefault="007F3110" w:rsidP="00927689">
      <w:pPr>
        <w:jc w:val="both"/>
        <w:rPr>
          <w:i/>
          <w:sz w:val="24"/>
          <w:szCs w:val="24"/>
        </w:rPr>
      </w:pPr>
      <w:r w:rsidRPr="007F3110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7689" w:rsidRPr="00812E7B">
        <w:rPr>
          <w:i/>
          <w:sz w:val="24"/>
          <w:szCs w:val="24"/>
        </w:rPr>
        <w:instrText xml:space="preserve"> FORMCHECKBOX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Pr="00812E7B">
        <w:rPr>
          <w:sz w:val="24"/>
          <w:szCs w:val="24"/>
        </w:rPr>
        <w:fldChar w:fldCharType="end"/>
      </w:r>
      <w:r w:rsidR="00927689" w:rsidRPr="00812E7B">
        <w:rPr>
          <w:i/>
          <w:sz w:val="24"/>
          <w:szCs w:val="24"/>
        </w:rPr>
        <w:t xml:space="preserve"> inny właściwy rejestr: …………………….   ………………………………</w:t>
      </w:r>
    </w:p>
    <w:p w:rsidR="00927689" w:rsidRPr="00812E7B" w:rsidRDefault="00927689" w:rsidP="00927689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 xml:space="preserve">                                      (wpisać nazwę bazy)     (wpisać adres internetowy)</w:t>
      </w:r>
    </w:p>
    <w:p w:rsidR="00927689" w:rsidRPr="00812E7B" w:rsidRDefault="00927689" w:rsidP="00927689">
      <w:pPr>
        <w:jc w:val="both"/>
        <w:rPr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Zaznaczyć właściwe pole znakiem</w:t>
      </w:r>
      <w:r w:rsidRPr="00812E7B">
        <w:rPr>
          <w:i/>
          <w:sz w:val="24"/>
          <w:szCs w:val="24"/>
        </w:rPr>
        <w:t xml:space="preserve"> </w:t>
      </w:r>
      <w:r w:rsidR="007F3110" w:rsidRPr="007F3110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12E7B">
        <w:rPr>
          <w:i/>
          <w:sz w:val="24"/>
          <w:szCs w:val="24"/>
        </w:rPr>
        <w:instrText xml:space="preserve"> FORMCHECKBOX </w:instrText>
      </w:r>
      <w:r w:rsidR="007F3110">
        <w:rPr>
          <w:i/>
          <w:sz w:val="24"/>
          <w:szCs w:val="24"/>
        </w:rPr>
      </w:r>
      <w:r w:rsidR="007F3110">
        <w:rPr>
          <w:i/>
          <w:sz w:val="24"/>
          <w:szCs w:val="24"/>
        </w:rPr>
        <w:fldChar w:fldCharType="separate"/>
      </w:r>
      <w:r w:rsidR="007F3110" w:rsidRPr="00812E7B">
        <w:rPr>
          <w:sz w:val="24"/>
          <w:szCs w:val="24"/>
        </w:rPr>
        <w:fldChar w:fldCharType="end"/>
      </w:r>
    </w:p>
    <w:p w:rsidR="00927689" w:rsidRPr="00812E7B" w:rsidRDefault="00927689" w:rsidP="00927689">
      <w:pPr>
        <w:jc w:val="both"/>
        <w:rPr>
          <w:b/>
          <w:sz w:val="24"/>
          <w:szCs w:val="24"/>
        </w:rPr>
      </w:pPr>
    </w:p>
    <w:p w:rsidR="00927689" w:rsidRPr="00812E7B" w:rsidRDefault="00927689" w:rsidP="00927689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  <w:highlight w:val="lightGray"/>
        </w:rPr>
        <w:t>III. OŚWIADCZENIE DOTYCZĄCE PODANYCH INFORMACJI:</w:t>
      </w:r>
    </w:p>
    <w:p w:rsidR="00927689" w:rsidRPr="00812E7B" w:rsidRDefault="00927689" w:rsidP="00927689">
      <w:pPr>
        <w:jc w:val="both"/>
        <w:rPr>
          <w:b/>
          <w:sz w:val="24"/>
          <w:szCs w:val="24"/>
        </w:rPr>
      </w:pPr>
    </w:p>
    <w:p w:rsidR="00927689" w:rsidRPr="00812E7B" w:rsidRDefault="00927689" w:rsidP="00927689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Oświadczam, że wszystkie informacje podane w powyższych oświadczeniach są aktualne </w:t>
      </w:r>
      <w:r w:rsidRPr="00812E7B">
        <w:rPr>
          <w:b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27689" w:rsidRPr="00812E7B" w:rsidRDefault="00927689" w:rsidP="00927689">
      <w:pPr>
        <w:jc w:val="both"/>
        <w:rPr>
          <w:b/>
          <w:sz w:val="24"/>
          <w:szCs w:val="24"/>
        </w:rPr>
      </w:pPr>
    </w:p>
    <w:p w:rsidR="00927689" w:rsidRPr="00812E7B" w:rsidRDefault="00927689" w:rsidP="00927689">
      <w:pPr>
        <w:jc w:val="both"/>
        <w:rPr>
          <w:b/>
          <w:sz w:val="24"/>
          <w:szCs w:val="24"/>
        </w:rPr>
      </w:pPr>
    </w:p>
    <w:p w:rsidR="00927689" w:rsidRPr="00812E7B" w:rsidRDefault="00927689" w:rsidP="00927689">
      <w:pPr>
        <w:jc w:val="both"/>
        <w:rPr>
          <w:b/>
          <w:sz w:val="24"/>
          <w:szCs w:val="24"/>
        </w:rPr>
      </w:pPr>
    </w:p>
    <w:p w:rsidR="00927689" w:rsidRPr="00812E7B" w:rsidRDefault="00927689" w:rsidP="00927689">
      <w:pPr>
        <w:jc w:val="both"/>
        <w:rPr>
          <w:b/>
          <w:sz w:val="24"/>
          <w:szCs w:val="24"/>
        </w:rPr>
      </w:pPr>
    </w:p>
    <w:p w:rsidR="00927689" w:rsidRPr="00812E7B" w:rsidRDefault="00927689" w:rsidP="00927689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…………….……. </w:t>
      </w:r>
      <w:r w:rsidRPr="00812E7B">
        <w:rPr>
          <w:i/>
          <w:sz w:val="24"/>
          <w:szCs w:val="24"/>
        </w:rPr>
        <w:t xml:space="preserve">(miejscowość), </w:t>
      </w:r>
      <w:r w:rsidRPr="00812E7B">
        <w:rPr>
          <w:sz w:val="24"/>
          <w:szCs w:val="24"/>
        </w:rPr>
        <w:t xml:space="preserve">dnia……….…….                 </w:t>
      </w:r>
      <w:r w:rsidRPr="00812E7B">
        <w:rPr>
          <w:sz w:val="24"/>
          <w:szCs w:val="24"/>
        </w:rPr>
        <w:tab/>
        <w:t>…………………………</w:t>
      </w:r>
      <w:r w:rsidRPr="00812E7B">
        <w:rPr>
          <w:sz w:val="24"/>
          <w:szCs w:val="24"/>
          <w:vertAlign w:val="superscript"/>
        </w:rPr>
        <w:t>*</w:t>
      </w:r>
    </w:p>
    <w:p w:rsidR="00927689" w:rsidRPr="00812E7B" w:rsidRDefault="00927689" w:rsidP="00927689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(podpis)</w:t>
      </w:r>
    </w:p>
    <w:p w:rsidR="00927689" w:rsidRPr="00812E7B" w:rsidRDefault="00927689" w:rsidP="00927689">
      <w:pPr>
        <w:jc w:val="both"/>
        <w:rPr>
          <w:sz w:val="24"/>
          <w:szCs w:val="24"/>
        </w:rPr>
      </w:pPr>
    </w:p>
    <w:p w:rsidR="000014E9" w:rsidRPr="00812E7B" w:rsidRDefault="00927689" w:rsidP="000014E9">
      <w:pPr>
        <w:jc w:val="both"/>
        <w:rPr>
          <w:b/>
          <w:i/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lub wraz z imienną pieczątką osoby podpisującej</w:t>
      </w:r>
      <w:r w:rsidRPr="00812E7B">
        <w:rPr>
          <w:sz w:val="24"/>
          <w:szCs w:val="24"/>
        </w:rPr>
        <w:t>)</w:t>
      </w:r>
      <w:r w:rsidR="000014E9" w:rsidRPr="00812E7B">
        <w:rPr>
          <w:b/>
          <w:i/>
          <w:sz w:val="24"/>
          <w:szCs w:val="24"/>
        </w:rPr>
        <w:t xml:space="preserve"> - podpis osoby lub osób umocowanych do złożenia podpisu </w:t>
      </w:r>
      <w:r w:rsidR="000014E9" w:rsidRPr="00812E7B">
        <w:rPr>
          <w:b/>
          <w:i/>
          <w:sz w:val="24"/>
          <w:szCs w:val="24"/>
        </w:rPr>
        <w:br/>
        <w:t>w imieniu podmiotu udostępniającego zasoby</w:t>
      </w:r>
    </w:p>
    <w:p w:rsidR="000014E9" w:rsidRPr="00812E7B" w:rsidRDefault="000014E9" w:rsidP="000014E9">
      <w:pPr>
        <w:jc w:val="both"/>
        <w:rPr>
          <w:sz w:val="24"/>
          <w:szCs w:val="24"/>
        </w:rPr>
      </w:pPr>
    </w:p>
    <w:p w:rsidR="00927689" w:rsidRPr="00812E7B" w:rsidRDefault="00927689" w:rsidP="00927689">
      <w:pPr>
        <w:jc w:val="both"/>
        <w:rPr>
          <w:sz w:val="24"/>
          <w:szCs w:val="24"/>
        </w:rPr>
      </w:pPr>
    </w:p>
    <w:p w:rsidR="00927689" w:rsidRPr="00812E7B" w:rsidRDefault="00927689" w:rsidP="00927689">
      <w:pPr>
        <w:jc w:val="both"/>
        <w:rPr>
          <w:b/>
          <w:sz w:val="24"/>
          <w:szCs w:val="24"/>
        </w:rPr>
      </w:pPr>
    </w:p>
    <w:p w:rsidR="00D15A9F" w:rsidRPr="00812E7B" w:rsidRDefault="00D15A9F" w:rsidP="00EC217F">
      <w:pPr>
        <w:jc w:val="both"/>
        <w:rPr>
          <w:sz w:val="24"/>
          <w:szCs w:val="24"/>
        </w:rPr>
        <w:sectPr w:rsidR="00D15A9F" w:rsidRPr="00812E7B" w:rsidSect="005E750C">
          <w:footerReference w:type="default" r:id="rId12"/>
          <w:pgSz w:w="11909" w:h="16834" w:code="9"/>
          <w:pgMar w:top="1440" w:right="1440" w:bottom="1440" w:left="1276" w:header="709" w:footer="709" w:gutter="0"/>
          <w:cols w:space="708"/>
          <w:noEndnote/>
          <w:docGrid w:linePitch="272"/>
        </w:sectPr>
      </w:pPr>
    </w:p>
    <w:p w:rsidR="00205DD7" w:rsidRPr="00812E7B" w:rsidRDefault="00B94AFA" w:rsidP="00C0395B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lastRenderedPageBreak/>
        <w:t>Załącznik Nr 4</w:t>
      </w:r>
      <w:r w:rsidR="00D92057" w:rsidRPr="00812E7B">
        <w:rPr>
          <w:b/>
          <w:sz w:val="24"/>
          <w:szCs w:val="24"/>
        </w:rPr>
        <w:t>a</w:t>
      </w:r>
      <w:r w:rsidR="00953BCA" w:rsidRPr="00812E7B">
        <w:rPr>
          <w:b/>
          <w:sz w:val="24"/>
          <w:szCs w:val="24"/>
        </w:rPr>
        <w:t xml:space="preserve"> do </w:t>
      </w:r>
      <w:r w:rsidR="009C3E4C" w:rsidRPr="00812E7B">
        <w:rPr>
          <w:b/>
          <w:sz w:val="24"/>
          <w:szCs w:val="24"/>
        </w:rPr>
        <w:t>SWZ</w:t>
      </w:r>
    </w:p>
    <w:p w:rsidR="00205DD7" w:rsidRPr="00812E7B" w:rsidRDefault="003E53BF" w:rsidP="00A95E19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dla zadania nr 1</w:t>
      </w:r>
    </w:p>
    <w:p w:rsidR="00205DD7" w:rsidRPr="00812E7B" w:rsidRDefault="00205DD7" w:rsidP="00205DD7">
      <w:pPr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</w:t>
      </w:r>
    </w:p>
    <w:p w:rsidR="004572D3" w:rsidRPr="00812E7B" w:rsidRDefault="00205DD7" w:rsidP="00A056B6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      (nazwa i adres </w:t>
      </w:r>
      <w:r w:rsidR="006335F2" w:rsidRPr="00812E7B">
        <w:rPr>
          <w:sz w:val="24"/>
          <w:szCs w:val="24"/>
        </w:rPr>
        <w:t>wykonawcy</w:t>
      </w:r>
    </w:p>
    <w:p w:rsidR="00205DD7" w:rsidRPr="00812E7B" w:rsidRDefault="00A30F52" w:rsidP="00205DD7">
      <w:pPr>
        <w:jc w:val="center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WYKAZ USŁUG</w:t>
      </w:r>
    </w:p>
    <w:p w:rsidR="00C0395B" w:rsidRPr="00812E7B" w:rsidRDefault="00C0395B" w:rsidP="00205DD7">
      <w:pPr>
        <w:jc w:val="center"/>
        <w:rPr>
          <w:b/>
          <w:sz w:val="24"/>
          <w:szCs w:val="24"/>
        </w:rPr>
      </w:pPr>
    </w:p>
    <w:p w:rsidR="00662BDC" w:rsidRPr="00812E7B" w:rsidRDefault="00662BDC" w:rsidP="00662BDC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wykonanych, a w przypadku świadczeń powtarzających się lub ciągłych również wykonywanych, w okresie ostatnich 5 lat (pięciu lat) przed upływem terminu składania  wniosków o dopuszczenie do udziału w postępowaniu, a jeżeli okres prowadzenia działalności jest krótszy – </w:t>
      </w:r>
      <w:r w:rsidRPr="00812E7B">
        <w:rPr>
          <w:sz w:val="24"/>
          <w:szCs w:val="24"/>
        </w:rPr>
        <w:br/>
        <w:t>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wniosków o dopuszczenie do udziału w postępowaniu</w:t>
      </w:r>
    </w:p>
    <w:p w:rsidR="00FF55DB" w:rsidRPr="00812E7B" w:rsidRDefault="00FF55DB" w:rsidP="00FF55DB">
      <w:pPr>
        <w:jc w:val="both"/>
        <w:rPr>
          <w:b/>
          <w:spacing w:val="2"/>
          <w:sz w:val="24"/>
          <w:szCs w:val="24"/>
          <w:u w:val="single"/>
        </w:rPr>
      </w:pPr>
    </w:p>
    <w:p w:rsidR="00662BDC" w:rsidRPr="00812E7B" w:rsidRDefault="00662BDC" w:rsidP="00662BDC">
      <w:pPr>
        <w:jc w:val="both"/>
        <w:rPr>
          <w:b/>
          <w:spacing w:val="2"/>
          <w:sz w:val="24"/>
          <w:szCs w:val="24"/>
        </w:rPr>
      </w:pPr>
      <w:r w:rsidRPr="00812E7B">
        <w:rPr>
          <w:spacing w:val="2"/>
          <w:sz w:val="24"/>
          <w:szCs w:val="24"/>
        </w:rPr>
        <w:t xml:space="preserve">Z wykazu musi wynikać, iż w okresie ostatnich 5 (pięciu lat) przed upływem terminu składania wniosków o dopuszczenie do udziału </w:t>
      </w:r>
      <w:r w:rsidRPr="00812E7B">
        <w:rPr>
          <w:spacing w:val="2"/>
          <w:sz w:val="24"/>
          <w:szCs w:val="24"/>
        </w:rPr>
        <w:br/>
        <w:t xml:space="preserve">w postępowaniu, a jeżeli okres prowadzenia działalności jest krótszy – w tym okresie -  wykonawca należycie wykonał lub wykonuje </w:t>
      </w:r>
      <w:r w:rsidRPr="00812E7B">
        <w:rPr>
          <w:b/>
          <w:spacing w:val="2"/>
          <w:sz w:val="24"/>
          <w:szCs w:val="24"/>
        </w:rPr>
        <w:t>co najmniej 1 (jedną) usługę realizowaną  w ramach jednej umowy w zakresie ochrony fizycznej osób i mienia przez Specjalistyczną Uzbrojoną Formację Ochronną (SUFO) na łączną kwotę już wykonanej usługi minimum:</w:t>
      </w:r>
    </w:p>
    <w:p w:rsidR="00662BDC" w:rsidRPr="00812E7B" w:rsidRDefault="00662BDC" w:rsidP="00662BDC">
      <w:pPr>
        <w:jc w:val="both"/>
        <w:rPr>
          <w:spacing w:val="2"/>
          <w:sz w:val="24"/>
          <w:szCs w:val="24"/>
        </w:rPr>
      </w:pPr>
    </w:p>
    <w:p w:rsidR="00662BDC" w:rsidRPr="00812E7B" w:rsidRDefault="00662BDC" w:rsidP="00662BDC">
      <w:pPr>
        <w:jc w:val="both"/>
        <w:rPr>
          <w:b/>
          <w:spacing w:val="2"/>
          <w:sz w:val="24"/>
          <w:szCs w:val="24"/>
        </w:rPr>
      </w:pPr>
      <w:r w:rsidRPr="00812E7B">
        <w:rPr>
          <w:b/>
          <w:spacing w:val="2"/>
          <w:sz w:val="24"/>
          <w:szCs w:val="24"/>
          <w:highlight w:val="lightGray"/>
        </w:rPr>
        <w:t>dla zadania nr 1 -  3.000.000,00 z</w:t>
      </w:r>
      <w:r w:rsidR="00783788" w:rsidRPr="00812E7B">
        <w:rPr>
          <w:b/>
          <w:spacing w:val="2"/>
          <w:sz w:val="24"/>
          <w:szCs w:val="24"/>
          <w:highlight w:val="lightGray"/>
        </w:rPr>
        <w:t>ł brutto (trzy miliony złotych)</w:t>
      </w:r>
    </w:p>
    <w:p w:rsidR="00662BDC" w:rsidRPr="00812E7B" w:rsidRDefault="00662BDC" w:rsidP="00662BDC">
      <w:pPr>
        <w:jc w:val="both"/>
        <w:rPr>
          <w:spacing w:val="2"/>
          <w:sz w:val="24"/>
          <w:szCs w:val="24"/>
        </w:rPr>
      </w:pPr>
      <w:r w:rsidRPr="00812E7B">
        <w:rPr>
          <w:spacing w:val="2"/>
          <w:sz w:val="24"/>
          <w:szCs w:val="24"/>
        </w:rPr>
        <w:t>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wniosków o dopuszczenie do udziału w postępowaniu</w:t>
      </w:r>
    </w:p>
    <w:p w:rsidR="00662BDC" w:rsidRPr="00812E7B" w:rsidRDefault="00662BDC" w:rsidP="00662BDC">
      <w:pPr>
        <w:jc w:val="both"/>
        <w:rPr>
          <w:spacing w:val="2"/>
          <w:sz w:val="24"/>
          <w:szCs w:val="24"/>
          <w:u w:val="single"/>
        </w:rPr>
      </w:pPr>
    </w:p>
    <w:p w:rsidR="00662BDC" w:rsidRPr="00812E7B" w:rsidRDefault="00662BDC" w:rsidP="00662BDC">
      <w:pPr>
        <w:jc w:val="both"/>
        <w:rPr>
          <w:spacing w:val="2"/>
          <w:sz w:val="24"/>
          <w:szCs w:val="24"/>
        </w:rPr>
      </w:pPr>
      <w:r w:rsidRPr="00812E7B">
        <w:rPr>
          <w:spacing w:val="2"/>
          <w:sz w:val="24"/>
          <w:szCs w:val="24"/>
        </w:rPr>
        <w:t>W odniesieniu do nadal wykonywanych usług – część zrealizowanej faktycznie usługi musi wypełnić wymogi określone przez zamawiającego na dzień składania wniosku o dopuszczenie do udziału w postępowaniu.</w:t>
      </w:r>
    </w:p>
    <w:p w:rsidR="00662BDC" w:rsidRPr="00812E7B" w:rsidRDefault="00662BDC" w:rsidP="00662BDC">
      <w:pPr>
        <w:jc w:val="both"/>
        <w:rPr>
          <w:i/>
          <w:spacing w:val="2"/>
          <w:sz w:val="24"/>
          <w:szCs w:val="24"/>
        </w:rPr>
      </w:pPr>
    </w:p>
    <w:p w:rsidR="00662BDC" w:rsidRPr="00812E7B" w:rsidRDefault="00662BDC" w:rsidP="00662BDC">
      <w:pPr>
        <w:jc w:val="both"/>
        <w:rPr>
          <w:i/>
          <w:spacing w:val="2"/>
          <w:sz w:val="24"/>
          <w:szCs w:val="24"/>
        </w:rPr>
      </w:pPr>
      <w:r w:rsidRPr="00812E7B">
        <w:rPr>
          <w:i/>
          <w:spacing w:val="2"/>
          <w:sz w:val="24"/>
          <w:szCs w:val="24"/>
        </w:rPr>
        <w:t>W przypadku, gdy wartość zamówienia (umowy) jest określona w innej walucie niż w złotych polskich, Zamawiający dokona przeliczenia tej wartości na złote polskie - na podstawie średniego kursu złotego w stosunku do walut obcych określonego w Tabeli Kursów Narodowego Banku Polskiego na dzień publikacji ogłoszenia.</w:t>
      </w:r>
    </w:p>
    <w:p w:rsidR="00662BDC" w:rsidRPr="00812E7B" w:rsidRDefault="00662BDC" w:rsidP="00662BDC">
      <w:pPr>
        <w:jc w:val="both"/>
        <w:rPr>
          <w:bCs/>
          <w:spacing w:val="2"/>
          <w:sz w:val="24"/>
          <w:szCs w:val="24"/>
          <w:u w:val="single"/>
        </w:rPr>
      </w:pPr>
    </w:p>
    <w:p w:rsidR="00662BDC" w:rsidRPr="00812E7B" w:rsidRDefault="00662BDC" w:rsidP="00662BDC">
      <w:pPr>
        <w:jc w:val="both"/>
        <w:rPr>
          <w:bCs/>
          <w:spacing w:val="2"/>
          <w:sz w:val="24"/>
          <w:szCs w:val="24"/>
          <w:u w:val="single"/>
        </w:rPr>
      </w:pPr>
      <w:r w:rsidRPr="00812E7B">
        <w:rPr>
          <w:bCs/>
          <w:spacing w:val="2"/>
          <w:sz w:val="24"/>
          <w:szCs w:val="24"/>
          <w:u w:val="single"/>
        </w:rPr>
        <w:t>Jedna usługa oznacza usługę wykonaną/wykonywaną na podstawie jednej umowy (1 usługa = 1 umowa). Zamawiający nie dopuszcza sumowania wartości usług zrealizowanych w ramach kilku umów w celu uzyskania progu wartościowego wyznaczonego przez Zamawiającego.</w:t>
      </w:r>
    </w:p>
    <w:p w:rsidR="00662BDC" w:rsidRPr="00812E7B" w:rsidRDefault="00662BDC" w:rsidP="00662BDC">
      <w:pPr>
        <w:jc w:val="both"/>
        <w:rPr>
          <w:bCs/>
          <w:spacing w:val="2"/>
          <w:sz w:val="24"/>
          <w:szCs w:val="24"/>
          <w:u w:val="single"/>
        </w:rPr>
      </w:pPr>
      <w:r w:rsidRPr="00812E7B">
        <w:rPr>
          <w:bCs/>
          <w:spacing w:val="2"/>
          <w:sz w:val="24"/>
          <w:szCs w:val="24"/>
          <w:u w:val="single"/>
        </w:rPr>
        <w:t xml:space="preserve">Jedna usługa oznacza usługę wykonaną na podstawie jednej umowy (zamawiający wymaga wykazania się wykonaniem 1 usługi - wykonanej na podstawie 1 umowy – obejmującej zakres i wartość wskazaną powyżej).  </w:t>
      </w:r>
    </w:p>
    <w:p w:rsidR="00662BDC" w:rsidRPr="00812E7B" w:rsidRDefault="00662BDC" w:rsidP="00662BDC">
      <w:pPr>
        <w:jc w:val="both"/>
        <w:rPr>
          <w:bCs/>
          <w:spacing w:val="2"/>
          <w:sz w:val="24"/>
          <w:szCs w:val="24"/>
          <w:u w:val="single"/>
        </w:rPr>
      </w:pPr>
      <w:r w:rsidRPr="00812E7B">
        <w:rPr>
          <w:bCs/>
          <w:spacing w:val="2"/>
          <w:sz w:val="24"/>
          <w:szCs w:val="24"/>
          <w:u w:val="single"/>
        </w:rPr>
        <w:t>Wykonawca może wykazać realizację tych samych usług (umów) dla każdego zadania).</w:t>
      </w:r>
    </w:p>
    <w:p w:rsidR="00662BDC" w:rsidRPr="00812E7B" w:rsidRDefault="00662BDC" w:rsidP="00662BDC">
      <w:pPr>
        <w:jc w:val="both"/>
        <w:rPr>
          <w:bCs/>
          <w:spacing w:val="2"/>
          <w:sz w:val="24"/>
          <w:szCs w:val="24"/>
          <w:u w:val="single"/>
        </w:rPr>
      </w:pPr>
    </w:p>
    <w:p w:rsidR="00662BDC" w:rsidRPr="00812E7B" w:rsidRDefault="00662BDC" w:rsidP="00662BDC">
      <w:pPr>
        <w:jc w:val="both"/>
        <w:rPr>
          <w:spacing w:val="2"/>
          <w:sz w:val="24"/>
          <w:szCs w:val="24"/>
        </w:rPr>
      </w:pPr>
      <w:r w:rsidRPr="00812E7B">
        <w:rPr>
          <w:spacing w:val="2"/>
          <w:sz w:val="24"/>
          <w:szCs w:val="24"/>
        </w:rPr>
        <w:t>W przypadku składania wniosku o dopuszczenie do udziału w postępowaniu na kilka zadań (części) - usługi wykazane w wykazach mogą się powtarzać (wykonawca może się posłużyć realizacją tej samej usługi dla kilku zadań, gdyż każde zadanie będzie traktowane i oceniane odrębnie). W przypadku składania wniosku o dopuszczenie do udziału w postępowaniu na obydwa zadania wystarczającym będzie wykazanie się należytym wykonaniem/wykonywaniem co najmniej jednej usługi w zakresie ochrony fizycznej osób i mienia przez Specjalistyczną Uzbrojoną Formację Ochronną (SUFO) na łączną kwotę już wykonanej usługi minimum 3.000.000,00 zł brutto</w:t>
      </w:r>
    </w:p>
    <w:p w:rsidR="00662BDC" w:rsidRPr="00812E7B" w:rsidRDefault="00662BDC" w:rsidP="00662BDC">
      <w:pPr>
        <w:jc w:val="both"/>
        <w:rPr>
          <w:bCs/>
          <w:spacing w:val="2"/>
          <w:sz w:val="24"/>
          <w:szCs w:val="24"/>
        </w:rPr>
      </w:pPr>
    </w:p>
    <w:p w:rsidR="00662BDC" w:rsidRPr="00812E7B" w:rsidRDefault="00662BDC" w:rsidP="00662BDC">
      <w:pPr>
        <w:jc w:val="both"/>
        <w:rPr>
          <w:bCs/>
          <w:spacing w:val="2"/>
          <w:sz w:val="24"/>
          <w:szCs w:val="24"/>
        </w:rPr>
      </w:pPr>
      <w:r w:rsidRPr="00812E7B">
        <w:rPr>
          <w:bCs/>
          <w:spacing w:val="2"/>
          <w:sz w:val="24"/>
          <w:szCs w:val="24"/>
        </w:rPr>
        <w:t>Wykonawca może wykazać realizację tych samych zamówień dla każdego zadania, o ile spełnią one wymagania co do zakresu i wartości dla zadania, w którym wymagana jest wyższa wartość wykonanej usługi (w przypadku składania wniosku na zadanie 1 i 2 wystarczającym będzie wykazanie się wykonaniem lub wykonywaniem usługi w żądanym zakresie przedmiotowym o wartości minimum 3.000.000,00 zł brutto).</w:t>
      </w:r>
      <w:r w:rsidRPr="00812E7B">
        <w:rPr>
          <w:spacing w:val="2"/>
          <w:sz w:val="24"/>
          <w:szCs w:val="24"/>
        </w:rPr>
        <w:t xml:space="preserve"> Każde zadanie będzie oceniane odrębnie.</w:t>
      </w:r>
    </w:p>
    <w:p w:rsidR="00662BDC" w:rsidRPr="00812E7B" w:rsidRDefault="00662BDC" w:rsidP="00662BDC">
      <w:pPr>
        <w:jc w:val="both"/>
        <w:rPr>
          <w:b/>
          <w:spacing w:val="2"/>
          <w:sz w:val="24"/>
          <w:szCs w:val="24"/>
        </w:rPr>
      </w:pPr>
    </w:p>
    <w:p w:rsidR="00A056B6" w:rsidRPr="00812E7B" w:rsidRDefault="00A056B6" w:rsidP="004572D3">
      <w:pPr>
        <w:jc w:val="both"/>
        <w:rPr>
          <w:b/>
          <w:sz w:val="24"/>
          <w:szCs w:val="24"/>
          <w:u w:val="single"/>
        </w:rPr>
      </w:pPr>
    </w:p>
    <w:p w:rsidR="00662BDC" w:rsidRPr="00812E7B" w:rsidRDefault="00662BDC" w:rsidP="004572D3">
      <w:pPr>
        <w:jc w:val="both"/>
        <w:rPr>
          <w:b/>
          <w:sz w:val="24"/>
          <w:szCs w:val="24"/>
          <w:u w:val="single"/>
        </w:rPr>
      </w:pPr>
    </w:p>
    <w:p w:rsidR="00662BDC" w:rsidRPr="00812E7B" w:rsidRDefault="00662BDC" w:rsidP="004572D3">
      <w:pPr>
        <w:jc w:val="both"/>
        <w:rPr>
          <w:b/>
          <w:sz w:val="24"/>
          <w:szCs w:val="24"/>
          <w:u w:val="single"/>
        </w:rPr>
      </w:pPr>
    </w:p>
    <w:p w:rsidR="00662BDC" w:rsidRPr="00812E7B" w:rsidRDefault="00662BDC" w:rsidP="004572D3">
      <w:pPr>
        <w:jc w:val="both"/>
        <w:rPr>
          <w:b/>
          <w:sz w:val="24"/>
          <w:szCs w:val="24"/>
          <w:u w:val="single"/>
        </w:rPr>
      </w:pPr>
    </w:p>
    <w:p w:rsidR="00662BDC" w:rsidRPr="00812E7B" w:rsidRDefault="00662BDC" w:rsidP="004572D3">
      <w:pPr>
        <w:jc w:val="both"/>
        <w:rPr>
          <w:b/>
          <w:sz w:val="24"/>
          <w:szCs w:val="24"/>
          <w:u w:val="single"/>
        </w:rPr>
      </w:pPr>
    </w:p>
    <w:p w:rsidR="00F40C44" w:rsidRPr="00812E7B" w:rsidRDefault="00F40C44" w:rsidP="004572D3">
      <w:pPr>
        <w:jc w:val="both"/>
        <w:rPr>
          <w:b/>
          <w:sz w:val="24"/>
          <w:szCs w:val="24"/>
          <w:u w:val="single"/>
        </w:rPr>
      </w:pPr>
    </w:p>
    <w:p w:rsidR="00F40C44" w:rsidRPr="00812E7B" w:rsidRDefault="00F40C44" w:rsidP="004572D3">
      <w:pPr>
        <w:jc w:val="both"/>
        <w:rPr>
          <w:b/>
          <w:sz w:val="24"/>
          <w:szCs w:val="24"/>
          <w:u w:val="single"/>
        </w:rPr>
      </w:pPr>
    </w:p>
    <w:p w:rsidR="00662BDC" w:rsidRPr="00812E7B" w:rsidRDefault="00662BDC" w:rsidP="004572D3">
      <w:pPr>
        <w:jc w:val="both"/>
        <w:rPr>
          <w:b/>
          <w:sz w:val="24"/>
          <w:szCs w:val="24"/>
          <w:u w:val="single"/>
        </w:rPr>
      </w:pPr>
    </w:p>
    <w:tbl>
      <w:tblPr>
        <w:tblpPr w:leftFromText="141" w:rightFromText="141" w:vertAnchor="text" w:tblpY="1"/>
        <w:tblOverlap w:val="never"/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4"/>
        <w:gridCol w:w="2025"/>
        <w:gridCol w:w="1934"/>
        <w:gridCol w:w="1546"/>
        <w:gridCol w:w="1595"/>
        <w:gridCol w:w="1854"/>
        <w:gridCol w:w="1829"/>
        <w:gridCol w:w="1466"/>
        <w:gridCol w:w="1572"/>
      </w:tblGrid>
      <w:tr w:rsidR="002D77D2" w:rsidRPr="00812E7B" w:rsidTr="00FF55DB">
        <w:trPr>
          <w:cantSplit/>
          <w:tblHeader/>
        </w:trPr>
        <w:tc>
          <w:tcPr>
            <w:tcW w:w="564" w:type="dxa"/>
            <w:vMerge w:val="restart"/>
            <w:vAlign w:val="center"/>
          </w:tcPr>
          <w:p w:rsidR="002D77D2" w:rsidRPr="00812E7B" w:rsidRDefault="002D77D2" w:rsidP="00FE1463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025" w:type="dxa"/>
            <w:vMerge w:val="restart"/>
            <w:vAlign w:val="center"/>
          </w:tcPr>
          <w:p w:rsidR="002D77D2" w:rsidRPr="00812E7B" w:rsidRDefault="002D77D2" w:rsidP="00FE1463">
            <w:pPr>
              <w:pStyle w:val="Style1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D77D2" w:rsidRPr="00812E7B" w:rsidRDefault="002D77D2" w:rsidP="00FE1463">
            <w:pPr>
              <w:pStyle w:val="Style1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2E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Przedmiot usługi</w:t>
            </w:r>
          </w:p>
          <w:p w:rsidR="002D77D2" w:rsidRPr="00812E7B" w:rsidRDefault="002D77D2" w:rsidP="00FF55DB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spacing w:val="2"/>
                <w:sz w:val="22"/>
                <w:szCs w:val="22"/>
              </w:rPr>
              <w:t>(usługi w zakresie</w:t>
            </w:r>
            <w:r w:rsidRPr="00812E7B">
              <w:rPr>
                <w:b/>
                <w:sz w:val="22"/>
                <w:szCs w:val="22"/>
              </w:rPr>
              <w:t xml:space="preserve"> </w:t>
            </w:r>
            <w:r w:rsidR="00FF55DB" w:rsidRPr="00812E7B">
              <w:rPr>
                <w:b/>
                <w:spacing w:val="2"/>
                <w:sz w:val="22"/>
                <w:szCs w:val="22"/>
              </w:rPr>
              <w:t xml:space="preserve"> </w:t>
            </w:r>
            <w:r w:rsidR="00FF55DB" w:rsidRPr="00812E7B">
              <w:rPr>
                <w:b/>
                <w:sz w:val="22"/>
                <w:szCs w:val="22"/>
              </w:rPr>
              <w:t>ochrony fizycznej osób i mienia przez Specjalistyczną U</w:t>
            </w:r>
            <w:r w:rsidR="00EA255D" w:rsidRPr="00812E7B">
              <w:rPr>
                <w:b/>
                <w:sz w:val="22"/>
                <w:szCs w:val="22"/>
              </w:rPr>
              <w:t>zbrojoną Formację Ochronną SUFO</w:t>
            </w:r>
            <w:r w:rsidRPr="00812E7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34" w:type="dxa"/>
            <w:vMerge w:val="restart"/>
            <w:vAlign w:val="center"/>
          </w:tcPr>
          <w:p w:rsidR="002D77D2" w:rsidRPr="00812E7B" w:rsidRDefault="002D77D2" w:rsidP="00FE1463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Wartość zamówienia</w:t>
            </w:r>
          </w:p>
          <w:p w:rsidR="002D77D2" w:rsidRPr="00812E7B" w:rsidRDefault="002D77D2" w:rsidP="00FE1463">
            <w:pPr>
              <w:tabs>
                <w:tab w:val="left" w:pos="4718"/>
              </w:tabs>
              <w:rPr>
                <w:b/>
                <w:bCs/>
                <w:sz w:val="22"/>
                <w:szCs w:val="22"/>
                <w:vertAlign w:val="superscript"/>
              </w:rPr>
            </w:pPr>
            <w:r w:rsidRPr="00812E7B">
              <w:rPr>
                <w:b/>
                <w:bCs/>
                <w:sz w:val="22"/>
                <w:szCs w:val="22"/>
              </w:rPr>
              <w:t>brutto w zł</w:t>
            </w:r>
            <w:r w:rsidRPr="00812E7B">
              <w:rPr>
                <w:b/>
                <w:bCs/>
                <w:sz w:val="22"/>
                <w:szCs w:val="22"/>
                <w:vertAlign w:val="superscript"/>
              </w:rPr>
              <w:t>*</w:t>
            </w:r>
          </w:p>
          <w:p w:rsidR="002D77D2" w:rsidRPr="00812E7B" w:rsidRDefault="002D77D2" w:rsidP="00FE1463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  <w:highlight w:val="lightGray"/>
              </w:rPr>
              <w:t xml:space="preserve">(min. </w:t>
            </w:r>
            <w:r w:rsidR="0028464B" w:rsidRPr="00812E7B">
              <w:rPr>
                <w:b/>
                <w:spacing w:val="2"/>
                <w:sz w:val="22"/>
                <w:szCs w:val="22"/>
                <w:highlight w:val="lightGray"/>
              </w:rPr>
              <w:t>3</w:t>
            </w:r>
            <w:r w:rsidRPr="00812E7B">
              <w:rPr>
                <w:b/>
                <w:spacing w:val="2"/>
                <w:sz w:val="22"/>
                <w:szCs w:val="22"/>
                <w:highlight w:val="lightGray"/>
              </w:rPr>
              <w:t> 000 000,00)</w:t>
            </w:r>
          </w:p>
        </w:tc>
        <w:tc>
          <w:tcPr>
            <w:tcW w:w="3141" w:type="dxa"/>
            <w:gridSpan w:val="2"/>
            <w:vAlign w:val="center"/>
          </w:tcPr>
          <w:p w:rsidR="002D77D2" w:rsidRPr="00812E7B" w:rsidRDefault="002D77D2" w:rsidP="00FE1463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Termin realizacji</w:t>
            </w:r>
          </w:p>
          <w:p w:rsidR="002D77D2" w:rsidRPr="00812E7B" w:rsidRDefault="002D77D2" w:rsidP="00FE1463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 xml:space="preserve">(podać </w:t>
            </w:r>
            <w:r w:rsidR="001859B2" w:rsidRPr="00812E7B">
              <w:rPr>
                <w:b/>
                <w:bCs/>
                <w:sz w:val="22"/>
                <w:szCs w:val="22"/>
              </w:rPr>
              <w:t xml:space="preserve">dzień, </w:t>
            </w:r>
            <w:r w:rsidRPr="00812E7B">
              <w:rPr>
                <w:b/>
                <w:bCs/>
                <w:sz w:val="22"/>
                <w:szCs w:val="22"/>
              </w:rPr>
              <w:t>miesiąc i rok)</w:t>
            </w:r>
          </w:p>
        </w:tc>
        <w:tc>
          <w:tcPr>
            <w:tcW w:w="1854" w:type="dxa"/>
            <w:vMerge w:val="restart"/>
            <w:vAlign w:val="center"/>
          </w:tcPr>
          <w:p w:rsidR="002D77D2" w:rsidRPr="00812E7B" w:rsidRDefault="00B76982" w:rsidP="00FE1463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Podmiot</w:t>
            </w:r>
            <w:r w:rsidR="002D77D2" w:rsidRPr="00812E7B">
              <w:rPr>
                <w:b/>
                <w:bCs/>
                <w:sz w:val="22"/>
                <w:szCs w:val="22"/>
              </w:rPr>
              <w:t xml:space="preserve"> na rzecz którego wykonano  </w:t>
            </w:r>
            <w:r w:rsidR="002D77D2" w:rsidRPr="00812E7B">
              <w:rPr>
                <w:b/>
                <w:bCs/>
                <w:sz w:val="22"/>
                <w:szCs w:val="22"/>
              </w:rPr>
              <w:br/>
              <w:t>usługi</w:t>
            </w:r>
          </w:p>
          <w:p w:rsidR="002D77D2" w:rsidRPr="00812E7B" w:rsidRDefault="002D77D2" w:rsidP="00FE1463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 xml:space="preserve">(nazwa </w:t>
            </w:r>
            <w:r w:rsidR="004E0FA6" w:rsidRPr="00812E7B">
              <w:rPr>
                <w:b/>
                <w:bCs/>
                <w:sz w:val="22"/>
                <w:szCs w:val="22"/>
              </w:rPr>
              <w:br/>
            </w:r>
            <w:r w:rsidRPr="00812E7B">
              <w:rPr>
                <w:b/>
                <w:bCs/>
                <w:sz w:val="22"/>
                <w:szCs w:val="22"/>
              </w:rPr>
              <w:t>i miejsce)</w:t>
            </w:r>
          </w:p>
          <w:p w:rsidR="002D77D2" w:rsidRPr="00812E7B" w:rsidRDefault="002D77D2" w:rsidP="00FE1463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9" w:type="dxa"/>
            <w:vMerge w:val="restart"/>
            <w:vAlign w:val="center"/>
          </w:tcPr>
          <w:p w:rsidR="002D77D2" w:rsidRPr="00812E7B" w:rsidRDefault="002D77D2" w:rsidP="002D77D2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Dowód</w:t>
            </w:r>
          </w:p>
        </w:tc>
        <w:tc>
          <w:tcPr>
            <w:tcW w:w="3038" w:type="dxa"/>
            <w:gridSpan w:val="2"/>
          </w:tcPr>
          <w:p w:rsidR="002D77D2" w:rsidRPr="00812E7B" w:rsidRDefault="002D77D2" w:rsidP="00FE1463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Informacje uzupełniające</w:t>
            </w:r>
          </w:p>
        </w:tc>
      </w:tr>
      <w:tr w:rsidR="002D77D2" w:rsidRPr="00812E7B" w:rsidTr="00FF55DB">
        <w:trPr>
          <w:cantSplit/>
          <w:trHeight w:val="1822"/>
          <w:tblHeader/>
        </w:trPr>
        <w:tc>
          <w:tcPr>
            <w:tcW w:w="564" w:type="dxa"/>
            <w:vMerge/>
            <w:vAlign w:val="center"/>
          </w:tcPr>
          <w:p w:rsidR="002D77D2" w:rsidRPr="00812E7B" w:rsidRDefault="002D77D2" w:rsidP="00FE1463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:rsidR="002D77D2" w:rsidRPr="00812E7B" w:rsidRDefault="002D77D2" w:rsidP="00FE1463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4" w:type="dxa"/>
            <w:vMerge/>
            <w:vAlign w:val="center"/>
          </w:tcPr>
          <w:p w:rsidR="002D77D2" w:rsidRPr="00812E7B" w:rsidRDefault="002D77D2" w:rsidP="00FE1463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2D77D2" w:rsidRPr="00812E7B" w:rsidRDefault="002D77D2" w:rsidP="00FE1463">
            <w:pPr>
              <w:tabs>
                <w:tab w:val="left" w:pos="4718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812E7B">
              <w:rPr>
                <w:b/>
                <w:bCs/>
                <w:sz w:val="22"/>
                <w:szCs w:val="22"/>
                <w:u w:val="single"/>
              </w:rPr>
              <w:t>rozpoczęcie</w:t>
            </w:r>
          </w:p>
          <w:p w:rsidR="002D77D2" w:rsidRPr="00812E7B" w:rsidRDefault="002D77D2" w:rsidP="00FE1463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dzień – miesiąc - rok</w:t>
            </w:r>
          </w:p>
        </w:tc>
        <w:tc>
          <w:tcPr>
            <w:tcW w:w="1595" w:type="dxa"/>
          </w:tcPr>
          <w:p w:rsidR="002D77D2" w:rsidRPr="00812E7B" w:rsidRDefault="002D77D2" w:rsidP="00BF3E94">
            <w:pPr>
              <w:tabs>
                <w:tab w:val="left" w:pos="4718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812E7B">
              <w:rPr>
                <w:b/>
                <w:bCs/>
                <w:sz w:val="22"/>
                <w:szCs w:val="22"/>
                <w:u w:val="single"/>
              </w:rPr>
              <w:t>zakończenie</w:t>
            </w:r>
          </w:p>
          <w:p w:rsidR="002D77D2" w:rsidRPr="00812E7B" w:rsidRDefault="002D77D2" w:rsidP="00BF3E94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dzień – miesiąc – rok</w:t>
            </w:r>
          </w:p>
          <w:p w:rsidR="002D77D2" w:rsidRPr="00812E7B" w:rsidRDefault="002D77D2" w:rsidP="00BF3E94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 xml:space="preserve">(wpisać </w:t>
            </w:r>
            <w:r w:rsidRPr="00812E7B">
              <w:rPr>
                <w:b/>
                <w:bCs/>
                <w:sz w:val="22"/>
                <w:szCs w:val="22"/>
                <w:u w:val="single"/>
              </w:rPr>
              <w:t>nadal</w:t>
            </w:r>
            <w:r w:rsidRPr="00812E7B">
              <w:rPr>
                <w:b/>
                <w:bCs/>
                <w:sz w:val="22"/>
                <w:szCs w:val="22"/>
              </w:rPr>
              <w:t xml:space="preserve"> - w przypadku nadal wykonywanych usług</w:t>
            </w:r>
            <w:r w:rsidR="00813B04" w:rsidRPr="00812E7B">
              <w:rPr>
                <w:b/>
                <w:bCs/>
                <w:sz w:val="22"/>
                <w:szCs w:val="22"/>
              </w:rPr>
              <w:t xml:space="preserve"> – umów w toku</w:t>
            </w:r>
            <w:r w:rsidRPr="00812E7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54" w:type="dxa"/>
            <w:vMerge/>
            <w:vAlign w:val="center"/>
          </w:tcPr>
          <w:p w:rsidR="002D77D2" w:rsidRPr="00812E7B" w:rsidRDefault="002D77D2" w:rsidP="00FE1463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:rsidR="002D77D2" w:rsidRPr="00812E7B" w:rsidRDefault="002D77D2" w:rsidP="00FE1463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:rsidR="002D77D2" w:rsidRPr="00812E7B" w:rsidRDefault="004E0FA6" w:rsidP="00FE1463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Zasoby</w:t>
            </w:r>
          </w:p>
          <w:p w:rsidR="002D77D2" w:rsidRPr="00812E7B" w:rsidRDefault="004E0FA6" w:rsidP="00FE1463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P</w:t>
            </w:r>
            <w:r w:rsidR="002D77D2" w:rsidRPr="00812E7B">
              <w:rPr>
                <w:b/>
                <w:bCs/>
                <w:sz w:val="22"/>
                <w:szCs w:val="22"/>
              </w:rPr>
              <w:t>odmiotu</w:t>
            </w:r>
            <w:r w:rsidRPr="00812E7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12E7B">
              <w:rPr>
                <w:b/>
                <w:bCs/>
                <w:sz w:val="22"/>
                <w:szCs w:val="22"/>
              </w:rPr>
              <w:t>udostępnia-jącego</w:t>
            </w:r>
            <w:proofErr w:type="spellEnd"/>
          </w:p>
        </w:tc>
        <w:tc>
          <w:tcPr>
            <w:tcW w:w="1572" w:type="dxa"/>
          </w:tcPr>
          <w:p w:rsidR="002D77D2" w:rsidRPr="00812E7B" w:rsidRDefault="002D77D2" w:rsidP="004E0FA6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Nazwa podmiotu</w:t>
            </w:r>
            <w:r w:rsidR="004E0FA6" w:rsidRPr="00812E7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E0FA6" w:rsidRPr="00812E7B">
              <w:rPr>
                <w:b/>
                <w:bCs/>
                <w:sz w:val="22"/>
                <w:szCs w:val="22"/>
              </w:rPr>
              <w:t>udostępnia-jącego</w:t>
            </w:r>
            <w:proofErr w:type="spellEnd"/>
          </w:p>
          <w:p w:rsidR="004E0FA6" w:rsidRPr="00812E7B" w:rsidRDefault="004E0FA6" w:rsidP="004E0FA6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 xml:space="preserve"> zasoby</w:t>
            </w:r>
          </w:p>
        </w:tc>
      </w:tr>
      <w:tr w:rsidR="00B47815" w:rsidRPr="00812E7B" w:rsidTr="00FF55DB">
        <w:trPr>
          <w:trHeight w:val="328"/>
          <w:tblHeader/>
        </w:trPr>
        <w:tc>
          <w:tcPr>
            <w:tcW w:w="564" w:type="dxa"/>
          </w:tcPr>
          <w:p w:rsidR="00D92057" w:rsidRPr="00812E7B" w:rsidRDefault="00D92057" w:rsidP="00FE1463">
            <w:pPr>
              <w:tabs>
                <w:tab w:val="left" w:pos="4718"/>
              </w:tabs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</w:tcPr>
          <w:p w:rsidR="00D92057" w:rsidRPr="00812E7B" w:rsidRDefault="00D92057" w:rsidP="00FE1463">
            <w:pPr>
              <w:tabs>
                <w:tab w:val="left" w:pos="4718"/>
              </w:tabs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34" w:type="dxa"/>
          </w:tcPr>
          <w:p w:rsidR="00D92057" w:rsidRPr="00812E7B" w:rsidRDefault="00D92057" w:rsidP="00FE1463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46" w:type="dxa"/>
          </w:tcPr>
          <w:p w:rsidR="00D92057" w:rsidRPr="00812E7B" w:rsidRDefault="00D92057" w:rsidP="00FE1463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95" w:type="dxa"/>
          </w:tcPr>
          <w:p w:rsidR="00D92057" w:rsidRPr="00812E7B" w:rsidRDefault="00D92057" w:rsidP="00FE1463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54" w:type="dxa"/>
          </w:tcPr>
          <w:p w:rsidR="00D92057" w:rsidRPr="00812E7B" w:rsidRDefault="00D92057" w:rsidP="00FE1463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829" w:type="dxa"/>
          </w:tcPr>
          <w:p w:rsidR="00D92057" w:rsidRPr="00812E7B" w:rsidRDefault="00D92057" w:rsidP="00FE1463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466" w:type="dxa"/>
          </w:tcPr>
          <w:p w:rsidR="00D92057" w:rsidRPr="00812E7B" w:rsidRDefault="00D92057" w:rsidP="00FE1463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572" w:type="dxa"/>
          </w:tcPr>
          <w:p w:rsidR="00D92057" w:rsidRPr="00812E7B" w:rsidRDefault="00D92057" w:rsidP="00FE1463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9.</w:t>
            </w:r>
          </w:p>
        </w:tc>
      </w:tr>
      <w:tr w:rsidR="00B47815" w:rsidRPr="00812E7B" w:rsidTr="00FF55DB">
        <w:trPr>
          <w:trHeight w:val="561"/>
        </w:trPr>
        <w:tc>
          <w:tcPr>
            <w:tcW w:w="564" w:type="dxa"/>
          </w:tcPr>
          <w:p w:rsidR="00D92057" w:rsidRPr="00812E7B" w:rsidRDefault="00D92057" w:rsidP="00FE1463">
            <w:pPr>
              <w:tabs>
                <w:tab w:val="left" w:pos="4718"/>
              </w:tabs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B47815" w:rsidRPr="00812E7B" w:rsidRDefault="00B47815" w:rsidP="00FE1463">
            <w:pPr>
              <w:tabs>
                <w:tab w:val="left" w:pos="4718"/>
              </w:tabs>
              <w:rPr>
                <w:sz w:val="24"/>
                <w:szCs w:val="24"/>
              </w:rPr>
            </w:pPr>
          </w:p>
          <w:p w:rsidR="00B47815" w:rsidRPr="00812E7B" w:rsidRDefault="00B47815" w:rsidP="00FE1463">
            <w:pPr>
              <w:tabs>
                <w:tab w:val="left" w:pos="4718"/>
              </w:tabs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D92057" w:rsidRPr="00812E7B" w:rsidRDefault="00D92057" w:rsidP="00FE1463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  <w:p w:rsidR="00A95E19" w:rsidRPr="00812E7B" w:rsidRDefault="00A95E19" w:rsidP="00FE1463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  <w:p w:rsidR="00A95E19" w:rsidRPr="00812E7B" w:rsidRDefault="00A95E19" w:rsidP="00FE1463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  <w:p w:rsidR="00A95E19" w:rsidRPr="00812E7B" w:rsidRDefault="00A95E19" w:rsidP="00FE1463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D92057" w:rsidRPr="00812E7B" w:rsidRDefault="00D92057" w:rsidP="00FE1463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D92057" w:rsidRPr="00812E7B" w:rsidRDefault="00D92057" w:rsidP="00FE1463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D92057" w:rsidRPr="00812E7B" w:rsidRDefault="00D92057" w:rsidP="00FE1463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:rsidR="00D92057" w:rsidRPr="00812E7B" w:rsidRDefault="00D92057" w:rsidP="00FE1463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:rsidR="00D92057" w:rsidRPr="00812E7B" w:rsidRDefault="00D92057" w:rsidP="00FE1463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D92057" w:rsidRPr="00812E7B" w:rsidRDefault="00D92057" w:rsidP="00FE1463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47815" w:rsidRPr="00812E7B" w:rsidTr="00FF55DB">
        <w:trPr>
          <w:trHeight w:val="561"/>
        </w:trPr>
        <w:tc>
          <w:tcPr>
            <w:tcW w:w="564" w:type="dxa"/>
          </w:tcPr>
          <w:p w:rsidR="00B47815" w:rsidRPr="00812E7B" w:rsidRDefault="00B47815" w:rsidP="00B47815">
            <w:pPr>
              <w:tabs>
                <w:tab w:val="left" w:pos="47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47815" w:rsidRPr="00812E7B" w:rsidRDefault="00B47815" w:rsidP="00B47815">
            <w:pPr>
              <w:tabs>
                <w:tab w:val="left" w:pos="47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A95E19" w:rsidRPr="00812E7B" w:rsidRDefault="00A95E19" w:rsidP="00662BDC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  <w:p w:rsidR="00662BDC" w:rsidRPr="00812E7B" w:rsidRDefault="00662BDC" w:rsidP="00662BDC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  <w:p w:rsidR="00662BDC" w:rsidRPr="00812E7B" w:rsidRDefault="00662BDC" w:rsidP="00662BDC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  <w:p w:rsidR="00662BDC" w:rsidRPr="00812E7B" w:rsidRDefault="00662BDC" w:rsidP="00662BDC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  <w:p w:rsidR="00A95E19" w:rsidRPr="00812E7B" w:rsidRDefault="00A95E19" w:rsidP="00A95E19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B47815" w:rsidRPr="00812E7B" w:rsidRDefault="00B47815" w:rsidP="00B47815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B47815" w:rsidRPr="00812E7B" w:rsidRDefault="00B47815" w:rsidP="00B47815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B47815" w:rsidRPr="00812E7B" w:rsidRDefault="00B47815" w:rsidP="00B47815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:rsidR="00B47815" w:rsidRPr="00812E7B" w:rsidRDefault="00B47815" w:rsidP="00B47815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:rsidR="00B47815" w:rsidRPr="00812E7B" w:rsidRDefault="00B47815" w:rsidP="00B47815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B47815" w:rsidRPr="00812E7B" w:rsidRDefault="00B47815" w:rsidP="00B47815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7815" w:rsidRPr="00812E7B" w:rsidTr="004E0FA6">
        <w:trPr>
          <w:trHeight w:val="1481"/>
        </w:trPr>
        <w:tc>
          <w:tcPr>
            <w:tcW w:w="564" w:type="dxa"/>
          </w:tcPr>
          <w:p w:rsidR="00B47815" w:rsidRPr="00812E7B" w:rsidRDefault="00B47815" w:rsidP="00B47815">
            <w:pPr>
              <w:tabs>
                <w:tab w:val="left" w:pos="47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47815" w:rsidRPr="00812E7B" w:rsidRDefault="00B47815" w:rsidP="00662BDC">
            <w:pPr>
              <w:tabs>
                <w:tab w:val="left" w:pos="471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A95E19" w:rsidRPr="00812E7B" w:rsidRDefault="00A95E19" w:rsidP="00FF55DB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  <w:p w:rsidR="00A95E19" w:rsidRPr="00812E7B" w:rsidRDefault="00A95E19" w:rsidP="00FF55DB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B47815" w:rsidRPr="00812E7B" w:rsidRDefault="00B47815" w:rsidP="00B47815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B47815" w:rsidRPr="00812E7B" w:rsidRDefault="00B47815" w:rsidP="00B47815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B47815" w:rsidRPr="00812E7B" w:rsidRDefault="00B47815" w:rsidP="00B47815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:rsidR="00B47815" w:rsidRPr="00812E7B" w:rsidRDefault="00B47815" w:rsidP="00B47815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:rsidR="00B47815" w:rsidRPr="00812E7B" w:rsidRDefault="00B47815" w:rsidP="00B47815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B47815" w:rsidRPr="00812E7B" w:rsidRDefault="00B47815" w:rsidP="00B47815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56B6" w:rsidRPr="00812E7B" w:rsidRDefault="002D77D2" w:rsidP="00662BDC">
      <w:pPr>
        <w:jc w:val="both"/>
        <w:rPr>
          <w:b/>
          <w:sz w:val="24"/>
          <w:szCs w:val="24"/>
        </w:rPr>
      </w:pPr>
      <w:r w:rsidRPr="00812E7B">
        <w:rPr>
          <w:b/>
          <w:bCs/>
          <w:sz w:val="24"/>
          <w:szCs w:val="24"/>
          <w:highlight w:val="lightGray"/>
        </w:rPr>
        <w:t xml:space="preserve">UWAGA! Do wykazu należy </w:t>
      </w:r>
      <w:r w:rsidRPr="00812E7B">
        <w:rPr>
          <w:b/>
          <w:sz w:val="24"/>
          <w:szCs w:val="24"/>
          <w:highlight w:val="lightGray"/>
        </w:rPr>
        <w:t xml:space="preserve"> załączyć </w:t>
      </w:r>
      <w:r w:rsidRPr="00812E7B">
        <w:rPr>
          <w:b/>
          <w:sz w:val="24"/>
          <w:szCs w:val="24"/>
          <w:highlight w:val="lightGray"/>
          <w:u w:val="single"/>
        </w:rPr>
        <w:t>dowody</w:t>
      </w:r>
      <w:r w:rsidR="00E110E4" w:rsidRPr="00812E7B">
        <w:rPr>
          <w:b/>
          <w:sz w:val="24"/>
          <w:szCs w:val="24"/>
          <w:highlight w:val="lightGray"/>
          <w:u w:val="single"/>
        </w:rPr>
        <w:t xml:space="preserve"> określające</w:t>
      </w:r>
      <w:r w:rsidRPr="00812E7B">
        <w:rPr>
          <w:b/>
          <w:sz w:val="24"/>
          <w:szCs w:val="24"/>
          <w:highlight w:val="lightGray"/>
        </w:rPr>
        <w:t>, czy usługi zostały wykonane lub są wykonywane  należycie!!!</w:t>
      </w:r>
    </w:p>
    <w:p w:rsidR="00662BDC" w:rsidRPr="00812E7B" w:rsidRDefault="00662BDC" w:rsidP="00662BDC">
      <w:pPr>
        <w:jc w:val="both"/>
        <w:rPr>
          <w:b/>
          <w:sz w:val="24"/>
          <w:szCs w:val="24"/>
        </w:rPr>
      </w:pPr>
    </w:p>
    <w:p w:rsidR="00A056B6" w:rsidRPr="00812E7B" w:rsidRDefault="00A056B6" w:rsidP="00A056B6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ab/>
      </w:r>
      <w:r w:rsidRPr="00812E7B">
        <w:rPr>
          <w:sz w:val="24"/>
          <w:szCs w:val="24"/>
        </w:rPr>
        <w:tab/>
        <w:t>Dnia ......................</w:t>
      </w:r>
    </w:p>
    <w:p w:rsidR="00A056B6" w:rsidRPr="00812E7B" w:rsidRDefault="00A056B6" w:rsidP="00A056B6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56B6" w:rsidRPr="00812E7B" w:rsidRDefault="00A056B6" w:rsidP="00A056B6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……………………….......................................................</w:t>
      </w:r>
      <w:r w:rsidRPr="00812E7B">
        <w:rPr>
          <w:sz w:val="24"/>
          <w:szCs w:val="24"/>
        </w:rPr>
        <w:tab/>
      </w:r>
    </w:p>
    <w:p w:rsidR="00A056B6" w:rsidRPr="00812E7B" w:rsidRDefault="00A056B6" w:rsidP="00A056B6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(podpis i pieczęć upoważnionych przedstawicieli wykonawcy)**</w:t>
      </w:r>
    </w:p>
    <w:p w:rsidR="00DF7B2D" w:rsidRPr="00812E7B" w:rsidRDefault="00FE1463" w:rsidP="00011C82">
      <w:pPr>
        <w:rPr>
          <w:b/>
          <w:sz w:val="24"/>
          <w:szCs w:val="24"/>
        </w:rPr>
      </w:pPr>
      <w:r w:rsidRPr="00812E7B">
        <w:rPr>
          <w:sz w:val="24"/>
          <w:szCs w:val="24"/>
        </w:rPr>
        <w:lastRenderedPageBreak/>
        <w:br w:type="textWrapping" w:clear="all"/>
      </w:r>
      <w:r w:rsidR="00741AD0" w:rsidRPr="00812E7B">
        <w:rPr>
          <w:sz w:val="24"/>
          <w:szCs w:val="24"/>
          <w:highlight w:val="lightGray"/>
          <w:vertAlign w:val="superscript"/>
        </w:rPr>
        <w:t>*</w:t>
      </w:r>
      <w:r w:rsidR="00741AD0" w:rsidRPr="00812E7B">
        <w:rPr>
          <w:sz w:val="24"/>
          <w:szCs w:val="24"/>
          <w:highlight w:val="lightGray"/>
        </w:rPr>
        <w:t xml:space="preserve"> </w:t>
      </w:r>
      <w:r w:rsidR="00741AD0" w:rsidRPr="00812E7B">
        <w:rPr>
          <w:b/>
          <w:sz w:val="24"/>
          <w:szCs w:val="24"/>
          <w:highlight w:val="lightGray"/>
        </w:rPr>
        <w:t>w przypadku</w:t>
      </w:r>
      <w:r w:rsidR="00BF3E94" w:rsidRPr="00812E7B">
        <w:rPr>
          <w:b/>
          <w:sz w:val="24"/>
          <w:szCs w:val="24"/>
          <w:highlight w:val="lightGray"/>
        </w:rPr>
        <w:t xml:space="preserve"> nadal wykonywanych usług</w:t>
      </w:r>
      <w:r w:rsidR="00813B04" w:rsidRPr="00812E7B">
        <w:rPr>
          <w:b/>
          <w:sz w:val="24"/>
          <w:szCs w:val="24"/>
          <w:highlight w:val="lightGray"/>
        </w:rPr>
        <w:t xml:space="preserve"> (umowy w toku) </w:t>
      </w:r>
      <w:r w:rsidR="00B47815" w:rsidRPr="00812E7B">
        <w:rPr>
          <w:b/>
          <w:sz w:val="24"/>
          <w:szCs w:val="24"/>
          <w:highlight w:val="lightGray"/>
        </w:rPr>
        <w:t xml:space="preserve">– </w:t>
      </w:r>
      <w:r w:rsidR="00B47815" w:rsidRPr="00812E7B">
        <w:rPr>
          <w:b/>
          <w:sz w:val="24"/>
          <w:szCs w:val="24"/>
          <w:highlight w:val="lightGray"/>
          <w:u w:val="single"/>
        </w:rPr>
        <w:t xml:space="preserve">wpisać wartość już wykonanej usługi, a nie wartość całego kontraktu (jeszcze nie zrealizowanego w całości) </w:t>
      </w:r>
      <w:r w:rsidR="00A056B6" w:rsidRPr="00812E7B">
        <w:rPr>
          <w:b/>
          <w:sz w:val="24"/>
          <w:szCs w:val="24"/>
          <w:highlight w:val="lightGray"/>
        </w:rPr>
        <w:t>!</w:t>
      </w:r>
    </w:p>
    <w:p w:rsidR="00A056B6" w:rsidRPr="00812E7B" w:rsidRDefault="00A056B6" w:rsidP="00011C82">
      <w:pPr>
        <w:rPr>
          <w:b/>
          <w:sz w:val="24"/>
          <w:szCs w:val="24"/>
        </w:rPr>
      </w:pPr>
    </w:p>
    <w:p w:rsidR="00A056B6" w:rsidRPr="00812E7B" w:rsidRDefault="00A056B6" w:rsidP="00A056B6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**</w:t>
      </w:r>
      <w:r w:rsidRPr="00812E7B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812E7B">
        <w:rPr>
          <w:sz w:val="24"/>
          <w:szCs w:val="24"/>
        </w:rPr>
        <w:t>)</w:t>
      </w:r>
    </w:p>
    <w:p w:rsidR="000B6DA1" w:rsidRPr="00812E7B" w:rsidRDefault="000B6DA1" w:rsidP="00A056B6">
      <w:pPr>
        <w:rPr>
          <w:sz w:val="24"/>
          <w:szCs w:val="24"/>
        </w:rPr>
      </w:pPr>
    </w:p>
    <w:p w:rsidR="002D77D2" w:rsidRPr="00812E7B" w:rsidRDefault="002D77D2" w:rsidP="002D77D2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highlight w:val="lightGray"/>
          <w:u w:val="single"/>
        </w:rPr>
        <w:t>Uwag</w:t>
      </w:r>
      <w:r w:rsidR="00C6066E" w:rsidRPr="00812E7B">
        <w:rPr>
          <w:b/>
          <w:bCs/>
          <w:sz w:val="24"/>
          <w:szCs w:val="24"/>
          <w:highlight w:val="lightGray"/>
          <w:u w:val="single"/>
        </w:rPr>
        <w:t>i</w:t>
      </w:r>
      <w:r w:rsidRPr="00812E7B">
        <w:rPr>
          <w:b/>
          <w:bCs/>
          <w:sz w:val="24"/>
          <w:szCs w:val="24"/>
          <w:highlight w:val="lightGray"/>
          <w:u w:val="single"/>
        </w:rPr>
        <w:t xml:space="preserve"> do kol. 7.</w:t>
      </w:r>
    </w:p>
    <w:p w:rsidR="002D77D2" w:rsidRPr="00812E7B" w:rsidRDefault="00E110E4" w:rsidP="002D77D2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1. </w:t>
      </w:r>
      <w:r w:rsidR="002D77D2" w:rsidRPr="00812E7B">
        <w:rPr>
          <w:bCs/>
          <w:sz w:val="24"/>
          <w:szCs w:val="24"/>
        </w:rPr>
        <w:t xml:space="preserve">Wpisać nazwę dowodu (dokumentu) potwierdzającego, czy  </w:t>
      </w:r>
      <w:r w:rsidR="002D77D2" w:rsidRPr="00812E7B">
        <w:rPr>
          <w:b/>
          <w:sz w:val="24"/>
          <w:szCs w:val="24"/>
        </w:rPr>
        <w:t>usługi zostały wykonane lub są wykonywane  należycie.</w:t>
      </w:r>
    </w:p>
    <w:p w:rsidR="002D77D2" w:rsidRPr="00812E7B" w:rsidRDefault="002D77D2" w:rsidP="002D77D2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2D77D2" w:rsidRPr="00812E7B" w:rsidRDefault="00A056B6" w:rsidP="002D77D2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highlight w:val="lightGray"/>
          <w:u w:val="single"/>
        </w:rPr>
        <w:t>Uwagi</w:t>
      </w:r>
      <w:r w:rsidR="002D77D2" w:rsidRPr="00812E7B">
        <w:rPr>
          <w:b/>
          <w:bCs/>
          <w:sz w:val="24"/>
          <w:szCs w:val="24"/>
          <w:highlight w:val="lightGray"/>
          <w:u w:val="single"/>
        </w:rPr>
        <w:t xml:space="preserve"> do kol. 8.</w:t>
      </w:r>
    </w:p>
    <w:p w:rsidR="002D77D2" w:rsidRPr="00812E7B" w:rsidRDefault="008302EE" w:rsidP="002D77D2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Zaznaczyć znakiem „X” usługi</w:t>
      </w:r>
      <w:r w:rsidR="002D77D2" w:rsidRPr="00812E7B">
        <w:rPr>
          <w:bCs/>
          <w:sz w:val="24"/>
          <w:szCs w:val="24"/>
        </w:rPr>
        <w:t xml:space="preserve"> wykonane </w:t>
      </w:r>
      <w:r w:rsidRPr="00812E7B">
        <w:rPr>
          <w:bCs/>
          <w:sz w:val="24"/>
          <w:szCs w:val="24"/>
        </w:rPr>
        <w:t xml:space="preserve">lub wykonywane </w:t>
      </w:r>
      <w:r w:rsidR="002D77D2" w:rsidRPr="00812E7B">
        <w:rPr>
          <w:bCs/>
          <w:sz w:val="24"/>
          <w:szCs w:val="24"/>
        </w:rPr>
        <w:t>przez inn</w:t>
      </w:r>
      <w:r w:rsidRPr="00812E7B">
        <w:rPr>
          <w:bCs/>
          <w:sz w:val="24"/>
          <w:szCs w:val="24"/>
        </w:rPr>
        <w:t>y podmiot</w:t>
      </w:r>
      <w:r w:rsidR="00996824" w:rsidRPr="00812E7B">
        <w:rPr>
          <w:bCs/>
          <w:sz w:val="24"/>
          <w:szCs w:val="24"/>
        </w:rPr>
        <w:t>, na zasobach</w:t>
      </w:r>
      <w:r w:rsidRPr="00812E7B">
        <w:rPr>
          <w:bCs/>
          <w:sz w:val="24"/>
          <w:szCs w:val="24"/>
        </w:rPr>
        <w:t xml:space="preserve"> którego w</w:t>
      </w:r>
      <w:r w:rsidR="002D77D2" w:rsidRPr="00812E7B">
        <w:rPr>
          <w:bCs/>
          <w:sz w:val="24"/>
          <w:szCs w:val="24"/>
        </w:rPr>
        <w:t>ykonawca polega.</w:t>
      </w:r>
    </w:p>
    <w:p w:rsidR="004E0FA6" w:rsidRPr="00812E7B" w:rsidRDefault="004E0FA6" w:rsidP="00A056B6">
      <w:pPr>
        <w:jc w:val="both"/>
        <w:rPr>
          <w:bCs/>
          <w:sz w:val="24"/>
          <w:szCs w:val="24"/>
        </w:rPr>
      </w:pPr>
    </w:p>
    <w:p w:rsidR="004E0FA6" w:rsidRPr="00812E7B" w:rsidRDefault="004E0FA6" w:rsidP="004E0FA6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3.2. Zgodnie z art. 118 ust. 2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W odniesieniu do warunków dotyczących </w:t>
      </w:r>
      <w:r w:rsidRPr="00812E7B">
        <w:rPr>
          <w:b/>
          <w:bCs/>
          <w:sz w:val="24"/>
          <w:szCs w:val="24"/>
        </w:rPr>
        <w:t>wykształcenia, kwalifikacji zawodowych lub doświadczenia</w:t>
      </w:r>
      <w:r w:rsidRPr="00812E7B">
        <w:rPr>
          <w:bCs/>
          <w:sz w:val="24"/>
          <w:szCs w:val="24"/>
        </w:rPr>
        <w:t xml:space="preserve"> Wykonawcy mogą polegać na zdolnościach podmiotów udostępniających zasoby, </w:t>
      </w:r>
      <w:r w:rsidRPr="00812E7B">
        <w:rPr>
          <w:b/>
          <w:bCs/>
          <w:sz w:val="24"/>
          <w:szCs w:val="24"/>
        </w:rPr>
        <w:t>jeśli podmioty te wykonają usługi, do realizacji których te zdolności są wymagane</w:t>
      </w:r>
      <w:r w:rsidRPr="00812E7B">
        <w:rPr>
          <w:bCs/>
          <w:sz w:val="24"/>
          <w:szCs w:val="24"/>
        </w:rPr>
        <w:t>.</w:t>
      </w:r>
    </w:p>
    <w:p w:rsidR="004E0FA6" w:rsidRPr="00812E7B" w:rsidRDefault="004E0FA6" w:rsidP="004E0FA6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3.3. Zgodnie z art. 118 ust. 3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Wykonawca, który polega na zdolnościach lub sytuacji podmiotów udostępniających zasoby, </w:t>
      </w:r>
      <w:r w:rsidRPr="00812E7B">
        <w:rPr>
          <w:b/>
          <w:bCs/>
          <w:sz w:val="24"/>
          <w:szCs w:val="24"/>
          <w:u w:val="single"/>
        </w:rPr>
        <w:t>składa wraz z wnioskiem o dopuszczenie do udziału w postępowaniu</w:t>
      </w:r>
      <w:r w:rsidRPr="00812E7B">
        <w:rPr>
          <w:bCs/>
          <w:sz w:val="24"/>
          <w:szCs w:val="24"/>
        </w:rPr>
        <w:t xml:space="preserve">,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 do oddania mu do dyspozycji niezbędnych zasobów na potrzeby realizacji danego zamówienia </w:t>
      </w:r>
      <w:r w:rsidRPr="00812E7B">
        <w:rPr>
          <w:b/>
          <w:bCs/>
          <w:sz w:val="24"/>
          <w:szCs w:val="24"/>
          <w:u w:val="single"/>
        </w:rPr>
        <w:t>lub inny podmiotowy środek dowodowy potwierdzający, że wykonawca realizując zamówienie, będzie dysponował niezbędnymi zasobami tych podmiotów</w:t>
      </w:r>
      <w:r w:rsidRPr="00812E7B">
        <w:rPr>
          <w:bCs/>
          <w:sz w:val="24"/>
          <w:szCs w:val="24"/>
        </w:rPr>
        <w:t>.</w:t>
      </w:r>
    </w:p>
    <w:p w:rsidR="004E0FA6" w:rsidRPr="00812E7B" w:rsidRDefault="004E0FA6" w:rsidP="004E0FA6">
      <w:pPr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t>Przedmiotowe zobowiązanie wykonawca musi załączyć do wniosku o dopuszczenie do udziału w postępowaniu (wzór zobowiązania stanowi załącznik nr 18 do SWZ)</w:t>
      </w:r>
    </w:p>
    <w:p w:rsidR="004E0FA6" w:rsidRPr="00812E7B" w:rsidRDefault="004E0FA6" w:rsidP="004E0FA6">
      <w:pPr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3.4. Zgodnie z art. 118 ust. 3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, o którym mowa w </w:t>
      </w:r>
      <w:proofErr w:type="spellStart"/>
      <w:r w:rsidRPr="00812E7B">
        <w:rPr>
          <w:bCs/>
          <w:sz w:val="24"/>
          <w:szCs w:val="24"/>
        </w:rPr>
        <w:t>pkt</w:t>
      </w:r>
      <w:proofErr w:type="spellEnd"/>
      <w:r w:rsidRPr="00812E7B">
        <w:rPr>
          <w:bCs/>
          <w:sz w:val="24"/>
          <w:szCs w:val="24"/>
        </w:rPr>
        <w:t xml:space="preserve"> 3.3., </w:t>
      </w:r>
      <w:r w:rsidRPr="00812E7B">
        <w:rPr>
          <w:b/>
          <w:bCs/>
          <w:sz w:val="24"/>
          <w:szCs w:val="24"/>
        </w:rPr>
        <w:t>potwierdza,</w:t>
      </w:r>
      <w:r w:rsidRPr="00812E7B">
        <w:rPr>
          <w:bCs/>
          <w:sz w:val="24"/>
          <w:szCs w:val="24"/>
        </w:rPr>
        <w:t xml:space="preserve"> że stosunek łączący wykonawcę z podmiotami udostępniającymi zasoby </w:t>
      </w:r>
      <w:r w:rsidRPr="00812E7B">
        <w:rPr>
          <w:b/>
          <w:bCs/>
          <w:sz w:val="24"/>
          <w:szCs w:val="24"/>
        </w:rPr>
        <w:t xml:space="preserve">gwarantuje rzeczywisty dostęp do tych zasobów oraz określa </w:t>
      </w:r>
      <w:r w:rsidRPr="00812E7B">
        <w:rPr>
          <w:b/>
          <w:bCs/>
          <w:sz w:val="24"/>
          <w:szCs w:val="24"/>
        </w:rPr>
        <w:br/>
        <w:t>w szczególności:</w:t>
      </w:r>
    </w:p>
    <w:p w:rsidR="004E0FA6" w:rsidRPr="00812E7B" w:rsidRDefault="004E0FA6" w:rsidP="004E0FA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1) zakres dostępnych wykonawcy zasobów podmiotu udostępniającego zasoby;</w:t>
      </w:r>
    </w:p>
    <w:p w:rsidR="004E0FA6" w:rsidRPr="00812E7B" w:rsidRDefault="004E0FA6" w:rsidP="004E0FA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:rsidR="004E0FA6" w:rsidRPr="00812E7B" w:rsidRDefault="004E0FA6" w:rsidP="00A056B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2D77D2" w:rsidRPr="00812E7B" w:rsidRDefault="002D77D2" w:rsidP="00A056B6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t>Uwaga do kol. 9.</w:t>
      </w:r>
    </w:p>
    <w:p w:rsidR="00A95E19" w:rsidRPr="00812E7B" w:rsidRDefault="002D77D2" w:rsidP="00EA255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1.Wpisać nazwę innego</w:t>
      </w:r>
      <w:r w:rsidR="008302EE" w:rsidRPr="00812E7B">
        <w:rPr>
          <w:bCs/>
          <w:sz w:val="24"/>
          <w:szCs w:val="24"/>
        </w:rPr>
        <w:t xml:space="preserve"> podmiotu na zasobach, którego w</w:t>
      </w:r>
      <w:r w:rsidRPr="00812E7B">
        <w:rPr>
          <w:bCs/>
          <w:sz w:val="24"/>
          <w:szCs w:val="24"/>
        </w:rPr>
        <w:t>ykonawca polega</w:t>
      </w:r>
      <w:r w:rsidR="00C04A81" w:rsidRPr="00812E7B">
        <w:rPr>
          <w:sz w:val="24"/>
          <w:szCs w:val="24"/>
        </w:rPr>
        <w:br w:type="page"/>
      </w:r>
      <w:r w:rsidR="00EA255D" w:rsidRPr="00812E7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7F1726" w:rsidRPr="00812E7B">
        <w:rPr>
          <w:sz w:val="24"/>
          <w:szCs w:val="24"/>
        </w:rPr>
        <w:t xml:space="preserve">                 </w:t>
      </w:r>
      <w:r w:rsidR="00A95E19" w:rsidRPr="00812E7B">
        <w:rPr>
          <w:b/>
          <w:sz w:val="24"/>
          <w:szCs w:val="24"/>
        </w:rPr>
        <w:t>Załącznik Nr 4</w:t>
      </w:r>
      <w:r w:rsidR="00A056B6" w:rsidRPr="00812E7B">
        <w:rPr>
          <w:b/>
          <w:sz w:val="24"/>
          <w:szCs w:val="24"/>
        </w:rPr>
        <w:t>b</w:t>
      </w:r>
      <w:r w:rsidR="00A95E19" w:rsidRPr="00812E7B">
        <w:rPr>
          <w:b/>
          <w:sz w:val="24"/>
          <w:szCs w:val="24"/>
        </w:rPr>
        <w:t xml:space="preserve"> do </w:t>
      </w:r>
      <w:r w:rsidR="009C3E4C" w:rsidRPr="00812E7B">
        <w:rPr>
          <w:b/>
          <w:sz w:val="24"/>
          <w:szCs w:val="24"/>
        </w:rPr>
        <w:t>SWZ</w:t>
      </w:r>
    </w:p>
    <w:p w:rsidR="00A95E19" w:rsidRPr="00812E7B" w:rsidRDefault="00A056B6" w:rsidP="00EA255D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dla zadania nr 2</w:t>
      </w:r>
    </w:p>
    <w:p w:rsidR="00A95E19" w:rsidRPr="00812E7B" w:rsidRDefault="00C827FD" w:rsidP="00A95E19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    </w:t>
      </w:r>
      <w:r w:rsidR="00A95E19" w:rsidRPr="00812E7B">
        <w:rPr>
          <w:sz w:val="24"/>
          <w:szCs w:val="24"/>
        </w:rPr>
        <w:t>.....................................................</w:t>
      </w:r>
    </w:p>
    <w:p w:rsidR="00A95E19" w:rsidRPr="00812E7B" w:rsidRDefault="00A95E19" w:rsidP="00A95E19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      (nazwa i adres wykonawcy</w:t>
      </w:r>
      <w:r w:rsidR="00C827FD" w:rsidRPr="00812E7B">
        <w:rPr>
          <w:sz w:val="24"/>
          <w:szCs w:val="24"/>
        </w:rPr>
        <w:t>)</w:t>
      </w:r>
    </w:p>
    <w:p w:rsidR="00A95E19" w:rsidRPr="00812E7B" w:rsidRDefault="00A95E19" w:rsidP="006C2893">
      <w:pPr>
        <w:rPr>
          <w:b/>
          <w:sz w:val="24"/>
          <w:szCs w:val="24"/>
        </w:rPr>
      </w:pPr>
    </w:p>
    <w:p w:rsidR="00A95E19" w:rsidRPr="00812E7B" w:rsidRDefault="00A95E19" w:rsidP="00A95E19">
      <w:pPr>
        <w:jc w:val="center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WYKAZ USŁUG</w:t>
      </w:r>
    </w:p>
    <w:p w:rsidR="00A95E19" w:rsidRPr="00812E7B" w:rsidRDefault="00A95E19" w:rsidP="00A95E19">
      <w:pPr>
        <w:jc w:val="center"/>
        <w:rPr>
          <w:b/>
          <w:sz w:val="24"/>
          <w:szCs w:val="24"/>
        </w:rPr>
      </w:pPr>
    </w:p>
    <w:p w:rsidR="00662BDC" w:rsidRPr="00812E7B" w:rsidRDefault="00662BDC" w:rsidP="00662BDC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wykonanych, a w przypadku świadczeń powtarzających się lub ciągłych również wykonywanych, w okresie ostatnich 5 lat (pięciu lat) przed upływem terminu składania  wniosków o dopuszczenie do udziału w postępowaniu, a jeżeli okres prowadzenia działalności jest krótszy – </w:t>
      </w:r>
      <w:r w:rsidRPr="00812E7B">
        <w:rPr>
          <w:sz w:val="24"/>
          <w:szCs w:val="24"/>
        </w:rPr>
        <w:br/>
        <w:t>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wniosków o dopuszczenie do udziału w postępowaniu</w:t>
      </w:r>
    </w:p>
    <w:p w:rsidR="00662BDC" w:rsidRPr="00812E7B" w:rsidRDefault="00662BDC" w:rsidP="00662BDC">
      <w:pPr>
        <w:jc w:val="both"/>
        <w:rPr>
          <w:b/>
          <w:spacing w:val="2"/>
          <w:sz w:val="24"/>
          <w:szCs w:val="24"/>
          <w:u w:val="single"/>
        </w:rPr>
      </w:pPr>
    </w:p>
    <w:p w:rsidR="00662BDC" w:rsidRPr="00812E7B" w:rsidRDefault="00662BDC" w:rsidP="00662BDC">
      <w:pPr>
        <w:jc w:val="both"/>
        <w:rPr>
          <w:b/>
          <w:spacing w:val="2"/>
          <w:sz w:val="24"/>
          <w:szCs w:val="24"/>
        </w:rPr>
      </w:pPr>
      <w:r w:rsidRPr="00812E7B">
        <w:rPr>
          <w:spacing w:val="2"/>
          <w:sz w:val="24"/>
          <w:szCs w:val="24"/>
        </w:rPr>
        <w:t xml:space="preserve">Z wykazu musi wynikać, iż w okresie ostatnich 5 (pięciu lat) przed upływem terminu składania wniosków o dopuszczenie do udziału </w:t>
      </w:r>
      <w:r w:rsidRPr="00812E7B">
        <w:rPr>
          <w:spacing w:val="2"/>
          <w:sz w:val="24"/>
          <w:szCs w:val="24"/>
        </w:rPr>
        <w:br/>
        <w:t xml:space="preserve">w postępowaniu, a jeżeli okres prowadzenia działalności jest krótszy – w tym okresie -  wykonawca należycie wykonał lub wykonuje </w:t>
      </w:r>
      <w:r w:rsidRPr="00812E7B">
        <w:rPr>
          <w:b/>
          <w:spacing w:val="2"/>
          <w:sz w:val="24"/>
          <w:szCs w:val="24"/>
        </w:rPr>
        <w:t>co najmniej 1 (jedną) usługę realizowaną  w ramach jednej umowy w zakresie ochrony fizycznej osób i mienia przez Specjalistyczną Uzbrojoną Formację Ochronną (SUFO) na łączną kwotę już wykonanej usługi minimum:</w:t>
      </w:r>
    </w:p>
    <w:p w:rsidR="00662BDC" w:rsidRPr="00812E7B" w:rsidRDefault="00C827FD" w:rsidP="00662BDC">
      <w:pPr>
        <w:jc w:val="both"/>
        <w:rPr>
          <w:b/>
          <w:spacing w:val="2"/>
          <w:sz w:val="24"/>
          <w:szCs w:val="24"/>
        </w:rPr>
      </w:pPr>
      <w:r w:rsidRPr="00812E7B">
        <w:rPr>
          <w:b/>
          <w:spacing w:val="2"/>
          <w:sz w:val="24"/>
          <w:szCs w:val="24"/>
          <w:highlight w:val="lightGray"/>
        </w:rPr>
        <w:t>dla zadania nr 2 -  1.800.000,00 zł brutto (jeden milion osiemset tysięcy złotych)</w:t>
      </w:r>
    </w:p>
    <w:p w:rsidR="00662BDC" w:rsidRPr="00812E7B" w:rsidRDefault="00662BDC" w:rsidP="00662BDC">
      <w:pPr>
        <w:jc w:val="both"/>
        <w:rPr>
          <w:spacing w:val="2"/>
          <w:sz w:val="24"/>
          <w:szCs w:val="24"/>
        </w:rPr>
      </w:pPr>
      <w:r w:rsidRPr="00812E7B">
        <w:rPr>
          <w:spacing w:val="2"/>
          <w:sz w:val="24"/>
          <w:szCs w:val="24"/>
        </w:rPr>
        <w:t>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wniosków o dopuszczenie do udziału w postępowaniu</w:t>
      </w:r>
    </w:p>
    <w:p w:rsidR="00662BDC" w:rsidRPr="00812E7B" w:rsidRDefault="00662BDC" w:rsidP="00662BDC">
      <w:pPr>
        <w:jc w:val="both"/>
        <w:rPr>
          <w:spacing w:val="2"/>
          <w:sz w:val="24"/>
          <w:szCs w:val="24"/>
          <w:u w:val="single"/>
        </w:rPr>
      </w:pPr>
    </w:p>
    <w:p w:rsidR="00662BDC" w:rsidRPr="00812E7B" w:rsidRDefault="00662BDC" w:rsidP="00662BDC">
      <w:pPr>
        <w:jc w:val="both"/>
        <w:rPr>
          <w:spacing w:val="2"/>
          <w:sz w:val="24"/>
          <w:szCs w:val="24"/>
        </w:rPr>
      </w:pPr>
      <w:r w:rsidRPr="00812E7B">
        <w:rPr>
          <w:spacing w:val="2"/>
          <w:sz w:val="24"/>
          <w:szCs w:val="24"/>
        </w:rPr>
        <w:t>W odniesieniu do nadal wykonywanych usług – część zrealizowanej faktycznie usługi musi wypełnić wymogi określone przez zamawiającego na dzień składania wniosku o dopuszczenie do udziału w postępowaniu.</w:t>
      </w:r>
    </w:p>
    <w:p w:rsidR="00662BDC" w:rsidRPr="00812E7B" w:rsidRDefault="00662BDC" w:rsidP="00662BDC">
      <w:pPr>
        <w:jc w:val="both"/>
        <w:rPr>
          <w:i/>
          <w:spacing w:val="2"/>
          <w:sz w:val="24"/>
          <w:szCs w:val="24"/>
        </w:rPr>
      </w:pPr>
    </w:p>
    <w:p w:rsidR="00662BDC" w:rsidRPr="00812E7B" w:rsidRDefault="00662BDC" w:rsidP="00662BDC">
      <w:pPr>
        <w:jc w:val="both"/>
        <w:rPr>
          <w:i/>
          <w:spacing w:val="2"/>
          <w:sz w:val="24"/>
          <w:szCs w:val="24"/>
        </w:rPr>
      </w:pPr>
      <w:r w:rsidRPr="00812E7B">
        <w:rPr>
          <w:i/>
          <w:spacing w:val="2"/>
          <w:sz w:val="24"/>
          <w:szCs w:val="24"/>
        </w:rPr>
        <w:t>W przypadku, gdy wartość zamówienia (umowy) jest określona w innej walucie niż w złotych polskich, Zamawiający dokona przeliczenia tej wartości na złote polskie - na podstawie średniego kursu złotego w stosunku do walut obcych określonego w Tabeli Kursów Narodowego Banku Polskiego na dzień publikacji ogłoszenia.</w:t>
      </w:r>
    </w:p>
    <w:p w:rsidR="00662BDC" w:rsidRPr="00812E7B" w:rsidRDefault="00662BDC" w:rsidP="00662BDC">
      <w:pPr>
        <w:jc w:val="both"/>
        <w:rPr>
          <w:bCs/>
          <w:spacing w:val="2"/>
          <w:sz w:val="24"/>
          <w:szCs w:val="24"/>
          <w:u w:val="single"/>
        </w:rPr>
      </w:pPr>
    </w:p>
    <w:p w:rsidR="00662BDC" w:rsidRPr="00812E7B" w:rsidRDefault="00662BDC" w:rsidP="00662BDC">
      <w:pPr>
        <w:jc w:val="both"/>
        <w:rPr>
          <w:bCs/>
          <w:spacing w:val="2"/>
          <w:sz w:val="24"/>
          <w:szCs w:val="24"/>
          <w:u w:val="single"/>
        </w:rPr>
      </w:pPr>
      <w:r w:rsidRPr="00812E7B">
        <w:rPr>
          <w:bCs/>
          <w:spacing w:val="2"/>
          <w:sz w:val="24"/>
          <w:szCs w:val="24"/>
          <w:u w:val="single"/>
        </w:rPr>
        <w:t>Jedna usługa oznacza usługę wykonaną/wykonywaną na podstawie jednej umowy (1 usługa = 1 umowa). Zamawiający nie dopuszcza sumowania wartości usług zrealizowanych w ramach kilku umów w celu uzyskania progu wartościowego wyznaczonego przez Zamawiającego.</w:t>
      </w:r>
    </w:p>
    <w:p w:rsidR="00662BDC" w:rsidRPr="00812E7B" w:rsidRDefault="00662BDC" w:rsidP="00662BDC">
      <w:pPr>
        <w:jc w:val="both"/>
        <w:rPr>
          <w:bCs/>
          <w:spacing w:val="2"/>
          <w:sz w:val="24"/>
          <w:szCs w:val="24"/>
          <w:u w:val="single"/>
        </w:rPr>
      </w:pPr>
      <w:r w:rsidRPr="00812E7B">
        <w:rPr>
          <w:bCs/>
          <w:spacing w:val="2"/>
          <w:sz w:val="24"/>
          <w:szCs w:val="24"/>
          <w:u w:val="single"/>
        </w:rPr>
        <w:t xml:space="preserve">Jedna usługa oznacza usługę wykonaną na podstawie jednej umowy (zamawiający wymaga wykazania się wykonaniem 1 usługi - wykonanej na podstawie 1 umowy – obejmującej zakres i wartość wskazaną powyżej).  </w:t>
      </w:r>
    </w:p>
    <w:p w:rsidR="00662BDC" w:rsidRPr="00812E7B" w:rsidRDefault="00662BDC" w:rsidP="00662BDC">
      <w:pPr>
        <w:jc w:val="both"/>
        <w:rPr>
          <w:bCs/>
          <w:spacing w:val="2"/>
          <w:sz w:val="24"/>
          <w:szCs w:val="24"/>
          <w:u w:val="single"/>
        </w:rPr>
      </w:pPr>
      <w:r w:rsidRPr="00812E7B">
        <w:rPr>
          <w:bCs/>
          <w:spacing w:val="2"/>
          <w:sz w:val="24"/>
          <w:szCs w:val="24"/>
          <w:u w:val="single"/>
        </w:rPr>
        <w:t>Wykonawca może wykazać realizację tych samych usług (umów) dla każdego zadania).</w:t>
      </w:r>
    </w:p>
    <w:p w:rsidR="00662BDC" w:rsidRPr="00812E7B" w:rsidRDefault="00662BDC" w:rsidP="00662BDC">
      <w:pPr>
        <w:jc w:val="both"/>
        <w:rPr>
          <w:bCs/>
          <w:spacing w:val="2"/>
          <w:sz w:val="24"/>
          <w:szCs w:val="24"/>
          <w:u w:val="single"/>
        </w:rPr>
      </w:pPr>
    </w:p>
    <w:p w:rsidR="00662BDC" w:rsidRPr="00812E7B" w:rsidRDefault="00662BDC" w:rsidP="00662BDC">
      <w:pPr>
        <w:jc w:val="both"/>
        <w:rPr>
          <w:spacing w:val="2"/>
          <w:sz w:val="24"/>
          <w:szCs w:val="24"/>
        </w:rPr>
      </w:pPr>
      <w:r w:rsidRPr="00812E7B">
        <w:rPr>
          <w:spacing w:val="2"/>
          <w:sz w:val="24"/>
          <w:szCs w:val="24"/>
        </w:rPr>
        <w:t>W przypadku składania wniosku o dopuszczenie do udziału w postępowaniu na kilka zadań (części) - usługi wykazane w wykazach mogą się powtarzać (wykonawca może się posłużyć realizacją tej samej usługi dla kilku zadań, gdyż każde zadanie będzie traktowane i oceniane odrębnie). W przypadku składania wniosku o dopuszczenie do udziału w postępowaniu na obydwa zadania wystarczającym będzie wykazanie się należytym wykonaniem/wykonywaniem co najmniej jednej usługi w zakresie ochrony fizycznej osób i mienia przez Specjalistyczną Uzbrojoną Formację Ochronną (SUFO) na łączną kwotę już wykonanej usługi minimum 3.000.000,00 zł brutto</w:t>
      </w:r>
    </w:p>
    <w:p w:rsidR="00662BDC" w:rsidRPr="00812E7B" w:rsidRDefault="00662BDC" w:rsidP="00662BDC">
      <w:pPr>
        <w:jc w:val="both"/>
        <w:rPr>
          <w:bCs/>
          <w:spacing w:val="2"/>
          <w:sz w:val="24"/>
          <w:szCs w:val="24"/>
        </w:rPr>
      </w:pPr>
    </w:p>
    <w:p w:rsidR="00662BDC" w:rsidRPr="00812E7B" w:rsidRDefault="00662BDC" w:rsidP="00662BDC">
      <w:pPr>
        <w:jc w:val="both"/>
        <w:rPr>
          <w:bCs/>
          <w:spacing w:val="2"/>
          <w:sz w:val="24"/>
          <w:szCs w:val="24"/>
        </w:rPr>
      </w:pPr>
      <w:r w:rsidRPr="00812E7B">
        <w:rPr>
          <w:bCs/>
          <w:spacing w:val="2"/>
          <w:sz w:val="24"/>
          <w:szCs w:val="24"/>
        </w:rPr>
        <w:t>Wykonawca może wykazać realizację tych samych zamówień dla każdego zadania, o ile spełnią one wymagania co do zakresu i wartości dla zadania, w którym wymagana jest wyższa wartość wykonanej usługi (w przypadku składania wniosku na zadanie 1 i 2 wystarczającym będzie wykazanie się wykonaniem lub wykonywaniem usługi w żądanym zakresie przedmiotowym o wartości minimum 3.000.000,00 zł brutto).</w:t>
      </w:r>
      <w:r w:rsidRPr="00812E7B">
        <w:rPr>
          <w:spacing w:val="2"/>
          <w:sz w:val="24"/>
          <w:szCs w:val="24"/>
        </w:rPr>
        <w:t xml:space="preserve"> Każde zadanie będzie oceniane odrębnie.</w:t>
      </w:r>
    </w:p>
    <w:p w:rsidR="00662BDC" w:rsidRPr="00812E7B" w:rsidRDefault="00662BDC" w:rsidP="00662BDC">
      <w:pPr>
        <w:jc w:val="both"/>
        <w:rPr>
          <w:b/>
          <w:spacing w:val="2"/>
          <w:sz w:val="24"/>
          <w:szCs w:val="24"/>
        </w:rPr>
      </w:pPr>
    </w:p>
    <w:p w:rsidR="00662BDC" w:rsidRPr="00812E7B" w:rsidRDefault="00662BDC" w:rsidP="00662BDC">
      <w:pPr>
        <w:jc w:val="both"/>
        <w:rPr>
          <w:b/>
          <w:sz w:val="24"/>
          <w:szCs w:val="24"/>
          <w:u w:val="single"/>
        </w:rPr>
      </w:pPr>
    </w:p>
    <w:p w:rsidR="00662BDC" w:rsidRPr="00812E7B" w:rsidRDefault="00662BDC" w:rsidP="00662BDC">
      <w:pPr>
        <w:jc w:val="both"/>
        <w:rPr>
          <w:b/>
          <w:sz w:val="24"/>
          <w:szCs w:val="24"/>
          <w:u w:val="single"/>
        </w:rPr>
      </w:pPr>
    </w:p>
    <w:p w:rsidR="00A95E19" w:rsidRPr="00812E7B" w:rsidRDefault="00A95E19" w:rsidP="00A95E19">
      <w:pPr>
        <w:jc w:val="both"/>
        <w:rPr>
          <w:b/>
          <w:spacing w:val="2"/>
          <w:sz w:val="24"/>
          <w:szCs w:val="24"/>
          <w:highlight w:val="lightGray"/>
        </w:rPr>
      </w:pPr>
    </w:p>
    <w:p w:rsidR="00A95E19" w:rsidRPr="00812E7B" w:rsidRDefault="00A95E19" w:rsidP="00A95E19">
      <w:pPr>
        <w:jc w:val="both"/>
        <w:rPr>
          <w:spacing w:val="2"/>
          <w:sz w:val="24"/>
          <w:szCs w:val="24"/>
        </w:rPr>
      </w:pPr>
    </w:p>
    <w:p w:rsidR="00C827FD" w:rsidRPr="00812E7B" w:rsidRDefault="00C827FD" w:rsidP="00A95E19">
      <w:pPr>
        <w:jc w:val="both"/>
        <w:rPr>
          <w:b/>
          <w:spacing w:val="2"/>
          <w:sz w:val="24"/>
          <w:szCs w:val="24"/>
          <w:u w:val="single"/>
        </w:rPr>
      </w:pPr>
    </w:p>
    <w:p w:rsidR="00F40C44" w:rsidRPr="00812E7B" w:rsidRDefault="00F40C44" w:rsidP="00A95E19">
      <w:pPr>
        <w:jc w:val="both"/>
        <w:rPr>
          <w:b/>
          <w:spacing w:val="2"/>
          <w:sz w:val="24"/>
          <w:szCs w:val="24"/>
          <w:u w:val="single"/>
        </w:rPr>
      </w:pPr>
    </w:p>
    <w:p w:rsidR="00F40C44" w:rsidRPr="00812E7B" w:rsidRDefault="00F40C44" w:rsidP="00A95E19">
      <w:pPr>
        <w:jc w:val="both"/>
        <w:rPr>
          <w:b/>
          <w:spacing w:val="2"/>
          <w:sz w:val="24"/>
          <w:szCs w:val="24"/>
          <w:u w:val="single"/>
        </w:rPr>
      </w:pPr>
    </w:p>
    <w:p w:rsidR="00A95E19" w:rsidRPr="00812E7B" w:rsidRDefault="00A95E19" w:rsidP="00A95E19">
      <w:pPr>
        <w:jc w:val="both"/>
        <w:rPr>
          <w:b/>
          <w:sz w:val="24"/>
          <w:szCs w:val="24"/>
          <w:u w:val="single"/>
        </w:rPr>
      </w:pPr>
    </w:p>
    <w:tbl>
      <w:tblPr>
        <w:tblpPr w:leftFromText="141" w:rightFromText="141" w:vertAnchor="text" w:tblpY="1"/>
        <w:tblOverlap w:val="never"/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4"/>
        <w:gridCol w:w="2013"/>
        <w:gridCol w:w="1917"/>
        <w:gridCol w:w="1537"/>
        <w:gridCol w:w="1728"/>
        <w:gridCol w:w="1828"/>
        <w:gridCol w:w="1791"/>
        <w:gridCol w:w="1453"/>
        <w:gridCol w:w="1554"/>
      </w:tblGrid>
      <w:tr w:rsidR="00A95E19" w:rsidRPr="00812E7B" w:rsidTr="004E0FA6">
        <w:trPr>
          <w:cantSplit/>
          <w:tblHeader/>
        </w:trPr>
        <w:tc>
          <w:tcPr>
            <w:tcW w:w="564" w:type="dxa"/>
            <w:vMerge w:val="restart"/>
            <w:vAlign w:val="center"/>
          </w:tcPr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013" w:type="dxa"/>
            <w:vMerge w:val="restart"/>
            <w:vAlign w:val="center"/>
          </w:tcPr>
          <w:p w:rsidR="00A95E19" w:rsidRPr="00812E7B" w:rsidRDefault="00A95E19" w:rsidP="00A056B6">
            <w:pPr>
              <w:pStyle w:val="Style1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95E19" w:rsidRPr="00812E7B" w:rsidRDefault="00A95E19" w:rsidP="00A056B6">
            <w:pPr>
              <w:pStyle w:val="Style1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2E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Przedmiot usługi</w:t>
            </w:r>
          </w:p>
          <w:p w:rsidR="00A95E19" w:rsidRPr="00812E7B" w:rsidRDefault="00A95E19" w:rsidP="00A056B6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spacing w:val="2"/>
                <w:sz w:val="22"/>
                <w:szCs w:val="22"/>
              </w:rPr>
              <w:t>(usługi w zakresie</w:t>
            </w:r>
            <w:r w:rsidRPr="00812E7B">
              <w:rPr>
                <w:b/>
                <w:sz w:val="22"/>
                <w:szCs w:val="22"/>
              </w:rPr>
              <w:t xml:space="preserve"> </w:t>
            </w:r>
            <w:r w:rsidRPr="00812E7B">
              <w:rPr>
                <w:b/>
                <w:spacing w:val="2"/>
                <w:sz w:val="22"/>
                <w:szCs w:val="22"/>
              </w:rPr>
              <w:t xml:space="preserve"> </w:t>
            </w:r>
            <w:r w:rsidRPr="00812E7B">
              <w:rPr>
                <w:b/>
                <w:sz w:val="22"/>
                <w:szCs w:val="22"/>
              </w:rPr>
              <w:t>ochrony fizycznej osób i mienia przez Specjalistyczną U</w:t>
            </w:r>
            <w:r w:rsidR="00EA255D" w:rsidRPr="00812E7B">
              <w:rPr>
                <w:b/>
                <w:sz w:val="22"/>
                <w:szCs w:val="22"/>
              </w:rPr>
              <w:t>zbrojoną Formację Ochronną SUFO</w:t>
            </w:r>
            <w:r w:rsidRPr="00812E7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17" w:type="dxa"/>
            <w:vMerge w:val="restart"/>
            <w:vAlign w:val="center"/>
          </w:tcPr>
          <w:p w:rsidR="00A95E19" w:rsidRPr="00812E7B" w:rsidRDefault="00A95E19" w:rsidP="00A056B6">
            <w:pPr>
              <w:tabs>
                <w:tab w:val="left" w:pos="4718"/>
              </w:tabs>
              <w:rPr>
                <w:b/>
                <w:bCs/>
                <w:sz w:val="22"/>
                <w:szCs w:val="22"/>
                <w:highlight w:val="lightGray"/>
              </w:rPr>
            </w:pPr>
            <w:r w:rsidRPr="00812E7B">
              <w:rPr>
                <w:b/>
                <w:bCs/>
                <w:sz w:val="22"/>
                <w:szCs w:val="22"/>
                <w:highlight w:val="lightGray"/>
              </w:rPr>
              <w:t>Wartość zamówienia</w:t>
            </w:r>
          </w:p>
          <w:p w:rsidR="00A95E19" w:rsidRPr="00812E7B" w:rsidRDefault="00A95E19" w:rsidP="00A056B6">
            <w:pPr>
              <w:tabs>
                <w:tab w:val="left" w:pos="4718"/>
              </w:tabs>
              <w:rPr>
                <w:b/>
                <w:bCs/>
                <w:sz w:val="22"/>
                <w:szCs w:val="22"/>
                <w:highlight w:val="lightGray"/>
                <w:vertAlign w:val="superscript"/>
              </w:rPr>
            </w:pPr>
            <w:r w:rsidRPr="00812E7B">
              <w:rPr>
                <w:b/>
                <w:bCs/>
                <w:sz w:val="22"/>
                <w:szCs w:val="22"/>
                <w:highlight w:val="lightGray"/>
              </w:rPr>
              <w:t>brutto w zł</w:t>
            </w:r>
            <w:r w:rsidRPr="00812E7B">
              <w:rPr>
                <w:b/>
                <w:bCs/>
                <w:sz w:val="22"/>
                <w:szCs w:val="22"/>
                <w:highlight w:val="lightGray"/>
                <w:vertAlign w:val="superscript"/>
              </w:rPr>
              <w:t>*</w:t>
            </w:r>
          </w:p>
          <w:p w:rsidR="00A95E19" w:rsidRPr="00812E7B" w:rsidRDefault="00A95E19" w:rsidP="00A056B6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  <w:highlight w:val="lightGray"/>
              </w:rPr>
              <w:t xml:space="preserve">(min. </w:t>
            </w:r>
            <w:r w:rsidR="00EA255D" w:rsidRPr="00812E7B">
              <w:rPr>
                <w:b/>
                <w:spacing w:val="2"/>
                <w:sz w:val="22"/>
                <w:szCs w:val="22"/>
                <w:highlight w:val="lightGray"/>
              </w:rPr>
              <w:t>1</w:t>
            </w:r>
            <w:r w:rsidR="0028464B" w:rsidRPr="00812E7B">
              <w:rPr>
                <w:b/>
                <w:spacing w:val="2"/>
                <w:sz w:val="22"/>
                <w:szCs w:val="22"/>
                <w:highlight w:val="lightGray"/>
              </w:rPr>
              <w:t> 8</w:t>
            </w:r>
            <w:r w:rsidRPr="00812E7B">
              <w:rPr>
                <w:b/>
                <w:spacing w:val="2"/>
                <w:sz w:val="22"/>
                <w:szCs w:val="22"/>
                <w:highlight w:val="lightGray"/>
              </w:rPr>
              <w:t>00 000,00)</w:t>
            </w:r>
          </w:p>
        </w:tc>
        <w:tc>
          <w:tcPr>
            <w:tcW w:w="3265" w:type="dxa"/>
            <w:gridSpan w:val="2"/>
            <w:vAlign w:val="center"/>
          </w:tcPr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Termin realizacji</w:t>
            </w:r>
          </w:p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(podać dzień, miesiąc i rok)</w:t>
            </w:r>
          </w:p>
        </w:tc>
        <w:tc>
          <w:tcPr>
            <w:tcW w:w="1828" w:type="dxa"/>
            <w:vMerge w:val="restart"/>
            <w:vAlign w:val="center"/>
          </w:tcPr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 xml:space="preserve">Podmiot na rzecz którego wykonano  </w:t>
            </w:r>
            <w:r w:rsidRPr="00812E7B">
              <w:rPr>
                <w:b/>
                <w:bCs/>
                <w:sz w:val="22"/>
                <w:szCs w:val="22"/>
              </w:rPr>
              <w:br/>
              <w:t>usługi</w:t>
            </w:r>
          </w:p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(nazwa i miejsce)</w:t>
            </w:r>
          </w:p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Dowód</w:t>
            </w:r>
          </w:p>
        </w:tc>
        <w:tc>
          <w:tcPr>
            <w:tcW w:w="3007" w:type="dxa"/>
            <w:gridSpan w:val="2"/>
          </w:tcPr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Informacje uzupełniające</w:t>
            </w:r>
          </w:p>
        </w:tc>
      </w:tr>
      <w:tr w:rsidR="004E0FA6" w:rsidRPr="00812E7B" w:rsidTr="004E0FA6">
        <w:trPr>
          <w:cantSplit/>
          <w:trHeight w:val="1822"/>
          <w:tblHeader/>
        </w:trPr>
        <w:tc>
          <w:tcPr>
            <w:tcW w:w="564" w:type="dxa"/>
            <w:vMerge/>
            <w:vAlign w:val="center"/>
          </w:tcPr>
          <w:p w:rsidR="004E0FA6" w:rsidRPr="00812E7B" w:rsidRDefault="004E0FA6" w:rsidP="004E0FA6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3" w:type="dxa"/>
            <w:vMerge/>
            <w:vAlign w:val="center"/>
          </w:tcPr>
          <w:p w:rsidR="004E0FA6" w:rsidRPr="00812E7B" w:rsidRDefault="004E0FA6" w:rsidP="004E0FA6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7" w:type="dxa"/>
            <w:vMerge/>
            <w:vAlign w:val="center"/>
          </w:tcPr>
          <w:p w:rsidR="004E0FA6" w:rsidRPr="00812E7B" w:rsidRDefault="004E0FA6" w:rsidP="004E0FA6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7" w:type="dxa"/>
          </w:tcPr>
          <w:p w:rsidR="004E0FA6" w:rsidRPr="00812E7B" w:rsidRDefault="004E0FA6" w:rsidP="004E0FA6">
            <w:pPr>
              <w:tabs>
                <w:tab w:val="left" w:pos="4718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812E7B">
              <w:rPr>
                <w:b/>
                <w:bCs/>
                <w:sz w:val="22"/>
                <w:szCs w:val="22"/>
                <w:u w:val="single"/>
              </w:rPr>
              <w:t>rozpoczęcie</w:t>
            </w:r>
          </w:p>
          <w:p w:rsidR="004E0FA6" w:rsidRPr="00812E7B" w:rsidRDefault="004E0FA6" w:rsidP="004E0FA6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dzień – miesiąc - rok</w:t>
            </w:r>
          </w:p>
        </w:tc>
        <w:tc>
          <w:tcPr>
            <w:tcW w:w="1728" w:type="dxa"/>
          </w:tcPr>
          <w:p w:rsidR="004E0FA6" w:rsidRPr="00812E7B" w:rsidRDefault="004E0FA6" w:rsidP="004E0FA6">
            <w:pPr>
              <w:tabs>
                <w:tab w:val="left" w:pos="4718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812E7B">
              <w:rPr>
                <w:b/>
                <w:bCs/>
                <w:sz w:val="22"/>
                <w:szCs w:val="22"/>
                <w:u w:val="single"/>
              </w:rPr>
              <w:t>zakończenie</w:t>
            </w:r>
          </w:p>
          <w:p w:rsidR="004E0FA6" w:rsidRPr="00812E7B" w:rsidRDefault="004E0FA6" w:rsidP="004E0FA6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dzień – miesiąc – rok</w:t>
            </w:r>
          </w:p>
          <w:p w:rsidR="004E0FA6" w:rsidRPr="00812E7B" w:rsidRDefault="004E0FA6" w:rsidP="004E0FA6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 xml:space="preserve">(wpisać </w:t>
            </w:r>
            <w:r w:rsidRPr="00812E7B">
              <w:rPr>
                <w:b/>
                <w:bCs/>
                <w:sz w:val="22"/>
                <w:szCs w:val="22"/>
                <w:u w:val="single"/>
              </w:rPr>
              <w:t>nadal</w:t>
            </w:r>
            <w:r w:rsidRPr="00812E7B">
              <w:rPr>
                <w:b/>
                <w:bCs/>
                <w:sz w:val="22"/>
                <w:szCs w:val="22"/>
              </w:rPr>
              <w:t xml:space="preserve"> - w przypadku nadal wykonywanych usług – umów w toku)</w:t>
            </w:r>
          </w:p>
        </w:tc>
        <w:tc>
          <w:tcPr>
            <w:tcW w:w="1828" w:type="dxa"/>
            <w:vMerge/>
            <w:vAlign w:val="center"/>
          </w:tcPr>
          <w:p w:rsidR="004E0FA6" w:rsidRPr="00812E7B" w:rsidRDefault="004E0FA6" w:rsidP="004E0FA6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vMerge/>
          </w:tcPr>
          <w:p w:rsidR="004E0FA6" w:rsidRPr="00812E7B" w:rsidRDefault="004E0FA6" w:rsidP="004E0FA6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3" w:type="dxa"/>
          </w:tcPr>
          <w:p w:rsidR="004E0FA6" w:rsidRPr="00812E7B" w:rsidRDefault="004E0FA6" w:rsidP="004E0FA6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Zasoby</w:t>
            </w:r>
          </w:p>
          <w:p w:rsidR="004E0FA6" w:rsidRPr="00812E7B" w:rsidRDefault="004E0FA6" w:rsidP="004E0FA6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 xml:space="preserve">Podmiotu </w:t>
            </w:r>
            <w:proofErr w:type="spellStart"/>
            <w:r w:rsidRPr="00812E7B">
              <w:rPr>
                <w:b/>
                <w:bCs/>
                <w:sz w:val="22"/>
                <w:szCs w:val="22"/>
              </w:rPr>
              <w:t>udostępnia-jącego</w:t>
            </w:r>
            <w:proofErr w:type="spellEnd"/>
          </w:p>
        </w:tc>
        <w:tc>
          <w:tcPr>
            <w:tcW w:w="1554" w:type="dxa"/>
          </w:tcPr>
          <w:p w:rsidR="004E0FA6" w:rsidRPr="00812E7B" w:rsidRDefault="004E0FA6" w:rsidP="004E0FA6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 xml:space="preserve">Nazwa podmiotu </w:t>
            </w:r>
            <w:proofErr w:type="spellStart"/>
            <w:r w:rsidRPr="00812E7B">
              <w:rPr>
                <w:b/>
                <w:bCs/>
                <w:sz w:val="22"/>
                <w:szCs w:val="22"/>
              </w:rPr>
              <w:t>udostępnia-jącego</w:t>
            </w:r>
            <w:proofErr w:type="spellEnd"/>
          </w:p>
          <w:p w:rsidR="004E0FA6" w:rsidRPr="00812E7B" w:rsidRDefault="004E0FA6" w:rsidP="004E0FA6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 xml:space="preserve"> zasoby</w:t>
            </w:r>
          </w:p>
        </w:tc>
      </w:tr>
      <w:tr w:rsidR="00A95E19" w:rsidRPr="00812E7B" w:rsidTr="004E0FA6">
        <w:trPr>
          <w:trHeight w:val="328"/>
          <w:tblHeader/>
        </w:trPr>
        <w:tc>
          <w:tcPr>
            <w:tcW w:w="564" w:type="dxa"/>
          </w:tcPr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13" w:type="dxa"/>
          </w:tcPr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17" w:type="dxa"/>
          </w:tcPr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37" w:type="dxa"/>
          </w:tcPr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728" w:type="dxa"/>
          </w:tcPr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28" w:type="dxa"/>
          </w:tcPr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791" w:type="dxa"/>
          </w:tcPr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453" w:type="dxa"/>
          </w:tcPr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554" w:type="dxa"/>
          </w:tcPr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9.</w:t>
            </w:r>
          </w:p>
        </w:tc>
      </w:tr>
      <w:tr w:rsidR="00A95E19" w:rsidRPr="00812E7B" w:rsidTr="004E0FA6">
        <w:trPr>
          <w:trHeight w:val="561"/>
        </w:trPr>
        <w:tc>
          <w:tcPr>
            <w:tcW w:w="564" w:type="dxa"/>
          </w:tcPr>
          <w:p w:rsidR="00A95E19" w:rsidRPr="00812E7B" w:rsidRDefault="00A95E19" w:rsidP="00A056B6">
            <w:pPr>
              <w:tabs>
                <w:tab w:val="left" w:pos="4718"/>
              </w:tabs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A95E19" w:rsidRPr="00812E7B" w:rsidRDefault="00A95E19" w:rsidP="00A056B6">
            <w:pPr>
              <w:tabs>
                <w:tab w:val="left" w:pos="4718"/>
              </w:tabs>
              <w:rPr>
                <w:sz w:val="24"/>
                <w:szCs w:val="24"/>
              </w:rPr>
            </w:pPr>
          </w:p>
          <w:p w:rsidR="00A95E19" w:rsidRPr="00812E7B" w:rsidRDefault="00A95E19" w:rsidP="00A056B6">
            <w:pPr>
              <w:tabs>
                <w:tab w:val="left" w:pos="4718"/>
              </w:tabs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A95E19" w:rsidRPr="00812E7B" w:rsidRDefault="00A95E19" w:rsidP="00A056B6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  <w:p w:rsidR="00A95E19" w:rsidRPr="00812E7B" w:rsidRDefault="00A95E19" w:rsidP="00A056B6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  <w:p w:rsidR="00A95E19" w:rsidRPr="00812E7B" w:rsidRDefault="00A95E19" w:rsidP="00A056B6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  <w:p w:rsidR="00A95E19" w:rsidRPr="00812E7B" w:rsidRDefault="00A95E19" w:rsidP="00A056B6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:rsidR="00A95E19" w:rsidRPr="00812E7B" w:rsidRDefault="00A95E19" w:rsidP="00A056B6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A95E19" w:rsidRPr="00812E7B" w:rsidRDefault="00A95E19" w:rsidP="00A056B6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:rsidR="00A95E19" w:rsidRPr="00812E7B" w:rsidRDefault="00A95E19" w:rsidP="00A056B6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:rsidR="00A95E19" w:rsidRPr="00812E7B" w:rsidRDefault="00A95E19" w:rsidP="00A056B6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95E19" w:rsidRPr="00812E7B" w:rsidRDefault="00A95E19" w:rsidP="00A056B6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A95E19" w:rsidRPr="00812E7B" w:rsidRDefault="00A95E19" w:rsidP="00A056B6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95E19" w:rsidRPr="00812E7B" w:rsidTr="004E0FA6">
        <w:trPr>
          <w:trHeight w:val="561"/>
        </w:trPr>
        <w:tc>
          <w:tcPr>
            <w:tcW w:w="564" w:type="dxa"/>
          </w:tcPr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A95E19" w:rsidRPr="00812E7B" w:rsidRDefault="00A95E19" w:rsidP="00C36EB9">
            <w:pPr>
              <w:tabs>
                <w:tab w:val="left" w:pos="471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95E19" w:rsidRPr="00812E7B" w:rsidRDefault="00A95E19" w:rsidP="00C36EB9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95E19" w:rsidRPr="00812E7B" w:rsidTr="004E0FA6">
        <w:trPr>
          <w:trHeight w:val="561"/>
        </w:trPr>
        <w:tc>
          <w:tcPr>
            <w:tcW w:w="564" w:type="dxa"/>
          </w:tcPr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A95E19" w:rsidRPr="00812E7B" w:rsidRDefault="00A95E19" w:rsidP="00A056B6">
            <w:pPr>
              <w:tabs>
                <w:tab w:val="left" w:pos="4718"/>
              </w:tabs>
              <w:rPr>
                <w:b/>
                <w:sz w:val="24"/>
                <w:szCs w:val="24"/>
              </w:rPr>
            </w:pPr>
          </w:p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A95E19" w:rsidRPr="00812E7B" w:rsidRDefault="00A95E19" w:rsidP="00A056B6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  <w:p w:rsidR="00C827FD" w:rsidRPr="00812E7B" w:rsidRDefault="00C827FD" w:rsidP="00A056B6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  <w:p w:rsidR="00A95E19" w:rsidRPr="00812E7B" w:rsidRDefault="00A95E19" w:rsidP="00A056B6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  <w:p w:rsidR="00A95E19" w:rsidRPr="00812E7B" w:rsidRDefault="00A95E19" w:rsidP="00A056B6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A95E19" w:rsidRPr="00812E7B" w:rsidRDefault="00A95E19" w:rsidP="00A056B6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A255D" w:rsidRPr="00812E7B" w:rsidRDefault="00EA255D" w:rsidP="00EA255D">
      <w:pPr>
        <w:jc w:val="both"/>
        <w:rPr>
          <w:b/>
          <w:sz w:val="24"/>
          <w:szCs w:val="24"/>
        </w:rPr>
      </w:pPr>
      <w:r w:rsidRPr="00812E7B">
        <w:rPr>
          <w:b/>
          <w:bCs/>
          <w:sz w:val="24"/>
          <w:szCs w:val="24"/>
          <w:highlight w:val="lightGray"/>
        </w:rPr>
        <w:t xml:space="preserve">UWAGA! Do wykazu należy </w:t>
      </w:r>
      <w:r w:rsidRPr="00812E7B">
        <w:rPr>
          <w:b/>
          <w:sz w:val="24"/>
          <w:szCs w:val="24"/>
          <w:highlight w:val="lightGray"/>
        </w:rPr>
        <w:t xml:space="preserve"> załączyć </w:t>
      </w:r>
      <w:r w:rsidRPr="00812E7B">
        <w:rPr>
          <w:b/>
          <w:sz w:val="24"/>
          <w:szCs w:val="24"/>
          <w:highlight w:val="lightGray"/>
          <w:u w:val="single"/>
        </w:rPr>
        <w:t>dowody określające</w:t>
      </w:r>
      <w:r w:rsidRPr="00812E7B">
        <w:rPr>
          <w:b/>
          <w:sz w:val="24"/>
          <w:szCs w:val="24"/>
          <w:highlight w:val="lightGray"/>
        </w:rPr>
        <w:t>, czy usługi zostały wykonane lub są wykonywane  należycie!!!</w:t>
      </w:r>
    </w:p>
    <w:p w:rsidR="00EA255D" w:rsidRPr="00812E7B" w:rsidRDefault="00EA255D" w:rsidP="00EA255D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255D" w:rsidRPr="00812E7B" w:rsidRDefault="00EA255D" w:rsidP="00EA255D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255D" w:rsidRPr="00812E7B" w:rsidRDefault="00EA255D" w:rsidP="00EA255D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ab/>
      </w:r>
      <w:r w:rsidRPr="00812E7B">
        <w:rPr>
          <w:sz w:val="24"/>
          <w:szCs w:val="24"/>
        </w:rPr>
        <w:tab/>
        <w:t>Dnia ......................</w:t>
      </w:r>
    </w:p>
    <w:p w:rsidR="00EA255D" w:rsidRPr="00812E7B" w:rsidRDefault="00EA255D" w:rsidP="00EA255D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255D" w:rsidRPr="00812E7B" w:rsidRDefault="00EA255D" w:rsidP="00EA255D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……………………….......................................................</w:t>
      </w:r>
      <w:r w:rsidRPr="00812E7B">
        <w:rPr>
          <w:sz w:val="24"/>
          <w:szCs w:val="24"/>
        </w:rPr>
        <w:tab/>
      </w:r>
    </w:p>
    <w:p w:rsidR="00EA255D" w:rsidRPr="00812E7B" w:rsidRDefault="00EA255D" w:rsidP="00EA255D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(podpis i pieczęć upoważnionych przedstawicieli wykonawcy)**</w:t>
      </w:r>
    </w:p>
    <w:p w:rsidR="00EA255D" w:rsidRPr="00812E7B" w:rsidRDefault="00EA255D" w:rsidP="00EA255D">
      <w:pPr>
        <w:rPr>
          <w:b/>
          <w:sz w:val="24"/>
          <w:szCs w:val="24"/>
        </w:rPr>
      </w:pPr>
      <w:r w:rsidRPr="00812E7B">
        <w:rPr>
          <w:sz w:val="24"/>
          <w:szCs w:val="24"/>
        </w:rPr>
        <w:lastRenderedPageBreak/>
        <w:br w:type="textWrapping" w:clear="all"/>
      </w:r>
      <w:r w:rsidRPr="00812E7B">
        <w:rPr>
          <w:sz w:val="24"/>
          <w:szCs w:val="24"/>
          <w:highlight w:val="lightGray"/>
          <w:vertAlign w:val="superscript"/>
        </w:rPr>
        <w:t>*</w:t>
      </w:r>
      <w:r w:rsidRPr="00812E7B">
        <w:rPr>
          <w:sz w:val="24"/>
          <w:szCs w:val="24"/>
          <w:highlight w:val="lightGray"/>
        </w:rPr>
        <w:t xml:space="preserve"> </w:t>
      </w:r>
      <w:r w:rsidRPr="00812E7B">
        <w:rPr>
          <w:b/>
          <w:sz w:val="24"/>
          <w:szCs w:val="24"/>
          <w:highlight w:val="lightGray"/>
        </w:rPr>
        <w:t xml:space="preserve">w przypadku nadal wykonywanych usług (umowy w toku) – </w:t>
      </w:r>
      <w:r w:rsidRPr="00812E7B">
        <w:rPr>
          <w:b/>
          <w:sz w:val="24"/>
          <w:szCs w:val="24"/>
          <w:highlight w:val="lightGray"/>
          <w:u w:val="single"/>
        </w:rPr>
        <w:t xml:space="preserve">wpisać wartość już wykonanej usługi, a nie wartość całego kontraktu (jeszcze nie zrealizowanego w całości) </w:t>
      </w:r>
      <w:r w:rsidRPr="00812E7B">
        <w:rPr>
          <w:b/>
          <w:sz w:val="24"/>
          <w:szCs w:val="24"/>
          <w:highlight w:val="lightGray"/>
        </w:rPr>
        <w:t>!</w:t>
      </w:r>
    </w:p>
    <w:p w:rsidR="00EA255D" w:rsidRPr="00812E7B" w:rsidRDefault="00EA255D" w:rsidP="00EA255D">
      <w:pPr>
        <w:rPr>
          <w:b/>
          <w:sz w:val="24"/>
          <w:szCs w:val="24"/>
        </w:rPr>
      </w:pPr>
    </w:p>
    <w:p w:rsidR="00EA255D" w:rsidRPr="00812E7B" w:rsidRDefault="00EA255D" w:rsidP="00EA255D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**</w:t>
      </w:r>
      <w:r w:rsidRPr="00812E7B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812E7B">
        <w:rPr>
          <w:sz w:val="24"/>
          <w:szCs w:val="24"/>
        </w:rPr>
        <w:t>)</w:t>
      </w:r>
    </w:p>
    <w:p w:rsidR="00EA255D" w:rsidRPr="00812E7B" w:rsidRDefault="00EA255D" w:rsidP="00EA255D">
      <w:pPr>
        <w:rPr>
          <w:sz w:val="24"/>
          <w:szCs w:val="24"/>
        </w:rPr>
      </w:pPr>
    </w:p>
    <w:p w:rsidR="004E0FA6" w:rsidRPr="00812E7B" w:rsidRDefault="004E0FA6" w:rsidP="004E0FA6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highlight w:val="lightGray"/>
          <w:u w:val="single"/>
        </w:rPr>
        <w:t>Uwagi do kol. 7.</w:t>
      </w:r>
    </w:p>
    <w:p w:rsidR="004E0FA6" w:rsidRPr="00812E7B" w:rsidRDefault="004E0FA6" w:rsidP="00C827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1. Wpisać nazwę dowodu (dokumentu) potwierdzającego, czy  </w:t>
      </w:r>
      <w:r w:rsidRPr="00812E7B">
        <w:rPr>
          <w:b/>
          <w:sz w:val="24"/>
          <w:szCs w:val="24"/>
        </w:rPr>
        <w:t>usługi zostały wykonane lub są wykonywane  należycie.</w:t>
      </w:r>
    </w:p>
    <w:p w:rsidR="00C827FD" w:rsidRPr="00812E7B" w:rsidRDefault="00C827FD" w:rsidP="00C827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E0FA6" w:rsidRPr="00812E7B" w:rsidRDefault="004E0FA6" w:rsidP="004E0FA6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highlight w:val="lightGray"/>
          <w:u w:val="single"/>
        </w:rPr>
        <w:t>Uwagi do kol. 8.</w:t>
      </w:r>
    </w:p>
    <w:p w:rsidR="004E0FA6" w:rsidRPr="00812E7B" w:rsidRDefault="004E0FA6" w:rsidP="00C827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Zaznaczyć znakiem „X” usługi wykonane lub wykonywane przez inny podmiot, na zasobach którego wykonawca polega.</w:t>
      </w:r>
    </w:p>
    <w:p w:rsidR="004E0FA6" w:rsidRPr="00812E7B" w:rsidRDefault="004E0FA6" w:rsidP="004E0FA6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3.2. Zgodnie z art. 118 ust. 2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W odniesieniu do warunków dotyczących </w:t>
      </w:r>
      <w:r w:rsidRPr="00812E7B">
        <w:rPr>
          <w:b/>
          <w:bCs/>
          <w:sz w:val="24"/>
          <w:szCs w:val="24"/>
        </w:rPr>
        <w:t>wykształcenia, kwalifikacji zawodowych lub doświadczenia</w:t>
      </w:r>
      <w:r w:rsidRPr="00812E7B">
        <w:rPr>
          <w:bCs/>
          <w:sz w:val="24"/>
          <w:szCs w:val="24"/>
        </w:rPr>
        <w:t xml:space="preserve"> Wykonawcy mogą polegać na zdolnościach podmiotów udostępniających zasoby, </w:t>
      </w:r>
      <w:r w:rsidRPr="00812E7B">
        <w:rPr>
          <w:b/>
          <w:bCs/>
          <w:sz w:val="24"/>
          <w:szCs w:val="24"/>
        </w:rPr>
        <w:t>jeśli podmioty te wykonają usługi, do realizacji których te zdolności są wymagane</w:t>
      </w:r>
      <w:r w:rsidRPr="00812E7B">
        <w:rPr>
          <w:bCs/>
          <w:sz w:val="24"/>
          <w:szCs w:val="24"/>
        </w:rPr>
        <w:t>.</w:t>
      </w:r>
    </w:p>
    <w:p w:rsidR="004E0FA6" w:rsidRPr="00812E7B" w:rsidRDefault="004E0FA6" w:rsidP="004E0FA6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3.3. Zgodnie z art. 118 ust. 3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Wykonawca, który polega na zdolnościach lub sytuacji podmiotów udostępniających zasoby, </w:t>
      </w:r>
      <w:r w:rsidRPr="00812E7B">
        <w:rPr>
          <w:b/>
          <w:bCs/>
          <w:sz w:val="24"/>
          <w:szCs w:val="24"/>
          <w:u w:val="single"/>
        </w:rPr>
        <w:t>składa wraz z wnioskiem o dopuszczenie do udziału w postępowaniu</w:t>
      </w:r>
      <w:r w:rsidRPr="00812E7B">
        <w:rPr>
          <w:bCs/>
          <w:sz w:val="24"/>
          <w:szCs w:val="24"/>
        </w:rPr>
        <w:t xml:space="preserve">,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 do oddania mu do dyspozycji niezbędnych zasobów na potrzeby realizacji danego zamówienia </w:t>
      </w:r>
      <w:r w:rsidRPr="00812E7B">
        <w:rPr>
          <w:b/>
          <w:bCs/>
          <w:sz w:val="24"/>
          <w:szCs w:val="24"/>
          <w:u w:val="single"/>
        </w:rPr>
        <w:t>lub inny podmiotowy środek dowodowy potwierdzający, że wykonawca realizując zamówienie, będzie dysponował niezbędnymi zasobami tych podmiotów</w:t>
      </w:r>
      <w:r w:rsidRPr="00812E7B">
        <w:rPr>
          <w:bCs/>
          <w:sz w:val="24"/>
          <w:szCs w:val="24"/>
        </w:rPr>
        <w:t>.</w:t>
      </w:r>
    </w:p>
    <w:p w:rsidR="004E0FA6" w:rsidRPr="00812E7B" w:rsidRDefault="004E0FA6" w:rsidP="004E0FA6">
      <w:pPr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t>Przedmiotowe zobowiązanie wykonawca musi załączyć do wniosku o dopuszczenie do udziału w postępowaniu (wzór zobowiązania stanowi załącznik nr 18 do SWZ)</w:t>
      </w:r>
    </w:p>
    <w:p w:rsidR="004E0FA6" w:rsidRPr="00812E7B" w:rsidRDefault="004E0FA6" w:rsidP="004E0FA6">
      <w:pPr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3.4. Zgodnie z art. 118 ust. 3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, o którym mowa w </w:t>
      </w:r>
      <w:proofErr w:type="spellStart"/>
      <w:r w:rsidRPr="00812E7B">
        <w:rPr>
          <w:bCs/>
          <w:sz w:val="24"/>
          <w:szCs w:val="24"/>
        </w:rPr>
        <w:t>pkt</w:t>
      </w:r>
      <w:proofErr w:type="spellEnd"/>
      <w:r w:rsidRPr="00812E7B">
        <w:rPr>
          <w:bCs/>
          <w:sz w:val="24"/>
          <w:szCs w:val="24"/>
        </w:rPr>
        <w:t xml:space="preserve"> 3.3., </w:t>
      </w:r>
      <w:r w:rsidRPr="00812E7B">
        <w:rPr>
          <w:b/>
          <w:bCs/>
          <w:sz w:val="24"/>
          <w:szCs w:val="24"/>
        </w:rPr>
        <w:t>potwierdza,</w:t>
      </w:r>
      <w:r w:rsidRPr="00812E7B">
        <w:rPr>
          <w:bCs/>
          <w:sz w:val="24"/>
          <w:szCs w:val="24"/>
        </w:rPr>
        <w:t xml:space="preserve"> że stosunek łączący wykonawcę z podmiotami udostępniającymi zasoby </w:t>
      </w:r>
      <w:r w:rsidRPr="00812E7B">
        <w:rPr>
          <w:b/>
          <w:bCs/>
          <w:sz w:val="24"/>
          <w:szCs w:val="24"/>
        </w:rPr>
        <w:t xml:space="preserve">gwarantuje rzeczywisty dostęp do tych zasobów oraz określa </w:t>
      </w:r>
      <w:r w:rsidRPr="00812E7B">
        <w:rPr>
          <w:b/>
          <w:bCs/>
          <w:sz w:val="24"/>
          <w:szCs w:val="24"/>
        </w:rPr>
        <w:br/>
        <w:t>w szczególności:</w:t>
      </w:r>
    </w:p>
    <w:p w:rsidR="004E0FA6" w:rsidRPr="00812E7B" w:rsidRDefault="004E0FA6" w:rsidP="004E0FA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1) zakres dostępnych wykonawcy zasobów podmiotu udostępniającego zasoby;</w:t>
      </w:r>
    </w:p>
    <w:p w:rsidR="004E0FA6" w:rsidRPr="00812E7B" w:rsidRDefault="004E0FA6" w:rsidP="004E0FA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:rsidR="004E0FA6" w:rsidRPr="00812E7B" w:rsidRDefault="004E0FA6" w:rsidP="004E0FA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4E0FA6" w:rsidRPr="00812E7B" w:rsidRDefault="004E0FA6" w:rsidP="004E0FA6">
      <w:pPr>
        <w:jc w:val="both"/>
        <w:rPr>
          <w:b/>
          <w:bCs/>
          <w:sz w:val="24"/>
          <w:szCs w:val="24"/>
        </w:rPr>
      </w:pPr>
    </w:p>
    <w:p w:rsidR="004E0FA6" w:rsidRPr="00812E7B" w:rsidRDefault="004E0FA6" w:rsidP="004E0FA6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t>Uwaga do kol. 9.</w:t>
      </w:r>
    </w:p>
    <w:p w:rsidR="00A95E19" w:rsidRPr="00812E7B" w:rsidRDefault="004E0FA6" w:rsidP="004E0FA6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Cs/>
          <w:sz w:val="24"/>
          <w:szCs w:val="24"/>
        </w:rPr>
        <w:sectPr w:rsidR="00A95E19" w:rsidRPr="00812E7B" w:rsidSect="004108C5">
          <w:footerReference w:type="default" r:id="rId13"/>
          <w:pgSz w:w="16834" w:h="11909" w:orient="landscape" w:code="9"/>
          <w:pgMar w:top="1440" w:right="1440" w:bottom="1440" w:left="1800" w:header="709" w:footer="709" w:gutter="0"/>
          <w:cols w:space="708"/>
          <w:noEndnote/>
          <w:docGrid w:linePitch="272"/>
        </w:sectPr>
      </w:pPr>
      <w:r w:rsidRPr="00812E7B">
        <w:rPr>
          <w:bCs/>
          <w:sz w:val="24"/>
          <w:szCs w:val="24"/>
        </w:rPr>
        <w:t>1.Wpisać nazwę innego podmiotu na zasobach, którego wykonawca polega</w:t>
      </w:r>
    </w:p>
    <w:p w:rsidR="00C04A81" w:rsidRPr="00812E7B" w:rsidRDefault="00C04A81" w:rsidP="00C04A81">
      <w:pPr>
        <w:rPr>
          <w:sz w:val="24"/>
          <w:szCs w:val="24"/>
        </w:rPr>
      </w:pPr>
    </w:p>
    <w:p w:rsidR="00EE24F0" w:rsidRPr="00812E7B" w:rsidRDefault="009F1CFA" w:rsidP="009F1CFA">
      <w:pPr>
        <w:pStyle w:val="Nagwek2"/>
        <w:jc w:val="right"/>
        <w:rPr>
          <w:rFonts w:ascii="Times New Roman" w:hAnsi="Times New Roman"/>
          <w:i/>
          <w:sz w:val="24"/>
          <w:szCs w:val="24"/>
        </w:rPr>
      </w:pPr>
      <w:r w:rsidRPr="00812E7B">
        <w:rPr>
          <w:rFonts w:ascii="Times New Roman" w:hAnsi="Times New Roman"/>
          <w:sz w:val="24"/>
          <w:szCs w:val="24"/>
        </w:rPr>
        <w:t xml:space="preserve">Załącznik Nr 7 </w:t>
      </w:r>
      <w:r w:rsidR="00EE24F0" w:rsidRPr="00812E7B">
        <w:rPr>
          <w:rFonts w:ascii="Times New Roman" w:hAnsi="Times New Roman"/>
          <w:sz w:val="24"/>
          <w:szCs w:val="24"/>
        </w:rPr>
        <w:t xml:space="preserve">do </w:t>
      </w:r>
      <w:r w:rsidR="009C3E4C" w:rsidRPr="00812E7B">
        <w:rPr>
          <w:rFonts w:ascii="Times New Roman" w:hAnsi="Times New Roman"/>
          <w:sz w:val="24"/>
          <w:szCs w:val="24"/>
        </w:rPr>
        <w:t>SWZ</w:t>
      </w:r>
    </w:p>
    <w:p w:rsidR="00EE24F0" w:rsidRPr="00812E7B" w:rsidRDefault="00015B40" w:rsidP="003909FF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dotyczy zadania nr 1, nr 2</w:t>
      </w:r>
    </w:p>
    <w:p w:rsidR="00EE24F0" w:rsidRPr="00812E7B" w:rsidRDefault="00EE24F0" w:rsidP="00EE24F0">
      <w:pPr>
        <w:rPr>
          <w:sz w:val="24"/>
          <w:szCs w:val="24"/>
        </w:rPr>
      </w:pPr>
    </w:p>
    <w:p w:rsidR="00EE24F0" w:rsidRPr="00812E7B" w:rsidRDefault="00015B40" w:rsidP="00EE24F0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   </w:t>
      </w:r>
      <w:r w:rsidR="00EE24F0" w:rsidRPr="00812E7B">
        <w:rPr>
          <w:sz w:val="24"/>
          <w:szCs w:val="24"/>
        </w:rPr>
        <w:t>...........................................</w:t>
      </w:r>
    </w:p>
    <w:p w:rsidR="00A72488" w:rsidRPr="00812E7B" w:rsidRDefault="00A72488" w:rsidP="00A72488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    (nazwa i adres wykonawcy)</w:t>
      </w:r>
    </w:p>
    <w:p w:rsidR="00EE24F0" w:rsidRPr="00812E7B" w:rsidRDefault="00EE24F0" w:rsidP="00EE24F0">
      <w:pPr>
        <w:spacing w:line="360" w:lineRule="auto"/>
        <w:jc w:val="both"/>
        <w:rPr>
          <w:sz w:val="24"/>
          <w:szCs w:val="24"/>
        </w:rPr>
      </w:pPr>
    </w:p>
    <w:p w:rsidR="003909FF" w:rsidRPr="00812E7B" w:rsidRDefault="003909FF" w:rsidP="003909FF">
      <w:pPr>
        <w:pStyle w:val="Nagwek1"/>
        <w:jc w:val="center"/>
        <w:rPr>
          <w:rFonts w:ascii="Times New Roman" w:hAnsi="Times New Roman"/>
          <w:b w:val="0"/>
          <w:szCs w:val="24"/>
        </w:rPr>
      </w:pPr>
      <w:r w:rsidRPr="00812E7B">
        <w:rPr>
          <w:rFonts w:ascii="Times New Roman" w:hAnsi="Times New Roman"/>
          <w:szCs w:val="24"/>
        </w:rPr>
        <w:t>Oświadczenie</w:t>
      </w:r>
    </w:p>
    <w:p w:rsidR="003909FF" w:rsidRPr="00812E7B" w:rsidRDefault="003909FF" w:rsidP="003909FF">
      <w:pPr>
        <w:spacing w:line="360" w:lineRule="auto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 xml:space="preserve"> </w:t>
      </w:r>
    </w:p>
    <w:p w:rsidR="003909FF" w:rsidRPr="00812E7B" w:rsidRDefault="003909FF" w:rsidP="003909FF">
      <w:pPr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3909FF" w:rsidRPr="00812E7B" w:rsidRDefault="003909FF" w:rsidP="003909FF">
      <w:pPr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(nazwa Wykonawcy)</w:t>
      </w:r>
    </w:p>
    <w:p w:rsidR="003909FF" w:rsidRPr="00812E7B" w:rsidRDefault="003909FF" w:rsidP="003909FF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3909FF" w:rsidRPr="00812E7B" w:rsidRDefault="003909FF" w:rsidP="003909FF">
      <w:pPr>
        <w:jc w:val="both"/>
        <w:rPr>
          <w:sz w:val="24"/>
          <w:szCs w:val="24"/>
        </w:rPr>
      </w:pPr>
    </w:p>
    <w:p w:rsidR="003909FF" w:rsidRPr="00812E7B" w:rsidRDefault="003909FF" w:rsidP="003909FF">
      <w:pPr>
        <w:pStyle w:val="Tekstpodstawowy"/>
        <w:jc w:val="both"/>
        <w:rPr>
          <w:rFonts w:ascii="Times New Roman" w:hAnsi="Times New Roman"/>
          <w:b/>
          <w:szCs w:val="24"/>
          <w:u w:val="single"/>
        </w:rPr>
      </w:pPr>
      <w:r w:rsidRPr="00812E7B">
        <w:rPr>
          <w:rFonts w:ascii="Times New Roman" w:hAnsi="Times New Roman"/>
          <w:szCs w:val="24"/>
        </w:rPr>
        <w:t>Przystępując do udziału w postępowaniu o udzielenie zamówienia publicznego na</w:t>
      </w:r>
      <w:r w:rsidRPr="00812E7B">
        <w:rPr>
          <w:rFonts w:ascii="Times New Roman" w:hAnsi="Times New Roman"/>
          <w:bCs/>
          <w:szCs w:val="24"/>
        </w:rPr>
        <w:t xml:space="preserve"> </w:t>
      </w:r>
      <w:r w:rsidRPr="00812E7B">
        <w:rPr>
          <w:rFonts w:ascii="Times New Roman" w:hAnsi="Times New Roman"/>
          <w:b/>
          <w:bCs/>
          <w:szCs w:val="24"/>
          <w:u w:val="single"/>
        </w:rPr>
        <w:t>wykonywanie usługi ochrony fizycznej osób i mienia -</w:t>
      </w:r>
      <w:r w:rsidRPr="00812E7B">
        <w:rPr>
          <w:rFonts w:ascii="Times New Roman" w:hAnsi="Times New Roman"/>
          <w:b/>
          <w:szCs w:val="24"/>
          <w:u w:val="single"/>
        </w:rPr>
        <w:t xml:space="preserve"> świadczonej przez Specjalistyczną Uzbrojoną Formację Ochronną (SUFO) w zakresie ochrony osób </w:t>
      </w:r>
      <w:r w:rsidR="00F95657" w:rsidRPr="00812E7B">
        <w:rPr>
          <w:rFonts w:ascii="Times New Roman" w:hAnsi="Times New Roman"/>
          <w:b/>
          <w:szCs w:val="24"/>
          <w:u w:val="single"/>
        </w:rPr>
        <w:br/>
      </w:r>
      <w:r w:rsidRPr="00812E7B">
        <w:rPr>
          <w:rFonts w:ascii="Times New Roman" w:hAnsi="Times New Roman"/>
          <w:b/>
          <w:szCs w:val="24"/>
          <w:u w:val="single"/>
        </w:rPr>
        <w:t>i mienia w  kompleksach będących na zaopatrzeniu po</w:t>
      </w:r>
      <w:r w:rsidR="004231F5" w:rsidRPr="00812E7B">
        <w:rPr>
          <w:rFonts w:ascii="Times New Roman" w:hAnsi="Times New Roman"/>
          <w:b/>
          <w:szCs w:val="24"/>
          <w:u w:val="single"/>
        </w:rPr>
        <w:t>d</w:t>
      </w:r>
      <w:r w:rsidRPr="00812E7B">
        <w:rPr>
          <w:rFonts w:ascii="Times New Roman" w:hAnsi="Times New Roman"/>
          <w:b/>
          <w:szCs w:val="24"/>
          <w:u w:val="single"/>
        </w:rPr>
        <w:t xml:space="preserve"> względem ochrony Jednostki Wojskowej 4929 w Dęblinie oraz konwojowanie wartości pieniężnych</w:t>
      </w:r>
      <w:r w:rsidRPr="00812E7B">
        <w:rPr>
          <w:rFonts w:ascii="Times New Roman" w:hAnsi="Times New Roman"/>
          <w:b/>
          <w:i/>
          <w:szCs w:val="24"/>
          <w:u w:val="single"/>
        </w:rPr>
        <w:t xml:space="preserve"> </w:t>
      </w:r>
      <w:r w:rsidR="0082408F" w:rsidRPr="00812E7B">
        <w:rPr>
          <w:rFonts w:ascii="Times New Roman" w:hAnsi="Times New Roman"/>
          <w:b/>
          <w:szCs w:val="24"/>
          <w:u w:val="single"/>
        </w:rPr>
        <w:t xml:space="preserve">– Nr </w:t>
      </w:r>
      <w:r w:rsidR="00F95657" w:rsidRPr="00812E7B">
        <w:rPr>
          <w:rFonts w:ascii="Times New Roman" w:hAnsi="Times New Roman"/>
          <w:b/>
          <w:szCs w:val="24"/>
          <w:u w:val="single"/>
        </w:rPr>
        <w:t>16</w:t>
      </w:r>
      <w:r w:rsidR="0082408F" w:rsidRPr="00812E7B">
        <w:rPr>
          <w:rFonts w:ascii="Times New Roman" w:hAnsi="Times New Roman"/>
          <w:b/>
          <w:szCs w:val="24"/>
          <w:u w:val="single"/>
        </w:rPr>
        <w:t>/</w:t>
      </w:r>
      <w:r w:rsidR="00F95657" w:rsidRPr="00812E7B">
        <w:rPr>
          <w:rFonts w:ascii="Times New Roman" w:hAnsi="Times New Roman"/>
          <w:b/>
          <w:szCs w:val="24"/>
          <w:u w:val="single"/>
        </w:rPr>
        <w:t>21</w:t>
      </w:r>
      <w:r w:rsidRPr="00812E7B">
        <w:rPr>
          <w:rFonts w:ascii="Times New Roman" w:hAnsi="Times New Roman"/>
          <w:b/>
          <w:szCs w:val="24"/>
          <w:u w:val="single"/>
        </w:rPr>
        <w:t xml:space="preserve">/O </w:t>
      </w:r>
    </w:p>
    <w:p w:rsidR="003909FF" w:rsidRPr="00812E7B" w:rsidRDefault="003909FF" w:rsidP="003909FF">
      <w:pPr>
        <w:pStyle w:val="Tekstpodstawowy"/>
        <w:jc w:val="both"/>
        <w:rPr>
          <w:rFonts w:ascii="Times New Roman" w:hAnsi="Times New Roman"/>
          <w:b/>
          <w:szCs w:val="24"/>
          <w:u w:val="single"/>
        </w:rPr>
      </w:pPr>
    </w:p>
    <w:p w:rsidR="003909FF" w:rsidRPr="00812E7B" w:rsidRDefault="003909FF" w:rsidP="003909FF">
      <w:pPr>
        <w:pStyle w:val="Tekstpodstawowy"/>
        <w:jc w:val="both"/>
        <w:rPr>
          <w:rFonts w:ascii="Times New Roman" w:hAnsi="Times New Roman"/>
          <w:b/>
          <w:szCs w:val="24"/>
        </w:rPr>
      </w:pPr>
      <w:r w:rsidRPr="00812E7B">
        <w:rPr>
          <w:rFonts w:ascii="Times New Roman" w:hAnsi="Times New Roman"/>
          <w:szCs w:val="24"/>
        </w:rPr>
        <w:t>oświadczam, że Wykonawca posiada w swojej siedzibie zdolność do wytwarzania, przechowywania, przetwarzania i przekazywania informacji niejawnych o klauzuli „ZASTRZEŻONE” zgodnie z wymaganiami określonymi w ustawie z dnia 5 sierpnia 2010 r. o ochronie informacji niejawnych (</w:t>
      </w:r>
      <w:r w:rsidR="00605598" w:rsidRPr="00812E7B">
        <w:rPr>
          <w:rFonts w:ascii="Times New Roman" w:hAnsi="Times New Roman"/>
          <w:szCs w:val="24"/>
        </w:rPr>
        <w:t xml:space="preserve">Dz. U.  </w:t>
      </w:r>
      <w:r w:rsidR="008C66E6" w:rsidRPr="00812E7B">
        <w:rPr>
          <w:rFonts w:ascii="Times New Roman" w:hAnsi="Times New Roman"/>
          <w:szCs w:val="24"/>
        </w:rPr>
        <w:t>2019, poz. 742</w:t>
      </w:r>
      <w:r w:rsidR="00686AD2" w:rsidRPr="00812E7B">
        <w:rPr>
          <w:rFonts w:ascii="Times New Roman" w:hAnsi="Times New Roman"/>
          <w:szCs w:val="24"/>
        </w:rPr>
        <w:t xml:space="preserve"> z </w:t>
      </w:r>
      <w:proofErr w:type="spellStart"/>
      <w:r w:rsidR="00686AD2" w:rsidRPr="00812E7B">
        <w:rPr>
          <w:rFonts w:ascii="Times New Roman" w:hAnsi="Times New Roman"/>
          <w:szCs w:val="24"/>
        </w:rPr>
        <w:t>późn</w:t>
      </w:r>
      <w:proofErr w:type="spellEnd"/>
      <w:r w:rsidR="00686AD2" w:rsidRPr="00812E7B">
        <w:rPr>
          <w:rFonts w:ascii="Times New Roman" w:hAnsi="Times New Roman"/>
          <w:szCs w:val="24"/>
        </w:rPr>
        <w:t>. Zm.</w:t>
      </w:r>
      <w:r w:rsidRPr="00812E7B">
        <w:rPr>
          <w:rFonts w:ascii="Times New Roman" w:hAnsi="Times New Roman"/>
          <w:szCs w:val="24"/>
        </w:rPr>
        <w:t>).</w:t>
      </w:r>
    </w:p>
    <w:p w:rsidR="003909FF" w:rsidRPr="00812E7B" w:rsidRDefault="003909FF" w:rsidP="003909FF">
      <w:pPr>
        <w:pStyle w:val="Tekstdymk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09FF" w:rsidRPr="00812E7B" w:rsidRDefault="003909FF" w:rsidP="003909FF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3909FF" w:rsidRPr="00812E7B" w:rsidRDefault="003909FF" w:rsidP="003909FF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3909FF" w:rsidRPr="00812E7B" w:rsidRDefault="003909FF" w:rsidP="003909FF">
      <w:pPr>
        <w:pStyle w:val="Nagwek2"/>
        <w:ind w:left="6663" w:hanging="142"/>
        <w:rPr>
          <w:rFonts w:ascii="Times New Roman" w:hAnsi="Times New Roman"/>
          <w:b w:val="0"/>
          <w:i/>
          <w:sz w:val="24"/>
          <w:szCs w:val="24"/>
        </w:rPr>
      </w:pPr>
    </w:p>
    <w:p w:rsidR="003909FF" w:rsidRPr="00812E7B" w:rsidRDefault="003909FF" w:rsidP="003909FF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ab/>
      </w:r>
      <w:r w:rsidRPr="00812E7B">
        <w:rPr>
          <w:sz w:val="24"/>
          <w:szCs w:val="24"/>
        </w:rPr>
        <w:tab/>
        <w:t>Dnia ......................</w:t>
      </w:r>
    </w:p>
    <w:p w:rsidR="00D05D9B" w:rsidRPr="00812E7B" w:rsidRDefault="00D05D9B" w:rsidP="00D05D9B">
      <w:pPr>
        <w:widowControl w:val="0"/>
        <w:tabs>
          <w:tab w:val="left" w:leader="dot" w:pos="2068"/>
        </w:tabs>
        <w:autoSpaceDE w:val="0"/>
        <w:autoSpaceDN w:val="0"/>
        <w:adjustRightInd w:val="0"/>
        <w:ind w:left="5103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…………………………………….</w:t>
      </w:r>
    </w:p>
    <w:p w:rsidR="00D05D9B" w:rsidRPr="00812E7B" w:rsidRDefault="00D05D9B" w:rsidP="00D05D9B">
      <w:pPr>
        <w:widowControl w:val="0"/>
        <w:tabs>
          <w:tab w:val="left" w:leader="dot" w:pos="2068"/>
        </w:tabs>
        <w:autoSpaceDE w:val="0"/>
        <w:autoSpaceDN w:val="0"/>
        <w:adjustRightInd w:val="0"/>
        <w:ind w:left="5103"/>
        <w:rPr>
          <w:sz w:val="24"/>
          <w:szCs w:val="24"/>
        </w:rPr>
      </w:pPr>
      <w:r w:rsidRPr="00812E7B">
        <w:rPr>
          <w:sz w:val="24"/>
          <w:szCs w:val="24"/>
        </w:rPr>
        <w:t>(podpis i pieczęć upełnomocnionego</w:t>
      </w:r>
    </w:p>
    <w:p w:rsidR="00D05D9B" w:rsidRPr="00812E7B" w:rsidRDefault="00D05D9B" w:rsidP="00D05D9B">
      <w:pPr>
        <w:widowControl w:val="0"/>
        <w:tabs>
          <w:tab w:val="left" w:leader="dot" w:pos="2068"/>
        </w:tabs>
        <w:autoSpaceDE w:val="0"/>
        <w:autoSpaceDN w:val="0"/>
        <w:adjustRightInd w:val="0"/>
        <w:ind w:left="5103"/>
        <w:rPr>
          <w:sz w:val="24"/>
          <w:szCs w:val="24"/>
        </w:rPr>
      </w:pPr>
      <w:r w:rsidRPr="00812E7B">
        <w:rPr>
          <w:sz w:val="24"/>
          <w:szCs w:val="24"/>
        </w:rPr>
        <w:t xml:space="preserve">  przedstawiciela/li wykonawcy)*</w:t>
      </w:r>
    </w:p>
    <w:p w:rsidR="00D05D9B" w:rsidRPr="00812E7B" w:rsidRDefault="00D05D9B" w:rsidP="00D05D9B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rPr>
          <w:b/>
          <w:bCs/>
          <w:iCs/>
          <w:sz w:val="24"/>
          <w:szCs w:val="24"/>
        </w:rPr>
      </w:pPr>
    </w:p>
    <w:p w:rsidR="00D05D9B" w:rsidRPr="00812E7B" w:rsidRDefault="00D05D9B" w:rsidP="00D05D9B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812E7B">
        <w:rPr>
          <w:sz w:val="24"/>
          <w:szCs w:val="24"/>
        </w:rPr>
        <w:t>)</w:t>
      </w:r>
    </w:p>
    <w:p w:rsidR="002E5687" w:rsidRPr="00812E7B" w:rsidRDefault="002E5687" w:rsidP="002E5687">
      <w:pPr>
        <w:jc w:val="both"/>
        <w:rPr>
          <w:sz w:val="24"/>
          <w:szCs w:val="24"/>
        </w:rPr>
      </w:pPr>
    </w:p>
    <w:p w:rsidR="007F1726" w:rsidRPr="00812E7B" w:rsidRDefault="002E5687" w:rsidP="007F1726">
      <w:pPr>
        <w:jc w:val="both"/>
        <w:rPr>
          <w:bCs/>
          <w:sz w:val="24"/>
          <w:szCs w:val="24"/>
        </w:rPr>
      </w:pPr>
      <w:r w:rsidRPr="00812E7B">
        <w:rPr>
          <w:sz w:val="24"/>
          <w:szCs w:val="24"/>
        </w:rPr>
        <w:t xml:space="preserve">UWAGA! </w:t>
      </w:r>
      <w:r w:rsidR="007F1726" w:rsidRPr="00812E7B">
        <w:rPr>
          <w:bCs/>
          <w:sz w:val="24"/>
          <w:szCs w:val="24"/>
        </w:rPr>
        <w:t xml:space="preserve">3.2. Zgodnie z art. 118 ust. 2 ustawy </w:t>
      </w:r>
      <w:proofErr w:type="spellStart"/>
      <w:r w:rsidR="007F1726" w:rsidRPr="00812E7B">
        <w:rPr>
          <w:bCs/>
          <w:sz w:val="24"/>
          <w:szCs w:val="24"/>
        </w:rPr>
        <w:t>Pzp</w:t>
      </w:r>
      <w:proofErr w:type="spellEnd"/>
      <w:r w:rsidR="007F1726" w:rsidRPr="00812E7B">
        <w:rPr>
          <w:bCs/>
          <w:sz w:val="24"/>
          <w:szCs w:val="24"/>
        </w:rPr>
        <w:t xml:space="preserve"> W odniesieniu do warunków dotyczących </w:t>
      </w:r>
      <w:r w:rsidR="007F1726" w:rsidRPr="00812E7B">
        <w:rPr>
          <w:b/>
          <w:bCs/>
          <w:sz w:val="24"/>
          <w:szCs w:val="24"/>
        </w:rPr>
        <w:t>wykształcenia, kwalifikacji zawodowych lub doświadczenia</w:t>
      </w:r>
      <w:r w:rsidR="007F1726" w:rsidRPr="00812E7B">
        <w:rPr>
          <w:bCs/>
          <w:sz w:val="24"/>
          <w:szCs w:val="24"/>
        </w:rPr>
        <w:t xml:space="preserve"> Wykonawcy mogą polegać na zdolnościach podmiotów udostępniających zasoby, </w:t>
      </w:r>
      <w:r w:rsidR="007F1726" w:rsidRPr="00812E7B">
        <w:rPr>
          <w:b/>
          <w:bCs/>
          <w:sz w:val="24"/>
          <w:szCs w:val="24"/>
        </w:rPr>
        <w:t>jeśli podmioty te wykonają usługi, do realizacji których te zdolności są wymagane</w:t>
      </w:r>
      <w:r w:rsidR="007F1726" w:rsidRPr="00812E7B">
        <w:rPr>
          <w:bCs/>
          <w:sz w:val="24"/>
          <w:szCs w:val="24"/>
        </w:rPr>
        <w:t>.</w:t>
      </w:r>
    </w:p>
    <w:p w:rsidR="007F1726" w:rsidRPr="00812E7B" w:rsidRDefault="007F1726" w:rsidP="007F1726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3.3. Zgodnie z art. 118 ust. 3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Wykonawca, który polega na zdolnościach lub sytuacji podmiotów udostępniających zasoby, </w:t>
      </w:r>
      <w:r w:rsidRPr="00812E7B">
        <w:rPr>
          <w:b/>
          <w:bCs/>
          <w:sz w:val="24"/>
          <w:szCs w:val="24"/>
          <w:u w:val="single"/>
        </w:rPr>
        <w:t>składa wraz z wnioskiem o dopuszczenie do udziału w postępowaniu</w:t>
      </w:r>
      <w:r w:rsidRPr="00812E7B">
        <w:rPr>
          <w:bCs/>
          <w:sz w:val="24"/>
          <w:szCs w:val="24"/>
        </w:rPr>
        <w:t xml:space="preserve">,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 do oddania mu do dyspozycji niezbędnych zasobów na potrzeby realizacji danego zamówienia </w:t>
      </w:r>
      <w:r w:rsidRPr="00812E7B">
        <w:rPr>
          <w:b/>
          <w:bCs/>
          <w:sz w:val="24"/>
          <w:szCs w:val="24"/>
          <w:u w:val="single"/>
        </w:rPr>
        <w:t>lub inny podmiotowy środek dowodowy potwierdzający, że wykonawca realizując zamówienie, będzie dysponował niezbędnymi zasobami tych podmiotów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lastRenderedPageBreak/>
        <w:t>Przedmiotowe zobowiązanie wykonawca musi załączyć do wniosku o dopuszczenie do udziału w postępowaniu (wzór zobowiązania stanowi załącznik nr 18 do SWZ)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3.4. Zgodnie z art. 118 ust. 3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, o którym mowa w </w:t>
      </w:r>
      <w:proofErr w:type="spellStart"/>
      <w:r w:rsidRPr="00812E7B">
        <w:rPr>
          <w:bCs/>
          <w:sz w:val="24"/>
          <w:szCs w:val="24"/>
        </w:rPr>
        <w:t>pkt</w:t>
      </w:r>
      <w:proofErr w:type="spellEnd"/>
      <w:r w:rsidRPr="00812E7B">
        <w:rPr>
          <w:bCs/>
          <w:sz w:val="24"/>
          <w:szCs w:val="24"/>
        </w:rPr>
        <w:t xml:space="preserve"> 3.3., </w:t>
      </w:r>
      <w:r w:rsidRPr="00812E7B">
        <w:rPr>
          <w:b/>
          <w:bCs/>
          <w:sz w:val="24"/>
          <w:szCs w:val="24"/>
        </w:rPr>
        <w:t>potwierdza,</w:t>
      </w:r>
      <w:r w:rsidRPr="00812E7B">
        <w:rPr>
          <w:bCs/>
          <w:sz w:val="24"/>
          <w:szCs w:val="24"/>
        </w:rPr>
        <w:t xml:space="preserve"> że stosunek łączący wykonawcę </w:t>
      </w:r>
      <w:r w:rsidRPr="00812E7B">
        <w:rPr>
          <w:bCs/>
          <w:sz w:val="24"/>
          <w:szCs w:val="24"/>
        </w:rPr>
        <w:br/>
        <w:t xml:space="preserve">z podmiotami udostępniającymi zasoby </w:t>
      </w:r>
      <w:r w:rsidRPr="00812E7B">
        <w:rPr>
          <w:b/>
          <w:bCs/>
          <w:sz w:val="24"/>
          <w:szCs w:val="24"/>
        </w:rPr>
        <w:t>gwarantuje rzeczywisty dostęp do tych zasobów oraz określa w szczególności: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1) zakres dostępnych wykonawcy zasobów podmiotu udostępniającego zasoby;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3909FF" w:rsidRPr="00812E7B" w:rsidRDefault="003909FF" w:rsidP="007F1726">
      <w:pPr>
        <w:jc w:val="both"/>
        <w:rPr>
          <w:sz w:val="24"/>
          <w:szCs w:val="24"/>
        </w:rPr>
      </w:pPr>
    </w:p>
    <w:p w:rsidR="00A72488" w:rsidRPr="00812E7B" w:rsidRDefault="003909FF" w:rsidP="00D05D9B">
      <w:pPr>
        <w:jc w:val="both"/>
        <w:rPr>
          <w:b/>
          <w:sz w:val="24"/>
          <w:szCs w:val="24"/>
          <w:u w:val="single"/>
          <w:vertAlign w:val="superscript"/>
        </w:rPr>
      </w:pPr>
      <w:r w:rsidRPr="00812E7B">
        <w:rPr>
          <w:sz w:val="24"/>
          <w:szCs w:val="24"/>
        </w:rPr>
        <w:br w:type="page"/>
      </w:r>
      <w:r w:rsidR="00D05D9B" w:rsidRPr="00812E7B">
        <w:rPr>
          <w:b/>
          <w:sz w:val="24"/>
          <w:szCs w:val="24"/>
          <w:u w:val="single"/>
          <w:vertAlign w:val="superscript"/>
        </w:rPr>
        <w:lastRenderedPageBreak/>
        <w:t xml:space="preserve"> </w:t>
      </w:r>
    </w:p>
    <w:p w:rsidR="00FB1536" w:rsidRPr="00812E7B" w:rsidRDefault="002E720D" w:rsidP="00E223F3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Załącznik Nr 8</w:t>
      </w:r>
      <w:r w:rsidR="00FB1536" w:rsidRPr="00812E7B">
        <w:rPr>
          <w:b/>
          <w:sz w:val="24"/>
          <w:szCs w:val="24"/>
        </w:rPr>
        <w:t xml:space="preserve"> do </w:t>
      </w:r>
      <w:r w:rsidR="009C3E4C" w:rsidRPr="00812E7B">
        <w:rPr>
          <w:b/>
          <w:sz w:val="24"/>
          <w:szCs w:val="24"/>
        </w:rPr>
        <w:t>SWZ</w:t>
      </w:r>
    </w:p>
    <w:p w:rsidR="005C0950" w:rsidRPr="00812E7B" w:rsidRDefault="002E720D" w:rsidP="005C0950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doty</w:t>
      </w:r>
      <w:r w:rsidR="00F95657" w:rsidRPr="00812E7B">
        <w:rPr>
          <w:b/>
          <w:sz w:val="24"/>
          <w:szCs w:val="24"/>
        </w:rPr>
        <w:t>czy zadania nr 1, zadania nr 2</w:t>
      </w:r>
    </w:p>
    <w:p w:rsidR="00FB1536" w:rsidRPr="00812E7B" w:rsidRDefault="00FB1536" w:rsidP="00FB1536">
      <w:pPr>
        <w:jc w:val="center"/>
        <w:rPr>
          <w:b/>
          <w:sz w:val="24"/>
          <w:szCs w:val="24"/>
        </w:rPr>
      </w:pPr>
    </w:p>
    <w:p w:rsidR="00FB1536" w:rsidRPr="00812E7B" w:rsidRDefault="00FB1536" w:rsidP="00FB1536">
      <w:pPr>
        <w:rPr>
          <w:sz w:val="24"/>
          <w:szCs w:val="24"/>
        </w:rPr>
      </w:pPr>
    </w:p>
    <w:p w:rsidR="00A72488" w:rsidRPr="00812E7B" w:rsidRDefault="00A72488" w:rsidP="00A72488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 </w:t>
      </w:r>
      <w:r w:rsidR="00FB1536" w:rsidRPr="00812E7B">
        <w:rPr>
          <w:sz w:val="24"/>
          <w:szCs w:val="24"/>
        </w:rPr>
        <w:t>...........</w:t>
      </w:r>
      <w:r w:rsidRPr="00812E7B">
        <w:rPr>
          <w:sz w:val="24"/>
          <w:szCs w:val="24"/>
        </w:rPr>
        <w:t>...............................</w:t>
      </w:r>
    </w:p>
    <w:p w:rsidR="00A72488" w:rsidRPr="00812E7B" w:rsidRDefault="00A72488" w:rsidP="00A72488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 (nazwa i adres wykonawcy)</w:t>
      </w:r>
    </w:p>
    <w:p w:rsidR="00EE24F0" w:rsidRPr="00812E7B" w:rsidRDefault="00EE24F0" w:rsidP="00A72488">
      <w:pPr>
        <w:jc w:val="both"/>
        <w:rPr>
          <w:sz w:val="24"/>
          <w:szCs w:val="24"/>
        </w:rPr>
      </w:pPr>
    </w:p>
    <w:p w:rsidR="00EE24F0" w:rsidRPr="00812E7B" w:rsidRDefault="00EE24F0" w:rsidP="00EE24F0">
      <w:pPr>
        <w:pStyle w:val="Nagwek1"/>
        <w:jc w:val="center"/>
        <w:rPr>
          <w:rFonts w:ascii="Times New Roman" w:hAnsi="Times New Roman"/>
          <w:b w:val="0"/>
          <w:szCs w:val="24"/>
        </w:rPr>
      </w:pPr>
      <w:r w:rsidRPr="00812E7B">
        <w:rPr>
          <w:rFonts w:ascii="Times New Roman" w:hAnsi="Times New Roman"/>
          <w:szCs w:val="24"/>
        </w:rPr>
        <w:t>Oświadczenie</w:t>
      </w:r>
    </w:p>
    <w:p w:rsidR="00FB1536" w:rsidRPr="00812E7B" w:rsidRDefault="00FB1536" w:rsidP="002E720D">
      <w:pPr>
        <w:rPr>
          <w:sz w:val="24"/>
          <w:szCs w:val="24"/>
        </w:rPr>
      </w:pPr>
    </w:p>
    <w:p w:rsidR="00EE24F0" w:rsidRPr="00812E7B" w:rsidRDefault="00EE24F0" w:rsidP="005C0950">
      <w:pPr>
        <w:rPr>
          <w:sz w:val="24"/>
          <w:szCs w:val="24"/>
        </w:rPr>
      </w:pPr>
    </w:p>
    <w:p w:rsidR="00EE24F0" w:rsidRPr="00812E7B" w:rsidRDefault="00EE24F0" w:rsidP="00EE24F0">
      <w:pPr>
        <w:jc w:val="center"/>
        <w:rPr>
          <w:sz w:val="24"/>
          <w:szCs w:val="24"/>
        </w:rPr>
      </w:pPr>
    </w:p>
    <w:p w:rsidR="00EE24F0" w:rsidRPr="00812E7B" w:rsidRDefault="00EE24F0" w:rsidP="00EE24F0">
      <w:pPr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E24F0" w:rsidRPr="00812E7B" w:rsidRDefault="00EE24F0" w:rsidP="00EE24F0">
      <w:pPr>
        <w:jc w:val="center"/>
        <w:rPr>
          <w:sz w:val="24"/>
          <w:szCs w:val="24"/>
        </w:rPr>
      </w:pPr>
      <w:r w:rsidRPr="00812E7B">
        <w:rPr>
          <w:sz w:val="24"/>
          <w:szCs w:val="24"/>
        </w:rPr>
        <w:t xml:space="preserve">(nazwa </w:t>
      </w:r>
      <w:r w:rsidR="006335F2" w:rsidRPr="00812E7B">
        <w:rPr>
          <w:sz w:val="24"/>
          <w:szCs w:val="24"/>
        </w:rPr>
        <w:t>Wykonawcy</w:t>
      </w:r>
      <w:r w:rsidRPr="00812E7B">
        <w:rPr>
          <w:sz w:val="24"/>
          <w:szCs w:val="24"/>
        </w:rPr>
        <w:t>)</w:t>
      </w:r>
    </w:p>
    <w:p w:rsidR="00EE24F0" w:rsidRPr="00812E7B" w:rsidRDefault="00EE24F0" w:rsidP="00EE24F0">
      <w:pPr>
        <w:spacing w:line="360" w:lineRule="auto"/>
        <w:jc w:val="both"/>
        <w:rPr>
          <w:sz w:val="24"/>
          <w:szCs w:val="24"/>
        </w:rPr>
      </w:pPr>
    </w:p>
    <w:p w:rsidR="00EE24F0" w:rsidRPr="00812E7B" w:rsidRDefault="00EE24F0" w:rsidP="00EE24F0">
      <w:pPr>
        <w:spacing w:line="360" w:lineRule="auto"/>
        <w:jc w:val="both"/>
        <w:rPr>
          <w:sz w:val="24"/>
          <w:szCs w:val="24"/>
        </w:rPr>
      </w:pPr>
    </w:p>
    <w:p w:rsidR="002E720D" w:rsidRPr="00812E7B" w:rsidRDefault="002E720D" w:rsidP="002E720D">
      <w:pPr>
        <w:pStyle w:val="Tekstpodstawowy"/>
        <w:jc w:val="both"/>
        <w:rPr>
          <w:rFonts w:ascii="Times New Roman" w:hAnsi="Times New Roman"/>
          <w:b/>
          <w:szCs w:val="24"/>
          <w:u w:val="single"/>
        </w:rPr>
      </w:pPr>
      <w:r w:rsidRPr="00812E7B">
        <w:rPr>
          <w:rFonts w:ascii="Times New Roman" w:hAnsi="Times New Roman"/>
          <w:szCs w:val="24"/>
        </w:rPr>
        <w:t xml:space="preserve">Przystępując do udziału w postępowaniu o udzielenie zamówienia publicznego na </w:t>
      </w:r>
      <w:r w:rsidRPr="00812E7B">
        <w:rPr>
          <w:rFonts w:ascii="Times New Roman" w:hAnsi="Times New Roman"/>
          <w:b/>
          <w:bCs/>
          <w:szCs w:val="24"/>
          <w:u w:val="single"/>
        </w:rPr>
        <w:t>wykonywanie usługi ochrony fizycznej osób i mienia -</w:t>
      </w:r>
      <w:r w:rsidRPr="00812E7B">
        <w:rPr>
          <w:rFonts w:ascii="Times New Roman" w:hAnsi="Times New Roman"/>
          <w:b/>
          <w:szCs w:val="24"/>
          <w:u w:val="single"/>
        </w:rPr>
        <w:t xml:space="preserve"> świadczonej przez Specjalistyczną Uzbrojoną Formację Ochronną (SUFO) w zakresie ochrony osób </w:t>
      </w:r>
      <w:r w:rsidR="00F95657" w:rsidRPr="00812E7B">
        <w:rPr>
          <w:rFonts w:ascii="Times New Roman" w:hAnsi="Times New Roman"/>
          <w:b/>
          <w:szCs w:val="24"/>
          <w:u w:val="single"/>
        </w:rPr>
        <w:br/>
      </w:r>
      <w:r w:rsidRPr="00812E7B">
        <w:rPr>
          <w:rFonts w:ascii="Times New Roman" w:hAnsi="Times New Roman"/>
          <w:b/>
          <w:szCs w:val="24"/>
          <w:u w:val="single"/>
        </w:rPr>
        <w:t>i mienia w  kompleksach będących na zaopatrzeniu po</w:t>
      </w:r>
      <w:r w:rsidR="004231F5" w:rsidRPr="00812E7B">
        <w:rPr>
          <w:rFonts w:ascii="Times New Roman" w:hAnsi="Times New Roman"/>
          <w:b/>
          <w:szCs w:val="24"/>
          <w:u w:val="single"/>
        </w:rPr>
        <w:t>d</w:t>
      </w:r>
      <w:r w:rsidRPr="00812E7B">
        <w:rPr>
          <w:rFonts w:ascii="Times New Roman" w:hAnsi="Times New Roman"/>
          <w:b/>
          <w:szCs w:val="24"/>
          <w:u w:val="single"/>
        </w:rPr>
        <w:t xml:space="preserve"> względem ochrony Jednostki Wojskowej 4929 w Dęblinie oraz konwojowanie wartości pieniężnych</w:t>
      </w:r>
      <w:r w:rsidRPr="00812E7B">
        <w:rPr>
          <w:rFonts w:ascii="Times New Roman" w:hAnsi="Times New Roman"/>
          <w:b/>
          <w:i/>
          <w:szCs w:val="24"/>
          <w:u w:val="single"/>
        </w:rPr>
        <w:t xml:space="preserve"> </w:t>
      </w:r>
      <w:r w:rsidR="0082408F" w:rsidRPr="00812E7B">
        <w:rPr>
          <w:rFonts w:ascii="Times New Roman" w:hAnsi="Times New Roman"/>
          <w:b/>
          <w:szCs w:val="24"/>
          <w:u w:val="single"/>
        </w:rPr>
        <w:t xml:space="preserve">– Nr </w:t>
      </w:r>
      <w:r w:rsidR="00F95657" w:rsidRPr="00812E7B">
        <w:rPr>
          <w:rFonts w:ascii="Times New Roman" w:hAnsi="Times New Roman"/>
          <w:b/>
          <w:szCs w:val="24"/>
          <w:u w:val="single"/>
        </w:rPr>
        <w:t>16/21</w:t>
      </w:r>
      <w:r w:rsidRPr="00812E7B">
        <w:rPr>
          <w:rFonts w:ascii="Times New Roman" w:hAnsi="Times New Roman"/>
          <w:b/>
          <w:szCs w:val="24"/>
          <w:u w:val="single"/>
        </w:rPr>
        <w:t xml:space="preserve">/O </w:t>
      </w:r>
    </w:p>
    <w:p w:rsidR="002E720D" w:rsidRPr="00812E7B" w:rsidRDefault="002E720D" w:rsidP="002E720D">
      <w:pPr>
        <w:pStyle w:val="Tekstpodstawowy"/>
        <w:jc w:val="both"/>
        <w:rPr>
          <w:rFonts w:ascii="Times New Roman" w:hAnsi="Times New Roman"/>
          <w:b/>
          <w:szCs w:val="24"/>
          <w:u w:val="single"/>
        </w:rPr>
      </w:pPr>
    </w:p>
    <w:p w:rsidR="002E720D" w:rsidRPr="00812E7B" w:rsidRDefault="002E720D" w:rsidP="002E720D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oświadczam, że Wykonawca</w:t>
      </w:r>
      <w:r w:rsidR="0082408F" w:rsidRPr="00812E7B">
        <w:rPr>
          <w:sz w:val="24"/>
          <w:szCs w:val="24"/>
        </w:rPr>
        <w:t xml:space="preserve"> posiada w swojej siedzibie </w:t>
      </w:r>
      <w:r w:rsidRPr="00812E7B">
        <w:rPr>
          <w:b/>
          <w:sz w:val="24"/>
          <w:szCs w:val="24"/>
        </w:rPr>
        <w:t>system teleinformatyczny</w:t>
      </w:r>
      <w:r w:rsidRPr="00812E7B">
        <w:rPr>
          <w:sz w:val="24"/>
          <w:szCs w:val="24"/>
        </w:rPr>
        <w:t xml:space="preserve"> przeznaczony do wytwarzania, przetwarzania, przechowywania lub przekazywania informacji niejawnych o klauzuli minimum „ZASTRZEŻONE”, zorganizowany zgodnie z wymaganiami określonymi w ustawie z dnia 5 sierpnia 2010 r.</w:t>
      </w:r>
      <w:r w:rsidRPr="00812E7B">
        <w:rPr>
          <w:b/>
          <w:sz w:val="24"/>
          <w:szCs w:val="24"/>
        </w:rPr>
        <w:t xml:space="preserve"> </w:t>
      </w:r>
      <w:r w:rsidRPr="00812E7B">
        <w:rPr>
          <w:sz w:val="24"/>
          <w:szCs w:val="24"/>
        </w:rPr>
        <w:t>o ochronie informacji niejawnych  (</w:t>
      </w:r>
      <w:r w:rsidR="008C66E6" w:rsidRPr="00812E7B">
        <w:rPr>
          <w:sz w:val="24"/>
          <w:szCs w:val="24"/>
        </w:rPr>
        <w:t xml:space="preserve">Dz. U.  2019, poz. 742 z </w:t>
      </w:r>
      <w:proofErr w:type="spellStart"/>
      <w:r w:rsidR="008C66E6" w:rsidRPr="00812E7B">
        <w:rPr>
          <w:sz w:val="24"/>
          <w:szCs w:val="24"/>
        </w:rPr>
        <w:t>późn</w:t>
      </w:r>
      <w:proofErr w:type="spellEnd"/>
      <w:r w:rsidR="00686AD2" w:rsidRPr="00812E7B">
        <w:rPr>
          <w:sz w:val="24"/>
          <w:szCs w:val="24"/>
        </w:rPr>
        <w:t>. zm.</w:t>
      </w:r>
      <w:r w:rsidRPr="00812E7B">
        <w:rPr>
          <w:sz w:val="24"/>
          <w:szCs w:val="24"/>
        </w:rPr>
        <w:t>).</w:t>
      </w:r>
    </w:p>
    <w:p w:rsidR="00EE24F0" w:rsidRPr="00812E7B" w:rsidRDefault="00EE24F0" w:rsidP="002E720D">
      <w:pPr>
        <w:pStyle w:val="Tytu"/>
        <w:rPr>
          <w:sz w:val="24"/>
          <w:szCs w:val="24"/>
        </w:rPr>
      </w:pPr>
    </w:p>
    <w:p w:rsidR="008B5EC0" w:rsidRPr="00812E7B" w:rsidRDefault="008B5EC0" w:rsidP="002E720D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ab/>
      </w:r>
      <w:r w:rsidRPr="00812E7B">
        <w:rPr>
          <w:sz w:val="24"/>
          <w:szCs w:val="24"/>
        </w:rPr>
        <w:tab/>
        <w:t>Dnia ......................</w:t>
      </w:r>
    </w:p>
    <w:p w:rsidR="00A85416" w:rsidRPr="00812E7B" w:rsidRDefault="00A85416" w:rsidP="002E720D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</w:t>
      </w:r>
      <w:r w:rsidRPr="00812E7B">
        <w:rPr>
          <w:sz w:val="24"/>
          <w:szCs w:val="24"/>
        </w:rPr>
        <w:tab/>
      </w:r>
    </w:p>
    <w:p w:rsidR="00A85416" w:rsidRPr="00812E7B" w:rsidRDefault="00A85416" w:rsidP="002E720D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(podpis i pieczęć upoważnionych przedstawicieli wykonawcy)*</w:t>
      </w:r>
    </w:p>
    <w:p w:rsidR="00A85416" w:rsidRPr="00812E7B" w:rsidRDefault="00A85416" w:rsidP="002E720D">
      <w:pPr>
        <w:jc w:val="both"/>
        <w:rPr>
          <w:b/>
          <w:sz w:val="24"/>
          <w:szCs w:val="24"/>
          <w:u w:val="single"/>
          <w:vertAlign w:val="superscript"/>
        </w:rPr>
      </w:pPr>
    </w:p>
    <w:p w:rsidR="00A85416" w:rsidRPr="00812E7B" w:rsidRDefault="00A85416" w:rsidP="002E720D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812E7B">
        <w:rPr>
          <w:sz w:val="24"/>
          <w:szCs w:val="24"/>
        </w:rPr>
        <w:t>)</w:t>
      </w:r>
    </w:p>
    <w:p w:rsidR="00A85416" w:rsidRPr="00812E7B" w:rsidRDefault="00A85416" w:rsidP="002E720D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7F1726" w:rsidRPr="00812E7B" w:rsidRDefault="002E720D" w:rsidP="007F1726">
      <w:pPr>
        <w:jc w:val="both"/>
        <w:rPr>
          <w:bCs/>
          <w:sz w:val="24"/>
          <w:szCs w:val="24"/>
        </w:rPr>
      </w:pPr>
      <w:r w:rsidRPr="00812E7B">
        <w:rPr>
          <w:sz w:val="24"/>
          <w:szCs w:val="24"/>
        </w:rPr>
        <w:t xml:space="preserve">UWAGA! </w:t>
      </w:r>
      <w:r w:rsidR="007F1726" w:rsidRPr="00812E7B">
        <w:rPr>
          <w:sz w:val="24"/>
          <w:szCs w:val="24"/>
        </w:rPr>
        <w:t xml:space="preserve">UWAGA! </w:t>
      </w:r>
      <w:r w:rsidR="007F1726" w:rsidRPr="00812E7B">
        <w:rPr>
          <w:bCs/>
          <w:sz w:val="24"/>
          <w:szCs w:val="24"/>
        </w:rPr>
        <w:t xml:space="preserve">3.2. Zgodnie z art. 118 ust. 2 ustawy </w:t>
      </w:r>
      <w:proofErr w:type="spellStart"/>
      <w:r w:rsidR="007F1726" w:rsidRPr="00812E7B">
        <w:rPr>
          <w:bCs/>
          <w:sz w:val="24"/>
          <w:szCs w:val="24"/>
        </w:rPr>
        <w:t>Pzp</w:t>
      </w:r>
      <w:proofErr w:type="spellEnd"/>
      <w:r w:rsidR="007F1726" w:rsidRPr="00812E7B">
        <w:rPr>
          <w:bCs/>
          <w:sz w:val="24"/>
          <w:szCs w:val="24"/>
        </w:rPr>
        <w:t xml:space="preserve"> W odniesieniu do warunków dotyczących </w:t>
      </w:r>
      <w:r w:rsidR="007F1726" w:rsidRPr="00812E7B">
        <w:rPr>
          <w:b/>
          <w:bCs/>
          <w:sz w:val="24"/>
          <w:szCs w:val="24"/>
        </w:rPr>
        <w:t>wykształcenia, kwalifikacji zawodowych lub doświadczenia</w:t>
      </w:r>
      <w:r w:rsidR="007F1726" w:rsidRPr="00812E7B">
        <w:rPr>
          <w:bCs/>
          <w:sz w:val="24"/>
          <w:szCs w:val="24"/>
        </w:rPr>
        <w:t xml:space="preserve"> Wykonawcy mogą polegać na zdolnościach podmiotów udostępniających zasoby, </w:t>
      </w:r>
      <w:r w:rsidR="007F1726" w:rsidRPr="00812E7B">
        <w:rPr>
          <w:b/>
          <w:bCs/>
          <w:sz w:val="24"/>
          <w:szCs w:val="24"/>
        </w:rPr>
        <w:t>jeśli podmioty te wykonają usługi, do realizacji których te zdolności są wymagane</w:t>
      </w:r>
      <w:r w:rsidR="007F1726" w:rsidRPr="00812E7B">
        <w:rPr>
          <w:bCs/>
          <w:sz w:val="24"/>
          <w:szCs w:val="24"/>
        </w:rPr>
        <w:t>.</w:t>
      </w:r>
    </w:p>
    <w:p w:rsidR="007F1726" w:rsidRPr="00812E7B" w:rsidRDefault="007F1726" w:rsidP="007F1726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3.3. Zgodnie z art. 118 ust. 3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Wykonawca, który polega na zdolnościach lub sytuacji podmiotów udostępniających zasoby, </w:t>
      </w:r>
      <w:r w:rsidRPr="00812E7B">
        <w:rPr>
          <w:b/>
          <w:bCs/>
          <w:sz w:val="24"/>
          <w:szCs w:val="24"/>
          <w:u w:val="single"/>
        </w:rPr>
        <w:t>składa wraz z wnioskiem o dopuszczenie do udziału w postępowaniu</w:t>
      </w:r>
      <w:r w:rsidRPr="00812E7B">
        <w:rPr>
          <w:bCs/>
          <w:sz w:val="24"/>
          <w:szCs w:val="24"/>
        </w:rPr>
        <w:t xml:space="preserve">,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 do oddania mu do dyspozycji niezbędnych zasobów na potrzeby realizacji danego zamówienia </w:t>
      </w:r>
      <w:r w:rsidRPr="00812E7B">
        <w:rPr>
          <w:b/>
          <w:bCs/>
          <w:sz w:val="24"/>
          <w:szCs w:val="24"/>
          <w:u w:val="single"/>
        </w:rPr>
        <w:t>lub inny podmiotowy środek dowodowy potwierdzający, że wykonawca realizując zamówienie, będzie dysponował niezbędnymi zasobami tych podmiotów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lastRenderedPageBreak/>
        <w:t>Przedmiotowe zobowiązanie wykonawca musi załączyć do wniosku o dopuszczenie do udziału w postępowaniu (wzór zobowiązania stanowi załącznik nr 18 do SWZ)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3.4. Zgodnie z art. 118 ust. 3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, o którym mowa w </w:t>
      </w:r>
      <w:proofErr w:type="spellStart"/>
      <w:r w:rsidRPr="00812E7B">
        <w:rPr>
          <w:bCs/>
          <w:sz w:val="24"/>
          <w:szCs w:val="24"/>
        </w:rPr>
        <w:t>pkt</w:t>
      </w:r>
      <w:proofErr w:type="spellEnd"/>
      <w:r w:rsidRPr="00812E7B">
        <w:rPr>
          <w:bCs/>
          <w:sz w:val="24"/>
          <w:szCs w:val="24"/>
        </w:rPr>
        <w:t xml:space="preserve"> 3.3., </w:t>
      </w:r>
      <w:r w:rsidRPr="00812E7B">
        <w:rPr>
          <w:b/>
          <w:bCs/>
          <w:sz w:val="24"/>
          <w:szCs w:val="24"/>
        </w:rPr>
        <w:t>potwierdza,</w:t>
      </w:r>
      <w:r w:rsidRPr="00812E7B">
        <w:rPr>
          <w:bCs/>
          <w:sz w:val="24"/>
          <w:szCs w:val="24"/>
        </w:rPr>
        <w:t xml:space="preserve"> że stosunek łączący wykonawcę </w:t>
      </w:r>
      <w:r w:rsidRPr="00812E7B">
        <w:rPr>
          <w:bCs/>
          <w:sz w:val="24"/>
          <w:szCs w:val="24"/>
        </w:rPr>
        <w:br/>
        <w:t xml:space="preserve">z podmiotami udostępniającymi zasoby </w:t>
      </w:r>
      <w:r w:rsidRPr="00812E7B">
        <w:rPr>
          <w:b/>
          <w:bCs/>
          <w:sz w:val="24"/>
          <w:szCs w:val="24"/>
        </w:rPr>
        <w:t>gwarantuje rzeczywisty dostęp do tych zasobów oraz określa w szczególności: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1) zakres dostępnych wykonawcy zasobów podmiotu udostępniającego zasoby;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7F1726" w:rsidRPr="00812E7B" w:rsidRDefault="007F1726" w:rsidP="007F1726">
      <w:pPr>
        <w:jc w:val="both"/>
        <w:rPr>
          <w:sz w:val="24"/>
          <w:szCs w:val="24"/>
        </w:rPr>
      </w:pPr>
    </w:p>
    <w:p w:rsidR="007F1726" w:rsidRPr="00812E7B" w:rsidRDefault="007F1726">
      <w:pPr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br w:type="page"/>
      </w:r>
    </w:p>
    <w:p w:rsidR="005C0950" w:rsidRPr="00812E7B" w:rsidRDefault="005C0950" w:rsidP="002A4700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lastRenderedPageBreak/>
        <w:t>Załącz</w:t>
      </w:r>
      <w:r w:rsidR="002E720D" w:rsidRPr="00812E7B">
        <w:rPr>
          <w:b/>
          <w:sz w:val="24"/>
          <w:szCs w:val="24"/>
        </w:rPr>
        <w:t>nik Nr 9</w:t>
      </w:r>
      <w:r w:rsidRPr="00812E7B">
        <w:rPr>
          <w:b/>
          <w:sz w:val="24"/>
          <w:szCs w:val="24"/>
        </w:rPr>
        <w:t xml:space="preserve">a do </w:t>
      </w:r>
      <w:r w:rsidR="009C3E4C" w:rsidRPr="00812E7B">
        <w:rPr>
          <w:b/>
          <w:sz w:val="24"/>
          <w:szCs w:val="24"/>
        </w:rPr>
        <w:t>SWZ</w:t>
      </w:r>
    </w:p>
    <w:p w:rsidR="005C0950" w:rsidRPr="00812E7B" w:rsidRDefault="0082408F" w:rsidP="00A85416">
      <w:pPr>
        <w:jc w:val="right"/>
        <w:rPr>
          <w:sz w:val="24"/>
          <w:szCs w:val="24"/>
        </w:rPr>
      </w:pPr>
      <w:r w:rsidRPr="00812E7B">
        <w:rPr>
          <w:b/>
          <w:sz w:val="24"/>
          <w:szCs w:val="24"/>
        </w:rPr>
        <w:t>d</w:t>
      </w:r>
      <w:r w:rsidR="005C0950" w:rsidRPr="00812E7B">
        <w:rPr>
          <w:b/>
          <w:sz w:val="24"/>
          <w:szCs w:val="24"/>
        </w:rPr>
        <w:t>l</w:t>
      </w:r>
      <w:r w:rsidRPr="00812E7B">
        <w:rPr>
          <w:b/>
          <w:sz w:val="24"/>
          <w:szCs w:val="24"/>
        </w:rPr>
        <w:t>a</w:t>
      </w:r>
      <w:r w:rsidR="005C0950" w:rsidRPr="00812E7B">
        <w:rPr>
          <w:b/>
          <w:sz w:val="24"/>
          <w:szCs w:val="24"/>
        </w:rPr>
        <w:t xml:space="preserve"> zadania nr 1</w:t>
      </w:r>
    </w:p>
    <w:p w:rsidR="005C0950" w:rsidRPr="00812E7B" w:rsidRDefault="005C0950" w:rsidP="00090C04">
      <w:pPr>
        <w:rPr>
          <w:sz w:val="24"/>
          <w:szCs w:val="24"/>
        </w:rPr>
      </w:pPr>
    </w:p>
    <w:p w:rsidR="005C0950" w:rsidRPr="00812E7B" w:rsidRDefault="00014C6B" w:rsidP="00090C04">
      <w:pPr>
        <w:rPr>
          <w:b/>
          <w:sz w:val="24"/>
          <w:szCs w:val="24"/>
        </w:rPr>
      </w:pPr>
      <w:r w:rsidRPr="00812E7B">
        <w:rPr>
          <w:sz w:val="24"/>
          <w:szCs w:val="24"/>
        </w:rPr>
        <w:t xml:space="preserve">....................................................       </w:t>
      </w:r>
      <w:r w:rsidR="00090C04" w:rsidRPr="00812E7B">
        <w:rPr>
          <w:sz w:val="24"/>
          <w:szCs w:val="24"/>
        </w:rPr>
        <w:t xml:space="preserve">   </w:t>
      </w:r>
      <w:r w:rsidRPr="00812E7B">
        <w:rPr>
          <w:sz w:val="24"/>
          <w:szCs w:val="24"/>
        </w:rPr>
        <w:t xml:space="preserve">                              </w:t>
      </w:r>
      <w:r w:rsidR="005C0950" w:rsidRPr="00812E7B">
        <w:rPr>
          <w:sz w:val="24"/>
          <w:szCs w:val="24"/>
        </w:rPr>
        <w:t xml:space="preserve">           </w:t>
      </w:r>
      <w:r w:rsidR="004F6628" w:rsidRPr="00812E7B">
        <w:rPr>
          <w:sz w:val="24"/>
          <w:szCs w:val="24"/>
        </w:rPr>
        <w:t xml:space="preserve"> </w:t>
      </w:r>
    </w:p>
    <w:p w:rsidR="00014C6B" w:rsidRPr="00812E7B" w:rsidRDefault="00014C6B" w:rsidP="00014C6B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    (nazwa i adres </w:t>
      </w:r>
      <w:r w:rsidR="006335F2" w:rsidRPr="00812E7B">
        <w:rPr>
          <w:sz w:val="24"/>
          <w:szCs w:val="24"/>
        </w:rPr>
        <w:t>wykonawcy</w:t>
      </w:r>
      <w:r w:rsidRPr="00812E7B">
        <w:rPr>
          <w:sz w:val="24"/>
          <w:szCs w:val="24"/>
        </w:rPr>
        <w:t>)</w:t>
      </w:r>
    </w:p>
    <w:p w:rsidR="00971AE1" w:rsidRPr="00812E7B" w:rsidRDefault="00971AE1" w:rsidP="00A85416">
      <w:pPr>
        <w:rPr>
          <w:sz w:val="24"/>
          <w:szCs w:val="24"/>
        </w:rPr>
      </w:pPr>
    </w:p>
    <w:p w:rsidR="00D179CB" w:rsidRPr="00812E7B" w:rsidRDefault="00D179CB" w:rsidP="00D179CB">
      <w:pPr>
        <w:jc w:val="center"/>
        <w:rPr>
          <w:b/>
          <w:spacing w:val="2"/>
          <w:sz w:val="24"/>
          <w:szCs w:val="24"/>
        </w:rPr>
      </w:pPr>
      <w:r w:rsidRPr="00812E7B">
        <w:rPr>
          <w:b/>
          <w:sz w:val="24"/>
          <w:szCs w:val="24"/>
        </w:rPr>
        <w:t>WYKAZ BRONI PALNEJ BOJOWEJ, KTÓRĄ WYKONAWCA DYSPONUJE LUB BĘDZIE DYSPONOWAŁ  (PO PODPISANIU UMOWY – NA PODSTAWIE ROZPORZĄDZENIA MINISTRA SPRAW WEWNĘTRZNYCH I ADMINISTRACJI Z DNIA 21 PAŹDZIERNIKA 2011 R. W SPRAWIE ZASAD UZBROJENIA SPECJALISTYCZNYCH UZBROJONYCH FORMACJI OCHRONNYCH I WARUNKÓW PRZECHOWYWANIA ORAZ EWIDENCJONOWANIA BRONI I AMUNICJI), PRZEWID</w:t>
      </w:r>
      <w:r w:rsidR="003868B3" w:rsidRPr="00812E7B">
        <w:rPr>
          <w:b/>
          <w:sz w:val="24"/>
          <w:szCs w:val="24"/>
        </w:rPr>
        <w:t>ZIANEJ DO REALIZACJI ZAMÓWIENIA</w:t>
      </w:r>
    </w:p>
    <w:p w:rsidR="00D179CB" w:rsidRPr="00812E7B" w:rsidRDefault="00D179CB" w:rsidP="00D179CB">
      <w:pPr>
        <w:jc w:val="center"/>
        <w:rPr>
          <w:sz w:val="24"/>
          <w:szCs w:val="24"/>
        </w:rPr>
      </w:pPr>
    </w:p>
    <w:p w:rsidR="00D179CB" w:rsidRPr="00812E7B" w:rsidRDefault="00D179CB" w:rsidP="00D179CB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Z podaniem rodzajów i ilości niezbędnych do wykonania przedmiotu zamówienia zgodnie z jego opisem zawartym w załączniku nr 2 do </w:t>
      </w:r>
      <w:r w:rsidR="009C3E4C" w:rsidRPr="00812E7B">
        <w:rPr>
          <w:b/>
          <w:sz w:val="24"/>
          <w:szCs w:val="24"/>
        </w:rPr>
        <w:t>SWZ</w:t>
      </w:r>
      <w:r w:rsidRPr="00812E7B">
        <w:rPr>
          <w:b/>
          <w:sz w:val="24"/>
          <w:szCs w:val="24"/>
        </w:rPr>
        <w:t xml:space="preserve"> i zgodnie z warunkami udziału w postępowaniu</w:t>
      </w:r>
    </w:p>
    <w:p w:rsidR="00D179CB" w:rsidRPr="00812E7B" w:rsidRDefault="00D179CB" w:rsidP="00D179CB">
      <w:pPr>
        <w:jc w:val="center"/>
        <w:rPr>
          <w:b/>
          <w:sz w:val="24"/>
          <w:szCs w:val="24"/>
        </w:rPr>
      </w:pPr>
    </w:p>
    <w:p w:rsidR="00D179CB" w:rsidRPr="00812E7B" w:rsidRDefault="00D179CB" w:rsidP="00D179CB">
      <w:pPr>
        <w:jc w:val="both"/>
        <w:rPr>
          <w:b/>
          <w:spacing w:val="2"/>
          <w:sz w:val="24"/>
          <w:szCs w:val="24"/>
        </w:rPr>
      </w:pPr>
      <w:r w:rsidRPr="00812E7B">
        <w:rPr>
          <w:b/>
          <w:spacing w:val="2"/>
          <w:sz w:val="24"/>
          <w:szCs w:val="24"/>
        </w:rPr>
        <w:t>Broń palna (</w:t>
      </w:r>
      <w:r w:rsidR="00CE4B31" w:rsidRPr="00812E7B">
        <w:rPr>
          <w:b/>
          <w:spacing w:val="2"/>
          <w:sz w:val="24"/>
          <w:szCs w:val="24"/>
        </w:rPr>
        <w:t>minimum</w:t>
      </w:r>
      <w:r w:rsidR="00DE6DBA" w:rsidRPr="00812E7B">
        <w:rPr>
          <w:b/>
          <w:spacing w:val="2"/>
          <w:sz w:val="24"/>
          <w:szCs w:val="24"/>
        </w:rPr>
        <w:t>:</w:t>
      </w:r>
      <w:r w:rsidR="00CE4B31" w:rsidRPr="00812E7B">
        <w:rPr>
          <w:b/>
          <w:spacing w:val="2"/>
          <w:sz w:val="24"/>
          <w:szCs w:val="24"/>
        </w:rPr>
        <w:t xml:space="preserve"> </w:t>
      </w:r>
      <w:r w:rsidRPr="00812E7B">
        <w:rPr>
          <w:b/>
          <w:spacing w:val="2"/>
          <w:sz w:val="24"/>
          <w:szCs w:val="24"/>
        </w:rPr>
        <w:t>2</w:t>
      </w:r>
      <w:r w:rsidR="00005499" w:rsidRPr="00812E7B">
        <w:rPr>
          <w:b/>
          <w:spacing w:val="2"/>
          <w:sz w:val="24"/>
          <w:szCs w:val="24"/>
        </w:rPr>
        <w:t>0</w:t>
      </w:r>
      <w:r w:rsidRPr="00812E7B">
        <w:rPr>
          <w:b/>
          <w:spacing w:val="2"/>
          <w:sz w:val="24"/>
          <w:szCs w:val="24"/>
        </w:rPr>
        <w:t xml:space="preserve"> pistoletów maszynowych, </w:t>
      </w:r>
      <w:r w:rsidR="009D0637" w:rsidRPr="00812E7B">
        <w:rPr>
          <w:b/>
          <w:spacing w:val="2"/>
          <w:sz w:val="24"/>
          <w:szCs w:val="24"/>
        </w:rPr>
        <w:t>minimum</w:t>
      </w:r>
      <w:r w:rsidR="00DE6DBA" w:rsidRPr="00812E7B">
        <w:rPr>
          <w:b/>
          <w:spacing w:val="2"/>
          <w:sz w:val="24"/>
          <w:szCs w:val="24"/>
        </w:rPr>
        <w:t>:</w:t>
      </w:r>
      <w:r w:rsidR="009D0637" w:rsidRPr="00812E7B">
        <w:rPr>
          <w:b/>
          <w:spacing w:val="2"/>
          <w:sz w:val="24"/>
          <w:szCs w:val="24"/>
        </w:rPr>
        <w:t xml:space="preserve"> </w:t>
      </w:r>
      <w:r w:rsidR="00666749" w:rsidRPr="00812E7B">
        <w:rPr>
          <w:b/>
          <w:spacing w:val="2"/>
          <w:sz w:val="24"/>
          <w:szCs w:val="24"/>
        </w:rPr>
        <w:t>3</w:t>
      </w:r>
      <w:r w:rsidR="009D0637" w:rsidRPr="00812E7B">
        <w:rPr>
          <w:b/>
          <w:spacing w:val="2"/>
          <w:sz w:val="24"/>
          <w:szCs w:val="24"/>
        </w:rPr>
        <w:t xml:space="preserve"> pistolety lub rewolwery</w:t>
      </w:r>
      <w:r w:rsidRPr="00812E7B">
        <w:rPr>
          <w:b/>
          <w:spacing w:val="2"/>
          <w:sz w:val="24"/>
          <w:szCs w:val="24"/>
        </w:rPr>
        <w:t>)</w:t>
      </w:r>
    </w:p>
    <w:p w:rsidR="00D179CB" w:rsidRPr="00812E7B" w:rsidRDefault="00D179CB" w:rsidP="00D179CB">
      <w:pPr>
        <w:jc w:val="both"/>
        <w:rPr>
          <w:spacing w:val="2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2078"/>
        <w:gridCol w:w="1866"/>
        <w:gridCol w:w="2243"/>
      </w:tblGrid>
      <w:tr w:rsidR="00A7334C" w:rsidRPr="00812E7B" w:rsidTr="008E62A9">
        <w:trPr>
          <w:trHeight w:val="512"/>
        </w:trPr>
        <w:tc>
          <w:tcPr>
            <w:tcW w:w="9388" w:type="dxa"/>
            <w:gridSpan w:val="4"/>
            <w:vAlign w:val="center"/>
          </w:tcPr>
          <w:p w:rsidR="00A7334C" w:rsidRPr="00812E7B" w:rsidRDefault="00A7334C" w:rsidP="008E62A9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BROŃ PALNA</w:t>
            </w:r>
          </w:p>
        </w:tc>
      </w:tr>
      <w:tr w:rsidR="00A7334C" w:rsidRPr="00812E7B" w:rsidTr="008E62A9">
        <w:trPr>
          <w:trHeight w:val="235"/>
        </w:trPr>
        <w:tc>
          <w:tcPr>
            <w:tcW w:w="2666" w:type="dxa"/>
            <w:vAlign w:val="center"/>
          </w:tcPr>
          <w:p w:rsidR="00A7334C" w:rsidRPr="00812E7B" w:rsidRDefault="00A7334C" w:rsidP="008E62A9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A7334C" w:rsidRPr="00812E7B" w:rsidRDefault="00A7334C" w:rsidP="008E62A9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RODZAJ</w:t>
            </w:r>
          </w:p>
        </w:tc>
        <w:tc>
          <w:tcPr>
            <w:tcW w:w="2226" w:type="dxa"/>
            <w:vAlign w:val="center"/>
          </w:tcPr>
          <w:p w:rsidR="00A7334C" w:rsidRPr="00812E7B" w:rsidRDefault="00A7334C" w:rsidP="008E62A9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070" w:type="dxa"/>
          </w:tcPr>
          <w:p w:rsidR="00A7334C" w:rsidRPr="00812E7B" w:rsidRDefault="00A7334C" w:rsidP="008E62A9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PODSTAWA DYSPONOWANIA (zasób własny czy innych podmiotów)</w:t>
            </w:r>
          </w:p>
        </w:tc>
      </w:tr>
      <w:tr w:rsidR="00A7334C" w:rsidRPr="00812E7B" w:rsidTr="008E62A9">
        <w:trPr>
          <w:trHeight w:val="235"/>
        </w:trPr>
        <w:tc>
          <w:tcPr>
            <w:tcW w:w="2666" w:type="dxa"/>
            <w:vAlign w:val="center"/>
          </w:tcPr>
          <w:p w:rsidR="00A7334C" w:rsidRPr="00812E7B" w:rsidRDefault="00A7334C" w:rsidP="008E62A9">
            <w:pPr>
              <w:jc w:val="center"/>
              <w:rPr>
                <w:sz w:val="24"/>
                <w:szCs w:val="24"/>
              </w:rPr>
            </w:pPr>
          </w:p>
          <w:p w:rsidR="00A7334C" w:rsidRPr="00812E7B" w:rsidRDefault="00A7334C" w:rsidP="008E6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A7334C" w:rsidRPr="00812E7B" w:rsidRDefault="00A7334C" w:rsidP="008E6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A7334C" w:rsidRPr="00812E7B" w:rsidRDefault="00A7334C" w:rsidP="008E6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7334C" w:rsidRPr="00812E7B" w:rsidRDefault="00A7334C" w:rsidP="008E62A9">
            <w:pPr>
              <w:jc w:val="center"/>
              <w:rPr>
                <w:sz w:val="24"/>
                <w:szCs w:val="24"/>
              </w:rPr>
            </w:pPr>
          </w:p>
        </w:tc>
      </w:tr>
      <w:tr w:rsidR="00A7334C" w:rsidRPr="00812E7B" w:rsidTr="008E62A9">
        <w:trPr>
          <w:trHeight w:val="235"/>
        </w:trPr>
        <w:tc>
          <w:tcPr>
            <w:tcW w:w="2666" w:type="dxa"/>
            <w:vAlign w:val="center"/>
          </w:tcPr>
          <w:p w:rsidR="00A7334C" w:rsidRPr="00812E7B" w:rsidRDefault="00A7334C" w:rsidP="008E62A9">
            <w:pPr>
              <w:jc w:val="center"/>
              <w:rPr>
                <w:sz w:val="24"/>
                <w:szCs w:val="24"/>
              </w:rPr>
            </w:pPr>
          </w:p>
          <w:p w:rsidR="00A7334C" w:rsidRPr="00812E7B" w:rsidRDefault="00A7334C" w:rsidP="008E6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A7334C" w:rsidRPr="00812E7B" w:rsidRDefault="00A7334C" w:rsidP="008E6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A7334C" w:rsidRPr="00812E7B" w:rsidRDefault="00A7334C" w:rsidP="008E6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7334C" w:rsidRPr="00812E7B" w:rsidRDefault="00A7334C" w:rsidP="008E62A9">
            <w:pPr>
              <w:jc w:val="center"/>
              <w:rPr>
                <w:sz w:val="24"/>
                <w:szCs w:val="24"/>
              </w:rPr>
            </w:pPr>
          </w:p>
        </w:tc>
      </w:tr>
      <w:tr w:rsidR="00A7334C" w:rsidRPr="00812E7B" w:rsidTr="008E62A9">
        <w:trPr>
          <w:trHeight w:val="235"/>
        </w:trPr>
        <w:tc>
          <w:tcPr>
            <w:tcW w:w="2666" w:type="dxa"/>
            <w:vAlign w:val="center"/>
          </w:tcPr>
          <w:p w:rsidR="00A7334C" w:rsidRPr="00812E7B" w:rsidRDefault="00A7334C" w:rsidP="008E62A9">
            <w:pPr>
              <w:jc w:val="center"/>
              <w:rPr>
                <w:sz w:val="24"/>
                <w:szCs w:val="24"/>
              </w:rPr>
            </w:pPr>
          </w:p>
          <w:p w:rsidR="00A7334C" w:rsidRPr="00812E7B" w:rsidRDefault="00A7334C" w:rsidP="008E6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A7334C" w:rsidRPr="00812E7B" w:rsidRDefault="00A7334C" w:rsidP="008E6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A7334C" w:rsidRPr="00812E7B" w:rsidRDefault="00A7334C" w:rsidP="008E6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7334C" w:rsidRPr="00812E7B" w:rsidRDefault="00A7334C" w:rsidP="008E62A9">
            <w:pPr>
              <w:jc w:val="center"/>
              <w:rPr>
                <w:sz w:val="24"/>
                <w:szCs w:val="24"/>
              </w:rPr>
            </w:pPr>
          </w:p>
        </w:tc>
      </w:tr>
      <w:tr w:rsidR="00A7334C" w:rsidRPr="00812E7B" w:rsidTr="008E62A9">
        <w:trPr>
          <w:trHeight w:val="235"/>
        </w:trPr>
        <w:tc>
          <w:tcPr>
            <w:tcW w:w="2666" w:type="dxa"/>
            <w:vAlign w:val="center"/>
          </w:tcPr>
          <w:p w:rsidR="00A7334C" w:rsidRPr="00812E7B" w:rsidRDefault="00A7334C" w:rsidP="008E62A9">
            <w:pPr>
              <w:jc w:val="center"/>
              <w:rPr>
                <w:sz w:val="24"/>
                <w:szCs w:val="24"/>
              </w:rPr>
            </w:pPr>
          </w:p>
          <w:p w:rsidR="00A7334C" w:rsidRPr="00812E7B" w:rsidRDefault="00A7334C" w:rsidP="008E6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A7334C" w:rsidRPr="00812E7B" w:rsidRDefault="00A7334C" w:rsidP="008E6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A7334C" w:rsidRPr="00812E7B" w:rsidRDefault="00A7334C" w:rsidP="008E6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7334C" w:rsidRPr="00812E7B" w:rsidRDefault="00A7334C" w:rsidP="008E62A9">
            <w:pPr>
              <w:jc w:val="center"/>
              <w:rPr>
                <w:sz w:val="24"/>
                <w:szCs w:val="24"/>
              </w:rPr>
            </w:pPr>
          </w:p>
        </w:tc>
      </w:tr>
      <w:tr w:rsidR="00A7334C" w:rsidRPr="00812E7B" w:rsidTr="008E62A9">
        <w:trPr>
          <w:trHeight w:val="235"/>
        </w:trPr>
        <w:tc>
          <w:tcPr>
            <w:tcW w:w="2666" w:type="dxa"/>
            <w:vAlign w:val="center"/>
          </w:tcPr>
          <w:p w:rsidR="00A7334C" w:rsidRPr="00812E7B" w:rsidRDefault="00A7334C" w:rsidP="008E62A9">
            <w:pPr>
              <w:jc w:val="center"/>
              <w:rPr>
                <w:sz w:val="24"/>
                <w:szCs w:val="24"/>
              </w:rPr>
            </w:pPr>
          </w:p>
          <w:p w:rsidR="00A7334C" w:rsidRPr="00812E7B" w:rsidRDefault="00A7334C" w:rsidP="008E6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A7334C" w:rsidRPr="00812E7B" w:rsidRDefault="00A7334C" w:rsidP="008E6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A7334C" w:rsidRPr="00812E7B" w:rsidRDefault="00A7334C" w:rsidP="008E6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7334C" w:rsidRPr="00812E7B" w:rsidRDefault="00A7334C" w:rsidP="008E62A9">
            <w:pPr>
              <w:jc w:val="center"/>
              <w:rPr>
                <w:sz w:val="24"/>
                <w:szCs w:val="24"/>
              </w:rPr>
            </w:pPr>
          </w:p>
        </w:tc>
      </w:tr>
      <w:tr w:rsidR="00A7334C" w:rsidRPr="00812E7B" w:rsidTr="008E62A9">
        <w:trPr>
          <w:trHeight w:val="235"/>
        </w:trPr>
        <w:tc>
          <w:tcPr>
            <w:tcW w:w="2666" w:type="dxa"/>
            <w:vAlign w:val="center"/>
          </w:tcPr>
          <w:p w:rsidR="00A7334C" w:rsidRPr="00812E7B" w:rsidRDefault="00A7334C" w:rsidP="008E62A9">
            <w:pPr>
              <w:jc w:val="center"/>
              <w:rPr>
                <w:sz w:val="24"/>
                <w:szCs w:val="24"/>
              </w:rPr>
            </w:pPr>
          </w:p>
          <w:p w:rsidR="00A7334C" w:rsidRPr="00812E7B" w:rsidRDefault="00A7334C" w:rsidP="008E6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A7334C" w:rsidRPr="00812E7B" w:rsidRDefault="00A7334C" w:rsidP="008E6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A7334C" w:rsidRPr="00812E7B" w:rsidRDefault="00A7334C" w:rsidP="008E6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7334C" w:rsidRPr="00812E7B" w:rsidRDefault="00A7334C" w:rsidP="008E62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79CB" w:rsidRPr="00812E7B" w:rsidRDefault="00D179CB" w:rsidP="00D179CB">
      <w:pPr>
        <w:jc w:val="both"/>
        <w:rPr>
          <w:spacing w:val="2"/>
          <w:sz w:val="24"/>
          <w:szCs w:val="24"/>
        </w:rPr>
      </w:pPr>
    </w:p>
    <w:p w:rsidR="00D179CB" w:rsidRPr="00812E7B" w:rsidRDefault="00D179CB" w:rsidP="00D179CB">
      <w:pPr>
        <w:jc w:val="both"/>
        <w:rPr>
          <w:spacing w:val="2"/>
          <w:sz w:val="24"/>
          <w:szCs w:val="24"/>
        </w:rPr>
      </w:pPr>
    </w:p>
    <w:p w:rsidR="00D179CB" w:rsidRPr="00812E7B" w:rsidRDefault="00D179CB" w:rsidP="00D179CB">
      <w:pPr>
        <w:jc w:val="both"/>
        <w:rPr>
          <w:sz w:val="24"/>
          <w:szCs w:val="24"/>
        </w:rPr>
      </w:pPr>
    </w:p>
    <w:p w:rsidR="00A85416" w:rsidRPr="00812E7B" w:rsidRDefault="00A85416" w:rsidP="00A85416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ab/>
      </w:r>
      <w:r w:rsidRPr="00812E7B">
        <w:rPr>
          <w:sz w:val="24"/>
          <w:szCs w:val="24"/>
        </w:rPr>
        <w:tab/>
        <w:t>Dnia ......................</w:t>
      </w:r>
    </w:p>
    <w:p w:rsidR="00A85416" w:rsidRPr="00812E7B" w:rsidRDefault="00A85416" w:rsidP="00A85416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</w:t>
      </w:r>
      <w:r w:rsidRPr="00812E7B">
        <w:rPr>
          <w:sz w:val="24"/>
          <w:szCs w:val="24"/>
        </w:rPr>
        <w:tab/>
      </w:r>
    </w:p>
    <w:p w:rsidR="00A85416" w:rsidRPr="00812E7B" w:rsidRDefault="00A85416" w:rsidP="00A85416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(podpis i pieczęć upoważnionych przedstawicieli wykonawcy)*</w:t>
      </w:r>
    </w:p>
    <w:p w:rsidR="00A85416" w:rsidRPr="00812E7B" w:rsidRDefault="00A85416" w:rsidP="00A85416">
      <w:pPr>
        <w:jc w:val="both"/>
        <w:rPr>
          <w:b/>
          <w:sz w:val="24"/>
          <w:szCs w:val="24"/>
          <w:u w:val="single"/>
          <w:vertAlign w:val="superscript"/>
        </w:rPr>
      </w:pPr>
    </w:p>
    <w:p w:rsidR="00A85416" w:rsidRPr="00812E7B" w:rsidRDefault="00A85416" w:rsidP="00A85416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lastRenderedPageBreak/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812E7B">
        <w:rPr>
          <w:sz w:val="24"/>
          <w:szCs w:val="24"/>
        </w:rPr>
        <w:t>)</w:t>
      </w:r>
    </w:p>
    <w:p w:rsidR="004803C3" w:rsidRPr="00812E7B" w:rsidRDefault="004803C3" w:rsidP="00A85416">
      <w:pPr>
        <w:jc w:val="both"/>
        <w:rPr>
          <w:sz w:val="24"/>
          <w:szCs w:val="24"/>
        </w:rPr>
      </w:pPr>
    </w:p>
    <w:p w:rsidR="007F1726" w:rsidRPr="00812E7B" w:rsidRDefault="007F1726" w:rsidP="007F1726">
      <w:pPr>
        <w:jc w:val="both"/>
        <w:rPr>
          <w:bCs/>
          <w:sz w:val="24"/>
          <w:szCs w:val="24"/>
        </w:rPr>
      </w:pPr>
      <w:r w:rsidRPr="00812E7B">
        <w:rPr>
          <w:sz w:val="24"/>
          <w:szCs w:val="24"/>
        </w:rPr>
        <w:t xml:space="preserve">UWAGA! </w:t>
      </w:r>
      <w:r w:rsidRPr="00812E7B">
        <w:rPr>
          <w:bCs/>
          <w:sz w:val="24"/>
          <w:szCs w:val="24"/>
        </w:rPr>
        <w:t xml:space="preserve">3.2. Zgodnie z art. 118 ust. 2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W odniesieniu do warunków dotyczących </w:t>
      </w:r>
      <w:r w:rsidRPr="00812E7B">
        <w:rPr>
          <w:b/>
          <w:bCs/>
          <w:sz w:val="24"/>
          <w:szCs w:val="24"/>
        </w:rPr>
        <w:t>wykształcenia, kwalifikacji zawodowych lub doświadczenia</w:t>
      </w:r>
      <w:r w:rsidRPr="00812E7B">
        <w:rPr>
          <w:bCs/>
          <w:sz w:val="24"/>
          <w:szCs w:val="24"/>
        </w:rPr>
        <w:t xml:space="preserve"> Wykonawcy mogą polegać na zdolnościach podmiotów udostępniających zasoby, </w:t>
      </w:r>
      <w:r w:rsidRPr="00812E7B">
        <w:rPr>
          <w:b/>
          <w:bCs/>
          <w:sz w:val="24"/>
          <w:szCs w:val="24"/>
        </w:rPr>
        <w:t>jeśli podmioty te wykonają usługi, do realizacji których te zdolności są wymagane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7F1726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3.3. Zgodnie z art. 118 ust. 3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Wykonawca, który polega na zdolnościach lub sytuacji podmiotów udostępniających zasoby, </w:t>
      </w:r>
      <w:r w:rsidRPr="00812E7B">
        <w:rPr>
          <w:b/>
          <w:bCs/>
          <w:sz w:val="24"/>
          <w:szCs w:val="24"/>
          <w:u w:val="single"/>
        </w:rPr>
        <w:t>składa wraz z wnioskiem o dopuszczenie do udziału w postępowaniu</w:t>
      </w:r>
      <w:r w:rsidRPr="00812E7B">
        <w:rPr>
          <w:bCs/>
          <w:sz w:val="24"/>
          <w:szCs w:val="24"/>
        </w:rPr>
        <w:t xml:space="preserve">,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 do oddania mu do dyspozycji niezbędnych zasobów na potrzeby realizacji danego zamówienia </w:t>
      </w:r>
      <w:r w:rsidRPr="00812E7B">
        <w:rPr>
          <w:b/>
          <w:bCs/>
          <w:sz w:val="24"/>
          <w:szCs w:val="24"/>
          <w:u w:val="single"/>
        </w:rPr>
        <w:t>lub inny podmiotowy środek dowodowy potwierdzający, że wykonawca realizując zamówienie, będzie dysponował niezbędnymi zasobami tych podmiotów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t>Przedmiotowe zobowiązanie wykonawca musi załączyć do wniosku o dopuszczenie do udziału w postępowaniu (wzór zobowiązania stanowi załącznik nr 18 do SWZ)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3.4. Zgodnie z art. 118 ust. 3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, o którym mowa w </w:t>
      </w:r>
      <w:proofErr w:type="spellStart"/>
      <w:r w:rsidRPr="00812E7B">
        <w:rPr>
          <w:bCs/>
          <w:sz w:val="24"/>
          <w:szCs w:val="24"/>
        </w:rPr>
        <w:t>pkt</w:t>
      </w:r>
      <w:proofErr w:type="spellEnd"/>
      <w:r w:rsidRPr="00812E7B">
        <w:rPr>
          <w:bCs/>
          <w:sz w:val="24"/>
          <w:szCs w:val="24"/>
        </w:rPr>
        <w:t xml:space="preserve"> 3.3., </w:t>
      </w:r>
      <w:r w:rsidRPr="00812E7B">
        <w:rPr>
          <w:b/>
          <w:bCs/>
          <w:sz w:val="24"/>
          <w:szCs w:val="24"/>
        </w:rPr>
        <w:t>potwierdza,</w:t>
      </w:r>
      <w:r w:rsidRPr="00812E7B">
        <w:rPr>
          <w:bCs/>
          <w:sz w:val="24"/>
          <w:szCs w:val="24"/>
        </w:rPr>
        <w:t xml:space="preserve"> że stosunek łączący wykonawcę </w:t>
      </w:r>
      <w:r w:rsidRPr="00812E7B">
        <w:rPr>
          <w:bCs/>
          <w:sz w:val="24"/>
          <w:szCs w:val="24"/>
        </w:rPr>
        <w:br/>
        <w:t xml:space="preserve">z podmiotami udostępniającymi zasoby </w:t>
      </w:r>
      <w:r w:rsidRPr="00812E7B">
        <w:rPr>
          <w:b/>
          <w:bCs/>
          <w:sz w:val="24"/>
          <w:szCs w:val="24"/>
        </w:rPr>
        <w:t>gwarantuje rzeczywisty dostęp do tych zasobów oraz określa w szczególności: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1) zakres dostępnych wykonawcy zasobów podmiotu udostępniającego zasoby;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7F1726" w:rsidRPr="00812E7B" w:rsidRDefault="007F1726" w:rsidP="007F1726">
      <w:pPr>
        <w:jc w:val="both"/>
        <w:rPr>
          <w:sz w:val="24"/>
          <w:szCs w:val="24"/>
        </w:rPr>
      </w:pPr>
    </w:p>
    <w:p w:rsidR="005C0950" w:rsidRPr="00812E7B" w:rsidRDefault="005C0950" w:rsidP="004803C3">
      <w:pPr>
        <w:jc w:val="right"/>
        <w:rPr>
          <w:b/>
          <w:sz w:val="24"/>
          <w:szCs w:val="24"/>
        </w:rPr>
      </w:pPr>
      <w:r w:rsidRPr="00812E7B">
        <w:rPr>
          <w:sz w:val="24"/>
          <w:szCs w:val="24"/>
        </w:rPr>
        <w:br w:type="page"/>
      </w:r>
      <w:r w:rsidRPr="00812E7B">
        <w:rPr>
          <w:b/>
          <w:sz w:val="24"/>
          <w:szCs w:val="24"/>
        </w:rPr>
        <w:lastRenderedPageBreak/>
        <w:t xml:space="preserve">Załącznik Nr </w:t>
      </w:r>
      <w:r w:rsidR="002F3A1E" w:rsidRPr="00812E7B">
        <w:rPr>
          <w:b/>
          <w:sz w:val="24"/>
          <w:szCs w:val="24"/>
        </w:rPr>
        <w:t>9</w:t>
      </w:r>
      <w:r w:rsidRPr="00812E7B">
        <w:rPr>
          <w:b/>
          <w:sz w:val="24"/>
          <w:szCs w:val="24"/>
        </w:rPr>
        <w:t xml:space="preserve">b do </w:t>
      </w:r>
      <w:r w:rsidR="009C3E4C" w:rsidRPr="00812E7B">
        <w:rPr>
          <w:b/>
          <w:sz w:val="24"/>
          <w:szCs w:val="24"/>
        </w:rPr>
        <w:t>SWZ</w:t>
      </w:r>
    </w:p>
    <w:p w:rsidR="005C0950" w:rsidRPr="00812E7B" w:rsidRDefault="005C0950" w:rsidP="005C0950">
      <w:pPr>
        <w:jc w:val="right"/>
        <w:rPr>
          <w:sz w:val="24"/>
          <w:szCs w:val="24"/>
        </w:rPr>
      </w:pPr>
      <w:r w:rsidRPr="00812E7B">
        <w:rPr>
          <w:b/>
          <w:sz w:val="24"/>
          <w:szCs w:val="24"/>
        </w:rPr>
        <w:t>dl</w:t>
      </w:r>
      <w:r w:rsidR="00482E78" w:rsidRPr="00812E7B">
        <w:rPr>
          <w:b/>
          <w:sz w:val="24"/>
          <w:szCs w:val="24"/>
        </w:rPr>
        <w:t>a</w:t>
      </w:r>
      <w:r w:rsidRPr="00812E7B">
        <w:rPr>
          <w:b/>
          <w:sz w:val="24"/>
          <w:szCs w:val="24"/>
        </w:rPr>
        <w:t xml:space="preserve"> zadania nr 2</w:t>
      </w:r>
    </w:p>
    <w:p w:rsidR="005C0950" w:rsidRPr="00812E7B" w:rsidRDefault="005C0950" w:rsidP="005C0950">
      <w:pPr>
        <w:rPr>
          <w:sz w:val="24"/>
          <w:szCs w:val="24"/>
        </w:rPr>
      </w:pPr>
    </w:p>
    <w:p w:rsidR="005C0950" w:rsidRPr="00812E7B" w:rsidRDefault="005C0950" w:rsidP="005C0950">
      <w:pPr>
        <w:rPr>
          <w:sz w:val="24"/>
          <w:szCs w:val="24"/>
        </w:rPr>
      </w:pPr>
    </w:p>
    <w:p w:rsidR="005C0950" w:rsidRPr="00812E7B" w:rsidRDefault="005C0950" w:rsidP="005C0950">
      <w:pPr>
        <w:rPr>
          <w:b/>
          <w:sz w:val="24"/>
          <w:szCs w:val="24"/>
        </w:rPr>
      </w:pPr>
      <w:r w:rsidRPr="00812E7B">
        <w:rPr>
          <w:sz w:val="24"/>
          <w:szCs w:val="24"/>
        </w:rPr>
        <w:t xml:space="preserve">....................................................                                                    </w:t>
      </w:r>
    </w:p>
    <w:p w:rsidR="005C0950" w:rsidRPr="00812E7B" w:rsidRDefault="005C0950" w:rsidP="005C0950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    (nazwa i adres wykonawcy)</w:t>
      </w:r>
    </w:p>
    <w:p w:rsidR="005C0950" w:rsidRPr="00812E7B" w:rsidRDefault="005C0950" w:rsidP="005C0950">
      <w:pPr>
        <w:jc w:val="center"/>
        <w:rPr>
          <w:b/>
          <w:sz w:val="24"/>
          <w:szCs w:val="24"/>
        </w:rPr>
      </w:pPr>
    </w:p>
    <w:p w:rsidR="005C0950" w:rsidRPr="00812E7B" w:rsidRDefault="005C0950" w:rsidP="005C0950">
      <w:pPr>
        <w:jc w:val="center"/>
        <w:rPr>
          <w:sz w:val="24"/>
          <w:szCs w:val="24"/>
        </w:rPr>
      </w:pPr>
    </w:p>
    <w:p w:rsidR="005C0950" w:rsidRPr="00812E7B" w:rsidRDefault="005C0950" w:rsidP="00726D27">
      <w:pPr>
        <w:jc w:val="center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WYKAZ BRONI PALNEJ BOJOWEJ, KTÓRĄ WYKONAWCA DYSPONUJE LUB BĘDZIE DYSPONOWAŁ  (PO PODPISANIU UMOWY – NA PODSTAWIE ROZPORZĄDZENIA MINISTRA SPRAW WEWNĘTRZNYCH I ADMINISTRACJI Z DNIA 21 PAŹDZIERNIKA 2011 R. W SPRAWIE ZASAD UZBROJENIA SPECJALISTYCZNYCH UZBROJONYCH FORMACJI OCHRONNYCH I WARUNKÓW PRZECHOWYWANIA ORAZ EWIDENCJONOWANIA BRONI I AMUNICJI), PRZEWIDZIANEJ DO REALIZACJI ZAMÓWIENIA (</w:t>
      </w:r>
      <w:r w:rsidRPr="00812E7B">
        <w:rPr>
          <w:b/>
          <w:spacing w:val="2"/>
          <w:sz w:val="24"/>
          <w:szCs w:val="24"/>
        </w:rPr>
        <w:t>W TYM DZIAŁANIE GRUP INTERWENCYJNYCH)</w:t>
      </w:r>
    </w:p>
    <w:p w:rsidR="005C0950" w:rsidRPr="00812E7B" w:rsidRDefault="005C0950" w:rsidP="005C0950">
      <w:pPr>
        <w:jc w:val="center"/>
        <w:rPr>
          <w:sz w:val="24"/>
          <w:szCs w:val="24"/>
        </w:rPr>
      </w:pPr>
    </w:p>
    <w:p w:rsidR="002F3A1E" w:rsidRPr="00812E7B" w:rsidRDefault="005C0950" w:rsidP="00754FFB">
      <w:pPr>
        <w:jc w:val="center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Z podaniem rodzajów i ilości niezbędnych do wykonania przedmiotu zamówienia zgodnie z  warunkami udziału w postępowaniu: </w:t>
      </w:r>
    </w:p>
    <w:p w:rsidR="002F3A1E" w:rsidRPr="00812E7B" w:rsidRDefault="002F3A1E" w:rsidP="002F3A1E">
      <w:pPr>
        <w:jc w:val="both"/>
        <w:rPr>
          <w:b/>
          <w:spacing w:val="2"/>
          <w:sz w:val="24"/>
          <w:szCs w:val="24"/>
        </w:rPr>
      </w:pPr>
      <w:r w:rsidRPr="00812E7B">
        <w:rPr>
          <w:b/>
          <w:spacing w:val="2"/>
          <w:sz w:val="24"/>
          <w:szCs w:val="24"/>
        </w:rPr>
        <w:t>Broń palna (minimum</w:t>
      </w:r>
      <w:r w:rsidR="00DE6DBA" w:rsidRPr="00812E7B">
        <w:rPr>
          <w:b/>
          <w:spacing w:val="2"/>
          <w:sz w:val="24"/>
          <w:szCs w:val="24"/>
        </w:rPr>
        <w:t>:</w:t>
      </w:r>
      <w:r w:rsidRPr="00812E7B">
        <w:rPr>
          <w:b/>
          <w:spacing w:val="2"/>
          <w:sz w:val="24"/>
          <w:szCs w:val="24"/>
        </w:rPr>
        <w:t xml:space="preserve"> </w:t>
      </w:r>
      <w:r w:rsidR="009D0637" w:rsidRPr="00812E7B">
        <w:rPr>
          <w:b/>
          <w:spacing w:val="2"/>
          <w:sz w:val="24"/>
          <w:szCs w:val="24"/>
        </w:rPr>
        <w:t>12</w:t>
      </w:r>
      <w:r w:rsidRPr="00812E7B">
        <w:rPr>
          <w:b/>
          <w:spacing w:val="2"/>
          <w:sz w:val="24"/>
          <w:szCs w:val="24"/>
        </w:rPr>
        <w:t xml:space="preserve"> pistoletów maszynowych lub karabinków, </w:t>
      </w:r>
      <w:r w:rsidR="00CE4B31" w:rsidRPr="00812E7B">
        <w:rPr>
          <w:b/>
          <w:spacing w:val="2"/>
          <w:sz w:val="24"/>
          <w:szCs w:val="24"/>
        </w:rPr>
        <w:t>minimum</w:t>
      </w:r>
      <w:r w:rsidR="00DE6DBA" w:rsidRPr="00812E7B">
        <w:rPr>
          <w:b/>
          <w:spacing w:val="2"/>
          <w:sz w:val="24"/>
          <w:szCs w:val="24"/>
        </w:rPr>
        <w:t>:</w:t>
      </w:r>
      <w:r w:rsidR="00CE4B31" w:rsidRPr="00812E7B">
        <w:rPr>
          <w:b/>
          <w:spacing w:val="2"/>
          <w:sz w:val="24"/>
          <w:szCs w:val="24"/>
        </w:rPr>
        <w:t xml:space="preserve"> </w:t>
      </w:r>
      <w:r w:rsidR="009D0637" w:rsidRPr="00812E7B">
        <w:rPr>
          <w:b/>
          <w:spacing w:val="2"/>
          <w:sz w:val="24"/>
          <w:szCs w:val="24"/>
        </w:rPr>
        <w:t>4 pistolety lub rewolwery</w:t>
      </w:r>
      <w:r w:rsidRPr="00812E7B">
        <w:rPr>
          <w:b/>
          <w:spacing w:val="2"/>
          <w:sz w:val="24"/>
          <w:szCs w:val="24"/>
        </w:rPr>
        <w:t>)</w:t>
      </w:r>
    </w:p>
    <w:p w:rsidR="005C0950" w:rsidRPr="00812E7B" w:rsidRDefault="005C0950" w:rsidP="005C0950">
      <w:pPr>
        <w:jc w:val="both"/>
        <w:rPr>
          <w:spacing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1"/>
        <w:gridCol w:w="2104"/>
        <w:gridCol w:w="1889"/>
        <w:gridCol w:w="2271"/>
      </w:tblGrid>
      <w:tr w:rsidR="00E659A5" w:rsidRPr="00812E7B" w:rsidTr="00754FFB">
        <w:trPr>
          <w:trHeight w:val="512"/>
        </w:trPr>
        <w:tc>
          <w:tcPr>
            <w:tcW w:w="5000" w:type="pct"/>
            <w:gridSpan w:val="4"/>
            <w:vAlign w:val="center"/>
          </w:tcPr>
          <w:p w:rsidR="00E659A5" w:rsidRPr="00812E7B" w:rsidRDefault="00E659A5" w:rsidP="00847A21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BROŃ PALNA</w:t>
            </w:r>
          </w:p>
        </w:tc>
      </w:tr>
      <w:tr w:rsidR="00E659A5" w:rsidRPr="00812E7B" w:rsidTr="00754FFB">
        <w:trPr>
          <w:trHeight w:val="235"/>
        </w:trPr>
        <w:tc>
          <w:tcPr>
            <w:tcW w:w="1475" w:type="pct"/>
            <w:vAlign w:val="center"/>
          </w:tcPr>
          <w:p w:rsidR="00E659A5" w:rsidRPr="00812E7B" w:rsidRDefault="00E659A5" w:rsidP="00847A21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E659A5" w:rsidRPr="00812E7B" w:rsidRDefault="00E659A5" w:rsidP="00847A21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RODZAJ</w:t>
            </w:r>
          </w:p>
        </w:tc>
        <w:tc>
          <w:tcPr>
            <w:tcW w:w="1063" w:type="pct"/>
            <w:vAlign w:val="center"/>
          </w:tcPr>
          <w:p w:rsidR="00E659A5" w:rsidRPr="00812E7B" w:rsidRDefault="00E659A5" w:rsidP="00847A21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278" w:type="pct"/>
          </w:tcPr>
          <w:p w:rsidR="00E659A5" w:rsidRPr="00812E7B" w:rsidRDefault="00E659A5" w:rsidP="00847A21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PODSTAWA DYSPONOWANIA (zasób własny czy innych podmiotów)</w:t>
            </w:r>
          </w:p>
        </w:tc>
      </w:tr>
      <w:tr w:rsidR="00E659A5" w:rsidRPr="00812E7B" w:rsidTr="00754FFB">
        <w:trPr>
          <w:trHeight w:val="235"/>
        </w:trPr>
        <w:tc>
          <w:tcPr>
            <w:tcW w:w="1475" w:type="pct"/>
            <w:vAlign w:val="center"/>
          </w:tcPr>
          <w:p w:rsidR="00E659A5" w:rsidRPr="00812E7B" w:rsidRDefault="00E659A5" w:rsidP="00847A21">
            <w:pPr>
              <w:jc w:val="center"/>
              <w:rPr>
                <w:sz w:val="24"/>
                <w:szCs w:val="24"/>
              </w:rPr>
            </w:pPr>
          </w:p>
          <w:p w:rsidR="00E659A5" w:rsidRPr="00812E7B" w:rsidRDefault="00E659A5" w:rsidP="00847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E659A5" w:rsidRPr="00812E7B" w:rsidRDefault="00E659A5" w:rsidP="00847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pct"/>
            <w:vAlign w:val="center"/>
          </w:tcPr>
          <w:p w:rsidR="00E659A5" w:rsidRPr="00812E7B" w:rsidRDefault="00E659A5" w:rsidP="00847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pct"/>
          </w:tcPr>
          <w:p w:rsidR="00E659A5" w:rsidRPr="00812E7B" w:rsidRDefault="00E659A5" w:rsidP="00847A21">
            <w:pPr>
              <w:jc w:val="center"/>
              <w:rPr>
                <w:sz w:val="24"/>
                <w:szCs w:val="24"/>
              </w:rPr>
            </w:pPr>
          </w:p>
        </w:tc>
      </w:tr>
      <w:tr w:rsidR="00E659A5" w:rsidRPr="00812E7B" w:rsidTr="00754FFB">
        <w:trPr>
          <w:trHeight w:val="235"/>
        </w:trPr>
        <w:tc>
          <w:tcPr>
            <w:tcW w:w="1475" w:type="pct"/>
            <w:vAlign w:val="center"/>
          </w:tcPr>
          <w:p w:rsidR="00E659A5" w:rsidRPr="00812E7B" w:rsidRDefault="00E659A5" w:rsidP="00847A21">
            <w:pPr>
              <w:jc w:val="center"/>
              <w:rPr>
                <w:sz w:val="24"/>
                <w:szCs w:val="24"/>
              </w:rPr>
            </w:pPr>
          </w:p>
          <w:p w:rsidR="00E659A5" w:rsidRPr="00812E7B" w:rsidRDefault="00E659A5" w:rsidP="00847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E659A5" w:rsidRPr="00812E7B" w:rsidRDefault="00E659A5" w:rsidP="00847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pct"/>
            <w:vAlign w:val="center"/>
          </w:tcPr>
          <w:p w:rsidR="00E659A5" w:rsidRPr="00812E7B" w:rsidRDefault="00E659A5" w:rsidP="00847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pct"/>
          </w:tcPr>
          <w:p w:rsidR="00E659A5" w:rsidRPr="00812E7B" w:rsidRDefault="00E659A5" w:rsidP="00847A21">
            <w:pPr>
              <w:jc w:val="center"/>
              <w:rPr>
                <w:sz w:val="24"/>
                <w:szCs w:val="24"/>
              </w:rPr>
            </w:pPr>
          </w:p>
        </w:tc>
      </w:tr>
      <w:tr w:rsidR="00E659A5" w:rsidRPr="00812E7B" w:rsidTr="00754FFB">
        <w:trPr>
          <w:trHeight w:val="235"/>
        </w:trPr>
        <w:tc>
          <w:tcPr>
            <w:tcW w:w="1475" w:type="pct"/>
            <w:vAlign w:val="center"/>
          </w:tcPr>
          <w:p w:rsidR="00E659A5" w:rsidRPr="00812E7B" w:rsidRDefault="00E659A5" w:rsidP="00847A21">
            <w:pPr>
              <w:jc w:val="center"/>
              <w:rPr>
                <w:sz w:val="24"/>
                <w:szCs w:val="24"/>
              </w:rPr>
            </w:pPr>
          </w:p>
          <w:p w:rsidR="00E659A5" w:rsidRPr="00812E7B" w:rsidRDefault="00E659A5" w:rsidP="00847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E659A5" w:rsidRPr="00812E7B" w:rsidRDefault="00E659A5" w:rsidP="00847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pct"/>
            <w:vAlign w:val="center"/>
          </w:tcPr>
          <w:p w:rsidR="00E659A5" w:rsidRPr="00812E7B" w:rsidRDefault="00E659A5" w:rsidP="00847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pct"/>
          </w:tcPr>
          <w:p w:rsidR="00E659A5" w:rsidRPr="00812E7B" w:rsidRDefault="00E659A5" w:rsidP="00847A21">
            <w:pPr>
              <w:jc w:val="center"/>
              <w:rPr>
                <w:sz w:val="24"/>
                <w:szCs w:val="24"/>
              </w:rPr>
            </w:pPr>
          </w:p>
        </w:tc>
      </w:tr>
      <w:tr w:rsidR="00E659A5" w:rsidRPr="00812E7B" w:rsidTr="00754FFB">
        <w:trPr>
          <w:trHeight w:val="235"/>
        </w:trPr>
        <w:tc>
          <w:tcPr>
            <w:tcW w:w="1475" w:type="pct"/>
            <w:vAlign w:val="center"/>
          </w:tcPr>
          <w:p w:rsidR="00E659A5" w:rsidRPr="00812E7B" w:rsidRDefault="00E659A5" w:rsidP="00847A21">
            <w:pPr>
              <w:jc w:val="center"/>
              <w:rPr>
                <w:sz w:val="24"/>
                <w:szCs w:val="24"/>
              </w:rPr>
            </w:pPr>
          </w:p>
          <w:p w:rsidR="00E659A5" w:rsidRPr="00812E7B" w:rsidRDefault="00E659A5" w:rsidP="00847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E659A5" w:rsidRPr="00812E7B" w:rsidRDefault="00E659A5" w:rsidP="00847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pct"/>
            <w:vAlign w:val="center"/>
          </w:tcPr>
          <w:p w:rsidR="00E659A5" w:rsidRPr="00812E7B" w:rsidRDefault="00E659A5" w:rsidP="00847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pct"/>
          </w:tcPr>
          <w:p w:rsidR="00E659A5" w:rsidRPr="00812E7B" w:rsidRDefault="00E659A5" w:rsidP="00847A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2D7E" w:rsidRPr="00812E7B" w:rsidRDefault="00282D7E" w:rsidP="00282D7E">
      <w:pPr>
        <w:jc w:val="both"/>
        <w:rPr>
          <w:bCs/>
          <w:sz w:val="24"/>
          <w:szCs w:val="24"/>
        </w:rPr>
      </w:pPr>
    </w:p>
    <w:p w:rsidR="00282D7E" w:rsidRPr="00812E7B" w:rsidRDefault="00282D7E" w:rsidP="00282D7E">
      <w:pPr>
        <w:pStyle w:val="Tytu"/>
        <w:rPr>
          <w:sz w:val="24"/>
          <w:szCs w:val="24"/>
        </w:rPr>
      </w:pPr>
    </w:p>
    <w:p w:rsidR="00282D7E" w:rsidRPr="00812E7B" w:rsidRDefault="00282D7E" w:rsidP="00282D7E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ab/>
      </w:r>
      <w:r w:rsidRPr="00812E7B">
        <w:rPr>
          <w:sz w:val="24"/>
          <w:szCs w:val="24"/>
        </w:rPr>
        <w:tab/>
        <w:t>Dnia ......................</w:t>
      </w:r>
    </w:p>
    <w:p w:rsidR="00282D7E" w:rsidRPr="00812E7B" w:rsidRDefault="00282D7E" w:rsidP="00282D7E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</w:t>
      </w:r>
      <w:r w:rsidRPr="00812E7B">
        <w:rPr>
          <w:sz w:val="24"/>
          <w:szCs w:val="24"/>
        </w:rPr>
        <w:tab/>
      </w:r>
    </w:p>
    <w:p w:rsidR="00282D7E" w:rsidRPr="00812E7B" w:rsidRDefault="00282D7E" w:rsidP="00282D7E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(podpis i pieczęć upoważnionych przedstawicieli wykonawcy)*</w:t>
      </w:r>
    </w:p>
    <w:p w:rsidR="00282D7E" w:rsidRPr="00812E7B" w:rsidRDefault="00282D7E" w:rsidP="00282D7E">
      <w:pPr>
        <w:jc w:val="both"/>
        <w:rPr>
          <w:b/>
          <w:sz w:val="24"/>
          <w:szCs w:val="24"/>
          <w:u w:val="single"/>
          <w:vertAlign w:val="superscript"/>
        </w:rPr>
      </w:pPr>
    </w:p>
    <w:p w:rsidR="00282D7E" w:rsidRPr="00812E7B" w:rsidRDefault="00282D7E" w:rsidP="00282D7E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812E7B">
        <w:rPr>
          <w:sz w:val="24"/>
          <w:szCs w:val="24"/>
        </w:rPr>
        <w:t>)</w:t>
      </w:r>
    </w:p>
    <w:p w:rsidR="007F1726" w:rsidRPr="00812E7B" w:rsidRDefault="007F1726" w:rsidP="004803C3">
      <w:pPr>
        <w:jc w:val="both"/>
        <w:rPr>
          <w:sz w:val="24"/>
          <w:szCs w:val="24"/>
        </w:rPr>
      </w:pPr>
    </w:p>
    <w:p w:rsidR="007F1726" w:rsidRPr="00812E7B" w:rsidRDefault="007F1726" w:rsidP="007F1726">
      <w:pPr>
        <w:jc w:val="both"/>
        <w:rPr>
          <w:bCs/>
          <w:sz w:val="24"/>
          <w:szCs w:val="24"/>
        </w:rPr>
      </w:pPr>
      <w:r w:rsidRPr="00812E7B">
        <w:rPr>
          <w:sz w:val="24"/>
          <w:szCs w:val="24"/>
        </w:rPr>
        <w:lastRenderedPageBreak/>
        <w:t xml:space="preserve">UWAGA! </w:t>
      </w:r>
      <w:r w:rsidRPr="00812E7B">
        <w:rPr>
          <w:bCs/>
          <w:sz w:val="24"/>
          <w:szCs w:val="24"/>
        </w:rPr>
        <w:t xml:space="preserve">3.2. Zgodnie z art. 118 ust. 2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W odniesieniu do warunków dotyczących </w:t>
      </w:r>
      <w:r w:rsidRPr="00812E7B">
        <w:rPr>
          <w:b/>
          <w:bCs/>
          <w:sz w:val="24"/>
          <w:szCs w:val="24"/>
        </w:rPr>
        <w:t>wykształcenia, kwalifikacji zawodowych lub doświadczenia</w:t>
      </w:r>
      <w:r w:rsidRPr="00812E7B">
        <w:rPr>
          <w:bCs/>
          <w:sz w:val="24"/>
          <w:szCs w:val="24"/>
        </w:rPr>
        <w:t xml:space="preserve"> Wykonawcy mogą polegać na zdolnościach podmiotów udostępniających zasoby, </w:t>
      </w:r>
      <w:r w:rsidRPr="00812E7B">
        <w:rPr>
          <w:b/>
          <w:bCs/>
          <w:sz w:val="24"/>
          <w:szCs w:val="24"/>
        </w:rPr>
        <w:t>jeśli podmioty te wykonają usługi, do realizacji których te zdolności są wymagane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7F1726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3.3. Zgodnie z art. 118 ust. 3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Wykonawca, który polega na zdolnościach lub sytuacji podmiotów udostępniających zasoby, </w:t>
      </w:r>
      <w:r w:rsidRPr="00812E7B">
        <w:rPr>
          <w:b/>
          <w:bCs/>
          <w:sz w:val="24"/>
          <w:szCs w:val="24"/>
          <w:u w:val="single"/>
        </w:rPr>
        <w:t>składa wraz z wnioskiem o dopuszczenie do udziału w postępowaniu</w:t>
      </w:r>
      <w:r w:rsidRPr="00812E7B">
        <w:rPr>
          <w:bCs/>
          <w:sz w:val="24"/>
          <w:szCs w:val="24"/>
        </w:rPr>
        <w:t xml:space="preserve">,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 do oddania mu do dyspozycji niezbędnych zasobów na potrzeby realizacji danego zamówienia </w:t>
      </w:r>
      <w:r w:rsidRPr="00812E7B">
        <w:rPr>
          <w:b/>
          <w:bCs/>
          <w:sz w:val="24"/>
          <w:szCs w:val="24"/>
          <w:u w:val="single"/>
        </w:rPr>
        <w:t>lub inny podmiotowy środek dowodowy potwierdzający, że wykonawca realizując zamówienie, będzie dysponował niezbędnymi zasobami tych podmiotów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t>Przedmiotowe zobowiązanie wykonawca musi załączyć do wniosku o dopuszczenie do udziału w postępowaniu (wzór zobowiązania stanowi załącznik nr 18 do SWZ)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3.4. Zgodnie z art. 118 ust. 3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, o którym mowa w </w:t>
      </w:r>
      <w:proofErr w:type="spellStart"/>
      <w:r w:rsidRPr="00812E7B">
        <w:rPr>
          <w:bCs/>
          <w:sz w:val="24"/>
          <w:szCs w:val="24"/>
        </w:rPr>
        <w:t>pkt</w:t>
      </w:r>
      <w:proofErr w:type="spellEnd"/>
      <w:r w:rsidRPr="00812E7B">
        <w:rPr>
          <w:bCs/>
          <w:sz w:val="24"/>
          <w:szCs w:val="24"/>
        </w:rPr>
        <w:t xml:space="preserve"> 3.3., </w:t>
      </w:r>
      <w:r w:rsidRPr="00812E7B">
        <w:rPr>
          <w:b/>
          <w:bCs/>
          <w:sz w:val="24"/>
          <w:szCs w:val="24"/>
        </w:rPr>
        <w:t>potwierdza,</w:t>
      </w:r>
      <w:r w:rsidRPr="00812E7B">
        <w:rPr>
          <w:bCs/>
          <w:sz w:val="24"/>
          <w:szCs w:val="24"/>
        </w:rPr>
        <w:t xml:space="preserve"> że stosunek łączący wykonawcę </w:t>
      </w:r>
      <w:r w:rsidRPr="00812E7B">
        <w:rPr>
          <w:bCs/>
          <w:sz w:val="24"/>
          <w:szCs w:val="24"/>
        </w:rPr>
        <w:br/>
        <w:t xml:space="preserve">z podmiotami udostępniającymi zasoby </w:t>
      </w:r>
      <w:r w:rsidRPr="00812E7B">
        <w:rPr>
          <w:b/>
          <w:bCs/>
          <w:sz w:val="24"/>
          <w:szCs w:val="24"/>
        </w:rPr>
        <w:t>gwarantuje rzeczywisty dostęp do tych zasobów oraz określa w szczególności: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1) zakres dostępnych wykonawcy zasobów podmiotu udostępniającego zasoby;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7F1726" w:rsidRPr="00812E7B" w:rsidRDefault="007F1726" w:rsidP="007F1726">
      <w:pPr>
        <w:jc w:val="both"/>
        <w:rPr>
          <w:sz w:val="24"/>
          <w:szCs w:val="24"/>
        </w:rPr>
      </w:pPr>
    </w:p>
    <w:p w:rsidR="005E7CAB" w:rsidRPr="00812E7B" w:rsidRDefault="002F3A1E" w:rsidP="001E0486">
      <w:pPr>
        <w:jc w:val="right"/>
        <w:rPr>
          <w:b/>
          <w:sz w:val="24"/>
          <w:szCs w:val="24"/>
        </w:rPr>
      </w:pPr>
      <w:r w:rsidRPr="00812E7B">
        <w:rPr>
          <w:sz w:val="24"/>
          <w:szCs w:val="24"/>
        </w:rPr>
        <w:br w:type="page"/>
      </w:r>
    </w:p>
    <w:p w:rsidR="00014C6B" w:rsidRPr="00812E7B" w:rsidRDefault="005C0950" w:rsidP="005C0950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lastRenderedPageBreak/>
        <w:t>Załąc</w:t>
      </w:r>
      <w:r w:rsidR="004803C3" w:rsidRPr="00812E7B">
        <w:rPr>
          <w:b/>
          <w:sz w:val="24"/>
          <w:szCs w:val="24"/>
        </w:rPr>
        <w:t>znik Nr 10</w:t>
      </w:r>
      <w:r w:rsidRPr="00812E7B">
        <w:rPr>
          <w:b/>
          <w:sz w:val="24"/>
          <w:szCs w:val="24"/>
        </w:rPr>
        <w:t xml:space="preserve"> do </w:t>
      </w:r>
      <w:r w:rsidR="009C3E4C" w:rsidRPr="00812E7B">
        <w:rPr>
          <w:b/>
          <w:sz w:val="24"/>
          <w:szCs w:val="24"/>
        </w:rPr>
        <w:t>SWZ</w:t>
      </w:r>
    </w:p>
    <w:p w:rsidR="005C0950" w:rsidRPr="00812E7B" w:rsidRDefault="004803C3" w:rsidP="005C0950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dla zadania nr 1, nr 2</w:t>
      </w:r>
    </w:p>
    <w:p w:rsidR="0024736A" w:rsidRPr="00812E7B" w:rsidRDefault="0024736A" w:rsidP="004711B3">
      <w:pPr>
        <w:rPr>
          <w:sz w:val="24"/>
          <w:szCs w:val="24"/>
        </w:rPr>
      </w:pPr>
    </w:p>
    <w:p w:rsidR="004711B3" w:rsidRPr="00812E7B" w:rsidRDefault="004711B3" w:rsidP="004711B3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.....................................................                                                        </w:t>
      </w:r>
    </w:p>
    <w:p w:rsidR="004711B3" w:rsidRPr="00812E7B" w:rsidRDefault="004711B3" w:rsidP="004711B3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    (nazwa i adres </w:t>
      </w:r>
      <w:r w:rsidR="006335F2" w:rsidRPr="00812E7B">
        <w:rPr>
          <w:sz w:val="24"/>
          <w:szCs w:val="24"/>
        </w:rPr>
        <w:t>wykonawcy</w:t>
      </w:r>
      <w:r w:rsidRPr="00812E7B">
        <w:rPr>
          <w:sz w:val="24"/>
          <w:szCs w:val="24"/>
        </w:rPr>
        <w:t>)</w:t>
      </w:r>
    </w:p>
    <w:p w:rsidR="005C0950" w:rsidRPr="00812E7B" w:rsidRDefault="005C0950" w:rsidP="0024736A">
      <w:pPr>
        <w:rPr>
          <w:spacing w:val="2"/>
          <w:sz w:val="24"/>
          <w:szCs w:val="24"/>
        </w:rPr>
      </w:pPr>
    </w:p>
    <w:p w:rsidR="0024736A" w:rsidRPr="00812E7B" w:rsidRDefault="0024736A" w:rsidP="00726D27">
      <w:pPr>
        <w:rPr>
          <w:b/>
          <w:spacing w:val="2"/>
          <w:sz w:val="24"/>
          <w:szCs w:val="24"/>
        </w:rPr>
      </w:pPr>
    </w:p>
    <w:p w:rsidR="004711B3" w:rsidRPr="00812E7B" w:rsidRDefault="005C0950" w:rsidP="004711B3">
      <w:pPr>
        <w:jc w:val="center"/>
        <w:rPr>
          <w:b/>
          <w:spacing w:val="2"/>
          <w:sz w:val="24"/>
          <w:szCs w:val="24"/>
        </w:rPr>
      </w:pPr>
      <w:r w:rsidRPr="00812E7B">
        <w:rPr>
          <w:b/>
          <w:spacing w:val="2"/>
          <w:sz w:val="24"/>
          <w:szCs w:val="24"/>
        </w:rPr>
        <w:t>OŚWIADCZENIE O DYSPONOWANIU PEŁNOMOCNIKIEM DS. OCHRONY INFORMACJI NIEJAWNYCH</w:t>
      </w:r>
    </w:p>
    <w:p w:rsidR="005C0950" w:rsidRPr="00812E7B" w:rsidRDefault="005C0950" w:rsidP="001E0486">
      <w:pPr>
        <w:rPr>
          <w:b/>
          <w:sz w:val="24"/>
          <w:szCs w:val="24"/>
        </w:rPr>
      </w:pPr>
    </w:p>
    <w:p w:rsidR="008B36C8" w:rsidRPr="00812E7B" w:rsidRDefault="005C0950" w:rsidP="008B36C8">
      <w:pPr>
        <w:pStyle w:val="Stopka"/>
        <w:tabs>
          <w:tab w:val="left" w:pos="3435"/>
        </w:tabs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przystępując do udziału w postępowaniu o udzielenie zamów</w:t>
      </w:r>
      <w:r w:rsidR="001E0486" w:rsidRPr="00812E7B">
        <w:rPr>
          <w:bCs/>
          <w:sz w:val="24"/>
          <w:szCs w:val="24"/>
        </w:rPr>
        <w:t xml:space="preserve">ienia publicznego prowadzonego </w:t>
      </w:r>
      <w:r w:rsidRPr="00812E7B">
        <w:rPr>
          <w:bCs/>
          <w:sz w:val="24"/>
          <w:szCs w:val="24"/>
        </w:rPr>
        <w:t xml:space="preserve">w trybie przetargu ograniczonego </w:t>
      </w:r>
      <w:r w:rsidRPr="00812E7B">
        <w:rPr>
          <w:sz w:val="24"/>
          <w:szCs w:val="24"/>
        </w:rPr>
        <w:t>na</w:t>
      </w:r>
      <w:r w:rsidRPr="00812E7B">
        <w:rPr>
          <w:b/>
          <w:sz w:val="24"/>
          <w:szCs w:val="24"/>
        </w:rPr>
        <w:t xml:space="preserve"> </w:t>
      </w:r>
      <w:r w:rsidR="008B36C8" w:rsidRPr="00812E7B">
        <w:rPr>
          <w:b/>
          <w:sz w:val="24"/>
          <w:szCs w:val="24"/>
        </w:rPr>
        <w:t>wykonywanie usługi ochrony fizycznej osób i mienia - świadczonej przez Specjalistyczną Uzbrojoną Formację Ochronną (SUFO) w zakresie ochrony osób i mienia w  kompleksach będących na zaopatrzeniu po</w:t>
      </w:r>
      <w:r w:rsidR="004231F5" w:rsidRPr="00812E7B">
        <w:rPr>
          <w:b/>
          <w:sz w:val="24"/>
          <w:szCs w:val="24"/>
        </w:rPr>
        <w:t>d</w:t>
      </w:r>
      <w:r w:rsidR="008B36C8" w:rsidRPr="00812E7B">
        <w:rPr>
          <w:b/>
          <w:sz w:val="24"/>
          <w:szCs w:val="24"/>
        </w:rPr>
        <w:t xml:space="preserve"> względem ochrony Jednostki Wojskowej 4929 w Dęblinie oraz konwojowa</w:t>
      </w:r>
      <w:r w:rsidR="00726D27" w:rsidRPr="00812E7B">
        <w:rPr>
          <w:b/>
          <w:sz w:val="24"/>
          <w:szCs w:val="24"/>
        </w:rPr>
        <w:t xml:space="preserve">nie wartości pieniężnych – Nr </w:t>
      </w:r>
      <w:r w:rsidR="001E0486" w:rsidRPr="00812E7B">
        <w:rPr>
          <w:b/>
          <w:sz w:val="24"/>
          <w:szCs w:val="24"/>
        </w:rPr>
        <w:t>16</w:t>
      </w:r>
      <w:r w:rsidR="00726D27" w:rsidRPr="00812E7B">
        <w:rPr>
          <w:b/>
          <w:sz w:val="24"/>
          <w:szCs w:val="24"/>
        </w:rPr>
        <w:t>/</w:t>
      </w:r>
      <w:r w:rsidR="001E0486" w:rsidRPr="00812E7B">
        <w:rPr>
          <w:b/>
          <w:sz w:val="24"/>
          <w:szCs w:val="24"/>
        </w:rPr>
        <w:t>21</w:t>
      </w:r>
      <w:r w:rsidR="008B36C8" w:rsidRPr="00812E7B">
        <w:rPr>
          <w:b/>
          <w:sz w:val="24"/>
          <w:szCs w:val="24"/>
        </w:rPr>
        <w:t xml:space="preserve">/O </w:t>
      </w:r>
      <w:r w:rsidRPr="00812E7B">
        <w:rPr>
          <w:bCs/>
          <w:sz w:val="24"/>
          <w:szCs w:val="24"/>
        </w:rPr>
        <w:t xml:space="preserve"> </w:t>
      </w:r>
    </w:p>
    <w:p w:rsidR="008B36C8" w:rsidRPr="00812E7B" w:rsidRDefault="008B36C8" w:rsidP="008B36C8">
      <w:pPr>
        <w:pStyle w:val="Stopka"/>
        <w:tabs>
          <w:tab w:val="left" w:pos="3435"/>
        </w:tabs>
        <w:jc w:val="both"/>
        <w:rPr>
          <w:bCs/>
          <w:sz w:val="24"/>
          <w:szCs w:val="24"/>
        </w:rPr>
      </w:pPr>
    </w:p>
    <w:p w:rsidR="005C0950" w:rsidRPr="00812E7B" w:rsidRDefault="005C0950" w:rsidP="008B36C8">
      <w:pPr>
        <w:pStyle w:val="Stopka"/>
        <w:tabs>
          <w:tab w:val="left" w:pos="3435"/>
        </w:tabs>
        <w:jc w:val="both"/>
        <w:rPr>
          <w:sz w:val="24"/>
          <w:szCs w:val="24"/>
        </w:rPr>
      </w:pPr>
      <w:r w:rsidRPr="00812E7B">
        <w:rPr>
          <w:sz w:val="24"/>
          <w:szCs w:val="24"/>
        </w:rPr>
        <w:t>w imieniu wykonawcy ubiegającego się o udzielenie zamówienia publicznego oświadczam, iż dysponuję:</w:t>
      </w:r>
    </w:p>
    <w:p w:rsidR="005C0950" w:rsidRPr="00812E7B" w:rsidRDefault="005C0950" w:rsidP="005C0950">
      <w:pPr>
        <w:rPr>
          <w:sz w:val="24"/>
          <w:szCs w:val="24"/>
        </w:rPr>
      </w:pPr>
    </w:p>
    <w:p w:rsidR="008B36C8" w:rsidRPr="00812E7B" w:rsidRDefault="008B36C8" w:rsidP="008B36C8">
      <w:pPr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Pełnomocnikiem ds. Ochrony Informacji Niejawnych, pan/pani</w:t>
      </w:r>
    </w:p>
    <w:p w:rsidR="008B36C8" w:rsidRPr="00812E7B" w:rsidRDefault="008B36C8" w:rsidP="008B36C8">
      <w:pPr>
        <w:rPr>
          <w:b/>
          <w:sz w:val="24"/>
          <w:szCs w:val="24"/>
        </w:rPr>
      </w:pPr>
    </w:p>
    <w:p w:rsidR="008B36C8" w:rsidRPr="00812E7B" w:rsidRDefault="008B36C8" w:rsidP="008B36C8">
      <w:pPr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36C8" w:rsidRPr="00812E7B" w:rsidRDefault="008B36C8" w:rsidP="008B36C8">
      <w:pPr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(imię i nazwisko)</w:t>
      </w:r>
    </w:p>
    <w:p w:rsidR="008B36C8" w:rsidRPr="00812E7B" w:rsidRDefault="008B36C8" w:rsidP="008B36C8">
      <w:pPr>
        <w:jc w:val="center"/>
        <w:rPr>
          <w:sz w:val="24"/>
          <w:szCs w:val="24"/>
        </w:rPr>
      </w:pPr>
    </w:p>
    <w:p w:rsidR="008B36C8" w:rsidRPr="00812E7B" w:rsidRDefault="008B36C8" w:rsidP="008B36C8">
      <w:pPr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36C8" w:rsidRPr="00812E7B" w:rsidRDefault="008B36C8" w:rsidP="008B36C8">
      <w:pPr>
        <w:spacing w:line="240" w:lineRule="atLeast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(obywatelstwo)</w:t>
      </w:r>
    </w:p>
    <w:p w:rsidR="008B36C8" w:rsidRPr="00812E7B" w:rsidRDefault="008B36C8" w:rsidP="008B36C8">
      <w:pPr>
        <w:spacing w:line="240" w:lineRule="atLeast"/>
        <w:jc w:val="center"/>
        <w:rPr>
          <w:sz w:val="24"/>
          <w:szCs w:val="24"/>
        </w:rPr>
      </w:pPr>
    </w:p>
    <w:p w:rsidR="008B36C8" w:rsidRPr="00812E7B" w:rsidRDefault="008B36C8" w:rsidP="008B36C8">
      <w:pPr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36C8" w:rsidRPr="00812E7B" w:rsidRDefault="008B36C8" w:rsidP="008B36C8">
      <w:pPr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 wykształcenie)</w:t>
      </w:r>
    </w:p>
    <w:p w:rsidR="008B36C8" w:rsidRPr="00812E7B" w:rsidRDefault="008B36C8" w:rsidP="008B36C8">
      <w:pPr>
        <w:jc w:val="center"/>
        <w:rPr>
          <w:sz w:val="24"/>
          <w:szCs w:val="24"/>
        </w:rPr>
      </w:pPr>
    </w:p>
    <w:p w:rsidR="008B36C8" w:rsidRPr="00812E7B" w:rsidRDefault="008B36C8" w:rsidP="008B36C8">
      <w:pPr>
        <w:rPr>
          <w:sz w:val="24"/>
          <w:szCs w:val="24"/>
        </w:rPr>
      </w:pPr>
      <w:r w:rsidRPr="00812E7B">
        <w:rPr>
          <w:sz w:val="24"/>
          <w:szCs w:val="24"/>
        </w:rPr>
        <w:t>Legitymujący się..........................................................................................................................</w:t>
      </w:r>
    </w:p>
    <w:p w:rsidR="008B36C8" w:rsidRPr="00812E7B" w:rsidRDefault="008B36C8" w:rsidP="008B36C8">
      <w:pPr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(seria i numer dokumentu tożsamości)</w:t>
      </w:r>
    </w:p>
    <w:p w:rsidR="008B36C8" w:rsidRPr="00812E7B" w:rsidRDefault="008B36C8" w:rsidP="008B36C8">
      <w:pPr>
        <w:rPr>
          <w:sz w:val="24"/>
          <w:szCs w:val="24"/>
        </w:rPr>
      </w:pPr>
    </w:p>
    <w:p w:rsidR="008B36C8" w:rsidRPr="00812E7B" w:rsidRDefault="008B36C8" w:rsidP="008B36C8">
      <w:pPr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………………………………………………………………………………………………</w:t>
      </w:r>
    </w:p>
    <w:p w:rsidR="008B36C8" w:rsidRPr="00812E7B" w:rsidRDefault="008B36C8" w:rsidP="008B36C8">
      <w:pPr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(nr poświadczenia bezpieczeństwa, klauzula tajności, termin ważności)</w:t>
      </w:r>
    </w:p>
    <w:p w:rsidR="008B36C8" w:rsidRPr="00812E7B" w:rsidRDefault="008B36C8" w:rsidP="008B36C8">
      <w:pPr>
        <w:rPr>
          <w:sz w:val="24"/>
          <w:szCs w:val="24"/>
        </w:rPr>
      </w:pPr>
    </w:p>
    <w:p w:rsidR="008B36C8" w:rsidRPr="00812E7B" w:rsidRDefault="008B36C8" w:rsidP="008B36C8">
      <w:pPr>
        <w:rPr>
          <w:sz w:val="24"/>
          <w:szCs w:val="24"/>
        </w:rPr>
      </w:pPr>
      <w:r w:rsidRPr="00812E7B">
        <w:rPr>
          <w:sz w:val="24"/>
          <w:szCs w:val="24"/>
        </w:rPr>
        <w:t>Ważne/ aktualne zaświadczenie o przeszkoleniu w zakresie ochrony informacji niejawnych prowadzone przez żołnierzy lub funkcjonariuszy SKW lub ABW</w:t>
      </w:r>
    </w:p>
    <w:p w:rsidR="008B36C8" w:rsidRPr="00812E7B" w:rsidRDefault="008B36C8" w:rsidP="008B36C8">
      <w:pPr>
        <w:rPr>
          <w:sz w:val="24"/>
          <w:szCs w:val="24"/>
        </w:rPr>
      </w:pPr>
    </w:p>
    <w:p w:rsidR="008B36C8" w:rsidRPr="00812E7B" w:rsidRDefault="008B36C8" w:rsidP="008B36C8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nr ................................................................................................................................................</w:t>
      </w:r>
    </w:p>
    <w:p w:rsidR="008B36C8" w:rsidRPr="00812E7B" w:rsidRDefault="008B36C8" w:rsidP="008B36C8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                                                 ( numer, data, przez jakie służby)</w:t>
      </w:r>
    </w:p>
    <w:p w:rsidR="008B36C8" w:rsidRPr="00812E7B" w:rsidRDefault="008B36C8" w:rsidP="005C0950">
      <w:pPr>
        <w:rPr>
          <w:b/>
          <w:sz w:val="24"/>
          <w:szCs w:val="24"/>
        </w:rPr>
      </w:pPr>
    </w:p>
    <w:p w:rsidR="00282D7E" w:rsidRPr="00812E7B" w:rsidRDefault="00282D7E" w:rsidP="00282D7E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ab/>
      </w:r>
      <w:r w:rsidRPr="00812E7B">
        <w:rPr>
          <w:sz w:val="24"/>
          <w:szCs w:val="24"/>
        </w:rPr>
        <w:tab/>
        <w:t>Dnia ......................</w:t>
      </w:r>
    </w:p>
    <w:p w:rsidR="00282D7E" w:rsidRPr="00812E7B" w:rsidRDefault="00282D7E" w:rsidP="00282D7E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</w:t>
      </w:r>
      <w:r w:rsidRPr="00812E7B">
        <w:rPr>
          <w:sz w:val="24"/>
          <w:szCs w:val="24"/>
        </w:rPr>
        <w:tab/>
      </w:r>
    </w:p>
    <w:p w:rsidR="00282D7E" w:rsidRPr="00812E7B" w:rsidRDefault="00282D7E" w:rsidP="00282D7E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</w:pPr>
      <w:r w:rsidRPr="00812E7B">
        <w:t>(podpis i pieczęć upoważnionych przedstawicieli wykonawcy)*</w:t>
      </w:r>
    </w:p>
    <w:p w:rsidR="00282D7E" w:rsidRPr="00812E7B" w:rsidRDefault="00282D7E" w:rsidP="00282D7E">
      <w:pPr>
        <w:jc w:val="both"/>
        <w:rPr>
          <w:b/>
          <w:sz w:val="24"/>
          <w:szCs w:val="24"/>
          <w:u w:val="single"/>
          <w:vertAlign w:val="superscript"/>
        </w:rPr>
      </w:pPr>
    </w:p>
    <w:p w:rsidR="00282D7E" w:rsidRPr="00812E7B" w:rsidRDefault="00282D7E" w:rsidP="00282D7E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812E7B">
        <w:rPr>
          <w:sz w:val="24"/>
          <w:szCs w:val="24"/>
        </w:rPr>
        <w:t>)</w:t>
      </w:r>
    </w:p>
    <w:p w:rsidR="00282D7E" w:rsidRPr="00812E7B" w:rsidRDefault="00282D7E" w:rsidP="00282D7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7F1726" w:rsidRPr="00812E7B" w:rsidRDefault="007F1726" w:rsidP="007F1726">
      <w:pPr>
        <w:jc w:val="both"/>
        <w:rPr>
          <w:bCs/>
          <w:sz w:val="24"/>
          <w:szCs w:val="24"/>
        </w:rPr>
      </w:pPr>
      <w:r w:rsidRPr="00812E7B">
        <w:rPr>
          <w:sz w:val="24"/>
          <w:szCs w:val="24"/>
        </w:rPr>
        <w:t xml:space="preserve">UWAGA! </w:t>
      </w:r>
      <w:r w:rsidRPr="00812E7B">
        <w:rPr>
          <w:bCs/>
          <w:sz w:val="24"/>
          <w:szCs w:val="24"/>
        </w:rPr>
        <w:t xml:space="preserve">3.2. Zgodnie z art. 118 ust. 2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W odniesieniu do warunków dotyczących </w:t>
      </w:r>
      <w:r w:rsidRPr="00812E7B">
        <w:rPr>
          <w:b/>
          <w:bCs/>
          <w:sz w:val="24"/>
          <w:szCs w:val="24"/>
        </w:rPr>
        <w:t>wykształcenia, kwalifikacji zawodowych lub doświadczenia</w:t>
      </w:r>
      <w:r w:rsidRPr="00812E7B">
        <w:rPr>
          <w:bCs/>
          <w:sz w:val="24"/>
          <w:szCs w:val="24"/>
        </w:rPr>
        <w:t xml:space="preserve"> Wykonawcy mogą polegać na zdolnościach podmiotów udostępniających zasoby, </w:t>
      </w:r>
      <w:r w:rsidRPr="00812E7B">
        <w:rPr>
          <w:b/>
          <w:bCs/>
          <w:sz w:val="24"/>
          <w:szCs w:val="24"/>
        </w:rPr>
        <w:t>jeśli podmioty te wykonają usługi, do realizacji których te zdolności są wymagane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7F1726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3.3. Zgodnie z art. 118 ust. 3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Wykonawca, który polega na zdolnościach lub sytuacji podmiotów udostępniających zasoby, </w:t>
      </w:r>
      <w:r w:rsidRPr="00812E7B">
        <w:rPr>
          <w:b/>
          <w:bCs/>
          <w:sz w:val="24"/>
          <w:szCs w:val="24"/>
          <w:u w:val="single"/>
        </w:rPr>
        <w:t>składa wraz z wnioskiem o dopuszczenie do udziału w postępowaniu</w:t>
      </w:r>
      <w:r w:rsidRPr="00812E7B">
        <w:rPr>
          <w:bCs/>
          <w:sz w:val="24"/>
          <w:szCs w:val="24"/>
        </w:rPr>
        <w:t xml:space="preserve">,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 do oddania mu do dyspozycji niezbędnych zasobów na potrzeby realizacji danego zamówienia </w:t>
      </w:r>
      <w:r w:rsidRPr="00812E7B">
        <w:rPr>
          <w:b/>
          <w:bCs/>
          <w:sz w:val="24"/>
          <w:szCs w:val="24"/>
          <w:u w:val="single"/>
        </w:rPr>
        <w:t>lub inny podmiotowy środek dowodowy potwierdzający, że wykonawca realizując zamówienie, będzie dysponował niezbędnymi zasobami tych podmiotów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t>Przedmiotowe zobowiązanie wykonawca musi załączyć do wniosku o dopuszczenie do udziału w postępowaniu (wzór zobowiązania stanowi załącznik nr 18 do SWZ)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3.4. Zgodnie z art. 118 ust. 3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, o którym mowa w </w:t>
      </w:r>
      <w:proofErr w:type="spellStart"/>
      <w:r w:rsidRPr="00812E7B">
        <w:rPr>
          <w:bCs/>
          <w:sz w:val="24"/>
          <w:szCs w:val="24"/>
        </w:rPr>
        <w:t>pkt</w:t>
      </w:r>
      <w:proofErr w:type="spellEnd"/>
      <w:r w:rsidRPr="00812E7B">
        <w:rPr>
          <w:bCs/>
          <w:sz w:val="24"/>
          <w:szCs w:val="24"/>
        </w:rPr>
        <w:t xml:space="preserve"> 3.3., </w:t>
      </w:r>
      <w:r w:rsidRPr="00812E7B">
        <w:rPr>
          <w:b/>
          <w:bCs/>
          <w:sz w:val="24"/>
          <w:szCs w:val="24"/>
        </w:rPr>
        <w:t>potwierdza,</w:t>
      </w:r>
      <w:r w:rsidRPr="00812E7B">
        <w:rPr>
          <w:bCs/>
          <w:sz w:val="24"/>
          <w:szCs w:val="24"/>
        </w:rPr>
        <w:t xml:space="preserve"> że stosunek łączący wykonawcę </w:t>
      </w:r>
      <w:r w:rsidRPr="00812E7B">
        <w:rPr>
          <w:bCs/>
          <w:sz w:val="24"/>
          <w:szCs w:val="24"/>
        </w:rPr>
        <w:br/>
        <w:t xml:space="preserve">z podmiotami udostępniającymi zasoby </w:t>
      </w:r>
      <w:r w:rsidRPr="00812E7B">
        <w:rPr>
          <w:b/>
          <w:bCs/>
          <w:sz w:val="24"/>
          <w:szCs w:val="24"/>
        </w:rPr>
        <w:t>gwarantuje rzeczywisty dostęp do tych zasobów oraz określa w szczególności: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1) zakres dostępnych wykonawcy zasobów podmiotu udostępniającego zasoby;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7F1726" w:rsidRPr="00812E7B" w:rsidRDefault="007F1726" w:rsidP="007F1726">
      <w:pPr>
        <w:jc w:val="both"/>
        <w:rPr>
          <w:sz w:val="24"/>
          <w:szCs w:val="24"/>
        </w:rPr>
      </w:pPr>
    </w:p>
    <w:p w:rsidR="00C14B13" w:rsidRPr="00812E7B" w:rsidRDefault="00C14B13" w:rsidP="00C14B13">
      <w:pPr>
        <w:rPr>
          <w:sz w:val="24"/>
          <w:szCs w:val="24"/>
        </w:rPr>
      </w:pPr>
    </w:p>
    <w:p w:rsidR="00282D7E" w:rsidRPr="00812E7B" w:rsidRDefault="00282D7E" w:rsidP="00B86A60">
      <w:pPr>
        <w:rPr>
          <w:sz w:val="24"/>
          <w:szCs w:val="24"/>
        </w:rPr>
      </w:pPr>
      <w:r w:rsidRPr="00812E7B">
        <w:rPr>
          <w:sz w:val="24"/>
          <w:szCs w:val="24"/>
        </w:rPr>
        <w:br w:type="page"/>
      </w:r>
    </w:p>
    <w:p w:rsidR="00B05278" w:rsidRPr="00812E7B" w:rsidRDefault="00B05278" w:rsidP="00B05278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lastRenderedPageBreak/>
        <w:t>Załąc</w:t>
      </w:r>
      <w:r w:rsidR="00F55C37" w:rsidRPr="00812E7B">
        <w:rPr>
          <w:b/>
          <w:sz w:val="24"/>
          <w:szCs w:val="24"/>
        </w:rPr>
        <w:t>znik Nr 11</w:t>
      </w:r>
      <w:r w:rsidR="00D030A6" w:rsidRPr="00812E7B">
        <w:rPr>
          <w:b/>
          <w:sz w:val="24"/>
          <w:szCs w:val="24"/>
        </w:rPr>
        <w:t xml:space="preserve">a </w:t>
      </w:r>
      <w:r w:rsidRPr="00812E7B">
        <w:rPr>
          <w:b/>
          <w:sz w:val="24"/>
          <w:szCs w:val="24"/>
        </w:rPr>
        <w:t xml:space="preserve">do </w:t>
      </w:r>
      <w:r w:rsidR="009C3E4C" w:rsidRPr="00812E7B">
        <w:rPr>
          <w:b/>
          <w:sz w:val="24"/>
          <w:szCs w:val="24"/>
        </w:rPr>
        <w:t>SWZ</w:t>
      </w:r>
    </w:p>
    <w:p w:rsidR="00971AE1" w:rsidRPr="00812E7B" w:rsidRDefault="00B05278" w:rsidP="00F81DB7">
      <w:pPr>
        <w:jc w:val="right"/>
        <w:rPr>
          <w:sz w:val="24"/>
          <w:szCs w:val="24"/>
        </w:rPr>
      </w:pPr>
      <w:r w:rsidRPr="00812E7B">
        <w:rPr>
          <w:b/>
          <w:sz w:val="24"/>
          <w:szCs w:val="24"/>
        </w:rPr>
        <w:t xml:space="preserve">dla zadania nr </w:t>
      </w:r>
      <w:r w:rsidR="00F81DB7" w:rsidRPr="00812E7B">
        <w:rPr>
          <w:b/>
          <w:sz w:val="24"/>
          <w:szCs w:val="24"/>
        </w:rPr>
        <w:t>2</w:t>
      </w:r>
    </w:p>
    <w:p w:rsidR="00014C6B" w:rsidRPr="00812E7B" w:rsidRDefault="00014C6B" w:rsidP="00B05278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.....................................................                                                     </w:t>
      </w:r>
    </w:p>
    <w:p w:rsidR="00014C6B" w:rsidRPr="00812E7B" w:rsidRDefault="00014C6B" w:rsidP="00014C6B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    (nazwa i adres </w:t>
      </w:r>
      <w:r w:rsidR="006335F2" w:rsidRPr="00812E7B">
        <w:rPr>
          <w:sz w:val="24"/>
          <w:szCs w:val="24"/>
        </w:rPr>
        <w:t>wykonawcy</w:t>
      </w:r>
      <w:r w:rsidRPr="00812E7B">
        <w:rPr>
          <w:sz w:val="24"/>
          <w:szCs w:val="24"/>
        </w:rPr>
        <w:t>)</w:t>
      </w:r>
    </w:p>
    <w:p w:rsidR="00014C6B" w:rsidRPr="00812E7B" w:rsidRDefault="00014C6B" w:rsidP="00014C6B">
      <w:pPr>
        <w:rPr>
          <w:sz w:val="24"/>
          <w:szCs w:val="24"/>
        </w:rPr>
      </w:pPr>
    </w:p>
    <w:p w:rsidR="00B86A60" w:rsidRPr="00812E7B" w:rsidRDefault="00B86A60" w:rsidP="00B86A60">
      <w:pPr>
        <w:rPr>
          <w:sz w:val="24"/>
          <w:szCs w:val="24"/>
        </w:rPr>
      </w:pPr>
    </w:p>
    <w:p w:rsidR="00B86A60" w:rsidRPr="00812E7B" w:rsidRDefault="00B86A60" w:rsidP="00B86A60">
      <w:pPr>
        <w:jc w:val="center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OŚWIADCZENIE</w:t>
      </w:r>
    </w:p>
    <w:p w:rsidR="00B86A60" w:rsidRPr="00812E7B" w:rsidRDefault="00B86A60" w:rsidP="00B86A60">
      <w:pPr>
        <w:jc w:val="center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 O DYSPONOWANIU GRUPĄ INTERWENCYJNĄ</w:t>
      </w:r>
    </w:p>
    <w:p w:rsidR="001E0486" w:rsidRPr="00812E7B" w:rsidRDefault="001E0486" w:rsidP="001E0486">
      <w:pPr>
        <w:rPr>
          <w:b/>
          <w:sz w:val="24"/>
          <w:szCs w:val="24"/>
        </w:rPr>
      </w:pPr>
    </w:p>
    <w:p w:rsidR="001E0486" w:rsidRPr="00812E7B" w:rsidRDefault="001E0486" w:rsidP="001E0486">
      <w:pPr>
        <w:pStyle w:val="Stopka"/>
        <w:tabs>
          <w:tab w:val="left" w:pos="3435"/>
        </w:tabs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przystępując do udziału w postępowaniu o udzielenie zamówienia publicznego prowadzonego w trybie przetargu ograniczonego </w:t>
      </w:r>
      <w:r w:rsidRPr="00812E7B">
        <w:rPr>
          <w:sz w:val="24"/>
          <w:szCs w:val="24"/>
        </w:rPr>
        <w:t>na</w:t>
      </w:r>
      <w:r w:rsidRPr="00812E7B">
        <w:rPr>
          <w:b/>
          <w:sz w:val="24"/>
          <w:szCs w:val="24"/>
        </w:rPr>
        <w:t xml:space="preserve"> wykonywanie usługi ochrony fizycznej osób i mienia - świadczonej przez Specjalistyczną Uzbrojoną Formację Ochronną (SUFO) w zakresie ochrony osób i mienia w  kompleksach będących na zaopatrzeniu pod względem ochrony Jednostki Wojskowej 4929 w Dęblinie oraz konwojowanie wartości pieniężnych – Nr 16/21/O </w:t>
      </w:r>
      <w:r w:rsidRPr="00812E7B">
        <w:rPr>
          <w:bCs/>
          <w:sz w:val="24"/>
          <w:szCs w:val="24"/>
        </w:rPr>
        <w:t xml:space="preserve"> </w:t>
      </w:r>
    </w:p>
    <w:p w:rsidR="001E0486" w:rsidRPr="00812E7B" w:rsidRDefault="001E0486" w:rsidP="001E0486">
      <w:pPr>
        <w:pStyle w:val="Stopka"/>
        <w:tabs>
          <w:tab w:val="left" w:pos="3435"/>
        </w:tabs>
        <w:jc w:val="both"/>
        <w:rPr>
          <w:bCs/>
          <w:sz w:val="24"/>
          <w:szCs w:val="24"/>
        </w:rPr>
      </w:pPr>
    </w:p>
    <w:p w:rsidR="00B86A60" w:rsidRPr="00812E7B" w:rsidRDefault="00B86A60" w:rsidP="001E0486">
      <w:pPr>
        <w:pStyle w:val="Tekstpodstawowywcity"/>
        <w:ind w:left="0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W imieniu reprezentowanego przeze mnie wykonawcy </w:t>
      </w:r>
    </w:p>
    <w:p w:rsidR="001E0486" w:rsidRPr="00812E7B" w:rsidRDefault="001E0486" w:rsidP="001E0486">
      <w:pPr>
        <w:pStyle w:val="Tekstpodstawowywcity"/>
        <w:spacing w:after="0"/>
        <w:ind w:left="0"/>
        <w:rPr>
          <w:sz w:val="24"/>
          <w:szCs w:val="24"/>
        </w:rPr>
      </w:pPr>
    </w:p>
    <w:p w:rsidR="001E0486" w:rsidRPr="00812E7B" w:rsidRDefault="001E0486" w:rsidP="001E0486">
      <w:pPr>
        <w:pStyle w:val="Tekstpodstawowywcity"/>
        <w:spacing w:after="0"/>
        <w:ind w:left="0"/>
        <w:rPr>
          <w:sz w:val="24"/>
          <w:szCs w:val="24"/>
        </w:rPr>
      </w:pPr>
    </w:p>
    <w:p w:rsidR="00B86A60" w:rsidRPr="00812E7B" w:rsidRDefault="00B86A60" w:rsidP="001E0486">
      <w:pPr>
        <w:pStyle w:val="Tekstpodstawowywcity"/>
        <w:spacing w:after="0"/>
        <w:ind w:left="0"/>
        <w:rPr>
          <w:sz w:val="24"/>
          <w:szCs w:val="24"/>
        </w:rPr>
      </w:pPr>
      <w:r w:rsidRPr="00812E7B"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:rsidR="00B86A60" w:rsidRPr="00812E7B" w:rsidRDefault="00B86A60" w:rsidP="00B86A60">
      <w:pPr>
        <w:pStyle w:val="Tekstpodstawowywcity"/>
        <w:spacing w:after="0"/>
        <w:ind w:left="284" w:firstLine="709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(nazwa Wykonawcy)</w:t>
      </w:r>
    </w:p>
    <w:p w:rsidR="001E0486" w:rsidRPr="00812E7B" w:rsidRDefault="001E0486" w:rsidP="00B86A60">
      <w:pPr>
        <w:pStyle w:val="Tekstpodstawowywcity"/>
        <w:spacing w:after="0"/>
        <w:ind w:left="0"/>
        <w:rPr>
          <w:b/>
          <w:sz w:val="24"/>
          <w:szCs w:val="24"/>
        </w:rPr>
      </w:pPr>
    </w:p>
    <w:p w:rsidR="00B86A60" w:rsidRPr="00812E7B" w:rsidRDefault="00B86A60" w:rsidP="00B86A60">
      <w:pPr>
        <w:pStyle w:val="Tekstpodstawowywcity"/>
        <w:spacing w:after="0"/>
        <w:ind w:left="0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Oświadczam, że  dysponuję:</w:t>
      </w:r>
    </w:p>
    <w:p w:rsidR="00B86A60" w:rsidRPr="00812E7B" w:rsidRDefault="00B86A60" w:rsidP="00B86A60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</w:rPr>
        <w:t>1 zmotoryzowaną grupą interwencyjną w składzie min. 2 pracowników ochrony, posiadających:</w:t>
      </w:r>
    </w:p>
    <w:p w:rsidR="008E2448" w:rsidRPr="00812E7B" w:rsidRDefault="008E2448" w:rsidP="00B86A60">
      <w:pPr>
        <w:jc w:val="both"/>
        <w:rPr>
          <w:sz w:val="24"/>
          <w:szCs w:val="24"/>
        </w:rPr>
      </w:pPr>
    </w:p>
    <w:p w:rsidR="008E2448" w:rsidRPr="00812E7B" w:rsidRDefault="008E2448" w:rsidP="008E2448">
      <w:pPr>
        <w:jc w:val="both"/>
        <w:rPr>
          <w:b/>
          <w:sz w:val="24"/>
          <w:szCs w:val="24"/>
        </w:rPr>
      </w:pPr>
      <w:r w:rsidRPr="00812E7B">
        <w:rPr>
          <w:sz w:val="24"/>
          <w:szCs w:val="24"/>
        </w:rPr>
        <w:t>- ważne pisemne upoważnienia kierownika jednostki organizacyjnej wykonawcy do dostępu do informacji niejawnych o klauzuli „ZASTRZEŻONE” lub ważne poświadczenie bezpieczeństwa upoważniające do dostępu do informacji niejawnych o klauzuli „ZASTRZEŻONE” lub wyższej;</w:t>
      </w:r>
      <w:r w:rsidRPr="00812E7B">
        <w:rPr>
          <w:b/>
          <w:sz w:val="24"/>
          <w:szCs w:val="24"/>
        </w:rPr>
        <w:t xml:space="preserve"> </w:t>
      </w:r>
    </w:p>
    <w:p w:rsidR="008E2448" w:rsidRPr="00812E7B" w:rsidRDefault="008E2448" w:rsidP="008E2448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- ważne zaświadczenia o przeszkoleniu z ochrony informacji niejawnych;</w:t>
      </w:r>
    </w:p>
    <w:p w:rsidR="008E2448" w:rsidRPr="00812E7B" w:rsidRDefault="008E2448" w:rsidP="008E2448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- legitymacje kwalifikowanych pracowników ochrony fizycznej;</w:t>
      </w:r>
    </w:p>
    <w:p w:rsidR="008E2448" w:rsidRPr="00812E7B" w:rsidRDefault="008E2448" w:rsidP="008E2448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- legitymacje osoby dopuszczonej do posiadania broni </w:t>
      </w:r>
    </w:p>
    <w:p w:rsidR="008E2448" w:rsidRPr="00812E7B" w:rsidRDefault="008E2448" w:rsidP="008E2448">
      <w:pPr>
        <w:jc w:val="both"/>
        <w:rPr>
          <w:sz w:val="24"/>
          <w:szCs w:val="24"/>
        </w:rPr>
      </w:pPr>
    </w:p>
    <w:p w:rsidR="008E2448" w:rsidRPr="00812E7B" w:rsidRDefault="008E2448" w:rsidP="008E2448">
      <w:pPr>
        <w:jc w:val="both"/>
        <w:rPr>
          <w:b/>
          <w:bCs/>
          <w:sz w:val="24"/>
          <w:szCs w:val="24"/>
        </w:rPr>
      </w:pPr>
      <w:r w:rsidRPr="00812E7B">
        <w:rPr>
          <w:sz w:val="24"/>
          <w:szCs w:val="24"/>
        </w:rPr>
        <w:t xml:space="preserve">Każdy pracownik będący w składzie grupy interwencyjnej </w:t>
      </w:r>
      <w:r w:rsidRPr="00812E7B">
        <w:rPr>
          <w:sz w:val="24"/>
          <w:szCs w:val="24"/>
          <w:u w:val="single"/>
        </w:rPr>
        <w:t>musi być</w:t>
      </w:r>
      <w:r w:rsidRPr="00812E7B">
        <w:rPr>
          <w:sz w:val="24"/>
          <w:szCs w:val="24"/>
        </w:rPr>
        <w:t xml:space="preserve"> uzbrojony w broń palną krótką (pistolet), radiotelefon, latarkę, ręczny miotacz substancji obezwładniającej, pałkę służbową, kajdanki, kamizelkę kuloodporną, hełm  oraz opatrunek osobisty. </w:t>
      </w:r>
      <w:r w:rsidRPr="00812E7B">
        <w:rPr>
          <w:b/>
          <w:iCs/>
          <w:sz w:val="24"/>
          <w:szCs w:val="24"/>
          <w:u w:val="single"/>
        </w:rPr>
        <w:t>Czas przyjazdu Grupy Interwencyjnej w miejsce naruszenia systemu ochrony  nie może przekroczyć 10 minut</w:t>
      </w:r>
      <w:r w:rsidRPr="00812E7B">
        <w:rPr>
          <w:b/>
          <w:iCs/>
          <w:sz w:val="24"/>
          <w:szCs w:val="24"/>
        </w:rPr>
        <w:t xml:space="preserve"> </w:t>
      </w:r>
      <w:r w:rsidRPr="00812E7B">
        <w:rPr>
          <w:sz w:val="24"/>
          <w:szCs w:val="24"/>
        </w:rPr>
        <w:t xml:space="preserve">od wezwania lub otrzymania sygnału alarmowego z oddalonego centrum nadzoru (monitorowania) Wykonawcy. </w:t>
      </w:r>
      <w:r w:rsidRPr="00812E7B">
        <w:rPr>
          <w:b/>
          <w:sz w:val="24"/>
          <w:szCs w:val="24"/>
        </w:rPr>
        <w:t>W celu zapewnienia skutecznego wzmocn</w:t>
      </w:r>
      <w:r w:rsidR="00E5294E" w:rsidRPr="00812E7B">
        <w:rPr>
          <w:b/>
          <w:sz w:val="24"/>
          <w:szCs w:val="24"/>
        </w:rPr>
        <w:t>ienia systemu ochrony jednostki/</w:t>
      </w:r>
      <w:r w:rsidRPr="00812E7B">
        <w:rPr>
          <w:b/>
          <w:sz w:val="24"/>
          <w:szCs w:val="24"/>
        </w:rPr>
        <w:t xml:space="preserve">obiektu miejsce stacjonowania grupy interwencyjnej </w:t>
      </w:r>
      <w:r w:rsidRPr="00812E7B">
        <w:rPr>
          <w:b/>
          <w:sz w:val="24"/>
          <w:szCs w:val="24"/>
          <w:u w:val="single"/>
        </w:rPr>
        <w:t>musi się znajdować na zewnątrz ochranianego kompleksu.</w:t>
      </w:r>
    </w:p>
    <w:p w:rsidR="008E2448" w:rsidRPr="00812E7B" w:rsidRDefault="008E2448" w:rsidP="00B86A60">
      <w:pPr>
        <w:jc w:val="both"/>
        <w:rPr>
          <w:sz w:val="24"/>
          <w:szCs w:val="24"/>
        </w:rPr>
      </w:pPr>
    </w:p>
    <w:p w:rsidR="00B86A60" w:rsidRPr="00812E7B" w:rsidRDefault="00B86A60" w:rsidP="00B86A60">
      <w:pPr>
        <w:pStyle w:val="Tekstpodstawowy"/>
        <w:rPr>
          <w:rFonts w:ascii="Times New Roman" w:hAnsi="Times New Roman"/>
          <w:b/>
          <w:szCs w:val="24"/>
          <w:u w:val="single"/>
        </w:rPr>
      </w:pPr>
      <w:r w:rsidRPr="00812E7B">
        <w:rPr>
          <w:rFonts w:ascii="Times New Roman" w:hAnsi="Times New Roman"/>
          <w:b/>
          <w:szCs w:val="24"/>
          <w:u w:val="single"/>
        </w:rPr>
        <w:t xml:space="preserve">Planowana siedziba grupy: </w:t>
      </w:r>
    </w:p>
    <w:p w:rsidR="00B86A60" w:rsidRPr="00812E7B" w:rsidRDefault="00B86A60" w:rsidP="00B86A60">
      <w:pPr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1) Grupa przeznaczona do wzmocnienia ochrony</w:t>
      </w:r>
      <w:r w:rsidRPr="00812E7B">
        <w:rPr>
          <w:b/>
          <w:sz w:val="24"/>
          <w:szCs w:val="24"/>
        </w:rPr>
        <w:t xml:space="preserve"> kompleksu Klikawa oraz WKU Puławy</w:t>
      </w:r>
    </w:p>
    <w:p w:rsidR="00B86A60" w:rsidRPr="00812E7B" w:rsidRDefault="00B86A60" w:rsidP="00B86A60">
      <w:pPr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………………………………………………………………………………………………</w:t>
      </w:r>
    </w:p>
    <w:p w:rsidR="00B86A60" w:rsidRPr="00812E7B" w:rsidRDefault="00B86A60" w:rsidP="00B86A60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</w:rPr>
        <w:lastRenderedPageBreak/>
        <w:t xml:space="preserve">W celu zapewnienia skutecznego wzmocnienia systemu ochrony jednostki/ obiektu miejsce stacjonowania grupy interwencyjnej </w:t>
      </w:r>
      <w:r w:rsidRPr="00812E7B">
        <w:rPr>
          <w:b/>
          <w:sz w:val="24"/>
          <w:szCs w:val="24"/>
          <w:u w:val="single"/>
        </w:rPr>
        <w:t>musi się znajdować na zewnątrz ochranianego kompleksu.</w:t>
      </w:r>
    </w:p>
    <w:p w:rsidR="00B86A60" w:rsidRPr="00812E7B" w:rsidRDefault="00B86A60" w:rsidP="00B86A60">
      <w:pPr>
        <w:pStyle w:val="Tytu"/>
        <w:jc w:val="left"/>
        <w:rPr>
          <w:sz w:val="24"/>
          <w:szCs w:val="24"/>
        </w:rPr>
      </w:pPr>
    </w:p>
    <w:p w:rsidR="001E0486" w:rsidRPr="00812E7B" w:rsidRDefault="001E0486" w:rsidP="00B86A60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6A60" w:rsidRPr="00812E7B" w:rsidRDefault="00B86A60" w:rsidP="00B86A60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ab/>
      </w:r>
      <w:r w:rsidRPr="00812E7B">
        <w:rPr>
          <w:sz w:val="24"/>
          <w:szCs w:val="24"/>
        </w:rPr>
        <w:tab/>
        <w:t>Dnia ......................</w:t>
      </w:r>
    </w:p>
    <w:p w:rsidR="00B86A60" w:rsidRPr="00812E7B" w:rsidRDefault="00B86A60" w:rsidP="00B86A60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:rsidR="00B86A60" w:rsidRPr="00812E7B" w:rsidRDefault="00B86A60" w:rsidP="00B86A60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</w:t>
      </w:r>
      <w:r w:rsidRPr="00812E7B">
        <w:rPr>
          <w:sz w:val="24"/>
          <w:szCs w:val="24"/>
        </w:rPr>
        <w:tab/>
      </w:r>
    </w:p>
    <w:p w:rsidR="00B86A60" w:rsidRPr="00812E7B" w:rsidRDefault="00B86A60" w:rsidP="00B86A60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(podpis i pieczęć upoważnionych przedstawicieli wykonawcy)*</w:t>
      </w:r>
    </w:p>
    <w:p w:rsidR="00282D7E" w:rsidRPr="00812E7B" w:rsidRDefault="00282D7E" w:rsidP="00282D7E">
      <w:pPr>
        <w:jc w:val="both"/>
        <w:rPr>
          <w:b/>
          <w:sz w:val="24"/>
          <w:szCs w:val="24"/>
          <w:u w:val="single"/>
          <w:vertAlign w:val="superscript"/>
        </w:rPr>
      </w:pPr>
    </w:p>
    <w:p w:rsidR="00282D7E" w:rsidRPr="00812E7B" w:rsidRDefault="00282D7E" w:rsidP="00282D7E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812E7B">
        <w:rPr>
          <w:sz w:val="24"/>
          <w:szCs w:val="24"/>
        </w:rPr>
        <w:t>)</w:t>
      </w:r>
    </w:p>
    <w:p w:rsidR="00AC427E" w:rsidRPr="00812E7B" w:rsidRDefault="00AC427E" w:rsidP="00282D7E">
      <w:pPr>
        <w:jc w:val="both"/>
        <w:rPr>
          <w:sz w:val="24"/>
          <w:szCs w:val="24"/>
        </w:rPr>
      </w:pPr>
    </w:p>
    <w:p w:rsidR="007F1726" w:rsidRPr="00812E7B" w:rsidRDefault="007F1726" w:rsidP="007F1726">
      <w:pPr>
        <w:jc w:val="both"/>
        <w:rPr>
          <w:bCs/>
          <w:sz w:val="24"/>
          <w:szCs w:val="24"/>
        </w:rPr>
      </w:pPr>
      <w:r w:rsidRPr="00812E7B">
        <w:rPr>
          <w:sz w:val="24"/>
          <w:szCs w:val="24"/>
        </w:rPr>
        <w:t xml:space="preserve">UWAGA! </w:t>
      </w:r>
      <w:r w:rsidRPr="00812E7B">
        <w:rPr>
          <w:bCs/>
          <w:sz w:val="24"/>
          <w:szCs w:val="24"/>
        </w:rPr>
        <w:t xml:space="preserve">3.2. Zgodnie z art. 118 ust. 2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W odniesieniu do warunków dotyczących </w:t>
      </w:r>
      <w:r w:rsidRPr="00812E7B">
        <w:rPr>
          <w:b/>
          <w:bCs/>
          <w:sz w:val="24"/>
          <w:szCs w:val="24"/>
        </w:rPr>
        <w:t>wykształcenia, kwalifikacji zawodowych lub doświadczenia</w:t>
      </w:r>
      <w:r w:rsidRPr="00812E7B">
        <w:rPr>
          <w:bCs/>
          <w:sz w:val="24"/>
          <w:szCs w:val="24"/>
        </w:rPr>
        <w:t xml:space="preserve"> Wykonawcy mogą polegać na zdolnościach podmiotów udostępniających zasoby, </w:t>
      </w:r>
      <w:r w:rsidRPr="00812E7B">
        <w:rPr>
          <w:b/>
          <w:bCs/>
          <w:sz w:val="24"/>
          <w:szCs w:val="24"/>
        </w:rPr>
        <w:t>jeśli podmioty te wykonają usługi, do realizacji których te zdolności są wymagane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7F1726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3.3. Zgodnie z art. 118 ust. 3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Wykonawca, który polega na zdolnościach lub sytuacji podmiotów udostępniających zasoby, </w:t>
      </w:r>
      <w:r w:rsidRPr="00812E7B">
        <w:rPr>
          <w:b/>
          <w:bCs/>
          <w:sz w:val="24"/>
          <w:szCs w:val="24"/>
          <w:u w:val="single"/>
        </w:rPr>
        <w:t>składa wraz z wnioskiem o dopuszczenie do udziału w postępowaniu</w:t>
      </w:r>
      <w:r w:rsidRPr="00812E7B">
        <w:rPr>
          <w:bCs/>
          <w:sz w:val="24"/>
          <w:szCs w:val="24"/>
        </w:rPr>
        <w:t xml:space="preserve">,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 do oddania mu do dyspozycji niezbędnych zasobów na potrzeby realizacji danego zamówienia </w:t>
      </w:r>
      <w:r w:rsidRPr="00812E7B">
        <w:rPr>
          <w:b/>
          <w:bCs/>
          <w:sz w:val="24"/>
          <w:szCs w:val="24"/>
          <w:u w:val="single"/>
        </w:rPr>
        <w:t>lub inny podmiotowy środek dowodowy potwierdzający, że wykonawca realizując zamówienie, będzie dysponował niezbędnymi zasobami tych podmiotów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t>Przedmiotowe zobowiązanie wykonawca musi załączyć do wniosku o dopuszczenie do udziału w postępowaniu (wzór zobowiązania stanowi załącznik nr 18 do SWZ)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3.4. Zgodnie z art. 118 ust. 3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, o którym mowa w </w:t>
      </w:r>
      <w:proofErr w:type="spellStart"/>
      <w:r w:rsidRPr="00812E7B">
        <w:rPr>
          <w:bCs/>
          <w:sz w:val="24"/>
          <w:szCs w:val="24"/>
        </w:rPr>
        <w:t>pkt</w:t>
      </w:r>
      <w:proofErr w:type="spellEnd"/>
      <w:r w:rsidRPr="00812E7B">
        <w:rPr>
          <w:bCs/>
          <w:sz w:val="24"/>
          <w:szCs w:val="24"/>
        </w:rPr>
        <w:t xml:space="preserve"> 3.3., </w:t>
      </w:r>
      <w:r w:rsidRPr="00812E7B">
        <w:rPr>
          <w:b/>
          <w:bCs/>
          <w:sz w:val="24"/>
          <w:szCs w:val="24"/>
        </w:rPr>
        <w:t>potwierdza,</w:t>
      </w:r>
      <w:r w:rsidRPr="00812E7B">
        <w:rPr>
          <w:bCs/>
          <w:sz w:val="24"/>
          <w:szCs w:val="24"/>
        </w:rPr>
        <w:t xml:space="preserve"> że stosunek łączący wykonawcę </w:t>
      </w:r>
      <w:r w:rsidRPr="00812E7B">
        <w:rPr>
          <w:bCs/>
          <w:sz w:val="24"/>
          <w:szCs w:val="24"/>
        </w:rPr>
        <w:br/>
        <w:t xml:space="preserve">z podmiotami udostępniającymi zasoby </w:t>
      </w:r>
      <w:r w:rsidRPr="00812E7B">
        <w:rPr>
          <w:b/>
          <w:bCs/>
          <w:sz w:val="24"/>
          <w:szCs w:val="24"/>
        </w:rPr>
        <w:t>gwarantuje rzeczywisty dostęp do tych zasobów oraz określa w szczególności: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1) zakres dostępnych wykonawcy zasobów podmiotu udostępniającego zasoby;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7F1726" w:rsidRPr="00775327" w:rsidRDefault="007F1726" w:rsidP="00775327">
      <w:pPr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br w:type="page"/>
      </w:r>
    </w:p>
    <w:p w:rsidR="0057083A" w:rsidRPr="00812E7B" w:rsidRDefault="0057083A" w:rsidP="0057083A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lastRenderedPageBreak/>
        <w:t>Załącznik Nr 12</w:t>
      </w:r>
      <w:r w:rsidR="009B07D7" w:rsidRPr="00812E7B">
        <w:rPr>
          <w:b/>
          <w:sz w:val="24"/>
          <w:szCs w:val="24"/>
        </w:rPr>
        <w:t xml:space="preserve">a do </w:t>
      </w:r>
      <w:r w:rsidR="009C3E4C" w:rsidRPr="00812E7B">
        <w:rPr>
          <w:b/>
          <w:sz w:val="24"/>
          <w:szCs w:val="24"/>
        </w:rPr>
        <w:t>SWZ</w:t>
      </w:r>
    </w:p>
    <w:p w:rsidR="009B07D7" w:rsidRPr="00812E7B" w:rsidRDefault="009B07D7" w:rsidP="00B216CD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dla zadania nr 1</w:t>
      </w:r>
    </w:p>
    <w:p w:rsidR="00014C6B" w:rsidRPr="00812E7B" w:rsidRDefault="00014C6B" w:rsidP="00090C04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.....................................................                                      </w:t>
      </w:r>
      <w:r w:rsidR="00A83F26" w:rsidRPr="00812E7B">
        <w:rPr>
          <w:sz w:val="24"/>
          <w:szCs w:val="24"/>
        </w:rPr>
        <w:t xml:space="preserve">             </w:t>
      </w:r>
      <w:r w:rsidR="00090C04" w:rsidRPr="00812E7B">
        <w:rPr>
          <w:sz w:val="24"/>
          <w:szCs w:val="24"/>
        </w:rPr>
        <w:t xml:space="preserve">        </w:t>
      </w:r>
      <w:r w:rsidR="00A83F26" w:rsidRPr="00812E7B">
        <w:rPr>
          <w:sz w:val="24"/>
          <w:szCs w:val="24"/>
        </w:rPr>
        <w:t xml:space="preserve">  </w:t>
      </w:r>
    </w:p>
    <w:p w:rsidR="00014C6B" w:rsidRPr="00812E7B" w:rsidRDefault="00014C6B" w:rsidP="00014C6B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    (nazwa i adres </w:t>
      </w:r>
      <w:r w:rsidR="006335F2" w:rsidRPr="00812E7B">
        <w:rPr>
          <w:sz w:val="24"/>
          <w:szCs w:val="24"/>
        </w:rPr>
        <w:t>wykonawcy</w:t>
      </w:r>
      <w:r w:rsidRPr="00812E7B">
        <w:rPr>
          <w:sz w:val="24"/>
          <w:szCs w:val="24"/>
        </w:rPr>
        <w:t>)</w:t>
      </w:r>
      <w:r w:rsidR="00090C04" w:rsidRPr="00812E7B">
        <w:rPr>
          <w:sz w:val="24"/>
          <w:szCs w:val="24"/>
        </w:rPr>
        <w:t xml:space="preserve">  </w:t>
      </w:r>
    </w:p>
    <w:p w:rsidR="009B07D7" w:rsidRPr="00812E7B" w:rsidRDefault="009B07D7" w:rsidP="00E223F3">
      <w:pPr>
        <w:rPr>
          <w:b/>
          <w:sz w:val="24"/>
          <w:szCs w:val="24"/>
        </w:rPr>
      </w:pPr>
    </w:p>
    <w:p w:rsidR="0044234F" w:rsidRPr="00812E7B" w:rsidRDefault="0044234F" w:rsidP="00871DB3">
      <w:pPr>
        <w:jc w:val="center"/>
        <w:rPr>
          <w:b/>
          <w:sz w:val="24"/>
          <w:szCs w:val="24"/>
          <w:vertAlign w:val="superscript"/>
        </w:rPr>
      </w:pPr>
      <w:r w:rsidRPr="00812E7B">
        <w:rPr>
          <w:b/>
          <w:sz w:val="24"/>
          <w:szCs w:val="24"/>
        </w:rPr>
        <w:t>WYKAZ ŚRODKÓW PRZYMUSU BEZPOŚREDNIEGO ORAZ SPRZĘTU SAMOCHODOWEGO KTÓRYMI DYSPONUJE WYKONAWCA DO REALIZACJI ZAMÓWIENIA (z podaniem nazw, rodzajów i ilości niezbędnych do wykonania przedmiotu zamówienia zgodnie z warunkami udziału w postępowaniu oraz informacją o podstawie do  dysponowania tymi zasobami)</w:t>
      </w:r>
    </w:p>
    <w:p w:rsidR="0044234F" w:rsidRPr="00812E7B" w:rsidRDefault="0044234F" w:rsidP="0044234F">
      <w:pPr>
        <w:jc w:val="both"/>
        <w:rPr>
          <w:b/>
          <w:spacing w:val="2"/>
          <w:sz w:val="24"/>
          <w:szCs w:val="24"/>
          <w:u w:val="single"/>
        </w:rPr>
      </w:pPr>
      <w:r w:rsidRPr="00812E7B">
        <w:rPr>
          <w:b/>
          <w:spacing w:val="2"/>
          <w:sz w:val="24"/>
          <w:szCs w:val="24"/>
          <w:u w:val="single"/>
        </w:rPr>
        <w:t>środki przymusu bezpośredniego:</w:t>
      </w:r>
    </w:p>
    <w:p w:rsidR="0044234F" w:rsidRPr="00812E7B" w:rsidRDefault="0044234F" w:rsidP="00396C52">
      <w:pPr>
        <w:pStyle w:val="Akapitzlist"/>
        <w:numPr>
          <w:ilvl w:val="0"/>
          <w:numId w:val="169"/>
        </w:numPr>
        <w:ind w:left="0" w:hanging="142"/>
        <w:jc w:val="both"/>
        <w:rPr>
          <w:b/>
          <w:spacing w:val="2"/>
        </w:rPr>
      </w:pPr>
      <w:r w:rsidRPr="00812E7B">
        <w:rPr>
          <w:b/>
          <w:spacing w:val="2"/>
        </w:rPr>
        <w:t>minimum 2</w:t>
      </w:r>
      <w:r w:rsidR="00005499" w:rsidRPr="00812E7B">
        <w:rPr>
          <w:b/>
          <w:spacing w:val="2"/>
        </w:rPr>
        <w:t>2</w:t>
      </w:r>
      <w:r w:rsidRPr="00812E7B">
        <w:rPr>
          <w:b/>
          <w:spacing w:val="2"/>
        </w:rPr>
        <w:t xml:space="preserve"> ręczn</w:t>
      </w:r>
      <w:r w:rsidR="00005499" w:rsidRPr="00812E7B">
        <w:rPr>
          <w:b/>
          <w:spacing w:val="2"/>
        </w:rPr>
        <w:t>e</w:t>
      </w:r>
      <w:r w:rsidRPr="00812E7B">
        <w:rPr>
          <w:b/>
          <w:spacing w:val="2"/>
        </w:rPr>
        <w:t xml:space="preserve"> miotacz</w:t>
      </w:r>
      <w:r w:rsidR="00005499" w:rsidRPr="00812E7B">
        <w:rPr>
          <w:b/>
          <w:spacing w:val="2"/>
        </w:rPr>
        <w:t>e</w:t>
      </w:r>
      <w:r w:rsidRPr="00812E7B">
        <w:rPr>
          <w:b/>
          <w:spacing w:val="2"/>
        </w:rPr>
        <w:t xml:space="preserve"> substancji obezwładniającej,</w:t>
      </w:r>
    </w:p>
    <w:p w:rsidR="0044234F" w:rsidRPr="00812E7B" w:rsidRDefault="0044234F" w:rsidP="00396C52">
      <w:pPr>
        <w:pStyle w:val="Akapitzlist"/>
        <w:numPr>
          <w:ilvl w:val="0"/>
          <w:numId w:val="169"/>
        </w:numPr>
        <w:ind w:left="0" w:hanging="142"/>
        <w:jc w:val="both"/>
        <w:rPr>
          <w:b/>
          <w:spacing w:val="2"/>
        </w:rPr>
      </w:pPr>
      <w:r w:rsidRPr="00812E7B">
        <w:rPr>
          <w:b/>
          <w:spacing w:val="2"/>
        </w:rPr>
        <w:t xml:space="preserve">minimum 2 przedmioty przeznaczone do obezwładniania osób za pomocą energii elektrycznej, </w:t>
      </w:r>
    </w:p>
    <w:p w:rsidR="0044234F" w:rsidRPr="00812E7B" w:rsidRDefault="0044234F" w:rsidP="00396C52">
      <w:pPr>
        <w:pStyle w:val="Akapitzlist"/>
        <w:numPr>
          <w:ilvl w:val="0"/>
          <w:numId w:val="169"/>
        </w:numPr>
        <w:ind w:left="0" w:hanging="142"/>
        <w:jc w:val="both"/>
        <w:rPr>
          <w:b/>
          <w:spacing w:val="2"/>
        </w:rPr>
      </w:pPr>
      <w:r w:rsidRPr="00812E7B">
        <w:rPr>
          <w:b/>
          <w:spacing w:val="2"/>
        </w:rPr>
        <w:t>minimum 2</w:t>
      </w:r>
      <w:r w:rsidR="00005499" w:rsidRPr="00812E7B">
        <w:rPr>
          <w:b/>
          <w:spacing w:val="2"/>
        </w:rPr>
        <w:t>2</w:t>
      </w:r>
      <w:r w:rsidRPr="00812E7B">
        <w:rPr>
          <w:b/>
          <w:spacing w:val="2"/>
        </w:rPr>
        <w:t xml:space="preserve"> par kajdanek, </w:t>
      </w:r>
    </w:p>
    <w:p w:rsidR="0044234F" w:rsidRPr="00812E7B" w:rsidRDefault="0044234F" w:rsidP="00396C52">
      <w:pPr>
        <w:pStyle w:val="Akapitzlist"/>
        <w:numPr>
          <w:ilvl w:val="0"/>
          <w:numId w:val="169"/>
        </w:numPr>
        <w:ind w:left="0" w:hanging="142"/>
        <w:jc w:val="both"/>
        <w:rPr>
          <w:b/>
          <w:spacing w:val="2"/>
        </w:rPr>
      </w:pPr>
      <w:r w:rsidRPr="00812E7B">
        <w:rPr>
          <w:b/>
          <w:spacing w:val="2"/>
        </w:rPr>
        <w:t xml:space="preserve">minimum </w:t>
      </w:r>
      <w:r w:rsidR="00005499" w:rsidRPr="00812E7B">
        <w:rPr>
          <w:b/>
          <w:spacing w:val="2"/>
        </w:rPr>
        <w:t>7</w:t>
      </w:r>
      <w:r w:rsidRPr="00812E7B">
        <w:rPr>
          <w:b/>
          <w:spacing w:val="2"/>
        </w:rPr>
        <w:t xml:space="preserve"> pałek służbowych</w:t>
      </w:r>
    </w:p>
    <w:p w:rsidR="0044234F" w:rsidRPr="00812E7B" w:rsidRDefault="0044234F" w:rsidP="0044234F">
      <w:pPr>
        <w:jc w:val="both"/>
        <w:rPr>
          <w:b/>
          <w:spacing w:val="2"/>
          <w:sz w:val="24"/>
          <w:szCs w:val="24"/>
        </w:rPr>
      </w:pPr>
      <w:r w:rsidRPr="00812E7B">
        <w:rPr>
          <w:b/>
          <w:spacing w:val="2"/>
          <w:sz w:val="24"/>
          <w:szCs w:val="24"/>
          <w:u w:val="single"/>
        </w:rPr>
        <w:t>oraz pojazdy</w:t>
      </w:r>
      <w:r w:rsidRPr="00812E7B">
        <w:rPr>
          <w:b/>
          <w:spacing w:val="2"/>
          <w:sz w:val="24"/>
          <w:szCs w:val="24"/>
        </w:rPr>
        <w:t>:</w:t>
      </w:r>
    </w:p>
    <w:p w:rsidR="0044234F" w:rsidRPr="00812E7B" w:rsidRDefault="0044234F" w:rsidP="00396C52">
      <w:pPr>
        <w:pStyle w:val="Akapitzlist"/>
        <w:numPr>
          <w:ilvl w:val="0"/>
          <w:numId w:val="160"/>
        </w:numPr>
        <w:ind w:left="0" w:firstLine="0"/>
        <w:jc w:val="both"/>
        <w:rPr>
          <w:b/>
          <w:spacing w:val="2"/>
        </w:rPr>
      </w:pPr>
      <w:r w:rsidRPr="00812E7B">
        <w:rPr>
          <w:b/>
          <w:spacing w:val="2"/>
        </w:rPr>
        <w:t>minimum: 3 oznakowane samochody w tym:</w:t>
      </w:r>
    </w:p>
    <w:p w:rsidR="00005499" w:rsidRPr="00812E7B" w:rsidRDefault="0044234F" w:rsidP="00005499">
      <w:pPr>
        <w:jc w:val="both"/>
        <w:rPr>
          <w:b/>
          <w:spacing w:val="2"/>
          <w:sz w:val="24"/>
          <w:szCs w:val="24"/>
        </w:rPr>
      </w:pPr>
      <w:r w:rsidRPr="00812E7B">
        <w:rPr>
          <w:b/>
          <w:spacing w:val="2"/>
          <w:sz w:val="24"/>
          <w:szCs w:val="24"/>
        </w:rPr>
        <w:t xml:space="preserve">- </w:t>
      </w:r>
      <w:r w:rsidR="00005499" w:rsidRPr="00812E7B">
        <w:rPr>
          <w:b/>
          <w:spacing w:val="2"/>
          <w:sz w:val="24"/>
          <w:szCs w:val="24"/>
        </w:rPr>
        <w:t xml:space="preserve">2 osobowo-terenowe minimum 4 drzwiowe z napędem 4x4, </w:t>
      </w:r>
    </w:p>
    <w:p w:rsidR="00005499" w:rsidRPr="00812E7B" w:rsidRDefault="00005499" w:rsidP="00005499">
      <w:pPr>
        <w:jc w:val="both"/>
        <w:rPr>
          <w:b/>
          <w:spacing w:val="2"/>
          <w:sz w:val="24"/>
          <w:szCs w:val="24"/>
        </w:rPr>
      </w:pPr>
      <w:r w:rsidRPr="00812E7B">
        <w:rPr>
          <w:b/>
          <w:spacing w:val="2"/>
          <w:sz w:val="24"/>
          <w:szCs w:val="24"/>
        </w:rPr>
        <w:t>- 1 samochód osobowy typu bus.</w:t>
      </w:r>
    </w:p>
    <w:p w:rsidR="0044234F" w:rsidRPr="00812E7B" w:rsidRDefault="0044234F" w:rsidP="00005499">
      <w:pPr>
        <w:pStyle w:val="Akapitzlist"/>
        <w:ind w:left="-142"/>
        <w:jc w:val="both"/>
        <w:rPr>
          <w:b/>
          <w:spacing w:val="2"/>
        </w:rPr>
      </w:pP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1"/>
        <w:gridCol w:w="2336"/>
        <w:gridCol w:w="1730"/>
        <w:gridCol w:w="2335"/>
      </w:tblGrid>
      <w:tr w:rsidR="0044234F" w:rsidRPr="00812E7B" w:rsidTr="00324BA7">
        <w:trPr>
          <w:trHeight w:val="235"/>
        </w:trPr>
        <w:tc>
          <w:tcPr>
            <w:tcW w:w="8822" w:type="dxa"/>
            <w:gridSpan w:val="4"/>
            <w:vAlign w:val="center"/>
          </w:tcPr>
          <w:p w:rsidR="0044234F" w:rsidRPr="00812E7B" w:rsidRDefault="0044234F" w:rsidP="00857ABA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ŚRODKI PRZYMUSU BEZPOŚREDNIEGO</w:t>
            </w:r>
          </w:p>
        </w:tc>
      </w:tr>
      <w:tr w:rsidR="0044234F" w:rsidRPr="00812E7B" w:rsidTr="00324BA7">
        <w:trPr>
          <w:trHeight w:val="373"/>
        </w:trPr>
        <w:tc>
          <w:tcPr>
            <w:tcW w:w="2421" w:type="dxa"/>
            <w:vAlign w:val="center"/>
          </w:tcPr>
          <w:p w:rsidR="0044234F" w:rsidRPr="00812E7B" w:rsidRDefault="0044234F" w:rsidP="00324BA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4234F" w:rsidRPr="00812E7B" w:rsidRDefault="0044234F" w:rsidP="00324BA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RODZAJ</w:t>
            </w:r>
          </w:p>
        </w:tc>
        <w:tc>
          <w:tcPr>
            <w:tcW w:w="1730" w:type="dxa"/>
            <w:vAlign w:val="center"/>
          </w:tcPr>
          <w:p w:rsidR="0044234F" w:rsidRPr="00812E7B" w:rsidRDefault="0044234F" w:rsidP="00324BA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335" w:type="dxa"/>
          </w:tcPr>
          <w:p w:rsidR="0044234F" w:rsidRPr="00812E7B" w:rsidRDefault="0044234F" w:rsidP="00324BA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PODSTAWA DYSPONOWANIA (zasób własny czy innych podmiotów)</w:t>
            </w:r>
          </w:p>
        </w:tc>
      </w:tr>
      <w:tr w:rsidR="0044234F" w:rsidRPr="00812E7B" w:rsidTr="00324BA7">
        <w:trPr>
          <w:trHeight w:val="235"/>
        </w:trPr>
        <w:tc>
          <w:tcPr>
            <w:tcW w:w="2421" w:type="dxa"/>
            <w:vAlign w:val="center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</w:tr>
      <w:tr w:rsidR="0044234F" w:rsidRPr="00812E7B" w:rsidTr="00324BA7">
        <w:trPr>
          <w:trHeight w:val="235"/>
        </w:trPr>
        <w:tc>
          <w:tcPr>
            <w:tcW w:w="2421" w:type="dxa"/>
            <w:vAlign w:val="center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</w:tr>
      <w:tr w:rsidR="0044234F" w:rsidRPr="00812E7B" w:rsidTr="00324BA7">
        <w:trPr>
          <w:trHeight w:val="235"/>
        </w:trPr>
        <w:tc>
          <w:tcPr>
            <w:tcW w:w="2421" w:type="dxa"/>
            <w:vAlign w:val="center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</w:tr>
      <w:tr w:rsidR="0044234F" w:rsidRPr="00812E7B" w:rsidTr="00324BA7">
        <w:trPr>
          <w:trHeight w:val="235"/>
        </w:trPr>
        <w:tc>
          <w:tcPr>
            <w:tcW w:w="2421" w:type="dxa"/>
            <w:vAlign w:val="center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</w:tr>
      <w:tr w:rsidR="0044234F" w:rsidRPr="00812E7B" w:rsidTr="00324BA7">
        <w:trPr>
          <w:trHeight w:val="235"/>
        </w:trPr>
        <w:tc>
          <w:tcPr>
            <w:tcW w:w="2421" w:type="dxa"/>
            <w:vAlign w:val="center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</w:tr>
      <w:tr w:rsidR="0044234F" w:rsidRPr="00812E7B" w:rsidTr="00324BA7">
        <w:trPr>
          <w:trHeight w:val="235"/>
        </w:trPr>
        <w:tc>
          <w:tcPr>
            <w:tcW w:w="8822" w:type="dxa"/>
            <w:gridSpan w:val="4"/>
            <w:vAlign w:val="center"/>
          </w:tcPr>
          <w:p w:rsidR="0044234F" w:rsidRPr="00812E7B" w:rsidRDefault="0044234F" w:rsidP="00324BA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POJAZDY</w:t>
            </w:r>
          </w:p>
        </w:tc>
      </w:tr>
      <w:tr w:rsidR="0044234F" w:rsidRPr="00812E7B" w:rsidTr="00324BA7">
        <w:trPr>
          <w:trHeight w:val="369"/>
        </w:trPr>
        <w:tc>
          <w:tcPr>
            <w:tcW w:w="2421" w:type="dxa"/>
            <w:vAlign w:val="center"/>
          </w:tcPr>
          <w:p w:rsidR="0044234F" w:rsidRPr="00812E7B" w:rsidRDefault="0044234F" w:rsidP="00324BA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NAZWA</w:t>
            </w:r>
          </w:p>
          <w:p w:rsidR="0044234F" w:rsidRPr="00812E7B" w:rsidRDefault="0044234F" w:rsidP="00324BA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(marka), pojemność silnika</w:t>
            </w:r>
          </w:p>
          <w:p w:rsidR="0044234F" w:rsidRPr="00812E7B" w:rsidRDefault="0044234F" w:rsidP="00324BA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Ilość drzwi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4234F" w:rsidRPr="00812E7B" w:rsidRDefault="0044234F" w:rsidP="00324BA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RODZAJ</w:t>
            </w:r>
          </w:p>
          <w:p w:rsidR="0044234F" w:rsidRPr="00812E7B" w:rsidRDefault="0044234F" w:rsidP="00005499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 xml:space="preserve">(samochód osobowo </w:t>
            </w:r>
            <w:r w:rsidR="00005499" w:rsidRPr="00812E7B">
              <w:rPr>
                <w:b/>
                <w:sz w:val="24"/>
                <w:szCs w:val="24"/>
              </w:rPr>
              <w:t>-terenowy</w:t>
            </w:r>
            <w:r w:rsidR="00871DB3" w:rsidRPr="00812E7B">
              <w:rPr>
                <w:b/>
                <w:sz w:val="24"/>
                <w:szCs w:val="24"/>
              </w:rPr>
              <w:t>/ samochód osobowy  typu bus</w:t>
            </w:r>
            <w:r w:rsidRPr="00812E7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30" w:type="dxa"/>
            <w:vAlign w:val="center"/>
          </w:tcPr>
          <w:p w:rsidR="0044234F" w:rsidRPr="00812E7B" w:rsidRDefault="0044234F" w:rsidP="00324BA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ILOŚĆ</w:t>
            </w:r>
          </w:p>
          <w:p w:rsidR="0044234F" w:rsidRPr="00812E7B" w:rsidRDefault="0044234F" w:rsidP="00324BA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pojazdów</w:t>
            </w:r>
          </w:p>
        </w:tc>
        <w:tc>
          <w:tcPr>
            <w:tcW w:w="2335" w:type="dxa"/>
          </w:tcPr>
          <w:p w:rsidR="0044234F" w:rsidRPr="00812E7B" w:rsidRDefault="0044234F" w:rsidP="00324BA7">
            <w:pPr>
              <w:rPr>
                <w:b/>
                <w:sz w:val="24"/>
                <w:szCs w:val="24"/>
              </w:rPr>
            </w:pPr>
          </w:p>
          <w:p w:rsidR="0044234F" w:rsidRPr="00812E7B" w:rsidRDefault="0044234F" w:rsidP="00324BA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PODSTAWA DYSPONOWANIA (zasób własny czy innych podmiotów)</w:t>
            </w:r>
          </w:p>
        </w:tc>
      </w:tr>
      <w:tr w:rsidR="0044234F" w:rsidRPr="00812E7B" w:rsidTr="00324BA7">
        <w:trPr>
          <w:trHeight w:val="235"/>
        </w:trPr>
        <w:tc>
          <w:tcPr>
            <w:tcW w:w="2421" w:type="dxa"/>
            <w:vAlign w:val="center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</w:tr>
      <w:tr w:rsidR="0044234F" w:rsidRPr="00812E7B" w:rsidTr="00324BA7">
        <w:trPr>
          <w:trHeight w:val="235"/>
        </w:trPr>
        <w:tc>
          <w:tcPr>
            <w:tcW w:w="2421" w:type="dxa"/>
            <w:vAlign w:val="center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</w:tr>
      <w:tr w:rsidR="0044234F" w:rsidRPr="00812E7B" w:rsidTr="00324BA7">
        <w:trPr>
          <w:trHeight w:val="235"/>
        </w:trPr>
        <w:tc>
          <w:tcPr>
            <w:tcW w:w="2421" w:type="dxa"/>
            <w:vAlign w:val="center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4234F" w:rsidRPr="00812E7B" w:rsidRDefault="0044234F" w:rsidP="00324B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234F" w:rsidRPr="00812E7B" w:rsidRDefault="0044234F" w:rsidP="0044234F">
      <w:pPr>
        <w:pStyle w:val="Tytu"/>
        <w:jc w:val="left"/>
        <w:rPr>
          <w:sz w:val="24"/>
          <w:szCs w:val="24"/>
        </w:rPr>
      </w:pPr>
    </w:p>
    <w:p w:rsidR="0044234F" w:rsidRPr="00812E7B" w:rsidRDefault="0044234F" w:rsidP="00857ABA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ab/>
      </w:r>
      <w:r w:rsidRPr="00812E7B">
        <w:rPr>
          <w:sz w:val="24"/>
          <w:szCs w:val="24"/>
        </w:rPr>
        <w:tab/>
        <w:t>Dnia ......................</w:t>
      </w:r>
    </w:p>
    <w:p w:rsidR="00871DB3" w:rsidRPr="00812E7B" w:rsidRDefault="00871DB3" w:rsidP="00857ABA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1DB3" w:rsidRPr="00812E7B" w:rsidRDefault="00871DB3" w:rsidP="00857ABA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34F" w:rsidRPr="00812E7B" w:rsidRDefault="0044234F" w:rsidP="0044234F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</w:t>
      </w:r>
      <w:r w:rsidRPr="00812E7B">
        <w:rPr>
          <w:sz w:val="24"/>
          <w:szCs w:val="24"/>
        </w:rPr>
        <w:tab/>
      </w:r>
    </w:p>
    <w:p w:rsidR="0044234F" w:rsidRPr="00812E7B" w:rsidRDefault="0044234F" w:rsidP="0044234F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(podpis i pieczęć upoważnionych przedstawicieli wykonawcy)*</w:t>
      </w:r>
    </w:p>
    <w:p w:rsidR="0044234F" w:rsidRPr="00812E7B" w:rsidRDefault="0044234F" w:rsidP="00282D7E">
      <w:pPr>
        <w:jc w:val="both"/>
        <w:rPr>
          <w:b/>
          <w:sz w:val="24"/>
          <w:szCs w:val="24"/>
          <w:u w:val="single"/>
          <w:vertAlign w:val="superscript"/>
        </w:rPr>
      </w:pPr>
    </w:p>
    <w:p w:rsidR="00282D7E" w:rsidRPr="00812E7B" w:rsidRDefault="00282D7E" w:rsidP="00282D7E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812E7B">
        <w:rPr>
          <w:sz w:val="24"/>
          <w:szCs w:val="24"/>
        </w:rPr>
        <w:t>)</w:t>
      </w:r>
    </w:p>
    <w:p w:rsidR="0057083A" w:rsidRPr="00812E7B" w:rsidRDefault="0057083A" w:rsidP="0057083A">
      <w:pPr>
        <w:jc w:val="both"/>
        <w:rPr>
          <w:sz w:val="24"/>
          <w:szCs w:val="24"/>
        </w:rPr>
      </w:pPr>
    </w:p>
    <w:p w:rsidR="007F1726" w:rsidRPr="00812E7B" w:rsidRDefault="007F1726" w:rsidP="007F1726">
      <w:pPr>
        <w:jc w:val="both"/>
        <w:rPr>
          <w:bCs/>
          <w:sz w:val="24"/>
          <w:szCs w:val="24"/>
        </w:rPr>
      </w:pPr>
      <w:r w:rsidRPr="00812E7B">
        <w:rPr>
          <w:sz w:val="24"/>
          <w:szCs w:val="24"/>
        </w:rPr>
        <w:t xml:space="preserve">UWAGA! </w:t>
      </w:r>
      <w:r w:rsidRPr="00812E7B">
        <w:rPr>
          <w:bCs/>
          <w:sz w:val="24"/>
          <w:szCs w:val="24"/>
        </w:rPr>
        <w:t xml:space="preserve">3.2. Zgodnie z art. 118 ust. 2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W odniesieniu do warunków dotyczących </w:t>
      </w:r>
      <w:r w:rsidRPr="00812E7B">
        <w:rPr>
          <w:b/>
          <w:bCs/>
          <w:sz w:val="24"/>
          <w:szCs w:val="24"/>
        </w:rPr>
        <w:t>wykształcenia, kwalifikacji zawodowych lub doświadczenia</w:t>
      </w:r>
      <w:r w:rsidRPr="00812E7B">
        <w:rPr>
          <w:bCs/>
          <w:sz w:val="24"/>
          <w:szCs w:val="24"/>
        </w:rPr>
        <w:t xml:space="preserve"> Wykonawcy mogą polegać na zdolnościach podmiotów udostępniających zasoby, </w:t>
      </w:r>
      <w:r w:rsidRPr="00812E7B">
        <w:rPr>
          <w:b/>
          <w:bCs/>
          <w:sz w:val="24"/>
          <w:szCs w:val="24"/>
        </w:rPr>
        <w:t>jeśli podmioty te wykonają usługi, do realizacji których te zdolności są wymagane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7F1726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3.3. Zgodnie z art. 118 ust. 3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Wykonawca, który polega na zdolnościach lub sytuacji podmiotów udostępniających zasoby, </w:t>
      </w:r>
      <w:r w:rsidRPr="00812E7B">
        <w:rPr>
          <w:b/>
          <w:bCs/>
          <w:sz w:val="24"/>
          <w:szCs w:val="24"/>
          <w:u w:val="single"/>
        </w:rPr>
        <w:t>składa wraz z wnioskiem o dopuszczenie do udziału w postępowaniu</w:t>
      </w:r>
      <w:r w:rsidRPr="00812E7B">
        <w:rPr>
          <w:bCs/>
          <w:sz w:val="24"/>
          <w:szCs w:val="24"/>
        </w:rPr>
        <w:t xml:space="preserve">,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 do oddania mu do dyspozycji niezbędnych zasobów na potrzeby realizacji danego zamówienia </w:t>
      </w:r>
      <w:r w:rsidRPr="00812E7B">
        <w:rPr>
          <w:b/>
          <w:bCs/>
          <w:sz w:val="24"/>
          <w:szCs w:val="24"/>
          <w:u w:val="single"/>
        </w:rPr>
        <w:t>lub inny podmiotowy środek dowodowy potwierdzający, że wykonawca realizując zamówienie, będzie dysponował niezbędnymi zasobami tych podmiotów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t>Przedmiotowe zobowiązanie wykonawca musi załączyć do wniosku o dopuszczenie do udziału w postępowaniu (wzór zobowiązania stanowi załącznik nr 18 do SWZ)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3.4. Zgodnie z art. 118 ust. 3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, o którym mowa w </w:t>
      </w:r>
      <w:proofErr w:type="spellStart"/>
      <w:r w:rsidRPr="00812E7B">
        <w:rPr>
          <w:bCs/>
          <w:sz w:val="24"/>
          <w:szCs w:val="24"/>
        </w:rPr>
        <w:t>pkt</w:t>
      </w:r>
      <w:proofErr w:type="spellEnd"/>
      <w:r w:rsidRPr="00812E7B">
        <w:rPr>
          <w:bCs/>
          <w:sz w:val="24"/>
          <w:szCs w:val="24"/>
        </w:rPr>
        <w:t xml:space="preserve"> 3.3., </w:t>
      </w:r>
      <w:r w:rsidRPr="00812E7B">
        <w:rPr>
          <w:b/>
          <w:bCs/>
          <w:sz w:val="24"/>
          <w:szCs w:val="24"/>
        </w:rPr>
        <w:t>potwierdza,</w:t>
      </w:r>
      <w:r w:rsidRPr="00812E7B">
        <w:rPr>
          <w:bCs/>
          <w:sz w:val="24"/>
          <w:szCs w:val="24"/>
        </w:rPr>
        <w:t xml:space="preserve"> że stosunek łączący wykonawcę </w:t>
      </w:r>
      <w:r w:rsidRPr="00812E7B">
        <w:rPr>
          <w:bCs/>
          <w:sz w:val="24"/>
          <w:szCs w:val="24"/>
        </w:rPr>
        <w:br/>
        <w:t xml:space="preserve">z podmiotami udostępniającymi zasoby </w:t>
      </w:r>
      <w:r w:rsidRPr="00812E7B">
        <w:rPr>
          <w:b/>
          <w:bCs/>
          <w:sz w:val="24"/>
          <w:szCs w:val="24"/>
        </w:rPr>
        <w:t>gwarantuje rzeczywisty dostęp do tych zasobów oraz określa w szczególności: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1) zakres dostępnych wykonawcy zasobów podmiotu udostępniającego zasoby;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7F1726" w:rsidRPr="00812E7B" w:rsidRDefault="007F1726" w:rsidP="007F1726">
      <w:pPr>
        <w:jc w:val="both"/>
        <w:rPr>
          <w:sz w:val="24"/>
          <w:szCs w:val="24"/>
        </w:rPr>
      </w:pPr>
    </w:p>
    <w:p w:rsidR="00282D7E" w:rsidRPr="00812E7B" w:rsidRDefault="00282D7E" w:rsidP="00D030A6">
      <w:pPr>
        <w:rPr>
          <w:sz w:val="24"/>
          <w:szCs w:val="24"/>
        </w:rPr>
      </w:pPr>
    </w:p>
    <w:p w:rsidR="009B07D7" w:rsidRPr="00812E7B" w:rsidRDefault="009B07D7" w:rsidP="009B07D7">
      <w:pPr>
        <w:pStyle w:val="Tekstpodstawowy"/>
        <w:jc w:val="both"/>
        <w:rPr>
          <w:rFonts w:ascii="Times New Roman" w:hAnsi="Times New Roman"/>
          <w:bCs/>
          <w:szCs w:val="24"/>
        </w:rPr>
      </w:pPr>
    </w:p>
    <w:p w:rsidR="007F1726" w:rsidRPr="00812E7B" w:rsidRDefault="007F1726">
      <w:pPr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br w:type="page"/>
      </w:r>
    </w:p>
    <w:p w:rsidR="00F0369D" w:rsidRPr="00812E7B" w:rsidRDefault="0057083A" w:rsidP="00F0369D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lastRenderedPageBreak/>
        <w:t>Załącznik Nr 12</w:t>
      </w:r>
      <w:r w:rsidR="00F0369D" w:rsidRPr="00812E7B">
        <w:rPr>
          <w:b/>
          <w:sz w:val="24"/>
          <w:szCs w:val="24"/>
        </w:rPr>
        <w:t xml:space="preserve">b do </w:t>
      </w:r>
      <w:r w:rsidR="009C3E4C" w:rsidRPr="00812E7B">
        <w:rPr>
          <w:b/>
          <w:sz w:val="24"/>
          <w:szCs w:val="24"/>
        </w:rPr>
        <w:t>SWZ</w:t>
      </w:r>
    </w:p>
    <w:p w:rsidR="00F0369D" w:rsidRPr="00812E7B" w:rsidRDefault="00C060A7" w:rsidP="00C060A7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dla zadania nr 2</w:t>
      </w:r>
    </w:p>
    <w:p w:rsidR="00F0369D" w:rsidRPr="00812E7B" w:rsidRDefault="00F0369D" w:rsidP="00F0369D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.....................................................                                                             </w:t>
      </w:r>
    </w:p>
    <w:p w:rsidR="00F0369D" w:rsidRPr="00812E7B" w:rsidRDefault="00F0369D" w:rsidP="00F0369D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    (nazwa i adres wykonawcy)  </w:t>
      </w:r>
    </w:p>
    <w:p w:rsidR="00F0369D" w:rsidRPr="00812E7B" w:rsidRDefault="00F0369D" w:rsidP="00B82D37">
      <w:pPr>
        <w:rPr>
          <w:b/>
          <w:sz w:val="24"/>
          <w:szCs w:val="24"/>
        </w:rPr>
      </w:pPr>
    </w:p>
    <w:p w:rsidR="00857ABA" w:rsidRPr="00812E7B" w:rsidRDefault="00857ABA" w:rsidP="00E03B88">
      <w:pPr>
        <w:jc w:val="center"/>
        <w:rPr>
          <w:b/>
          <w:sz w:val="24"/>
          <w:szCs w:val="24"/>
          <w:vertAlign w:val="superscript"/>
        </w:rPr>
      </w:pPr>
      <w:r w:rsidRPr="00812E7B">
        <w:rPr>
          <w:b/>
          <w:sz w:val="24"/>
          <w:szCs w:val="24"/>
        </w:rPr>
        <w:t>WYKAZ ŚRODKÓW PRZYMUSU BEZPOŚREDNIEGO ORAZ SPRZĘTU SAMOCHODOWEGO KTÓRYMI DYSPONUJE WYKONAWCA DO REALIZACJI ZAMÓWIENIA</w:t>
      </w:r>
      <w:r w:rsidRPr="00812E7B">
        <w:rPr>
          <w:b/>
          <w:sz w:val="24"/>
          <w:szCs w:val="24"/>
          <w:vertAlign w:val="superscript"/>
        </w:rPr>
        <w:t xml:space="preserve"> </w:t>
      </w:r>
      <w:r w:rsidRPr="00812E7B">
        <w:rPr>
          <w:b/>
          <w:sz w:val="24"/>
          <w:szCs w:val="24"/>
        </w:rPr>
        <w:t xml:space="preserve"> (z podaniem nazw, rodzajów i ilości niezbędnych do wykonania przedmiotu zamówienia zgodnie z warunkami udziału w postępowaniu oraz informacją o podstawie do  dysponowania tymi zasobami)</w:t>
      </w:r>
    </w:p>
    <w:p w:rsidR="00857ABA" w:rsidRPr="00812E7B" w:rsidRDefault="00857ABA" w:rsidP="00857ABA">
      <w:pPr>
        <w:jc w:val="center"/>
        <w:rPr>
          <w:b/>
          <w:sz w:val="24"/>
          <w:szCs w:val="24"/>
        </w:rPr>
      </w:pPr>
    </w:p>
    <w:p w:rsidR="00857ABA" w:rsidRPr="00812E7B" w:rsidRDefault="00857ABA" w:rsidP="00857ABA">
      <w:pPr>
        <w:jc w:val="both"/>
        <w:rPr>
          <w:b/>
          <w:spacing w:val="2"/>
          <w:sz w:val="24"/>
          <w:szCs w:val="24"/>
          <w:u w:val="single"/>
        </w:rPr>
      </w:pPr>
      <w:r w:rsidRPr="00812E7B">
        <w:rPr>
          <w:b/>
          <w:spacing w:val="2"/>
          <w:sz w:val="24"/>
          <w:szCs w:val="24"/>
          <w:u w:val="single"/>
        </w:rPr>
        <w:t>środki przymusu bezpośredniego:</w:t>
      </w:r>
    </w:p>
    <w:p w:rsidR="00857ABA" w:rsidRPr="00812E7B" w:rsidRDefault="00857ABA" w:rsidP="00396C52">
      <w:pPr>
        <w:pStyle w:val="Akapitzlist"/>
        <w:numPr>
          <w:ilvl w:val="0"/>
          <w:numId w:val="160"/>
        </w:numPr>
        <w:ind w:left="0" w:firstLine="0"/>
        <w:jc w:val="both"/>
        <w:rPr>
          <w:b/>
          <w:spacing w:val="2"/>
        </w:rPr>
      </w:pPr>
      <w:r w:rsidRPr="00812E7B">
        <w:rPr>
          <w:b/>
          <w:spacing w:val="2"/>
        </w:rPr>
        <w:t xml:space="preserve">minimum 12 ręcznych miotaczy substancji obezwładniającej, </w:t>
      </w:r>
    </w:p>
    <w:p w:rsidR="00857ABA" w:rsidRPr="00812E7B" w:rsidRDefault="00857ABA" w:rsidP="00396C52">
      <w:pPr>
        <w:pStyle w:val="Akapitzlist"/>
        <w:numPr>
          <w:ilvl w:val="0"/>
          <w:numId w:val="160"/>
        </w:numPr>
        <w:ind w:left="0" w:firstLine="0"/>
        <w:jc w:val="both"/>
        <w:rPr>
          <w:b/>
          <w:spacing w:val="2"/>
        </w:rPr>
      </w:pPr>
      <w:r w:rsidRPr="00812E7B">
        <w:rPr>
          <w:b/>
          <w:spacing w:val="2"/>
        </w:rPr>
        <w:t xml:space="preserve">minimum 4 przedmioty przeznaczone do obezwładniania osób za pomocą energii elektrycznej, </w:t>
      </w:r>
    </w:p>
    <w:p w:rsidR="00857ABA" w:rsidRPr="00812E7B" w:rsidRDefault="00857ABA" w:rsidP="00396C52">
      <w:pPr>
        <w:pStyle w:val="Akapitzlist"/>
        <w:numPr>
          <w:ilvl w:val="0"/>
          <w:numId w:val="160"/>
        </w:numPr>
        <w:ind w:left="0" w:firstLine="0"/>
        <w:jc w:val="both"/>
        <w:rPr>
          <w:b/>
          <w:spacing w:val="2"/>
        </w:rPr>
      </w:pPr>
      <w:r w:rsidRPr="00812E7B">
        <w:rPr>
          <w:b/>
          <w:spacing w:val="2"/>
        </w:rPr>
        <w:t xml:space="preserve">minimum 18 par kajdanek, </w:t>
      </w:r>
    </w:p>
    <w:p w:rsidR="00857ABA" w:rsidRPr="00812E7B" w:rsidRDefault="00857ABA" w:rsidP="00396C52">
      <w:pPr>
        <w:pStyle w:val="Akapitzlist"/>
        <w:numPr>
          <w:ilvl w:val="0"/>
          <w:numId w:val="160"/>
        </w:numPr>
        <w:ind w:left="0" w:firstLine="0"/>
        <w:jc w:val="both"/>
        <w:rPr>
          <w:b/>
          <w:spacing w:val="2"/>
        </w:rPr>
      </w:pPr>
      <w:r w:rsidRPr="00812E7B">
        <w:rPr>
          <w:b/>
          <w:spacing w:val="2"/>
        </w:rPr>
        <w:t>minimum 18 pałek służbowych</w:t>
      </w:r>
    </w:p>
    <w:p w:rsidR="004D6CF5" w:rsidRPr="00812E7B" w:rsidRDefault="004D6CF5" w:rsidP="004D6CF5">
      <w:pPr>
        <w:jc w:val="both"/>
        <w:rPr>
          <w:b/>
          <w:spacing w:val="2"/>
        </w:rPr>
      </w:pPr>
    </w:p>
    <w:p w:rsidR="00857ABA" w:rsidRPr="00812E7B" w:rsidRDefault="00857ABA" w:rsidP="00857ABA">
      <w:pPr>
        <w:pStyle w:val="Akapitzlist"/>
        <w:ind w:left="0"/>
        <w:jc w:val="both"/>
        <w:rPr>
          <w:b/>
          <w:spacing w:val="2"/>
        </w:rPr>
      </w:pPr>
      <w:r w:rsidRPr="00812E7B">
        <w:rPr>
          <w:b/>
          <w:spacing w:val="2"/>
          <w:u w:val="single"/>
        </w:rPr>
        <w:t>oraz pojazdy</w:t>
      </w:r>
      <w:r w:rsidRPr="00812E7B">
        <w:rPr>
          <w:b/>
          <w:spacing w:val="2"/>
        </w:rPr>
        <w:t>:</w:t>
      </w:r>
    </w:p>
    <w:p w:rsidR="009E0E29" w:rsidRPr="00812E7B" w:rsidRDefault="00857ABA" w:rsidP="00396C52">
      <w:pPr>
        <w:pStyle w:val="Akapitzlist"/>
        <w:numPr>
          <w:ilvl w:val="0"/>
          <w:numId w:val="170"/>
        </w:numPr>
        <w:ind w:left="284" w:hanging="284"/>
        <w:jc w:val="both"/>
        <w:rPr>
          <w:b/>
          <w:spacing w:val="2"/>
        </w:rPr>
      </w:pPr>
      <w:r w:rsidRPr="00812E7B">
        <w:rPr>
          <w:b/>
          <w:spacing w:val="2"/>
        </w:rPr>
        <w:t xml:space="preserve">minimum: 1 oznakowany samochód osobowo terenowy - minimum 4 drzwiowy; </w:t>
      </w:r>
    </w:p>
    <w:p w:rsidR="009E0E29" w:rsidRPr="00812E7B" w:rsidRDefault="009E0E29" w:rsidP="00396C52">
      <w:pPr>
        <w:pStyle w:val="Akapitzlist"/>
        <w:numPr>
          <w:ilvl w:val="0"/>
          <w:numId w:val="170"/>
        </w:numPr>
        <w:ind w:left="284" w:hanging="284"/>
        <w:jc w:val="both"/>
        <w:rPr>
          <w:b/>
          <w:spacing w:val="2"/>
        </w:rPr>
      </w:pPr>
      <w:r w:rsidRPr="00812E7B">
        <w:rPr>
          <w:b/>
          <w:spacing w:val="2"/>
        </w:rPr>
        <w:t>minimum:</w:t>
      </w:r>
      <w:r w:rsidR="004D6CF5" w:rsidRPr="00812E7B">
        <w:rPr>
          <w:b/>
          <w:spacing w:val="2"/>
        </w:rPr>
        <w:t xml:space="preserve"> </w:t>
      </w:r>
      <w:r w:rsidR="00857ABA" w:rsidRPr="00812E7B">
        <w:rPr>
          <w:b/>
          <w:spacing w:val="2"/>
        </w:rPr>
        <w:t>1 oznakowany samochód osobowy</w:t>
      </w:r>
      <w:r w:rsidR="00E40EE1" w:rsidRPr="00812E7B">
        <w:rPr>
          <w:b/>
          <w:spacing w:val="2"/>
        </w:rPr>
        <w:t xml:space="preserve"> (dla Grupy Interwencyjnej)</w:t>
      </w:r>
      <w:r w:rsidR="00857ABA" w:rsidRPr="00812E7B">
        <w:rPr>
          <w:b/>
          <w:spacing w:val="2"/>
        </w:rPr>
        <w:t xml:space="preserve">; </w:t>
      </w:r>
    </w:p>
    <w:p w:rsidR="00857ABA" w:rsidRPr="00812E7B" w:rsidRDefault="009E0E29" w:rsidP="00396C52">
      <w:pPr>
        <w:pStyle w:val="Akapitzlist"/>
        <w:numPr>
          <w:ilvl w:val="0"/>
          <w:numId w:val="170"/>
        </w:numPr>
        <w:ind w:left="284" w:hanging="284"/>
        <w:jc w:val="both"/>
        <w:rPr>
          <w:b/>
          <w:spacing w:val="2"/>
        </w:rPr>
      </w:pPr>
      <w:r w:rsidRPr="00812E7B">
        <w:rPr>
          <w:b/>
          <w:spacing w:val="2"/>
        </w:rPr>
        <w:t xml:space="preserve">minimum </w:t>
      </w:r>
      <w:r w:rsidR="00857ABA" w:rsidRPr="00812E7B">
        <w:rPr>
          <w:b/>
          <w:spacing w:val="2"/>
        </w:rPr>
        <w:t xml:space="preserve">1 </w:t>
      </w:r>
      <w:proofErr w:type="spellStart"/>
      <w:r w:rsidR="00857ABA" w:rsidRPr="00812E7B">
        <w:rPr>
          <w:b/>
          <w:spacing w:val="2"/>
        </w:rPr>
        <w:t>quad</w:t>
      </w:r>
      <w:proofErr w:type="spellEnd"/>
      <w:r w:rsidR="00857ABA" w:rsidRPr="00812E7B">
        <w:rPr>
          <w:b/>
          <w:spacing w:val="2"/>
        </w:rPr>
        <w:t xml:space="preserve"> - o pojemności silnika min. 350 cm</w:t>
      </w:r>
      <w:r w:rsidR="00857ABA" w:rsidRPr="00812E7B">
        <w:rPr>
          <w:b/>
          <w:spacing w:val="2"/>
          <w:vertAlign w:val="superscript"/>
        </w:rPr>
        <w:t xml:space="preserve">3 </w:t>
      </w:r>
    </w:p>
    <w:p w:rsidR="00857ABA" w:rsidRPr="00812E7B" w:rsidRDefault="00857ABA" w:rsidP="00857ABA">
      <w:pPr>
        <w:jc w:val="both"/>
        <w:rPr>
          <w:b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2343"/>
        <w:gridCol w:w="1998"/>
        <w:gridCol w:w="2243"/>
      </w:tblGrid>
      <w:tr w:rsidR="00857ABA" w:rsidRPr="00812E7B" w:rsidTr="006C2893">
        <w:trPr>
          <w:trHeight w:val="309"/>
        </w:trPr>
        <w:tc>
          <w:tcPr>
            <w:tcW w:w="8885" w:type="dxa"/>
            <w:gridSpan w:val="4"/>
            <w:vAlign w:val="center"/>
          </w:tcPr>
          <w:p w:rsidR="00857ABA" w:rsidRPr="00812E7B" w:rsidRDefault="00857ABA" w:rsidP="00857ABA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ŚRODKI PRZYMUSU BEZPOŚREDNIEGO</w:t>
            </w:r>
          </w:p>
        </w:tc>
      </w:tr>
      <w:tr w:rsidR="00857ABA" w:rsidRPr="00812E7B" w:rsidTr="006C2893">
        <w:trPr>
          <w:trHeight w:val="373"/>
        </w:trPr>
        <w:tc>
          <w:tcPr>
            <w:tcW w:w="2301" w:type="dxa"/>
            <w:vAlign w:val="center"/>
          </w:tcPr>
          <w:p w:rsidR="00857ABA" w:rsidRPr="00812E7B" w:rsidRDefault="00857ABA" w:rsidP="00324BA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57ABA" w:rsidRPr="00812E7B" w:rsidRDefault="00857ABA" w:rsidP="00324BA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RODZAJ</w:t>
            </w:r>
          </w:p>
        </w:tc>
        <w:tc>
          <w:tcPr>
            <w:tcW w:w="1998" w:type="dxa"/>
            <w:vAlign w:val="center"/>
          </w:tcPr>
          <w:p w:rsidR="00857ABA" w:rsidRPr="00812E7B" w:rsidRDefault="00857ABA" w:rsidP="00324BA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43" w:type="dxa"/>
          </w:tcPr>
          <w:p w:rsidR="00857ABA" w:rsidRPr="00812E7B" w:rsidRDefault="00857ABA" w:rsidP="00324BA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PODSTAWA DYSPONOWANIA (zasób własny czy innych podmiotów)</w:t>
            </w:r>
          </w:p>
        </w:tc>
      </w:tr>
      <w:tr w:rsidR="00857ABA" w:rsidRPr="00812E7B" w:rsidTr="006C2893">
        <w:trPr>
          <w:trHeight w:val="235"/>
        </w:trPr>
        <w:tc>
          <w:tcPr>
            <w:tcW w:w="2301" w:type="dxa"/>
            <w:vAlign w:val="center"/>
          </w:tcPr>
          <w:p w:rsidR="00857ABA" w:rsidRPr="00812E7B" w:rsidRDefault="00857ABA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857ABA" w:rsidRPr="00812E7B" w:rsidRDefault="00857ABA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857ABA" w:rsidRPr="00812E7B" w:rsidRDefault="00857ABA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857ABA" w:rsidRPr="00812E7B" w:rsidRDefault="00857ABA" w:rsidP="00324BA7">
            <w:pPr>
              <w:jc w:val="center"/>
              <w:rPr>
                <w:sz w:val="24"/>
                <w:szCs w:val="24"/>
              </w:rPr>
            </w:pPr>
          </w:p>
        </w:tc>
      </w:tr>
      <w:tr w:rsidR="00857ABA" w:rsidRPr="00812E7B" w:rsidTr="006C2893">
        <w:trPr>
          <w:trHeight w:val="235"/>
        </w:trPr>
        <w:tc>
          <w:tcPr>
            <w:tcW w:w="2301" w:type="dxa"/>
            <w:vAlign w:val="center"/>
          </w:tcPr>
          <w:p w:rsidR="00857ABA" w:rsidRPr="00812E7B" w:rsidRDefault="00857ABA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857ABA" w:rsidRPr="00812E7B" w:rsidRDefault="00857ABA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857ABA" w:rsidRPr="00812E7B" w:rsidRDefault="00857ABA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857ABA" w:rsidRPr="00812E7B" w:rsidRDefault="00857ABA" w:rsidP="00324BA7">
            <w:pPr>
              <w:jc w:val="center"/>
              <w:rPr>
                <w:sz w:val="24"/>
                <w:szCs w:val="24"/>
              </w:rPr>
            </w:pPr>
          </w:p>
        </w:tc>
      </w:tr>
      <w:tr w:rsidR="00857ABA" w:rsidRPr="00812E7B" w:rsidTr="006C2893">
        <w:trPr>
          <w:trHeight w:val="235"/>
        </w:trPr>
        <w:tc>
          <w:tcPr>
            <w:tcW w:w="2301" w:type="dxa"/>
            <w:vAlign w:val="center"/>
          </w:tcPr>
          <w:p w:rsidR="00857ABA" w:rsidRPr="00812E7B" w:rsidRDefault="00857ABA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857ABA" w:rsidRPr="00812E7B" w:rsidRDefault="00857ABA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857ABA" w:rsidRPr="00812E7B" w:rsidRDefault="00857ABA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857ABA" w:rsidRPr="00812E7B" w:rsidRDefault="00857ABA" w:rsidP="00324BA7">
            <w:pPr>
              <w:jc w:val="center"/>
              <w:rPr>
                <w:sz w:val="24"/>
                <w:szCs w:val="24"/>
              </w:rPr>
            </w:pPr>
          </w:p>
        </w:tc>
      </w:tr>
      <w:tr w:rsidR="00857ABA" w:rsidRPr="00812E7B" w:rsidTr="006C2893">
        <w:trPr>
          <w:trHeight w:val="235"/>
        </w:trPr>
        <w:tc>
          <w:tcPr>
            <w:tcW w:w="2301" w:type="dxa"/>
            <w:vAlign w:val="center"/>
          </w:tcPr>
          <w:p w:rsidR="00857ABA" w:rsidRPr="00812E7B" w:rsidRDefault="00857ABA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857ABA" w:rsidRPr="00812E7B" w:rsidRDefault="00857ABA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857ABA" w:rsidRPr="00812E7B" w:rsidRDefault="00857ABA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857ABA" w:rsidRPr="00812E7B" w:rsidRDefault="00857ABA" w:rsidP="00324BA7">
            <w:pPr>
              <w:jc w:val="center"/>
              <w:rPr>
                <w:sz w:val="24"/>
                <w:szCs w:val="24"/>
              </w:rPr>
            </w:pPr>
          </w:p>
        </w:tc>
      </w:tr>
      <w:tr w:rsidR="00857ABA" w:rsidRPr="00812E7B" w:rsidTr="006C2893">
        <w:trPr>
          <w:trHeight w:val="235"/>
        </w:trPr>
        <w:tc>
          <w:tcPr>
            <w:tcW w:w="8885" w:type="dxa"/>
            <w:gridSpan w:val="4"/>
            <w:vAlign w:val="center"/>
          </w:tcPr>
          <w:p w:rsidR="00857ABA" w:rsidRPr="00812E7B" w:rsidRDefault="00857ABA" w:rsidP="00857ABA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POJAZDY</w:t>
            </w:r>
          </w:p>
        </w:tc>
      </w:tr>
      <w:tr w:rsidR="00857ABA" w:rsidRPr="00812E7B" w:rsidTr="006C2893">
        <w:trPr>
          <w:trHeight w:val="369"/>
        </w:trPr>
        <w:tc>
          <w:tcPr>
            <w:tcW w:w="2301" w:type="dxa"/>
            <w:vAlign w:val="center"/>
          </w:tcPr>
          <w:p w:rsidR="00857ABA" w:rsidRPr="00812E7B" w:rsidRDefault="00857ABA" w:rsidP="00324BA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NAZWA</w:t>
            </w:r>
          </w:p>
          <w:p w:rsidR="00857ABA" w:rsidRPr="00812E7B" w:rsidRDefault="00857ABA" w:rsidP="00324BA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(marka)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57ABA" w:rsidRPr="00812E7B" w:rsidRDefault="00857ABA" w:rsidP="00324BA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RODZAJ</w:t>
            </w:r>
          </w:p>
          <w:p w:rsidR="00857ABA" w:rsidRPr="00812E7B" w:rsidRDefault="00857ABA" w:rsidP="00324BA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(</w:t>
            </w:r>
            <w:r w:rsidR="00E03B88" w:rsidRPr="00812E7B">
              <w:rPr>
                <w:b/>
                <w:sz w:val="24"/>
                <w:szCs w:val="24"/>
              </w:rPr>
              <w:t>samochód osobowo terenowy min. 4 drzwiowy/</w:t>
            </w:r>
            <w:r w:rsidRPr="00812E7B">
              <w:rPr>
                <w:b/>
                <w:sz w:val="24"/>
                <w:szCs w:val="24"/>
              </w:rPr>
              <w:t>samochód osobowy</w:t>
            </w:r>
            <w:r w:rsidR="00E03B88" w:rsidRPr="00812E7B">
              <w:rPr>
                <w:b/>
                <w:sz w:val="24"/>
                <w:szCs w:val="24"/>
              </w:rPr>
              <w:t>/</w:t>
            </w:r>
            <w:proofErr w:type="spellStart"/>
            <w:r w:rsidR="00E03B88" w:rsidRPr="00812E7B">
              <w:rPr>
                <w:b/>
                <w:sz w:val="24"/>
                <w:szCs w:val="24"/>
              </w:rPr>
              <w:t>quad</w:t>
            </w:r>
            <w:proofErr w:type="spellEnd"/>
            <w:r w:rsidRPr="00812E7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98" w:type="dxa"/>
            <w:vAlign w:val="center"/>
          </w:tcPr>
          <w:p w:rsidR="00857ABA" w:rsidRPr="00812E7B" w:rsidRDefault="00857ABA" w:rsidP="00324BA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ILOŚĆ</w:t>
            </w:r>
          </w:p>
          <w:p w:rsidR="00857ABA" w:rsidRPr="00812E7B" w:rsidRDefault="00857ABA" w:rsidP="00324BA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pojazdów</w:t>
            </w:r>
          </w:p>
        </w:tc>
        <w:tc>
          <w:tcPr>
            <w:tcW w:w="2243" w:type="dxa"/>
          </w:tcPr>
          <w:p w:rsidR="00857ABA" w:rsidRPr="00812E7B" w:rsidRDefault="00857ABA" w:rsidP="00324BA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PODSTAWA DYSPONOWANIA (zasób własny czy innych podmiotów)</w:t>
            </w:r>
          </w:p>
        </w:tc>
      </w:tr>
      <w:tr w:rsidR="00857ABA" w:rsidRPr="00812E7B" w:rsidTr="006C2893">
        <w:trPr>
          <w:trHeight w:val="235"/>
        </w:trPr>
        <w:tc>
          <w:tcPr>
            <w:tcW w:w="2301" w:type="dxa"/>
            <w:vAlign w:val="center"/>
          </w:tcPr>
          <w:p w:rsidR="00857ABA" w:rsidRPr="00812E7B" w:rsidRDefault="00857ABA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857ABA" w:rsidRPr="00812E7B" w:rsidRDefault="00857ABA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857ABA" w:rsidRPr="00812E7B" w:rsidRDefault="00857ABA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857ABA" w:rsidRPr="00812E7B" w:rsidRDefault="00857ABA" w:rsidP="00324BA7">
            <w:pPr>
              <w:jc w:val="center"/>
              <w:rPr>
                <w:sz w:val="24"/>
                <w:szCs w:val="24"/>
              </w:rPr>
            </w:pPr>
          </w:p>
        </w:tc>
      </w:tr>
      <w:tr w:rsidR="00857ABA" w:rsidRPr="00812E7B" w:rsidTr="006C2893">
        <w:trPr>
          <w:trHeight w:val="235"/>
        </w:trPr>
        <w:tc>
          <w:tcPr>
            <w:tcW w:w="2301" w:type="dxa"/>
            <w:vAlign w:val="center"/>
          </w:tcPr>
          <w:p w:rsidR="00857ABA" w:rsidRPr="00812E7B" w:rsidRDefault="00857ABA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857ABA" w:rsidRPr="00812E7B" w:rsidRDefault="00857ABA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857ABA" w:rsidRPr="00812E7B" w:rsidRDefault="00857ABA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857ABA" w:rsidRPr="00812E7B" w:rsidRDefault="00857ABA" w:rsidP="00324BA7">
            <w:pPr>
              <w:jc w:val="center"/>
              <w:rPr>
                <w:sz w:val="24"/>
                <w:szCs w:val="24"/>
              </w:rPr>
            </w:pPr>
          </w:p>
        </w:tc>
      </w:tr>
      <w:tr w:rsidR="00857ABA" w:rsidRPr="00812E7B" w:rsidTr="006C2893">
        <w:trPr>
          <w:trHeight w:val="235"/>
        </w:trPr>
        <w:tc>
          <w:tcPr>
            <w:tcW w:w="2301" w:type="dxa"/>
            <w:vAlign w:val="center"/>
          </w:tcPr>
          <w:p w:rsidR="00857ABA" w:rsidRPr="00812E7B" w:rsidRDefault="00857ABA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857ABA" w:rsidRPr="00812E7B" w:rsidRDefault="00857ABA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857ABA" w:rsidRPr="00812E7B" w:rsidRDefault="00857ABA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857ABA" w:rsidRPr="00812E7B" w:rsidRDefault="00857ABA" w:rsidP="00324BA7">
            <w:pPr>
              <w:jc w:val="center"/>
              <w:rPr>
                <w:sz w:val="24"/>
                <w:szCs w:val="24"/>
              </w:rPr>
            </w:pPr>
          </w:p>
        </w:tc>
      </w:tr>
      <w:tr w:rsidR="006C2893" w:rsidRPr="00812E7B" w:rsidTr="006C2893">
        <w:trPr>
          <w:trHeight w:val="235"/>
        </w:trPr>
        <w:tc>
          <w:tcPr>
            <w:tcW w:w="2301" w:type="dxa"/>
            <w:vAlign w:val="center"/>
          </w:tcPr>
          <w:p w:rsidR="006C2893" w:rsidRPr="00812E7B" w:rsidRDefault="006C2893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6C2893" w:rsidRPr="00812E7B" w:rsidRDefault="006C2893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6C2893" w:rsidRPr="00812E7B" w:rsidRDefault="006C2893" w:rsidP="0032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6C2893" w:rsidRPr="00812E7B" w:rsidRDefault="006C2893" w:rsidP="00324B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7ABA" w:rsidRPr="00812E7B" w:rsidRDefault="00857ABA" w:rsidP="00857ABA">
      <w:pPr>
        <w:pStyle w:val="Tytu"/>
        <w:rPr>
          <w:sz w:val="24"/>
          <w:szCs w:val="24"/>
        </w:rPr>
      </w:pPr>
    </w:p>
    <w:p w:rsidR="00857ABA" w:rsidRPr="00812E7B" w:rsidRDefault="00857ABA" w:rsidP="00857ABA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ab/>
      </w:r>
      <w:r w:rsidRPr="00812E7B">
        <w:rPr>
          <w:sz w:val="24"/>
          <w:szCs w:val="24"/>
        </w:rPr>
        <w:tab/>
        <w:t>Dnia ......................</w:t>
      </w:r>
    </w:p>
    <w:p w:rsidR="00857ABA" w:rsidRPr="00812E7B" w:rsidRDefault="00857ABA" w:rsidP="00B06CB2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sz w:val="24"/>
          <w:szCs w:val="24"/>
        </w:rPr>
      </w:pPr>
    </w:p>
    <w:p w:rsidR="00857ABA" w:rsidRPr="00812E7B" w:rsidRDefault="00857ABA" w:rsidP="00857ABA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</w:t>
      </w:r>
      <w:r w:rsidRPr="00812E7B">
        <w:rPr>
          <w:sz w:val="24"/>
          <w:szCs w:val="24"/>
        </w:rPr>
        <w:tab/>
      </w:r>
    </w:p>
    <w:p w:rsidR="00857ABA" w:rsidRPr="00812E7B" w:rsidRDefault="00857ABA" w:rsidP="00857ABA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(podpis i pieczęć upoważnionych przedstawicieli wykonawcy)*</w:t>
      </w:r>
    </w:p>
    <w:p w:rsidR="00282D7E" w:rsidRPr="00812E7B" w:rsidRDefault="00282D7E" w:rsidP="00282D7E">
      <w:pPr>
        <w:jc w:val="both"/>
        <w:rPr>
          <w:b/>
          <w:sz w:val="24"/>
          <w:szCs w:val="24"/>
          <w:u w:val="single"/>
          <w:vertAlign w:val="superscript"/>
        </w:rPr>
      </w:pPr>
    </w:p>
    <w:p w:rsidR="00282D7E" w:rsidRPr="00812E7B" w:rsidRDefault="00282D7E" w:rsidP="00282D7E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812E7B">
        <w:rPr>
          <w:sz w:val="24"/>
          <w:szCs w:val="24"/>
        </w:rPr>
        <w:t>)</w:t>
      </w:r>
    </w:p>
    <w:p w:rsidR="00282D7E" w:rsidRPr="00812E7B" w:rsidRDefault="00282D7E" w:rsidP="00282D7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7F1726" w:rsidRPr="00812E7B" w:rsidRDefault="007F1726" w:rsidP="007F1726">
      <w:pPr>
        <w:jc w:val="both"/>
        <w:rPr>
          <w:bCs/>
          <w:sz w:val="24"/>
          <w:szCs w:val="24"/>
        </w:rPr>
      </w:pPr>
      <w:r w:rsidRPr="00812E7B">
        <w:rPr>
          <w:sz w:val="24"/>
          <w:szCs w:val="24"/>
        </w:rPr>
        <w:t xml:space="preserve">UWAGA! </w:t>
      </w:r>
      <w:r w:rsidRPr="00812E7B">
        <w:rPr>
          <w:bCs/>
          <w:sz w:val="24"/>
          <w:szCs w:val="24"/>
        </w:rPr>
        <w:t xml:space="preserve">3.2. Zgodnie z art. 118 ust. 2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W odniesieniu do warunków dotyczących </w:t>
      </w:r>
      <w:r w:rsidRPr="00812E7B">
        <w:rPr>
          <w:b/>
          <w:bCs/>
          <w:sz w:val="24"/>
          <w:szCs w:val="24"/>
        </w:rPr>
        <w:t>wykształcenia, kwalifikacji zawodowych lub doświadczenia</w:t>
      </w:r>
      <w:r w:rsidRPr="00812E7B">
        <w:rPr>
          <w:bCs/>
          <w:sz w:val="24"/>
          <w:szCs w:val="24"/>
        </w:rPr>
        <w:t xml:space="preserve"> Wykonawcy mogą polegać na zdolnościach podmiotów udostępniających zasoby, </w:t>
      </w:r>
      <w:r w:rsidRPr="00812E7B">
        <w:rPr>
          <w:b/>
          <w:bCs/>
          <w:sz w:val="24"/>
          <w:szCs w:val="24"/>
        </w:rPr>
        <w:t>jeśli podmioty te wykonają usługi, do realizacji których te zdolności są wymagane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7F1726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3.3. Zgodnie z art. 118 ust. 3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Wykonawca, który polega na zdolnościach lub sytuacji podmiotów udostępniających zasoby, </w:t>
      </w:r>
      <w:r w:rsidRPr="00812E7B">
        <w:rPr>
          <w:b/>
          <w:bCs/>
          <w:sz w:val="24"/>
          <w:szCs w:val="24"/>
          <w:u w:val="single"/>
        </w:rPr>
        <w:t>składa wraz z wnioskiem o dopuszczenie do udziału w postępowaniu</w:t>
      </w:r>
      <w:r w:rsidRPr="00812E7B">
        <w:rPr>
          <w:bCs/>
          <w:sz w:val="24"/>
          <w:szCs w:val="24"/>
        </w:rPr>
        <w:t xml:space="preserve">,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 do oddania mu do dyspozycji niezbędnych zasobów na potrzeby realizacji danego zamówienia </w:t>
      </w:r>
      <w:r w:rsidRPr="00812E7B">
        <w:rPr>
          <w:b/>
          <w:bCs/>
          <w:sz w:val="24"/>
          <w:szCs w:val="24"/>
          <w:u w:val="single"/>
        </w:rPr>
        <w:t>lub inny podmiotowy środek dowodowy potwierdzający, że wykonawca realizując zamówienie, będzie dysponował niezbędnymi zasobami tych podmiotów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t>Przedmiotowe zobowiązanie wykonawca musi załączyć do wniosku o dopuszczenie do udziału w postępowaniu (wzór zobowiązania stanowi załącznik nr 18 do SWZ)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3.4. Zgodnie z art. 118 ust. 3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, o którym mowa w </w:t>
      </w:r>
      <w:proofErr w:type="spellStart"/>
      <w:r w:rsidRPr="00812E7B">
        <w:rPr>
          <w:bCs/>
          <w:sz w:val="24"/>
          <w:szCs w:val="24"/>
        </w:rPr>
        <w:t>pkt</w:t>
      </w:r>
      <w:proofErr w:type="spellEnd"/>
      <w:r w:rsidRPr="00812E7B">
        <w:rPr>
          <w:bCs/>
          <w:sz w:val="24"/>
          <w:szCs w:val="24"/>
        </w:rPr>
        <w:t xml:space="preserve"> 3.3., </w:t>
      </w:r>
      <w:r w:rsidRPr="00812E7B">
        <w:rPr>
          <w:b/>
          <w:bCs/>
          <w:sz w:val="24"/>
          <w:szCs w:val="24"/>
        </w:rPr>
        <w:t>potwierdza,</w:t>
      </w:r>
      <w:r w:rsidRPr="00812E7B">
        <w:rPr>
          <w:bCs/>
          <w:sz w:val="24"/>
          <w:szCs w:val="24"/>
        </w:rPr>
        <w:t xml:space="preserve"> że stosunek łączący wykonawcę </w:t>
      </w:r>
      <w:r w:rsidRPr="00812E7B">
        <w:rPr>
          <w:bCs/>
          <w:sz w:val="24"/>
          <w:szCs w:val="24"/>
        </w:rPr>
        <w:br/>
        <w:t xml:space="preserve">z podmiotami udostępniającymi zasoby </w:t>
      </w:r>
      <w:r w:rsidRPr="00812E7B">
        <w:rPr>
          <w:b/>
          <w:bCs/>
          <w:sz w:val="24"/>
          <w:szCs w:val="24"/>
        </w:rPr>
        <w:t>gwarantuje rzeczywisty dostęp do tych zasobów oraz określa w szczególności: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1) zakres dostępnych wykonawcy zasobów podmiotu udostępniającego zasoby;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7F1726" w:rsidRPr="00812E7B" w:rsidRDefault="007F1726">
      <w:pPr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br w:type="page"/>
      </w:r>
    </w:p>
    <w:p w:rsidR="007F1726" w:rsidRPr="00812E7B" w:rsidRDefault="007F1726" w:rsidP="007F1726">
      <w:pPr>
        <w:jc w:val="both"/>
        <w:rPr>
          <w:sz w:val="24"/>
          <w:szCs w:val="24"/>
        </w:rPr>
      </w:pPr>
    </w:p>
    <w:p w:rsidR="00981FDC" w:rsidRPr="00812E7B" w:rsidRDefault="008F5B92" w:rsidP="00981FDC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Załącznik Nr 13a</w:t>
      </w:r>
      <w:r w:rsidR="00981FDC" w:rsidRPr="00812E7B">
        <w:rPr>
          <w:b/>
          <w:sz w:val="24"/>
          <w:szCs w:val="24"/>
        </w:rPr>
        <w:t xml:space="preserve"> do </w:t>
      </w:r>
      <w:r w:rsidR="009C3E4C" w:rsidRPr="00812E7B">
        <w:rPr>
          <w:b/>
          <w:sz w:val="24"/>
          <w:szCs w:val="24"/>
        </w:rPr>
        <w:t>SWZ</w:t>
      </w:r>
    </w:p>
    <w:p w:rsidR="00981FDC" w:rsidRPr="00812E7B" w:rsidRDefault="008F5B92" w:rsidP="00981FDC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Dla zadania nr 1 </w:t>
      </w:r>
      <w:r w:rsidR="00981FDC" w:rsidRPr="00812E7B"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:rsidR="00B91167" w:rsidRPr="00812E7B" w:rsidRDefault="00B91167" w:rsidP="00B9116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..............................................                                                              </w:t>
      </w:r>
    </w:p>
    <w:p w:rsidR="00B91167" w:rsidRPr="00812E7B" w:rsidRDefault="00B91167" w:rsidP="00B9116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(nazwa i adres wykonawcy)</w:t>
      </w:r>
    </w:p>
    <w:p w:rsidR="00B91167" w:rsidRPr="00812E7B" w:rsidRDefault="00B91167" w:rsidP="00B91167">
      <w:pPr>
        <w:ind w:left="717"/>
        <w:jc w:val="both"/>
        <w:rPr>
          <w:b/>
          <w:bCs/>
          <w:iCs/>
          <w:sz w:val="24"/>
          <w:szCs w:val="24"/>
        </w:rPr>
      </w:pPr>
    </w:p>
    <w:p w:rsidR="00B91167" w:rsidRPr="00812E7B" w:rsidRDefault="00B91167" w:rsidP="00B91167">
      <w:pPr>
        <w:ind w:left="717"/>
        <w:jc w:val="center"/>
        <w:rPr>
          <w:b/>
          <w:bCs/>
          <w:iCs/>
          <w:sz w:val="24"/>
          <w:szCs w:val="24"/>
        </w:rPr>
      </w:pPr>
      <w:r w:rsidRPr="00812E7B">
        <w:rPr>
          <w:b/>
          <w:bCs/>
          <w:iCs/>
          <w:sz w:val="24"/>
          <w:szCs w:val="24"/>
        </w:rPr>
        <w:t xml:space="preserve">Oświadczenie na temat </w:t>
      </w:r>
      <w:r w:rsidRPr="00812E7B">
        <w:rPr>
          <w:b/>
          <w:sz w:val="24"/>
          <w:szCs w:val="24"/>
        </w:rPr>
        <w:t>liczebności personelu i jego wiedzy specjalistycznej</w:t>
      </w:r>
    </w:p>
    <w:p w:rsidR="00B91167" w:rsidRPr="00812E7B" w:rsidRDefault="00B91167" w:rsidP="00B91167">
      <w:pPr>
        <w:pStyle w:val="Tekstpodstawowywcity"/>
        <w:ind w:left="0"/>
        <w:rPr>
          <w:bCs/>
          <w:sz w:val="24"/>
          <w:szCs w:val="24"/>
        </w:rPr>
      </w:pPr>
    </w:p>
    <w:p w:rsidR="00B91167" w:rsidRPr="00812E7B" w:rsidRDefault="00B91167" w:rsidP="00B91167">
      <w:pPr>
        <w:pStyle w:val="Tekstpodstawowywcity"/>
        <w:ind w:left="0" w:firstLine="283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W imieniu reprezentowanego przeze mnie wykonawcy </w:t>
      </w:r>
    </w:p>
    <w:p w:rsidR="00B91167" w:rsidRPr="00812E7B" w:rsidRDefault="00B91167" w:rsidP="00B91167">
      <w:pPr>
        <w:pStyle w:val="Tekstpodstawowywcity"/>
        <w:ind w:left="0"/>
        <w:rPr>
          <w:sz w:val="24"/>
          <w:szCs w:val="24"/>
        </w:rPr>
      </w:pPr>
    </w:p>
    <w:p w:rsidR="00B91167" w:rsidRPr="00812E7B" w:rsidRDefault="00B91167" w:rsidP="00B91167">
      <w:pPr>
        <w:pStyle w:val="Tekstpodstawowywcity"/>
        <w:ind w:left="0"/>
        <w:rPr>
          <w:sz w:val="24"/>
          <w:szCs w:val="24"/>
        </w:rPr>
      </w:pPr>
    </w:p>
    <w:p w:rsidR="00B91167" w:rsidRPr="00812E7B" w:rsidRDefault="00B91167" w:rsidP="00B91167">
      <w:pPr>
        <w:pStyle w:val="Tekstpodstawowywcity"/>
        <w:rPr>
          <w:sz w:val="24"/>
          <w:szCs w:val="24"/>
        </w:rPr>
      </w:pPr>
      <w:r w:rsidRPr="00812E7B"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:rsidR="00B91167" w:rsidRPr="00812E7B" w:rsidRDefault="00B91167" w:rsidP="00B91167">
      <w:pPr>
        <w:pStyle w:val="Tekstpodstawowywcity"/>
        <w:ind w:firstLine="709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(nazwa Wykonawcy)</w:t>
      </w:r>
    </w:p>
    <w:p w:rsidR="00B91167" w:rsidRPr="00812E7B" w:rsidRDefault="00B91167" w:rsidP="00B91167">
      <w:pPr>
        <w:pStyle w:val="Nagwek1"/>
        <w:jc w:val="both"/>
        <w:textAlignment w:val="baseline"/>
        <w:rPr>
          <w:rFonts w:ascii="Times New Roman" w:hAnsi="Times New Roman"/>
          <w:szCs w:val="24"/>
          <w:u w:val="single"/>
        </w:rPr>
      </w:pPr>
      <w:r w:rsidRPr="00812E7B">
        <w:rPr>
          <w:rFonts w:ascii="Times New Roman" w:hAnsi="Times New Roman"/>
          <w:szCs w:val="24"/>
        </w:rPr>
        <w:t xml:space="preserve">Składając wniosek o dopuszczenie do udziału w postępowaniu o udzielenie zamówienia publicznego  na </w:t>
      </w:r>
      <w:r w:rsidRPr="00812E7B">
        <w:rPr>
          <w:rFonts w:ascii="Times New Roman" w:hAnsi="Times New Roman"/>
          <w:szCs w:val="24"/>
          <w:u w:val="single"/>
        </w:rPr>
        <w:t xml:space="preserve">wykonywanie usługi ochrony fizycznej osób i mienia - świadczonej przez Specjalistyczną Uzbrojoną Formację Ochronną (SUFO) </w:t>
      </w:r>
      <w:r w:rsidR="00D030A6" w:rsidRPr="00812E7B">
        <w:rPr>
          <w:rFonts w:ascii="Times New Roman" w:hAnsi="Times New Roman"/>
          <w:szCs w:val="24"/>
          <w:u w:val="single"/>
        </w:rPr>
        <w:br/>
        <w:t xml:space="preserve">w zakresie ochrony osób </w:t>
      </w:r>
      <w:r w:rsidRPr="00812E7B">
        <w:rPr>
          <w:rFonts w:ascii="Times New Roman" w:hAnsi="Times New Roman"/>
          <w:szCs w:val="24"/>
          <w:u w:val="single"/>
        </w:rPr>
        <w:t xml:space="preserve">i mienia w  kompleksach będących na zaopatrzeniu pod względem ochrony Jednostki Wojskowej 4929 w Dęblinie oraz konwojowanie wartości pieniężnych – Nr </w:t>
      </w:r>
      <w:r w:rsidR="00D030A6" w:rsidRPr="00812E7B">
        <w:rPr>
          <w:rFonts w:ascii="Times New Roman" w:hAnsi="Times New Roman"/>
          <w:szCs w:val="24"/>
          <w:u w:val="single"/>
        </w:rPr>
        <w:t>16</w:t>
      </w:r>
      <w:r w:rsidRPr="00812E7B">
        <w:rPr>
          <w:rFonts w:ascii="Times New Roman" w:hAnsi="Times New Roman"/>
          <w:szCs w:val="24"/>
          <w:u w:val="single"/>
        </w:rPr>
        <w:t>/</w:t>
      </w:r>
      <w:r w:rsidR="00D030A6" w:rsidRPr="00812E7B">
        <w:rPr>
          <w:rFonts w:ascii="Times New Roman" w:hAnsi="Times New Roman"/>
          <w:szCs w:val="24"/>
          <w:u w:val="single"/>
        </w:rPr>
        <w:t>21</w:t>
      </w:r>
      <w:r w:rsidRPr="00812E7B">
        <w:rPr>
          <w:rFonts w:ascii="Times New Roman" w:hAnsi="Times New Roman"/>
          <w:szCs w:val="24"/>
          <w:u w:val="single"/>
        </w:rPr>
        <w:t>/O</w:t>
      </w:r>
    </w:p>
    <w:p w:rsidR="00B91167" w:rsidRPr="00812E7B" w:rsidRDefault="00B91167" w:rsidP="00B91167">
      <w:pPr>
        <w:pStyle w:val="Nagwek1"/>
        <w:jc w:val="both"/>
        <w:textAlignment w:val="baseline"/>
        <w:rPr>
          <w:rFonts w:ascii="Times New Roman" w:hAnsi="Times New Roman"/>
          <w:szCs w:val="24"/>
          <w:u w:val="single"/>
        </w:rPr>
      </w:pPr>
    </w:p>
    <w:p w:rsidR="00B91167" w:rsidRPr="00812E7B" w:rsidRDefault="00B91167" w:rsidP="00B91167">
      <w:pPr>
        <w:pStyle w:val="Nagwek1"/>
        <w:jc w:val="both"/>
        <w:textAlignment w:val="baseline"/>
        <w:rPr>
          <w:rFonts w:ascii="Times New Roman" w:hAnsi="Times New Roman"/>
          <w:szCs w:val="24"/>
          <w:u w:val="single"/>
        </w:rPr>
      </w:pPr>
      <w:r w:rsidRPr="00812E7B">
        <w:rPr>
          <w:rFonts w:ascii="Times New Roman" w:hAnsi="Times New Roman"/>
          <w:szCs w:val="24"/>
        </w:rPr>
        <w:t xml:space="preserve">oświadczam, że  dysponuję odpowiednią liczbą osób, które będą uczestniczyć </w:t>
      </w:r>
      <w:r w:rsidRPr="00812E7B">
        <w:rPr>
          <w:rFonts w:ascii="Times New Roman" w:hAnsi="Times New Roman"/>
          <w:szCs w:val="24"/>
        </w:rPr>
        <w:br/>
      </w:r>
      <w:r w:rsidRPr="00812E7B">
        <w:rPr>
          <w:rFonts w:ascii="Times New Roman" w:hAnsi="Times New Roman"/>
          <w:bCs/>
          <w:iCs/>
          <w:szCs w:val="24"/>
        </w:rPr>
        <w:t xml:space="preserve">w wykonaniu zamówienia, posiadają wymagane w opisie przedmiotu zamówienia </w:t>
      </w:r>
      <w:r w:rsidRPr="00812E7B">
        <w:rPr>
          <w:rFonts w:ascii="Times New Roman" w:hAnsi="Times New Roman"/>
          <w:bCs/>
          <w:iCs/>
          <w:szCs w:val="24"/>
        </w:rPr>
        <w:br/>
        <w:t xml:space="preserve">(część III </w:t>
      </w:r>
      <w:r w:rsidR="009C3E4C" w:rsidRPr="00812E7B">
        <w:rPr>
          <w:rFonts w:ascii="Times New Roman" w:hAnsi="Times New Roman"/>
          <w:bCs/>
          <w:iCs/>
          <w:szCs w:val="24"/>
        </w:rPr>
        <w:t>SWZ</w:t>
      </w:r>
      <w:r w:rsidRPr="00812E7B">
        <w:rPr>
          <w:rFonts w:ascii="Times New Roman" w:hAnsi="Times New Roman"/>
          <w:bCs/>
          <w:iCs/>
          <w:szCs w:val="24"/>
        </w:rPr>
        <w:t xml:space="preserve"> i załącznik nr 2 do </w:t>
      </w:r>
      <w:r w:rsidR="009C3E4C" w:rsidRPr="00812E7B">
        <w:rPr>
          <w:rFonts w:ascii="Times New Roman" w:hAnsi="Times New Roman"/>
          <w:bCs/>
          <w:iCs/>
          <w:szCs w:val="24"/>
        </w:rPr>
        <w:t>SWZ</w:t>
      </w:r>
      <w:r w:rsidRPr="00812E7B">
        <w:rPr>
          <w:rFonts w:ascii="Times New Roman" w:hAnsi="Times New Roman"/>
          <w:bCs/>
          <w:iCs/>
          <w:szCs w:val="24"/>
        </w:rPr>
        <w:t xml:space="preserve">) i warunkach udziału w postępowaniu kwalifikacje zawodowe, uprawnienia, wiedzę specjalistyczną - zgodnie z ustawą </w:t>
      </w:r>
      <w:r w:rsidRPr="00812E7B">
        <w:rPr>
          <w:rFonts w:ascii="Times New Roman" w:hAnsi="Times New Roman"/>
          <w:szCs w:val="24"/>
        </w:rPr>
        <w:t xml:space="preserve">dnia 5 sierpnia 2010 r. o ochronie informacji niejawnych (Dz. U.  </w:t>
      </w:r>
      <w:r w:rsidR="003F4216" w:rsidRPr="00812E7B">
        <w:rPr>
          <w:rFonts w:ascii="Times New Roman" w:hAnsi="Times New Roman"/>
          <w:szCs w:val="24"/>
        </w:rPr>
        <w:t>2019, poz. 742</w:t>
      </w:r>
      <w:r w:rsidRPr="00812E7B">
        <w:rPr>
          <w:rFonts w:ascii="Times New Roman" w:hAnsi="Times New Roman"/>
          <w:szCs w:val="24"/>
        </w:rPr>
        <w:t xml:space="preserve"> z </w:t>
      </w:r>
      <w:proofErr w:type="spellStart"/>
      <w:r w:rsidRPr="00812E7B">
        <w:rPr>
          <w:rFonts w:ascii="Times New Roman" w:hAnsi="Times New Roman"/>
          <w:szCs w:val="24"/>
        </w:rPr>
        <w:t>późn</w:t>
      </w:r>
      <w:proofErr w:type="spellEnd"/>
      <w:r w:rsidRPr="00812E7B">
        <w:rPr>
          <w:rFonts w:ascii="Times New Roman" w:hAnsi="Times New Roman"/>
          <w:szCs w:val="24"/>
        </w:rPr>
        <w:t>. zm.) oraz ustawą</w:t>
      </w:r>
      <w:r w:rsidRPr="00812E7B">
        <w:rPr>
          <w:rFonts w:ascii="Times New Roman" w:hAnsi="Times New Roman"/>
          <w:szCs w:val="24"/>
          <w:bdr w:val="none" w:sz="0" w:space="0" w:color="auto" w:frame="1"/>
        </w:rPr>
        <w:t xml:space="preserve"> z dnia 22 sierpnia 1997 r. </w:t>
      </w:r>
      <w:r w:rsidRPr="00812E7B">
        <w:rPr>
          <w:rFonts w:ascii="Times New Roman" w:hAnsi="Times New Roman"/>
          <w:bCs/>
          <w:szCs w:val="24"/>
          <w:bdr w:val="none" w:sz="0" w:space="0" w:color="auto" w:frame="1"/>
        </w:rPr>
        <w:t>o ochronie osób i mienia (</w:t>
      </w:r>
      <w:hyperlink r:id="rId14" w:history="1">
        <w:r w:rsidR="00D05666" w:rsidRPr="00812E7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Dz. U. z 2020, poz. 838</w:t>
        </w:r>
      </w:hyperlink>
      <w:r w:rsidR="00D05666" w:rsidRPr="00812E7B">
        <w:rPr>
          <w:rFonts w:ascii="Times New Roman" w:hAnsi="Times New Roman"/>
        </w:rPr>
        <w:t xml:space="preserve"> </w:t>
      </w:r>
      <w:proofErr w:type="spellStart"/>
      <w:r w:rsidR="00D05666" w:rsidRPr="00812E7B">
        <w:rPr>
          <w:rStyle w:val="apple-converted-space"/>
          <w:rFonts w:ascii="Times New Roman" w:hAnsi="Times New Roman"/>
          <w:szCs w:val="24"/>
        </w:rPr>
        <w:t>t.j</w:t>
      </w:r>
      <w:proofErr w:type="spellEnd"/>
      <w:r w:rsidR="00D05666" w:rsidRPr="00812E7B">
        <w:rPr>
          <w:rStyle w:val="apple-converted-space"/>
          <w:rFonts w:ascii="Times New Roman" w:hAnsi="Times New Roman"/>
          <w:szCs w:val="24"/>
        </w:rPr>
        <w:t>.</w:t>
      </w:r>
      <w:r w:rsidRPr="00812E7B">
        <w:rPr>
          <w:rFonts w:ascii="Times New Roman" w:hAnsi="Times New Roman"/>
          <w:szCs w:val="24"/>
        </w:rPr>
        <w:t>)</w:t>
      </w:r>
      <w:r w:rsidRPr="00812E7B">
        <w:rPr>
          <w:rStyle w:val="apple-converted-space"/>
          <w:rFonts w:ascii="Times New Roman" w:hAnsi="Times New Roman"/>
          <w:szCs w:val="24"/>
        </w:rPr>
        <w:t>, tj.</w:t>
      </w:r>
    </w:p>
    <w:p w:rsidR="00D05666" w:rsidRPr="00812E7B" w:rsidRDefault="00D05666" w:rsidP="00D05666">
      <w:pPr>
        <w:jc w:val="both"/>
        <w:rPr>
          <w:sz w:val="24"/>
          <w:szCs w:val="24"/>
        </w:rPr>
      </w:pPr>
    </w:p>
    <w:p w:rsidR="00D05666" w:rsidRPr="00812E7B" w:rsidRDefault="00D05666" w:rsidP="00D05666">
      <w:pPr>
        <w:jc w:val="both"/>
        <w:rPr>
          <w:spacing w:val="2"/>
          <w:sz w:val="24"/>
          <w:szCs w:val="24"/>
        </w:rPr>
      </w:pPr>
      <w:r w:rsidRPr="00812E7B">
        <w:rPr>
          <w:b/>
          <w:spacing w:val="2"/>
          <w:sz w:val="24"/>
          <w:szCs w:val="24"/>
        </w:rPr>
        <w:t>dla zadania nr 1 - minimum 85 osób</w:t>
      </w:r>
      <w:r w:rsidRPr="00812E7B">
        <w:rPr>
          <w:b/>
          <w:bCs/>
          <w:spacing w:val="2"/>
          <w:sz w:val="24"/>
          <w:szCs w:val="24"/>
        </w:rPr>
        <w:t xml:space="preserve"> w przeliczeniu na pełny etat</w:t>
      </w:r>
      <w:r w:rsidRPr="00812E7B">
        <w:rPr>
          <w:b/>
          <w:spacing w:val="2"/>
          <w:sz w:val="24"/>
          <w:szCs w:val="24"/>
        </w:rPr>
        <w:t xml:space="preserve">, </w:t>
      </w:r>
      <w:r w:rsidRPr="00812E7B">
        <w:rPr>
          <w:spacing w:val="2"/>
          <w:sz w:val="24"/>
          <w:szCs w:val="24"/>
        </w:rPr>
        <w:t>które będą uczestniczyć w wykonaniu zamówienia oraz posiadają wymagane kwalifikacje zawodowe, wykształcenie, uprawnienia:</w:t>
      </w:r>
    </w:p>
    <w:p w:rsidR="00D05666" w:rsidRPr="00812E7B" w:rsidRDefault="00D05666" w:rsidP="00D05666">
      <w:pPr>
        <w:jc w:val="both"/>
        <w:rPr>
          <w:spacing w:val="2"/>
          <w:sz w:val="24"/>
          <w:szCs w:val="24"/>
        </w:rPr>
      </w:pPr>
      <w:r w:rsidRPr="00812E7B">
        <w:rPr>
          <w:spacing w:val="2"/>
          <w:sz w:val="24"/>
          <w:szCs w:val="24"/>
        </w:rPr>
        <w:t>- posiadają legitymacje kwalifikowanego pracownika ochrony fizycznej (wszyscy pracownicy ochrony),</w:t>
      </w:r>
    </w:p>
    <w:p w:rsidR="00D05666" w:rsidRPr="00812E7B" w:rsidRDefault="00D05666" w:rsidP="00D05666">
      <w:pPr>
        <w:jc w:val="both"/>
        <w:rPr>
          <w:spacing w:val="2"/>
          <w:sz w:val="24"/>
          <w:szCs w:val="24"/>
        </w:rPr>
      </w:pPr>
      <w:r w:rsidRPr="00812E7B">
        <w:rPr>
          <w:spacing w:val="2"/>
          <w:sz w:val="24"/>
          <w:szCs w:val="24"/>
        </w:rPr>
        <w:t xml:space="preserve">- posiadają ważne upoważnienia kierownika jednostki organizacyjnej do dostępu do informacji niejawnych o klauzuli „ZASTRZEŻONE” lub ważne poświadczenie bezpieczeństwa upoważniające do dostępu do informacji niejawnych o klauzuli „ZASTRZEŻONE” lub wyższej (wszyscy pracownicy ochrony), </w:t>
      </w:r>
    </w:p>
    <w:p w:rsidR="00D05666" w:rsidRPr="00812E7B" w:rsidRDefault="00D05666" w:rsidP="00D05666">
      <w:pPr>
        <w:jc w:val="both"/>
        <w:rPr>
          <w:spacing w:val="2"/>
          <w:sz w:val="24"/>
          <w:szCs w:val="24"/>
        </w:rPr>
      </w:pPr>
      <w:r w:rsidRPr="00812E7B">
        <w:rPr>
          <w:spacing w:val="2"/>
          <w:sz w:val="24"/>
          <w:szCs w:val="24"/>
        </w:rPr>
        <w:t xml:space="preserve">- posiadają legitymację osoby dopuszczonej do posiadania broni (wszyscy pracownicy ochrony), </w:t>
      </w:r>
    </w:p>
    <w:p w:rsidR="00D05666" w:rsidRPr="00812E7B" w:rsidRDefault="00D05666" w:rsidP="00D05666">
      <w:pPr>
        <w:jc w:val="both"/>
        <w:rPr>
          <w:spacing w:val="2"/>
          <w:sz w:val="24"/>
          <w:szCs w:val="24"/>
        </w:rPr>
      </w:pPr>
      <w:r w:rsidRPr="00812E7B">
        <w:rPr>
          <w:spacing w:val="2"/>
          <w:sz w:val="24"/>
          <w:szCs w:val="24"/>
        </w:rPr>
        <w:t>- posiadają ważne zaświadczenie stwierdzające odbycie przeszkolenia w zakresie ochrony informacji niejawnych (wszyscy pracownicy ochrony).</w:t>
      </w:r>
    </w:p>
    <w:p w:rsidR="00D05666" w:rsidRPr="00812E7B" w:rsidRDefault="00D05666" w:rsidP="00D05666">
      <w:pPr>
        <w:jc w:val="both"/>
        <w:rPr>
          <w:spacing w:val="2"/>
          <w:sz w:val="24"/>
          <w:szCs w:val="24"/>
        </w:rPr>
      </w:pPr>
    </w:p>
    <w:p w:rsidR="00D05666" w:rsidRPr="00812E7B" w:rsidRDefault="00D05666" w:rsidP="00E17DEB">
      <w:pPr>
        <w:jc w:val="both"/>
        <w:rPr>
          <w:spacing w:val="2"/>
          <w:sz w:val="24"/>
          <w:szCs w:val="24"/>
        </w:rPr>
      </w:pPr>
    </w:p>
    <w:p w:rsidR="00D05666" w:rsidRPr="00812E7B" w:rsidRDefault="00D05666" w:rsidP="00E17DEB">
      <w:pPr>
        <w:jc w:val="both"/>
        <w:rPr>
          <w:spacing w:val="2"/>
          <w:sz w:val="24"/>
          <w:szCs w:val="24"/>
        </w:rPr>
      </w:pPr>
    </w:p>
    <w:p w:rsidR="00D05666" w:rsidRPr="00812E7B" w:rsidRDefault="00D05666" w:rsidP="00E17DEB">
      <w:pPr>
        <w:jc w:val="both"/>
        <w:rPr>
          <w:spacing w:val="2"/>
          <w:sz w:val="24"/>
          <w:szCs w:val="24"/>
        </w:rPr>
      </w:pPr>
    </w:p>
    <w:p w:rsidR="00B91167" w:rsidRPr="00812E7B" w:rsidRDefault="00B91167" w:rsidP="00E17DEB">
      <w:pPr>
        <w:jc w:val="both"/>
        <w:rPr>
          <w:b/>
          <w:spacing w:val="2"/>
          <w:sz w:val="24"/>
          <w:szCs w:val="24"/>
        </w:rPr>
      </w:pPr>
      <w:r w:rsidRPr="00812E7B">
        <w:rPr>
          <w:b/>
          <w:spacing w:val="2"/>
          <w:sz w:val="24"/>
          <w:szCs w:val="24"/>
        </w:rPr>
        <w:lastRenderedPageBreak/>
        <w:t>Wszyscy pracownicy ochrony, którzy będą wykonywać zadania: dowódcy ochrony SUFO, dyżurni biura przepustek muszą mieć wykształcenie średnie (dla zadania nr 1 minimum 8 osób)</w:t>
      </w:r>
    </w:p>
    <w:p w:rsidR="00030856" w:rsidRPr="00812E7B" w:rsidRDefault="00030856" w:rsidP="00E17DEB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pacing w:val="2"/>
          <w:sz w:val="24"/>
          <w:szCs w:val="24"/>
        </w:rPr>
      </w:pPr>
    </w:p>
    <w:p w:rsidR="00B91167" w:rsidRPr="00812E7B" w:rsidRDefault="00B91167" w:rsidP="00E17DEB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pacing w:val="2"/>
          <w:sz w:val="24"/>
          <w:szCs w:val="24"/>
        </w:rPr>
      </w:pPr>
      <w:r w:rsidRPr="00812E7B">
        <w:rPr>
          <w:b/>
          <w:spacing w:val="2"/>
          <w:sz w:val="24"/>
          <w:szCs w:val="24"/>
        </w:rPr>
        <w:t>Pracownicy podwykonawcy muszą spełniać takie same wymagania jak pracownicy wykonawcy</w:t>
      </w:r>
    </w:p>
    <w:p w:rsidR="00B91167" w:rsidRPr="00812E7B" w:rsidRDefault="00B91167" w:rsidP="00E17DEB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pacing w:val="2"/>
          <w:sz w:val="24"/>
          <w:szCs w:val="24"/>
        </w:rPr>
      </w:pPr>
    </w:p>
    <w:p w:rsidR="00D05666" w:rsidRPr="00812E7B" w:rsidRDefault="00D05666" w:rsidP="00D05666">
      <w:pPr>
        <w:jc w:val="both"/>
        <w:rPr>
          <w:b/>
          <w:spacing w:val="2"/>
          <w:sz w:val="24"/>
          <w:szCs w:val="24"/>
        </w:rPr>
      </w:pPr>
      <w:r w:rsidRPr="00812E7B">
        <w:rPr>
          <w:b/>
          <w:spacing w:val="2"/>
          <w:sz w:val="24"/>
          <w:szCs w:val="24"/>
        </w:rPr>
        <w:t xml:space="preserve">Wykaz osób skierowanych do realizacji zamówienia oraz określone wyżej dokumenty potwierdzające ich kwalifikacje zawodowe, uprawnienia </w:t>
      </w:r>
      <w:r w:rsidRPr="00812E7B">
        <w:rPr>
          <w:b/>
          <w:spacing w:val="2"/>
          <w:sz w:val="24"/>
          <w:szCs w:val="24"/>
        </w:rPr>
        <w:br/>
        <w:t>i wiedzę specjalistyczną – wybrany na dane zadanie Wykonawca ma obowiązek przedstawić przed podpisaniem umowy z Zamawiającym.</w:t>
      </w:r>
    </w:p>
    <w:p w:rsidR="00D05666" w:rsidRPr="00812E7B" w:rsidRDefault="00D05666" w:rsidP="00E17DEB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pacing w:val="2"/>
          <w:sz w:val="24"/>
          <w:szCs w:val="24"/>
        </w:rPr>
      </w:pPr>
    </w:p>
    <w:p w:rsidR="00D05666" w:rsidRPr="00812E7B" w:rsidRDefault="00D05666" w:rsidP="00E17DEB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pacing w:val="2"/>
          <w:sz w:val="24"/>
          <w:szCs w:val="24"/>
        </w:rPr>
      </w:pPr>
    </w:p>
    <w:p w:rsidR="00D05666" w:rsidRPr="00812E7B" w:rsidRDefault="00D05666" w:rsidP="00E17DEB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pacing w:val="2"/>
          <w:sz w:val="24"/>
          <w:szCs w:val="24"/>
        </w:rPr>
      </w:pPr>
    </w:p>
    <w:p w:rsidR="00D05666" w:rsidRPr="00812E7B" w:rsidRDefault="00D05666" w:rsidP="00E17DEB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pacing w:val="2"/>
          <w:sz w:val="24"/>
          <w:szCs w:val="24"/>
        </w:rPr>
      </w:pPr>
    </w:p>
    <w:p w:rsidR="00B91167" w:rsidRPr="00812E7B" w:rsidRDefault="00B91167" w:rsidP="00E17DEB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ab/>
      </w:r>
      <w:r w:rsidRPr="00812E7B">
        <w:rPr>
          <w:sz w:val="24"/>
          <w:szCs w:val="24"/>
        </w:rPr>
        <w:tab/>
        <w:t>Dnia ......................</w:t>
      </w:r>
    </w:p>
    <w:p w:rsidR="00B91167" w:rsidRPr="00812E7B" w:rsidRDefault="00B91167" w:rsidP="00B9116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</w:t>
      </w:r>
      <w:r w:rsidRPr="00812E7B">
        <w:rPr>
          <w:sz w:val="24"/>
          <w:szCs w:val="24"/>
        </w:rPr>
        <w:tab/>
      </w:r>
    </w:p>
    <w:p w:rsidR="00B91167" w:rsidRPr="00812E7B" w:rsidRDefault="00B91167" w:rsidP="00B9116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(podpis i pieczęć upoważnionych przedstawicieli wykonawcy)*</w:t>
      </w:r>
    </w:p>
    <w:p w:rsidR="00A84090" w:rsidRPr="00812E7B" w:rsidRDefault="00A84090" w:rsidP="00575785">
      <w:pPr>
        <w:jc w:val="both"/>
        <w:rPr>
          <w:b/>
          <w:sz w:val="24"/>
          <w:szCs w:val="24"/>
          <w:u w:val="single"/>
          <w:vertAlign w:val="superscript"/>
        </w:rPr>
      </w:pPr>
    </w:p>
    <w:p w:rsidR="00A84090" w:rsidRPr="00812E7B" w:rsidRDefault="00575785" w:rsidP="00575785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812E7B">
        <w:rPr>
          <w:sz w:val="24"/>
          <w:szCs w:val="24"/>
        </w:rPr>
        <w:t>)</w:t>
      </w:r>
    </w:p>
    <w:p w:rsidR="00A84090" w:rsidRPr="00812E7B" w:rsidRDefault="00A84090" w:rsidP="00A84090">
      <w:pPr>
        <w:jc w:val="both"/>
        <w:rPr>
          <w:sz w:val="24"/>
          <w:szCs w:val="24"/>
        </w:rPr>
      </w:pPr>
    </w:p>
    <w:p w:rsidR="007F1726" w:rsidRPr="00812E7B" w:rsidRDefault="007F1726" w:rsidP="007F1726">
      <w:pPr>
        <w:jc w:val="both"/>
        <w:rPr>
          <w:bCs/>
          <w:sz w:val="24"/>
          <w:szCs w:val="24"/>
        </w:rPr>
      </w:pPr>
      <w:r w:rsidRPr="00812E7B">
        <w:rPr>
          <w:sz w:val="24"/>
          <w:szCs w:val="24"/>
        </w:rPr>
        <w:t xml:space="preserve">UWAGA! </w:t>
      </w:r>
      <w:r w:rsidRPr="00812E7B">
        <w:rPr>
          <w:bCs/>
          <w:sz w:val="24"/>
          <w:szCs w:val="24"/>
        </w:rPr>
        <w:t xml:space="preserve">3.2. Zgodnie z art. 118 ust. 2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W odniesieniu do warunków dotyczących </w:t>
      </w:r>
      <w:r w:rsidRPr="00812E7B">
        <w:rPr>
          <w:b/>
          <w:bCs/>
          <w:sz w:val="24"/>
          <w:szCs w:val="24"/>
        </w:rPr>
        <w:t>wykształcenia, kwalifikacji zawodowych lub doświadczenia</w:t>
      </w:r>
      <w:r w:rsidRPr="00812E7B">
        <w:rPr>
          <w:bCs/>
          <w:sz w:val="24"/>
          <w:szCs w:val="24"/>
        </w:rPr>
        <w:t xml:space="preserve"> Wykonawcy mogą polegać na zdolnościach podmiotów udostępniających zasoby, </w:t>
      </w:r>
      <w:r w:rsidRPr="00812E7B">
        <w:rPr>
          <w:b/>
          <w:bCs/>
          <w:sz w:val="24"/>
          <w:szCs w:val="24"/>
        </w:rPr>
        <w:t>jeśli podmioty te wykonają usługi, do realizacji których te zdolności są wymagane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7F1726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3.3. Zgodnie z art. 118 ust. 3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Wykonawca, który polega na zdolnościach lub sytuacji podmiotów udostępniających zasoby, </w:t>
      </w:r>
      <w:r w:rsidRPr="00812E7B">
        <w:rPr>
          <w:b/>
          <w:bCs/>
          <w:sz w:val="24"/>
          <w:szCs w:val="24"/>
          <w:u w:val="single"/>
        </w:rPr>
        <w:t>składa wraz z wnioskiem o dopuszczenie do udziału w postępowaniu</w:t>
      </w:r>
      <w:r w:rsidRPr="00812E7B">
        <w:rPr>
          <w:bCs/>
          <w:sz w:val="24"/>
          <w:szCs w:val="24"/>
        </w:rPr>
        <w:t xml:space="preserve">,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 do oddania mu do dyspozycji niezbędnych zasobów na potrzeby realizacji danego zamówienia </w:t>
      </w:r>
      <w:r w:rsidRPr="00812E7B">
        <w:rPr>
          <w:b/>
          <w:bCs/>
          <w:sz w:val="24"/>
          <w:szCs w:val="24"/>
          <w:u w:val="single"/>
        </w:rPr>
        <w:t>lub inny podmiotowy środek dowodowy potwierdzający, że wykonawca realizując zamówienie, będzie dysponował niezbędnymi zasobami tych podmiotów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t>Przedmiotowe zobowiązanie wykonawca musi załączyć do wniosku o dopuszczenie do udziału w postępowaniu (wzór zobowiązania stanowi załącznik nr 18 do SWZ)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3.4. Zgodnie z art. 118 ust. 3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, o którym mowa w </w:t>
      </w:r>
      <w:proofErr w:type="spellStart"/>
      <w:r w:rsidRPr="00812E7B">
        <w:rPr>
          <w:bCs/>
          <w:sz w:val="24"/>
          <w:szCs w:val="24"/>
        </w:rPr>
        <w:t>pkt</w:t>
      </w:r>
      <w:proofErr w:type="spellEnd"/>
      <w:r w:rsidRPr="00812E7B">
        <w:rPr>
          <w:bCs/>
          <w:sz w:val="24"/>
          <w:szCs w:val="24"/>
        </w:rPr>
        <w:t xml:space="preserve"> 3.3., </w:t>
      </w:r>
      <w:r w:rsidRPr="00812E7B">
        <w:rPr>
          <w:b/>
          <w:bCs/>
          <w:sz w:val="24"/>
          <w:szCs w:val="24"/>
        </w:rPr>
        <w:t>potwierdza,</w:t>
      </w:r>
      <w:r w:rsidRPr="00812E7B">
        <w:rPr>
          <w:bCs/>
          <w:sz w:val="24"/>
          <w:szCs w:val="24"/>
        </w:rPr>
        <w:t xml:space="preserve"> że stosunek łączący wykonawcę </w:t>
      </w:r>
      <w:r w:rsidRPr="00812E7B">
        <w:rPr>
          <w:bCs/>
          <w:sz w:val="24"/>
          <w:szCs w:val="24"/>
        </w:rPr>
        <w:br/>
        <w:t xml:space="preserve">z podmiotami udostępniającymi zasoby </w:t>
      </w:r>
      <w:r w:rsidRPr="00812E7B">
        <w:rPr>
          <w:b/>
          <w:bCs/>
          <w:sz w:val="24"/>
          <w:szCs w:val="24"/>
        </w:rPr>
        <w:t>gwarantuje rzeczywisty dostęp do tych zasobów oraz określa w szczególności: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1) zakres dostępnych wykonawcy zasobów podmiotu udostępniającego zasoby;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7F1726" w:rsidRPr="00812E7B" w:rsidRDefault="007F1726" w:rsidP="007F1726">
      <w:pPr>
        <w:jc w:val="both"/>
        <w:rPr>
          <w:sz w:val="24"/>
          <w:szCs w:val="24"/>
        </w:rPr>
      </w:pPr>
    </w:p>
    <w:p w:rsidR="007B62C2" w:rsidRPr="00812E7B" w:rsidRDefault="007B62C2">
      <w:pPr>
        <w:rPr>
          <w:b/>
          <w:bCs/>
          <w:sz w:val="24"/>
          <w:szCs w:val="24"/>
          <w:u w:val="single"/>
        </w:rPr>
      </w:pPr>
    </w:p>
    <w:p w:rsidR="00A84090" w:rsidRPr="00812E7B" w:rsidRDefault="00A84090" w:rsidP="00A84090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b/>
          <w:bCs/>
          <w:sz w:val="24"/>
          <w:szCs w:val="24"/>
        </w:rPr>
        <w:sectPr w:rsidR="00A84090" w:rsidRPr="00812E7B" w:rsidSect="004108C5">
          <w:footerReference w:type="default" r:id="rId15"/>
          <w:type w:val="nextColumn"/>
          <w:pgSz w:w="11909" w:h="16834" w:code="9"/>
          <w:pgMar w:top="1440" w:right="1440" w:bottom="1440" w:left="1800" w:header="709" w:footer="709" w:gutter="0"/>
          <w:cols w:space="708"/>
          <w:noEndnote/>
          <w:docGrid w:linePitch="272"/>
        </w:sectPr>
      </w:pPr>
    </w:p>
    <w:p w:rsidR="007B62C2" w:rsidRPr="00812E7B" w:rsidRDefault="007B62C2" w:rsidP="007B62C2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lastRenderedPageBreak/>
        <w:t xml:space="preserve">Załącznik Nr 13b do </w:t>
      </w:r>
      <w:r w:rsidR="009C3E4C" w:rsidRPr="00812E7B">
        <w:rPr>
          <w:b/>
          <w:sz w:val="24"/>
          <w:szCs w:val="24"/>
        </w:rPr>
        <w:t>SWZ</w:t>
      </w:r>
    </w:p>
    <w:p w:rsidR="007B62C2" w:rsidRPr="00812E7B" w:rsidRDefault="007B62C2" w:rsidP="007B62C2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Dla zadania nr 2                                                                                                 </w:t>
      </w:r>
    </w:p>
    <w:p w:rsidR="00E17DEB" w:rsidRPr="00812E7B" w:rsidRDefault="00E17DEB" w:rsidP="00E17DEB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..............................................                                                              </w:t>
      </w:r>
    </w:p>
    <w:p w:rsidR="00E17DEB" w:rsidRPr="00812E7B" w:rsidRDefault="00E17DEB" w:rsidP="00E17DEB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(nazwa i adres wykonawcy)</w:t>
      </w:r>
    </w:p>
    <w:p w:rsidR="00E17DEB" w:rsidRPr="00812E7B" w:rsidRDefault="00E17DEB" w:rsidP="00E17DEB">
      <w:pPr>
        <w:ind w:left="717"/>
        <w:jc w:val="both"/>
        <w:rPr>
          <w:b/>
          <w:bCs/>
          <w:iCs/>
          <w:sz w:val="24"/>
          <w:szCs w:val="24"/>
        </w:rPr>
      </w:pPr>
    </w:p>
    <w:p w:rsidR="00E17DEB" w:rsidRPr="00812E7B" w:rsidRDefault="00E17DEB" w:rsidP="00E17DEB">
      <w:pPr>
        <w:ind w:left="717"/>
        <w:jc w:val="center"/>
        <w:rPr>
          <w:b/>
          <w:bCs/>
          <w:iCs/>
          <w:sz w:val="24"/>
          <w:szCs w:val="24"/>
        </w:rPr>
      </w:pPr>
      <w:r w:rsidRPr="00812E7B">
        <w:rPr>
          <w:b/>
          <w:bCs/>
          <w:iCs/>
          <w:sz w:val="24"/>
          <w:szCs w:val="24"/>
        </w:rPr>
        <w:t xml:space="preserve">Oświadczenie na temat </w:t>
      </w:r>
      <w:r w:rsidRPr="00812E7B">
        <w:rPr>
          <w:b/>
          <w:sz w:val="24"/>
          <w:szCs w:val="24"/>
        </w:rPr>
        <w:t>liczebności personelu i jego wiedzy specjalistycznej</w:t>
      </w:r>
    </w:p>
    <w:p w:rsidR="00E17DEB" w:rsidRPr="00812E7B" w:rsidRDefault="00E17DEB" w:rsidP="00E17DEB">
      <w:pPr>
        <w:pStyle w:val="Tekstpodstawowywcity"/>
        <w:ind w:left="0"/>
        <w:rPr>
          <w:bCs/>
          <w:sz w:val="24"/>
          <w:szCs w:val="24"/>
        </w:rPr>
      </w:pPr>
    </w:p>
    <w:p w:rsidR="00E17DEB" w:rsidRPr="00812E7B" w:rsidRDefault="00E17DEB" w:rsidP="00E17DEB">
      <w:pPr>
        <w:pStyle w:val="Tekstpodstawowywcity"/>
        <w:ind w:left="0" w:firstLine="283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W imieniu reprezentowanego przeze mnie wykonawcy </w:t>
      </w:r>
    </w:p>
    <w:p w:rsidR="00E17DEB" w:rsidRPr="00812E7B" w:rsidRDefault="00E17DEB" w:rsidP="00E17DEB">
      <w:pPr>
        <w:pStyle w:val="Tekstpodstawowywcity"/>
        <w:ind w:left="0"/>
        <w:rPr>
          <w:sz w:val="24"/>
          <w:szCs w:val="24"/>
        </w:rPr>
      </w:pPr>
    </w:p>
    <w:p w:rsidR="00E17DEB" w:rsidRPr="00812E7B" w:rsidRDefault="00E17DEB" w:rsidP="00E17DEB">
      <w:pPr>
        <w:pStyle w:val="Tekstpodstawowywcity"/>
        <w:rPr>
          <w:sz w:val="24"/>
          <w:szCs w:val="24"/>
        </w:rPr>
      </w:pPr>
      <w:r w:rsidRPr="00812E7B"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:rsidR="00E17DEB" w:rsidRPr="00812E7B" w:rsidRDefault="00E17DEB" w:rsidP="00E17DEB">
      <w:pPr>
        <w:pStyle w:val="Tekstpodstawowywcity"/>
        <w:ind w:firstLine="709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(nazwa Wykonawcy)</w:t>
      </w:r>
    </w:p>
    <w:p w:rsidR="00E17DEB" w:rsidRPr="00812E7B" w:rsidRDefault="00E17DEB" w:rsidP="00E17DEB">
      <w:pPr>
        <w:pStyle w:val="Nagwek1"/>
        <w:jc w:val="both"/>
        <w:textAlignment w:val="baseline"/>
        <w:rPr>
          <w:rFonts w:ascii="Times New Roman" w:hAnsi="Times New Roman"/>
          <w:szCs w:val="24"/>
          <w:u w:val="single"/>
        </w:rPr>
      </w:pPr>
      <w:r w:rsidRPr="00812E7B">
        <w:rPr>
          <w:rFonts w:ascii="Times New Roman" w:hAnsi="Times New Roman"/>
          <w:szCs w:val="24"/>
        </w:rPr>
        <w:t xml:space="preserve">Składając wniosek o dopuszczenie do udziału w postępowaniu o udzielenie zamówienia publicznego  na </w:t>
      </w:r>
      <w:r w:rsidRPr="00812E7B">
        <w:rPr>
          <w:rFonts w:ascii="Times New Roman" w:hAnsi="Times New Roman"/>
          <w:szCs w:val="24"/>
          <w:u w:val="single"/>
        </w:rPr>
        <w:t xml:space="preserve">wykonywanie usługi ochrony fizycznej osób i mienia - świadczonej przez Specjalistyczną Uzbrojoną Formację Ochronną (SUFO) </w:t>
      </w:r>
      <w:r w:rsidR="00D030A6" w:rsidRPr="00812E7B">
        <w:rPr>
          <w:rFonts w:ascii="Times New Roman" w:hAnsi="Times New Roman"/>
          <w:szCs w:val="24"/>
          <w:u w:val="single"/>
        </w:rPr>
        <w:br/>
        <w:t xml:space="preserve">w zakresie ochrony osób </w:t>
      </w:r>
      <w:r w:rsidRPr="00812E7B">
        <w:rPr>
          <w:rFonts w:ascii="Times New Roman" w:hAnsi="Times New Roman"/>
          <w:szCs w:val="24"/>
          <w:u w:val="single"/>
        </w:rPr>
        <w:t xml:space="preserve">i mienia w  kompleksach będących na zaopatrzeniu pod względem ochrony Jednostki Wojskowej 4929 w Dęblinie oraz konwojowanie wartości pieniężnych – Nr </w:t>
      </w:r>
      <w:r w:rsidR="00D030A6" w:rsidRPr="00812E7B">
        <w:rPr>
          <w:rFonts w:ascii="Times New Roman" w:hAnsi="Times New Roman"/>
          <w:szCs w:val="24"/>
          <w:u w:val="single"/>
        </w:rPr>
        <w:t>16</w:t>
      </w:r>
      <w:r w:rsidRPr="00812E7B">
        <w:rPr>
          <w:rFonts w:ascii="Times New Roman" w:hAnsi="Times New Roman"/>
          <w:szCs w:val="24"/>
          <w:u w:val="single"/>
        </w:rPr>
        <w:t>/</w:t>
      </w:r>
      <w:r w:rsidR="00D030A6" w:rsidRPr="00812E7B">
        <w:rPr>
          <w:rFonts w:ascii="Times New Roman" w:hAnsi="Times New Roman"/>
          <w:szCs w:val="24"/>
          <w:u w:val="single"/>
        </w:rPr>
        <w:t>21</w:t>
      </w:r>
      <w:r w:rsidRPr="00812E7B">
        <w:rPr>
          <w:rFonts w:ascii="Times New Roman" w:hAnsi="Times New Roman"/>
          <w:szCs w:val="24"/>
          <w:u w:val="single"/>
        </w:rPr>
        <w:t>/O</w:t>
      </w:r>
    </w:p>
    <w:p w:rsidR="00E17DEB" w:rsidRPr="00812E7B" w:rsidRDefault="00E17DEB" w:rsidP="00E17DEB">
      <w:pPr>
        <w:pStyle w:val="Nagwek1"/>
        <w:jc w:val="both"/>
        <w:textAlignment w:val="baseline"/>
        <w:rPr>
          <w:rFonts w:ascii="Times New Roman" w:hAnsi="Times New Roman"/>
          <w:szCs w:val="24"/>
        </w:rPr>
      </w:pPr>
    </w:p>
    <w:p w:rsidR="00E17DEB" w:rsidRPr="00812E7B" w:rsidRDefault="00E17DEB" w:rsidP="00E17DEB">
      <w:pPr>
        <w:pStyle w:val="Nagwek1"/>
        <w:jc w:val="both"/>
        <w:textAlignment w:val="baseline"/>
        <w:rPr>
          <w:rFonts w:ascii="Times New Roman" w:hAnsi="Times New Roman"/>
          <w:szCs w:val="24"/>
          <w:u w:val="single"/>
        </w:rPr>
      </w:pPr>
      <w:r w:rsidRPr="00812E7B">
        <w:rPr>
          <w:rFonts w:ascii="Times New Roman" w:hAnsi="Times New Roman"/>
          <w:szCs w:val="24"/>
        </w:rPr>
        <w:t xml:space="preserve">oświadczam, że  dysponuję odpowiednią liczbą osób, które będą uczestniczyć </w:t>
      </w:r>
      <w:r w:rsidR="00D030A6" w:rsidRPr="00812E7B">
        <w:rPr>
          <w:rFonts w:ascii="Times New Roman" w:hAnsi="Times New Roman"/>
          <w:szCs w:val="24"/>
        </w:rPr>
        <w:br/>
      </w:r>
      <w:r w:rsidRPr="00812E7B">
        <w:rPr>
          <w:rFonts w:ascii="Times New Roman" w:hAnsi="Times New Roman"/>
          <w:bCs/>
          <w:iCs/>
          <w:szCs w:val="24"/>
        </w:rPr>
        <w:t xml:space="preserve">w wykonaniu zamówienia, posiadają wymagane w opisie przedmiotu zamówienia (część III </w:t>
      </w:r>
      <w:r w:rsidR="009C3E4C" w:rsidRPr="00812E7B">
        <w:rPr>
          <w:rFonts w:ascii="Times New Roman" w:hAnsi="Times New Roman"/>
          <w:bCs/>
          <w:iCs/>
          <w:szCs w:val="24"/>
        </w:rPr>
        <w:t>SWZ</w:t>
      </w:r>
      <w:r w:rsidRPr="00812E7B">
        <w:rPr>
          <w:rFonts w:ascii="Times New Roman" w:hAnsi="Times New Roman"/>
          <w:bCs/>
          <w:iCs/>
          <w:szCs w:val="24"/>
        </w:rPr>
        <w:t xml:space="preserve"> i załącznik nr 2 do </w:t>
      </w:r>
      <w:r w:rsidR="009C3E4C" w:rsidRPr="00812E7B">
        <w:rPr>
          <w:rFonts w:ascii="Times New Roman" w:hAnsi="Times New Roman"/>
          <w:bCs/>
          <w:iCs/>
          <w:szCs w:val="24"/>
        </w:rPr>
        <w:t>SWZ</w:t>
      </w:r>
      <w:r w:rsidRPr="00812E7B">
        <w:rPr>
          <w:rFonts w:ascii="Times New Roman" w:hAnsi="Times New Roman"/>
          <w:bCs/>
          <w:iCs/>
          <w:szCs w:val="24"/>
        </w:rPr>
        <w:t xml:space="preserve">) i warunkach udziału w postępowaniu kwalifikacje zawodowe, uprawnienia, wiedzę specjalistyczną - zgodnie z ustawą </w:t>
      </w:r>
      <w:r w:rsidRPr="00812E7B">
        <w:rPr>
          <w:rFonts w:ascii="Times New Roman" w:hAnsi="Times New Roman"/>
          <w:szCs w:val="24"/>
        </w:rPr>
        <w:t>dnia 5 sierpnia 2010 r. o ochronie informacji niejawnych (</w:t>
      </w:r>
      <w:r w:rsidR="003F4216" w:rsidRPr="00812E7B">
        <w:rPr>
          <w:rFonts w:ascii="Times New Roman" w:hAnsi="Times New Roman"/>
          <w:szCs w:val="24"/>
        </w:rPr>
        <w:t xml:space="preserve">Dz. U.  2019, poz. 742 z </w:t>
      </w:r>
      <w:proofErr w:type="spellStart"/>
      <w:r w:rsidR="003F4216" w:rsidRPr="00812E7B">
        <w:rPr>
          <w:rFonts w:ascii="Times New Roman" w:hAnsi="Times New Roman"/>
          <w:szCs w:val="24"/>
        </w:rPr>
        <w:t>późn</w:t>
      </w:r>
      <w:proofErr w:type="spellEnd"/>
      <w:r w:rsidR="003F4216" w:rsidRPr="00812E7B">
        <w:rPr>
          <w:rFonts w:ascii="Times New Roman" w:hAnsi="Times New Roman"/>
          <w:szCs w:val="24"/>
        </w:rPr>
        <w:t>. zm</w:t>
      </w:r>
      <w:r w:rsidRPr="00812E7B">
        <w:rPr>
          <w:rFonts w:ascii="Times New Roman" w:hAnsi="Times New Roman"/>
          <w:szCs w:val="24"/>
        </w:rPr>
        <w:t>.) oraz ustawą</w:t>
      </w:r>
      <w:r w:rsidR="00D030A6" w:rsidRPr="00812E7B">
        <w:rPr>
          <w:rFonts w:ascii="Times New Roman" w:hAnsi="Times New Roman"/>
          <w:szCs w:val="24"/>
          <w:bdr w:val="none" w:sz="0" w:space="0" w:color="auto" w:frame="1"/>
        </w:rPr>
        <w:t xml:space="preserve"> z dnia 22 sierpnia 1997 r. </w:t>
      </w:r>
      <w:r w:rsidRPr="00812E7B">
        <w:rPr>
          <w:rFonts w:ascii="Times New Roman" w:hAnsi="Times New Roman"/>
          <w:bCs/>
          <w:szCs w:val="24"/>
          <w:bdr w:val="none" w:sz="0" w:space="0" w:color="auto" w:frame="1"/>
        </w:rPr>
        <w:t>o ochronie osób i mienia (</w:t>
      </w:r>
      <w:hyperlink r:id="rId16" w:history="1">
        <w:r w:rsidRPr="00812E7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Dz. U. z 20</w:t>
        </w:r>
        <w:r w:rsidR="00030856" w:rsidRPr="00812E7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20 </w:t>
        </w:r>
        <w:r w:rsidRPr="00812E7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poz. </w:t>
        </w:r>
        <w:r w:rsidR="00030856" w:rsidRPr="00812E7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838</w:t>
        </w:r>
      </w:hyperlink>
      <w:r w:rsidRPr="00812E7B">
        <w:rPr>
          <w:rFonts w:ascii="Times New Roman" w:hAnsi="Times New Roman"/>
          <w:szCs w:val="24"/>
        </w:rPr>
        <w:t xml:space="preserve"> z </w:t>
      </w:r>
      <w:proofErr w:type="spellStart"/>
      <w:r w:rsidRPr="00812E7B">
        <w:rPr>
          <w:rFonts w:ascii="Times New Roman" w:hAnsi="Times New Roman"/>
          <w:szCs w:val="24"/>
        </w:rPr>
        <w:t>późn</w:t>
      </w:r>
      <w:proofErr w:type="spellEnd"/>
      <w:r w:rsidRPr="00812E7B">
        <w:rPr>
          <w:rFonts w:ascii="Times New Roman" w:hAnsi="Times New Roman"/>
          <w:szCs w:val="24"/>
        </w:rPr>
        <w:t>. zm.</w:t>
      </w:r>
      <w:r w:rsidRPr="00812E7B">
        <w:rPr>
          <w:rStyle w:val="apple-converted-space"/>
          <w:rFonts w:ascii="Times New Roman" w:hAnsi="Times New Roman"/>
          <w:szCs w:val="24"/>
        </w:rPr>
        <w:t>), tj.</w:t>
      </w:r>
    </w:p>
    <w:p w:rsidR="00E17DEB" w:rsidRPr="00812E7B" w:rsidRDefault="00E17DEB" w:rsidP="00E17DEB">
      <w:pPr>
        <w:jc w:val="both"/>
        <w:rPr>
          <w:b/>
          <w:spacing w:val="2"/>
          <w:sz w:val="24"/>
          <w:szCs w:val="24"/>
        </w:rPr>
      </w:pPr>
    </w:p>
    <w:p w:rsidR="00030856" w:rsidRPr="00812E7B" w:rsidRDefault="00030856" w:rsidP="00030856">
      <w:pPr>
        <w:jc w:val="both"/>
        <w:rPr>
          <w:spacing w:val="2"/>
          <w:sz w:val="24"/>
          <w:szCs w:val="24"/>
        </w:rPr>
      </w:pPr>
      <w:r w:rsidRPr="00812E7B">
        <w:rPr>
          <w:b/>
          <w:spacing w:val="2"/>
          <w:sz w:val="24"/>
          <w:szCs w:val="24"/>
        </w:rPr>
        <w:t xml:space="preserve">dla zadania nr 2 - minimum 50 osób </w:t>
      </w:r>
      <w:r w:rsidRPr="00812E7B">
        <w:rPr>
          <w:b/>
          <w:bCs/>
          <w:sz w:val="24"/>
          <w:szCs w:val="24"/>
        </w:rPr>
        <w:t>w przeliczeniu na pełny etat (w tym grupa interwencyjna)</w:t>
      </w:r>
      <w:r w:rsidRPr="00812E7B">
        <w:rPr>
          <w:b/>
          <w:spacing w:val="2"/>
          <w:sz w:val="24"/>
          <w:szCs w:val="24"/>
        </w:rPr>
        <w:t xml:space="preserve">, </w:t>
      </w:r>
      <w:r w:rsidRPr="00812E7B">
        <w:rPr>
          <w:spacing w:val="2"/>
          <w:sz w:val="24"/>
          <w:szCs w:val="24"/>
        </w:rPr>
        <w:t>które będą uczestniczyć w wykonaniu zamówienia oraz posiadają wymagane kwalifikacje zawodowe, wykształcenie, uprawnienia:</w:t>
      </w:r>
    </w:p>
    <w:p w:rsidR="00030856" w:rsidRPr="00812E7B" w:rsidRDefault="00030856" w:rsidP="00030856">
      <w:pPr>
        <w:jc w:val="both"/>
        <w:rPr>
          <w:spacing w:val="2"/>
          <w:sz w:val="24"/>
          <w:szCs w:val="24"/>
        </w:rPr>
      </w:pPr>
      <w:r w:rsidRPr="00812E7B">
        <w:rPr>
          <w:spacing w:val="2"/>
          <w:sz w:val="24"/>
          <w:szCs w:val="24"/>
        </w:rPr>
        <w:t>- posiadają legitymacje kwalifikowanego pracownika ochrony fizycznej (wszyscy pracownicy ochrony),</w:t>
      </w:r>
    </w:p>
    <w:p w:rsidR="00030856" w:rsidRPr="00812E7B" w:rsidRDefault="00030856" w:rsidP="00030856">
      <w:pPr>
        <w:jc w:val="both"/>
        <w:rPr>
          <w:spacing w:val="2"/>
          <w:sz w:val="24"/>
          <w:szCs w:val="24"/>
        </w:rPr>
      </w:pPr>
      <w:r w:rsidRPr="00812E7B">
        <w:rPr>
          <w:spacing w:val="2"/>
          <w:sz w:val="24"/>
          <w:szCs w:val="24"/>
        </w:rPr>
        <w:t xml:space="preserve">- posiadają ważne upoważnienia kierownika jednostki organizacyjnej do dostępu do informacji niejawnych o klauzuli „ZASTRZEŻONE” lub ważne poświadczenie bezpieczeństwa upoważniające do dostępu do informacji niejawnych o klauzuli „ZASTRZEŻONE” lub wyższej (wszyscy pracownicy ochrony), </w:t>
      </w:r>
    </w:p>
    <w:p w:rsidR="00030856" w:rsidRPr="00812E7B" w:rsidRDefault="00030856" w:rsidP="00030856">
      <w:pPr>
        <w:jc w:val="both"/>
        <w:rPr>
          <w:spacing w:val="2"/>
          <w:sz w:val="24"/>
          <w:szCs w:val="24"/>
        </w:rPr>
      </w:pPr>
      <w:r w:rsidRPr="00812E7B">
        <w:rPr>
          <w:spacing w:val="2"/>
          <w:sz w:val="24"/>
          <w:szCs w:val="24"/>
        </w:rPr>
        <w:t xml:space="preserve">- posiadają legitymację osoby dopuszczonej do posiadania broni (wszyscy pracownicy ochrony z wyjątkiem portierów WKU), </w:t>
      </w:r>
    </w:p>
    <w:p w:rsidR="00030856" w:rsidRPr="00812E7B" w:rsidRDefault="00030856" w:rsidP="00030856">
      <w:pPr>
        <w:jc w:val="both"/>
        <w:rPr>
          <w:spacing w:val="2"/>
          <w:sz w:val="24"/>
          <w:szCs w:val="24"/>
        </w:rPr>
      </w:pPr>
      <w:r w:rsidRPr="00812E7B">
        <w:rPr>
          <w:spacing w:val="2"/>
          <w:sz w:val="24"/>
          <w:szCs w:val="24"/>
        </w:rPr>
        <w:t>- posiadają ważne zaświadczenie stwierdzające odbycie przeszkolenia w zakresie ochrony informacji niejawnych (wszyscy pracownicy ochrony).</w:t>
      </w:r>
    </w:p>
    <w:p w:rsidR="00030856" w:rsidRPr="00812E7B" w:rsidRDefault="00030856" w:rsidP="00030856">
      <w:pPr>
        <w:jc w:val="both"/>
        <w:rPr>
          <w:spacing w:val="2"/>
          <w:sz w:val="24"/>
          <w:szCs w:val="24"/>
        </w:rPr>
      </w:pPr>
    </w:p>
    <w:p w:rsidR="00030856" w:rsidRPr="00812E7B" w:rsidRDefault="00030856" w:rsidP="00030856">
      <w:pPr>
        <w:jc w:val="both"/>
        <w:rPr>
          <w:b/>
          <w:spacing w:val="2"/>
          <w:sz w:val="24"/>
          <w:szCs w:val="24"/>
        </w:rPr>
      </w:pPr>
      <w:r w:rsidRPr="00812E7B">
        <w:rPr>
          <w:b/>
          <w:spacing w:val="2"/>
          <w:sz w:val="24"/>
          <w:szCs w:val="24"/>
        </w:rPr>
        <w:t xml:space="preserve">Wszyscy pracownicy ochrony, którzy będą wykonywać zadania: dowódcy ochrony SUFO, dyżurnego biura przepustek oraz portiera WKU muszą mieć wykształcenie średnie (dla zadania nr 1 minimum 8 osób, dla zadania nr 2 minimum 8 osób). </w:t>
      </w:r>
    </w:p>
    <w:p w:rsidR="00030856" w:rsidRPr="00812E7B" w:rsidRDefault="00030856" w:rsidP="00E17DEB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pacing w:val="2"/>
          <w:sz w:val="24"/>
          <w:szCs w:val="24"/>
        </w:rPr>
      </w:pPr>
    </w:p>
    <w:p w:rsidR="00E17DEB" w:rsidRPr="00812E7B" w:rsidRDefault="00E17DEB" w:rsidP="00E17DEB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pacing w:val="2"/>
          <w:sz w:val="24"/>
          <w:szCs w:val="24"/>
        </w:rPr>
      </w:pPr>
      <w:r w:rsidRPr="00812E7B">
        <w:rPr>
          <w:b/>
          <w:spacing w:val="2"/>
          <w:sz w:val="24"/>
          <w:szCs w:val="24"/>
        </w:rPr>
        <w:t>Pracownicy podwykonawcy muszą spełniać takie same wymagania jak pracownicy wykonawcy</w:t>
      </w:r>
    </w:p>
    <w:p w:rsidR="00E17DEB" w:rsidRPr="00812E7B" w:rsidRDefault="00E17DEB" w:rsidP="00E17DEB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pacing w:val="2"/>
          <w:sz w:val="24"/>
          <w:szCs w:val="24"/>
        </w:rPr>
      </w:pPr>
    </w:p>
    <w:p w:rsidR="00E17DEB" w:rsidRPr="00812E7B" w:rsidRDefault="00E17DEB" w:rsidP="00E17DEB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pacing w:val="2"/>
          <w:sz w:val="24"/>
          <w:szCs w:val="24"/>
        </w:rPr>
      </w:pPr>
    </w:p>
    <w:p w:rsidR="00E17DEB" w:rsidRPr="00812E7B" w:rsidRDefault="00E17DEB" w:rsidP="00E17DEB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ab/>
      </w:r>
      <w:r w:rsidRPr="00812E7B">
        <w:rPr>
          <w:sz w:val="24"/>
          <w:szCs w:val="24"/>
        </w:rPr>
        <w:tab/>
        <w:t>Dnia ......................</w:t>
      </w:r>
    </w:p>
    <w:p w:rsidR="00E17DEB" w:rsidRPr="00812E7B" w:rsidRDefault="00E17DEB" w:rsidP="00E17DEB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</w:t>
      </w:r>
      <w:r w:rsidRPr="00812E7B">
        <w:rPr>
          <w:sz w:val="24"/>
          <w:szCs w:val="24"/>
        </w:rPr>
        <w:tab/>
      </w:r>
    </w:p>
    <w:p w:rsidR="00E17DEB" w:rsidRPr="00812E7B" w:rsidRDefault="00E17DEB" w:rsidP="00E17DEB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(podpis i pieczęć upoważnionych przedstawicieli wykonawcy)*</w:t>
      </w:r>
    </w:p>
    <w:p w:rsidR="00E17DEB" w:rsidRPr="00812E7B" w:rsidRDefault="00E17DEB" w:rsidP="00E17DEB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:rsidR="007B62C2" w:rsidRPr="00812E7B" w:rsidRDefault="007B62C2" w:rsidP="007B62C2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812E7B">
        <w:rPr>
          <w:sz w:val="24"/>
          <w:szCs w:val="24"/>
        </w:rPr>
        <w:t>)</w:t>
      </w:r>
    </w:p>
    <w:p w:rsidR="007B62C2" w:rsidRPr="00812E7B" w:rsidRDefault="007B62C2" w:rsidP="007B62C2">
      <w:pPr>
        <w:jc w:val="both"/>
        <w:rPr>
          <w:sz w:val="24"/>
          <w:szCs w:val="24"/>
        </w:rPr>
      </w:pPr>
    </w:p>
    <w:p w:rsidR="007F1726" w:rsidRPr="00812E7B" w:rsidRDefault="007F1726" w:rsidP="007F1726">
      <w:pPr>
        <w:jc w:val="both"/>
        <w:rPr>
          <w:bCs/>
          <w:sz w:val="24"/>
          <w:szCs w:val="24"/>
        </w:rPr>
      </w:pPr>
      <w:r w:rsidRPr="00812E7B">
        <w:rPr>
          <w:sz w:val="24"/>
          <w:szCs w:val="24"/>
        </w:rPr>
        <w:t xml:space="preserve">UWAGA! </w:t>
      </w:r>
      <w:r w:rsidRPr="00812E7B">
        <w:rPr>
          <w:bCs/>
          <w:sz w:val="24"/>
          <w:szCs w:val="24"/>
        </w:rPr>
        <w:t xml:space="preserve">3.2. Zgodnie z art. 118 ust. 2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W odniesieniu do warunków dotyczących </w:t>
      </w:r>
      <w:r w:rsidRPr="00812E7B">
        <w:rPr>
          <w:b/>
          <w:bCs/>
          <w:sz w:val="24"/>
          <w:szCs w:val="24"/>
        </w:rPr>
        <w:t>wykształcenia, kwalifikacji zawodowych lub doświadczenia</w:t>
      </w:r>
      <w:r w:rsidRPr="00812E7B">
        <w:rPr>
          <w:bCs/>
          <w:sz w:val="24"/>
          <w:szCs w:val="24"/>
        </w:rPr>
        <w:t xml:space="preserve"> Wykonawcy mogą polegać na zdolnościach podmiotów udostępniających zasoby, </w:t>
      </w:r>
      <w:r w:rsidRPr="00812E7B">
        <w:rPr>
          <w:b/>
          <w:bCs/>
          <w:sz w:val="24"/>
          <w:szCs w:val="24"/>
        </w:rPr>
        <w:t>jeśli podmioty te wykonają usługi, do realizacji których te zdolności są wymagane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7F1726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3.3. Zgodnie z art. 118 ust. 3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Wykonawca, który polega na zdolnościach lub sytuacji podmiotów udostępniających zasoby, </w:t>
      </w:r>
      <w:r w:rsidRPr="00812E7B">
        <w:rPr>
          <w:b/>
          <w:bCs/>
          <w:sz w:val="24"/>
          <w:szCs w:val="24"/>
          <w:u w:val="single"/>
        </w:rPr>
        <w:t>składa wraz z wnioskiem o dopuszczenie do udziału w postępowaniu</w:t>
      </w:r>
      <w:r w:rsidRPr="00812E7B">
        <w:rPr>
          <w:bCs/>
          <w:sz w:val="24"/>
          <w:szCs w:val="24"/>
        </w:rPr>
        <w:t xml:space="preserve">,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 do oddania mu do dyspozycji niezbędnych zasobów na potrzeby realizacji danego zamówienia </w:t>
      </w:r>
      <w:r w:rsidRPr="00812E7B">
        <w:rPr>
          <w:b/>
          <w:bCs/>
          <w:sz w:val="24"/>
          <w:szCs w:val="24"/>
          <w:u w:val="single"/>
        </w:rPr>
        <w:t>lub inny podmiotowy środek dowodowy potwierdzający, że wykonawca realizując zamówienie, będzie dysponował niezbędnymi zasobami tych podmiotów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t>Przedmiotowe zobowiązanie wykonawca musi załączyć do wniosku o dopuszczenie do udziału w postępowaniu (wzór zobowiązania stanowi załącznik nr 18 do SWZ)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3.4. Zgodnie z art. 118 ust. 3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, o którym mowa w </w:t>
      </w:r>
      <w:proofErr w:type="spellStart"/>
      <w:r w:rsidRPr="00812E7B">
        <w:rPr>
          <w:bCs/>
          <w:sz w:val="24"/>
          <w:szCs w:val="24"/>
        </w:rPr>
        <w:t>pkt</w:t>
      </w:r>
      <w:proofErr w:type="spellEnd"/>
      <w:r w:rsidRPr="00812E7B">
        <w:rPr>
          <w:bCs/>
          <w:sz w:val="24"/>
          <w:szCs w:val="24"/>
        </w:rPr>
        <w:t xml:space="preserve"> 3.3., </w:t>
      </w:r>
      <w:r w:rsidRPr="00812E7B">
        <w:rPr>
          <w:b/>
          <w:bCs/>
          <w:sz w:val="24"/>
          <w:szCs w:val="24"/>
        </w:rPr>
        <w:t>potwierdza,</w:t>
      </w:r>
      <w:r w:rsidRPr="00812E7B">
        <w:rPr>
          <w:bCs/>
          <w:sz w:val="24"/>
          <w:szCs w:val="24"/>
        </w:rPr>
        <w:t xml:space="preserve"> że stosunek łączący wykonawcę </w:t>
      </w:r>
      <w:r w:rsidRPr="00812E7B">
        <w:rPr>
          <w:bCs/>
          <w:sz w:val="24"/>
          <w:szCs w:val="24"/>
        </w:rPr>
        <w:br/>
        <w:t xml:space="preserve">z podmiotami udostępniającymi zasoby </w:t>
      </w:r>
      <w:r w:rsidRPr="00812E7B">
        <w:rPr>
          <w:b/>
          <w:bCs/>
          <w:sz w:val="24"/>
          <w:szCs w:val="24"/>
        </w:rPr>
        <w:t>gwarantuje rzeczywisty dostęp do tych zasobów oraz określa w szczególności: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1) zakres dostępnych wykonawcy zasobów podmiotu udostępniającego zasoby;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7F1726" w:rsidRPr="00812E7B" w:rsidRDefault="007F1726" w:rsidP="007F1726">
      <w:pPr>
        <w:jc w:val="both"/>
        <w:rPr>
          <w:sz w:val="24"/>
          <w:szCs w:val="24"/>
        </w:rPr>
      </w:pPr>
    </w:p>
    <w:p w:rsidR="007B62C2" w:rsidRPr="00812E7B" w:rsidRDefault="007B62C2">
      <w:pPr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br w:type="page"/>
      </w:r>
    </w:p>
    <w:p w:rsidR="008D210E" w:rsidRPr="00812E7B" w:rsidRDefault="008D210E" w:rsidP="008D210E">
      <w:pPr>
        <w:rPr>
          <w:sz w:val="24"/>
          <w:szCs w:val="24"/>
        </w:rPr>
        <w:sectPr w:rsidR="008D210E" w:rsidRPr="00812E7B" w:rsidSect="004108C5">
          <w:footerReference w:type="default" r:id="rId17"/>
          <w:type w:val="nextColumn"/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p w:rsidR="00D9380C" w:rsidRPr="00812E7B" w:rsidRDefault="00F61B06" w:rsidP="00D9380C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lastRenderedPageBreak/>
        <w:t>Załącznik Nr 15</w:t>
      </w:r>
      <w:r w:rsidR="00D9380C" w:rsidRPr="00812E7B">
        <w:rPr>
          <w:b/>
          <w:sz w:val="24"/>
          <w:szCs w:val="24"/>
        </w:rPr>
        <w:t xml:space="preserve"> do </w:t>
      </w:r>
      <w:r w:rsidR="009C3E4C" w:rsidRPr="00812E7B">
        <w:rPr>
          <w:b/>
          <w:sz w:val="24"/>
          <w:szCs w:val="24"/>
        </w:rPr>
        <w:t>SWZ</w:t>
      </w:r>
    </w:p>
    <w:p w:rsidR="00D9380C" w:rsidRPr="00812E7B" w:rsidRDefault="00D9380C" w:rsidP="000E1705">
      <w:pPr>
        <w:jc w:val="right"/>
        <w:rPr>
          <w:sz w:val="24"/>
          <w:szCs w:val="24"/>
        </w:rPr>
      </w:pPr>
      <w:r w:rsidRPr="00812E7B">
        <w:rPr>
          <w:b/>
          <w:sz w:val="24"/>
          <w:szCs w:val="24"/>
        </w:rPr>
        <w:t>dla zadania nr 1, 2</w:t>
      </w:r>
    </w:p>
    <w:p w:rsidR="000E1705" w:rsidRPr="00812E7B" w:rsidRDefault="000E1705" w:rsidP="000E1705">
      <w:pPr>
        <w:autoSpaceDE w:val="0"/>
        <w:autoSpaceDN w:val="0"/>
        <w:adjustRightInd w:val="0"/>
        <w:spacing w:line="271" w:lineRule="auto"/>
        <w:rPr>
          <w:sz w:val="24"/>
          <w:szCs w:val="24"/>
        </w:rPr>
      </w:pPr>
    </w:p>
    <w:p w:rsidR="000E1705" w:rsidRPr="00812E7B" w:rsidRDefault="000E1705" w:rsidP="000E1705">
      <w:pPr>
        <w:autoSpaceDE w:val="0"/>
        <w:autoSpaceDN w:val="0"/>
        <w:adjustRightInd w:val="0"/>
        <w:spacing w:line="271" w:lineRule="auto"/>
        <w:rPr>
          <w:rFonts w:eastAsia="Calibri"/>
          <w:b/>
          <w:bCs/>
          <w:sz w:val="24"/>
          <w:szCs w:val="24"/>
          <w:lang w:eastAsia="en-US"/>
        </w:rPr>
      </w:pPr>
    </w:p>
    <w:p w:rsidR="000E1705" w:rsidRPr="00812E7B" w:rsidRDefault="000E1705" w:rsidP="000E1705">
      <w:pPr>
        <w:spacing w:line="271" w:lineRule="auto"/>
        <w:ind w:left="4538" w:hanging="1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Zamawiający:</w:t>
      </w:r>
    </w:p>
    <w:p w:rsidR="000E1705" w:rsidRPr="00812E7B" w:rsidRDefault="000E1705" w:rsidP="000E1705">
      <w:pPr>
        <w:spacing w:line="271" w:lineRule="auto"/>
        <w:ind w:left="4538" w:hanging="1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 xml:space="preserve">41. Baza Lotnictwa Szkolnego w Dęblinie </w:t>
      </w:r>
    </w:p>
    <w:p w:rsidR="000E1705" w:rsidRPr="00812E7B" w:rsidRDefault="000E1705" w:rsidP="000E1705">
      <w:pPr>
        <w:spacing w:line="271" w:lineRule="auto"/>
        <w:ind w:left="4538" w:hanging="1"/>
        <w:rPr>
          <w:b/>
          <w:sz w:val="24"/>
          <w:szCs w:val="24"/>
        </w:rPr>
      </w:pPr>
      <w:r w:rsidRPr="00812E7B">
        <w:rPr>
          <w:b/>
          <w:i/>
          <w:sz w:val="24"/>
          <w:szCs w:val="24"/>
        </w:rPr>
        <w:t>ul. Brygady Pościgowej 5</w:t>
      </w:r>
    </w:p>
    <w:p w:rsidR="000E1705" w:rsidRPr="00812E7B" w:rsidRDefault="000E1705" w:rsidP="000E1705">
      <w:pPr>
        <w:spacing w:line="271" w:lineRule="auto"/>
        <w:ind w:left="4538" w:hanging="1"/>
        <w:rPr>
          <w:b/>
          <w:sz w:val="24"/>
          <w:szCs w:val="24"/>
        </w:rPr>
      </w:pPr>
      <w:r w:rsidRPr="00812E7B">
        <w:rPr>
          <w:b/>
          <w:i/>
          <w:sz w:val="24"/>
          <w:szCs w:val="24"/>
        </w:rPr>
        <w:t>08-521 Dęblin</w:t>
      </w:r>
    </w:p>
    <w:p w:rsidR="000E1705" w:rsidRPr="00812E7B" w:rsidRDefault="000E1705" w:rsidP="000E1705">
      <w:pPr>
        <w:spacing w:line="271" w:lineRule="auto"/>
        <w:ind w:left="4537"/>
        <w:rPr>
          <w:b/>
          <w:i/>
          <w:sz w:val="24"/>
          <w:szCs w:val="24"/>
        </w:rPr>
      </w:pPr>
      <w:r w:rsidRPr="00812E7B">
        <w:rPr>
          <w:i/>
          <w:sz w:val="24"/>
          <w:szCs w:val="24"/>
        </w:rPr>
        <w:t>(pełna nazwa/firma, adres)</w:t>
      </w:r>
    </w:p>
    <w:p w:rsidR="000E1705" w:rsidRPr="00812E7B" w:rsidRDefault="000E1705" w:rsidP="000E1705">
      <w:pPr>
        <w:spacing w:line="271" w:lineRule="auto"/>
        <w:ind w:left="3540"/>
        <w:rPr>
          <w:b/>
          <w:i/>
          <w:sz w:val="24"/>
          <w:szCs w:val="24"/>
        </w:rPr>
      </w:pPr>
    </w:p>
    <w:p w:rsidR="000E1705" w:rsidRPr="00812E7B" w:rsidRDefault="000E1705" w:rsidP="000E1705">
      <w:pPr>
        <w:spacing w:line="271" w:lineRule="auto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Wykonawca:</w:t>
      </w:r>
    </w:p>
    <w:p w:rsidR="000E1705" w:rsidRPr="00812E7B" w:rsidRDefault="000E1705" w:rsidP="000E1705">
      <w:pPr>
        <w:spacing w:line="271" w:lineRule="auto"/>
        <w:ind w:right="5264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………………………….</w:t>
      </w:r>
    </w:p>
    <w:p w:rsidR="000E1705" w:rsidRPr="00812E7B" w:rsidRDefault="000E1705" w:rsidP="000E1705">
      <w:pPr>
        <w:spacing w:line="271" w:lineRule="auto"/>
        <w:ind w:right="5264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………………………….</w:t>
      </w:r>
    </w:p>
    <w:p w:rsidR="000E1705" w:rsidRPr="00812E7B" w:rsidRDefault="000E1705" w:rsidP="000E1705">
      <w:pPr>
        <w:spacing w:line="271" w:lineRule="auto"/>
        <w:ind w:right="5405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 xml:space="preserve">(pełna nazwa/firma, adres, </w:t>
      </w:r>
      <w:r w:rsidRPr="00812E7B">
        <w:rPr>
          <w:i/>
          <w:sz w:val="24"/>
          <w:szCs w:val="24"/>
        </w:rPr>
        <w:br/>
        <w:t>w zależności od podmiotu: NIP/PESEL, KRS/</w:t>
      </w:r>
      <w:proofErr w:type="spellStart"/>
      <w:r w:rsidRPr="00812E7B">
        <w:rPr>
          <w:i/>
          <w:sz w:val="24"/>
          <w:szCs w:val="24"/>
        </w:rPr>
        <w:t>CEiDG</w:t>
      </w:r>
      <w:proofErr w:type="spellEnd"/>
      <w:r w:rsidRPr="00812E7B">
        <w:rPr>
          <w:i/>
          <w:sz w:val="24"/>
          <w:szCs w:val="24"/>
        </w:rPr>
        <w:t>)</w:t>
      </w:r>
    </w:p>
    <w:p w:rsidR="000E1705" w:rsidRPr="00812E7B" w:rsidRDefault="000E1705" w:rsidP="000E1705">
      <w:pPr>
        <w:spacing w:line="271" w:lineRule="auto"/>
        <w:rPr>
          <w:sz w:val="24"/>
          <w:szCs w:val="24"/>
          <w:u w:val="single"/>
        </w:rPr>
      </w:pPr>
    </w:p>
    <w:p w:rsidR="000E1705" w:rsidRPr="00812E7B" w:rsidRDefault="000E1705" w:rsidP="000E1705">
      <w:pPr>
        <w:spacing w:line="271" w:lineRule="auto"/>
        <w:rPr>
          <w:sz w:val="24"/>
          <w:szCs w:val="24"/>
          <w:u w:val="single"/>
        </w:rPr>
      </w:pPr>
      <w:r w:rsidRPr="00812E7B">
        <w:rPr>
          <w:sz w:val="24"/>
          <w:szCs w:val="24"/>
          <w:u w:val="single"/>
        </w:rPr>
        <w:t>reprezentowany przez:</w:t>
      </w:r>
    </w:p>
    <w:p w:rsidR="000E1705" w:rsidRPr="00812E7B" w:rsidRDefault="000E1705" w:rsidP="000E1705">
      <w:pPr>
        <w:spacing w:line="271" w:lineRule="auto"/>
        <w:ind w:right="5547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…………………………...</w:t>
      </w:r>
    </w:p>
    <w:p w:rsidR="000E1705" w:rsidRPr="00812E7B" w:rsidRDefault="000E1705" w:rsidP="000E1705">
      <w:pPr>
        <w:spacing w:line="271" w:lineRule="auto"/>
        <w:ind w:right="5547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…………………………...</w:t>
      </w:r>
    </w:p>
    <w:p w:rsidR="000E1705" w:rsidRPr="00812E7B" w:rsidRDefault="000E1705" w:rsidP="000E1705">
      <w:pPr>
        <w:spacing w:line="271" w:lineRule="auto"/>
        <w:ind w:right="4697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(imię, nazwisko, stanowisko/podstawa do  reprezentacji)</w:t>
      </w:r>
    </w:p>
    <w:p w:rsidR="000E1705" w:rsidRPr="00812E7B" w:rsidRDefault="000E1705" w:rsidP="002B28E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E1705" w:rsidRPr="00812E7B" w:rsidRDefault="000E1705" w:rsidP="002B28E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812E7B">
        <w:rPr>
          <w:rFonts w:eastAsia="Calibri"/>
          <w:b/>
          <w:sz w:val="24"/>
          <w:szCs w:val="24"/>
          <w:lang w:eastAsia="en-US"/>
        </w:rPr>
        <w:t>OŚWIADCZENIE WYKONAWCY</w:t>
      </w:r>
    </w:p>
    <w:p w:rsidR="000E1705" w:rsidRPr="00812E7B" w:rsidRDefault="000E1705" w:rsidP="002B28E8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E1705" w:rsidRPr="00812E7B" w:rsidRDefault="000E1705" w:rsidP="002B28E8">
      <w:pPr>
        <w:jc w:val="both"/>
        <w:rPr>
          <w:rFonts w:eastAsia="Calibri"/>
          <w:b/>
          <w:sz w:val="24"/>
          <w:szCs w:val="24"/>
          <w:lang w:eastAsia="en-US"/>
        </w:rPr>
      </w:pPr>
      <w:r w:rsidRPr="00812E7B">
        <w:rPr>
          <w:rFonts w:eastAsia="Calibri"/>
          <w:b/>
          <w:sz w:val="24"/>
          <w:szCs w:val="24"/>
          <w:lang w:eastAsia="en-US"/>
        </w:rPr>
        <w:t xml:space="preserve">składane na podstawie art. 108 ust. 1 pkt. 5  ustawy z dnia 11 września 2019 r. Prawo zamówień publicznych (dalej jako: ustawa </w:t>
      </w:r>
      <w:proofErr w:type="spellStart"/>
      <w:r w:rsidRPr="00812E7B">
        <w:rPr>
          <w:rFonts w:eastAsia="Calibri"/>
          <w:b/>
          <w:sz w:val="24"/>
          <w:szCs w:val="24"/>
          <w:lang w:eastAsia="en-US"/>
        </w:rPr>
        <w:t>Pzp</w:t>
      </w:r>
      <w:proofErr w:type="spellEnd"/>
      <w:r w:rsidRPr="00812E7B">
        <w:rPr>
          <w:rFonts w:eastAsia="Calibri"/>
          <w:b/>
          <w:sz w:val="24"/>
          <w:szCs w:val="24"/>
          <w:lang w:eastAsia="en-US"/>
        </w:rPr>
        <w:t>), dotyczące przynależności lub braku przynależności do tej samej grupy kapitałowej</w:t>
      </w:r>
    </w:p>
    <w:p w:rsidR="000E1705" w:rsidRPr="00812E7B" w:rsidRDefault="000E1705" w:rsidP="002B28E8">
      <w:pPr>
        <w:jc w:val="both"/>
        <w:rPr>
          <w:rFonts w:eastAsia="Calibri"/>
          <w:sz w:val="24"/>
          <w:szCs w:val="24"/>
          <w:lang w:eastAsia="en-US"/>
        </w:rPr>
      </w:pPr>
    </w:p>
    <w:p w:rsidR="000E1705" w:rsidRPr="00812E7B" w:rsidRDefault="000E1705" w:rsidP="002B28E8">
      <w:pPr>
        <w:jc w:val="both"/>
        <w:rPr>
          <w:b/>
          <w:sz w:val="24"/>
          <w:szCs w:val="24"/>
          <w:u w:val="single"/>
        </w:rPr>
      </w:pPr>
      <w:r w:rsidRPr="00812E7B">
        <w:rPr>
          <w:rFonts w:eastAsia="Calibri"/>
          <w:sz w:val="24"/>
          <w:szCs w:val="24"/>
          <w:lang w:eastAsia="en-US"/>
        </w:rPr>
        <w:t xml:space="preserve">Występując jako Wykonawca w postępowaniu pn. </w:t>
      </w:r>
      <w:r w:rsidRPr="00812E7B">
        <w:rPr>
          <w:b/>
          <w:sz w:val="24"/>
          <w:szCs w:val="24"/>
        </w:rPr>
        <w:t>„</w:t>
      </w:r>
      <w:r w:rsidRPr="00812E7B">
        <w:rPr>
          <w:b/>
          <w:bCs/>
          <w:sz w:val="24"/>
          <w:szCs w:val="24"/>
          <w:u w:val="single"/>
        </w:rPr>
        <w:t>Wykonywanie usługi ochrony fizycznej osób i mienia -</w:t>
      </w:r>
      <w:r w:rsidRPr="00812E7B">
        <w:rPr>
          <w:b/>
          <w:sz w:val="24"/>
          <w:szCs w:val="24"/>
          <w:u w:val="single"/>
        </w:rPr>
        <w:t xml:space="preserve"> świadczonej przez Specjalistyczną Uzbrojoną Formację Ochronną (SUFO) w zakresie ochrony osób i mienia w  kompleksach będących na zaopatrzeniu pod względem ochrony Jednostki Wojskowej 4929 w Dęblinie oraz konwojowanie wartości pieniężnych</w:t>
      </w:r>
      <w:r w:rsidRPr="00812E7B">
        <w:rPr>
          <w:b/>
          <w:i/>
          <w:sz w:val="24"/>
          <w:szCs w:val="24"/>
          <w:u w:val="single"/>
        </w:rPr>
        <w:t xml:space="preserve"> </w:t>
      </w:r>
      <w:r w:rsidRPr="00812E7B">
        <w:rPr>
          <w:b/>
          <w:sz w:val="24"/>
          <w:szCs w:val="24"/>
          <w:u w:val="single"/>
        </w:rPr>
        <w:t>– Nr 16/21/O</w:t>
      </w:r>
      <w:r w:rsidRPr="00812E7B">
        <w:rPr>
          <w:b/>
          <w:sz w:val="24"/>
          <w:szCs w:val="24"/>
        </w:rPr>
        <w:t>”</w:t>
      </w:r>
    </w:p>
    <w:p w:rsidR="000E1705" w:rsidRPr="00812E7B" w:rsidRDefault="000E1705" w:rsidP="002B28E8">
      <w:pPr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 xml:space="preserve"> prowadzonym przez </w:t>
      </w:r>
      <w:r w:rsidRPr="00812E7B">
        <w:rPr>
          <w:rFonts w:eastAsia="Calibri"/>
          <w:b/>
          <w:sz w:val="24"/>
          <w:szCs w:val="24"/>
          <w:lang w:eastAsia="en-US"/>
        </w:rPr>
        <w:t>41. Bazę Lotnictwa Szkolnego w Dęblinie</w:t>
      </w:r>
      <w:r w:rsidRPr="00812E7B">
        <w:rPr>
          <w:rFonts w:eastAsia="Calibri"/>
          <w:sz w:val="24"/>
          <w:szCs w:val="24"/>
          <w:lang w:eastAsia="en-US"/>
        </w:rPr>
        <w:t xml:space="preserve"> niniejszym oświadczam, że:</w:t>
      </w:r>
    </w:p>
    <w:p w:rsidR="000E1705" w:rsidRPr="00812E7B" w:rsidRDefault="007F3110" w:rsidP="002B28E8">
      <w:pPr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1705" w:rsidRPr="00812E7B">
        <w:rPr>
          <w:rFonts w:eastAsia="Calibri"/>
          <w:sz w:val="24"/>
          <w:szCs w:val="24"/>
          <w:lang w:eastAsia="en-US"/>
        </w:rPr>
        <w:instrText xml:space="preserve"> FORMCHECKBOX </w:instrText>
      </w:r>
      <w:r>
        <w:rPr>
          <w:rFonts w:eastAsia="Calibri"/>
          <w:sz w:val="24"/>
          <w:szCs w:val="24"/>
          <w:lang w:eastAsia="en-US"/>
        </w:rPr>
      </w:r>
      <w:r>
        <w:rPr>
          <w:rFonts w:eastAsia="Calibri"/>
          <w:sz w:val="24"/>
          <w:szCs w:val="24"/>
          <w:lang w:eastAsia="en-US"/>
        </w:rPr>
        <w:fldChar w:fldCharType="separate"/>
      </w:r>
      <w:r w:rsidRPr="00812E7B">
        <w:rPr>
          <w:rFonts w:eastAsia="Calibri"/>
          <w:sz w:val="24"/>
          <w:szCs w:val="24"/>
          <w:lang w:eastAsia="en-US"/>
        </w:rPr>
        <w:fldChar w:fldCharType="end"/>
      </w:r>
      <w:r w:rsidR="000E1705" w:rsidRPr="00812E7B">
        <w:rPr>
          <w:rFonts w:eastAsia="Calibri"/>
          <w:sz w:val="24"/>
          <w:szCs w:val="24"/>
          <w:lang w:eastAsia="en-US"/>
        </w:rPr>
        <w:t xml:space="preserve"> </w:t>
      </w:r>
      <w:r w:rsidR="000E1705" w:rsidRPr="00812E7B">
        <w:rPr>
          <w:rFonts w:eastAsia="Calibri"/>
          <w:b/>
          <w:sz w:val="24"/>
          <w:szCs w:val="24"/>
          <w:lang w:eastAsia="en-US"/>
        </w:rPr>
        <w:t>nie przynależę</w:t>
      </w:r>
      <w:r w:rsidR="000E1705" w:rsidRPr="00812E7B">
        <w:rPr>
          <w:rFonts w:eastAsia="Calibri"/>
          <w:sz w:val="24"/>
          <w:szCs w:val="24"/>
          <w:lang w:eastAsia="en-US"/>
        </w:rPr>
        <w:t xml:space="preserve"> do tej samej grupy kapitałowej w rozumieniu ustawy </w:t>
      </w:r>
      <w:r w:rsidR="000E1705" w:rsidRPr="00812E7B">
        <w:rPr>
          <w:rFonts w:eastAsia="Calibri"/>
          <w:sz w:val="24"/>
          <w:szCs w:val="24"/>
          <w:lang w:eastAsia="en-US"/>
        </w:rPr>
        <w:br/>
        <w:t xml:space="preserve">z dnia 16 lutego 2007 r. o ochronie konkurencji i konsumentów, o której mowa w art. 108 ust. 1 </w:t>
      </w:r>
      <w:proofErr w:type="spellStart"/>
      <w:r w:rsidR="000E1705" w:rsidRPr="00812E7B">
        <w:rPr>
          <w:rFonts w:eastAsia="Calibri"/>
          <w:sz w:val="24"/>
          <w:szCs w:val="24"/>
          <w:lang w:eastAsia="en-US"/>
        </w:rPr>
        <w:t>pkt</w:t>
      </w:r>
      <w:proofErr w:type="spellEnd"/>
      <w:r w:rsidR="000E1705" w:rsidRPr="00812E7B">
        <w:rPr>
          <w:rFonts w:eastAsia="Calibri"/>
          <w:sz w:val="24"/>
          <w:szCs w:val="24"/>
          <w:lang w:eastAsia="en-US"/>
        </w:rPr>
        <w:t xml:space="preserve"> 5  ustawy </w:t>
      </w:r>
      <w:proofErr w:type="spellStart"/>
      <w:r w:rsidR="000E1705" w:rsidRPr="00812E7B">
        <w:rPr>
          <w:rFonts w:eastAsia="Calibri"/>
          <w:sz w:val="24"/>
          <w:szCs w:val="24"/>
          <w:lang w:eastAsia="en-US"/>
        </w:rPr>
        <w:t>Pzp</w:t>
      </w:r>
      <w:proofErr w:type="spellEnd"/>
      <w:r w:rsidR="000E1705" w:rsidRPr="00812E7B">
        <w:rPr>
          <w:rFonts w:eastAsia="Calibri"/>
          <w:sz w:val="24"/>
          <w:szCs w:val="24"/>
          <w:lang w:eastAsia="en-US"/>
        </w:rPr>
        <w:t xml:space="preserve"> z innymi Wykonawcami, którzy złożyli odrębne </w:t>
      </w:r>
      <w:r w:rsidR="000036C6" w:rsidRPr="00812E7B">
        <w:rPr>
          <w:rFonts w:eastAsia="Calibri"/>
          <w:sz w:val="24"/>
          <w:szCs w:val="24"/>
          <w:lang w:eastAsia="en-US"/>
        </w:rPr>
        <w:t xml:space="preserve">wnioski o dopuszczenie do udziału </w:t>
      </w:r>
      <w:r w:rsidR="000E1705" w:rsidRPr="00812E7B">
        <w:rPr>
          <w:rFonts w:eastAsia="Calibri"/>
          <w:sz w:val="24"/>
          <w:szCs w:val="24"/>
          <w:lang w:eastAsia="en-US"/>
        </w:rPr>
        <w:t xml:space="preserve">w niniejszym postępowaniu o udzielenia Zamówienia. </w:t>
      </w:r>
    </w:p>
    <w:p w:rsidR="000E1705" w:rsidRPr="00812E7B" w:rsidRDefault="000E1705" w:rsidP="002B28E8">
      <w:pPr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>lub</w:t>
      </w:r>
    </w:p>
    <w:p w:rsidR="000E1705" w:rsidRPr="00812E7B" w:rsidRDefault="007F3110" w:rsidP="002B28E8">
      <w:pPr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1705" w:rsidRPr="00812E7B">
        <w:rPr>
          <w:rFonts w:eastAsia="Calibri"/>
          <w:sz w:val="24"/>
          <w:szCs w:val="24"/>
          <w:lang w:eastAsia="en-US"/>
        </w:rPr>
        <w:instrText xml:space="preserve"> FORMCHECKBOX </w:instrText>
      </w:r>
      <w:r>
        <w:rPr>
          <w:rFonts w:eastAsia="Calibri"/>
          <w:sz w:val="24"/>
          <w:szCs w:val="24"/>
          <w:lang w:eastAsia="en-US"/>
        </w:rPr>
      </w:r>
      <w:r>
        <w:rPr>
          <w:rFonts w:eastAsia="Calibri"/>
          <w:sz w:val="24"/>
          <w:szCs w:val="24"/>
          <w:lang w:eastAsia="en-US"/>
        </w:rPr>
        <w:fldChar w:fldCharType="separate"/>
      </w:r>
      <w:r w:rsidRPr="00812E7B">
        <w:rPr>
          <w:rFonts w:eastAsia="Calibri"/>
          <w:sz w:val="24"/>
          <w:szCs w:val="24"/>
          <w:lang w:eastAsia="en-US"/>
        </w:rPr>
        <w:fldChar w:fldCharType="end"/>
      </w:r>
      <w:r w:rsidR="000E1705" w:rsidRPr="00812E7B">
        <w:rPr>
          <w:rFonts w:eastAsia="Calibri"/>
          <w:sz w:val="24"/>
          <w:szCs w:val="24"/>
          <w:lang w:eastAsia="en-US"/>
        </w:rPr>
        <w:t xml:space="preserve"> </w:t>
      </w:r>
      <w:r w:rsidR="000E1705" w:rsidRPr="00812E7B">
        <w:rPr>
          <w:rFonts w:eastAsia="Calibri"/>
          <w:b/>
          <w:sz w:val="24"/>
          <w:szCs w:val="24"/>
          <w:lang w:eastAsia="en-US"/>
        </w:rPr>
        <w:t>przynależę do tej samej grupy kapitałowej</w:t>
      </w:r>
      <w:r w:rsidR="000E1705" w:rsidRPr="00812E7B">
        <w:rPr>
          <w:rFonts w:eastAsia="Calibri"/>
          <w:sz w:val="24"/>
          <w:szCs w:val="24"/>
          <w:lang w:eastAsia="en-US"/>
        </w:rPr>
        <w:t xml:space="preserve"> w rozumieniu ustawy </w:t>
      </w:r>
      <w:r w:rsidR="000E1705" w:rsidRPr="00812E7B">
        <w:rPr>
          <w:rFonts w:eastAsia="Calibri"/>
          <w:sz w:val="24"/>
          <w:szCs w:val="24"/>
          <w:lang w:eastAsia="en-US"/>
        </w:rPr>
        <w:br/>
        <w:t xml:space="preserve">z dnia 16 lutego 2007 r. o ochronie konkurencji i konsumentów, o której mowa w art. 108 ust. 1 pkt. 5  ustawy </w:t>
      </w:r>
      <w:proofErr w:type="spellStart"/>
      <w:r w:rsidR="000E1705" w:rsidRPr="00812E7B">
        <w:rPr>
          <w:rFonts w:eastAsia="Calibri"/>
          <w:sz w:val="24"/>
          <w:szCs w:val="24"/>
          <w:lang w:eastAsia="en-US"/>
        </w:rPr>
        <w:t>Pzp</w:t>
      </w:r>
      <w:proofErr w:type="spellEnd"/>
      <w:r w:rsidR="000E1705" w:rsidRPr="00812E7B">
        <w:rPr>
          <w:rFonts w:eastAsia="Calibri"/>
          <w:sz w:val="24"/>
          <w:szCs w:val="24"/>
          <w:lang w:eastAsia="en-US"/>
        </w:rPr>
        <w:t xml:space="preserve"> z następującymi Wykonawcami, którzy </w:t>
      </w:r>
      <w:r w:rsidR="000036C6" w:rsidRPr="00812E7B">
        <w:rPr>
          <w:rFonts w:eastAsia="Calibri"/>
          <w:sz w:val="24"/>
          <w:szCs w:val="24"/>
          <w:lang w:eastAsia="en-US"/>
        </w:rPr>
        <w:t xml:space="preserve">złożyli odrębne wnioski o dopuszczenie do udziału </w:t>
      </w:r>
      <w:r w:rsidR="000E1705" w:rsidRPr="00812E7B">
        <w:rPr>
          <w:rFonts w:eastAsia="Calibri"/>
          <w:sz w:val="24"/>
          <w:szCs w:val="24"/>
          <w:lang w:eastAsia="en-US"/>
        </w:rPr>
        <w:t>w niniejszym postępowaniu, tj.:</w:t>
      </w:r>
    </w:p>
    <w:p w:rsidR="000E1705" w:rsidRPr="00812E7B" w:rsidRDefault="000E1705" w:rsidP="002B28E8">
      <w:pPr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lastRenderedPageBreak/>
        <w:t>1.…………………………………………………………………………………….………………………………………………………………………………………</w:t>
      </w:r>
      <w:r w:rsidR="000036C6" w:rsidRPr="00812E7B">
        <w:rPr>
          <w:rFonts w:eastAsia="Calibri"/>
          <w:sz w:val="24"/>
          <w:szCs w:val="24"/>
          <w:lang w:eastAsia="en-US"/>
        </w:rPr>
        <w:t>………………</w:t>
      </w:r>
    </w:p>
    <w:p w:rsidR="000E1705" w:rsidRPr="00812E7B" w:rsidRDefault="000E1705" w:rsidP="002B28E8">
      <w:pPr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>(nazwa (firma) i adres Wykonawcy, z którym Wykonawca należy do grupy kapitałowej)</w:t>
      </w:r>
    </w:p>
    <w:p w:rsidR="000E1705" w:rsidRPr="00812E7B" w:rsidRDefault="000E1705" w:rsidP="002B28E8">
      <w:pPr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>2.…………………………………………………………………………………….………………………………………………………………………………………</w:t>
      </w:r>
      <w:r w:rsidR="000036C6" w:rsidRPr="00812E7B">
        <w:rPr>
          <w:rFonts w:eastAsia="Calibri"/>
          <w:sz w:val="24"/>
          <w:szCs w:val="24"/>
          <w:lang w:eastAsia="en-US"/>
        </w:rPr>
        <w:t>………………</w:t>
      </w:r>
    </w:p>
    <w:p w:rsidR="000E1705" w:rsidRPr="00812E7B" w:rsidRDefault="000E1705" w:rsidP="002B28E8">
      <w:pPr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>(nazwa (firma) i adres Wykonawcy, z którym Wykonawca należy do grupy kapitałowej)</w:t>
      </w:r>
    </w:p>
    <w:p w:rsidR="000E1705" w:rsidRPr="00812E7B" w:rsidRDefault="000E1705" w:rsidP="002B28E8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0E1705" w:rsidRPr="00812E7B" w:rsidRDefault="000E1705" w:rsidP="002B28E8">
      <w:pPr>
        <w:jc w:val="both"/>
        <w:rPr>
          <w:rFonts w:eastAsia="Calibri"/>
          <w:i/>
          <w:sz w:val="24"/>
          <w:szCs w:val="24"/>
          <w:lang w:eastAsia="en-US"/>
        </w:rPr>
      </w:pPr>
      <w:r w:rsidRPr="00812E7B">
        <w:rPr>
          <w:rFonts w:eastAsia="Calibri"/>
          <w:b/>
          <w:i/>
          <w:sz w:val="24"/>
          <w:szCs w:val="24"/>
          <w:lang w:eastAsia="en-US"/>
        </w:rPr>
        <w:t xml:space="preserve">Zaznaczyć właściwe (jedno) pole </w:t>
      </w:r>
      <w:r w:rsidRPr="00812E7B">
        <w:rPr>
          <w:rFonts w:eastAsia="Calibri"/>
          <w:i/>
          <w:sz w:val="24"/>
          <w:szCs w:val="24"/>
          <w:lang w:eastAsia="en-US"/>
        </w:rPr>
        <w:t xml:space="preserve">znakiem </w:t>
      </w:r>
      <w:r w:rsidR="007F3110" w:rsidRPr="00812E7B">
        <w:rPr>
          <w:rFonts w:eastAsia="Calibr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12E7B">
        <w:rPr>
          <w:rFonts w:eastAsia="Calibri"/>
          <w:sz w:val="24"/>
          <w:szCs w:val="24"/>
          <w:lang w:eastAsia="en-US"/>
        </w:rPr>
        <w:instrText xml:space="preserve"> FORMCHECKBOX </w:instrText>
      </w:r>
      <w:r w:rsidR="007F3110">
        <w:rPr>
          <w:rFonts w:eastAsia="Calibri"/>
          <w:sz w:val="24"/>
          <w:szCs w:val="24"/>
          <w:lang w:eastAsia="en-US"/>
        </w:rPr>
      </w:r>
      <w:r w:rsidR="007F3110">
        <w:rPr>
          <w:rFonts w:eastAsia="Calibri"/>
          <w:sz w:val="24"/>
          <w:szCs w:val="24"/>
          <w:lang w:eastAsia="en-US"/>
        </w:rPr>
        <w:fldChar w:fldCharType="separate"/>
      </w:r>
      <w:r w:rsidR="007F3110" w:rsidRPr="00812E7B">
        <w:rPr>
          <w:rFonts w:eastAsia="Calibri"/>
          <w:sz w:val="24"/>
          <w:szCs w:val="24"/>
          <w:lang w:eastAsia="en-US"/>
        </w:rPr>
        <w:fldChar w:fldCharType="end"/>
      </w:r>
      <w:r w:rsidRPr="00812E7B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0E1705" w:rsidRPr="00812E7B" w:rsidRDefault="000E1705" w:rsidP="002B28E8">
      <w:pPr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>(Przekopiować ten znak we właściwe miejsce)</w:t>
      </w:r>
    </w:p>
    <w:p w:rsidR="000E1705" w:rsidRPr="00812E7B" w:rsidRDefault="000E1705" w:rsidP="002B28E8">
      <w:pPr>
        <w:jc w:val="both"/>
        <w:rPr>
          <w:rFonts w:eastAsia="Calibri"/>
          <w:sz w:val="24"/>
          <w:szCs w:val="24"/>
          <w:lang w:eastAsia="en-US"/>
        </w:rPr>
      </w:pPr>
    </w:p>
    <w:p w:rsidR="000E1705" w:rsidRPr="00812E7B" w:rsidRDefault="000E1705" w:rsidP="002B28E8">
      <w:pPr>
        <w:jc w:val="both"/>
        <w:rPr>
          <w:rFonts w:eastAsia="Calibri"/>
          <w:i/>
          <w:sz w:val="24"/>
          <w:szCs w:val="24"/>
          <w:lang w:eastAsia="en-US"/>
        </w:rPr>
      </w:pPr>
      <w:r w:rsidRPr="00812E7B">
        <w:rPr>
          <w:rFonts w:eastAsia="Calibri"/>
          <w:i/>
          <w:sz w:val="24"/>
          <w:szCs w:val="24"/>
          <w:lang w:eastAsia="en-US"/>
        </w:rPr>
        <w:t xml:space="preserve">W przypadku, gdy Wykonawca </w:t>
      </w:r>
      <w:r w:rsidRPr="00812E7B">
        <w:rPr>
          <w:rFonts w:eastAsia="Calibri"/>
          <w:b/>
          <w:i/>
          <w:sz w:val="24"/>
          <w:szCs w:val="24"/>
          <w:lang w:eastAsia="en-US"/>
        </w:rPr>
        <w:t>należy</w:t>
      </w:r>
      <w:r w:rsidRPr="00812E7B">
        <w:rPr>
          <w:rFonts w:eastAsia="Calibri"/>
          <w:i/>
          <w:sz w:val="24"/>
          <w:szCs w:val="24"/>
          <w:lang w:eastAsia="en-US"/>
        </w:rPr>
        <w:t xml:space="preserve"> do tej samej grupy kapitałowej wraz z innym Wykonawcą, który złożył </w:t>
      </w:r>
      <w:r w:rsidR="000036C6" w:rsidRPr="00812E7B">
        <w:rPr>
          <w:rFonts w:eastAsia="Calibri"/>
          <w:i/>
          <w:sz w:val="24"/>
          <w:szCs w:val="24"/>
          <w:lang w:eastAsia="en-US"/>
        </w:rPr>
        <w:t xml:space="preserve">odrębny wniosek o dopuszczenie do udziału </w:t>
      </w:r>
      <w:r w:rsidRPr="00812E7B">
        <w:rPr>
          <w:rFonts w:eastAsia="Calibri"/>
          <w:i/>
          <w:sz w:val="24"/>
          <w:szCs w:val="24"/>
          <w:lang w:eastAsia="en-US"/>
        </w:rPr>
        <w:t>w przedmiotowym postępowaniu wraz ze złożeniem oświadczenia o przynależności do tej samej grupy kapitałowej Wykonawca przedkłada dokumenty lub informacj</w:t>
      </w:r>
      <w:r w:rsidR="00BF03B1">
        <w:rPr>
          <w:rFonts w:eastAsia="Calibri"/>
          <w:i/>
          <w:sz w:val="24"/>
          <w:szCs w:val="24"/>
          <w:lang w:eastAsia="en-US"/>
        </w:rPr>
        <w:t xml:space="preserve">e potwierdzające przygotowanie wniosku </w:t>
      </w:r>
      <w:r w:rsidRPr="00812E7B">
        <w:rPr>
          <w:rFonts w:eastAsia="Calibri"/>
          <w:i/>
          <w:sz w:val="24"/>
          <w:szCs w:val="24"/>
          <w:lang w:eastAsia="en-US"/>
        </w:rPr>
        <w:t>niezależnie od innego Wykonawcy należącego do tej samej grupy kapitałowej.</w:t>
      </w:r>
    </w:p>
    <w:p w:rsidR="000E1705" w:rsidRPr="00812E7B" w:rsidRDefault="000E1705" w:rsidP="002B28E8">
      <w:pPr>
        <w:jc w:val="both"/>
        <w:rPr>
          <w:rFonts w:eastAsia="Calibri"/>
          <w:sz w:val="24"/>
          <w:szCs w:val="24"/>
          <w:lang w:eastAsia="en-US"/>
        </w:rPr>
      </w:pPr>
    </w:p>
    <w:p w:rsidR="000E1705" w:rsidRPr="00812E7B" w:rsidRDefault="000E1705" w:rsidP="002B28E8">
      <w:pPr>
        <w:jc w:val="both"/>
        <w:rPr>
          <w:rFonts w:eastAsia="Calibri"/>
          <w:sz w:val="24"/>
          <w:szCs w:val="24"/>
          <w:vertAlign w:val="subscript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>Jednocześnie oświadczam, że istniejące między podmiotami wskazanymi powyżej powiązana nie prow</w:t>
      </w:r>
      <w:r w:rsidR="00086F17" w:rsidRPr="00812E7B">
        <w:rPr>
          <w:rFonts w:eastAsia="Calibri"/>
          <w:sz w:val="24"/>
          <w:szCs w:val="24"/>
          <w:lang w:eastAsia="en-US"/>
        </w:rPr>
        <w:t xml:space="preserve">adzą do zakłócenia konkurencji </w:t>
      </w:r>
      <w:r w:rsidRPr="00812E7B">
        <w:rPr>
          <w:rFonts w:eastAsia="Calibri"/>
          <w:sz w:val="24"/>
          <w:szCs w:val="24"/>
          <w:lang w:eastAsia="en-US"/>
        </w:rPr>
        <w:t>w postępowaniu o udzielenie zamówienia ponieważ:*</w:t>
      </w:r>
      <w:r w:rsidR="00086F17" w:rsidRPr="00812E7B">
        <w:rPr>
          <w:rFonts w:eastAsia="Calibri"/>
          <w:sz w:val="24"/>
          <w:szCs w:val="24"/>
          <w:lang w:eastAsia="en-US"/>
        </w:rPr>
        <w:t xml:space="preserve"> </w:t>
      </w:r>
      <w:r w:rsidRPr="00812E7B">
        <w:rPr>
          <w:rFonts w:eastAsia="Calibri"/>
          <w:sz w:val="24"/>
          <w:szCs w:val="24"/>
          <w:vertAlign w:val="subscript"/>
          <w:lang w:eastAsia="en-US"/>
        </w:rPr>
        <w:t>wypełnić jeżeli dotyczy</w:t>
      </w:r>
    </w:p>
    <w:p w:rsidR="00086F17" w:rsidRPr="00812E7B" w:rsidRDefault="00086F17" w:rsidP="002B28E8">
      <w:pPr>
        <w:jc w:val="both"/>
        <w:rPr>
          <w:rFonts w:eastAsia="Calibri"/>
          <w:sz w:val="24"/>
          <w:szCs w:val="24"/>
          <w:lang w:eastAsia="en-US"/>
        </w:rPr>
      </w:pPr>
    </w:p>
    <w:p w:rsidR="000E1705" w:rsidRPr="00812E7B" w:rsidRDefault="000E1705" w:rsidP="002B28E8">
      <w:pPr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1705" w:rsidRPr="00812E7B" w:rsidRDefault="000E1705" w:rsidP="002B28E8">
      <w:pPr>
        <w:jc w:val="both"/>
        <w:rPr>
          <w:rFonts w:eastAsia="Calibri"/>
          <w:sz w:val="24"/>
          <w:szCs w:val="24"/>
          <w:lang w:eastAsia="en-US"/>
        </w:rPr>
      </w:pPr>
    </w:p>
    <w:p w:rsidR="000E1705" w:rsidRPr="00812E7B" w:rsidRDefault="000E1705" w:rsidP="002B28E8">
      <w:pPr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 xml:space="preserve"> ........................... dnia. ........................</w:t>
      </w:r>
    </w:p>
    <w:p w:rsidR="000E1705" w:rsidRPr="00812E7B" w:rsidRDefault="00086F17" w:rsidP="002B28E8">
      <w:pPr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>m</w:t>
      </w:r>
      <w:r w:rsidR="000E1705" w:rsidRPr="00812E7B">
        <w:rPr>
          <w:rFonts w:eastAsia="Calibri"/>
          <w:sz w:val="24"/>
          <w:szCs w:val="24"/>
          <w:lang w:eastAsia="en-US"/>
        </w:rPr>
        <w:t xml:space="preserve">iejscowość, data                                                                                                                         </w:t>
      </w:r>
      <w:r w:rsidR="007F3110">
        <w:rPr>
          <w:rFonts w:eastAsia="Calibri"/>
          <w:sz w:val="24"/>
          <w:szCs w:val="24"/>
          <w:lang w:eastAsia="en-US"/>
        </w:rPr>
        <w:pict>
          <v:rect id="_x0000_s1027" style="position:absolute;left:0;text-align:left;margin-left:169.9pt;margin-top:6.7pt;width:297.55pt;height:3.55pt;flip:y;z-index:251659264;mso-position-horizontal-relative:text;mso-position-vertical-relative:text" stroked="f">
            <v:textbox style="mso-next-textbox:#_x0000_s1027">
              <w:txbxContent>
                <w:p w:rsidR="0093795C" w:rsidRPr="00B91CD5" w:rsidRDefault="0093795C" w:rsidP="000E17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086F17" w:rsidRPr="00812E7B" w:rsidRDefault="00086F17" w:rsidP="002B28E8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</w:t>
      </w:r>
      <w:r w:rsidRPr="00812E7B">
        <w:rPr>
          <w:sz w:val="24"/>
          <w:szCs w:val="24"/>
        </w:rPr>
        <w:tab/>
      </w:r>
    </w:p>
    <w:p w:rsidR="00086F17" w:rsidRPr="00812E7B" w:rsidRDefault="00086F17" w:rsidP="002B28E8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(podpis i pieczęć upoważnionych przedstawicieli wykonawcy)**</w:t>
      </w:r>
    </w:p>
    <w:p w:rsidR="00086F17" w:rsidRPr="00812E7B" w:rsidRDefault="00086F17" w:rsidP="002B28E8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:rsidR="00086F17" w:rsidRPr="00812E7B" w:rsidRDefault="00086F17" w:rsidP="002B28E8">
      <w:pPr>
        <w:rPr>
          <w:rFonts w:eastAsia="Calibri"/>
          <w:b/>
          <w:sz w:val="24"/>
          <w:szCs w:val="24"/>
          <w:lang w:eastAsia="en-US"/>
        </w:rPr>
      </w:pPr>
      <w:r w:rsidRPr="00812E7B">
        <w:rPr>
          <w:rFonts w:eastAsia="Calibri"/>
          <w:b/>
          <w:sz w:val="24"/>
          <w:szCs w:val="24"/>
          <w:lang w:eastAsia="en-US"/>
        </w:rPr>
        <w:t>* Wypełnić tylko w przypadku zaznaczenia kwadratu</w:t>
      </w:r>
    </w:p>
    <w:p w:rsidR="00086F17" w:rsidRPr="00812E7B" w:rsidRDefault="007F3110" w:rsidP="002B28E8">
      <w:pPr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6F17" w:rsidRPr="00812E7B">
        <w:rPr>
          <w:rFonts w:eastAsia="Calibri"/>
          <w:sz w:val="24"/>
          <w:szCs w:val="24"/>
          <w:lang w:eastAsia="en-US"/>
        </w:rPr>
        <w:instrText xml:space="preserve"> FORMCHECKBOX </w:instrText>
      </w:r>
      <w:r>
        <w:rPr>
          <w:rFonts w:eastAsia="Calibri"/>
          <w:sz w:val="24"/>
          <w:szCs w:val="24"/>
          <w:lang w:eastAsia="en-US"/>
        </w:rPr>
      </w:r>
      <w:r>
        <w:rPr>
          <w:rFonts w:eastAsia="Calibri"/>
          <w:sz w:val="24"/>
          <w:szCs w:val="24"/>
          <w:lang w:eastAsia="en-US"/>
        </w:rPr>
        <w:fldChar w:fldCharType="separate"/>
      </w:r>
      <w:r w:rsidRPr="00812E7B">
        <w:rPr>
          <w:rFonts w:eastAsia="Calibri"/>
          <w:sz w:val="24"/>
          <w:szCs w:val="24"/>
          <w:lang w:eastAsia="en-US"/>
        </w:rPr>
        <w:fldChar w:fldCharType="end"/>
      </w:r>
      <w:r w:rsidR="00086F17" w:rsidRPr="00812E7B">
        <w:rPr>
          <w:rFonts w:eastAsia="Calibri"/>
          <w:sz w:val="24"/>
          <w:szCs w:val="24"/>
          <w:lang w:eastAsia="en-US"/>
        </w:rPr>
        <w:t xml:space="preserve"> przynależę do tej samej grupy kapitałowej w rozumieniu ustawy z dnia 16 lutego 2007 r. o ochronie konkurencji i konsumentów, o której mowa w art. 108 ust. 1 pkt. 5  ustawy </w:t>
      </w:r>
      <w:proofErr w:type="spellStart"/>
      <w:r w:rsidR="00086F17" w:rsidRPr="00812E7B">
        <w:rPr>
          <w:rFonts w:eastAsia="Calibri"/>
          <w:sz w:val="24"/>
          <w:szCs w:val="24"/>
          <w:lang w:eastAsia="en-US"/>
        </w:rPr>
        <w:t>Pzp</w:t>
      </w:r>
      <w:proofErr w:type="spellEnd"/>
      <w:r w:rsidR="00086F17" w:rsidRPr="00812E7B">
        <w:rPr>
          <w:rFonts w:eastAsia="Calibri"/>
          <w:sz w:val="24"/>
          <w:szCs w:val="24"/>
          <w:lang w:eastAsia="en-US"/>
        </w:rPr>
        <w:t xml:space="preserve"> z następującymi Wykonawcami, którzy złożyli odrębne </w:t>
      </w:r>
      <w:r w:rsidR="00BF03B1">
        <w:rPr>
          <w:rFonts w:eastAsia="Calibri"/>
          <w:sz w:val="24"/>
          <w:szCs w:val="24"/>
          <w:lang w:eastAsia="en-US"/>
        </w:rPr>
        <w:t xml:space="preserve">wnioski o dopuszczenie do udziału </w:t>
      </w:r>
      <w:r w:rsidR="00086F17" w:rsidRPr="00812E7B">
        <w:rPr>
          <w:rFonts w:eastAsia="Calibri"/>
          <w:sz w:val="24"/>
          <w:szCs w:val="24"/>
          <w:lang w:eastAsia="en-US"/>
        </w:rPr>
        <w:t>w niniejszym postępowaniu</w:t>
      </w:r>
    </w:p>
    <w:p w:rsidR="00B57ACE" w:rsidRPr="00812E7B" w:rsidRDefault="00B57ACE" w:rsidP="002B28E8">
      <w:pPr>
        <w:rPr>
          <w:rFonts w:eastAsia="Calibri"/>
          <w:sz w:val="24"/>
          <w:szCs w:val="24"/>
          <w:lang w:eastAsia="en-US"/>
        </w:rPr>
      </w:pPr>
    </w:p>
    <w:p w:rsidR="000E1705" w:rsidRPr="00812E7B" w:rsidRDefault="00086F17" w:rsidP="002B28E8">
      <w:pPr>
        <w:rPr>
          <w:rFonts w:eastAsia="Calibri"/>
          <w:sz w:val="24"/>
          <w:szCs w:val="24"/>
          <w:lang w:eastAsia="en-US"/>
        </w:rPr>
      </w:pPr>
      <w:r w:rsidRPr="00812E7B">
        <w:rPr>
          <w:b/>
          <w:sz w:val="24"/>
          <w:szCs w:val="24"/>
          <w:u w:val="single"/>
          <w:vertAlign w:val="superscript"/>
        </w:rPr>
        <w:t xml:space="preserve">** </w:t>
      </w:r>
      <w:r w:rsidRPr="00812E7B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812E7B">
        <w:rPr>
          <w:sz w:val="24"/>
          <w:szCs w:val="24"/>
        </w:rPr>
        <w:t>)</w:t>
      </w:r>
    </w:p>
    <w:p w:rsidR="00086F17" w:rsidRPr="00812E7B" w:rsidRDefault="00086F17" w:rsidP="00086F17">
      <w:pPr>
        <w:jc w:val="both"/>
        <w:rPr>
          <w:sz w:val="24"/>
          <w:szCs w:val="24"/>
        </w:rPr>
      </w:pPr>
    </w:p>
    <w:p w:rsidR="00086F17" w:rsidRPr="00812E7B" w:rsidRDefault="000E1705" w:rsidP="00396C52">
      <w:pPr>
        <w:numPr>
          <w:ilvl w:val="0"/>
          <w:numId w:val="238"/>
        </w:numPr>
        <w:spacing w:after="200" w:line="276" w:lineRule="auto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812E7B">
        <w:rPr>
          <w:rFonts w:eastAsia="Calibri"/>
          <w:b/>
          <w:bCs/>
          <w:i/>
          <w:sz w:val="24"/>
          <w:szCs w:val="24"/>
          <w:lang w:eastAsia="en-US"/>
        </w:rPr>
        <w:t>W przypadku wspólnego ubiegania się o zamówienie przez Wykonawców niniejsze oświ</w:t>
      </w:r>
      <w:r w:rsidR="00086F17" w:rsidRPr="00812E7B">
        <w:rPr>
          <w:rFonts w:eastAsia="Calibri"/>
          <w:b/>
          <w:bCs/>
          <w:i/>
          <w:sz w:val="24"/>
          <w:szCs w:val="24"/>
          <w:lang w:eastAsia="en-US"/>
        </w:rPr>
        <w:t xml:space="preserve">adczenie składa odrębnie każdy </w:t>
      </w:r>
      <w:r w:rsidRPr="00812E7B">
        <w:rPr>
          <w:rFonts w:eastAsia="Calibri"/>
          <w:b/>
          <w:bCs/>
          <w:i/>
          <w:sz w:val="24"/>
          <w:szCs w:val="24"/>
          <w:lang w:eastAsia="en-US"/>
        </w:rPr>
        <w:t xml:space="preserve">z Wykonawców wspólnie ubiegających się </w:t>
      </w:r>
      <w:r w:rsidR="00086F17" w:rsidRPr="00812E7B">
        <w:rPr>
          <w:rFonts w:eastAsia="Calibri"/>
          <w:b/>
          <w:bCs/>
          <w:i/>
          <w:sz w:val="24"/>
          <w:szCs w:val="24"/>
          <w:lang w:eastAsia="en-US"/>
        </w:rPr>
        <w:br/>
      </w:r>
      <w:r w:rsidRPr="00812E7B">
        <w:rPr>
          <w:rFonts w:eastAsia="Calibri"/>
          <w:b/>
          <w:bCs/>
          <w:i/>
          <w:sz w:val="24"/>
          <w:szCs w:val="24"/>
          <w:lang w:eastAsia="en-US"/>
        </w:rPr>
        <w:t>o zamówienie - każdy członek konsorcjum/wspólnik spółki cywilnej</w:t>
      </w:r>
    </w:p>
    <w:p w:rsidR="000E1705" w:rsidRPr="00812E7B" w:rsidRDefault="00086F17" w:rsidP="00086F17">
      <w:pPr>
        <w:rPr>
          <w:rFonts w:eastAsia="Calibri"/>
          <w:b/>
          <w:bCs/>
          <w:i/>
          <w:sz w:val="24"/>
          <w:szCs w:val="24"/>
          <w:lang w:eastAsia="en-US"/>
        </w:rPr>
      </w:pPr>
      <w:r w:rsidRPr="00812E7B">
        <w:rPr>
          <w:rFonts w:eastAsia="Calibri"/>
          <w:b/>
          <w:bCs/>
          <w:i/>
          <w:sz w:val="24"/>
          <w:szCs w:val="24"/>
          <w:lang w:eastAsia="en-US"/>
        </w:rPr>
        <w:br w:type="page"/>
      </w:r>
    </w:p>
    <w:p w:rsidR="000E1705" w:rsidRPr="00812E7B" w:rsidRDefault="000E1705" w:rsidP="000E170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42086" w:rsidRPr="00812E7B" w:rsidRDefault="00842086" w:rsidP="00842086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Załącznik Nr 1</w:t>
      </w:r>
      <w:r w:rsidR="00D75870" w:rsidRPr="00812E7B">
        <w:rPr>
          <w:b/>
          <w:sz w:val="24"/>
          <w:szCs w:val="24"/>
        </w:rPr>
        <w:t>6</w:t>
      </w:r>
      <w:r w:rsidRPr="00812E7B">
        <w:rPr>
          <w:b/>
          <w:sz w:val="24"/>
          <w:szCs w:val="24"/>
        </w:rPr>
        <w:t xml:space="preserve"> do </w:t>
      </w:r>
      <w:r w:rsidR="009C3E4C" w:rsidRPr="00812E7B">
        <w:rPr>
          <w:b/>
          <w:sz w:val="24"/>
          <w:szCs w:val="24"/>
        </w:rPr>
        <w:t>SWZ</w:t>
      </w:r>
    </w:p>
    <w:p w:rsidR="00842086" w:rsidRPr="00812E7B" w:rsidRDefault="00842086" w:rsidP="00842086">
      <w:pPr>
        <w:jc w:val="right"/>
        <w:rPr>
          <w:sz w:val="24"/>
          <w:szCs w:val="24"/>
        </w:rPr>
      </w:pPr>
      <w:r w:rsidRPr="00812E7B">
        <w:rPr>
          <w:b/>
          <w:sz w:val="24"/>
          <w:szCs w:val="24"/>
        </w:rPr>
        <w:t>dla zadania nr 1, 2</w:t>
      </w:r>
    </w:p>
    <w:p w:rsidR="00842086" w:rsidRPr="00812E7B" w:rsidRDefault="00842086" w:rsidP="002B28E8">
      <w:pPr>
        <w:pStyle w:val="Tekstpodstawowywcity"/>
        <w:ind w:left="994"/>
        <w:rPr>
          <w:sz w:val="24"/>
          <w:szCs w:val="24"/>
        </w:rPr>
      </w:pPr>
    </w:p>
    <w:p w:rsidR="002B28E8" w:rsidRPr="00812E7B" w:rsidRDefault="002B28E8" w:rsidP="002B28E8">
      <w:pPr>
        <w:spacing w:line="271" w:lineRule="auto"/>
        <w:ind w:left="3826" w:firstLine="708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Zamawiający:</w:t>
      </w:r>
    </w:p>
    <w:p w:rsidR="002B28E8" w:rsidRPr="00812E7B" w:rsidRDefault="002B28E8" w:rsidP="002B28E8">
      <w:pPr>
        <w:spacing w:line="271" w:lineRule="auto"/>
        <w:ind w:left="453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41. Baza Lotnictwa Szkolnego w Dęblinie</w:t>
      </w:r>
    </w:p>
    <w:p w:rsidR="002B28E8" w:rsidRPr="00812E7B" w:rsidRDefault="002B28E8" w:rsidP="002B28E8">
      <w:pPr>
        <w:spacing w:line="271" w:lineRule="auto"/>
        <w:ind w:left="453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ul. Brygady Pościgowej 5</w:t>
      </w:r>
    </w:p>
    <w:p w:rsidR="002B28E8" w:rsidRPr="00812E7B" w:rsidRDefault="002B28E8" w:rsidP="002B28E8">
      <w:pPr>
        <w:spacing w:line="271" w:lineRule="auto"/>
        <w:ind w:left="453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08-521 Dęblin</w:t>
      </w:r>
    </w:p>
    <w:p w:rsidR="002B28E8" w:rsidRPr="00812E7B" w:rsidRDefault="002B28E8" w:rsidP="002B28E8">
      <w:pPr>
        <w:spacing w:line="480" w:lineRule="auto"/>
        <w:ind w:left="4535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 xml:space="preserve"> (pełna nazwa/firma, adres)</w:t>
      </w:r>
    </w:p>
    <w:p w:rsidR="002B28E8" w:rsidRPr="00812E7B" w:rsidRDefault="002B28E8" w:rsidP="002B28E8">
      <w:pPr>
        <w:spacing w:after="120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Wykonawca:</w:t>
      </w:r>
    </w:p>
    <w:p w:rsidR="002B28E8" w:rsidRPr="00812E7B" w:rsidRDefault="002B28E8" w:rsidP="002B28E8">
      <w:pPr>
        <w:ind w:right="4677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</w:t>
      </w:r>
    </w:p>
    <w:p w:rsidR="002B28E8" w:rsidRPr="00812E7B" w:rsidRDefault="002B28E8" w:rsidP="002B28E8">
      <w:pPr>
        <w:ind w:right="4677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812E7B">
        <w:rPr>
          <w:i/>
          <w:sz w:val="24"/>
          <w:szCs w:val="24"/>
        </w:rPr>
        <w:t>CEiDG</w:t>
      </w:r>
      <w:proofErr w:type="spellEnd"/>
      <w:r w:rsidRPr="00812E7B">
        <w:rPr>
          <w:i/>
          <w:sz w:val="24"/>
          <w:szCs w:val="24"/>
        </w:rPr>
        <w:t>)</w:t>
      </w:r>
    </w:p>
    <w:p w:rsidR="002B28E8" w:rsidRPr="00812E7B" w:rsidRDefault="002B28E8" w:rsidP="002B28E8">
      <w:pPr>
        <w:ind w:right="4677"/>
        <w:rPr>
          <w:sz w:val="24"/>
          <w:szCs w:val="24"/>
          <w:u w:val="single"/>
        </w:rPr>
      </w:pPr>
      <w:r w:rsidRPr="00812E7B">
        <w:rPr>
          <w:sz w:val="24"/>
          <w:szCs w:val="24"/>
          <w:u w:val="single"/>
        </w:rPr>
        <w:t>reprezentowany przez:</w:t>
      </w:r>
    </w:p>
    <w:p w:rsidR="002B28E8" w:rsidRPr="00812E7B" w:rsidRDefault="002B28E8" w:rsidP="002B28E8">
      <w:pPr>
        <w:ind w:right="4677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</w:t>
      </w:r>
    </w:p>
    <w:p w:rsidR="002B28E8" w:rsidRPr="00812E7B" w:rsidRDefault="002B28E8" w:rsidP="002B28E8">
      <w:pPr>
        <w:ind w:right="4678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</w:t>
      </w:r>
    </w:p>
    <w:p w:rsidR="002B28E8" w:rsidRPr="00812E7B" w:rsidRDefault="002B28E8" w:rsidP="002B28E8">
      <w:pPr>
        <w:ind w:right="4677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(imię, nazwisko, stanowisko/podstawa do reprezentacji)</w:t>
      </w:r>
    </w:p>
    <w:p w:rsidR="002B28E8" w:rsidRPr="00812E7B" w:rsidRDefault="002B28E8" w:rsidP="002B28E8">
      <w:pPr>
        <w:ind w:right="4677"/>
        <w:rPr>
          <w:i/>
          <w:sz w:val="24"/>
          <w:szCs w:val="24"/>
        </w:rPr>
      </w:pPr>
    </w:p>
    <w:p w:rsidR="002B28E8" w:rsidRPr="00812E7B" w:rsidRDefault="002B28E8" w:rsidP="002B28E8">
      <w:pPr>
        <w:shd w:val="clear" w:color="auto" w:fill="BFBFBF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2B28E8" w:rsidRPr="00812E7B" w:rsidRDefault="002B28E8" w:rsidP="002B28E8">
      <w:pPr>
        <w:shd w:val="clear" w:color="auto" w:fill="BFBFBF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12E7B">
        <w:rPr>
          <w:rFonts w:eastAsia="Calibri"/>
          <w:b/>
          <w:sz w:val="24"/>
          <w:szCs w:val="24"/>
          <w:lang w:eastAsia="en-US"/>
        </w:rPr>
        <w:t xml:space="preserve">OŚWIADCZENIE WYKONAWCY </w:t>
      </w:r>
    </w:p>
    <w:p w:rsidR="002B28E8" w:rsidRPr="00812E7B" w:rsidRDefault="002B28E8" w:rsidP="00BD032F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2B28E8" w:rsidRPr="00812E7B" w:rsidRDefault="002B28E8" w:rsidP="002B28E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12E7B">
        <w:rPr>
          <w:rFonts w:eastAsia="Calibri"/>
          <w:b/>
          <w:sz w:val="24"/>
          <w:szCs w:val="24"/>
          <w:lang w:eastAsia="en-US"/>
        </w:rPr>
        <w:t xml:space="preserve">dotyczące aktualności informacji zawartych w oświadczeniach, </w:t>
      </w:r>
      <w:r w:rsidRPr="00812E7B">
        <w:rPr>
          <w:rFonts w:eastAsia="Calibri"/>
          <w:b/>
          <w:sz w:val="24"/>
          <w:szCs w:val="24"/>
          <w:lang w:eastAsia="en-US"/>
        </w:rPr>
        <w:br/>
        <w:t xml:space="preserve">o których mowa w art. 125 ust. 1 ustawy z dnia 11 września 2019 r. Prawo zamówień publicznych (dalej jako: ustawa </w:t>
      </w:r>
      <w:proofErr w:type="spellStart"/>
      <w:r w:rsidRPr="00812E7B">
        <w:rPr>
          <w:rFonts w:eastAsia="Calibri"/>
          <w:b/>
          <w:sz w:val="24"/>
          <w:szCs w:val="24"/>
          <w:lang w:eastAsia="en-US"/>
        </w:rPr>
        <w:t>Pzp</w:t>
      </w:r>
      <w:proofErr w:type="spellEnd"/>
      <w:r w:rsidRPr="00812E7B">
        <w:rPr>
          <w:rFonts w:eastAsia="Calibri"/>
          <w:b/>
          <w:sz w:val="24"/>
          <w:szCs w:val="24"/>
          <w:lang w:eastAsia="en-US"/>
        </w:rPr>
        <w:t>),</w:t>
      </w:r>
    </w:p>
    <w:p w:rsidR="002B28E8" w:rsidRPr="00812E7B" w:rsidRDefault="002B28E8" w:rsidP="002B28E8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B28E8" w:rsidRPr="00812E7B" w:rsidRDefault="002B28E8" w:rsidP="002B28E8">
      <w:pPr>
        <w:jc w:val="both"/>
        <w:rPr>
          <w:b/>
          <w:sz w:val="24"/>
          <w:szCs w:val="24"/>
          <w:u w:val="single"/>
        </w:rPr>
      </w:pPr>
      <w:r w:rsidRPr="00812E7B">
        <w:rPr>
          <w:rFonts w:eastAsia="Calibri"/>
          <w:sz w:val="24"/>
          <w:szCs w:val="24"/>
          <w:lang w:eastAsia="en-US"/>
        </w:rPr>
        <w:t xml:space="preserve">W związku z ubieganiem się o udzielenie zamówienia publicznego pn. </w:t>
      </w:r>
      <w:r w:rsidRPr="00812E7B">
        <w:rPr>
          <w:b/>
          <w:sz w:val="24"/>
          <w:szCs w:val="24"/>
        </w:rPr>
        <w:t>„</w:t>
      </w:r>
      <w:r w:rsidRPr="00812E7B">
        <w:rPr>
          <w:b/>
          <w:bCs/>
          <w:sz w:val="24"/>
          <w:szCs w:val="24"/>
          <w:u w:val="single"/>
        </w:rPr>
        <w:t>Wykonywanie usługi ochrony fizycznej osób i mienia -</w:t>
      </w:r>
      <w:r w:rsidRPr="00812E7B">
        <w:rPr>
          <w:b/>
          <w:sz w:val="24"/>
          <w:szCs w:val="24"/>
          <w:u w:val="single"/>
        </w:rPr>
        <w:t xml:space="preserve"> świadczonej przez Specjalistyczną Uzbrojoną Formację Ochronną (SUFO) w zakresie ochrony osób i mienia</w:t>
      </w:r>
      <w:r w:rsidRPr="00812E7B">
        <w:rPr>
          <w:b/>
          <w:sz w:val="24"/>
          <w:szCs w:val="24"/>
          <w:u w:val="single"/>
        </w:rPr>
        <w:br/>
        <w:t>w  kompleksach będących na zaopatrzeniu pod względem ochrony Jednostki Wojskowej 4929 w Dęblinie oraz konwojowanie wartości pieniężnych</w:t>
      </w:r>
      <w:r w:rsidRPr="00812E7B">
        <w:rPr>
          <w:b/>
          <w:i/>
          <w:sz w:val="24"/>
          <w:szCs w:val="24"/>
          <w:u w:val="single"/>
        </w:rPr>
        <w:t xml:space="preserve"> </w:t>
      </w:r>
      <w:r w:rsidRPr="00812E7B">
        <w:rPr>
          <w:b/>
          <w:sz w:val="24"/>
          <w:szCs w:val="24"/>
          <w:u w:val="single"/>
        </w:rPr>
        <w:t>– Nr 16/21/O</w:t>
      </w:r>
      <w:r w:rsidRPr="00812E7B">
        <w:rPr>
          <w:b/>
          <w:sz w:val="24"/>
          <w:szCs w:val="24"/>
        </w:rPr>
        <w:t>”</w:t>
      </w:r>
      <w:r w:rsidRPr="00812E7B">
        <w:rPr>
          <w:rFonts w:eastAsia="Calibri"/>
          <w:sz w:val="24"/>
          <w:szCs w:val="24"/>
          <w:lang w:eastAsia="en-US"/>
        </w:rPr>
        <w:t xml:space="preserve">, prowadzonego przez </w:t>
      </w:r>
      <w:r w:rsidRPr="00812E7B">
        <w:rPr>
          <w:rFonts w:eastAsia="Calibri"/>
          <w:b/>
          <w:i/>
          <w:sz w:val="24"/>
          <w:szCs w:val="24"/>
          <w:lang w:eastAsia="en-US"/>
        </w:rPr>
        <w:t>41. Bazę Lotnictwa Szkolnego w Dęblinie</w:t>
      </w:r>
      <w:r w:rsidRPr="00812E7B">
        <w:rPr>
          <w:rFonts w:eastAsia="Calibri"/>
          <w:sz w:val="24"/>
          <w:szCs w:val="24"/>
          <w:lang w:eastAsia="en-US"/>
        </w:rPr>
        <w:t xml:space="preserve"> niniejszym </w:t>
      </w:r>
      <w:r w:rsidRPr="00812E7B">
        <w:rPr>
          <w:rFonts w:eastAsia="Calibri"/>
          <w:b/>
          <w:sz w:val="24"/>
          <w:szCs w:val="24"/>
          <w:lang w:eastAsia="en-US"/>
        </w:rPr>
        <w:t xml:space="preserve">oświadczam, że informacje zawarte w oświadczeniu, o którym mowa w art. 125 ust. 1 ustawy </w:t>
      </w:r>
      <w:proofErr w:type="spellStart"/>
      <w:r w:rsidRPr="00812E7B">
        <w:rPr>
          <w:rFonts w:eastAsia="Calibri"/>
          <w:b/>
          <w:sz w:val="24"/>
          <w:szCs w:val="24"/>
          <w:lang w:eastAsia="en-US"/>
        </w:rPr>
        <w:t>Pzp</w:t>
      </w:r>
      <w:proofErr w:type="spellEnd"/>
      <w:r w:rsidRPr="00812E7B">
        <w:rPr>
          <w:rFonts w:eastAsia="Calibri"/>
          <w:b/>
          <w:sz w:val="24"/>
          <w:szCs w:val="24"/>
          <w:lang w:eastAsia="en-US"/>
        </w:rPr>
        <w:t xml:space="preserve">, tj. w załączniku nr </w:t>
      </w:r>
      <w:r w:rsidR="00E47E3B" w:rsidRPr="00812E7B">
        <w:rPr>
          <w:rFonts w:eastAsia="Calibri"/>
          <w:b/>
          <w:sz w:val="24"/>
          <w:szCs w:val="24"/>
          <w:lang w:eastAsia="en-US"/>
        </w:rPr>
        <w:t>3</w:t>
      </w:r>
      <w:r w:rsidRPr="00812E7B">
        <w:rPr>
          <w:rFonts w:eastAsia="Calibri"/>
          <w:b/>
          <w:sz w:val="24"/>
          <w:szCs w:val="24"/>
          <w:lang w:eastAsia="en-US"/>
        </w:rPr>
        <w:t xml:space="preserve">a do SWZ w zakresie: </w:t>
      </w:r>
    </w:p>
    <w:p w:rsidR="00E47E3B" w:rsidRPr="00812E7B" w:rsidRDefault="00E47E3B" w:rsidP="002B28E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 xml:space="preserve">a) art. 108 ust. 1 </w:t>
      </w:r>
      <w:proofErr w:type="spellStart"/>
      <w:r w:rsidRPr="00812E7B">
        <w:rPr>
          <w:rFonts w:eastAsia="Calibri"/>
          <w:sz w:val="24"/>
          <w:szCs w:val="24"/>
          <w:lang w:eastAsia="en-US"/>
        </w:rPr>
        <w:t>pkt</w:t>
      </w:r>
      <w:proofErr w:type="spellEnd"/>
      <w:r w:rsidRPr="00812E7B">
        <w:rPr>
          <w:rFonts w:eastAsia="Calibri"/>
          <w:sz w:val="24"/>
          <w:szCs w:val="24"/>
          <w:lang w:eastAsia="en-US"/>
        </w:rPr>
        <w:t xml:space="preserve"> 3 ustawy </w:t>
      </w:r>
      <w:proofErr w:type="spellStart"/>
      <w:r w:rsidRPr="00812E7B">
        <w:rPr>
          <w:rFonts w:eastAsia="Calibri"/>
          <w:sz w:val="24"/>
          <w:szCs w:val="24"/>
          <w:lang w:eastAsia="en-US"/>
        </w:rPr>
        <w:t>Pzp</w:t>
      </w:r>
      <w:proofErr w:type="spellEnd"/>
      <w:r w:rsidRPr="00812E7B">
        <w:rPr>
          <w:rFonts w:eastAsia="Calibri"/>
          <w:sz w:val="24"/>
          <w:szCs w:val="24"/>
          <w:lang w:eastAsia="en-US"/>
        </w:rPr>
        <w:t xml:space="preserve">, </w:t>
      </w:r>
    </w:p>
    <w:p w:rsidR="00E47E3B" w:rsidRPr="00812E7B" w:rsidRDefault="00E47E3B" w:rsidP="002B28E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 xml:space="preserve">b) art. 108 ust. 1 </w:t>
      </w:r>
      <w:proofErr w:type="spellStart"/>
      <w:r w:rsidRPr="00812E7B">
        <w:rPr>
          <w:rFonts w:eastAsia="Calibri"/>
          <w:sz w:val="24"/>
          <w:szCs w:val="24"/>
          <w:lang w:eastAsia="en-US"/>
        </w:rPr>
        <w:t>pkt</w:t>
      </w:r>
      <w:proofErr w:type="spellEnd"/>
      <w:r w:rsidRPr="00812E7B">
        <w:rPr>
          <w:rFonts w:eastAsia="Calibri"/>
          <w:sz w:val="24"/>
          <w:szCs w:val="24"/>
          <w:lang w:eastAsia="en-US"/>
        </w:rPr>
        <w:t xml:space="preserve"> 4 ustawy </w:t>
      </w:r>
      <w:proofErr w:type="spellStart"/>
      <w:r w:rsidRPr="00812E7B">
        <w:rPr>
          <w:rFonts w:eastAsia="Calibri"/>
          <w:sz w:val="24"/>
          <w:szCs w:val="24"/>
          <w:lang w:eastAsia="en-US"/>
        </w:rPr>
        <w:t>Pzp</w:t>
      </w:r>
      <w:proofErr w:type="spellEnd"/>
      <w:r w:rsidRPr="00812E7B">
        <w:rPr>
          <w:rFonts w:eastAsia="Calibri"/>
          <w:sz w:val="24"/>
          <w:szCs w:val="24"/>
          <w:lang w:eastAsia="en-US"/>
        </w:rPr>
        <w:t xml:space="preserve">, dotyczących orzeczenia zakazu ubiegania się </w:t>
      </w:r>
      <w:r w:rsidRPr="00812E7B">
        <w:rPr>
          <w:rFonts w:eastAsia="Calibri"/>
          <w:sz w:val="24"/>
          <w:szCs w:val="24"/>
          <w:lang w:eastAsia="en-US"/>
        </w:rPr>
        <w:br/>
        <w:t xml:space="preserve">o zamówienie publiczne tytułem środka zapobiegawczego, </w:t>
      </w:r>
    </w:p>
    <w:p w:rsidR="00E47E3B" w:rsidRPr="00812E7B" w:rsidRDefault="00E47E3B" w:rsidP="002B28E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 xml:space="preserve">c) art. 108 ust. 1 </w:t>
      </w:r>
      <w:proofErr w:type="spellStart"/>
      <w:r w:rsidRPr="00812E7B">
        <w:rPr>
          <w:rFonts w:eastAsia="Calibri"/>
          <w:sz w:val="24"/>
          <w:szCs w:val="24"/>
          <w:lang w:eastAsia="en-US"/>
        </w:rPr>
        <w:t>pkt</w:t>
      </w:r>
      <w:proofErr w:type="spellEnd"/>
      <w:r w:rsidRPr="00812E7B">
        <w:rPr>
          <w:rFonts w:eastAsia="Calibri"/>
          <w:sz w:val="24"/>
          <w:szCs w:val="24"/>
          <w:lang w:eastAsia="en-US"/>
        </w:rPr>
        <w:t xml:space="preserve"> 5 ustawy </w:t>
      </w:r>
      <w:proofErr w:type="spellStart"/>
      <w:r w:rsidRPr="00812E7B">
        <w:rPr>
          <w:rFonts w:eastAsia="Calibri"/>
          <w:sz w:val="24"/>
          <w:szCs w:val="24"/>
          <w:lang w:eastAsia="en-US"/>
        </w:rPr>
        <w:t>Pzp</w:t>
      </w:r>
      <w:proofErr w:type="spellEnd"/>
      <w:r w:rsidRPr="00812E7B">
        <w:rPr>
          <w:rFonts w:eastAsia="Calibri"/>
          <w:sz w:val="24"/>
          <w:szCs w:val="24"/>
          <w:lang w:eastAsia="en-US"/>
        </w:rPr>
        <w:t xml:space="preserve">, dotyczących zawarcia z innymi wykonawcami porozumienia mającego na celu zakłócenie konkurencji, </w:t>
      </w:r>
    </w:p>
    <w:p w:rsidR="00E47E3B" w:rsidRPr="00812E7B" w:rsidRDefault="00E47E3B" w:rsidP="002B28E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 xml:space="preserve">d) art. 108 ust. 1 </w:t>
      </w:r>
      <w:proofErr w:type="spellStart"/>
      <w:r w:rsidRPr="00812E7B">
        <w:rPr>
          <w:rFonts w:eastAsia="Calibri"/>
          <w:sz w:val="24"/>
          <w:szCs w:val="24"/>
          <w:lang w:eastAsia="en-US"/>
        </w:rPr>
        <w:t>pkt</w:t>
      </w:r>
      <w:proofErr w:type="spellEnd"/>
      <w:r w:rsidRPr="00812E7B">
        <w:rPr>
          <w:rFonts w:eastAsia="Calibri"/>
          <w:sz w:val="24"/>
          <w:szCs w:val="24"/>
          <w:lang w:eastAsia="en-US"/>
        </w:rPr>
        <w:t xml:space="preserve"> 6 ustawy </w:t>
      </w:r>
      <w:proofErr w:type="spellStart"/>
      <w:r w:rsidRPr="00812E7B">
        <w:rPr>
          <w:rFonts w:eastAsia="Calibri"/>
          <w:sz w:val="24"/>
          <w:szCs w:val="24"/>
          <w:lang w:eastAsia="en-US"/>
        </w:rPr>
        <w:t>Pzp</w:t>
      </w:r>
      <w:proofErr w:type="spellEnd"/>
      <w:r w:rsidRPr="00812E7B">
        <w:rPr>
          <w:rFonts w:eastAsia="Calibri"/>
          <w:sz w:val="24"/>
          <w:szCs w:val="24"/>
          <w:lang w:eastAsia="en-US"/>
        </w:rPr>
        <w:t xml:space="preserve">, </w:t>
      </w:r>
    </w:p>
    <w:p w:rsidR="00E47E3B" w:rsidRPr="00812E7B" w:rsidRDefault="00E47E3B" w:rsidP="002B28E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 xml:space="preserve">e) art. 109 ust. 1 </w:t>
      </w:r>
      <w:proofErr w:type="spellStart"/>
      <w:r w:rsidRPr="00812E7B">
        <w:rPr>
          <w:rFonts w:eastAsia="Calibri"/>
          <w:sz w:val="24"/>
          <w:szCs w:val="24"/>
          <w:lang w:eastAsia="en-US"/>
        </w:rPr>
        <w:t>pkt</w:t>
      </w:r>
      <w:proofErr w:type="spellEnd"/>
      <w:r w:rsidRPr="00812E7B">
        <w:rPr>
          <w:rFonts w:eastAsia="Calibri"/>
          <w:sz w:val="24"/>
          <w:szCs w:val="24"/>
          <w:lang w:eastAsia="en-US"/>
        </w:rPr>
        <w:t xml:space="preserve"> 1 ustawy, odnośnie do naruszenia obowiązków dotyczących płatności podatków i opłat lokalnych, o których mowa w ustawie z dnia 12 stycznia 1991 r. o podatkach i opłatach lokalnych (Dz. U. z 2019 r. poz. 1170), </w:t>
      </w:r>
    </w:p>
    <w:p w:rsidR="00E47E3B" w:rsidRPr="00812E7B" w:rsidRDefault="00E47E3B" w:rsidP="002B28E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 xml:space="preserve">f) art. 109 ust. 1 </w:t>
      </w:r>
      <w:proofErr w:type="spellStart"/>
      <w:r w:rsidRPr="00812E7B">
        <w:rPr>
          <w:rFonts w:eastAsia="Calibri"/>
          <w:sz w:val="24"/>
          <w:szCs w:val="24"/>
          <w:lang w:eastAsia="en-US"/>
        </w:rPr>
        <w:t>pkt</w:t>
      </w:r>
      <w:proofErr w:type="spellEnd"/>
      <w:r w:rsidRPr="00812E7B">
        <w:rPr>
          <w:rFonts w:eastAsia="Calibri"/>
          <w:sz w:val="24"/>
          <w:szCs w:val="24"/>
          <w:lang w:eastAsia="en-US"/>
        </w:rPr>
        <w:t xml:space="preserve"> 2 lit. b ustawy </w:t>
      </w:r>
      <w:proofErr w:type="spellStart"/>
      <w:r w:rsidRPr="00812E7B">
        <w:rPr>
          <w:rFonts w:eastAsia="Calibri"/>
          <w:sz w:val="24"/>
          <w:szCs w:val="24"/>
          <w:lang w:eastAsia="en-US"/>
        </w:rPr>
        <w:t>Pzp</w:t>
      </w:r>
      <w:proofErr w:type="spellEnd"/>
      <w:r w:rsidRPr="00812E7B">
        <w:rPr>
          <w:rFonts w:eastAsia="Calibri"/>
          <w:sz w:val="24"/>
          <w:szCs w:val="24"/>
          <w:lang w:eastAsia="en-US"/>
        </w:rPr>
        <w:t xml:space="preserve">, dotyczących ukarania za wykroczenie, za które wymierzono karę ograniczenia wolności lub karę grzywny, </w:t>
      </w:r>
    </w:p>
    <w:p w:rsidR="00E47E3B" w:rsidRPr="00812E7B" w:rsidRDefault="00E47E3B" w:rsidP="002B28E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lastRenderedPageBreak/>
        <w:t xml:space="preserve">g) art. 109 ust. 1 </w:t>
      </w:r>
      <w:proofErr w:type="spellStart"/>
      <w:r w:rsidRPr="00812E7B">
        <w:rPr>
          <w:rFonts w:eastAsia="Calibri"/>
          <w:sz w:val="24"/>
          <w:szCs w:val="24"/>
          <w:lang w:eastAsia="en-US"/>
        </w:rPr>
        <w:t>pkt</w:t>
      </w:r>
      <w:proofErr w:type="spellEnd"/>
      <w:r w:rsidRPr="00812E7B">
        <w:rPr>
          <w:rFonts w:eastAsia="Calibri"/>
          <w:sz w:val="24"/>
          <w:szCs w:val="24"/>
          <w:lang w:eastAsia="en-US"/>
        </w:rPr>
        <w:t xml:space="preserve"> 2 lit. c ustawy </w:t>
      </w:r>
      <w:proofErr w:type="spellStart"/>
      <w:r w:rsidRPr="00812E7B">
        <w:rPr>
          <w:rFonts w:eastAsia="Calibri"/>
          <w:sz w:val="24"/>
          <w:szCs w:val="24"/>
          <w:lang w:eastAsia="en-US"/>
        </w:rPr>
        <w:t>Pzp</w:t>
      </w:r>
      <w:proofErr w:type="spellEnd"/>
      <w:r w:rsidRPr="00812E7B">
        <w:rPr>
          <w:rFonts w:eastAsia="Calibri"/>
          <w:sz w:val="24"/>
          <w:szCs w:val="24"/>
          <w:lang w:eastAsia="en-US"/>
        </w:rPr>
        <w:t xml:space="preserve">, </w:t>
      </w:r>
    </w:p>
    <w:p w:rsidR="00E47E3B" w:rsidRPr="00812E7B" w:rsidRDefault="00E47E3B" w:rsidP="002B28E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 xml:space="preserve">h) art. 109 ust. 1 </w:t>
      </w:r>
      <w:proofErr w:type="spellStart"/>
      <w:r w:rsidRPr="00812E7B">
        <w:rPr>
          <w:rFonts w:eastAsia="Calibri"/>
          <w:sz w:val="24"/>
          <w:szCs w:val="24"/>
          <w:lang w:eastAsia="en-US"/>
        </w:rPr>
        <w:t>pkt</w:t>
      </w:r>
      <w:proofErr w:type="spellEnd"/>
      <w:r w:rsidRPr="00812E7B">
        <w:rPr>
          <w:rFonts w:eastAsia="Calibri"/>
          <w:sz w:val="24"/>
          <w:szCs w:val="24"/>
          <w:lang w:eastAsia="en-US"/>
        </w:rPr>
        <w:t xml:space="preserve"> 3 ustawy, dotyczących ukarania za wykroczenie, za które wymierzono karę ograniczenia wolności lub karę grzywny </w:t>
      </w:r>
      <w:proofErr w:type="spellStart"/>
      <w:r w:rsidRPr="00812E7B">
        <w:rPr>
          <w:rFonts w:eastAsia="Calibri"/>
          <w:sz w:val="24"/>
          <w:szCs w:val="24"/>
          <w:lang w:eastAsia="en-US"/>
        </w:rPr>
        <w:t>Pzp</w:t>
      </w:r>
      <w:proofErr w:type="spellEnd"/>
    </w:p>
    <w:p w:rsidR="00E47E3B" w:rsidRPr="00812E7B" w:rsidRDefault="00E47E3B" w:rsidP="002B28E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2B28E8" w:rsidRPr="00812E7B" w:rsidRDefault="002B28E8" w:rsidP="002B28E8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812E7B">
        <w:rPr>
          <w:rFonts w:eastAsia="Calibri"/>
          <w:b/>
          <w:sz w:val="24"/>
          <w:szCs w:val="24"/>
          <w:lang w:eastAsia="en-US"/>
        </w:rPr>
        <w:t>są aktualne i zgodne z prawdą.</w:t>
      </w:r>
    </w:p>
    <w:p w:rsidR="0049069A" w:rsidRPr="00812E7B" w:rsidRDefault="0049069A" w:rsidP="002B28E8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49069A" w:rsidRPr="00812E7B" w:rsidRDefault="0049069A" w:rsidP="00842086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842086" w:rsidRPr="00812E7B" w:rsidRDefault="00842086" w:rsidP="00842086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ab/>
      </w:r>
      <w:r w:rsidRPr="00812E7B">
        <w:rPr>
          <w:sz w:val="24"/>
          <w:szCs w:val="24"/>
        </w:rPr>
        <w:tab/>
        <w:t>Dnia ......................</w:t>
      </w:r>
    </w:p>
    <w:p w:rsidR="00842086" w:rsidRPr="00812E7B" w:rsidRDefault="00842086" w:rsidP="00842086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:rsidR="00842086" w:rsidRPr="00812E7B" w:rsidRDefault="00842086" w:rsidP="00842086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</w:t>
      </w:r>
      <w:r w:rsidRPr="00812E7B">
        <w:rPr>
          <w:sz w:val="24"/>
          <w:szCs w:val="24"/>
        </w:rPr>
        <w:tab/>
      </w:r>
    </w:p>
    <w:p w:rsidR="00842086" w:rsidRPr="00812E7B" w:rsidRDefault="00842086" w:rsidP="00842086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(podpis i pieczęć upoważnionych przedstawicieli wykonawcy)*</w:t>
      </w:r>
    </w:p>
    <w:p w:rsidR="00842086" w:rsidRPr="00812E7B" w:rsidRDefault="00842086" w:rsidP="00842086">
      <w:pPr>
        <w:jc w:val="both"/>
        <w:rPr>
          <w:b/>
          <w:sz w:val="24"/>
          <w:szCs w:val="24"/>
          <w:u w:val="single"/>
          <w:vertAlign w:val="superscript"/>
        </w:rPr>
      </w:pPr>
    </w:p>
    <w:p w:rsidR="00842086" w:rsidRPr="00812E7B" w:rsidRDefault="00842086" w:rsidP="00842086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812E7B">
        <w:rPr>
          <w:sz w:val="24"/>
          <w:szCs w:val="24"/>
        </w:rPr>
        <w:t>)</w:t>
      </w:r>
    </w:p>
    <w:p w:rsidR="00842086" w:rsidRPr="00812E7B" w:rsidRDefault="00842086" w:rsidP="00842086">
      <w:pPr>
        <w:rPr>
          <w:b/>
          <w:sz w:val="24"/>
          <w:szCs w:val="24"/>
        </w:rPr>
      </w:pPr>
    </w:p>
    <w:p w:rsidR="0049069A" w:rsidRPr="00812E7B" w:rsidRDefault="0049069A" w:rsidP="0049069A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UWAGA! Brak podstaw do wykluczenia, określonych w </w:t>
      </w:r>
      <w:r w:rsidRPr="00812E7B">
        <w:rPr>
          <w:b/>
          <w:bCs/>
          <w:sz w:val="24"/>
          <w:szCs w:val="24"/>
        </w:rPr>
        <w:t xml:space="preserve">art. 405 ust. 1 w związku </w:t>
      </w:r>
      <w:r w:rsidR="00BD032F" w:rsidRPr="00812E7B">
        <w:rPr>
          <w:b/>
          <w:bCs/>
          <w:sz w:val="24"/>
          <w:szCs w:val="24"/>
        </w:rPr>
        <w:br/>
      </w:r>
      <w:r w:rsidRPr="00812E7B">
        <w:rPr>
          <w:b/>
          <w:bCs/>
          <w:sz w:val="24"/>
          <w:szCs w:val="24"/>
        </w:rPr>
        <w:t xml:space="preserve">z art. 108 ust. 1;  art. 405 ust. 2 </w:t>
      </w:r>
      <w:proofErr w:type="spellStart"/>
      <w:r w:rsidRPr="00812E7B">
        <w:rPr>
          <w:b/>
          <w:bCs/>
          <w:sz w:val="24"/>
          <w:szCs w:val="24"/>
        </w:rPr>
        <w:t>pkt</w:t>
      </w:r>
      <w:proofErr w:type="spellEnd"/>
      <w:r w:rsidRPr="00812E7B">
        <w:rPr>
          <w:b/>
          <w:bCs/>
          <w:sz w:val="24"/>
          <w:szCs w:val="24"/>
        </w:rPr>
        <w:t xml:space="preserve"> 4,  art. 405 ust. 2 </w:t>
      </w:r>
      <w:proofErr w:type="spellStart"/>
      <w:r w:rsidRPr="00812E7B">
        <w:rPr>
          <w:b/>
          <w:bCs/>
          <w:sz w:val="24"/>
          <w:szCs w:val="24"/>
        </w:rPr>
        <w:t>pkt</w:t>
      </w:r>
      <w:proofErr w:type="spellEnd"/>
      <w:r w:rsidRPr="00812E7B">
        <w:rPr>
          <w:b/>
          <w:bCs/>
          <w:sz w:val="24"/>
          <w:szCs w:val="24"/>
        </w:rPr>
        <w:t xml:space="preserve"> 5 – w zakresie art. 109 ust. 1 </w:t>
      </w:r>
      <w:proofErr w:type="spellStart"/>
      <w:r w:rsidRPr="00812E7B">
        <w:rPr>
          <w:b/>
          <w:bCs/>
          <w:sz w:val="24"/>
          <w:szCs w:val="24"/>
        </w:rPr>
        <w:t>pkt</w:t>
      </w:r>
      <w:proofErr w:type="spellEnd"/>
      <w:r w:rsidRPr="00812E7B">
        <w:rPr>
          <w:b/>
          <w:bCs/>
          <w:sz w:val="24"/>
          <w:szCs w:val="24"/>
        </w:rPr>
        <w:t xml:space="preserve"> 1, 2, 3, 4  ustawy </w:t>
      </w:r>
      <w:proofErr w:type="spellStart"/>
      <w:r w:rsidRPr="00812E7B">
        <w:rPr>
          <w:b/>
          <w:sz w:val="24"/>
          <w:szCs w:val="24"/>
        </w:rPr>
        <w:t>Pzp</w:t>
      </w:r>
      <w:proofErr w:type="spellEnd"/>
      <w:r w:rsidRPr="00812E7B">
        <w:rPr>
          <w:b/>
          <w:sz w:val="24"/>
          <w:szCs w:val="24"/>
        </w:rPr>
        <w:t xml:space="preserve"> </w:t>
      </w:r>
      <w:r w:rsidRPr="00812E7B">
        <w:rPr>
          <w:b/>
          <w:sz w:val="24"/>
          <w:szCs w:val="24"/>
          <w:u w:val="single"/>
        </w:rPr>
        <w:t>odnosi się do każdego z wykonawców wspólnie ubiegających się o zamówienie</w:t>
      </w:r>
      <w:r w:rsidRPr="00812E7B">
        <w:rPr>
          <w:b/>
          <w:sz w:val="24"/>
          <w:szCs w:val="24"/>
        </w:rPr>
        <w:t xml:space="preserve"> </w:t>
      </w:r>
    </w:p>
    <w:p w:rsidR="0049069A" w:rsidRPr="00812E7B" w:rsidRDefault="0049069A" w:rsidP="0049069A">
      <w:pPr>
        <w:jc w:val="both"/>
        <w:rPr>
          <w:b/>
          <w:sz w:val="24"/>
          <w:szCs w:val="24"/>
        </w:rPr>
      </w:pPr>
    </w:p>
    <w:p w:rsidR="0049069A" w:rsidRPr="00812E7B" w:rsidRDefault="0049069A" w:rsidP="0049069A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(w przypadku Wykonawców wspólnie ubiegających się o zamówienie powyższe oświadczenie składa </w:t>
      </w:r>
      <w:r w:rsidRPr="00812E7B">
        <w:rPr>
          <w:b/>
          <w:sz w:val="24"/>
          <w:szCs w:val="24"/>
          <w:u w:val="single"/>
        </w:rPr>
        <w:t>każdy</w:t>
      </w:r>
      <w:r w:rsidRPr="00812E7B">
        <w:rPr>
          <w:b/>
          <w:sz w:val="24"/>
          <w:szCs w:val="24"/>
        </w:rPr>
        <w:t xml:space="preserve"> z Wykonawców – każdy członek konsorcjum/wspólnik spółki cywilnej). </w:t>
      </w:r>
    </w:p>
    <w:p w:rsidR="00BD032F" w:rsidRPr="00812E7B" w:rsidRDefault="0049069A" w:rsidP="00BD032F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br w:type="page"/>
      </w:r>
      <w:r w:rsidR="00BD032F" w:rsidRPr="00812E7B">
        <w:rPr>
          <w:b/>
          <w:sz w:val="24"/>
          <w:szCs w:val="24"/>
        </w:rPr>
        <w:lastRenderedPageBreak/>
        <w:t>Załącznik Nr 16a do SWZ</w:t>
      </w:r>
    </w:p>
    <w:p w:rsidR="00BD032F" w:rsidRPr="00812E7B" w:rsidRDefault="00BD032F" w:rsidP="00BD032F">
      <w:pPr>
        <w:jc w:val="right"/>
        <w:rPr>
          <w:sz w:val="24"/>
          <w:szCs w:val="24"/>
        </w:rPr>
      </w:pPr>
      <w:r w:rsidRPr="00812E7B">
        <w:rPr>
          <w:b/>
          <w:sz w:val="24"/>
          <w:szCs w:val="24"/>
        </w:rPr>
        <w:t>dla zadania nr 1, 2</w:t>
      </w:r>
    </w:p>
    <w:p w:rsidR="00BD032F" w:rsidRPr="00812E7B" w:rsidRDefault="00BD032F" w:rsidP="00BD032F">
      <w:pPr>
        <w:pStyle w:val="Tekstpodstawowywcity"/>
        <w:ind w:left="994"/>
        <w:rPr>
          <w:sz w:val="24"/>
          <w:szCs w:val="24"/>
        </w:rPr>
      </w:pPr>
    </w:p>
    <w:p w:rsidR="00BD032F" w:rsidRPr="00812E7B" w:rsidRDefault="00BD032F" w:rsidP="00BD032F">
      <w:pPr>
        <w:spacing w:line="271" w:lineRule="auto"/>
        <w:ind w:left="3826" w:firstLine="708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Zamawiający:</w:t>
      </w:r>
    </w:p>
    <w:p w:rsidR="00BD032F" w:rsidRPr="00812E7B" w:rsidRDefault="00BD032F" w:rsidP="00BD032F">
      <w:pPr>
        <w:spacing w:line="271" w:lineRule="auto"/>
        <w:ind w:left="453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41. Baza Lotnictwa Szkolnego w Dęblinie</w:t>
      </w:r>
    </w:p>
    <w:p w:rsidR="00BD032F" w:rsidRPr="00812E7B" w:rsidRDefault="00BD032F" w:rsidP="00BD032F">
      <w:pPr>
        <w:spacing w:line="271" w:lineRule="auto"/>
        <w:ind w:left="453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ul. Brygady Pościgowej 5</w:t>
      </w:r>
    </w:p>
    <w:p w:rsidR="00BD032F" w:rsidRPr="00812E7B" w:rsidRDefault="00BD032F" w:rsidP="00BD032F">
      <w:pPr>
        <w:spacing w:line="271" w:lineRule="auto"/>
        <w:ind w:left="453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08-521 Dęblin</w:t>
      </w:r>
    </w:p>
    <w:p w:rsidR="00BD032F" w:rsidRPr="00812E7B" w:rsidRDefault="00BD032F" w:rsidP="00BD032F">
      <w:pPr>
        <w:spacing w:line="480" w:lineRule="auto"/>
        <w:ind w:left="4535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 xml:space="preserve"> (pełna nazwa/firma, adres)</w:t>
      </w:r>
    </w:p>
    <w:p w:rsidR="00BD032F" w:rsidRPr="00812E7B" w:rsidRDefault="001A5482" w:rsidP="00BD032F">
      <w:pPr>
        <w:spacing w:after="120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Podmiot udostępniający zasoby</w:t>
      </w:r>
      <w:r w:rsidR="00BD032F" w:rsidRPr="00812E7B">
        <w:rPr>
          <w:b/>
          <w:sz w:val="24"/>
          <w:szCs w:val="24"/>
        </w:rPr>
        <w:t>:</w:t>
      </w:r>
    </w:p>
    <w:p w:rsidR="00BD032F" w:rsidRPr="00812E7B" w:rsidRDefault="00BD032F" w:rsidP="00BD032F">
      <w:pPr>
        <w:ind w:right="4677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</w:t>
      </w:r>
    </w:p>
    <w:p w:rsidR="00BD032F" w:rsidRPr="00812E7B" w:rsidRDefault="00BD032F" w:rsidP="00BD032F">
      <w:pPr>
        <w:ind w:right="4677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812E7B">
        <w:rPr>
          <w:i/>
          <w:sz w:val="24"/>
          <w:szCs w:val="24"/>
        </w:rPr>
        <w:t>CEiDG</w:t>
      </w:r>
      <w:proofErr w:type="spellEnd"/>
      <w:r w:rsidRPr="00812E7B">
        <w:rPr>
          <w:i/>
          <w:sz w:val="24"/>
          <w:szCs w:val="24"/>
        </w:rPr>
        <w:t>)</w:t>
      </w:r>
    </w:p>
    <w:p w:rsidR="00BD032F" w:rsidRPr="00812E7B" w:rsidRDefault="00BD032F" w:rsidP="00BD032F">
      <w:pPr>
        <w:ind w:right="4677"/>
        <w:rPr>
          <w:sz w:val="24"/>
          <w:szCs w:val="24"/>
          <w:u w:val="single"/>
        </w:rPr>
      </w:pPr>
      <w:r w:rsidRPr="00812E7B">
        <w:rPr>
          <w:sz w:val="24"/>
          <w:szCs w:val="24"/>
          <w:u w:val="single"/>
        </w:rPr>
        <w:t>reprezentowany przez:</w:t>
      </w:r>
    </w:p>
    <w:p w:rsidR="00BD032F" w:rsidRPr="00812E7B" w:rsidRDefault="00BD032F" w:rsidP="00BD032F">
      <w:pPr>
        <w:ind w:right="4677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</w:t>
      </w:r>
    </w:p>
    <w:p w:rsidR="00BD032F" w:rsidRPr="00812E7B" w:rsidRDefault="00BD032F" w:rsidP="00BD032F">
      <w:pPr>
        <w:ind w:right="4678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</w:t>
      </w:r>
    </w:p>
    <w:p w:rsidR="00BD032F" w:rsidRPr="00812E7B" w:rsidRDefault="00BD032F" w:rsidP="00BD032F">
      <w:pPr>
        <w:ind w:right="4677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(imię, nazwisko, stanowisko/podstawa do reprezentacji)</w:t>
      </w:r>
    </w:p>
    <w:p w:rsidR="00BD032F" w:rsidRPr="00812E7B" w:rsidRDefault="00BD032F" w:rsidP="00BD032F">
      <w:pPr>
        <w:ind w:right="4677"/>
        <w:rPr>
          <w:i/>
          <w:sz w:val="24"/>
          <w:szCs w:val="24"/>
        </w:rPr>
      </w:pPr>
    </w:p>
    <w:p w:rsidR="00BD032F" w:rsidRPr="00812E7B" w:rsidRDefault="00BD032F" w:rsidP="00BD032F">
      <w:pPr>
        <w:shd w:val="clear" w:color="auto" w:fill="BFBFBF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12E7B">
        <w:rPr>
          <w:rFonts w:eastAsia="Calibri"/>
          <w:b/>
          <w:sz w:val="24"/>
          <w:szCs w:val="24"/>
          <w:lang w:eastAsia="en-US"/>
        </w:rPr>
        <w:t>OŚWIADCZENIE PODMIOTU, NA KTÓREGO ZASOBY POWOŁUJE SIĘ WYKONAWCA</w:t>
      </w:r>
    </w:p>
    <w:p w:rsidR="00BD032F" w:rsidRPr="00812E7B" w:rsidRDefault="00BD032F" w:rsidP="00BD032F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BD032F" w:rsidRPr="00812E7B" w:rsidRDefault="00BD032F" w:rsidP="00BD032F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12E7B">
        <w:rPr>
          <w:rFonts w:eastAsia="Calibri"/>
          <w:b/>
          <w:sz w:val="24"/>
          <w:szCs w:val="24"/>
          <w:lang w:eastAsia="en-US"/>
        </w:rPr>
        <w:t xml:space="preserve">dotyczące aktualności informacji zawartych w oświadczeniach, </w:t>
      </w:r>
      <w:r w:rsidRPr="00812E7B">
        <w:rPr>
          <w:rFonts w:eastAsia="Calibri"/>
          <w:b/>
          <w:sz w:val="24"/>
          <w:szCs w:val="24"/>
          <w:lang w:eastAsia="en-US"/>
        </w:rPr>
        <w:br/>
        <w:t xml:space="preserve">o których mowa w art. 125 ust. 1 ustawy z dnia 11 września 2019 r. Prawo zamówień publicznych (dalej jako: ustawa </w:t>
      </w:r>
      <w:proofErr w:type="spellStart"/>
      <w:r w:rsidRPr="00812E7B">
        <w:rPr>
          <w:rFonts w:eastAsia="Calibri"/>
          <w:b/>
          <w:sz w:val="24"/>
          <w:szCs w:val="24"/>
          <w:lang w:eastAsia="en-US"/>
        </w:rPr>
        <w:t>Pzp</w:t>
      </w:r>
      <w:proofErr w:type="spellEnd"/>
      <w:r w:rsidRPr="00812E7B">
        <w:rPr>
          <w:rFonts w:eastAsia="Calibri"/>
          <w:b/>
          <w:sz w:val="24"/>
          <w:szCs w:val="24"/>
          <w:lang w:eastAsia="en-US"/>
        </w:rPr>
        <w:t>),</w:t>
      </w:r>
    </w:p>
    <w:p w:rsidR="00BD032F" w:rsidRPr="00812E7B" w:rsidRDefault="00BD032F" w:rsidP="00BD032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D032F" w:rsidRPr="00812E7B" w:rsidRDefault="00BD032F" w:rsidP="00BD032F">
      <w:pPr>
        <w:jc w:val="both"/>
        <w:rPr>
          <w:b/>
          <w:sz w:val="24"/>
          <w:szCs w:val="24"/>
          <w:u w:val="single"/>
        </w:rPr>
      </w:pPr>
      <w:r w:rsidRPr="00812E7B">
        <w:rPr>
          <w:rFonts w:eastAsia="Calibri"/>
          <w:sz w:val="24"/>
          <w:szCs w:val="24"/>
          <w:lang w:eastAsia="en-US"/>
        </w:rPr>
        <w:t xml:space="preserve">W związku z ubieganiem się o udzielenie zamówienia publicznego pn. </w:t>
      </w:r>
      <w:r w:rsidRPr="00812E7B">
        <w:rPr>
          <w:b/>
          <w:sz w:val="24"/>
          <w:szCs w:val="24"/>
        </w:rPr>
        <w:t>„</w:t>
      </w:r>
      <w:r w:rsidRPr="00812E7B">
        <w:rPr>
          <w:b/>
          <w:bCs/>
          <w:sz w:val="24"/>
          <w:szCs w:val="24"/>
          <w:u w:val="single"/>
        </w:rPr>
        <w:t>Wykonywanie usługi ochrony fizycznej osób i mienia -</w:t>
      </w:r>
      <w:r w:rsidRPr="00812E7B">
        <w:rPr>
          <w:b/>
          <w:sz w:val="24"/>
          <w:szCs w:val="24"/>
          <w:u w:val="single"/>
        </w:rPr>
        <w:t xml:space="preserve"> świadczonej przez Specjalistyczną Uzbrojoną Formację Ochronną (SUFO) w zakresie ochrony osób i mienia</w:t>
      </w:r>
      <w:r w:rsidRPr="00812E7B">
        <w:rPr>
          <w:b/>
          <w:sz w:val="24"/>
          <w:szCs w:val="24"/>
          <w:u w:val="single"/>
        </w:rPr>
        <w:br/>
        <w:t>w  kompleksach będących na zaopatrzeniu pod względem ochrony Jednostki Wojskowej 4929 w Dęblinie oraz konwojowanie wartości pieniężnych</w:t>
      </w:r>
      <w:r w:rsidRPr="00812E7B">
        <w:rPr>
          <w:b/>
          <w:i/>
          <w:sz w:val="24"/>
          <w:szCs w:val="24"/>
          <w:u w:val="single"/>
        </w:rPr>
        <w:t xml:space="preserve"> </w:t>
      </w:r>
      <w:r w:rsidRPr="00812E7B">
        <w:rPr>
          <w:b/>
          <w:sz w:val="24"/>
          <w:szCs w:val="24"/>
          <w:u w:val="single"/>
        </w:rPr>
        <w:t>– Nr 16/21/O</w:t>
      </w:r>
      <w:r w:rsidRPr="00812E7B">
        <w:rPr>
          <w:b/>
          <w:sz w:val="24"/>
          <w:szCs w:val="24"/>
        </w:rPr>
        <w:t>”</w:t>
      </w:r>
      <w:r w:rsidRPr="00812E7B">
        <w:rPr>
          <w:rFonts w:eastAsia="Calibri"/>
          <w:sz w:val="24"/>
          <w:szCs w:val="24"/>
          <w:lang w:eastAsia="en-US"/>
        </w:rPr>
        <w:t xml:space="preserve">, prowadzonego przez </w:t>
      </w:r>
      <w:r w:rsidRPr="00812E7B">
        <w:rPr>
          <w:rFonts w:eastAsia="Calibri"/>
          <w:b/>
          <w:i/>
          <w:sz w:val="24"/>
          <w:szCs w:val="24"/>
          <w:lang w:eastAsia="en-US"/>
        </w:rPr>
        <w:t>41. Bazę Lotnictwa Szkolnego w Dęblinie</w:t>
      </w:r>
      <w:r w:rsidRPr="00812E7B">
        <w:rPr>
          <w:rFonts w:eastAsia="Calibri"/>
          <w:sz w:val="24"/>
          <w:szCs w:val="24"/>
          <w:lang w:eastAsia="en-US"/>
        </w:rPr>
        <w:t xml:space="preserve"> niniejszym </w:t>
      </w:r>
      <w:r w:rsidRPr="00812E7B">
        <w:rPr>
          <w:rFonts w:eastAsia="Calibri"/>
          <w:b/>
          <w:sz w:val="24"/>
          <w:szCs w:val="24"/>
          <w:lang w:eastAsia="en-US"/>
        </w:rPr>
        <w:t xml:space="preserve">oświadczam, że informacje zawarte w oświadczeniu, o którym mowa w art. 125 ust. 1 ustawy </w:t>
      </w:r>
      <w:proofErr w:type="spellStart"/>
      <w:r w:rsidRPr="00812E7B">
        <w:rPr>
          <w:rFonts w:eastAsia="Calibri"/>
          <w:b/>
          <w:sz w:val="24"/>
          <w:szCs w:val="24"/>
          <w:lang w:eastAsia="en-US"/>
        </w:rPr>
        <w:t>Pzp</w:t>
      </w:r>
      <w:proofErr w:type="spellEnd"/>
      <w:r w:rsidRPr="00812E7B">
        <w:rPr>
          <w:rFonts w:eastAsia="Calibri"/>
          <w:b/>
          <w:sz w:val="24"/>
          <w:szCs w:val="24"/>
          <w:lang w:eastAsia="en-US"/>
        </w:rPr>
        <w:t>, tj. w załączniku nr 3</w:t>
      </w:r>
      <w:r w:rsidR="00E61BCC" w:rsidRPr="00812E7B">
        <w:rPr>
          <w:rFonts w:eastAsia="Calibri"/>
          <w:b/>
          <w:sz w:val="24"/>
          <w:szCs w:val="24"/>
          <w:lang w:eastAsia="en-US"/>
        </w:rPr>
        <w:t>c</w:t>
      </w:r>
      <w:r w:rsidRPr="00812E7B">
        <w:rPr>
          <w:rFonts w:eastAsia="Calibri"/>
          <w:b/>
          <w:sz w:val="24"/>
          <w:szCs w:val="24"/>
          <w:lang w:eastAsia="en-US"/>
        </w:rPr>
        <w:t xml:space="preserve"> do SWZ w zakresie: </w:t>
      </w:r>
    </w:p>
    <w:p w:rsidR="00BD032F" w:rsidRPr="00812E7B" w:rsidRDefault="00BD032F" w:rsidP="00BD032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 xml:space="preserve">a) art. 108 ust. 1 </w:t>
      </w:r>
      <w:proofErr w:type="spellStart"/>
      <w:r w:rsidRPr="00812E7B">
        <w:rPr>
          <w:rFonts w:eastAsia="Calibri"/>
          <w:sz w:val="24"/>
          <w:szCs w:val="24"/>
          <w:lang w:eastAsia="en-US"/>
        </w:rPr>
        <w:t>pkt</w:t>
      </w:r>
      <w:proofErr w:type="spellEnd"/>
      <w:r w:rsidRPr="00812E7B">
        <w:rPr>
          <w:rFonts w:eastAsia="Calibri"/>
          <w:sz w:val="24"/>
          <w:szCs w:val="24"/>
          <w:lang w:eastAsia="en-US"/>
        </w:rPr>
        <w:t xml:space="preserve"> 3 ustawy </w:t>
      </w:r>
      <w:proofErr w:type="spellStart"/>
      <w:r w:rsidRPr="00812E7B">
        <w:rPr>
          <w:rFonts w:eastAsia="Calibri"/>
          <w:sz w:val="24"/>
          <w:szCs w:val="24"/>
          <w:lang w:eastAsia="en-US"/>
        </w:rPr>
        <w:t>Pzp</w:t>
      </w:r>
      <w:proofErr w:type="spellEnd"/>
      <w:r w:rsidRPr="00812E7B">
        <w:rPr>
          <w:rFonts w:eastAsia="Calibri"/>
          <w:sz w:val="24"/>
          <w:szCs w:val="24"/>
          <w:lang w:eastAsia="en-US"/>
        </w:rPr>
        <w:t xml:space="preserve">, </w:t>
      </w:r>
    </w:p>
    <w:p w:rsidR="00BD032F" w:rsidRPr="00812E7B" w:rsidRDefault="00BD032F" w:rsidP="00BD032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 xml:space="preserve">b) art. 108 ust. 1 </w:t>
      </w:r>
      <w:proofErr w:type="spellStart"/>
      <w:r w:rsidRPr="00812E7B">
        <w:rPr>
          <w:rFonts w:eastAsia="Calibri"/>
          <w:sz w:val="24"/>
          <w:szCs w:val="24"/>
          <w:lang w:eastAsia="en-US"/>
        </w:rPr>
        <w:t>pkt</w:t>
      </w:r>
      <w:proofErr w:type="spellEnd"/>
      <w:r w:rsidRPr="00812E7B">
        <w:rPr>
          <w:rFonts w:eastAsia="Calibri"/>
          <w:sz w:val="24"/>
          <w:szCs w:val="24"/>
          <w:lang w:eastAsia="en-US"/>
        </w:rPr>
        <w:t xml:space="preserve"> 4 ustawy </w:t>
      </w:r>
      <w:proofErr w:type="spellStart"/>
      <w:r w:rsidRPr="00812E7B">
        <w:rPr>
          <w:rFonts w:eastAsia="Calibri"/>
          <w:sz w:val="24"/>
          <w:szCs w:val="24"/>
          <w:lang w:eastAsia="en-US"/>
        </w:rPr>
        <w:t>Pzp</w:t>
      </w:r>
      <w:proofErr w:type="spellEnd"/>
      <w:r w:rsidRPr="00812E7B">
        <w:rPr>
          <w:rFonts w:eastAsia="Calibri"/>
          <w:sz w:val="24"/>
          <w:szCs w:val="24"/>
          <w:lang w:eastAsia="en-US"/>
        </w:rPr>
        <w:t xml:space="preserve">, dotyczących orzeczenia zakazu ubiegania się </w:t>
      </w:r>
      <w:r w:rsidRPr="00812E7B">
        <w:rPr>
          <w:rFonts w:eastAsia="Calibri"/>
          <w:sz w:val="24"/>
          <w:szCs w:val="24"/>
          <w:lang w:eastAsia="en-US"/>
        </w:rPr>
        <w:br/>
        <w:t xml:space="preserve">o zamówienie publiczne tytułem środka zapobiegawczego, </w:t>
      </w:r>
    </w:p>
    <w:p w:rsidR="00BD032F" w:rsidRPr="00812E7B" w:rsidRDefault="00BD032F" w:rsidP="00BD032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 xml:space="preserve">c) art. 108 ust. 1 </w:t>
      </w:r>
      <w:proofErr w:type="spellStart"/>
      <w:r w:rsidRPr="00812E7B">
        <w:rPr>
          <w:rFonts w:eastAsia="Calibri"/>
          <w:sz w:val="24"/>
          <w:szCs w:val="24"/>
          <w:lang w:eastAsia="en-US"/>
        </w:rPr>
        <w:t>pkt</w:t>
      </w:r>
      <w:proofErr w:type="spellEnd"/>
      <w:r w:rsidRPr="00812E7B">
        <w:rPr>
          <w:rFonts w:eastAsia="Calibri"/>
          <w:sz w:val="24"/>
          <w:szCs w:val="24"/>
          <w:lang w:eastAsia="en-US"/>
        </w:rPr>
        <w:t xml:space="preserve"> 5 ustawy </w:t>
      </w:r>
      <w:proofErr w:type="spellStart"/>
      <w:r w:rsidRPr="00812E7B">
        <w:rPr>
          <w:rFonts w:eastAsia="Calibri"/>
          <w:sz w:val="24"/>
          <w:szCs w:val="24"/>
          <w:lang w:eastAsia="en-US"/>
        </w:rPr>
        <w:t>Pzp</w:t>
      </w:r>
      <w:proofErr w:type="spellEnd"/>
      <w:r w:rsidRPr="00812E7B">
        <w:rPr>
          <w:rFonts w:eastAsia="Calibri"/>
          <w:sz w:val="24"/>
          <w:szCs w:val="24"/>
          <w:lang w:eastAsia="en-US"/>
        </w:rPr>
        <w:t xml:space="preserve">, dotyczących zawarcia z innymi wykonawcami porozumienia mającego na celu zakłócenie konkurencji, </w:t>
      </w:r>
    </w:p>
    <w:p w:rsidR="00BD032F" w:rsidRPr="00812E7B" w:rsidRDefault="00BD032F" w:rsidP="00BD032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 xml:space="preserve">d) art. 108 ust. 1 </w:t>
      </w:r>
      <w:proofErr w:type="spellStart"/>
      <w:r w:rsidRPr="00812E7B">
        <w:rPr>
          <w:rFonts w:eastAsia="Calibri"/>
          <w:sz w:val="24"/>
          <w:szCs w:val="24"/>
          <w:lang w:eastAsia="en-US"/>
        </w:rPr>
        <w:t>pkt</w:t>
      </w:r>
      <w:proofErr w:type="spellEnd"/>
      <w:r w:rsidRPr="00812E7B">
        <w:rPr>
          <w:rFonts w:eastAsia="Calibri"/>
          <w:sz w:val="24"/>
          <w:szCs w:val="24"/>
          <w:lang w:eastAsia="en-US"/>
        </w:rPr>
        <w:t xml:space="preserve"> 6 ustawy </w:t>
      </w:r>
      <w:proofErr w:type="spellStart"/>
      <w:r w:rsidRPr="00812E7B">
        <w:rPr>
          <w:rFonts w:eastAsia="Calibri"/>
          <w:sz w:val="24"/>
          <w:szCs w:val="24"/>
          <w:lang w:eastAsia="en-US"/>
        </w:rPr>
        <w:t>Pzp</w:t>
      </w:r>
      <w:proofErr w:type="spellEnd"/>
      <w:r w:rsidRPr="00812E7B">
        <w:rPr>
          <w:rFonts w:eastAsia="Calibri"/>
          <w:sz w:val="24"/>
          <w:szCs w:val="24"/>
          <w:lang w:eastAsia="en-US"/>
        </w:rPr>
        <w:t xml:space="preserve">, </w:t>
      </w:r>
    </w:p>
    <w:p w:rsidR="00BD032F" w:rsidRPr="00812E7B" w:rsidRDefault="00BD032F" w:rsidP="00BD032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 xml:space="preserve">e) art. 109 ust. 1 </w:t>
      </w:r>
      <w:proofErr w:type="spellStart"/>
      <w:r w:rsidRPr="00812E7B">
        <w:rPr>
          <w:rFonts w:eastAsia="Calibri"/>
          <w:sz w:val="24"/>
          <w:szCs w:val="24"/>
          <w:lang w:eastAsia="en-US"/>
        </w:rPr>
        <w:t>pkt</w:t>
      </w:r>
      <w:proofErr w:type="spellEnd"/>
      <w:r w:rsidRPr="00812E7B">
        <w:rPr>
          <w:rFonts w:eastAsia="Calibri"/>
          <w:sz w:val="24"/>
          <w:szCs w:val="24"/>
          <w:lang w:eastAsia="en-US"/>
        </w:rPr>
        <w:t xml:space="preserve"> 1 ustawy, odnośnie do naruszenia obowiązków dotyczących płatności podatków i opłat lokalnych, o których mowa w ustawie z dnia 12 stycznia 1991 r. o podatkach i opłatach lokalnych (Dz. U. z 2019 r. poz. 1170), </w:t>
      </w:r>
    </w:p>
    <w:p w:rsidR="00BD032F" w:rsidRPr="00812E7B" w:rsidRDefault="00BD032F" w:rsidP="00BD032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 xml:space="preserve">f) art. 109 ust. 1 </w:t>
      </w:r>
      <w:proofErr w:type="spellStart"/>
      <w:r w:rsidRPr="00812E7B">
        <w:rPr>
          <w:rFonts w:eastAsia="Calibri"/>
          <w:sz w:val="24"/>
          <w:szCs w:val="24"/>
          <w:lang w:eastAsia="en-US"/>
        </w:rPr>
        <w:t>pkt</w:t>
      </w:r>
      <w:proofErr w:type="spellEnd"/>
      <w:r w:rsidRPr="00812E7B">
        <w:rPr>
          <w:rFonts w:eastAsia="Calibri"/>
          <w:sz w:val="24"/>
          <w:szCs w:val="24"/>
          <w:lang w:eastAsia="en-US"/>
        </w:rPr>
        <w:t xml:space="preserve"> 2 lit. b ustawy </w:t>
      </w:r>
      <w:proofErr w:type="spellStart"/>
      <w:r w:rsidRPr="00812E7B">
        <w:rPr>
          <w:rFonts w:eastAsia="Calibri"/>
          <w:sz w:val="24"/>
          <w:szCs w:val="24"/>
          <w:lang w:eastAsia="en-US"/>
        </w:rPr>
        <w:t>Pzp</w:t>
      </w:r>
      <w:proofErr w:type="spellEnd"/>
      <w:r w:rsidRPr="00812E7B">
        <w:rPr>
          <w:rFonts w:eastAsia="Calibri"/>
          <w:sz w:val="24"/>
          <w:szCs w:val="24"/>
          <w:lang w:eastAsia="en-US"/>
        </w:rPr>
        <w:t xml:space="preserve">, dotyczących ukarania za wykroczenie, za które wymierzono karę ograniczenia wolności lub karę grzywny, </w:t>
      </w:r>
    </w:p>
    <w:p w:rsidR="00BD032F" w:rsidRPr="00812E7B" w:rsidRDefault="00BD032F" w:rsidP="00BD032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 xml:space="preserve">g) art. 109 ust. 1 </w:t>
      </w:r>
      <w:proofErr w:type="spellStart"/>
      <w:r w:rsidRPr="00812E7B">
        <w:rPr>
          <w:rFonts w:eastAsia="Calibri"/>
          <w:sz w:val="24"/>
          <w:szCs w:val="24"/>
          <w:lang w:eastAsia="en-US"/>
        </w:rPr>
        <w:t>pkt</w:t>
      </w:r>
      <w:proofErr w:type="spellEnd"/>
      <w:r w:rsidRPr="00812E7B">
        <w:rPr>
          <w:rFonts w:eastAsia="Calibri"/>
          <w:sz w:val="24"/>
          <w:szCs w:val="24"/>
          <w:lang w:eastAsia="en-US"/>
        </w:rPr>
        <w:t xml:space="preserve"> 2 lit. c ustawy </w:t>
      </w:r>
      <w:proofErr w:type="spellStart"/>
      <w:r w:rsidRPr="00812E7B">
        <w:rPr>
          <w:rFonts w:eastAsia="Calibri"/>
          <w:sz w:val="24"/>
          <w:szCs w:val="24"/>
          <w:lang w:eastAsia="en-US"/>
        </w:rPr>
        <w:t>Pzp</w:t>
      </w:r>
      <w:proofErr w:type="spellEnd"/>
      <w:r w:rsidRPr="00812E7B">
        <w:rPr>
          <w:rFonts w:eastAsia="Calibri"/>
          <w:sz w:val="24"/>
          <w:szCs w:val="24"/>
          <w:lang w:eastAsia="en-US"/>
        </w:rPr>
        <w:t xml:space="preserve">, </w:t>
      </w:r>
    </w:p>
    <w:p w:rsidR="00BD032F" w:rsidRPr="00812E7B" w:rsidRDefault="00BD032F" w:rsidP="00BD032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lastRenderedPageBreak/>
        <w:t xml:space="preserve">h) art. 109 ust. 1 </w:t>
      </w:r>
      <w:proofErr w:type="spellStart"/>
      <w:r w:rsidRPr="00812E7B">
        <w:rPr>
          <w:rFonts w:eastAsia="Calibri"/>
          <w:sz w:val="24"/>
          <w:szCs w:val="24"/>
          <w:lang w:eastAsia="en-US"/>
        </w:rPr>
        <w:t>pkt</w:t>
      </w:r>
      <w:proofErr w:type="spellEnd"/>
      <w:r w:rsidRPr="00812E7B">
        <w:rPr>
          <w:rFonts w:eastAsia="Calibri"/>
          <w:sz w:val="24"/>
          <w:szCs w:val="24"/>
          <w:lang w:eastAsia="en-US"/>
        </w:rPr>
        <w:t xml:space="preserve"> 3 ustawy, dotyczących ukarania za wykroczenie, za które wymierzono karę ograniczenia wolności lub karę grzywny </w:t>
      </w:r>
      <w:proofErr w:type="spellStart"/>
      <w:r w:rsidRPr="00812E7B">
        <w:rPr>
          <w:rFonts w:eastAsia="Calibri"/>
          <w:sz w:val="24"/>
          <w:szCs w:val="24"/>
          <w:lang w:eastAsia="en-US"/>
        </w:rPr>
        <w:t>Pzp</w:t>
      </w:r>
      <w:proofErr w:type="spellEnd"/>
    </w:p>
    <w:p w:rsidR="00BD032F" w:rsidRPr="00812E7B" w:rsidRDefault="00BD032F" w:rsidP="00BD032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D032F" w:rsidRPr="00812E7B" w:rsidRDefault="00BD032F" w:rsidP="00BD032F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812E7B">
        <w:rPr>
          <w:rFonts w:eastAsia="Calibri"/>
          <w:b/>
          <w:sz w:val="24"/>
          <w:szCs w:val="24"/>
          <w:lang w:eastAsia="en-US"/>
        </w:rPr>
        <w:t>są aktualne i zgodne z prawdą.</w:t>
      </w:r>
    </w:p>
    <w:p w:rsidR="00BD032F" w:rsidRPr="00812E7B" w:rsidRDefault="00BD032F" w:rsidP="00BD032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BD032F" w:rsidRPr="00812E7B" w:rsidRDefault="00BD032F" w:rsidP="00BD032F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BD032F" w:rsidRPr="00812E7B" w:rsidRDefault="00BD032F" w:rsidP="00BD032F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ab/>
      </w:r>
      <w:r w:rsidRPr="00812E7B">
        <w:rPr>
          <w:sz w:val="24"/>
          <w:szCs w:val="24"/>
        </w:rPr>
        <w:tab/>
        <w:t>Dnia ......................</w:t>
      </w:r>
    </w:p>
    <w:p w:rsidR="00BD032F" w:rsidRPr="00812E7B" w:rsidRDefault="00BD032F" w:rsidP="00BD032F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:rsidR="00BD032F" w:rsidRPr="00812E7B" w:rsidRDefault="00BD032F" w:rsidP="00BD032F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</w:t>
      </w:r>
      <w:r w:rsidRPr="00812E7B">
        <w:rPr>
          <w:sz w:val="24"/>
          <w:szCs w:val="24"/>
        </w:rPr>
        <w:tab/>
      </w:r>
    </w:p>
    <w:p w:rsidR="00BD032F" w:rsidRPr="00812E7B" w:rsidRDefault="00BD032F" w:rsidP="00BD032F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 xml:space="preserve">(podpis i pieczęć upoważnionych przedstawicieli </w:t>
      </w:r>
      <w:r w:rsidR="00E61BCC" w:rsidRPr="00812E7B">
        <w:rPr>
          <w:sz w:val="24"/>
          <w:szCs w:val="24"/>
        </w:rPr>
        <w:t>podmiotu udostępniającego zasoby</w:t>
      </w:r>
      <w:r w:rsidRPr="00812E7B">
        <w:rPr>
          <w:sz w:val="24"/>
          <w:szCs w:val="24"/>
        </w:rPr>
        <w:t>)*</w:t>
      </w:r>
    </w:p>
    <w:p w:rsidR="00BD032F" w:rsidRPr="00812E7B" w:rsidRDefault="00BD032F" w:rsidP="00BD032F">
      <w:pPr>
        <w:jc w:val="both"/>
        <w:rPr>
          <w:b/>
          <w:sz w:val="24"/>
          <w:szCs w:val="24"/>
          <w:u w:val="single"/>
          <w:vertAlign w:val="superscript"/>
        </w:rPr>
      </w:pPr>
    </w:p>
    <w:p w:rsidR="001A5482" w:rsidRPr="00812E7B" w:rsidRDefault="001A5482" w:rsidP="001A5482">
      <w:pPr>
        <w:jc w:val="both"/>
        <w:rPr>
          <w:b/>
          <w:i/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lub wraz z imienną pieczątką osoby podpisującej</w:t>
      </w:r>
      <w:r w:rsidRPr="00812E7B">
        <w:rPr>
          <w:sz w:val="24"/>
          <w:szCs w:val="24"/>
        </w:rPr>
        <w:t>)</w:t>
      </w:r>
      <w:r w:rsidRPr="00812E7B">
        <w:rPr>
          <w:b/>
          <w:i/>
          <w:sz w:val="24"/>
          <w:szCs w:val="24"/>
        </w:rPr>
        <w:t xml:space="preserve"> - podpis osoby lub osób umocowanych do złożenia podpisu w imieniu podmiotu udostępniającego zasoby</w:t>
      </w:r>
    </w:p>
    <w:p w:rsidR="00BD032F" w:rsidRPr="00812E7B" w:rsidRDefault="00BD032F" w:rsidP="00BD032F">
      <w:pPr>
        <w:jc w:val="both"/>
        <w:rPr>
          <w:sz w:val="24"/>
          <w:szCs w:val="24"/>
        </w:rPr>
      </w:pPr>
    </w:p>
    <w:p w:rsidR="00BD032F" w:rsidRPr="00812E7B" w:rsidRDefault="00BD032F" w:rsidP="00BD032F">
      <w:pPr>
        <w:rPr>
          <w:b/>
          <w:sz w:val="24"/>
          <w:szCs w:val="24"/>
        </w:rPr>
      </w:pPr>
    </w:p>
    <w:p w:rsidR="00BD032F" w:rsidRPr="00812E7B" w:rsidRDefault="00BD032F" w:rsidP="00BD032F">
      <w:pPr>
        <w:rPr>
          <w:b/>
          <w:sz w:val="24"/>
          <w:szCs w:val="24"/>
        </w:rPr>
      </w:pPr>
    </w:p>
    <w:p w:rsidR="00BD032F" w:rsidRPr="00812E7B" w:rsidRDefault="00BD032F" w:rsidP="00BD032F">
      <w:pPr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br w:type="page"/>
      </w:r>
    </w:p>
    <w:p w:rsidR="0049069A" w:rsidRPr="00812E7B" w:rsidRDefault="0049069A">
      <w:pPr>
        <w:rPr>
          <w:b/>
          <w:sz w:val="24"/>
          <w:szCs w:val="24"/>
        </w:rPr>
      </w:pPr>
    </w:p>
    <w:p w:rsidR="007F1726" w:rsidRPr="00812E7B" w:rsidRDefault="007F1726" w:rsidP="007F1726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Załącznik Nr 17 do SWZ</w:t>
      </w:r>
    </w:p>
    <w:p w:rsidR="007F1726" w:rsidRPr="00812E7B" w:rsidRDefault="007F1726" w:rsidP="007F1726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wzór zobowiązania podmiotu </w:t>
      </w:r>
    </w:p>
    <w:p w:rsidR="007F1726" w:rsidRPr="00812E7B" w:rsidRDefault="007F1726" w:rsidP="007F1726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udostępniającego zasoby</w:t>
      </w:r>
    </w:p>
    <w:p w:rsidR="007F1726" w:rsidRPr="00812E7B" w:rsidRDefault="007F1726" w:rsidP="007F1726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(dotyczy zadania nr 1, zadania nr 2)</w:t>
      </w:r>
    </w:p>
    <w:p w:rsidR="007F1726" w:rsidRPr="00812E7B" w:rsidRDefault="007F1726" w:rsidP="007F1726">
      <w:pPr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.................................................</w:t>
      </w:r>
    </w:p>
    <w:p w:rsidR="007F1726" w:rsidRPr="00812E7B" w:rsidRDefault="007F1726" w:rsidP="007F1726">
      <w:pPr>
        <w:rPr>
          <w:sz w:val="24"/>
          <w:szCs w:val="24"/>
        </w:rPr>
      </w:pPr>
      <w:r w:rsidRPr="00812E7B">
        <w:rPr>
          <w:sz w:val="24"/>
          <w:szCs w:val="24"/>
        </w:rPr>
        <w:t>(nazwa i adres wykonawcy)</w:t>
      </w:r>
    </w:p>
    <w:p w:rsidR="007F1726" w:rsidRPr="00812E7B" w:rsidRDefault="007F1726" w:rsidP="007F1726">
      <w:pPr>
        <w:rPr>
          <w:sz w:val="24"/>
          <w:szCs w:val="24"/>
        </w:rPr>
      </w:pPr>
    </w:p>
    <w:p w:rsidR="007F1726" w:rsidRPr="00812E7B" w:rsidRDefault="007F1726" w:rsidP="007F1726">
      <w:pPr>
        <w:jc w:val="center"/>
        <w:rPr>
          <w:sz w:val="24"/>
          <w:szCs w:val="24"/>
        </w:rPr>
      </w:pPr>
    </w:p>
    <w:p w:rsidR="007F1726" w:rsidRPr="00812E7B" w:rsidRDefault="007F1726" w:rsidP="007F1726">
      <w:pPr>
        <w:jc w:val="center"/>
        <w:rPr>
          <w:b/>
          <w:sz w:val="24"/>
          <w:szCs w:val="24"/>
        </w:rPr>
      </w:pPr>
    </w:p>
    <w:p w:rsidR="007F1726" w:rsidRPr="00812E7B" w:rsidRDefault="007F1726" w:rsidP="007F1726">
      <w:pPr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dotyczy zadania nr ……..</w:t>
      </w:r>
    </w:p>
    <w:p w:rsidR="007F1726" w:rsidRPr="00812E7B" w:rsidRDefault="007F1726" w:rsidP="007F1726">
      <w:pPr>
        <w:rPr>
          <w:sz w:val="24"/>
          <w:szCs w:val="24"/>
        </w:rPr>
      </w:pPr>
    </w:p>
    <w:p w:rsidR="007F1726" w:rsidRPr="00812E7B" w:rsidRDefault="007F1726" w:rsidP="007F1726">
      <w:pPr>
        <w:pStyle w:val="Tekstpodstawowywcity"/>
        <w:ind w:left="0" w:firstLine="283"/>
        <w:jc w:val="center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ZOBOWIĄZANIE PODMIOTU UDOSTĘPNIAJĄCEGO ZASOBY DO ODDANIA MU DO DYSPOZYCJI NIEZBĘDNYCH ZASOBÓW NA POTRZEBY REALIZACJI ZAMÓWIENIA</w:t>
      </w:r>
    </w:p>
    <w:p w:rsidR="007F1726" w:rsidRPr="00812E7B" w:rsidRDefault="007F1726" w:rsidP="007F1726">
      <w:pPr>
        <w:pStyle w:val="Tekstpodstawowywcity"/>
        <w:ind w:left="0" w:firstLine="283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Ja/My niżej podpisany/i będąc upoważnionym/</w:t>
      </w:r>
      <w:proofErr w:type="spellStart"/>
      <w:r w:rsidRPr="00812E7B">
        <w:rPr>
          <w:bCs/>
          <w:sz w:val="24"/>
          <w:szCs w:val="24"/>
        </w:rPr>
        <w:t>ymi</w:t>
      </w:r>
      <w:proofErr w:type="spellEnd"/>
      <w:r w:rsidRPr="00812E7B">
        <w:rPr>
          <w:bCs/>
          <w:sz w:val="24"/>
          <w:szCs w:val="24"/>
        </w:rPr>
        <w:t xml:space="preserve"> do reprezentowania </w:t>
      </w:r>
    </w:p>
    <w:p w:rsidR="007F1726" w:rsidRPr="00812E7B" w:rsidRDefault="007F1726" w:rsidP="007F1726">
      <w:pPr>
        <w:pStyle w:val="Tekstpodstawowywcity"/>
        <w:ind w:left="0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1726" w:rsidRPr="00812E7B" w:rsidRDefault="007F1726" w:rsidP="007F1726">
      <w:pPr>
        <w:pStyle w:val="Tekstpodstawowywcity"/>
        <w:ind w:left="0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1726" w:rsidRPr="00812E7B" w:rsidRDefault="007F1726" w:rsidP="007F1726">
      <w:pPr>
        <w:pStyle w:val="Tekstpodstawowywcity"/>
        <w:ind w:left="0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1726" w:rsidRPr="00812E7B" w:rsidRDefault="007F1726" w:rsidP="007F1726">
      <w:pPr>
        <w:pStyle w:val="Tekstpodstawowywcity"/>
        <w:rPr>
          <w:sz w:val="28"/>
          <w:szCs w:val="28"/>
          <w:vertAlign w:val="superscript"/>
        </w:rPr>
      </w:pPr>
      <w:r w:rsidRPr="00812E7B">
        <w:rPr>
          <w:sz w:val="28"/>
          <w:szCs w:val="28"/>
          <w:vertAlign w:val="superscript"/>
        </w:rPr>
        <w:t>(nazwa i adres podmiotu udostępniającego swoje zasoby)</w:t>
      </w:r>
    </w:p>
    <w:p w:rsidR="007F1726" w:rsidRPr="00812E7B" w:rsidRDefault="007F1726" w:rsidP="007F1726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</w:rPr>
        <w:t xml:space="preserve">Oświadczam(y), że  reprezentowany przeze mnie/przez nas podmiot, stosownie do treści art. </w:t>
      </w:r>
      <w:r w:rsidR="006F512F" w:rsidRPr="00812E7B">
        <w:rPr>
          <w:b/>
          <w:sz w:val="24"/>
          <w:szCs w:val="24"/>
        </w:rPr>
        <w:t xml:space="preserve">118 </w:t>
      </w:r>
      <w:r w:rsidRPr="00812E7B">
        <w:rPr>
          <w:b/>
          <w:sz w:val="24"/>
          <w:szCs w:val="24"/>
        </w:rPr>
        <w:t>ustawy z dnia 11 września 2019 r. - Prawo zamówień publicznych (Dz. U. z 2021 r., poz. 1129 ze zm.), odda Wykonawcy/Wykonawcom wspólnie ubiegającym się o udzielenie zamówienia</w:t>
      </w:r>
    </w:p>
    <w:p w:rsidR="007F1726" w:rsidRPr="00812E7B" w:rsidRDefault="007F1726" w:rsidP="007F1726">
      <w:pPr>
        <w:jc w:val="both"/>
        <w:rPr>
          <w:sz w:val="24"/>
          <w:szCs w:val="24"/>
        </w:rPr>
      </w:pPr>
    </w:p>
    <w:p w:rsidR="007F1726" w:rsidRPr="00812E7B" w:rsidRDefault="007F1726" w:rsidP="007F1726">
      <w:pPr>
        <w:pStyle w:val="Tekstpodstawowywcity"/>
        <w:ind w:left="0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1726" w:rsidRPr="00812E7B" w:rsidRDefault="007F1726" w:rsidP="007F1726">
      <w:pPr>
        <w:pStyle w:val="Tekstpodstawowywcity"/>
        <w:ind w:left="0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1726" w:rsidRPr="00812E7B" w:rsidRDefault="007F1726" w:rsidP="007F1726">
      <w:pPr>
        <w:pStyle w:val="Tekstpodstawowywcity"/>
        <w:ind w:left="0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1726" w:rsidRPr="00812E7B" w:rsidRDefault="007F1726" w:rsidP="007F1726">
      <w:pPr>
        <w:pStyle w:val="Tekstpodstawowywcity"/>
        <w:ind w:left="0"/>
        <w:rPr>
          <w:sz w:val="28"/>
          <w:szCs w:val="28"/>
          <w:vertAlign w:val="superscript"/>
        </w:rPr>
      </w:pPr>
      <w:r w:rsidRPr="00812E7B">
        <w:rPr>
          <w:sz w:val="28"/>
          <w:szCs w:val="28"/>
          <w:vertAlign w:val="superscript"/>
        </w:rPr>
        <w:t>(nazwa i adres Wykonawcy/Wykonawców składających wniosek )</w:t>
      </w:r>
    </w:p>
    <w:p w:rsidR="007F1726" w:rsidRPr="00812E7B" w:rsidRDefault="007F1726" w:rsidP="007F1726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do dyspozycji niezbędne zasoby</w:t>
      </w:r>
    </w:p>
    <w:p w:rsidR="007F1726" w:rsidRPr="00812E7B" w:rsidRDefault="007F1726" w:rsidP="007F1726">
      <w:pPr>
        <w:jc w:val="both"/>
        <w:rPr>
          <w:b/>
          <w:sz w:val="24"/>
          <w:szCs w:val="24"/>
        </w:rPr>
      </w:pPr>
    </w:p>
    <w:p w:rsidR="007F1726" w:rsidRPr="00812E7B" w:rsidRDefault="007F1726" w:rsidP="007F1726">
      <w:pPr>
        <w:pStyle w:val="Tekstpodstawowywcity"/>
        <w:ind w:left="0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1726" w:rsidRPr="00812E7B" w:rsidRDefault="007F1726" w:rsidP="007F1726">
      <w:pPr>
        <w:pStyle w:val="Tekstpodstawowywcity"/>
        <w:ind w:left="0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1726" w:rsidRPr="00812E7B" w:rsidRDefault="007F1726" w:rsidP="007F1726">
      <w:pPr>
        <w:pStyle w:val="Tekstpodstawowywcity"/>
        <w:ind w:left="0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1726" w:rsidRPr="00812E7B" w:rsidRDefault="007F1726" w:rsidP="006F512F">
      <w:pPr>
        <w:pStyle w:val="Tekstpodstawowywcity"/>
        <w:ind w:left="-142" w:firstLine="142"/>
        <w:rPr>
          <w:sz w:val="28"/>
          <w:szCs w:val="28"/>
          <w:vertAlign w:val="superscript"/>
        </w:rPr>
      </w:pPr>
      <w:r w:rsidRPr="00812E7B">
        <w:rPr>
          <w:sz w:val="28"/>
          <w:szCs w:val="28"/>
          <w:vertAlign w:val="superscript"/>
        </w:rPr>
        <w:t>(</w:t>
      </w:r>
      <w:r w:rsidR="006F512F" w:rsidRPr="00812E7B">
        <w:rPr>
          <w:bCs/>
          <w:sz w:val="28"/>
          <w:szCs w:val="28"/>
          <w:vertAlign w:val="superscript"/>
        </w:rPr>
        <w:t>zakres dostępnych wykonawcy zasobów podmiotu udostępniającego zasoby</w:t>
      </w:r>
      <w:r w:rsidRPr="00812E7B">
        <w:rPr>
          <w:sz w:val="28"/>
          <w:szCs w:val="28"/>
          <w:vertAlign w:val="superscript"/>
        </w:rPr>
        <w:t>)</w:t>
      </w:r>
    </w:p>
    <w:p w:rsidR="007F1726" w:rsidRPr="00812E7B" w:rsidRDefault="007F1726" w:rsidP="007F1726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na potrzeby i w okresie realizacji zamówienia publicznego w dziedzinach obronności </w:t>
      </w:r>
      <w:r w:rsidRPr="00812E7B">
        <w:rPr>
          <w:b/>
          <w:sz w:val="24"/>
          <w:szCs w:val="24"/>
        </w:rPr>
        <w:br/>
        <w:t>i bezpieczeństwa pn</w:t>
      </w:r>
      <w:r w:rsidR="000E1705" w:rsidRPr="00812E7B">
        <w:rPr>
          <w:b/>
          <w:sz w:val="24"/>
          <w:szCs w:val="24"/>
        </w:rPr>
        <w:t>.</w:t>
      </w:r>
    </w:p>
    <w:p w:rsidR="00D10148" w:rsidRPr="00812E7B" w:rsidRDefault="00D10148" w:rsidP="007F1726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F1726" w:rsidRPr="00812E7B" w:rsidRDefault="007F1726" w:rsidP="007F1726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</w:rPr>
        <w:t>„</w:t>
      </w:r>
      <w:r w:rsidRPr="00812E7B">
        <w:rPr>
          <w:b/>
          <w:bCs/>
          <w:sz w:val="24"/>
          <w:szCs w:val="24"/>
          <w:u w:val="single"/>
        </w:rPr>
        <w:t>Wykonywanie usługi ochrony fizycznej osób i mienia -</w:t>
      </w:r>
      <w:r w:rsidRPr="00812E7B">
        <w:rPr>
          <w:b/>
          <w:sz w:val="24"/>
          <w:szCs w:val="24"/>
          <w:u w:val="single"/>
        </w:rPr>
        <w:t xml:space="preserve"> świadczonej przez Specjalistyczną Uzbrojoną Formację Ochronną (SUFO) w zakresie ochrony osób </w:t>
      </w:r>
      <w:r w:rsidRPr="00812E7B">
        <w:rPr>
          <w:b/>
          <w:sz w:val="24"/>
          <w:szCs w:val="24"/>
          <w:u w:val="single"/>
        </w:rPr>
        <w:br/>
        <w:t>i mienia w  kompleksach będących na zaopatrzeniu pod względem ochrony Jednostki Wojskowej 4929 w Dęblinie oraz konwojowanie wartości pieniężnych</w:t>
      </w:r>
      <w:r w:rsidRPr="00812E7B">
        <w:rPr>
          <w:b/>
          <w:i/>
          <w:sz w:val="24"/>
          <w:szCs w:val="24"/>
          <w:u w:val="single"/>
        </w:rPr>
        <w:t xml:space="preserve"> </w:t>
      </w:r>
      <w:r w:rsidRPr="00812E7B">
        <w:rPr>
          <w:b/>
          <w:sz w:val="24"/>
          <w:szCs w:val="24"/>
          <w:u w:val="single"/>
        </w:rPr>
        <w:t xml:space="preserve">– Nr </w:t>
      </w:r>
      <w:r w:rsidRPr="00812E7B">
        <w:rPr>
          <w:b/>
          <w:sz w:val="24"/>
          <w:szCs w:val="24"/>
          <w:u w:val="single"/>
        </w:rPr>
        <w:lastRenderedPageBreak/>
        <w:t>16/21/O</w:t>
      </w:r>
      <w:r w:rsidRPr="00812E7B">
        <w:rPr>
          <w:b/>
          <w:sz w:val="24"/>
          <w:szCs w:val="24"/>
        </w:rPr>
        <w:t>”</w:t>
      </w:r>
    </w:p>
    <w:p w:rsidR="007F1726" w:rsidRPr="00812E7B" w:rsidRDefault="007F1726" w:rsidP="007F1726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7F1726" w:rsidRPr="00812E7B" w:rsidRDefault="007F1726" w:rsidP="007F1726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W związku z tym, że Wykonawca/y, któremu/którym udostępniamy zasoby polega na naszych zdolnościach w odniesieniu do warunków dotyczących wykształcenia, kwalifikacji zawodowych lub doświadczenia stosownie do treści art. </w:t>
      </w:r>
      <w:r w:rsidR="006F512F" w:rsidRPr="00812E7B">
        <w:rPr>
          <w:b/>
          <w:sz w:val="24"/>
          <w:szCs w:val="24"/>
        </w:rPr>
        <w:t>118 ust. 2</w:t>
      </w:r>
      <w:r w:rsidRPr="00812E7B">
        <w:rPr>
          <w:b/>
          <w:sz w:val="24"/>
          <w:szCs w:val="24"/>
        </w:rPr>
        <w:t xml:space="preserve"> ustawy </w:t>
      </w:r>
      <w:proofErr w:type="spellStart"/>
      <w:r w:rsidRPr="00812E7B">
        <w:rPr>
          <w:b/>
          <w:sz w:val="24"/>
          <w:szCs w:val="24"/>
        </w:rPr>
        <w:t>Pzp</w:t>
      </w:r>
      <w:proofErr w:type="spellEnd"/>
      <w:r w:rsidRPr="00812E7B">
        <w:rPr>
          <w:b/>
          <w:sz w:val="24"/>
          <w:szCs w:val="24"/>
        </w:rPr>
        <w:t xml:space="preserve">, oświadczamy, że </w:t>
      </w:r>
      <w:r w:rsidR="006F512F" w:rsidRPr="00812E7B">
        <w:rPr>
          <w:b/>
          <w:sz w:val="24"/>
          <w:szCs w:val="24"/>
        </w:rPr>
        <w:t>wykonamy</w:t>
      </w:r>
      <w:r w:rsidRPr="00812E7B">
        <w:rPr>
          <w:b/>
          <w:sz w:val="24"/>
          <w:szCs w:val="24"/>
        </w:rPr>
        <w:t xml:space="preserve"> następujące usługi</w:t>
      </w:r>
      <w:r w:rsidR="006F512F" w:rsidRPr="00812E7B">
        <w:rPr>
          <w:b/>
          <w:sz w:val="24"/>
          <w:szCs w:val="24"/>
        </w:rPr>
        <w:t>,</w:t>
      </w:r>
      <w:r w:rsidRPr="00812E7B">
        <w:rPr>
          <w:b/>
          <w:sz w:val="24"/>
          <w:szCs w:val="24"/>
        </w:rPr>
        <w:t xml:space="preserve"> do realizacji których te zdolności są wymagane:</w:t>
      </w:r>
    </w:p>
    <w:p w:rsidR="007F1726" w:rsidRPr="00812E7B" w:rsidRDefault="007F1726" w:rsidP="007F1726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1726" w:rsidRPr="00812E7B" w:rsidRDefault="007F1726" w:rsidP="007F1726">
      <w:pPr>
        <w:pStyle w:val="Tekstpodstawowywcity"/>
        <w:ind w:left="0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1726" w:rsidRPr="00812E7B" w:rsidRDefault="007F1726" w:rsidP="007F1726">
      <w:pPr>
        <w:pStyle w:val="Tekstpodstawowywcity"/>
        <w:ind w:left="0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1726" w:rsidRPr="00812E7B" w:rsidRDefault="007F1726" w:rsidP="007F1726">
      <w:pPr>
        <w:pStyle w:val="Tekstpodstawowywcity"/>
        <w:ind w:left="0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1726" w:rsidRPr="00812E7B" w:rsidRDefault="007F1726" w:rsidP="006F512F">
      <w:pPr>
        <w:pStyle w:val="Tekstpodstawowywcity"/>
        <w:ind w:left="0"/>
        <w:rPr>
          <w:sz w:val="28"/>
          <w:szCs w:val="28"/>
          <w:vertAlign w:val="superscript"/>
        </w:rPr>
      </w:pPr>
      <w:r w:rsidRPr="00812E7B">
        <w:rPr>
          <w:sz w:val="28"/>
          <w:szCs w:val="28"/>
          <w:vertAlign w:val="superscript"/>
        </w:rPr>
        <w:t>(należy opisać zakres zamówienia, który wykonywać będzie podmiot udostępniający zasoby)</w:t>
      </w:r>
    </w:p>
    <w:p w:rsidR="007F1726" w:rsidRPr="00812E7B" w:rsidRDefault="007F1726" w:rsidP="007F1726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F1726" w:rsidRPr="00812E7B" w:rsidRDefault="007F1726" w:rsidP="007F1726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Charakter stosunku łączącego podmioty:</w:t>
      </w:r>
    </w:p>
    <w:p w:rsidR="00D10148" w:rsidRPr="00812E7B" w:rsidRDefault="00D10148" w:rsidP="007F1726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F1726" w:rsidRPr="00812E7B" w:rsidRDefault="007F1726" w:rsidP="007F1726">
      <w:pPr>
        <w:pStyle w:val="Tekstpodstawowywcity"/>
        <w:ind w:left="0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1726" w:rsidRPr="00812E7B" w:rsidRDefault="007F1726" w:rsidP="00D10148">
      <w:pPr>
        <w:pStyle w:val="Tekstpodstawowywcity"/>
        <w:ind w:left="0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812E7B">
        <w:rPr>
          <w:sz w:val="28"/>
          <w:szCs w:val="28"/>
          <w:vertAlign w:val="superscript"/>
        </w:rPr>
        <w:t xml:space="preserve"> (np. umowa o podwykonawstwo, umowa o współpracy, umowa o oddelegowaniu pracowników, umowa użyczenia)</w:t>
      </w:r>
    </w:p>
    <w:p w:rsidR="00D10148" w:rsidRPr="00812E7B" w:rsidRDefault="00D10148" w:rsidP="00D10148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Sposób i okres udostępnienia wykonawcy i wykorzystania przez niego zasobów podmiotu udostępniającego te zasoby przy wykonywaniu zamówienia:</w:t>
      </w:r>
    </w:p>
    <w:p w:rsidR="00D10148" w:rsidRPr="00812E7B" w:rsidRDefault="00D10148" w:rsidP="00D10148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10148" w:rsidRPr="00812E7B" w:rsidRDefault="00D10148" w:rsidP="00D10148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1726" w:rsidRPr="00812E7B" w:rsidRDefault="00D10148" w:rsidP="00D10148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10148" w:rsidRPr="00812E7B" w:rsidRDefault="00D10148" w:rsidP="007F1726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1726" w:rsidRPr="00812E7B" w:rsidRDefault="007F1726" w:rsidP="007F1726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ab/>
      </w:r>
      <w:r w:rsidRPr="00812E7B">
        <w:rPr>
          <w:sz w:val="24"/>
          <w:szCs w:val="24"/>
        </w:rPr>
        <w:tab/>
        <w:t>Dnia ......................</w:t>
      </w:r>
    </w:p>
    <w:p w:rsidR="007F1726" w:rsidRPr="00812E7B" w:rsidRDefault="007F1726" w:rsidP="007F1726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:rsidR="007F1726" w:rsidRPr="00812E7B" w:rsidRDefault="007F1726" w:rsidP="007F1726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</w:t>
      </w:r>
      <w:r w:rsidRPr="00812E7B">
        <w:rPr>
          <w:sz w:val="24"/>
          <w:szCs w:val="24"/>
        </w:rPr>
        <w:tab/>
      </w:r>
    </w:p>
    <w:p w:rsidR="007F1726" w:rsidRPr="00812E7B" w:rsidRDefault="007F1726" w:rsidP="007F1726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(podpis i pieczęć upoważni</w:t>
      </w:r>
      <w:r w:rsidR="006F512F" w:rsidRPr="00812E7B">
        <w:rPr>
          <w:sz w:val="24"/>
          <w:szCs w:val="24"/>
        </w:rPr>
        <w:t xml:space="preserve">onych przedstawicieli podmiotu </w:t>
      </w:r>
      <w:r w:rsidRPr="00812E7B">
        <w:rPr>
          <w:sz w:val="24"/>
          <w:szCs w:val="24"/>
        </w:rPr>
        <w:t>udostępniającego zasoby)*</w:t>
      </w:r>
    </w:p>
    <w:p w:rsidR="007F1726" w:rsidRPr="00812E7B" w:rsidRDefault="007F1726" w:rsidP="007F1726">
      <w:pPr>
        <w:jc w:val="both"/>
        <w:rPr>
          <w:b/>
          <w:sz w:val="24"/>
          <w:szCs w:val="24"/>
          <w:u w:val="single"/>
          <w:vertAlign w:val="superscript"/>
        </w:rPr>
      </w:pPr>
    </w:p>
    <w:p w:rsidR="007F1726" w:rsidRPr="00812E7B" w:rsidRDefault="007F1726" w:rsidP="007F1726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812E7B">
        <w:rPr>
          <w:sz w:val="24"/>
          <w:szCs w:val="24"/>
        </w:rPr>
        <w:t>)</w:t>
      </w:r>
    </w:p>
    <w:p w:rsidR="007F1726" w:rsidRPr="00812E7B" w:rsidRDefault="007F1726" w:rsidP="007F1726">
      <w:pPr>
        <w:jc w:val="both"/>
        <w:rPr>
          <w:sz w:val="24"/>
          <w:szCs w:val="24"/>
        </w:rPr>
      </w:pPr>
    </w:p>
    <w:p w:rsidR="007F1726" w:rsidRPr="00812E7B" w:rsidRDefault="007F1726" w:rsidP="007F1726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UWAGA:</w:t>
      </w:r>
    </w:p>
    <w:p w:rsidR="007F1726" w:rsidRPr="00812E7B" w:rsidRDefault="007F1726" w:rsidP="007F1726">
      <w:pPr>
        <w:jc w:val="both"/>
        <w:rPr>
          <w:b/>
        </w:rPr>
      </w:pPr>
    </w:p>
    <w:p w:rsidR="007F1726" w:rsidRPr="00812E7B" w:rsidRDefault="007F1726" w:rsidP="007F1726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Niniejszy dokument składają wraz z wnioskiem o dopuszczenie do udziału </w:t>
      </w:r>
      <w:r w:rsidRPr="00812E7B">
        <w:rPr>
          <w:b/>
          <w:sz w:val="24"/>
          <w:szCs w:val="24"/>
        </w:rPr>
        <w:br/>
        <w:t xml:space="preserve">w postępowaniu tylko ci Wykonawcy, którzy w celu potwierdzenia spełniania warunków udziału w postępowaniu polegają na zdolnościach technicznych lub zawodowych lub sytuacji finansowej lub ekonomicznej podmiotów udostępniających zasoby, niezależnie od charakteru prawnego łączących go z nimi stosunków prawnych na zasadach określonych w art. 118 ustawy </w:t>
      </w:r>
      <w:proofErr w:type="spellStart"/>
      <w:r w:rsidRPr="00812E7B">
        <w:rPr>
          <w:b/>
          <w:sz w:val="24"/>
          <w:szCs w:val="24"/>
        </w:rPr>
        <w:t>Pzp</w:t>
      </w:r>
      <w:proofErr w:type="spellEnd"/>
      <w:r w:rsidRPr="00812E7B">
        <w:rPr>
          <w:b/>
          <w:sz w:val="24"/>
          <w:szCs w:val="24"/>
        </w:rPr>
        <w:t>.</w:t>
      </w:r>
    </w:p>
    <w:p w:rsidR="007F1726" w:rsidRPr="00812E7B" w:rsidRDefault="007F1726" w:rsidP="007F1726">
      <w:pPr>
        <w:jc w:val="both"/>
        <w:rPr>
          <w:b/>
          <w:sz w:val="24"/>
          <w:szCs w:val="24"/>
        </w:rPr>
      </w:pPr>
    </w:p>
    <w:p w:rsidR="007F1726" w:rsidRPr="00812E7B" w:rsidRDefault="007F1726" w:rsidP="007F1726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Zobowiązanie to musi być podpisane przez osobę upoważnioną do reprezentowania podmiotu udostępniającego zasoby, zgodnie z wpisem do KRS lub </w:t>
      </w:r>
      <w:proofErr w:type="spellStart"/>
      <w:r w:rsidRPr="00812E7B">
        <w:rPr>
          <w:b/>
          <w:sz w:val="24"/>
          <w:szCs w:val="24"/>
        </w:rPr>
        <w:t>CEiDG</w:t>
      </w:r>
      <w:proofErr w:type="spellEnd"/>
      <w:r w:rsidRPr="00812E7B">
        <w:rPr>
          <w:b/>
          <w:sz w:val="24"/>
          <w:szCs w:val="24"/>
        </w:rPr>
        <w:t xml:space="preserve"> lub przez osobę posiadającą pełnomocnictwo, które Wykonawca zobowiązany dołączyć</w:t>
      </w:r>
      <w:r w:rsidR="00086F17" w:rsidRPr="00812E7B">
        <w:rPr>
          <w:b/>
          <w:sz w:val="24"/>
          <w:szCs w:val="24"/>
        </w:rPr>
        <w:t xml:space="preserve"> </w:t>
      </w:r>
      <w:r w:rsidR="00086F17" w:rsidRPr="00812E7B">
        <w:rPr>
          <w:b/>
          <w:sz w:val="24"/>
          <w:szCs w:val="24"/>
        </w:rPr>
        <w:br/>
      </w:r>
      <w:r w:rsidR="00086F17" w:rsidRPr="00812E7B">
        <w:rPr>
          <w:b/>
          <w:sz w:val="24"/>
          <w:szCs w:val="24"/>
        </w:rPr>
        <w:lastRenderedPageBreak/>
        <w:t>w</w:t>
      </w:r>
      <w:r w:rsidRPr="00812E7B">
        <w:rPr>
          <w:b/>
          <w:sz w:val="24"/>
          <w:szCs w:val="24"/>
        </w:rPr>
        <w:t xml:space="preserve"> oryginale lub kopii poświadczonej </w:t>
      </w:r>
      <w:r w:rsidR="00A44933">
        <w:rPr>
          <w:b/>
          <w:sz w:val="24"/>
          <w:szCs w:val="24"/>
        </w:rPr>
        <w:t xml:space="preserve">przez mocodawcę lub </w:t>
      </w:r>
      <w:r w:rsidRPr="00812E7B">
        <w:rPr>
          <w:b/>
          <w:sz w:val="24"/>
          <w:szCs w:val="24"/>
        </w:rPr>
        <w:t>notarialnie do wniosku</w:t>
      </w:r>
      <w:r w:rsidR="00A44933">
        <w:rPr>
          <w:b/>
          <w:sz w:val="24"/>
          <w:szCs w:val="24"/>
        </w:rPr>
        <w:br/>
      </w:r>
      <w:r w:rsidRPr="00812E7B">
        <w:rPr>
          <w:b/>
          <w:sz w:val="24"/>
          <w:szCs w:val="24"/>
        </w:rPr>
        <w:t xml:space="preserve"> o dopuszczenie do udziału w postępowaniu.</w:t>
      </w:r>
    </w:p>
    <w:p w:rsidR="007F1726" w:rsidRPr="00812E7B" w:rsidRDefault="007F1726" w:rsidP="007F1726">
      <w:pPr>
        <w:jc w:val="both"/>
        <w:rPr>
          <w:bCs/>
          <w:sz w:val="24"/>
          <w:szCs w:val="24"/>
        </w:rPr>
      </w:pPr>
    </w:p>
    <w:p w:rsidR="007F1726" w:rsidRPr="00812E7B" w:rsidRDefault="007F1726" w:rsidP="007F1726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3.2. Zgodnie z art. 118 ust. 2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W odniesieniu do warunków dotyczących </w:t>
      </w:r>
      <w:r w:rsidRPr="00812E7B">
        <w:rPr>
          <w:b/>
          <w:bCs/>
          <w:sz w:val="24"/>
          <w:szCs w:val="24"/>
        </w:rPr>
        <w:t>wykształcenia, kwalifikacji zawodowych lub doświadczenia</w:t>
      </w:r>
      <w:r w:rsidRPr="00812E7B">
        <w:rPr>
          <w:bCs/>
          <w:sz w:val="24"/>
          <w:szCs w:val="24"/>
        </w:rPr>
        <w:t xml:space="preserve"> Wykonawcy mogą polegać na zdolnościach podmiotów udostępniających zasoby, </w:t>
      </w:r>
      <w:r w:rsidRPr="00812E7B">
        <w:rPr>
          <w:b/>
          <w:bCs/>
          <w:sz w:val="24"/>
          <w:szCs w:val="24"/>
        </w:rPr>
        <w:t>jeśli podmioty te wykonają usługi, do realizacji których te zdolności są wymagane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7F1726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3.3. Zgodnie z art. 118 ust. 3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Wykonawca, który polega na zdolnościach lub sytuacji podmiotów udostępniających zasoby, </w:t>
      </w:r>
      <w:r w:rsidRPr="00812E7B">
        <w:rPr>
          <w:b/>
          <w:bCs/>
          <w:sz w:val="24"/>
          <w:szCs w:val="24"/>
          <w:u w:val="single"/>
        </w:rPr>
        <w:t>składa wraz z wnioskiem o dopuszczenie do udziału w postępowaniu</w:t>
      </w:r>
      <w:r w:rsidRPr="00812E7B">
        <w:rPr>
          <w:bCs/>
          <w:sz w:val="24"/>
          <w:szCs w:val="24"/>
        </w:rPr>
        <w:t xml:space="preserve">,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 do oddania mu do dyspozycji niezbędnych zasobów na potrzeby realizacji danego zamówienia </w:t>
      </w:r>
      <w:r w:rsidRPr="00812E7B">
        <w:rPr>
          <w:b/>
          <w:bCs/>
          <w:sz w:val="24"/>
          <w:szCs w:val="24"/>
          <w:u w:val="single"/>
        </w:rPr>
        <w:t>lub inny podmiotowy środek dowodowy potwierdzający, że wykonawca realizując zamówienie, będzie dysponował niezbędnymi zasobami tych podmiotów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t>Przedmiotowe zobowiązanie wykonawca musi załączyć do wniosku o dopuszczenie do udziału w postępowaniu (wzór zobowiązania stanowi załącznik nr 18 do SWZ)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3.4. Zgodnie z art. 118 ust. 3 ustawy </w:t>
      </w:r>
      <w:proofErr w:type="spellStart"/>
      <w:r w:rsidRPr="00812E7B">
        <w:rPr>
          <w:bCs/>
          <w:sz w:val="24"/>
          <w:szCs w:val="24"/>
        </w:rPr>
        <w:t>Pzp</w:t>
      </w:r>
      <w:proofErr w:type="spellEnd"/>
      <w:r w:rsidRPr="00812E7B">
        <w:rPr>
          <w:bCs/>
          <w:sz w:val="24"/>
          <w:szCs w:val="24"/>
        </w:rPr>
        <w:t xml:space="preserve">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, o którym mowa w </w:t>
      </w:r>
      <w:proofErr w:type="spellStart"/>
      <w:r w:rsidRPr="00812E7B">
        <w:rPr>
          <w:bCs/>
          <w:sz w:val="24"/>
          <w:szCs w:val="24"/>
        </w:rPr>
        <w:t>pkt</w:t>
      </w:r>
      <w:proofErr w:type="spellEnd"/>
      <w:r w:rsidRPr="00812E7B">
        <w:rPr>
          <w:bCs/>
          <w:sz w:val="24"/>
          <w:szCs w:val="24"/>
        </w:rPr>
        <w:t xml:space="preserve"> 3.3., </w:t>
      </w:r>
      <w:r w:rsidRPr="00812E7B">
        <w:rPr>
          <w:b/>
          <w:bCs/>
          <w:sz w:val="24"/>
          <w:szCs w:val="24"/>
        </w:rPr>
        <w:t>potwierdza,</w:t>
      </w:r>
      <w:r w:rsidRPr="00812E7B">
        <w:rPr>
          <w:bCs/>
          <w:sz w:val="24"/>
          <w:szCs w:val="24"/>
        </w:rPr>
        <w:t xml:space="preserve"> że stosunek łączący wykonawcę </w:t>
      </w:r>
      <w:r w:rsidRPr="00812E7B">
        <w:rPr>
          <w:bCs/>
          <w:sz w:val="24"/>
          <w:szCs w:val="24"/>
        </w:rPr>
        <w:br/>
        <w:t xml:space="preserve">z podmiotami udostępniającymi zasoby </w:t>
      </w:r>
      <w:r w:rsidRPr="00812E7B">
        <w:rPr>
          <w:b/>
          <w:bCs/>
          <w:sz w:val="24"/>
          <w:szCs w:val="24"/>
        </w:rPr>
        <w:t>gwarantuje rzeczywisty dostęp do tych zasobów oraz określa w szczególności: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1) zakres dostępnych wykonawcy zasobów podmiotu udostępniającego zasoby;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:rsidR="007F1726" w:rsidRPr="00812E7B" w:rsidRDefault="007F1726" w:rsidP="007F1726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7F1726" w:rsidRPr="00812E7B" w:rsidRDefault="007F1726" w:rsidP="007F1726">
      <w:pPr>
        <w:rPr>
          <w:b/>
          <w:sz w:val="24"/>
          <w:szCs w:val="24"/>
        </w:rPr>
      </w:pPr>
      <w:r w:rsidRPr="00812E7B">
        <w:rPr>
          <w:sz w:val="24"/>
          <w:szCs w:val="24"/>
        </w:rPr>
        <w:br w:type="page"/>
      </w:r>
    </w:p>
    <w:p w:rsidR="00DC1EED" w:rsidRPr="00812E7B" w:rsidRDefault="00DC1EED" w:rsidP="00DC1EED">
      <w:pPr>
        <w:spacing w:line="271" w:lineRule="auto"/>
        <w:ind w:left="2832" w:firstLine="708"/>
        <w:jc w:val="right"/>
        <w:rPr>
          <w:b/>
          <w:sz w:val="26"/>
          <w:szCs w:val="26"/>
        </w:rPr>
      </w:pPr>
      <w:r w:rsidRPr="00812E7B">
        <w:rPr>
          <w:b/>
          <w:sz w:val="26"/>
          <w:szCs w:val="26"/>
        </w:rPr>
        <w:lastRenderedPageBreak/>
        <w:t>Załącznik Nr 18 do SWZ</w:t>
      </w:r>
    </w:p>
    <w:p w:rsidR="00DC1EED" w:rsidRPr="00812E7B" w:rsidRDefault="00DC1EED" w:rsidP="00DC1EED">
      <w:pPr>
        <w:spacing w:line="271" w:lineRule="auto"/>
        <w:ind w:left="2832" w:firstLine="708"/>
        <w:rPr>
          <w:b/>
          <w:sz w:val="26"/>
          <w:szCs w:val="26"/>
        </w:rPr>
      </w:pPr>
    </w:p>
    <w:p w:rsidR="00DC1EED" w:rsidRPr="00812E7B" w:rsidRDefault="00DC1EED" w:rsidP="00DC1EED">
      <w:pPr>
        <w:spacing w:line="271" w:lineRule="auto"/>
        <w:ind w:left="3266" w:firstLine="708"/>
        <w:rPr>
          <w:b/>
          <w:sz w:val="26"/>
          <w:szCs w:val="26"/>
        </w:rPr>
      </w:pPr>
      <w:r w:rsidRPr="00812E7B">
        <w:rPr>
          <w:b/>
          <w:sz w:val="26"/>
          <w:szCs w:val="26"/>
        </w:rPr>
        <w:t>Zamawiający:</w:t>
      </w:r>
    </w:p>
    <w:p w:rsidR="00DC1EED" w:rsidRPr="00812E7B" w:rsidRDefault="00DC1EED" w:rsidP="00DC1EED">
      <w:pPr>
        <w:spacing w:line="271" w:lineRule="auto"/>
        <w:ind w:left="3974"/>
        <w:rPr>
          <w:b/>
          <w:i/>
          <w:sz w:val="26"/>
          <w:szCs w:val="26"/>
        </w:rPr>
      </w:pPr>
      <w:r w:rsidRPr="00812E7B">
        <w:rPr>
          <w:b/>
          <w:i/>
          <w:sz w:val="26"/>
          <w:szCs w:val="26"/>
        </w:rPr>
        <w:t>41. Baza Lotnictwa Szkolnego w Dęblinie</w:t>
      </w:r>
    </w:p>
    <w:p w:rsidR="00DC1EED" w:rsidRPr="00812E7B" w:rsidRDefault="00DC1EED" w:rsidP="00DC1EED">
      <w:pPr>
        <w:spacing w:line="271" w:lineRule="auto"/>
        <w:ind w:left="3974"/>
        <w:rPr>
          <w:b/>
          <w:i/>
          <w:sz w:val="26"/>
          <w:szCs w:val="26"/>
        </w:rPr>
      </w:pPr>
      <w:r w:rsidRPr="00812E7B">
        <w:rPr>
          <w:b/>
          <w:i/>
          <w:sz w:val="26"/>
          <w:szCs w:val="26"/>
        </w:rPr>
        <w:t>ul. Brygady Pościgowej 5</w:t>
      </w:r>
    </w:p>
    <w:p w:rsidR="00DC1EED" w:rsidRPr="00812E7B" w:rsidRDefault="00DC1EED" w:rsidP="00DC1EED">
      <w:pPr>
        <w:spacing w:line="271" w:lineRule="auto"/>
        <w:ind w:left="3974"/>
        <w:rPr>
          <w:b/>
          <w:i/>
          <w:sz w:val="26"/>
          <w:szCs w:val="26"/>
        </w:rPr>
      </w:pPr>
      <w:r w:rsidRPr="00812E7B">
        <w:rPr>
          <w:b/>
          <w:i/>
          <w:sz w:val="26"/>
          <w:szCs w:val="26"/>
        </w:rPr>
        <w:t>08-521 Dęblin</w:t>
      </w:r>
    </w:p>
    <w:p w:rsidR="00DC1EED" w:rsidRPr="00812E7B" w:rsidRDefault="00DC1EED" w:rsidP="00DC1EED">
      <w:pPr>
        <w:spacing w:line="480" w:lineRule="auto"/>
        <w:ind w:left="3975"/>
        <w:rPr>
          <w:i/>
          <w:sz w:val="16"/>
          <w:szCs w:val="16"/>
        </w:rPr>
      </w:pPr>
      <w:r w:rsidRPr="00812E7B">
        <w:rPr>
          <w:i/>
          <w:sz w:val="16"/>
          <w:szCs w:val="16"/>
        </w:rPr>
        <w:t xml:space="preserve"> (pełna nazwa/firma, adres)</w:t>
      </w:r>
    </w:p>
    <w:p w:rsidR="00DC1EED" w:rsidRPr="00812E7B" w:rsidRDefault="00DC1EED" w:rsidP="00DC1EED">
      <w:pPr>
        <w:spacing w:after="120"/>
        <w:rPr>
          <w:b/>
          <w:sz w:val="26"/>
          <w:szCs w:val="26"/>
        </w:rPr>
      </w:pPr>
      <w:r w:rsidRPr="00812E7B">
        <w:rPr>
          <w:b/>
          <w:sz w:val="26"/>
          <w:szCs w:val="26"/>
        </w:rPr>
        <w:t>Wykonawca:</w:t>
      </w:r>
    </w:p>
    <w:p w:rsidR="00DC1EED" w:rsidRPr="00812E7B" w:rsidRDefault="00DC1EED" w:rsidP="00DC1EED">
      <w:pPr>
        <w:spacing w:line="360" w:lineRule="auto"/>
        <w:ind w:right="4677"/>
      </w:pPr>
      <w:r w:rsidRPr="00812E7B">
        <w:t>…………………………………………………………………………………………………..</w:t>
      </w:r>
    </w:p>
    <w:p w:rsidR="00DC1EED" w:rsidRPr="00812E7B" w:rsidRDefault="00DC1EED" w:rsidP="00DC1EED">
      <w:pPr>
        <w:spacing w:after="120"/>
        <w:ind w:right="4677"/>
        <w:rPr>
          <w:i/>
          <w:sz w:val="16"/>
          <w:szCs w:val="16"/>
        </w:rPr>
      </w:pPr>
      <w:r w:rsidRPr="00812E7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12E7B">
        <w:rPr>
          <w:i/>
          <w:sz w:val="16"/>
          <w:szCs w:val="16"/>
        </w:rPr>
        <w:t>CEiDG</w:t>
      </w:r>
      <w:proofErr w:type="spellEnd"/>
      <w:r w:rsidRPr="00812E7B">
        <w:rPr>
          <w:i/>
          <w:sz w:val="16"/>
          <w:szCs w:val="16"/>
        </w:rPr>
        <w:t>)</w:t>
      </w:r>
    </w:p>
    <w:p w:rsidR="00DC1EED" w:rsidRPr="00812E7B" w:rsidRDefault="00DC1EED" w:rsidP="00DC1EED">
      <w:pPr>
        <w:spacing w:after="240"/>
        <w:ind w:right="4677"/>
        <w:rPr>
          <w:sz w:val="26"/>
          <w:szCs w:val="26"/>
          <w:u w:val="single"/>
        </w:rPr>
      </w:pPr>
      <w:r w:rsidRPr="00812E7B">
        <w:rPr>
          <w:sz w:val="26"/>
          <w:szCs w:val="26"/>
          <w:u w:val="single"/>
        </w:rPr>
        <w:t>reprezentowany przez:</w:t>
      </w:r>
    </w:p>
    <w:p w:rsidR="00DC1EED" w:rsidRPr="00812E7B" w:rsidRDefault="00DC1EED" w:rsidP="00DC1EED">
      <w:pPr>
        <w:ind w:right="4677"/>
      </w:pPr>
      <w:r w:rsidRPr="00812E7B">
        <w:t>…………………………………………………</w:t>
      </w:r>
    </w:p>
    <w:p w:rsidR="00DC1EED" w:rsidRPr="00812E7B" w:rsidRDefault="00DC1EED" w:rsidP="00DC1EED">
      <w:pPr>
        <w:ind w:right="4678"/>
      </w:pPr>
      <w:r w:rsidRPr="00812E7B">
        <w:t>…………………………………………………</w:t>
      </w:r>
    </w:p>
    <w:p w:rsidR="00DC1EED" w:rsidRPr="00812E7B" w:rsidRDefault="00DC1EED" w:rsidP="00DC1EED">
      <w:pPr>
        <w:ind w:right="4677"/>
        <w:rPr>
          <w:i/>
          <w:sz w:val="16"/>
          <w:szCs w:val="16"/>
        </w:rPr>
      </w:pPr>
      <w:r w:rsidRPr="00812E7B">
        <w:rPr>
          <w:i/>
          <w:sz w:val="16"/>
          <w:szCs w:val="16"/>
        </w:rPr>
        <w:t>(imię, nazwisko, stanowisko/podstawa do reprezentacji)</w:t>
      </w:r>
    </w:p>
    <w:p w:rsidR="00DC1EED" w:rsidRPr="00812E7B" w:rsidRDefault="00DC1EED" w:rsidP="00DC1EED">
      <w:pPr>
        <w:rPr>
          <w:sz w:val="16"/>
          <w:szCs w:val="16"/>
        </w:rPr>
      </w:pPr>
    </w:p>
    <w:p w:rsidR="00DC1EED" w:rsidRPr="00812E7B" w:rsidRDefault="00DC1EED" w:rsidP="00DC1EED">
      <w:pPr>
        <w:shd w:val="clear" w:color="auto" w:fill="BFBFBF"/>
        <w:spacing w:before="120" w:after="120"/>
        <w:jc w:val="center"/>
        <w:rPr>
          <w:b/>
          <w:sz w:val="2"/>
          <w:szCs w:val="2"/>
        </w:rPr>
      </w:pPr>
    </w:p>
    <w:p w:rsidR="00DC1EED" w:rsidRPr="00812E7B" w:rsidRDefault="00DC1EED" w:rsidP="00DC1EED">
      <w:pPr>
        <w:shd w:val="clear" w:color="auto" w:fill="BFBFBF"/>
        <w:spacing w:before="120" w:after="120"/>
        <w:jc w:val="center"/>
        <w:rPr>
          <w:b/>
          <w:sz w:val="28"/>
          <w:szCs w:val="28"/>
        </w:rPr>
      </w:pPr>
      <w:r w:rsidRPr="00812E7B">
        <w:rPr>
          <w:b/>
          <w:sz w:val="28"/>
          <w:szCs w:val="28"/>
        </w:rPr>
        <w:t>OŚWIADCZENIE WYKONAWCÓW</w:t>
      </w:r>
    </w:p>
    <w:p w:rsidR="00DC1EED" w:rsidRPr="00812E7B" w:rsidRDefault="00DC1EED" w:rsidP="00DC1EED">
      <w:pPr>
        <w:shd w:val="clear" w:color="auto" w:fill="BFBFBF"/>
        <w:spacing w:before="120" w:after="120"/>
        <w:jc w:val="center"/>
        <w:rPr>
          <w:b/>
          <w:sz w:val="2"/>
          <w:szCs w:val="2"/>
        </w:rPr>
      </w:pPr>
    </w:p>
    <w:p w:rsidR="00DC1EED" w:rsidRPr="00812E7B" w:rsidRDefault="00DC1EED" w:rsidP="00DC1EED">
      <w:pPr>
        <w:spacing w:line="360" w:lineRule="auto"/>
        <w:jc w:val="center"/>
        <w:rPr>
          <w:b/>
          <w:sz w:val="24"/>
        </w:rPr>
      </w:pPr>
      <w:r w:rsidRPr="00812E7B">
        <w:rPr>
          <w:b/>
          <w:sz w:val="24"/>
        </w:rPr>
        <w:t>wspólnie ubiegających się o udzielenie zamówienia</w:t>
      </w:r>
    </w:p>
    <w:p w:rsidR="00DC1EED" w:rsidRPr="00812E7B" w:rsidRDefault="00DC1EED" w:rsidP="00DC1EED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812E7B">
        <w:rPr>
          <w:sz w:val="26"/>
          <w:szCs w:val="26"/>
        </w:rPr>
        <w:t>W związku z ubieganiem się o udzielenie zamówienia publicznego pn.</w:t>
      </w:r>
      <w:r w:rsidRPr="00812E7B">
        <w:rPr>
          <w:b/>
          <w:sz w:val="26"/>
          <w:szCs w:val="26"/>
        </w:rPr>
        <w:t>: „</w:t>
      </w:r>
      <w:r w:rsidRPr="00812E7B">
        <w:rPr>
          <w:b/>
          <w:bCs/>
          <w:sz w:val="26"/>
          <w:szCs w:val="26"/>
          <w:u w:val="single"/>
        </w:rPr>
        <w:t>Wykonywanie usługi ochrony fizycznej osób i mienia -</w:t>
      </w:r>
      <w:r w:rsidRPr="00812E7B">
        <w:rPr>
          <w:b/>
          <w:sz w:val="26"/>
          <w:szCs w:val="26"/>
          <w:u w:val="single"/>
        </w:rPr>
        <w:t xml:space="preserve"> świadczonej przez Specjalistyczną Uzbrojoną Formację Ochronną (SUFO) w zakresie ochrony osób i mienia w  kompleksach będących na zaopatrzeniu pod względem ochrony Jednostki Wojskowej 4929 w Dęblinie oraz konwojowanie wartości pieniężnych</w:t>
      </w:r>
      <w:r w:rsidRPr="00812E7B">
        <w:rPr>
          <w:b/>
          <w:i/>
          <w:sz w:val="26"/>
          <w:szCs w:val="26"/>
          <w:u w:val="single"/>
        </w:rPr>
        <w:t xml:space="preserve"> </w:t>
      </w:r>
      <w:r w:rsidRPr="00812E7B">
        <w:rPr>
          <w:b/>
          <w:sz w:val="26"/>
          <w:szCs w:val="26"/>
          <w:u w:val="single"/>
        </w:rPr>
        <w:t>– Nr 16/21/O</w:t>
      </w:r>
      <w:r w:rsidRPr="00812E7B">
        <w:rPr>
          <w:b/>
          <w:sz w:val="26"/>
          <w:szCs w:val="26"/>
        </w:rPr>
        <w:t xml:space="preserve">” </w:t>
      </w:r>
      <w:r w:rsidRPr="00812E7B">
        <w:rPr>
          <w:sz w:val="26"/>
          <w:szCs w:val="26"/>
        </w:rPr>
        <w:t xml:space="preserve">prowadzonego przez </w:t>
      </w:r>
      <w:r w:rsidRPr="00812E7B">
        <w:rPr>
          <w:b/>
          <w:i/>
          <w:sz w:val="26"/>
          <w:szCs w:val="26"/>
        </w:rPr>
        <w:t xml:space="preserve">41. Bazę Lotnictwa Szkolnego w Dęblinie </w:t>
      </w:r>
      <w:r w:rsidRPr="00812E7B">
        <w:rPr>
          <w:sz w:val="26"/>
          <w:szCs w:val="26"/>
        </w:rPr>
        <w:t>niniejszym oświadczam, że poszczególni Wykonawcy wspólnie ubiegający się o udzielenie zamówienia wykonają następujące usługi: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212"/>
        <w:gridCol w:w="2995"/>
      </w:tblGrid>
      <w:tr w:rsidR="00DC1EED" w:rsidRPr="00812E7B" w:rsidTr="00A95A11">
        <w:tc>
          <w:tcPr>
            <w:tcW w:w="675" w:type="dxa"/>
            <w:shd w:val="clear" w:color="auto" w:fill="auto"/>
            <w:vAlign w:val="center"/>
          </w:tcPr>
          <w:p w:rsidR="00DC1EED" w:rsidRPr="00812E7B" w:rsidRDefault="00DC1EED" w:rsidP="00DC1EE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812E7B">
              <w:rPr>
                <w:b/>
                <w:sz w:val="26"/>
                <w:szCs w:val="26"/>
              </w:rPr>
              <w:t>L.p.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C1EED" w:rsidRPr="00812E7B" w:rsidRDefault="00DC1EED" w:rsidP="00DC1EED">
            <w:pPr>
              <w:spacing w:line="288" w:lineRule="auto"/>
              <w:ind w:hanging="30"/>
              <w:jc w:val="center"/>
              <w:rPr>
                <w:b/>
                <w:sz w:val="26"/>
                <w:szCs w:val="26"/>
              </w:rPr>
            </w:pPr>
            <w:r w:rsidRPr="00812E7B">
              <w:rPr>
                <w:b/>
                <w:sz w:val="26"/>
                <w:szCs w:val="26"/>
              </w:rPr>
              <w:t>Nazwa i adres Wykonawcy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C1EED" w:rsidRPr="00812E7B" w:rsidRDefault="00DC1EED" w:rsidP="00DC1EED">
            <w:pPr>
              <w:spacing w:line="288" w:lineRule="auto"/>
              <w:ind w:hanging="30"/>
              <w:jc w:val="center"/>
              <w:rPr>
                <w:b/>
                <w:sz w:val="26"/>
                <w:szCs w:val="26"/>
              </w:rPr>
            </w:pPr>
            <w:r w:rsidRPr="00812E7B">
              <w:rPr>
                <w:b/>
                <w:sz w:val="26"/>
                <w:szCs w:val="26"/>
              </w:rPr>
              <w:t>Zakres wykonywanych usług</w:t>
            </w:r>
          </w:p>
        </w:tc>
      </w:tr>
      <w:tr w:rsidR="00DC1EED" w:rsidRPr="00812E7B" w:rsidTr="00A95A11">
        <w:tc>
          <w:tcPr>
            <w:tcW w:w="675" w:type="dxa"/>
            <w:shd w:val="clear" w:color="auto" w:fill="auto"/>
          </w:tcPr>
          <w:p w:rsidR="00DC1EED" w:rsidRPr="00812E7B" w:rsidRDefault="00DC1EED" w:rsidP="00DC1E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812E7B">
              <w:rPr>
                <w:sz w:val="26"/>
                <w:szCs w:val="26"/>
              </w:rPr>
              <w:t>1.</w:t>
            </w:r>
          </w:p>
        </w:tc>
        <w:tc>
          <w:tcPr>
            <w:tcW w:w="5466" w:type="dxa"/>
            <w:shd w:val="clear" w:color="auto" w:fill="auto"/>
          </w:tcPr>
          <w:p w:rsidR="00DC1EED" w:rsidRPr="00812E7B" w:rsidRDefault="00DC1EED" w:rsidP="00DC1E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:rsidR="00DC1EED" w:rsidRPr="00812E7B" w:rsidRDefault="00DC1EED" w:rsidP="00DC1E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DC1EED" w:rsidRPr="00812E7B" w:rsidTr="00A95A11">
        <w:tc>
          <w:tcPr>
            <w:tcW w:w="675" w:type="dxa"/>
            <w:shd w:val="clear" w:color="auto" w:fill="auto"/>
          </w:tcPr>
          <w:p w:rsidR="00DC1EED" w:rsidRPr="00812E7B" w:rsidRDefault="00DC1EED" w:rsidP="00DC1E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812E7B">
              <w:rPr>
                <w:sz w:val="26"/>
                <w:szCs w:val="26"/>
              </w:rPr>
              <w:t>2.</w:t>
            </w:r>
          </w:p>
        </w:tc>
        <w:tc>
          <w:tcPr>
            <w:tcW w:w="5466" w:type="dxa"/>
            <w:shd w:val="clear" w:color="auto" w:fill="auto"/>
          </w:tcPr>
          <w:p w:rsidR="00DC1EED" w:rsidRPr="00812E7B" w:rsidRDefault="00DC1EED" w:rsidP="00DC1E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:rsidR="00DC1EED" w:rsidRPr="00812E7B" w:rsidRDefault="00DC1EED" w:rsidP="00DC1E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DC1EED" w:rsidRPr="00812E7B" w:rsidTr="00A95A11">
        <w:tc>
          <w:tcPr>
            <w:tcW w:w="675" w:type="dxa"/>
            <w:shd w:val="clear" w:color="auto" w:fill="auto"/>
          </w:tcPr>
          <w:p w:rsidR="00DC1EED" w:rsidRPr="00812E7B" w:rsidRDefault="00DC1EED" w:rsidP="00DC1E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812E7B">
              <w:rPr>
                <w:sz w:val="26"/>
                <w:szCs w:val="26"/>
              </w:rPr>
              <w:t>3.</w:t>
            </w:r>
          </w:p>
        </w:tc>
        <w:tc>
          <w:tcPr>
            <w:tcW w:w="5466" w:type="dxa"/>
            <w:shd w:val="clear" w:color="auto" w:fill="auto"/>
          </w:tcPr>
          <w:p w:rsidR="00DC1EED" w:rsidRPr="00812E7B" w:rsidRDefault="00DC1EED" w:rsidP="00DC1E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:rsidR="00DC1EED" w:rsidRPr="00812E7B" w:rsidRDefault="00DC1EED" w:rsidP="00DC1E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DC1EED" w:rsidRPr="00812E7B" w:rsidTr="00A95A11">
        <w:tc>
          <w:tcPr>
            <w:tcW w:w="675" w:type="dxa"/>
            <w:shd w:val="clear" w:color="auto" w:fill="auto"/>
          </w:tcPr>
          <w:p w:rsidR="00DC1EED" w:rsidRPr="00812E7B" w:rsidRDefault="00DC1EED" w:rsidP="00DC1E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812E7B">
              <w:rPr>
                <w:sz w:val="26"/>
                <w:szCs w:val="26"/>
              </w:rPr>
              <w:t>4.</w:t>
            </w:r>
          </w:p>
        </w:tc>
        <w:tc>
          <w:tcPr>
            <w:tcW w:w="5466" w:type="dxa"/>
            <w:shd w:val="clear" w:color="auto" w:fill="auto"/>
          </w:tcPr>
          <w:p w:rsidR="00DC1EED" w:rsidRPr="00812E7B" w:rsidRDefault="00DC1EED" w:rsidP="00DC1E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:rsidR="00DC1EED" w:rsidRPr="00812E7B" w:rsidRDefault="00DC1EED" w:rsidP="00DC1E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DC1EED" w:rsidRPr="00812E7B" w:rsidTr="00A95A11">
        <w:tc>
          <w:tcPr>
            <w:tcW w:w="675" w:type="dxa"/>
            <w:shd w:val="clear" w:color="auto" w:fill="auto"/>
          </w:tcPr>
          <w:p w:rsidR="00DC1EED" w:rsidRPr="00812E7B" w:rsidRDefault="00DC1EED" w:rsidP="00DC1E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812E7B">
              <w:rPr>
                <w:sz w:val="26"/>
                <w:szCs w:val="26"/>
              </w:rPr>
              <w:t>5.</w:t>
            </w:r>
          </w:p>
        </w:tc>
        <w:tc>
          <w:tcPr>
            <w:tcW w:w="5466" w:type="dxa"/>
            <w:shd w:val="clear" w:color="auto" w:fill="auto"/>
          </w:tcPr>
          <w:p w:rsidR="00DC1EED" w:rsidRPr="00812E7B" w:rsidRDefault="00DC1EED" w:rsidP="00DC1E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:rsidR="00DC1EED" w:rsidRPr="00812E7B" w:rsidRDefault="00DC1EED" w:rsidP="00DC1E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DC1EED" w:rsidRPr="00812E7B" w:rsidTr="00A95A11">
        <w:tc>
          <w:tcPr>
            <w:tcW w:w="675" w:type="dxa"/>
            <w:shd w:val="clear" w:color="auto" w:fill="auto"/>
          </w:tcPr>
          <w:p w:rsidR="00DC1EED" w:rsidRPr="00812E7B" w:rsidRDefault="00DC1EED" w:rsidP="00DC1E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812E7B">
              <w:rPr>
                <w:sz w:val="26"/>
                <w:szCs w:val="26"/>
              </w:rPr>
              <w:t>6.</w:t>
            </w:r>
          </w:p>
        </w:tc>
        <w:tc>
          <w:tcPr>
            <w:tcW w:w="5466" w:type="dxa"/>
            <w:shd w:val="clear" w:color="auto" w:fill="auto"/>
          </w:tcPr>
          <w:p w:rsidR="00DC1EED" w:rsidRPr="00812E7B" w:rsidRDefault="00DC1EED" w:rsidP="00DC1E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:rsidR="00DC1EED" w:rsidRPr="00812E7B" w:rsidRDefault="00DC1EED" w:rsidP="00DC1E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DC1EED" w:rsidRPr="00812E7B" w:rsidRDefault="00DC1EED" w:rsidP="00DC1EED">
      <w:pPr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  <w:r w:rsidRPr="00812E7B">
        <w:rPr>
          <w:i/>
          <w:sz w:val="26"/>
          <w:szCs w:val="26"/>
        </w:rPr>
        <w:t>UWAGA: Należy dostosować ilość wierszy do ilości Wykonawców wspólnie ubiegających się o udzielenie zamówienia.</w:t>
      </w:r>
    </w:p>
    <w:p w:rsidR="00DC1EED" w:rsidRPr="00812E7B" w:rsidRDefault="00DC1EED" w:rsidP="00DC1EED">
      <w:pPr>
        <w:spacing w:line="360" w:lineRule="auto"/>
        <w:jc w:val="both"/>
        <w:rPr>
          <w:sz w:val="26"/>
          <w:szCs w:val="26"/>
        </w:rPr>
      </w:pPr>
    </w:p>
    <w:p w:rsidR="00DC1EED" w:rsidRPr="00812E7B" w:rsidRDefault="00DC1EED" w:rsidP="00DC1EED">
      <w:pPr>
        <w:spacing w:line="360" w:lineRule="auto"/>
        <w:jc w:val="both"/>
        <w:rPr>
          <w:sz w:val="26"/>
          <w:szCs w:val="26"/>
        </w:rPr>
      </w:pPr>
      <w:r w:rsidRPr="00812E7B">
        <w:rPr>
          <w:sz w:val="26"/>
          <w:szCs w:val="26"/>
        </w:rPr>
        <w:lastRenderedPageBreak/>
        <w:t xml:space="preserve">…………….……. </w:t>
      </w:r>
      <w:r w:rsidRPr="00812E7B">
        <w:rPr>
          <w:i/>
          <w:sz w:val="26"/>
          <w:szCs w:val="26"/>
        </w:rPr>
        <w:t>(miejscowość),</w:t>
      </w:r>
      <w:r w:rsidRPr="00812E7B">
        <w:rPr>
          <w:sz w:val="26"/>
          <w:szCs w:val="26"/>
        </w:rPr>
        <w:t xml:space="preserve">dnia ………….……. r. </w:t>
      </w:r>
    </w:p>
    <w:p w:rsidR="00DC1EED" w:rsidRPr="00812E7B" w:rsidRDefault="00DC1EED" w:rsidP="00DC1EED">
      <w:pPr>
        <w:spacing w:line="360" w:lineRule="auto"/>
        <w:jc w:val="both"/>
        <w:rPr>
          <w:sz w:val="26"/>
          <w:szCs w:val="26"/>
        </w:rPr>
      </w:pPr>
    </w:p>
    <w:p w:rsidR="00DC1EED" w:rsidRPr="00812E7B" w:rsidRDefault="00DC1EED" w:rsidP="00DC1EED">
      <w:pPr>
        <w:pStyle w:val="Akapitzlist"/>
        <w:ind w:left="1001"/>
        <w:jc w:val="right"/>
        <w:rPr>
          <w:b/>
        </w:rPr>
      </w:pPr>
      <w:r w:rsidRPr="00812E7B">
        <w:rPr>
          <w:b/>
        </w:rPr>
        <w:t>........................................................</w:t>
      </w:r>
      <w:r w:rsidRPr="00812E7B">
        <w:rPr>
          <w:b/>
        </w:rPr>
        <w:tab/>
      </w:r>
    </w:p>
    <w:p w:rsidR="00DC1EED" w:rsidRPr="00812E7B" w:rsidRDefault="00DC1EED" w:rsidP="00DC1EED">
      <w:pPr>
        <w:pStyle w:val="Akapitzlist"/>
        <w:ind w:left="1001"/>
        <w:jc w:val="right"/>
        <w:rPr>
          <w:b/>
        </w:rPr>
      </w:pPr>
      <w:r w:rsidRPr="00812E7B">
        <w:rPr>
          <w:b/>
        </w:rPr>
        <w:t xml:space="preserve">(podpis i pieczęć upoważnionych </w:t>
      </w:r>
    </w:p>
    <w:p w:rsidR="00DC1EED" w:rsidRPr="00812E7B" w:rsidRDefault="00DC1EED" w:rsidP="00DC1EED">
      <w:pPr>
        <w:pStyle w:val="Akapitzlist"/>
        <w:ind w:left="1001"/>
        <w:jc w:val="right"/>
        <w:rPr>
          <w:b/>
        </w:rPr>
      </w:pPr>
      <w:r w:rsidRPr="00812E7B">
        <w:rPr>
          <w:b/>
        </w:rPr>
        <w:t>przedstawicieli wykonawcy)*</w:t>
      </w:r>
    </w:p>
    <w:p w:rsidR="00DC1EED" w:rsidRPr="00812E7B" w:rsidRDefault="00DC1EED" w:rsidP="00DC1EED">
      <w:pPr>
        <w:pStyle w:val="Akapitzlist"/>
        <w:ind w:left="1001"/>
        <w:jc w:val="right"/>
        <w:rPr>
          <w:b/>
          <w:u w:val="single"/>
          <w:vertAlign w:val="superscript"/>
        </w:rPr>
      </w:pPr>
    </w:p>
    <w:p w:rsidR="00DC1EED" w:rsidRPr="00812E7B" w:rsidRDefault="00DC1EED" w:rsidP="00DC1EED">
      <w:pPr>
        <w:pStyle w:val="Akapitzlist"/>
        <w:ind w:left="0"/>
        <w:rPr>
          <w:b/>
          <w:u w:val="single"/>
          <w:vertAlign w:val="superscript"/>
        </w:rPr>
      </w:pPr>
    </w:p>
    <w:p w:rsidR="00AB66AC" w:rsidRPr="00812E7B" w:rsidRDefault="00DC1EED" w:rsidP="00DC1EED">
      <w:pPr>
        <w:pStyle w:val="Akapitzlist"/>
        <w:ind w:left="0"/>
        <w:rPr>
          <w:b/>
        </w:rPr>
      </w:pPr>
      <w:r w:rsidRPr="00812E7B">
        <w:rPr>
          <w:b/>
          <w:u w:val="single"/>
          <w:vertAlign w:val="superscript"/>
        </w:rPr>
        <w:t>*</w:t>
      </w:r>
      <w:r w:rsidRPr="00812E7B">
        <w:rPr>
          <w:b/>
          <w:u w:val="single"/>
        </w:rPr>
        <w:t xml:space="preserve">UWAGA: podpis musi być możliwy do identyfikacji (czytelny  lub wraz </w:t>
      </w:r>
      <w:r w:rsidRPr="00812E7B">
        <w:rPr>
          <w:b/>
          <w:u w:val="single"/>
        </w:rPr>
        <w:br/>
        <w:t>z imienną pieczątką osoby podpisującej</w:t>
      </w:r>
      <w:r w:rsidRPr="00812E7B">
        <w:rPr>
          <w:b/>
        </w:rPr>
        <w:t>)</w:t>
      </w:r>
    </w:p>
    <w:p w:rsidR="00AB66AC" w:rsidRPr="00812E7B" w:rsidRDefault="00AB66AC">
      <w:pPr>
        <w:rPr>
          <w:b/>
          <w:sz w:val="24"/>
          <w:szCs w:val="24"/>
        </w:rPr>
      </w:pPr>
    </w:p>
    <w:sectPr w:rsidR="00AB66AC" w:rsidRPr="00812E7B" w:rsidSect="004108C5">
      <w:footerReference w:type="default" r:id="rId18"/>
      <w:pgSz w:w="11905" w:h="16837" w:code="9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7E1" w:rsidRDefault="00D327E1">
      <w:r>
        <w:separator/>
      </w:r>
    </w:p>
  </w:endnote>
  <w:endnote w:type="continuationSeparator" w:id="0">
    <w:p w:rsidR="00D327E1" w:rsidRDefault="00D3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dsor BT">
    <w:altName w:val="Bookman Old Style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Omega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5C" w:rsidRDefault="0093795C" w:rsidP="00B93471">
    <w:pPr>
      <w:pStyle w:val="Stopka"/>
      <w:tabs>
        <w:tab w:val="clear" w:pos="9072"/>
        <w:tab w:val="left" w:pos="3435"/>
        <w:tab w:val="right" w:pos="9073"/>
      </w:tabs>
      <w:jc w:val="center"/>
    </w:pPr>
    <w:r>
      <w:rPr>
        <w:sz w:val="16"/>
        <w:szCs w:val="16"/>
      </w:rPr>
      <w:t>16/21</w:t>
    </w:r>
    <w:r w:rsidRPr="00B172E4">
      <w:rPr>
        <w:sz w:val="16"/>
        <w:szCs w:val="16"/>
      </w:rPr>
      <w:t xml:space="preserve">/O -  </w:t>
    </w:r>
    <w:r>
      <w:rPr>
        <w:bCs/>
        <w:sz w:val="16"/>
        <w:szCs w:val="16"/>
      </w:rPr>
      <w:t xml:space="preserve">Wykonywanie </w:t>
    </w:r>
    <w:r w:rsidRPr="00991285">
      <w:rPr>
        <w:bCs/>
        <w:sz w:val="16"/>
        <w:szCs w:val="16"/>
      </w:rPr>
      <w:t xml:space="preserve"> usługi ochrony fizycznej osób i mienia -</w:t>
    </w:r>
    <w:r w:rsidRPr="00991285">
      <w:rPr>
        <w:sz w:val="16"/>
        <w:szCs w:val="16"/>
      </w:rPr>
      <w:t xml:space="preserve"> świadczonej przez Specjalistyczną Uzbrojoną Formację Ochronną (SUFO) w zakresie ochrony osób i mienia w  kompleksach będących na zaopatrzeniu po względem ochrony Jednostki Wojskowej 4929 w Dęblinie oraz konwojowanie wartości pieniężnych</w:t>
    </w:r>
    <w:r>
      <w:t xml:space="preserve"> </w:t>
    </w:r>
  </w:p>
  <w:p w:rsidR="0093795C" w:rsidRDefault="007F3110" w:rsidP="00B93471">
    <w:pPr>
      <w:pStyle w:val="Stopka"/>
      <w:tabs>
        <w:tab w:val="clear" w:pos="9072"/>
        <w:tab w:val="left" w:pos="3435"/>
        <w:tab w:val="right" w:pos="9073"/>
      </w:tabs>
      <w:jc w:val="center"/>
    </w:pPr>
    <w:fldSimple w:instr=" PAGE   \* MERGEFORMAT ">
      <w:r w:rsidR="006C2893">
        <w:rPr>
          <w:noProof/>
        </w:rPr>
        <w:t>15</w:t>
      </w:r>
    </w:fldSimple>
  </w:p>
  <w:p w:rsidR="0093795C" w:rsidRDefault="0093795C" w:rsidP="00F9542E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5C" w:rsidRDefault="0093795C" w:rsidP="00A056B6">
    <w:pPr>
      <w:pStyle w:val="Stopka"/>
      <w:tabs>
        <w:tab w:val="clear" w:pos="9072"/>
        <w:tab w:val="left" w:pos="3435"/>
        <w:tab w:val="right" w:pos="9073"/>
      </w:tabs>
      <w:jc w:val="center"/>
    </w:pPr>
    <w:r>
      <w:rPr>
        <w:sz w:val="16"/>
        <w:szCs w:val="16"/>
      </w:rPr>
      <w:t>16/21</w:t>
    </w:r>
    <w:r w:rsidRPr="00B172E4">
      <w:rPr>
        <w:sz w:val="16"/>
        <w:szCs w:val="16"/>
      </w:rPr>
      <w:t xml:space="preserve">/O -  </w:t>
    </w:r>
    <w:r>
      <w:rPr>
        <w:bCs/>
        <w:sz w:val="16"/>
        <w:szCs w:val="16"/>
      </w:rPr>
      <w:t xml:space="preserve">Wykonywanie </w:t>
    </w:r>
    <w:r w:rsidRPr="00991285">
      <w:rPr>
        <w:bCs/>
        <w:sz w:val="16"/>
        <w:szCs w:val="16"/>
      </w:rPr>
      <w:t xml:space="preserve"> usługi ochrony fizycznej osób i mienia -</w:t>
    </w:r>
    <w:r w:rsidRPr="00991285">
      <w:rPr>
        <w:sz w:val="16"/>
        <w:szCs w:val="16"/>
      </w:rPr>
      <w:t xml:space="preserve"> świadczonej przez Specjalistyczną Uzbrojoną Formację Ochronną (SUFO) w zakresie ochrony osób i mienia w  kompleksach będących na zaopatrzeniu po względem ochrony Jednostki Wojskowej 4929 w Dęblinie oraz konwojowanie wartości pieniężnych</w:t>
    </w:r>
    <w:r>
      <w:t xml:space="preserve"> </w:t>
    </w:r>
  </w:p>
  <w:p w:rsidR="0093795C" w:rsidRDefault="007F3110" w:rsidP="00B93471">
    <w:pPr>
      <w:pStyle w:val="Stopka"/>
      <w:tabs>
        <w:tab w:val="clear" w:pos="9072"/>
        <w:tab w:val="left" w:pos="3435"/>
        <w:tab w:val="right" w:pos="9073"/>
      </w:tabs>
      <w:jc w:val="center"/>
    </w:pPr>
    <w:fldSimple w:instr=" PAGE   \* MERGEFORMAT ">
      <w:r w:rsidR="006C2893">
        <w:rPr>
          <w:noProof/>
        </w:rPr>
        <w:t>23</w:t>
      </w:r>
    </w:fldSimple>
  </w:p>
  <w:p w:rsidR="0093795C" w:rsidRDefault="0093795C" w:rsidP="00F9542E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5C" w:rsidRDefault="0093795C" w:rsidP="00E17DEB">
    <w:pPr>
      <w:pStyle w:val="Stopka"/>
      <w:tabs>
        <w:tab w:val="clear" w:pos="9072"/>
        <w:tab w:val="left" w:pos="3435"/>
        <w:tab w:val="right" w:pos="9073"/>
      </w:tabs>
    </w:pPr>
    <w:r>
      <w:rPr>
        <w:sz w:val="16"/>
        <w:szCs w:val="16"/>
      </w:rPr>
      <w:t>16/21</w:t>
    </w:r>
    <w:r w:rsidRPr="00B172E4">
      <w:rPr>
        <w:sz w:val="16"/>
        <w:szCs w:val="16"/>
      </w:rPr>
      <w:t xml:space="preserve">/O -  </w:t>
    </w:r>
    <w:r>
      <w:rPr>
        <w:bCs/>
        <w:sz w:val="16"/>
        <w:szCs w:val="16"/>
      </w:rPr>
      <w:t xml:space="preserve">Wykonywanie </w:t>
    </w:r>
    <w:r w:rsidRPr="00991285">
      <w:rPr>
        <w:bCs/>
        <w:sz w:val="16"/>
        <w:szCs w:val="16"/>
      </w:rPr>
      <w:t xml:space="preserve"> usługi ochrony fizycznej osób i mienia -</w:t>
    </w:r>
    <w:r w:rsidRPr="00991285">
      <w:rPr>
        <w:sz w:val="16"/>
        <w:szCs w:val="16"/>
      </w:rPr>
      <w:t xml:space="preserve"> świadczonej przez Specjalistyczną Uzbrojoną Formację Ochronną (SUFO) w zakresie ochrony osób i mienia w  kompleksach będących na zaopatrzeniu po względem ochrony Jednostki Wojskowej 4929 w Dęblinie oraz konwojowanie wartości pieniężnych</w:t>
    </w:r>
    <w:r>
      <w:t xml:space="preserve"> </w:t>
    </w:r>
  </w:p>
  <w:p w:rsidR="0093795C" w:rsidRDefault="0093795C" w:rsidP="00B93471">
    <w:pPr>
      <w:pStyle w:val="Stopka"/>
      <w:tabs>
        <w:tab w:val="clear" w:pos="9072"/>
        <w:tab w:val="left" w:pos="3435"/>
        <w:tab w:val="right" w:pos="9073"/>
      </w:tabs>
    </w:pPr>
    <w:r>
      <w:tab/>
    </w:r>
  </w:p>
  <w:p w:rsidR="0093795C" w:rsidRDefault="007F3110" w:rsidP="00B93471">
    <w:pPr>
      <w:pStyle w:val="Stopka"/>
      <w:tabs>
        <w:tab w:val="clear" w:pos="9072"/>
        <w:tab w:val="left" w:pos="3435"/>
        <w:tab w:val="right" w:pos="9073"/>
      </w:tabs>
      <w:jc w:val="center"/>
    </w:pPr>
    <w:fldSimple w:instr=" PAGE   \* MERGEFORMAT ">
      <w:r w:rsidR="006C2893">
        <w:rPr>
          <w:noProof/>
        </w:rPr>
        <w:t>41</w:t>
      </w:r>
    </w:fldSimple>
  </w:p>
  <w:p w:rsidR="0093795C" w:rsidRDefault="0093795C" w:rsidP="00F9542E">
    <w:pPr>
      <w:pStyle w:val="Stopka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5C" w:rsidRDefault="007F3110" w:rsidP="00E9168A">
    <w:pPr>
      <w:pStyle w:val="Stopka"/>
      <w:jc w:val="center"/>
      <w:rPr>
        <w:noProof/>
      </w:rPr>
    </w:pPr>
    <w:fldSimple w:instr=" PAGE   \* MERGEFORMAT ">
      <w:r w:rsidR="006C2893">
        <w:rPr>
          <w:noProof/>
        </w:rPr>
        <w:t>43</w:t>
      </w:r>
    </w:fldSimple>
  </w:p>
  <w:p w:rsidR="0093795C" w:rsidRDefault="0093795C" w:rsidP="00E9168A">
    <w:pPr>
      <w:pStyle w:val="Stopka"/>
      <w:tabs>
        <w:tab w:val="clear" w:pos="9072"/>
        <w:tab w:val="left" w:pos="3435"/>
        <w:tab w:val="right" w:pos="9073"/>
      </w:tabs>
      <w:jc w:val="center"/>
    </w:pPr>
    <w:r>
      <w:rPr>
        <w:sz w:val="16"/>
        <w:szCs w:val="16"/>
      </w:rPr>
      <w:t xml:space="preserve">16/21/O </w:t>
    </w:r>
    <w:r w:rsidRPr="00B172E4">
      <w:rPr>
        <w:sz w:val="16"/>
        <w:szCs w:val="16"/>
      </w:rPr>
      <w:t xml:space="preserve">-  </w:t>
    </w:r>
    <w:r>
      <w:rPr>
        <w:bCs/>
        <w:sz w:val="16"/>
        <w:szCs w:val="16"/>
      </w:rPr>
      <w:t xml:space="preserve">Wykonywanie </w:t>
    </w:r>
    <w:r w:rsidRPr="00991285">
      <w:rPr>
        <w:bCs/>
        <w:sz w:val="16"/>
        <w:szCs w:val="16"/>
      </w:rPr>
      <w:t xml:space="preserve"> usługi ochrony fizycznej osób i mienia -</w:t>
    </w:r>
    <w:r w:rsidRPr="00991285">
      <w:rPr>
        <w:sz w:val="16"/>
        <w:szCs w:val="16"/>
      </w:rPr>
      <w:t xml:space="preserve"> świadczonej przez Specjalistyczną Uzbrojoną Formację Ochronną (SUFO) w zakresie ochrony osób i mienia w  kompleksach będących na zaopatrzeniu po względem ochrony Jednostki Wojskowej 4929 w Dęblinie oraz konwojowanie wartości pieniężnych</w:t>
    </w:r>
    <w:r>
      <w:t xml:space="preserve"> </w:t>
    </w:r>
  </w:p>
  <w:p w:rsidR="0093795C" w:rsidRDefault="0093795C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5C" w:rsidRDefault="0093795C" w:rsidP="00B93471">
    <w:pPr>
      <w:pStyle w:val="Stopka"/>
      <w:tabs>
        <w:tab w:val="clear" w:pos="9072"/>
        <w:tab w:val="left" w:pos="3435"/>
        <w:tab w:val="right" w:pos="9073"/>
      </w:tabs>
      <w:jc w:val="center"/>
    </w:pPr>
    <w:r>
      <w:rPr>
        <w:sz w:val="16"/>
        <w:szCs w:val="16"/>
      </w:rPr>
      <w:t>16/21</w:t>
    </w:r>
    <w:r w:rsidRPr="00B172E4">
      <w:rPr>
        <w:sz w:val="16"/>
        <w:szCs w:val="16"/>
      </w:rPr>
      <w:t xml:space="preserve">/O -  </w:t>
    </w:r>
    <w:r>
      <w:rPr>
        <w:bCs/>
        <w:sz w:val="16"/>
        <w:szCs w:val="16"/>
      </w:rPr>
      <w:t xml:space="preserve">Wykonywanie </w:t>
    </w:r>
    <w:r w:rsidRPr="00991285">
      <w:rPr>
        <w:bCs/>
        <w:sz w:val="16"/>
        <w:szCs w:val="16"/>
      </w:rPr>
      <w:t xml:space="preserve"> usługi ochrony fizycznej osób i mienia -</w:t>
    </w:r>
    <w:r w:rsidRPr="00991285">
      <w:rPr>
        <w:sz w:val="16"/>
        <w:szCs w:val="16"/>
      </w:rPr>
      <w:t xml:space="preserve"> świadczonej przez Specjalistyczną Uzbrojoną Formację Ochronną (SUFO) w zakresie ochrony osób i mienia w  kompleksach będących na zaopatrzeniu po względem ochrony Jednostki Wojskowej 4929 w Dęblinie oraz konwojowanie wartości pieniężnych</w:t>
    </w:r>
    <w:r>
      <w:t xml:space="preserve"> </w:t>
    </w:r>
  </w:p>
  <w:p w:rsidR="0093795C" w:rsidRDefault="007F3110" w:rsidP="00B93471">
    <w:pPr>
      <w:pStyle w:val="Stopka"/>
      <w:tabs>
        <w:tab w:val="clear" w:pos="9072"/>
        <w:tab w:val="left" w:pos="3435"/>
        <w:tab w:val="right" w:pos="9073"/>
      </w:tabs>
      <w:jc w:val="center"/>
    </w:pPr>
    <w:fldSimple w:instr=" PAGE   \* MERGEFORMAT ">
      <w:r w:rsidR="006C2893">
        <w:rPr>
          <w:noProof/>
        </w:rPr>
        <w:t>53</w:t>
      </w:r>
    </w:fldSimple>
  </w:p>
  <w:p w:rsidR="0093795C" w:rsidRDefault="0093795C" w:rsidP="00F9542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7E1" w:rsidRDefault="00D327E1">
      <w:r>
        <w:separator/>
      </w:r>
    </w:p>
  </w:footnote>
  <w:footnote w:type="continuationSeparator" w:id="0">
    <w:p w:rsidR="00D327E1" w:rsidRDefault="00D327E1">
      <w:r>
        <w:continuationSeparator/>
      </w:r>
    </w:p>
  </w:footnote>
  <w:footnote w:id="1">
    <w:p w:rsidR="0093795C" w:rsidRDefault="0093795C" w:rsidP="00D15A9F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  <w:r w:rsidRPr="006669C9">
        <w:rPr>
          <w:rStyle w:val="Odwoanieprzypisudolnego"/>
          <w:rFonts w:cs="Arial"/>
          <w:sz w:val="18"/>
          <w:szCs w:val="18"/>
        </w:rPr>
        <w:footnoteRef/>
      </w:r>
      <w:r w:rsidRPr="006669C9">
        <w:rPr>
          <w:rFonts w:ascii="Arial" w:hAnsi="Arial" w:cs="Arial"/>
          <w:sz w:val="18"/>
          <w:szCs w:val="18"/>
        </w:rPr>
        <w:t xml:space="preserve"> </w:t>
      </w:r>
      <w:r w:rsidRPr="00133E68">
        <w:rPr>
          <w:rFonts w:ascii="Arial" w:hAnsi="Arial" w:cs="Arial"/>
          <w:bCs/>
          <w:i/>
          <w:sz w:val="18"/>
          <w:szCs w:val="18"/>
        </w:rPr>
        <w:t xml:space="preserve">Zgodnie z treścią </w:t>
      </w:r>
      <w:r w:rsidRPr="007E638F">
        <w:rPr>
          <w:rFonts w:ascii="Arial" w:hAnsi="Arial" w:cs="Arial"/>
          <w:bCs/>
          <w:i/>
          <w:sz w:val="18"/>
          <w:szCs w:val="18"/>
        </w:rPr>
        <w:t>z §13 ust. 2 Rozporządzenia Ministra Rozwoju, Pracy  i Technologii z dnia 23 grudnia 2020r.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7E638F">
        <w:rPr>
          <w:rFonts w:ascii="Arial" w:hAnsi="Arial" w:cs="Arial"/>
          <w:bCs/>
          <w:i/>
          <w:sz w:val="18"/>
          <w:szCs w:val="18"/>
        </w:rPr>
        <w:t>w sprawie podmiotowych środków dowodowych oraz innych dokumentów  lub oświadczeń, jakich może żądać zamawiający od wykonawcy</w:t>
      </w:r>
      <w:r>
        <w:rPr>
          <w:rFonts w:ascii="Arial" w:hAnsi="Arial" w:cs="Arial"/>
          <w:bCs/>
          <w:i/>
          <w:sz w:val="18"/>
          <w:szCs w:val="18"/>
        </w:rPr>
        <w:t xml:space="preserve">  - </w:t>
      </w:r>
      <w:r w:rsidRPr="007E638F">
        <w:rPr>
          <w:rFonts w:ascii="Arial" w:hAnsi="Arial" w:cs="Arial"/>
          <w:bCs/>
          <w:i/>
          <w:sz w:val="18"/>
          <w:szCs w:val="18"/>
        </w:rPr>
        <w:t>Wykonawca nie jest zobowiązany do złożenia dokumentów, o których mowa w ust. 1, jeżeli zamawiający może je uzyskać za pomocą bezpłatnych i ogólnodostępnych baz danych, o ile wykonawca wskazał dane umożliwiające dostęp do tych dokumentów</w:t>
      </w:r>
    </w:p>
    <w:p w:rsidR="0093795C" w:rsidRDefault="0093795C" w:rsidP="00D15A9F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</w:p>
    <w:p w:rsidR="0093795C" w:rsidRPr="00133E68" w:rsidRDefault="0093795C" w:rsidP="00D15A9F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2">
    <w:p w:rsidR="0093795C" w:rsidRDefault="0093795C" w:rsidP="00927689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  <w:r w:rsidRPr="006669C9">
        <w:rPr>
          <w:rStyle w:val="Odwoanieprzypisudolnego"/>
          <w:rFonts w:cs="Arial"/>
          <w:sz w:val="18"/>
          <w:szCs w:val="18"/>
        </w:rPr>
        <w:footnoteRef/>
      </w:r>
      <w:r w:rsidRPr="006669C9">
        <w:rPr>
          <w:rFonts w:ascii="Arial" w:hAnsi="Arial" w:cs="Arial"/>
          <w:sz w:val="18"/>
          <w:szCs w:val="18"/>
        </w:rPr>
        <w:t xml:space="preserve"> </w:t>
      </w:r>
      <w:r w:rsidRPr="00133E68">
        <w:rPr>
          <w:rFonts w:ascii="Arial" w:hAnsi="Arial" w:cs="Arial"/>
          <w:bCs/>
          <w:i/>
          <w:sz w:val="18"/>
          <w:szCs w:val="18"/>
        </w:rPr>
        <w:t xml:space="preserve">Zgodnie z treścią </w:t>
      </w:r>
      <w:r w:rsidRPr="007E638F">
        <w:rPr>
          <w:rFonts w:ascii="Arial" w:hAnsi="Arial" w:cs="Arial"/>
          <w:bCs/>
          <w:i/>
          <w:sz w:val="18"/>
          <w:szCs w:val="18"/>
        </w:rPr>
        <w:t>z §13 ust. 2 Rozporządzenia Ministra Rozwoju, Pracy  i Technologii z dnia 23 grudnia 2020r.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7E638F">
        <w:rPr>
          <w:rFonts w:ascii="Arial" w:hAnsi="Arial" w:cs="Arial"/>
          <w:bCs/>
          <w:i/>
          <w:sz w:val="18"/>
          <w:szCs w:val="18"/>
        </w:rPr>
        <w:t>w sprawie podmiotowych środków dowodowych oraz innych dokumentów  lub oświadczeń, jakich może żądać zamawiający od wykonawcy</w:t>
      </w:r>
      <w:r>
        <w:rPr>
          <w:rFonts w:ascii="Arial" w:hAnsi="Arial" w:cs="Arial"/>
          <w:bCs/>
          <w:i/>
          <w:sz w:val="18"/>
          <w:szCs w:val="18"/>
        </w:rPr>
        <w:t xml:space="preserve">  - </w:t>
      </w:r>
      <w:r w:rsidRPr="007E638F">
        <w:rPr>
          <w:rFonts w:ascii="Arial" w:hAnsi="Arial" w:cs="Arial"/>
          <w:bCs/>
          <w:i/>
          <w:sz w:val="18"/>
          <w:szCs w:val="18"/>
        </w:rPr>
        <w:t>Wykonawca nie jest zobowiązany do złożenia dokumentów, o których mowa w ust. 1, jeżeli zamawiający może je uzyskać za pomocą bezpłatnych i ogólnodostępnych baz danych, o ile wykonawca wskazał dane umożliwiające dostęp do tych dokumentów</w:t>
      </w:r>
    </w:p>
    <w:p w:rsidR="0093795C" w:rsidRDefault="0093795C" w:rsidP="00927689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</w:p>
    <w:p w:rsidR="0093795C" w:rsidRPr="00133E68" w:rsidRDefault="0093795C" w:rsidP="00927689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CAA5B3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E12B80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A"/>
    <w:multiLevelType w:val="singleLevel"/>
    <w:tmpl w:val="0000000A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0B"/>
    <w:multiLevelType w:val="single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2880"/>
        </w:tabs>
      </w:pPr>
    </w:lvl>
  </w:abstractNum>
  <w:abstractNum w:abstractNumId="5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6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</w:pPr>
    </w:lvl>
  </w:abstractNum>
  <w:abstractNum w:abstractNumId="7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8">
    <w:nsid w:val="0000000F"/>
    <w:multiLevelType w:val="multilevel"/>
    <w:tmpl w:val="249A9C04"/>
    <w:name w:val="WW8Num14"/>
    <w:lvl w:ilvl="0">
      <w:start w:val="1"/>
      <w:numFmt w:val="decimal"/>
      <w:lvlText w:val="%1."/>
      <w:lvlJc w:val="center"/>
      <w:pPr>
        <w:tabs>
          <w:tab w:val="num" w:pos="284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>
      <w:numFmt w:val="bullet"/>
      <w:lvlText w:val=""/>
      <w:lvlJc w:val="left"/>
      <w:pPr>
        <w:tabs>
          <w:tab w:val="num" w:pos="2340"/>
        </w:tabs>
      </w:pPr>
      <w:rPr>
        <w:rFonts w:ascii="Symbol" w:hAnsi="Symbol"/>
        <w:b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>
    <w:nsid w:val="00000010"/>
    <w:multiLevelType w:val="multilevel"/>
    <w:tmpl w:val="27C28812"/>
    <w:name w:val="WWNum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2"/>
    <w:multiLevelType w:val="multilevel"/>
    <w:tmpl w:val="005AC93A"/>
    <w:name w:val="WW8Num17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>
    <w:nsid w:val="00000013"/>
    <w:multiLevelType w:val="multilevel"/>
    <w:tmpl w:val="00000013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>
    <w:nsid w:val="00000014"/>
    <w:multiLevelType w:val="multilevel"/>
    <w:tmpl w:val="00000014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5">
    <w:nsid w:val="00000016"/>
    <w:multiLevelType w:val="multilevel"/>
    <w:tmpl w:val="5DA04CC6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>
    <w:nsid w:val="00000017"/>
    <w:multiLevelType w:val="multilevel"/>
    <w:tmpl w:val="00000017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>
    <w:nsid w:val="00000018"/>
    <w:multiLevelType w:val="multilevel"/>
    <w:tmpl w:val="00000018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B"/>
    <w:multiLevelType w:val="multilevel"/>
    <w:tmpl w:val="6CA681F0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9">
    <w:nsid w:val="0000001C"/>
    <w:multiLevelType w:val="singleLevel"/>
    <w:tmpl w:val="7C6CD626"/>
    <w:name w:val="WW8Num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>
    <w:nsid w:val="0000001E"/>
    <w:multiLevelType w:val="singleLevel"/>
    <w:tmpl w:val="0000001E"/>
    <w:name w:val="WW8Num40"/>
    <w:lvl w:ilvl="0">
      <w:start w:val="1"/>
      <w:numFmt w:val="decimal"/>
      <w:lvlText w:val="%1)"/>
      <w:lvlJc w:val="left"/>
      <w:pPr>
        <w:tabs>
          <w:tab w:val="num" w:pos="1440"/>
        </w:tabs>
      </w:pPr>
      <w:rPr>
        <w:b w:val="0"/>
        <w:i w:val="0"/>
        <w:color w:val="000000"/>
        <w:sz w:val="24"/>
      </w:rPr>
    </w:lvl>
  </w:abstractNum>
  <w:abstractNum w:abstractNumId="21">
    <w:nsid w:val="0000001F"/>
    <w:multiLevelType w:val="singleLevel"/>
    <w:tmpl w:val="B4525300"/>
    <w:name w:val="WW8Num42"/>
    <w:lvl w:ilvl="0">
      <w:start w:val="1"/>
      <w:numFmt w:val="lowerLetter"/>
      <w:lvlText w:val="%1)"/>
      <w:lvlJc w:val="left"/>
      <w:pPr>
        <w:tabs>
          <w:tab w:val="num" w:pos="1260"/>
        </w:tabs>
        <w:ind w:left="0" w:firstLine="0"/>
      </w:pPr>
      <w:rPr>
        <w:rFonts w:ascii="Times New Roman" w:eastAsia="Times New Roman" w:hAnsi="Times New Roman" w:cs="Times New Roman" w:hint="default"/>
      </w:rPr>
    </w:lvl>
  </w:abstractNum>
  <w:abstractNum w:abstractNumId="22">
    <w:nsid w:val="00000020"/>
    <w:multiLevelType w:val="multilevel"/>
    <w:tmpl w:val="00000020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>
    <w:nsid w:val="00000023"/>
    <w:multiLevelType w:val="multilevel"/>
    <w:tmpl w:val="00000023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24"/>
    <w:multiLevelType w:val="multilevel"/>
    <w:tmpl w:val="00000024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>
    <w:nsid w:val="00000025"/>
    <w:multiLevelType w:val="multilevel"/>
    <w:tmpl w:val="00000025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28"/>
    <w:multiLevelType w:val="multilevel"/>
    <w:tmpl w:val="00000028"/>
    <w:name w:val="WW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29"/>
    <w:multiLevelType w:val="multilevel"/>
    <w:tmpl w:val="00000029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8">
    <w:nsid w:val="0000002A"/>
    <w:multiLevelType w:val="multilevel"/>
    <w:tmpl w:val="C74EB1BC"/>
    <w:name w:val="WWNum42"/>
    <w:lvl w:ilvl="0">
      <w:start w:val="1"/>
      <w:numFmt w:val="decimal"/>
      <w:lvlText w:val="%1)"/>
      <w:lvlJc w:val="left"/>
      <w:pPr>
        <w:tabs>
          <w:tab w:val="num" w:pos="-660"/>
        </w:tabs>
        <w:ind w:left="41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660"/>
        </w:tabs>
        <w:ind w:left="1130" w:hanging="360"/>
      </w:pPr>
    </w:lvl>
    <w:lvl w:ilvl="2">
      <w:start w:val="1"/>
      <w:numFmt w:val="lowerRoman"/>
      <w:lvlText w:val="%3."/>
      <w:lvlJc w:val="right"/>
      <w:pPr>
        <w:tabs>
          <w:tab w:val="num" w:pos="-660"/>
        </w:tabs>
        <w:ind w:left="1850" w:hanging="180"/>
      </w:pPr>
    </w:lvl>
    <w:lvl w:ilvl="3">
      <w:start w:val="1"/>
      <w:numFmt w:val="decimal"/>
      <w:lvlText w:val="%4."/>
      <w:lvlJc w:val="left"/>
      <w:pPr>
        <w:tabs>
          <w:tab w:val="num" w:pos="-660"/>
        </w:tabs>
        <w:ind w:left="2570" w:hanging="360"/>
      </w:pPr>
    </w:lvl>
    <w:lvl w:ilvl="4">
      <w:start w:val="1"/>
      <w:numFmt w:val="lowerLetter"/>
      <w:lvlText w:val="%5."/>
      <w:lvlJc w:val="left"/>
      <w:pPr>
        <w:tabs>
          <w:tab w:val="num" w:pos="-660"/>
        </w:tabs>
        <w:ind w:left="3290" w:hanging="360"/>
      </w:pPr>
    </w:lvl>
    <w:lvl w:ilvl="5">
      <w:start w:val="1"/>
      <w:numFmt w:val="lowerRoman"/>
      <w:lvlText w:val="%6."/>
      <w:lvlJc w:val="right"/>
      <w:pPr>
        <w:tabs>
          <w:tab w:val="num" w:pos="-660"/>
        </w:tabs>
        <w:ind w:left="4010" w:hanging="180"/>
      </w:pPr>
    </w:lvl>
    <w:lvl w:ilvl="6">
      <w:start w:val="1"/>
      <w:numFmt w:val="decimal"/>
      <w:lvlText w:val="%7."/>
      <w:lvlJc w:val="left"/>
      <w:pPr>
        <w:tabs>
          <w:tab w:val="num" w:pos="-660"/>
        </w:tabs>
        <w:ind w:left="4730" w:hanging="360"/>
      </w:pPr>
    </w:lvl>
    <w:lvl w:ilvl="7">
      <w:start w:val="1"/>
      <w:numFmt w:val="lowerLetter"/>
      <w:lvlText w:val="%8."/>
      <w:lvlJc w:val="left"/>
      <w:pPr>
        <w:tabs>
          <w:tab w:val="num" w:pos="-660"/>
        </w:tabs>
        <w:ind w:left="5450" w:hanging="360"/>
      </w:pPr>
    </w:lvl>
    <w:lvl w:ilvl="8">
      <w:start w:val="1"/>
      <w:numFmt w:val="lowerRoman"/>
      <w:lvlText w:val="%9."/>
      <w:lvlJc w:val="right"/>
      <w:pPr>
        <w:tabs>
          <w:tab w:val="num" w:pos="-660"/>
        </w:tabs>
        <w:ind w:left="6170" w:hanging="180"/>
      </w:pPr>
    </w:lvl>
  </w:abstractNum>
  <w:abstractNum w:abstractNumId="29">
    <w:nsid w:val="0000002B"/>
    <w:multiLevelType w:val="multilevel"/>
    <w:tmpl w:val="0000002B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0">
    <w:nsid w:val="0000002C"/>
    <w:multiLevelType w:val="multilevel"/>
    <w:tmpl w:val="0000002C"/>
    <w:name w:val="WWNum4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1">
    <w:nsid w:val="0000002D"/>
    <w:multiLevelType w:val="multilevel"/>
    <w:tmpl w:val="0000002D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2">
    <w:nsid w:val="0000002E"/>
    <w:multiLevelType w:val="multilevel"/>
    <w:tmpl w:val="0000002E"/>
    <w:name w:val="WW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3">
    <w:nsid w:val="0000002F"/>
    <w:multiLevelType w:val="multilevel"/>
    <w:tmpl w:val="0000002F"/>
    <w:name w:val="WW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4">
    <w:nsid w:val="00000030"/>
    <w:multiLevelType w:val="multilevel"/>
    <w:tmpl w:val="00000030"/>
    <w:name w:val="WW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31"/>
    <w:multiLevelType w:val="multilevel"/>
    <w:tmpl w:val="00000031"/>
    <w:name w:val="WW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32"/>
    <w:multiLevelType w:val="multilevel"/>
    <w:tmpl w:val="00000032"/>
    <w:name w:val="WW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7">
    <w:nsid w:val="00000033"/>
    <w:multiLevelType w:val="multilevel"/>
    <w:tmpl w:val="1E1EB73C"/>
    <w:name w:val="WWNum51"/>
    <w:lvl w:ilvl="0">
      <w:start w:val="1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 w:hint="default"/>
      </w:rPr>
    </w:lvl>
    <w:lvl w:ilvl="1">
      <w:start w:val="24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>
    <w:nsid w:val="00000034"/>
    <w:multiLevelType w:val="multilevel"/>
    <w:tmpl w:val="00000034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35"/>
    <w:multiLevelType w:val="multilevel"/>
    <w:tmpl w:val="5C24240A"/>
    <w:name w:val="WWNum5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A9784F"/>
    <w:multiLevelType w:val="hybridMultilevel"/>
    <w:tmpl w:val="901C0D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00B67EF3"/>
    <w:multiLevelType w:val="hybridMultilevel"/>
    <w:tmpl w:val="B1FA7298"/>
    <w:name w:val="WW8Num44"/>
    <w:lvl w:ilvl="0" w:tplc="C89A6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B92AFDC" w:tentative="1">
      <w:start w:val="1"/>
      <w:numFmt w:val="lowerLetter"/>
      <w:lvlText w:val="%2."/>
      <w:lvlJc w:val="left"/>
      <w:pPr>
        <w:ind w:left="2148" w:hanging="360"/>
      </w:pPr>
    </w:lvl>
    <w:lvl w:ilvl="2" w:tplc="3C365AEA" w:tentative="1">
      <w:start w:val="1"/>
      <w:numFmt w:val="lowerRoman"/>
      <w:lvlText w:val="%3."/>
      <w:lvlJc w:val="right"/>
      <w:pPr>
        <w:ind w:left="2868" w:hanging="180"/>
      </w:pPr>
    </w:lvl>
    <w:lvl w:ilvl="3" w:tplc="34B800A4" w:tentative="1">
      <w:start w:val="1"/>
      <w:numFmt w:val="decimal"/>
      <w:lvlText w:val="%4."/>
      <w:lvlJc w:val="left"/>
      <w:pPr>
        <w:ind w:left="3588" w:hanging="360"/>
      </w:pPr>
    </w:lvl>
    <w:lvl w:ilvl="4" w:tplc="DDAE0B24" w:tentative="1">
      <w:start w:val="1"/>
      <w:numFmt w:val="lowerLetter"/>
      <w:lvlText w:val="%5."/>
      <w:lvlJc w:val="left"/>
      <w:pPr>
        <w:ind w:left="4308" w:hanging="360"/>
      </w:pPr>
    </w:lvl>
    <w:lvl w:ilvl="5" w:tplc="E4B80FF0" w:tentative="1">
      <w:start w:val="1"/>
      <w:numFmt w:val="lowerRoman"/>
      <w:lvlText w:val="%6."/>
      <w:lvlJc w:val="right"/>
      <w:pPr>
        <w:ind w:left="5028" w:hanging="180"/>
      </w:pPr>
    </w:lvl>
    <w:lvl w:ilvl="6" w:tplc="CAD62504" w:tentative="1">
      <w:start w:val="1"/>
      <w:numFmt w:val="decimal"/>
      <w:lvlText w:val="%7."/>
      <w:lvlJc w:val="left"/>
      <w:pPr>
        <w:ind w:left="5748" w:hanging="360"/>
      </w:pPr>
    </w:lvl>
    <w:lvl w:ilvl="7" w:tplc="92C06D28" w:tentative="1">
      <w:start w:val="1"/>
      <w:numFmt w:val="lowerLetter"/>
      <w:lvlText w:val="%8."/>
      <w:lvlJc w:val="left"/>
      <w:pPr>
        <w:ind w:left="6468" w:hanging="360"/>
      </w:pPr>
    </w:lvl>
    <w:lvl w:ilvl="8" w:tplc="0E3ECC32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00E75BD0"/>
    <w:multiLevelType w:val="hybridMultilevel"/>
    <w:tmpl w:val="B2DC58FE"/>
    <w:lvl w:ilvl="0" w:tplc="04150019">
      <w:numFmt w:val="bullet"/>
      <w:lvlText w:val=""/>
      <w:lvlJc w:val="left"/>
      <w:pPr>
        <w:ind w:left="19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43">
    <w:nsid w:val="012514D8"/>
    <w:multiLevelType w:val="hybridMultilevel"/>
    <w:tmpl w:val="7E18F890"/>
    <w:lvl w:ilvl="0" w:tplc="02F4CA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150071F"/>
    <w:multiLevelType w:val="multilevel"/>
    <w:tmpl w:val="1AA0E1F2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021E648A"/>
    <w:multiLevelType w:val="hybridMultilevel"/>
    <w:tmpl w:val="40767BD2"/>
    <w:lvl w:ilvl="0" w:tplc="15802F68">
      <w:start w:val="1"/>
      <w:numFmt w:val="bullet"/>
      <w:lvlText w:val="–"/>
      <w:lvlJc w:val="left"/>
      <w:pPr>
        <w:ind w:left="1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6">
    <w:nsid w:val="028439C2"/>
    <w:multiLevelType w:val="multilevel"/>
    <w:tmpl w:val="481E266A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>
    <w:nsid w:val="03015CA7"/>
    <w:multiLevelType w:val="hybridMultilevel"/>
    <w:tmpl w:val="322AEF7E"/>
    <w:lvl w:ilvl="0" w:tplc="3B48CD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3075D9C"/>
    <w:multiLevelType w:val="hybridMultilevel"/>
    <w:tmpl w:val="C8A86DE8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3092D51"/>
    <w:multiLevelType w:val="multilevel"/>
    <w:tmpl w:val="7780CF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0">
    <w:nsid w:val="032D1440"/>
    <w:multiLevelType w:val="hybridMultilevel"/>
    <w:tmpl w:val="09DA4E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1">
    <w:nsid w:val="034E0727"/>
    <w:multiLevelType w:val="hybridMultilevel"/>
    <w:tmpl w:val="7E18F890"/>
    <w:lvl w:ilvl="0" w:tplc="3B48CD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0353448B"/>
    <w:multiLevelType w:val="hybridMultilevel"/>
    <w:tmpl w:val="7F7A1170"/>
    <w:lvl w:ilvl="0" w:tplc="707CDAEE">
      <w:start w:val="1"/>
      <w:numFmt w:val="decimal"/>
      <w:lvlText w:val="%1."/>
      <w:lvlJc w:val="left"/>
      <w:pPr>
        <w:ind w:left="3838" w:hanging="152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4984" w:hanging="360"/>
      </w:pPr>
    </w:lvl>
    <w:lvl w:ilvl="2" w:tplc="04150005" w:tentative="1">
      <w:start w:val="1"/>
      <w:numFmt w:val="lowerRoman"/>
      <w:lvlText w:val="%3."/>
      <w:lvlJc w:val="right"/>
      <w:pPr>
        <w:ind w:left="5704" w:hanging="180"/>
      </w:pPr>
    </w:lvl>
    <w:lvl w:ilvl="3" w:tplc="04150001" w:tentative="1">
      <w:start w:val="1"/>
      <w:numFmt w:val="decimal"/>
      <w:lvlText w:val="%4."/>
      <w:lvlJc w:val="left"/>
      <w:pPr>
        <w:ind w:left="6424" w:hanging="360"/>
      </w:pPr>
    </w:lvl>
    <w:lvl w:ilvl="4" w:tplc="04150003" w:tentative="1">
      <w:start w:val="1"/>
      <w:numFmt w:val="lowerLetter"/>
      <w:lvlText w:val="%5."/>
      <w:lvlJc w:val="left"/>
      <w:pPr>
        <w:ind w:left="7144" w:hanging="360"/>
      </w:pPr>
    </w:lvl>
    <w:lvl w:ilvl="5" w:tplc="04150005" w:tentative="1">
      <w:start w:val="1"/>
      <w:numFmt w:val="lowerRoman"/>
      <w:lvlText w:val="%6."/>
      <w:lvlJc w:val="right"/>
      <w:pPr>
        <w:ind w:left="7864" w:hanging="180"/>
      </w:pPr>
    </w:lvl>
    <w:lvl w:ilvl="6" w:tplc="04150001" w:tentative="1">
      <w:start w:val="1"/>
      <w:numFmt w:val="decimal"/>
      <w:lvlText w:val="%7."/>
      <w:lvlJc w:val="left"/>
      <w:pPr>
        <w:ind w:left="8584" w:hanging="360"/>
      </w:pPr>
    </w:lvl>
    <w:lvl w:ilvl="7" w:tplc="04150003" w:tentative="1">
      <w:start w:val="1"/>
      <w:numFmt w:val="lowerLetter"/>
      <w:lvlText w:val="%8."/>
      <w:lvlJc w:val="left"/>
      <w:pPr>
        <w:ind w:left="9304" w:hanging="360"/>
      </w:pPr>
    </w:lvl>
    <w:lvl w:ilvl="8" w:tplc="04150005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53">
    <w:nsid w:val="03DB05F1"/>
    <w:multiLevelType w:val="hybridMultilevel"/>
    <w:tmpl w:val="5AE0B11E"/>
    <w:lvl w:ilvl="0" w:tplc="30C454BA">
      <w:start w:val="1"/>
      <w:numFmt w:val="decimal"/>
      <w:lvlText w:val="%1)"/>
      <w:lvlJc w:val="left"/>
      <w:pPr>
        <w:ind w:left="720" w:hanging="360"/>
      </w:pPr>
    </w:lvl>
    <w:lvl w:ilvl="1" w:tplc="9220455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44509D7"/>
    <w:multiLevelType w:val="hybridMultilevel"/>
    <w:tmpl w:val="AE38462C"/>
    <w:lvl w:ilvl="0" w:tplc="51FA5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4C94BED"/>
    <w:multiLevelType w:val="hybridMultilevel"/>
    <w:tmpl w:val="76565C0C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4F2712B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4F54FB4"/>
    <w:multiLevelType w:val="multilevel"/>
    <w:tmpl w:val="412EF798"/>
    <w:name w:val="WWNum35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50E0E4A"/>
    <w:multiLevelType w:val="hybridMultilevel"/>
    <w:tmpl w:val="9DE00D22"/>
    <w:lvl w:ilvl="0" w:tplc="BC0EF83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5C208A4"/>
    <w:multiLevelType w:val="hybridMultilevel"/>
    <w:tmpl w:val="0C86DD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0">
    <w:nsid w:val="06D8482A"/>
    <w:multiLevelType w:val="hybridMultilevel"/>
    <w:tmpl w:val="571C609C"/>
    <w:lvl w:ilvl="0" w:tplc="13003D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70E47E1"/>
    <w:multiLevelType w:val="hybridMultilevel"/>
    <w:tmpl w:val="95BCE7AC"/>
    <w:lvl w:ilvl="0" w:tplc="D3A04AD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07295F05"/>
    <w:multiLevelType w:val="hybridMultilevel"/>
    <w:tmpl w:val="024C5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090D6628"/>
    <w:multiLevelType w:val="hybridMultilevel"/>
    <w:tmpl w:val="8DF0CAEE"/>
    <w:lvl w:ilvl="0" w:tplc="6C8A7118">
      <w:start w:val="1"/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Windsor BT" w:hAnsi="Windsor BT" w:hint="default"/>
      </w:rPr>
    </w:lvl>
    <w:lvl w:ilvl="1" w:tplc="997E16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09953C21"/>
    <w:multiLevelType w:val="hybridMultilevel"/>
    <w:tmpl w:val="F692F6B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09EA10D0"/>
    <w:multiLevelType w:val="multilevel"/>
    <w:tmpl w:val="4E6618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0A8F39AE"/>
    <w:multiLevelType w:val="hybridMultilevel"/>
    <w:tmpl w:val="0F462B34"/>
    <w:lvl w:ilvl="0" w:tplc="8908977C">
      <w:start w:val="1"/>
      <w:numFmt w:val="lowerLetter"/>
      <w:lvlText w:val="%1)"/>
      <w:lvlJc w:val="left"/>
      <w:pPr>
        <w:tabs>
          <w:tab w:val="num" w:pos="876"/>
        </w:tabs>
        <w:ind w:left="876" w:hanging="360"/>
      </w:pPr>
      <w:rPr>
        <w:rFonts w:hint="default"/>
        <w:sz w:val="24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876"/>
        </w:tabs>
        <w:ind w:left="876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596"/>
        </w:tabs>
        <w:ind w:left="159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16"/>
        </w:tabs>
        <w:ind w:left="231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36"/>
        </w:tabs>
        <w:ind w:left="303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56"/>
        </w:tabs>
        <w:ind w:left="375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476"/>
        </w:tabs>
        <w:ind w:left="447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196"/>
        </w:tabs>
        <w:ind w:left="519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16"/>
        </w:tabs>
        <w:ind w:left="5916" w:hanging="180"/>
      </w:pPr>
    </w:lvl>
  </w:abstractNum>
  <w:abstractNum w:abstractNumId="67">
    <w:nsid w:val="0AF7447B"/>
    <w:multiLevelType w:val="hybridMultilevel"/>
    <w:tmpl w:val="FE8AB5DE"/>
    <w:lvl w:ilvl="0" w:tplc="326CC60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</w:rPr>
    </w:lvl>
    <w:lvl w:ilvl="2" w:tplc="04150017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46E66108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62500AD6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68">
    <w:nsid w:val="0BA15679"/>
    <w:multiLevelType w:val="multilevel"/>
    <w:tmpl w:val="C866AD72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69">
    <w:nsid w:val="0BEF0F18"/>
    <w:multiLevelType w:val="hybridMultilevel"/>
    <w:tmpl w:val="6B06258C"/>
    <w:lvl w:ilvl="0" w:tplc="E13E9F7A">
      <w:start w:val="1"/>
      <w:numFmt w:val="decimal"/>
      <w:lvlText w:val="%1)"/>
      <w:lvlJc w:val="left"/>
      <w:pPr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C1B2261"/>
    <w:multiLevelType w:val="hybridMultilevel"/>
    <w:tmpl w:val="98BCD612"/>
    <w:lvl w:ilvl="0" w:tplc="D28E2A2A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  <w:rPr>
        <w:rFonts w:hint="default"/>
      </w:rPr>
    </w:lvl>
    <w:lvl w:ilvl="1" w:tplc="14DC946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CF83E8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AC48F8D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6C28A95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D15429DE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88188B8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3970CEB6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C88E7F8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1">
    <w:nsid w:val="0C6F2450"/>
    <w:multiLevelType w:val="hybridMultilevel"/>
    <w:tmpl w:val="8C1C9394"/>
    <w:lvl w:ilvl="0" w:tplc="3B48CD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0CC05F37"/>
    <w:multiLevelType w:val="hybridMultilevel"/>
    <w:tmpl w:val="1300472C"/>
    <w:lvl w:ilvl="0" w:tplc="3C088E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D286D4B"/>
    <w:multiLevelType w:val="multilevel"/>
    <w:tmpl w:val="25F812C2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4">
    <w:nsid w:val="0EC07BA4"/>
    <w:multiLevelType w:val="hybridMultilevel"/>
    <w:tmpl w:val="A68E14C2"/>
    <w:lvl w:ilvl="0" w:tplc="4790D52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F6D007E"/>
    <w:multiLevelType w:val="hybridMultilevel"/>
    <w:tmpl w:val="E55818E4"/>
    <w:lvl w:ilvl="0" w:tplc="F270503A">
      <w:start w:val="1"/>
      <w:numFmt w:val="decimal"/>
      <w:lvlText w:val="%1)"/>
      <w:lvlJc w:val="left"/>
      <w:pPr>
        <w:ind w:left="633" w:hanging="360"/>
      </w:pPr>
    </w:lvl>
    <w:lvl w:ilvl="1" w:tplc="04150019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76">
    <w:nsid w:val="0FFC6A8F"/>
    <w:multiLevelType w:val="multilevel"/>
    <w:tmpl w:val="7D00F2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77">
    <w:nsid w:val="1037521F"/>
    <w:multiLevelType w:val="hybridMultilevel"/>
    <w:tmpl w:val="D2BC2C9A"/>
    <w:lvl w:ilvl="0" w:tplc="04150017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06F25B3"/>
    <w:multiLevelType w:val="hybridMultilevel"/>
    <w:tmpl w:val="D942767A"/>
    <w:lvl w:ilvl="0" w:tplc="04150017">
      <w:start w:val="1"/>
      <w:numFmt w:val="lowerLetter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9">
    <w:nsid w:val="10DB56FE"/>
    <w:multiLevelType w:val="hybridMultilevel"/>
    <w:tmpl w:val="5502A8E6"/>
    <w:lvl w:ilvl="0" w:tplc="0C5A2E7E">
      <w:start w:val="1"/>
      <w:numFmt w:val="lowerLetter"/>
      <w:lvlText w:val="%1)"/>
      <w:lvlJc w:val="left"/>
      <w:pPr>
        <w:ind w:left="360" w:hanging="360"/>
      </w:pPr>
    </w:lvl>
    <w:lvl w:ilvl="1" w:tplc="E78802D4" w:tentative="1">
      <w:start w:val="1"/>
      <w:numFmt w:val="lowerLetter"/>
      <w:lvlText w:val="%2."/>
      <w:lvlJc w:val="left"/>
      <w:pPr>
        <w:ind w:left="1080" w:hanging="360"/>
      </w:pPr>
    </w:lvl>
    <w:lvl w:ilvl="2" w:tplc="C31E04D6" w:tentative="1">
      <w:start w:val="1"/>
      <w:numFmt w:val="lowerRoman"/>
      <w:lvlText w:val="%3."/>
      <w:lvlJc w:val="right"/>
      <w:pPr>
        <w:ind w:left="1800" w:hanging="180"/>
      </w:pPr>
    </w:lvl>
    <w:lvl w:ilvl="3" w:tplc="C8307224" w:tentative="1">
      <w:start w:val="1"/>
      <w:numFmt w:val="decimal"/>
      <w:lvlText w:val="%4."/>
      <w:lvlJc w:val="left"/>
      <w:pPr>
        <w:ind w:left="2520" w:hanging="360"/>
      </w:pPr>
    </w:lvl>
    <w:lvl w:ilvl="4" w:tplc="61044DC2" w:tentative="1">
      <w:start w:val="1"/>
      <w:numFmt w:val="lowerLetter"/>
      <w:lvlText w:val="%5."/>
      <w:lvlJc w:val="left"/>
      <w:pPr>
        <w:ind w:left="3240" w:hanging="360"/>
      </w:pPr>
    </w:lvl>
    <w:lvl w:ilvl="5" w:tplc="5A363B4E" w:tentative="1">
      <w:start w:val="1"/>
      <w:numFmt w:val="lowerRoman"/>
      <w:lvlText w:val="%6."/>
      <w:lvlJc w:val="right"/>
      <w:pPr>
        <w:ind w:left="3960" w:hanging="180"/>
      </w:pPr>
    </w:lvl>
    <w:lvl w:ilvl="6" w:tplc="B232A9D2" w:tentative="1">
      <w:start w:val="1"/>
      <w:numFmt w:val="decimal"/>
      <w:lvlText w:val="%7."/>
      <w:lvlJc w:val="left"/>
      <w:pPr>
        <w:ind w:left="4680" w:hanging="360"/>
      </w:pPr>
    </w:lvl>
    <w:lvl w:ilvl="7" w:tplc="5A0631DE" w:tentative="1">
      <w:start w:val="1"/>
      <w:numFmt w:val="lowerLetter"/>
      <w:lvlText w:val="%8."/>
      <w:lvlJc w:val="left"/>
      <w:pPr>
        <w:ind w:left="5400" w:hanging="360"/>
      </w:pPr>
    </w:lvl>
    <w:lvl w:ilvl="8" w:tplc="9FE249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1180060B"/>
    <w:multiLevelType w:val="hybridMultilevel"/>
    <w:tmpl w:val="17C66E58"/>
    <w:lvl w:ilvl="0" w:tplc="E91A52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1">
    <w:nsid w:val="11A52014"/>
    <w:multiLevelType w:val="hybridMultilevel"/>
    <w:tmpl w:val="D0F02A4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2">
    <w:nsid w:val="124C1695"/>
    <w:multiLevelType w:val="multilevel"/>
    <w:tmpl w:val="971C80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12DA6F4C"/>
    <w:multiLevelType w:val="multilevel"/>
    <w:tmpl w:val="5BF066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4">
    <w:nsid w:val="13B12B3B"/>
    <w:multiLevelType w:val="hybridMultilevel"/>
    <w:tmpl w:val="6E10CC52"/>
    <w:lvl w:ilvl="0" w:tplc="550E5B7C">
      <w:start w:val="32"/>
      <w:numFmt w:val="decimal"/>
      <w:lvlText w:val="%1."/>
      <w:lvlJc w:val="left"/>
      <w:pPr>
        <w:ind w:left="844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79" w:hanging="360"/>
      </w:pPr>
    </w:lvl>
    <w:lvl w:ilvl="2" w:tplc="0415001B" w:tentative="1">
      <w:start w:val="1"/>
      <w:numFmt w:val="lowerRoman"/>
      <w:lvlText w:val="%3."/>
      <w:lvlJc w:val="right"/>
      <w:pPr>
        <w:ind w:left="10099" w:hanging="180"/>
      </w:pPr>
    </w:lvl>
    <w:lvl w:ilvl="3" w:tplc="0415000F" w:tentative="1">
      <w:start w:val="1"/>
      <w:numFmt w:val="decimal"/>
      <w:lvlText w:val="%4."/>
      <w:lvlJc w:val="left"/>
      <w:pPr>
        <w:ind w:left="10819" w:hanging="360"/>
      </w:pPr>
    </w:lvl>
    <w:lvl w:ilvl="4" w:tplc="04150019" w:tentative="1">
      <w:start w:val="1"/>
      <w:numFmt w:val="lowerLetter"/>
      <w:lvlText w:val="%5."/>
      <w:lvlJc w:val="left"/>
      <w:pPr>
        <w:ind w:left="11539" w:hanging="360"/>
      </w:pPr>
    </w:lvl>
    <w:lvl w:ilvl="5" w:tplc="0415001B" w:tentative="1">
      <w:start w:val="1"/>
      <w:numFmt w:val="lowerRoman"/>
      <w:lvlText w:val="%6."/>
      <w:lvlJc w:val="right"/>
      <w:pPr>
        <w:ind w:left="12259" w:hanging="180"/>
      </w:pPr>
    </w:lvl>
    <w:lvl w:ilvl="6" w:tplc="0415000F" w:tentative="1">
      <w:start w:val="1"/>
      <w:numFmt w:val="decimal"/>
      <w:lvlText w:val="%7."/>
      <w:lvlJc w:val="left"/>
      <w:pPr>
        <w:ind w:left="12979" w:hanging="360"/>
      </w:pPr>
    </w:lvl>
    <w:lvl w:ilvl="7" w:tplc="04150019" w:tentative="1">
      <w:start w:val="1"/>
      <w:numFmt w:val="lowerLetter"/>
      <w:lvlText w:val="%8."/>
      <w:lvlJc w:val="left"/>
      <w:pPr>
        <w:ind w:left="13699" w:hanging="360"/>
      </w:pPr>
    </w:lvl>
    <w:lvl w:ilvl="8" w:tplc="0415001B" w:tentative="1">
      <w:start w:val="1"/>
      <w:numFmt w:val="lowerRoman"/>
      <w:lvlText w:val="%9."/>
      <w:lvlJc w:val="right"/>
      <w:pPr>
        <w:ind w:left="14419" w:hanging="180"/>
      </w:pPr>
    </w:lvl>
  </w:abstractNum>
  <w:abstractNum w:abstractNumId="85">
    <w:nsid w:val="13CE05C8"/>
    <w:multiLevelType w:val="hybridMultilevel"/>
    <w:tmpl w:val="72FE0F50"/>
    <w:lvl w:ilvl="0" w:tplc="906E55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9B269038" w:tentative="1">
      <w:start w:val="1"/>
      <w:numFmt w:val="lowerLetter"/>
      <w:lvlText w:val="%2."/>
      <w:lvlJc w:val="left"/>
      <w:pPr>
        <w:ind w:left="1440" w:hanging="360"/>
      </w:pPr>
    </w:lvl>
    <w:lvl w:ilvl="2" w:tplc="61AC8E26" w:tentative="1">
      <w:start w:val="1"/>
      <w:numFmt w:val="lowerRoman"/>
      <w:lvlText w:val="%3."/>
      <w:lvlJc w:val="right"/>
      <w:pPr>
        <w:ind w:left="2160" w:hanging="180"/>
      </w:pPr>
    </w:lvl>
    <w:lvl w:ilvl="3" w:tplc="B1626EA8" w:tentative="1">
      <w:start w:val="1"/>
      <w:numFmt w:val="decimal"/>
      <w:lvlText w:val="%4."/>
      <w:lvlJc w:val="left"/>
      <w:pPr>
        <w:ind w:left="2880" w:hanging="360"/>
      </w:pPr>
    </w:lvl>
    <w:lvl w:ilvl="4" w:tplc="96F6EC48" w:tentative="1">
      <w:start w:val="1"/>
      <w:numFmt w:val="lowerLetter"/>
      <w:lvlText w:val="%5."/>
      <w:lvlJc w:val="left"/>
      <w:pPr>
        <w:ind w:left="3600" w:hanging="360"/>
      </w:pPr>
    </w:lvl>
    <w:lvl w:ilvl="5" w:tplc="4F664BB8" w:tentative="1">
      <w:start w:val="1"/>
      <w:numFmt w:val="lowerRoman"/>
      <w:lvlText w:val="%6."/>
      <w:lvlJc w:val="right"/>
      <w:pPr>
        <w:ind w:left="4320" w:hanging="180"/>
      </w:pPr>
    </w:lvl>
    <w:lvl w:ilvl="6" w:tplc="6930B07C" w:tentative="1">
      <w:start w:val="1"/>
      <w:numFmt w:val="decimal"/>
      <w:lvlText w:val="%7."/>
      <w:lvlJc w:val="left"/>
      <w:pPr>
        <w:ind w:left="5040" w:hanging="360"/>
      </w:pPr>
    </w:lvl>
    <w:lvl w:ilvl="7" w:tplc="2B92051C" w:tentative="1">
      <w:start w:val="1"/>
      <w:numFmt w:val="lowerLetter"/>
      <w:lvlText w:val="%8."/>
      <w:lvlJc w:val="left"/>
      <w:pPr>
        <w:ind w:left="5760" w:hanging="360"/>
      </w:pPr>
    </w:lvl>
    <w:lvl w:ilvl="8" w:tplc="6A468D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4BC2260"/>
    <w:multiLevelType w:val="hybridMultilevel"/>
    <w:tmpl w:val="A7A61CF4"/>
    <w:lvl w:ilvl="0" w:tplc="43CE84F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7">
    <w:nsid w:val="15325D5A"/>
    <w:multiLevelType w:val="hybridMultilevel"/>
    <w:tmpl w:val="7E18F890"/>
    <w:lvl w:ilvl="0" w:tplc="02F4CA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155645C3"/>
    <w:multiLevelType w:val="hybridMultilevel"/>
    <w:tmpl w:val="BA7A81CE"/>
    <w:lvl w:ilvl="0" w:tplc="F314D1C8">
      <w:start w:val="1"/>
      <w:numFmt w:val="decimal"/>
      <w:lvlText w:val="%1)"/>
      <w:lvlJc w:val="left"/>
      <w:pPr>
        <w:tabs>
          <w:tab w:val="num" w:pos="1422"/>
        </w:tabs>
        <w:ind w:left="142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9">
    <w:nsid w:val="15A20D23"/>
    <w:multiLevelType w:val="hybridMultilevel"/>
    <w:tmpl w:val="51DCB6E8"/>
    <w:lvl w:ilvl="0" w:tplc="5C20B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90">
    <w:nsid w:val="15B7483B"/>
    <w:multiLevelType w:val="hybridMultilevel"/>
    <w:tmpl w:val="901C0D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16E86F21"/>
    <w:multiLevelType w:val="hybridMultilevel"/>
    <w:tmpl w:val="3ECA14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175E214F"/>
    <w:multiLevelType w:val="multilevel"/>
    <w:tmpl w:val="B4BE636C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3">
    <w:nsid w:val="17955785"/>
    <w:multiLevelType w:val="hybridMultilevel"/>
    <w:tmpl w:val="A88A33DC"/>
    <w:lvl w:ilvl="0" w:tplc="3AC4E6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9EC203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C6C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96E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F00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B4D1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148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28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80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17C215D2"/>
    <w:multiLevelType w:val="hybridMultilevel"/>
    <w:tmpl w:val="D530433A"/>
    <w:lvl w:ilvl="0" w:tplc="707CD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17DB50ED"/>
    <w:multiLevelType w:val="hybridMultilevel"/>
    <w:tmpl w:val="D3C846A2"/>
    <w:lvl w:ilvl="0" w:tplc="0D3279B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183E3058"/>
    <w:multiLevelType w:val="hybridMultilevel"/>
    <w:tmpl w:val="1B46BD34"/>
    <w:lvl w:ilvl="0" w:tplc="E81E8C1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2" w:tplc="0415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18C27571"/>
    <w:multiLevelType w:val="hybridMultilevel"/>
    <w:tmpl w:val="2C82D884"/>
    <w:lvl w:ilvl="0" w:tplc="1AAA3D98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2" w:tplc="04150011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9">
    <w:nsid w:val="191915BF"/>
    <w:multiLevelType w:val="hybridMultilevel"/>
    <w:tmpl w:val="9BEA0FA8"/>
    <w:lvl w:ilvl="0" w:tplc="F9248FE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9260021"/>
    <w:multiLevelType w:val="hybridMultilevel"/>
    <w:tmpl w:val="1E5299EC"/>
    <w:lvl w:ilvl="0" w:tplc="75A6E866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1">
    <w:nsid w:val="19353D23"/>
    <w:multiLevelType w:val="hybridMultilevel"/>
    <w:tmpl w:val="54DCD472"/>
    <w:lvl w:ilvl="0" w:tplc="A11A0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194E7A61"/>
    <w:multiLevelType w:val="hybridMultilevel"/>
    <w:tmpl w:val="0E30B8A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103">
    <w:nsid w:val="1A0903E3"/>
    <w:multiLevelType w:val="multilevel"/>
    <w:tmpl w:val="76DC361C"/>
    <w:name w:val="WWNum5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4">
    <w:nsid w:val="1A53183C"/>
    <w:multiLevelType w:val="hybridMultilevel"/>
    <w:tmpl w:val="B68815E6"/>
    <w:lvl w:ilvl="0" w:tplc="B374FC7E">
      <w:start w:val="1"/>
      <w:numFmt w:val="bullet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05">
    <w:nsid w:val="1A817BC4"/>
    <w:multiLevelType w:val="hybridMultilevel"/>
    <w:tmpl w:val="9FD2CAF0"/>
    <w:lvl w:ilvl="0" w:tplc="EC88DC6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1C8A1FF2"/>
    <w:multiLevelType w:val="multilevel"/>
    <w:tmpl w:val="7780CF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7">
    <w:nsid w:val="1C9C53D7"/>
    <w:multiLevelType w:val="hybridMultilevel"/>
    <w:tmpl w:val="9FD2CAF0"/>
    <w:lvl w:ilvl="0" w:tplc="EC88DC6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>
    <w:nsid w:val="1D0C0070"/>
    <w:multiLevelType w:val="hybridMultilevel"/>
    <w:tmpl w:val="7E18F890"/>
    <w:lvl w:ilvl="0" w:tplc="02F4CA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1D132970"/>
    <w:multiLevelType w:val="hybridMultilevel"/>
    <w:tmpl w:val="C4F68FF6"/>
    <w:lvl w:ilvl="0" w:tplc="4C3E41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D690E73"/>
    <w:multiLevelType w:val="hybridMultilevel"/>
    <w:tmpl w:val="6828546E"/>
    <w:lvl w:ilvl="0" w:tplc="0415000F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1">
    <w:nsid w:val="1DE1742C"/>
    <w:multiLevelType w:val="hybridMultilevel"/>
    <w:tmpl w:val="AE38462C"/>
    <w:lvl w:ilvl="0" w:tplc="51FA5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E3A3DD5"/>
    <w:multiLevelType w:val="hybridMultilevel"/>
    <w:tmpl w:val="5704B252"/>
    <w:lvl w:ilvl="0" w:tplc="A8BCE850">
      <w:start w:val="1"/>
      <w:numFmt w:val="decimal"/>
      <w:lvlText w:val="%1)"/>
      <w:lvlJc w:val="left"/>
      <w:pPr>
        <w:tabs>
          <w:tab w:val="num" w:pos="870"/>
        </w:tabs>
        <w:ind w:left="851" w:hanging="341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1F11114C"/>
    <w:multiLevelType w:val="hybridMultilevel"/>
    <w:tmpl w:val="F4DC4CDA"/>
    <w:lvl w:ilvl="0" w:tplc="0B7276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>
    <w:nsid w:val="1F9666A4"/>
    <w:multiLevelType w:val="hybridMultilevel"/>
    <w:tmpl w:val="949CB8A0"/>
    <w:lvl w:ilvl="0" w:tplc="03D2F28C">
      <w:start w:val="1"/>
      <w:numFmt w:val="decimal"/>
      <w:lvlText w:val="%1."/>
      <w:lvlJc w:val="left"/>
      <w:pPr>
        <w:ind w:left="305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0313B26"/>
    <w:multiLevelType w:val="hybridMultilevel"/>
    <w:tmpl w:val="81A64BF4"/>
    <w:lvl w:ilvl="0" w:tplc="C3A29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208839A3"/>
    <w:multiLevelType w:val="multilevel"/>
    <w:tmpl w:val="5CF6E6CC"/>
    <w:lvl w:ilvl="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17">
    <w:nsid w:val="21921B44"/>
    <w:multiLevelType w:val="hybridMultilevel"/>
    <w:tmpl w:val="6B06258C"/>
    <w:lvl w:ilvl="0" w:tplc="E13E9F7A">
      <w:start w:val="1"/>
      <w:numFmt w:val="decimal"/>
      <w:lvlText w:val="%1)"/>
      <w:lvlJc w:val="left"/>
      <w:pPr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1FA2EA5"/>
    <w:multiLevelType w:val="hybridMultilevel"/>
    <w:tmpl w:val="5A1AFA64"/>
    <w:lvl w:ilvl="0" w:tplc="258A9C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26E0235"/>
    <w:multiLevelType w:val="hybridMultilevel"/>
    <w:tmpl w:val="BFB05980"/>
    <w:lvl w:ilvl="0" w:tplc="C82CC75C">
      <w:start w:val="8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28E5A41"/>
    <w:multiLevelType w:val="hybridMultilevel"/>
    <w:tmpl w:val="606A32BC"/>
    <w:lvl w:ilvl="0" w:tplc="B9324598">
      <w:start w:val="1"/>
      <w:numFmt w:val="bullet"/>
      <w:lvlText w:val="–"/>
      <w:lvlJc w:val="left"/>
      <w:pPr>
        <w:ind w:left="1080" w:hanging="360"/>
      </w:pPr>
      <w:rPr>
        <w:rFonts w:ascii="Windsor BT" w:hAnsi="Windsor BT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242C7362"/>
    <w:multiLevelType w:val="multilevel"/>
    <w:tmpl w:val="A6CA45EE"/>
    <w:name w:val="WWNum352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2">
    <w:nsid w:val="2435319C"/>
    <w:multiLevelType w:val="multilevel"/>
    <w:tmpl w:val="6D98FE88"/>
    <w:name w:val="WWNum4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>
    <w:nsid w:val="24434C1C"/>
    <w:multiLevelType w:val="hybridMultilevel"/>
    <w:tmpl w:val="0C2684BE"/>
    <w:lvl w:ilvl="0" w:tplc="122EE0A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4784F61"/>
    <w:multiLevelType w:val="hybridMultilevel"/>
    <w:tmpl w:val="C83C6242"/>
    <w:lvl w:ilvl="0" w:tplc="FD7AD44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54F0F4C"/>
    <w:multiLevelType w:val="hybridMultilevel"/>
    <w:tmpl w:val="F60002BA"/>
    <w:name w:val="WWNum4102"/>
    <w:lvl w:ilvl="0" w:tplc="315CEA18">
      <w:start w:val="1"/>
      <w:numFmt w:val="bullet"/>
      <w:lvlText w:val=""/>
      <w:lvlJc w:val="left"/>
      <w:pPr>
        <w:ind w:left="1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27">
    <w:nsid w:val="268C7630"/>
    <w:multiLevelType w:val="hybridMultilevel"/>
    <w:tmpl w:val="9EE07DE8"/>
    <w:lvl w:ilvl="0" w:tplc="A79A3E6A">
      <w:start w:val="19"/>
      <w:numFmt w:val="decimal"/>
      <w:lvlText w:val="%1."/>
      <w:lvlJc w:val="left"/>
      <w:pPr>
        <w:tabs>
          <w:tab w:val="num" w:pos="720"/>
        </w:tabs>
        <w:ind w:left="701" w:hanging="341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7117E38"/>
    <w:multiLevelType w:val="hybridMultilevel"/>
    <w:tmpl w:val="7F7A1170"/>
    <w:lvl w:ilvl="0" w:tplc="707CDAEE">
      <w:start w:val="1"/>
      <w:numFmt w:val="decimal"/>
      <w:lvlText w:val="%1."/>
      <w:lvlJc w:val="left"/>
      <w:pPr>
        <w:ind w:left="152" w:hanging="152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98" w:hanging="360"/>
      </w:pPr>
    </w:lvl>
    <w:lvl w:ilvl="2" w:tplc="04150005" w:tentative="1">
      <w:start w:val="1"/>
      <w:numFmt w:val="lowerRoman"/>
      <w:lvlText w:val="%3."/>
      <w:lvlJc w:val="right"/>
      <w:pPr>
        <w:ind w:left="2018" w:hanging="180"/>
      </w:pPr>
    </w:lvl>
    <w:lvl w:ilvl="3" w:tplc="04150001" w:tentative="1">
      <w:start w:val="1"/>
      <w:numFmt w:val="decimal"/>
      <w:lvlText w:val="%4."/>
      <w:lvlJc w:val="left"/>
      <w:pPr>
        <w:ind w:left="2738" w:hanging="360"/>
      </w:pPr>
    </w:lvl>
    <w:lvl w:ilvl="4" w:tplc="04150003" w:tentative="1">
      <w:start w:val="1"/>
      <w:numFmt w:val="lowerLetter"/>
      <w:lvlText w:val="%5."/>
      <w:lvlJc w:val="left"/>
      <w:pPr>
        <w:ind w:left="3458" w:hanging="360"/>
      </w:pPr>
    </w:lvl>
    <w:lvl w:ilvl="5" w:tplc="04150005" w:tentative="1">
      <w:start w:val="1"/>
      <w:numFmt w:val="lowerRoman"/>
      <w:lvlText w:val="%6."/>
      <w:lvlJc w:val="right"/>
      <w:pPr>
        <w:ind w:left="4178" w:hanging="180"/>
      </w:pPr>
    </w:lvl>
    <w:lvl w:ilvl="6" w:tplc="04150001" w:tentative="1">
      <w:start w:val="1"/>
      <w:numFmt w:val="decimal"/>
      <w:lvlText w:val="%7."/>
      <w:lvlJc w:val="left"/>
      <w:pPr>
        <w:ind w:left="4898" w:hanging="360"/>
      </w:pPr>
    </w:lvl>
    <w:lvl w:ilvl="7" w:tplc="04150003" w:tentative="1">
      <w:start w:val="1"/>
      <w:numFmt w:val="lowerLetter"/>
      <w:lvlText w:val="%8."/>
      <w:lvlJc w:val="left"/>
      <w:pPr>
        <w:ind w:left="5618" w:hanging="360"/>
      </w:pPr>
    </w:lvl>
    <w:lvl w:ilvl="8" w:tplc="04150005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9">
    <w:nsid w:val="289C2827"/>
    <w:multiLevelType w:val="hybridMultilevel"/>
    <w:tmpl w:val="7D56E630"/>
    <w:lvl w:ilvl="0" w:tplc="3B48CD92">
      <w:start w:val="3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0">
    <w:nsid w:val="28B14745"/>
    <w:multiLevelType w:val="hybridMultilevel"/>
    <w:tmpl w:val="0C86DD42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31">
    <w:nsid w:val="28F74EF6"/>
    <w:multiLevelType w:val="hybridMultilevel"/>
    <w:tmpl w:val="32600592"/>
    <w:lvl w:ilvl="0" w:tplc="7CB6E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92F1ED6"/>
    <w:multiLevelType w:val="hybridMultilevel"/>
    <w:tmpl w:val="3A622962"/>
    <w:lvl w:ilvl="0" w:tplc="30D825CC">
      <w:start w:val="2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3">
    <w:nsid w:val="29A717F0"/>
    <w:multiLevelType w:val="hybridMultilevel"/>
    <w:tmpl w:val="F9A4C2F6"/>
    <w:lvl w:ilvl="0" w:tplc="04150017">
      <w:start w:val="1"/>
      <w:numFmt w:val="lowerLetter"/>
      <w:lvlText w:val="%1)"/>
      <w:lvlJc w:val="left"/>
      <w:pPr>
        <w:ind w:left="1924" w:hanging="360"/>
      </w:pPr>
    </w:lvl>
    <w:lvl w:ilvl="1" w:tplc="04150019" w:tentative="1">
      <w:start w:val="1"/>
      <w:numFmt w:val="lowerLetter"/>
      <w:lvlText w:val="%2."/>
      <w:lvlJc w:val="left"/>
      <w:pPr>
        <w:ind w:left="2644" w:hanging="360"/>
      </w:pPr>
    </w:lvl>
    <w:lvl w:ilvl="2" w:tplc="0415001B" w:tentative="1">
      <w:start w:val="1"/>
      <w:numFmt w:val="lowerRoman"/>
      <w:lvlText w:val="%3."/>
      <w:lvlJc w:val="right"/>
      <w:pPr>
        <w:ind w:left="3364" w:hanging="180"/>
      </w:pPr>
    </w:lvl>
    <w:lvl w:ilvl="3" w:tplc="0415000F" w:tentative="1">
      <w:start w:val="1"/>
      <w:numFmt w:val="decimal"/>
      <w:lvlText w:val="%4."/>
      <w:lvlJc w:val="left"/>
      <w:pPr>
        <w:ind w:left="4084" w:hanging="360"/>
      </w:pPr>
    </w:lvl>
    <w:lvl w:ilvl="4" w:tplc="04150019" w:tentative="1">
      <w:start w:val="1"/>
      <w:numFmt w:val="lowerLetter"/>
      <w:lvlText w:val="%5."/>
      <w:lvlJc w:val="left"/>
      <w:pPr>
        <w:ind w:left="4804" w:hanging="360"/>
      </w:pPr>
    </w:lvl>
    <w:lvl w:ilvl="5" w:tplc="0415001B" w:tentative="1">
      <w:start w:val="1"/>
      <w:numFmt w:val="lowerRoman"/>
      <w:lvlText w:val="%6."/>
      <w:lvlJc w:val="right"/>
      <w:pPr>
        <w:ind w:left="5524" w:hanging="180"/>
      </w:pPr>
    </w:lvl>
    <w:lvl w:ilvl="6" w:tplc="0415000F" w:tentative="1">
      <w:start w:val="1"/>
      <w:numFmt w:val="decimal"/>
      <w:lvlText w:val="%7."/>
      <w:lvlJc w:val="left"/>
      <w:pPr>
        <w:ind w:left="6244" w:hanging="360"/>
      </w:pPr>
    </w:lvl>
    <w:lvl w:ilvl="7" w:tplc="04150019" w:tentative="1">
      <w:start w:val="1"/>
      <w:numFmt w:val="lowerLetter"/>
      <w:lvlText w:val="%8."/>
      <w:lvlJc w:val="left"/>
      <w:pPr>
        <w:ind w:left="6964" w:hanging="360"/>
      </w:pPr>
    </w:lvl>
    <w:lvl w:ilvl="8" w:tplc="0415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34">
    <w:nsid w:val="29F009A0"/>
    <w:multiLevelType w:val="multilevel"/>
    <w:tmpl w:val="3724D63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5">
    <w:nsid w:val="2A7E68ED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A8D17BA"/>
    <w:multiLevelType w:val="hybridMultilevel"/>
    <w:tmpl w:val="76565C0C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A902066"/>
    <w:multiLevelType w:val="multilevel"/>
    <w:tmpl w:val="314A68C8"/>
    <w:lvl w:ilvl="0">
      <w:start w:val="5"/>
      <w:numFmt w:val="decimal"/>
      <w:lvlText w:val="%1."/>
      <w:lvlJc w:val="left"/>
      <w:pPr>
        <w:ind w:left="143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143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0" w:hanging="1800"/>
      </w:pPr>
      <w:rPr>
        <w:rFonts w:hint="default"/>
        <w:b/>
      </w:rPr>
    </w:lvl>
  </w:abstractNum>
  <w:abstractNum w:abstractNumId="138">
    <w:nsid w:val="2B6E690B"/>
    <w:multiLevelType w:val="hybridMultilevel"/>
    <w:tmpl w:val="3D148C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2C2F42FA"/>
    <w:multiLevelType w:val="hybridMultilevel"/>
    <w:tmpl w:val="86BC532C"/>
    <w:lvl w:ilvl="0" w:tplc="FA9AB168">
      <w:start w:val="20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DA021EE"/>
    <w:multiLevelType w:val="hybridMultilevel"/>
    <w:tmpl w:val="E2683672"/>
    <w:lvl w:ilvl="0" w:tplc="5BB6BC7A">
      <w:start w:val="1"/>
      <w:numFmt w:val="bullet"/>
      <w:lvlText w:val="-"/>
      <w:lvlJc w:val="left"/>
      <w:pPr>
        <w:ind w:left="99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41">
    <w:nsid w:val="2E1224FB"/>
    <w:multiLevelType w:val="multilevel"/>
    <w:tmpl w:val="16D0A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2">
    <w:nsid w:val="2E5E0DAD"/>
    <w:multiLevelType w:val="hybridMultilevel"/>
    <w:tmpl w:val="F132B5CA"/>
    <w:lvl w:ilvl="0" w:tplc="ABA208B6">
      <w:start w:val="1"/>
      <w:numFmt w:val="decimal"/>
      <w:lvlText w:val="%1)"/>
      <w:lvlJc w:val="left"/>
      <w:pPr>
        <w:tabs>
          <w:tab w:val="num" w:pos="3763"/>
        </w:tabs>
        <w:ind w:left="3763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b w:val="0"/>
      </w:rPr>
    </w:lvl>
    <w:lvl w:ilvl="2" w:tplc="BC22E8CE">
      <w:start w:val="1"/>
      <w:numFmt w:val="decimal"/>
      <w:lvlText w:val="%3."/>
      <w:lvlJc w:val="left"/>
      <w:pPr>
        <w:ind w:left="46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203"/>
        </w:tabs>
        <w:ind w:left="52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23"/>
        </w:tabs>
        <w:ind w:left="59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43"/>
        </w:tabs>
        <w:ind w:left="66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63"/>
        </w:tabs>
        <w:ind w:left="73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83"/>
        </w:tabs>
        <w:ind w:left="80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03"/>
        </w:tabs>
        <w:ind w:left="8803" w:hanging="180"/>
      </w:pPr>
    </w:lvl>
  </w:abstractNum>
  <w:abstractNum w:abstractNumId="143">
    <w:nsid w:val="3115389C"/>
    <w:multiLevelType w:val="hybridMultilevel"/>
    <w:tmpl w:val="D05A863C"/>
    <w:lvl w:ilvl="0" w:tplc="9C9816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4">
    <w:nsid w:val="31791B33"/>
    <w:multiLevelType w:val="hybridMultilevel"/>
    <w:tmpl w:val="73B09E4E"/>
    <w:lvl w:ilvl="0" w:tplc="9C12DF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E3AF9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0415000F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19B4348"/>
    <w:multiLevelType w:val="hybridMultilevel"/>
    <w:tmpl w:val="F4AE621C"/>
    <w:lvl w:ilvl="0" w:tplc="20EAF40A">
      <w:start w:val="1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A9745416" w:tentative="1">
      <w:start w:val="1"/>
      <w:numFmt w:val="lowerLetter"/>
      <w:lvlText w:val="%2."/>
      <w:lvlJc w:val="left"/>
      <w:pPr>
        <w:ind w:left="1080" w:hanging="360"/>
      </w:pPr>
    </w:lvl>
    <w:lvl w:ilvl="2" w:tplc="C5AE35EA" w:tentative="1">
      <w:start w:val="1"/>
      <w:numFmt w:val="lowerRoman"/>
      <w:lvlText w:val="%3."/>
      <w:lvlJc w:val="right"/>
      <w:pPr>
        <w:ind w:left="1800" w:hanging="180"/>
      </w:pPr>
    </w:lvl>
    <w:lvl w:ilvl="3" w:tplc="54826CBE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31A25743"/>
    <w:multiLevelType w:val="hybridMultilevel"/>
    <w:tmpl w:val="E714AC98"/>
    <w:lvl w:ilvl="0" w:tplc="684809C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2A651AD"/>
    <w:multiLevelType w:val="hybridMultilevel"/>
    <w:tmpl w:val="EFDA11C4"/>
    <w:lvl w:ilvl="0" w:tplc="04150011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590BB70">
      <w:start w:val="1"/>
      <w:numFmt w:val="decimal"/>
      <w:lvlText w:val="%2."/>
      <w:lvlJc w:val="left"/>
      <w:pPr>
        <w:tabs>
          <w:tab w:val="num" w:pos="539"/>
        </w:tabs>
        <w:ind w:left="539" w:hanging="397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3"/>
      <w:numFmt w:val="decimal"/>
      <w:lvlText w:val="%4."/>
      <w:lvlJc w:val="left"/>
      <w:pPr>
        <w:tabs>
          <w:tab w:val="num" w:pos="930"/>
        </w:tabs>
        <w:ind w:left="930" w:hanging="57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33B433C9"/>
    <w:multiLevelType w:val="hybridMultilevel"/>
    <w:tmpl w:val="5AE0B11E"/>
    <w:lvl w:ilvl="0" w:tplc="30C454BA">
      <w:start w:val="1"/>
      <w:numFmt w:val="decimal"/>
      <w:lvlText w:val="%1)"/>
      <w:lvlJc w:val="left"/>
      <w:pPr>
        <w:ind w:left="360" w:hanging="360"/>
      </w:pPr>
    </w:lvl>
    <w:lvl w:ilvl="1" w:tplc="92204556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347E74EF"/>
    <w:multiLevelType w:val="hybridMultilevel"/>
    <w:tmpl w:val="92647E1E"/>
    <w:lvl w:ilvl="0" w:tplc="8E4C9404">
      <w:start w:val="1"/>
      <w:numFmt w:val="lowerLetter"/>
      <w:lvlText w:val="%1)"/>
      <w:lvlJc w:val="left"/>
      <w:pPr>
        <w:ind w:left="1203" w:hanging="360"/>
      </w:pPr>
    </w:lvl>
    <w:lvl w:ilvl="1" w:tplc="04150019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50">
    <w:nsid w:val="349C0A2A"/>
    <w:multiLevelType w:val="hybridMultilevel"/>
    <w:tmpl w:val="58B218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35763D65"/>
    <w:multiLevelType w:val="hybridMultilevel"/>
    <w:tmpl w:val="C13CA2B8"/>
    <w:lvl w:ilvl="0" w:tplc="ABA208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2">
    <w:nsid w:val="358569AC"/>
    <w:multiLevelType w:val="hybridMultilevel"/>
    <w:tmpl w:val="1E5299EC"/>
    <w:lvl w:ilvl="0" w:tplc="75A6E866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3">
    <w:nsid w:val="35AD7B06"/>
    <w:multiLevelType w:val="hybridMultilevel"/>
    <w:tmpl w:val="EABE09C0"/>
    <w:lvl w:ilvl="0" w:tplc="281C2C78">
      <w:start w:val="10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77F3D9D"/>
    <w:multiLevelType w:val="multilevel"/>
    <w:tmpl w:val="AD24D962"/>
    <w:name w:val="WWNum302222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55">
    <w:nsid w:val="389D1861"/>
    <w:multiLevelType w:val="multilevel"/>
    <w:tmpl w:val="7D00F2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56">
    <w:nsid w:val="38EB58E9"/>
    <w:multiLevelType w:val="multilevel"/>
    <w:tmpl w:val="0ED44A1C"/>
    <w:lvl w:ilvl="0">
      <w:start w:val="3"/>
      <w:numFmt w:val="decimal"/>
      <w:lvlText w:val="%1."/>
      <w:lvlJc w:val="left"/>
      <w:pPr>
        <w:ind w:left="143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143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0" w:hanging="1800"/>
      </w:pPr>
      <w:rPr>
        <w:rFonts w:hint="default"/>
        <w:b/>
      </w:rPr>
    </w:lvl>
  </w:abstractNum>
  <w:abstractNum w:abstractNumId="157">
    <w:nsid w:val="3958251C"/>
    <w:multiLevelType w:val="hybridMultilevel"/>
    <w:tmpl w:val="7542F952"/>
    <w:lvl w:ilvl="0" w:tplc="0415000F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745416" w:tentative="1">
      <w:start w:val="1"/>
      <w:numFmt w:val="lowerLetter"/>
      <w:lvlText w:val="%2."/>
      <w:lvlJc w:val="left"/>
      <w:pPr>
        <w:ind w:left="1080" w:hanging="360"/>
      </w:pPr>
    </w:lvl>
    <w:lvl w:ilvl="2" w:tplc="C5AE35EA" w:tentative="1">
      <w:start w:val="1"/>
      <w:numFmt w:val="lowerRoman"/>
      <w:lvlText w:val="%3."/>
      <w:lvlJc w:val="right"/>
      <w:pPr>
        <w:ind w:left="1800" w:hanging="180"/>
      </w:pPr>
    </w:lvl>
    <w:lvl w:ilvl="3" w:tplc="54826CBE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395D5FA7"/>
    <w:multiLevelType w:val="hybridMultilevel"/>
    <w:tmpl w:val="F1222840"/>
    <w:lvl w:ilvl="0" w:tplc="9C503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3A94749A"/>
    <w:multiLevelType w:val="hybridMultilevel"/>
    <w:tmpl w:val="1DC4614E"/>
    <w:name w:val="WWNum4322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>
    <w:nsid w:val="3B7C4A56"/>
    <w:multiLevelType w:val="hybridMultilevel"/>
    <w:tmpl w:val="D942767A"/>
    <w:lvl w:ilvl="0" w:tplc="04150017">
      <w:start w:val="1"/>
      <w:numFmt w:val="lowerLetter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1">
    <w:nsid w:val="3BA7418E"/>
    <w:multiLevelType w:val="hybridMultilevel"/>
    <w:tmpl w:val="27D8EF52"/>
    <w:lvl w:ilvl="0" w:tplc="77100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3BAD199B"/>
    <w:multiLevelType w:val="hybridMultilevel"/>
    <w:tmpl w:val="7E18F890"/>
    <w:lvl w:ilvl="0" w:tplc="3B48CD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3C2C25EE"/>
    <w:multiLevelType w:val="hybridMultilevel"/>
    <w:tmpl w:val="AF82AE54"/>
    <w:lvl w:ilvl="0" w:tplc="B79C7276">
      <w:start w:val="28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C7A5AF3"/>
    <w:multiLevelType w:val="hybridMultilevel"/>
    <w:tmpl w:val="5502A8E6"/>
    <w:lvl w:ilvl="0" w:tplc="0C5A2E7E">
      <w:start w:val="1"/>
      <w:numFmt w:val="lowerLetter"/>
      <w:lvlText w:val="%1)"/>
      <w:lvlJc w:val="left"/>
      <w:pPr>
        <w:ind w:left="928" w:hanging="360"/>
      </w:pPr>
    </w:lvl>
    <w:lvl w:ilvl="1" w:tplc="E78802D4" w:tentative="1">
      <w:start w:val="1"/>
      <w:numFmt w:val="lowerLetter"/>
      <w:lvlText w:val="%2."/>
      <w:lvlJc w:val="left"/>
      <w:pPr>
        <w:ind w:left="1648" w:hanging="360"/>
      </w:pPr>
    </w:lvl>
    <w:lvl w:ilvl="2" w:tplc="C31E04D6" w:tentative="1">
      <w:start w:val="1"/>
      <w:numFmt w:val="lowerRoman"/>
      <w:lvlText w:val="%3."/>
      <w:lvlJc w:val="right"/>
      <w:pPr>
        <w:ind w:left="2368" w:hanging="180"/>
      </w:pPr>
    </w:lvl>
    <w:lvl w:ilvl="3" w:tplc="C8307224" w:tentative="1">
      <w:start w:val="1"/>
      <w:numFmt w:val="decimal"/>
      <w:lvlText w:val="%4."/>
      <w:lvlJc w:val="left"/>
      <w:pPr>
        <w:ind w:left="3088" w:hanging="360"/>
      </w:pPr>
    </w:lvl>
    <w:lvl w:ilvl="4" w:tplc="61044DC2" w:tentative="1">
      <w:start w:val="1"/>
      <w:numFmt w:val="lowerLetter"/>
      <w:lvlText w:val="%5."/>
      <w:lvlJc w:val="left"/>
      <w:pPr>
        <w:ind w:left="3808" w:hanging="360"/>
      </w:pPr>
    </w:lvl>
    <w:lvl w:ilvl="5" w:tplc="5A363B4E" w:tentative="1">
      <w:start w:val="1"/>
      <w:numFmt w:val="lowerRoman"/>
      <w:lvlText w:val="%6."/>
      <w:lvlJc w:val="right"/>
      <w:pPr>
        <w:ind w:left="4528" w:hanging="180"/>
      </w:pPr>
    </w:lvl>
    <w:lvl w:ilvl="6" w:tplc="B232A9D2" w:tentative="1">
      <w:start w:val="1"/>
      <w:numFmt w:val="decimal"/>
      <w:lvlText w:val="%7."/>
      <w:lvlJc w:val="left"/>
      <w:pPr>
        <w:ind w:left="5248" w:hanging="360"/>
      </w:pPr>
    </w:lvl>
    <w:lvl w:ilvl="7" w:tplc="5A0631DE" w:tentative="1">
      <w:start w:val="1"/>
      <w:numFmt w:val="lowerLetter"/>
      <w:lvlText w:val="%8."/>
      <w:lvlJc w:val="left"/>
      <w:pPr>
        <w:ind w:left="5968" w:hanging="360"/>
      </w:pPr>
    </w:lvl>
    <w:lvl w:ilvl="8" w:tplc="9FE249BC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5">
    <w:nsid w:val="3CFB26E2"/>
    <w:multiLevelType w:val="hybridMultilevel"/>
    <w:tmpl w:val="D2BC2C9A"/>
    <w:lvl w:ilvl="0" w:tplc="04150017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3E057756"/>
    <w:multiLevelType w:val="hybridMultilevel"/>
    <w:tmpl w:val="20CC992C"/>
    <w:name w:val="WW8Num2322"/>
    <w:lvl w:ilvl="0" w:tplc="04150017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BBA3874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F155250"/>
    <w:multiLevelType w:val="hybridMultilevel"/>
    <w:tmpl w:val="05804F7C"/>
    <w:lvl w:ilvl="0" w:tplc="F67A6A40">
      <w:start w:val="7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F427FE2"/>
    <w:multiLevelType w:val="hybridMultilevel"/>
    <w:tmpl w:val="642C5B8A"/>
    <w:lvl w:ilvl="0" w:tplc="37F07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3FB847BC"/>
    <w:multiLevelType w:val="hybridMultilevel"/>
    <w:tmpl w:val="FDB00906"/>
    <w:name w:val="WWNum4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FBC625C"/>
    <w:multiLevelType w:val="hybridMultilevel"/>
    <w:tmpl w:val="14E056BA"/>
    <w:lvl w:ilvl="0" w:tplc="B77E013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40361C0A"/>
    <w:multiLevelType w:val="hybridMultilevel"/>
    <w:tmpl w:val="DD50ED7A"/>
    <w:lvl w:ilvl="0" w:tplc="13FE51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70C0"/>
      </w:rPr>
    </w:lvl>
    <w:lvl w:ilvl="1" w:tplc="7C461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4122086B"/>
    <w:multiLevelType w:val="multilevel"/>
    <w:tmpl w:val="7D989530"/>
    <w:name w:val="WWNum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3">
    <w:nsid w:val="422A7D95"/>
    <w:multiLevelType w:val="hybridMultilevel"/>
    <w:tmpl w:val="93665782"/>
    <w:lvl w:ilvl="0" w:tplc="6B7AC30A">
      <w:start w:val="4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hint="default"/>
        <w:b w:val="0"/>
        <w:i w:val="0"/>
      </w:rPr>
    </w:lvl>
    <w:lvl w:ilvl="1" w:tplc="FE8E42C0" w:tentative="1">
      <w:start w:val="1"/>
      <w:numFmt w:val="lowerLetter"/>
      <w:lvlText w:val="%2."/>
      <w:lvlJc w:val="left"/>
      <w:pPr>
        <w:ind w:left="984" w:hanging="360"/>
      </w:pPr>
    </w:lvl>
    <w:lvl w:ilvl="2" w:tplc="1A9401E4" w:tentative="1">
      <w:start w:val="1"/>
      <w:numFmt w:val="lowerRoman"/>
      <w:lvlText w:val="%3."/>
      <w:lvlJc w:val="right"/>
      <w:pPr>
        <w:ind w:left="1704" w:hanging="180"/>
      </w:pPr>
    </w:lvl>
    <w:lvl w:ilvl="3" w:tplc="CEB0D5B0" w:tentative="1">
      <w:start w:val="1"/>
      <w:numFmt w:val="decimal"/>
      <w:lvlText w:val="%4."/>
      <w:lvlJc w:val="left"/>
      <w:pPr>
        <w:ind w:left="2424" w:hanging="360"/>
      </w:pPr>
    </w:lvl>
    <w:lvl w:ilvl="4" w:tplc="551C853E" w:tentative="1">
      <w:start w:val="1"/>
      <w:numFmt w:val="lowerLetter"/>
      <w:lvlText w:val="%5."/>
      <w:lvlJc w:val="left"/>
      <w:pPr>
        <w:ind w:left="3144" w:hanging="360"/>
      </w:pPr>
    </w:lvl>
    <w:lvl w:ilvl="5" w:tplc="3F4468FA" w:tentative="1">
      <w:start w:val="1"/>
      <w:numFmt w:val="lowerRoman"/>
      <w:lvlText w:val="%6."/>
      <w:lvlJc w:val="right"/>
      <w:pPr>
        <w:ind w:left="3864" w:hanging="180"/>
      </w:pPr>
    </w:lvl>
    <w:lvl w:ilvl="6" w:tplc="BB5E8C52" w:tentative="1">
      <w:start w:val="1"/>
      <w:numFmt w:val="decimal"/>
      <w:lvlText w:val="%7."/>
      <w:lvlJc w:val="left"/>
      <w:pPr>
        <w:ind w:left="4584" w:hanging="360"/>
      </w:pPr>
    </w:lvl>
    <w:lvl w:ilvl="7" w:tplc="9E326484" w:tentative="1">
      <w:start w:val="1"/>
      <w:numFmt w:val="lowerLetter"/>
      <w:lvlText w:val="%8."/>
      <w:lvlJc w:val="left"/>
      <w:pPr>
        <w:ind w:left="5304" w:hanging="360"/>
      </w:pPr>
    </w:lvl>
    <w:lvl w:ilvl="8" w:tplc="7BE214B4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74">
    <w:nsid w:val="43677E4B"/>
    <w:multiLevelType w:val="hybridMultilevel"/>
    <w:tmpl w:val="024C5FAC"/>
    <w:name w:val="WW8Num102"/>
    <w:lvl w:ilvl="0" w:tplc="B3DEB9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A0A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44135E2A"/>
    <w:multiLevelType w:val="hybridMultilevel"/>
    <w:tmpl w:val="7D3E221A"/>
    <w:lvl w:ilvl="0" w:tplc="04C41BBE">
      <w:start w:val="10"/>
      <w:numFmt w:val="decimal"/>
      <w:lvlText w:val="%1."/>
      <w:lvlJc w:val="left"/>
      <w:pPr>
        <w:ind w:left="152" w:hanging="1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41C3350"/>
    <w:multiLevelType w:val="hybridMultilevel"/>
    <w:tmpl w:val="697C1B7E"/>
    <w:lvl w:ilvl="0" w:tplc="6A68A6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0415000F">
      <w:start w:val="2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>
    <w:nsid w:val="444F44DD"/>
    <w:multiLevelType w:val="multilevel"/>
    <w:tmpl w:val="6E6C9A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8">
    <w:nsid w:val="44967E95"/>
    <w:multiLevelType w:val="multilevel"/>
    <w:tmpl w:val="B0983CF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79">
    <w:nsid w:val="44CB61B4"/>
    <w:multiLevelType w:val="hybridMultilevel"/>
    <w:tmpl w:val="059A5C8A"/>
    <w:lvl w:ilvl="0" w:tplc="75FA8B90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52730B9"/>
    <w:multiLevelType w:val="hybridMultilevel"/>
    <w:tmpl w:val="E30CFAD8"/>
    <w:lvl w:ilvl="0" w:tplc="08DA14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8908977C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181">
    <w:nsid w:val="45B27D46"/>
    <w:multiLevelType w:val="multilevel"/>
    <w:tmpl w:val="4F7CE1F6"/>
    <w:styleLink w:val="WWNum36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2">
    <w:nsid w:val="461723DA"/>
    <w:multiLevelType w:val="hybridMultilevel"/>
    <w:tmpl w:val="51B4C840"/>
    <w:lvl w:ilvl="0" w:tplc="899EE056">
      <w:start w:val="1"/>
      <w:numFmt w:val="bullet"/>
      <w:lvlText w:val="–"/>
      <w:lvlJc w:val="left"/>
      <w:pPr>
        <w:ind w:left="644" w:hanging="360"/>
      </w:pPr>
      <w:rPr>
        <w:rFonts w:ascii="Windsor BT" w:hAnsi="Windsor BT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3">
    <w:nsid w:val="464C14B4"/>
    <w:multiLevelType w:val="multilevel"/>
    <w:tmpl w:val="8E0AA708"/>
    <w:name w:val="WWNum432"/>
    <w:lvl w:ilvl="0">
      <w:start w:val="10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hint="default"/>
      </w:rPr>
    </w:lvl>
  </w:abstractNum>
  <w:abstractNum w:abstractNumId="184">
    <w:nsid w:val="468B0771"/>
    <w:multiLevelType w:val="hybridMultilevel"/>
    <w:tmpl w:val="1B7CAB60"/>
    <w:name w:val="WWNum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5">
    <w:nsid w:val="46AE4DB9"/>
    <w:multiLevelType w:val="hybridMultilevel"/>
    <w:tmpl w:val="45B0FBEA"/>
    <w:lvl w:ilvl="0" w:tplc="EC88DC6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6">
    <w:nsid w:val="46D93A9E"/>
    <w:multiLevelType w:val="hybridMultilevel"/>
    <w:tmpl w:val="98BCD612"/>
    <w:lvl w:ilvl="0" w:tplc="4D64537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BE2743C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94D65626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5050A08E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E55CB320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6A10678A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B180EAF0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7C4E2646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AE6CF190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187">
    <w:nsid w:val="46E62899"/>
    <w:multiLevelType w:val="hybridMultilevel"/>
    <w:tmpl w:val="7D56E630"/>
    <w:lvl w:ilvl="0" w:tplc="3B48CD92">
      <w:start w:val="3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8">
    <w:nsid w:val="47A84215"/>
    <w:multiLevelType w:val="hybridMultilevel"/>
    <w:tmpl w:val="3F54C6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483605D7"/>
    <w:multiLevelType w:val="hybridMultilevel"/>
    <w:tmpl w:val="322AEF7E"/>
    <w:lvl w:ilvl="0" w:tplc="3B48CD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8617228"/>
    <w:multiLevelType w:val="hybridMultilevel"/>
    <w:tmpl w:val="34203D82"/>
    <w:lvl w:ilvl="0" w:tplc="819A8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86A5D80"/>
    <w:multiLevelType w:val="hybridMultilevel"/>
    <w:tmpl w:val="A7086752"/>
    <w:lvl w:ilvl="0" w:tplc="15802F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48CA2E84"/>
    <w:multiLevelType w:val="hybridMultilevel"/>
    <w:tmpl w:val="EC2CFEB6"/>
    <w:lvl w:ilvl="0" w:tplc="990E2F44">
      <w:start w:val="2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8FD681E"/>
    <w:multiLevelType w:val="hybridMultilevel"/>
    <w:tmpl w:val="27CE713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4A0C7BF2"/>
    <w:multiLevelType w:val="hybridMultilevel"/>
    <w:tmpl w:val="51DCB6E8"/>
    <w:lvl w:ilvl="0" w:tplc="5C20B2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5">
    <w:nsid w:val="4A0E427C"/>
    <w:multiLevelType w:val="hybridMultilevel"/>
    <w:tmpl w:val="AECC65C4"/>
    <w:lvl w:ilvl="0" w:tplc="C08C7066">
      <w:start w:val="17"/>
      <w:numFmt w:val="decimal"/>
      <w:lvlText w:val="%1."/>
      <w:lvlJc w:val="left"/>
      <w:pPr>
        <w:tabs>
          <w:tab w:val="num" w:pos="720"/>
        </w:tabs>
        <w:ind w:left="701" w:hanging="3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A394213"/>
    <w:multiLevelType w:val="hybridMultilevel"/>
    <w:tmpl w:val="12B2B930"/>
    <w:lvl w:ilvl="0" w:tplc="C5AE35EA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A9B6A8C"/>
    <w:multiLevelType w:val="hybridMultilevel"/>
    <w:tmpl w:val="B8BA37BC"/>
    <w:lvl w:ilvl="0" w:tplc="04150011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4AE87C04"/>
    <w:multiLevelType w:val="hybridMultilevel"/>
    <w:tmpl w:val="6BE482F6"/>
    <w:lvl w:ilvl="0" w:tplc="63FEA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9">
    <w:nsid w:val="4B4C6ADC"/>
    <w:multiLevelType w:val="hybridMultilevel"/>
    <w:tmpl w:val="386C156A"/>
    <w:lvl w:ilvl="0" w:tplc="AE2EB57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bullet"/>
      <w:lvlText w:val="–"/>
      <w:lvlJc w:val="left"/>
      <w:pPr>
        <w:tabs>
          <w:tab w:val="num" w:pos="1270"/>
        </w:tabs>
        <w:ind w:left="1270" w:hanging="360"/>
      </w:pPr>
      <w:rPr>
        <w:rFonts w:ascii="Windsor BT" w:hAnsi="Windsor B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0">
    <w:nsid w:val="4B5F36DE"/>
    <w:multiLevelType w:val="hybridMultilevel"/>
    <w:tmpl w:val="386C156A"/>
    <w:lvl w:ilvl="0" w:tplc="AE2EB57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bullet"/>
      <w:lvlText w:val="–"/>
      <w:lvlJc w:val="left"/>
      <w:pPr>
        <w:tabs>
          <w:tab w:val="num" w:pos="1270"/>
        </w:tabs>
        <w:ind w:left="1270" w:hanging="360"/>
      </w:pPr>
      <w:rPr>
        <w:rFonts w:ascii="Windsor BT" w:hAnsi="Windsor B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1">
    <w:nsid w:val="4BDC7FD0"/>
    <w:multiLevelType w:val="hybridMultilevel"/>
    <w:tmpl w:val="2D6CF07C"/>
    <w:lvl w:ilvl="0" w:tplc="3C088E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2">
    <w:nsid w:val="4CC30DE7"/>
    <w:multiLevelType w:val="hybridMultilevel"/>
    <w:tmpl w:val="024C5FAC"/>
    <w:lvl w:ilvl="0" w:tplc="D3A04A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4E386E36"/>
    <w:multiLevelType w:val="hybridMultilevel"/>
    <w:tmpl w:val="92647E1E"/>
    <w:lvl w:ilvl="0" w:tplc="8E4C9404">
      <w:start w:val="1"/>
      <w:numFmt w:val="lowerLetter"/>
      <w:lvlText w:val="%1)"/>
      <w:lvlJc w:val="left"/>
      <w:pPr>
        <w:ind w:left="1203" w:hanging="360"/>
      </w:pPr>
    </w:lvl>
    <w:lvl w:ilvl="1" w:tplc="04150019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04">
    <w:nsid w:val="4E705745"/>
    <w:multiLevelType w:val="hybridMultilevel"/>
    <w:tmpl w:val="0C2684BE"/>
    <w:lvl w:ilvl="0" w:tplc="122EE0A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EEC031B"/>
    <w:multiLevelType w:val="multilevel"/>
    <w:tmpl w:val="8FB22F4A"/>
    <w:name w:val="WWNum3022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06">
    <w:nsid w:val="4F36233B"/>
    <w:multiLevelType w:val="hybridMultilevel"/>
    <w:tmpl w:val="1F6494BA"/>
    <w:lvl w:ilvl="0" w:tplc="0415000B">
      <w:start w:val="1"/>
      <w:numFmt w:val="bullet"/>
      <w:lvlText w:val=""/>
      <w:lvlJc w:val="left"/>
      <w:pPr>
        <w:ind w:left="1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207">
    <w:nsid w:val="505A56BC"/>
    <w:multiLevelType w:val="hybridMultilevel"/>
    <w:tmpl w:val="52E22CA6"/>
    <w:lvl w:ilvl="0" w:tplc="6AD8764C">
      <w:start w:val="2"/>
      <w:numFmt w:val="bullet"/>
      <w:lvlText w:val="-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08">
    <w:nsid w:val="50870736"/>
    <w:multiLevelType w:val="hybridMultilevel"/>
    <w:tmpl w:val="DD547824"/>
    <w:lvl w:ilvl="0" w:tplc="589A94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50F754A8"/>
    <w:multiLevelType w:val="hybridMultilevel"/>
    <w:tmpl w:val="1A10524A"/>
    <w:lvl w:ilvl="0" w:tplc="03D2F28C">
      <w:start w:val="1"/>
      <w:numFmt w:val="decimal"/>
      <w:lvlText w:val="%1."/>
      <w:lvlJc w:val="left"/>
      <w:pPr>
        <w:ind w:left="305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13D6370"/>
    <w:multiLevelType w:val="hybridMultilevel"/>
    <w:tmpl w:val="1BE0C1A0"/>
    <w:lvl w:ilvl="0" w:tplc="E118F9E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1FB467E"/>
    <w:multiLevelType w:val="hybridMultilevel"/>
    <w:tmpl w:val="28F21E0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3">
    <w:nsid w:val="52EB5360"/>
    <w:multiLevelType w:val="hybridMultilevel"/>
    <w:tmpl w:val="98BCD612"/>
    <w:lvl w:ilvl="0" w:tplc="4D6453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E2743C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94D65626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5050A08E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E55CB320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6A10678A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B180EAF0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7C4E2646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AE6CF190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214">
    <w:nsid w:val="531E7865"/>
    <w:multiLevelType w:val="hybridMultilevel"/>
    <w:tmpl w:val="959034C4"/>
    <w:lvl w:ilvl="0" w:tplc="26E0CA34">
      <w:start w:val="23"/>
      <w:numFmt w:val="decimal"/>
      <w:lvlText w:val="%1."/>
      <w:lvlJc w:val="left"/>
      <w:pPr>
        <w:ind w:left="220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6357" w:hanging="360"/>
      </w:pPr>
    </w:lvl>
    <w:lvl w:ilvl="2" w:tplc="0415001B" w:tentative="1">
      <w:start w:val="1"/>
      <w:numFmt w:val="lowerRoman"/>
      <w:lvlText w:val="%3."/>
      <w:lvlJc w:val="right"/>
      <w:pPr>
        <w:ind w:left="-5637" w:hanging="180"/>
      </w:pPr>
    </w:lvl>
    <w:lvl w:ilvl="3" w:tplc="0415000F" w:tentative="1">
      <w:start w:val="1"/>
      <w:numFmt w:val="decimal"/>
      <w:lvlText w:val="%4."/>
      <w:lvlJc w:val="left"/>
      <w:pPr>
        <w:ind w:left="-4917" w:hanging="360"/>
      </w:pPr>
    </w:lvl>
    <w:lvl w:ilvl="4" w:tplc="04150019" w:tentative="1">
      <w:start w:val="1"/>
      <w:numFmt w:val="lowerLetter"/>
      <w:lvlText w:val="%5."/>
      <w:lvlJc w:val="left"/>
      <w:pPr>
        <w:ind w:left="-4197" w:hanging="360"/>
      </w:pPr>
    </w:lvl>
    <w:lvl w:ilvl="5" w:tplc="0415001B" w:tentative="1">
      <w:start w:val="1"/>
      <w:numFmt w:val="lowerRoman"/>
      <w:lvlText w:val="%6."/>
      <w:lvlJc w:val="right"/>
      <w:pPr>
        <w:ind w:left="-3477" w:hanging="180"/>
      </w:pPr>
    </w:lvl>
    <w:lvl w:ilvl="6" w:tplc="0415000F" w:tentative="1">
      <w:start w:val="1"/>
      <w:numFmt w:val="decimal"/>
      <w:lvlText w:val="%7."/>
      <w:lvlJc w:val="left"/>
      <w:pPr>
        <w:ind w:left="-2757" w:hanging="360"/>
      </w:pPr>
    </w:lvl>
    <w:lvl w:ilvl="7" w:tplc="04150019" w:tentative="1">
      <w:start w:val="1"/>
      <w:numFmt w:val="lowerLetter"/>
      <w:lvlText w:val="%8."/>
      <w:lvlJc w:val="left"/>
      <w:pPr>
        <w:ind w:left="-2037" w:hanging="360"/>
      </w:pPr>
    </w:lvl>
    <w:lvl w:ilvl="8" w:tplc="0415001B" w:tentative="1">
      <w:start w:val="1"/>
      <w:numFmt w:val="lowerRoman"/>
      <w:lvlText w:val="%9."/>
      <w:lvlJc w:val="right"/>
      <w:pPr>
        <w:ind w:left="-1317" w:hanging="180"/>
      </w:pPr>
    </w:lvl>
  </w:abstractNum>
  <w:abstractNum w:abstractNumId="215">
    <w:nsid w:val="54F348BC"/>
    <w:multiLevelType w:val="hybridMultilevel"/>
    <w:tmpl w:val="2D20B074"/>
    <w:lvl w:ilvl="0" w:tplc="9B8CBAC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57A654F"/>
    <w:multiLevelType w:val="hybridMultilevel"/>
    <w:tmpl w:val="0F462B34"/>
    <w:lvl w:ilvl="0" w:tplc="589A946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217">
    <w:nsid w:val="56257FA3"/>
    <w:multiLevelType w:val="hybridMultilevel"/>
    <w:tmpl w:val="E124E282"/>
    <w:lvl w:ilvl="0" w:tplc="BF2C8048">
      <w:start w:val="4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566808CA"/>
    <w:multiLevelType w:val="hybridMultilevel"/>
    <w:tmpl w:val="9BEA0FA8"/>
    <w:lvl w:ilvl="0" w:tplc="F9248FE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683173F"/>
    <w:multiLevelType w:val="hybridMultilevel"/>
    <w:tmpl w:val="F4DC4CDA"/>
    <w:lvl w:ilvl="0" w:tplc="0B7276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0">
    <w:nsid w:val="5708066E"/>
    <w:multiLevelType w:val="hybridMultilevel"/>
    <w:tmpl w:val="FE8AB5DE"/>
    <w:lvl w:ilvl="0" w:tplc="326CC60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</w:rPr>
    </w:lvl>
    <w:lvl w:ilvl="2" w:tplc="04150017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46E66108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62500AD6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221">
    <w:nsid w:val="57523808"/>
    <w:multiLevelType w:val="hybridMultilevel"/>
    <w:tmpl w:val="04AE0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7826F9E"/>
    <w:multiLevelType w:val="hybridMultilevel"/>
    <w:tmpl w:val="467EA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8296A37"/>
    <w:multiLevelType w:val="multilevel"/>
    <w:tmpl w:val="33525142"/>
    <w:name w:val="WWNum5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851"/>
        </w:tabs>
        <w:ind w:left="851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4">
    <w:nsid w:val="583C494F"/>
    <w:multiLevelType w:val="multilevel"/>
    <w:tmpl w:val="6E6C9A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25">
    <w:nsid w:val="589E61A0"/>
    <w:multiLevelType w:val="hybridMultilevel"/>
    <w:tmpl w:val="09D46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58B561DC"/>
    <w:multiLevelType w:val="hybridMultilevel"/>
    <w:tmpl w:val="E55818E4"/>
    <w:lvl w:ilvl="0" w:tplc="652CC6B0">
      <w:start w:val="1"/>
      <w:numFmt w:val="decimal"/>
      <w:lvlText w:val="%1)"/>
      <w:lvlJc w:val="left"/>
      <w:pPr>
        <w:ind w:left="720" w:hanging="360"/>
      </w:pPr>
    </w:lvl>
    <w:lvl w:ilvl="1" w:tplc="0415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59706D33"/>
    <w:multiLevelType w:val="hybridMultilevel"/>
    <w:tmpl w:val="EDCC5AD2"/>
    <w:lvl w:ilvl="0" w:tplc="A7A4B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9BBCFB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668682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59EE527C"/>
    <w:multiLevelType w:val="hybridMultilevel"/>
    <w:tmpl w:val="694E706E"/>
    <w:lvl w:ilvl="0" w:tplc="899EE056">
      <w:start w:val="1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Windsor BT" w:hAnsi="Windsor BT" w:hint="default"/>
        <w:color w:val="auto"/>
      </w:rPr>
    </w:lvl>
    <w:lvl w:ilvl="1" w:tplc="997E16C8" w:tentative="1">
      <w:start w:val="1"/>
      <w:numFmt w:val="bullet"/>
      <w:lvlText w:val="o"/>
      <w:lvlJc w:val="left"/>
      <w:pPr>
        <w:tabs>
          <w:tab w:val="num" w:pos="-258"/>
        </w:tabs>
        <w:ind w:left="-25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462"/>
        </w:tabs>
        <w:ind w:left="46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1182"/>
        </w:tabs>
        <w:ind w:left="118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1902"/>
        </w:tabs>
        <w:ind w:left="190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2622"/>
        </w:tabs>
        <w:ind w:left="262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3342"/>
        </w:tabs>
        <w:ind w:left="334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4062"/>
        </w:tabs>
        <w:ind w:left="406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4782"/>
        </w:tabs>
        <w:ind w:left="4782" w:hanging="360"/>
      </w:pPr>
      <w:rPr>
        <w:rFonts w:ascii="Wingdings" w:hAnsi="Wingdings" w:hint="default"/>
      </w:rPr>
    </w:lvl>
  </w:abstractNum>
  <w:abstractNum w:abstractNumId="229">
    <w:nsid w:val="5A31494E"/>
    <w:multiLevelType w:val="hybridMultilevel"/>
    <w:tmpl w:val="0434BC64"/>
    <w:lvl w:ilvl="0" w:tplc="006A495C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A622F24"/>
    <w:multiLevelType w:val="hybridMultilevel"/>
    <w:tmpl w:val="64CC665A"/>
    <w:lvl w:ilvl="0" w:tplc="09ECDD06">
      <w:start w:val="10"/>
      <w:numFmt w:val="decimal"/>
      <w:lvlText w:val="%1."/>
      <w:lvlJc w:val="left"/>
      <w:pPr>
        <w:ind w:left="152" w:hanging="1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B7D03E0"/>
    <w:multiLevelType w:val="hybridMultilevel"/>
    <w:tmpl w:val="B1660532"/>
    <w:lvl w:ilvl="0" w:tplc="FF4A478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20873F6" w:tentative="1">
      <w:start w:val="1"/>
      <w:numFmt w:val="lowerLetter"/>
      <w:lvlText w:val="%2."/>
      <w:lvlJc w:val="left"/>
      <w:pPr>
        <w:ind w:left="1440" w:hanging="360"/>
      </w:pPr>
    </w:lvl>
    <w:lvl w:ilvl="2" w:tplc="1C8A4FA2" w:tentative="1">
      <w:start w:val="1"/>
      <w:numFmt w:val="lowerRoman"/>
      <w:lvlText w:val="%3."/>
      <w:lvlJc w:val="right"/>
      <w:pPr>
        <w:ind w:left="2160" w:hanging="180"/>
      </w:pPr>
    </w:lvl>
    <w:lvl w:ilvl="3" w:tplc="8B90BA90" w:tentative="1">
      <w:start w:val="1"/>
      <w:numFmt w:val="decimal"/>
      <w:lvlText w:val="%4."/>
      <w:lvlJc w:val="left"/>
      <w:pPr>
        <w:ind w:left="2880" w:hanging="360"/>
      </w:pPr>
    </w:lvl>
    <w:lvl w:ilvl="4" w:tplc="D30ACE32" w:tentative="1">
      <w:start w:val="1"/>
      <w:numFmt w:val="lowerLetter"/>
      <w:lvlText w:val="%5."/>
      <w:lvlJc w:val="left"/>
      <w:pPr>
        <w:ind w:left="3600" w:hanging="360"/>
      </w:pPr>
    </w:lvl>
    <w:lvl w:ilvl="5" w:tplc="142AFF54" w:tentative="1">
      <w:start w:val="1"/>
      <w:numFmt w:val="lowerRoman"/>
      <w:lvlText w:val="%6."/>
      <w:lvlJc w:val="right"/>
      <w:pPr>
        <w:ind w:left="4320" w:hanging="180"/>
      </w:pPr>
    </w:lvl>
    <w:lvl w:ilvl="6" w:tplc="F70C21A6" w:tentative="1">
      <w:start w:val="1"/>
      <w:numFmt w:val="decimal"/>
      <w:lvlText w:val="%7."/>
      <w:lvlJc w:val="left"/>
      <w:pPr>
        <w:ind w:left="5040" w:hanging="360"/>
      </w:pPr>
    </w:lvl>
    <w:lvl w:ilvl="7" w:tplc="5EA0A37C" w:tentative="1">
      <w:start w:val="1"/>
      <w:numFmt w:val="lowerLetter"/>
      <w:lvlText w:val="%8."/>
      <w:lvlJc w:val="left"/>
      <w:pPr>
        <w:ind w:left="5760" w:hanging="360"/>
      </w:pPr>
    </w:lvl>
    <w:lvl w:ilvl="8" w:tplc="3B127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BB331DA"/>
    <w:multiLevelType w:val="hybridMultilevel"/>
    <w:tmpl w:val="5D668CFC"/>
    <w:lvl w:ilvl="0" w:tplc="395E25C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C3E0DDF"/>
    <w:multiLevelType w:val="hybridMultilevel"/>
    <w:tmpl w:val="5FD257DC"/>
    <w:lvl w:ilvl="0" w:tplc="9F3E9FCA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>
    <w:nsid w:val="5D69621C"/>
    <w:multiLevelType w:val="hybridMultilevel"/>
    <w:tmpl w:val="5C187A84"/>
    <w:name w:val="WW8Num92"/>
    <w:lvl w:ilvl="0" w:tplc="914EFB6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5">
    <w:nsid w:val="5E581305"/>
    <w:multiLevelType w:val="hybridMultilevel"/>
    <w:tmpl w:val="A91872B6"/>
    <w:lvl w:ilvl="0" w:tplc="C82CC75C">
      <w:start w:val="1"/>
      <w:numFmt w:val="bullet"/>
      <w:lvlText w:val="–"/>
      <w:lvlJc w:val="left"/>
      <w:pPr>
        <w:ind w:left="1142" w:hanging="360"/>
      </w:pPr>
      <w:rPr>
        <w:rFonts w:ascii="Windsor BT" w:hAnsi="Windsor BT" w:hint="default"/>
      </w:rPr>
    </w:lvl>
    <w:lvl w:ilvl="1" w:tplc="04150019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36">
    <w:nsid w:val="5EE53BAA"/>
    <w:multiLevelType w:val="hybridMultilevel"/>
    <w:tmpl w:val="467EA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F3673E7"/>
    <w:multiLevelType w:val="hybridMultilevel"/>
    <w:tmpl w:val="4E3EEE48"/>
    <w:lvl w:ilvl="0" w:tplc="08DAD2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001423E"/>
    <w:multiLevelType w:val="hybridMultilevel"/>
    <w:tmpl w:val="8DBA7AEE"/>
    <w:lvl w:ilvl="0" w:tplc="D512A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584A83"/>
    <w:multiLevelType w:val="hybridMultilevel"/>
    <w:tmpl w:val="7E18F890"/>
    <w:lvl w:ilvl="0" w:tplc="02F4CA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>
    <w:nsid w:val="60CB1DD3"/>
    <w:multiLevelType w:val="multilevel"/>
    <w:tmpl w:val="9A74F7DA"/>
    <w:name w:val="WWNum302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41">
    <w:nsid w:val="61665192"/>
    <w:multiLevelType w:val="hybridMultilevel"/>
    <w:tmpl w:val="6828546E"/>
    <w:lvl w:ilvl="0" w:tplc="0415000F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42">
    <w:nsid w:val="62355862"/>
    <w:multiLevelType w:val="multilevel"/>
    <w:tmpl w:val="F75E57AE"/>
    <w:name w:val="WWNum3022222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43">
    <w:nsid w:val="627E5884"/>
    <w:multiLevelType w:val="hybridMultilevel"/>
    <w:tmpl w:val="BA7A81CE"/>
    <w:lvl w:ilvl="0" w:tplc="F314D1C8">
      <w:start w:val="1"/>
      <w:numFmt w:val="decimal"/>
      <w:lvlText w:val="%1)"/>
      <w:lvlJc w:val="left"/>
      <w:pPr>
        <w:tabs>
          <w:tab w:val="num" w:pos="1422"/>
        </w:tabs>
        <w:ind w:left="142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4">
    <w:nsid w:val="628D009F"/>
    <w:multiLevelType w:val="hybridMultilevel"/>
    <w:tmpl w:val="EC2CFEB6"/>
    <w:lvl w:ilvl="0" w:tplc="990E2F44">
      <w:start w:val="2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63311890"/>
    <w:multiLevelType w:val="hybridMultilevel"/>
    <w:tmpl w:val="E55818E4"/>
    <w:lvl w:ilvl="0" w:tplc="F270503A">
      <w:start w:val="1"/>
      <w:numFmt w:val="decimal"/>
      <w:lvlText w:val="%1)"/>
      <w:lvlJc w:val="left"/>
      <w:pPr>
        <w:ind w:left="360" w:hanging="360"/>
      </w:pPr>
    </w:lvl>
    <w:lvl w:ilvl="1" w:tplc="04150019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63E64AF4"/>
    <w:multiLevelType w:val="hybridMultilevel"/>
    <w:tmpl w:val="4984AB48"/>
    <w:lvl w:ilvl="0" w:tplc="0922CE9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41E2522"/>
    <w:multiLevelType w:val="hybridMultilevel"/>
    <w:tmpl w:val="8B1AEFBE"/>
    <w:lvl w:ilvl="0" w:tplc="C3A29EC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9">
    <w:nsid w:val="6569338D"/>
    <w:multiLevelType w:val="multilevel"/>
    <w:tmpl w:val="F176EF72"/>
    <w:styleLink w:val="WWNum35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0">
    <w:nsid w:val="66813DF5"/>
    <w:multiLevelType w:val="hybridMultilevel"/>
    <w:tmpl w:val="A2F8A718"/>
    <w:lvl w:ilvl="0" w:tplc="D7B608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6DA03FF"/>
    <w:multiLevelType w:val="hybridMultilevel"/>
    <w:tmpl w:val="03288918"/>
    <w:lvl w:ilvl="0" w:tplc="0F242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>
    <w:nsid w:val="676316DC"/>
    <w:multiLevelType w:val="hybridMultilevel"/>
    <w:tmpl w:val="72EC25F0"/>
    <w:lvl w:ilvl="0" w:tplc="7E04F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3C088E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>
    <w:nsid w:val="682517CE"/>
    <w:multiLevelType w:val="hybridMultilevel"/>
    <w:tmpl w:val="697C1B7E"/>
    <w:lvl w:ilvl="0" w:tplc="6A68A6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0415000F">
      <w:start w:val="2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>
    <w:nsid w:val="682B0D9D"/>
    <w:multiLevelType w:val="hybridMultilevel"/>
    <w:tmpl w:val="5E6CBE94"/>
    <w:lvl w:ilvl="0" w:tplc="3B48CD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8991289"/>
    <w:multiLevelType w:val="hybridMultilevel"/>
    <w:tmpl w:val="9E04A376"/>
    <w:lvl w:ilvl="0" w:tplc="5BB6BC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692F7E00"/>
    <w:multiLevelType w:val="multilevel"/>
    <w:tmpl w:val="5BF066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57">
    <w:nsid w:val="69F533AA"/>
    <w:multiLevelType w:val="hybridMultilevel"/>
    <w:tmpl w:val="959034C4"/>
    <w:lvl w:ilvl="0" w:tplc="26E0CA34">
      <w:start w:val="2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6357" w:hanging="360"/>
      </w:pPr>
    </w:lvl>
    <w:lvl w:ilvl="2" w:tplc="0415001B" w:tentative="1">
      <w:start w:val="1"/>
      <w:numFmt w:val="lowerRoman"/>
      <w:lvlText w:val="%3."/>
      <w:lvlJc w:val="right"/>
      <w:pPr>
        <w:ind w:left="-5637" w:hanging="180"/>
      </w:pPr>
    </w:lvl>
    <w:lvl w:ilvl="3" w:tplc="0415000F" w:tentative="1">
      <w:start w:val="1"/>
      <w:numFmt w:val="decimal"/>
      <w:lvlText w:val="%4."/>
      <w:lvlJc w:val="left"/>
      <w:pPr>
        <w:ind w:left="-4917" w:hanging="360"/>
      </w:pPr>
    </w:lvl>
    <w:lvl w:ilvl="4" w:tplc="04150019" w:tentative="1">
      <w:start w:val="1"/>
      <w:numFmt w:val="lowerLetter"/>
      <w:lvlText w:val="%5."/>
      <w:lvlJc w:val="left"/>
      <w:pPr>
        <w:ind w:left="-4197" w:hanging="360"/>
      </w:pPr>
    </w:lvl>
    <w:lvl w:ilvl="5" w:tplc="0415001B" w:tentative="1">
      <w:start w:val="1"/>
      <w:numFmt w:val="lowerRoman"/>
      <w:lvlText w:val="%6."/>
      <w:lvlJc w:val="right"/>
      <w:pPr>
        <w:ind w:left="-3477" w:hanging="180"/>
      </w:pPr>
    </w:lvl>
    <w:lvl w:ilvl="6" w:tplc="0415000F" w:tentative="1">
      <w:start w:val="1"/>
      <w:numFmt w:val="decimal"/>
      <w:lvlText w:val="%7."/>
      <w:lvlJc w:val="left"/>
      <w:pPr>
        <w:ind w:left="-2757" w:hanging="360"/>
      </w:pPr>
    </w:lvl>
    <w:lvl w:ilvl="7" w:tplc="04150019" w:tentative="1">
      <w:start w:val="1"/>
      <w:numFmt w:val="lowerLetter"/>
      <w:lvlText w:val="%8."/>
      <w:lvlJc w:val="left"/>
      <w:pPr>
        <w:ind w:left="-2037" w:hanging="360"/>
      </w:pPr>
    </w:lvl>
    <w:lvl w:ilvl="8" w:tplc="0415001B" w:tentative="1">
      <w:start w:val="1"/>
      <w:numFmt w:val="lowerRoman"/>
      <w:lvlText w:val="%9."/>
      <w:lvlJc w:val="right"/>
      <w:pPr>
        <w:ind w:left="-1317" w:hanging="180"/>
      </w:pPr>
    </w:lvl>
  </w:abstractNum>
  <w:abstractNum w:abstractNumId="258">
    <w:nsid w:val="6A3E2221"/>
    <w:multiLevelType w:val="hybridMultilevel"/>
    <w:tmpl w:val="F2C89DE4"/>
    <w:lvl w:ilvl="0" w:tplc="0415000F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59">
    <w:nsid w:val="6A905817"/>
    <w:multiLevelType w:val="multilevel"/>
    <w:tmpl w:val="68B2F15A"/>
    <w:name w:val="WWNum3022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60">
    <w:nsid w:val="6B5C030E"/>
    <w:multiLevelType w:val="hybridMultilevel"/>
    <w:tmpl w:val="6F2C4D9E"/>
    <w:name w:val="WWNum43222"/>
    <w:lvl w:ilvl="0" w:tplc="BB3EBD7A">
      <w:start w:val="1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B683AF8"/>
    <w:multiLevelType w:val="hybridMultilevel"/>
    <w:tmpl w:val="DDCC848A"/>
    <w:name w:val="WWNum432222"/>
    <w:lvl w:ilvl="0" w:tplc="F71697C4">
      <w:start w:val="1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BB96A22"/>
    <w:multiLevelType w:val="hybridMultilevel"/>
    <w:tmpl w:val="040EF78E"/>
    <w:lvl w:ilvl="0" w:tplc="1E702D5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F2AF4E2" w:tentative="1">
      <w:start w:val="1"/>
      <w:numFmt w:val="lowerLetter"/>
      <w:lvlText w:val="%2."/>
      <w:lvlJc w:val="left"/>
      <w:pPr>
        <w:ind w:left="1440" w:hanging="360"/>
      </w:pPr>
    </w:lvl>
    <w:lvl w:ilvl="2" w:tplc="4A421C54" w:tentative="1">
      <w:start w:val="1"/>
      <w:numFmt w:val="lowerRoman"/>
      <w:lvlText w:val="%3."/>
      <w:lvlJc w:val="right"/>
      <w:pPr>
        <w:ind w:left="2160" w:hanging="180"/>
      </w:pPr>
    </w:lvl>
    <w:lvl w:ilvl="3" w:tplc="0E18F5C6" w:tentative="1">
      <w:start w:val="1"/>
      <w:numFmt w:val="decimal"/>
      <w:lvlText w:val="%4."/>
      <w:lvlJc w:val="left"/>
      <w:pPr>
        <w:ind w:left="2880" w:hanging="360"/>
      </w:pPr>
    </w:lvl>
    <w:lvl w:ilvl="4" w:tplc="370E9BB8" w:tentative="1">
      <w:start w:val="1"/>
      <w:numFmt w:val="lowerLetter"/>
      <w:lvlText w:val="%5."/>
      <w:lvlJc w:val="left"/>
      <w:pPr>
        <w:ind w:left="3600" w:hanging="360"/>
      </w:pPr>
    </w:lvl>
    <w:lvl w:ilvl="5" w:tplc="6A58234E" w:tentative="1">
      <w:start w:val="1"/>
      <w:numFmt w:val="lowerRoman"/>
      <w:lvlText w:val="%6."/>
      <w:lvlJc w:val="right"/>
      <w:pPr>
        <w:ind w:left="4320" w:hanging="180"/>
      </w:pPr>
    </w:lvl>
    <w:lvl w:ilvl="6" w:tplc="B6F66E3C" w:tentative="1">
      <w:start w:val="1"/>
      <w:numFmt w:val="decimal"/>
      <w:lvlText w:val="%7."/>
      <w:lvlJc w:val="left"/>
      <w:pPr>
        <w:ind w:left="5040" w:hanging="360"/>
      </w:pPr>
    </w:lvl>
    <w:lvl w:ilvl="7" w:tplc="8D2E80E8" w:tentative="1">
      <w:start w:val="1"/>
      <w:numFmt w:val="lowerLetter"/>
      <w:lvlText w:val="%8."/>
      <w:lvlJc w:val="left"/>
      <w:pPr>
        <w:ind w:left="5760" w:hanging="360"/>
      </w:pPr>
    </w:lvl>
    <w:lvl w:ilvl="8" w:tplc="DC2E8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BEB54CB"/>
    <w:multiLevelType w:val="hybridMultilevel"/>
    <w:tmpl w:val="9438AB4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4">
    <w:nsid w:val="6D0F399F"/>
    <w:multiLevelType w:val="multilevel"/>
    <w:tmpl w:val="E96C59F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5">
    <w:nsid w:val="6D7E509A"/>
    <w:multiLevelType w:val="hybridMultilevel"/>
    <w:tmpl w:val="90FEF670"/>
    <w:lvl w:ilvl="0" w:tplc="BF8AB4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>
    <w:nsid w:val="6DDB480E"/>
    <w:multiLevelType w:val="hybridMultilevel"/>
    <w:tmpl w:val="35E86D52"/>
    <w:lvl w:ilvl="0" w:tplc="4D22A5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6E684C92"/>
    <w:multiLevelType w:val="multilevel"/>
    <w:tmpl w:val="3724D63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8">
    <w:nsid w:val="6E835C4D"/>
    <w:multiLevelType w:val="multilevel"/>
    <w:tmpl w:val="1FF44C56"/>
    <w:name w:val="WWNum37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9">
    <w:nsid w:val="6F6A7E8D"/>
    <w:multiLevelType w:val="hybridMultilevel"/>
    <w:tmpl w:val="0E30B8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0">
    <w:nsid w:val="7023443F"/>
    <w:multiLevelType w:val="multilevel"/>
    <w:tmpl w:val="29AE5752"/>
    <w:lvl w:ilvl="0">
      <w:start w:val="5"/>
      <w:numFmt w:val="decimal"/>
      <w:lvlText w:val="%1."/>
      <w:lvlJc w:val="left"/>
      <w:pPr>
        <w:ind w:left="966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271">
    <w:nsid w:val="70942D19"/>
    <w:multiLevelType w:val="hybridMultilevel"/>
    <w:tmpl w:val="BF28E5A2"/>
    <w:lvl w:ilvl="0" w:tplc="908A948A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71464A4D"/>
    <w:multiLevelType w:val="multilevel"/>
    <w:tmpl w:val="8496E506"/>
    <w:styleLink w:val="WWNum34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4">
    <w:nsid w:val="71F77169"/>
    <w:multiLevelType w:val="hybridMultilevel"/>
    <w:tmpl w:val="CEC27C0E"/>
    <w:lvl w:ilvl="0" w:tplc="6A68A6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9AC895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90FA3F94">
      <w:start w:val="1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5">
    <w:nsid w:val="72E76863"/>
    <w:multiLevelType w:val="hybridMultilevel"/>
    <w:tmpl w:val="70A83C98"/>
    <w:lvl w:ilvl="0" w:tplc="FC98E776">
      <w:start w:val="5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36CF166" w:tentative="1">
      <w:start w:val="1"/>
      <w:numFmt w:val="lowerLetter"/>
      <w:lvlText w:val="%2."/>
      <w:lvlJc w:val="left"/>
      <w:pPr>
        <w:ind w:left="1440" w:hanging="360"/>
      </w:pPr>
    </w:lvl>
    <w:lvl w:ilvl="2" w:tplc="4D22A51A" w:tentative="1">
      <w:start w:val="1"/>
      <w:numFmt w:val="lowerRoman"/>
      <w:lvlText w:val="%3."/>
      <w:lvlJc w:val="right"/>
      <w:pPr>
        <w:ind w:left="2160" w:hanging="180"/>
      </w:pPr>
    </w:lvl>
    <w:lvl w:ilvl="3" w:tplc="3C088E72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730C6573"/>
    <w:multiLevelType w:val="hybridMultilevel"/>
    <w:tmpl w:val="860A9798"/>
    <w:lvl w:ilvl="0" w:tplc="1888A240">
      <w:start w:val="2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7">
    <w:nsid w:val="749728D4"/>
    <w:multiLevelType w:val="hybridMultilevel"/>
    <w:tmpl w:val="98BCD612"/>
    <w:lvl w:ilvl="0" w:tplc="9E5476A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278">
    <w:nsid w:val="74ED0004"/>
    <w:multiLevelType w:val="hybridMultilevel"/>
    <w:tmpl w:val="59242BEC"/>
    <w:lvl w:ilvl="0" w:tplc="0C20791E">
      <w:start w:val="5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75FC27CD"/>
    <w:multiLevelType w:val="multilevel"/>
    <w:tmpl w:val="F79E15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0">
    <w:nsid w:val="763D4B0C"/>
    <w:multiLevelType w:val="hybridMultilevel"/>
    <w:tmpl w:val="8962FB04"/>
    <w:lvl w:ilvl="0" w:tplc="0C207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7640533A"/>
    <w:multiLevelType w:val="hybridMultilevel"/>
    <w:tmpl w:val="467EA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7663122A"/>
    <w:multiLevelType w:val="hybridMultilevel"/>
    <w:tmpl w:val="8B42D3CC"/>
    <w:lvl w:ilvl="0" w:tplc="7E04F9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C088E72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3">
    <w:nsid w:val="76637894"/>
    <w:multiLevelType w:val="hybridMultilevel"/>
    <w:tmpl w:val="95BCE7AC"/>
    <w:lvl w:ilvl="0" w:tplc="D3A04AD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4">
    <w:nsid w:val="76C24893"/>
    <w:multiLevelType w:val="hybridMultilevel"/>
    <w:tmpl w:val="E30CFAD8"/>
    <w:lvl w:ilvl="0" w:tplc="08DA14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8908977C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285">
    <w:nsid w:val="76F44F8D"/>
    <w:multiLevelType w:val="hybridMultilevel"/>
    <w:tmpl w:val="2B0A8992"/>
    <w:lvl w:ilvl="0" w:tplc="0D9EE6CA">
      <w:start w:val="14"/>
      <w:numFmt w:val="decimal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6">
    <w:nsid w:val="77107987"/>
    <w:multiLevelType w:val="hybridMultilevel"/>
    <w:tmpl w:val="FD4AA7A6"/>
    <w:lvl w:ilvl="0" w:tplc="085278D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7554F0C"/>
    <w:multiLevelType w:val="hybridMultilevel"/>
    <w:tmpl w:val="024C5F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8">
    <w:nsid w:val="777A62BE"/>
    <w:multiLevelType w:val="hybridMultilevel"/>
    <w:tmpl w:val="D6980902"/>
    <w:lvl w:ilvl="0" w:tplc="E91A5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9">
    <w:nsid w:val="792143F5"/>
    <w:multiLevelType w:val="hybridMultilevel"/>
    <w:tmpl w:val="E40AF3A4"/>
    <w:lvl w:ilvl="0" w:tplc="7E04F9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C088E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color w:val="auto"/>
      </w:rPr>
    </w:lvl>
    <w:lvl w:ilvl="3" w:tplc="0415000F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67E498A">
      <w:start w:val="170"/>
      <w:numFmt w:val="decimal"/>
      <w:lvlText w:val="%5"/>
      <w:lvlJc w:val="left"/>
      <w:pPr>
        <w:ind w:left="3600" w:hanging="360"/>
      </w:pPr>
      <w:rPr>
        <w:rFonts w:eastAsia="Calibri" w:hint="default"/>
        <w:b w:val="0"/>
        <w:u w:val="singl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971438F"/>
    <w:multiLevelType w:val="hybridMultilevel"/>
    <w:tmpl w:val="743E0CE2"/>
    <w:lvl w:ilvl="0" w:tplc="B6706E0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1">
    <w:nsid w:val="7A0904AB"/>
    <w:multiLevelType w:val="hybridMultilevel"/>
    <w:tmpl w:val="86781C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2">
    <w:nsid w:val="7B2D2E1C"/>
    <w:multiLevelType w:val="hybridMultilevel"/>
    <w:tmpl w:val="5CB281B6"/>
    <w:name w:val="WWNum432223"/>
    <w:lvl w:ilvl="0" w:tplc="287685CE">
      <w:start w:val="1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7B9A1713"/>
    <w:multiLevelType w:val="hybridMultilevel"/>
    <w:tmpl w:val="56A8FB00"/>
    <w:lvl w:ilvl="0" w:tplc="ABA208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2A2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dsor BT" w:hAnsi="Windsor BT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68482E3A">
      <w:start w:val="50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4">
    <w:nsid w:val="7BB07549"/>
    <w:multiLevelType w:val="multilevel"/>
    <w:tmpl w:val="4E6618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5">
    <w:nsid w:val="7BDB4BF4"/>
    <w:multiLevelType w:val="hybridMultilevel"/>
    <w:tmpl w:val="14E056BA"/>
    <w:lvl w:ilvl="0" w:tplc="D58E370A">
      <w:start w:val="1"/>
      <w:numFmt w:val="lowerLetter"/>
      <w:lvlText w:val="%1)"/>
      <w:lvlJc w:val="left"/>
      <w:pPr>
        <w:ind w:left="1080" w:hanging="360"/>
      </w:pPr>
    </w:lvl>
    <w:lvl w:ilvl="1" w:tplc="8908977C" w:tentative="1">
      <w:start w:val="1"/>
      <w:numFmt w:val="lowerLetter"/>
      <w:lvlText w:val="%2."/>
      <w:lvlJc w:val="left"/>
      <w:pPr>
        <w:ind w:left="1800" w:hanging="360"/>
      </w:pPr>
    </w:lvl>
    <w:lvl w:ilvl="2" w:tplc="68B44328" w:tentative="1">
      <w:start w:val="1"/>
      <w:numFmt w:val="lowerRoman"/>
      <w:lvlText w:val="%3."/>
      <w:lvlJc w:val="right"/>
      <w:pPr>
        <w:ind w:left="2520" w:hanging="180"/>
      </w:pPr>
    </w:lvl>
    <w:lvl w:ilvl="3" w:tplc="A27CE50C" w:tentative="1">
      <w:start w:val="1"/>
      <w:numFmt w:val="decimal"/>
      <w:lvlText w:val="%4."/>
      <w:lvlJc w:val="left"/>
      <w:pPr>
        <w:ind w:left="3240" w:hanging="360"/>
      </w:pPr>
    </w:lvl>
    <w:lvl w:ilvl="4" w:tplc="5BB6BC7A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7C9E1672"/>
    <w:multiLevelType w:val="multilevel"/>
    <w:tmpl w:val="393AD544"/>
    <w:lvl w:ilvl="0">
      <w:start w:val="3"/>
      <w:numFmt w:val="decimal"/>
      <w:lvlText w:val="%1."/>
      <w:lvlJc w:val="left"/>
      <w:pPr>
        <w:ind w:left="143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143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0" w:hanging="1800"/>
      </w:pPr>
      <w:rPr>
        <w:rFonts w:hint="default"/>
        <w:b/>
      </w:rPr>
    </w:lvl>
  </w:abstractNum>
  <w:abstractNum w:abstractNumId="297">
    <w:nsid w:val="7D4F1AA5"/>
    <w:multiLevelType w:val="hybridMultilevel"/>
    <w:tmpl w:val="D74AE364"/>
    <w:lvl w:ilvl="0" w:tplc="08DC23C8">
      <w:start w:val="8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D533070"/>
    <w:multiLevelType w:val="hybridMultilevel"/>
    <w:tmpl w:val="5FD257DC"/>
    <w:lvl w:ilvl="0" w:tplc="9F3E9FC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9">
    <w:nsid w:val="7DA61506"/>
    <w:multiLevelType w:val="hybridMultilevel"/>
    <w:tmpl w:val="87429326"/>
    <w:lvl w:ilvl="0" w:tplc="91B0B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E1A0F12"/>
    <w:multiLevelType w:val="multilevel"/>
    <w:tmpl w:val="8D905E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6"/>
  </w:num>
  <w:num w:numId="2">
    <w:abstractNumId w:val="143"/>
  </w:num>
  <w:num w:numId="3">
    <w:abstractNumId w:val="147"/>
  </w:num>
  <w:num w:numId="4">
    <w:abstractNumId w:val="97"/>
  </w:num>
  <w:num w:numId="5">
    <w:abstractNumId w:val="0"/>
  </w:num>
  <w:num w:numId="6">
    <w:abstractNumId w:val="82"/>
  </w:num>
  <w:num w:numId="7">
    <w:abstractNumId w:val="1"/>
  </w:num>
  <w:num w:numId="8">
    <w:abstractNumId w:val="267"/>
  </w:num>
  <w:num w:numId="9">
    <w:abstractNumId w:val="112"/>
  </w:num>
  <w:num w:numId="10">
    <w:abstractNumId w:val="144"/>
  </w:num>
  <w:num w:numId="11">
    <w:abstractNumId w:val="226"/>
  </w:num>
  <w:num w:numId="12">
    <w:abstractNumId w:val="234"/>
  </w:num>
  <w:num w:numId="13">
    <w:abstractNumId w:val="293"/>
  </w:num>
  <w:num w:numId="14">
    <w:abstractNumId w:val="63"/>
  </w:num>
  <w:num w:numId="15">
    <w:abstractNumId w:val="66"/>
  </w:num>
  <w:num w:numId="16">
    <w:abstractNumId w:val="232"/>
  </w:num>
  <w:num w:numId="17">
    <w:abstractNumId w:val="274"/>
  </w:num>
  <w:num w:numId="18">
    <w:abstractNumId w:val="265"/>
  </w:num>
  <w:num w:numId="19">
    <w:abstractNumId w:val="98"/>
  </w:num>
  <w:num w:numId="20">
    <w:abstractNumId w:val="191"/>
  </w:num>
  <w:num w:numId="21">
    <w:abstractNumId w:val="227"/>
  </w:num>
  <w:num w:numId="22">
    <w:abstractNumId w:val="251"/>
  </w:num>
  <w:num w:numId="23">
    <w:abstractNumId w:val="288"/>
  </w:num>
  <w:num w:numId="24">
    <w:abstractNumId w:val="252"/>
  </w:num>
  <w:num w:numId="25">
    <w:abstractNumId w:val="280"/>
  </w:num>
  <w:num w:numId="26">
    <w:abstractNumId w:val="150"/>
  </w:num>
  <w:num w:numId="27">
    <w:abstractNumId w:val="93"/>
  </w:num>
  <w:num w:numId="28">
    <w:abstractNumId w:val="71"/>
  </w:num>
  <w:num w:numId="29">
    <w:abstractNumId w:val="202"/>
  </w:num>
  <w:num w:numId="30">
    <w:abstractNumId w:val="197"/>
  </w:num>
  <w:num w:numId="31">
    <w:abstractNumId w:val="70"/>
  </w:num>
  <w:num w:numId="32">
    <w:abstractNumId w:val="46"/>
  </w:num>
  <w:num w:numId="33">
    <w:abstractNumId w:val="80"/>
  </w:num>
  <w:num w:numId="34">
    <w:abstractNumId w:val="207"/>
  </w:num>
  <w:num w:numId="35">
    <w:abstractNumId w:val="277"/>
  </w:num>
  <w:num w:numId="36">
    <w:abstractNumId w:val="231"/>
  </w:num>
  <w:num w:numId="37">
    <w:abstractNumId w:val="119"/>
  </w:num>
  <w:num w:numId="38">
    <w:abstractNumId w:val="256"/>
  </w:num>
  <w:num w:numId="39">
    <w:abstractNumId w:val="285"/>
  </w:num>
  <w:num w:numId="40">
    <w:abstractNumId w:val="48"/>
  </w:num>
  <w:num w:numId="41">
    <w:abstractNumId w:val="211"/>
  </w:num>
  <w:num w:numId="42">
    <w:abstractNumId w:val="248"/>
  </w:num>
  <w:num w:numId="43">
    <w:abstractNumId w:val="289"/>
  </w:num>
  <w:num w:numId="44">
    <w:abstractNumId w:val="67"/>
  </w:num>
  <w:num w:numId="45">
    <w:abstractNumId w:val="68"/>
  </w:num>
  <w:num w:numId="46">
    <w:abstractNumId w:val="100"/>
  </w:num>
  <w:num w:numId="47">
    <w:abstractNumId w:val="130"/>
  </w:num>
  <w:num w:numId="48">
    <w:abstractNumId w:val="241"/>
  </w:num>
  <w:num w:numId="49">
    <w:abstractNumId w:val="86"/>
  </w:num>
  <w:num w:numId="50">
    <w:abstractNumId w:val="296"/>
  </w:num>
  <w:num w:numId="51">
    <w:abstractNumId w:val="142"/>
  </w:num>
  <w:num w:numId="52">
    <w:abstractNumId w:val="92"/>
  </w:num>
  <w:num w:numId="53">
    <w:abstractNumId w:val="49"/>
  </w:num>
  <w:num w:numId="54">
    <w:abstractNumId w:val="173"/>
  </w:num>
  <w:num w:numId="55">
    <w:abstractNumId w:val="104"/>
  </w:num>
  <w:num w:numId="56">
    <w:abstractNumId w:val="275"/>
  </w:num>
  <w:num w:numId="57">
    <w:abstractNumId w:val="243"/>
  </w:num>
  <w:num w:numId="58">
    <w:abstractNumId w:val="235"/>
  </w:num>
  <w:num w:numId="59">
    <w:abstractNumId w:val="120"/>
  </w:num>
  <w:num w:numId="60">
    <w:abstractNumId w:val="61"/>
  </w:num>
  <w:num w:numId="61">
    <w:abstractNumId w:val="155"/>
  </w:num>
  <w:num w:numId="62">
    <w:abstractNumId w:val="187"/>
  </w:num>
  <w:num w:numId="63">
    <w:abstractNumId w:val="239"/>
  </w:num>
  <w:num w:numId="64">
    <w:abstractNumId w:val="224"/>
  </w:num>
  <w:num w:numId="65">
    <w:abstractNumId w:val="85"/>
  </w:num>
  <w:num w:numId="66">
    <w:abstractNumId w:val="115"/>
  </w:num>
  <w:num w:numId="67">
    <w:abstractNumId w:val="254"/>
  </w:num>
  <w:num w:numId="68">
    <w:abstractNumId w:val="262"/>
  </w:num>
  <w:num w:numId="69">
    <w:abstractNumId w:val="196"/>
  </w:num>
  <w:num w:numId="70">
    <w:abstractNumId w:val="116"/>
  </w:num>
  <w:num w:numId="7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90"/>
  </w:num>
  <w:num w:numId="74">
    <w:abstractNumId w:val="55"/>
  </w:num>
  <w:num w:numId="75">
    <w:abstractNumId w:val="189"/>
  </w:num>
  <w:num w:numId="76">
    <w:abstractNumId w:val="171"/>
  </w:num>
  <w:num w:numId="77">
    <w:abstractNumId w:val="168"/>
  </w:num>
  <w:num w:numId="78">
    <w:abstractNumId w:val="180"/>
  </w:num>
  <w:num w:numId="79">
    <w:abstractNumId w:val="89"/>
  </w:num>
  <w:num w:numId="80">
    <w:abstractNumId w:val="102"/>
  </w:num>
  <w:num w:numId="81">
    <w:abstractNumId w:val="53"/>
  </w:num>
  <w:num w:numId="82">
    <w:abstractNumId w:val="164"/>
  </w:num>
  <w:num w:numId="83">
    <w:abstractNumId w:val="90"/>
  </w:num>
  <w:num w:numId="84">
    <w:abstractNumId w:val="170"/>
  </w:num>
  <w:num w:numId="85">
    <w:abstractNumId w:val="295"/>
  </w:num>
  <w:num w:numId="86">
    <w:abstractNumId w:val="75"/>
  </w:num>
  <w:num w:numId="87">
    <w:abstractNumId w:val="62"/>
  </w:num>
  <w:num w:numId="88">
    <w:abstractNumId w:val="51"/>
  </w:num>
  <w:num w:numId="89">
    <w:abstractNumId w:val="219"/>
  </w:num>
  <w:num w:numId="90">
    <w:abstractNumId w:val="145"/>
  </w:num>
  <w:num w:numId="91">
    <w:abstractNumId w:val="186"/>
  </w:num>
  <w:num w:numId="92">
    <w:abstractNumId w:val="298"/>
  </w:num>
  <w:num w:numId="93">
    <w:abstractNumId w:val="216"/>
  </w:num>
  <w:num w:numId="94">
    <w:abstractNumId w:val="282"/>
  </w:num>
  <w:num w:numId="95">
    <w:abstractNumId w:val="176"/>
  </w:num>
  <w:num w:numId="96">
    <w:abstractNumId w:val="64"/>
  </w:num>
  <w:num w:numId="97">
    <w:abstractNumId w:val="199"/>
  </w:num>
  <w:num w:numId="98">
    <w:abstractNumId w:val="273"/>
  </w:num>
  <w:num w:numId="99">
    <w:abstractNumId w:val="249"/>
  </w:num>
  <w:num w:numId="100">
    <w:abstractNumId w:val="181"/>
  </w:num>
  <w:num w:numId="101">
    <w:abstractNumId w:val="125"/>
  </w:num>
  <w:num w:numId="102">
    <w:abstractNumId w:val="272"/>
  </w:num>
  <w:num w:numId="103">
    <w:abstractNumId w:val="94"/>
  </w:num>
  <w:num w:numId="104">
    <w:abstractNumId w:val="209"/>
  </w:num>
  <w:num w:numId="105">
    <w:abstractNumId w:val="246"/>
  </w:num>
  <w:num w:numId="106">
    <w:abstractNumId w:val="276"/>
  </w:num>
  <w:num w:numId="107">
    <w:abstractNumId w:val="140"/>
  </w:num>
  <w:num w:numId="108">
    <w:abstractNumId w:val="72"/>
  </w:num>
  <w:num w:numId="109">
    <w:abstractNumId w:val="106"/>
  </w:num>
  <w:num w:numId="110">
    <w:abstractNumId w:val="220"/>
  </w:num>
  <w:num w:numId="111">
    <w:abstractNumId w:val="156"/>
  </w:num>
  <w:num w:numId="112">
    <w:abstractNumId w:val="237"/>
  </w:num>
  <w:num w:numId="113">
    <w:abstractNumId w:val="108"/>
  </w:num>
  <w:num w:numId="114">
    <w:abstractNumId w:val="149"/>
  </w:num>
  <w:num w:numId="115">
    <w:abstractNumId w:val="203"/>
  </w:num>
  <w:num w:numId="116">
    <w:abstractNumId w:val="179"/>
  </w:num>
  <w:num w:numId="117">
    <w:abstractNumId w:val="195"/>
  </w:num>
  <w:num w:numId="118">
    <w:abstractNumId w:val="141"/>
  </w:num>
  <w:num w:numId="119">
    <w:abstractNumId w:val="291"/>
  </w:num>
  <w:num w:numId="120">
    <w:abstractNumId w:val="81"/>
  </w:num>
  <w:num w:numId="121">
    <w:abstractNumId w:val="109"/>
  </w:num>
  <w:num w:numId="122">
    <w:abstractNumId w:val="271"/>
  </w:num>
  <w:num w:numId="123">
    <w:abstractNumId w:val="278"/>
  </w:num>
  <w:num w:numId="124">
    <w:abstractNumId w:val="238"/>
  </w:num>
  <w:num w:numId="125">
    <w:abstractNumId w:val="255"/>
  </w:num>
  <w:num w:numId="126">
    <w:abstractNumId w:val="148"/>
  </w:num>
  <w:num w:numId="127">
    <w:abstractNumId w:val="253"/>
  </w:num>
  <w:num w:numId="128">
    <w:abstractNumId w:val="245"/>
  </w:num>
  <w:num w:numId="129">
    <w:abstractNumId w:val="287"/>
  </w:num>
  <w:num w:numId="130">
    <w:abstractNumId w:val="201"/>
  </w:num>
  <w:num w:numId="131">
    <w:abstractNumId w:val="162"/>
  </w:num>
  <w:num w:numId="132">
    <w:abstractNumId w:val="178"/>
  </w:num>
  <w:num w:numId="133">
    <w:abstractNumId w:val="152"/>
  </w:num>
  <w:num w:numId="134">
    <w:abstractNumId w:val="217"/>
  </w:num>
  <w:num w:numId="135">
    <w:abstractNumId w:val="59"/>
  </w:num>
  <w:num w:numId="136">
    <w:abstractNumId w:val="110"/>
  </w:num>
  <w:num w:numId="137">
    <w:abstractNumId w:val="290"/>
  </w:num>
  <w:num w:numId="138">
    <w:abstractNumId w:val="264"/>
  </w:num>
  <w:num w:numId="139">
    <w:abstractNumId w:val="137"/>
  </w:num>
  <w:num w:numId="140">
    <w:abstractNumId w:val="88"/>
  </w:num>
  <w:num w:numId="141">
    <w:abstractNumId w:val="113"/>
  </w:num>
  <w:num w:numId="142">
    <w:abstractNumId w:val="157"/>
  </w:num>
  <w:num w:numId="143">
    <w:abstractNumId w:val="269"/>
  </w:num>
  <w:num w:numId="144">
    <w:abstractNumId w:val="151"/>
  </w:num>
  <w:num w:numId="145">
    <w:abstractNumId w:val="40"/>
  </w:num>
  <w:num w:numId="146">
    <w:abstractNumId w:val="213"/>
  </w:num>
  <w:num w:numId="147">
    <w:abstractNumId w:val="233"/>
  </w:num>
  <w:num w:numId="148">
    <w:abstractNumId w:val="208"/>
  </w:num>
  <w:num w:numId="149">
    <w:abstractNumId w:val="194"/>
  </w:num>
  <w:num w:numId="150">
    <w:abstractNumId w:val="198"/>
  </w:num>
  <w:num w:numId="151">
    <w:abstractNumId w:val="123"/>
  </w:num>
  <w:num w:numId="152">
    <w:abstractNumId w:val="284"/>
  </w:num>
  <w:num w:numId="153">
    <w:abstractNumId w:val="77"/>
  </w:num>
  <w:num w:numId="154">
    <w:abstractNumId w:val="161"/>
  </w:num>
  <w:num w:numId="155">
    <w:abstractNumId w:val="136"/>
  </w:num>
  <w:num w:numId="156">
    <w:abstractNumId w:val="47"/>
  </w:num>
  <w:num w:numId="157">
    <w:abstractNumId w:val="95"/>
  </w:num>
  <w:num w:numId="158">
    <w:abstractNumId w:val="212"/>
  </w:num>
  <w:num w:numId="159">
    <w:abstractNumId w:val="79"/>
  </w:num>
  <w:num w:numId="160">
    <w:abstractNumId w:val="206"/>
  </w:num>
  <w:num w:numId="161">
    <w:abstractNumId w:val="133"/>
  </w:num>
  <w:num w:numId="162">
    <w:abstractNumId w:val="42"/>
  </w:num>
  <w:num w:numId="163">
    <w:abstractNumId w:val="45"/>
  </w:num>
  <w:num w:numId="164">
    <w:abstractNumId w:val="163"/>
  </w:num>
  <w:num w:numId="165">
    <w:abstractNumId w:val="218"/>
  </w:num>
  <w:num w:numId="166">
    <w:abstractNumId w:val="91"/>
  </w:num>
  <w:num w:numId="167">
    <w:abstractNumId w:val="188"/>
  </w:num>
  <w:num w:numId="168">
    <w:abstractNumId w:val="74"/>
  </w:num>
  <w:num w:numId="169">
    <w:abstractNumId w:val="193"/>
  </w:num>
  <w:num w:numId="170">
    <w:abstractNumId w:val="225"/>
  </w:num>
  <w:num w:numId="171">
    <w:abstractNumId w:val="279"/>
  </w:num>
  <w:num w:numId="172">
    <w:abstractNumId w:val="250"/>
  </w:num>
  <w:num w:numId="173">
    <w:abstractNumId w:val="182"/>
  </w:num>
  <w:num w:numId="174">
    <w:abstractNumId w:val="44"/>
  </w:num>
  <w:num w:numId="175">
    <w:abstractNumId w:val="146"/>
  </w:num>
  <w:num w:numId="176">
    <w:abstractNumId w:val="52"/>
  </w:num>
  <w:num w:numId="177">
    <w:abstractNumId w:val="286"/>
  </w:num>
  <w:num w:numId="178">
    <w:abstractNumId w:val="175"/>
  </w:num>
  <w:num w:numId="179">
    <w:abstractNumId w:val="128"/>
  </w:num>
  <w:num w:numId="180">
    <w:abstractNumId w:val="215"/>
  </w:num>
  <w:num w:numId="181">
    <w:abstractNumId w:val="230"/>
  </w:num>
  <w:num w:numId="182">
    <w:abstractNumId w:val="73"/>
  </w:num>
  <w:num w:numId="183">
    <w:abstractNumId w:val="58"/>
  </w:num>
  <w:num w:numId="184">
    <w:abstractNumId w:val="299"/>
  </w:num>
  <w:num w:numId="185">
    <w:abstractNumId w:val="114"/>
  </w:num>
  <w:num w:numId="186">
    <w:abstractNumId w:val="258"/>
  </w:num>
  <w:num w:numId="187">
    <w:abstractNumId w:val="132"/>
  </w:num>
  <w:num w:numId="188">
    <w:abstractNumId w:val="60"/>
  </w:num>
  <w:num w:numId="189">
    <w:abstractNumId w:val="263"/>
  </w:num>
  <w:num w:numId="190">
    <w:abstractNumId w:val="117"/>
  </w:num>
  <w:num w:numId="191">
    <w:abstractNumId w:val="78"/>
  </w:num>
  <w:num w:numId="192">
    <w:abstractNumId w:val="56"/>
  </w:num>
  <w:num w:numId="193">
    <w:abstractNumId w:val="65"/>
  </w:num>
  <w:num w:numId="194">
    <w:abstractNumId w:val="244"/>
  </w:num>
  <w:num w:numId="195">
    <w:abstractNumId w:val="257"/>
  </w:num>
  <w:num w:numId="196">
    <w:abstractNumId w:val="99"/>
  </w:num>
  <w:num w:numId="197">
    <w:abstractNumId w:val="134"/>
  </w:num>
  <w:num w:numId="198">
    <w:abstractNumId w:val="283"/>
  </w:num>
  <w:num w:numId="199">
    <w:abstractNumId w:val="76"/>
  </w:num>
  <w:num w:numId="200">
    <w:abstractNumId w:val="87"/>
  </w:num>
  <w:num w:numId="201">
    <w:abstractNumId w:val="43"/>
  </w:num>
  <w:num w:numId="202">
    <w:abstractNumId w:val="177"/>
  </w:num>
  <w:num w:numId="203">
    <w:abstractNumId w:val="83"/>
  </w:num>
  <w:num w:numId="204">
    <w:abstractNumId w:val="129"/>
  </w:num>
  <w:num w:numId="205">
    <w:abstractNumId w:val="200"/>
  </w:num>
  <w:num w:numId="206">
    <w:abstractNumId w:val="185"/>
  </w:num>
  <w:num w:numId="207">
    <w:abstractNumId w:val="228"/>
  </w:num>
  <w:num w:numId="208">
    <w:abstractNumId w:val="167"/>
  </w:num>
  <w:num w:numId="209">
    <w:abstractNumId w:val="297"/>
  </w:num>
  <w:num w:numId="210">
    <w:abstractNumId w:val="229"/>
  </w:num>
  <w:num w:numId="211">
    <w:abstractNumId w:val="131"/>
  </w:num>
  <w:num w:numId="212">
    <w:abstractNumId w:val="124"/>
  </w:num>
  <w:num w:numId="213">
    <w:abstractNumId w:val="127"/>
  </w:num>
  <w:num w:numId="214">
    <w:abstractNumId w:val="158"/>
  </w:num>
  <w:num w:numId="215">
    <w:abstractNumId w:val="96"/>
  </w:num>
  <w:num w:numId="216">
    <w:abstractNumId w:val="153"/>
  </w:num>
  <w:num w:numId="217">
    <w:abstractNumId w:val="139"/>
  </w:num>
  <w:num w:numId="218">
    <w:abstractNumId w:val="107"/>
  </w:num>
  <w:num w:numId="219">
    <w:abstractNumId w:val="210"/>
  </w:num>
  <w:num w:numId="220">
    <w:abstractNumId w:val="105"/>
  </w:num>
  <w:num w:numId="221">
    <w:abstractNumId w:val="118"/>
  </w:num>
  <w:num w:numId="222">
    <w:abstractNumId w:val="69"/>
  </w:num>
  <w:num w:numId="223">
    <w:abstractNumId w:val="160"/>
  </w:num>
  <w:num w:numId="224">
    <w:abstractNumId w:val="294"/>
  </w:num>
  <w:num w:numId="225">
    <w:abstractNumId w:val="192"/>
  </w:num>
  <w:num w:numId="226">
    <w:abstractNumId w:val="135"/>
  </w:num>
  <w:num w:numId="227">
    <w:abstractNumId w:val="214"/>
  </w:num>
  <w:num w:numId="228">
    <w:abstractNumId w:val="84"/>
  </w:num>
  <w:num w:numId="229">
    <w:abstractNumId w:val="204"/>
  </w:num>
  <w:num w:numId="230">
    <w:abstractNumId w:val="300"/>
  </w:num>
  <w:num w:numId="231">
    <w:abstractNumId w:val="221"/>
  </w:num>
  <w:num w:numId="232">
    <w:abstractNumId w:val="281"/>
  </w:num>
  <w:num w:numId="233">
    <w:abstractNumId w:val="247"/>
  </w:num>
  <w:num w:numId="234">
    <w:abstractNumId w:val="54"/>
  </w:num>
  <w:num w:numId="235">
    <w:abstractNumId w:val="222"/>
  </w:num>
  <w:num w:numId="236">
    <w:abstractNumId w:val="111"/>
  </w:num>
  <w:num w:numId="237">
    <w:abstractNumId w:val="270"/>
  </w:num>
  <w:num w:numId="238">
    <w:abstractNumId w:val="138"/>
  </w:num>
  <w:num w:numId="239">
    <w:abstractNumId w:val="50"/>
  </w:num>
  <w:num w:numId="240">
    <w:abstractNumId w:val="236"/>
  </w:num>
  <w:numIdMacAtCleanup w:val="2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hideGrammaticalErrors/>
  <w:proofState w:spelling="clean"/>
  <w:stylePaneFormatFilter w:val="3F01"/>
  <w:defaultTabStop w:val="142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34FB9"/>
    <w:rsid w:val="00000246"/>
    <w:rsid w:val="0000073F"/>
    <w:rsid w:val="00000BFD"/>
    <w:rsid w:val="000014E9"/>
    <w:rsid w:val="000017C2"/>
    <w:rsid w:val="00002182"/>
    <w:rsid w:val="000023EF"/>
    <w:rsid w:val="00002DC7"/>
    <w:rsid w:val="00002F70"/>
    <w:rsid w:val="0000324C"/>
    <w:rsid w:val="000036C6"/>
    <w:rsid w:val="000040EB"/>
    <w:rsid w:val="00004CEB"/>
    <w:rsid w:val="00005499"/>
    <w:rsid w:val="0000624F"/>
    <w:rsid w:val="000064EC"/>
    <w:rsid w:val="00006883"/>
    <w:rsid w:val="00007450"/>
    <w:rsid w:val="00007774"/>
    <w:rsid w:val="0001034D"/>
    <w:rsid w:val="000110A5"/>
    <w:rsid w:val="000111E8"/>
    <w:rsid w:val="000112CA"/>
    <w:rsid w:val="00011559"/>
    <w:rsid w:val="00011C82"/>
    <w:rsid w:val="000124B5"/>
    <w:rsid w:val="00013146"/>
    <w:rsid w:val="00014234"/>
    <w:rsid w:val="00014795"/>
    <w:rsid w:val="00014B38"/>
    <w:rsid w:val="00014C6B"/>
    <w:rsid w:val="00015221"/>
    <w:rsid w:val="00015B40"/>
    <w:rsid w:val="00016680"/>
    <w:rsid w:val="00016A2D"/>
    <w:rsid w:val="00017107"/>
    <w:rsid w:val="00017FA2"/>
    <w:rsid w:val="00017FF3"/>
    <w:rsid w:val="000202B0"/>
    <w:rsid w:val="00020336"/>
    <w:rsid w:val="00020B50"/>
    <w:rsid w:val="00020BAF"/>
    <w:rsid w:val="000213B0"/>
    <w:rsid w:val="0002197B"/>
    <w:rsid w:val="000219C8"/>
    <w:rsid w:val="0002242A"/>
    <w:rsid w:val="00022529"/>
    <w:rsid w:val="0002269F"/>
    <w:rsid w:val="00022725"/>
    <w:rsid w:val="00022F58"/>
    <w:rsid w:val="000231F1"/>
    <w:rsid w:val="00023259"/>
    <w:rsid w:val="00023FA6"/>
    <w:rsid w:val="00024A09"/>
    <w:rsid w:val="00025E23"/>
    <w:rsid w:val="00025F7E"/>
    <w:rsid w:val="0003030E"/>
    <w:rsid w:val="00030856"/>
    <w:rsid w:val="000308C2"/>
    <w:rsid w:val="00030F29"/>
    <w:rsid w:val="0003135B"/>
    <w:rsid w:val="00031596"/>
    <w:rsid w:val="00032D91"/>
    <w:rsid w:val="00032DD5"/>
    <w:rsid w:val="000340EB"/>
    <w:rsid w:val="00034542"/>
    <w:rsid w:val="00036B89"/>
    <w:rsid w:val="00037237"/>
    <w:rsid w:val="00037E22"/>
    <w:rsid w:val="00037E56"/>
    <w:rsid w:val="000403E1"/>
    <w:rsid w:val="00040417"/>
    <w:rsid w:val="00040560"/>
    <w:rsid w:val="00041EE0"/>
    <w:rsid w:val="00042240"/>
    <w:rsid w:val="000424AF"/>
    <w:rsid w:val="00042D8B"/>
    <w:rsid w:val="00043595"/>
    <w:rsid w:val="00043875"/>
    <w:rsid w:val="00043C72"/>
    <w:rsid w:val="00044458"/>
    <w:rsid w:val="0004564A"/>
    <w:rsid w:val="00045C26"/>
    <w:rsid w:val="00047D18"/>
    <w:rsid w:val="000526A1"/>
    <w:rsid w:val="000529B7"/>
    <w:rsid w:val="0005537D"/>
    <w:rsid w:val="000561E1"/>
    <w:rsid w:val="00056B6A"/>
    <w:rsid w:val="00056E50"/>
    <w:rsid w:val="00062E2E"/>
    <w:rsid w:val="00063201"/>
    <w:rsid w:val="00063A44"/>
    <w:rsid w:val="0006516B"/>
    <w:rsid w:val="00065346"/>
    <w:rsid w:val="00065FA2"/>
    <w:rsid w:val="00066E63"/>
    <w:rsid w:val="000670FE"/>
    <w:rsid w:val="0006742C"/>
    <w:rsid w:val="000700E8"/>
    <w:rsid w:val="00071189"/>
    <w:rsid w:val="00071475"/>
    <w:rsid w:val="00072A80"/>
    <w:rsid w:val="000731E0"/>
    <w:rsid w:val="00073FD9"/>
    <w:rsid w:val="000741BE"/>
    <w:rsid w:val="0007454A"/>
    <w:rsid w:val="00074C03"/>
    <w:rsid w:val="00074FBF"/>
    <w:rsid w:val="000750AA"/>
    <w:rsid w:val="00075375"/>
    <w:rsid w:val="00075E92"/>
    <w:rsid w:val="00076002"/>
    <w:rsid w:val="00076057"/>
    <w:rsid w:val="000761AB"/>
    <w:rsid w:val="00076BF4"/>
    <w:rsid w:val="00076CFD"/>
    <w:rsid w:val="000778B6"/>
    <w:rsid w:val="00077E2E"/>
    <w:rsid w:val="00077F35"/>
    <w:rsid w:val="00080072"/>
    <w:rsid w:val="00080442"/>
    <w:rsid w:val="00080731"/>
    <w:rsid w:val="00080E03"/>
    <w:rsid w:val="00082784"/>
    <w:rsid w:val="0008294A"/>
    <w:rsid w:val="0008359F"/>
    <w:rsid w:val="000836D8"/>
    <w:rsid w:val="00083817"/>
    <w:rsid w:val="00083AD6"/>
    <w:rsid w:val="00083BEA"/>
    <w:rsid w:val="00083FD6"/>
    <w:rsid w:val="000848D1"/>
    <w:rsid w:val="00084E23"/>
    <w:rsid w:val="0008521E"/>
    <w:rsid w:val="0008566D"/>
    <w:rsid w:val="00085CD9"/>
    <w:rsid w:val="00086F17"/>
    <w:rsid w:val="00086F7B"/>
    <w:rsid w:val="000871E4"/>
    <w:rsid w:val="00087EB5"/>
    <w:rsid w:val="00087F3B"/>
    <w:rsid w:val="000907DC"/>
    <w:rsid w:val="00090913"/>
    <w:rsid w:val="00090C04"/>
    <w:rsid w:val="00091E40"/>
    <w:rsid w:val="00091F20"/>
    <w:rsid w:val="00092A8D"/>
    <w:rsid w:val="000934D5"/>
    <w:rsid w:val="00093988"/>
    <w:rsid w:val="00093C07"/>
    <w:rsid w:val="00093F68"/>
    <w:rsid w:val="000945F0"/>
    <w:rsid w:val="00094668"/>
    <w:rsid w:val="00094B25"/>
    <w:rsid w:val="00094C3A"/>
    <w:rsid w:val="0009533A"/>
    <w:rsid w:val="00095BE5"/>
    <w:rsid w:val="00096257"/>
    <w:rsid w:val="00096C3D"/>
    <w:rsid w:val="00097343"/>
    <w:rsid w:val="000A005C"/>
    <w:rsid w:val="000A0CB9"/>
    <w:rsid w:val="000A12D5"/>
    <w:rsid w:val="000A1311"/>
    <w:rsid w:val="000A1317"/>
    <w:rsid w:val="000A1A5C"/>
    <w:rsid w:val="000A3FDA"/>
    <w:rsid w:val="000A437C"/>
    <w:rsid w:val="000A51E4"/>
    <w:rsid w:val="000A6F05"/>
    <w:rsid w:val="000A7201"/>
    <w:rsid w:val="000A73D9"/>
    <w:rsid w:val="000B0551"/>
    <w:rsid w:val="000B0D29"/>
    <w:rsid w:val="000B1472"/>
    <w:rsid w:val="000B18BC"/>
    <w:rsid w:val="000B20EA"/>
    <w:rsid w:val="000B30C9"/>
    <w:rsid w:val="000B44A3"/>
    <w:rsid w:val="000B4768"/>
    <w:rsid w:val="000B50E6"/>
    <w:rsid w:val="000B6DA1"/>
    <w:rsid w:val="000B7339"/>
    <w:rsid w:val="000B7767"/>
    <w:rsid w:val="000C0933"/>
    <w:rsid w:val="000C188A"/>
    <w:rsid w:val="000C2340"/>
    <w:rsid w:val="000C2EA5"/>
    <w:rsid w:val="000C3678"/>
    <w:rsid w:val="000C3989"/>
    <w:rsid w:val="000C3BBB"/>
    <w:rsid w:val="000C48E1"/>
    <w:rsid w:val="000C4EB4"/>
    <w:rsid w:val="000C533F"/>
    <w:rsid w:val="000C62DD"/>
    <w:rsid w:val="000C64CA"/>
    <w:rsid w:val="000C67D0"/>
    <w:rsid w:val="000C6DD8"/>
    <w:rsid w:val="000C71F0"/>
    <w:rsid w:val="000C75AB"/>
    <w:rsid w:val="000D0590"/>
    <w:rsid w:val="000D09D2"/>
    <w:rsid w:val="000D0A48"/>
    <w:rsid w:val="000D203B"/>
    <w:rsid w:val="000D2C16"/>
    <w:rsid w:val="000D2C60"/>
    <w:rsid w:val="000D3463"/>
    <w:rsid w:val="000D3810"/>
    <w:rsid w:val="000D3822"/>
    <w:rsid w:val="000D3CE0"/>
    <w:rsid w:val="000D4238"/>
    <w:rsid w:val="000D48FC"/>
    <w:rsid w:val="000D5CC4"/>
    <w:rsid w:val="000D5EA2"/>
    <w:rsid w:val="000D6930"/>
    <w:rsid w:val="000D741D"/>
    <w:rsid w:val="000D75C0"/>
    <w:rsid w:val="000E066A"/>
    <w:rsid w:val="000E0AFF"/>
    <w:rsid w:val="000E0DC0"/>
    <w:rsid w:val="000E0F71"/>
    <w:rsid w:val="000E127E"/>
    <w:rsid w:val="000E127F"/>
    <w:rsid w:val="000E1705"/>
    <w:rsid w:val="000E187A"/>
    <w:rsid w:val="000E2CA2"/>
    <w:rsid w:val="000E2CE4"/>
    <w:rsid w:val="000E2EE5"/>
    <w:rsid w:val="000E2FD9"/>
    <w:rsid w:val="000E3813"/>
    <w:rsid w:val="000E3DD2"/>
    <w:rsid w:val="000E3F31"/>
    <w:rsid w:val="000E3F4C"/>
    <w:rsid w:val="000E41EF"/>
    <w:rsid w:val="000E44C7"/>
    <w:rsid w:val="000E47FC"/>
    <w:rsid w:val="000E5046"/>
    <w:rsid w:val="000E57B1"/>
    <w:rsid w:val="000E5A33"/>
    <w:rsid w:val="000E5E22"/>
    <w:rsid w:val="000E5F92"/>
    <w:rsid w:val="000E6726"/>
    <w:rsid w:val="000E695A"/>
    <w:rsid w:val="000E6D29"/>
    <w:rsid w:val="000E7387"/>
    <w:rsid w:val="000E77AA"/>
    <w:rsid w:val="000E7B12"/>
    <w:rsid w:val="000F01F9"/>
    <w:rsid w:val="000F147E"/>
    <w:rsid w:val="000F204A"/>
    <w:rsid w:val="000F24E8"/>
    <w:rsid w:val="000F2798"/>
    <w:rsid w:val="000F4151"/>
    <w:rsid w:val="000F43CA"/>
    <w:rsid w:val="000F44CE"/>
    <w:rsid w:val="000F480F"/>
    <w:rsid w:val="000F4872"/>
    <w:rsid w:val="000F4D0A"/>
    <w:rsid w:val="000F5669"/>
    <w:rsid w:val="000F5E74"/>
    <w:rsid w:val="000F661C"/>
    <w:rsid w:val="000F6D51"/>
    <w:rsid w:val="000F70A2"/>
    <w:rsid w:val="000F7255"/>
    <w:rsid w:val="000F7290"/>
    <w:rsid w:val="000F7A23"/>
    <w:rsid w:val="00100089"/>
    <w:rsid w:val="00100520"/>
    <w:rsid w:val="0010071E"/>
    <w:rsid w:val="00100B40"/>
    <w:rsid w:val="00101734"/>
    <w:rsid w:val="00101B1F"/>
    <w:rsid w:val="0010248C"/>
    <w:rsid w:val="00102659"/>
    <w:rsid w:val="00102946"/>
    <w:rsid w:val="001029FF"/>
    <w:rsid w:val="001034ED"/>
    <w:rsid w:val="001037C2"/>
    <w:rsid w:val="00103B8A"/>
    <w:rsid w:val="00103D8E"/>
    <w:rsid w:val="00104A8F"/>
    <w:rsid w:val="00104F26"/>
    <w:rsid w:val="001052CF"/>
    <w:rsid w:val="0010536E"/>
    <w:rsid w:val="0010565D"/>
    <w:rsid w:val="00105ABD"/>
    <w:rsid w:val="00105AFC"/>
    <w:rsid w:val="00105F11"/>
    <w:rsid w:val="001073FD"/>
    <w:rsid w:val="0010755F"/>
    <w:rsid w:val="00110405"/>
    <w:rsid w:val="00110AE1"/>
    <w:rsid w:val="0011154D"/>
    <w:rsid w:val="00111B7E"/>
    <w:rsid w:val="00111FFF"/>
    <w:rsid w:val="0011215D"/>
    <w:rsid w:val="00112407"/>
    <w:rsid w:val="00112C7C"/>
    <w:rsid w:val="00112CBC"/>
    <w:rsid w:val="00112D19"/>
    <w:rsid w:val="001141FC"/>
    <w:rsid w:val="001144DA"/>
    <w:rsid w:val="00114AA8"/>
    <w:rsid w:val="00114E61"/>
    <w:rsid w:val="001152C1"/>
    <w:rsid w:val="00115E49"/>
    <w:rsid w:val="00115FA5"/>
    <w:rsid w:val="001172C9"/>
    <w:rsid w:val="0011761B"/>
    <w:rsid w:val="00117948"/>
    <w:rsid w:val="00117ACD"/>
    <w:rsid w:val="00117E42"/>
    <w:rsid w:val="001204D9"/>
    <w:rsid w:val="00120673"/>
    <w:rsid w:val="00120AB9"/>
    <w:rsid w:val="00120F2E"/>
    <w:rsid w:val="00121C6F"/>
    <w:rsid w:val="00121E71"/>
    <w:rsid w:val="0012215B"/>
    <w:rsid w:val="00122704"/>
    <w:rsid w:val="001231C4"/>
    <w:rsid w:val="00124999"/>
    <w:rsid w:val="001250CC"/>
    <w:rsid w:val="00126461"/>
    <w:rsid w:val="00126D9A"/>
    <w:rsid w:val="00127E02"/>
    <w:rsid w:val="00130BB2"/>
    <w:rsid w:val="00131C42"/>
    <w:rsid w:val="00131CDF"/>
    <w:rsid w:val="00131E81"/>
    <w:rsid w:val="001324BB"/>
    <w:rsid w:val="00132588"/>
    <w:rsid w:val="0013269C"/>
    <w:rsid w:val="00133275"/>
    <w:rsid w:val="00133885"/>
    <w:rsid w:val="00133BAB"/>
    <w:rsid w:val="00133E5D"/>
    <w:rsid w:val="001342B7"/>
    <w:rsid w:val="00135693"/>
    <w:rsid w:val="00136745"/>
    <w:rsid w:val="001369A5"/>
    <w:rsid w:val="00136ACE"/>
    <w:rsid w:val="001374FA"/>
    <w:rsid w:val="00137AC3"/>
    <w:rsid w:val="00137F20"/>
    <w:rsid w:val="00141128"/>
    <w:rsid w:val="0014117C"/>
    <w:rsid w:val="00141B89"/>
    <w:rsid w:val="00141C07"/>
    <w:rsid w:val="00142B34"/>
    <w:rsid w:val="00142C6D"/>
    <w:rsid w:val="001442AF"/>
    <w:rsid w:val="0014546A"/>
    <w:rsid w:val="001456B2"/>
    <w:rsid w:val="001460C7"/>
    <w:rsid w:val="001461B9"/>
    <w:rsid w:val="0014686D"/>
    <w:rsid w:val="0014794E"/>
    <w:rsid w:val="001504EB"/>
    <w:rsid w:val="00150638"/>
    <w:rsid w:val="001508B7"/>
    <w:rsid w:val="001508E5"/>
    <w:rsid w:val="0015215A"/>
    <w:rsid w:val="0015221C"/>
    <w:rsid w:val="001522B1"/>
    <w:rsid w:val="00153225"/>
    <w:rsid w:val="00153408"/>
    <w:rsid w:val="00153650"/>
    <w:rsid w:val="00153A27"/>
    <w:rsid w:val="00154EA3"/>
    <w:rsid w:val="00154F22"/>
    <w:rsid w:val="00155597"/>
    <w:rsid w:val="00155963"/>
    <w:rsid w:val="00156273"/>
    <w:rsid w:val="0015704C"/>
    <w:rsid w:val="001608F2"/>
    <w:rsid w:val="0016161B"/>
    <w:rsid w:val="0016233C"/>
    <w:rsid w:val="00163E46"/>
    <w:rsid w:val="00164553"/>
    <w:rsid w:val="00164DC7"/>
    <w:rsid w:val="00164FB7"/>
    <w:rsid w:val="0016575B"/>
    <w:rsid w:val="001662EA"/>
    <w:rsid w:val="001665D3"/>
    <w:rsid w:val="00170C3F"/>
    <w:rsid w:val="001710CA"/>
    <w:rsid w:val="00171A2A"/>
    <w:rsid w:val="0017253B"/>
    <w:rsid w:val="00172E0B"/>
    <w:rsid w:val="001731C0"/>
    <w:rsid w:val="00173801"/>
    <w:rsid w:val="00173C15"/>
    <w:rsid w:val="00173CD9"/>
    <w:rsid w:val="00174AFA"/>
    <w:rsid w:val="00175183"/>
    <w:rsid w:val="00175234"/>
    <w:rsid w:val="0017538A"/>
    <w:rsid w:val="001757DD"/>
    <w:rsid w:val="00175AE8"/>
    <w:rsid w:val="00177200"/>
    <w:rsid w:val="0017766D"/>
    <w:rsid w:val="00177B34"/>
    <w:rsid w:val="00177C77"/>
    <w:rsid w:val="00180007"/>
    <w:rsid w:val="001806E6"/>
    <w:rsid w:val="0018154E"/>
    <w:rsid w:val="001818B2"/>
    <w:rsid w:val="0018218D"/>
    <w:rsid w:val="0018223C"/>
    <w:rsid w:val="00182360"/>
    <w:rsid w:val="00182A7D"/>
    <w:rsid w:val="00183527"/>
    <w:rsid w:val="00184522"/>
    <w:rsid w:val="00184E22"/>
    <w:rsid w:val="00184FB9"/>
    <w:rsid w:val="001859B2"/>
    <w:rsid w:val="00185ACC"/>
    <w:rsid w:val="00185B57"/>
    <w:rsid w:val="00186201"/>
    <w:rsid w:val="001868BE"/>
    <w:rsid w:val="00186A95"/>
    <w:rsid w:val="00186BBD"/>
    <w:rsid w:val="00186DCA"/>
    <w:rsid w:val="00186EAE"/>
    <w:rsid w:val="00186F89"/>
    <w:rsid w:val="001909C5"/>
    <w:rsid w:val="00190DE7"/>
    <w:rsid w:val="0019125B"/>
    <w:rsid w:val="00191F36"/>
    <w:rsid w:val="0019282A"/>
    <w:rsid w:val="00192C52"/>
    <w:rsid w:val="0019331D"/>
    <w:rsid w:val="001936CD"/>
    <w:rsid w:val="001938D5"/>
    <w:rsid w:val="001941D8"/>
    <w:rsid w:val="00194415"/>
    <w:rsid w:val="001944C9"/>
    <w:rsid w:val="001948BF"/>
    <w:rsid w:val="00194DF2"/>
    <w:rsid w:val="00195624"/>
    <w:rsid w:val="00195BBD"/>
    <w:rsid w:val="00195C4F"/>
    <w:rsid w:val="00195E49"/>
    <w:rsid w:val="001A0F95"/>
    <w:rsid w:val="001A16BC"/>
    <w:rsid w:val="001A2CD9"/>
    <w:rsid w:val="001A313C"/>
    <w:rsid w:val="001A4BA5"/>
    <w:rsid w:val="001A5482"/>
    <w:rsid w:val="001A624C"/>
    <w:rsid w:val="001A68C3"/>
    <w:rsid w:val="001A6955"/>
    <w:rsid w:val="001A7D07"/>
    <w:rsid w:val="001B0DA1"/>
    <w:rsid w:val="001B0F6A"/>
    <w:rsid w:val="001B175D"/>
    <w:rsid w:val="001B1920"/>
    <w:rsid w:val="001B1AE1"/>
    <w:rsid w:val="001B22AC"/>
    <w:rsid w:val="001B2474"/>
    <w:rsid w:val="001B2475"/>
    <w:rsid w:val="001B36E1"/>
    <w:rsid w:val="001B3867"/>
    <w:rsid w:val="001B4102"/>
    <w:rsid w:val="001B5DBB"/>
    <w:rsid w:val="001B5E95"/>
    <w:rsid w:val="001B6BF9"/>
    <w:rsid w:val="001C01ED"/>
    <w:rsid w:val="001C0200"/>
    <w:rsid w:val="001C0473"/>
    <w:rsid w:val="001C070A"/>
    <w:rsid w:val="001C0CCD"/>
    <w:rsid w:val="001C2123"/>
    <w:rsid w:val="001C25BD"/>
    <w:rsid w:val="001C3BD7"/>
    <w:rsid w:val="001C587C"/>
    <w:rsid w:val="001C5DB9"/>
    <w:rsid w:val="001C60B0"/>
    <w:rsid w:val="001C70A8"/>
    <w:rsid w:val="001C7188"/>
    <w:rsid w:val="001C79AE"/>
    <w:rsid w:val="001C7BE1"/>
    <w:rsid w:val="001C7E37"/>
    <w:rsid w:val="001D0697"/>
    <w:rsid w:val="001D0B6A"/>
    <w:rsid w:val="001D1340"/>
    <w:rsid w:val="001D1A32"/>
    <w:rsid w:val="001D1A78"/>
    <w:rsid w:val="001D2085"/>
    <w:rsid w:val="001D21B3"/>
    <w:rsid w:val="001D24A4"/>
    <w:rsid w:val="001D27E3"/>
    <w:rsid w:val="001D31C9"/>
    <w:rsid w:val="001D3358"/>
    <w:rsid w:val="001D4204"/>
    <w:rsid w:val="001D4C2C"/>
    <w:rsid w:val="001D52D1"/>
    <w:rsid w:val="001D6B0D"/>
    <w:rsid w:val="001D703A"/>
    <w:rsid w:val="001D7477"/>
    <w:rsid w:val="001D74C9"/>
    <w:rsid w:val="001D7A2E"/>
    <w:rsid w:val="001D7BCF"/>
    <w:rsid w:val="001D7EAA"/>
    <w:rsid w:val="001E0003"/>
    <w:rsid w:val="001E0477"/>
    <w:rsid w:val="001E0486"/>
    <w:rsid w:val="001E05BF"/>
    <w:rsid w:val="001E0EDE"/>
    <w:rsid w:val="001E10D3"/>
    <w:rsid w:val="001E15E0"/>
    <w:rsid w:val="001E1A5F"/>
    <w:rsid w:val="001E1BDB"/>
    <w:rsid w:val="001E2069"/>
    <w:rsid w:val="001E21F0"/>
    <w:rsid w:val="001E2820"/>
    <w:rsid w:val="001E2870"/>
    <w:rsid w:val="001E2ED6"/>
    <w:rsid w:val="001E39E4"/>
    <w:rsid w:val="001E3B5F"/>
    <w:rsid w:val="001E40B3"/>
    <w:rsid w:val="001E4415"/>
    <w:rsid w:val="001E4434"/>
    <w:rsid w:val="001E4C3E"/>
    <w:rsid w:val="001E53B7"/>
    <w:rsid w:val="001E63FA"/>
    <w:rsid w:val="001E6AE6"/>
    <w:rsid w:val="001E6FAC"/>
    <w:rsid w:val="001E721C"/>
    <w:rsid w:val="001E7695"/>
    <w:rsid w:val="001E7F8B"/>
    <w:rsid w:val="001F0005"/>
    <w:rsid w:val="001F009A"/>
    <w:rsid w:val="001F03F2"/>
    <w:rsid w:val="001F222A"/>
    <w:rsid w:val="001F22E1"/>
    <w:rsid w:val="001F285D"/>
    <w:rsid w:val="001F3314"/>
    <w:rsid w:val="001F4360"/>
    <w:rsid w:val="001F44FB"/>
    <w:rsid w:val="001F4C93"/>
    <w:rsid w:val="001F5012"/>
    <w:rsid w:val="001F51F0"/>
    <w:rsid w:val="001F5939"/>
    <w:rsid w:val="001F5BD1"/>
    <w:rsid w:val="001F5BE5"/>
    <w:rsid w:val="001F6883"/>
    <w:rsid w:val="00200911"/>
    <w:rsid w:val="00200D0C"/>
    <w:rsid w:val="00200E82"/>
    <w:rsid w:val="00201671"/>
    <w:rsid w:val="00201F53"/>
    <w:rsid w:val="00202541"/>
    <w:rsid w:val="00202675"/>
    <w:rsid w:val="00202D8D"/>
    <w:rsid w:val="00203196"/>
    <w:rsid w:val="002035F2"/>
    <w:rsid w:val="0020361E"/>
    <w:rsid w:val="002036F3"/>
    <w:rsid w:val="00204357"/>
    <w:rsid w:val="00204892"/>
    <w:rsid w:val="00205D1B"/>
    <w:rsid w:val="00205DD7"/>
    <w:rsid w:val="00205F5F"/>
    <w:rsid w:val="00206293"/>
    <w:rsid w:val="002062AB"/>
    <w:rsid w:val="00206F3F"/>
    <w:rsid w:val="00207225"/>
    <w:rsid w:val="00207875"/>
    <w:rsid w:val="00207A71"/>
    <w:rsid w:val="0021020F"/>
    <w:rsid w:val="00210575"/>
    <w:rsid w:val="00210C61"/>
    <w:rsid w:val="00210F5F"/>
    <w:rsid w:val="002114ED"/>
    <w:rsid w:val="002118F9"/>
    <w:rsid w:val="00211C75"/>
    <w:rsid w:val="00211C84"/>
    <w:rsid w:val="002129FA"/>
    <w:rsid w:val="00212AFF"/>
    <w:rsid w:val="00213159"/>
    <w:rsid w:val="002135ED"/>
    <w:rsid w:val="002137F4"/>
    <w:rsid w:val="00213F96"/>
    <w:rsid w:val="00214051"/>
    <w:rsid w:val="00214333"/>
    <w:rsid w:val="00214A5D"/>
    <w:rsid w:val="00214B2A"/>
    <w:rsid w:val="00215C16"/>
    <w:rsid w:val="00216059"/>
    <w:rsid w:val="0021614C"/>
    <w:rsid w:val="002165A8"/>
    <w:rsid w:val="0021715C"/>
    <w:rsid w:val="002171EE"/>
    <w:rsid w:val="00217545"/>
    <w:rsid w:val="00217FFA"/>
    <w:rsid w:val="002206DA"/>
    <w:rsid w:val="0022173B"/>
    <w:rsid w:val="00222192"/>
    <w:rsid w:val="00222D07"/>
    <w:rsid w:val="002238F0"/>
    <w:rsid w:val="00223FAC"/>
    <w:rsid w:val="002257B3"/>
    <w:rsid w:val="00225F8D"/>
    <w:rsid w:val="00226554"/>
    <w:rsid w:val="00226560"/>
    <w:rsid w:val="00226630"/>
    <w:rsid w:val="00226ADE"/>
    <w:rsid w:val="0023093C"/>
    <w:rsid w:val="00231461"/>
    <w:rsid w:val="0023194F"/>
    <w:rsid w:val="00231D47"/>
    <w:rsid w:val="00231E23"/>
    <w:rsid w:val="002321FE"/>
    <w:rsid w:val="0023241F"/>
    <w:rsid w:val="00233D21"/>
    <w:rsid w:val="00233D35"/>
    <w:rsid w:val="00233FE5"/>
    <w:rsid w:val="00234529"/>
    <w:rsid w:val="002347A7"/>
    <w:rsid w:val="00234FC5"/>
    <w:rsid w:val="002350E6"/>
    <w:rsid w:val="00236617"/>
    <w:rsid w:val="0023670D"/>
    <w:rsid w:val="002367B3"/>
    <w:rsid w:val="00236F9D"/>
    <w:rsid w:val="0023726B"/>
    <w:rsid w:val="00241125"/>
    <w:rsid w:val="00241518"/>
    <w:rsid w:val="00241BC2"/>
    <w:rsid w:val="00242BE7"/>
    <w:rsid w:val="00243DB6"/>
    <w:rsid w:val="00244196"/>
    <w:rsid w:val="00244FAF"/>
    <w:rsid w:val="00245687"/>
    <w:rsid w:val="0024593E"/>
    <w:rsid w:val="00245984"/>
    <w:rsid w:val="002468BB"/>
    <w:rsid w:val="00246F39"/>
    <w:rsid w:val="00246F97"/>
    <w:rsid w:val="0024736A"/>
    <w:rsid w:val="00247B8F"/>
    <w:rsid w:val="00250C19"/>
    <w:rsid w:val="0025135E"/>
    <w:rsid w:val="00251565"/>
    <w:rsid w:val="002519DA"/>
    <w:rsid w:val="00251BD2"/>
    <w:rsid w:val="002527EC"/>
    <w:rsid w:val="00252A0D"/>
    <w:rsid w:val="00252BFC"/>
    <w:rsid w:val="00252CD9"/>
    <w:rsid w:val="00252EA8"/>
    <w:rsid w:val="0025300C"/>
    <w:rsid w:val="002542CC"/>
    <w:rsid w:val="00255400"/>
    <w:rsid w:val="0025582F"/>
    <w:rsid w:val="002578AF"/>
    <w:rsid w:val="002600A9"/>
    <w:rsid w:val="002608AF"/>
    <w:rsid w:val="002611B0"/>
    <w:rsid w:val="00262580"/>
    <w:rsid w:val="00262948"/>
    <w:rsid w:val="00262A00"/>
    <w:rsid w:val="00263022"/>
    <w:rsid w:val="002641F5"/>
    <w:rsid w:val="00264699"/>
    <w:rsid w:val="002649D8"/>
    <w:rsid w:val="00265E99"/>
    <w:rsid w:val="00266706"/>
    <w:rsid w:val="00266F16"/>
    <w:rsid w:val="002676C7"/>
    <w:rsid w:val="00270461"/>
    <w:rsid w:val="00270A73"/>
    <w:rsid w:val="00271856"/>
    <w:rsid w:val="00271B47"/>
    <w:rsid w:val="00272E8B"/>
    <w:rsid w:val="00273578"/>
    <w:rsid w:val="0027362B"/>
    <w:rsid w:val="0027387E"/>
    <w:rsid w:val="00273A3E"/>
    <w:rsid w:val="00275A2F"/>
    <w:rsid w:val="00275EF4"/>
    <w:rsid w:val="00276D4D"/>
    <w:rsid w:val="0027762A"/>
    <w:rsid w:val="0027770C"/>
    <w:rsid w:val="00280943"/>
    <w:rsid w:val="00280EE7"/>
    <w:rsid w:val="00282D7E"/>
    <w:rsid w:val="00282D93"/>
    <w:rsid w:val="00283375"/>
    <w:rsid w:val="0028350C"/>
    <w:rsid w:val="0028353D"/>
    <w:rsid w:val="0028464B"/>
    <w:rsid w:val="00285722"/>
    <w:rsid w:val="00285CE9"/>
    <w:rsid w:val="00285D2F"/>
    <w:rsid w:val="00285F22"/>
    <w:rsid w:val="00286234"/>
    <w:rsid w:val="002862D2"/>
    <w:rsid w:val="002863C0"/>
    <w:rsid w:val="00286E0C"/>
    <w:rsid w:val="00286EAB"/>
    <w:rsid w:val="0028765F"/>
    <w:rsid w:val="002913F0"/>
    <w:rsid w:val="00291D10"/>
    <w:rsid w:val="00291F90"/>
    <w:rsid w:val="00292DA9"/>
    <w:rsid w:val="0029316A"/>
    <w:rsid w:val="00294B69"/>
    <w:rsid w:val="00295184"/>
    <w:rsid w:val="0029524C"/>
    <w:rsid w:val="0029554F"/>
    <w:rsid w:val="00295A99"/>
    <w:rsid w:val="00295CBC"/>
    <w:rsid w:val="00295E12"/>
    <w:rsid w:val="002967A0"/>
    <w:rsid w:val="00296D9A"/>
    <w:rsid w:val="00297015"/>
    <w:rsid w:val="002A004F"/>
    <w:rsid w:val="002A01FD"/>
    <w:rsid w:val="002A03BD"/>
    <w:rsid w:val="002A0A27"/>
    <w:rsid w:val="002A1258"/>
    <w:rsid w:val="002A15FB"/>
    <w:rsid w:val="002A20AF"/>
    <w:rsid w:val="002A2BF5"/>
    <w:rsid w:val="002A3202"/>
    <w:rsid w:val="002A4700"/>
    <w:rsid w:val="002A49E7"/>
    <w:rsid w:val="002A4F9B"/>
    <w:rsid w:val="002A513A"/>
    <w:rsid w:val="002A6057"/>
    <w:rsid w:val="002A6B69"/>
    <w:rsid w:val="002B06D5"/>
    <w:rsid w:val="002B0DCB"/>
    <w:rsid w:val="002B0E58"/>
    <w:rsid w:val="002B11F1"/>
    <w:rsid w:val="002B13F1"/>
    <w:rsid w:val="002B15AF"/>
    <w:rsid w:val="002B1D85"/>
    <w:rsid w:val="002B28E8"/>
    <w:rsid w:val="002B35B0"/>
    <w:rsid w:val="002B4864"/>
    <w:rsid w:val="002B5AE7"/>
    <w:rsid w:val="002B6058"/>
    <w:rsid w:val="002B6F79"/>
    <w:rsid w:val="002B733A"/>
    <w:rsid w:val="002B7ABD"/>
    <w:rsid w:val="002C069C"/>
    <w:rsid w:val="002C1C36"/>
    <w:rsid w:val="002C1EB3"/>
    <w:rsid w:val="002C24B5"/>
    <w:rsid w:val="002C2611"/>
    <w:rsid w:val="002C36F8"/>
    <w:rsid w:val="002C3737"/>
    <w:rsid w:val="002C3FE1"/>
    <w:rsid w:val="002C495F"/>
    <w:rsid w:val="002C53F1"/>
    <w:rsid w:val="002C556A"/>
    <w:rsid w:val="002C560E"/>
    <w:rsid w:val="002C5923"/>
    <w:rsid w:val="002C5A3C"/>
    <w:rsid w:val="002C7877"/>
    <w:rsid w:val="002C7B6B"/>
    <w:rsid w:val="002D0450"/>
    <w:rsid w:val="002D053F"/>
    <w:rsid w:val="002D0828"/>
    <w:rsid w:val="002D0C77"/>
    <w:rsid w:val="002D1265"/>
    <w:rsid w:val="002D1976"/>
    <w:rsid w:val="002D22AD"/>
    <w:rsid w:val="002D3DED"/>
    <w:rsid w:val="002D52AA"/>
    <w:rsid w:val="002D68AC"/>
    <w:rsid w:val="002D76A8"/>
    <w:rsid w:val="002D77D2"/>
    <w:rsid w:val="002D7E7D"/>
    <w:rsid w:val="002E0DA3"/>
    <w:rsid w:val="002E110F"/>
    <w:rsid w:val="002E116D"/>
    <w:rsid w:val="002E1A0F"/>
    <w:rsid w:val="002E1C1C"/>
    <w:rsid w:val="002E24C0"/>
    <w:rsid w:val="002E2CE4"/>
    <w:rsid w:val="002E3497"/>
    <w:rsid w:val="002E3A01"/>
    <w:rsid w:val="002E3B89"/>
    <w:rsid w:val="002E3F14"/>
    <w:rsid w:val="002E4CC8"/>
    <w:rsid w:val="002E547F"/>
    <w:rsid w:val="002E5687"/>
    <w:rsid w:val="002E5AB5"/>
    <w:rsid w:val="002E5DDA"/>
    <w:rsid w:val="002E6315"/>
    <w:rsid w:val="002E720D"/>
    <w:rsid w:val="002F10B3"/>
    <w:rsid w:val="002F12B6"/>
    <w:rsid w:val="002F1A59"/>
    <w:rsid w:val="002F1CA9"/>
    <w:rsid w:val="002F1E2B"/>
    <w:rsid w:val="002F28A6"/>
    <w:rsid w:val="002F2D41"/>
    <w:rsid w:val="002F2EEB"/>
    <w:rsid w:val="002F2F98"/>
    <w:rsid w:val="002F39E3"/>
    <w:rsid w:val="002F3A1E"/>
    <w:rsid w:val="002F46C1"/>
    <w:rsid w:val="002F473B"/>
    <w:rsid w:val="002F50FE"/>
    <w:rsid w:val="002F5A65"/>
    <w:rsid w:val="002F5D00"/>
    <w:rsid w:val="002F673C"/>
    <w:rsid w:val="002F689C"/>
    <w:rsid w:val="002F7E95"/>
    <w:rsid w:val="003001ED"/>
    <w:rsid w:val="0030080F"/>
    <w:rsid w:val="00300A5D"/>
    <w:rsid w:val="00300DA4"/>
    <w:rsid w:val="0030145A"/>
    <w:rsid w:val="00301E56"/>
    <w:rsid w:val="00302E5D"/>
    <w:rsid w:val="00302FB0"/>
    <w:rsid w:val="00304233"/>
    <w:rsid w:val="0030463B"/>
    <w:rsid w:val="003046E0"/>
    <w:rsid w:val="00304816"/>
    <w:rsid w:val="00305038"/>
    <w:rsid w:val="003064C6"/>
    <w:rsid w:val="003069DD"/>
    <w:rsid w:val="00307F38"/>
    <w:rsid w:val="0031095B"/>
    <w:rsid w:val="003110C0"/>
    <w:rsid w:val="003112F1"/>
    <w:rsid w:val="0031141E"/>
    <w:rsid w:val="003119E8"/>
    <w:rsid w:val="0031285F"/>
    <w:rsid w:val="00313019"/>
    <w:rsid w:val="003133C9"/>
    <w:rsid w:val="00313847"/>
    <w:rsid w:val="00313851"/>
    <w:rsid w:val="00313B77"/>
    <w:rsid w:val="0031406C"/>
    <w:rsid w:val="0031495D"/>
    <w:rsid w:val="00316488"/>
    <w:rsid w:val="00316828"/>
    <w:rsid w:val="00316C8F"/>
    <w:rsid w:val="0031706D"/>
    <w:rsid w:val="00317344"/>
    <w:rsid w:val="003179F6"/>
    <w:rsid w:val="00320884"/>
    <w:rsid w:val="00320E57"/>
    <w:rsid w:val="00320FB4"/>
    <w:rsid w:val="003217AA"/>
    <w:rsid w:val="0032284E"/>
    <w:rsid w:val="003228C0"/>
    <w:rsid w:val="00323038"/>
    <w:rsid w:val="003231F8"/>
    <w:rsid w:val="00323308"/>
    <w:rsid w:val="00323904"/>
    <w:rsid w:val="00323DCD"/>
    <w:rsid w:val="00324BA7"/>
    <w:rsid w:val="00324CC1"/>
    <w:rsid w:val="003259B7"/>
    <w:rsid w:val="00325C19"/>
    <w:rsid w:val="00325EAC"/>
    <w:rsid w:val="00326678"/>
    <w:rsid w:val="003268F6"/>
    <w:rsid w:val="00326DC9"/>
    <w:rsid w:val="00327BDE"/>
    <w:rsid w:val="00330944"/>
    <w:rsid w:val="00330E3F"/>
    <w:rsid w:val="00330F46"/>
    <w:rsid w:val="003315B4"/>
    <w:rsid w:val="003323E9"/>
    <w:rsid w:val="0033269C"/>
    <w:rsid w:val="00332804"/>
    <w:rsid w:val="003338C1"/>
    <w:rsid w:val="00333DC8"/>
    <w:rsid w:val="00334FB9"/>
    <w:rsid w:val="00335AE8"/>
    <w:rsid w:val="0033600D"/>
    <w:rsid w:val="003361CF"/>
    <w:rsid w:val="00336CA2"/>
    <w:rsid w:val="00336F74"/>
    <w:rsid w:val="0033724C"/>
    <w:rsid w:val="00337567"/>
    <w:rsid w:val="00337875"/>
    <w:rsid w:val="00337B76"/>
    <w:rsid w:val="00337D17"/>
    <w:rsid w:val="003403A2"/>
    <w:rsid w:val="003414F6"/>
    <w:rsid w:val="00341B88"/>
    <w:rsid w:val="00345829"/>
    <w:rsid w:val="00345A6A"/>
    <w:rsid w:val="003461CE"/>
    <w:rsid w:val="003464F1"/>
    <w:rsid w:val="0034669B"/>
    <w:rsid w:val="003469A6"/>
    <w:rsid w:val="00346F13"/>
    <w:rsid w:val="00346F35"/>
    <w:rsid w:val="00347492"/>
    <w:rsid w:val="00347BEB"/>
    <w:rsid w:val="00350BC1"/>
    <w:rsid w:val="00350FB6"/>
    <w:rsid w:val="003518CD"/>
    <w:rsid w:val="00351FBB"/>
    <w:rsid w:val="0035247F"/>
    <w:rsid w:val="0035259D"/>
    <w:rsid w:val="00352758"/>
    <w:rsid w:val="003528F5"/>
    <w:rsid w:val="00352FAC"/>
    <w:rsid w:val="003531CF"/>
    <w:rsid w:val="00354A00"/>
    <w:rsid w:val="00355BD1"/>
    <w:rsid w:val="00355DD5"/>
    <w:rsid w:val="00355FDB"/>
    <w:rsid w:val="003563FB"/>
    <w:rsid w:val="003564AF"/>
    <w:rsid w:val="003569EC"/>
    <w:rsid w:val="00356ED1"/>
    <w:rsid w:val="0035754F"/>
    <w:rsid w:val="00357601"/>
    <w:rsid w:val="003606B4"/>
    <w:rsid w:val="00360D73"/>
    <w:rsid w:val="00361204"/>
    <w:rsid w:val="003612E8"/>
    <w:rsid w:val="00362060"/>
    <w:rsid w:val="003629B2"/>
    <w:rsid w:val="00364887"/>
    <w:rsid w:val="003657B6"/>
    <w:rsid w:val="00367B01"/>
    <w:rsid w:val="00367FB2"/>
    <w:rsid w:val="003715C7"/>
    <w:rsid w:val="00373615"/>
    <w:rsid w:val="00373AF0"/>
    <w:rsid w:val="003743FC"/>
    <w:rsid w:val="0037459B"/>
    <w:rsid w:val="00375851"/>
    <w:rsid w:val="00376466"/>
    <w:rsid w:val="003768A8"/>
    <w:rsid w:val="00376E3A"/>
    <w:rsid w:val="00377F13"/>
    <w:rsid w:val="00380091"/>
    <w:rsid w:val="00380D66"/>
    <w:rsid w:val="00380ECC"/>
    <w:rsid w:val="00381196"/>
    <w:rsid w:val="00381B3F"/>
    <w:rsid w:val="003822B0"/>
    <w:rsid w:val="0038307D"/>
    <w:rsid w:val="00383C14"/>
    <w:rsid w:val="00383E08"/>
    <w:rsid w:val="00384156"/>
    <w:rsid w:val="003848B7"/>
    <w:rsid w:val="0038502B"/>
    <w:rsid w:val="00385FE2"/>
    <w:rsid w:val="003868B3"/>
    <w:rsid w:val="00386F68"/>
    <w:rsid w:val="0038751B"/>
    <w:rsid w:val="003909FF"/>
    <w:rsid w:val="00391006"/>
    <w:rsid w:val="0039106B"/>
    <w:rsid w:val="00391CB6"/>
    <w:rsid w:val="00391D7F"/>
    <w:rsid w:val="00392182"/>
    <w:rsid w:val="003923EC"/>
    <w:rsid w:val="00392956"/>
    <w:rsid w:val="00393350"/>
    <w:rsid w:val="00393759"/>
    <w:rsid w:val="003948B9"/>
    <w:rsid w:val="00394E70"/>
    <w:rsid w:val="00395745"/>
    <w:rsid w:val="00395DD5"/>
    <w:rsid w:val="00395F93"/>
    <w:rsid w:val="00396618"/>
    <w:rsid w:val="00396C52"/>
    <w:rsid w:val="00396E1C"/>
    <w:rsid w:val="00396F1C"/>
    <w:rsid w:val="00397879"/>
    <w:rsid w:val="003A1D26"/>
    <w:rsid w:val="003A2138"/>
    <w:rsid w:val="003A22A5"/>
    <w:rsid w:val="003A2503"/>
    <w:rsid w:val="003A2999"/>
    <w:rsid w:val="003A2E07"/>
    <w:rsid w:val="003A392D"/>
    <w:rsid w:val="003A43C6"/>
    <w:rsid w:val="003A537C"/>
    <w:rsid w:val="003A56FF"/>
    <w:rsid w:val="003A5899"/>
    <w:rsid w:val="003A6EAB"/>
    <w:rsid w:val="003A7393"/>
    <w:rsid w:val="003A7693"/>
    <w:rsid w:val="003A7AB0"/>
    <w:rsid w:val="003B0413"/>
    <w:rsid w:val="003B0F66"/>
    <w:rsid w:val="003B1D0A"/>
    <w:rsid w:val="003B24EF"/>
    <w:rsid w:val="003B2BD0"/>
    <w:rsid w:val="003B3699"/>
    <w:rsid w:val="003B3AFC"/>
    <w:rsid w:val="003B42F4"/>
    <w:rsid w:val="003B45E5"/>
    <w:rsid w:val="003B4B80"/>
    <w:rsid w:val="003B530A"/>
    <w:rsid w:val="003B60A6"/>
    <w:rsid w:val="003B6990"/>
    <w:rsid w:val="003B6B32"/>
    <w:rsid w:val="003B6E3D"/>
    <w:rsid w:val="003B7FA7"/>
    <w:rsid w:val="003C02FD"/>
    <w:rsid w:val="003C113D"/>
    <w:rsid w:val="003C11F7"/>
    <w:rsid w:val="003C129C"/>
    <w:rsid w:val="003C152B"/>
    <w:rsid w:val="003C1B95"/>
    <w:rsid w:val="003C1E00"/>
    <w:rsid w:val="003C2260"/>
    <w:rsid w:val="003C2A03"/>
    <w:rsid w:val="003C3B93"/>
    <w:rsid w:val="003C411C"/>
    <w:rsid w:val="003C4AB7"/>
    <w:rsid w:val="003C4E89"/>
    <w:rsid w:val="003C5388"/>
    <w:rsid w:val="003C5684"/>
    <w:rsid w:val="003C5D42"/>
    <w:rsid w:val="003C633A"/>
    <w:rsid w:val="003C6B1A"/>
    <w:rsid w:val="003C6F12"/>
    <w:rsid w:val="003C761A"/>
    <w:rsid w:val="003D0555"/>
    <w:rsid w:val="003D0604"/>
    <w:rsid w:val="003D0B2B"/>
    <w:rsid w:val="003D0CF3"/>
    <w:rsid w:val="003D0FAB"/>
    <w:rsid w:val="003D156C"/>
    <w:rsid w:val="003D2387"/>
    <w:rsid w:val="003D35DC"/>
    <w:rsid w:val="003D3A89"/>
    <w:rsid w:val="003D3D0E"/>
    <w:rsid w:val="003D498F"/>
    <w:rsid w:val="003D5371"/>
    <w:rsid w:val="003D5588"/>
    <w:rsid w:val="003D5832"/>
    <w:rsid w:val="003D67B2"/>
    <w:rsid w:val="003D67DA"/>
    <w:rsid w:val="003D6892"/>
    <w:rsid w:val="003D6D45"/>
    <w:rsid w:val="003D73EB"/>
    <w:rsid w:val="003D7D81"/>
    <w:rsid w:val="003E0863"/>
    <w:rsid w:val="003E0CE2"/>
    <w:rsid w:val="003E11B6"/>
    <w:rsid w:val="003E11DD"/>
    <w:rsid w:val="003E1293"/>
    <w:rsid w:val="003E266E"/>
    <w:rsid w:val="003E2679"/>
    <w:rsid w:val="003E267A"/>
    <w:rsid w:val="003E2818"/>
    <w:rsid w:val="003E3278"/>
    <w:rsid w:val="003E4956"/>
    <w:rsid w:val="003E53BF"/>
    <w:rsid w:val="003E5574"/>
    <w:rsid w:val="003E5C82"/>
    <w:rsid w:val="003E5FA6"/>
    <w:rsid w:val="003E68A0"/>
    <w:rsid w:val="003F02D9"/>
    <w:rsid w:val="003F050F"/>
    <w:rsid w:val="003F07D4"/>
    <w:rsid w:val="003F0CA9"/>
    <w:rsid w:val="003F16D9"/>
    <w:rsid w:val="003F1D8B"/>
    <w:rsid w:val="003F2159"/>
    <w:rsid w:val="003F2205"/>
    <w:rsid w:val="003F2748"/>
    <w:rsid w:val="003F384D"/>
    <w:rsid w:val="003F3E8C"/>
    <w:rsid w:val="003F40C1"/>
    <w:rsid w:val="003F41B3"/>
    <w:rsid w:val="003F4216"/>
    <w:rsid w:val="003F4238"/>
    <w:rsid w:val="003F4D08"/>
    <w:rsid w:val="003F53DC"/>
    <w:rsid w:val="003F5A30"/>
    <w:rsid w:val="003F5F27"/>
    <w:rsid w:val="003F615E"/>
    <w:rsid w:val="003F6E04"/>
    <w:rsid w:val="003F79E2"/>
    <w:rsid w:val="00400947"/>
    <w:rsid w:val="00400BF1"/>
    <w:rsid w:val="00402242"/>
    <w:rsid w:val="00405F5C"/>
    <w:rsid w:val="004071F9"/>
    <w:rsid w:val="004108C5"/>
    <w:rsid w:val="004116B3"/>
    <w:rsid w:val="004119CD"/>
    <w:rsid w:val="00411EA5"/>
    <w:rsid w:val="0041206C"/>
    <w:rsid w:val="00412332"/>
    <w:rsid w:val="004125FC"/>
    <w:rsid w:val="00413846"/>
    <w:rsid w:val="004139BC"/>
    <w:rsid w:val="00414619"/>
    <w:rsid w:val="00415D87"/>
    <w:rsid w:val="004166A4"/>
    <w:rsid w:val="00417BEA"/>
    <w:rsid w:val="00420037"/>
    <w:rsid w:val="00420570"/>
    <w:rsid w:val="004210DC"/>
    <w:rsid w:val="00421811"/>
    <w:rsid w:val="00421C7C"/>
    <w:rsid w:val="00421E05"/>
    <w:rsid w:val="00421EBC"/>
    <w:rsid w:val="00422366"/>
    <w:rsid w:val="004225F4"/>
    <w:rsid w:val="004229D7"/>
    <w:rsid w:val="00422B43"/>
    <w:rsid w:val="004231F5"/>
    <w:rsid w:val="0042392F"/>
    <w:rsid w:val="00423FE1"/>
    <w:rsid w:val="004244A3"/>
    <w:rsid w:val="004253F2"/>
    <w:rsid w:val="00425722"/>
    <w:rsid w:val="00425C27"/>
    <w:rsid w:val="004266B2"/>
    <w:rsid w:val="00426E23"/>
    <w:rsid w:val="00427105"/>
    <w:rsid w:val="00427203"/>
    <w:rsid w:val="004272C4"/>
    <w:rsid w:val="00427AD2"/>
    <w:rsid w:val="00430066"/>
    <w:rsid w:val="004302E3"/>
    <w:rsid w:val="00430DAF"/>
    <w:rsid w:val="00430F0A"/>
    <w:rsid w:val="00431915"/>
    <w:rsid w:val="0043194E"/>
    <w:rsid w:val="00432318"/>
    <w:rsid w:val="00432AE3"/>
    <w:rsid w:val="00432DAD"/>
    <w:rsid w:val="00433D8F"/>
    <w:rsid w:val="0043410A"/>
    <w:rsid w:val="004341B1"/>
    <w:rsid w:val="00434267"/>
    <w:rsid w:val="0043434E"/>
    <w:rsid w:val="00434969"/>
    <w:rsid w:val="004349CC"/>
    <w:rsid w:val="00434E71"/>
    <w:rsid w:val="004352FF"/>
    <w:rsid w:val="00435AA9"/>
    <w:rsid w:val="004362A4"/>
    <w:rsid w:val="00436490"/>
    <w:rsid w:val="00436DC8"/>
    <w:rsid w:val="00436FD8"/>
    <w:rsid w:val="00437394"/>
    <w:rsid w:val="0043754C"/>
    <w:rsid w:val="00437EED"/>
    <w:rsid w:val="00437FF7"/>
    <w:rsid w:val="004407FB"/>
    <w:rsid w:val="0044085C"/>
    <w:rsid w:val="00440AF4"/>
    <w:rsid w:val="00440E82"/>
    <w:rsid w:val="004415B6"/>
    <w:rsid w:val="0044163D"/>
    <w:rsid w:val="0044170F"/>
    <w:rsid w:val="004418C3"/>
    <w:rsid w:val="00441D59"/>
    <w:rsid w:val="0044234F"/>
    <w:rsid w:val="004423E1"/>
    <w:rsid w:val="0044339A"/>
    <w:rsid w:val="00443A63"/>
    <w:rsid w:val="00443F64"/>
    <w:rsid w:val="00444422"/>
    <w:rsid w:val="0044481B"/>
    <w:rsid w:val="004448D9"/>
    <w:rsid w:val="00444C29"/>
    <w:rsid w:val="004453BF"/>
    <w:rsid w:val="004455BE"/>
    <w:rsid w:val="00445B70"/>
    <w:rsid w:val="00445E91"/>
    <w:rsid w:val="00445F87"/>
    <w:rsid w:val="00446503"/>
    <w:rsid w:val="00446603"/>
    <w:rsid w:val="00446826"/>
    <w:rsid w:val="00446C73"/>
    <w:rsid w:val="0044709A"/>
    <w:rsid w:val="00447A63"/>
    <w:rsid w:val="00450179"/>
    <w:rsid w:val="0045039C"/>
    <w:rsid w:val="00451352"/>
    <w:rsid w:val="00451437"/>
    <w:rsid w:val="0045379B"/>
    <w:rsid w:val="00453A18"/>
    <w:rsid w:val="00454B81"/>
    <w:rsid w:val="004556D3"/>
    <w:rsid w:val="00455EE5"/>
    <w:rsid w:val="004561A3"/>
    <w:rsid w:val="00456599"/>
    <w:rsid w:val="004565F0"/>
    <w:rsid w:val="00456E83"/>
    <w:rsid w:val="004572D3"/>
    <w:rsid w:val="00460E77"/>
    <w:rsid w:val="00460F7B"/>
    <w:rsid w:val="00461429"/>
    <w:rsid w:val="00461B2D"/>
    <w:rsid w:val="00461B8C"/>
    <w:rsid w:val="00461CA6"/>
    <w:rsid w:val="00462CB9"/>
    <w:rsid w:val="004639DB"/>
    <w:rsid w:val="00465CBF"/>
    <w:rsid w:val="0047035B"/>
    <w:rsid w:val="00470858"/>
    <w:rsid w:val="00470AAA"/>
    <w:rsid w:val="004711B3"/>
    <w:rsid w:val="00471C4F"/>
    <w:rsid w:val="00471C8F"/>
    <w:rsid w:val="0047203C"/>
    <w:rsid w:val="00472294"/>
    <w:rsid w:val="004724D0"/>
    <w:rsid w:val="00472F3E"/>
    <w:rsid w:val="00473B4F"/>
    <w:rsid w:val="00474773"/>
    <w:rsid w:val="004757BA"/>
    <w:rsid w:val="00475A9D"/>
    <w:rsid w:val="00477BD4"/>
    <w:rsid w:val="00477CE9"/>
    <w:rsid w:val="0048017F"/>
    <w:rsid w:val="004803C3"/>
    <w:rsid w:val="004807DF"/>
    <w:rsid w:val="0048098E"/>
    <w:rsid w:val="00481009"/>
    <w:rsid w:val="00482683"/>
    <w:rsid w:val="00482E78"/>
    <w:rsid w:val="00482EDC"/>
    <w:rsid w:val="00482F4B"/>
    <w:rsid w:val="0048306D"/>
    <w:rsid w:val="0048477F"/>
    <w:rsid w:val="004848C8"/>
    <w:rsid w:val="004850A4"/>
    <w:rsid w:val="00485C8E"/>
    <w:rsid w:val="00486467"/>
    <w:rsid w:val="00486F72"/>
    <w:rsid w:val="00487269"/>
    <w:rsid w:val="00487448"/>
    <w:rsid w:val="004876C6"/>
    <w:rsid w:val="004900C9"/>
    <w:rsid w:val="0049069A"/>
    <w:rsid w:val="00491133"/>
    <w:rsid w:val="0049127E"/>
    <w:rsid w:val="004917A2"/>
    <w:rsid w:val="0049198A"/>
    <w:rsid w:val="00491B4B"/>
    <w:rsid w:val="00491EB0"/>
    <w:rsid w:val="004923D2"/>
    <w:rsid w:val="00492B90"/>
    <w:rsid w:val="00493137"/>
    <w:rsid w:val="004937CC"/>
    <w:rsid w:val="00493E88"/>
    <w:rsid w:val="00493F55"/>
    <w:rsid w:val="004940A7"/>
    <w:rsid w:val="00494103"/>
    <w:rsid w:val="00494655"/>
    <w:rsid w:val="00495147"/>
    <w:rsid w:val="00496BB3"/>
    <w:rsid w:val="0049766B"/>
    <w:rsid w:val="004A07EA"/>
    <w:rsid w:val="004A0B3A"/>
    <w:rsid w:val="004A0D97"/>
    <w:rsid w:val="004A10C6"/>
    <w:rsid w:val="004A173A"/>
    <w:rsid w:val="004A2320"/>
    <w:rsid w:val="004A2844"/>
    <w:rsid w:val="004A29A7"/>
    <w:rsid w:val="004A3766"/>
    <w:rsid w:val="004A39C2"/>
    <w:rsid w:val="004A432C"/>
    <w:rsid w:val="004A4898"/>
    <w:rsid w:val="004A491B"/>
    <w:rsid w:val="004A5C6F"/>
    <w:rsid w:val="004A6C50"/>
    <w:rsid w:val="004A7018"/>
    <w:rsid w:val="004A784F"/>
    <w:rsid w:val="004A7886"/>
    <w:rsid w:val="004A7BE9"/>
    <w:rsid w:val="004B0833"/>
    <w:rsid w:val="004B0D67"/>
    <w:rsid w:val="004B1A2A"/>
    <w:rsid w:val="004B1A67"/>
    <w:rsid w:val="004B239D"/>
    <w:rsid w:val="004B2903"/>
    <w:rsid w:val="004B2B00"/>
    <w:rsid w:val="004B3BF9"/>
    <w:rsid w:val="004B3FB1"/>
    <w:rsid w:val="004B407E"/>
    <w:rsid w:val="004B48B3"/>
    <w:rsid w:val="004B4C4F"/>
    <w:rsid w:val="004B5337"/>
    <w:rsid w:val="004B5406"/>
    <w:rsid w:val="004B5C59"/>
    <w:rsid w:val="004B6232"/>
    <w:rsid w:val="004B6BE1"/>
    <w:rsid w:val="004B77F0"/>
    <w:rsid w:val="004B7CB4"/>
    <w:rsid w:val="004C058C"/>
    <w:rsid w:val="004C0643"/>
    <w:rsid w:val="004C1EFD"/>
    <w:rsid w:val="004C1FED"/>
    <w:rsid w:val="004C220D"/>
    <w:rsid w:val="004C356A"/>
    <w:rsid w:val="004C3B8C"/>
    <w:rsid w:val="004C3D13"/>
    <w:rsid w:val="004C3F7A"/>
    <w:rsid w:val="004C4A2B"/>
    <w:rsid w:val="004C4C53"/>
    <w:rsid w:val="004C4CAB"/>
    <w:rsid w:val="004C4CE2"/>
    <w:rsid w:val="004C4DB2"/>
    <w:rsid w:val="004C5435"/>
    <w:rsid w:val="004C6663"/>
    <w:rsid w:val="004D0271"/>
    <w:rsid w:val="004D0631"/>
    <w:rsid w:val="004D0964"/>
    <w:rsid w:val="004D0EC3"/>
    <w:rsid w:val="004D1A5E"/>
    <w:rsid w:val="004D1BAC"/>
    <w:rsid w:val="004D20A1"/>
    <w:rsid w:val="004D21AB"/>
    <w:rsid w:val="004D25BF"/>
    <w:rsid w:val="004D25C0"/>
    <w:rsid w:val="004D27F9"/>
    <w:rsid w:val="004D2B75"/>
    <w:rsid w:val="004D3601"/>
    <w:rsid w:val="004D3C8D"/>
    <w:rsid w:val="004D3DEC"/>
    <w:rsid w:val="004D3F25"/>
    <w:rsid w:val="004D5601"/>
    <w:rsid w:val="004D6868"/>
    <w:rsid w:val="004D68D2"/>
    <w:rsid w:val="004D69DF"/>
    <w:rsid w:val="004D6CF5"/>
    <w:rsid w:val="004E001D"/>
    <w:rsid w:val="004E0F1B"/>
    <w:rsid w:val="004E0FA6"/>
    <w:rsid w:val="004E11B4"/>
    <w:rsid w:val="004E15D1"/>
    <w:rsid w:val="004E2F7E"/>
    <w:rsid w:val="004E3CCF"/>
    <w:rsid w:val="004E4186"/>
    <w:rsid w:val="004E4493"/>
    <w:rsid w:val="004E67E2"/>
    <w:rsid w:val="004E686F"/>
    <w:rsid w:val="004E6AB5"/>
    <w:rsid w:val="004E6CA7"/>
    <w:rsid w:val="004E6D6A"/>
    <w:rsid w:val="004E75B6"/>
    <w:rsid w:val="004E7A41"/>
    <w:rsid w:val="004F0136"/>
    <w:rsid w:val="004F0256"/>
    <w:rsid w:val="004F02C8"/>
    <w:rsid w:val="004F0336"/>
    <w:rsid w:val="004F09E3"/>
    <w:rsid w:val="004F1382"/>
    <w:rsid w:val="004F1724"/>
    <w:rsid w:val="004F26BF"/>
    <w:rsid w:val="004F2970"/>
    <w:rsid w:val="004F2D91"/>
    <w:rsid w:val="004F3991"/>
    <w:rsid w:val="004F4F0F"/>
    <w:rsid w:val="004F5BF7"/>
    <w:rsid w:val="004F6628"/>
    <w:rsid w:val="004F727B"/>
    <w:rsid w:val="004F7449"/>
    <w:rsid w:val="004F7CB5"/>
    <w:rsid w:val="004F7D0F"/>
    <w:rsid w:val="0050048C"/>
    <w:rsid w:val="00500F3A"/>
    <w:rsid w:val="00501325"/>
    <w:rsid w:val="005018C9"/>
    <w:rsid w:val="005020FF"/>
    <w:rsid w:val="0050296D"/>
    <w:rsid w:val="00503161"/>
    <w:rsid w:val="00503186"/>
    <w:rsid w:val="00503482"/>
    <w:rsid w:val="0050363D"/>
    <w:rsid w:val="00503E02"/>
    <w:rsid w:val="00504344"/>
    <w:rsid w:val="00504763"/>
    <w:rsid w:val="00505116"/>
    <w:rsid w:val="00505181"/>
    <w:rsid w:val="005054E2"/>
    <w:rsid w:val="005055D8"/>
    <w:rsid w:val="0050671F"/>
    <w:rsid w:val="005070A2"/>
    <w:rsid w:val="00507736"/>
    <w:rsid w:val="00507A1B"/>
    <w:rsid w:val="00511546"/>
    <w:rsid w:val="00512D7E"/>
    <w:rsid w:val="0051349D"/>
    <w:rsid w:val="00513622"/>
    <w:rsid w:val="00513E54"/>
    <w:rsid w:val="00513E5D"/>
    <w:rsid w:val="00514092"/>
    <w:rsid w:val="0051480F"/>
    <w:rsid w:val="005153F6"/>
    <w:rsid w:val="0051568B"/>
    <w:rsid w:val="005156A8"/>
    <w:rsid w:val="005164A0"/>
    <w:rsid w:val="005168CE"/>
    <w:rsid w:val="00516E2F"/>
    <w:rsid w:val="00517FE8"/>
    <w:rsid w:val="00520AE7"/>
    <w:rsid w:val="0052143E"/>
    <w:rsid w:val="00521BFA"/>
    <w:rsid w:val="00522282"/>
    <w:rsid w:val="005225A2"/>
    <w:rsid w:val="00523066"/>
    <w:rsid w:val="0052340E"/>
    <w:rsid w:val="0052361A"/>
    <w:rsid w:val="0052406D"/>
    <w:rsid w:val="005246A1"/>
    <w:rsid w:val="00524FB9"/>
    <w:rsid w:val="00525A4A"/>
    <w:rsid w:val="00526273"/>
    <w:rsid w:val="0052647A"/>
    <w:rsid w:val="005266F4"/>
    <w:rsid w:val="0052729B"/>
    <w:rsid w:val="005279B1"/>
    <w:rsid w:val="00530803"/>
    <w:rsid w:val="005310CA"/>
    <w:rsid w:val="00531ADA"/>
    <w:rsid w:val="00532A9A"/>
    <w:rsid w:val="00532E03"/>
    <w:rsid w:val="00532F20"/>
    <w:rsid w:val="00532F99"/>
    <w:rsid w:val="00532FD4"/>
    <w:rsid w:val="005331BC"/>
    <w:rsid w:val="00533248"/>
    <w:rsid w:val="00533309"/>
    <w:rsid w:val="00533E42"/>
    <w:rsid w:val="00534152"/>
    <w:rsid w:val="005343FF"/>
    <w:rsid w:val="00534A71"/>
    <w:rsid w:val="00534ADB"/>
    <w:rsid w:val="00534B18"/>
    <w:rsid w:val="00534B3C"/>
    <w:rsid w:val="00534EAE"/>
    <w:rsid w:val="00534EAF"/>
    <w:rsid w:val="00535395"/>
    <w:rsid w:val="005356F4"/>
    <w:rsid w:val="005359AD"/>
    <w:rsid w:val="00535E9D"/>
    <w:rsid w:val="0053798D"/>
    <w:rsid w:val="00537D98"/>
    <w:rsid w:val="0054025F"/>
    <w:rsid w:val="005412EE"/>
    <w:rsid w:val="00541F86"/>
    <w:rsid w:val="0054238A"/>
    <w:rsid w:val="00543181"/>
    <w:rsid w:val="005438DD"/>
    <w:rsid w:val="00543FF8"/>
    <w:rsid w:val="00544865"/>
    <w:rsid w:val="00545484"/>
    <w:rsid w:val="005454AA"/>
    <w:rsid w:val="00546407"/>
    <w:rsid w:val="0054724F"/>
    <w:rsid w:val="0055025F"/>
    <w:rsid w:val="005502F2"/>
    <w:rsid w:val="0055128A"/>
    <w:rsid w:val="005513A8"/>
    <w:rsid w:val="005517A3"/>
    <w:rsid w:val="00551B5B"/>
    <w:rsid w:val="005521FB"/>
    <w:rsid w:val="00552338"/>
    <w:rsid w:val="00552BC4"/>
    <w:rsid w:val="00553139"/>
    <w:rsid w:val="005535C4"/>
    <w:rsid w:val="005543D6"/>
    <w:rsid w:val="00554478"/>
    <w:rsid w:val="005546D0"/>
    <w:rsid w:val="00554BEF"/>
    <w:rsid w:val="00555DA9"/>
    <w:rsid w:val="00556D90"/>
    <w:rsid w:val="0055714F"/>
    <w:rsid w:val="00557ACD"/>
    <w:rsid w:val="00560079"/>
    <w:rsid w:val="0056043E"/>
    <w:rsid w:val="0056084B"/>
    <w:rsid w:val="00560BA6"/>
    <w:rsid w:val="0056102C"/>
    <w:rsid w:val="00561B3F"/>
    <w:rsid w:val="005622BE"/>
    <w:rsid w:val="005623C3"/>
    <w:rsid w:val="005627AC"/>
    <w:rsid w:val="00562ADC"/>
    <w:rsid w:val="00562B0D"/>
    <w:rsid w:val="00562DAB"/>
    <w:rsid w:val="00563136"/>
    <w:rsid w:val="005636EA"/>
    <w:rsid w:val="005649EA"/>
    <w:rsid w:val="00565A21"/>
    <w:rsid w:val="00565A9B"/>
    <w:rsid w:val="00565CE5"/>
    <w:rsid w:val="005665AC"/>
    <w:rsid w:val="0056660E"/>
    <w:rsid w:val="0056687D"/>
    <w:rsid w:val="0056690C"/>
    <w:rsid w:val="00566A9D"/>
    <w:rsid w:val="00566C48"/>
    <w:rsid w:val="0057083A"/>
    <w:rsid w:val="00572207"/>
    <w:rsid w:val="005735FF"/>
    <w:rsid w:val="00573C5E"/>
    <w:rsid w:val="00573D4E"/>
    <w:rsid w:val="00574769"/>
    <w:rsid w:val="00574B4D"/>
    <w:rsid w:val="00575643"/>
    <w:rsid w:val="005756D8"/>
    <w:rsid w:val="00575785"/>
    <w:rsid w:val="0057597C"/>
    <w:rsid w:val="00575F2E"/>
    <w:rsid w:val="00576EFC"/>
    <w:rsid w:val="00576F3E"/>
    <w:rsid w:val="00576FF4"/>
    <w:rsid w:val="005774DC"/>
    <w:rsid w:val="0057754E"/>
    <w:rsid w:val="005807CE"/>
    <w:rsid w:val="00582016"/>
    <w:rsid w:val="005823C1"/>
    <w:rsid w:val="005823E3"/>
    <w:rsid w:val="005824FF"/>
    <w:rsid w:val="00582D26"/>
    <w:rsid w:val="0058374A"/>
    <w:rsid w:val="00584781"/>
    <w:rsid w:val="00585AE9"/>
    <w:rsid w:val="00585DFC"/>
    <w:rsid w:val="00585FF0"/>
    <w:rsid w:val="00586E6D"/>
    <w:rsid w:val="00587483"/>
    <w:rsid w:val="005879A2"/>
    <w:rsid w:val="00587F48"/>
    <w:rsid w:val="00590673"/>
    <w:rsid w:val="005910A0"/>
    <w:rsid w:val="0059182F"/>
    <w:rsid w:val="00591CD8"/>
    <w:rsid w:val="00591F7B"/>
    <w:rsid w:val="0059222A"/>
    <w:rsid w:val="005927DC"/>
    <w:rsid w:val="00592872"/>
    <w:rsid w:val="00592C18"/>
    <w:rsid w:val="00594B38"/>
    <w:rsid w:val="00595B82"/>
    <w:rsid w:val="005A06E4"/>
    <w:rsid w:val="005A0894"/>
    <w:rsid w:val="005A0A49"/>
    <w:rsid w:val="005A1290"/>
    <w:rsid w:val="005A1341"/>
    <w:rsid w:val="005A19E5"/>
    <w:rsid w:val="005A1AFC"/>
    <w:rsid w:val="005A1CAF"/>
    <w:rsid w:val="005A2591"/>
    <w:rsid w:val="005A2D81"/>
    <w:rsid w:val="005A31B2"/>
    <w:rsid w:val="005A3252"/>
    <w:rsid w:val="005A34AF"/>
    <w:rsid w:val="005A3B33"/>
    <w:rsid w:val="005A3CA8"/>
    <w:rsid w:val="005A4269"/>
    <w:rsid w:val="005A49E0"/>
    <w:rsid w:val="005A57CB"/>
    <w:rsid w:val="005A58B2"/>
    <w:rsid w:val="005A62EB"/>
    <w:rsid w:val="005A6623"/>
    <w:rsid w:val="005A68DF"/>
    <w:rsid w:val="005A6EA8"/>
    <w:rsid w:val="005A6EAD"/>
    <w:rsid w:val="005A777B"/>
    <w:rsid w:val="005B0A64"/>
    <w:rsid w:val="005B114D"/>
    <w:rsid w:val="005B29C8"/>
    <w:rsid w:val="005B2A29"/>
    <w:rsid w:val="005B34E1"/>
    <w:rsid w:val="005B3CE6"/>
    <w:rsid w:val="005B4615"/>
    <w:rsid w:val="005B49C3"/>
    <w:rsid w:val="005B550B"/>
    <w:rsid w:val="005B631A"/>
    <w:rsid w:val="005B7974"/>
    <w:rsid w:val="005C03A6"/>
    <w:rsid w:val="005C0690"/>
    <w:rsid w:val="005C08CC"/>
    <w:rsid w:val="005C0950"/>
    <w:rsid w:val="005C0BBC"/>
    <w:rsid w:val="005C1949"/>
    <w:rsid w:val="005C2406"/>
    <w:rsid w:val="005C253F"/>
    <w:rsid w:val="005C2E85"/>
    <w:rsid w:val="005C345C"/>
    <w:rsid w:val="005C37EA"/>
    <w:rsid w:val="005C4096"/>
    <w:rsid w:val="005C441A"/>
    <w:rsid w:val="005C5AB2"/>
    <w:rsid w:val="005C601C"/>
    <w:rsid w:val="005C67B9"/>
    <w:rsid w:val="005C7E66"/>
    <w:rsid w:val="005D02BF"/>
    <w:rsid w:val="005D049A"/>
    <w:rsid w:val="005D0855"/>
    <w:rsid w:val="005D0D3B"/>
    <w:rsid w:val="005D101B"/>
    <w:rsid w:val="005D15BC"/>
    <w:rsid w:val="005D1796"/>
    <w:rsid w:val="005D21EF"/>
    <w:rsid w:val="005D3025"/>
    <w:rsid w:val="005D3122"/>
    <w:rsid w:val="005D3B0B"/>
    <w:rsid w:val="005D3BC0"/>
    <w:rsid w:val="005D3DDC"/>
    <w:rsid w:val="005D4148"/>
    <w:rsid w:val="005D4252"/>
    <w:rsid w:val="005D4CB0"/>
    <w:rsid w:val="005D5A3D"/>
    <w:rsid w:val="005D5B9D"/>
    <w:rsid w:val="005D5F1E"/>
    <w:rsid w:val="005D61BA"/>
    <w:rsid w:val="005D61BE"/>
    <w:rsid w:val="005D6412"/>
    <w:rsid w:val="005D6413"/>
    <w:rsid w:val="005D6729"/>
    <w:rsid w:val="005D7F8E"/>
    <w:rsid w:val="005E1006"/>
    <w:rsid w:val="005E1435"/>
    <w:rsid w:val="005E2092"/>
    <w:rsid w:val="005E22BD"/>
    <w:rsid w:val="005E320E"/>
    <w:rsid w:val="005E3437"/>
    <w:rsid w:val="005E34A5"/>
    <w:rsid w:val="005E35C4"/>
    <w:rsid w:val="005E37F5"/>
    <w:rsid w:val="005E399D"/>
    <w:rsid w:val="005E3CB8"/>
    <w:rsid w:val="005E4108"/>
    <w:rsid w:val="005E46EB"/>
    <w:rsid w:val="005E4A4E"/>
    <w:rsid w:val="005E4E30"/>
    <w:rsid w:val="005E5D4D"/>
    <w:rsid w:val="005E6692"/>
    <w:rsid w:val="005E66CD"/>
    <w:rsid w:val="005E6C8B"/>
    <w:rsid w:val="005E71FE"/>
    <w:rsid w:val="005E7415"/>
    <w:rsid w:val="005E750C"/>
    <w:rsid w:val="005E7983"/>
    <w:rsid w:val="005E7CAB"/>
    <w:rsid w:val="005F039E"/>
    <w:rsid w:val="005F0623"/>
    <w:rsid w:val="005F0956"/>
    <w:rsid w:val="005F11A3"/>
    <w:rsid w:val="005F1343"/>
    <w:rsid w:val="005F1B35"/>
    <w:rsid w:val="005F1BE2"/>
    <w:rsid w:val="005F2CFD"/>
    <w:rsid w:val="005F2D09"/>
    <w:rsid w:val="005F2E3B"/>
    <w:rsid w:val="005F3C33"/>
    <w:rsid w:val="005F3C8E"/>
    <w:rsid w:val="005F43BC"/>
    <w:rsid w:val="005F4445"/>
    <w:rsid w:val="005F4741"/>
    <w:rsid w:val="005F5ADD"/>
    <w:rsid w:val="005F5F91"/>
    <w:rsid w:val="005F725D"/>
    <w:rsid w:val="005F728F"/>
    <w:rsid w:val="005F7894"/>
    <w:rsid w:val="005F7D57"/>
    <w:rsid w:val="006000E9"/>
    <w:rsid w:val="006003F8"/>
    <w:rsid w:val="00600EF1"/>
    <w:rsid w:val="00601AA6"/>
    <w:rsid w:val="0060220A"/>
    <w:rsid w:val="00602687"/>
    <w:rsid w:val="00603171"/>
    <w:rsid w:val="00603DDD"/>
    <w:rsid w:val="00604157"/>
    <w:rsid w:val="00604E7A"/>
    <w:rsid w:val="00605598"/>
    <w:rsid w:val="00605B26"/>
    <w:rsid w:val="00605B5C"/>
    <w:rsid w:val="00605FDD"/>
    <w:rsid w:val="00606A5C"/>
    <w:rsid w:val="00606B72"/>
    <w:rsid w:val="00607194"/>
    <w:rsid w:val="006109D6"/>
    <w:rsid w:val="00610BCB"/>
    <w:rsid w:val="00610D41"/>
    <w:rsid w:val="00611BB2"/>
    <w:rsid w:val="00611C51"/>
    <w:rsid w:val="0061418A"/>
    <w:rsid w:val="00614A5C"/>
    <w:rsid w:val="0061527B"/>
    <w:rsid w:val="00615656"/>
    <w:rsid w:val="0061583F"/>
    <w:rsid w:val="00615A43"/>
    <w:rsid w:val="00615C54"/>
    <w:rsid w:val="00615FC3"/>
    <w:rsid w:val="0061609F"/>
    <w:rsid w:val="00616911"/>
    <w:rsid w:val="006171C7"/>
    <w:rsid w:val="00617B71"/>
    <w:rsid w:val="00617C89"/>
    <w:rsid w:val="00620A7D"/>
    <w:rsid w:val="00621232"/>
    <w:rsid w:val="00621FA9"/>
    <w:rsid w:val="00622570"/>
    <w:rsid w:val="00622BB4"/>
    <w:rsid w:val="00622E3C"/>
    <w:rsid w:val="006233F2"/>
    <w:rsid w:val="0062421A"/>
    <w:rsid w:val="0062459A"/>
    <w:rsid w:val="0062463A"/>
    <w:rsid w:val="006247B3"/>
    <w:rsid w:val="00625C1D"/>
    <w:rsid w:val="00625D8F"/>
    <w:rsid w:val="00626839"/>
    <w:rsid w:val="00626A68"/>
    <w:rsid w:val="006303A8"/>
    <w:rsid w:val="00630D4B"/>
    <w:rsid w:val="00630F78"/>
    <w:rsid w:val="00630FA3"/>
    <w:rsid w:val="00631313"/>
    <w:rsid w:val="00631AB2"/>
    <w:rsid w:val="00631E33"/>
    <w:rsid w:val="006335F2"/>
    <w:rsid w:val="0063372F"/>
    <w:rsid w:val="00633D1B"/>
    <w:rsid w:val="006340D1"/>
    <w:rsid w:val="006346A0"/>
    <w:rsid w:val="006347CE"/>
    <w:rsid w:val="00634A6F"/>
    <w:rsid w:val="00635201"/>
    <w:rsid w:val="006358E1"/>
    <w:rsid w:val="006358F8"/>
    <w:rsid w:val="00635BD4"/>
    <w:rsid w:val="00636258"/>
    <w:rsid w:val="0063637E"/>
    <w:rsid w:val="00636E3E"/>
    <w:rsid w:val="006400A1"/>
    <w:rsid w:val="00640100"/>
    <w:rsid w:val="00640136"/>
    <w:rsid w:val="0064073F"/>
    <w:rsid w:val="00640885"/>
    <w:rsid w:val="00640D61"/>
    <w:rsid w:val="006420EE"/>
    <w:rsid w:val="00643269"/>
    <w:rsid w:val="006436C7"/>
    <w:rsid w:val="00643CD9"/>
    <w:rsid w:val="00644415"/>
    <w:rsid w:val="00644B58"/>
    <w:rsid w:val="00644D24"/>
    <w:rsid w:val="00645152"/>
    <w:rsid w:val="00646463"/>
    <w:rsid w:val="0064662E"/>
    <w:rsid w:val="00647850"/>
    <w:rsid w:val="00647B51"/>
    <w:rsid w:val="006505DE"/>
    <w:rsid w:val="0065075D"/>
    <w:rsid w:val="00650CEE"/>
    <w:rsid w:val="006517BB"/>
    <w:rsid w:val="00651CF7"/>
    <w:rsid w:val="0065268E"/>
    <w:rsid w:val="006526E0"/>
    <w:rsid w:val="00652F63"/>
    <w:rsid w:val="0065344E"/>
    <w:rsid w:val="0065398C"/>
    <w:rsid w:val="00653AB9"/>
    <w:rsid w:val="00654F36"/>
    <w:rsid w:val="006552C1"/>
    <w:rsid w:val="0065573D"/>
    <w:rsid w:val="006571DD"/>
    <w:rsid w:val="006577A3"/>
    <w:rsid w:val="0066087C"/>
    <w:rsid w:val="00660A07"/>
    <w:rsid w:val="00661BA5"/>
    <w:rsid w:val="0066204C"/>
    <w:rsid w:val="006626CB"/>
    <w:rsid w:val="006628FD"/>
    <w:rsid w:val="00662BDC"/>
    <w:rsid w:val="00663258"/>
    <w:rsid w:val="006634EE"/>
    <w:rsid w:val="00663784"/>
    <w:rsid w:val="006640BE"/>
    <w:rsid w:val="00664E86"/>
    <w:rsid w:val="006658AF"/>
    <w:rsid w:val="00666749"/>
    <w:rsid w:val="00667180"/>
    <w:rsid w:val="0067007D"/>
    <w:rsid w:val="0067017C"/>
    <w:rsid w:val="006701C3"/>
    <w:rsid w:val="00670329"/>
    <w:rsid w:val="00670A87"/>
    <w:rsid w:val="0067180A"/>
    <w:rsid w:val="0067199D"/>
    <w:rsid w:val="00672DAF"/>
    <w:rsid w:val="00672E11"/>
    <w:rsid w:val="00672EC9"/>
    <w:rsid w:val="00673035"/>
    <w:rsid w:val="00674896"/>
    <w:rsid w:val="0067583D"/>
    <w:rsid w:val="00675F03"/>
    <w:rsid w:val="006773BB"/>
    <w:rsid w:val="0067772A"/>
    <w:rsid w:val="00677AFF"/>
    <w:rsid w:val="00680570"/>
    <w:rsid w:val="00680796"/>
    <w:rsid w:val="0068115E"/>
    <w:rsid w:val="006811DD"/>
    <w:rsid w:val="006811E8"/>
    <w:rsid w:val="0068156A"/>
    <w:rsid w:val="0068192A"/>
    <w:rsid w:val="00682746"/>
    <w:rsid w:val="00683198"/>
    <w:rsid w:val="006832EC"/>
    <w:rsid w:val="00684101"/>
    <w:rsid w:val="006847AB"/>
    <w:rsid w:val="00684E16"/>
    <w:rsid w:val="00684E1A"/>
    <w:rsid w:val="00685633"/>
    <w:rsid w:val="00685992"/>
    <w:rsid w:val="00686674"/>
    <w:rsid w:val="0068671E"/>
    <w:rsid w:val="00686AD2"/>
    <w:rsid w:val="006874E6"/>
    <w:rsid w:val="0068763A"/>
    <w:rsid w:val="00690CDE"/>
    <w:rsid w:val="00691298"/>
    <w:rsid w:val="006919DF"/>
    <w:rsid w:val="00691A4E"/>
    <w:rsid w:val="006925D9"/>
    <w:rsid w:val="00694242"/>
    <w:rsid w:val="00694E2B"/>
    <w:rsid w:val="006955AF"/>
    <w:rsid w:val="00695A21"/>
    <w:rsid w:val="006962B4"/>
    <w:rsid w:val="00696777"/>
    <w:rsid w:val="00696D5A"/>
    <w:rsid w:val="006970B3"/>
    <w:rsid w:val="006978E2"/>
    <w:rsid w:val="00697B06"/>
    <w:rsid w:val="00697D14"/>
    <w:rsid w:val="00697DF1"/>
    <w:rsid w:val="00697F15"/>
    <w:rsid w:val="006A0A71"/>
    <w:rsid w:val="006A15FB"/>
    <w:rsid w:val="006A192A"/>
    <w:rsid w:val="006A1985"/>
    <w:rsid w:val="006A1F68"/>
    <w:rsid w:val="006A1FF6"/>
    <w:rsid w:val="006A25FC"/>
    <w:rsid w:val="006A2ADA"/>
    <w:rsid w:val="006A39EA"/>
    <w:rsid w:val="006A4098"/>
    <w:rsid w:val="006A4C3B"/>
    <w:rsid w:val="006A4C7F"/>
    <w:rsid w:val="006A4F26"/>
    <w:rsid w:val="006A55B8"/>
    <w:rsid w:val="006A580E"/>
    <w:rsid w:val="006A5E8D"/>
    <w:rsid w:val="006A6E7C"/>
    <w:rsid w:val="006A78A4"/>
    <w:rsid w:val="006A7F85"/>
    <w:rsid w:val="006B0078"/>
    <w:rsid w:val="006B032A"/>
    <w:rsid w:val="006B07C8"/>
    <w:rsid w:val="006B088B"/>
    <w:rsid w:val="006B0DF5"/>
    <w:rsid w:val="006B110B"/>
    <w:rsid w:val="006B208D"/>
    <w:rsid w:val="006B2F57"/>
    <w:rsid w:val="006B3259"/>
    <w:rsid w:val="006B4077"/>
    <w:rsid w:val="006B4D2E"/>
    <w:rsid w:val="006B5193"/>
    <w:rsid w:val="006B6873"/>
    <w:rsid w:val="006B69EB"/>
    <w:rsid w:val="006B7AA0"/>
    <w:rsid w:val="006C001A"/>
    <w:rsid w:val="006C0F84"/>
    <w:rsid w:val="006C1052"/>
    <w:rsid w:val="006C107F"/>
    <w:rsid w:val="006C10DB"/>
    <w:rsid w:val="006C171D"/>
    <w:rsid w:val="006C2893"/>
    <w:rsid w:val="006C2914"/>
    <w:rsid w:val="006C2DC1"/>
    <w:rsid w:val="006C3150"/>
    <w:rsid w:val="006C36E2"/>
    <w:rsid w:val="006C42EC"/>
    <w:rsid w:val="006C4734"/>
    <w:rsid w:val="006C51EB"/>
    <w:rsid w:val="006C56B0"/>
    <w:rsid w:val="006C6C0E"/>
    <w:rsid w:val="006C6C10"/>
    <w:rsid w:val="006C7B2E"/>
    <w:rsid w:val="006C7B5F"/>
    <w:rsid w:val="006C7E35"/>
    <w:rsid w:val="006D014A"/>
    <w:rsid w:val="006D0CCA"/>
    <w:rsid w:val="006D0F51"/>
    <w:rsid w:val="006D22E7"/>
    <w:rsid w:val="006D286D"/>
    <w:rsid w:val="006D36E1"/>
    <w:rsid w:val="006D3701"/>
    <w:rsid w:val="006D37BB"/>
    <w:rsid w:val="006D3D2C"/>
    <w:rsid w:val="006D4279"/>
    <w:rsid w:val="006D4368"/>
    <w:rsid w:val="006D4ADE"/>
    <w:rsid w:val="006D4FED"/>
    <w:rsid w:val="006D508F"/>
    <w:rsid w:val="006D52B7"/>
    <w:rsid w:val="006D53E8"/>
    <w:rsid w:val="006D5655"/>
    <w:rsid w:val="006D5CBE"/>
    <w:rsid w:val="006D5CBF"/>
    <w:rsid w:val="006D5D80"/>
    <w:rsid w:val="006D5FE5"/>
    <w:rsid w:val="006D6717"/>
    <w:rsid w:val="006D6A39"/>
    <w:rsid w:val="006D6BCF"/>
    <w:rsid w:val="006D78B2"/>
    <w:rsid w:val="006E027C"/>
    <w:rsid w:val="006E0DB3"/>
    <w:rsid w:val="006E0E7A"/>
    <w:rsid w:val="006E104A"/>
    <w:rsid w:val="006E31BA"/>
    <w:rsid w:val="006E37B4"/>
    <w:rsid w:val="006E3D2F"/>
    <w:rsid w:val="006E4106"/>
    <w:rsid w:val="006E4EF1"/>
    <w:rsid w:val="006E596B"/>
    <w:rsid w:val="006E59E7"/>
    <w:rsid w:val="006E5B60"/>
    <w:rsid w:val="006E6210"/>
    <w:rsid w:val="006E66FB"/>
    <w:rsid w:val="006E7355"/>
    <w:rsid w:val="006E7484"/>
    <w:rsid w:val="006E7604"/>
    <w:rsid w:val="006E76DF"/>
    <w:rsid w:val="006F0212"/>
    <w:rsid w:val="006F1611"/>
    <w:rsid w:val="006F1ED5"/>
    <w:rsid w:val="006F2092"/>
    <w:rsid w:val="006F212E"/>
    <w:rsid w:val="006F25BD"/>
    <w:rsid w:val="006F2CF1"/>
    <w:rsid w:val="006F2F83"/>
    <w:rsid w:val="006F31F2"/>
    <w:rsid w:val="006F3817"/>
    <w:rsid w:val="006F3FBB"/>
    <w:rsid w:val="006F4252"/>
    <w:rsid w:val="006F44A6"/>
    <w:rsid w:val="006F492F"/>
    <w:rsid w:val="006F4FBE"/>
    <w:rsid w:val="006F512F"/>
    <w:rsid w:val="006F5D4C"/>
    <w:rsid w:val="006F7A0E"/>
    <w:rsid w:val="00700214"/>
    <w:rsid w:val="007006D4"/>
    <w:rsid w:val="00701ACC"/>
    <w:rsid w:val="00702527"/>
    <w:rsid w:val="00702D4E"/>
    <w:rsid w:val="00702E64"/>
    <w:rsid w:val="00703150"/>
    <w:rsid w:val="0070353E"/>
    <w:rsid w:val="00703CAE"/>
    <w:rsid w:val="00704E2D"/>
    <w:rsid w:val="00705F42"/>
    <w:rsid w:val="00706201"/>
    <w:rsid w:val="00706650"/>
    <w:rsid w:val="0070765B"/>
    <w:rsid w:val="00707EC7"/>
    <w:rsid w:val="0071020B"/>
    <w:rsid w:val="007112D7"/>
    <w:rsid w:val="00711A48"/>
    <w:rsid w:val="00711C3C"/>
    <w:rsid w:val="007124B2"/>
    <w:rsid w:val="007133BC"/>
    <w:rsid w:val="00716126"/>
    <w:rsid w:val="00716194"/>
    <w:rsid w:val="00717B73"/>
    <w:rsid w:val="0072011B"/>
    <w:rsid w:val="00720C8E"/>
    <w:rsid w:val="00720D47"/>
    <w:rsid w:val="00720F09"/>
    <w:rsid w:val="00721538"/>
    <w:rsid w:val="00721A45"/>
    <w:rsid w:val="007221D9"/>
    <w:rsid w:val="0072235B"/>
    <w:rsid w:val="00723043"/>
    <w:rsid w:val="00723B69"/>
    <w:rsid w:val="007246FA"/>
    <w:rsid w:val="00724C07"/>
    <w:rsid w:val="0072504A"/>
    <w:rsid w:val="0072573D"/>
    <w:rsid w:val="007258D6"/>
    <w:rsid w:val="00725FE5"/>
    <w:rsid w:val="00726451"/>
    <w:rsid w:val="007268AA"/>
    <w:rsid w:val="00726D27"/>
    <w:rsid w:val="00727EBB"/>
    <w:rsid w:val="00727FB5"/>
    <w:rsid w:val="007302ED"/>
    <w:rsid w:val="007303D2"/>
    <w:rsid w:val="00730734"/>
    <w:rsid w:val="0073090C"/>
    <w:rsid w:val="00731456"/>
    <w:rsid w:val="007315BB"/>
    <w:rsid w:val="007318C5"/>
    <w:rsid w:val="00731C78"/>
    <w:rsid w:val="00732AA1"/>
    <w:rsid w:val="007337FC"/>
    <w:rsid w:val="00734868"/>
    <w:rsid w:val="00734E39"/>
    <w:rsid w:val="0073513C"/>
    <w:rsid w:val="00736E57"/>
    <w:rsid w:val="00737410"/>
    <w:rsid w:val="007376C6"/>
    <w:rsid w:val="00737CD7"/>
    <w:rsid w:val="007404DB"/>
    <w:rsid w:val="00740740"/>
    <w:rsid w:val="0074074E"/>
    <w:rsid w:val="0074097F"/>
    <w:rsid w:val="00740E50"/>
    <w:rsid w:val="00740EA5"/>
    <w:rsid w:val="00741AD0"/>
    <w:rsid w:val="00741ECD"/>
    <w:rsid w:val="00742133"/>
    <w:rsid w:val="0074234F"/>
    <w:rsid w:val="00742624"/>
    <w:rsid w:val="00743213"/>
    <w:rsid w:val="007435FE"/>
    <w:rsid w:val="007437CF"/>
    <w:rsid w:val="00743AB9"/>
    <w:rsid w:val="00744C44"/>
    <w:rsid w:val="00744DCA"/>
    <w:rsid w:val="00745077"/>
    <w:rsid w:val="00745866"/>
    <w:rsid w:val="00745E22"/>
    <w:rsid w:val="00745EAC"/>
    <w:rsid w:val="007461AD"/>
    <w:rsid w:val="00746AD5"/>
    <w:rsid w:val="00746F69"/>
    <w:rsid w:val="00747955"/>
    <w:rsid w:val="00747B54"/>
    <w:rsid w:val="00747CE5"/>
    <w:rsid w:val="00747EB2"/>
    <w:rsid w:val="007509A9"/>
    <w:rsid w:val="007514F1"/>
    <w:rsid w:val="007516D7"/>
    <w:rsid w:val="00751C13"/>
    <w:rsid w:val="007525D0"/>
    <w:rsid w:val="007526C5"/>
    <w:rsid w:val="0075277F"/>
    <w:rsid w:val="0075293A"/>
    <w:rsid w:val="00752A22"/>
    <w:rsid w:val="00753A29"/>
    <w:rsid w:val="00754A01"/>
    <w:rsid w:val="00754FFB"/>
    <w:rsid w:val="007550D0"/>
    <w:rsid w:val="00755685"/>
    <w:rsid w:val="00756070"/>
    <w:rsid w:val="00756444"/>
    <w:rsid w:val="0075663F"/>
    <w:rsid w:val="0075670A"/>
    <w:rsid w:val="0075753C"/>
    <w:rsid w:val="00757CA0"/>
    <w:rsid w:val="00760398"/>
    <w:rsid w:val="00761396"/>
    <w:rsid w:val="00761797"/>
    <w:rsid w:val="0076190E"/>
    <w:rsid w:val="00761EE1"/>
    <w:rsid w:val="0076238E"/>
    <w:rsid w:val="00762BFE"/>
    <w:rsid w:val="00763882"/>
    <w:rsid w:val="00764280"/>
    <w:rsid w:val="00764D2C"/>
    <w:rsid w:val="00764E80"/>
    <w:rsid w:val="00765D47"/>
    <w:rsid w:val="0076697A"/>
    <w:rsid w:val="007669B2"/>
    <w:rsid w:val="00766A90"/>
    <w:rsid w:val="00766C66"/>
    <w:rsid w:val="0076713F"/>
    <w:rsid w:val="00767914"/>
    <w:rsid w:val="007705F3"/>
    <w:rsid w:val="0077160D"/>
    <w:rsid w:val="00772718"/>
    <w:rsid w:val="00773540"/>
    <w:rsid w:val="00773E67"/>
    <w:rsid w:val="0077402B"/>
    <w:rsid w:val="007744FA"/>
    <w:rsid w:val="00774A0B"/>
    <w:rsid w:val="00774F61"/>
    <w:rsid w:val="00775327"/>
    <w:rsid w:val="00775E3F"/>
    <w:rsid w:val="007765BC"/>
    <w:rsid w:val="00776932"/>
    <w:rsid w:val="0077705C"/>
    <w:rsid w:val="007811CB"/>
    <w:rsid w:val="00781687"/>
    <w:rsid w:val="0078229D"/>
    <w:rsid w:val="00782342"/>
    <w:rsid w:val="00782820"/>
    <w:rsid w:val="00782B43"/>
    <w:rsid w:val="00782C6A"/>
    <w:rsid w:val="00783788"/>
    <w:rsid w:val="00783926"/>
    <w:rsid w:val="00783971"/>
    <w:rsid w:val="00783A52"/>
    <w:rsid w:val="00783B04"/>
    <w:rsid w:val="007844E5"/>
    <w:rsid w:val="00784613"/>
    <w:rsid w:val="007853BB"/>
    <w:rsid w:val="0078558C"/>
    <w:rsid w:val="00785F14"/>
    <w:rsid w:val="00785FE4"/>
    <w:rsid w:val="0078603D"/>
    <w:rsid w:val="007865D4"/>
    <w:rsid w:val="00786803"/>
    <w:rsid w:val="0078683D"/>
    <w:rsid w:val="00786B1B"/>
    <w:rsid w:val="00786E17"/>
    <w:rsid w:val="007870D5"/>
    <w:rsid w:val="0078718D"/>
    <w:rsid w:val="007874A8"/>
    <w:rsid w:val="0078769B"/>
    <w:rsid w:val="0078772B"/>
    <w:rsid w:val="00787D76"/>
    <w:rsid w:val="00790199"/>
    <w:rsid w:val="00791187"/>
    <w:rsid w:val="00792FE9"/>
    <w:rsid w:val="00793699"/>
    <w:rsid w:val="007938F9"/>
    <w:rsid w:val="00793B15"/>
    <w:rsid w:val="00794C84"/>
    <w:rsid w:val="00795348"/>
    <w:rsid w:val="00795921"/>
    <w:rsid w:val="00795AEE"/>
    <w:rsid w:val="007974A7"/>
    <w:rsid w:val="007A01C4"/>
    <w:rsid w:val="007A09E5"/>
    <w:rsid w:val="007A1012"/>
    <w:rsid w:val="007A1208"/>
    <w:rsid w:val="007A14E3"/>
    <w:rsid w:val="007A2066"/>
    <w:rsid w:val="007A33E3"/>
    <w:rsid w:val="007A35AE"/>
    <w:rsid w:val="007A39EE"/>
    <w:rsid w:val="007A3D55"/>
    <w:rsid w:val="007A4C56"/>
    <w:rsid w:val="007A4CA7"/>
    <w:rsid w:val="007A534E"/>
    <w:rsid w:val="007A56CA"/>
    <w:rsid w:val="007A5B8F"/>
    <w:rsid w:val="007A6A78"/>
    <w:rsid w:val="007A6D1C"/>
    <w:rsid w:val="007A7136"/>
    <w:rsid w:val="007A7392"/>
    <w:rsid w:val="007A74E3"/>
    <w:rsid w:val="007A7BD3"/>
    <w:rsid w:val="007B01C9"/>
    <w:rsid w:val="007B1462"/>
    <w:rsid w:val="007B1AEE"/>
    <w:rsid w:val="007B2010"/>
    <w:rsid w:val="007B2779"/>
    <w:rsid w:val="007B28B3"/>
    <w:rsid w:val="007B3820"/>
    <w:rsid w:val="007B388C"/>
    <w:rsid w:val="007B3DB5"/>
    <w:rsid w:val="007B42D0"/>
    <w:rsid w:val="007B5B4B"/>
    <w:rsid w:val="007B62C2"/>
    <w:rsid w:val="007B62E2"/>
    <w:rsid w:val="007B642A"/>
    <w:rsid w:val="007B71E9"/>
    <w:rsid w:val="007B7BBB"/>
    <w:rsid w:val="007C040C"/>
    <w:rsid w:val="007C0631"/>
    <w:rsid w:val="007C07AB"/>
    <w:rsid w:val="007C18E6"/>
    <w:rsid w:val="007C1A28"/>
    <w:rsid w:val="007C243E"/>
    <w:rsid w:val="007C4515"/>
    <w:rsid w:val="007C4E4E"/>
    <w:rsid w:val="007C6CC9"/>
    <w:rsid w:val="007C700A"/>
    <w:rsid w:val="007D0B56"/>
    <w:rsid w:val="007D12B3"/>
    <w:rsid w:val="007D12C1"/>
    <w:rsid w:val="007D2A98"/>
    <w:rsid w:val="007D2F0D"/>
    <w:rsid w:val="007D3145"/>
    <w:rsid w:val="007D4961"/>
    <w:rsid w:val="007D55F8"/>
    <w:rsid w:val="007D6D5B"/>
    <w:rsid w:val="007D6E6B"/>
    <w:rsid w:val="007D78F2"/>
    <w:rsid w:val="007E028A"/>
    <w:rsid w:val="007E0458"/>
    <w:rsid w:val="007E0AA7"/>
    <w:rsid w:val="007E14BD"/>
    <w:rsid w:val="007E1D12"/>
    <w:rsid w:val="007E22D5"/>
    <w:rsid w:val="007E2BE9"/>
    <w:rsid w:val="007E531C"/>
    <w:rsid w:val="007E53DD"/>
    <w:rsid w:val="007E5EAC"/>
    <w:rsid w:val="007E60BA"/>
    <w:rsid w:val="007E638F"/>
    <w:rsid w:val="007E6962"/>
    <w:rsid w:val="007E7DFE"/>
    <w:rsid w:val="007E7EA2"/>
    <w:rsid w:val="007E7F54"/>
    <w:rsid w:val="007F0751"/>
    <w:rsid w:val="007F0BCE"/>
    <w:rsid w:val="007F0D41"/>
    <w:rsid w:val="007F14AE"/>
    <w:rsid w:val="007F1726"/>
    <w:rsid w:val="007F1793"/>
    <w:rsid w:val="007F19BF"/>
    <w:rsid w:val="007F1F6E"/>
    <w:rsid w:val="007F2AC9"/>
    <w:rsid w:val="007F3110"/>
    <w:rsid w:val="007F34DE"/>
    <w:rsid w:val="007F3A3E"/>
    <w:rsid w:val="007F4006"/>
    <w:rsid w:val="007F4924"/>
    <w:rsid w:val="007F5DC7"/>
    <w:rsid w:val="007F5DE8"/>
    <w:rsid w:val="007F7EED"/>
    <w:rsid w:val="007F7F94"/>
    <w:rsid w:val="00800C14"/>
    <w:rsid w:val="00801790"/>
    <w:rsid w:val="00801830"/>
    <w:rsid w:val="00801DC8"/>
    <w:rsid w:val="0080213E"/>
    <w:rsid w:val="008023B1"/>
    <w:rsid w:val="008028DF"/>
    <w:rsid w:val="0080305D"/>
    <w:rsid w:val="0080312D"/>
    <w:rsid w:val="008037AD"/>
    <w:rsid w:val="008052AA"/>
    <w:rsid w:val="00805644"/>
    <w:rsid w:val="00805A05"/>
    <w:rsid w:val="00805D2C"/>
    <w:rsid w:val="008065D8"/>
    <w:rsid w:val="008066E4"/>
    <w:rsid w:val="00806821"/>
    <w:rsid w:val="008077C0"/>
    <w:rsid w:val="008078FF"/>
    <w:rsid w:val="00807A61"/>
    <w:rsid w:val="00807D1A"/>
    <w:rsid w:val="00810901"/>
    <w:rsid w:val="00812BFC"/>
    <w:rsid w:val="00812E7B"/>
    <w:rsid w:val="00813B04"/>
    <w:rsid w:val="008146EC"/>
    <w:rsid w:val="00814705"/>
    <w:rsid w:val="00814AFD"/>
    <w:rsid w:val="00814DCD"/>
    <w:rsid w:val="0081521A"/>
    <w:rsid w:val="0081522A"/>
    <w:rsid w:val="00815295"/>
    <w:rsid w:val="00815377"/>
    <w:rsid w:val="008169FE"/>
    <w:rsid w:val="00816BEA"/>
    <w:rsid w:val="00816C20"/>
    <w:rsid w:val="008170C5"/>
    <w:rsid w:val="008172F4"/>
    <w:rsid w:val="00817CE4"/>
    <w:rsid w:val="008215CC"/>
    <w:rsid w:val="0082182F"/>
    <w:rsid w:val="00821883"/>
    <w:rsid w:val="00821B91"/>
    <w:rsid w:val="00822127"/>
    <w:rsid w:val="00823097"/>
    <w:rsid w:val="00823647"/>
    <w:rsid w:val="00823BA8"/>
    <w:rsid w:val="0082408F"/>
    <w:rsid w:val="008244BE"/>
    <w:rsid w:val="008252ED"/>
    <w:rsid w:val="00825BDD"/>
    <w:rsid w:val="00826111"/>
    <w:rsid w:val="0082682E"/>
    <w:rsid w:val="00826A2B"/>
    <w:rsid w:val="0082723A"/>
    <w:rsid w:val="00827268"/>
    <w:rsid w:val="008273F0"/>
    <w:rsid w:val="008273F1"/>
    <w:rsid w:val="00827EB9"/>
    <w:rsid w:val="008302EE"/>
    <w:rsid w:val="00830A89"/>
    <w:rsid w:val="00831272"/>
    <w:rsid w:val="00831409"/>
    <w:rsid w:val="00831535"/>
    <w:rsid w:val="00831D34"/>
    <w:rsid w:val="0083268A"/>
    <w:rsid w:val="0083338B"/>
    <w:rsid w:val="008335CD"/>
    <w:rsid w:val="00833E4A"/>
    <w:rsid w:val="00834191"/>
    <w:rsid w:val="00834352"/>
    <w:rsid w:val="00834A9C"/>
    <w:rsid w:val="00835353"/>
    <w:rsid w:val="00835369"/>
    <w:rsid w:val="008357C4"/>
    <w:rsid w:val="00835AEB"/>
    <w:rsid w:val="00835DD5"/>
    <w:rsid w:val="00836370"/>
    <w:rsid w:val="008375C0"/>
    <w:rsid w:val="008376A3"/>
    <w:rsid w:val="008376A9"/>
    <w:rsid w:val="0083795C"/>
    <w:rsid w:val="00837DC2"/>
    <w:rsid w:val="00837E49"/>
    <w:rsid w:val="00840D9E"/>
    <w:rsid w:val="00841373"/>
    <w:rsid w:val="00841952"/>
    <w:rsid w:val="00841C29"/>
    <w:rsid w:val="00841E80"/>
    <w:rsid w:val="00841EB6"/>
    <w:rsid w:val="00841FF6"/>
    <w:rsid w:val="00842086"/>
    <w:rsid w:val="00842449"/>
    <w:rsid w:val="0084255F"/>
    <w:rsid w:val="00842658"/>
    <w:rsid w:val="0084299E"/>
    <w:rsid w:val="00842B98"/>
    <w:rsid w:val="00842D7D"/>
    <w:rsid w:val="0084401F"/>
    <w:rsid w:val="0084438F"/>
    <w:rsid w:val="00844A5B"/>
    <w:rsid w:val="00844AFF"/>
    <w:rsid w:val="00844E0E"/>
    <w:rsid w:val="008451D9"/>
    <w:rsid w:val="008454D3"/>
    <w:rsid w:val="00845762"/>
    <w:rsid w:val="00845B3D"/>
    <w:rsid w:val="00846ED6"/>
    <w:rsid w:val="008474BB"/>
    <w:rsid w:val="00847A21"/>
    <w:rsid w:val="008502DE"/>
    <w:rsid w:val="00850F1B"/>
    <w:rsid w:val="008512DC"/>
    <w:rsid w:val="00851671"/>
    <w:rsid w:val="00851783"/>
    <w:rsid w:val="00851B30"/>
    <w:rsid w:val="00852041"/>
    <w:rsid w:val="008528CE"/>
    <w:rsid w:val="00852C85"/>
    <w:rsid w:val="0085339C"/>
    <w:rsid w:val="00853763"/>
    <w:rsid w:val="008539EC"/>
    <w:rsid w:val="00853E40"/>
    <w:rsid w:val="008546B3"/>
    <w:rsid w:val="008547A0"/>
    <w:rsid w:val="00854ED8"/>
    <w:rsid w:val="008554D5"/>
    <w:rsid w:val="00856799"/>
    <w:rsid w:val="008569B9"/>
    <w:rsid w:val="00856AF6"/>
    <w:rsid w:val="00856CEA"/>
    <w:rsid w:val="00856DF6"/>
    <w:rsid w:val="00857ABA"/>
    <w:rsid w:val="00857D47"/>
    <w:rsid w:val="00857D83"/>
    <w:rsid w:val="00857FDD"/>
    <w:rsid w:val="00860FA3"/>
    <w:rsid w:val="00861041"/>
    <w:rsid w:val="00861B16"/>
    <w:rsid w:val="00861CA1"/>
    <w:rsid w:val="00861D63"/>
    <w:rsid w:val="00862278"/>
    <w:rsid w:val="008622F7"/>
    <w:rsid w:val="0086278A"/>
    <w:rsid w:val="008627DF"/>
    <w:rsid w:val="00862CCB"/>
    <w:rsid w:val="00864468"/>
    <w:rsid w:val="00864936"/>
    <w:rsid w:val="00864F68"/>
    <w:rsid w:val="00865119"/>
    <w:rsid w:val="00865412"/>
    <w:rsid w:val="00865A99"/>
    <w:rsid w:val="00866573"/>
    <w:rsid w:val="008666B6"/>
    <w:rsid w:val="00866950"/>
    <w:rsid w:val="00867647"/>
    <w:rsid w:val="00870545"/>
    <w:rsid w:val="0087098F"/>
    <w:rsid w:val="00870CA6"/>
    <w:rsid w:val="00870D9C"/>
    <w:rsid w:val="00870FDD"/>
    <w:rsid w:val="008714DA"/>
    <w:rsid w:val="008719CB"/>
    <w:rsid w:val="00871A58"/>
    <w:rsid w:val="00871DB3"/>
    <w:rsid w:val="0087230C"/>
    <w:rsid w:val="00872424"/>
    <w:rsid w:val="0087242E"/>
    <w:rsid w:val="0087253B"/>
    <w:rsid w:val="00872E80"/>
    <w:rsid w:val="008738BF"/>
    <w:rsid w:val="00874697"/>
    <w:rsid w:val="00874BF7"/>
    <w:rsid w:val="00875114"/>
    <w:rsid w:val="008753EA"/>
    <w:rsid w:val="00875E60"/>
    <w:rsid w:val="00875EAB"/>
    <w:rsid w:val="00876037"/>
    <w:rsid w:val="00876B19"/>
    <w:rsid w:val="00877325"/>
    <w:rsid w:val="00877A29"/>
    <w:rsid w:val="0088045A"/>
    <w:rsid w:val="00880E90"/>
    <w:rsid w:val="00881359"/>
    <w:rsid w:val="00881710"/>
    <w:rsid w:val="0088288A"/>
    <w:rsid w:val="0088293C"/>
    <w:rsid w:val="0088337C"/>
    <w:rsid w:val="00883521"/>
    <w:rsid w:val="00883A49"/>
    <w:rsid w:val="00883CB6"/>
    <w:rsid w:val="0088468E"/>
    <w:rsid w:val="00885727"/>
    <w:rsid w:val="00885F33"/>
    <w:rsid w:val="00885FBA"/>
    <w:rsid w:val="008860AD"/>
    <w:rsid w:val="00886BB0"/>
    <w:rsid w:val="00886BBA"/>
    <w:rsid w:val="00887AA8"/>
    <w:rsid w:val="008908F6"/>
    <w:rsid w:val="0089147D"/>
    <w:rsid w:val="00892699"/>
    <w:rsid w:val="008927F0"/>
    <w:rsid w:val="00892A47"/>
    <w:rsid w:val="00892F4C"/>
    <w:rsid w:val="00894010"/>
    <w:rsid w:val="00894256"/>
    <w:rsid w:val="0089474D"/>
    <w:rsid w:val="00895858"/>
    <w:rsid w:val="00895AF0"/>
    <w:rsid w:val="00895C1F"/>
    <w:rsid w:val="008961C9"/>
    <w:rsid w:val="00896A2B"/>
    <w:rsid w:val="008976A8"/>
    <w:rsid w:val="00897AED"/>
    <w:rsid w:val="00897DA0"/>
    <w:rsid w:val="008A04A4"/>
    <w:rsid w:val="008A0BE0"/>
    <w:rsid w:val="008A1203"/>
    <w:rsid w:val="008A1905"/>
    <w:rsid w:val="008A1BFE"/>
    <w:rsid w:val="008A2304"/>
    <w:rsid w:val="008A34E5"/>
    <w:rsid w:val="008A3560"/>
    <w:rsid w:val="008A4354"/>
    <w:rsid w:val="008A4A96"/>
    <w:rsid w:val="008A4C50"/>
    <w:rsid w:val="008A569C"/>
    <w:rsid w:val="008A5856"/>
    <w:rsid w:val="008A59FB"/>
    <w:rsid w:val="008A6030"/>
    <w:rsid w:val="008A69C7"/>
    <w:rsid w:val="008A6C92"/>
    <w:rsid w:val="008A75B1"/>
    <w:rsid w:val="008A7828"/>
    <w:rsid w:val="008B0A40"/>
    <w:rsid w:val="008B2912"/>
    <w:rsid w:val="008B2A40"/>
    <w:rsid w:val="008B30B2"/>
    <w:rsid w:val="008B36C8"/>
    <w:rsid w:val="008B3E9A"/>
    <w:rsid w:val="008B4B63"/>
    <w:rsid w:val="008B4E97"/>
    <w:rsid w:val="008B53DC"/>
    <w:rsid w:val="008B5EC0"/>
    <w:rsid w:val="008B6045"/>
    <w:rsid w:val="008B62BD"/>
    <w:rsid w:val="008B63E1"/>
    <w:rsid w:val="008B681B"/>
    <w:rsid w:val="008B6936"/>
    <w:rsid w:val="008B72B9"/>
    <w:rsid w:val="008B7EBF"/>
    <w:rsid w:val="008B7F68"/>
    <w:rsid w:val="008C089D"/>
    <w:rsid w:val="008C094E"/>
    <w:rsid w:val="008C0DE1"/>
    <w:rsid w:val="008C1A82"/>
    <w:rsid w:val="008C23C4"/>
    <w:rsid w:val="008C2752"/>
    <w:rsid w:val="008C2973"/>
    <w:rsid w:val="008C2DCA"/>
    <w:rsid w:val="008C2FB1"/>
    <w:rsid w:val="008C3ED2"/>
    <w:rsid w:val="008C4525"/>
    <w:rsid w:val="008C4A14"/>
    <w:rsid w:val="008C533B"/>
    <w:rsid w:val="008C5A28"/>
    <w:rsid w:val="008C66E6"/>
    <w:rsid w:val="008D04A8"/>
    <w:rsid w:val="008D0597"/>
    <w:rsid w:val="008D0A68"/>
    <w:rsid w:val="008D1027"/>
    <w:rsid w:val="008D13CF"/>
    <w:rsid w:val="008D140B"/>
    <w:rsid w:val="008D1E00"/>
    <w:rsid w:val="008D210E"/>
    <w:rsid w:val="008D2501"/>
    <w:rsid w:val="008D3BEE"/>
    <w:rsid w:val="008D4197"/>
    <w:rsid w:val="008D4B5D"/>
    <w:rsid w:val="008D4C5B"/>
    <w:rsid w:val="008D4E32"/>
    <w:rsid w:val="008D4FFF"/>
    <w:rsid w:val="008D656F"/>
    <w:rsid w:val="008D6B47"/>
    <w:rsid w:val="008D6DE5"/>
    <w:rsid w:val="008D70CE"/>
    <w:rsid w:val="008D79C5"/>
    <w:rsid w:val="008E0004"/>
    <w:rsid w:val="008E08C1"/>
    <w:rsid w:val="008E10B0"/>
    <w:rsid w:val="008E1744"/>
    <w:rsid w:val="008E2448"/>
    <w:rsid w:val="008E3233"/>
    <w:rsid w:val="008E3AC2"/>
    <w:rsid w:val="008E3C6E"/>
    <w:rsid w:val="008E5E28"/>
    <w:rsid w:val="008E62A9"/>
    <w:rsid w:val="008E64CD"/>
    <w:rsid w:val="008E7A83"/>
    <w:rsid w:val="008E7EB2"/>
    <w:rsid w:val="008F045D"/>
    <w:rsid w:val="008F0674"/>
    <w:rsid w:val="008F0B84"/>
    <w:rsid w:val="008F11AF"/>
    <w:rsid w:val="008F158A"/>
    <w:rsid w:val="008F1E6E"/>
    <w:rsid w:val="008F2295"/>
    <w:rsid w:val="008F2F6B"/>
    <w:rsid w:val="008F2F9D"/>
    <w:rsid w:val="008F3239"/>
    <w:rsid w:val="008F339E"/>
    <w:rsid w:val="008F3492"/>
    <w:rsid w:val="008F3BEF"/>
    <w:rsid w:val="008F40A1"/>
    <w:rsid w:val="008F467D"/>
    <w:rsid w:val="008F476D"/>
    <w:rsid w:val="008F4EB5"/>
    <w:rsid w:val="008F5AE6"/>
    <w:rsid w:val="008F5B92"/>
    <w:rsid w:val="008F6468"/>
    <w:rsid w:val="008F6540"/>
    <w:rsid w:val="008F6665"/>
    <w:rsid w:val="008F6967"/>
    <w:rsid w:val="008F713A"/>
    <w:rsid w:val="008F75C5"/>
    <w:rsid w:val="009001E0"/>
    <w:rsid w:val="00900E34"/>
    <w:rsid w:val="009019AD"/>
    <w:rsid w:val="0090252A"/>
    <w:rsid w:val="00903F5B"/>
    <w:rsid w:val="009042CB"/>
    <w:rsid w:val="00904506"/>
    <w:rsid w:val="00904F30"/>
    <w:rsid w:val="00905184"/>
    <w:rsid w:val="00905D7C"/>
    <w:rsid w:val="00905F46"/>
    <w:rsid w:val="00906EF7"/>
    <w:rsid w:val="0090717E"/>
    <w:rsid w:val="009106A8"/>
    <w:rsid w:val="00910984"/>
    <w:rsid w:val="00910CD3"/>
    <w:rsid w:val="00910F0D"/>
    <w:rsid w:val="0091108C"/>
    <w:rsid w:val="009111E6"/>
    <w:rsid w:val="00911576"/>
    <w:rsid w:val="00912237"/>
    <w:rsid w:val="009123AA"/>
    <w:rsid w:val="0091318A"/>
    <w:rsid w:val="0091402F"/>
    <w:rsid w:val="0091430F"/>
    <w:rsid w:val="00914C57"/>
    <w:rsid w:val="00915312"/>
    <w:rsid w:val="009154A8"/>
    <w:rsid w:val="0091565C"/>
    <w:rsid w:val="00915A20"/>
    <w:rsid w:val="00917A4F"/>
    <w:rsid w:val="00917E22"/>
    <w:rsid w:val="00917FD1"/>
    <w:rsid w:val="00921326"/>
    <w:rsid w:val="009215F1"/>
    <w:rsid w:val="00921C3F"/>
    <w:rsid w:val="009227CC"/>
    <w:rsid w:val="00922B90"/>
    <w:rsid w:val="00922BE0"/>
    <w:rsid w:val="00923040"/>
    <w:rsid w:val="00924E4E"/>
    <w:rsid w:val="009256AD"/>
    <w:rsid w:val="009258A1"/>
    <w:rsid w:val="00925936"/>
    <w:rsid w:val="0092618A"/>
    <w:rsid w:val="00926DBD"/>
    <w:rsid w:val="00927590"/>
    <w:rsid w:val="00927689"/>
    <w:rsid w:val="00927BB2"/>
    <w:rsid w:val="009304B2"/>
    <w:rsid w:val="00930AEE"/>
    <w:rsid w:val="00931CDF"/>
    <w:rsid w:val="00931CED"/>
    <w:rsid w:val="009321C2"/>
    <w:rsid w:val="00933397"/>
    <w:rsid w:val="009368A8"/>
    <w:rsid w:val="0093795C"/>
    <w:rsid w:val="00937A19"/>
    <w:rsid w:val="00937AF3"/>
    <w:rsid w:val="00941438"/>
    <w:rsid w:val="00941A07"/>
    <w:rsid w:val="00943AD3"/>
    <w:rsid w:val="0094408D"/>
    <w:rsid w:val="009443F9"/>
    <w:rsid w:val="00944754"/>
    <w:rsid w:val="00945681"/>
    <w:rsid w:val="009456CC"/>
    <w:rsid w:val="00945C56"/>
    <w:rsid w:val="00946236"/>
    <w:rsid w:val="0094668A"/>
    <w:rsid w:val="009473A2"/>
    <w:rsid w:val="009478D2"/>
    <w:rsid w:val="00947E26"/>
    <w:rsid w:val="00950BF3"/>
    <w:rsid w:val="00951382"/>
    <w:rsid w:val="009519E6"/>
    <w:rsid w:val="00951E02"/>
    <w:rsid w:val="0095271B"/>
    <w:rsid w:val="00952ACA"/>
    <w:rsid w:val="00953BCA"/>
    <w:rsid w:val="00954394"/>
    <w:rsid w:val="009544FB"/>
    <w:rsid w:val="00954696"/>
    <w:rsid w:val="00954B80"/>
    <w:rsid w:val="00954C64"/>
    <w:rsid w:val="009553FF"/>
    <w:rsid w:val="00955E1E"/>
    <w:rsid w:val="00955EAA"/>
    <w:rsid w:val="0095676A"/>
    <w:rsid w:val="00960130"/>
    <w:rsid w:val="0096057B"/>
    <w:rsid w:val="0096084A"/>
    <w:rsid w:val="0096114B"/>
    <w:rsid w:val="009619F1"/>
    <w:rsid w:val="00961AA2"/>
    <w:rsid w:val="00961DC7"/>
    <w:rsid w:val="00961FB1"/>
    <w:rsid w:val="0096228A"/>
    <w:rsid w:val="0096238E"/>
    <w:rsid w:val="00962B60"/>
    <w:rsid w:val="009635F4"/>
    <w:rsid w:val="009638A5"/>
    <w:rsid w:val="00963D72"/>
    <w:rsid w:val="00964049"/>
    <w:rsid w:val="0096424D"/>
    <w:rsid w:val="00964BF7"/>
    <w:rsid w:val="00965638"/>
    <w:rsid w:val="0096565E"/>
    <w:rsid w:val="00966042"/>
    <w:rsid w:val="00966AC8"/>
    <w:rsid w:val="00966C47"/>
    <w:rsid w:val="00966C6C"/>
    <w:rsid w:val="00966F38"/>
    <w:rsid w:val="0096715B"/>
    <w:rsid w:val="00967423"/>
    <w:rsid w:val="0097086E"/>
    <w:rsid w:val="00970ACA"/>
    <w:rsid w:val="00971284"/>
    <w:rsid w:val="00971AE1"/>
    <w:rsid w:val="009721E4"/>
    <w:rsid w:val="00972936"/>
    <w:rsid w:val="00972F26"/>
    <w:rsid w:val="00973436"/>
    <w:rsid w:val="00974412"/>
    <w:rsid w:val="00974632"/>
    <w:rsid w:val="00974815"/>
    <w:rsid w:val="0097506E"/>
    <w:rsid w:val="00975288"/>
    <w:rsid w:val="00975672"/>
    <w:rsid w:val="009756AF"/>
    <w:rsid w:val="00976963"/>
    <w:rsid w:val="00976DD1"/>
    <w:rsid w:val="009776D1"/>
    <w:rsid w:val="00977748"/>
    <w:rsid w:val="00977769"/>
    <w:rsid w:val="009779FB"/>
    <w:rsid w:val="0098019C"/>
    <w:rsid w:val="0098034F"/>
    <w:rsid w:val="00980777"/>
    <w:rsid w:val="00981D66"/>
    <w:rsid w:val="00981FDC"/>
    <w:rsid w:val="0098203C"/>
    <w:rsid w:val="00982352"/>
    <w:rsid w:val="00982403"/>
    <w:rsid w:val="00982845"/>
    <w:rsid w:val="00982851"/>
    <w:rsid w:val="00982D06"/>
    <w:rsid w:val="009843A2"/>
    <w:rsid w:val="00984480"/>
    <w:rsid w:val="00984BE2"/>
    <w:rsid w:val="00984D31"/>
    <w:rsid w:val="00984E76"/>
    <w:rsid w:val="0098598D"/>
    <w:rsid w:val="00986609"/>
    <w:rsid w:val="00986D62"/>
    <w:rsid w:val="00986F66"/>
    <w:rsid w:val="009872F0"/>
    <w:rsid w:val="009878CE"/>
    <w:rsid w:val="009879B9"/>
    <w:rsid w:val="00987D2E"/>
    <w:rsid w:val="00987F72"/>
    <w:rsid w:val="00990222"/>
    <w:rsid w:val="00990992"/>
    <w:rsid w:val="00990DED"/>
    <w:rsid w:val="00991285"/>
    <w:rsid w:val="009919C3"/>
    <w:rsid w:val="0099215E"/>
    <w:rsid w:val="00992296"/>
    <w:rsid w:val="00993260"/>
    <w:rsid w:val="00993810"/>
    <w:rsid w:val="00993AA3"/>
    <w:rsid w:val="00994712"/>
    <w:rsid w:val="00994F73"/>
    <w:rsid w:val="00996824"/>
    <w:rsid w:val="00996B39"/>
    <w:rsid w:val="00996BCA"/>
    <w:rsid w:val="00997B40"/>
    <w:rsid w:val="009A07D9"/>
    <w:rsid w:val="009A0907"/>
    <w:rsid w:val="009A0B24"/>
    <w:rsid w:val="009A0B65"/>
    <w:rsid w:val="009A193C"/>
    <w:rsid w:val="009A1AE7"/>
    <w:rsid w:val="009A1C84"/>
    <w:rsid w:val="009A285E"/>
    <w:rsid w:val="009A286E"/>
    <w:rsid w:val="009A3528"/>
    <w:rsid w:val="009A36D4"/>
    <w:rsid w:val="009A483C"/>
    <w:rsid w:val="009A53CB"/>
    <w:rsid w:val="009A6225"/>
    <w:rsid w:val="009A65D8"/>
    <w:rsid w:val="009A6C9E"/>
    <w:rsid w:val="009A6F8B"/>
    <w:rsid w:val="009A750B"/>
    <w:rsid w:val="009B0067"/>
    <w:rsid w:val="009B034F"/>
    <w:rsid w:val="009B07D7"/>
    <w:rsid w:val="009B25C5"/>
    <w:rsid w:val="009B2B0C"/>
    <w:rsid w:val="009B2E05"/>
    <w:rsid w:val="009B3924"/>
    <w:rsid w:val="009B6454"/>
    <w:rsid w:val="009B68FA"/>
    <w:rsid w:val="009B7070"/>
    <w:rsid w:val="009B79A8"/>
    <w:rsid w:val="009B7AFC"/>
    <w:rsid w:val="009B7BEC"/>
    <w:rsid w:val="009C0A79"/>
    <w:rsid w:val="009C12D8"/>
    <w:rsid w:val="009C170E"/>
    <w:rsid w:val="009C272B"/>
    <w:rsid w:val="009C2897"/>
    <w:rsid w:val="009C3A64"/>
    <w:rsid w:val="009C3B8F"/>
    <w:rsid w:val="009C3E4C"/>
    <w:rsid w:val="009C4B6B"/>
    <w:rsid w:val="009C5030"/>
    <w:rsid w:val="009C5868"/>
    <w:rsid w:val="009D0637"/>
    <w:rsid w:val="009D0E91"/>
    <w:rsid w:val="009D1026"/>
    <w:rsid w:val="009D1212"/>
    <w:rsid w:val="009D1A31"/>
    <w:rsid w:val="009D2B80"/>
    <w:rsid w:val="009D2DB3"/>
    <w:rsid w:val="009D589A"/>
    <w:rsid w:val="009D6626"/>
    <w:rsid w:val="009D6E28"/>
    <w:rsid w:val="009D7B55"/>
    <w:rsid w:val="009D7B6D"/>
    <w:rsid w:val="009E0644"/>
    <w:rsid w:val="009E078F"/>
    <w:rsid w:val="009E0E29"/>
    <w:rsid w:val="009E104D"/>
    <w:rsid w:val="009E1E22"/>
    <w:rsid w:val="009E243E"/>
    <w:rsid w:val="009E29B4"/>
    <w:rsid w:val="009E3BDC"/>
    <w:rsid w:val="009E3E91"/>
    <w:rsid w:val="009E3F63"/>
    <w:rsid w:val="009E43AC"/>
    <w:rsid w:val="009E4717"/>
    <w:rsid w:val="009E4902"/>
    <w:rsid w:val="009E5831"/>
    <w:rsid w:val="009E5BC8"/>
    <w:rsid w:val="009E638E"/>
    <w:rsid w:val="009E6B18"/>
    <w:rsid w:val="009E6F7F"/>
    <w:rsid w:val="009E7585"/>
    <w:rsid w:val="009E7BE4"/>
    <w:rsid w:val="009F0139"/>
    <w:rsid w:val="009F0421"/>
    <w:rsid w:val="009F171B"/>
    <w:rsid w:val="009F1AD5"/>
    <w:rsid w:val="009F1C6D"/>
    <w:rsid w:val="009F1CFA"/>
    <w:rsid w:val="009F2749"/>
    <w:rsid w:val="009F2A3B"/>
    <w:rsid w:val="009F2A95"/>
    <w:rsid w:val="009F2B3D"/>
    <w:rsid w:val="009F2BC7"/>
    <w:rsid w:val="009F3180"/>
    <w:rsid w:val="009F43C6"/>
    <w:rsid w:val="009F486D"/>
    <w:rsid w:val="009F5D94"/>
    <w:rsid w:val="009F5E5D"/>
    <w:rsid w:val="009F6299"/>
    <w:rsid w:val="009F6570"/>
    <w:rsid w:val="009F71C5"/>
    <w:rsid w:val="00A01059"/>
    <w:rsid w:val="00A01332"/>
    <w:rsid w:val="00A01FFE"/>
    <w:rsid w:val="00A02599"/>
    <w:rsid w:val="00A02909"/>
    <w:rsid w:val="00A029C0"/>
    <w:rsid w:val="00A02FA9"/>
    <w:rsid w:val="00A032DB"/>
    <w:rsid w:val="00A03701"/>
    <w:rsid w:val="00A03E67"/>
    <w:rsid w:val="00A042A8"/>
    <w:rsid w:val="00A056B6"/>
    <w:rsid w:val="00A0589B"/>
    <w:rsid w:val="00A05B70"/>
    <w:rsid w:val="00A05E39"/>
    <w:rsid w:val="00A06081"/>
    <w:rsid w:val="00A0667B"/>
    <w:rsid w:val="00A0798F"/>
    <w:rsid w:val="00A07E3A"/>
    <w:rsid w:val="00A07FB1"/>
    <w:rsid w:val="00A10023"/>
    <w:rsid w:val="00A1003B"/>
    <w:rsid w:val="00A10388"/>
    <w:rsid w:val="00A109E7"/>
    <w:rsid w:val="00A115BB"/>
    <w:rsid w:val="00A11995"/>
    <w:rsid w:val="00A11D7D"/>
    <w:rsid w:val="00A126B2"/>
    <w:rsid w:val="00A12972"/>
    <w:rsid w:val="00A1322C"/>
    <w:rsid w:val="00A13258"/>
    <w:rsid w:val="00A13A65"/>
    <w:rsid w:val="00A13E83"/>
    <w:rsid w:val="00A1412C"/>
    <w:rsid w:val="00A14143"/>
    <w:rsid w:val="00A145A7"/>
    <w:rsid w:val="00A14B52"/>
    <w:rsid w:val="00A14C5B"/>
    <w:rsid w:val="00A14CDA"/>
    <w:rsid w:val="00A14E77"/>
    <w:rsid w:val="00A14EBA"/>
    <w:rsid w:val="00A15421"/>
    <w:rsid w:val="00A16869"/>
    <w:rsid w:val="00A1716E"/>
    <w:rsid w:val="00A17E27"/>
    <w:rsid w:val="00A17FC2"/>
    <w:rsid w:val="00A203D2"/>
    <w:rsid w:val="00A20A62"/>
    <w:rsid w:val="00A20C70"/>
    <w:rsid w:val="00A21717"/>
    <w:rsid w:val="00A22165"/>
    <w:rsid w:val="00A22189"/>
    <w:rsid w:val="00A22BEF"/>
    <w:rsid w:val="00A233FF"/>
    <w:rsid w:val="00A23DB5"/>
    <w:rsid w:val="00A2404C"/>
    <w:rsid w:val="00A24250"/>
    <w:rsid w:val="00A2445F"/>
    <w:rsid w:val="00A26332"/>
    <w:rsid w:val="00A264B3"/>
    <w:rsid w:val="00A272AB"/>
    <w:rsid w:val="00A30080"/>
    <w:rsid w:val="00A3049E"/>
    <w:rsid w:val="00A307C0"/>
    <w:rsid w:val="00A30F52"/>
    <w:rsid w:val="00A31C4C"/>
    <w:rsid w:val="00A323CD"/>
    <w:rsid w:val="00A32591"/>
    <w:rsid w:val="00A3386A"/>
    <w:rsid w:val="00A3390D"/>
    <w:rsid w:val="00A3399A"/>
    <w:rsid w:val="00A34700"/>
    <w:rsid w:val="00A34888"/>
    <w:rsid w:val="00A35021"/>
    <w:rsid w:val="00A3508D"/>
    <w:rsid w:val="00A3598D"/>
    <w:rsid w:val="00A36B35"/>
    <w:rsid w:val="00A3708E"/>
    <w:rsid w:val="00A372D7"/>
    <w:rsid w:val="00A37334"/>
    <w:rsid w:val="00A3780E"/>
    <w:rsid w:val="00A3796D"/>
    <w:rsid w:val="00A40085"/>
    <w:rsid w:val="00A40345"/>
    <w:rsid w:val="00A40815"/>
    <w:rsid w:val="00A40E20"/>
    <w:rsid w:val="00A418B0"/>
    <w:rsid w:val="00A41973"/>
    <w:rsid w:val="00A41BA5"/>
    <w:rsid w:val="00A4242D"/>
    <w:rsid w:val="00A429AD"/>
    <w:rsid w:val="00A42CED"/>
    <w:rsid w:val="00A431FA"/>
    <w:rsid w:val="00A43219"/>
    <w:rsid w:val="00A43838"/>
    <w:rsid w:val="00A43A1B"/>
    <w:rsid w:val="00A44933"/>
    <w:rsid w:val="00A44CE3"/>
    <w:rsid w:val="00A45074"/>
    <w:rsid w:val="00A45586"/>
    <w:rsid w:val="00A45680"/>
    <w:rsid w:val="00A45BAB"/>
    <w:rsid w:val="00A45C53"/>
    <w:rsid w:val="00A500A5"/>
    <w:rsid w:val="00A502AC"/>
    <w:rsid w:val="00A50C17"/>
    <w:rsid w:val="00A50CC1"/>
    <w:rsid w:val="00A51899"/>
    <w:rsid w:val="00A51B5E"/>
    <w:rsid w:val="00A51CC4"/>
    <w:rsid w:val="00A52895"/>
    <w:rsid w:val="00A52DBB"/>
    <w:rsid w:val="00A531C8"/>
    <w:rsid w:val="00A53459"/>
    <w:rsid w:val="00A540BB"/>
    <w:rsid w:val="00A544A3"/>
    <w:rsid w:val="00A550E6"/>
    <w:rsid w:val="00A575D2"/>
    <w:rsid w:val="00A5764F"/>
    <w:rsid w:val="00A601C9"/>
    <w:rsid w:val="00A602FB"/>
    <w:rsid w:val="00A605E8"/>
    <w:rsid w:val="00A607EB"/>
    <w:rsid w:val="00A60E1F"/>
    <w:rsid w:val="00A60F16"/>
    <w:rsid w:val="00A60FA3"/>
    <w:rsid w:val="00A61C2D"/>
    <w:rsid w:val="00A61F10"/>
    <w:rsid w:val="00A621A6"/>
    <w:rsid w:val="00A63B48"/>
    <w:rsid w:val="00A64043"/>
    <w:rsid w:val="00A64093"/>
    <w:rsid w:val="00A641AE"/>
    <w:rsid w:val="00A6426D"/>
    <w:rsid w:val="00A64311"/>
    <w:rsid w:val="00A64E3D"/>
    <w:rsid w:val="00A65D3C"/>
    <w:rsid w:val="00A66A89"/>
    <w:rsid w:val="00A70192"/>
    <w:rsid w:val="00A703DD"/>
    <w:rsid w:val="00A704AA"/>
    <w:rsid w:val="00A72488"/>
    <w:rsid w:val="00A72CD3"/>
    <w:rsid w:val="00A7334C"/>
    <w:rsid w:val="00A73483"/>
    <w:rsid w:val="00A73870"/>
    <w:rsid w:val="00A742DA"/>
    <w:rsid w:val="00A74560"/>
    <w:rsid w:val="00A74A75"/>
    <w:rsid w:val="00A74D85"/>
    <w:rsid w:val="00A75B07"/>
    <w:rsid w:val="00A767DD"/>
    <w:rsid w:val="00A76E2F"/>
    <w:rsid w:val="00A7725A"/>
    <w:rsid w:val="00A77803"/>
    <w:rsid w:val="00A80605"/>
    <w:rsid w:val="00A80D03"/>
    <w:rsid w:val="00A81249"/>
    <w:rsid w:val="00A830B9"/>
    <w:rsid w:val="00A83F26"/>
    <w:rsid w:val="00A84090"/>
    <w:rsid w:val="00A840B7"/>
    <w:rsid w:val="00A849C8"/>
    <w:rsid w:val="00A84D7B"/>
    <w:rsid w:val="00A85416"/>
    <w:rsid w:val="00A85C0A"/>
    <w:rsid w:val="00A85E8D"/>
    <w:rsid w:val="00A86698"/>
    <w:rsid w:val="00A86A67"/>
    <w:rsid w:val="00A87DC0"/>
    <w:rsid w:val="00A87F39"/>
    <w:rsid w:val="00A90272"/>
    <w:rsid w:val="00A908D2"/>
    <w:rsid w:val="00A90AFC"/>
    <w:rsid w:val="00A90CA3"/>
    <w:rsid w:val="00A91AB3"/>
    <w:rsid w:val="00A91E05"/>
    <w:rsid w:val="00A92CC5"/>
    <w:rsid w:val="00A93111"/>
    <w:rsid w:val="00A93D8E"/>
    <w:rsid w:val="00A94BC8"/>
    <w:rsid w:val="00A9562D"/>
    <w:rsid w:val="00A95A11"/>
    <w:rsid w:val="00A95E19"/>
    <w:rsid w:val="00A9661E"/>
    <w:rsid w:val="00A9671A"/>
    <w:rsid w:val="00A967EA"/>
    <w:rsid w:val="00A973BB"/>
    <w:rsid w:val="00A97A80"/>
    <w:rsid w:val="00A97BF3"/>
    <w:rsid w:val="00A97F28"/>
    <w:rsid w:val="00AA048C"/>
    <w:rsid w:val="00AA09CE"/>
    <w:rsid w:val="00AA0E74"/>
    <w:rsid w:val="00AA0EBC"/>
    <w:rsid w:val="00AA242F"/>
    <w:rsid w:val="00AA2E8E"/>
    <w:rsid w:val="00AA3923"/>
    <w:rsid w:val="00AA3EA5"/>
    <w:rsid w:val="00AA4492"/>
    <w:rsid w:val="00AA5AB1"/>
    <w:rsid w:val="00AA6CB0"/>
    <w:rsid w:val="00AA703C"/>
    <w:rsid w:val="00AA75A4"/>
    <w:rsid w:val="00AB0054"/>
    <w:rsid w:val="00AB1460"/>
    <w:rsid w:val="00AB1F6B"/>
    <w:rsid w:val="00AB2750"/>
    <w:rsid w:val="00AB2C5D"/>
    <w:rsid w:val="00AB386C"/>
    <w:rsid w:val="00AB3BFA"/>
    <w:rsid w:val="00AB43A9"/>
    <w:rsid w:val="00AB53BE"/>
    <w:rsid w:val="00AB5627"/>
    <w:rsid w:val="00AB66AC"/>
    <w:rsid w:val="00AB6738"/>
    <w:rsid w:val="00AB6AF2"/>
    <w:rsid w:val="00AB75B3"/>
    <w:rsid w:val="00AC026B"/>
    <w:rsid w:val="00AC0E55"/>
    <w:rsid w:val="00AC1524"/>
    <w:rsid w:val="00AC16C4"/>
    <w:rsid w:val="00AC2904"/>
    <w:rsid w:val="00AC2DAA"/>
    <w:rsid w:val="00AC375D"/>
    <w:rsid w:val="00AC3971"/>
    <w:rsid w:val="00AC3CB5"/>
    <w:rsid w:val="00AC3CE8"/>
    <w:rsid w:val="00AC420F"/>
    <w:rsid w:val="00AC427E"/>
    <w:rsid w:val="00AC4834"/>
    <w:rsid w:val="00AC4DAD"/>
    <w:rsid w:val="00AC5448"/>
    <w:rsid w:val="00AC57D5"/>
    <w:rsid w:val="00AC5EB5"/>
    <w:rsid w:val="00AC62A2"/>
    <w:rsid w:val="00AC6C43"/>
    <w:rsid w:val="00AC7771"/>
    <w:rsid w:val="00AD0744"/>
    <w:rsid w:val="00AD10D1"/>
    <w:rsid w:val="00AD1F39"/>
    <w:rsid w:val="00AD2AEF"/>
    <w:rsid w:val="00AD2BAD"/>
    <w:rsid w:val="00AD31D6"/>
    <w:rsid w:val="00AD3846"/>
    <w:rsid w:val="00AD4721"/>
    <w:rsid w:val="00AD5ABA"/>
    <w:rsid w:val="00AD6298"/>
    <w:rsid w:val="00AD7795"/>
    <w:rsid w:val="00AD78F6"/>
    <w:rsid w:val="00AD7DC9"/>
    <w:rsid w:val="00AE0410"/>
    <w:rsid w:val="00AE071C"/>
    <w:rsid w:val="00AE0862"/>
    <w:rsid w:val="00AE0A2B"/>
    <w:rsid w:val="00AE0B09"/>
    <w:rsid w:val="00AE0D65"/>
    <w:rsid w:val="00AE0EAC"/>
    <w:rsid w:val="00AE1857"/>
    <w:rsid w:val="00AE3079"/>
    <w:rsid w:val="00AE3100"/>
    <w:rsid w:val="00AE33C4"/>
    <w:rsid w:val="00AE3900"/>
    <w:rsid w:val="00AE4197"/>
    <w:rsid w:val="00AE4B18"/>
    <w:rsid w:val="00AE4C94"/>
    <w:rsid w:val="00AE5538"/>
    <w:rsid w:val="00AE555C"/>
    <w:rsid w:val="00AE5C8E"/>
    <w:rsid w:val="00AE5EC7"/>
    <w:rsid w:val="00AE6F85"/>
    <w:rsid w:val="00AE704C"/>
    <w:rsid w:val="00AE7CA2"/>
    <w:rsid w:val="00AE7D86"/>
    <w:rsid w:val="00AE7D88"/>
    <w:rsid w:val="00AF006B"/>
    <w:rsid w:val="00AF0553"/>
    <w:rsid w:val="00AF06B0"/>
    <w:rsid w:val="00AF12FD"/>
    <w:rsid w:val="00AF1853"/>
    <w:rsid w:val="00AF1F36"/>
    <w:rsid w:val="00AF2280"/>
    <w:rsid w:val="00AF2CE6"/>
    <w:rsid w:val="00AF3315"/>
    <w:rsid w:val="00AF3968"/>
    <w:rsid w:val="00AF39B0"/>
    <w:rsid w:val="00AF3D7E"/>
    <w:rsid w:val="00AF451C"/>
    <w:rsid w:val="00AF481D"/>
    <w:rsid w:val="00AF49EF"/>
    <w:rsid w:val="00AF4E64"/>
    <w:rsid w:val="00AF4F7C"/>
    <w:rsid w:val="00AF57F5"/>
    <w:rsid w:val="00AF5AE0"/>
    <w:rsid w:val="00AF6142"/>
    <w:rsid w:val="00AF62E2"/>
    <w:rsid w:val="00AF65EF"/>
    <w:rsid w:val="00AF67F9"/>
    <w:rsid w:val="00AF741B"/>
    <w:rsid w:val="00AF7762"/>
    <w:rsid w:val="00B0013E"/>
    <w:rsid w:val="00B00446"/>
    <w:rsid w:val="00B01038"/>
    <w:rsid w:val="00B01BAF"/>
    <w:rsid w:val="00B02EB5"/>
    <w:rsid w:val="00B0330B"/>
    <w:rsid w:val="00B03E75"/>
    <w:rsid w:val="00B04726"/>
    <w:rsid w:val="00B04A52"/>
    <w:rsid w:val="00B04AE2"/>
    <w:rsid w:val="00B04B4A"/>
    <w:rsid w:val="00B05278"/>
    <w:rsid w:val="00B06CB2"/>
    <w:rsid w:val="00B074C7"/>
    <w:rsid w:val="00B07A52"/>
    <w:rsid w:val="00B07EE8"/>
    <w:rsid w:val="00B10017"/>
    <w:rsid w:val="00B10256"/>
    <w:rsid w:val="00B10264"/>
    <w:rsid w:val="00B10327"/>
    <w:rsid w:val="00B108BD"/>
    <w:rsid w:val="00B10E35"/>
    <w:rsid w:val="00B10EE3"/>
    <w:rsid w:val="00B1178E"/>
    <w:rsid w:val="00B119F7"/>
    <w:rsid w:val="00B11CFA"/>
    <w:rsid w:val="00B12838"/>
    <w:rsid w:val="00B1317E"/>
    <w:rsid w:val="00B14850"/>
    <w:rsid w:val="00B15146"/>
    <w:rsid w:val="00B156A4"/>
    <w:rsid w:val="00B1594C"/>
    <w:rsid w:val="00B15D72"/>
    <w:rsid w:val="00B15DCE"/>
    <w:rsid w:val="00B15E10"/>
    <w:rsid w:val="00B15F3D"/>
    <w:rsid w:val="00B17220"/>
    <w:rsid w:val="00B172E4"/>
    <w:rsid w:val="00B172FA"/>
    <w:rsid w:val="00B1741A"/>
    <w:rsid w:val="00B17696"/>
    <w:rsid w:val="00B200B9"/>
    <w:rsid w:val="00B208DE"/>
    <w:rsid w:val="00B216CD"/>
    <w:rsid w:val="00B2231C"/>
    <w:rsid w:val="00B227B9"/>
    <w:rsid w:val="00B22D95"/>
    <w:rsid w:val="00B22DCB"/>
    <w:rsid w:val="00B22F1F"/>
    <w:rsid w:val="00B22FA8"/>
    <w:rsid w:val="00B232C6"/>
    <w:rsid w:val="00B23B6B"/>
    <w:rsid w:val="00B23C85"/>
    <w:rsid w:val="00B24A31"/>
    <w:rsid w:val="00B25412"/>
    <w:rsid w:val="00B25A98"/>
    <w:rsid w:val="00B26171"/>
    <w:rsid w:val="00B261E3"/>
    <w:rsid w:val="00B26B59"/>
    <w:rsid w:val="00B27104"/>
    <w:rsid w:val="00B279E0"/>
    <w:rsid w:val="00B30A13"/>
    <w:rsid w:val="00B30F27"/>
    <w:rsid w:val="00B31CCA"/>
    <w:rsid w:val="00B32171"/>
    <w:rsid w:val="00B328DF"/>
    <w:rsid w:val="00B3348B"/>
    <w:rsid w:val="00B33EE6"/>
    <w:rsid w:val="00B33F5E"/>
    <w:rsid w:val="00B34C91"/>
    <w:rsid w:val="00B350DB"/>
    <w:rsid w:val="00B36083"/>
    <w:rsid w:val="00B36D0E"/>
    <w:rsid w:val="00B37CFB"/>
    <w:rsid w:val="00B37EE8"/>
    <w:rsid w:val="00B40E22"/>
    <w:rsid w:val="00B41AEC"/>
    <w:rsid w:val="00B41BC7"/>
    <w:rsid w:val="00B42059"/>
    <w:rsid w:val="00B423A6"/>
    <w:rsid w:val="00B437A8"/>
    <w:rsid w:val="00B43A17"/>
    <w:rsid w:val="00B4422C"/>
    <w:rsid w:val="00B445D4"/>
    <w:rsid w:val="00B451DB"/>
    <w:rsid w:val="00B453F8"/>
    <w:rsid w:val="00B46115"/>
    <w:rsid w:val="00B46312"/>
    <w:rsid w:val="00B46CB1"/>
    <w:rsid w:val="00B47106"/>
    <w:rsid w:val="00B474EE"/>
    <w:rsid w:val="00B47815"/>
    <w:rsid w:val="00B478AD"/>
    <w:rsid w:val="00B478B1"/>
    <w:rsid w:val="00B4791E"/>
    <w:rsid w:val="00B47A2C"/>
    <w:rsid w:val="00B50708"/>
    <w:rsid w:val="00B51509"/>
    <w:rsid w:val="00B51CA6"/>
    <w:rsid w:val="00B51E45"/>
    <w:rsid w:val="00B5271D"/>
    <w:rsid w:val="00B529A4"/>
    <w:rsid w:val="00B5345B"/>
    <w:rsid w:val="00B5384A"/>
    <w:rsid w:val="00B53D30"/>
    <w:rsid w:val="00B53FE6"/>
    <w:rsid w:val="00B54372"/>
    <w:rsid w:val="00B5484A"/>
    <w:rsid w:val="00B5493A"/>
    <w:rsid w:val="00B5494C"/>
    <w:rsid w:val="00B54BC2"/>
    <w:rsid w:val="00B55327"/>
    <w:rsid w:val="00B55507"/>
    <w:rsid w:val="00B5577D"/>
    <w:rsid w:val="00B55879"/>
    <w:rsid w:val="00B56ABA"/>
    <w:rsid w:val="00B57ACE"/>
    <w:rsid w:val="00B57D53"/>
    <w:rsid w:val="00B606F6"/>
    <w:rsid w:val="00B6137F"/>
    <w:rsid w:val="00B62A12"/>
    <w:rsid w:val="00B62C18"/>
    <w:rsid w:val="00B62F72"/>
    <w:rsid w:val="00B62FCF"/>
    <w:rsid w:val="00B63090"/>
    <w:rsid w:val="00B633F2"/>
    <w:rsid w:val="00B63E80"/>
    <w:rsid w:val="00B64197"/>
    <w:rsid w:val="00B655B1"/>
    <w:rsid w:val="00B6658A"/>
    <w:rsid w:val="00B66B0C"/>
    <w:rsid w:val="00B66CD8"/>
    <w:rsid w:val="00B66D0A"/>
    <w:rsid w:val="00B6736F"/>
    <w:rsid w:val="00B717E2"/>
    <w:rsid w:val="00B719AA"/>
    <w:rsid w:val="00B71A2A"/>
    <w:rsid w:val="00B71DEA"/>
    <w:rsid w:val="00B72881"/>
    <w:rsid w:val="00B72B32"/>
    <w:rsid w:val="00B73325"/>
    <w:rsid w:val="00B7385C"/>
    <w:rsid w:val="00B73A88"/>
    <w:rsid w:val="00B74233"/>
    <w:rsid w:val="00B75A3E"/>
    <w:rsid w:val="00B75D1A"/>
    <w:rsid w:val="00B76027"/>
    <w:rsid w:val="00B76804"/>
    <w:rsid w:val="00B76982"/>
    <w:rsid w:val="00B76A52"/>
    <w:rsid w:val="00B809D0"/>
    <w:rsid w:val="00B80A93"/>
    <w:rsid w:val="00B80D12"/>
    <w:rsid w:val="00B8117B"/>
    <w:rsid w:val="00B823A0"/>
    <w:rsid w:val="00B82D37"/>
    <w:rsid w:val="00B83D03"/>
    <w:rsid w:val="00B83D17"/>
    <w:rsid w:val="00B84057"/>
    <w:rsid w:val="00B841D8"/>
    <w:rsid w:val="00B843DC"/>
    <w:rsid w:val="00B84708"/>
    <w:rsid w:val="00B847E0"/>
    <w:rsid w:val="00B84AC1"/>
    <w:rsid w:val="00B85E5B"/>
    <w:rsid w:val="00B860BD"/>
    <w:rsid w:val="00B869E3"/>
    <w:rsid w:val="00B86A60"/>
    <w:rsid w:val="00B90105"/>
    <w:rsid w:val="00B9081E"/>
    <w:rsid w:val="00B91167"/>
    <w:rsid w:val="00B9178F"/>
    <w:rsid w:val="00B918B6"/>
    <w:rsid w:val="00B919BB"/>
    <w:rsid w:val="00B91DC9"/>
    <w:rsid w:val="00B920A7"/>
    <w:rsid w:val="00B92671"/>
    <w:rsid w:val="00B92B93"/>
    <w:rsid w:val="00B92C2E"/>
    <w:rsid w:val="00B93471"/>
    <w:rsid w:val="00B938E7"/>
    <w:rsid w:val="00B93B5B"/>
    <w:rsid w:val="00B93FBA"/>
    <w:rsid w:val="00B9468F"/>
    <w:rsid w:val="00B94A17"/>
    <w:rsid w:val="00B94AFA"/>
    <w:rsid w:val="00B950F5"/>
    <w:rsid w:val="00B952F4"/>
    <w:rsid w:val="00B955F5"/>
    <w:rsid w:val="00B96274"/>
    <w:rsid w:val="00B96AF3"/>
    <w:rsid w:val="00B97356"/>
    <w:rsid w:val="00BA0015"/>
    <w:rsid w:val="00BA030F"/>
    <w:rsid w:val="00BA067F"/>
    <w:rsid w:val="00BA187E"/>
    <w:rsid w:val="00BA259A"/>
    <w:rsid w:val="00BA2C25"/>
    <w:rsid w:val="00BA2D8C"/>
    <w:rsid w:val="00BA3BF3"/>
    <w:rsid w:val="00BA53D8"/>
    <w:rsid w:val="00BA5E88"/>
    <w:rsid w:val="00BA642E"/>
    <w:rsid w:val="00BA65E5"/>
    <w:rsid w:val="00BA6B1B"/>
    <w:rsid w:val="00BB09E4"/>
    <w:rsid w:val="00BB0EBB"/>
    <w:rsid w:val="00BB1011"/>
    <w:rsid w:val="00BB11F5"/>
    <w:rsid w:val="00BB229F"/>
    <w:rsid w:val="00BB3A11"/>
    <w:rsid w:val="00BB55E1"/>
    <w:rsid w:val="00BB61D4"/>
    <w:rsid w:val="00BB6F7C"/>
    <w:rsid w:val="00BB7D5B"/>
    <w:rsid w:val="00BC032F"/>
    <w:rsid w:val="00BC03DB"/>
    <w:rsid w:val="00BC0F43"/>
    <w:rsid w:val="00BC0FC3"/>
    <w:rsid w:val="00BC1180"/>
    <w:rsid w:val="00BC1608"/>
    <w:rsid w:val="00BC1639"/>
    <w:rsid w:val="00BC1696"/>
    <w:rsid w:val="00BC1983"/>
    <w:rsid w:val="00BC2173"/>
    <w:rsid w:val="00BC23BF"/>
    <w:rsid w:val="00BC26DE"/>
    <w:rsid w:val="00BC2F11"/>
    <w:rsid w:val="00BC45CA"/>
    <w:rsid w:val="00BC48A3"/>
    <w:rsid w:val="00BC5055"/>
    <w:rsid w:val="00BC5436"/>
    <w:rsid w:val="00BC641E"/>
    <w:rsid w:val="00BC6B7A"/>
    <w:rsid w:val="00BC700B"/>
    <w:rsid w:val="00BC7025"/>
    <w:rsid w:val="00BC76B4"/>
    <w:rsid w:val="00BC776D"/>
    <w:rsid w:val="00BC7AA8"/>
    <w:rsid w:val="00BC7B87"/>
    <w:rsid w:val="00BD032F"/>
    <w:rsid w:val="00BD0ED1"/>
    <w:rsid w:val="00BD137E"/>
    <w:rsid w:val="00BD166F"/>
    <w:rsid w:val="00BD1F81"/>
    <w:rsid w:val="00BD25D8"/>
    <w:rsid w:val="00BD25F4"/>
    <w:rsid w:val="00BD2D33"/>
    <w:rsid w:val="00BD33FE"/>
    <w:rsid w:val="00BD3850"/>
    <w:rsid w:val="00BD3B13"/>
    <w:rsid w:val="00BD4097"/>
    <w:rsid w:val="00BD4228"/>
    <w:rsid w:val="00BD42C6"/>
    <w:rsid w:val="00BD44DA"/>
    <w:rsid w:val="00BD44EA"/>
    <w:rsid w:val="00BD4DAB"/>
    <w:rsid w:val="00BD5040"/>
    <w:rsid w:val="00BD55DA"/>
    <w:rsid w:val="00BD5644"/>
    <w:rsid w:val="00BD5FD8"/>
    <w:rsid w:val="00BD694F"/>
    <w:rsid w:val="00BD6CCA"/>
    <w:rsid w:val="00BD73A7"/>
    <w:rsid w:val="00BD7704"/>
    <w:rsid w:val="00BE1767"/>
    <w:rsid w:val="00BE1CC6"/>
    <w:rsid w:val="00BE1D4F"/>
    <w:rsid w:val="00BE2078"/>
    <w:rsid w:val="00BE207B"/>
    <w:rsid w:val="00BE22D4"/>
    <w:rsid w:val="00BE2AA3"/>
    <w:rsid w:val="00BE4116"/>
    <w:rsid w:val="00BE47CA"/>
    <w:rsid w:val="00BE4CF8"/>
    <w:rsid w:val="00BE55F6"/>
    <w:rsid w:val="00BE561B"/>
    <w:rsid w:val="00BE66DE"/>
    <w:rsid w:val="00BE72A2"/>
    <w:rsid w:val="00BF03B1"/>
    <w:rsid w:val="00BF074A"/>
    <w:rsid w:val="00BF171C"/>
    <w:rsid w:val="00BF25EE"/>
    <w:rsid w:val="00BF3E94"/>
    <w:rsid w:val="00BF422A"/>
    <w:rsid w:val="00BF461F"/>
    <w:rsid w:val="00BF47B1"/>
    <w:rsid w:val="00BF481C"/>
    <w:rsid w:val="00BF527B"/>
    <w:rsid w:val="00BF534F"/>
    <w:rsid w:val="00BF59AD"/>
    <w:rsid w:val="00BF664D"/>
    <w:rsid w:val="00BF668D"/>
    <w:rsid w:val="00BF6AF0"/>
    <w:rsid w:val="00BF6AFC"/>
    <w:rsid w:val="00BF74BB"/>
    <w:rsid w:val="00BF7BEE"/>
    <w:rsid w:val="00BF7D5E"/>
    <w:rsid w:val="00C00277"/>
    <w:rsid w:val="00C004AD"/>
    <w:rsid w:val="00C00940"/>
    <w:rsid w:val="00C00A6F"/>
    <w:rsid w:val="00C01843"/>
    <w:rsid w:val="00C0395B"/>
    <w:rsid w:val="00C03B77"/>
    <w:rsid w:val="00C045BE"/>
    <w:rsid w:val="00C048AE"/>
    <w:rsid w:val="00C04991"/>
    <w:rsid w:val="00C04A81"/>
    <w:rsid w:val="00C04EE7"/>
    <w:rsid w:val="00C050F2"/>
    <w:rsid w:val="00C060A7"/>
    <w:rsid w:val="00C06457"/>
    <w:rsid w:val="00C075EE"/>
    <w:rsid w:val="00C07773"/>
    <w:rsid w:val="00C101C2"/>
    <w:rsid w:val="00C1126F"/>
    <w:rsid w:val="00C11489"/>
    <w:rsid w:val="00C120FF"/>
    <w:rsid w:val="00C128BF"/>
    <w:rsid w:val="00C12C0B"/>
    <w:rsid w:val="00C12CD2"/>
    <w:rsid w:val="00C13BD8"/>
    <w:rsid w:val="00C14B13"/>
    <w:rsid w:val="00C150FF"/>
    <w:rsid w:val="00C15674"/>
    <w:rsid w:val="00C162BB"/>
    <w:rsid w:val="00C16B26"/>
    <w:rsid w:val="00C170D2"/>
    <w:rsid w:val="00C17340"/>
    <w:rsid w:val="00C17B08"/>
    <w:rsid w:val="00C17F4C"/>
    <w:rsid w:val="00C20593"/>
    <w:rsid w:val="00C20A0C"/>
    <w:rsid w:val="00C20BF0"/>
    <w:rsid w:val="00C20C52"/>
    <w:rsid w:val="00C20E52"/>
    <w:rsid w:val="00C21B82"/>
    <w:rsid w:val="00C21FA2"/>
    <w:rsid w:val="00C22257"/>
    <w:rsid w:val="00C22AF1"/>
    <w:rsid w:val="00C231B4"/>
    <w:rsid w:val="00C234FC"/>
    <w:rsid w:val="00C23743"/>
    <w:rsid w:val="00C24227"/>
    <w:rsid w:val="00C25B1D"/>
    <w:rsid w:val="00C2624E"/>
    <w:rsid w:val="00C26263"/>
    <w:rsid w:val="00C26DDE"/>
    <w:rsid w:val="00C26EC1"/>
    <w:rsid w:val="00C271F4"/>
    <w:rsid w:val="00C2772E"/>
    <w:rsid w:val="00C30294"/>
    <w:rsid w:val="00C30CFB"/>
    <w:rsid w:val="00C31603"/>
    <w:rsid w:val="00C32382"/>
    <w:rsid w:val="00C326AE"/>
    <w:rsid w:val="00C329D1"/>
    <w:rsid w:val="00C34483"/>
    <w:rsid w:val="00C34860"/>
    <w:rsid w:val="00C36EB9"/>
    <w:rsid w:val="00C4029B"/>
    <w:rsid w:val="00C40C0C"/>
    <w:rsid w:val="00C4143D"/>
    <w:rsid w:val="00C421AB"/>
    <w:rsid w:val="00C42480"/>
    <w:rsid w:val="00C43215"/>
    <w:rsid w:val="00C43CED"/>
    <w:rsid w:val="00C4409D"/>
    <w:rsid w:val="00C445DA"/>
    <w:rsid w:val="00C46A6D"/>
    <w:rsid w:val="00C4752F"/>
    <w:rsid w:val="00C501D6"/>
    <w:rsid w:val="00C5071F"/>
    <w:rsid w:val="00C50BCF"/>
    <w:rsid w:val="00C52203"/>
    <w:rsid w:val="00C5249C"/>
    <w:rsid w:val="00C524EB"/>
    <w:rsid w:val="00C52641"/>
    <w:rsid w:val="00C53BAF"/>
    <w:rsid w:val="00C53BBF"/>
    <w:rsid w:val="00C545C9"/>
    <w:rsid w:val="00C547BF"/>
    <w:rsid w:val="00C55665"/>
    <w:rsid w:val="00C562DB"/>
    <w:rsid w:val="00C56385"/>
    <w:rsid w:val="00C565CA"/>
    <w:rsid w:val="00C56C14"/>
    <w:rsid w:val="00C56D92"/>
    <w:rsid w:val="00C575FB"/>
    <w:rsid w:val="00C57628"/>
    <w:rsid w:val="00C6027A"/>
    <w:rsid w:val="00C6043B"/>
    <w:rsid w:val="00C6066E"/>
    <w:rsid w:val="00C60BD7"/>
    <w:rsid w:val="00C60D4C"/>
    <w:rsid w:val="00C61BFD"/>
    <w:rsid w:val="00C61FFE"/>
    <w:rsid w:val="00C6284C"/>
    <w:rsid w:val="00C6334D"/>
    <w:rsid w:val="00C63F9F"/>
    <w:rsid w:val="00C640A3"/>
    <w:rsid w:val="00C649C7"/>
    <w:rsid w:val="00C64B62"/>
    <w:rsid w:val="00C64BF8"/>
    <w:rsid w:val="00C65091"/>
    <w:rsid w:val="00C6588E"/>
    <w:rsid w:val="00C669A6"/>
    <w:rsid w:val="00C7212B"/>
    <w:rsid w:val="00C7257D"/>
    <w:rsid w:val="00C730A4"/>
    <w:rsid w:val="00C733A6"/>
    <w:rsid w:val="00C7386D"/>
    <w:rsid w:val="00C74067"/>
    <w:rsid w:val="00C7435F"/>
    <w:rsid w:val="00C74E2A"/>
    <w:rsid w:val="00C75AB1"/>
    <w:rsid w:val="00C75CA6"/>
    <w:rsid w:val="00C7630D"/>
    <w:rsid w:val="00C770C8"/>
    <w:rsid w:val="00C774F1"/>
    <w:rsid w:val="00C778E6"/>
    <w:rsid w:val="00C8014C"/>
    <w:rsid w:val="00C807E8"/>
    <w:rsid w:val="00C80C50"/>
    <w:rsid w:val="00C811D7"/>
    <w:rsid w:val="00C81743"/>
    <w:rsid w:val="00C81AF2"/>
    <w:rsid w:val="00C823B3"/>
    <w:rsid w:val="00C82463"/>
    <w:rsid w:val="00C827FD"/>
    <w:rsid w:val="00C82EFF"/>
    <w:rsid w:val="00C83B11"/>
    <w:rsid w:val="00C83FF2"/>
    <w:rsid w:val="00C842D7"/>
    <w:rsid w:val="00C85032"/>
    <w:rsid w:val="00C8504F"/>
    <w:rsid w:val="00C850A5"/>
    <w:rsid w:val="00C8567B"/>
    <w:rsid w:val="00C85B05"/>
    <w:rsid w:val="00C85EF2"/>
    <w:rsid w:val="00C864E3"/>
    <w:rsid w:val="00C876CF"/>
    <w:rsid w:val="00C909F3"/>
    <w:rsid w:val="00C90B60"/>
    <w:rsid w:val="00C90ECB"/>
    <w:rsid w:val="00C911B8"/>
    <w:rsid w:val="00C92EE9"/>
    <w:rsid w:val="00C9325C"/>
    <w:rsid w:val="00C93C1D"/>
    <w:rsid w:val="00C94220"/>
    <w:rsid w:val="00C94EE7"/>
    <w:rsid w:val="00C962B9"/>
    <w:rsid w:val="00C96B11"/>
    <w:rsid w:val="00C973E3"/>
    <w:rsid w:val="00C975DB"/>
    <w:rsid w:val="00CA0420"/>
    <w:rsid w:val="00CA0C2B"/>
    <w:rsid w:val="00CA0E5A"/>
    <w:rsid w:val="00CA1247"/>
    <w:rsid w:val="00CA3509"/>
    <w:rsid w:val="00CA41A4"/>
    <w:rsid w:val="00CA49B1"/>
    <w:rsid w:val="00CA4A3F"/>
    <w:rsid w:val="00CA4EF3"/>
    <w:rsid w:val="00CA525B"/>
    <w:rsid w:val="00CA5B44"/>
    <w:rsid w:val="00CA6088"/>
    <w:rsid w:val="00CA7727"/>
    <w:rsid w:val="00CA79AA"/>
    <w:rsid w:val="00CB015A"/>
    <w:rsid w:val="00CB05EB"/>
    <w:rsid w:val="00CB07E0"/>
    <w:rsid w:val="00CB0932"/>
    <w:rsid w:val="00CB0DF1"/>
    <w:rsid w:val="00CB1056"/>
    <w:rsid w:val="00CB14FC"/>
    <w:rsid w:val="00CB1D95"/>
    <w:rsid w:val="00CB1E65"/>
    <w:rsid w:val="00CB3AE0"/>
    <w:rsid w:val="00CB402D"/>
    <w:rsid w:val="00CB4153"/>
    <w:rsid w:val="00CB42A4"/>
    <w:rsid w:val="00CB4FBA"/>
    <w:rsid w:val="00CB58F4"/>
    <w:rsid w:val="00CB61B4"/>
    <w:rsid w:val="00CB6C7D"/>
    <w:rsid w:val="00CB765E"/>
    <w:rsid w:val="00CC033B"/>
    <w:rsid w:val="00CC181B"/>
    <w:rsid w:val="00CC2369"/>
    <w:rsid w:val="00CC2A62"/>
    <w:rsid w:val="00CC32A7"/>
    <w:rsid w:val="00CC3364"/>
    <w:rsid w:val="00CC46D7"/>
    <w:rsid w:val="00CC4B06"/>
    <w:rsid w:val="00CC55EE"/>
    <w:rsid w:val="00CC58D2"/>
    <w:rsid w:val="00CC62F4"/>
    <w:rsid w:val="00CC74AE"/>
    <w:rsid w:val="00CC74DF"/>
    <w:rsid w:val="00CC7EE9"/>
    <w:rsid w:val="00CD0F32"/>
    <w:rsid w:val="00CD1036"/>
    <w:rsid w:val="00CD1CEB"/>
    <w:rsid w:val="00CD1E8E"/>
    <w:rsid w:val="00CD3E95"/>
    <w:rsid w:val="00CD3F37"/>
    <w:rsid w:val="00CD5372"/>
    <w:rsid w:val="00CD55B6"/>
    <w:rsid w:val="00CD6A74"/>
    <w:rsid w:val="00CD7233"/>
    <w:rsid w:val="00CD797F"/>
    <w:rsid w:val="00CE009B"/>
    <w:rsid w:val="00CE04B9"/>
    <w:rsid w:val="00CE09F8"/>
    <w:rsid w:val="00CE1059"/>
    <w:rsid w:val="00CE105E"/>
    <w:rsid w:val="00CE13EA"/>
    <w:rsid w:val="00CE1FA3"/>
    <w:rsid w:val="00CE2090"/>
    <w:rsid w:val="00CE2236"/>
    <w:rsid w:val="00CE2FC3"/>
    <w:rsid w:val="00CE3FC3"/>
    <w:rsid w:val="00CE4841"/>
    <w:rsid w:val="00CE4B31"/>
    <w:rsid w:val="00CE5256"/>
    <w:rsid w:val="00CE5259"/>
    <w:rsid w:val="00CE56ED"/>
    <w:rsid w:val="00CE5A44"/>
    <w:rsid w:val="00CE5D8A"/>
    <w:rsid w:val="00CE68B2"/>
    <w:rsid w:val="00CE68CD"/>
    <w:rsid w:val="00CE6FAE"/>
    <w:rsid w:val="00CE71CB"/>
    <w:rsid w:val="00CE7D17"/>
    <w:rsid w:val="00CE7FF9"/>
    <w:rsid w:val="00CF040C"/>
    <w:rsid w:val="00CF067B"/>
    <w:rsid w:val="00CF0FC2"/>
    <w:rsid w:val="00CF1D9E"/>
    <w:rsid w:val="00CF2411"/>
    <w:rsid w:val="00CF242A"/>
    <w:rsid w:val="00CF255C"/>
    <w:rsid w:val="00CF2912"/>
    <w:rsid w:val="00CF2AAD"/>
    <w:rsid w:val="00CF2D81"/>
    <w:rsid w:val="00CF3F06"/>
    <w:rsid w:val="00CF41BF"/>
    <w:rsid w:val="00CF454D"/>
    <w:rsid w:val="00CF5259"/>
    <w:rsid w:val="00CF555C"/>
    <w:rsid w:val="00CF60DE"/>
    <w:rsid w:val="00CF6E53"/>
    <w:rsid w:val="00CF7DAD"/>
    <w:rsid w:val="00D00CD1"/>
    <w:rsid w:val="00D01729"/>
    <w:rsid w:val="00D018F8"/>
    <w:rsid w:val="00D01AAC"/>
    <w:rsid w:val="00D01CC8"/>
    <w:rsid w:val="00D026C0"/>
    <w:rsid w:val="00D02EC0"/>
    <w:rsid w:val="00D030A6"/>
    <w:rsid w:val="00D03CD3"/>
    <w:rsid w:val="00D04C0D"/>
    <w:rsid w:val="00D04C9E"/>
    <w:rsid w:val="00D05666"/>
    <w:rsid w:val="00D0596B"/>
    <w:rsid w:val="00D05A7D"/>
    <w:rsid w:val="00D05D9B"/>
    <w:rsid w:val="00D05E70"/>
    <w:rsid w:val="00D067A4"/>
    <w:rsid w:val="00D06E1D"/>
    <w:rsid w:val="00D06FC5"/>
    <w:rsid w:val="00D076C4"/>
    <w:rsid w:val="00D07855"/>
    <w:rsid w:val="00D10148"/>
    <w:rsid w:val="00D10212"/>
    <w:rsid w:val="00D102AA"/>
    <w:rsid w:val="00D10B89"/>
    <w:rsid w:val="00D10F05"/>
    <w:rsid w:val="00D1185B"/>
    <w:rsid w:val="00D11D53"/>
    <w:rsid w:val="00D11E6D"/>
    <w:rsid w:val="00D13D16"/>
    <w:rsid w:val="00D13E05"/>
    <w:rsid w:val="00D14400"/>
    <w:rsid w:val="00D14694"/>
    <w:rsid w:val="00D14CE3"/>
    <w:rsid w:val="00D15380"/>
    <w:rsid w:val="00D1583B"/>
    <w:rsid w:val="00D15A9F"/>
    <w:rsid w:val="00D15E2C"/>
    <w:rsid w:val="00D160B7"/>
    <w:rsid w:val="00D16122"/>
    <w:rsid w:val="00D16353"/>
    <w:rsid w:val="00D163CF"/>
    <w:rsid w:val="00D1645D"/>
    <w:rsid w:val="00D179CB"/>
    <w:rsid w:val="00D17CC9"/>
    <w:rsid w:val="00D201E3"/>
    <w:rsid w:val="00D20D80"/>
    <w:rsid w:val="00D20F60"/>
    <w:rsid w:val="00D2168C"/>
    <w:rsid w:val="00D221BD"/>
    <w:rsid w:val="00D22D3A"/>
    <w:rsid w:val="00D23186"/>
    <w:rsid w:val="00D231F2"/>
    <w:rsid w:val="00D23B4C"/>
    <w:rsid w:val="00D241E7"/>
    <w:rsid w:val="00D2506E"/>
    <w:rsid w:val="00D25292"/>
    <w:rsid w:val="00D26874"/>
    <w:rsid w:val="00D26929"/>
    <w:rsid w:val="00D2737E"/>
    <w:rsid w:val="00D276E8"/>
    <w:rsid w:val="00D27D79"/>
    <w:rsid w:val="00D30073"/>
    <w:rsid w:val="00D30189"/>
    <w:rsid w:val="00D3062B"/>
    <w:rsid w:val="00D30877"/>
    <w:rsid w:val="00D30F6D"/>
    <w:rsid w:val="00D316FC"/>
    <w:rsid w:val="00D31853"/>
    <w:rsid w:val="00D327E1"/>
    <w:rsid w:val="00D32BA0"/>
    <w:rsid w:val="00D33544"/>
    <w:rsid w:val="00D33C18"/>
    <w:rsid w:val="00D33C4D"/>
    <w:rsid w:val="00D347F3"/>
    <w:rsid w:val="00D35776"/>
    <w:rsid w:val="00D3598D"/>
    <w:rsid w:val="00D359DA"/>
    <w:rsid w:val="00D35C2C"/>
    <w:rsid w:val="00D36014"/>
    <w:rsid w:val="00D361D8"/>
    <w:rsid w:val="00D3631A"/>
    <w:rsid w:val="00D36E1F"/>
    <w:rsid w:val="00D375D2"/>
    <w:rsid w:val="00D379FC"/>
    <w:rsid w:val="00D37BA2"/>
    <w:rsid w:val="00D37BCC"/>
    <w:rsid w:val="00D4027C"/>
    <w:rsid w:val="00D41D0F"/>
    <w:rsid w:val="00D43E09"/>
    <w:rsid w:val="00D44FE5"/>
    <w:rsid w:val="00D453AD"/>
    <w:rsid w:val="00D459DE"/>
    <w:rsid w:val="00D4683C"/>
    <w:rsid w:val="00D47C28"/>
    <w:rsid w:val="00D47E7A"/>
    <w:rsid w:val="00D50AA5"/>
    <w:rsid w:val="00D513B6"/>
    <w:rsid w:val="00D51455"/>
    <w:rsid w:val="00D52092"/>
    <w:rsid w:val="00D52F43"/>
    <w:rsid w:val="00D53103"/>
    <w:rsid w:val="00D54452"/>
    <w:rsid w:val="00D55270"/>
    <w:rsid w:val="00D560D8"/>
    <w:rsid w:val="00D56385"/>
    <w:rsid w:val="00D567EF"/>
    <w:rsid w:val="00D5692F"/>
    <w:rsid w:val="00D56BA5"/>
    <w:rsid w:val="00D575C5"/>
    <w:rsid w:val="00D60136"/>
    <w:rsid w:val="00D604D5"/>
    <w:rsid w:val="00D60D20"/>
    <w:rsid w:val="00D60E9F"/>
    <w:rsid w:val="00D61E3D"/>
    <w:rsid w:val="00D6212F"/>
    <w:rsid w:val="00D6217E"/>
    <w:rsid w:val="00D62A0E"/>
    <w:rsid w:val="00D6310B"/>
    <w:rsid w:val="00D63781"/>
    <w:rsid w:val="00D63D8F"/>
    <w:rsid w:val="00D6408B"/>
    <w:rsid w:val="00D642B6"/>
    <w:rsid w:val="00D64C03"/>
    <w:rsid w:val="00D64E94"/>
    <w:rsid w:val="00D663FB"/>
    <w:rsid w:val="00D66C31"/>
    <w:rsid w:val="00D66C93"/>
    <w:rsid w:val="00D674A2"/>
    <w:rsid w:val="00D674BB"/>
    <w:rsid w:val="00D67B19"/>
    <w:rsid w:val="00D701B7"/>
    <w:rsid w:val="00D703AD"/>
    <w:rsid w:val="00D70E95"/>
    <w:rsid w:val="00D728C1"/>
    <w:rsid w:val="00D72BDE"/>
    <w:rsid w:val="00D7390E"/>
    <w:rsid w:val="00D73B6E"/>
    <w:rsid w:val="00D7412C"/>
    <w:rsid w:val="00D742ED"/>
    <w:rsid w:val="00D74F65"/>
    <w:rsid w:val="00D75870"/>
    <w:rsid w:val="00D75CDD"/>
    <w:rsid w:val="00D75EC1"/>
    <w:rsid w:val="00D76B5B"/>
    <w:rsid w:val="00D76D62"/>
    <w:rsid w:val="00D76D98"/>
    <w:rsid w:val="00D77162"/>
    <w:rsid w:val="00D771B1"/>
    <w:rsid w:val="00D772E7"/>
    <w:rsid w:val="00D776F5"/>
    <w:rsid w:val="00D779BB"/>
    <w:rsid w:val="00D77F7C"/>
    <w:rsid w:val="00D81869"/>
    <w:rsid w:val="00D81D32"/>
    <w:rsid w:val="00D82270"/>
    <w:rsid w:val="00D82BC7"/>
    <w:rsid w:val="00D82D8B"/>
    <w:rsid w:val="00D83038"/>
    <w:rsid w:val="00D83822"/>
    <w:rsid w:val="00D83A55"/>
    <w:rsid w:val="00D83D7B"/>
    <w:rsid w:val="00D842FE"/>
    <w:rsid w:val="00D84F6E"/>
    <w:rsid w:val="00D85289"/>
    <w:rsid w:val="00D8529E"/>
    <w:rsid w:val="00D87164"/>
    <w:rsid w:val="00D90E8A"/>
    <w:rsid w:val="00D91716"/>
    <w:rsid w:val="00D91A20"/>
    <w:rsid w:val="00D91DBC"/>
    <w:rsid w:val="00D92057"/>
    <w:rsid w:val="00D921CF"/>
    <w:rsid w:val="00D93378"/>
    <w:rsid w:val="00D9380C"/>
    <w:rsid w:val="00D93A6E"/>
    <w:rsid w:val="00D94004"/>
    <w:rsid w:val="00D95261"/>
    <w:rsid w:val="00D96372"/>
    <w:rsid w:val="00D96565"/>
    <w:rsid w:val="00D96793"/>
    <w:rsid w:val="00D97029"/>
    <w:rsid w:val="00D97589"/>
    <w:rsid w:val="00D97D77"/>
    <w:rsid w:val="00D97E0D"/>
    <w:rsid w:val="00DA058F"/>
    <w:rsid w:val="00DA0EBD"/>
    <w:rsid w:val="00DA0F0C"/>
    <w:rsid w:val="00DA14A9"/>
    <w:rsid w:val="00DA19EA"/>
    <w:rsid w:val="00DA1B57"/>
    <w:rsid w:val="00DA2572"/>
    <w:rsid w:val="00DA36B8"/>
    <w:rsid w:val="00DA385B"/>
    <w:rsid w:val="00DA3A33"/>
    <w:rsid w:val="00DA3C62"/>
    <w:rsid w:val="00DA546F"/>
    <w:rsid w:val="00DA58FA"/>
    <w:rsid w:val="00DA5AEE"/>
    <w:rsid w:val="00DA5DF1"/>
    <w:rsid w:val="00DA61A5"/>
    <w:rsid w:val="00DA646E"/>
    <w:rsid w:val="00DA6786"/>
    <w:rsid w:val="00DB0521"/>
    <w:rsid w:val="00DB0FE6"/>
    <w:rsid w:val="00DB1245"/>
    <w:rsid w:val="00DB15AE"/>
    <w:rsid w:val="00DB162F"/>
    <w:rsid w:val="00DB195C"/>
    <w:rsid w:val="00DB1F39"/>
    <w:rsid w:val="00DB21AC"/>
    <w:rsid w:val="00DB241B"/>
    <w:rsid w:val="00DB2E19"/>
    <w:rsid w:val="00DB2F33"/>
    <w:rsid w:val="00DB36E8"/>
    <w:rsid w:val="00DB37A3"/>
    <w:rsid w:val="00DB3C99"/>
    <w:rsid w:val="00DB40BD"/>
    <w:rsid w:val="00DB43C8"/>
    <w:rsid w:val="00DB47F1"/>
    <w:rsid w:val="00DB4D3A"/>
    <w:rsid w:val="00DB59A2"/>
    <w:rsid w:val="00DB6831"/>
    <w:rsid w:val="00DB6A28"/>
    <w:rsid w:val="00DB6A4B"/>
    <w:rsid w:val="00DB6EBE"/>
    <w:rsid w:val="00DB7FEF"/>
    <w:rsid w:val="00DC04F0"/>
    <w:rsid w:val="00DC1BA2"/>
    <w:rsid w:val="00DC1EED"/>
    <w:rsid w:val="00DC1FA8"/>
    <w:rsid w:val="00DC26C1"/>
    <w:rsid w:val="00DC2F8E"/>
    <w:rsid w:val="00DC313C"/>
    <w:rsid w:val="00DC33F8"/>
    <w:rsid w:val="00DC3580"/>
    <w:rsid w:val="00DC3A3F"/>
    <w:rsid w:val="00DC3AF5"/>
    <w:rsid w:val="00DC4036"/>
    <w:rsid w:val="00DC42E9"/>
    <w:rsid w:val="00DC4504"/>
    <w:rsid w:val="00DC549B"/>
    <w:rsid w:val="00DC5EEF"/>
    <w:rsid w:val="00DC60BD"/>
    <w:rsid w:val="00DC66B3"/>
    <w:rsid w:val="00DC6B75"/>
    <w:rsid w:val="00DC7FDE"/>
    <w:rsid w:val="00DD004C"/>
    <w:rsid w:val="00DD008B"/>
    <w:rsid w:val="00DD163F"/>
    <w:rsid w:val="00DD169B"/>
    <w:rsid w:val="00DD18DF"/>
    <w:rsid w:val="00DD2D18"/>
    <w:rsid w:val="00DD37C2"/>
    <w:rsid w:val="00DD4472"/>
    <w:rsid w:val="00DD511F"/>
    <w:rsid w:val="00DD6C48"/>
    <w:rsid w:val="00DD75F5"/>
    <w:rsid w:val="00DE148E"/>
    <w:rsid w:val="00DE1BE3"/>
    <w:rsid w:val="00DE1C4A"/>
    <w:rsid w:val="00DE1F13"/>
    <w:rsid w:val="00DE216D"/>
    <w:rsid w:val="00DE2189"/>
    <w:rsid w:val="00DE2B17"/>
    <w:rsid w:val="00DE3751"/>
    <w:rsid w:val="00DE419F"/>
    <w:rsid w:val="00DE45A0"/>
    <w:rsid w:val="00DE46A8"/>
    <w:rsid w:val="00DE4819"/>
    <w:rsid w:val="00DE559E"/>
    <w:rsid w:val="00DE5C1B"/>
    <w:rsid w:val="00DE6DBA"/>
    <w:rsid w:val="00DE75D9"/>
    <w:rsid w:val="00DE7C9A"/>
    <w:rsid w:val="00DF03A5"/>
    <w:rsid w:val="00DF0B5B"/>
    <w:rsid w:val="00DF0F92"/>
    <w:rsid w:val="00DF1241"/>
    <w:rsid w:val="00DF183D"/>
    <w:rsid w:val="00DF1949"/>
    <w:rsid w:val="00DF224E"/>
    <w:rsid w:val="00DF2380"/>
    <w:rsid w:val="00DF29DD"/>
    <w:rsid w:val="00DF2C8C"/>
    <w:rsid w:val="00DF2D37"/>
    <w:rsid w:val="00DF37BB"/>
    <w:rsid w:val="00DF52E1"/>
    <w:rsid w:val="00DF5669"/>
    <w:rsid w:val="00DF64DA"/>
    <w:rsid w:val="00DF6C87"/>
    <w:rsid w:val="00DF6D1A"/>
    <w:rsid w:val="00DF6E78"/>
    <w:rsid w:val="00DF7B2D"/>
    <w:rsid w:val="00DF7C5B"/>
    <w:rsid w:val="00DF7DF9"/>
    <w:rsid w:val="00E0075D"/>
    <w:rsid w:val="00E00E75"/>
    <w:rsid w:val="00E01328"/>
    <w:rsid w:val="00E01618"/>
    <w:rsid w:val="00E01822"/>
    <w:rsid w:val="00E018C8"/>
    <w:rsid w:val="00E01DD8"/>
    <w:rsid w:val="00E022AA"/>
    <w:rsid w:val="00E02D00"/>
    <w:rsid w:val="00E02D25"/>
    <w:rsid w:val="00E02EB6"/>
    <w:rsid w:val="00E03576"/>
    <w:rsid w:val="00E03B88"/>
    <w:rsid w:val="00E04AE3"/>
    <w:rsid w:val="00E05B30"/>
    <w:rsid w:val="00E05C29"/>
    <w:rsid w:val="00E05CA5"/>
    <w:rsid w:val="00E06D17"/>
    <w:rsid w:val="00E06E4C"/>
    <w:rsid w:val="00E0709C"/>
    <w:rsid w:val="00E07A7E"/>
    <w:rsid w:val="00E07D74"/>
    <w:rsid w:val="00E103EB"/>
    <w:rsid w:val="00E110E4"/>
    <w:rsid w:val="00E112EC"/>
    <w:rsid w:val="00E11A05"/>
    <w:rsid w:val="00E11FB5"/>
    <w:rsid w:val="00E12175"/>
    <w:rsid w:val="00E138EE"/>
    <w:rsid w:val="00E13DA4"/>
    <w:rsid w:val="00E14772"/>
    <w:rsid w:val="00E14B02"/>
    <w:rsid w:val="00E16946"/>
    <w:rsid w:val="00E169EA"/>
    <w:rsid w:val="00E16D77"/>
    <w:rsid w:val="00E17DEB"/>
    <w:rsid w:val="00E20346"/>
    <w:rsid w:val="00E21D4C"/>
    <w:rsid w:val="00E223F3"/>
    <w:rsid w:val="00E22E94"/>
    <w:rsid w:val="00E23BFF"/>
    <w:rsid w:val="00E23F87"/>
    <w:rsid w:val="00E24D35"/>
    <w:rsid w:val="00E264A0"/>
    <w:rsid w:val="00E27247"/>
    <w:rsid w:val="00E27948"/>
    <w:rsid w:val="00E27B9B"/>
    <w:rsid w:val="00E27DF5"/>
    <w:rsid w:val="00E31330"/>
    <w:rsid w:val="00E318F4"/>
    <w:rsid w:val="00E3231E"/>
    <w:rsid w:val="00E32421"/>
    <w:rsid w:val="00E327E2"/>
    <w:rsid w:val="00E338A1"/>
    <w:rsid w:val="00E33A51"/>
    <w:rsid w:val="00E3428E"/>
    <w:rsid w:val="00E343CB"/>
    <w:rsid w:val="00E34675"/>
    <w:rsid w:val="00E34726"/>
    <w:rsid w:val="00E349F0"/>
    <w:rsid w:val="00E34AD0"/>
    <w:rsid w:val="00E34D28"/>
    <w:rsid w:val="00E3515D"/>
    <w:rsid w:val="00E35EF4"/>
    <w:rsid w:val="00E3616F"/>
    <w:rsid w:val="00E36B20"/>
    <w:rsid w:val="00E372D8"/>
    <w:rsid w:val="00E377B2"/>
    <w:rsid w:val="00E3799B"/>
    <w:rsid w:val="00E40A07"/>
    <w:rsid w:val="00E40EE1"/>
    <w:rsid w:val="00E40FBD"/>
    <w:rsid w:val="00E4220B"/>
    <w:rsid w:val="00E42EF8"/>
    <w:rsid w:val="00E4380E"/>
    <w:rsid w:val="00E439F0"/>
    <w:rsid w:val="00E4448B"/>
    <w:rsid w:val="00E4458C"/>
    <w:rsid w:val="00E464EB"/>
    <w:rsid w:val="00E46812"/>
    <w:rsid w:val="00E47048"/>
    <w:rsid w:val="00E47E3B"/>
    <w:rsid w:val="00E5020A"/>
    <w:rsid w:val="00E50515"/>
    <w:rsid w:val="00E511A1"/>
    <w:rsid w:val="00E5215B"/>
    <w:rsid w:val="00E52277"/>
    <w:rsid w:val="00E52761"/>
    <w:rsid w:val="00E52777"/>
    <w:rsid w:val="00E5294E"/>
    <w:rsid w:val="00E53FD4"/>
    <w:rsid w:val="00E543F4"/>
    <w:rsid w:val="00E554FB"/>
    <w:rsid w:val="00E555AF"/>
    <w:rsid w:val="00E5647C"/>
    <w:rsid w:val="00E56CE8"/>
    <w:rsid w:val="00E57004"/>
    <w:rsid w:val="00E57141"/>
    <w:rsid w:val="00E577AC"/>
    <w:rsid w:val="00E5789F"/>
    <w:rsid w:val="00E60A26"/>
    <w:rsid w:val="00E60D7E"/>
    <w:rsid w:val="00E611BF"/>
    <w:rsid w:val="00E619B5"/>
    <w:rsid w:val="00E61BCC"/>
    <w:rsid w:val="00E61CE9"/>
    <w:rsid w:val="00E627A0"/>
    <w:rsid w:val="00E635B6"/>
    <w:rsid w:val="00E63A50"/>
    <w:rsid w:val="00E659A5"/>
    <w:rsid w:val="00E65F21"/>
    <w:rsid w:val="00E66248"/>
    <w:rsid w:val="00E6687B"/>
    <w:rsid w:val="00E668FE"/>
    <w:rsid w:val="00E67B1A"/>
    <w:rsid w:val="00E706A3"/>
    <w:rsid w:val="00E71361"/>
    <w:rsid w:val="00E71637"/>
    <w:rsid w:val="00E7172B"/>
    <w:rsid w:val="00E717DA"/>
    <w:rsid w:val="00E71921"/>
    <w:rsid w:val="00E71B78"/>
    <w:rsid w:val="00E728C8"/>
    <w:rsid w:val="00E72AFD"/>
    <w:rsid w:val="00E72FCB"/>
    <w:rsid w:val="00E731EA"/>
    <w:rsid w:val="00E73489"/>
    <w:rsid w:val="00E73B6F"/>
    <w:rsid w:val="00E73D85"/>
    <w:rsid w:val="00E740D4"/>
    <w:rsid w:val="00E74139"/>
    <w:rsid w:val="00E75BCE"/>
    <w:rsid w:val="00E75EED"/>
    <w:rsid w:val="00E76251"/>
    <w:rsid w:val="00E768AE"/>
    <w:rsid w:val="00E76EC0"/>
    <w:rsid w:val="00E76F47"/>
    <w:rsid w:val="00E77669"/>
    <w:rsid w:val="00E77B1D"/>
    <w:rsid w:val="00E77F11"/>
    <w:rsid w:val="00E808FC"/>
    <w:rsid w:val="00E80AA9"/>
    <w:rsid w:val="00E82028"/>
    <w:rsid w:val="00E82207"/>
    <w:rsid w:val="00E830DF"/>
    <w:rsid w:val="00E83947"/>
    <w:rsid w:val="00E83B9A"/>
    <w:rsid w:val="00E83BCE"/>
    <w:rsid w:val="00E84100"/>
    <w:rsid w:val="00E85E50"/>
    <w:rsid w:val="00E86183"/>
    <w:rsid w:val="00E86CCD"/>
    <w:rsid w:val="00E86D12"/>
    <w:rsid w:val="00E86D24"/>
    <w:rsid w:val="00E86D73"/>
    <w:rsid w:val="00E87496"/>
    <w:rsid w:val="00E8758F"/>
    <w:rsid w:val="00E9021B"/>
    <w:rsid w:val="00E90466"/>
    <w:rsid w:val="00E911F0"/>
    <w:rsid w:val="00E91260"/>
    <w:rsid w:val="00E9168A"/>
    <w:rsid w:val="00E91B54"/>
    <w:rsid w:val="00E91C15"/>
    <w:rsid w:val="00E9240D"/>
    <w:rsid w:val="00E92903"/>
    <w:rsid w:val="00E93F11"/>
    <w:rsid w:val="00E94420"/>
    <w:rsid w:val="00E94462"/>
    <w:rsid w:val="00E95E69"/>
    <w:rsid w:val="00E9652A"/>
    <w:rsid w:val="00E96592"/>
    <w:rsid w:val="00E96F19"/>
    <w:rsid w:val="00E9717F"/>
    <w:rsid w:val="00E97387"/>
    <w:rsid w:val="00E97BE6"/>
    <w:rsid w:val="00EA04E2"/>
    <w:rsid w:val="00EA07EC"/>
    <w:rsid w:val="00EA0B8E"/>
    <w:rsid w:val="00EA0D68"/>
    <w:rsid w:val="00EA10E4"/>
    <w:rsid w:val="00EA160D"/>
    <w:rsid w:val="00EA1B2D"/>
    <w:rsid w:val="00EA1C3F"/>
    <w:rsid w:val="00EA2172"/>
    <w:rsid w:val="00EA240E"/>
    <w:rsid w:val="00EA2530"/>
    <w:rsid w:val="00EA255D"/>
    <w:rsid w:val="00EA2FA1"/>
    <w:rsid w:val="00EA47B7"/>
    <w:rsid w:val="00EA489F"/>
    <w:rsid w:val="00EA4D73"/>
    <w:rsid w:val="00EA549D"/>
    <w:rsid w:val="00EA6174"/>
    <w:rsid w:val="00EA651F"/>
    <w:rsid w:val="00EA6AD6"/>
    <w:rsid w:val="00EA6FF5"/>
    <w:rsid w:val="00EA77BB"/>
    <w:rsid w:val="00EB0565"/>
    <w:rsid w:val="00EB0BD7"/>
    <w:rsid w:val="00EB1BFE"/>
    <w:rsid w:val="00EB299E"/>
    <w:rsid w:val="00EB2F70"/>
    <w:rsid w:val="00EB3B1D"/>
    <w:rsid w:val="00EB40EE"/>
    <w:rsid w:val="00EB4763"/>
    <w:rsid w:val="00EB49C2"/>
    <w:rsid w:val="00EB5139"/>
    <w:rsid w:val="00EB5AEC"/>
    <w:rsid w:val="00EB6094"/>
    <w:rsid w:val="00EB6DA8"/>
    <w:rsid w:val="00EB7B7C"/>
    <w:rsid w:val="00EC06A1"/>
    <w:rsid w:val="00EC0853"/>
    <w:rsid w:val="00EC12D8"/>
    <w:rsid w:val="00EC14D7"/>
    <w:rsid w:val="00EC15F1"/>
    <w:rsid w:val="00EC1B4E"/>
    <w:rsid w:val="00EC217F"/>
    <w:rsid w:val="00EC288F"/>
    <w:rsid w:val="00EC441E"/>
    <w:rsid w:val="00EC4907"/>
    <w:rsid w:val="00EC4C3E"/>
    <w:rsid w:val="00EC514E"/>
    <w:rsid w:val="00EC56F7"/>
    <w:rsid w:val="00EC5C46"/>
    <w:rsid w:val="00EC6323"/>
    <w:rsid w:val="00EC6A19"/>
    <w:rsid w:val="00EC725B"/>
    <w:rsid w:val="00EC7735"/>
    <w:rsid w:val="00ED021D"/>
    <w:rsid w:val="00ED0723"/>
    <w:rsid w:val="00ED0B7A"/>
    <w:rsid w:val="00ED10D3"/>
    <w:rsid w:val="00ED199A"/>
    <w:rsid w:val="00ED1B99"/>
    <w:rsid w:val="00ED20B6"/>
    <w:rsid w:val="00ED3A07"/>
    <w:rsid w:val="00ED46C2"/>
    <w:rsid w:val="00ED48D6"/>
    <w:rsid w:val="00ED4F66"/>
    <w:rsid w:val="00ED53F8"/>
    <w:rsid w:val="00ED6044"/>
    <w:rsid w:val="00ED75D7"/>
    <w:rsid w:val="00ED7DFC"/>
    <w:rsid w:val="00EE07ED"/>
    <w:rsid w:val="00EE1088"/>
    <w:rsid w:val="00EE192C"/>
    <w:rsid w:val="00EE1DCB"/>
    <w:rsid w:val="00EE21BF"/>
    <w:rsid w:val="00EE24F0"/>
    <w:rsid w:val="00EE3947"/>
    <w:rsid w:val="00EE454E"/>
    <w:rsid w:val="00EE484F"/>
    <w:rsid w:val="00EE556A"/>
    <w:rsid w:val="00EE6966"/>
    <w:rsid w:val="00EE6DB5"/>
    <w:rsid w:val="00EE7996"/>
    <w:rsid w:val="00EE7F9C"/>
    <w:rsid w:val="00EF110F"/>
    <w:rsid w:val="00EF1180"/>
    <w:rsid w:val="00EF16A2"/>
    <w:rsid w:val="00EF280D"/>
    <w:rsid w:val="00EF3167"/>
    <w:rsid w:val="00EF3862"/>
    <w:rsid w:val="00EF42E1"/>
    <w:rsid w:val="00EF45AE"/>
    <w:rsid w:val="00EF45B5"/>
    <w:rsid w:val="00EF4818"/>
    <w:rsid w:val="00EF4B4B"/>
    <w:rsid w:val="00EF4C46"/>
    <w:rsid w:val="00EF5395"/>
    <w:rsid w:val="00EF587D"/>
    <w:rsid w:val="00EF71A1"/>
    <w:rsid w:val="00EF7FA8"/>
    <w:rsid w:val="00F01180"/>
    <w:rsid w:val="00F0204B"/>
    <w:rsid w:val="00F02EAE"/>
    <w:rsid w:val="00F03677"/>
    <w:rsid w:val="00F0369D"/>
    <w:rsid w:val="00F03A8E"/>
    <w:rsid w:val="00F03FD8"/>
    <w:rsid w:val="00F049D0"/>
    <w:rsid w:val="00F04CF9"/>
    <w:rsid w:val="00F05314"/>
    <w:rsid w:val="00F055D2"/>
    <w:rsid w:val="00F0647E"/>
    <w:rsid w:val="00F064B6"/>
    <w:rsid w:val="00F07267"/>
    <w:rsid w:val="00F07287"/>
    <w:rsid w:val="00F1046D"/>
    <w:rsid w:val="00F11070"/>
    <w:rsid w:val="00F11128"/>
    <w:rsid w:val="00F11440"/>
    <w:rsid w:val="00F1192A"/>
    <w:rsid w:val="00F125B7"/>
    <w:rsid w:val="00F12703"/>
    <w:rsid w:val="00F12C17"/>
    <w:rsid w:val="00F12C90"/>
    <w:rsid w:val="00F13804"/>
    <w:rsid w:val="00F13B66"/>
    <w:rsid w:val="00F13BB7"/>
    <w:rsid w:val="00F13CA2"/>
    <w:rsid w:val="00F13D41"/>
    <w:rsid w:val="00F14485"/>
    <w:rsid w:val="00F146CF"/>
    <w:rsid w:val="00F15D9A"/>
    <w:rsid w:val="00F1603A"/>
    <w:rsid w:val="00F162DA"/>
    <w:rsid w:val="00F167B5"/>
    <w:rsid w:val="00F16B31"/>
    <w:rsid w:val="00F17F2F"/>
    <w:rsid w:val="00F21562"/>
    <w:rsid w:val="00F2167E"/>
    <w:rsid w:val="00F21A80"/>
    <w:rsid w:val="00F22243"/>
    <w:rsid w:val="00F22A5F"/>
    <w:rsid w:val="00F22B5A"/>
    <w:rsid w:val="00F237C2"/>
    <w:rsid w:val="00F23FD8"/>
    <w:rsid w:val="00F240CF"/>
    <w:rsid w:val="00F25327"/>
    <w:rsid w:val="00F25A1B"/>
    <w:rsid w:val="00F25E69"/>
    <w:rsid w:val="00F2681E"/>
    <w:rsid w:val="00F26F0D"/>
    <w:rsid w:val="00F302A9"/>
    <w:rsid w:val="00F30958"/>
    <w:rsid w:val="00F30A33"/>
    <w:rsid w:val="00F30F95"/>
    <w:rsid w:val="00F31BEB"/>
    <w:rsid w:val="00F329AB"/>
    <w:rsid w:val="00F32D29"/>
    <w:rsid w:val="00F33796"/>
    <w:rsid w:val="00F33B6F"/>
    <w:rsid w:val="00F33E45"/>
    <w:rsid w:val="00F33E5C"/>
    <w:rsid w:val="00F33FF9"/>
    <w:rsid w:val="00F34B76"/>
    <w:rsid w:val="00F34C69"/>
    <w:rsid w:val="00F36E4A"/>
    <w:rsid w:val="00F37229"/>
    <w:rsid w:val="00F37497"/>
    <w:rsid w:val="00F40107"/>
    <w:rsid w:val="00F409D4"/>
    <w:rsid w:val="00F40C44"/>
    <w:rsid w:val="00F4116C"/>
    <w:rsid w:val="00F417DA"/>
    <w:rsid w:val="00F41DF9"/>
    <w:rsid w:val="00F43355"/>
    <w:rsid w:val="00F43CD5"/>
    <w:rsid w:val="00F44416"/>
    <w:rsid w:val="00F449EE"/>
    <w:rsid w:val="00F449F4"/>
    <w:rsid w:val="00F45B0B"/>
    <w:rsid w:val="00F46F98"/>
    <w:rsid w:val="00F47107"/>
    <w:rsid w:val="00F47F02"/>
    <w:rsid w:val="00F510AE"/>
    <w:rsid w:val="00F521BE"/>
    <w:rsid w:val="00F52601"/>
    <w:rsid w:val="00F52692"/>
    <w:rsid w:val="00F52C60"/>
    <w:rsid w:val="00F53203"/>
    <w:rsid w:val="00F53893"/>
    <w:rsid w:val="00F541BD"/>
    <w:rsid w:val="00F5426D"/>
    <w:rsid w:val="00F54A46"/>
    <w:rsid w:val="00F54AAD"/>
    <w:rsid w:val="00F55C37"/>
    <w:rsid w:val="00F55E73"/>
    <w:rsid w:val="00F5766A"/>
    <w:rsid w:val="00F576C7"/>
    <w:rsid w:val="00F57822"/>
    <w:rsid w:val="00F5785B"/>
    <w:rsid w:val="00F60249"/>
    <w:rsid w:val="00F6039B"/>
    <w:rsid w:val="00F6122B"/>
    <w:rsid w:val="00F61B06"/>
    <w:rsid w:val="00F61D15"/>
    <w:rsid w:val="00F61E7F"/>
    <w:rsid w:val="00F61FF0"/>
    <w:rsid w:val="00F620A9"/>
    <w:rsid w:val="00F623DE"/>
    <w:rsid w:val="00F63E61"/>
    <w:rsid w:val="00F63E8D"/>
    <w:rsid w:val="00F63FD1"/>
    <w:rsid w:val="00F64E2D"/>
    <w:rsid w:val="00F66657"/>
    <w:rsid w:val="00F670A0"/>
    <w:rsid w:val="00F673D7"/>
    <w:rsid w:val="00F67FAB"/>
    <w:rsid w:val="00F7033E"/>
    <w:rsid w:val="00F7094D"/>
    <w:rsid w:val="00F70BAD"/>
    <w:rsid w:val="00F70C58"/>
    <w:rsid w:val="00F716BA"/>
    <w:rsid w:val="00F71B70"/>
    <w:rsid w:val="00F724DB"/>
    <w:rsid w:val="00F72511"/>
    <w:rsid w:val="00F72AFB"/>
    <w:rsid w:val="00F72DDD"/>
    <w:rsid w:val="00F745F9"/>
    <w:rsid w:val="00F75292"/>
    <w:rsid w:val="00F752D4"/>
    <w:rsid w:val="00F75CD8"/>
    <w:rsid w:val="00F75F16"/>
    <w:rsid w:val="00F75F31"/>
    <w:rsid w:val="00F767EB"/>
    <w:rsid w:val="00F809CD"/>
    <w:rsid w:val="00F81DB7"/>
    <w:rsid w:val="00F8227A"/>
    <w:rsid w:val="00F826A1"/>
    <w:rsid w:val="00F82A9E"/>
    <w:rsid w:val="00F82EB6"/>
    <w:rsid w:val="00F82EE8"/>
    <w:rsid w:val="00F83655"/>
    <w:rsid w:val="00F8387C"/>
    <w:rsid w:val="00F83A92"/>
    <w:rsid w:val="00F83E9F"/>
    <w:rsid w:val="00F852A2"/>
    <w:rsid w:val="00F865EC"/>
    <w:rsid w:val="00F86A8D"/>
    <w:rsid w:val="00F86FD8"/>
    <w:rsid w:val="00F870C5"/>
    <w:rsid w:val="00F872C3"/>
    <w:rsid w:val="00F87BD5"/>
    <w:rsid w:val="00F9115C"/>
    <w:rsid w:val="00F91770"/>
    <w:rsid w:val="00F9219D"/>
    <w:rsid w:val="00F92765"/>
    <w:rsid w:val="00F92D23"/>
    <w:rsid w:val="00F92F08"/>
    <w:rsid w:val="00F93888"/>
    <w:rsid w:val="00F944B7"/>
    <w:rsid w:val="00F9542E"/>
    <w:rsid w:val="00F95657"/>
    <w:rsid w:val="00F9654C"/>
    <w:rsid w:val="00F96EDC"/>
    <w:rsid w:val="00F97220"/>
    <w:rsid w:val="00F97BCE"/>
    <w:rsid w:val="00F97C6C"/>
    <w:rsid w:val="00F97E70"/>
    <w:rsid w:val="00FA02C7"/>
    <w:rsid w:val="00FA16D2"/>
    <w:rsid w:val="00FA1D15"/>
    <w:rsid w:val="00FA27FC"/>
    <w:rsid w:val="00FA3040"/>
    <w:rsid w:val="00FA347F"/>
    <w:rsid w:val="00FA37A9"/>
    <w:rsid w:val="00FA3DBD"/>
    <w:rsid w:val="00FA55D5"/>
    <w:rsid w:val="00FA5A57"/>
    <w:rsid w:val="00FA5F1C"/>
    <w:rsid w:val="00FA6090"/>
    <w:rsid w:val="00FA60EC"/>
    <w:rsid w:val="00FA6884"/>
    <w:rsid w:val="00FA7206"/>
    <w:rsid w:val="00FA7402"/>
    <w:rsid w:val="00FA7C08"/>
    <w:rsid w:val="00FB10D4"/>
    <w:rsid w:val="00FB12FA"/>
    <w:rsid w:val="00FB1536"/>
    <w:rsid w:val="00FB1898"/>
    <w:rsid w:val="00FB25D1"/>
    <w:rsid w:val="00FB2677"/>
    <w:rsid w:val="00FB2706"/>
    <w:rsid w:val="00FB35A9"/>
    <w:rsid w:val="00FB413D"/>
    <w:rsid w:val="00FB41D7"/>
    <w:rsid w:val="00FB50F6"/>
    <w:rsid w:val="00FB5CB3"/>
    <w:rsid w:val="00FB67A9"/>
    <w:rsid w:val="00FB70F2"/>
    <w:rsid w:val="00FB7202"/>
    <w:rsid w:val="00FB73B3"/>
    <w:rsid w:val="00FB74FB"/>
    <w:rsid w:val="00FB751C"/>
    <w:rsid w:val="00FB7534"/>
    <w:rsid w:val="00FB779B"/>
    <w:rsid w:val="00FB7D52"/>
    <w:rsid w:val="00FC149E"/>
    <w:rsid w:val="00FC2986"/>
    <w:rsid w:val="00FC29BA"/>
    <w:rsid w:val="00FC3597"/>
    <w:rsid w:val="00FC425B"/>
    <w:rsid w:val="00FC4A0F"/>
    <w:rsid w:val="00FC4C09"/>
    <w:rsid w:val="00FC53C5"/>
    <w:rsid w:val="00FC54FF"/>
    <w:rsid w:val="00FC6703"/>
    <w:rsid w:val="00FC6BAD"/>
    <w:rsid w:val="00FC6C7E"/>
    <w:rsid w:val="00FC7392"/>
    <w:rsid w:val="00FC7460"/>
    <w:rsid w:val="00FC7CBA"/>
    <w:rsid w:val="00FD03A1"/>
    <w:rsid w:val="00FD06F0"/>
    <w:rsid w:val="00FD09D4"/>
    <w:rsid w:val="00FD0DCA"/>
    <w:rsid w:val="00FD0FE2"/>
    <w:rsid w:val="00FD2DAE"/>
    <w:rsid w:val="00FD2F61"/>
    <w:rsid w:val="00FD31BE"/>
    <w:rsid w:val="00FD39BE"/>
    <w:rsid w:val="00FD3AD4"/>
    <w:rsid w:val="00FD45D8"/>
    <w:rsid w:val="00FD4983"/>
    <w:rsid w:val="00FD4EF8"/>
    <w:rsid w:val="00FD51A4"/>
    <w:rsid w:val="00FD5409"/>
    <w:rsid w:val="00FD5F2E"/>
    <w:rsid w:val="00FD6EE0"/>
    <w:rsid w:val="00FD7947"/>
    <w:rsid w:val="00FE08B9"/>
    <w:rsid w:val="00FE12E0"/>
    <w:rsid w:val="00FE1463"/>
    <w:rsid w:val="00FE1BF3"/>
    <w:rsid w:val="00FE242D"/>
    <w:rsid w:val="00FE2452"/>
    <w:rsid w:val="00FE2598"/>
    <w:rsid w:val="00FE31F9"/>
    <w:rsid w:val="00FE3C8A"/>
    <w:rsid w:val="00FE4CCB"/>
    <w:rsid w:val="00FE5120"/>
    <w:rsid w:val="00FE5182"/>
    <w:rsid w:val="00FE5318"/>
    <w:rsid w:val="00FE5A7B"/>
    <w:rsid w:val="00FE5C1D"/>
    <w:rsid w:val="00FE5E81"/>
    <w:rsid w:val="00FE6544"/>
    <w:rsid w:val="00FE67F0"/>
    <w:rsid w:val="00FE693A"/>
    <w:rsid w:val="00FE6C43"/>
    <w:rsid w:val="00FE6DA8"/>
    <w:rsid w:val="00FE7713"/>
    <w:rsid w:val="00FE7933"/>
    <w:rsid w:val="00FE7A34"/>
    <w:rsid w:val="00FF0992"/>
    <w:rsid w:val="00FF0CFC"/>
    <w:rsid w:val="00FF213B"/>
    <w:rsid w:val="00FF25A0"/>
    <w:rsid w:val="00FF28BE"/>
    <w:rsid w:val="00FF37E1"/>
    <w:rsid w:val="00FF3894"/>
    <w:rsid w:val="00FF45E1"/>
    <w:rsid w:val="00FF49FA"/>
    <w:rsid w:val="00FF5158"/>
    <w:rsid w:val="00FF55DB"/>
    <w:rsid w:val="00FF590E"/>
    <w:rsid w:val="00FF62A9"/>
    <w:rsid w:val="00FF6A4F"/>
    <w:rsid w:val="00FF6C1C"/>
    <w:rsid w:val="00FF73C5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55C"/>
  </w:style>
  <w:style w:type="paragraph" w:styleId="Nagwek1">
    <w:name w:val="heading 1"/>
    <w:basedOn w:val="Normalny"/>
    <w:next w:val="Normalny"/>
    <w:link w:val="Nagwek1Znak"/>
    <w:uiPriority w:val="99"/>
    <w:qFormat/>
    <w:rsid w:val="00334FB9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34FB9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D6E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81743"/>
    <w:pPr>
      <w:keepNext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334FB9"/>
    <w:pPr>
      <w:keepNext/>
      <w:outlineLvl w:val="4"/>
    </w:pPr>
    <w:rPr>
      <w:rFonts w:ascii="Arial" w:hAnsi="Arial"/>
      <w:i/>
      <w:sz w:val="22"/>
    </w:rPr>
  </w:style>
  <w:style w:type="paragraph" w:styleId="Nagwek6">
    <w:name w:val="heading 6"/>
    <w:basedOn w:val="Normalny"/>
    <w:next w:val="Normalny"/>
    <w:link w:val="Nagwek6Znak"/>
    <w:qFormat/>
    <w:rsid w:val="00334FB9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C81743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  <w:outlineLvl w:val="6"/>
    </w:pPr>
    <w:rPr>
      <w:rFonts w:ascii="Arial" w:hAnsi="Arial"/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C81743"/>
    <w:pPr>
      <w:keepNext/>
      <w:jc w:val="center"/>
      <w:outlineLvl w:val="7"/>
    </w:pPr>
    <w:rPr>
      <w:rFonts w:ascii="Arial" w:hAnsi="Arial"/>
      <w:sz w:val="24"/>
      <w:lang w:val="cs-CZ"/>
    </w:rPr>
  </w:style>
  <w:style w:type="paragraph" w:styleId="Nagwek9">
    <w:name w:val="heading 9"/>
    <w:basedOn w:val="Normalny"/>
    <w:next w:val="Normalny"/>
    <w:link w:val="Nagwek9Znak"/>
    <w:qFormat/>
    <w:rsid w:val="00C81743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7BCF"/>
    <w:rPr>
      <w:rFonts w:ascii="Arial" w:hAnsi="Arial"/>
      <w:b/>
      <w:sz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81743"/>
    <w:rPr>
      <w:rFonts w:ascii="Arial" w:hAnsi="Arial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C81743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81743"/>
    <w:rPr>
      <w:rFonts w:ascii="Arial" w:hAnsi="Arial"/>
      <w:b/>
      <w:sz w:val="22"/>
    </w:rPr>
  </w:style>
  <w:style w:type="character" w:customStyle="1" w:styleId="Nagwek5Znak">
    <w:name w:val="Nagłówek 5 Znak"/>
    <w:basedOn w:val="Domylnaczcionkaakapitu"/>
    <w:link w:val="Nagwek5"/>
    <w:rsid w:val="00C81743"/>
    <w:rPr>
      <w:rFonts w:ascii="Arial" w:hAnsi="Arial"/>
      <w:i/>
      <w:sz w:val="22"/>
    </w:rPr>
  </w:style>
  <w:style w:type="character" w:customStyle="1" w:styleId="Nagwek6Znak">
    <w:name w:val="Nagłówek 6 Znak"/>
    <w:basedOn w:val="Domylnaczcionkaakapitu"/>
    <w:link w:val="Nagwek6"/>
    <w:rsid w:val="00C81743"/>
    <w:rPr>
      <w:rFonts w:ascii="Arial" w:hAnsi="Arial"/>
      <w:b/>
    </w:rPr>
  </w:style>
  <w:style w:type="character" w:customStyle="1" w:styleId="Nagwek7Znak">
    <w:name w:val="Nagłówek 7 Znak"/>
    <w:basedOn w:val="Domylnaczcionkaakapitu"/>
    <w:link w:val="Nagwek7"/>
    <w:rsid w:val="00C81743"/>
    <w:rPr>
      <w:rFonts w:ascii="Arial" w:hAnsi="Arial"/>
      <w:b/>
      <w:sz w:val="28"/>
      <w:shd w:val="pct10" w:color="auto" w:fill="auto"/>
    </w:rPr>
  </w:style>
  <w:style w:type="character" w:customStyle="1" w:styleId="Nagwek8Znak">
    <w:name w:val="Nagłówek 8 Znak"/>
    <w:basedOn w:val="Domylnaczcionkaakapitu"/>
    <w:link w:val="Nagwek8"/>
    <w:rsid w:val="00C81743"/>
    <w:rPr>
      <w:rFonts w:ascii="Arial" w:hAnsi="Arial"/>
      <w:sz w:val="24"/>
      <w:lang w:val="cs-CZ"/>
    </w:rPr>
  </w:style>
  <w:style w:type="character" w:customStyle="1" w:styleId="Nagwek9Znak">
    <w:name w:val="Nagłówek 9 Znak"/>
    <w:basedOn w:val="Domylnaczcionkaakapitu"/>
    <w:link w:val="Nagwek9"/>
    <w:rsid w:val="00C81743"/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rsid w:val="00334FB9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81743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334FB9"/>
    <w:rPr>
      <w:rFonts w:ascii="Arial" w:hAnsi="Arial"/>
      <w:color w:val="000000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1743"/>
    <w:rPr>
      <w:rFonts w:ascii="Arial" w:hAnsi="Arial"/>
      <w:color w:val="000000"/>
      <w:sz w:val="22"/>
    </w:rPr>
  </w:style>
  <w:style w:type="character" w:styleId="Numerstrony">
    <w:name w:val="page number"/>
    <w:basedOn w:val="Domylnaczcionkaakapitu"/>
    <w:rsid w:val="00334FB9"/>
  </w:style>
  <w:style w:type="paragraph" w:styleId="NormalnyWeb">
    <w:name w:val="Normal (Web)"/>
    <w:basedOn w:val="Normalny"/>
    <w:uiPriority w:val="99"/>
    <w:rsid w:val="00334FB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rsid w:val="00334FB9"/>
    <w:rPr>
      <w:rFonts w:ascii="Verdana" w:hAnsi="Verdana" w:hint="default"/>
      <w:color w:val="0000FF"/>
      <w:sz w:val="20"/>
      <w:szCs w:val="20"/>
      <w:u w:val="single"/>
    </w:rPr>
  </w:style>
  <w:style w:type="paragraph" w:styleId="Lista">
    <w:name w:val="List"/>
    <w:basedOn w:val="Normalny"/>
    <w:rsid w:val="00334FB9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customStyle="1" w:styleId="Styl1">
    <w:name w:val="Styl1"/>
    <w:basedOn w:val="Normalny"/>
    <w:rsid w:val="00334FB9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blokowy">
    <w:name w:val="Block Text"/>
    <w:basedOn w:val="Normalny"/>
    <w:rsid w:val="00334FB9"/>
    <w:pPr>
      <w:suppressAutoHyphens/>
      <w:spacing w:before="120"/>
      <w:ind w:left="360" w:right="-1"/>
      <w:jc w:val="both"/>
    </w:pPr>
    <w:rPr>
      <w:b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743"/>
  </w:style>
  <w:style w:type="paragraph" w:styleId="Nagwek">
    <w:name w:val="header"/>
    <w:basedOn w:val="Normalny"/>
    <w:link w:val="NagwekZnak"/>
    <w:uiPriority w:val="99"/>
    <w:rsid w:val="00334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743"/>
  </w:style>
  <w:style w:type="paragraph" w:styleId="Tekstpodstawowy2">
    <w:name w:val="Body Text 2"/>
    <w:basedOn w:val="Normalny"/>
    <w:link w:val="Tekstpodstawowy2Znak"/>
    <w:uiPriority w:val="99"/>
    <w:rsid w:val="00334F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15DCE"/>
    <w:rPr>
      <w:lang w:val="pl-PL" w:eastAsia="pl-PL" w:bidi="ar-SA"/>
    </w:rPr>
  </w:style>
  <w:style w:type="paragraph" w:styleId="Indeks1">
    <w:name w:val="index 1"/>
    <w:basedOn w:val="Normalny"/>
    <w:next w:val="Normalny"/>
    <w:autoRedefine/>
    <w:semiHidden/>
    <w:rsid w:val="00334FB9"/>
    <w:pPr>
      <w:ind w:left="200" w:hanging="200"/>
    </w:pPr>
  </w:style>
  <w:style w:type="paragraph" w:styleId="Tytu">
    <w:name w:val="Title"/>
    <w:basedOn w:val="Normalny"/>
    <w:link w:val="TytuZnak"/>
    <w:uiPriority w:val="99"/>
    <w:qFormat/>
    <w:rsid w:val="00334FB9"/>
    <w:pPr>
      <w:tabs>
        <w:tab w:val="left" w:pos="284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C81743"/>
    <w:rPr>
      <w:b/>
      <w:sz w:val="28"/>
    </w:rPr>
  </w:style>
  <w:style w:type="table" w:styleId="Tabela-Siatka">
    <w:name w:val="Table Grid"/>
    <w:basedOn w:val="Standardowy"/>
    <w:uiPriority w:val="59"/>
    <w:rsid w:val="0033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334F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1743"/>
  </w:style>
  <w:style w:type="paragraph" w:customStyle="1" w:styleId="xl32">
    <w:name w:val="xl32"/>
    <w:basedOn w:val="Normalny"/>
    <w:rsid w:val="00334F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334FB9"/>
    <w:pPr>
      <w:suppressAutoHyphens/>
      <w:jc w:val="both"/>
    </w:pPr>
    <w:rPr>
      <w:rFonts w:ascii="Arial Narrow" w:hAnsi="Arial Narrow"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34FB9"/>
    <w:pPr>
      <w:suppressAutoHyphens/>
      <w:jc w:val="center"/>
    </w:pPr>
    <w:rPr>
      <w:rFonts w:ascii="Arial Narrow" w:hAnsi="Arial Narrow"/>
      <w:b/>
      <w:sz w:val="32"/>
      <w:szCs w:val="24"/>
      <w:u w:val="single"/>
      <w:lang w:eastAsia="ar-SA"/>
    </w:rPr>
  </w:style>
  <w:style w:type="paragraph" w:styleId="Tekstpodstawowywcity2">
    <w:name w:val="Body Text Indent 2"/>
    <w:basedOn w:val="Normalny"/>
    <w:link w:val="Tekstpodstawowywcity2Znak"/>
    <w:rsid w:val="00871A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81743"/>
  </w:style>
  <w:style w:type="paragraph" w:customStyle="1" w:styleId="Styl">
    <w:name w:val="Styl"/>
    <w:rsid w:val="001D7B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aliases w:val="1_literowka Znak,Literowanie Znak,Preambuła Znak,L1,Numerowanie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A0589B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1_literowka Znak Znak,Literowanie Znak Znak,Preambuła Znak Znak,L1 Znak,Numerowanie Znak,Podsis rysunku Znak,lp1 Znak,Preambuła Znak1,CP-UC Znak,CP-Punkty Znak,Bullet List Znak,List - bullets Znak,Equipment Znak,Bullet 1 Znak,b1 Znak"/>
    <w:link w:val="Akapitzlist"/>
    <w:uiPriority w:val="34"/>
    <w:qFormat/>
    <w:rsid w:val="007F5DC7"/>
    <w:rPr>
      <w:sz w:val="24"/>
      <w:szCs w:val="24"/>
    </w:rPr>
  </w:style>
  <w:style w:type="paragraph" w:customStyle="1" w:styleId="przypis">
    <w:name w:val="przypis"/>
    <w:basedOn w:val="Normalny"/>
    <w:rsid w:val="00DF37B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rsid w:val="00DF37BB"/>
    <w:pPr>
      <w:spacing w:before="100" w:after="100"/>
      <w:jc w:val="both"/>
    </w:pPr>
  </w:style>
  <w:style w:type="paragraph" w:styleId="Bezodstpw">
    <w:name w:val="No Spacing"/>
    <w:link w:val="BezodstpwZnak"/>
    <w:uiPriority w:val="1"/>
    <w:qFormat/>
    <w:rsid w:val="002C5923"/>
    <w:rPr>
      <w:rFonts w:ascii="Calibri" w:hAnsi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2C592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5923"/>
    <w:rPr>
      <w:lang w:val="pl-PL" w:eastAsia="pl-PL" w:bidi="ar-SA"/>
    </w:rPr>
  </w:style>
  <w:style w:type="character" w:customStyle="1" w:styleId="ZnakZnak5">
    <w:name w:val="Znak Znak5"/>
    <w:basedOn w:val="Domylnaczcionkaakapitu"/>
    <w:semiHidden/>
    <w:rsid w:val="0068763A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rsid w:val="008B604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60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80A93"/>
    <w:rPr>
      <w:b/>
      <w:bCs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B60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80A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1E6AE6"/>
  </w:style>
  <w:style w:type="character" w:customStyle="1" w:styleId="TekstprzypisudolnegoZnak">
    <w:name w:val="Tekst przypisu dolnego Znak"/>
    <w:basedOn w:val="Domylnaczcionkaakapitu"/>
    <w:link w:val="Tekstprzypisudolnego"/>
    <w:rsid w:val="00C81743"/>
  </w:style>
  <w:style w:type="character" w:styleId="Odwoanieprzypisudolnego">
    <w:name w:val="footnote reference"/>
    <w:basedOn w:val="Domylnaczcionkaakapitu"/>
    <w:uiPriority w:val="99"/>
    <w:rsid w:val="001E6AE6"/>
    <w:rPr>
      <w:vertAlign w:val="superscript"/>
    </w:rPr>
  </w:style>
  <w:style w:type="paragraph" w:customStyle="1" w:styleId="Style1">
    <w:name w:val="Style1"/>
    <w:basedOn w:val="Normalny"/>
    <w:uiPriority w:val="99"/>
    <w:rsid w:val="00B66CD8"/>
    <w:pPr>
      <w:widowControl w:val="0"/>
      <w:autoSpaceDE w:val="0"/>
      <w:autoSpaceDN w:val="0"/>
      <w:adjustRightInd w:val="0"/>
      <w:spacing w:line="210" w:lineRule="exact"/>
      <w:ind w:hanging="21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B66CD8"/>
    <w:rPr>
      <w:rFonts w:ascii="Arial" w:hAnsi="Arial" w:cs="Arial"/>
      <w:sz w:val="16"/>
      <w:szCs w:val="16"/>
    </w:rPr>
  </w:style>
  <w:style w:type="paragraph" w:customStyle="1" w:styleId="Style9">
    <w:name w:val="Style9"/>
    <w:basedOn w:val="Normalny"/>
    <w:uiPriority w:val="99"/>
    <w:rsid w:val="001E10D3"/>
    <w:pPr>
      <w:widowControl w:val="0"/>
      <w:autoSpaceDE w:val="0"/>
      <w:autoSpaceDN w:val="0"/>
      <w:adjustRightInd w:val="0"/>
      <w:spacing w:line="210" w:lineRule="exact"/>
      <w:ind w:firstLine="322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1E10D3"/>
    <w:pPr>
      <w:widowControl w:val="0"/>
      <w:autoSpaceDE w:val="0"/>
      <w:autoSpaceDN w:val="0"/>
      <w:adjustRightInd w:val="0"/>
      <w:spacing w:line="211" w:lineRule="exact"/>
      <w:ind w:firstLine="326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rsid w:val="00C81743"/>
    <w:rPr>
      <w:color w:val="000000"/>
      <w:sz w:val="24"/>
      <w:lang w:val="en-US"/>
    </w:rPr>
  </w:style>
  <w:style w:type="paragraph" w:styleId="Podtytu">
    <w:name w:val="Subtitle"/>
    <w:basedOn w:val="Normalny"/>
    <w:link w:val="PodtytuZnak"/>
    <w:qFormat/>
    <w:rsid w:val="00C81743"/>
    <w:pPr>
      <w:jc w:val="center"/>
    </w:pPr>
    <w:rPr>
      <w:rFonts w:ascii="Arial" w:hAnsi="Arial"/>
      <w:b/>
      <w:sz w:val="32"/>
    </w:rPr>
  </w:style>
  <w:style w:type="character" w:customStyle="1" w:styleId="PodtytuZnak">
    <w:name w:val="Podtytuł Znak"/>
    <w:basedOn w:val="Domylnaczcionkaakapitu"/>
    <w:link w:val="Podtytu"/>
    <w:rsid w:val="00C81743"/>
    <w:rPr>
      <w:rFonts w:ascii="Arial" w:hAnsi="Arial"/>
      <w:b/>
      <w:sz w:val="32"/>
    </w:rPr>
  </w:style>
  <w:style w:type="paragraph" w:styleId="Zwykytekst">
    <w:name w:val="Plain Text"/>
    <w:basedOn w:val="Normalny"/>
    <w:link w:val="ZwykytekstZnak"/>
    <w:rsid w:val="00C8174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81743"/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rsid w:val="00C81743"/>
    <w:pPr>
      <w:ind w:firstLine="36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1743"/>
    <w:rPr>
      <w:rFonts w:ascii="Arial" w:hAnsi="Arial"/>
      <w:sz w:val="22"/>
    </w:rPr>
  </w:style>
  <w:style w:type="paragraph" w:styleId="Legenda">
    <w:name w:val="caption"/>
    <w:basedOn w:val="Normalny"/>
    <w:next w:val="Normalny"/>
    <w:qFormat/>
    <w:rsid w:val="00C81743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</w:pPr>
    <w:rPr>
      <w:rFonts w:ascii="Arial" w:hAnsi="Arial"/>
      <w:b/>
      <w:sz w:val="24"/>
    </w:rPr>
  </w:style>
  <w:style w:type="paragraph" w:styleId="HTML-wstpniesformatowany">
    <w:name w:val="HTML Preformatted"/>
    <w:basedOn w:val="Normalny"/>
    <w:link w:val="HTML-wstpniesformatowanyZnak"/>
    <w:rsid w:val="00C81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81743"/>
    <w:rPr>
      <w:rFonts w:ascii="Courier New" w:eastAsia="Courier New" w:hAnsi="Courier New" w:cs="Courier New"/>
    </w:rPr>
  </w:style>
  <w:style w:type="character" w:customStyle="1" w:styleId="br21">
    <w:name w:val="br21"/>
    <w:basedOn w:val="Domylnaczcionkaakapitu"/>
    <w:rsid w:val="00C81743"/>
    <w:rPr>
      <w:rFonts w:ascii="Verdana" w:hAnsi="Verdana" w:hint="default"/>
      <w:color w:val="A52A2A"/>
      <w:sz w:val="28"/>
      <w:szCs w:val="28"/>
    </w:rPr>
  </w:style>
  <w:style w:type="character" w:styleId="UyteHipercze">
    <w:name w:val="FollowedHyperlink"/>
    <w:basedOn w:val="Domylnaczcionkaakapitu"/>
    <w:rsid w:val="00C81743"/>
    <w:rPr>
      <w:color w:val="800080"/>
      <w:u w:val="single"/>
    </w:rPr>
  </w:style>
  <w:style w:type="paragraph" w:customStyle="1" w:styleId="Blockquote">
    <w:name w:val="Blockquote"/>
    <w:basedOn w:val="Normalny"/>
    <w:rsid w:val="00C81743"/>
    <w:pPr>
      <w:spacing w:before="100" w:after="100"/>
      <w:ind w:left="360" w:right="360"/>
    </w:pPr>
    <w:rPr>
      <w:snapToGrid w:val="0"/>
      <w:sz w:val="24"/>
    </w:rPr>
  </w:style>
  <w:style w:type="paragraph" w:customStyle="1" w:styleId="pkt">
    <w:name w:val="pkt"/>
    <w:basedOn w:val="Normalny"/>
    <w:rsid w:val="00C81743"/>
    <w:pPr>
      <w:spacing w:before="60" w:after="60"/>
      <w:ind w:left="851" w:hanging="295"/>
      <w:jc w:val="both"/>
    </w:pPr>
    <w:rPr>
      <w:sz w:val="24"/>
    </w:rPr>
  </w:style>
  <w:style w:type="paragraph" w:customStyle="1" w:styleId="Naglwek2">
    <w:name w:val="Naglówek 2"/>
    <w:basedOn w:val="Normalny"/>
    <w:next w:val="Normalny"/>
    <w:rsid w:val="00C81743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pkt1">
    <w:name w:val="pkt1"/>
    <w:basedOn w:val="pkt"/>
    <w:rsid w:val="00C81743"/>
    <w:pPr>
      <w:ind w:left="850" w:hanging="425"/>
    </w:pPr>
  </w:style>
  <w:style w:type="paragraph" w:customStyle="1" w:styleId="NaglNwek1">
    <w:name w:val="NaglNwek 1"/>
    <w:basedOn w:val="Normalny"/>
    <w:next w:val="Normalny"/>
    <w:rsid w:val="00C81743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styleId="Podpis">
    <w:name w:val="Signature"/>
    <w:basedOn w:val="Normalny"/>
    <w:link w:val="PodpisZnak"/>
    <w:rsid w:val="00C8174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rsid w:val="00C81743"/>
    <w:rPr>
      <w:i/>
      <w:iCs/>
      <w:lang w:eastAsia="ar-SA"/>
    </w:rPr>
  </w:style>
  <w:style w:type="paragraph" w:customStyle="1" w:styleId="Zawartotabeli">
    <w:name w:val="Zawartość tabeli"/>
    <w:basedOn w:val="Tekstpodstawowy"/>
    <w:rsid w:val="00C81743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C81743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C81743"/>
    <w:pPr>
      <w:suppressLineNumbers/>
      <w:suppressAutoHyphens/>
    </w:pPr>
    <w:rPr>
      <w:lang w:eastAsia="ar-SA"/>
    </w:rPr>
  </w:style>
  <w:style w:type="paragraph" w:customStyle="1" w:styleId="WW-Nagwek">
    <w:name w:val="WW-Nagłówek"/>
    <w:basedOn w:val="Normalny"/>
    <w:next w:val="Tekstpodstawowy"/>
    <w:rsid w:val="00C81743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">
    <w:name w:val="WW-Podpis"/>
    <w:basedOn w:val="Normalny"/>
    <w:rsid w:val="00C81743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WW-Indeks">
    <w:name w:val="WW-Indeks"/>
    <w:basedOn w:val="Normalny"/>
    <w:rsid w:val="00C81743"/>
    <w:pPr>
      <w:suppressLineNumbers/>
      <w:suppressAutoHyphens/>
    </w:pPr>
    <w:rPr>
      <w:lang w:eastAsia="ar-SA"/>
    </w:rPr>
  </w:style>
  <w:style w:type="paragraph" w:customStyle="1" w:styleId="WW-Nagwek1">
    <w:name w:val="WW-Nagłówek1"/>
    <w:basedOn w:val="Normalny"/>
    <w:next w:val="Tekstpodstawowy"/>
    <w:rsid w:val="00C81743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1">
    <w:name w:val="WW-Podpis1"/>
    <w:basedOn w:val="Normalny"/>
    <w:rsid w:val="00C81743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WW-Indeks1">
    <w:name w:val="WW-Indeks1"/>
    <w:basedOn w:val="Normalny"/>
    <w:rsid w:val="00C81743"/>
    <w:pPr>
      <w:suppressLineNumbers/>
      <w:suppressAutoHyphens/>
    </w:pPr>
    <w:rPr>
      <w:lang w:eastAsia="ar-SA"/>
    </w:rPr>
  </w:style>
  <w:style w:type="paragraph" w:customStyle="1" w:styleId="WW-Nagwek11">
    <w:name w:val="WW-Nagłówek11"/>
    <w:basedOn w:val="Normalny"/>
    <w:next w:val="Tekstpodstawowy"/>
    <w:rsid w:val="00C81743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11">
    <w:name w:val="WW-Podpis11"/>
    <w:basedOn w:val="Normalny"/>
    <w:rsid w:val="00C81743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WW-Indeks11">
    <w:name w:val="WW-Indeks11"/>
    <w:basedOn w:val="Normalny"/>
    <w:rsid w:val="00C81743"/>
    <w:pPr>
      <w:suppressLineNumbers/>
      <w:suppressAutoHyphens/>
    </w:pPr>
    <w:rPr>
      <w:lang w:eastAsia="ar-SA"/>
    </w:rPr>
  </w:style>
  <w:style w:type="paragraph" w:customStyle="1" w:styleId="WW-Nagwek111">
    <w:name w:val="WW-Nagłówek111"/>
    <w:basedOn w:val="Normalny"/>
    <w:next w:val="Tekstpodstawowy"/>
    <w:rsid w:val="00C81743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C81743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WW-Indeks111">
    <w:name w:val="WW-Indeks111"/>
    <w:basedOn w:val="Normalny"/>
    <w:rsid w:val="00C81743"/>
    <w:pPr>
      <w:suppressLineNumbers/>
      <w:suppressAutoHyphens/>
    </w:pPr>
    <w:rPr>
      <w:lang w:eastAsia="ar-SA"/>
    </w:rPr>
  </w:style>
  <w:style w:type="paragraph" w:customStyle="1" w:styleId="WW-Nagwek1111">
    <w:name w:val="WW-Nagłówek1111"/>
    <w:basedOn w:val="Normalny"/>
    <w:next w:val="Tekstpodstawowy"/>
    <w:rsid w:val="00C81743"/>
    <w:pPr>
      <w:keepNext/>
      <w:suppressAutoHyphens/>
      <w:spacing w:before="240" w:after="120"/>
    </w:pPr>
    <w:rPr>
      <w:rFonts w:ascii="Times" w:eastAsia="Mincho" w:hAnsi="Times" w:cs="Tahoma"/>
      <w:sz w:val="28"/>
      <w:szCs w:val="28"/>
      <w:lang w:eastAsia="ar-SA"/>
    </w:rPr>
  </w:style>
  <w:style w:type="paragraph" w:customStyle="1" w:styleId="WW-Indeks1111">
    <w:name w:val="WW-Indeks1111"/>
    <w:basedOn w:val="Normalny"/>
    <w:rsid w:val="00C81743"/>
    <w:pPr>
      <w:suppressLineNumbers/>
      <w:suppressAutoHyphens/>
    </w:pPr>
    <w:rPr>
      <w:rFonts w:ascii="Times" w:hAnsi="Times" w:cs="Tahoma"/>
      <w:lang w:eastAsia="ar-SA"/>
    </w:rPr>
  </w:style>
  <w:style w:type="paragraph" w:customStyle="1" w:styleId="WW-Tekstpodstawowy2">
    <w:name w:val="WW-Tekst podstawowy 2"/>
    <w:basedOn w:val="Normalny"/>
    <w:rsid w:val="00C81743"/>
    <w:pPr>
      <w:suppressAutoHyphens/>
      <w:spacing w:line="360" w:lineRule="auto"/>
    </w:pPr>
    <w:rPr>
      <w:sz w:val="24"/>
      <w:lang w:eastAsia="ar-SA"/>
    </w:rPr>
  </w:style>
  <w:style w:type="paragraph" w:customStyle="1" w:styleId="WW-Zawartotabeli">
    <w:name w:val="WW-Zawartość tabeli"/>
    <w:basedOn w:val="Tekstpodstawowy"/>
    <w:rsid w:val="00C81743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">
    <w:name w:val="WW-Zawartość tabeli1"/>
    <w:basedOn w:val="Tekstpodstawowy"/>
    <w:rsid w:val="00C81743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">
    <w:name w:val="WW-Zawartość tabeli11"/>
    <w:basedOn w:val="Tekstpodstawowy"/>
    <w:rsid w:val="00C81743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">
    <w:name w:val="WW-Zawartość tabeli111"/>
    <w:basedOn w:val="Tekstpodstawowy"/>
    <w:rsid w:val="00C81743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1">
    <w:name w:val="WW-Zawartość tabeli1111"/>
    <w:basedOn w:val="Tekstpodstawowy"/>
    <w:rsid w:val="00C81743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Nagwektabeli">
    <w:name w:val="WW-Nagłówek tabeli"/>
    <w:basedOn w:val="WW-Zawartotabeli"/>
    <w:rsid w:val="00C81743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C81743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C81743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C81743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C81743"/>
    <w:pPr>
      <w:jc w:val="center"/>
    </w:pPr>
    <w:rPr>
      <w:b/>
      <w:bCs/>
      <w:i/>
      <w:iCs/>
    </w:rPr>
  </w:style>
  <w:style w:type="paragraph" w:styleId="Nagwekindeksu">
    <w:name w:val="index heading"/>
    <w:basedOn w:val="Normalny"/>
    <w:next w:val="Indeks1"/>
    <w:rsid w:val="00C81743"/>
    <w:rPr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837DC2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uiPriority w:val="99"/>
    <w:rsid w:val="00FC4A0F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Normalny"/>
    <w:uiPriority w:val="99"/>
    <w:rsid w:val="00FC4A0F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Normalny"/>
    <w:uiPriority w:val="99"/>
    <w:rsid w:val="00FC4A0F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FC4A0F"/>
    <w:pPr>
      <w:widowControl w:val="0"/>
      <w:autoSpaceDE w:val="0"/>
      <w:autoSpaceDN w:val="0"/>
      <w:adjustRightInd w:val="0"/>
      <w:spacing w:line="230" w:lineRule="exact"/>
      <w:ind w:hanging="180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FC4A0F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  <w:style w:type="paragraph" w:customStyle="1" w:styleId="Style44">
    <w:name w:val="Style44"/>
    <w:basedOn w:val="Normalny"/>
    <w:uiPriority w:val="99"/>
    <w:rsid w:val="00FC4A0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basedOn w:val="Domylnaczcionkaakapitu"/>
    <w:uiPriority w:val="99"/>
    <w:rsid w:val="00FC4A0F"/>
    <w:rPr>
      <w:rFonts w:ascii="Arial" w:hAnsi="Arial" w:cs="Arial"/>
      <w:b/>
      <w:bCs/>
      <w:sz w:val="20"/>
      <w:szCs w:val="20"/>
    </w:rPr>
  </w:style>
  <w:style w:type="character" w:customStyle="1" w:styleId="FontStyle59">
    <w:name w:val="Font Style59"/>
    <w:basedOn w:val="Domylnaczcionkaakapitu"/>
    <w:uiPriority w:val="99"/>
    <w:rsid w:val="00FC4A0F"/>
    <w:rPr>
      <w:rFonts w:ascii="Arial" w:hAnsi="Arial" w:cs="Arial"/>
      <w:sz w:val="20"/>
      <w:szCs w:val="20"/>
    </w:rPr>
  </w:style>
  <w:style w:type="character" w:customStyle="1" w:styleId="FontStyle65">
    <w:name w:val="Font Style65"/>
    <w:basedOn w:val="Domylnaczcionkaakapitu"/>
    <w:uiPriority w:val="99"/>
    <w:rsid w:val="00FC4A0F"/>
    <w:rPr>
      <w:rFonts w:ascii="Arial" w:hAnsi="Arial" w:cs="Arial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FC4A0F"/>
    <w:rPr>
      <w:rFonts w:ascii="Arial" w:hAnsi="Arial" w:cs="Arial"/>
      <w:b/>
      <w:bCs/>
      <w:sz w:val="16"/>
      <w:szCs w:val="16"/>
    </w:rPr>
  </w:style>
  <w:style w:type="paragraph" w:customStyle="1" w:styleId="Style45">
    <w:name w:val="Style45"/>
    <w:basedOn w:val="Normalny"/>
    <w:uiPriority w:val="99"/>
    <w:rsid w:val="00FC4A0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67">
    <w:name w:val="Font Style67"/>
    <w:basedOn w:val="Domylnaczcionkaakapitu"/>
    <w:uiPriority w:val="99"/>
    <w:rsid w:val="00FC4A0F"/>
    <w:rPr>
      <w:rFonts w:ascii="Trebuchet MS" w:hAnsi="Trebuchet MS" w:cs="Trebuchet MS"/>
      <w:b/>
      <w:bCs/>
      <w:spacing w:val="-10"/>
      <w:sz w:val="20"/>
      <w:szCs w:val="20"/>
    </w:rPr>
  </w:style>
  <w:style w:type="paragraph" w:customStyle="1" w:styleId="NormalnyWeb2">
    <w:name w:val="Normalny (Web)2"/>
    <w:basedOn w:val="Normalny"/>
    <w:rsid w:val="00BA53D8"/>
    <w:pPr>
      <w:spacing w:before="100" w:after="100"/>
      <w:jc w:val="both"/>
    </w:pPr>
  </w:style>
  <w:style w:type="character" w:customStyle="1" w:styleId="FontStyle13">
    <w:name w:val="Font Style13"/>
    <w:basedOn w:val="Domylnaczcionkaakapitu"/>
    <w:rsid w:val="00BA53D8"/>
    <w:rPr>
      <w:rFonts w:ascii="Times New Roman" w:hAnsi="Times New Roman" w:cs="Times New Roman"/>
      <w:sz w:val="22"/>
      <w:szCs w:val="22"/>
    </w:rPr>
  </w:style>
  <w:style w:type="paragraph" w:customStyle="1" w:styleId="tyt">
    <w:name w:val="tyt"/>
    <w:basedOn w:val="Normalny"/>
    <w:rsid w:val="00B80A93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NormalnyWeb3">
    <w:name w:val="Normalny (Web)3"/>
    <w:basedOn w:val="Normalny"/>
    <w:rsid w:val="003A2138"/>
    <w:pPr>
      <w:spacing w:before="100" w:after="100"/>
      <w:jc w:val="both"/>
    </w:pPr>
  </w:style>
  <w:style w:type="character" w:customStyle="1" w:styleId="FontStyle58">
    <w:name w:val="Font Style58"/>
    <w:basedOn w:val="Domylnaczcionkaakapitu"/>
    <w:rsid w:val="003A2138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A21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nyWeb4">
    <w:name w:val="Normalny (Web)4"/>
    <w:basedOn w:val="Normalny"/>
    <w:rsid w:val="003C3B93"/>
    <w:pPr>
      <w:spacing w:before="100" w:after="100"/>
      <w:jc w:val="both"/>
    </w:pPr>
  </w:style>
  <w:style w:type="character" w:customStyle="1" w:styleId="apple-style-span">
    <w:name w:val="apple-style-span"/>
    <w:basedOn w:val="Domylnaczcionkaakapitu"/>
    <w:rsid w:val="007258D6"/>
  </w:style>
  <w:style w:type="character" w:customStyle="1" w:styleId="Nagwek40">
    <w:name w:val="Nagłówek #4_"/>
    <w:basedOn w:val="Domylnaczcionkaakapitu"/>
    <w:rsid w:val="00C00A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C00A6F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0A6F"/>
    <w:pPr>
      <w:shd w:val="clear" w:color="auto" w:fill="FFFFFF"/>
      <w:spacing w:before="360" w:after="60" w:line="0" w:lineRule="atLeast"/>
      <w:ind w:hanging="940"/>
      <w:jc w:val="both"/>
    </w:pPr>
    <w:rPr>
      <w:sz w:val="22"/>
      <w:szCs w:val="22"/>
    </w:rPr>
  </w:style>
  <w:style w:type="character" w:customStyle="1" w:styleId="Nagwek41">
    <w:name w:val="Nagłówek #4"/>
    <w:basedOn w:val="Nagwek40"/>
    <w:rsid w:val="00C00A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lubstopka">
    <w:name w:val="Nagłówek lub stopka_"/>
    <w:basedOn w:val="Domylnaczcionkaakapitu"/>
    <w:link w:val="Nagweklubstopka0"/>
    <w:rsid w:val="00C00A6F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C00A6F"/>
    <w:pPr>
      <w:shd w:val="clear" w:color="auto" w:fill="FFFFFF"/>
    </w:pPr>
  </w:style>
  <w:style w:type="character" w:customStyle="1" w:styleId="Nagweklubstopka95pt">
    <w:name w:val="Nagłówek lub stopka + 9;5 pt"/>
    <w:basedOn w:val="Nagweklubstopka"/>
    <w:rsid w:val="00C00A6F"/>
    <w:rPr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00A6F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97343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97343"/>
    <w:pPr>
      <w:shd w:val="clear" w:color="auto" w:fill="FFFFFF"/>
      <w:spacing w:line="0" w:lineRule="atLeast"/>
      <w:ind w:hanging="420"/>
    </w:pPr>
    <w:rPr>
      <w:sz w:val="22"/>
      <w:szCs w:val="22"/>
    </w:rPr>
  </w:style>
  <w:style w:type="character" w:customStyle="1" w:styleId="Teksttreci6">
    <w:name w:val="Tekst treści (6)_"/>
    <w:basedOn w:val="Domylnaczcionkaakapitu"/>
    <w:link w:val="Teksttreci60"/>
    <w:rsid w:val="00097343"/>
    <w:rPr>
      <w:sz w:val="22"/>
      <w:szCs w:val="22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97343"/>
    <w:pPr>
      <w:shd w:val="clear" w:color="auto" w:fill="FFFFFF"/>
      <w:spacing w:line="0" w:lineRule="atLeast"/>
      <w:ind w:hanging="420"/>
    </w:pPr>
    <w:rPr>
      <w:sz w:val="22"/>
      <w:szCs w:val="22"/>
    </w:rPr>
  </w:style>
  <w:style w:type="character" w:customStyle="1" w:styleId="Nagweklubstopka11ptKursywa">
    <w:name w:val="Nagłówek lub stopka + 11 pt;Kursywa"/>
    <w:basedOn w:val="Nagweklubstopka"/>
    <w:rsid w:val="000973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lubstopka95ptKursywa">
    <w:name w:val="Nagłówek lub stopka + 9;5 pt;Kursywa"/>
    <w:basedOn w:val="Nagweklubstopka"/>
    <w:rsid w:val="000973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097343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097343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TeksttreciKursywa">
    <w:name w:val="Tekst treści + Kursywa"/>
    <w:basedOn w:val="Teksttreci"/>
    <w:rsid w:val="000973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097343"/>
    <w:rPr>
      <w:rFonts w:ascii="MS Mincho" w:eastAsia="MS Mincho" w:hAnsi="MS Mincho" w:cs="MS Mincho"/>
      <w:sz w:val="34"/>
      <w:szCs w:val="3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097343"/>
    <w:pPr>
      <w:shd w:val="clear" w:color="auto" w:fill="FFFFFF"/>
      <w:spacing w:after="600" w:line="0" w:lineRule="atLeast"/>
    </w:pPr>
    <w:rPr>
      <w:rFonts w:ascii="MS Mincho" w:eastAsia="MS Mincho" w:hAnsi="MS Mincho" w:cs="MS Mincho"/>
      <w:sz w:val="34"/>
      <w:szCs w:val="34"/>
    </w:rPr>
  </w:style>
  <w:style w:type="character" w:customStyle="1" w:styleId="Teksttreci11">
    <w:name w:val="Tekst treści (11)_"/>
    <w:basedOn w:val="Domylnaczcionkaakapitu"/>
    <w:link w:val="Teksttreci110"/>
    <w:rsid w:val="00097343"/>
    <w:rPr>
      <w:rFonts w:ascii="MS Mincho" w:eastAsia="MS Mincho" w:hAnsi="MS Mincho" w:cs="MS Mincho"/>
      <w:sz w:val="33"/>
      <w:szCs w:val="3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097343"/>
    <w:pPr>
      <w:shd w:val="clear" w:color="auto" w:fill="FFFFFF"/>
      <w:spacing w:before="600" w:after="420" w:line="0" w:lineRule="atLeast"/>
    </w:pPr>
    <w:rPr>
      <w:rFonts w:ascii="MS Mincho" w:eastAsia="MS Mincho" w:hAnsi="MS Mincho" w:cs="MS Mincho"/>
      <w:sz w:val="33"/>
      <w:szCs w:val="33"/>
    </w:rPr>
  </w:style>
  <w:style w:type="character" w:customStyle="1" w:styleId="Nagwek23">
    <w:name w:val="Nagłówek #2 (3)_"/>
    <w:basedOn w:val="Domylnaczcionkaakapitu"/>
    <w:link w:val="Nagwek230"/>
    <w:rsid w:val="00097343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097343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30">
    <w:name w:val="Nagłówek #3_"/>
    <w:basedOn w:val="Domylnaczcionkaakapitu"/>
    <w:link w:val="Nagwek31"/>
    <w:rsid w:val="00097343"/>
    <w:rPr>
      <w:sz w:val="22"/>
      <w:szCs w:val="22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97343"/>
    <w:pPr>
      <w:shd w:val="clear" w:color="auto" w:fill="FFFFFF"/>
      <w:spacing w:before="540" w:after="300" w:line="0" w:lineRule="atLeast"/>
      <w:outlineLvl w:val="2"/>
    </w:pPr>
    <w:rPr>
      <w:sz w:val="22"/>
      <w:szCs w:val="22"/>
    </w:rPr>
  </w:style>
  <w:style w:type="character" w:customStyle="1" w:styleId="PogrubienieNagweklubstopka115ptOdstpy3pt">
    <w:name w:val="Pogrubienie;Nagłówek lub stopka + 11;5 pt;Odstępy 3 pt"/>
    <w:basedOn w:val="Nagweklubstopka"/>
    <w:rsid w:val="00097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rsid w:val="00097343"/>
    <w:rPr>
      <w:sz w:val="22"/>
      <w:szCs w:val="22"/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097343"/>
    <w:pPr>
      <w:shd w:val="clear" w:color="auto" w:fill="FFFFFF"/>
      <w:spacing w:before="540" w:after="300" w:line="0" w:lineRule="atLeast"/>
      <w:outlineLvl w:val="1"/>
    </w:pPr>
    <w:rPr>
      <w:sz w:val="22"/>
      <w:szCs w:val="22"/>
    </w:rPr>
  </w:style>
  <w:style w:type="character" w:customStyle="1" w:styleId="Teksttreci12">
    <w:name w:val="Tekst treści (12)_"/>
    <w:basedOn w:val="Domylnaczcionkaakapitu"/>
    <w:link w:val="Teksttreci120"/>
    <w:rsid w:val="00097343"/>
    <w:rPr>
      <w:sz w:val="27"/>
      <w:szCs w:val="2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097343"/>
    <w:pPr>
      <w:shd w:val="clear" w:color="auto" w:fill="FFFFFF"/>
      <w:spacing w:after="120" w:line="0" w:lineRule="atLeast"/>
      <w:ind w:hanging="420"/>
      <w:jc w:val="both"/>
    </w:pPr>
    <w:rPr>
      <w:sz w:val="27"/>
      <w:szCs w:val="27"/>
    </w:rPr>
  </w:style>
  <w:style w:type="character" w:customStyle="1" w:styleId="Teksttreci13">
    <w:name w:val="Tekst treści (13)_"/>
    <w:basedOn w:val="Domylnaczcionkaakapitu"/>
    <w:link w:val="Teksttreci130"/>
    <w:rsid w:val="00097343"/>
    <w:rPr>
      <w:rFonts w:ascii="MS Mincho" w:eastAsia="MS Mincho" w:hAnsi="MS Mincho" w:cs="MS Mincho"/>
      <w:sz w:val="30"/>
      <w:szCs w:val="3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097343"/>
    <w:pPr>
      <w:shd w:val="clear" w:color="auto" w:fill="FFFFFF"/>
      <w:spacing w:before="120" w:after="660" w:line="0" w:lineRule="atLeast"/>
    </w:pPr>
    <w:rPr>
      <w:rFonts w:ascii="MS Mincho" w:eastAsia="MS Mincho" w:hAnsi="MS Mincho" w:cs="MS Mincho"/>
      <w:sz w:val="30"/>
      <w:szCs w:val="30"/>
    </w:rPr>
  </w:style>
  <w:style w:type="character" w:customStyle="1" w:styleId="Nagwek25">
    <w:name w:val="Nagłówek #2 (5)_"/>
    <w:basedOn w:val="Domylnaczcionkaakapitu"/>
    <w:link w:val="Nagwek250"/>
    <w:rsid w:val="00097343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097343"/>
    <w:pPr>
      <w:shd w:val="clear" w:color="auto" w:fill="FFFFFF"/>
      <w:spacing w:before="48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42">
    <w:name w:val="Nagłówek #4 (2)_"/>
    <w:basedOn w:val="Domylnaczcionkaakapitu"/>
    <w:link w:val="Nagwek420"/>
    <w:rsid w:val="00097343"/>
    <w:rPr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097343"/>
    <w:pPr>
      <w:shd w:val="clear" w:color="auto" w:fill="FFFFFF"/>
      <w:spacing w:before="480" w:line="0" w:lineRule="atLeast"/>
      <w:outlineLvl w:val="3"/>
    </w:pPr>
    <w:rPr>
      <w:sz w:val="18"/>
      <w:szCs w:val="18"/>
    </w:rPr>
  </w:style>
  <w:style w:type="character" w:customStyle="1" w:styleId="Teksttreci16">
    <w:name w:val="Tekst treści (16)_"/>
    <w:basedOn w:val="Domylnaczcionkaakapitu"/>
    <w:link w:val="Teksttreci160"/>
    <w:rsid w:val="00097343"/>
    <w:rPr>
      <w:sz w:val="25"/>
      <w:szCs w:val="25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097343"/>
    <w:pPr>
      <w:shd w:val="clear" w:color="auto" w:fill="FFFFFF"/>
      <w:spacing w:after="480" w:line="326" w:lineRule="exact"/>
      <w:jc w:val="center"/>
    </w:pPr>
    <w:rPr>
      <w:sz w:val="25"/>
      <w:szCs w:val="25"/>
    </w:rPr>
  </w:style>
  <w:style w:type="character" w:customStyle="1" w:styleId="Teksttreci16135pt">
    <w:name w:val="Tekst treści (16) + 13;5 pt"/>
    <w:basedOn w:val="Teksttreci16"/>
    <w:rsid w:val="00097343"/>
    <w:rPr>
      <w:sz w:val="27"/>
      <w:szCs w:val="27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097343"/>
    <w:rPr>
      <w:sz w:val="18"/>
      <w:szCs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097343"/>
    <w:pPr>
      <w:shd w:val="clear" w:color="auto" w:fill="FFFFFF"/>
      <w:spacing w:line="0" w:lineRule="atLeast"/>
    </w:pPr>
    <w:rPr>
      <w:sz w:val="18"/>
      <w:szCs w:val="18"/>
    </w:rPr>
  </w:style>
  <w:style w:type="character" w:customStyle="1" w:styleId="Teksttreci15">
    <w:name w:val="Tekst treści (15)_"/>
    <w:basedOn w:val="Domylnaczcionkaakapitu"/>
    <w:link w:val="Teksttreci150"/>
    <w:rsid w:val="00097343"/>
    <w:rPr>
      <w:spacing w:val="1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097343"/>
    <w:pPr>
      <w:shd w:val="clear" w:color="auto" w:fill="FFFFFF"/>
      <w:spacing w:line="0" w:lineRule="atLeast"/>
    </w:pPr>
    <w:rPr>
      <w:spacing w:val="10"/>
    </w:rPr>
  </w:style>
  <w:style w:type="character" w:customStyle="1" w:styleId="Podpistabeli">
    <w:name w:val="Podpis tabeli_"/>
    <w:basedOn w:val="Domylnaczcionkaakapitu"/>
    <w:link w:val="Podpistabeli0"/>
    <w:rsid w:val="00097343"/>
    <w:rPr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97343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Teksttreci17">
    <w:name w:val="Tekst treści (17)_"/>
    <w:basedOn w:val="Domylnaczcionkaakapitu"/>
    <w:link w:val="Teksttreci170"/>
    <w:rsid w:val="00097343"/>
    <w:rPr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097343"/>
    <w:pPr>
      <w:shd w:val="clear" w:color="auto" w:fill="FFFFFF"/>
      <w:spacing w:after="1380" w:line="0" w:lineRule="atLeast"/>
    </w:pPr>
    <w:rPr>
      <w:sz w:val="19"/>
      <w:szCs w:val="19"/>
    </w:rPr>
  </w:style>
  <w:style w:type="character" w:customStyle="1" w:styleId="Nagwek20">
    <w:name w:val="Nagłówek #2_"/>
    <w:basedOn w:val="Domylnaczcionkaakapitu"/>
    <w:link w:val="Nagwek21"/>
    <w:rsid w:val="00097343"/>
    <w:rPr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7343"/>
    <w:pPr>
      <w:shd w:val="clear" w:color="auto" w:fill="FFFFFF"/>
      <w:spacing w:before="1380" w:after="900" w:line="0" w:lineRule="atLeast"/>
      <w:outlineLvl w:val="1"/>
    </w:pPr>
    <w:rPr>
      <w:sz w:val="27"/>
      <w:szCs w:val="27"/>
    </w:rPr>
  </w:style>
  <w:style w:type="character" w:customStyle="1" w:styleId="Teksttreci18">
    <w:name w:val="Tekst treści (18)_"/>
    <w:basedOn w:val="Domylnaczcionkaakapitu"/>
    <w:link w:val="Teksttreci180"/>
    <w:rsid w:val="00097343"/>
    <w:rPr>
      <w:sz w:val="17"/>
      <w:szCs w:val="17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097343"/>
    <w:pPr>
      <w:shd w:val="clear" w:color="auto" w:fill="FFFFFF"/>
      <w:spacing w:before="720" w:after="1560" w:line="0" w:lineRule="atLeast"/>
    </w:pPr>
    <w:rPr>
      <w:sz w:val="17"/>
      <w:szCs w:val="17"/>
    </w:rPr>
  </w:style>
  <w:style w:type="character" w:customStyle="1" w:styleId="Nagwek26">
    <w:name w:val="Nagłówek #2 (6)_"/>
    <w:basedOn w:val="Domylnaczcionkaakapitu"/>
    <w:link w:val="Nagwek260"/>
    <w:rsid w:val="00097343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Nagwek260">
    <w:name w:val="Nagłówek #2 (6)"/>
    <w:basedOn w:val="Normalny"/>
    <w:link w:val="Nagwek26"/>
    <w:rsid w:val="00097343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4"/>
      <w:szCs w:val="24"/>
    </w:rPr>
  </w:style>
  <w:style w:type="character" w:customStyle="1" w:styleId="Teksttreci2Bezpogrubienia">
    <w:name w:val="Tekst treści (2) + Bez pogrubienia"/>
    <w:basedOn w:val="Teksttreci2"/>
    <w:rsid w:val="00097343"/>
    <w:rPr>
      <w:b/>
      <w:bCs/>
      <w:sz w:val="22"/>
      <w:szCs w:val="22"/>
      <w:shd w:val="clear" w:color="auto" w:fill="FFFFFF"/>
    </w:rPr>
  </w:style>
  <w:style w:type="character" w:customStyle="1" w:styleId="Teksttreci6Odstpy1pt">
    <w:name w:val="Tekst treści (6) + Odstępy 1 pt"/>
    <w:basedOn w:val="Teksttreci6"/>
    <w:rsid w:val="00097343"/>
    <w:rPr>
      <w:spacing w:val="30"/>
      <w:sz w:val="22"/>
      <w:szCs w:val="22"/>
      <w:shd w:val="clear" w:color="auto" w:fill="FFFFFF"/>
    </w:rPr>
  </w:style>
  <w:style w:type="character" w:customStyle="1" w:styleId="Teksttreci19">
    <w:name w:val="Tekst treści (19)_"/>
    <w:basedOn w:val="Domylnaczcionkaakapitu"/>
    <w:link w:val="Teksttreci190"/>
    <w:rsid w:val="00097343"/>
    <w:rPr>
      <w:rFonts w:ascii="MS Mincho" w:eastAsia="MS Mincho" w:hAnsi="MS Mincho" w:cs="MS Mincho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97343"/>
    <w:pPr>
      <w:shd w:val="clear" w:color="auto" w:fill="FFFFFF"/>
      <w:spacing w:before="480" w:after="300" w:line="0" w:lineRule="atLeast"/>
    </w:pPr>
    <w:rPr>
      <w:rFonts w:ascii="MS Mincho" w:eastAsia="MS Mincho" w:hAnsi="MS Mincho" w:cs="MS Mincho"/>
      <w:sz w:val="21"/>
      <w:szCs w:val="21"/>
    </w:rPr>
  </w:style>
  <w:style w:type="character" w:customStyle="1" w:styleId="Teksttreci200">
    <w:name w:val="Tekst treści (20)_"/>
    <w:basedOn w:val="Domylnaczcionkaakapitu"/>
    <w:link w:val="Teksttreci201"/>
    <w:rsid w:val="00097343"/>
    <w:rPr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097343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tekst">
    <w:name w:val="tekst"/>
    <w:basedOn w:val="Normalny"/>
    <w:rsid w:val="00004CEB"/>
    <w:pPr>
      <w:suppressLineNumbers/>
      <w:spacing w:before="60" w:after="60"/>
      <w:ind w:right="45"/>
      <w:jc w:val="both"/>
    </w:pPr>
    <w:rPr>
      <w:sz w:val="24"/>
      <w:szCs w:val="24"/>
    </w:rPr>
  </w:style>
  <w:style w:type="paragraph" w:styleId="Listanumerowana2">
    <w:name w:val="List Number 2"/>
    <w:basedOn w:val="Normalny"/>
    <w:rsid w:val="002600A9"/>
    <w:pPr>
      <w:numPr>
        <w:numId w:val="5"/>
      </w:numPr>
      <w:contextualSpacing/>
    </w:pPr>
  </w:style>
  <w:style w:type="paragraph" w:styleId="Lista2">
    <w:name w:val="List 2"/>
    <w:basedOn w:val="Normalny"/>
    <w:rsid w:val="002600A9"/>
    <w:pPr>
      <w:ind w:left="566" w:hanging="283"/>
      <w:contextualSpacing/>
    </w:pPr>
  </w:style>
  <w:style w:type="paragraph" w:styleId="Listapunktowana2">
    <w:name w:val="List Bullet 2"/>
    <w:basedOn w:val="Normalny"/>
    <w:autoRedefine/>
    <w:rsid w:val="002600A9"/>
    <w:pPr>
      <w:tabs>
        <w:tab w:val="left" w:pos="708"/>
      </w:tabs>
    </w:pPr>
    <w:rPr>
      <w:sz w:val="24"/>
      <w:szCs w:val="24"/>
    </w:rPr>
  </w:style>
  <w:style w:type="paragraph" w:customStyle="1" w:styleId="Wcietyzkresk13">
    <w:name w:val="Wciety zkresk1 3"/>
    <w:basedOn w:val="Normalny"/>
    <w:rsid w:val="002600A9"/>
    <w:pPr>
      <w:tabs>
        <w:tab w:val="left" w:pos="567"/>
      </w:tabs>
      <w:spacing w:line="360" w:lineRule="auto"/>
      <w:ind w:left="567" w:hanging="567"/>
      <w:jc w:val="both"/>
    </w:pPr>
    <w:rPr>
      <w:rFonts w:ascii="Arial" w:hAnsi="Arial"/>
      <w:sz w:val="24"/>
    </w:rPr>
  </w:style>
  <w:style w:type="paragraph" w:customStyle="1" w:styleId="zwykly">
    <w:name w:val="zwykly"/>
    <w:basedOn w:val="Normalny"/>
    <w:rsid w:val="002600A9"/>
    <w:pPr>
      <w:tabs>
        <w:tab w:val="left" w:pos="397"/>
        <w:tab w:val="left" w:pos="794"/>
        <w:tab w:val="left" w:pos="1191"/>
      </w:tabs>
      <w:spacing w:line="360" w:lineRule="atLeast"/>
    </w:pPr>
    <w:rPr>
      <w:sz w:val="24"/>
      <w:szCs w:val="24"/>
      <w:lang w:val="en-GB"/>
    </w:rPr>
  </w:style>
  <w:style w:type="paragraph" w:customStyle="1" w:styleId="Standard">
    <w:name w:val="Standard"/>
    <w:basedOn w:val="Normalny"/>
    <w:link w:val="StandardZnak"/>
    <w:rsid w:val="00622570"/>
    <w:pPr>
      <w:widowControl w:val="0"/>
      <w:tabs>
        <w:tab w:val="left" w:pos="567"/>
      </w:tabs>
      <w:spacing w:before="120" w:after="120"/>
      <w:ind w:left="425"/>
      <w:jc w:val="both"/>
    </w:pPr>
    <w:rPr>
      <w:rFonts w:ascii="CG Omega (WE)" w:hAnsi="CG Omega (WE)"/>
      <w:sz w:val="24"/>
    </w:rPr>
  </w:style>
  <w:style w:type="character" w:customStyle="1" w:styleId="StandardZnak">
    <w:name w:val="Standard Znak"/>
    <w:link w:val="Standard"/>
    <w:locked/>
    <w:rsid w:val="00B53D30"/>
    <w:rPr>
      <w:rFonts w:ascii="CG Omega (WE)" w:hAnsi="CG Omega (WE)"/>
      <w:sz w:val="24"/>
    </w:rPr>
  </w:style>
  <w:style w:type="paragraph" w:styleId="Listanumerowana">
    <w:name w:val="List Number"/>
    <w:basedOn w:val="Normalny"/>
    <w:rsid w:val="00732AA1"/>
    <w:pPr>
      <w:numPr>
        <w:numId w:val="7"/>
      </w:numPr>
      <w:contextualSpacing/>
    </w:pPr>
  </w:style>
  <w:style w:type="paragraph" w:customStyle="1" w:styleId="Wypunktowanie">
    <w:name w:val="Wypunktowanie"/>
    <w:basedOn w:val="Normalny"/>
    <w:rsid w:val="00732AA1"/>
    <w:pPr>
      <w:widowControl w:val="0"/>
      <w:tabs>
        <w:tab w:val="num" w:pos="851"/>
      </w:tabs>
      <w:spacing w:after="120"/>
      <w:ind w:left="850" w:hanging="425"/>
      <w:jc w:val="both"/>
    </w:pPr>
    <w:rPr>
      <w:rFonts w:ascii="CG Omega (WE)" w:hAnsi="CG Omega (WE)"/>
      <w:sz w:val="24"/>
    </w:rPr>
  </w:style>
  <w:style w:type="paragraph" w:customStyle="1" w:styleId="NormalnyWeb5">
    <w:name w:val="Normalny (Web)5"/>
    <w:basedOn w:val="Normalny"/>
    <w:rsid w:val="00FA3040"/>
    <w:pPr>
      <w:spacing w:before="100" w:after="100"/>
      <w:jc w:val="both"/>
    </w:pPr>
  </w:style>
  <w:style w:type="paragraph" w:styleId="Plandokumentu">
    <w:name w:val="Document Map"/>
    <w:basedOn w:val="Normalny"/>
    <w:link w:val="PlandokumentuZnak"/>
    <w:rsid w:val="00CC2369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CC2369"/>
    <w:rPr>
      <w:rFonts w:ascii="Tahoma" w:hAnsi="Tahoma" w:cs="Tahoma"/>
      <w:sz w:val="16"/>
      <w:szCs w:val="16"/>
    </w:rPr>
  </w:style>
  <w:style w:type="character" w:customStyle="1" w:styleId="ustb">
    <w:name w:val="ustb"/>
    <w:basedOn w:val="Domylnaczcionkaakapitu"/>
    <w:rsid w:val="00275EF4"/>
  </w:style>
  <w:style w:type="character" w:customStyle="1" w:styleId="ustl">
    <w:name w:val="ustl"/>
    <w:basedOn w:val="Domylnaczcionkaakapitu"/>
    <w:rsid w:val="00275EF4"/>
  </w:style>
  <w:style w:type="character" w:customStyle="1" w:styleId="pktl">
    <w:name w:val="pktl"/>
    <w:basedOn w:val="Domylnaczcionkaakapitu"/>
    <w:rsid w:val="00275EF4"/>
  </w:style>
  <w:style w:type="character" w:customStyle="1" w:styleId="apple-converted-space">
    <w:name w:val="apple-converted-space"/>
    <w:basedOn w:val="Domylnaczcionkaakapitu"/>
    <w:rsid w:val="000E47FC"/>
  </w:style>
  <w:style w:type="character" w:customStyle="1" w:styleId="status">
    <w:name w:val="status"/>
    <w:basedOn w:val="Domylnaczcionkaakapitu"/>
    <w:rsid w:val="000D6930"/>
  </w:style>
  <w:style w:type="paragraph" w:styleId="Tekstprzypisukocowego">
    <w:name w:val="endnote text"/>
    <w:basedOn w:val="Normalny"/>
    <w:link w:val="TekstprzypisukocowegoZnak"/>
    <w:rsid w:val="00B53D30"/>
  </w:style>
  <w:style w:type="character" w:customStyle="1" w:styleId="TekstprzypisukocowegoZnak">
    <w:name w:val="Tekst przypisu końcowego Znak"/>
    <w:basedOn w:val="Domylnaczcionkaakapitu"/>
    <w:link w:val="Tekstprzypisukocowego"/>
    <w:rsid w:val="00B53D30"/>
  </w:style>
  <w:style w:type="character" w:styleId="Odwoanieprzypisukocowego">
    <w:name w:val="endnote reference"/>
    <w:basedOn w:val="Domylnaczcionkaakapitu"/>
    <w:rsid w:val="00B53D30"/>
    <w:rPr>
      <w:rFonts w:cs="Times New Roman"/>
      <w:vertAlign w:val="superscript"/>
    </w:rPr>
  </w:style>
  <w:style w:type="paragraph" w:customStyle="1" w:styleId="documentdescription">
    <w:name w:val="documentdescription"/>
    <w:basedOn w:val="Normalny"/>
    <w:rsid w:val="00B53D30"/>
    <w:pPr>
      <w:spacing w:before="100" w:beforeAutospacing="1" w:after="100" w:afterAutospacing="1"/>
    </w:pPr>
    <w:rPr>
      <w:sz w:val="24"/>
      <w:szCs w:val="24"/>
    </w:rPr>
  </w:style>
  <w:style w:type="character" w:customStyle="1" w:styleId="link-ftp">
    <w:name w:val="link-ftp"/>
    <w:basedOn w:val="Domylnaczcionkaakapitu"/>
    <w:rsid w:val="00B53D30"/>
    <w:rPr>
      <w:rFonts w:cs="Times New Roman"/>
    </w:rPr>
  </w:style>
  <w:style w:type="character" w:styleId="Pogrubienie">
    <w:name w:val="Strong"/>
    <w:aliases w:val="Tekst treści + Arial1,5,5 pt,Nagłówek lub stopka + 9,Strong,Nagłówek lub stopka + 11,Odstępy 3 pt"/>
    <w:basedOn w:val="Teksttreci"/>
    <w:qFormat/>
    <w:rsid w:val="00B53D30"/>
    <w:rPr>
      <w:rFonts w:ascii="Arial" w:eastAsia="Times New Roman" w:hAnsi="Arial" w:cs="Arial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/>
    </w:rPr>
  </w:style>
  <w:style w:type="paragraph" w:customStyle="1" w:styleId="callout">
    <w:name w:val="callout"/>
    <w:basedOn w:val="Normalny"/>
    <w:rsid w:val="00B53D30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Arial">
    <w:name w:val="Tekst treści + Arial"/>
    <w:aliases w:val="7 pt"/>
    <w:basedOn w:val="Teksttreci"/>
    <w:uiPriority w:val="99"/>
    <w:rsid w:val="00B53D30"/>
    <w:rPr>
      <w:rFonts w:ascii="Arial" w:eastAsia="Times New Roman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paragraph" w:customStyle="1" w:styleId="Heading21">
    <w:name w:val="Heading 21"/>
    <w:basedOn w:val="Standard"/>
    <w:next w:val="Standard"/>
    <w:uiPriority w:val="99"/>
    <w:rsid w:val="00B53D30"/>
    <w:pPr>
      <w:keepNext/>
      <w:tabs>
        <w:tab w:val="clear" w:pos="567"/>
      </w:tabs>
      <w:suppressAutoHyphens/>
      <w:autoSpaceDN w:val="0"/>
      <w:spacing w:before="0" w:after="0"/>
      <w:ind w:left="0"/>
      <w:jc w:val="left"/>
      <w:textAlignment w:val="baseline"/>
      <w:outlineLvl w:val="1"/>
    </w:pPr>
    <w:rPr>
      <w:rFonts w:ascii="Times New Roman" w:hAnsi="Times New Roman" w:cs="Tahoma"/>
      <w:b/>
      <w:bCs/>
      <w:kern w:val="3"/>
      <w:szCs w:val="24"/>
      <w:u w:val="single"/>
      <w:lang w:val="de-DE" w:eastAsia="ja-JP" w:bidi="fa-IR"/>
    </w:rPr>
  </w:style>
  <w:style w:type="character" w:customStyle="1" w:styleId="Nagwek10">
    <w:name w:val="Nagłówek #1_"/>
    <w:basedOn w:val="Domylnaczcionkaakapitu"/>
    <w:link w:val="Nagwek11"/>
    <w:locked/>
    <w:rsid w:val="00B53D30"/>
    <w:rPr>
      <w:rFonts w:ascii="Arial" w:hAnsi="Arial" w:cs="Arial"/>
      <w:b/>
      <w:bCs/>
      <w:spacing w:val="-20"/>
      <w:sz w:val="49"/>
      <w:szCs w:val="49"/>
      <w:shd w:val="clear" w:color="auto" w:fill="FFFFFF"/>
      <w:lang w:val="en-US"/>
    </w:rPr>
  </w:style>
  <w:style w:type="paragraph" w:customStyle="1" w:styleId="Nagwek11">
    <w:name w:val="Nagłówek #1"/>
    <w:basedOn w:val="Normalny"/>
    <w:link w:val="Nagwek10"/>
    <w:rsid w:val="00B53D30"/>
    <w:pPr>
      <w:widowControl w:val="0"/>
      <w:shd w:val="clear" w:color="auto" w:fill="FFFFFF"/>
      <w:spacing w:after="60" w:line="240" w:lineRule="atLeast"/>
      <w:outlineLvl w:val="0"/>
    </w:pPr>
    <w:rPr>
      <w:rFonts w:ascii="Arial" w:hAnsi="Arial" w:cs="Arial"/>
      <w:b/>
      <w:bCs/>
      <w:spacing w:val="-20"/>
      <w:sz w:val="49"/>
      <w:szCs w:val="49"/>
      <w:lang w:val="en-US"/>
    </w:rPr>
  </w:style>
  <w:style w:type="character" w:customStyle="1" w:styleId="ver8b1">
    <w:name w:val="ver8b1"/>
    <w:uiPriority w:val="99"/>
    <w:rsid w:val="00B53D30"/>
  </w:style>
  <w:style w:type="character" w:customStyle="1" w:styleId="FontStyle107">
    <w:name w:val="Font Style107"/>
    <w:rsid w:val="00B53D30"/>
    <w:rPr>
      <w:rFonts w:ascii="Arial" w:hAnsi="Arial"/>
      <w:b/>
      <w:sz w:val="24"/>
    </w:rPr>
  </w:style>
  <w:style w:type="character" w:customStyle="1" w:styleId="TeksttreciArial7pt">
    <w:name w:val="Tekst treści + Arial;7 pt"/>
    <w:basedOn w:val="Teksttreci"/>
    <w:rsid w:val="00B53D30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PogrubienieTeksttreciArial75pt">
    <w:name w:val="Pogrubienie;Tekst treści + Arial;7;5 pt"/>
    <w:basedOn w:val="Teksttreci"/>
    <w:rsid w:val="00B53D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TeksttreciArial55pt">
    <w:name w:val="Tekst treści + Arial;5;5 pt"/>
    <w:basedOn w:val="Teksttreci"/>
    <w:rsid w:val="00B53D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/>
    </w:rPr>
  </w:style>
  <w:style w:type="paragraph" w:customStyle="1" w:styleId="Nagwek210">
    <w:name w:val="Nagłówek 21"/>
    <w:basedOn w:val="Standard"/>
    <w:next w:val="Standard"/>
    <w:rsid w:val="00B53D30"/>
    <w:pPr>
      <w:keepNext/>
      <w:tabs>
        <w:tab w:val="clear" w:pos="567"/>
      </w:tabs>
      <w:suppressAutoHyphens/>
      <w:autoSpaceDN w:val="0"/>
      <w:spacing w:before="0" w:after="0"/>
      <w:ind w:left="0"/>
      <w:jc w:val="left"/>
      <w:textAlignment w:val="baseline"/>
      <w:outlineLvl w:val="1"/>
    </w:pPr>
    <w:rPr>
      <w:rFonts w:ascii="Times New Roman" w:eastAsia="Andale Sans UI" w:hAnsi="Times New Roman" w:cs="Tahoma"/>
      <w:b/>
      <w:bCs/>
      <w:kern w:val="3"/>
      <w:szCs w:val="24"/>
      <w:u w:val="single"/>
      <w:lang w:val="de-DE" w:eastAsia="ja-JP" w:bidi="fa-IR"/>
    </w:rPr>
  </w:style>
  <w:style w:type="paragraph" w:customStyle="1" w:styleId="tek">
    <w:name w:val="tek"/>
    <w:basedOn w:val="Normalny"/>
    <w:rsid w:val="00B53D30"/>
    <w:pPr>
      <w:spacing w:before="100" w:after="100"/>
    </w:pPr>
    <w:rPr>
      <w:rFonts w:ascii="Verdana" w:hAnsi="Verdana"/>
      <w:sz w:val="16"/>
    </w:rPr>
  </w:style>
  <w:style w:type="paragraph" w:customStyle="1" w:styleId="Tekstpodstawowy32">
    <w:name w:val="Tekst podstawowy 32"/>
    <w:basedOn w:val="Normalny"/>
    <w:rsid w:val="00B53D30"/>
    <w:pPr>
      <w:suppressAutoHyphens/>
    </w:pPr>
    <w:rPr>
      <w:rFonts w:ascii="Arial" w:hAnsi="Arial"/>
      <w:sz w:val="24"/>
      <w:lang w:eastAsia="ar-SA"/>
    </w:rPr>
  </w:style>
  <w:style w:type="paragraph" w:customStyle="1" w:styleId="E-1">
    <w:name w:val="E-1"/>
    <w:basedOn w:val="Normalny"/>
    <w:rsid w:val="00B53D3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Edward">
    <w:name w:val="Edward"/>
    <w:basedOn w:val="Normalny"/>
    <w:rsid w:val="00B53D30"/>
    <w:rPr>
      <w:rFonts w:ascii="Tms Rmn" w:hAnsi="Tms Rmn"/>
      <w:noProof/>
    </w:rPr>
  </w:style>
  <w:style w:type="paragraph" w:customStyle="1" w:styleId="western">
    <w:name w:val="western"/>
    <w:basedOn w:val="Normalny"/>
    <w:rsid w:val="00B53D30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Nagwek110">
    <w:name w:val="Nagłówek 11"/>
    <w:basedOn w:val="Normalny"/>
    <w:rsid w:val="00B53D30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B53D30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character" w:customStyle="1" w:styleId="biggertext">
    <w:name w:val="biggertext"/>
    <w:basedOn w:val="Domylnaczcionkaakapitu"/>
    <w:rsid w:val="00B53D30"/>
  </w:style>
  <w:style w:type="character" w:styleId="Uwydatnienie">
    <w:name w:val="Emphasis"/>
    <w:basedOn w:val="Domylnaczcionkaakapitu"/>
    <w:uiPriority w:val="20"/>
    <w:qFormat/>
    <w:rsid w:val="00B53D30"/>
    <w:rPr>
      <w:i/>
      <w:iCs/>
    </w:rPr>
  </w:style>
  <w:style w:type="character" w:customStyle="1" w:styleId="st">
    <w:name w:val="st"/>
    <w:basedOn w:val="Domylnaczcionkaakapitu"/>
    <w:rsid w:val="00B53D30"/>
  </w:style>
  <w:style w:type="character" w:customStyle="1" w:styleId="Teksttreci3">
    <w:name w:val="Tekst treści (3)_"/>
    <w:basedOn w:val="Domylnaczcionkaakapitu"/>
    <w:link w:val="Teksttreci30"/>
    <w:rsid w:val="00B53D30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53D30"/>
    <w:pPr>
      <w:shd w:val="clear" w:color="auto" w:fill="FFFFFF"/>
      <w:spacing w:after="300" w:line="293" w:lineRule="exact"/>
      <w:ind w:hanging="360"/>
      <w:jc w:val="both"/>
    </w:pPr>
    <w:rPr>
      <w:rFonts w:ascii="Palatino Linotype" w:eastAsia="Palatino Linotype" w:hAnsi="Palatino Linotype" w:cs="Palatino Linotype"/>
    </w:rPr>
  </w:style>
  <w:style w:type="character" w:customStyle="1" w:styleId="Teksttreci3PogrubienieBezkursywy">
    <w:name w:val="Tekst treści (3) + Pogrubienie;Bez kursywy"/>
    <w:basedOn w:val="Teksttreci3"/>
    <w:rsid w:val="00B53D30"/>
    <w:rPr>
      <w:rFonts w:ascii="Palatino Linotype" w:eastAsia="Palatino Linotype" w:hAnsi="Palatino Linotype" w:cs="Palatino Linotype"/>
      <w:b/>
      <w:bCs/>
      <w:i/>
      <w:iCs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B53D30"/>
    <w:rPr>
      <w:rFonts w:ascii="Trebuchet MS" w:eastAsia="Trebuchet MS" w:hAnsi="Trebuchet MS" w:cs="Trebuchet MS"/>
      <w:spacing w:val="-40"/>
      <w:sz w:val="50"/>
      <w:szCs w:val="5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B53D3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40"/>
      <w:sz w:val="50"/>
      <w:szCs w:val="50"/>
    </w:rPr>
  </w:style>
  <w:style w:type="character" w:customStyle="1" w:styleId="Teksttreci9Arial22ptKursywaOdstpy0pt">
    <w:name w:val="Tekst treści (9) + Arial;22 pt;Kursywa;Odstępy 0 pt"/>
    <w:basedOn w:val="Teksttreci9"/>
    <w:rsid w:val="00B53D3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44"/>
      <w:szCs w:val="44"/>
      <w:shd w:val="clear" w:color="auto" w:fill="FFFFFF"/>
    </w:rPr>
  </w:style>
  <w:style w:type="character" w:customStyle="1" w:styleId="Nagweklubstopka11pt">
    <w:name w:val="Nagłówek lub stopka + 11 pt"/>
    <w:aliases w:val="Kursywa"/>
    <w:basedOn w:val="Nagweklubstopka"/>
    <w:rsid w:val="00B53D3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53D30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53D30"/>
    <w:pPr>
      <w:shd w:val="clear" w:color="auto" w:fill="FFFFFF"/>
      <w:spacing w:line="278" w:lineRule="exact"/>
      <w:ind w:hanging="440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character" w:customStyle="1" w:styleId="PogrubienieTeksttreci410pt">
    <w:name w:val="Pogrubienie;Tekst treści (4) + 10 pt"/>
    <w:basedOn w:val="Teksttreci4"/>
    <w:rsid w:val="00B53D30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B53D30"/>
    <w:rPr>
      <w:rFonts w:ascii="Palatino Linotype" w:eastAsia="Palatino Linotype" w:hAnsi="Palatino Linotype" w:cs="Palatino Linotype"/>
      <w:i/>
      <w:iCs/>
      <w:sz w:val="17"/>
      <w:szCs w:val="17"/>
      <w:shd w:val="clear" w:color="auto" w:fill="FFFFFF"/>
    </w:rPr>
  </w:style>
  <w:style w:type="character" w:customStyle="1" w:styleId="Teksttreci285ptBezpogrubieniaKursywa">
    <w:name w:val="Tekst treści (2) + 8;5 pt;Bez pogrubienia;Kursywa"/>
    <w:basedOn w:val="Teksttreci2"/>
    <w:rsid w:val="00B53D30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2BezpogrubieniaKursywa">
    <w:name w:val="Tekst treści (2) + Bez pogrubienia;Kursywa"/>
    <w:basedOn w:val="Teksttreci2"/>
    <w:rsid w:val="00B53D30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styleId="Tekstzastpczy">
    <w:name w:val="Placeholder Text"/>
    <w:uiPriority w:val="99"/>
    <w:semiHidden/>
    <w:rsid w:val="0081522A"/>
    <w:rPr>
      <w:color w:val="808080"/>
    </w:rPr>
  </w:style>
  <w:style w:type="character" w:customStyle="1" w:styleId="BezodstpwZnak">
    <w:name w:val="Bez odstępów Znak"/>
    <w:link w:val="Bezodstpw"/>
    <w:uiPriority w:val="1"/>
    <w:locked/>
    <w:rsid w:val="00216059"/>
    <w:rPr>
      <w:rFonts w:ascii="Calibri" w:hAnsi="Calibri"/>
      <w:sz w:val="22"/>
      <w:szCs w:val="22"/>
    </w:rPr>
  </w:style>
  <w:style w:type="paragraph" w:customStyle="1" w:styleId="norm2">
    <w:name w:val="_norm2"/>
    <w:basedOn w:val="Normalny"/>
    <w:rsid w:val="00B04A52"/>
    <w:pPr>
      <w:shd w:val="clear" w:color="auto" w:fill="FFFFFF"/>
      <w:tabs>
        <w:tab w:val="num" w:pos="720"/>
      </w:tabs>
      <w:suppressAutoHyphens/>
      <w:spacing w:before="41" w:line="360" w:lineRule="auto"/>
      <w:ind w:left="720"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luchili">
    <w:name w:val="luc_hili"/>
    <w:basedOn w:val="Domylnaczcionkaakapitu"/>
    <w:rsid w:val="00F75292"/>
  </w:style>
  <w:style w:type="numbering" w:customStyle="1" w:styleId="Bezlisty1">
    <w:name w:val="Bez listy1"/>
    <w:next w:val="Bezlisty"/>
    <w:uiPriority w:val="99"/>
    <w:semiHidden/>
    <w:unhideWhenUsed/>
    <w:rsid w:val="00A967EA"/>
  </w:style>
  <w:style w:type="character" w:customStyle="1" w:styleId="Domylnaczcionkaakapitu1">
    <w:name w:val="Domyślna czcionka akapitu1"/>
    <w:rsid w:val="00A967EA"/>
  </w:style>
  <w:style w:type="character" w:customStyle="1" w:styleId="ZwykytekstZnak1">
    <w:name w:val="Zwykły tekst Znak1"/>
    <w:rsid w:val="00A967EA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Odwoanieprzypisudolnego1">
    <w:name w:val="Odwołanie przypisu dolnego1"/>
    <w:rsid w:val="00A967EA"/>
    <w:rPr>
      <w:vertAlign w:val="superscript"/>
    </w:rPr>
  </w:style>
  <w:style w:type="character" w:customStyle="1" w:styleId="Odwoaniedokomentarza1">
    <w:name w:val="Odwołanie do komentarza1"/>
    <w:rsid w:val="00A967EA"/>
    <w:rPr>
      <w:sz w:val="16"/>
      <w:szCs w:val="16"/>
    </w:rPr>
  </w:style>
  <w:style w:type="character" w:customStyle="1" w:styleId="Odwoanieprzypisukocowego1">
    <w:name w:val="Odwołanie przypisu końcowego1"/>
    <w:rsid w:val="00A967EA"/>
    <w:rPr>
      <w:vertAlign w:val="superscript"/>
    </w:rPr>
  </w:style>
  <w:style w:type="character" w:customStyle="1" w:styleId="ListLabel7">
    <w:name w:val="ListLabel 7"/>
    <w:rsid w:val="00A967EA"/>
    <w:rPr>
      <w:b w:val="0"/>
      <w:color w:val="00000A"/>
    </w:rPr>
  </w:style>
  <w:style w:type="character" w:customStyle="1" w:styleId="TekstkomentarzaZnak1">
    <w:name w:val="Tekst komentarza Znak1"/>
    <w:rsid w:val="00A967EA"/>
    <w:rPr>
      <w:rFonts w:eastAsia="SimSun" w:cs="Mangal"/>
      <w:kern w:val="1"/>
      <w:szCs w:val="18"/>
      <w:lang w:eastAsia="hi-IN" w:bidi="hi-IN"/>
    </w:rPr>
  </w:style>
  <w:style w:type="character" w:customStyle="1" w:styleId="ListLabel8">
    <w:name w:val="ListLabel 8"/>
    <w:rsid w:val="00A967EA"/>
    <w:rPr>
      <w:b/>
      <w:i w:val="0"/>
      <w:sz w:val="24"/>
      <w:szCs w:val="24"/>
    </w:rPr>
  </w:style>
  <w:style w:type="character" w:customStyle="1" w:styleId="ListLabel9">
    <w:name w:val="ListLabel 9"/>
    <w:rsid w:val="00A967EA"/>
    <w:rPr>
      <w:rFonts w:ascii="Arial" w:eastAsia="Times New Roman" w:hAnsi="Arial" w:cs="Arial"/>
    </w:rPr>
  </w:style>
  <w:style w:type="character" w:customStyle="1" w:styleId="ListLabel10">
    <w:name w:val="ListLabel 10"/>
    <w:rsid w:val="00A967EA"/>
    <w:rPr>
      <w:rFonts w:ascii="Arial" w:eastAsia="Times New Roman" w:hAnsi="Arial" w:cs="Arial"/>
    </w:rPr>
  </w:style>
  <w:style w:type="character" w:customStyle="1" w:styleId="ListLabel11">
    <w:name w:val="ListLabel 11"/>
    <w:rsid w:val="00A967EA"/>
    <w:rPr>
      <w:rFonts w:ascii="Arial" w:eastAsia="Times New Roman" w:hAnsi="Arial" w:cs="Arial"/>
    </w:rPr>
  </w:style>
  <w:style w:type="character" w:customStyle="1" w:styleId="ListLabel12">
    <w:name w:val="ListLabel 12"/>
    <w:rsid w:val="00A967EA"/>
    <w:rPr>
      <w:rFonts w:eastAsia="Times New Roman" w:cs="Arial"/>
    </w:rPr>
  </w:style>
  <w:style w:type="character" w:customStyle="1" w:styleId="ListLabel13">
    <w:name w:val="ListLabel 13"/>
    <w:rsid w:val="00A967EA"/>
    <w:rPr>
      <w:rFonts w:ascii="Arial" w:eastAsia="Times New Roman" w:hAnsi="Arial" w:cs="Arial"/>
      <w:b w:val="0"/>
    </w:rPr>
  </w:style>
  <w:style w:type="character" w:customStyle="1" w:styleId="ListLabel14">
    <w:name w:val="ListLabel 14"/>
    <w:rsid w:val="00A967EA"/>
    <w:rPr>
      <w:rFonts w:ascii="Arial" w:eastAsia="Times New Roman" w:hAnsi="Arial" w:cs="Arial"/>
    </w:rPr>
  </w:style>
  <w:style w:type="character" w:customStyle="1" w:styleId="ListLabel15">
    <w:name w:val="ListLabel 15"/>
    <w:rsid w:val="00A967EA"/>
    <w:rPr>
      <w:rFonts w:ascii="Arial" w:eastAsia="Times New Roman" w:hAnsi="Arial" w:cs="Arial"/>
    </w:rPr>
  </w:style>
  <w:style w:type="character" w:customStyle="1" w:styleId="ListLabel16">
    <w:name w:val="ListLabel 16"/>
    <w:rsid w:val="00A967EA"/>
    <w:rPr>
      <w:rFonts w:ascii="Arial" w:eastAsia="Times New Roman" w:hAnsi="Arial" w:cs="Arial"/>
    </w:rPr>
  </w:style>
  <w:style w:type="character" w:customStyle="1" w:styleId="ListLabel17">
    <w:name w:val="ListLabel 17"/>
    <w:rsid w:val="00A967EA"/>
    <w:rPr>
      <w:rFonts w:eastAsia="SimSun" w:cs="Arial"/>
    </w:rPr>
  </w:style>
  <w:style w:type="character" w:customStyle="1" w:styleId="ListLabel18">
    <w:name w:val="ListLabel 18"/>
    <w:rsid w:val="00A967EA"/>
    <w:rPr>
      <w:rFonts w:eastAsia="Times New Roman" w:cs="Arial"/>
    </w:rPr>
  </w:style>
  <w:style w:type="character" w:customStyle="1" w:styleId="ListLabel19">
    <w:name w:val="ListLabel 19"/>
    <w:rsid w:val="00A967EA"/>
    <w:rPr>
      <w:rFonts w:eastAsia="Times New Roman" w:cs="Arial"/>
    </w:rPr>
  </w:style>
  <w:style w:type="character" w:customStyle="1" w:styleId="ListLabel20">
    <w:name w:val="ListLabel 20"/>
    <w:rsid w:val="00A967EA"/>
    <w:rPr>
      <w:rFonts w:cs="Courier New"/>
    </w:rPr>
  </w:style>
  <w:style w:type="character" w:customStyle="1" w:styleId="ListLabel21">
    <w:name w:val="ListLabel 21"/>
    <w:rsid w:val="00A967EA"/>
    <w:rPr>
      <w:rFonts w:cs="Courier New"/>
    </w:rPr>
  </w:style>
  <w:style w:type="character" w:customStyle="1" w:styleId="ListLabel22">
    <w:name w:val="ListLabel 22"/>
    <w:rsid w:val="00A967EA"/>
    <w:rPr>
      <w:rFonts w:cs="Courier New"/>
    </w:rPr>
  </w:style>
  <w:style w:type="character" w:customStyle="1" w:styleId="ListLabel23">
    <w:name w:val="ListLabel 23"/>
    <w:rsid w:val="00A967EA"/>
    <w:rPr>
      <w:b/>
    </w:rPr>
  </w:style>
  <w:style w:type="character" w:customStyle="1" w:styleId="ListLabel24">
    <w:name w:val="ListLabel 24"/>
    <w:rsid w:val="00A967EA"/>
    <w:rPr>
      <w:rFonts w:ascii="Arial" w:eastAsia="SimSun" w:hAnsi="Arial" w:cs="Arial"/>
    </w:rPr>
  </w:style>
  <w:style w:type="character" w:customStyle="1" w:styleId="ListLabel25">
    <w:name w:val="ListLabel 25"/>
    <w:rsid w:val="00A967EA"/>
    <w:rPr>
      <w:rFonts w:ascii="Arial" w:hAnsi="Arial"/>
      <w:color w:val="00000A"/>
    </w:rPr>
  </w:style>
  <w:style w:type="character" w:customStyle="1" w:styleId="ListLabel26">
    <w:name w:val="ListLabel 26"/>
    <w:rsid w:val="00A967EA"/>
    <w:rPr>
      <w:rFonts w:eastAsia="Times New Roman" w:cs="Arial"/>
    </w:rPr>
  </w:style>
  <w:style w:type="character" w:customStyle="1" w:styleId="ListLabel27">
    <w:name w:val="ListLabel 27"/>
    <w:rsid w:val="00A967EA"/>
    <w:rPr>
      <w:rFonts w:ascii="Arial" w:eastAsia="TimesNewRoman" w:hAnsi="Arial"/>
    </w:rPr>
  </w:style>
  <w:style w:type="character" w:customStyle="1" w:styleId="ListLabel28">
    <w:name w:val="ListLabel 28"/>
    <w:rsid w:val="00A967EA"/>
    <w:rPr>
      <w:rFonts w:ascii="Arial" w:hAnsi="Arial"/>
      <w:u w:val="single"/>
    </w:rPr>
  </w:style>
  <w:style w:type="character" w:customStyle="1" w:styleId="ListLabel29">
    <w:name w:val="ListLabel 29"/>
    <w:rsid w:val="00A967EA"/>
    <w:rPr>
      <w:rFonts w:ascii="Arial" w:hAnsi="Arial"/>
      <w:b w:val="0"/>
      <w:i w:val="0"/>
      <w:sz w:val="20"/>
    </w:rPr>
  </w:style>
  <w:style w:type="character" w:customStyle="1" w:styleId="ListLabel30">
    <w:name w:val="ListLabel 30"/>
    <w:rsid w:val="00A967EA"/>
    <w:rPr>
      <w:rFonts w:cs="Courier New"/>
    </w:rPr>
  </w:style>
  <w:style w:type="character" w:customStyle="1" w:styleId="ListLabel31">
    <w:name w:val="ListLabel 31"/>
    <w:rsid w:val="00A967EA"/>
    <w:rPr>
      <w:rFonts w:cs="Courier New"/>
    </w:rPr>
  </w:style>
  <w:style w:type="character" w:customStyle="1" w:styleId="ListLabel32">
    <w:name w:val="ListLabel 32"/>
    <w:rsid w:val="00A967EA"/>
    <w:rPr>
      <w:rFonts w:cs="Courier New"/>
    </w:rPr>
  </w:style>
  <w:style w:type="character" w:customStyle="1" w:styleId="ListLabel33">
    <w:name w:val="ListLabel 33"/>
    <w:rsid w:val="00A967EA"/>
    <w:rPr>
      <w:rFonts w:ascii="Arial" w:hAnsi="Arial"/>
      <w:b w:val="0"/>
    </w:rPr>
  </w:style>
  <w:style w:type="character" w:customStyle="1" w:styleId="ListLabel34">
    <w:name w:val="ListLabel 34"/>
    <w:rsid w:val="00A967EA"/>
    <w:rPr>
      <w:rFonts w:ascii="Arial" w:hAnsi="Arial"/>
      <w:b w:val="0"/>
      <w:i w:val="0"/>
      <w:sz w:val="20"/>
    </w:rPr>
  </w:style>
  <w:style w:type="character" w:customStyle="1" w:styleId="ListLabel35">
    <w:name w:val="ListLabel 35"/>
    <w:rsid w:val="00A967EA"/>
    <w:rPr>
      <w:rFonts w:cs="Courier New"/>
    </w:rPr>
  </w:style>
  <w:style w:type="character" w:customStyle="1" w:styleId="ListLabel36">
    <w:name w:val="ListLabel 36"/>
    <w:rsid w:val="00A967EA"/>
    <w:rPr>
      <w:rFonts w:cs="Courier New"/>
    </w:rPr>
  </w:style>
  <w:style w:type="character" w:customStyle="1" w:styleId="ListLabel37">
    <w:name w:val="ListLabel 37"/>
    <w:rsid w:val="00A967EA"/>
    <w:rPr>
      <w:rFonts w:cs="Courier New"/>
    </w:rPr>
  </w:style>
  <w:style w:type="character" w:customStyle="1" w:styleId="ListLabel38">
    <w:name w:val="ListLabel 38"/>
    <w:rsid w:val="00A967EA"/>
    <w:rPr>
      <w:rFonts w:cs="Courier New"/>
    </w:rPr>
  </w:style>
  <w:style w:type="character" w:customStyle="1" w:styleId="ListLabel39">
    <w:name w:val="ListLabel 39"/>
    <w:rsid w:val="00A967EA"/>
    <w:rPr>
      <w:rFonts w:cs="Courier New"/>
    </w:rPr>
  </w:style>
  <w:style w:type="character" w:customStyle="1" w:styleId="ListLabel40">
    <w:name w:val="ListLabel 40"/>
    <w:rsid w:val="00A967EA"/>
    <w:rPr>
      <w:rFonts w:ascii="Arial" w:hAnsi="Arial"/>
      <w:b w:val="0"/>
      <w:i w:val="0"/>
      <w:sz w:val="20"/>
    </w:rPr>
  </w:style>
  <w:style w:type="character" w:customStyle="1" w:styleId="ListLabel41">
    <w:name w:val="ListLabel 41"/>
    <w:rsid w:val="00A967EA"/>
    <w:rPr>
      <w:rFonts w:cs="Courier New"/>
    </w:rPr>
  </w:style>
  <w:style w:type="character" w:customStyle="1" w:styleId="ListLabel42">
    <w:name w:val="ListLabel 42"/>
    <w:rsid w:val="00A967EA"/>
    <w:rPr>
      <w:rFonts w:cs="Courier New"/>
    </w:rPr>
  </w:style>
  <w:style w:type="character" w:customStyle="1" w:styleId="ListLabel43">
    <w:name w:val="ListLabel 43"/>
    <w:rsid w:val="00A967EA"/>
    <w:rPr>
      <w:rFonts w:cs="Courier New"/>
    </w:rPr>
  </w:style>
  <w:style w:type="character" w:customStyle="1" w:styleId="ListLabel44">
    <w:name w:val="ListLabel 44"/>
    <w:rsid w:val="00A967EA"/>
    <w:rPr>
      <w:rFonts w:ascii="Arial" w:hAnsi="Arial"/>
      <w:b w:val="0"/>
      <w:i w:val="0"/>
      <w:sz w:val="20"/>
    </w:rPr>
  </w:style>
  <w:style w:type="character" w:customStyle="1" w:styleId="ListLabel45">
    <w:name w:val="ListLabel 45"/>
    <w:rsid w:val="00A967EA"/>
    <w:rPr>
      <w:rFonts w:cs="Courier New"/>
    </w:rPr>
  </w:style>
  <w:style w:type="character" w:customStyle="1" w:styleId="ListLabel46">
    <w:name w:val="ListLabel 46"/>
    <w:rsid w:val="00A967EA"/>
    <w:rPr>
      <w:rFonts w:cs="Courier New"/>
    </w:rPr>
  </w:style>
  <w:style w:type="character" w:customStyle="1" w:styleId="ListLabel47">
    <w:name w:val="ListLabel 47"/>
    <w:rsid w:val="00A967EA"/>
    <w:rPr>
      <w:rFonts w:cs="Courier New"/>
    </w:rPr>
  </w:style>
  <w:style w:type="character" w:customStyle="1" w:styleId="ListLabel48">
    <w:name w:val="ListLabel 48"/>
    <w:rsid w:val="00A967EA"/>
    <w:rPr>
      <w:rFonts w:cs="Courier New"/>
    </w:rPr>
  </w:style>
  <w:style w:type="character" w:customStyle="1" w:styleId="ListLabel49">
    <w:name w:val="ListLabel 49"/>
    <w:rsid w:val="00A967EA"/>
    <w:rPr>
      <w:rFonts w:cs="Courier New"/>
    </w:rPr>
  </w:style>
  <w:style w:type="character" w:customStyle="1" w:styleId="ListLabel50">
    <w:name w:val="ListLabel 50"/>
    <w:rsid w:val="00A967EA"/>
    <w:rPr>
      <w:rFonts w:cs="Courier New"/>
    </w:rPr>
  </w:style>
  <w:style w:type="character" w:customStyle="1" w:styleId="ListLabel51">
    <w:name w:val="ListLabel 51"/>
    <w:rsid w:val="00A967EA"/>
    <w:rPr>
      <w:rFonts w:cs="Courier New"/>
    </w:rPr>
  </w:style>
  <w:style w:type="character" w:customStyle="1" w:styleId="ListLabel52">
    <w:name w:val="ListLabel 52"/>
    <w:rsid w:val="00A967EA"/>
    <w:rPr>
      <w:rFonts w:cs="Courier New"/>
    </w:rPr>
  </w:style>
  <w:style w:type="character" w:customStyle="1" w:styleId="ListLabel53">
    <w:name w:val="ListLabel 53"/>
    <w:rsid w:val="00A967EA"/>
    <w:rPr>
      <w:rFonts w:cs="Courier New"/>
    </w:rPr>
  </w:style>
  <w:style w:type="character" w:customStyle="1" w:styleId="ListLabel54">
    <w:name w:val="ListLabel 54"/>
    <w:rsid w:val="00A967EA"/>
    <w:rPr>
      <w:rFonts w:cs="Courier New"/>
    </w:rPr>
  </w:style>
  <w:style w:type="character" w:customStyle="1" w:styleId="ListLabel55">
    <w:name w:val="ListLabel 55"/>
    <w:rsid w:val="00A967EA"/>
    <w:rPr>
      <w:rFonts w:cs="Courier New"/>
    </w:rPr>
  </w:style>
  <w:style w:type="character" w:customStyle="1" w:styleId="ListLabel56">
    <w:name w:val="ListLabel 56"/>
    <w:rsid w:val="00A967EA"/>
    <w:rPr>
      <w:rFonts w:cs="Courier New"/>
    </w:rPr>
  </w:style>
  <w:style w:type="paragraph" w:customStyle="1" w:styleId="Nagwek12">
    <w:name w:val="Nagłówek1"/>
    <w:basedOn w:val="Normalny"/>
    <w:next w:val="Tekstpodstawowy"/>
    <w:rsid w:val="00A967EA"/>
    <w:pPr>
      <w:keepNext/>
      <w:suppressAutoHyphens/>
      <w:spacing w:before="240" w:after="120"/>
    </w:pPr>
    <w:rPr>
      <w:rFonts w:ascii="Liberation Sans" w:eastAsia="Microsoft YaHei" w:hAnsi="Liberation Sans" w:cs="Arial"/>
      <w:kern w:val="1"/>
      <w:sz w:val="28"/>
      <w:szCs w:val="28"/>
    </w:rPr>
  </w:style>
  <w:style w:type="character" w:customStyle="1" w:styleId="TekstpodstawowyZnak1">
    <w:name w:val="Tekst podstawowy Znak1"/>
    <w:basedOn w:val="Domylnaczcionkaakapitu"/>
    <w:rsid w:val="00A967EA"/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character" w:customStyle="1" w:styleId="StopkaZnak1">
    <w:name w:val="Stopka Znak1"/>
    <w:basedOn w:val="Domylnaczcionkaakapitu"/>
    <w:rsid w:val="00A967EA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ytuZnak1">
    <w:name w:val="Tytuł Znak1"/>
    <w:basedOn w:val="Domylnaczcionkaakapitu"/>
    <w:rsid w:val="00A967EA"/>
    <w:rPr>
      <w:rFonts w:ascii="Times New Roman" w:eastAsia="Times New Roman" w:hAnsi="Times New Roman" w:cs="Times New Roman"/>
      <w:b/>
      <w:kern w:val="1"/>
      <w:sz w:val="28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rsid w:val="00A967EA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967EA"/>
    <w:pPr>
      <w:suppressAutoHyphens/>
    </w:pPr>
    <w:rPr>
      <w:rFonts w:ascii="Courier New" w:eastAsia="Calibri" w:hAnsi="Courier New" w:cs="Courier New"/>
      <w:kern w:val="1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A967EA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Styl3">
    <w:name w:val="Styl3"/>
    <w:basedOn w:val="Normalny"/>
    <w:rsid w:val="00A967EA"/>
    <w:pPr>
      <w:suppressAutoHyphens/>
      <w:spacing w:before="60" w:after="60"/>
      <w:jc w:val="center"/>
    </w:pPr>
    <w:rPr>
      <w:b/>
      <w:kern w:val="1"/>
      <w:sz w:val="24"/>
      <w:lang w:eastAsia="ar-SA"/>
    </w:rPr>
  </w:style>
  <w:style w:type="character" w:customStyle="1" w:styleId="NagwekZnak1">
    <w:name w:val="Nagłówek Znak1"/>
    <w:basedOn w:val="Domylnaczcionkaakapitu"/>
    <w:rsid w:val="00A967EA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967EA"/>
    <w:pPr>
      <w:suppressAutoHyphens/>
      <w:ind w:left="708"/>
    </w:pPr>
    <w:rPr>
      <w:rFonts w:ascii="Arial" w:hAnsi="Arial"/>
      <w:kern w:val="1"/>
      <w:sz w:val="24"/>
      <w:szCs w:val="24"/>
    </w:rPr>
  </w:style>
  <w:style w:type="paragraph" w:customStyle="1" w:styleId="Tekstprzypisudolnego1">
    <w:name w:val="Tekst przypisu dolnego1"/>
    <w:basedOn w:val="Normalny"/>
    <w:rsid w:val="00A967EA"/>
    <w:pPr>
      <w:suppressAutoHyphens/>
    </w:pPr>
    <w:rPr>
      <w:kern w:val="1"/>
    </w:rPr>
  </w:style>
  <w:style w:type="paragraph" w:customStyle="1" w:styleId="Tekstkomentarza2">
    <w:name w:val="Tekst komentarza2"/>
    <w:basedOn w:val="Normalny"/>
    <w:rsid w:val="00A967EA"/>
    <w:pPr>
      <w:suppressAutoHyphens/>
    </w:pPr>
    <w:rPr>
      <w:kern w:val="1"/>
      <w:lang w:eastAsia="ar-SA"/>
    </w:rPr>
  </w:style>
  <w:style w:type="paragraph" w:customStyle="1" w:styleId="Tekstkomentarza1">
    <w:name w:val="Tekst komentarza1"/>
    <w:basedOn w:val="Normalny"/>
    <w:rsid w:val="00A967EA"/>
    <w:pPr>
      <w:suppressAutoHyphens/>
    </w:pPr>
    <w:rPr>
      <w:kern w:val="1"/>
    </w:rPr>
  </w:style>
  <w:style w:type="paragraph" w:customStyle="1" w:styleId="Tematkomentarza1">
    <w:name w:val="Temat komentarza1"/>
    <w:basedOn w:val="Tekstkomentarza1"/>
    <w:rsid w:val="00A967EA"/>
    <w:rPr>
      <w:b/>
      <w:bCs/>
    </w:rPr>
  </w:style>
  <w:style w:type="paragraph" w:customStyle="1" w:styleId="Tekstdymka1">
    <w:name w:val="Tekst dymka1"/>
    <w:basedOn w:val="Normalny"/>
    <w:rsid w:val="00A967EA"/>
    <w:pPr>
      <w:suppressAutoHyphens/>
    </w:pPr>
    <w:rPr>
      <w:rFonts w:ascii="Tahoma" w:hAnsi="Tahoma" w:cs="Tahoma"/>
      <w:kern w:val="1"/>
      <w:sz w:val="16"/>
      <w:szCs w:val="16"/>
    </w:rPr>
  </w:style>
  <w:style w:type="paragraph" w:customStyle="1" w:styleId="Normalny1">
    <w:name w:val="Normalny1"/>
    <w:rsid w:val="00A967EA"/>
    <w:pPr>
      <w:suppressAutoHyphens/>
      <w:spacing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paragraph" w:customStyle="1" w:styleId="Pa36">
    <w:name w:val="Pa36"/>
    <w:basedOn w:val="Normalny"/>
    <w:rsid w:val="00A967EA"/>
    <w:pPr>
      <w:suppressAutoHyphens/>
      <w:spacing w:line="221" w:lineRule="atLeast"/>
    </w:pPr>
    <w:rPr>
      <w:rFonts w:eastAsia="Calibri"/>
      <w:kern w:val="1"/>
      <w:sz w:val="24"/>
      <w:szCs w:val="24"/>
    </w:rPr>
  </w:style>
  <w:style w:type="paragraph" w:customStyle="1" w:styleId="Pa35">
    <w:name w:val="Pa35"/>
    <w:basedOn w:val="Normalny"/>
    <w:rsid w:val="00A967EA"/>
    <w:pPr>
      <w:suppressAutoHyphens/>
      <w:spacing w:line="221" w:lineRule="atLeast"/>
    </w:pPr>
    <w:rPr>
      <w:rFonts w:eastAsia="Calibri"/>
      <w:kern w:val="1"/>
      <w:sz w:val="24"/>
      <w:szCs w:val="24"/>
    </w:rPr>
  </w:style>
  <w:style w:type="paragraph" w:customStyle="1" w:styleId="Pa34">
    <w:name w:val="Pa34"/>
    <w:basedOn w:val="Normalny"/>
    <w:rsid w:val="00A967EA"/>
    <w:pPr>
      <w:suppressAutoHyphens/>
      <w:spacing w:line="221" w:lineRule="atLeast"/>
    </w:pPr>
    <w:rPr>
      <w:rFonts w:eastAsia="Calibri"/>
      <w:kern w:val="1"/>
      <w:sz w:val="24"/>
      <w:szCs w:val="24"/>
    </w:rPr>
  </w:style>
  <w:style w:type="paragraph" w:customStyle="1" w:styleId="Pa37">
    <w:name w:val="Pa37"/>
    <w:basedOn w:val="Normalny"/>
    <w:rsid w:val="00A967EA"/>
    <w:pPr>
      <w:suppressAutoHyphens/>
      <w:spacing w:line="221" w:lineRule="atLeast"/>
    </w:pPr>
    <w:rPr>
      <w:rFonts w:eastAsia="Calibri"/>
      <w:kern w:val="1"/>
      <w:sz w:val="24"/>
      <w:szCs w:val="24"/>
    </w:rPr>
  </w:style>
  <w:style w:type="paragraph" w:customStyle="1" w:styleId="Tekstprzypisukocowego1">
    <w:name w:val="Tekst przypisu końcowego1"/>
    <w:basedOn w:val="Normalny"/>
    <w:rsid w:val="00A967EA"/>
    <w:pPr>
      <w:suppressAutoHyphens/>
    </w:pPr>
    <w:rPr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A967EA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2"/>
    <w:uiPriority w:val="99"/>
    <w:semiHidden/>
    <w:rsid w:val="00A967EA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A967EA"/>
    <w:rPr>
      <w:rFonts w:ascii="Tahoma" w:eastAsia="Times New Roman" w:hAnsi="Tahoma" w:cs="Tahoma"/>
      <w:kern w:val="1"/>
      <w:sz w:val="16"/>
      <w:szCs w:val="1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967EA"/>
  </w:style>
  <w:style w:type="paragraph" w:customStyle="1" w:styleId="Akapitzlist2">
    <w:name w:val="Akapit z listą2"/>
    <w:basedOn w:val="Normalny"/>
    <w:qFormat/>
    <w:rsid w:val="00A967EA"/>
    <w:pPr>
      <w:suppressAutoHyphens/>
      <w:ind w:left="708"/>
    </w:pPr>
    <w:rPr>
      <w:rFonts w:ascii="Arial" w:hAnsi="Arial"/>
      <w:kern w:val="1"/>
      <w:sz w:val="24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67EA"/>
    <w:rPr>
      <w:sz w:val="20"/>
      <w:szCs w:val="20"/>
    </w:rPr>
  </w:style>
  <w:style w:type="numbering" w:customStyle="1" w:styleId="WWNum34">
    <w:name w:val="WWNum34"/>
    <w:basedOn w:val="Bezlisty"/>
    <w:rsid w:val="00B91DC9"/>
    <w:pPr>
      <w:numPr>
        <w:numId w:val="98"/>
      </w:numPr>
    </w:pPr>
  </w:style>
  <w:style w:type="numbering" w:customStyle="1" w:styleId="WWNum35">
    <w:name w:val="WWNum35"/>
    <w:basedOn w:val="Bezlisty"/>
    <w:rsid w:val="00B91DC9"/>
    <w:pPr>
      <w:numPr>
        <w:numId w:val="99"/>
      </w:numPr>
    </w:pPr>
  </w:style>
  <w:style w:type="numbering" w:customStyle="1" w:styleId="WWNum36">
    <w:name w:val="WWNum36"/>
    <w:basedOn w:val="Bezlisty"/>
    <w:rsid w:val="00B91DC9"/>
    <w:pPr>
      <w:numPr>
        <w:numId w:val="100"/>
      </w:numPr>
    </w:pPr>
  </w:style>
  <w:style w:type="character" w:customStyle="1" w:styleId="Normalny2">
    <w:name w:val="Normalny2"/>
    <w:basedOn w:val="Domylnaczcionkaakapitu"/>
    <w:rsid w:val="00F16B31"/>
  </w:style>
  <w:style w:type="character" w:customStyle="1" w:styleId="text-justify">
    <w:name w:val="text-justify"/>
    <w:basedOn w:val="Domylnaczcionkaakapitu"/>
    <w:rsid w:val="00D20D80"/>
  </w:style>
  <w:style w:type="character" w:customStyle="1" w:styleId="markedcontent">
    <w:name w:val="markedcontent"/>
    <w:basedOn w:val="Domylnaczcionkaakapitu"/>
    <w:rsid w:val="00D20D80"/>
  </w:style>
  <w:style w:type="paragraph" w:customStyle="1" w:styleId="text-justify1">
    <w:name w:val="text-justify1"/>
    <w:basedOn w:val="Normalny"/>
    <w:rsid w:val="00D7390E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Domylnaczcionkaakapitu"/>
    <w:rsid w:val="00A2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09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3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78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6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821670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21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0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7113">
                          <w:marLeft w:val="100"/>
                          <w:marRight w:val="100"/>
                          <w:marTop w:val="100"/>
                          <w:marBottom w:val="200"/>
                          <w:divBdr>
                            <w:top w:val="single" w:sz="4" w:space="5" w:color="E1E1E1"/>
                            <w:left w:val="single" w:sz="4" w:space="5" w:color="E1E1E1"/>
                            <w:bottom w:val="single" w:sz="4" w:space="5" w:color="E1E1E1"/>
                            <w:right w:val="single" w:sz="4" w:space="5" w:color="E1E1E1"/>
                          </w:divBdr>
                          <w:divsChild>
                            <w:div w:id="74052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50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2906">
                          <w:marLeft w:val="100"/>
                          <w:marRight w:val="100"/>
                          <w:marTop w:val="100"/>
                          <w:marBottom w:val="200"/>
                          <w:divBdr>
                            <w:top w:val="single" w:sz="4" w:space="5" w:color="E1E1E1"/>
                            <w:left w:val="single" w:sz="4" w:space="5" w:color="E1E1E1"/>
                            <w:bottom w:val="single" w:sz="4" w:space="5" w:color="E1E1E1"/>
                            <w:right w:val="single" w:sz="4" w:space="5" w:color="E1E1E1"/>
                          </w:divBdr>
                          <w:divsChild>
                            <w:div w:id="200057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91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66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1250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777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201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245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50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9577">
                          <w:marLeft w:val="100"/>
                          <w:marRight w:val="100"/>
                          <w:marTop w:val="100"/>
                          <w:marBottom w:val="200"/>
                          <w:divBdr>
                            <w:top w:val="single" w:sz="4" w:space="5" w:color="E1E1E1"/>
                            <w:left w:val="single" w:sz="4" w:space="5" w:color="E1E1E1"/>
                            <w:bottom w:val="single" w:sz="4" w:space="5" w:color="E1E1E1"/>
                            <w:right w:val="single" w:sz="4" w:space="5" w:color="E1E1E1"/>
                          </w:divBdr>
                          <w:divsChild>
                            <w:div w:id="146816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8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4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8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363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36270">
                          <w:marLeft w:val="100"/>
                          <w:marRight w:val="100"/>
                          <w:marTop w:val="100"/>
                          <w:marBottom w:val="200"/>
                          <w:divBdr>
                            <w:top w:val="single" w:sz="4" w:space="5" w:color="E1E1E1"/>
                            <w:left w:val="single" w:sz="4" w:space="5" w:color="E1E1E1"/>
                            <w:bottom w:val="single" w:sz="4" w:space="5" w:color="E1E1E1"/>
                            <w:right w:val="single" w:sz="4" w:space="5" w:color="E1E1E1"/>
                          </w:divBdr>
                          <w:divsChild>
                            <w:div w:id="19268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1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4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prawo.legeo.pl/prawo/ustawa-z-dnia-22-sierpnia-1997-r-o-ochronie-osob-i-mienia/?on=02.10.201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/strona-glown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prod.ceidg.gov.pl/CEIDG/CEIDG.Public.UI/Search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yperlink" Target="http://prawo.legeo.pl/prawo/ustawa-z-dnia-22-sierpnia-1997-r-o-ochronie-osob-i-mienia/?on=02.10.20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F4F3-1867-4650-A295-C1AB73D5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10322</TotalTime>
  <Pages>1</Pages>
  <Words>14583</Words>
  <Characters>87499</Characters>
  <Application>Microsoft Office Word</Application>
  <DocSecurity>0</DocSecurity>
  <Lines>729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101879</CharactersWithSpaces>
  <SharedDoc>false</SharedDoc>
  <HLinks>
    <vt:vector size="12" baseType="variant">
      <vt:variant>
        <vt:i4>1900604</vt:i4>
      </vt:variant>
      <vt:variant>
        <vt:i4>3</vt:i4>
      </vt:variant>
      <vt:variant>
        <vt:i4>0</vt:i4>
      </vt:variant>
      <vt:variant>
        <vt:i4>5</vt:i4>
      </vt:variant>
      <vt:variant>
        <vt:lpwstr>mailto:przetargi.5wog@wp.pl</vt:lpwstr>
      </vt:variant>
      <vt:variant>
        <vt:lpwstr/>
      </vt:variant>
      <vt:variant>
        <vt:i4>4194334</vt:i4>
      </vt:variant>
      <vt:variant>
        <vt:i4>0</vt:i4>
      </vt:variant>
      <vt:variant>
        <vt:i4>0</vt:i4>
      </vt:variant>
      <vt:variant>
        <vt:i4>5</vt:i4>
      </vt:variant>
      <vt:variant>
        <vt:lpwstr>http://www.samorzad.lex.pl/akt-prawny/-/akt/null/dz-u-10-113-759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KB</dc:creator>
  <cp:keywords/>
  <dc:description/>
  <cp:lastModifiedBy>mikusek0384</cp:lastModifiedBy>
  <cp:revision>678</cp:revision>
  <cp:lastPrinted>2021-09-10T10:52:00Z</cp:lastPrinted>
  <dcterms:created xsi:type="dcterms:W3CDTF">2018-09-08T07:44:00Z</dcterms:created>
  <dcterms:modified xsi:type="dcterms:W3CDTF">2021-09-10T12:06:00Z</dcterms:modified>
</cp:coreProperties>
</file>