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1C6AC4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56E4D2" w14:textId="235ADCAC" w:rsidR="005C3E1B" w:rsidRPr="001C6AC4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DD7A42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1C6AC4">
        <w:rPr>
          <w:rFonts w:ascii="Arial" w:eastAsia="Calibri" w:hAnsi="Arial" w:cs="Arial"/>
          <w:sz w:val="20"/>
          <w:szCs w:val="20"/>
          <w:lang w:eastAsia="en-US"/>
        </w:rPr>
        <w:t xml:space="preserve"> do SWZ</w:t>
      </w:r>
    </w:p>
    <w:p w14:paraId="7A9517AA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1C6AC4">
        <w:rPr>
          <w:rFonts w:ascii="Arial" w:eastAsia="Times New Roman" w:hAnsi="Arial" w:cs="Arial"/>
          <w:kern w:val="2"/>
          <w:sz w:val="20"/>
          <w:szCs w:val="20"/>
          <w:lang w:eastAsia="zh-CN"/>
        </w:rPr>
        <w:t>…...................................</w:t>
      </w:r>
    </w:p>
    <w:p w14:paraId="44B9CA9F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1C6AC4">
        <w:rPr>
          <w:rFonts w:ascii="Arial" w:eastAsia="Times New Roman" w:hAnsi="Arial" w:cs="Arial"/>
          <w:kern w:val="2"/>
          <w:sz w:val="20"/>
          <w:szCs w:val="20"/>
          <w:lang w:eastAsia="zh-CN"/>
        </w:rPr>
        <w:t>Wykonawca (pieczęć)</w:t>
      </w:r>
    </w:p>
    <w:p w14:paraId="269F04F6" w14:textId="77777777" w:rsidR="005C3E1B" w:rsidRPr="001C6AC4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</w:p>
    <w:p w14:paraId="3D8E2AFB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1C6AC4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1C6AC4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OŚWIADCZENIE WYKONAWCY </w:t>
      </w:r>
    </w:p>
    <w:p w14:paraId="1B125CD1" w14:textId="77777777" w:rsidR="00AA272F" w:rsidRPr="001C6AC4" w:rsidRDefault="00AA272F" w:rsidP="00AA272F">
      <w:pPr>
        <w:ind w:left="432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C6AC4">
        <w:rPr>
          <w:rFonts w:ascii="Arial" w:hAnsi="Arial" w:cs="Arial"/>
          <w:b/>
          <w:color w:val="000000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</w:p>
    <w:p w14:paraId="2A7F8B07" w14:textId="77777777" w:rsidR="00AA272F" w:rsidRPr="001C6AC4" w:rsidRDefault="00AA272F" w:rsidP="00AA272F">
      <w:pPr>
        <w:ind w:left="432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C6AC4">
        <w:rPr>
          <w:rFonts w:ascii="Arial" w:hAnsi="Arial" w:cs="Arial"/>
          <w:b/>
          <w:color w:val="000000"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1C6AC4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zh-CN"/>
        </w:rPr>
      </w:pPr>
    </w:p>
    <w:p w14:paraId="3B88185A" w14:textId="77777777" w:rsidR="00AA272F" w:rsidRPr="00DD7A4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DD7A4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1749881A" w14:textId="051E202D" w:rsidR="00425FCF" w:rsidRPr="00DD7A42" w:rsidRDefault="001C6AC4" w:rsidP="00425FCF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>„Dostaw</w:t>
      </w:r>
      <w:r w:rsidR="003062B1"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 szt. ambulansu Typu C z wyposażeniem medycznym</w:t>
      </w:r>
      <w:r w:rsidRPr="00DD7A42">
        <w:rPr>
          <w:rFonts w:ascii="Arial" w:hAnsi="Arial" w:cs="Arial"/>
          <w:b/>
          <w:color w:val="000000" w:themeColor="text1"/>
          <w:sz w:val="20"/>
          <w:szCs w:val="20"/>
        </w:rPr>
        <w:t xml:space="preserve">” </w:t>
      </w:r>
      <w:r w:rsidR="003D113C" w:rsidRPr="00DD7A42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Pr="00DD7A42">
        <w:rPr>
          <w:rFonts w:ascii="Arial" w:hAnsi="Arial" w:cs="Arial"/>
          <w:b/>
          <w:color w:val="000000" w:themeColor="text1"/>
          <w:sz w:val="20"/>
          <w:szCs w:val="20"/>
        </w:rPr>
        <w:t>znak NZP.3520.4.2022</w:t>
      </w:r>
      <w:r w:rsidR="003D113C" w:rsidRPr="00DD7A42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14:paraId="72891E2D" w14:textId="77777777" w:rsidR="001C6AC4" w:rsidRPr="00DD7A42" w:rsidRDefault="001C6AC4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E856168" w14:textId="436771E4" w:rsidR="005C3E1B" w:rsidRPr="00DD7A4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D7A4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DD7A4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125FED45" w:rsidR="00B372B9" w:rsidRPr="00DD7A42" w:rsidRDefault="003062B1" w:rsidP="00B372B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7A4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DD7A4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DD7A4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1C6AC4"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>„Dostaw</w:t>
      </w:r>
      <w:r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1C6AC4"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 szt. ambulansu Typu C z wyposażeniem medycznym</w:t>
      </w:r>
      <w:r w:rsidR="001C6AC4" w:rsidRPr="00DD7A42">
        <w:rPr>
          <w:rFonts w:ascii="Arial" w:hAnsi="Arial" w:cs="Arial"/>
          <w:b/>
          <w:color w:val="000000" w:themeColor="text1"/>
          <w:sz w:val="20"/>
          <w:szCs w:val="20"/>
        </w:rPr>
        <w:t xml:space="preserve">” </w:t>
      </w:r>
      <w:r w:rsidRPr="00DD7A42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1C6AC4" w:rsidRPr="00DD7A42">
        <w:rPr>
          <w:rFonts w:ascii="Arial" w:hAnsi="Arial" w:cs="Arial"/>
          <w:b/>
          <w:color w:val="000000" w:themeColor="text1"/>
          <w:sz w:val="20"/>
          <w:szCs w:val="20"/>
        </w:rPr>
        <w:t>znak NZP.3520.4.2022</w:t>
      </w:r>
      <w:r w:rsidRPr="00DD7A42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1C6AC4" w:rsidRPr="00DD7A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372B9" w:rsidRPr="00DD7A4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A0C5A7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CB8549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B87D63" w:rsidRPr="001C6AC4">
        <w:rPr>
          <w:rFonts w:ascii="Arial" w:hAnsi="Arial" w:cs="Arial"/>
          <w:color w:val="000000"/>
          <w:sz w:val="20"/>
          <w:szCs w:val="20"/>
        </w:rPr>
        <w:t>,</w:t>
      </w:r>
    </w:p>
    <w:p w14:paraId="6CC537C1" w14:textId="77777777" w:rsidR="005C3E1B" w:rsidRPr="001C6AC4" w:rsidRDefault="005C3E1B" w:rsidP="005C3E1B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color w:val="000000"/>
          <w:sz w:val="20"/>
          <w:szCs w:val="20"/>
        </w:rPr>
        <w:t>(nazwa Wykonawcy)</w:t>
      </w:r>
    </w:p>
    <w:p w14:paraId="64F8D93A" w14:textId="77777777" w:rsidR="005C3E1B" w:rsidRPr="001C6AC4" w:rsidRDefault="005C3E1B" w:rsidP="005C3E1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B2787D" w14:textId="48CC22A5" w:rsidR="00C72D6E" w:rsidRPr="001C6AC4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C6AC4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1C6AC4">
        <w:rPr>
          <w:rFonts w:ascii="Arial" w:eastAsia="Calibri" w:hAnsi="Arial" w:cs="Arial"/>
          <w:bCs/>
          <w:color w:val="000000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1C6AC4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1C6AC4">
        <w:rPr>
          <w:rFonts w:ascii="Arial" w:eastAsia="Calibri" w:hAnsi="Arial" w:cs="Arial"/>
          <w:bCs/>
          <w:color w:val="000000"/>
          <w:sz w:val="20"/>
          <w:szCs w:val="20"/>
        </w:rPr>
        <w:t xml:space="preserve">z </w:t>
      </w:r>
      <w:r w:rsidRPr="001C6AC4">
        <w:rPr>
          <w:rFonts w:ascii="Arial" w:eastAsia="Calibri" w:hAnsi="Arial" w:cs="Arial"/>
          <w:color w:val="000000"/>
          <w:sz w:val="20"/>
          <w:szCs w:val="20"/>
        </w:rPr>
        <w:t>postępowania wskazanych przez Zamawiającego, o których mowa w:</w:t>
      </w:r>
    </w:p>
    <w:p w14:paraId="0EC514E7" w14:textId="77777777" w:rsidR="00C72D6E" w:rsidRPr="001C6AC4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C6AC4">
        <w:rPr>
          <w:rFonts w:ascii="Arial" w:eastAsia="Calibri" w:hAnsi="Arial" w:cs="Arial"/>
          <w:color w:val="000000"/>
          <w:sz w:val="20"/>
          <w:szCs w:val="20"/>
        </w:rPr>
        <w:t>art. 108 ust</w:t>
      </w: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>. 1 pkt 1-4 i 6 ustawy PZP,</w:t>
      </w:r>
    </w:p>
    <w:p w14:paraId="39BF8BF4" w14:textId="0BE99B73" w:rsidR="00C72D6E" w:rsidRPr="001C6AC4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DD7A4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DD7A4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DD7A4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</w:t>
      </w:r>
      <w:r w:rsidRPr="001C6AC4">
        <w:rPr>
          <w:rFonts w:ascii="Arial" w:eastAsia="Calibri" w:hAnsi="Arial" w:cs="Arial"/>
          <w:color w:val="000000" w:themeColor="text1"/>
          <w:sz w:val="20"/>
          <w:szCs w:val="20"/>
        </w:rPr>
        <w:t xml:space="preserve"> PZP</w:t>
      </w:r>
      <w:r w:rsidR="00B372B9" w:rsidRPr="001C6AC4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1C6AC4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73F4BF3" w14:textId="77777777" w:rsidR="00323694" w:rsidRPr="001C6AC4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/>
        </w:rPr>
        <w:t>są aktualne</w:t>
      </w:r>
      <w:r w:rsidRPr="001C6AC4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2519506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CEE8A9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2C0814D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238A7D62" w14:textId="77777777" w:rsidR="00323694" w:rsidRPr="001C6AC4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C6AC4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1C6AC4" w:rsidRDefault="00323694" w:rsidP="0032369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F4C5AD4" w14:textId="77777777" w:rsidR="00323694" w:rsidRPr="001C6AC4" w:rsidRDefault="00323694" w:rsidP="0032369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57545" w14:textId="77777777" w:rsidR="00323694" w:rsidRPr="001C6AC4" w:rsidRDefault="00323694" w:rsidP="00323694">
      <w:pPr>
        <w:jc w:val="both"/>
        <w:rPr>
          <w:rFonts w:ascii="Arial" w:hAnsi="Arial" w:cs="Arial"/>
          <w:sz w:val="20"/>
          <w:szCs w:val="20"/>
        </w:rPr>
      </w:pPr>
    </w:p>
    <w:p w14:paraId="06B0B475" w14:textId="77777777" w:rsidR="00323694" w:rsidRPr="001C6AC4" w:rsidRDefault="00323694" w:rsidP="00323694">
      <w:pPr>
        <w:ind w:left="4963"/>
        <w:jc w:val="both"/>
        <w:rPr>
          <w:rFonts w:ascii="Arial" w:hAnsi="Arial" w:cs="Arial"/>
          <w:sz w:val="20"/>
          <w:szCs w:val="20"/>
        </w:rPr>
      </w:pPr>
      <w:r w:rsidRPr="001C6AC4">
        <w:rPr>
          <w:rFonts w:ascii="Arial" w:hAnsi="Arial" w:cs="Arial"/>
          <w:sz w:val="20"/>
          <w:szCs w:val="20"/>
        </w:rPr>
        <w:t xml:space="preserve">                 ….……………………………………</w:t>
      </w:r>
    </w:p>
    <w:p w14:paraId="44079E8E" w14:textId="18A3BAB3" w:rsidR="005C3E1B" w:rsidRPr="001C6AC4" w:rsidRDefault="00F63F1A" w:rsidP="00182703">
      <w:pPr>
        <w:jc w:val="both"/>
        <w:rPr>
          <w:rFonts w:ascii="Arial" w:hAnsi="Arial" w:cs="Arial"/>
          <w:sz w:val="20"/>
          <w:szCs w:val="20"/>
        </w:rPr>
      </w:pPr>
      <w:r w:rsidRPr="001C6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23694" w:rsidRPr="001C6AC4">
        <w:rPr>
          <w:rFonts w:ascii="Arial" w:hAnsi="Arial" w:cs="Arial"/>
          <w:sz w:val="20"/>
          <w:szCs w:val="20"/>
        </w:rPr>
        <w:t>(podpis Wykonawcy)</w:t>
      </w:r>
    </w:p>
    <w:sectPr w:rsidR="005C3E1B" w:rsidRPr="001C6AC4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F0BA" w14:textId="77777777" w:rsidR="001F4641" w:rsidRDefault="001F4641" w:rsidP="00AE550F">
      <w:r>
        <w:separator/>
      </w:r>
    </w:p>
  </w:endnote>
  <w:endnote w:type="continuationSeparator" w:id="0">
    <w:p w14:paraId="740DFCE7" w14:textId="77777777" w:rsidR="001F4641" w:rsidRDefault="001F4641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6BCE" w14:textId="77777777" w:rsidR="001F4641" w:rsidRDefault="001F4641" w:rsidP="00AE550F">
      <w:r>
        <w:separator/>
      </w:r>
    </w:p>
  </w:footnote>
  <w:footnote w:type="continuationSeparator" w:id="0">
    <w:p w14:paraId="1C81B69B" w14:textId="77777777" w:rsidR="001F4641" w:rsidRDefault="001F4641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2</cp:revision>
  <cp:lastPrinted>2022-02-22T10:34:00Z</cp:lastPrinted>
  <dcterms:created xsi:type="dcterms:W3CDTF">2022-03-23T09:36:00Z</dcterms:created>
  <dcterms:modified xsi:type="dcterms:W3CDTF">2022-03-23T09:36:00Z</dcterms:modified>
</cp:coreProperties>
</file>