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351D" w14:textId="48A1ABD2" w:rsidR="008640C5" w:rsidRPr="008640C5" w:rsidRDefault="008640C5" w:rsidP="008640C5">
      <w:pPr>
        <w:pStyle w:val="Tekstpodstawowy"/>
        <w:jc w:val="right"/>
        <w:rPr>
          <w:rFonts w:eastAsia="Calibri"/>
          <w:bCs/>
          <w:i/>
          <w:sz w:val="22"/>
          <w:szCs w:val="22"/>
          <w:lang w:eastAsia="en-US"/>
        </w:rPr>
      </w:pPr>
      <w:bookmarkStart w:id="0" w:name="_Hlk69398333"/>
      <w:bookmarkStart w:id="1" w:name="_Hlk69393250"/>
      <w:r w:rsidRPr="008640C5">
        <w:rPr>
          <w:rFonts w:eastAsia="Calibri"/>
          <w:bCs/>
          <w:i/>
          <w:sz w:val="22"/>
          <w:szCs w:val="22"/>
          <w:lang w:eastAsia="en-US"/>
        </w:rPr>
        <w:t>zał. w cz. B do niniejszej SWZ.</w:t>
      </w:r>
    </w:p>
    <w:p w14:paraId="7D497D7D" w14:textId="77777777" w:rsidR="008640C5" w:rsidRDefault="008640C5" w:rsidP="008640C5">
      <w:pPr>
        <w:pStyle w:val="Tekstpodstawowy"/>
        <w:jc w:val="center"/>
        <w:rPr>
          <w:rFonts w:eastAsia="Calibri"/>
          <w:bCs/>
          <w:sz w:val="22"/>
          <w:szCs w:val="22"/>
          <w:lang w:eastAsia="en-US"/>
        </w:rPr>
      </w:pPr>
    </w:p>
    <w:p w14:paraId="2A880A28" w14:textId="1D1911C3" w:rsidR="008640C5" w:rsidRDefault="008640C5" w:rsidP="0065758A">
      <w:pPr>
        <w:pStyle w:val="Tekstpodstawowy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AC4235">
        <w:rPr>
          <w:rFonts w:eastAsia="Calibri"/>
          <w:bCs/>
          <w:sz w:val="22"/>
          <w:szCs w:val="22"/>
          <w:lang w:eastAsia="en-US"/>
        </w:rPr>
        <w:t>OPIS PRZEDMIOTU ZAMÓWIENIA</w:t>
      </w:r>
    </w:p>
    <w:p w14:paraId="0366EC07" w14:textId="77777777" w:rsidR="008640C5" w:rsidRDefault="008640C5" w:rsidP="0065758A">
      <w:pPr>
        <w:pStyle w:val="Tekstpodstawowy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7BBE5273" w14:textId="3FFA60F8" w:rsidR="003723A4" w:rsidRPr="008640C5" w:rsidRDefault="003723A4" w:rsidP="0065758A">
      <w:pPr>
        <w:pStyle w:val="Tekstpodstawowy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8640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Świadczenie usługi odbioru, wywozu i zagospodarowania odpadów komunalnych i segregowanych dla Centralnego Szpitala Klinicznego </w:t>
      </w:r>
    </w:p>
    <w:p w14:paraId="593456EA" w14:textId="06C996BC" w:rsidR="00D344FC" w:rsidRPr="008640C5" w:rsidRDefault="003723A4" w:rsidP="0065758A">
      <w:pPr>
        <w:pStyle w:val="Tekstpodstawowy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8640C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Uniwersytetu Medycznego w Łodzi </w:t>
      </w:r>
    </w:p>
    <w:bookmarkEnd w:id="0"/>
    <w:bookmarkEnd w:id="1"/>
    <w:p w14:paraId="671B7CA5" w14:textId="59643A3F" w:rsidR="00D32BD6" w:rsidRPr="008640C5" w:rsidRDefault="00D32BD6" w:rsidP="00D32BD6">
      <w:pPr>
        <w:pStyle w:val="Nagwek9"/>
        <w:rPr>
          <w:rFonts w:asciiTheme="minorHAnsi" w:eastAsia="Calibri" w:hAnsiTheme="minorHAnsi" w:cstheme="minorHAnsi"/>
          <w:bCs w:val="0"/>
          <w:sz w:val="22"/>
          <w:szCs w:val="22"/>
          <w:u w:val="none"/>
          <w:lang w:eastAsia="en-US"/>
        </w:rPr>
      </w:pPr>
    </w:p>
    <w:p w14:paraId="096D1FFC" w14:textId="77777777" w:rsidR="000B13F4" w:rsidRPr="008640C5" w:rsidRDefault="000B13F4" w:rsidP="000B13F4">
      <w:pPr>
        <w:pStyle w:val="Nagwek9"/>
        <w:jc w:val="both"/>
        <w:rPr>
          <w:rFonts w:asciiTheme="minorHAnsi" w:eastAsia="Calibri" w:hAnsiTheme="minorHAnsi" w:cstheme="minorHAnsi"/>
          <w:bCs w:val="0"/>
          <w:sz w:val="22"/>
          <w:szCs w:val="22"/>
          <w:u w:val="none"/>
          <w:lang w:eastAsia="en-US"/>
        </w:rPr>
      </w:pPr>
      <w:r w:rsidRPr="008640C5">
        <w:rPr>
          <w:rFonts w:asciiTheme="minorHAnsi" w:eastAsia="Calibri" w:hAnsiTheme="minorHAnsi" w:cstheme="minorHAnsi"/>
          <w:bCs w:val="0"/>
          <w:sz w:val="22"/>
          <w:szCs w:val="22"/>
          <w:u w:val="none"/>
          <w:lang w:eastAsia="en-US"/>
        </w:rPr>
        <w:t>I OPIS PRZEDMIOTU ZAMÓWIENIA</w:t>
      </w:r>
    </w:p>
    <w:p w14:paraId="3A70CBA2" w14:textId="77777777" w:rsidR="000B13F4" w:rsidRPr="008640C5" w:rsidRDefault="000B13F4" w:rsidP="008D27F2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Calibri" w:hAnsiTheme="minorHAnsi" w:cstheme="minorHAnsi"/>
          <w:sz w:val="22"/>
          <w:szCs w:val="22"/>
          <w:lang w:eastAsia="en-US"/>
        </w:rPr>
        <w:t>Przedmiotem zamówienia jest świadczenie usługi odbioru, transportu i zagospodarowania odpadów komunalnych dla Centralnego Szpitala Klinicznego Uniwersytetu Medycznego w Łodzi.</w:t>
      </w:r>
    </w:p>
    <w:p w14:paraId="1440CB77" w14:textId="77777777" w:rsidR="000B13F4" w:rsidRPr="008640C5" w:rsidRDefault="000B13F4" w:rsidP="008D27F2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rFonts w:asciiTheme="minorHAnsi" w:eastAsia="Times New Roman" w:hAnsiTheme="minorHAnsi" w:cstheme="minorHAnsi"/>
          <w:strike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Zamawiający wymaga, aby świadczenie usług będących przedmiotem zamówienia odbywało się zgodnie z obowiązującymi przepisami prawa na terenie Rzeczpospolitej Polskiej, a w szczególności z: </w:t>
      </w:r>
    </w:p>
    <w:p w14:paraId="14CA3DE5" w14:textId="77777777" w:rsidR="000B13F4" w:rsidRPr="008640C5" w:rsidRDefault="000B13F4" w:rsidP="008D27F2">
      <w:pPr>
        <w:pStyle w:val="Akapitzlist"/>
        <w:numPr>
          <w:ilvl w:val="0"/>
          <w:numId w:val="8"/>
        </w:numPr>
        <w:suppressAutoHyphens/>
        <w:ind w:left="851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Ustawa z dnia 14 grudnia 2012 roku o odpadach;</w:t>
      </w:r>
    </w:p>
    <w:p w14:paraId="2DB52D5E" w14:textId="77777777" w:rsidR="000B13F4" w:rsidRPr="008640C5" w:rsidRDefault="000B13F4" w:rsidP="008D27F2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640C5">
        <w:rPr>
          <w:rFonts w:asciiTheme="minorHAnsi" w:hAnsiTheme="minorHAnsi" w:cstheme="minorHAnsi"/>
          <w:sz w:val="22"/>
          <w:szCs w:val="22"/>
          <w:lang w:eastAsia="en-US"/>
        </w:rPr>
        <w:t>Ustawa z dnia 27 kwietnia 2001 r. Prawo ochrony środowiska;</w:t>
      </w:r>
    </w:p>
    <w:p w14:paraId="1A9A4B50" w14:textId="77777777" w:rsidR="000B13F4" w:rsidRPr="008640C5" w:rsidRDefault="000B13F4" w:rsidP="008D27F2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640C5">
        <w:rPr>
          <w:rFonts w:asciiTheme="minorHAnsi" w:hAnsiTheme="minorHAnsi" w:cstheme="minorHAnsi"/>
          <w:sz w:val="22"/>
          <w:szCs w:val="22"/>
          <w:lang w:eastAsia="en-US"/>
        </w:rPr>
        <w:t>Rozporządzenie Ministra Klimatu z dnia 2 stycznia 2020 r. w sprawie katalogu odpadów;</w:t>
      </w:r>
    </w:p>
    <w:p w14:paraId="2C47FF93" w14:textId="77777777" w:rsidR="000B13F4" w:rsidRPr="008640C5" w:rsidRDefault="000B13F4" w:rsidP="008D27F2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640C5">
        <w:rPr>
          <w:rFonts w:asciiTheme="minorHAnsi" w:hAnsiTheme="minorHAnsi" w:cstheme="minorHAnsi"/>
          <w:sz w:val="22"/>
          <w:szCs w:val="22"/>
          <w:lang w:eastAsia="en-US"/>
        </w:rPr>
        <w:t xml:space="preserve">Ustawa z dnia 13 września 1996 r. o utrzymaniu czystości i porządku w gminach; </w:t>
      </w:r>
    </w:p>
    <w:p w14:paraId="61247721" w14:textId="77777777" w:rsidR="000B13F4" w:rsidRPr="008640C5" w:rsidRDefault="000B13F4" w:rsidP="008D27F2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640C5">
        <w:rPr>
          <w:rFonts w:asciiTheme="minorHAnsi" w:hAnsiTheme="minorHAnsi" w:cstheme="minorHAnsi"/>
          <w:sz w:val="22"/>
          <w:szCs w:val="22"/>
          <w:lang w:eastAsia="en-US"/>
        </w:rPr>
        <w:t>Ustawa z dnia 13 czerwca 2013 r. o gospodarce opakowaniami i odpadami opakowaniowymi;</w:t>
      </w:r>
    </w:p>
    <w:p w14:paraId="4EFB06D4" w14:textId="77777777" w:rsidR="000B13F4" w:rsidRPr="008640C5" w:rsidRDefault="000B13F4" w:rsidP="008D27F2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Zamawiający podzielił zamówienie na poszczególne części i dopuszcza możliwość składania ofert częściowych - Pakiety: Nr 1, Nr 2, Nr 3.</w:t>
      </w:r>
    </w:p>
    <w:p w14:paraId="0F41C4B1" w14:textId="77777777" w:rsidR="000B13F4" w:rsidRPr="008640C5" w:rsidRDefault="000B13F4" w:rsidP="000B13F4">
      <w:pPr>
        <w:pStyle w:val="Akapitzlist"/>
        <w:suppressAutoHyphens/>
        <w:ind w:left="567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9236D53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Pakiet 1:</w:t>
      </w:r>
      <w:r w:rsidRPr="008640C5">
        <w:rPr>
          <w:rFonts w:asciiTheme="minorHAnsi" w:eastAsia="Times New Roman" w:hAnsiTheme="minorHAnsi" w:cstheme="minorHAnsi"/>
          <w:bCs/>
          <w:sz w:val="22"/>
          <w:szCs w:val="22"/>
        </w:rPr>
        <w:t xml:space="preserve"> Łączna szacunkowa ilość m3 odpadów: 10 165,68</w:t>
      </w:r>
      <w:r w:rsidRPr="008640C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m3 </w:t>
      </w:r>
    </w:p>
    <w:p w14:paraId="0F25FDBE" w14:textId="77777777" w:rsidR="000B13F4" w:rsidRPr="008640C5" w:rsidRDefault="000B13F4" w:rsidP="008D27F2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03 01 (niesegregowane (zmieszane) odpady komunalne) – 7 461,60m3,</w:t>
      </w:r>
    </w:p>
    <w:p w14:paraId="3F842DC7" w14:textId="77777777" w:rsidR="000B13F4" w:rsidRPr="008640C5" w:rsidRDefault="000B13F4" w:rsidP="008D27F2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01 39 (tworzywa sztuczne) – 1 515,84 m3</w:t>
      </w:r>
    </w:p>
    <w:p w14:paraId="4CDCF745" w14:textId="77777777" w:rsidR="000B13F4" w:rsidRPr="008640C5" w:rsidRDefault="000B13F4" w:rsidP="008D27F2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01 02 (szkło) – 80,64 m3</w:t>
      </w:r>
    </w:p>
    <w:p w14:paraId="5406F2F3" w14:textId="77777777" w:rsidR="000B13F4" w:rsidRPr="008640C5" w:rsidRDefault="000B13F4" w:rsidP="008D27F2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01 01 (tektura i papier) – 786,00 m3</w:t>
      </w:r>
    </w:p>
    <w:p w14:paraId="29A328CC" w14:textId="77777777" w:rsidR="000B13F4" w:rsidRPr="008640C5" w:rsidRDefault="000B13F4" w:rsidP="008D27F2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01 08 (biodegradowalne) – 81,60 m3</w:t>
      </w:r>
    </w:p>
    <w:p w14:paraId="7360EFC0" w14:textId="77777777" w:rsidR="000B13F4" w:rsidRPr="008640C5" w:rsidRDefault="000B13F4" w:rsidP="008D27F2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03 07 (wielkogabarytowe)- 240,00 m3</w:t>
      </w:r>
    </w:p>
    <w:p w14:paraId="68DA8A30" w14:textId="77777777" w:rsidR="000B13F4" w:rsidRPr="008640C5" w:rsidRDefault="000B13F4" w:rsidP="000B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2F453F1" w14:textId="77777777" w:rsidR="000B13F4" w:rsidRPr="008640C5" w:rsidRDefault="000B13F4" w:rsidP="000B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Pakiet 2:</w:t>
      </w:r>
      <w:r w:rsidRPr="008640C5">
        <w:rPr>
          <w:rFonts w:asciiTheme="minorHAnsi" w:hAnsiTheme="minorHAnsi" w:cstheme="minorHAnsi"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>Łączna szacunkowa ilość m3 odpadów: – 115,00 m3</w:t>
      </w:r>
    </w:p>
    <w:p w14:paraId="12450BBC" w14:textId="77777777" w:rsidR="000B13F4" w:rsidRPr="008640C5" w:rsidRDefault="000B13F4" w:rsidP="008D27F2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20 02 01 ( liście trawa, drobne gałęzie).</w:t>
      </w:r>
    </w:p>
    <w:p w14:paraId="7DDFF433" w14:textId="77777777" w:rsidR="000B13F4" w:rsidRPr="008640C5" w:rsidRDefault="000B13F4" w:rsidP="000B13F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3A83E9E" w14:textId="77777777" w:rsidR="000B13F4" w:rsidRPr="008640C5" w:rsidRDefault="000B13F4" w:rsidP="000B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Pakiet 3: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>Łączna szacunkowa ilość m3 odpadów: – 60,00 m3</w:t>
      </w:r>
    </w:p>
    <w:p w14:paraId="3876F111" w14:textId="77777777" w:rsidR="000B13F4" w:rsidRPr="00B306D6" w:rsidRDefault="000B13F4" w:rsidP="008D27F2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kod odpadu: 17 01 07 (Zmieszane odpady z betonu, gruzu ceglanego, odpadowych materiałów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br/>
      </w:r>
      <w:r w:rsidRPr="00B306D6">
        <w:rPr>
          <w:rFonts w:asciiTheme="minorHAnsi" w:eastAsia="Times New Roman" w:hAnsiTheme="minorHAnsi" w:cstheme="minorHAnsi"/>
          <w:sz w:val="22"/>
          <w:szCs w:val="22"/>
        </w:rPr>
        <w:t>ceramicznych i elementów wyposażenia inne niż wymienione w 17 01 06).</w:t>
      </w:r>
    </w:p>
    <w:p w14:paraId="460ADF75" w14:textId="77777777" w:rsidR="000B13F4" w:rsidRPr="00B306D6" w:rsidRDefault="000B13F4" w:rsidP="000B13F4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2B73E1" w14:textId="77777777" w:rsidR="000B13F4" w:rsidRPr="00B306D6" w:rsidRDefault="000B13F4" w:rsidP="008D27F2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>Wykonawca zobowiązany jest do:</w:t>
      </w:r>
    </w:p>
    <w:p w14:paraId="6009598D" w14:textId="7C59CA83" w:rsidR="000B13F4" w:rsidRPr="00B306D6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posiadania stosownych uprawnień do odbioru i transportowania odpadów komunalnych, oraz ich </w:t>
      </w:r>
      <w:r w:rsidR="00556EAA" w:rsidRPr="00B306D6">
        <w:rPr>
          <w:rFonts w:asciiTheme="minorHAnsi" w:eastAsia="Times New Roman" w:hAnsiTheme="minorHAnsi" w:cstheme="minorHAnsi"/>
          <w:sz w:val="22"/>
          <w:szCs w:val="22"/>
        </w:rPr>
        <w:t>zagospodarowania</w:t>
      </w:r>
      <w:r w:rsidR="00556EAA" w:rsidRPr="00B306D6">
        <w:rPr>
          <w:rFonts w:asciiTheme="minorHAnsi" w:eastAsia="Times New Roman" w:hAnsiTheme="minorHAnsi" w:cstheme="minorHAnsi"/>
          <w:strike/>
          <w:sz w:val="22"/>
          <w:szCs w:val="22"/>
        </w:rPr>
        <w:t xml:space="preserve"> </w:t>
      </w:r>
      <w:r w:rsidRPr="00B306D6">
        <w:rPr>
          <w:rFonts w:asciiTheme="minorHAnsi" w:eastAsia="Times New Roman" w:hAnsiTheme="minorHAnsi" w:cstheme="minorHAnsi"/>
          <w:sz w:val="22"/>
          <w:szCs w:val="22"/>
        </w:rPr>
        <w:t>przez cały okres umowy;</w:t>
      </w:r>
    </w:p>
    <w:p w14:paraId="61BD55C1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przedłożenia Zawiadomienia o nadaniu numeru rejestrowego i aktywacji konta w bazie danych o produktach i opakowaniach oraz o gospodarce odpadami wydanym przez Marszałka zgodnie z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>Ustawą z dnia 14 grudnia 2012 r. o odpadach (tekst jedn. Dz.U. z 2021 r. poz. 779 ze zm.);</w:t>
      </w:r>
    </w:p>
    <w:p w14:paraId="378FBDA8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odbioru odpadów środkiem transportu przystosowanym do tego celu;</w:t>
      </w:r>
    </w:p>
    <w:p w14:paraId="206BA921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zachowania należytej staranności przy realizacji zobowiązań umowy;</w:t>
      </w:r>
    </w:p>
    <w:p w14:paraId="5D441B52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wykonywania usługi zgodnie z obowiązującymi w tym zakresie przepisami prawa;</w:t>
      </w:r>
    </w:p>
    <w:p w14:paraId="18D90BCF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potwierdzenia odbioru odpadów podpisem złożonym w zeszycie u osoby odpowiedzialnej z Sekcji Utrzymania Czystości;</w:t>
      </w:r>
    </w:p>
    <w:p w14:paraId="59A6B0B5" w14:textId="77777777" w:rsidR="000B13F4" w:rsidRPr="008640C5" w:rsidRDefault="000B13F4" w:rsidP="008D27F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nieodpłatnej dezynfekcji kontenerów/pojemników minimum raz w tygodniu. Dezynfekcja potwierdzona złożonym podpisem w zeszycie u osoby odpowiedzialnej z Sekcji Utrzymania Czystości;</w:t>
      </w:r>
    </w:p>
    <w:p w14:paraId="6AD5E58B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utrzymania porządku wokół kontenera/pojemnika,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</w:rPr>
        <w:t>tj.posprzątanie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rozsypanych śmieci, itp.;</w:t>
      </w:r>
    </w:p>
    <w:p w14:paraId="2AD404E0" w14:textId="77777777" w:rsidR="000B13F4" w:rsidRPr="008640C5" w:rsidRDefault="000B13F4" w:rsidP="008D27F2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lastRenderedPageBreak/>
        <w:t>zabrania w razie konieczności do naprawy kontenera i pojemników na odpady zmieszane i na selektywną zbiórkę odpadów – do dostarczenia, bez dodatkowego wynagrodzenia na jego miejsce zastępczego kontenera lub innego pojemnika (o których mowa powyżej), które czasowo zapewnią spełnianie przedmiotowych przepisów prawa, w ilościach niezbędnych do zabezpieczenia powstałych na bieżąco ilości odpadów. Jeżeli pojemność pojemników zastępczych będzie mniejsza niż przewidziana w zamówieniu i wystąpi konieczność częstszego odbioru odpadów niż wynika to z harmonogramu, Wykonawca sam pokryje koszty dodatkowych przejazdów.</w:t>
      </w:r>
    </w:p>
    <w:p w14:paraId="22CBD720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ponoszenia odpowiedzialności za stan techniczny kontenerów i pojemników do selektywnej zbiórki odpadów;</w:t>
      </w:r>
    </w:p>
    <w:p w14:paraId="0108A0A0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dostarczenia – na czas trwania umowy – Zamawiającemu do użytkowania własne kontenery/pojemniki do selektywnej zbiórki odpadów sprawne technicznie i estetyczne, bez dodatkowych opłat o pojemności:</w:t>
      </w:r>
    </w:p>
    <w:p w14:paraId="4306BDDE" w14:textId="77777777" w:rsidR="000B13F4" w:rsidRPr="008640C5" w:rsidRDefault="000B13F4" w:rsidP="008D27F2">
      <w:pPr>
        <w:pStyle w:val="Akapitzlist"/>
        <w:numPr>
          <w:ilvl w:val="0"/>
          <w:numId w:val="12"/>
        </w:numPr>
        <w:suppressAutoHyphens/>
        <w:ind w:left="1560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Pakiet 1:</w:t>
      </w:r>
    </w:p>
    <w:p w14:paraId="74AEB9C6" w14:textId="77777777" w:rsidR="000B13F4" w:rsidRPr="008640C5" w:rsidRDefault="000B13F4" w:rsidP="008D27F2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0,12 m3- 2szt. – ( ul. Bardowskiego 1 szt.-biodegradowalne; ul. Bardowskiego 1 szt.-szkło)</w:t>
      </w:r>
    </w:p>
    <w:p w14:paraId="6E19DB36" w14:textId="77777777" w:rsidR="000B13F4" w:rsidRPr="008640C5" w:rsidRDefault="000B13F4" w:rsidP="008D27F2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0,24 m3 –2szt. – (ul. Bardowskiego 1 szt.-plastik; ul. Bardowskiego 1 szt.–papier)</w:t>
      </w:r>
    </w:p>
    <w:p w14:paraId="70FB913D" w14:textId="77777777" w:rsidR="000B13F4" w:rsidRPr="008640C5" w:rsidRDefault="000B13F4" w:rsidP="008D27F2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1,1 m3 - 2szt. – ( ul. Bardowskiego 1 szt. zmieszane;).</w:t>
      </w:r>
    </w:p>
    <w:p w14:paraId="7DFFBD47" w14:textId="77777777" w:rsidR="000B13F4" w:rsidRPr="008640C5" w:rsidRDefault="000B13F4" w:rsidP="008D27F2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5 m3 - 1 szt. - (ul. Pankiewicza-1 szt. - papier).</w:t>
      </w:r>
    </w:p>
    <w:p w14:paraId="570D5131" w14:textId="77777777" w:rsidR="000B13F4" w:rsidRPr="008640C5" w:rsidRDefault="000B13F4" w:rsidP="008D27F2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10 m3 – 5szt. – (ul. Pankiewicza 1 szt. -zmieszane; ul. Pankiewicza 1 szt. -plastik; ul. Pomorska 1 szt.-plastik;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</w:rPr>
        <w:t>ul.Pomorska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1 szt. – papier; ul. Sterlinga 1 szt. – zmieszane). </w:t>
      </w:r>
    </w:p>
    <w:p w14:paraId="34F09D24" w14:textId="77777777" w:rsidR="000B13F4" w:rsidRPr="008640C5" w:rsidRDefault="000B13F4" w:rsidP="008D27F2">
      <w:pPr>
        <w:numPr>
          <w:ilvl w:val="0"/>
          <w:numId w:val="14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10 m3 - 4 szt. (1 szt. – ul. Pomorska, 1 szt. – ul. Bardowskiego, 1 szt.- ul. Pankiewicza, 1 szt. ul. Sterlinga 13) - Na każdą z lokalizacji CSK po 1 szt.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</w:rPr>
        <w:t>kontenera,podstawiane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w miarę potrzeb na zgłoszenie telefoniczne zamawiającego)</w:t>
      </w:r>
    </w:p>
    <w:p w14:paraId="0DC94DD7" w14:textId="77777777" w:rsidR="000B13F4" w:rsidRPr="008640C5" w:rsidRDefault="000B13F4" w:rsidP="008D27F2">
      <w:pPr>
        <w:pStyle w:val="Akapitzlist"/>
        <w:numPr>
          <w:ilvl w:val="0"/>
          <w:numId w:val="12"/>
        </w:numPr>
        <w:suppressAutoHyphens/>
        <w:ind w:left="1560" w:hanging="426"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Pakiet 2:</w:t>
      </w:r>
    </w:p>
    <w:p w14:paraId="7EBBE9D3" w14:textId="77777777" w:rsidR="000B13F4" w:rsidRPr="008640C5" w:rsidRDefault="000B13F4" w:rsidP="008D27F2">
      <w:pPr>
        <w:numPr>
          <w:ilvl w:val="0"/>
          <w:numId w:val="15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10 m3 - 1szt. (ul. Pankiewicza- 1szt.) -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podstawiane w miarę potrzeb na zgłoszenie telefoniczne zamawiającego. </w:t>
      </w:r>
    </w:p>
    <w:p w14:paraId="0A0630C0" w14:textId="77777777" w:rsidR="000B13F4" w:rsidRPr="008640C5" w:rsidRDefault="000B13F4" w:rsidP="000B13F4">
      <w:pPr>
        <w:suppressAutoHyphens/>
        <w:ind w:left="156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Zamawiający zastrzega sobie wzmożoną </w:t>
      </w:r>
      <w:proofErr w:type="spellStart"/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wymiane</w:t>
      </w:r>
      <w:proofErr w:type="spellEnd"/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kontenerów w okresie od marca do listopada</w:t>
      </w:r>
    </w:p>
    <w:p w14:paraId="2A88FB36" w14:textId="77777777" w:rsidR="000B13F4" w:rsidRPr="008640C5" w:rsidRDefault="000B13F4" w:rsidP="008D27F2">
      <w:pPr>
        <w:numPr>
          <w:ilvl w:val="0"/>
          <w:numId w:val="15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5 m3 - 1szt. (ul. Bardowskiego- 1szt.) -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podstawiane w miarę potrzeb na zgłoszenie telefoniczne zamawiającego.</w:t>
      </w:r>
    </w:p>
    <w:p w14:paraId="641A08B4" w14:textId="77777777" w:rsidR="000B13F4" w:rsidRPr="008640C5" w:rsidRDefault="000B13F4" w:rsidP="000B13F4">
      <w:pPr>
        <w:suppressAutoHyphens/>
        <w:ind w:left="156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Zamawiający zastrzega sobie wzmożoną </w:t>
      </w:r>
      <w:proofErr w:type="spellStart"/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wymiane</w:t>
      </w:r>
      <w:proofErr w:type="spellEnd"/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kontenerów w okresie od marca do listopada</w:t>
      </w:r>
    </w:p>
    <w:p w14:paraId="55CCC32C" w14:textId="77777777" w:rsidR="000B13F4" w:rsidRPr="008640C5" w:rsidRDefault="000B13F4" w:rsidP="008D27F2">
      <w:pPr>
        <w:pStyle w:val="Akapitzlist"/>
        <w:numPr>
          <w:ilvl w:val="0"/>
          <w:numId w:val="12"/>
        </w:numPr>
        <w:suppressAutoHyphens/>
        <w:ind w:left="1560" w:hanging="426"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Pakiet 3:</w:t>
      </w:r>
    </w:p>
    <w:p w14:paraId="2B684A66" w14:textId="77777777" w:rsidR="000B13F4" w:rsidRPr="008640C5" w:rsidRDefault="000B13F4" w:rsidP="008D27F2">
      <w:pPr>
        <w:pStyle w:val="Akapitzlist"/>
        <w:numPr>
          <w:ilvl w:val="0"/>
          <w:numId w:val="16"/>
        </w:numPr>
        <w:suppressAutoHyphens/>
        <w:ind w:left="1560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5 m3 – 4szt (ul. Pankiewicza 16 1szt; ul. Pomorska 251 1szt; ul. Bardowskiego 1szt; Sterlinga 13).</w:t>
      </w: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Podstawienie w </w:t>
      </w:r>
      <w:proofErr w:type="spellStart"/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miare</w:t>
      </w:r>
      <w:proofErr w:type="spellEnd"/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potrzeb na zgłoszenie telefoniczne zamawiającego.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AFAF59B" w14:textId="77777777" w:rsidR="000B13F4" w:rsidRPr="008640C5" w:rsidRDefault="000B13F4" w:rsidP="000B13F4">
      <w:pPr>
        <w:pStyle w:val="Akapitzlist"/>
        <w:suppressAutoHyphens/>
        <w:ind w:left="15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8AD313E" w14:textId="77777777" w:rsidR="000B13F4" w:rsidRPr="008640C5" w:rsidRDefault="000B13F4" w:rsidP="000B13F4">
      <w:pPr>
        <w:pStyle w:val="Akapitzlist"/>
        <w:suppressAutoHyphens/>
        <w:ind w:left="15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Jednocześnie, w miarę potrzeb Zamawiającego, Wykonawca dostarczy dodatkowe pojemniki w ilości od 1 do 4 sztuk o pojemności od 1,1 m3 do 10 m3 dla lokalizacji Szpitala w Łodzi - przy ul. Pomorskiej 251, ul. Pankiewicza 16</w:t>
      </w: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ul. Bardowskiego 1 i ul. Sterlinga 13.</w:t>
      </w:r>
    </w:p>
    <w:p w14:paraId="574713FA" w14:textId="77777777" w:rsidR="000B13F4" w:rsidRPr="008640C5" w:rsidRDefault="000B13F4" w:rsidP="000B13F4">
      <w:pPr>
        <w:pStyle w:val="Akapitzlist"/>
        <w:suppressAutoHyphens/>
        <w:ind w:left="1560"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14:paraId="5CD652B5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zapewnienia samochodów do transportu kontenerów, pojemników do selektywnej zbiórki odpadów bez dodatkowych opłat.;</w:t>
      </w:r>
    </w:p>
    <w:p w14:paraId="252FD162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pracownicy Wykonawcy, którzy będą wykonywać usługę muszą posiadać odpowiednie ubrania robocze oraz identyfikatory.</w:t>
      </w:r>
    </w:p>
    <w:p w14:paraId="36805818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wywozu na własny koszt i odpowiedzialność odpadów komunalnych z terenu kompleksów CSK w Łodzi / zgodnie z lokalizacją określoną opisie przedmiotu zamówienia;</w:t>
      </w:r>
    </w:p>
    <w:p w14:paraId="74C07319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wywozu odpadów zgodnie z częstotliwością określoną opisie przedmiotu zamówienia oraz na każde, telefoniczne zlecenie Zamawiającego;</w:t>
      </w:r>
    </w:p>
    <w:p w14:paraId="160C72E1" w14:textId="77777777" w:rsidR="000B13F4" w:rsidRPr="008640C5" w:rsidRDefault="000B13F4" w:rsidP="008D27F2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pokrycia wszelkich kar, nałożonych na Zamawiającego, wynikających z nieprzestrzegania przez Wykonawcę obowiązujących przepisów prawa, przepisów BHP, p.poż. oraz zaleceń jednostek kontrolujących – w zakresie świadczonych usług.</w:t>
      </w:r>
    </w:p>
    <w:p w14:paraId="769FF1AF" w14:textId="77777777" w:rsidR="000B13F4" w:rsidRPr="008640C5" w:rsidRDefault="000B13F4" w:rsidP="000B13F4">
      <w:pPr>
        <w:pStyle w:val="Akapitzlist"/>
        <w:suppressAutoHyphens/>
        <w:ind w:left="1069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107BF81" w14:textId="77777777" w:rsidR="000B13F4" w:rsidRPr="008640C5" w:rsidRDefault="000B13F4" w:rsidP="000B13F4">
      <w:pPr>
        <w:pStyle w:val="Akapitzlist"/>
        <w:suppressAutoHyphens/>
        <w:ind w:left="1069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14ABEA9" w14:textId="77777777" w:rsidR="000B13F4" w:rsidRPr="008640C5" w:rsidRDefault="000B13F4" w:rsidP="000B13F4">
      <w:pPr>
        <w:pStyle w:val="Akapitzlist"/>
        <w:suppressAutoHyphens/>
        <w:ind w:left="1069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B812A8B" w14:textId="77777777" w:rsidR="000B13F4" w:rsidRPr="008640C5" w:rsidRDefault="000B13F4" w:rsidP="008D27F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Zamawiający zobowiązany jest do:</w:t>
      </w:r>
    </w:p>
    <w:p w14:paraId="6549E578" w14:textId="77777777" w:rsidR="000B13F4" w:rsidRPr="008640C5" w:rsidRDefault="000B13F4" w:rsidP="008D27F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segregowania odpadów – oddzielnie: plastik, papier, szkło, biodegradowalne, komunalne zmieszane, wielkogabarytowe, odpady zielone.</w:t>
      </w:r>
    </w:p>
    <w:p w14:paraId="5EF517AA" w14:textId="77777777" w:rsidR="000B13F4" w:rsidRPr="008640C5" w:rsidRDefault="000B13F4" w:rsidP="008D27F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zorganizowania miejsca czasowego składowania odpadów przeznaczonych do odbioru przez Wykonawcę.</w:t>
      </w:r>
    </w:p>
    <w:p w14:paraId="7B99C43F" w14:textId="4CC0238B" w:rsidR="000B13F4" w:rsidRPr="008640C5" w:rsidRDefault="000B13F4" w:rsidP="000B13F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6.  </w:t>
      </w: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Zamawiający zastrzega sobie z</w:t>
      </w:r>
      <w:r w:rsidR="00B306D6">
        <w:rPr>
          <w:rFonts w:asciiTheme="minorHAnsi" w:eastAsia="Times New Roman" w:hAnsiTheme="minorHAnsi" w:cstheme="minorHAnsi"/>
          <w:b/>
          <w:sz w:val="22"/>
          <w:szCs w:val="22"/>
        </w:rPr>
        <w:t>większenia prawa opcji odbiorów.</w:t>
      </w:r>
    </w:p>
    <w:p w14:paraId="550AAFE1" w14:textId="77777777" w:rsidR="000B13F4" w:rsidRPr="008640C5" w:rsidRDefault="000B13F4" w:rsidP="000B13F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60A227B" w14:textId="77777777" w:rsidR="000B13F4" w:rsidRPr="008640C5" w:rsidRDefault="000B13F4" w:rsidP="000B13F4">
      <w:pPr>
        <w:pStyle w:val="Tekstpodstawowy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D99710" w14:textId="77777777" w:rsidR="000B13F4" w:rsidRPr="00B306D6" w:rsidRDefault="000B13F4" w:rsidP="000B13F4">
      <w:pPr>
        <w:pStyle w:val="Nagwek9"/>
        <w:jc w:val="both"/>
        <w:rPr>
          <w:rFonts w:asciiTheme="minorHAnsi" w:eastAsia="Calibri" w:hAnsiTheme="minorHAnsi" w:cstheme="minorHAnsi"/>
          <w:bCs w:val="0"/>
          <w:sz w:val="22"/>
          <w:szCs w:val="22"/>
          <w:u w:val="none"/>
          <w:lang w:eastAsia="en-US"/>
        </w:rPr>
      </w:pPr>
      <w:r w:rsidRPr="00B306D6">
        <w:rPr>
          <w:rFonts w:asciiTheme="minorHAnsi" w:eastAsia="Calibri" w:hAnsiTheme="minorHAnsi" w:cstheme="minorHAnsi"/>
          <w:bCs w:val="0"/>
          <w:sz w:val="22"/>
          <w:szCs w:val="22"/>
          <w:u w:val="none"/>
          <w:lang w:eastAsia="en-US"/>
        </w:rPr>
        <w:t xml:space="preserve">II. TERMIN WYKONANIA ZAMÓWIENIA </w:t>
      </w:r>
    </w:p>
    <w:p w14:paraId="3F84F424" w14:textId="142FED31" w:rsidR="000B13F4" w:rsidRPr="00B306D6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B306D6">
        <w:rPr>
          <w:rFonts w:asciiTheme="minorHAnsi" w:hAnsiTheme="minorHAnsi" w:cstheme="minorHAnsi"/>
          <w:sz w:val="22"/>
          <w:szCs w:val="22"/>
        </w:rPr>
        <w:t>1.1. Termin realizacji – wykonania przedmiotu zamówienia</w:t>
      </w:r>
      <w:r w:rsidRPr="00B306D6">
        <w:rPr>
          <w:rFonts w:asciiTheme="minorHAnsi" w:hAnsiTheme="minorHAnsi" w:cstheme="minorHAnsi"/>
          <w:b/>
          <w:bCs/>
          <w:sz w:val="22"/>
          <w:szCs w:val="22"/>
        </w:rPr>
        <w:t xml:space="preserve">: 12 miesięcy </w:t>
      </w:r>
      <w:r w:rsidRPr="00B306D6">
        <w:rPr>
          <w:rFonts w:asciiTheme="minorHAnsi" w:hAnsiTheme="minorHAnsi" w:cstheme="minorHAnsi"/>
          <w:b/>
          <w:sz w:val="22"/>
          <w:szCs w:val="22"/>
        </w:rPr>
        <w:t>od dnia 16.0</w:t>
      </w:r>
      <w:r w:rsidR="00CA2213" w:rsidRPr="00B306D6">
        <w:rPr>
          <w:rFonts w:asciiTheme="minorHAnsi" w:hAnsiTheme="minorHAnsi" w:cstheme="minorHAnsi"/>
          <w:b/>
          <w:sz w:val="22"/>
          <w:szCs w:val="22"/>
        </w:rPr>
        <w:t>4</w:t>
      </w:r>
      <w:r w:rsidRPr="00B306D6">
        <w:rPr>
          <w:rFonts w:asciiTheme="minorHAnsi" w:hAnsiTheme="minorHAnsi" w:cstheme="minorHAnsi"/>
          <w:b/>
          <w:sz w:val="22"/>
          <w:szCs w:val="22"/>
        </w:rPr>
        <w:t>.2024 r.</w:t>
      </w:r>
      <w:r w:rsidRPr="00B306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96CCD0" w14:textId="77777777" w:rsidR="000B13F4" w:rsidRPr="008640C5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B306D6">
        <w:rPr>
          <w:rFonts w:asciiTheme="minorHAnsi" w:hAnsiTheme="minorHAnsi" w:cstheme="minorHAnsi"/>
          <w:sz w:val="22"/>
          <w:szCs w:val="22"/>
        </w:rPr>
        <w:t>dotyczy lokalizacji:</w:t>
      </w:r>
    </w:p>
    <w:p w14:paraId="363C2932" w14:textId="77777777" w:rsidR="000B13F4" w:rsidRPr="008640C5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a) Łódź ul. Bardowskiego 1;</w:t>
      </w:r>
      <w:r w:rsidRPr="008640C5">
        <w:rPr>
          <w:rFonts w:asciiTheme="minorHAnsi" w:hAnsiTheme="minorHAnsi" w:cstheme="minorHAnsi"/>
          <w:sz w:val="22"/>
          <w:szCs w:val="22"/>
        </w:rPr>
        <w:tab/>
      </w:r>
      <w:r w:rsidRPr="008640C5">
        <w:rPr>
          <w:rFonts w:asciiTheme="minorHAnsi" w:hAnsiTheme="minorHAnsi" w:cstheme="minorHAnsi"/>
          <w:sz w:val="22"/>
          <w:szCs w:val="22"/>
        </w:rPr>
        <w:tab/>
      </w:r>
      <w:r w:rsidRPr="008640C5">
        <w:rPr>
          <w:rFonts w:asciiTheme="minorHAnsi" w:hAnsiTheme="minorHAnsi" w:cstheme="minorHAnsi"/>
          <w:sz w:val="22"/>
          <w:szCs w:val="22"/>
        </w:rPr>
        <w:tab/>
      </w:r>
      <w:r w:rsidRPr="008640C5">
        <w:rPr>
          <w:rFonts w:asciiTheme="minorHAnsi" w:hAnsiTheme="minorHAnsi" w:cstheme="minorHAnsi"/>
          <w:sz w:val="22"/>
          <w:szCs w:val="22"/>
        </w:rPr>
        <w:tab/>
      </w:r>
    </w:p>
    <w:p w14:paraId="3D0530A4" w14:textId="77777777" w:rsidR="000B13F4" w:rsidRPr="008640C5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 xml:space="preserve">b) Łódź, ul. Pomorska 251; </w:t>
      </w:r>
    </w:p>
    <w:p w14:paraId="0B27D661" w14:textId="77777777" w:rsidR="000B13F4" w:rsidRPr="008640C5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c) Łódź, ul. Pankiewicza 16;</w:t>
      </w:r>
    </w:p>
    <w:p w14:paraId="1257EFB4" w14:textId="77777777" w:rsidR="000B13F4" w:rsidRPr="008640C5" w:rsidRDefault="000B13F4" w:rsidP="000B13F4">
      <w:pPr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d) ul. Sterlinga 13, Łódź</w:t>
      </w:r>
    </w:p>
    <w:p w14:paraId="5293832A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 xml:space="preserve">2.Usługi będące przedmiotem zamówienia będą realizowane w lokalizacjach wymienionych w Załączniku </w:t>
      </w:r>
      <w:r w:rsidRPr="008640C5">
        <w:rPr>
          <w:rFonts w:asciiTheme="minorHAnsi" w:hAnsiTheme="minorHAnsi" w:cstheme="minorHAnsi"/>
          <w:sz w:val="22"/>
          <w:szCs w:val="22"/>
        </w:rPr>
        <w:br/>
        <w:t>Nr 2 do SWZ.</w:t>
      </w:r>
    </w:p>
    <w:p w14:paraId="001BB3A2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3. Świadczenie usługi będącej przedmiotem zamówienia odbywać się będzie w następujących okresach realizacji zadań statutowych przez Zamawiającego:</w:t>
      </w:r>
    </w:p>
    <w:p w14:paraId="41C70B5E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- w czasie pokoju oraz ewentualnego wystąpienia:</w:t>
      </w:r>
    </w:p>
    <w:p w14:paraId="0C0BF3DD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- stanu kryzysu;</w:t>
      </w:r>
      <w:r w:rsidRPr="008640C5">
        <w:rPr>
          <w:rFonts w:asciiTheme="minorHAnsi" w:hAnsiTheme="minorHAnsi" w:cstheme="minorHAnsi"/>
          <w:sz w:val="22"/>
          <w:szCs w:val="22"/>
        </w:rPr>
        <w:tab/>
      </w:r>
    </w:p>
    <w:p w14:paraId="41971790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- w czasie wprowadzania kolejnych stanów gotowości obronnej państwa;</w:t>
      </w:r>
    </w:p>
    <w:p w14:paraId="5C6FC494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- w czasie wojny;</w:t>
      </w:r>
    </w:p>
    <w:p w14:paraId="46D556BB" w14:textId="77777777" w:rsidR="000B13F4" w:rsidRPr="008640C5" w:rsidRDefault="000B13F4" w:rsidP="000B13F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40C5">
        <w:rPr>
          <w:rFonts w:asciiTheme="minorHAnsi" w:hAnsiTheme="minorHAnsi" w:cstheme="minorHAnsi"/>
          <w:sz w:val="22"/>
          <w:szCs w:val="22"/>
        </w:rPr>
        <w:t>- w czasie stanu epidemii i zagrożenia epidemicznego.</w:t>
      </w:r>
    </w:p>
    <w:p w14:paraId="5CE4FFBC" w14:textId="23E08CD0" w:rsidR="00D86E75" w:rsidRPr="008640C5" w:rsidRDefault="00D86E75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7886CCF1" w14:textId="29033C1B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57BDC263" w14:textId="0F274180" w:rsidR="000B13F4" w:rsidRPr="008640C5" w:rsidRDefault="000B13F4" w:rsidP="008D27F2">
      <w:pPr>
        <w:pStyle w:val="Akapitzlist"/>
        <w:numPr>
          <w:ilvl w:val="0"/>
          <w:numId w:val="17"/>
        </w:num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640C5">
        <w:rPr>
          <w:rFonts w:asciiTheme="minorHAnsi" w:hAnsiTheme="minorHAnsi" w:cstheme="minorHAnsi"/>
          <w:b/>
          <w:sz w:val="22"/>
          <w:szCs w:val="22"/>
        </w:rPr>
        <w:t>Szczegóły oferty</w:t>
      </w:r>
    </w:p>
    <w:p w14:paraId="25D74528" w14:textId="77777777" w:rsidR="000B13F4" w:rsidRPr="008640C5" w:rsidRDefault="000B13F4" w:rsidP="000B13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40C5">
        <w:rPr>
          <w:rFonts w:asciiTheme="minorHAnsi" w:hAnsiTheme="minorHAnsi" w:cstheme="minorHAnsi"/>
          <w:b/>
          <w:sz w:val="22"/>
          <w:szCs w:val="22"/>
        </w:rPr>
        <w:t>Świadczenie usługi odbioru, wywozu i zagospodarowania odpadów komunalnych i segregowanych dla Centralnego Szpitala Klinicznego Uniwersytetu Medycznego w Łodzi .</w:t>
      </w:r>
    </w:p>
    <w:p w14:paraId="4E84C64E" w14:textId="77777777" w:rsidR="000B13F4" w:rsidRPr="008640C5" w:rsidRDefault="000B13F4" w:rsidP="000B13F4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W podanej cenie zawierają się wszystkie koszty jakie musimy ponieść Wykonawca, cło, rabaty, dojazd, czas pracy, oraz inne koszty niezbędne do należytego wykonania usługi, zgodnej z wymaganiami Zamawiającego warunkami w SWZ oraz obowiązującymi przepisami prawa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>, tj.:</w:t>
      </w:r>
    </w:p>
    <w:p w14:paraId="56B86FB5" w14:textId="77777777" w:rsidR="000B13F4" w:rsidRPr="008640C5" w:rsidRDefault="000B13F4" w:rsidP="000B13F4">
      <w:pPr>
        <w:autoSpaceDE w:val="0"/>
        <w:autoSpaceDN w:val="0"/>
        <w:adjustRightInd w:val="0"/>
        <w:ind w:left="426" w:hanging="426"/>
        <w:jc w:val="both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a) odbiór odpadów od Zamawiającego z miejsc ich składowania, transport odpadów do zagospodarowania przystosowanymi środkami transportu</w:t>
      </w: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,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 dostarczenie pojemników</w:t>
      </w:r>
      <w:r w:rsidRPr="008640C5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wymienionych </w:t>
      </w:r>
    </w:p>
    <w:p w14:paraId="7CA256A1" w14:textId="77777777" w:rsidR="000B13F4" w:rsidRPr="008640C5" w:rsidRDefault="000B13F4" w:rsidP="000B13F4">
      <w:pPr>
        <w:autoSpaceDE w:val="0"/>
        <w:autoSpaceDN w:val="0"/>
        <w:adjustRightInd w:val="0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b) oświadczam, że dysponuję specjalistycznym transportem przystosowanym do przewozu odpadów będących przedmiotem zamówienia.</w:t>
      </w:r>
    </w:p>
    <w:p w14:paraId="7C25A881" w14:textId="38BAF76D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77B2F440" w14:textId="69E9CBA3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1087DBEC" w14:textId="77777777" w:rsidR="000B13F4" w:rsidRPr="008640C5" w:rsidRDefault="000B13F4" w:rsidP="000B13F4">
      <w:pPr>
        <w:shd w:val="clear" w:color="auto" w:fill="FFFFFF"/>
        <w:ind w:right="431"/>
        <w:rPr>
          <w:rFonts w:asciiTheme="minorHAnsi" w:hAnsiTheme="minorHAnsi" w:cstheme="minorHAnsi"/>
          <w:bCs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Pakiet 1 </w:t>
      </w:r>
    </w:p>
    <w:p w14:paraId="470C9845" w14:textId="77777777" w:rsidR="000B13F4" w:rsidRPr="008640C5" w:rsidRDefault="000B13F4" w:rsidP="000B13F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lang w:eastAsia="ar-SA"/>
        </w:rPr>
        <w:t>Poz.1. SP ZOZ CENTRALNY SZPITAL KLINICZNY UNIWERSYTECKIE CENTURM PEDIATRII UL. PANKIEWICZA 16 (dawniej SPORNA 36/50), ŁÓDŹ</w:t>
      </w:r>
    </w:p>
    <w:tbl>
      <w:tblPr>
        <w:tblW w:w="761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35"/>
        <w:gridCol w:w="913"/>
        <w:gridCol w:w="953"/>
        <w:gridCol w:w="1161"/>
        <w:gridCol w:w="1485"/>
        <w:gridCol w:w="1289"/>
      </w:tblGrid>
      <w:tr w:rsidR="008640C5" w:rsidRPr="008640C5" w14:paraId="05D41723" w14:textId="77777777" w:rsidTr="00EB280D">
        <w:trPr>
          <w:trHeight w:val="347"/>
        </w:trPr>
        <w:tc>
          <w:tcPr>
            <w:tcW w:w="381" w:type="dxa"/>
          </w:tcPr>
          <w:p w14:paraId="493A56FF" w14:textId="77777777" w:rsidR="00EB280D" w:rsidRPr="008640C5" w:rsidRDefault="00EB280D" w:rsidP="009E7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5" w:type="dxa"/>
          </w:tcPr>
          <w:p w14:paraId="5E285CDC" w14:textId="77777777" w:rsidR="00EB280D" w:rsidRPr="008640C5" w:rsidRDefault="00EB280D" w:rsidP="009E71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3" w:type="dxa"/>
          </w:tcPr>
          <w:p w14:paraId="4D7F572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BIO</w:t>
            </w:r>
          </w:p>
          <w:p w14:paraId="293FA7AC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03AEB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2BB0FD2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20 01 08</w:t>
            </w:r>
          </w:p>
        </w:tc>
        <w:tc>
          <w:tcPr>
            <w:tcW w:w="953" w:type="dxa"/>
          </w:tcPr>
          <w:p w14:paraId="3FEC61FD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SZKŁO</w:t>
            </w:r>
          </w:p>
          <w:p w14:paraId="6A77EFD0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37F4A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7BB16855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20 01 02</w:t>
            </w:r>
          </w:p>
        </w:tc>
        <w:tc>
          <w:tcPr>
            <w:tcW w:w="1161" w:type="dxa"/>
          </w:tcPr>
          <w:p w14:paraId="5FFC718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PLASTIK ORAZ METAL</w:t>
            </w:r>
          </w:p>
          <w:p w14:paraId="729C0A3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674055A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20 01 39</w:t>
            </w:r>
          </w:p>
        </w:tc>
        <w:tc>
          <w:tcPr>
            <w:tcW w:w="1485" w:type="dxa"/>
          </w:tcPr>
          <w:p w14:paraId="2A224C05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ZMIESZANE ODPADY KOMUNALNE</w:t>
            </w:r>
          </w:p>
          <w:p w14:paraId="00CB34AF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 </w:t>
            </w:r>
          </w:p>
          <w:p w14:paraId="0EB0E16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20 03 01</w:t>
            </w:r>
          </w:p>
        </w:tc>
        <w:tc>
          <w:tcPr>
            <w:tcW w:w="1289" w:type="dxa"/>
          </w:tcPr>
          <w:p w14:paraId="32C3553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TEKTURA PAPIER</w:t>
            </w:r>
          </w:p>
          <w:p w14:paraId="0AA880C0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60013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671B19F8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20 01 01</w:t>
            </w:r>
          </w:p>
        </w:tc>
      </w:tr>
      <w:tr w:rsidR="008640C5" w:rsidRPr="008640C5" w14:paraId="0A9DAEEF" w14:textId="77777777" w:rsidTr="00EB280D">
        <w:trPr>
          <w:trHeight w:val="267"/>
        </w:trPr>
        <w:tc>
          <w:tcPr>
            <w:tcW w:w="381" w:type="dxa"/>
          </w:tcPr>
          <w:p w14:paraId="348854AF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</w:tcPr>
          <w:p w14:paraId="6D25958A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Rodzaj pojemnika / Kontenera w m3</w:t>
            </w:r>
          </w:p>
        </w:tc>
        <w:tc>
          <w:tcPr>
            <w:tcW w:w="913" w:type="dxa"/>
          </w:tcPr>
          <w:p w14:paraId="55E6B26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0,24</w:t>
            </w:r>
          </w:p>
        </w:tc>
        <w:tc>
          <w:tcPr>
            <w:tcW w:w="953" w:type="dxa"/>
          </w:tcPr>
          <w:p w14:paraId="0E5759E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161" w:type="dxa"/>
          </w:tcPr>
          <w:p w14:paraId="48210B7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1485" w:type="dxa"/>
          </w:tcPr>
          <w:p w14:paraId="36C1F3E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1289" w:type="dxa"/>
          </w:tcPr>
          <w:p w14:paraId="49B6C1AE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5,0</w:t>
            </w:r>
          </w:p>
        </w:tc>
      </w:tr>
      <w:tr w:rsidR="008640C5" w:rsidRPr="008640C5" w14:paraId="02A110E4" w14:textId="77777777" w:rsidTr="00EB280D">
        <w:trPr>
          <w:trHeight w:val="234"/>
        </w:trPr>
        <w:tc>
          <w:tcPr>
            <w:tcW w:w="381" w:type="dxa"/>
          </w:tcPr>
          <w:p w14:paraId="5E4CBD4C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14:paraId="4106FF7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Ilość pojemników/ kontenerów</w:t>
            </w:r>
          </w:p>
        </w:tc>
        <w:tc>
          <w:tcPr>
            <w:tcW w:w="913" w:type="dxa"/>
          </w:tcPr>
          <w:p w14:paraId="4483543E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53" w:type="dxa"/>
          </w:tcPr>
          <w:p w14:paraId="7D43AA75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14:paraId="27EF45D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485" w:type="dxa"/>
          </w:tcPr>
          <w:p w14:paraId="2156FBFC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9" w:type="dxa"/>
          </w:tcPr>
          <w:p w14:paraId="210DB2D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640C5" w:rsidRPr="008640C5" w14:paraId="76A56058" w14:textId="77777777" w:rsidTr="00EB280D">
        <w:trPr>
          <w:trHeight w:val="250"/>
        </w:trPr>
        <w:tc>
          <w:tcPr>
            <w:tcW w:w="381" w:type="dxa"/>
          </w:tcPr>
          <w:p w14:paraId="7811BC63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35" w:type="dxa"/>
          </w:tcPr>
          <w:p w14:paraId="5B751FB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Częstotliwość odbioru w</w:t>
            </w:r>
          </w:p>
          <w:p w14:paraId="374DD8A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 miesiącu</w:t>
            </w:r>
          </w:p>
        </w:tc>
        <w:tc>
          <w:tcPr>
            <w:tcW w:w="913" w:type="dxa"/>
          </w:tcPr>
          <w:p w14:paraId="407CD16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14:paraId="0F7A8E1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14:paraId="6BA93C1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1485" w:type="dxa"/>
          </w:tcPr>
          <w:p w14:paraId="5672A88D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89" w:type="dxa"/>
          </w:tcPr>
          <w:p w14:paraId="07B9089C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640C5" w:rsidRPr="008640C5" w14:paraId="3E30873A" w14:textId="77777777" w:rsidTr="00EB280D">
        <w:trPr>
          <w:trHeight w:val="250"/>
        </w:trPr>
        <w:tc>
          <w:tcPr>
            <w:tcW w:w="381" w:type="dxa"/>
          </w:tcPr>
          <w:p w14:paraId="416DF9EB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35" w:type="dxa"/>
          </w:tcPr>
          <w:p w14:paraId="33198038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Dzień odbioru w tygodniu</w:t>
            </w:r>
          </w:p>
        </w:tc>
        <w:tc>
          <w:tcPr>
            <w:tcW w:w="913" w:type="dxa"/>
          </w:tcPr>
          <w:p w14:paraId="7458A1A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953" w:type="dxa"/>
          </w:tcPr>
          <w:p w14:paraId="073DB40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161" w:type="dxa"/>
          </w:tcPr>
          <w:p w14:paraId="652FFA8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</w:t>
            </w:r>
          </w:p>
        </w:tc>
        <w:tc>
          <w:tcPr>
            <w:tcW w:w="1485" w:type="dxa"/>
          </w:tcPr>
          <w:p w14:paraId="7CAA2D2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Poniedziałek Wtorek </w:t>
            </w: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br/>
              <w:t>Środa Czwartek Piątek</w:t>
            </w:r>
          </w:p>
        </w:tc>
        <w:tc>
          <w:tcPr>
            <w:tcW w:w="1289" w:type="dxa"/>
          </w:tcPr>
          <w:p w14:paraId="27925E60" w14:textId="77777777" w:rsidR="00EB280D" w:rsidRPr="008640C5" w:rsidRDefault="00EB280D" w:rsidP="009E71C7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Czwartek</w:t>
            </w:r>
          </w:p>
        </w:tc>
      </w:tr>
    </w:tbl>
    <w:p w14:paraId="493618C9" w14:textId="685DF0EE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76F0C1C9" w14:textId="07357DC0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</w:rPr>
      </w:pPr>
    </w:p>
    <w:p w14:paraId="2A25D6B0" w14:textId="156CE145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1608F4F5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Poz. 2. SP ZOZ</w:t>
      </w: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 xml:space="preserve">CENTRALNY SZPITAL KLINICZNY UL.POMORSKA 251, ŁÓDŹ </w:t>
      </w:r>
    </w:p>
    <w:p w14:paraId="70AA0902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29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746"/>
        <w:gridCol w:w="1268"/>
        <w:gridCol w:w="941"/>
        <w:gridCol w:w="1377"/>
        <w:gridCol w:w="1369"/>
        <w:gridCol w:w="1240"/>
      </w:tblGrid>
      <w:tr w:rsidR="008640C5" w:rsidRPr="008640C5" w14:paraId="57433F78" w14:textId="77777777" w:rsidTr="00EB280D">
        <w:trPr>
          <w:trHeight w:val="1252"/>
        </w:trPr>
        <w:tc>
          <w:tcPr>
            <w:tcW w:w="364" w:type="dxa"/>
          </w:tcPr>
          <w:p w14:paraId="46287FCC" w14:textId="77777777" w:rsidR="00EB280D" w:rsidRPr="008640C5" w:rsidRDefault="00EB280D" w:rsidP="009E7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1ABB8882" w14:textId="77777777" w:rsidR="00EB280D" w:rsidRPr="008640C5" w:rsidRDefault="00EB280D" w:rsidP="009E71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27709D1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BIO</w:t>
            </w:r>
          </w:p>
          <w:p w14:paraId="26469E1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7E2AECE8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20 01 08</w:t>
            </w:r>
          </w:p>
        </w:tc>
        <w:tc>
          <w:tcPr>
            <w:tcW w:w="952" w:type="dxa"/>
          </w:tcPr>
          <w:p w14:paraId="4FCF6E5A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SZKŁO</w:t>
            </w:r>
          </w:p>
          <w:p w14:paraId="63C9461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3B92C090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20 01 02</w:t>
            </w:r>
          </w:p>
        </w:tc>
        <w:tc>
          <w:tcPr>
            <w:tcW w:w="1420" w:type="dxa"/>
          </w:tcPr>
          <w:p w14:paraId="07F236D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PLASTIK ORAZ METAL</w:t>
            </w:r>
          </w:p>
          <w:p w14:paraId="722ED0D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090E8FD1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20 01 39</w:t>
            </w:r>
          </w:p>
        </w:tc>
        <w:tc>
          <w:tcPr>
            <w:tcW w:w="1257" w:type="dxa"/>
          </w:tcPr>
          <w:p w14:paraId="0EAFF1F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ZMIESZANE ODPADY KOMUNALNE</w:t>
            </w:r>
          </w:p>
          <w:p w14:paraId="0EE2243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 </w:t>
            </w:r>
          </w:p>
          <w:p w14:paraId="14940E2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20 03 01</w:t>
            </w:r>
          </w:p>
        </w:tc>
        <w:tc>
          <w:tcPr>
            <w:tcW w:w="1262" w:type="dxa"/>
          </w:tcPr>
          <w:p w14:paraId="0EEF9C2D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TEKTURA PAPIER</w:t>
            </w:r>
          </w:p>
          <w:p w14:paraId="1947320F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5B581668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20 01 01</w:t>
            </w:r>
          </w:p>
        </w:tc>
      </w:tr>
      <w:tr w:rsidR="008640C5" w:rsidRPr="008640C5" w14:paraId="370B6601" w14:textId="77777777" w:rsidTr="00EB280D">
        <w:trPr>
          <w:trHeight w:val="415"/>
        </w:trPr>
        <w:tc>
          <w:tcPr>
            <w:tcW w:w="364" w:type="dxa"/>
          </w:tcPr>
          <w:p w14:paraId="49E6B297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780" w:type="dxa"/>
          </w:tcPr>
          <w:p w14:paraId="325E161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Rodzaj pojemnika / Kontenera w m3</w:t>
            </w:r>
          </w:p>
        </w:tc>
        <w:tc>
          <w:tcPr>
            <w:tcW w:w="1261" w:type="dxa"/>
          </w:tcPr>
          <w:p w14:paraId="5E820B8E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952" w:type="dxa"/>
          </w:tcPr>
          <w:p w14:paraId="3E021DF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420" w:type="dxa"/>
          </w:tcPr>
          <w:p w14:paraId="7243EB89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1257" w:type="dxa"/>
          </w:tcPr>
          <w:p w14:paraId="32AFD511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262" w:type="dxa"/>
          </w:tcPr>
          <w:p w14:paraId="1E8DAF0A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</w:tr>
      <w:tr w:rsidR="008640C5" w:rsidRPr="008640C5" w14:paraId="6569472A" w14:textId="77777777" w:rsidTr="00EB280D">
        <w:trPr>
          <w:trHeight w:val="286"/>
        </w:trPr>
        <w:tc>
          <w:tcPr>
            <w:tcW w:w="364" w:type="dxa"/>
          </w:tcPr>
          <w:p w14:paraId="4B54FDCB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14:paraId="16992EE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Ilość pojemników/ kontenerów</w:t>
            </w:r>
          </w:p>
        </w:tc>
        <w:tc>
          <w:tcPr>
            <w:tcW w:w="1261" w:type="dxa"/>
          </w:tcPr>
          <w:p w14:paraId="0DA881A6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14:paraId="1482863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6E639557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257" w:type="dxa"/>
          </w:tcPr>
          <w:p w14:paraId="7D650EA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62" w:type="dxa"/>
          </w:tcPr>
          <w:p w14:paraId="28EF499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640C5" w:rsidRPr="008640C5" w14:paraId="618F9D90" w14:textId="77777777" w:rsidTr="00EB280D">
        <w:trPr>
          <w:trHeight w:val="354"/>
        </w:trPr>
        <w:tc>
          <w:tcPr>
            <w:tcW w:w="364" w:type="dxa"/>
          </w:tcPr>
          <w:p w14:paraId="12DBF233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780" w:type="dxa"/>
          </w:tcPr>
          <w:p w14:paraId="1AE73D2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Częstotliwość odbioru w</w:t>
            </w:r>
          </w:p>
          <w:p w14:paraId="34211A71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 miesiącu</w:t>
            </w:r>
          </w:p>
        </w:tc>
        <w:tc>
          <w:tcPr>
            <w:tcW w:w="1261" w:type="dxa"/>
          </w:tcPr>
          <w:p w14:paraId="750039C3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14:paraId="24B4F071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4C78E99B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57" w:type="dxa"/>
          </w:tcPr>
          <w:p w14:paraId="55A6AEE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262" w:type="dxa"/>
          </w:tcPr>
          <w:p w14:paraId="768FEA31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640C5" w:rsidRPr="008640C5" w14:paraId="720F2196" w14:textId="77777777" w:rsidTr="00EB280D">
        <w:trPr>
          <w:trHeight w:val="1300"/>
        </w:trPr>
        <w:tc>
          <w:tcPr>
            <w:tcW w:w="364" w:type="dxa"/>
          </w:tcPr>
          <w:p w14:paraId="5D9C7F2B" w14:textId="77777777" w:rsidR="00EB280D" w:rsidRPr="008640C5" w:rsidRDefault="00EB280D" w:rsidP="009E71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80" w:type="dxa"/>
          </w:tcPr>
          <w:p w14:paraId="57C77700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Dzień odbioru w tygodniu</w:t>
            </w:r>
          </w:p>
        </w:tc>
        <w:tc>
          <w:tcPr>
            <w:tcW w:w="1261" w:type="dxa"/>
          </w:tcPr>
          <w:p w14:paraId="1A2D27CC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Poniedziałek</w:t>
            </w:r>
          </w:p>
        </w:tc>
        <w:tc>
          <w:tcPr>
            <w:tcW w:w="952" w:type="dxa"/>
          </w:tcPr>
          <w:p w14:paraId="515C8D0F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</w:t>
            </w:r>
          </w:p>
        </w:tc>
        <w:tc>
          <w:tcPr>
            <w:tcW w:w="1420" w:type="dxa"/>
          </w:tcPr>
          <w:p w14:paraId="669C4B05" w14:textId="77777777" w:rsidR="00EB280D" w:rsidRPr="008640C5" w:rsidRDefault="00EB280D" w:rsidP="009E71C7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Wtorek,</w:t>
            </w:r>
          </w:p>
          <w:p w14:paraId="14F6DF1A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Piątek</w:t>
            </w:r>
          </w:p>
        </w:tc>
        <w:tc>
          <w:tcPr>
            <w:tcW w:w="1257" w:type="dxa"/>
          </w:tcPr>
          <w:p w14:paraId="5DD9AB94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Poniedziałek Wtorek </w:t>
            </w: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br/>
              <w:t>Środa Czwartek Piątek</w:t>
            </w:r>
          </w:p>
        </w:tc>
        <w:tc>
          <w:tcPr>
            <w:tcW w:w="1262" w:type="dxa"/>
          </w:tcPr>
          <w:p w14:paraId="02984362" w14:textId="77777777" w:rsidR="00EB280D" w:rsidRPr="008640C5" w:rsidRDefault="00EB280D" w:rsidP="009E7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Czwartek</w:t>
            </w:r>
          </w:p>
        </w:tc>
      </w:tr>
    </w:tbl>
    <w:p w14:paraId="0D0AC24D" w14:textId="71FB774D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571CBA4F" w14:textId="39623E96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0C0917A9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Poz. 3. SP ZOZ CENTRALNY SZPITAL KLINICZNY OŚRODEK POMOCY PSYCHIATRYCZNEJ I PSYCHOLOGICZNEJ, UL. BARDOWSKIEGO 1</w:t>
      </w:r>
    </w:p>
    <w:p w14:paraId="53DD6D7C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36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846"/>
        <w:gridCol w:w="1159"/>
        <w:gridCol w:w="1268"/>
        <w:gridCol w:w="1165"/>
        <w:gridCol w:w="1369"/>
        <w:gridCol w:w="1218"/>
      </w:tblGrid>
      <w:tr w:rsidR="008640C5" w:rsidRPr="008640C5" w14:paraId="73DA65D5" w14:textId="77777777" w:rsidTr="00EB280D">
        <w:trPr>
          <w:trHeight w:val="1724"/>
        </w:trPr>
        <w:tc>
          <w:tcPr>
            <w:tcW w:w="349" w:type="dxa"/>
          </w:tcPr>
          <w:p w14:paraId="70BE05A3" w14:textId="77777777" w:rsidR="00EB280D" w:rsidRPr="008640C5" w:rsidRDefault="00EB280D" w:rsidP="000B13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83" w:type="dxa"/>
          </w:tcPr>
          <w:p w14:paraId="44EB2504" w14:textId="77777777" w:rsidR="00EB280D" w:rsidRPr="008640C5" w:rsidRDefault="00EB280D" w:rsidP="000B13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dxa"/>
          </w:tcPr>
          <w:p w14:paraId="0BF7EC6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BIO</w:t>
            </w:r>
          </w:p>
          <w:p w14:paraId="413454F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0FABD6F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20 01 08</w:t>
            </w:r>
          </w:p>
        </w:tc>
        <w:tc>
          <w:tcPr>
            <w:tcW w:w="1250" w:type="dxa"/>
          </w:tcPr>
          <w:p w14:paraId="4E621EF7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SZKŁO</w:t>
            </w:r>
          </w:p>
          <w:p w14:paraId="254AB8C8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3E9F9C56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20 01 02</w:t>
            </w:r>
          </w:p>
        </w:tc>
        <w:tc>
          <w:tcPr>
            <w:tcW w:w="1181" w:type="dxa"/>
          </w:tcPr>
          <w:p w14:paraId="0C3D5441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PLASTIK ORAZ METAL</w:t>
            </w:r>
          </w:p>
          <w:p w14:paraId="27D60041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57D491C2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20 01 39</w:t>
            </w:r>
          </w:p>
        </w:tc>
        <w:tc>
          <w:tcPr>
            <w:tcW w:w="1293" w:type="dxa"/>
          </w:tcPr>
          <w:p w14:paraId="10E898A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ZMIESZANE ODPADY KOMUNALNE</w:t>
            </w:r>
          </w:p>
          <w:p w14:paraId="4634AB4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 </w:t>
            </w:r>
          </w:p>
          <w:p w14:paraId="6D9B0174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20 03 01</w:t>
            </w:r>
          </w:p>
        </w:tc>
        <w:tc>
          <w:tcPr>
            <w:tcW w:w="1236" w:type="dxa"/>
          </w:tcPr>
          <w:p w14:paraId="6E93B05B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TEKTURA PAPIER</w:t>
            </w:r>
          </w:p>
          <w:p w14:paraId="32E17E9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0FC1E6C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20 01 01</w:t>
            </w:r>
          </w:p>
        </w:tc>
      </w:tr>
      <w:tr w:rsidR="008640C5" w:rsidRPr="008640C5" w14:paraId="267B165B" w14:textId="77777777" w:rsidTr="00EB280D">
        <w:trPr>
          <w:trHeight w:val="215"/>
        </w:trPr>
        <w:tc>
          <w:tcPr>
            <w:tcW w:w="349" w:type="dxa"/>
          </w:tcPr>
          <w:p w14:paraId="1C819BC2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83" w:type="dxa"/>
          </w:tcPr>
          <w:p w14:paraId="3341333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Rodzaj pojemnika / Kontenera w m3</w:t>
            </w:r>
          </w:p>
        </w:tc>
        <w:tc>
          <w:tcPr>
            <w:tcW w:w="1174" w:type="dxa"/>
          </w:tcPr>
          <w:p w14:paraId="6756F210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0,12</w:t>
            </w:r>
          </w:p>
        </w:tc>
        <w:tc>
          <w:tcPr>
            <w:tcW w:w="1250" w:type="dxa"/>
          </w:tcPr>
          <w:p w14:paraId="0D91404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0,12</w:t>
            </w:r>
          </w:p>
        </w:tc>
        <w:tc>
          <w:tcPr>
            <w:tcW w:w="1181" w:type="dxa"/>
          </w:tcPr>
          <w:p w14:paraId="185BD64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0,24</w:t>
            </w:r>
          </w:p>
        </w:tc>
        <w:tc>
          <w:tcPr>
            <w:tcW w:w="1293" w:type="dxa"/>
          </w:tcPr>
          <w:p w14:paraId="163876F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236" w:type="dxa"/>
          </w:tcPr>
          <w:p w14:paraId="0F39211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0,24</w:t>
            </w:r>
          </w:p>
        </w:tc>
      </w:tr>
      <w:tr w:rsidR="008640C5" w:rsidRPr="008640C5" w14:paraId="3B95CAC9" w14:textId="77777777" w:rsidTr="00EB280D">
        <w:trPr>
          <w:trHeight w:val="190"/>
        </w:trPr>
        <w:tc>
          <w:tcPr>
            <w:tcW w:w="349" w:type="dxa"/>
          </w:tcPr>
          <w:p w14:paraId="5B157833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83" w:type="dxa"/>
          </w:tcPr>
          <w:p w14:paraId="61B11FE1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Ilość pojemników/ kontenerów</w:t>
            </w:r>
          </w:p>
        </w:tc>
        <w:tc>
          <w:tcPr>
            <w:tcW w:w="1174" w:type="dxa"/>
          </w:tcPr>
          <w:p w14:paraId="6320F56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50" w:type="dxa"/>
          </w:tcPr>
          <w:p w14:paraId="02730ACC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1" w:type="dxa"/>
          </w:tcPr>
          <w:p w14:paraId="1271E531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293" w:type="dxa"/>
          </w:tcPr>
          <w:p w14:paraId="36723B4E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14:paraId="5759FA26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640C5" w:rsidRPr="008640C5" w14:paraId="374D2F77" w14:textId="77777777" w:rsidTr="00EB280D">
        <w:trPr>
          <w:trHeight w:val="203"/>
        </w:trPr>
        <w:tc>
          <w:tcPr>
            <w:tcW w:w="349" w:type="dxa"/>
          </w:tcPr>
          <w:p w14:paraId="7C91541D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83" w:type="dxa"/>
          </w:tcPr>
          <w:p w14:paraId="6E54C73B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 odbioru w</w:t>
            </w:r>
          </w:p>
          <w:p w14:paraId="456C157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miesiącu</w:t>
            </w:r>
          </w:p>
        </w:tc>
        <w:tc>
          <w:tcPr>
            <w:tcW w:w="1174" w:type="dxa"/>
          </w:tcPr>
          <w:p w14:paraId="5E7FAFB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</w:tcPr>
          <w:p w14:paraId="638528F7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1" w:type="dxa"/>
          </w:tcPr>
          <w:p w14:paraId="068186FE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93" w:type="dxa"/>
          </w:tcPr>
          <w:p w14:paraId="32246A08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36" w:type="dxa"/>
          </w:tcPr>
          <w:p w14:paraId="3A0491BE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640C5" w:rsidRPr="008640C5" w14:paraId="7AF7B914" w14:textId="77777777" w:rsidTr="00EB280D">
        <w:trPr>
          <w:trHeight w:val="203"/>
        </w:trPr>
        <w:tc>
          <w:tcPr>
            <w:tcW w:w="349" w:type="dxa"/>
          </w:tcPr>
          <w:p w14:paraId="2722C571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883" w:type="dxa"/>
          </w:tcPr>
          <w:p w14:paraId="7BFD586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Dzień odbioru w tygodniu</w:t>
            </w:r>
          </w:p>
        </w:tc>
        <w:tc>
          <w:tcPr>
            <w:tcW w:w="1174" w:type="dxa"/>
          </w:tcPr>
          <w:p w14:paraId="4134D416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Wtorek, Czwartek</w:t>
            </w:r>
          </w:p>
        </w:tc>
        <w:tc>
          <w:tcPr>
            <w:tcW w:w="1250" w:type="dxa"/>
          </w:tcPr>
          <w:p w14:paraId="22B92F3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Poniedziałek</w:t>
            </w:r>
          </w:p>
        </w:tc>
        <w:tc>
          <w:tcPr>
            <w:tcW w:w="1181" w:type="dxa"/>
          </w:tcPr>
          <w:p w14:paraId="355598BE" w14:textId="77777777" w:rsidR="00EB280D" w:rsidRPr="008640C5" w:rsidRDefault="00EB280D" w:rsidP="000B13F4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Wtorek,</w:t>
            </w:r>
          </w:p>
          <w:p w14:paraId="2FD16E3E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Czwartek</w:t>
            </w:r>
          </w:p>
        </w:tc>
        <w:tc>
          <w:tcPr>
            <w:tcW w:w="1293" w:type="dxa"/>
          </w:tcPr>
          <w:p w14:paraId="107F035D" w14:textId="77777777" w:rsidR="00EB280D" w:rsidRPr="008640C5" w:rsidRDefault="00EB280D" w:rsidP="000B13F4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Wtorek,</w:t>
            </w:r>
          </w:p>
          <w:p w14:paraId="73B0BB28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Czwartek</w:t>
            </w:r>
          </w:p>
        </w:tc>
        <w:tc>
          <w:tcPr>
            <w:tcW w:w="1236" w:type="dxa"/>
          </w:tcPr>
          <w:p w14:paraId="5E08EC7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Środa</w:t>
            </w:r>
          </w:p>
        </w:tc>
      </w:tr>
    </w:tbl>
    <w:p w14:paraId="0907D790" w14:textId="08EC9E8C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788B2591" w14:textId="716D37AB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46C4C7F5" w14:textId="2A87E759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sz w:val="22"/>
          <w:szCs w:val="22"/>
        </w:rPr>
        <w:t>Poz. 4. SP ZOZ CENTRALNY SZPITAL KLINICZNY UNIWERSYTECKIE CENTRUM GINEKOLOGICZNO-P</w:t>
      </w:r>
      <w:r w:rsidR="008640C5">
        <w:rPr>
          <w:rFonts w:asciiTheme="minorHAnsi" w:eastAsia="Times New Roman" w:hAnsiTheme="minorHAnsi" w:cstheme="minorHAnsi"/>
          <w:sz w:val="22"/>
          <w:szCs w:val="22"/>
        </w:rPr>
        <w:t xml:space="preserve">OŁOŻNICZE IM. DR L. RYDYGIERA, </w:t>
      </w:r>
      <w:r w:rsidRPr="008640C5">
        <w:rPr>
          <w:rFonts w:asciiTheme="minorHAnsi" w:eastAsia="Times New Roman" w:hAnsiTheme="minorHAnsi" w:cstheme="minorHAnsi"/>
          <w:sz w:val="22"/>
          <w:szCs w:val="22"/>
        </w:rPr>
        <w:t>UL. STERLINGA 13:</w:t>
      </w:r>
    </w:p>
    <w:p w14:paraId="0637DDDF" w14:textId="77777777" w:rsidR="000B13F4" w:rsidRPr="008640C5" w:rsidRDefault="000B13F4" w:rsidP="000B13F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02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384"/>
        <w:gridCol w:w="1229"/>
        <w:gridCol w:w="1199"/>
        <w:gridCol w:w="1247"/>
        <w:gridCol w:w="1369"/>
        <w:gridCol w:w="1324"/>
      </w:tblGrid>
      <w:tr w:rsidR="008640C5" w:rsidRPr="008640C5" w14:paraId="488A9EE8" w14:textId="77777777" w:rsidTr="00EB280D">
        <w:trPr>
          <w:trHeight w:val="776"/>
        </w:trPr>
        <w:tc>
          <w:tcPr>
            <w:tcW w:w="277" w:type="dxa"/>
          </w:tcPr>
          <w:p w14:paraId="28475BA7" w14:textId="77777777" w:rsidR="00EB280D" w:rsidRPr="008640C5" w:rsidRDefault="00EB280D" w:rsidP="000B13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1" w:type="dxa"/>
          </w:tcPr>
          <w:p w14:paraId="5493CC84" w14:textId="77777777" w:rsidR="00EB280D" w:rsidRPr="008640C5" w:rsidRDefault="00EB280D" w:rsidP="000B13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519BC4B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BIO</w:t>
            </w:r>
          </w:p>
          <w:p w14:paraId="07596902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0C1E2A7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20 01 08</w:t>
            </w:r>
          </w:p>
        </w:tc>
        <w:tc>
          <w:tcPr>
            <w:tcW w:w="1266" w:type="dxa"/>
          </w:tcPr>
          <w:p w14:paraId="7C4F4482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SZKŁO</w:t>
            </w:r>
          </w:p>
          <w:p w14:paraId="08041B0D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208E83E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20 01 02</w:t>
            </w:r>
          </w:p>
        </w:tc>
        <w:tc>
          <w:tcPr>
            <w:tcW w:w="1298" w:type="dxa"/>
          </w:tcPr>
          <w:p w14:paraId="16665DDB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PLASTIK ORAZ METAL</w:t>
            </w:r>
          </w:p>
          <w:p w14:paraId="702B4B7C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47FBC557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20 01 39</w:t>
            </w:r>
          </w:p>
        </w:tc>
        <w:tc>
          <w:tcPr>
            <w:tcW w:w="1257" w:type="dxa"/>
          </w:tcPr>
          <w:p w14:paraId="20CE66A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ZMIESZANE ODPADY KOMUNALNE</w:t>
            </w:r>
          </w:p>
          <w:p w14:paraId="294522E2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5C580880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20 03 01</w:t>
            </w:r>
          </w:p>
        </w:tc>
        <w:tc>
          <w:tcPr>
            <w:tcW w:w="1370" w:type="dxa"/>
          </w:tcPr>
          <w:p w14:paraId="384AEC8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TEKTURA PAPIER</w:t>
            </w:r>
          </w:p>
          <w:p w14:paraId="2D6071E0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 </w:t>
            </w:r>
          </w:p>
          <w:p w14:paraId="67FD63C2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20 01 01</w:t>
            </w:r>
          </w:p>
        </w:tc>
      </w:tr>
      <w:tr w:rsidR="008640C5" w:rsidRPr="008640C5" w14:paraId="5408B477" w14:textId="77777777" w:rsidTr="00EB280D">
        <w:trPr>
          <w:trHeight w:val="597"/>
        </w:trPr>
        <w:tc>
          <w:tcPr>
            <w:tcW w:w="277" w:type="dxa"/>
          </w:tcPr>
          <w:p w14:paraId="08FF0553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</w:tcPr>
          <w:p w14:paraId="3A7BE8DD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Rodzaj pojemnika / Kontenera w m3</w:t>
            </w:r>
          </w:p>
        </w:tc>
        <w:tc>
          <w:tcPr>
            <w:tcW w:w="1287" w:type="dxa"/>
          </w:tcPr>
          <w:p w14:paraId="3EA14A77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0,24</w:t>
            </w:r>
          </w:p>
        </w:tc>
        <w:tc>
          <w:tcPr>
            <w:tcW w:w="1266" w:type="dxa"/>
          </w:tcPr>
          <w:p w14:paraId="4CB28B7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0,24</w:t>
            </w:r>
          </w:p>
        </w:tc>
        <w:tc>
          <w:tcPr>
            <w:tcW w:w="1298" w:type="dxa"/>
          </w:tcPr>
          <w:p w14:paraId="789C9AE8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1257" w:type="dxa"/>
          </w:tcPr>
          <w:p w14:paraId="2AEFB83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1370" w:type="dxa"/>
          </w:tcPr>
          <w:p w14:paraId="497AA1E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</w:tr>
      <w:tr w:rsidR="008640C5" w:rsidRPr="008640C5" w14:paraId="1352F1FB" w14:textId="77777777" w:rsidTr="00EB280D">
        <w:trPr>
          <w:trHeight w:val="525"/>
        </w:trPr>
        <w:tc>
          <w:tcPr>
            <w:tcW w:w="277" w:type="dxa"/>
          </w:tcPr>
          <w:p w14:paraId="6D0027D3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14:paraId="3A04B2D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Ilość pojemników/ kontenerów</w:t>
            </w:r>
          </w:p>
        </w:tc>
        <w:tc>
          <w:tcPr>
            <w:tcW w:w="1287" w:type="dxa"/>
          </w:tcPr>
          <w:p w14:paraId="614E2FEF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14:paraId="0F91BC65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</w:tcPr>
          <w:p w14:paraId="64F516A0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257" w:type="dxa"/>
          </w:tcPr>
          <w:p w14:paraId="2971F136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14:paraId="133F6C7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640C5" w:rsidRPr="008640C5" w14:paraId="5E3A8F98" w14:textId="77777777" w:rsidTr="00EB280D">
        <w:trPr>
          <w:trHeight w:val="561"/>
        </w:trPr>
        <w:tc>
          <w:tcPr>
            <w:tcW w:w="277" w:type="dxa"/>
          </w:tcPr>
          <w:p w14:paraId="7019EB39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14:paraId="2D61CDA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 odbioru w</w:t>
            </w:r>
          </w:p>
          <w:p w14:paraId="1C1BB23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miesiącu</w:t>
            </w:r>
          </w:p>
        </w:tc>
        <w:tc>
          <w:tcPr>
            <w:tcW w:w="1287" w:type="dxa"/>
          </w:tcPr>
          <w:p w14:paraId="6D9108C6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700A8C7D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</w:tcPr>
          <w:p w14:paraId="5FBC7B4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14:paraId="5CD2A4AA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70" w:type="dxa"/>
          </w:tcPr>
          <w:p w14:paraId="1804055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640C5" w:rsidRPr="008640C5" w14:paraId="36783E05" w14:textId="77777777" w:rsidTr="00EB280D">
        <w:trPr>
          <w:trHeight w:val="561"/>
        </w:trPr>
        <w:tc>
          <w:tcPr>
            <w:tcW w:w="277" w:type="dxa"/>
          </w:tcPr>
          <w:p w14:paraId="07A3AA3E" w14:textId="77777777" w:rsidR="00EB280D" w:rsidRPr="008640C5" w:rsidRDefault="00EB280D" w:rsidP="000B13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2CC6AED8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Dzień odbioru w tygodniu</w:t>
            </w:r>
          </w:p>
        </w:tc>
        <w:tc>
          <w:tcPr>
            <w:tcW w:w="1287" w:type="dxa"/>
          </w:tcPr>
          <w:p w14:paraId="5D2E4F4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</w:t>
            </w:r>
          </w:p>
        </w:tc>
        <w:tc>
          <w:tcPr>
            <w:tcW w:w="1266" w:type="dxa"/>
          </w:tcPr>
          <w:p w14:paraId="54A493E9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Środa</w:t>
            </w:r>
          </w:p>
        </w:tc>
        <w:tc>
          <w:tcPr>
            <w:tcW w:w="1298" w:type="dxa"/>
          </w:tcPr>
          <w:p w14:paraId="48CB3D2B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</w:t>
            </w:r>
          </w:p>
        </w:tc>
        <w:tc>
          <w:tcPr>
            <w:tcW w:w="1257" w:type="dxa"/>
          </w:tcPr>
          <w:p w14:paraId="37F66733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Wtorek, Piątek</w:t>
            </w:r>
          </w:p>
        </w:tc>
        <w:tc>
          <w:tcPr>
            <w:tcW w:w="1370" w:type="dxa"/>
          </w:tcPr>
          <w:p w14:paraId="02E1DB6F" w14:textId="77777777" w:rsidR="00EB280D" w:rsidRPr="008640C5" w:rsidRDefault="00EB280D" w:rsidP="000B13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C5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Czwartek</w:t>
            </w:r>
          </w:p>
        </w:tc>
      </w:tr>
    </w:tbl>
    <w:p w14:paraId="05FD7C75" w14:textId="118358C7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76F184E2" w14:textId="77777777" w:rsidR="000B13F4" w:rsidRPr="008640C5" w:rsidRDefault="000B13F4" w:rsidP="00D86E75">
      <w:pPr>
        <w:pStyle w:val="StandardowyArial11"/>
        <w:numPr>
          <w:ilvl w:val="0"/>
          <w:numId w:val="0"/>
        </w:numPr>
        <w:suppressAutoHyphens w:val="0"/>
        <w:autoSpaceDE/>
        <w:autoSpaceDN/>
        <w:spacing w:before="0" w:after="0"/>
        <w:rPr>
          <w:rFonts w:asciiTheme="minorHAnsi" w:hAnsiTheme="minorHAnsi" w:cstheme="minorHAnsi"/>
          <w:b/>
        </w:rPr>
      </w:pPr>
    </w:p>
    <w:p w14:paraId="05505B13" w14:textId="3765322B" w:rsidR="00F965A9" w:rsidRPr="008640C5" w:rsidRDefault="00F965A9">
      <w:pPr>
        <w:numPr>
          <w:ilvl w:val="12"/>
          <w:numId w:val="0"/>
        </w:numPr>
        <w:tabs>
          <w:tab w:val="left" w:pos="114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mip35517973"/>
      <w:bookmarkEnd w:id="2"/>
    </w:p>
    <w:p w14:paraId="784C8BBC" w14:textId="77777777" w:rsidR="008D27F2" w:rsidRPr="008640C5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640C5">
        <w:rPr>
          <w:rFonts w:asciiTheme="minorHAnsi" w:eastAsia="Times New Roman" w:hAnsiTheme="minorHAnsi" w:cstheme="minorHAnsi"/>
          <w:sz w:val="22"/>
          <w:szCs w:val="22"/>
          <w:u w:val="single"/>
        </w:rPr>
        <w:t>Szczegółowe wytyczne dla lokalizacji:</w:t>
      </w:r>
    </w:p>
    <w:p w14:paraId="2B999DF0" w14:textId="77777777" w:rsidR="008D27F2" w:rsidRPr="008640C5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b/>
          <w:sz w:val="22"/>
          <w:szCs w:val="22"/>
        </w:rPr>
        <w:t>PAKIET 1:</w:t>
      </w:r>
    </w:p>
    <w:p w14:paraId="3F4CD6BB" w14:textId="77777777" w:rsidR="008D27F2" w:rsidRPr="00B306D6" w:rsidRDefault="008D27F2" w:rsidP="008D27F2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640C5">
        <w:rPr>
          <w:rFonts w:asciiTheme="minorHAnsi" w:eastAsia="Times New Roman" w:hAnsiTheme="minorHAnsi" w:cstheme="minorHAnsi"/>
          <w:i/>
          <w:sz w:val="22"/>
          <w:szCs w:val="22"/>
        </w:rPr>
        <w:t xml:space="preserve">CENTRALNY SZPITAL </w:t>
      </w: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>KLINICZNY UNIWERSYTECKIE CENTRUM PEDIATRII UL. PANKIEWICZA 16 (dawniej UL. SPORNA 36/50), ŁÓDŹ:</w:t>
      </w:r>
    </w:p>
    <w:p w14:paraId="01D695E9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A.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Kompleksowa usługa obejmuje:</w:t>
      </w:r>
    </w:p>
    <w:p w14:paraId="2041B42F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A.1. Załadunek pojemników / kontenerów z odpadami. </w:t>
      </w:r>
    </w:p>
    <w:p w14:paraId="13AA2CD2" w14:textId="1B2990D9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A.2.Transport odpadów do miejsca ich </w:t>
      </w:r>
      <w:r w:rsidR="00785EF5" w:rsidRPr="00B306D6">
        <w:rPr>
          <w:rFonts w:asciiTheme="minorHAnsi" w:eastAsia="Times New Roman" w:hAnsiTheme="minorHAnsi" w:cstheme="minorHAnsi"/>
          <w:sz w:val="22"/>
          <w:szCs w:val="22"/>
        </w:rPr>
        <w:t xml:space="preserve">zagospodarowania </w:t>
      </w:r>
    </w:p>
    <w:p w14:paraId="0286322F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713FE9E5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B.1.Odbiór odpadów komunalnych będzie odbywał się w godzinach porannych tj. do godz.7.30 w dni wskazane w tabelkach lokalizacji z pergoli śmieciowej, która znajduje się w tylnej części szpitala.</w:t>
      </w:r>
    </w:p>
    <w:p w14:paraId="3BFCF892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Odbiór odpadów segregowanych będzie odbywał się w godzinach porannych tj. do godz.7.30 z pergoli śmieciowej, która znajduje się w tylnej części szpitala, zgodnie z tabelą zamieszczoną w pkt. 10.1. opisu przedmiotu zamówienia.</w:t>
      </w:r>
    </w:p>
    <w:p w14:paraId="72D8C5B0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Jeżeli dni odbioru przypadają w dni wolne od pracy, odbiór odpadów odbywać się będzie w następny dzień roboczy przypadający po dniu wolnym.</w:t>
      </w:r>
    </w:p>
    <w:p w14:paraId="0124EA2D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B.2. Odpady są składowane przez pracowników SUC, odpowiadających za zwożenie odpadów z budynku, w pergoli śmieciowej z boku budynku i przygotowane do odbioru. Odbiór ich i załadunek pojemników / kontenerów należeć będzie do Wykonawcy. </w:t>
      </w:r>
    </w:p>
    <w:p w14:paraId="00386FEE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B306D6">
        <w:rPr>
          <w:rFonts w:asciiTheme="minorHAnsi" w:eastAsia="Times New Roman" w:hAnsiTheme="minorHAnsi" w:cstheme="minorHAnsi"/>
          <w:sz w:val="22"/>
          <w:szCs w:val="22"/>
          <w:lang w:eastAsia="ar-SA"/>
        </w:rPr>
        <w:t>B.3.Wykonawca zapewnienia czystości pomieszczeń po każdym odbiorze odpadów.</w:t>
      </w:r>
    </w:p>
    <w:p w14:paraId="102ABE0E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2C9CDBA" w14:textId="77777777" w:rsidR="008D27F2" w:rsidRPr="00B306D6" w:rsidRDefault="008D27F2" w:rsidP="008D27F2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>SP ZOZ CENTRALNY SZPITAL KLINICZNY UL.POMORSKA 251, ŁÓDŹ :</w:t>
      </w:r>
    </w:p>
    <w:p w14:paraId="22E63436" w14:textId="77777777" w:rsidR="008D27F2" w:rsidRPr="00B306D6" w:rsidRDefault="008D27F2" w:rsidP="008D27F2">
      <w:pPr>
        <w:suppressAutoHyphens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>A.</w:t>
      </w:r>
      <w:r w:rsidRPr="00B306D6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>Kompleksowa usługa obejmuje:</w:t>
      </w:r>
    </w:p>
    <w:p w14:paraId="746DB4B6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A.1. Załadunek pojemników / kontenerów z odpadami. </w:t>
      </w:r>
    </w:p>
    <w:p w14:paraId="2FBA93B1" w14:textId="29D2DDFE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A.2. Transport odpadów do miejsca </w:t>
      </w:r>
      <w:r w:rsidR="00785EF5" w:rsidRPr="00B306D6">
        <w:rPr>
          <w:rFonts w:asciiTheme="minorHAnsi" w:eastAsia="Times New Roman" w:hAnsiTheme="minorHAnsi" w:cstheme="minorHAnsi"/>
          <w:sz w:val="22"/>
          <w:szCs w:val="22"/>
        </w:rPr>
        <w:t>ich zagospodarowania</w:t>
      </w:r>
    </w:p>
    <w:p w14:paraId="23C0C498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3542C626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B.1.Odbiór odpadów zmieszanych będzie odbywał się w godzinach od 6:00 do.20:00 od </w:t>
      </w:r>
      <w:proofErr w:type="spellStart"/>
      <w:r w:rsidRPr="00B306D6">
        <w:rPr>
          <w:rFonts w:asciiTheme="minorHAnsi" w:eastAsia="Times New Roman" w:hAnsiTheme="minorHAnsi" w:cstheme="minorHAnsi"/>
          <w:sz w:val="22"/>
          <w:szCs w:val="22"/>
        </w:rPr>
        <w:t>pon-pt</w:t>
      </w:r>
      <w:proofErr w:type="spellEnd"/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z pergoli śmieciowej, która znajduje się na terenie CSK (wjazd od ul. Pomorskiej 251).</w:t>
      </w:r>
    </w:p>
    <w:p w14:paraId="5DB86BDB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Odbiór odpadów segregowanych będzie odbywał się w godzinach od 6:00 do.20:00 z pergoli śmieciowej, która znajduje się na terenie CSK (wjazd od ul. Pomorskiej 251), zgodnie z tabelą zamieszczoną w pkt. 10.2. opisu przedmiotu zamówienia.</w:t>
      </w:r>
    </w:p>
    <w:p w14:paraId="070E986A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Jeżeli dni odbioru przypadają w dni wolne od pracy, odbiór odpadów odbywać się będzie w następny dzień roboczy przypadający po dniu wolnym. </w:t>
      </w:r>
    </w:p>
    <w:p w14:paraId="55F9C48B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B.2. Odpady są składowane przez pracowników SUC, odpowiadających za zwożenie odpadów z budynku, w pergoli śmieciowej z boku budynku i przygotowane do odbioru. Odbiór ich i załadunek pojemników / kontenerów należeć będzie do Wykonawcy.</w:t>
      </w:r>
    </w:p>
    <w:p w14:paraId="69F5DE83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B306D6">
        <w:rPr>
          <w:rFonts w:asciiTheme="minorHAnsi" w:eastAsia="Times New Roman" w:hAnsiTheme="minorHAnsi" w:cstheme="minorHAnsi"/>
          <w:sz w:val="22"/>
          <w:szCs w:val="22"/>
          <w:lang w:eastAsia="ar-SA"/>
        </w:rPr>
        <w:t>B.3.Wykonawca zapewnienia czystości pomieszczeń po każdym odbiorze odpadów</w:t>
      </w:r>
      <w:r w:rsidRPr="00B306D6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.</w:t>
      </w:r>
    </w:p>
    <w:p w14:paraId="18663583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41FA7FA" w14:textId="77777777" w:rsidR="008D27F2" w:rsidRPr="00B306D6" w:rsidRDefault="008D27F2" w:rsidP="008D27F2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 xml:space="preserve">SP ZOZ CENTRALNY SZPITAL KLINICZNY Ośrodek Pomocy Psychiatrycznej i Psychologicznej, </w:t>
      </w: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br/>
        <w:t>ul. Bardowskiego 1:</w:t>
      </w:r>
    </w:p>
    <w:p w14:paraId="6D7BDCF0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 xml:space="preserve">A. 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>Kompleksowa usługa obejmuje:</w:t>
      </w:r>
    </w:p>
    <w:p w14:paraId="43D7C917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A.1. Załadunek pojemników / kontenerów z odpadami. </w:t>
      </w:r>
    </w:p>
    <w:p w14:paraId="484A5265" w14:textId="4E93BF8E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A.2. Transport odpadów do miejsca </w:t>
      </w:r>
      <w:r w:rsidR="00785EF5" w:rsidRPr="00B306D6">
        <w:rPr>
          <w:rFonts w:asciiTheme="minorHAnsi" w:eastAsia="Times New Roman" w:hAnsiTheme="minorHAnsi" w:cstheme="minorHAnsi"/>
          <w:sz w:val="22"/>
          <w:szCs w:val="22"/>
        </w:rPr>
        <w:t>ich zagospodarowania</w:t>
      </w:r>
    </w:p>
    <w:p w14:paraId="6647BAC4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68D4D561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B.1.Odbiór odpadów zmieszanych będzie odbywał się w godzinach od 8:00 do15:00 od </w:t>
      </w:r>
      <w:proofErr w:type="spellStart"/>
      <w:r w:rsidRPr="00B306D6">
        <w:rPr>
          <w:rFonts w:asciiTheme="minorHAnsi" w:eastAsia="Times New Roman" w:hAnsiTheme="minorHAnsi" w:cstheme="minorHAnsi"/>
          <w:sz w:val="22"/>
          <w:szCs w:val="22"/>
        </w:rPr>
        <w:t>pon</w:t>
      </w:r>
      <w:proofErr w:type="spellEnd"/>
      <w:r w:rsidRPr="00B306D6">
        <w:rPr>
          <w:rFonts w:asciiTheme="minorHAnsi" w:eastAsia="Times New Roman" w:hAnsiTheme="minorHAnsi" w:cstheme="minorHAnsi"/>
          <w:sz w:val="22"/>
          <w:szCs w:val="22"/>
        </w:rPr>
        <w:t>-pt.</w:t>
      </w:r>
    </w:p>
    <w:p w14:paraId="480AE4D2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Odbiór odpadów segregowanych będzie odbywał się w godzinach od 8:00 do 15:00 z pergoli śmieciowej, która znajduje się z boku budynku, zgodnie z tabelą zamieszczoną w pkt. 10.3. opisu przedmiotu zamówienia.</w:t>
      </w:r>
    </w:p>
    <w:p w14:paraId="64F92C6C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B.2.Odpady są składowane przez pracowników SUC, odpowiadających za zwożenie odpadów z budynku, w pergoli śmieciowej z boku budynku i przygotowane do odbioru. Odbiór ich i załadunek pojemników / kontenerów należeć będzie do Wykonawcy. </w:t>
      </w:r>
    </w:p>
    <w:p w14:paraId="462A06CC" w14:textId="77777777" w:rsidR="008D27F2" w:rsidRPr="00B306D6" w:rsidRDefault="008D27F2" w:rsidP="008D27F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B.3.</w:t>
      </w:r>
      <w:r w:rsidRPr="00B306D6">
        <w:rPr>
          <w:rFonts w:asciiTheme="minorHAnsi" w:eastAsia="Times New Roman" w:hAnsiTheme="minorHAnsi" w:cstheme="minorHAnsi"/>
          <w:sz w:val="22"/>
          <w:szCs w:val="22"/>
          <w:lang w:eastAsia="ar-SA"/>
        </w:rPr>
        <w:t>Wykonawca zapewnienia czystości pomieszczeń po każdym odbiorze odpadów.</w:t>
      </w:r>
    </w:p>
    <w:p w14:paraId="55539899" w14:textId="77777777" w:rsidR="008D27F2" w:rsidRPr="00B306D6" w:rsidRDefault="008D27F2" w:rsidP="008D27F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03121348" w14:textId="77777777" w:rsidR="008D27F2" w:rsidRPr="00B306D6" w:rsidRDefault="008D27F2" w:rsidP="008D27F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77A61A2" w14:textId="77777777" w:rsidR="008D27F2" w:rsidRPr="00B306D6" w:rsidRDefault="008D27F2" w:rsidP="008D27F2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 xml:space="preserve">CENTRALNY SZPITAL KLINICZNY: Uniwersyteckie Centrum </w:t>
      </w:r>
      <w:proofErr w:type="spellStart"/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>Ginekologiczno</w:t>
      </w:r>
      <w:proofErr w:type="spellEnd"/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>–Położnicze im. dr L. Rydygiera, ul. Sterlinga 13</w:t>
      </w:r>
    </w:p>
    <w:p w14:paraId="5D0071B3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A.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Kompleksowa usługa obejmuje:</w:t>
      </w:r>
    </w:p>
    <w:p w14:paraId="7516B571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A.1. Załadunek pojemników / kontenerów z odpadami. </w:t>
      </w:r>
    </w:p>
    <w:p w14:paraId="033BB2F4" w14:textId="77CB46AF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A.2. Transport odpadów do miejsca </w:t>
      </w:r>
      <w:r w:rsidR="00785EF5" w:rsidRPr="00B306D6">
        <w:rPr>
          <w:rFonts w:asciiTheme="minorHAnsi" w:eastAsia="Times New Roman" w:hAnsiTheme="minorHAnsi" w:cstheme="minorHAnsi"/>
          <w:sz w:val="22"/>
          <w:szCs w:val="22"/>
        </w:rPr>
        <w:t>ich zagospodarowania</w:t>
      </w:r>
    </w:p>
    <w:p w14:paraId="244CFAB5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383AB0D9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B.1.Odbiór odpadów zmieszanych będzie odbywał się w godzinach porannych tj. do godz.7.30 od </w:t>
      </w:r>
      <w:proofErr w:type="spellStart"/>
      <w:r w:rsidRPr="00B306D6">
        <w:rPr>
          <w:rFonts w:asciiTheme="minorHAnsi" w:eastAsia="Times New Roman" w:hAnsiTheme="minorHAnsi" w:cstheme="minorHAnsi"/>
          <w:sz w:val="22"/>
          <w:szCs w:val="22"/>
        </w:rPr>
        <w:t>pon-pt</w:t>
      </w:r>
      <w:proofErr w:type="spellEnd"/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z pergoli śmieciowej, która znajduje się z boku szpitala.</w:t>
      </w:r>
    </w:p>
    <w:p w14:paraId="3E9F3D10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Odbiór odpadów segregowanych będzie odbywał się w godzinach porannych tj. do godz.7.30 z pergoli śmieciowej, która znajduje się z boku szpitala, zgodnie z tabelą zamieszczoną w pkt. 10.4. opisu przedmiotu zamówienia.</w:t>
      </w:r>
    </w:p>
    <w:p w14:paraId="7DF66C8B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Jeżeli dni odbioru przypadają w dni wolne od pracy, odbiór odpadów odbywać się będzie w następny dzień roboczy przypadający po dniu wolnym.</w:t>
      </w:r>
    </w:p>
    <w:p w14:paraId="71AF199D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B.2. Odpady są składowane przez pracowników SUC, odpowiadających za zwożenie odpadów z budynku, w pergoli śmieciowej z boku budynku i przygotowane do odbioru. Odbiór ich i załadunek pojemników / kontenerów należeć będzie do Wykonawcy. </w:t>
      </w:r>
    </w:p>
    <w:p w14:paraId="65768575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B306D6">
        <w:rPr>
          <w:rFonts w:asciiTheme="minorHAnsi" w:eastAsia="Times New Roman" w:hAnsiTheme="minorHAnsi" w:cstheme="minorHAnsi"/>
          <w:sz w:val="22"/>
          <w:szCs w:val="22"/>
          <w:lang w:eastAsia="ar-SA"/>
        </w:rPr>
        <w:t>B.3.Wykonawca zapewnienia czystości pomieszczeń po każdym odbiorze odpadów.</w:t>
      </w:r>
    </w:p>
    <w:p w14:paraId="0EEAC93A" w14:textId="3AC2F9AE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4F15277" w14:textId="18F5794C" w:rsidR="008640C5" w:rsidRPr="00B306D6" w:rsidRDefault="008640C5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1C3B18D3" w14:textId="77777777" w:rsidR="008640C5" w:rsidRPr="00B306D6" w:rsidRDefault="008640C5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603662E0" w14:textId="77777777" w:rsidR="008D27F2" w:rsidRPr="00B306D6" w:rsidRDefault="008D27F2" w:rsidP="008D27F2">
      <w:pPr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>Dla wszystkich lokalizacji CSK UM w Łodzi;</w:t>
      </w:r>
    </w:p>
    <w:p w14:paraId="217C1D0B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A.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Kompleksowa usługa obejmuje:</w:t>
      </w:r>
    </w:p>
    <w:p w14:paraId="3172F787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A.1. Załadunek kontenerów z odpadami. .</w:t>
      </w:r>
    </w:p>
    <w:p w14:paraId="228EC94A" w14:textId="2636AE52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A.2.Transport odpadów do miejsca </w:t>
      </w:r>
      <w:r w:rsidR="00785EF5" w:rsidRPr="00B306D6">
        <w:rPr>
          <w:rFonts w:asciiTheme="minorHAnsi" w:eastAsia="Times New Roman" w:hAnsiTheme="minorHAnsi" w:cstheme="minorHAnsi"/>
          <w:sz w:val="22"/>
          <w:szCs w:val="22"/>
        </w:rPr>
        <w:t>ich zagospodarowania</w:t>
      </w:r>
    </w:p>
    <w:p w14:paraId="5ACCEE27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02D938F2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B.1.Odbiór odpadów wielkogabarytowych będzie odbywał się w godzinach porannych tj. do godz. 7.30 na zgłoszenie telefoniczne lub e – mailowe z miejsca ustawienia kontener, które znajduje się w tylnej części szpitala.</w:t>
      </w:r>
    </w:p>
    <w:p w14:paraId="626A492B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B.2.Odpady są składowane przez pracowników, odpowiadającej za zwożenie odpadów z komórek organizacyjnych szpitala i przygotowane do odbioru. Odbiór i załadunek kontenerów należeć będzie do Wykonawcy. </w:t>
      </w:r>
    </w:p>
    <w:p w14:paraId="2285EBBD" w14:textId="77777777" w:rsidR="008D27F2" w:rsidRPr="00B306D6" w:rsidRDefault="008D27F2" w:rsidP="008D27F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B306D6">
        <w:rPr>
          <w:rFonts w:asciiTheme="minorHAnsi" w:eastAsia="Times New Roman" w:hAnsiTheme="minorHAnsi" w:cstheme="minorHAnsi"/>
          <w:sz w:val="22"/>
          <w:szCs w:val="22"/>
          <w:lang w:eastAsia="ar-SA"/>
        </w:rPr>
        <w:t>B.3. Wykonawca zapewnienia czystości pomieszczeń i otoczenia po każdym odbiorze odpadów.</w:t>
      </w:r>
    </w:p>
    <w:p w14:paraId="06B17879" w14:textId="77777777" w:rsidR="008D27F2" w:rsidRPr="00B306D6" w:rsidRDefault="008D27F2" w:rsidP="008D27F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1676005" w14:textId="77777777" w:rsidR="008D27F2" w:rsidRPr="00B306D6" w:rsidRDefault="008D27F2" w:rsidP="008D27F2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306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Uwaga! </w:t>
      </w:r>
    </w:p>
    <w:p w14:paraId="55DB8425" w14:textId="77777777" w:rsidR="008D27F2" w:rsidRPr="00B306D6" w:rsidRDefault="008D27F2" w:rsidP="008D27F2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306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Wskazane ilości w Pakiecie 1 zostały podane orientacyjnie w celu przygotowania oferty i mogą ulec zmianie w zależności od rzeczywistych potrzeb Zamawiającego.</w:t>
      </w:r>
    </w:p>
    <w:p w14:paraId="61696199" w14:textId="77777777" w:rsidR="008D27F2" w:rsidRPr="00B306D6" w:rsidRDefault="008D27F2" w:rsidP="008D27F2">
      <w:pPr>
        <w:suppressAutoHyphens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2D2027A" w14:textId="77777777" w:rsidR="008D27F2" w:rsidRPr="00B306D6" w:rsidRDefault="008D27F2" w:rsidP="008D27F2">
      <w:pPr>
        <w:suppressAutoHyphens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DB5B844" w14:textId="77777777" w:rsidR="008D27F2" w:rsidRPr="00B306D6" w:rsidRDefault="008D27F2" w:rsidP="008D27F2">
      <w:pPr>
        <w:suppressAutoHyphens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F6B0083" w14:textId="77777777" w:rsidR="008D27F2" w:rsidRPr="00B306D6" w:rsidRDefault="008D27F2" w:rsidP="008D27F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 xml:space="preserve">PAKIET 2 – </w:t>
      </w:r>
    </w:p>
    <w:p w14:paraId="76FF8C82" w14:textId="77777777" w:rsidR="008D27F2" w:rsidRPr="00B306D6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świadczenie usługi odbioru odpadów zielonych z ogrodów </w:t>
      </w:r>
    </w:p>
    <w:p w14:paraId="44BE5F39" w14:textId="77777777" w:rsidR="008D27F2" w:rsidRPr="00B306D6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i parków dla Centralnego Szpitala Klinicznego Uniwersytetu Medycznego w Łodzi</w:t>
      </w:r>
    </w:p>
    <w:p w14:paraId="5657DB42" w14:textId="77777777" w:rsidR="008D27F2" w:rsidRPr="00B306D6" w:rsidRDefault="008D27F2" w:rsidP="008D27F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3834CBF" w14:textId="77777777" w:rsidR="008D27F2" w:rsidRPr="00B306D6" w:rsidRDefault="008D27F2" w:rsidP="008D27F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W w:w="89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712"/>
        <w:gridCol w:w="2788"/>
      </w:tblGrid>
      <w:tr w:rsidR="008D27F2" w:rsidRPr="00B306D6" w14:paraId="08FE2B76" w14:textId="77777777" w:rsidTr="009E71C7">
        <w:trPr>
          <w:trHeight w:val="843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AC014" w14:textId="77777777" w:rsidR="008D27F2" w:rsidRPr="00B306D6" w:rsidRDefault="008D27F2" w:rsidP="008D27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B37B" w14:textId="77777777" w:rsidR="008D27F2" w:rsidRPr="00B306D6" w:rsidRDefault="008D27F2" w:rsidP="008D27F2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306D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Rodzaj odpadów 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4508" w14:textId="77777777" w:rsidR="008D27F2" w:rsidRPr="00B306D6" w:rsidRDefault="008D27F2" w:rsidP="008D27F2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306D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Szacunkowa ilość wytworzenia odpadów w m3 </w:t>
            </w:r>
            <w:r w:rsidRPr="00B306D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br/>
              <w:t>w okresie 13 m-</w:t>
            </w:r>
            <w:proofErr w:type="spellStart"/>
            <w:r w:rsidRPr="00B306D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cy</w:t>
            </w:r>
            <w:proofErr w:type="spellEnd"/>
            <w:r w:rsidRPr="00B306D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Pr="00B306D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zg</w:t>
            </w:r>
            <w:proofErr w:type="spellEnd"/>
            <w:r w:rsidRPr="00B306D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. z formularzem cenowym)</w:t>
            </w:r>
          </w:p>
        </w:tc>
      </w:tr>
      <w:tr w:rsidR="008D27F2" w:rsidRPr="00B306D6" w14:paraId="721C6528" w14:textId="77777777" w:rsidTr="009E71C7">
        <w:trPr>
          <w:trHeight w:val="2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0265" w14:textId="77777777" w:rsidR="008D27F2" w:rsidRPr="00B306D6" w:rsidRDefault="008D27F2" w:rsidP="008D27F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306D6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9CD5" w14:textId="77777777" w:rsidR="008D27F2" w:rsidRPr="00B306D6" w:rsidRDefault="008D27F2" w:rsidP="008D27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306D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20 02 01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B5D6F" w14:textId="77777777" w:rsidR="008D27F2" w:rsidRPr="00B306D6" w:rsidRDefault="008D27F2" w:rsidP="008D27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306D6">
              <w:rPr>
                <w:rFonts w:asciiTheme="minorHAnsi" w:eastAsia="Times New Roman" w:hAnsiTheme="minorHAnsi" w:cstheme="minorHAnsi"/>
                <w:sz w:val="22"/>
                <w:szCs w:val="22"/>
              </w:rPr>
              <w:t>115 m3</w:t>
            </w:r>
          </w:p>
        </w:tc>
      </w:tr>
    </w:tbl>
    <w:p w14:paraId="466196B5" w14:textId="77777777" w:rsidR="008D27F2" w:rsidRPr="00B306D6" w:rsidRDefault="008D27F2" w:rsidP="008D27F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8DF7C3D" w14:textId="77777777" w:rsidR="008D27F2" w:rsidRPr="00B306D6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>Szczegółowe wytyczne dla lokalizacji:</w:t>
      </w:r>
    </w:p>
    <w:p w14:paraId="20AE0BE0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00A5070" w14:textId="77777777" w:rsidR="008D27F2" w:rsidRPr="00B306D6" w:rsidRDefault="008D27F2" w:rsidP="008D27F2">
      <w:pPr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>CENTRALNY SZPITAL KLINICZNY UNIWERSYTECKIE CENTRUM PEDIATRII UL. PANKIEWICZA 16 (dawniej UL. SPORNA 36/50), ŁÓDŹ;</w:t>
      </w:r>
    </w:p>
    <w:p w14:paraId="36BCBE24" w14:textId="77777777" w:rsidR="008D27F2" w:rsidRPr="00B306D6" w:rsidRDefault="008D27F2" w:rsidP="008D27F2">
      <w:pPr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 xml:space="preserve">SP ZOZ CENTRALNY SZPITAL KLINICZNY Ośrodek Pomocy Psychiatrycznej i Psychologicznej, </w:t>
      </w: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br/>
        <w:t>ul. Bardowskiego 1;</w:t>
      </w:r>
    </w:p>
    <w:p w14:paraId="01D742AC" w14:textId="77777777" w:rsidR="008D27F2" w:rsidRPr="00B306D6" w:rsidRDefault="008D27F2" w:rsidP="008D27F2">
      <w:pPr>
        <w:ind w:left="1069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A2580EC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A.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Kompleksowa usługa obejmuje:</w:t>
      </w:r>
    </w:p>
    <w:p w14:paraId="4BCFBFAB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A.1. Załadunek kontenerów z odpadami. .</w:t>
      </w:r>
    </w:p>
    <w:p w14:paraId="7BF8DD1B" w14:textId="5CB58B80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A.2.Transport odpadów do miejsca </w:t>
      </w:r>
      <w:r w:rsidR="00785EF5" w:rsidRPr="00B306D6">
        <w:rPr>
          <w:rFonts w:asciiTheme="minorHAnsi" w:eastAsia="Times New Roman" w:hAnsiTheme="minorHAnsi" w:cstheme="minorHAnsi"/>
          <w:sz w:val="22"/>
          <w:szCs w:val="22"/>
        </w:rPr>
        <w:t>ich zagospodarowania</w:t>
      </w:r>
    </w:p>
    <w:p w14:paraId="15475AC9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6D727BCD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B.1.Odbiór odpadów z ogrodów i parków będzie odbywał się w godzinach porannych tj. do godz. 7.30 na zgłoszenie telefoniczne lub e – mailowe z miejsca ustawienia kontener, które znajduje się w tylnej części szpitala.</w:t>
      </w:r>
    </w:p>
    <w:p w14:paraId="5C045CCF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B.2.Odpady są składowane przez pracowników, odpowiadających za załadunek odpadów i przygotowane do odbioru. Odbiór i załadunek kontenerów należeć będzie do Wykonawcy. </w:t>
      </w:r>
    </w:p>
    <w:p w14:paraId="2E695C6C" w14:textId="77777777" w:rsidR="008D27F2" w:rsidRPr="00B306D6" w:rsidRDefault="008D27F2" w:rsidP="008D27F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B306D6">
        <w:rPr>
          <w:rFonts w:asciiTheme="minorHAnsi" w:eastAsia="Times New Roman" w:hAnsiTheme="minorHAnsi" w:cstheme="minorHAnsi"/>
          <w:sz w:val="22"/>
          <w:szCs w:val="22"/>
          <w:lang w:eastAsia="ar-SA"/>
        </w:rPr>
        <w:t>B.3. Wykonawca zapewnienia czystości pomieszczeń i otoczenia po każdym odbiorze odpadów.</w:t>
      </w:r>
    </w:p>
    <w:p w14:paraId="212CD05D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F4231D6" w14:textId="77777777" w:rsidR="008D27F2" w:rsidRPr="00B306D6" w:rsidRDefault="008D27F2" w:rsidP="008D27F2">
      <w:pPr>
        <w:suppressAutoHyphens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 xml:space="preserve">Uwaga! </w:t>
      </w:r>
    </w:p>
    <w:p w14:paraId="397EC578" w14:textId="77777777" w:rsidR="008D27F2" w:rsidRPr="00B306D6" w:rsidRDefault="008D27F2" w:rsidP="008D27F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>Wskazane ilości w Pakiecie 2 zostały podane orientacyjnie w celu przygotowania oferty i mogą ulec zmianie w zależności od rzeczywistych potrzeb Zamawiającego.</w:t>
      </w:r>
    </w:p>
    <w:p w14:paraId="4F6A678E" w14:textId="77777777" w:rsidR="008D27F2" w:rsidRPr="00B306D6" w:rsidRDefault="008D27F2" w:rsidP="008D27F2">
      <w:pPr>
        <w:suppressAutoHyphens/>
        <w:jc w:val="center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</w:p>
    <w:p w14:paraId="4013A00E" w14:textId="77777777" w:rsidR="008D27F2" w:rsidRPr="00B306D6" w:rsidRDefault="008D27F2" w:rsidP="008D27F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BF02163" w14:textId="77777777" w:rsidR="008D27F2" w:rsidRPr="00B306D6" w:rsidRDefault="008D27F2" w:rsidP="008D27F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63DA6CF" w14:textId="77777777" w:rsidR="008D27F2" w:rsidRPr="00B306D6" w:rsidRDefault="008D27F2" w:rsidP="008D27F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 xml:space="preserve">PAKIET 3 – </w:t>
      </w:r>
    </w:p>
    <w:p w14:paraId="163536DB" w14:textId="77777777" w:rsidR="008D27F2" w:rsidRPr="00B306D6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świadczenie usługi odbioru odpadów </w:t>
      </w:r>
      <w:proofErr w:type="spellStart"/>
      <w:r w:rsidRPr="00B306D6">
        <w:rPr>
          <w:rFonts w:asciiTheme="minorHAnsi" w:eastAsia="Times New Roman" w:hAnsiTheme="minorHAnsi" w:cstheme="minorHAnsi"/>
          <w:sz w:val="22"/>
          <w:szCs w:val="22"/>
        </w:rPr>
        <w:t>pobudowlanych</w:t>
      </w:r>
      <w:proofErr w:type="spellEnd"/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286395E" w14:textId="77777777" w:rsidR="008D27F2" w:rsidRPr="00B306D6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dla Centralnego Szpitala Klinicznego Uniwersytetu Medycznego w Łodzi</w:t>
      </w:r>
    </w:p>
    <w:p w14:paraId="42537B67" w14:textId="77777777" w:rsidR="008D27F2" w:rsidRPr="00B306D6" w:rsidRDefault="008D27F2" w:rsidP="008D27F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7B1F75C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9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712"/>
        <w:gridCol w:w="2788"/>
      </w:tblGrid>
      <w:tr w:rsidR="008D27F2" w:rsidRPr="00B306D6" w14:paraId="1D387228" w14:textId="77777777" w:rsidTr="009E71C7">
        <w:trPr>
          <w:trHeight w:val="843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4F34" w14:textId="77777777" w:rsidR="008D27F2" w:rsidRPr="00B306D6" w:rsidRDefault="008D27F2" w:rsidP="008D27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3C02" w14:textId="77777777" w:rsidR="008D27F2" w:rsidRPr="00B306D6" w:rsidRDefault="008D27F2" w:rsidP="008D27F2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306D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Rodzaj odpadów 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E274" w14:textId="77777777" w:rsidR="008D27F2" w:rsidRPr="00B306D6" w:rsidRDefault="008D27F2" w:rsidP="008D27F2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B306D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Szacunkowa ilość wytworzenia odpadów w m3 </w:t>
            </w:r>
            <w:r w:rsidRPr="00B306D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br/>
              <w:t>w okresie 12 m-</w:t>
            </w:r>
            <w:proofErr w:type="spellStart"/>
            <w:r w:rsidRPr="00B306D6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8D27F2" w:rsidRPr="00B306D6" w14:paraId="2706D05C" w14:textId="77777777" w:rsidTr="009E71C7">
        <w:trPr>
          <w:trHeight w:val="2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1F3B" w14:textId="77777777" w:rsidR="008D27F2" w:rsidRPr="00B306D6" w:rsidRDefault="008D27F2" w:rsidP="008D27F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306D6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4D6" w14:textId="77777777" w:rsidR="008D27F2" w:rsidRPr="00B306D6" w:rsidRDefault="008D27F2" w:rsidP="008D27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306D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17 01 07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CDBE" w14:textId="77777777" w:rsidR="008D27F2" w:rsidRPr="00B306D6" w:rsidRDefault="008D27F2" w:rsidP="008D27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306D6">
              <w:rPr>
                <w:rFonts w:asciiTheme="minorHAnsi" w:eastAsia="Times New Roman" w:hAnsiTheme="minorHAnsi" w:cstheme="minorHAnsi"/>
                <w:sz w:val="22"/>
                <w:szCs w:val="22"/>
              </w:rPr>
              <w:t>60 m3</w:t>
            </w:r>
          </w:p>
        </w:tc>
      </w:tr>
    </w:tbl>
    <w:p w14:paraId="4B742732" w14:textId="77777777" w:rsidR="008D27F2" w:rsidRPr="00B306D6" w:rsidRDefault="008D27F2" w:rsidP="008D27F2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21097D5" w14:textId="77777777" w:rsidR="008D27F2" w:rsidRPr="00B306D6" w:rsidRDefault="008D27F2" w:rsidP="008D27F2">
      <w:pPr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>Szczegółowe wytyczne dla wszystkich lokalizacji:</w:t>
      </w:r>
    </w:p>
    <w:p w14:paraId="119DAB16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8B92343" w14:textId="77777777" w:rsidR="008D27F2" w:rsidRPr="00B306D6" w:rsidRDefault="008D27F2" w:rsidP="008D27F2">
      <w:pPr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>CENTRALNY SZPITAL KLINICZNY UNIWERSYTECKIE CENTRUM PEDIATRII UL. PANKIEWICZA 16 (dawniej UL. SPORNA 36/50), ŁÓDŹ;</w:t>
      </w:r>
    </w:p>
    <w:p w14:paraId="218AAAFE" w14:textId="77777777" w:rsidR="008D27F2" w:rsidRPr="00B306D6" w:rsidRDefault="008D27F2" w:rsidP="008D27F2">
      <w:pPr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>SP ZOZ CENTRALNY SZPITAL KLINICZNY UL.POMORSKA 251, ŁÓDŹ :</w:t>
      </w:r>
    </w:p>
    <w:p w14:paraId="5FCE8A18" w14:textId="77777777" w:rsidR="008D27F2" w:rsidRPr="00B306D6" w:rsidRDefault="008D27F2" w:rsidP="008D27F2">
      <w:pPr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 xml:space="preserve">SP ZOZ CENTRALNY SZPITAL KLINICZNY Ośrodek Pomocy Psychiatrycznej i Psychologicznej, </w:t>
      </w: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br/>
        <w:t>ul. Bardowskiego 1;</w:t>
      </w:r>
    </w:p>
    <w:p w14:paraId="1194A0ED" w14:textId="77777777" w:rsidR="008D27F2" w:rsidRPr="00B306D6" w:rsidRDefault="008D27F2" w:rsidP="008D27F2">
      <w:pPr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 xml:space="preserve">CENTRALNY SZPITAL KLINICZNY: Uniwersyteckie Centrum </w:t>
      </w:r>
      <w:proofErr w:type="spellStart"/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>Ginekologiczno</w:t>
      </w:r>
      <w:proofErr w:type="spellEnd"/>
      <w:r w:rsidRPr="00B306D6">
        <w:rPr>
          <w:rFonts w:asciiTheme="minorHAnsi" w:eastAsia="Times New Roman" w:hAnsiTheme="minorHAnsi" w:cstheme="minorHAnsi"/>
          <w:i/>
          <w:sz w:val="22"/>
          <w:szCs w:val="22"/>
        </w:rPr>
        <w:t>–Położnicze im. dr L. Rydygiera, ul. Sterlinga 13</w:t>
      </w:r>
    </w:p>
    <w:p w14:paraId="0DEE4E49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A3E041D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A.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Kompleksowa usługa obejmuje:</w:t>
      </w:r>
    </w:p>
    <w:p w14:paraId="08308BDA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>A.1. Załadunek kontenerów z odpadami. .</w:t>
      </w:r>
    </w:p>
    <w:p w14:paraId="4971F054" w14:textId="18B1BA59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A.2.Transport odpadów do miejsca </w:t>
      </w:r>
      <w:r w:rsidR="00785EF5" w:rsidRPr="00B306D6">
        <w:rPr>
          <w:rFonts w:asciiTheme="minorHAnsi" w:eastAsia="Times New Roman" w:hAnsiTheme="minorHAnsi" w:cstheme="minorHAnsi"/>
          <w:sz w:val="22"/>
          <w:szCs w:val="22"/>
        </w:rPr>
        <w:t>ich zagospodarowania</w:t>
      </w:r>
      <w:r w:rsidRPr="00B306D6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31DA0F5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>B.</w:t>
      </w: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306D6">
        <w:rPr>
          <w:rFonts w:asciiTheme="minorHAnsi" w:eastAsia="Times New Roman" w:hAnsiTheme="minorHAnsi" w:cstheme="minorHAnsi"/>
          <w:sz w:val="22"/>
          <w:szCs w:val="22"/>
          <w:u w:val="single"/>
        </w:rPr>
        <w:t>Szczegółowy opis przedmiotu zamówienia.</w:t>
      </w:r>
    </w:p>
    <w:p w14:paraId="12B493B3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B.1.Odbiór odpadów </w:t>
      </w:r>
      <w:proofErr w:type="spellStart"/>
      <w:r w:rsidRPr="00B306D6">
        <w:rPr>
          <w:rFonts w:asciiTheme="minorHAnsi" w:eastAsia="Times New Roman" w:hAnsiTheme="minorHAnsi" w:cstheme="minorHAnsi"/>
          <w:sz w:val="22"/>
          <w:szCs w:val="22"/>
        </w:rPr>
        <w:t>pobudowlanych</w:t>
      </w:r>
      <w:proofErr w:type="spellEnd"/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 będzie odbywał się w godzinach porannych tj. do godz. 7.30 na zgłoszenie telefoniczne lub e – mailowe z miejsca ustawienia kontener, które znajduje się w tylnej części szpitala.</w:t>
      </w:r>
    </w:p>
    <w:p w14:paraId="3492F273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 xml:space="preserve">B.2.Odpady są składowane przez pracowników, odpowiadającej za zwożenie odpadów z komórek organizacyjnych szpitala i przygotowane do odbioru. Odbiór i załadunek kontenerów należeć będzie do Wykonawcy. </w:t>
      </w:r>
    </w:p>
    <w:p w14:paraId="046BF701" w14:textId="77777777" w:rsidR="008D27F2" w:rsidRPr="00B306D6" w:rsidRDefault="008D27F2" w:rsidP="008D27F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B306D6">
        <w:rPr>
          <w:rFonts w:asciiTheme="minorHAnsi" w:eastAsia="Times New Roman" w:hAnsiTheme="minorHAnsi" w:cstheme="minorHAnsi"/>
          <w:sz w:val="22"/>
          <w:szCs w:val="22"/>
          <w:lang w:eastAsia="ar-SA"/>
        </w:rPr>
        <w:t>B.3. Wykonawca zapewnienia czystości pomieszczeń i otoczenia po każdym odbiorze odpadów.</w:t>
      </w:r>
    </w:p>
    <w:p w14:paraId="3CEF90F1" w14:textId="77777777" w:rsidR="008D27F2" w:rsidRPr="00B306D6" w:rsidRDefault="008D27F2" w:rsidP="008D27F2">
      <w:pPr>
        <w:tabs>
          <w:tab w:val="left" w:pos="269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sz w:val="22"/>
          <w:szCs w:val="22"/>
        </w:rPr>
        <w:tab/>
      </w:r>
      <w:bookmarkStart w:id="3" w:name="_GoBack"/>
      <w:bookmarkEnd w:id="3"/>
    </w:p>
    <w:p w14:paraId="4D985480" w14:textId="77777777" w:rsidR="008D27F2" w:rsidRPr="00B306D6" w:rsidRDefault="008D27F2" w:rsidP="008D27F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7EEA25E" w14:textId="77777777" w:rsidR="008D27F2" w:rsidRPr="00B306D6" w:rsidRDefault="008D27F2" w:rsidP="008D27F2">
      <w:pPr>
        <w:suppressAutoHyphens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 xml:space="preserve">Uwaga! </w:t>
      </w:r>
    </w:p>
    <w:p w14:paraId="48D7D141" w14:textId="77777777" w:rsidR="008D27F2" w:rsidRPr="008640C5" w:rsidRDefault="008D27F2" w:rsidP="008D27F2">
      <w:pPr>
        <w:suppressAutoHyphens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06D6">
        <w:rPr>
          <w:rFonts w:asciiTheme="minorHAnsi" w:eastAsia="Times New Roman" w:hAnsiTheme="minorHAnsi" w:cstheme="minorHAnsi"/>
          <w:b/>
          <w:sz w:val="22"/>
          <w:szCs w:val="22"/>
        </w:rPr>
        <w:t>Wskazane ilości w Pakiecie 3 zostały podane orientacyjnie w celu przygotowania oferty i mogą ulec zmianie w zależności od rzeczywistych potrzeb Zamawiającego, oraz w razie zapotrzebowania możliwość podstawienie kontenerów na innych lokalizacjach.</w:t>
      </w:r>
    </w:p>
    <w:p w14:paraId="1A83940A" w14:textId="77777777" w:rsidR="008D27F2" w:rsidRPr="008640C5" w:rsidRDefault="008D27F2" w:rsidP="008D27F2">
      <w:pPr>
        <w:suppressAutoHyphens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4D30CEA" w14:textId="77777777" w:rsidR="008D27F2" w:rsidRPr="008640C5" w:rsidRDefault="008D27F2" w:rsidP="008D27F2">
      <w:pPr>
        <w:suppressAutoHyphens/>
        <w:jc w:val="center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</w:p>
    <w:p w14:paraId="6FA33935" w14:textId="77777777" w:rsidR="008D27F2" w:rsidRPr="008640C5" w:rsidRDefault="008D27F2" w:rsidP="008D27F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3F2D65" w14:textId="7DBD6244" w:rsidR="000C53D7" w:rsidRPr="008640C5" w:rsidRDefault="000C53D7" w:rsidP="00F919E5">
      <w:pPr>
        <w:suppressAutoHyphens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56FBE17" w14:textId="0ADC6E12" w:rsidR="000C53D7" w:rsidRPr="008640C5" w:rsidRDefault="000C53D7" w:rsidP="00F919E5">
      <w:pPr>
        <w:suppressAutoHyphens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57769BA" w14:textId="111FDF76" w:rsidR="000C53D7" w:rsidRPr="008640C5" w:rsidRDefault="000C53D7" w:rsidP="00F919E5">
      <w:pPr>
        <w:suppressAutoHyphens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ECC7202" w14:textId="543E7CC9" w:rsidR="000C53D7" w:rsidRPr="008640C5" w:rsidRDefault="000C53D7" w:rsidP="00F919E5">
      <w:pPr>
        <w:suppressAutoHyphens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sectPr w:rsidR="000C53D7" w:rsidRPr="008640C5" w:rsidSect="00460A33">
      <w:footerReference w:type="default" r:id="rId8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7AD2" w14:textId="77777777" w:rsidR="00B93330" w:rsidRDefault="00B933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2DE287" w14:textId="77777777" w:rsidR="00B93330" w:rsidRDefault="00B933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4BA2" w14:textId="1F2BB346" w:rsidR="00B93330" w:rsidRPr="00A57BA7" w:rsidRDefault="00B93330" w:rsidP="008C580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ab/>
    </w:r>
  </w:p>
  <w:p w14:paraId="50BD52A7" w14:textId="77777777" w:rsidR="00B93330" w:rsidRDefault="00B933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9B416" w14:textId="77777777" w:rsidR="00B93330" w:rsidRDefault="00B933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0D5BD8" w14:textId="77777777" w:rsidR="00B93330" w:rsidRDefault="00B933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E04D6A"/>
    <w:multiLevelType w:val="hybridMultilevel"/>
    <w:tmpl w:val="6082F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62152B"/>
    <w:multiLevelType w:val="hybridMultilevel"/>
    <w:tmpl w:val="97926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6D22E15"/>
    <w:multiLevelType w:val="hybridMultilevel"/>
    <w:tmpl w:val="196CA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54F34"/>
    <w:multiLevelType w:val="hybridMultilevel"/>
    <w:tmpl w:val="6C44E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5C3944"/>
    <w:multiLevelType w:val="hybridMultilevel"/>
    <w:tmpl w:val="DBE473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B6B6A4E"/>
    <w:multiLevelType w:val="multilevel"/>
    <w:tmpl w:val="B7441EBE"/>
    <w:lvl w:ilvl="0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553515"/>
    <w:multiLevelType w:val="hybridMultilevel"/>
    <w:tmpl w:val="CD0E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C87219"/>
    <w:multiLevelType w:val="hybridMultilevel"/>
    <w:tmpl w:val="355C8E68"/>
    <w:lvl w:ilvl="0" w:tplc="7704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AB15E94"/>
    <w:multiLevelType w:val="hybridMultilevel"/>
    <w:tmpl w:val="A992F6E4"/>
    <w:lvl w:ilvl="0" w:tplc="77047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BEB7471"/>
    <w:multiLevelType w:val="hybridMultilevel"/>
    <w:tmpl w:val="CEA8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F1078"/>
    <w:multiLevelType w:val="multilevel"/>
    <w:tmpl w:val="B7441EBE"/>
    <w:lvl w:ilvl="0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BA722B"/>
    <w:multiLevelType w:val="hybridMultilevel"/>
    <w:tmpl w:val="B7441EBE"/>
    <w:lvl w:ilvl="0" w:tplc="D3CA80DA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0A142D"/>
    <w:multiLevelType w:val="hybridMultilevel"/>
    <w:tmpl w:val="3AB4574E"/>
    <w:lvl w:ilvl="0" w:tplc="9C36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52E20058"/>
    <w:multiLevelType w:val="hybridMultilevel"/>
    <w:tmpl w:val="D62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80D70"/>
    <w:multiLevelType w:val="hybridMultilevel"/>
    <w:tmpl w:val="F60244F2"/>
    <w:lvl w:ilvl="0" w:tplc="77047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0071046"/>
    <w:multiLevelType w:val="hybridMultilevel"/>
    <w:tmpl w:val="E07200B8"/>
    <w:lvl w:ilvl="0" w:tplc="369699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D4429"/>
    <w:multiLevelType w:val="hybridMultilevel"/>
    <w:tmpl w:val="1656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37"/>
  </w:num>
  <w:num w:numId="4">
    <w:abstractNumId w:val="36"/>
  </w:num>
  <w:num w:numId="5">
    <w:abstractNumId w:val="38"/>
  </w:num>
  <w:num w:numId="6">
    <w:abstractNumId w:val="25"/>
  </w:num>
  <w:num w:numId="7">
    <w:abstractNumId w:val="35"/>
  </w:num>
  <w:num w:numId="8">
    <w:abstractNumId w:val="31"/>
  </w:num>
  <w:num w:numId="9">
    <w:abstractNumId w:val="32"/>
  </w:num>
  <w:num w:numId="10">
    <w:abstractNumId w:val="39"/>
  </w:num>
  <w:num w:numId="11">
    <w:abstractNumId w:val="42"/>
  </w:num>
  <w:num w:numId="12">
    <w:abstractNumId w:val="30"/>
  </w:num>
  <w:num w:numId="13">
    <w:abstractNumId w:val="28"/>
  </w:num>
  <w:num w:numId="14">
    <w:abstractNumId w:val="24"/>
  </w:num>
  <w:num w:numId="15">
    <w:abstractNumId w:val="27"/>
  </w:num>
  <w:num w:numId="16">
    <w:abstractNumId w:val="26"/>
  </w:num>
  <w:num w:numId="17">
    <w:abstractNumId w:val="41"/>
  </w:num>
  <w:num w:numId="18">
    <w:abstractNumId w:val="34"/>
  </w:num>
  <w:num w:numId="19">
    <w:abstractNumId w:val="29"/>
  </w:num>
  <w:num w:numId="20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1C49"/>
    <w:rsid w:val="00003219"/>
    <w:rsid w:val="000036E1"/>
    <w:rsid w:val="0000396E"/>
    <w:rsid w:val="00004644"/>
    <w:rsid w:val="00004DFD"/>
    <w:rsid w:val="000051CC"/>
    <w:rsid w:val="0000597A"/>
    <w:rsid w:val="00006C40"/>
    <w:rsid w:val="00007CD3"/>
    <w:rsid w:val="00010936"/>
    <w:rsid w:val="00012EE6"/>
    <w:rsid w:val="000135B3"/>
    <w:rsid w:val="00014B2F"/>
    <w:rsid w:val="00014FAA"/>
    <w:rsid w:val="00016C3A"/>
    <w:rsid w:val="000173A8"/>
    <w:rsid w:val="0001745B"/>
    <w:rsid w:val="00021D79"/>
    <w:rsid w:val="00023B41"/>
    <w:rsid w:val="000247ED"/>
    <w:rsid w:val="00024AAB"/>
    <w:rsid w:val="00024BF5"/>
    <w:rsid w:val="00024D44"/>
    <w:rsid w:val="000257E8"/>
    <w:rsid w:val="00026789"/>
    <w:rsid w:val="0002710B"/>
    <w:rsid w:val="00027552"/>
    <w:rsid w:val="00032BA6"/>
    <w:rsid w:val="000330F3"/>
    <w:rsid w:val="0003370F"/>
    <w:rsid w:val="00034D9E"/>
    <w:rsid w:val="00035040"/>
    <w:rsid w:val="0003663F"/>
    <w:rsid w:val="00040CFE"/>
    <w:rsid w:val="000421BD"/>
    <w:rsid w:val="00044342"/>
    <w:rsid w:val="00045843"/>
    <w:rsid w:val="00046144"/>
    <w:rsid w:val="00046EEB"/>
    <w:rsid w:val="00046FB7"/>
    <w:rsid w:val="0004700D"/>
    <w:rsid w:val="00047607"/>
    <w:rsid w:val="000519E5"/>
    <w:rsid w:val="00051E8E"/>
    <w:rsid w:val="00052CAD"/>
    <w:rsid w:val="000539BB"/>
    <w:rsid w:val="00054126"/>
    <w:rsid w:val="000541B1"/>
    <w:rsid w:val="00054E99"/>
    <w:rsid w:val="0005535F"/>
    <w:rsid w:val="00055C11"/>
    <w:rsid w:val="00056A4B"/>
    <w:rsid w:val="0006201B"/>
    <w:rsid w:val="000627DF"/>
    <w:rsid w:val="00062FF3"/>
    <w:rsid w:val="0006363F"/>
    <w:rsid w:val="000636AA"/>
    <w:rsid w:val="00063D4A"/>
    <w:rsid w:val="00064216"/>
    <w:rsid w:val="00064F2F"/>
    <w:rsid w:val="00065420"/>
    <w:rsid w:val="00066AA2"/>
    <w:rsid w:val="00067362"/>
    <w:rsid w:val="00070593"/>
    <w:rsid w:val="00071F7E"/>
    <w:rsid w:val="00074E2D"/>
    <w:rsid w:val="00075AFC"/>
    <w:rsid w:val="00076926"/>
    <w:rsid w:val="00077FE5"/>
    <w:rsid w:val="00077FFC"/>
    <w:rsid w:val="00080D4E"/>
    <w:rsid w:val="00081600"/>
    <w:rsid w:val="00083E76"/>
    <w:rsid w:val="00090007"/>
    <w:rsid w:val="000915A8"/>
    <w:rsid w:val="00091A83"/>
    <w:rsid w:val="000930D4"/>
    <w:rsid w:val="00094A67"/>
    <w:rsid w:val="0009555E"/>
    <w:rsid w:val="00095A3C"/>
    <w:rsid w:val="0009635C"/>
    <w:rsid w:val="000A2302"/>
    <w:rsid w:val="000A2E1A"/>
    <w:rsid w:val="000A4992"/>
    <w:rsid w:val="000A4D8C"/>
    <w:rsid w:val="000A5628"/>
    <w:rsid w:val="000A5C30"/>
    <w:rsid w:val="000A6B2C"/>
    <w:rsid w:val="000A7D5C"/>
    <w:rsid w:val="000A7D95"/>
    <w:rsid w:val="000B0B04"/>
    <w:rsid w:val="000B0B17"/>
    <w:rsid w:val="000B0C2E"/>
    <w:rsid w:val="000B13F4"/>
    <w:rsid w:val="000B2626"/>
    <w:rsid w:val="000B2C7C"/>
    <w:rsid w:val="000B42D1"/>
    <w:rsid w:val="000B59BB"/>
    <w:rsid w:val="000B672C"/>
    <w:rsid w:val="000B7969"/>
    <w:rsid w:val="000C096C"/>
    <w:rsid w:val="000C0EE9"/>
    <w:rsid w:val="000C1453"/>
    <w:rsid w:val="000C3984"/>
    <w:rsid w:val="000C4598"/>
    <w:rsid w:val="000C53D7"/>
    <w:rsid w:val="000C6362"/>
    <w:rsid w:val="000D01B0"/>
    <w:rsid w:val="000D0804"/>
    <w:rsid w:val="000D2244"/>
    <w:rsid w:val="000D251B"/>
    <w:rsid w:val="000D344C"/>
    <w:rsid w:val="000D3C57"/>
    <w:rsid w:val="000D651D"/>
    <w:rsid w:val="000D7320"/>
    <w:rsid w:val="000E017A"/>
    <w:rsid w:val="000E0575"/>
    <w:rsid w:val="000E2E8C"/>
    <w:rsid w:val="000E39BF"/>
    <w:rsid w:val="000E4563"/>
    <w:rsid w:val="000E4EED"/>
    <w:rsid w:val="000E6349"/>
    <w:rsid w:val="000F1C99"/>
    <w:rsid w:val="000F26AC"/>
    <w:rsid w:val="000F3623"/>
    <w:rsid w:val="000F4599"/>
    <w:rsid w:val="000F6BEE"/>
    <w:rsid w:val="00100FAB"/>
    <w:rsid w:val="00105EFF"/>
    <w:rsid w:val="00106235"/>
    <w:rsid w:val="00106BF2"/>
    <w:rsid w:val="00107EBD"/>
    <w:rsid w:val="0011102C"/>
    <w:rsid w:val="001111CA"/>
    <w:rsid w:val="0011228C"/>
    <w:rsid w:val="00112FA0"/>
    <w:rsid w:val="00114426"/>
    <w:rsid w:val="00114BFE"/>
    <w:rsid w:val="00115546"/>
    <w:rsid w:val="001174A4"/>
    <w:rsid w:val="001176E3"/>
    <w:rsid w:val="001200FC"/>
    <w:rsid w:val="00120E71"/>
    <w:rsid w:val="00121C73"/>
    <w:rsid w:val="001225DE"/>
    <w:rsid w:val="001228CB"/>
    <w:rsid w:val="0012305E"/>
    <w:rsid w:val="00123600"/>
    <w:rsid w:val="00126424"/>
    <w:rsid w:val="00126670"/>
    <w:rsid w:val="00126C03"/>
    <w:rsid w:val="00130EB7"/>
    <w:rsid w:val="00132D0D"/>
    <w:rsid w:val="001335E0"/>
    <w:rsid w:val="00133873"/>
    <w:rsid w:val="001361EB"/>
    <w:rsid w:val="00137107"/>
    <w:rsid w:val="00137957"/>
    <w:rsid w:val="00140459"/>
    <w:rsid w:val="00141AE1"/>
    <w:rsid w:val="00142016"/>
    <w:rsid w:val="001432EE"/>
    <w:rsid w:val="00144DC1"/>
    <w:rsid w:val="00145879"/>
    <w:rsid w:val="00145993"/>
    <w:rsid w:val="0014660D"/>
    <w:rsid w:val="0015190E"/>
    <w:rsid w:val="00154298"/>
    <w:rsid w:val="00160A82"/>
    <w:rsid w:val="00161306"/>
    <w:rsid w:val="001616E2"/>
    <w:rsid w:val="001618B7"/>
    <w:rsid w:val="001635A1"/>
    <w:rsid w:val="001636FF"/>
    <w:rsid w:val="00163C93"/>
    <w:rsid w:val="00163CE7"/>
    <w:rsid w:val="00166082"/>
    <w:rsid w:val="00167450"/>
    <w:rsid w:val="00171C4E"/>
    <w:rsid w:val="00172126"/>
    <w:rsid w:val="001722E4"/>
    <w:rsid w:val="0017329B"/>
    <w:rsid w:val="001740F1"/>
    <w:rsid w:val="00174962"/>
    <w:rsid w:val="00175731"/>
    <w:rsid w:val="00176BBF"/>
    <w:rsid w:val="00176CA1"/>
    <w:rsid w:val="00177EA0"/>
    <w:rsid w:val="00180011"/>
    <w:rsid w:val="00180FCF"/>
    <w:rsid w:val="00182FC7"/>
    <w:rsid w:val="0018377C"/>
    <w:rsid w:val="00184442"/>
    <w:rsid w:val="001855FE"/>
    <w:rsid w:val="00185B4F"/>
    <w:rsid w:val="00186141"/>
    <w:rsid w:val="00186168"/>
    <w:rsid w:val="00186C39"/>
    <w:rsid w:val="00190509"/>
    <w:rsid w:val="0019180A"/>
    <w:rsid w:val="001927C8"/>
    <w:rsid w:val="0019366F"/>
    <w:rsid w:val="00193AF2"/>
    <w:rsid w:val="00193E4F"/>
    <w:rsid w:val="00195600"/>
    <w:rsid w:val="0019772F"/>
    <w:rsid w:val="0019796D"/>
    <w:rsid w:val="00197DFE"/>
    <w:rsid w:val="001A0422"/>
    <w:rsid w:val="001A086F"/>
    <w:rsid w:val="001A1E63"/>
    <w:rsid w:val="001A245E"/>
    <w:rsid w:val="001A407B"/>
    <w:rsid w:val="001A44F6"/>
    <w:rsid w:val="001A5E6D"/>
    <w:rsid w:val="001B0598"/>
    <w:rsid w:val="001B23AC"/>
    <w:rsid w:val="001B37CD"/>
    <w:rsid w:val="001B4414"/>
    <w:rsid w:val="001B5CA4"/>
    <w:rsid w:val="001B6918"/>
    <w:rsid w:val="001C04F2"/>
    <w:rsid w:val="001C10B1"/>
    <w:rsid w:val="001C1816"/>
    <w:rsid w:val="001C1E4C"/>
    <w:rsid w:val="001C26DC"/>
    <w:rsid w:val="001C33B0"/>
    <w:rsid w:val="001C3853"/>
    <w:rsid w:val="001C5E2F"/>
    <w:rsid w:val="001C7B0D"/>
    <w:rsid w:val="001D0292"/>
    <w:rsid w:val="001D12DB"/>
    <w:rsid w:val="001D13C3"/>
    <w:rsid w:val="001D1FFE"/>
    <w:rsid w:val="001D2E3B"/>
    <w:rsid w:val="001D4FA8"/>
    <w:rsid w:val="001D543E"/>
    <w:rsid w:val="001D547E"/>
    <w:rsid w:val="001D5B4A"/>
    <w:rsid w:val="001D5C02"/>
    <w:rsid w:val="001D6A4B"/>
    <w:rsid w:val="001D73BA"/>
    <w:rsid w:val="001E0CE3"/>
    <w:rsid w:val="001E1030"/>
    <w:rsid w:val="001E3154"/>
    <w:rsid w:val="001E4406"/>
    <w:rsid w:val="001E59D8"/>
    <w:rsid w:val="001E5BD9"/>
    <w:rsid w:val="001E629E"/>
    <w:rsid w:val="001E778B"/>
    <w:rsid w:val="001F13D5"/>
    <w:rsid w:val="001F3035"/>
    <w:rsid w:val="001F445B"/>
    <w:rsid w:val="001F57A9"/>
    <w:rsid w:val="001F5D7C"/>
    <w:rsid w:val="001F5FAB"/>
    <w:rsid w:val="001F60DA"/>
    <w:rsid w:val="002019A0"/>
    <w:rsid w:val="00201B71"/>
    <w:rsid w:val="0020220A"/>
    <w:rsid w:val="00203FF6"/>
    <w:rsid w:val="002041D3"/>
    <w:rsid w:val="002051B6"/>
    <w:rsid w:val="00205FAC"/>
    <w:rsid w:val="0020729E"/>
    <w:rsid w:val="00212F7A"/>
    <w:rsid w:val="002135D8"/>
    <w:rsid w:val="00213EF9"/>
    <w:rsid w:val="00214E8F"/>
    <w:rsid w:val="00215A89"/>
    <w:rsid w:val="00217E15"/>
    <w:rsid w:val="002209E0"/>
    <w:rsid w:val="00222260"/>
    <w:rsid w:val="0022239D"/>
    <w:rsid w:val="00223B56"/>
    <w:rsid w:val="00224DED"/>
    <w:rsid w:val="00225A4C"/>
    <w:rsid w:val="0022686F"/>
    <w:rsid w:val="00226E88"/>
    <w:rsid w:val="00226F52"/>
    <w:rsid w:val="002273BC"/>
    <w:rsid w:val="002318C5"/>
    <w:rsid w:val="00231B20"/>
    <w:rsid w:val="00232263"/>
    <w:rsid w:val="002323C1"/>
    <w:rsid w:val="002351A4"/>
    <w:rsid w:val="00235B0C"/>
    <w:rsid w:val="0023715D"/>
    <w:rsid w:val="00242CAE"/>
    <w:rsid w:val="00242F92"/>
    <w:rsid w:val="002442BF"/>
    <w:rsid w:val="002463BA"/>
    <w:rsid w:val="00250919"/>
    <w:rsid w:val="00252B4A"/>
    <w:rsid w:val="00253E65"/>
    <w:rsid w:val="00255E52"/>
    <w:rsid w:val="00256796"/>
    <w:rsid w:val="0025738D"/>
    <w:rsid w:val="00257B68"/>
    <w:rsid w:val="002618A7"/>
    <w:rsid w:val="002620F2"/>
    <w:rsid w:val="002637E7"/>
    <w:rsid w:val="00263E59"/>
    <w:rsid w:val="00264620"/>
    <w:rsid w:val="0026577B"/>
    <w:rsid w:val="0026748B"/>
    <w:rsid w:val="002717FD"/>
    <w:rsid w:val="0027278F"/>
    <w:rsid w:val="00273E0B"/>
    <w:rsid w:val="002756A0"/>
    <w:rsid w:val="00275811"/>
    <w:rsid w:val="0027664A"/>
    <w:rsid w:val="00276FC4"/>
    <w:rsid w:val="002811F3"/>
    <w:rsid w:val="002823D1"/>
    <w:rsid w:val="00282450"/>
    <w:rsid w:val="00284766"/>
    <w:rsid w:val="002847A7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329C"/>
    <w:rsid w:val="00293780"/>
    <w:rsid w:val="00293DF9"/>
    <w:rsid w:val="00295D85"/>
    <w:rsid w:val="00296E5D"/>
    <w:rsid w:val="002A04C0"/>
    <w:rsid w:val="002A0FBF"/>
    <w:rsid w:val="002A1651"/>
    <w:rsid w:val="002A17DA"/>
    <w:rsid w:val="002A2D02"/>
    <w:rsid w:val="002A35DE"/>
    <w:rsid w:val="002A37DF"/>
    <w:rsid w:val="002A3A9F"/>
    <w:rsid w:val="002A42CA"/>
    <w:rsid w:val="002A4510"/>
    <w:rsid w:val="002A54BD"/>
    <w:rsid w:val="002A748A"/>
    <w:rsid w:val="002A7CD4"/>
    <w:rsid w:val="002B0341"/>
    <w:rsid w:val="002B076E"/>
    <w:rsid w:val="002B24F2"/>
    <w:rsid w:val="002B2510"/>
    <w:rsid w:val="002B4F93"/>
    <w:rsid w:val="002B6BCC"/>
    <w:rsid w:val="002C0D76"/>
    <w:rsid w:val="002C13BB"/>
    <w:rsid w:val="002C169C"/>
    <w:rsid w:val="002C31E5"/>
    <w:rsid w:val="002C4167"/>
    <w:rsid w:val="002C4D08"/>
    <w:rsid w:val="002C574F"/>
    <w:rsid w:val="002C6A28"/>
    <w:rsid w:val="002D04E1"/>
    <w:rsid w:val="002D2817"/>
    <w:rsid w:val="002D43F9"/>
    <w:rsid w:val="002D52AC"/>
    <w:rsid w:val="002D5B4A"/>
    <w:rsid w:val="002D6634"/>
    <w:rsid w:val="002D7550"/>
    <w:rsid w:val="002E4250"/>
    <w:rsid w:val="002E672C"/>
    <w:rsid w:val="002E734D"/>
    <w:rsid w:val="002E79CA"/>
    <w:rsid w:val="002E7CC1"/>
    <w:rsid w:val="002F02AA"/>
    <w:rsid w:val="002F0A7D"/>
    <w:rsid w:val="002F1C84"/>
    <w:rsid w:val="002F330B"/>
    <w:rsid w:val="002F3807"/>
    <w:rsid w:val="002F4BD4"/>
    <w:rsid w:val="002F4BD5"/>
    <w:rsid w:val="002F78AB"/>
    <w:rsid w:val="003002D9"/>
    <w:rsid w:val="003002FA"/>
    <w:rsid w:val="0030097B"/>
    <w:rsid w:val="003016AD"/>
    <w:rsid w:val="00304DB3"/>
    <w:rsid w:val="003058FE"/>
    <w:rsid w:val="00305E5F"/>
    <w:rsid w:val="00305EB3"/>
    <w:rsid w:val="003062F5"/>
    <w:rsid w:val="003064D4"/>
    <w:rsid w:val="003067F6"/>
    <w:rsid w:val="00306BDB"/>
    <w:rsid w:val="00307688"/>
    <w:rsid w:val="0030790D"/>
    <w:rsid w:val="003079BB"/>
    <w:rsid w:val="00307F0A"/>
    <w:rsid w:val="00310D6A"/>
    <w:rsid w:val="00315089"/>
    <w:rsid w:val="003153F7"/>
    <w:rsid w:val="00316244"/>
    <w:rsid w:val="0032000E"/>
    <w:rsid w:val="00321807"/>
    <w:rsid w:val="00324BEB"/>
    <w:rsid w:val="00324DAD"/>
    <w:rsid w:val="00324E8F"/>
    <w:rsid w:val="00327D18"/>
    <w:rsid w:val="00332216"/>
    <w:rsid w:val="00332EE2"/>
    <w:rsid w:val="00334096"/>
    <w:rsid w:val="0033507A"/>
    <w:rsid w:val="00340B14"/>
    <w:rsid w:val="00342B07"/>
    <w:rsid w:val="00342F3A"/>
    <w:rsid w:val="00343E50"/>
    <w:rsid w:val="003441DC"/>
    <w:rsid w:val="0034439D"/>
    <w:rsid w:val="003447A2"/>
    <w:rsid w:val="00344829"/>
    <w:rsid w:val="00344B86"/>
    <w:rsid w:val="00345A7C"/>
    <w:rsid w:val="0034738A"/>
    <w:rsid w:val="003474E9"/>
    <w:rsid w:val="00354C51"/>
    <w:rsid w:val="00355EC7"/>
    <w:rsid w:val="00357D3F"/>
    <w:rsid w:val="003621F4"/>
    <w:rsid w:val="00362D18"/>
    <w:rsid w:val="00363AB6"/>
    <w:rsid w:val="0036416D"/>
    <w:rsid w:val="0036702F"/>
    <w:rsid w:val="003708A2"/>
    <w:rsid w:val="00371706"/>
    <w:rsid w:val="00371906"/>
    <w:rsid w:val="003723A4"/>
    <w:rsid w:val="003724AB"/>
    <w:rsid w:val="003747D6"/>
    <w:rsid w:val="00375266"/>
    <w:rsid w:val="00376500"/>
    <w:rsid w:val="003768E3"/>
    <w:rsid w:val="00376FAC"/>
    <w:rsid w:val="00377A16"/>
    <w:rsid w:val="0038341C"/>
    <w:rsid w:val="00383DFC"/>
    <w:rsid w:val="003840F3"/>
    <w:rsid w:val="00385724"/>
    <w:rsid w:val="00386DF7"/>
    <w:rsid w:val="003925B8"/>
    <w:rsid w:val="00395006"/>
    <w:rsid w:val="00395228"/>
    <w:rsid w:val="003964AF"/>
    <w:rsid w:val="003A0F62"/>
    <w:rsid w:val="003A189B"/>
    <w:rsid w:val="003A2D7C"/>
    <w:rsid w:val="003A3189"/>
    <w:rsid w:val="003A3EA7"/>
    <w:rsid w:val="003A689B"/>
    <w:rsid w:val="003A6F3C"/>
    <w:rsid w:val="003B0ADA"/>
    <w:rsid w:val="003B0BC5"/>
    <w:rsid w:val="003B19D3"/>
    <w:rsid w:val="003B2677"/>
    <w:rsid w:val="003B2D81"/>
    <w:rsid w:val="003B381B"/>
    <w:rsid w:val="003B4524"/>
    <w:rsid w:val="003B4779"/>
    <w:rsid w:val="003B6CF2"/>
    <w:rsid w:val="003C2E85"/>
    <w:rsid w:val="003C353F"/>
    <w:rsid w:val="003C58BD"/>
    <w:rsid w:val="003D17F4"/>
    <w:rsid w:val="003D4517"/>
    <w:rsid w:val="003D50C8"/>
    <w:rsid w:val="003D5266"/>
    <w:rsid w:val="003D5270"/>
    <w:rsid w:val="003D6447"/>
    <w:rsid w:val="003D6CC2"/>
    <w:rsid w:val="003D72AC"/>
    <w:rsid w:val="003D7ECF"/>
    <w:rsid w:val="003E2AAA"/>
    <w:rsid w:val="003E2ED1"/>
    <w:rsid w:val="003E340C"/>
    <w:rsid w:val="003E3C49"/>
    <w:rsid w:val="003E5033"/>
    <w:rsid w:val="003E5548"/>
    <w:rsid w:val="003E5BE4"/>
    <w:rsid w:val="003E5F63"/>
    <w:rsid w:val="003E68E1"/>
    <w:rsid w:val="003E7B96"/>
    <w:rsid w:val="003F1CC3"/>
    <w:rsid w:val="003F264B"/>
    <w:rsid w:val="003F27B9"/>
    <w:rsid w:val="003F2AA3"/>
    <w:rsid w:val="003F2C67"/>
    <w:rsid w:val="003F3370"/>
    <w:rsid w:val="003F385F"/>
    <w:rsid w:val="003F3E54"/>
    <w:rsid w:val="003F4E27"/>
    <w:rsid w:val="003F4E94"/>
    <w:rsid w:val="003F5D05"/>
    <w:rsid w:val="003F7826"/>
    <w:rsid w:val="00402AB5"/>
    <w:rsid w:val="00402B4E"/>
    <w:rsid w:val="004037AD"/>
    <w:rsid w:val="004038E3"/>
    <w:rsid w:val="00403ED9"/>
    <w:rsid w:val="004044E5"/>
    <w:rsid w:val="004044E8"/>
    <w:rsid w:val="0040458A"/>
    <w:rsid w:val="0040539F"/>
    <w:rsid w:val="00405BDD"/>
    <w:rsid w:val="00406466"/>
    <w:rsid w:val="00406BED"/>
    <w:rsid w:val="00410556"/>
    <w:rsid w:val="00413CA1"/>
    <w:rsid w:val="00414F8B"/>
    <w:rsid w:val="00415037"/>
    <w:rsid w:val="00416818"/>
    <w:rsid w:val="004202E6"/>
    <w:rsid w:val="0042040E"/>
    <w:rsid w:val="00421E15"/>
    <w:rsid w:val="00422D52"/>
    <w:rsid w:val="0042330E"/>
    <w:rsid w:val="00425801"/>
    <w:rsid w:val="00425A7F"/>
    <w:rsid w:val="0042678D"/>
    <w:rsid w:val="004311E9"/>
    <w:rsid w:val="00434329"/>
    <w:rsid w:val="00434705"/>
    <w:rsid w:val="004379D0"/>
    <w:rsid w:val="00440D47"/>
    <w:rsid w:val="00440F86"/>
    <w:rsid w:val="00441B79"/>
    <w:rsid w:val="00441EBD"/>
    <w:rsid w:val="00443784"/>
    <w:rsid w:val="00443804"/>
    <w:rsid w:val="00444538"/>
    <w:rsid w:val="00444728"/>
    <w:rsid w:val="00446F2B"/>
    <w:rsid w:val="00447C24"/>
    <w:rsid w:val="004501AA"/>
    <w:rsid w:val="00451F3B"/>
    <w:rsid w:val="00452F76"/>
    <w:rsid w:val="00453526"/>
    <w:rsid w:val="00456906"/>
    <w:rsid w:val="0045786E"/>
    <w:rsid w:val="004600B6"/>
    <w:rsid w:val="00460A33"/>
    <w:rsid w:val="004626E0"/>
    <w:rsid w:val="00464E1E"/>
    <w:rsid w:val="0046598A"/>
    <w:rsid w:val="00465AA8"/>
    <w:rsid w:val="0047047D"/>
    <w:rsid w:val="00470B0F"/>
    <w:rsid w:val="00471FC6"/>
    <w:rsid w:val="00472122"/>
    <w:rsid w:val="00472219"/>
    <w:rsid w:val="00472EFF"/>
    <w:rsid w:val="004730DE"/>
    <w:rsid w:val="00473686"/>
    <w:rsid w:val="004750DC"/>
    <w:rsid w:val="00475205"/>
    <w:rsid w:val="0047529D"/>
    <w:rsid w:val="00475FAC"/>
    <w:rsid w:val="00480E66"/>
    <w:rsid w:val="00481A79"/>
    <w:rsid w:val="00483765"/>
    <w:rsid w:val="00483B10"/>
    <w:rsid w:val="0048414B"/>
    <w:rsid w:val="00485D10"/>
    <w:rsid w:val="00485E58"/>
    <w:rsid w:val="00491D3C"/>
    <w:rsid w:val="00493E96"/>
    <w:rsid w:val="00495D65"/>
    <w:rsid w:val="00497F41"/>
    <w:rsid w:val="004A1C8A"/>
    <w:rsid w:val="004A30A0"/>
    <w:rsid w:val="004A3BE4"/>
    <w:rsid w:val="004A3E48"/>
    <w:rsid w:val="004A41E0"/>
    <w:rsid w:val="004A7149"/>
    <w:rsid w:val="004B0895"/>
    <w:rsid w:val="004B2844"/>
    <w:rsid w:val="004B2BF0"/>
    <w:rsid w:val="004B3257"/>
    <w:rsid w:val="004B3DDF"/>
    <w:rsid w:val="004B4A97"/>
    <w:rsid w:val="004B645B"/>
    <w:rsid w:val="004C0EAF"/>
    <w:rsid w:val="004C161E"/>
    <w:rsid w:val="004C1F73"/>
    <w:rsid w:val="004C38C1"/>
    <w:rsid w:val="004C3BB5"/>
    <w:rsid w:val="004C77D7"/>
    <w:rsid w:val="004C7AA7"/>
    <w:rsid w:val="004D01BB"/>
    <w:rsid w:val="004D0390"/>
    <w:rsid w:val="004D3B6C"/>
    <w:rsid w:val="004D5697"/>
    <w:rsid w:val="004E019B"/>
    <w:rsid w:val="004E4D9F"/>
    <w:rsid w:val="004E6003"/>
    <w:rsid w:val="004E7F54"/>
    <w:rsid w:val="004F0473"/>
    <w:rsid w:val="004F1938"/>
    <w:rsid w:val="004F3FE4"/>
    <w:rsid w:val="004F522E"/>
    <w:rsid w:val="004F5E7C"/>
    <w:rsid w:val="004F66FD"/>
    <w:rsid w:val="004F6F82"/>
    <w:rsid w:val="004F7C3A"/>
    <w:rsid w:val="004F7F83"/>
    <w:rsid w:val="005005D3"/>
    <w:rsid w:val="0050317A"/>
    <w:rsid w:val="005041E3"/>
    <w:rsid w:val="00504332"/>
    <w:rsid w:val="00504655"/>
    <w:rsid w:val="0050480A"/>
    <w:rsid w:val="00510480"/>
    <w:rsid w:val="00510F67"/>
    <w:rsid w:val="00512291"/>
    <w:rsid w:val="005173E2"/>
    <w:rsid w:val="00517B61"/>
    <w:rsid w:val="00520012"/>
    <w:rsid w:val="005205AA"/>
    <w:rsid w:val="00520F73"/>
    <w:rsid w:val="00521C45"/>
    <w:rsid w:val="00522C1C"/>
    <w:rsid w:val="005230BA"/>
    <w:rsid w:val="00524553"/>
    <w:rsid w:val="00524D1D"/>
    <w:rsid w:val="0052511D"/>
    <w:rsid w:val="00525A80"/>
    <w:rsid w:val="00525DB6"/>
    <w:rsid w:val="00525E8B"/>
    <w:rsid w:val="005266DF"/>
    <w:rsid w:val="005278A6"/>
    <w:rsid w:val="00530C75"/>
    <w:rsid w:val="005314F4"/>
    <w:rsid w:val="005316C6"/>
    <w:rsid w:val="00531FE6"/>
    <w:rsid w:val="00534362"/>
    <w:rsid w:val="005346A9"/>
    <w:rsid w:val="00535007"/>
    <w:rsid w:val="0053674B"/>
    <w:rsid w:val="00540034"/>
    <w:rsid w:val="00540E67"/>
    <w:rsid w:val="00541752"/>
    <w:rsid w:val="00543664"/>
    <w:rsid w:val="00543C5C"/>
    <w:rsid w:val="00544296"/>
    <w:rsid w:val="005450E0"/>
    <w:rsid w:val="005452C7"/>
    <w:rsid w:val="00547847"/>
    <w:rsid w:val="00550134"/>
    <w:rsid w:val="00550BD8"/>
    <w:rsid w:val="00550C66"/>
    <w:rsid w:val="00551821"/>
    <w:rsid w:val="005518B2"/>
    <w:rsid w:val="005549CB"/>
    <w:rsid w:val="005550AF"/>
    <w:rsid w:val="005558B5"/>
    <w:rsid w:val="00556B8E"/>
    <w:rsid w:val="00556EAA"/>
    <w:rsid w:val="00557055"/>
    <w:rsid w:val="00560518"/>
    <w:rsid w:val="00560FA5"/>
    <w:rsid w:val="00561175"/>
    <w:rsid w:val="00561A43"/>
    <w:rsid w:val="00562022"/>
    <w:rsid w:val="00563560"/>
    <w:rsid w:val="00563AE4"/>
    <w:rsid w:val="0056440B"/>
    <w:rsid w:val="00564EC5"/>
    <w:rsid w:val="005654C2"/>
    <w:rsid w:val="005661A8"/>
    <w:rsid w:val="005670EB"/>
    <w:rsid w:val="00570358"/>
    <w:rsid w:val="0057180C"/>
    <w:rsid w:val="00572327"/>
    <w:rsid w:val="00572CCD"/>
    <w:rsid w:val="0057467C"/>
    <w:rsid w:val="00574BA7"/>
    <w:rsid w:val="005843D4"/>
    <w:rsid w:val="005847F6"/>
    <w:rsid w:val="00585A2A"/>
    <w:rsid w:val="005863A1"/>
    <w:rsid w:val="005864F6"/>
    <w:rsid w:val="00591134"/>
    <w:rsid w:val="005911F0"/>
    <w:rsid w:val="00592A73"/>
    <w:rsid w:val="00593196"/>
    <w:rsid w:val="00593C18"/>
    <w:rsid w:val="0059425B"/>
    <w:rsid w:val="00596F60"/>
    <w:rsid w:val="00597471"/>
    <w:rsid w:val="005A101C"/>
    <w:rsid w:val="005A34E6"/>
    <w:rsid w:val="005A5444"/>
    <w:rsid w:val="005A611D"/>
    <w:rsid w:val="005B21C4"/>
    <w:rsid w:val="005B2EB1"/>
    <w:rsid w:val="005B34FD"/>
    <w:rsid w:val="005B69CB"/>
    <w:rsid w:val="005B7E7D"/>
    <w:rsid w:val="005C037A"/>
    <w:rsid w:val="005C27FF"/>
    <w:rsid w:val="005C2A51"/>
    <w:rsid w:val="005C450E"/>
    <w:rsid w:val="005C4B37"/>
    <w:rsid w:val="005C7438"/>
    <w:rsid w:val="005D071B"/>
    <w:rsid w:val="005D07AC"/>
    <w:rsid w:val="005D2A2E"/>
    <w:rsid w:val="005D2BE6"/>
    <w:rsid w:val="005D2F8D"/>
    <w:rsid w:val="005D55BB"/>
    <w:rsid w:val="005D578D"/>
    <w:rsid w:val="005D5E6B"/>
    <w:rsid w:val="005E106C"/>
    <w:rsid w:val="005E3390"/>
    <w:rsid w:val="005E3E3D"/>
    <w:rsid w:val="005E6E7E"/>
    <w:rsid w:val="005E7773"/>
    <w:rsid w:val="005F3B53"/>
    <w:rsid w:val="005F4615"/>
    <w:rsid w:val="005F5822"/>
    <w:rsid w:val="005F589F"/>
    <w:rsid w:val="005F594A"/>
    <w:rsid w:val="005F5C0B"/>
    <w:rsid w:val="005F5C49"/>
    <w:rsid w:val="005F5E91"/>
    <w:rsid w:val="005F7533"/>
    <w:rsid w:val="005F7761"/>
    <w:rsid w:val="005F7EE5"/>
    <w:rsid w:val="00600940"/>
    <w:rsid w:val="00602207"/>
    <w:rsid w:val="00602F03"/>
    <w:rsid w:val="00603D7A"/>
    <w:rsid w:val="00604272"/>
    <w:rsid w:val="00606651"/>
    <w:rsid w:val="00612679"/>
    <w:rsid w:val="0061292C"/>
    <w:rsid w:val="00613A28"/>
    <w:rsid w:val="006278DA"/>
    <w:rsid w:val="006307D7"/>
    <w:rsid w:val="00631233"/>
    <w:rsid w:val="00631966"/>
    <w:rsid w:val="00632B9D"/>
    <w:rsid w:val="006330D7"/>
    <w:rsid w:val="00633194"/>
    <w:rsid w:val="00633E53"/>
    <w:rsid w:val="00633F0C"/>
    <w:rsid w:val="0063428F"/>
    <w:rsid w:val="006355C6"/>
    <w:rsid w:val="006371BB"/>
    <w:rsid w:val="006379C4"/>
    <w:rsid w:val="00637F08"/>
    <w:rsid w:val="0064055D"/>
    <w:rsid w:val="00640FE3"/>
    <w:rsid w:val="006412FB"/>
    <w:rsid w:val="006414AE"/>
    <w:rsid w:val="00641DE5"/>
    <w:rsid w:val="006428DE"/>
    <w:rsid w:val="00643478"/>
    <w:rsid w:val="006456D6"/>
    <w:rsid w:val="0064795C"/>
    <w:rsid w:val="006510A2"/>
    <w:rsid w:val="006511C7"/>
    <w:rsid w:val="0065288E"/>
    <w:rsid w:val="0065532E"/>
    <w:rsid w:val="006565C6"/>
    <w:rsid w:val="0065758A"/>
    <w:rsid w:val="00660299"/>
    <w:rsid w:val="00661ED0"/>
    <w:rsid w:val="006627ED"/>
    <w:rsid w:val="00662FD0"/>
    <w:rsid w:val="00663679"/>
    <w:rsid w:val="00663BC2"/>
    <w:rsid w:val="00664098"/>
    <w:rsid w:val="006645FF"/>
    <w:rsid w:val="00664746"/>
    <w:rsid w:val="006651BE"/>
    <w:rsid w:val="00665262"/>
    <w:rsid w:val="00666868"/>
    <w:rsid w:val="00666B94"/>
    <w:rsid w:val="0067102A"/>
    <w:rsid w:val="00671A32"/>
    <w:rsid w:val="006724E4"/>
    <w:rsid w:val="00674B63"/>
    <w:rsid w:val="00675A5C"/>
    <w:rsid w:val="006772B9"/>
    <w:rsid w:val="00677B95"/>
    <w:rsid w:val="00677CF9"/>
    <w:rsid w:val="0068084E"/>
    <w:rsid w:val="0068095F"/>
    <w:rsid w:val="00680ED6"/>
    <w:rsid w:val="00682BE0"/>
    <w:rsid w:val="0068362F"/>
    <w:rsid w:val="00683AAD"/>
    <w:rsid w:val="0068570D"/>
    <w:rsid w:val="0068605E"/>
    <w:rsid w:val="006872D1"/>
    <w:rsid w:val="00691C63"/>
    <w:rsid w:val="00692BB5"/>
    <w:rsid w:val="00694BB8"/>
    <w:rsid w:val="0069509C"/>
    <w:rsid w:val="0069544C"/>
    <w:rsid w:val="00695F36"/>
    <w:rsid w:val="00696309"/>
    <w:rsid w:val="00696408"/>
    <w:rsid w:val="0069670A"/>
    <w:rsid w:val="0069689A"/>
    <w:rsid w:val="00696E9A"/>
    <w:rsid w:val="0069726C"/>
    <w:rsid w:val="006A1475"/>
    <w:rsid w:val="006A1C68"/>
    <w:rsid w:val="006A211A"/>
    <w:rsid w:val="006A26BA"/>
    <w:rsid w:val="006A276F"/>
    <w:rsid w:val="006A37ED"/>
    <w:rsid w:val="006A4ED0"/>
    <w:rsid w:val="006A7317"/>
    <w:rsid w:val="006A783E"/>
    <w:rsid w:val="006B169A"/>
    <w:rsid w:val="006B23C7"/>
    <w:rsid w:val="006B3CD7"/>
    <w:rsid w:val="006B4943"/>
    <w:rsid w:val="006B4B66"/>
    <w:rsid w:val="006B5DDE"/>
    <w:rsid w:val="006B6BF8"/>
    <w:rsid w:val="006C0A70"/>
    <w:rsid w:val="006C1FAA"/>
    <w:rsid w:val="006C2398"/>
    <w:rsid w:val="006C2F83"/>
    <w:rsid w:val="006C46EE"/>
    <w:rsid w:val="006C7C69"/>
    <w:rsid w:val="006D06A8"/>
    <w:rsid w:val="006D4BD6"/>
    <w:rsid w:val="006D5C7E"/>
    <w:rsid w:val="006D78DE"/>
    <w:rsid w:val="006D79FC"/>
    <w:rsid w:val="006D7A08"/>
    <w:rsid w:val="006D7B07"/>
    <w:rsid w:val="006D7CE7"/>
    <w:rsid w:val="006E0984"/>
    <w:rsid w:val="006E1089"/>
    <w:rsid w:val="006E3414"/>
    <w:rsid w:val="006E44A5"/>
    <w:rsid w:val="006E4601"/>
    <w:rsid w:val="006E4892"/>
    <w:rsid w:val="006E5F87"/>
    <w:rsid w:val="006E6ACB"/>
    <w:rsid w:val="006E7658"/>
    <w:rsid w:val="006F037F"/>
    <w:rsid w:val="006F05C8"/>
    <w:rsid w:val="006F1EDF"/>
    <w:rsid w:val="006F34FC"/>
    <w:rsid w:val="006F3EBF"/>
    <w:rsid w:val="006F73EC"/>
    <w:rsid w:val="00700740"/>
    <w:rsid w:val="00701592"/>
    <w:rsid w:val="00701A7D"/>
    <w:rsid w:val="00704523"/>
    <w:rsid w:val="00704D3B"/>
    <w:rsid w:val="0070698D"/>
    <w:rsid w:val="00707E09"/>
    <w:rsid w:val="007122E6"/>
    <w:rsid w:val="007127B4"/>
    <w:rsid w:val="00712D48"/>
    <w:rsid w:val="00712D80"/>
    <w:rsid w:val="007132BA"/>
    <w:rsid w:val="007165D4"/>
    <w:rsid w:val="00716815"/>
    <w:rsid w:val="007178F2"/>
    <w:rsid w:val="00720DB1"/>
    <w:rsid w:val="00720E47"/>
    <w:rsid w:val="007211B1"/>
    <w:rsid w:val="00722012"/>
    <w:rsid w:val="00722B10"/>
    <w:rsid w:val="00723ED5"/>
    <w:rsid w:val="007244E7"/>
    <w:rsid w:val="007246EE"/>
    <w:rsid w:val="00724AEA"/>
    <w:rsid w:val="00725F05"/>
    <w:rsid w:val="00726662"/>
    <w:rsid w:val="00726F8A"/>
    <w:rsid w:val="00727789"/>
    <w:rsid w:val="00727975"/>
    <w:rsid w:val="007302DE"/>
    <w:rsid w:val="00731C61"/>
    <w:rsid w:val="00735543"/>
    <w:rsid w:val="00737EAB"/>
    <w:rsid w:val="007413B8"/>
    <w:rsid w:val="007427D0"/>
    <w:rsid w:val="007458AB"/>
    <w:rsid w:val="00745E70"/>
    <w:rsid w:val="00746227"/>
    <w:rsid w:val="0075005D"/>
    <w:rsid w:val="0075055B"/>
    <w:rsid w:val="0075055C"/>
    <w:rsid w:val="00750C2E"/>
    <w:rsid w:val="00754024"/>
    <w:rsid w:val="00757AA6"/>
    <w:rsid w:val="00761021"/>
    <w:rsid w:val="007610AC"/>
    <w:rsid w:val="00762BDA"/>
    <w:rsid w:val="00763809"/>
    <w:rsid w:val="00763C4F"/>
    <w:rsid w:val="007642E8"/>
    <w:rsid w:val="007643CC"/>
    <w:rsid w:val="007664F3"/>
    <w:rsid w:val="007675F2"/>
    <w:rsid w:val="007708D6"/>
    <w:rsid w:val="007718BC"/>
    <w:rsid w:val="007726AF"/>
    <w:rsid w:val="00772C43"/>
    <w:rsid w:val="00785EF5"/>
    <w:rsid w:val="007876E0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34F"/>
    <w:rsid w:val="007A1826"/>
    <w:rsid w:val="007A2C96"/>
    <w:rsid w:val="007A460A"/>
    <w:rsid w:val="007A467A"/>
    <w:rsid w:val="007A5FE3"/>
    <w:rsid w:val="007A6F70"/>
    <w:rsid w:val="007A7460"/>
    <w:rsid w:val="007A7C95"/>
    <w:rsid w:val="007B0806"/>
    <w:rsid w:val="007B6B15"/>
    <w:rsid w:val="007B6B26"/>
    <w:rsid w:val="007B7292"/>
    <w:rsid w:val="007C00D9"/>
    <w:rsid w:val="007C70BF"/>
    <w:rsid w:val="007D15FD"/>
    <w:rsid w:val="007D47E7"/>
    <w:rsid w:val="007D4AC9"/>
    <w:rsid w:val="007D6A86"/>
    <w:rsid w:val="007D6EC0"/>
    <w:rsid w:val="007E0486"/>
    <w:rsid w:val="007E0B3C"/>
    <w:rsid w:val="007E10CB"/>
    <w:rsid w:val="007E2FFA"/>
    <w:rsid w:val="007E5012"/>
    <w:rsid w:val="007E5257"/>
    <w:rsid w:val="007E5344"/>
    <w:rsid w:val="007E57A6"/>
    <w:rsid w:val="007F18F0"/>
    <w:rsid w:val="007F1F1C"/>
    <w:rsid w:val="007F6505"/>
    <w:rsid w:val="007F698B"/>
    <w:rsid w:val="007F6E63"/>
    <w:rsid w:val="007F7EC6"/>
    <w:rsid w:val="00802E92"/>
    <w:rsid w:val="00804322"/>
    <w:rsid w:val="0080697D"/>
    <w:rsid w:val="00813C2A"/>
    <w:rsid w:val="00813F3A"/>
    <w:rsid w:val="00815002"/>
    <w:rsid w:val="00816EAE"/>
    <w:rsid w:val="00817F16"/>
    <w:rsid w:val="00820E14"/>
    <w:rsid w:val="00822590"/>
    <w:rsid w:val="00824C6D"/>
    <w:rsid w:val="00824CB7"/>
    <w:rsid w:val="008252DA"/>
    <w:rsid w:val="008260C8"/>
    <w:rsid w:val="008277C1"/>
    <w:rsid w:val="00827B68"/>
    <w:rsid w:val="00830366"/>
    <w:rsid w:val="00830B8E"/>
    <w:rsid w:val="00831DB6"/>
    <w:rsid w:val="00832790"/>
    <w:rsid w:val="00832C2E"/>
    <w:rsid w:val="00833AF6"/>
    <w:rsid w:val="00834E69"/>
    <w:rsid w:val="008369C9"/>
    <w:rsid w:val="00836E8B"/>
    <w:rsid w:val="00840E57"/>
    <w:rsid w:val="00842A58"/>
    <w:rsid w:val="00842BC3"/>
    <w:rsid w:val="00844597"/>
    <w:rsid w:val="008446EE"/>
    <w:rsid w:val="00844965"/>
    <w:rsid w:val="00845098"/>
    <w:rsid w:val="008454F5"/>
    <w:rsid w:val="0084582B"/>
    <w:rsid w:val="00845900"/>
    <w:rsid w:val="00846898"/>
    <w:rsid w:val="00846973"/>
    <w:rsid w:val="008470AE"/>
    <w:rsid w:val="008472F8"/>
    <w:rsid w:val="00847A81"/>
    <w:rsid w:val="008517B0"/>
    <w:rsid w:val="0085195D"/>
    <w:rsid w:val="00851DB5"/>
    <w:rsid w:val="00852720"/>
    <w:rsid w:val="00852A86"/>
    <w:rsid w:val="0085300B"/>
    <w:rsid w:val="0085350A"/>
    <w:rsid w:val="0085571C"/>
    <w:rsid w:val="0085597A"/>
    <w:rsid w:val="008560AA"/>
    <w:rsid w:val="008570C6"/>
    <w:rsid w:val="00860343"/>
    <w:rsid w:val="008606D1"/>
    <w:rsid w:val="00861A6F"/>
    <w:rsid w:val="00862351"/>
    <w:rsid w:val="008626CC"/>
    <w:rsid w:val="00862A1A"/>
    <w:rsid w:val="008640C5"/>
    <w:rsid w:val="008640FF"/>
    <w:rsid w:val="008706D9"/>
    <w:rsid w:val="00870794"/>
    <w:rsid w:val="00871039"/>
    <w:rsid w:val="008736A8"/>
    <w:rsid w:val="0087409E"/>
    <w:rsid w:val="00874A87"/>
    <w:rsid w:val="00876B93"/>
    <w:rsid w:val="008775B6"/>
    <w:rsid w:val="00877B96"/>
    <w:rsid w:val="00877E6E"/>
    <w:rsid w:val="00880D0A"/>
    <w:rsid w:val="00882CA3"/>
    <w:rsid w:val="00886911"/>
    <w:rsid w:val="0089036C"/>
    <w:rsid w:val="00890C97"/>
    <w:rsid w:val="00891EAD"/>
    <w:rsid w:val="00894559"/>
    <w:rsid w:val="0089530D"/>
    <w:rsid w:val="00896779"/>
    <w:rsid w:val="0089687F"/>
    <w:rsid w:val="00896ED1"/>
    <w:rsid w:val="008974E3"/>
    <w:rsid w:val="008A118C"/>
    <w:rsid w:val="008A136A"/>
    <w:rsid w:val="008A1D5C"/>
    <w:rsid w:val="008A3D6C"/>
    <w:rsid w:val="008A4CA9"/>
    <w:rsid w:val="008A4D5B"/>
    <w:rsid w:val="008A5B27"/>
    <w:rsid w:val="008A7120"/>
    <w:rsid w:val="008B01F2"/>
    <w:rsid w:val="008B10C0"/>
    <w:rsid w:val="008B2774"/>
    <w:rsid w:val="008B467A"/>
    <w:rsid w:val="008B5799"/>
    <w:rsid w:val="008B5C50"/>
    <w:rsid w:val="008B7417"/>
    <w:rsid w:val="008C0645"/>
    <w:rsid w:val="008C0D56"/>
    <w:rsid w:val="008C277E"/>
    <w:rsid w:val="008C342F"/>
    <w:rsid w:val="008C3D56"/>
    <w:rsid w:val="008C4E9B"/>
    <w:rsid w:val="008C4F72"/>
    <w:rsid w:val="008C52FC"/>
    <w:rsid w:val="008C5804"/>
    <w:rsid w:val="008C5A0D"/>
    <w:rsid w:val="008D1B7A"/>
    <w:rsid w:val="008D27F2"/>
    <w:rsid w:val="008D701E"/>
    <w:rsid w:val="008E3EAA"/>
    <w:rsid w:val="008E43DB"/>
    <w:rsid w:val="008E4AEB"/>
    <w:rsid w:val="008E52E5"/>
    <w:rsid w:val="008E681A"/>
    <w:rsid w:val="008F30DC"/>
    <w:rsid w:val="008F34B1"/>
    <w:rsid w:val="008F361A"/>
    <w:rsid w:val="008F4101"/>
    <w:rsid w:val="008F76F8"/>
    <w:rsid w:val="009014C3"/>
    <w:rsid w:val="0090262F"/>
    <w:rsid w:val="00902699"/>
    <w:rsid w:val="00902EB5"/>
    <w:rsid w:val="009033B1"/>
    <w:rsid w:val="00903A38"/>
    <w:rsid w:val="00904D43"/>
    <w:rsid w:val="009053F1"/>
    <w:rsid w:val="00907B4F"/>
    <w:rsid w:val="009103C4"/>
    <w:rsid w:val="00911226"/>
    <w:rsid w:val="00911A24"/>
    <w:rsid w:val="00913729"/>
    <w:rsid w:val="00916FBA"/>
    <w:rsid w:val="009175A9"/>
    <w:rsid w:val="00917FE5"/>
    <w:rsid w:val="00921779"/>
    <w:rsid w:val="009248A3"/>
    <w:rsid w:val="009262F0"/>
    <w:rsid w:val="009266B1"/>
    <w:rsid w:val="00926FEC"/>
    <w:rsid w:val="00927935"/>
    <w:rsid w:val="00930175"/>
    <w:rsid w:val="00930FAF"/>
    <w:rsid w:val="00933619"/>
    <w:rsid w:val="00933753"/>
    <w:rsid w:val="009346A0"/>
    <w:rsid w:val="009346EE"/>
    <w:rsid w:val="00934917"/>
    <w:rsid w:val="00937D76"/>
    <w:rsid w:val="009424AF"/>
    <w:rsid w:val="00944746"/>
    <w:rsid w:val="0094567E"/>
    <w:rsid w:val="00945AEF"/>
    <w:rsid w:val="009463D0"/>
    <w:rsid w:val="009510F2"/>
    <w:rsid w:val="009521B5"/>
    <w:rsid w:val="00954770"/>
    <w:rsid w:val="00955CE7"/>
    <w:rsid w:val="00956A13"/>
    <w:rsid w:val="00956C87"/>
    <w:rsid w:val="00956D1F"/>
    <w:rsid w:val="009604E1"/>
    <w:rsid w:val="00960DD1"/>
    <w:rsid w:val="00961401"/>
    <w:rsid w:val="0096234F"/>
    <w:rsid w:val="009645E8"/>
    <w:rsid w:val="00964E64"/>
    <w:rsid w:val="00965459"/>
    <w:rsid w:val="009668ED"/>
    <w:rsid w:val="00970AF0"/>
    <w:rsid w:val="00971315"/>
    <w:rsid w:val="00974147"/>
    <w:rsid w:val="009748CE"/>
    <w:rsid w:val="00974AAD"/>
    <w:rsid w:val="00976341"/>
    <w:rsid w:val="00976DE3"/>
    <w:rsid w:val="00980983"/>
    <w:rsid w:val="009815DB"/>
    <w:rsid w:val="00984626"/>
    <w:rsid w:val="00985D4F"/>
    <w:rsid w:val="00987318"/>
    <w:rsid w:val="0099153A"/>
    <w:rsid w:val="00992C61"/>
    <w:rsid w:val="00992D5C"/>
    <w:rsid w:val="00992E70"/>
    <w:rsid w:val="00992FF4"/>
    <w:rsid w:val="00994680"/>
    <w:rsid w:val="00995B82"/>
    <w:rsid w:val="00995FCE"/>
    <w:rsid w:val="00996688"/>
    <w:rsid w:val="009972D2"/>
    <w:rsid w:val="009A21F8"/>
    <w:rsid w:val="009A273C"/>
    <w:rsid w:val="009A4769"/>
    <w:rsid w:val="009A4FFA"/>
    <w:rsid w:val="009A6252"/>
    <w:rsid w:val="009A7C09"/>
    <w:rsid w:val="009B1A21"/>
    <w:rsid w:val="009B1C54"/>
    <w:rsid w:val="009B1EE4"/>
    <w:rsid w:val="009B253E"/>
    <w:rsid w:val="009B2D2B"/>
    <w:rsid w:val="009B4F49"/>
    <w:rsid w:val="009C2839"/>
    <w:rsid w:val="009C32A3"/>
    <w:rsid w:val="009C3562"/>
    <w:rsid w:val="009C5489"/>
    <w:rsid w:val="009C589D"/>
    <w:rsid w:val="009C7007"/>
    <w:rsid w:val="009D031B"/>
    <w:rsid w:val="009D03E8"/>
    <w:rsid w:val="009D1099"/>
    <w:rsid w:val="009D1E22"/>
    <w:rsid w:val="009D68CF"/>
    <w:rsid w:val="009E4D20"/>
    <w:rsid w:val="009E61DB"/>
    <w:rsid w:val="009E7A26"/>
    <w:rsid w:val="009F008C"/>
    <w:rsid w:val="009F17CE"/>
    <w:rsid w:val="009F2BAF"/>
    <w:rsid w:val="009F3837"/>
    <w:rsid w:val="009F4B6B"/>
    <w:rsid w:val="009F7AFD"/>
    <w:rsid w:val="00A0306C"/>
    <w:rsid w:val="00A030AC"/>
    <w:rsid w:val="00A054CB"/>
    <w:rsid w:val="00A05F36"/>
    <w:rsid w:val="00A05FBE"/>
    <w:rsid w:val="00A06594"/>
    <w:rsid w:val="00A07DDC"/>
    <w:rsid w:val="00A10952"/>
    <w:rsid w:val="00A10D19"/>
    <w:rsid w:val="00A113C5"/>
    <w:rsid w:val="00A12458"/>
    <w:rsid w:val="00A12E62"/>
    <w:rsid w:val="00A13717"/>
    <w:rsid w:val="00A158FF"/>
    <w:rsid w:val="00A16F93"/>
    <w:rsid w:val="00A173ED"/>
    <w:rsid w:val="00A200D0"/>
    <w:rsid w:val="00A20B62"/>
    <w:rsid w:val="00A210B6"/>
    <w:rsid w:val="00A2156A"/>
    <w:rsid w:val="00A21D20"/>
    <w:rsid w:val="00A225B0"/>
    <w:rsid w:val="00A25F20"/>
    <w:rsid w:val="00A2726C"/>
    <w:rsid w:val="00A31C4A"/>
    <w:rsid w:val="00A33EA0"/>
    <w:rsid w:val="00A35ED5"/>
    <w:rsid w:val="00A35F49"/>
    <w:rsid w:val="00A36349"/>
    <w:rsid w:val="00A3718F"/>
    <w:rsid w:val="00A408CF"/>
    <w:rsid w:val="00A40F5F"/>
    <w:rsid w:val="00A41906"/>
    <w:rsid w:val="00A42098"/>
    <w:rsid w:val="00A42248"/>
    <w:rsid w:val="00A42B10"/>
    <w:rsid w:val="00A45342"/>
    <w:rsid w:val="00A45862"/>
    <w:rsid w:val="00A50597"/>
    <w:rsid w:val="00A50D2D"/>
    <w:rsid w:val="00A52102"/>
    <w:rsid w:val="00A524F7"/>
    <w:rsid w:val="00A52B30"/>
    <w:rsid w:val="00A54A39"/>
    <w:rsid w:val="00A55BF2"/>
    <w:rsid w:val="00A578AA"/>
    <w:rsid w:val="00A616D1"/>
    <w:rsid w:val="00A6199F"/>
    <w:rsid w:val="00A6370D"/>
    <w:rsid w:val="00A6562A"/>
    <w:rsid w:val="00A65918"/>
    <w:rsid w:val="00A664BD"/>
    <w:rsid w:val="00A667FC"/>
    <w:rsid w:val="00A66B42"/>
    <w:rsid w:val="00A66B9E"/>
    <w:rsid w:val="00A67BF7"/>
    <w:rsid w:val="00A67D2A"/>
    <w:rsid w:val="00A73A01"/>
    <w:rsid w:val="00A73E61"/>
    <w:rsid w:val="00A75241"/>
    <w:rsid w:val="00A81C1B"/>
    <w:rsid w:val="00A86472"/>
    <w:rsid w:val="00A87599"/>
    <w:rsid w:val="00A90723"/>
    <w:rsid w:val="00A90FE4"/>
    <w:rsid w:val="00A911A0"/>
    <w:rsid w:val="00A91ECF"/>
    <w:rsid w:val="00A923AA"/>
    <w:rsid w:val="00A9317D"/>
    <w:rsid w:val="00A9388D"/>
    <w:rsid w:val="00A938C7"/>
    <w:rsid w:val="00A93964"/>
    <w:rsid w:val="00A94ABE"/>
    <w:rsid w:val="00A96342"/>
    <w:rsid w:val="00A97D51"/>
    <w:rsid w:val="00A97E14"/>
    <w:rsid w:val="00AA06DF"/>
    <w:rsid w:val="00AA0A01"/>
    <w:rsid w:val="00AA1DE6"/>
    <w:rsid w:val="00AA2667"/>
    <w:rsid w:val="00AA3AB6"/>
    <w:rsid w:val="00AA46A1"/>
    <w:rsid w:val="00AA4D67"/>
    <w:rsid w:val="00AA4ECA"/>
    <w:rsid w:val="00AA53A7"/>
    <w:rsid w:val="00AA641E"/>
    <w:rsid w:val="00AA7D12"/>
    <w:rsid w:val="00AB1BA1"/>
    <w:rsid w:val="00AB31C1"/>
    <w:rsid w:val="00AB39D8"/>
    <w:rsid w:val="00AB534F"/>
    <w:rsid w:val="00AB5A80"/>
    <w:rsid w:val="00AB5B7E"/>
    <w:rsid w:val="00AB7EF4"/>
    <w:rsid w:val="00AC0F02"/>
    <w:rsid w:val="00AC27FD"/>
    <w:rsid w:val="00AC3BEF"/>
    <w:rsid w:val="00AC4235"/>
    <w:rsid w:val="00AC56F9"/>
    <w:rsid w:val="00AC63F5"/>
    <w:rsid w:val="00AC7D44"/>
    <w:rsid w:val="00AD195A"/>
    <w:rsid w:val="00AD2620"/>
    <w:rsid w:val="00AD35AA"/>
    <w:rsid w:val="00AD3C1E"/>
    <w:rsid w:val="00AD3E0C"/>
    <w:rsid w:val="00AD3F54"/>
    <w:rsid w:val="00AD409A"/>
    <w:rsid w:val="00AD439B"/>
    <w:rsid w:val="00AD483F"/>
    <w:rsid w:val="00AD6A2A"/>
    <w:rsid w:val="00AE131C"/>
    <w:rsid w:val="00AE1AC5"/>
    <w:rsid w:val="00AE29A1"/>
    <w:rsid w:val="00AE446F"/>
    <w:rsid w:val="00AE4AE7"/>
    <w:rsid w:val="00AE54D1"/>
    <w:rsid w:val="00AE6081"/>
    <w:rsid w:val="00AE6BBC"/>
    <w:rsid w:val="00AF0C67"/>
    <w:rsid w:val="00AF3D07"/>
    <w:rsid w:val="00AF3D30"/>
    <w:rsid w:val="00AF3F2A"/>
    <w:rsid w:val="00AF6463"/>
    <w:rsid w:val="00AF6BD9"/>
    <w:rsid w:val="00AF7B69"/>
    <w:rsid w:val="00B00F53"/>
    <w:rsid w:val="00B01802"/>
    <w:rsid w:val="00B01F33"/>
    <w:rsid w:val="00B0204F"/>
    <w:rsid w:val="00B02890"/>
    <w:rsid w:val="00B03CBC"/>
    <w:rsid w:val="00B04396"/>
    <w:rsid w:val="00B05627"/>
    <w:rsid w:val="00B05A37"/>
    <w:rsid w:val="00B06CC6"/>
    <w:rsid w:val="00B109F1"/>
    <w:rsid w:val="00B1227C"/>
    <w:rsid w:val="00B13A7F"/>
    <w:rsid w:val="00B154CE"/>
    <w:rsid w:val="00B15723"/>
    <w:rsid w:val="00B15A06"/>
    <w:rsid w:val="00B15F74"/>
    <w:rsid w:val="00B173FE"/>
    <w:rsid w:val="00B20F35"/>
    <w:rsid w:val="00B228DD"/>
    <w:rsid w:val="00B22D96"/>
    <w:rsid w:val="00B24D22"/>
    <w:rsid w:val="00B26A06"/>
    <w:rsid w:val="00B26A1A"/>
    <w:rsid w:val="00B26EC5"/>
    <w:rsid w:val="00B26F75"/>
    <w:rsid w:val="00B306D6"/>
    <w:rsid w:val="00B30B5A"/>
    <w:rsid w:val="00B30E66"/>
    <w:rsid w:val="00B34C21"/>
    <w:rsid w:val="00B42E4C"/>
    <w:rsid w:val="00B43877"/>
    <w:rsid w:val="00B438F2"/>
    <w:rsid w:val="00B43D5B"/>
    <w:rsid w:val="00B44340"/>
    <w:rsid w:val="00B44B1E"/>
    <w:rsid w:val="00B44D5D"/>
    <w:rsid w:val="00B45E11"/>
    <w:rsid w:val="00B4636A"/>
    <w:rsid w:val="00B4639D"/>
    <w:rsid w:val="00B469E0"/>
    <w:rsid w:val="00B46EE1"/>
    <w:rsid w:val="00B5028A"/>
    <w:rsid w:val="00B50454"/>
    <w:rsid w:val="00B507F1"/>
    <w:rsid w:val="00B50E82"/>
    <w:rsid w:val="00B519B6"/>
    <w:rsid w:val="00B5243A"/>
    <w:rsid w:val="00B545ED"/>
    <w:rsid w:val="00B54B45"/>
    <w:rsid w:val="00B56C6A"/>
    <w:rsid w:val="00B57382"/>
    <w:rsid w:val="00B57F6C"/>
    <w:rsid w:val="00B61C4F"/>
    <w:rsid w:val="00B636AD"/>
    <w:rsid w:val="00B65487"/>
    <w:rsid w:val="00B66F9B"/>
    <w:rsid w:val="00B67EB5"/>
    <w:rsid w:val="00B70674"/>
    <w:rsid w:val="00B716DA"/>
    <w:rsid w:val="00B71C07"/>
    <w:rsid w:val="00B73CAE"/>
    <w:rsid w:val="00B74CFA"/>
    <w:rsid w:val="00B76B82"/>
    <w:rsid w:val="00B76F24"/>
    <w:rsid w:val="00B77257"/>
    <w:rsid w:val="00B838E4"/>
    <w:rsid w:val="00B839F6"/>
    <w:rsid w:val="00B8483A"/>
    <w:rsid w:val="00B8488D"/>
    <w:rsid w:val="00B84A6D"/>
    <w:rsid w:val="00B84F36"/>
    <w:rsid w:val="00B86E78"/>
    <w:rsid w:val="00B91BD6"/>
    <w:rsid w:val="00B9270E"/>
    <w:rsid w:val="00B92ECF"/>
    <w:rsid w:val="00B93330"/>
    <w:rsid w:val="00B93A55"/>
    <w:rsid w:val="00B95C1F"/>
    <w:rsid w:val="00B96203"/>
    <w:rsid w:val="00B9697E"/>
    <w:rsid w:val="00B9771F"/>
    <w:rsid w:val="00B9772D"/>
    <w:rsid w:val="00BA02E7"/>
    <w:rsid w:val="00BA0BC8"/>
    <w:rsid w:val="00BA1334"/>
    <w:rsid w:val="00BA1896"/>
    <w:rsid w:val="00BA1E0C"/>
    <w:rsid w:val="00BA26F4"/>
    <w:rsid w:val="00BA273E"/>
    <w:rsid w:val="00BA63AF"/>
    <w:rsid w:val="00BA64EA"/>
    <w:rsid w:val="00BB028F"/>
    <w:rsid w:val="00BB092E"/>
    <w:rsid w:val="00BB0B12"/>
    <w:rsid w:val="00BB1020"/>
    <w:rsid w:val="00BB1CC9"/>
    <w:rsid w:val="00BB354B"/>
    <w:rsid w:val="00BB5910"/>
    <w:rsid w:val="00BB6153"/>
    <w:rsid w:val="00BB6D86"/>
    <w:rsid w:val="00BB7CC3"/>
    <w:rsid w:val="00BC10C4"/>
    <w:rsid w:val="00BC19C9"/>
    <w:rsid w:val="00BC2F78"/>
    <w:rsid w:val="00BC5888"/>
    <w:rsid w:val="00BC66B4"/>
    <w:rsid w:val="00BD053D"/>
    <w:rsid w:val="00BD0ABC"/>
    <w:rsid w:val="00BD2003"/>
    <w:rsid w:val="00BD4BA0"/>
    <w:rsid w:val="00BD68F0"/>
    <w:rsid w:val="00BD6966"/>
    <w:rsid w:val="00BE0F2F"/>
    <w:rsid w:val="00BE1594"/>
    <w:rsid w:val="00BE1FE5"/>
    <w:rsid w:val="00BE4241"/>
    <w:rsid w:val="00BE51C6"/>
    <w:rsid w:val="00BE5C55"/>
    <w:rsid w:val="00BE6C57"/>
    <w:rsid w:val="00BE77CC"/>
    <w:rsid w:val="00BF0001"/>
    <w:rsid w:val="00BF07F9"/>
    <w:rsid w:val="00BF0D1C"/>
    <w:rsid w:val="00BF3E70"/>
    <w:rsid w:val="00BF6294"/>
    <w:rsid w:val="00BF75BB"/>
    <w:rsid w:val="00C01200"/>
    <w:rsid w:val="00C01213"/>
    <w:rsid w:val="00C02C97"/>
    <w:rsid w:val="00C07159"/>
    <w:rsid w:val="00C079E0"/>
    <w:rsid w:val="00C07F15"/>
    <w:rsid w:val="00C102FB"/>
    <w:rsid w:val="00C10BDF"/>
    <w:rsid w:val="00C11EA0"/>
    <w:rsid w:val="00C13714"/>
    <w:rsid w:val="00C14C13"/>
    <w:rsid w:val="00C15F4A"/>
    <w:rsid w:val="00C1685F"/>
    <w:rsid w:val="00C17BBD"/>
    <w:rsid w:val="00C20ACD"/>
    <w:rsid w:val="00C211E3"/>
    <w:rsid w:val="00C215CE"/>
    <w:rsid w:val="00C27101"/>
    <w:rsid w:val="00C305D6"/>
    <w:rsid w:val="00C3083C"/>
    <w:rsid w:val="00C31813"/>
    <w:rsid w:val="00C32511"/>
    <w:rsid w:val="00C34292"/>
    <w:rsid w:val="00C35F84"/>
    <w:rsid w:val="00C35FE7"/>
    <w:rsid w:val="00C37CAD"/>
    <w:rsid w:val="00C403FE"/>
    <w:rsid w:val="00C42E88"/>
    <w:rsid w:val="00C42F5A"/>
    <w:rsid w:val="00C43B25"/>
    <w:rsid w:val="00C43EB8"/>
    <w:rsid w:val="00C43EDE"/>
    <w:rsid w:val="00C442D4"/>
    <w:rsid w:val="00C47248"/>
    <w:rsid w:val="00C47F9C"/>
    <w:rsid w:val="00C50B24"/>
    <w:rsid w:val="00C51052"/>
    <w:rsid w:val="00C5105E"/>
    <w:rsid w:val="00C52084"/>
    <w:rsid w:val="00C526F1"/>
    <w:rsid w:val="00C52B80"/>
    <w:rsid w:val="00C54408"/>
    <w:rsid w:val="00C54EF5"/>
    <w:rsid w:val="00C55E2F"/>
    <w:rsid w:val="00C56B80"/>
    <w:rsid w:val="00C5746D"/>
    <w:rsid w:val="00C5767B"/>
    <w:rsid w:val="00C60C28"/>
    <w:rsid w:val="00C60EAE"/>
    <w:rsid w:val="00C62198"/>
    <w:rsid w:val="00C624A7"/>
    <w:rsid w:val="00C65607"/>
    <w:rsid w:val="00C6621A"/>
    <w:rsid w:val="00C67D25"/>
    <w:rsid w:val="00C74B83"/>
    <w:rsid w:val="00C74B8F"/>
    <w:rsid w:val="00C74BB4"/>
    <w:rsid w:val="00C75225"/>
    <w:rsid w:val="00C75A7F"/>
    <w:rsid w:val="00C76141"/>
    <w:rsid w:val="00C7623E"/>
    <w:rsid w:val="00C77C1E"/>
    <w:rsid w:val="00C81AEB"/>
    <w:rsid w:val="00C8309C"/>
    <w:rsid w:val="00C83386"/>
    <w:rsid w:val="00C83E77"/>
    <w:rsid w:val="00C8448E"/>
    <w:rsid w:val="00C845DC"/>
    <w:rsid w:val="00C84965"/>
    <w:rsid w:val="00C86600"/>
    <w:rsid w:val="00C86AC9"/>
    <w:rsid w:val="00C872EC"/>
    <w:rsid w:val="00C8786E"/>
    <w:rsid w:val="00C90276"/>
    <w:rsid w:val="00C917AA"/>
    <w:rsid w:val="00C92823"/>
    <w:rsid w:val="00C932C7"/>
    <w:rsid w:val="00C93F20"/>
    <w:rsid w:val="00C94604"/>
    <w:rsid w:val="00C94B9A"/>
    <w:rsid w:val="00C9567E"/>
    <w:rsid w:val="00C96E15"/>
    <w:rsid w:val="00C9769C"/>
    <w:rsid w:val="00C97970"/>
    <w:rsid w:val="00C979D1"/>
    <w:rsid w:val="00C97CC3"/>
    <w:rsid w:val="00CA1450"/>
    <w:rsid w:val="00CA2213"/>
    <w:rsid w:val="00CA37C6"/>
    <w:rsid w:val="00CA3C67"/>
    <w:rsid w:val="00CA3DDA"/>
    <w:rsid w:val="00CA4959"/>
    <w:rsid w:val="00CA64A8"/>
    <w:rsid w:val="00CA6BDF"/>
    <w:rsid w:val="00CB080B"/>
    <w:rsid w:val="00CB2108"/>
    <w:rsid w:val="00CB29F1"/>
    <w:rsid w:val="00CB533D"/>
    <w:rsid w:val="00CB6331"/>
    <w:rsid w:val="00CB6E1B"/>
    <w:rsid w:val="00CB7F29"/>
    <w:rsid w:val="00CC0F72"/>
    <w:rsid w:val="00CC148C"/>
    <w:rsid w:val="00CC263D"/>
    <w:rsid w:val="00CC29C6"/>
    <w:rsid w:val="00CC37EE"/>
    <w:rsid w:val="00CC43D8"/>
    <w:rsid w:val="00CC5312"/>
    <w:rsid w:val="00CC5E06"/>
    <w:rsid w:val="00CC60B5"/>
    <w:rsid w:val="00CC6B99"/>
    <w:rsid w:val="00CC6D7B"/>
    <w:rsid w:val="00CC77F5"/>
    <w:rsid w:val="00CD2B04"/>
    <w:rsid w:val="00CD327F"/>
    <w:rsid w:val="00CD34A9"/>
    <w:rsid w:val="00CD3AAF"/>
    <w:rsid w:val="00CD411F"/>
    <w:rsid w:val="00CD4F84"/>
    <w:rsid w:val="00CD57F4"/>
    <w:rsid w:val="00CD5847"/>
    <w:rsid w:val="00CD5B1B"/>
    <w:rsid w:val="00CD641B"/>
    <w:rsid w:val="00CD6725"/>
    <w:rsid w:val="00CD6946"/>
    <w:rsid w:val="00CD6FB4"/>
    <w:rsid w:val="00CE02D0"/>
    <w:rsid w:val="00CE1F57"/>
    <w:rsid w:val="00CE3174"/>
    <w:rsid w:val="00CE4E4E"/>
    <w:rsid w:val="00CE5ADF"/>
    <w:rsid w:val="00CE5CFF"/>
    <w:rsid w:val="00CE6720"/>
    <w:rsid w:val="00CE7F03"/>
    <w:rsid w:val="00CF16BC"/>
    <w:rsid w:val="00CF496F"/>
    <w:rsid w:val="00CF6E0A"/>
    <w:rsid w:val="00CF7258"/>
    <w:rsid w:val="00CF7676"/>
    <w:rsid w:val="00CF7A86"/>
    <w:rsid w:val="00CF7E3F"/>
    <w:rsid w:val="00D01BC6"/>
    <w:rsid w:val="00D02AB2"/>
    <w:rsid w:val="00D04D41"/>
    <w:rsid w:val="00D06F3D"/>
    <w:rsid w:val="00D07520"/>
    <w:rsid w:val="00D1248C"/>
    <w:rsid w:val="00D14DC9"/>
    <w:rsid w:val="00D16D91"/>
    <w:rsid w:val="00D17FEB"/>
    <w:rsid w:val="00D20E5A"/>
    <w:rsid w:val="00D22D34"/>
    <w:rsid w:val="00D253A3"/>
    <w:rsid w:val="00D25B07"/>
    <w:rsid w:val="00D26331"/>
    <w:rsid w:val="00D26B1A"/>
    <w:rsid w:val="00D325FB"/>
    <w:rsid w:val="00D3288B"/>
    <w:rsid w:val="00D3289E"/>
    <w:rsid w:val="00D32BD6"/>
    <w:rsid w:val="00D33442"/>
    <w:rsid w:val="00D34123"/>
    <w:rsid w:val="00D342EA"/>
    <w:rsid w:val="00D344FC"/>
    <w:rsid w:val="00D347D1"/>
    <w:rsid w:val="00D34DCC"/>
    <w:rsid w:val="00D366F5"/>
    <w:rsid w:val="00D37FDF"/>
    <w:rsid w:val="00D413CD"/>
    <w:rsid w:val="00D41D67"/>
    <w:rsid w:val="00D43048"/>
    <w:rsid w:val="00D436C6"/>
    <w:rsid w:val="00D44E48"/>
    <w:rsid w:val="00D452E8"/>
    <w:rsid w:val="00D46453"/>
    <w:rsid w:val="00D46492"/>
    <w:rsid w:val="00D472A1"/>
    <w:rsid w:val="00D47EF6"/>
    <w:rsid w:val="00D503BC"/>
    <w:rsid w:val="00D51B95"/>
    <w:rsid w:val="00D52FD4"/>
    <w:rsid w:val="00D532EB"/>
    <w:rsid w:val="00D54CA2"/>
    <w:rsid w:val="00D5523A"/>
    <w:rsid w:val="00D55339"/>
    <w:rsid w:val="00D55CC0"/>
    <w:rsid w:val="00D55E12"/>
    <w:rsid w:val="00D55E9B"/>
    <w:rsid w:val="00D56857"/>
    <w:rsid w:val="00D57B5E"/>
    <w:rsid w:val="00D6030B"/>
    <w:rsid w:val="00D6118E"/>
    <w:rsid w:val="00D61FBD"/>
    <w:rsid w:val="00D62D07"/>
    <w:rsid w:val="00D668AF"/>
    <w:rsid w:val="00D73AE5"/>
    <w:rsid w:val="00D74057"/>
    <w:rsid w:val="00D753B9"/>
    <w:rsid w:val="00D75B62"/>
    <w:rsid w:val="00D76197"/>
    <w:rsid w:val="00D76876"/>
    <w:rsid w:val="00D76F23"/>
    <w:rsid w:val="00D77577"/>
    <w:rsid w:val="00D77952"/>
    <w:rsid w:val="00D80A9D"/>
    <w:rsid w:val="00D8104D"/>
    <w:rsid w:val="00D814C0"/>
    <w:rsid w:val="00D81B56"/>
    <w:rsid w:val="00D82131"/>
    <w:rsid w:val="00D84137"/>
    <w:rsid w:val="00D8605B"/>
    <w:rsid w:val="00D86E75"/>
    <w:rsid w:val="00D87FA9"/>
    <w:rsid w:val="00D93147"/>
    <w:rsid w:val="00D9431E"/>
    <w:rsid w:val="00D95152"/>
    <w:rsid w:val="00D958B9"/>
    <w:rsid w:val="00D9683A"/>
    <w:rsid w:val="00D96933"/>
    <w:rsid w:val="00D97E9A"/>
    <w:rsid w:val="00DA0A17"/>
    <w:rsid w:val="00DA0F7A"/>
    <w:rsid w:val="00DA2F96"/>
    <w:rsid w:val="00DA48ED"/>
    <w:rsid w:val="00DA4BCB"/>
    <w:rsid w:val="00DA5F34"/>
    <w:rsid w:val="00DA6125"/>
    <w:rsid w:val="00DA6869"/>
    <w:rsid w:val="00DA69F4"/>
    <w:rsid w:val="00DA6E13"/>
    <w:rsid w:val="00DB1046"/>
    <w:rsid w:val="00DB1809"/>
    <w:rsid w:val="00DB1A20"/>
    <w:rsid w:val="00DB328C"/>
    <w:rsid w:val="00DB3B4C"/>
    <w:rsid w:val="00DB3E84"/>
    <w:rsid w:val="00DB70C0"/>
    <w:rsid w:val="00DB7F89"/>
    <w:rsid w:val="00DC0BB3"/>
    <w:rsid w:val="00DC0C46"/>
    <w:rsid w:val="00DC0DB8"/>
    <w:rsid w:val="00DC1107"/>
    <w:rsid w:val="00DC12C6"/>
    <w:rsid w:val="00DC19FA"/>
    <w:rsid w:val="00DC2843"/>
    <w:rsid w:val="00DC2E50"/>
    <w:rsid w:val="00DC2FDD"/>
    <w:rsid w:val="00DC36FF"/>
    <w:rsid w:val="00DC45BB"/>
    <w:rsid w:val="00DC75FB"/>
    <w:rsid w:val="00DC7E3D"/>
    <w:rsid w:val="00DD04B9"/>
    <w:rsid w:val="00DD2A2F"/>
    <w:rsid w:val="00DD3084"/>
    <w:rsid w:val="00DD59B9"/>
    <w:rsid w:val="00DD59F5"/>
    <w:rsid w:val="00DD6076"/>
    <w:rsid w:val="00DE1C3F"/>
    <w:rsid w:val="00DE37AD"/>
    <w:rsid w:val="00DE3F29"/>
    <w:rsid w:val="00DE43B0"/>
    <w:rsid w:val="00DF065A"/>
    <w:rsid w:val="00DF090A"/>
    <w:rsid w:val="00DF4231"/>
    <w:rsid w:val="00DF59F6"/>
    <w:rsid w:val="00E00089"/>
    <w:rsid w:val="00E00248"/>
    <w:rsid w:val="00E0168B"/>
    <w:rsid w:val="00E0429A"/>
    <w:rsid w:val="00E0626B"/>
    <w:rsid w:val="00E06279"/>
    <w:rsid w:val="00E0628E"/>
    <w:rsid w:val="00E06497"/>
    <w:rsid w:val="00E06A3D"/>
    <w:rsid w:val="00E1007F"/>
    <w:rsid w:val="00E10645"/>
    <w:rsid w:val="00E119CC"/>
    <w:rsid w:val="00E1474D"/>
    <w:rsid w:val="00E15A74"/>
    <w:rsid w:val="00E15E43"/>
    <w:rsid w:val="00E165EE"/>
    <w:rsid w:val="00E25083"/>
    <w:rsid w:val="00E26697"/>
    <w:rsid w:val="00E27FA9"/>
    <w:rsid w:val="00E32841"/>
    <w:rsid w:val="00E36474"/>
    <w:rsid w:val="00E41651"/>
    <w:rsid w:val="00E41EF1"/>
    <w:rsid w:val="00E42D89"/>
    <w:rsid w:val="00E4373F"/>
    <w:rsid w:val="00E43D57"/>
    <w:rsid w:val="00E44682"/>
    <w:rsid w:val="00E448E2"/>
    <w:rsid w:val="00E44A9D"/>
    <w:rsid w:val="00E45388"/>
    <w:rsid w:val="00E46613"/>
    <w:rsid w:val="00E46D40"/>
    <w:rsid w:val="00E508AC"/>
    <w:rsid w:val="00E51356"/>
    <w:rsid w:val="00E516E9"/>
    <w:rsid w:val="00E53EA9"/>
    <w:rsid w:val="00E56C1B"/>
    <w:rsid w:val="00E61954"/>
    <w:rsid w:val="00E632F2"/>
    <w:rsid w:val="00E63780"/>
    <w:rsid w:val="00E642B1"/>
    <w:rsid w:val="00E64F6E"/>
    <w:rsid w:val="00E65598"/>
    <w:rsid w:val="00E67079"/>
    <w:rsid w:val="00E704B3"/>
    <w:rsid w:val="00E7088D"/>
    <w:rsid w:val="00E71EE5"/>
    <w:rsid w:val="00E72135"/>
    <w:rsid w:val="00E73CE3"/>
    <w:rsid w:val="00E74D1D"/>
    <w:rsid w:val="00E74FBD"/>
    <w:rsid w:val="00E7568C"/>
    <w:rsid w:val="00E75872"/>
    <w:rsid w:val="00E76C69"/>
    <w:rsid w:val="00E7787C"/>
    <w:rsid w:val="00E77D14"/>
    <w:rsid w:val="00E8008A"/>
    <w:rsid w:val="00E804CB"/>
    <w:rsid w:val="00E8143E"/>
    <w:rsid w:val="00E81B69"/>
    <w:rsid w:val="00E81F8D"/>
    <w:rsid w:val="00E8222F"/>
    <w:rsid w:val="00E82B5D"/>
    <w:rsid w:val="00E82D88"/>
    <w:rsid w:val="00E83FE9"/>
    <w:rsid w:val="00E85EB9"/>
    <w:rsid w:val="00E86BD1"/>
    <w:rsid w:val="00E87D74"/>
    <w:rsid w:val="00E9121D"/>
    <w:rsid w:val="00E92CA5"/>
    <w:rsid w:val="00E93678"/>
    <w:rsid w:val="00E95346"/>
    <w:rsid w:val="00E95494"/>
    <w:rsid w:val="00E95B0B"/>
    <w:rsid w:val="00E96FBA"/>
    <w:rsid w:val="00E97238"/>
    <w:rsid w:val="00EA008B"/>
    <w:rsid w:val="00EA5849"/>
    <w:rsid w:val="00EA5D55"/>
    <w:rsid w:val="00EB280D"/>
    <w:rsid w:val="00EB3310"/>
    <w:rsid w:val="00EB3795"/>
    <w:rsid w:val="00EB4F9A"/>
    <w:rsid w:val="00EB58C2"/>
    <w:rsid w:val="00EB7957"/>
    <w:rsid w:val="00EC017C"/>
    <w:rsid w:val="00EC07ED"/>
    <w:rsid w:val="00EC082E"/>
    <w:rsid w:val="00EC1421"/>
    <w:rsid w:val="00EC24D4"/>
    <w:rsid w:val="00EC3AC7"/>
    <w:rsid w:val="00EC3BC5"/>
    <w:rsid w:val="00EC442F"/>
    <w:rsid w:val="00EC7183"/>
    <w:rsid w:val="00EC72FA"/>
    <w:rsid w:val="00ED2B95"/>
    <w:rsid w:val="00ED4D73"/>
    <w:rsid w:val="00ED702C"/>
    <w:rsid w:val="00ED7526"/>
    <w:rsid w:val="00ED7665"/>
    <w:rsid w:val="00EE0DAE"/>
    <w:rsid w:val="00EE0F87"/>
    <w:rsid w:val="00EE19C3"/>
    <w:rsid w:val="00EE2540"/>
    <w:rsid w:val="00EE414D"/>
    <w:rsid w:val="00EE479F"/>
    <w:rsid w:val="00EE4E79"/>
    <w:rsid w:val="00EE71F1"/>
    <w:rsid w:val="00EF0AD0"/>
    <w:rsid w:val="00EF1569"/>
    <w:rsid w:val="00EF1BB2"/>
    <w:rsid w:val="00EF276F"/>
    <w:rsid w:val="00EF2EF8"/>
    <w:rsid w:val="00EF38B3"/>
    <w:rsid w:val="00EF42E3"/>
    <w:rsid w:val="00EF4DA0"/>
    <w:rsid w:val="00EF52AE"/>
    <w:rsid w:val="00EF635C"/>
    <w:rsid w:val="00EF6F71"/>
    <w:rsid w:val="00EF75AE"/>
    <w:rsid w:val="00F00C64"/>
    <w:rsid w:val="00F0623E"/>
    <w:rsid w:val="00F07421"/>
    <w:rsid w:val="00F10799"/>
    <w:rsid w:val="00F11D29"/>
    <w:rsid w:val="00F11D5C"/>
    <w:rsid w:val="00F120A2"/>
    <w:rsid w:val="00F13074"/>
    <w:rsid w:val="00F13F3E"/>
    <w:rsid w:val="00F1484E"/>
    <w:rsid w:val="00F14F1E"/>
    <w:rsid w:val="00F17256"/>
    <w:rsid w:val="00F1752F"/>
    <w:rsid w:val="00F21257"/>
    <w:rsid w:val="00F21B37"/>
    <w:rsid w:val="00F22369"/>
    <w:rsid w:val="00F2248A"/>
    <w:rsid w:val="00F224D0"/>
    <w:rsid w:val="00F22962"/>
    <w:rsid w:val="00F24302"/>
    <w:rsid w:val="00F252DB"/>
    <w:rsid w:val="00F26028"/>
    <w:rsid w:val="00F26597"/>
    <w:rsid w:val="00F265C5"/>
    <w:rsid w:val="00F32720"/>
    <w:rsid w:val="00F35B1C"/>
    <w:rsid w:val="00F360EC"/>
    <w:rsid w:val="00F362B9"/>
    <w:rsid w:val="00F36EA1"/>
    <w:rsid w:val="00F379E0"/>
    <w:rsid w:val="00F41789"/>
    <w:rsid w:val="00F44A3F"/>
    <w:rsid w:val="00F4655B"/>
    <w:rsid w:val="00F4770B"/>
    <w:rsid w:val="00F50DFA"/>
    <w:rsid w:val="00F5118B"/>
    <w:rsid w:val="00F51AF2"/>
    <w:rsid w:val="00F51B22"/>
    <w:rsid w:val="00F52FFE"/>
    <w:rsid w:val="00F55190"/>
    <w:rsid w:val="00F55DF7"/>
    <w:rsid w:val="00F55E38"/>
    <w:rsid w:val="00F6050A"/>
    <w:rsid w:val="00F61A8B"/>
    <w:rsid w:val="00F64E3E"/>
    <w:rsid w:val="00F656A0"/>
    <w:rsid w:val="00F67164"/>
    <w:rsid w:val="00F67448"/>
    <w:rsid w:val="00F67853"/>
    <w:rsid w:val="00F707C9"/>
    <w:rsid w:val="00F71BF0"/>
    <w:rsid w:val="00F7370E"/>
    <w:rsid w:val="00F75EA4"/>
    <w:rsid w:val="00F760C5"/>
    <w:rsid w:val="00F76C2D"/>
    <w:rsid w:val="00F7709C"/>
    <w:rsid w:val="00F813F9"/>
    <w:rsid w:val="00F81FBD"/>
    <w:rsid w:val="00F8408B"/>
    <w:rsid w:val="00F85D2D"/>
    <w:rsid w:val="00F864F2"/>
    <w:rsid w:val="00F86F55"/>
    <w:rsid w:val="00F90D9D"/>
    <w:rsid w:val="00F914BD"/>
    <w:rsid w:val="00F914E1"/>
    <w:rsid w:val="00F919E5"/>
    <w:rsid w:val="00F93000"/>
    <w:rsid w:val="00F93B71"/>
    <w:rsid w:val="00F965A9"/>
    <w:rsid w:val="00F96ABD"/>
    <w:rsid w:val="00F97DE7"/>
    <w:rsid w:val="00FA2580"/>
    <w:rsid w:val="00FA46EF"/>
    <w:rsid w:val="00FA4BB3"/>
    <w:rsid w:val="00FA545A"/>
    <w:rsid w:val="00FA66E8"/>
    <w:rsid w:val="00FA7A2B"/>
    <w:rsid w:val="00FB2BD4"/>
    <w:rsid w:val="00FB4657"/>
    <w:rsid w:val="00FB498A"/>
    <w:rsid w:val="00FC1791"/>
    <w:rsid w:val="00FC3409"/>
    <w:rsid w:val="00FC36D3"/>
    <w:rsid w:val="00FC502B"/>
    <w:rsid w:val="00FC59BE"/>
    <w:rsid w:val="00FC5CA6"/>
    <w:rsid w:val="00FC65A9"/>
    <w:rsid w:val="00FC6980"/>
    <w:rsid w:val="00FD331C"/>
    <w:rsid w:val="00FD624B"/>
    <w:rsid w:val="00FD64E3"/>
    <w:rsid w:val="00FD7324"/>
    <w:rsid w:val="00FD74BB"/>
    <w:rsid w:val="00FD7570"/>
    <w:rsid w:val="00FD7C35"/>
    <w:rsid w:val="00FE1669"/>
    <w:rsid w:val="00FE2305"/>
    <w:rsid w:val="00FE393F"/>
    <w:rsid w:val="00FE464D"/>
    <w:rsid w:val="00FE6E38"/>
    <w:rsid w:val="00FE77F1"/>
    <w:rsid w:val="00FE7AC4"/>
    <w:rsid w:val="00FE7EE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B05CB0"/>
  <w15:docId w15:val="{D787D504-F05F-4469-9FB8-B1E486D9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C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FB7"/>
    <w:rPr>
      <w:color w:val="605E5C"/>
      <w:shd w:val="clear" w:color="auto" w:fill="E1DFDD"/>
    </w:rPr>
  </w:style>
  <w:style w:type="character" w:customStyle="1" w:styleId="font">
    <w:name w:val="font"/>
    <w:rsid w:val="0076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B1EB-1AA6-4E22-B476-A00373C3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2579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4</cp:revision>
  <cp:lastPrinted>2022-01-13T10:48:00Z</cp:lastPrinted>
  <dcterms:created xsi:type="dcterms:W3CDTF">2024-02-08T13:47:00Z</dcterms:created>
  <dcterms:modified xsi:type="dcterms:W3CDTF">2024-02-12T10:20:00Z</dcterms:modified>
</cp:coreProperties>
</file>