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733" w14:textId="59C0A019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3964B669" w14:textId="1AA3542B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7440941"/>
      <w:r w:rsidRPr="00990A44">
        <w:rPr>
          <w:rFonts w:ascii="Calibri" w:eastAsia="Calibri" w:hAnsi="Calibri"/>
          <w:smallCaps/>
          <w:sz w:val="22"/>
          <w:lang w:val="pl-PL"/>
        </w:rPr>
        <w:t>Szczegółowy opis przedmiotu zamówienia</w:t>
      </w:r>
      <w:bookmarkEnd w:id="0"/>
    </w:p>
    <w:p w14:paraId="67B6AD8A" w14:textId="124CC0F3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27440942"/>
      <w:r w:rsidRPr="00990A44">
        <w:rPr>
          <w:rFonts w:ascii="Calibri" w:hAnsi="Calibri" w:cs="Calibri"/>
          <w:smallCaps/>
          <w:sz w:val="22"/>
          <w:szCs w:val="22"/>
          <w:lang w:val="pl-PL"/>
        </w:rPr>
        <w:t>Mapy z zakresem usług</w:t>
      </w:r>
      <w:bookmarkEnd w:id="1"/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27440943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27440944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22E1C4F9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10" w:name="_Hlk127437676"/>
      <w:r w:rsidR="00990A44" w:rsidRPr="00990A44">
        <w:rPr>
          <w:rFonts w:ascii="Calibri" w:hAnsi="Calibri" w:cs="Calibri"/>
          <w:color w:val="000000" w:themeColor="text1"/>
          <w:szCs w:val="24"/>
          <w:lang w:val="pl-PL"/>
        </w:rPr>
        <w:t>260.2/2023</w:t>
      </w:r>
      <w:bookmarkEnd w:id="10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1032BDD0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D341AB" w:rsidRPr="00D341AB">
        <w:rPr>
          <w:rFonts w:ascii="Calibri" w:eastAsia="Calibri" w:hAnsi="Calibri" w:cs="Calibri"/>
          <w:sz w:val="22"/>
          <w:szCs w:val="22"/>
        </w:rPr>
        <w:t xml:space="preserve">w trybie podstawowym bez negocjacji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1" w:name="_Hlk83803874"/>
      <w:bookmarkStart w:id="12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bookmarkStart w:id="13" w:name="_Hlk127437597"/>
      <w:r w:rsidR="002D2AB4" w:rsidRPr="002D2AB4">
        <w:rPr>
          <w:rFonts w:ascii="Calibri" w:eastAsia="Calibri" w:hAnsi="Calibri" w:cs="Calibri"/>
          <w:b/>
          <w:sz w:val="22"/>
          <w:szCs w:val="22"/>
        </w:rPr>
        <w:t>UTRZYMANIE PORZĄDKU I CZYSTOŚCI W INFRASTRUKTURZE KOMUNALNEJ NA TERENIE GMINY CIĘŻKOWICE</w:t>
      </w:r>
      <w:bookmarkEnd w:id="13"/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1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2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4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5CDB483" w:rsidR="00461A48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41EBD0B" w14:textId="0A472EC2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</w:p>
    <w:p w14:paraId="08C25007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184D3C4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6868B03" w14:textId="328FD166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</w:p>
    <w:p w14:paraId="72CBA4D9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98004A8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4AB4B1FC" w:rsidR="00461A48" w:rsidRPr="00B05919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111CEE6F" w14:textId="258801C9" w:rsidR="00B05919" w:rsidRPr="00A83CF5" w:rsidRDefault="00B05919" w:rsidP="00B05919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83CF5">
        <w:rPr>
          <w:rFonts w:ascii="Calibri" w:eastAsia="Calibri" w:hAnsi="Calibri" w:cs="Calibri"/>
          <w:color w:val="000000" w:themeColor="text1"/>
          <w:sz w:val="22"/>
          <w:szCs w:val="22"/>
        </w:rPr>
        <w:t>Procentowy wskaźnik zatrudnienia osób należących do jednej lub więcej kategorii, o których mowa w pkt 1-10 w art. 94 ust. 1 ustawy PZP, zatrudnionych u wykonawcy albo w jego jednostce, która będzie realizowała zamówienie wynosi …………….. %.</w:t>
      </w: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4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4B230D1D" w:rsidR="00461A48" w:rsidRPr="0052210B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965949" w:rsidRPr="0052210B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52210B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  <w:r w:rsidR="00EB126A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01E5CA4F" w14:textId="77EA15C3" w:rsidR="00465660" w:rsidRPr="00A83CF5" w:rsidRDefault="00465660" w:rsidP="00465660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3CF5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>7</w:t>
      </w:r>
      <w:r w:rsidRPr="00A83CF5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opisane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 w art. 94 ust. 1, pkt. 1 -10,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 xml:space="preserve">a ich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procentowy wskaźnik zatrudnienia osób należących do jednej lub więcej kategorii,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>o których mowa w pkt 1-10, jest nie mniejszy niż 30% osób zatrudnionych u wykonawcy albo w jego jednostce, która będzie realizowała zamówienie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FF5852">
      <w:pPr>
        <w:pStyle w:val="Nagwek1"/>
        <w:numPr>
          <w:ilvl w:val="0"/>
          <w:numId w:val="7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5" w:name="_Hlk71032512"/>
      <w:bookmarkStart w:id="16" w:name="_Toc127440945"/>
      <w:bookmarkStart w:id="17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5"/>
      <w:bookmarkEnd w:id="16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2693178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8" w:name="_Hlk71551069"/>
      <w:bookmarkEnd w:id="17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8F4474" w:rsidRPr="008F4474">
        <w:rPr>
          <w:rFonts w:ascii="Calibri" w:hAnsi="Calibri" w:cs="Calibri"/>
          <w:color w:val="000000" w:themeColor="text1"/>
          <w:szCs w:val="24"/>
          <w:lang w:val="pl-PL"/>
        </w:rPr>
        <w:t>260.2/2023</w:t>
      </w:r>
    </w:p>
    <w:bookmarkEnd w:id="18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8A134E3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9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4934CD3" w14:textId="68200854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296580" w:rsidRPr="00296580">
        <w:rPr>
          <w:rFonts w:asciiTheme="minorHAnsi" w:hAnsiTheme="minorHAnsi"/>
          <w:b/>
          <w:sz w:val="22"/>
          <w:szCs w:val="22"/>
          <w:lang w:eastAsia="ar-SA"/>
        </w:rPr>
        <w:t>UTRZYMANIE PORZĄDKU I CZYSTOŚCI W INFRASTRUKTURZE KOMUNALNEJ NA TERENIE GMINY CIĘŻKOWICE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Pr="008F4474">
        <w:rPr>
          <w:rFonts w:asciiTheme="minorHAnsi" w:hAnsiTheme="minorHAnsi"/>
          <w:b/>
          <w:bCs/>
          <w:sz w:val="22"/>
          <w:szCs w:val="22"/>
          <w:lang w:eastAsia="ar-SA"/>
        </w:rPr>
        <w:t>Gminę Ciężkowice</w:t>
      </w:r>
      <w:r w:rsidR="008F4474">
        <w:rPr>
          <w:rFonts w:asciiTheme="minorHAnsi" w:hAnsiTheme="minorHAnsi"/>
          <w:b/>
          <w:bCs/>
          <w:sz w:val="22"/>
          <w:szCs w:val="22"/>
          <w:lang w:eastAsia="ar-SA"/>
        </w:rPr>
        <w:t>-</w:t>
      </w:r>
      <w:r w:rsidR="008A02F1" w:rsidRPr="008A02F1">
        <w:rPr>
          <w:rFonts w:asciiTheme="minorHAnsi" w:hAnsiTheme="minorHAnsi"/>
          <w:b/>
          <w:sz w:val="22"/>
          <w:szCs w:val="22"/>
          <w:lang w:eastAsia="ar-SA"/>
        </w:rPr>
        <w:t>Centrum Usług Turystycznych i Komunalnych w Ciężkowicach</w:t>
      </w:r>
      <w:r w:rsidR="008F4474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FF5852">
      <w:pPr>
        <w:pStyle w:val="Akapitzlist"/>
        <w:numPr>
          <w:ilvl w:val="6"/>
          <w:numId w:val="4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0" w:name="_Hlk101434543"/>
      <w:bookmarkStart w:id="21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0"/>
    </w:p>
    <w:bookmarkEnd w:id="21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2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343B3A5B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3" w:name="_Hlk101434578"/>
      <w:bookmarkEnd w:id="2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8F4474" w:rsidRPr="008F4474">
        <w:rPr>
          <w:rFonts w:asciiTheme="minorHAnsi" w:hAnsiTheme="minorHAnsi"/>
          <w:b/>
          <w:iCs/>
          <w:sz w:val="22"/>
          <w:szCs w:val="22"/>
          <w:lang w:eastAsia="ar-SA"/>
        </w:rPr>
        <w:t>UTRZYMANIE PORZĄDKU I CZYSTOŚCI W INFRASTRUKTURZE KOMUNALNEJ NA TERENIE GMINY CIĘŻKOWICE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4"/>
    </w:p>
    <w:bookmarkEnd w:id="23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E03B7B">
        <w:rPr>
          <w:rFonts w:asciiTheme="minorHAnsi" w:hAnsiTheme="minorHAnsi"/>
          <w:sz w:val="22"/>
          <w:szCs w:val="22"/>
          <w:lang w:eastAsia="ar-SA"/>
        </w:rPr>
      </w:r>
      <w:r w:rsidR="00E03B7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5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E03B7B">
        <w:rPr>
          <w:rFonts w:asciiTheme="minorHAnsi" w:hAnsiTheme="minorHAnsi"/>
          <w:sz w:val="22"/>
          <w:szCs w:val="22"/>
          <w:lang w:eastAsia="ar-SA"/>
        </w:rPr>
      </w:r>
      <w:r w:rsidR="00E03B7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6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7" w:name="_Hlk70582290"/>
      <w:bookmarkStart w:id="28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7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8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FF5852">
      <w:pPr>
        <w:numPr>
          <w:ilvl w:val="0"/>
          <w:numId w:val="5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FF5852">
      <w:pPr>
        <w:numPr>
          <w:ilvl w:val="0"/>
          <w:numId w:val="5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6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FF5852">
      <w:pPr>
        <w:pStyle w:val="Akapitzlist"/>
        <w:numPr>
          <w:ilvl w:val="0"/>
          <w:numId w:val="6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9" w:name="_Hlk63245450"/>
      <w:bookmarkStart w:id="30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622302C9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296580" w:rsidRPr="0029658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UTRZYMANIE PORZĄDKU I CZYSTOŚCI W INFRASTRUKTURZE KOMUNALNEJ NA TERENIE GMINY CIĘŻKOWICE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FF5852">
      <w:pPr>
        <w:numPr>
          <w:ilvl w:val="0"/>
          <w:numId w:val="104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FF5852">
      <w:pPr>
        <w:numPr>
          <w:ilvl w:val="0"/>
          <w:numId w:val="10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Pr="007A2792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FF5852">
      <w:pPr>
        <w:pStyle w:val="Akapitzlist"/>
        <w:numPr>
          <w:ilvl w:val="0"/>
          <w:numId w:val="6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0"/>
    <w:p w14:paraId="67A332EF" w14:textId="36510BA9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296580" w:rsidRPr="00296580">
        <w:rPr>
          <w:rFonts w:asciiTheme="minorHAnsi" w:hAnsiTheme="minorHAnsi"/>
          <w:b/>
          <w:sz w:val="22"/>
          <w:szCs w:val="22"/>
          <w:lang w:eastAsia="ar-SA"/>
        </w:rPr>
        <w:t>UTRZYMANIE PORZĄDKU I CZYSTOŚCI W INFRASTRUKTURZE KOMUNALNEJ NA TERENIE GMINY CIĘŻKOWICE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1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2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1"/>
      <w:bookmarkEnd w:id="32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3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3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FF5852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46400695" w14:textId="77777777" w:rsidR="00206EAA" w:rsidRPr="00027871" w:rsidRDefault="00206EAA" w:rsidP="00FF5852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FF5852">
      <w:pPr>
        <w:numPr>
          <w:ilvl w:val="0"/>
          <w:numId w:val="10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FF5852">
      <w:pPr>
        <w:numPr>
          <w:ilvl w:val="0"/>
          <w:numId w:val="10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E95C020" w14:textId="77777777" w:rsidR="00206EAA" w:rsidRPr="00F51422" w:rsidRDefault="00206EAA" w:rsidP="00FF585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FF5852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9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5325659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4" w:name="_DV_M1264"/>
      <w:bookmarkStart w:id="35" w:name="_DV_M1266"/>
      <w:bookmarkStart w:id="36" w:name="_DV_M1268"/>
      <w:bookmarkStart w:id="37" w:name="_DV_M4300"/>
      <w:bookmarkStart w:id="38" w:name="_DV_M4301"/>
      <w:bookmarkStart w:id="39" w:name="_DV_M4302"/>
      <w:bookmarkStart w:id="40" w:name="_DV_M4304"/>
      <w:bookmarkStart w:id="41" w:name="_DV_M4305"/>
      <w:bookmarkStart w:id="42" w:name="_DV_M4306"/>
      <w:bookmarkStart w:id="43" w:name="_DV_M4307"/>
      <w:bookmarkStart w:id="44" w:name="_DV_M4308"/>
      <w:bookmarkStart w:id="45" w:name="_DV_M4309"/>
      <w:bookmarkStart w:id="46" w:name="_DV_M4310"/>
      <w:bookmarkStart w:id="47" w:name="_DV_M4311"/>
      <w:bookmarkStart w:id="48" w:name="_DV_M4312"/>
      <w:bookmarkStart w:id="49" w:name="_DV_M4314"/>
      <w:bookmarkStart w:id="50" w:name="_DV_M1428"/>
      <w:bookmarkStart w:id="51" w:name="_Hlk70581832"/>
      <w:bookmarkStart w:id="52" w:name="_Toc12744094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3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1"/>
      <w:bookmarkEnd w:id="53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2"/>
    </w:p>
    <w:p w14:paraId="5D0DEBB2" w14:textId="47A82C9F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296580" w:rsidRPr="00296580">
        <w:rPr>
          <w:rFonts w:ascii="Calibri" w:hAnsi="Calibri" w:cs="Calibri"/>
          <w:color w:val="000000" w:themeColor="text1"/>
          <w:szCs w:val="24"/>
          <w:lang w:val="pl-PL"/>
        </w:rPr>
        <w:t>260.2/2023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4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4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57DE631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5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5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296580" w:rsidRPr="00296580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6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6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7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7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8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8"/>
    <w:p w14:paraId="3A5F5CCE" w14:textId="77777777" w:rsidR="005B084C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9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FF5852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FF5852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9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0" w:name="_Toc127440947"/>
      <w:bookmarkStart w:id="61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2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2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0"/>
    </w:p>
    <w:p w14:paraId="7A609EAE" w14:textId="1DA17C11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3" w:name="_Hlk70586404"/>
      <w:bookmarkEnd w:id="61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8738C1"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260.2/2023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4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4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3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5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5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BA234F6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8738C1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738C1" w:rsidRPr="008738C1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6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3B7B">
        <w:rPr>
          <w:rFonts w:asciiTheme="minorHAnsi" w:hAnsiTheme="minorHAnsi" w:cstheme="minorHAnsi"/>
          <w:sz w:val="22"/>
          <w:szCs w:val="22"/>
        </w:rPr>
      </w:r>
      <w:r w:rsidR="00E03B7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3B7B">
        <w:rPr>
          <w:rFonts w:asciiTheme="minorHAnsi" w:hAnsiTheme="minorHAnsi" w:cstheme="minorHAnsi"/>
          <w:sz w:val="22"/>
          <w:szCs w:val="22"/>
        </w:rPr>
      </w:r>
      <w:r w:rsidR="00E03B7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7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FF5852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FF5852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7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8" w:name="_Toc127440948"/>
      <w:bookmarkStart w:id="69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0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0"/>
      <w:bookmarkEnd w:id="68"/>
    </w:p>
    <w:p w14:paraId="417A046F" w14:textId="1143B989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8738C1"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260.2/2023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9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2344E42F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1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738C1" w:rsidRPr="008738C1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1"/>
    </w:p>
    <w:p w14:paraId="358949AB" w14:textId="77777777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2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2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3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FF5852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FF5852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3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12744094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5"/>
      <w:bookmarkEnd w:id="74"/>
    </w:p>
    <w:p w14:paraId="2B9E1590" w14:textId="3B4B0D4A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6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F143B3" w:rsidRPr="00F143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260.2/2023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6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1E808FCB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F143B3" w:rsidRPr="00F143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UTRZYMANIE PORZĄDKU </w:t>
      </w:r>
      <w:r w:rsidR="00CB62F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F143B3" w:rsidRPr="00F143B3">
        <w:rPr>
          <w:rFonts w:asciiTheme="minorHAnsi" w:hAnsiTheme="minorHAnsi" w:cstheme="minorHAnsi"/>
          <w:b/>
          <w:color w:val="000000"/>
          <w:sz w:val="22"/>
          <w:szCs w:val="22"/>
        </w:rPr>
        <w:t>I CZYSTOŚCI W INFRASTRUKTURZE KOMUNALNEJ NA TERENIE GMINY CIĘŻKOWICE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7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7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5C88468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F143B3" w:rsidRPr="00F143B3">
        <w:rPr>
          <w:rFonts w:asciiTheme="minorHAnsi" w:hAnsiTheme="minorHAnsi" w:cstheme="minorHAnsi"/>
          <w:b/>
          <w:sz w:val="22"/>
          <w:szCs w:val="22"/>
        </w:rPr>
        <w:t>UTRZYMANIE PORZĄDKU I CZYSTOŚCI W INFRASTRUKTURZE KOMUNALNEJ NA TERENIE GMINY CIĘŻKOWICE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8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FF5852">
      <w:pPr>
        <w:numPr>
          <w:ilvl w:val="0"/>
          <w:numId w:val="6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FF5852">
      <w:pPr>
        <w:numPr>
          <w:ilvl w:val="0"/>
          <w:numId w:val="6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8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9" w:name="_Toc12744095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0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80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9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4B884FB4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F143B3" w:rsidRPr="00F143B3">
        <w:rPr>
          <w:rFonts w:ascii="Calibri" w:hAnsi="Calibri" w:cs="Calibri"/>
          <w:color w:val="000000" w:themeColor="text1"/>
          <w:szCs w:val="24"/>
          <w:lang w:val="pl-PL"/>
        </w:rPr>
        <w:t>260.2/2023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81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3FFD6FBF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F143B3" w:rsidRPr="00F143B3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1"/>
    </w:p>
    <w:p w14:paraId="4F9FD76A" w14:textId="564A390D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6"/>
        <w:gridCol w:w="5630"/>
        <w:gridCol w:w="2528"/>
      </w:tblGrid>
      <w:tr w:rsidR="00B36392" w14:paraId="0DF6ACC8" w14:textId="056E32A3" w:rsidTr="00B36392">
        <w:trPr>
          <w:trHeight w:val="28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C280D59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Nazwa sprzętu/parametry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93928" w14:textId="78EF88E2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B36392" w14:paraId="591835ED" w14:textId="6432983C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B36392" w:rsidRPr="00521F6B" w:rsidRDefault="00B3639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F19" w14:textId="4335D90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46F" w14:textId="7777777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B36392" w14:paraId="5ECB4BCE" w14:textId="1EA7A99D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B36392" w:rsidRPr="00521F6B" w:rsidRDefault="00B3639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2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5CE" w14:textId="1863482E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3DC" w14:textId="7777777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bookmarkEnd w:id="82"/>
      <w:tr w:rsidR="00B36392" w14:paraId="4AE67BE7" w14:textId="48F4EEC3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3F" w14:textId="3262AC4D" w:rsidR="00B36392" w:rsidRPr="00521F6B" w:rsidRDefault="00B3639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III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43C" w14:textId="33D4CCC7" w:rsidR="00B36392" w:rsidRPr="004D30F1" w:rsidRDefault="00B36392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F62" w14:textId="77777777" w:rsidR="00B36392" w:rsidRDefault="00B36392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24711E13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</w:t>
      </w:r>
      <w:r w:rsidR="00B36392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 xml:space="preserve">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3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FF5852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FF5852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3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4" w:name="_Toc325105790"/>
      <w:bookmarkStart w:id="85" w:name="_Toc12744095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4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7FF5B20E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D17EDF" w:rsidRPr="00D17EDF">
        <w:rPr>
          <w:rFonts w:ascii="Calibri" w:hAnsi="Calibri" w:cs="Calibri"/>
          <w:color w:val="000000" w:themeColor="text1"/>
          <w:szCs w:val="24"/>
          <w:lang w:val="pl-PL"/>
        </w:rPr>
        <w:t>260.2/2023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6"/>
    <w:bookmarkEnd w:id="87"/>
    <w:p w14:paraId="77C45873" w14:textId="078B5067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17EDF" w:rsidRPr="00D17EDF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"/>
        <w:gridCol w:w="2581"/>
        <w:gridCol w:w="1855"/>
        <w:gridCol w:w="1556"/>
        <w:gridCol w:w="2166"/>
      </w:tblGrid>
      <w:tr w:rsidR="002055E9" w:rsidRPr="000103CB" w14:paraId="23EDAF43" w14:textId="3DC765E9" w:rsidTr="002055E9">
        <w:trPr>
          <w:trHeight w:val="27"/>
          <w:tblHeader/>
        </w:trPr>
        <w:tc>
          <w:tcPr>
            <w:tcW w:w="534" w:type="pct"/>
            <w:shd w:val="clear" w:color="auto" w:fill="E6E6E6"/>
            <w:vAlign w:val="center"/>
          </w:tcPr>
          <w:p w14:paraId="13BF5DFB" w14:textId="77777777" w:rsidR="002055E9" w:rsidRPr="000103CB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1521" w:type="pct"/>
            <w:shd w:val="clear" w:color="auto" w:fill="E6E6E6"/>
            <w:vAlign w:val="center"/>
          </w:tcPr>
          <w:p w14:paraId="2F853276" w14:textId="7AAECA21" w:rsidR="002055E9" w:rsidRPr="00294AF9" w:rsidRDefault="002055E9" w:rsidP="00294AF9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  <w:szCs w:val="24"/>
                <w:vertAlign w:val="baselin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Imię i nazwisko kierowcy</w:t>
            </w:r>
          </w:p>
        </w:tc>
        <w:tc>
          <w:tcPr>
            <w:tcW w:w="799" w:type="pct"/>
            <w:shd w:val="clear" w:color="auto" w:fill="E6E6E6"/>
          </w:tcPr>
          <w:p w14:paraId="5C457655" w14:textId="0CAD3015" w:rsidR="002055E9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Kwalifikacje zawodowe/uprawnienia</w:t>
            </w:r>
          </w:p>
        </w:tc>
        <w:tc>
          <w:tcPr>
            <w:tcW w:w="852" w:type="pct"/>
            <w:shd w:val="clear" w:color="auto" w:fill="E6E6E6"/>
          </w:tcPr>
          <w:p w14:paraId="4AB4BD46" w14:textId="24CCB4EC" w:rsidR="002055E9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Nr dokumentu potwierdzającego stopień niepełnosprawności</w:t>
            </w:r>
          </w:p>
        </w:tc>
        <w:tc>
          <w:tcPr>
            <w:tcW w:w="1295" w:type="pct"/>
            <w:shd w:val="clear" w:color="auto" w:fill="E6E6E6"/>
            <w:vAlign w:val="center"/>
          </w:tcPr>
          <w:p w14:paraId="259D69A6" w14:textId="6B202192" w:rsidR="002055E9" w:rsidRPr="000103CB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2055E9" w:rsidRPr="000103CB" w14:paraId="48DD14C3" w14:textId="22EABC28" w:rsidTr="002055E9">
        <w:trPr>
          <w:trHeight w:val="1679"/>
        </w:trPr>
        <w:tc>
          <w:tcPr>
            <w:tcW w:w="534" w:type="pct"/>
          </w:tcPr>
          <w:p w14:paraId="7069615F" w14:textId="01C69C52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1521" w:type="pct"/>
          </w:tcPr>
          <w:p w14:paraId="0793B6EB" w14:textId="120D5BDC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99" w:type="pct"/>
          </w:tcPr>
          <w:p w14:paraId="0750A6A3" w14:textId="77777777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852" w:type="pct"/>
          </w:tcPr>
          <w:p w14:paraId="0329B189" w14:textId="6FD98859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295" w:type="pct"/>
          </w:tcPr>
          <w:p w14:paraId="2240FC83" w14:textId="12CDFB2D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</w:tr>
      <w:tr w:rsidR="002055E9" w:rsidRPr="000103CB" w14:paraId="387E102D" w14:textId="3223E6FC" w:rsidTr="002055E9">
        <w:trPr>
          <w:trHeight w:val="1679"/>
        </w:trPr>
        <w:tc>
          <w:tcPr>
            <w:tcW w:w="534" w:type="pct"/>
          </w:tcPr>
          <w:p w14:paraId="647249F0" w14:textId="60DC6F94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1521" w:type="pct"/>
          </w:tcPr>
          <w:p w14:paraId="0F8B78DF" w14:textId="1F2A90DC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</w:t>
            </w:r>
          </w:p>
          <w:p w14:paraId="08DD9A88" w14:textId="2589C411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99" w:type="pct"/>
          </w:tcPr>
          <w:p w14:paraId="1C5E5852" w14:textId="77777777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52" w:type="pct"/>
          </w:tcPr>
          <w:p w14:paraId="3902D72A" w14:textId="3C1568B2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295" w:type="pct"/>
          </w:tcPr>
          <w:p w14:paraId="266130A2" w14:textId="718C937B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2055E9" w:rsidRPr="000103CB" w14:paraId="7A7E8C0E" w14:textId="79937D95" w:rsidTr="002055E9">
        <w:trPr>
          <w:trHeight w:val="1679"/>
        </w:trPr>
        <w:tc>
          <w:tcPr>
            <w:tcW w:w="534" w:type="pct"/>
          </w:tcPr>
          <w:p w14:paraId="44A537FF" w14:textId="271BF61D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lastRenderedPageBreak/>
              <w:t>III</w:t>
            </w:r>
          </w:p>
        </w:tc>
        <w:tc>
          <w:tcPr>
            <w:tcW w:w="1521" w:type="pct"/>
          </w:tcPr>
          <w:p w14:paraId="116212F9" w14:textId="3F03F9C0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799" w:type="pct"/>
          </w:tcPr>
          <w:p w14:paraId="411C9CD6" w14:textId="77777777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852" w:type="pct"/>
          </w:tcPr>
          <w:p w14:paraId="0A76736B" w14:textId="6A6F0B97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295" w:type="pct"/>
          </w:tcPr>
          <w:p w14:paraId="2A45A8F4" w14:textId="3D052C04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8" w:name="_Toc161647347"/>
      <w:bookmarkEnd w:id="88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FF5852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FF5852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2568D8" w14:textId="2606B0BF" w:rsidR="004530C6" w:rsidRPr="00D06B54" w:rsidRDefault="004530C6" w:rsidP="004530C6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9" w:name="_Toc85805381"/>
      <w:bookmarkStart w:id="90" w:name="_Toc127440953"/>
      <w:bookmarkStart w:id="91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2F479F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89"/>
      <w:bookmarkEnd w:id="90"/>
    </w:p>
    <w:bookmarkEnd w:id="91"/>
    <w:p w14:paraId="313406FA" w14:textId="77777777" w:rsidR="004530C6" w:rsidRDefault="004530C6" w:rsidP="004530C6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33FC7CDD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84EEE2B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713D731" w14:textId="77777777" w:rsidR="004530C6" w:rsidRPr="00E2492A" w:rsidRDefault="004530C6" w:rsidP="004530C6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1F33381D" w14:textId="00E45112" w:rsidR="004530C6" w:rsidRPr="002D5266" w:rsidRDefault="004530C6" w:rsidP="004530C6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0AFC64B0" w14:textId="77777777" w:rsidR="004530C6" w:rsidRPr="00E2492A" w:rsidRDefault="004530C6" w:rsidP="004530C6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0FAF779A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98C033E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6B65597B" w14:textId="77777777" w:rsidR="004530C6" w:rsidRPr="00E2492A" w:rsidRDefault="00E03B7B" w:rsidP="004530C6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4530C6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6FD3EDD0" w14:textId="7777777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0F16E4"/>
    <w:multiLevelType w:val="hybridMultilevel"/>
    <w:tmpl w:val="9A0AFD9E"/>
    <w:lvl w:ilvl="0" w:tplc="E110E374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EAB671E"/>
    <w:multiLevelType w:val="hybridMultilevel"/>
    <w:tmpl w:val="61D4977A"/>
    <w:lvl w:ilvl="0" w:tplc="8C006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030262E"/>
    <w:multiLevelType w:val="hybridMultilevel"/>
    <w:tmpl w:val="C4DCD436"/>
    <w:lvl w:ilvl="0" w:tplc="742A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8A7025E"/>
    <w:multiLevelType w:val="hybridMultilevel"/>
    <w:tmpl w:val="F6C21418"/>
    <w:lvl w:ilvl="0" w:tplc="2C1EF7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D851FE9"/>
    <w:multiLevelType w:val="hybridMultilevel"/>
    <w:tmpl w:val="3BD6D21C"/>
    <w:lvl w:ilvl="0" w:tplc="04150011">
      <w:start w:val="1"/>
      <w:numFmt w:val="decimal"/>
      <w:lvlText w:val="%1)"/>
      <w:lvlJc w:val="left"/>
      <w:pPr>
        <w:ind w:left="60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91" w:hanging="360"/>
      </w:pPr>
    </w:lvl>
    <w:lvl w:ilvl="2" w:tplc="0415001B" w:tentative="1">
      <w:start w:val="1"/>
      <w:numFmt w:val="lowerRoman"/>
      <w:lvlText w:val="%3."/>
      <w:lvlJc w:val="right"/>
      <w:pPr>
        <w:ind w:left="-671" w:hanging="180"/>
      </w:pPr>
    </w:lvl>
    <w:lvl w:ilvl="3" w:tplc="0415000F" w:tentative="1">
      <w:start w:val="1"/>
      <w:numFmt w:val="decimal"/>
      <w:lvlText w:val="%4."/>
      <w:lvlJc w:val="left"/>
      <w:pPr>
        <w:ind w:left="49" w:hanging="360"/>
      </w:pPr>
    </w:lvl>
    <w:lvl w:ilvl="4" w:tplc="04150019" w:tentative="1">
      <w:start w:val="1"/>
      <w:numFmt w:val="lowerLetter"/>
      <w:lvlText w:val="%5."/>
      <w:lvlJc w:val="left"/>
      <w:pPr>
        <w:ind w:left="769" w:hanging="360"/>
      </w:pPr>
    </w:lvl>
    <w:lvl w:ilvl="5" w:tplc="0415001B" w:tentative="1">
      <w:start w:val="1"/>
      <w:numFmt w:val="lowerRoman"/>
      <w:lvlText w:val="%6."/>
      <w:lvlJc w:val="right"/>
      <w:pPr>
        <w:ind w:left="1489" w:hanging="180"/>
      </w:pPr>
    </w:lvl>
    <w:lvl w:ilvl="6" w:tplc="0415000F" w:tentative="1">
      <w:start w:val="1"/>
      <w:numFmt w:val="decimal"/>
      <w:lvlText w:val="%7."/>
      <w:lvlJc w:val="left"/>
      <w:pPr>
        <w:ind w:left="2209" w:hanging="360"/>
      </w:pPr>
    </w:lvl>
    <w:lvl w:ilvl="7" w:tplc="04150019" w:tentative="1">
      <w:start w:val="1"/>
      <w:numFmt w:val="lowerLetter"/>
      <w:lvlText w:val="%8."/>
      <w:lvlJc w:val="left"/>
      <w:pPr>
        <w:ind w:left="2929" w:hanging="360"/>
      </w:pPr>
    </w:lvl>
    <w:lvl w:ilvl="8" w:tplc="0415001B" w:tentative="1">
      <w:start w:val="1"/>
      <w:numFmt w:val="lowerRoman"/>
      <w:lvlText w:val="%9."/>
      <w:lvlJc w:val="right"/>
      <w:pPr>
        <w:ind w:left="3649" w:hanging="180"/>
      </w:pPr>
    </w:lvl>
  </w:abstractNum>
  <w:abstractNum w:abstractNumId="52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270613A"/>
    <w:multiLevelType w:val="hybridMultilevel"/>
    <w:tmpl w:val="42E6F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281A3833"/>
    <w:multiLevelType w:val="hybridMultilevel"/>
    <w:tmpl w:val="C3C2A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E5009B"/>
    <w:multiLevelType w:val="hybridMultilevel"/>
    <w:tmpl w:val="E6E20A7A"/>
    <w:lvl w:ilvl="0" w:tplc="8C761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171CC6"/>
    <w:multiLevelType w:val="hybridMultilevel"/>
    <w:tmpl w:val="1616C3FC"/>
    <w:lvl w:ilvl="0" w:tplc="E110E374">
      <w:start w:val="1"/>
      <w:numFmt w:val="bullet"/>
      <w:lvlText w:val="-"/>
      <w:lvlJc w:val="left"/>
      <w:pPr>
        <w:ind w:left="15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60" w15:restartNumberingAfterBreak="0">
    <w:nsid w:val="2B797E92"/>
    <w:multiLevelType w:val="hybridMultilevel"/>
    <w:tmpl w:val="ED20A28A"/>
    <w:lvl w:ilvl="0" w:tplc="CF6E6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75250B"/>
    <w:multiLevelType w:val="hybridMultilevel"/>
    <w:tmpl w:val="99B081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D27278"/>
    <w:multiLevelType w:val="hybridMultilevel"/>
    <w:tmpl w:val="09C8B5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912A39"/>
    <w:multiLevelType w:val="hybridMultilevel"/>
    <w:tmpl w:val="386008B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72B0718"/>
    <w:multiLevelType w:val="hybridMultilevel"/>
    <w:tmpl w:val="4F8AE536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6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49EC2E94"/>
    <w:multiLevelType w:val="hybridMultilevel"/>
    <w:tmpl w:val="3CC0E756"/>
    <w:lvl w:ilvl="0" w:tplc="05803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E4D1E0C"/>
    <w:multiLevelType w:val="hybridMultilevel"/>
    <w:tmpl w:val="7C96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8" w15:restartNumberingAfterBreak="0">
    <w:nsid w:val="517652CB"/>
    <w:multiLevelType w:val="hybridMultilevel"/>
    <w:tmpl w:val="E7C2A442"/>
    <w:lvl w:ilvl="0" w:tplc="E1A636E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9B4186"/>
    <w:multiLevelType w:val="hybridMultilevel"/>
    <w:tmpl w:val="D9F2CA4E"/>
    <w:lvl w:ilvl="0" w:tplc="C8C247AC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81B426C"/>
    <w:multiLevelType w:val="hybridMultilevel"/>
    <w:tmpl w:val="CAC45A10"/>
    <w:lvl w:ilvl="0" w:tplc="9FB676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CF0982"/>
    <w:multiLevelType w:val="hybridMultilevel"/>
    <w:tmpl w:val="E80C9CC4"/>
    <w:lvl w:ilvl="0" w:tplc="33DC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27E6A"/>
    <w:multiLevelType w:val="hybridMultilevel"/>
    <w:tmpl w:val="F2D69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20E7BFC"/>
    <w:multiLevelType w:val="hybridMultilevel"/>
    <w:tmpl w:val="A250817E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5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8266A7"/>
    <w:multiLevelType w:val="hybridMultilevel"/>
    <w:tmpl w:val="CB2AB956"/>
    <w:lvl w:ilvl="0" w:tplc="858CD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B63511"/>
    <w:multiLevelType w:val="hybridMultilevel"/>
    <w:tmpl w:val="289074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2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3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264EA6"/>
    <w:multiLevelType w:val="hybridMultilevel"/>
    <w:tmpl w:val="D610BA92"/>
    <w:lvl w:ilvl="0" w:tplc="E110E374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5" w15:restartNumberingAfterBreak="0">
    <w:nsid w:val="6F5609C8"/>
    <w:multiLevelType w:val="hybridMultilevel"/>
    <w:tmpl w:val="CEAAFF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71841824"/>
    <w:multiLevelType w:val="hybridMultilevel"/>
    <w:tmpl w:val="B52E59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2BC54B8"/>
    <w:multiLevelType w:val="hybridMultilevel"/>
    <w:tmpl w:val="AD1EC3CA"/>
    <w:lvl w:ilvl="0" w:tplc="262AA6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45424A"/>
    <w:multiLevelType w:val="hybridMultilevel"/>
    <w:tmpl w:val="8D0EF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8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74E4EC9"/>
    <w:multiLevelType w:val="hybridMultilevel"/>
    <w:tmpl w:val="1164825E"/>
    <w:lvl w:ilvl="0" w:tplc="1C3A3F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0" w15:restartNumberingAfterBreak="0">
    <w:nsid w:val="77BF3D4F"/>
    <w:multiLevelType w:val="hybridMultilevel"/>
    <w:tmpl w:val="C3C2A5D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1" w15:restartNumberingAfterBreak="0">
    <w:nsid w:val="77C466FE"/>
    <w:multiLevelType w:val="hybridMultilevel"/>
    <w:tmpl w:val="20EC3F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 w15:restartNumberingAfterBreak="0">
    <w:nsid w:val="78CB43C4"/>
    <w:multiLevelType w:val="hybridMultilevel"/>
    <w:tmpl w:val="D53AB3C2"/>
    <w:lvl w:ilvl="0" w:tplc="B48E3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22"/>
  </w:num>
  <w:num w:numId="2" w16cid:durableId="1450783213">
    <w:abstractNumId w:val="111"/>
  </w:num>
  <w:num w:numId="3" w16cid:durableId="1886211678">
    <w:abstractNumId w:val="45"/>
  </w:num>
  <w:num w:numId="4" w16cid:durableId="1251503441">
    <w:abstractNumId w:val="0"/>
  </w:num>
  <w:num w:numId="5" w16cid:durableId="207304003">
    <w:abstractNumId w:val="82"/>
  </w:num>
  <w:num w:numId="6" w16cid:durableId="395397229">
    <w:abstractNumId w:val="83"/>
  </w:num>
  <w:num w:numId="7" w16cid:durableId="1937711621">
    <w:abstractNumId w:val="136"/>
  </w:num>
  <w:num w:numId="8" w16cid:durableId="522593954">
    <w:abstractNumId w:val="145"/>
  </w:num>
  <w:num w:numId="9" w16cid:durableId="641932491">
    <w:abstractNumId w:val="105"/>
  </w:num>
  <w:num w:numId="10" w16cid:durableId="1034311212">
    <w:abstractNumId w:val="157"/>
  </w:num>
  <w:num w:numId="11" w16cid:durableId="1474299506">
    <w:abstractNumId w:val="81"/>
  </w:num>
  <w:num w:numId="12" w16cid:durableId="2099980139">
    <w:abstractNumId w:val="106"/>
  </w:num>
  <w:num w:numId="13" w16cid:durableId="1498038993">
    <w:abstractNumId w:val="21"/>
  </w:num>
  <w:num w:numId="14" w16cid:durableId="1356536156">
    <w:abstractNumId w:val="78"/>
  </w:num>
  <w:num w:numId="15" w16cid:durableId="1090850998">
    <w:abstractNumId w:val="23"/>
  </w:num>
  <w:num w:numId="16" w16cid:durableId="1952275402">
    <w:abstractNumId w:val="48"/>
  </w:num>
  <w:num w:numId="17" w16cid:durableId="625891929">
    <w:abstractNumId w:val="154"/>
  </w:num>
  <w:num w:numId="18" w16cid:durableId="832337337">
    <w:abstractNumId w:val="20"/>
  </w:num>
  <w:num w:numId="19" w16cid:durableId="1156343009">
    <w:abstractNumId w:val="69"/>
  </w:num>
  <w:num w:numId="20" w16cid:durableId="1319655695">
    <w:abstractNumId w:val="153"/>
  </w:num>
  <w:num w:numId="21" w16cid:durableId="1929073103">
    <w:abstractNumId w:val="144"/>
  </w:num>
  <w:num w:numId="22" w16cid:durableId="1159348408">
    <w:abstractNumId w:val="132"/>
  </w:num>
  <w:num w:numId="23" w16cid:durableId="1505972031">
    <w:abstractNumId w:val="55"/>
  </w:num>
  <w:num w:numId="24" w16cid:durableId="1740981986">
    <w:abstractNumId w:val="141"/>
  </w:num>
  <w:num w:numId="25" w16cid:durableId="873661378">
    <w:abstractNumId w:val="126"/>
  </w:num>
  <w:num w:numId="26" w16cid:durableId="607271927">
    <w:abstractNumId w:val="43"/>
  </w:num>
  <w:num w:numId="27" w16cid:durableId="1545484342">
    <w:abstractNumId w:val="112"/>
  </w:num>
  <w:num w:numId="28" w16cid:durableId="540478401">
    <w:abstractNumId w:val="16"/>
  </w:num>
  <w:num w:numId="29" w16cid:durableId="1574854048">
    <w:abstractNumId w:val="89"/>
  </w:num>
  <w:num w:numId="30" w16cid:durableId="19478693">
    <w:abstractNumId w:val="147"/>
  </w:num>
  <w:num w:numId="31" w16cid:durableId="1266688070">
    <w:abstractNumId w:val="49"/>
  </w:num>
  <w:num w:numId="32" w16cid:durableId="925189137">
    <w:abstractNumId w:val="44"/>
  </w:num>
  <w:num w:numId="33" w16cid:durableId="1933246780">
    <w:abstractNumId w:val="116"/>
  </w:num>
  <w:num w:numId="34" w16cid:durableId="785194799">
    <w:abstractNumId w:val="159"/>
  </w:num>
  <w:num w:numId="35" w16cid:durableId="1635910845">
    <w:abstractNumId w:val="56"/>
  </w:num>
  <w:num w:numId="36" w16cid:durableId="1542329179">
    <w:abstractNumId w:val="96"/>
  </w:num>
  <w:num w:numId="37" w16cid:durableId="283001918">
    <w:abstractNumId w:val="26"/>
  </w:num>
  <w:num w:numId="38" w16cid:durableId="1087844149">
    <w:abstractNumId w:val="108"/>
  </w:num>
  <w:num w:numId="39" w16cid:durableId="2055736061">
    <w:abstractNumId w:val="125"/>
  </w:num>
  <w:num w:numId="40" w16cid:durableId="886572717">
    <w:abstractNumId w:val="110"/>
  </w:num>
  <w:num w:numId="41" w16cid:durableId="733432055">
    <w:abstractNumId w:val="117"/>
  </w:num>
  <w:num w:numId="42" w16cid:durableId="149446055">
    <w:abstractNumId w:val="74"/>
  </w:num>
  <w:num w:numId="43" w16cid:durableId="1281953772">
    <w:abstractNumId w:val="161"/>
  </w:num>
  <w:num w:numId="44" w16cid:durableId="2036807343">
    <w:abstractNumId w:val="131"/>
  </w:num>
  <w:num w:numId="45" w16cid:durableId="1824469026">
    <w:abstractNumId w:val="146"/>
  </w:num>
  <w:num w:numId="46" w16cid:durableId="1881890846">
    <w:abstractNumId w:val="79"/>
  </w:num>
  <w:num w:numId="47" w16cid:durableId="1718699737">
    <w:abstractNumId w:val="133"/>
  </w:num>
  <w:num w:numId="48" w16cid:durableId="15569651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46156541">
    <w:abstractNumId w:val="119"/>
  </w:num>
  <w:num w:numId="50" w16cid:durableId="202331739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03280252">
    <w:abstractNumId w:val="30"/>
  </w:num>
  <w:num w:numId="52" w16cid:durableId="2004158506">
    <w:abstractNumId w:val="41"/>
  </w:num>
  <w:num w:numId="53" w16cid:durableId="385878089">
    <w:abstractNumId w:val="24"/>
  </w:num>
  <w:num w:numId="54" w16cid:durableId="122599250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03777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340417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33685737">
    <w:abstractNumId w:val="33"/>
  </w:num>
  <w:num w:numId="58" w16cid:durableId="1900357302">
    <w:abstractNumId w:val="128"/>
  </w:num>
  <w:num w:numId="59" w16cid:durableId="728458940">
    <w:abstractNumId w:val="38"/>
  </w:num>
  <w:num w:numId="60" w16cid:durableId="1847211740">
    <w:abstractNumId w:val="25"/>
  </w:num>
  <w:num w:numId="61" w16cid:durableId="1204632057">
    <w:abstractNumId w:val="142"/>
  </w:num>
  <w:num w:numId="62" w16cid:durableId="1160848775">
    <w:abstractNumId w:val="36"/>
  </w:num>
  <w:num w:numId="63" w16cid:durableId="1688873210">
    <w:abstractNumId w:val="70"/>
  </w:num>
  <w:num w:numId="64" w16cid:durableId="70780596">
    <w:abstractNumId w:val="120"/>
  </w:num>
  <w:num w:numId="65" w16cid:durableId="700129701">
    <w:abstractNumId w:val="84"/>
  </w:num>
  <w:num w:numId="66" w16cid:durableId="1777864362">
    <w:abstractNumId w:val="62"/>
  </w:num>
  <w:num w:numId="67" w16cid:durableId="1649245909">
    <w:abstractNumId w:val="80"/>
  </w:num>
  <w:num w:numId="68" w16cid:durableId="188422522">
    <w:abstractNumId w:val="101"/>
  </w:num>
  <w:num w:numId="69" w16cid:durableId="1604338474">
    <w:abstractNumId w:val="148"/>
  </w:num>
  <w:num w:numId="70" w16cid:durableId="199975086">
    <w:abstractNumId w:val="47"/>
  </w:num>
  <w:num w:numId="71" w16cid:durableId="1897352195">
    <w:abstractNumId w:val="68"/>
  </w:num>
  <w:num w:numId="72" w16cid:durableId="1707094432">
    <w:abstractNumId w:val="31"/>
  </w:num>
  <w:num w:numId="73" w16cid:durableId="697631274">
    <w:abstractNumId w:val="29"/>
  </w:num>
  <w:num w:numId="74" w16cid:durableId="391857352">
    <w:abstractNumId w:val="86"/>
  </w:num>
  <w:num w:numId="75" w16cid:durableId="1586261083">
    <w:abstractNumId w:val="91"/>
  </w:num>
  <w:num w:numId="76" w16cid:durableId="1050033185">
    <w:abstractNumId w:val="156"/>
  </w:num>
  <w:num w:numId="77" w16cid:durableId="1373572146">
    <w:abstractNumId w:val="113"/>
  </w:num>
  <w:num w:numId="78" w16cid:durableId="1610814077">
    <w:abstractNumId w:val="28"/>
  </w:num>
  <w:num w:numId="79" w16cid:durableId="1415973098">
    <w:abstractNumId w:val="121"/>
  </w:num>
  <w:num w:numId="80" w16cid:durableId="1558738335">
    <w:abstractNumId w:val="32"/>
  </w:num>
  <w:num w:numId="81" w16cid:durableId="1282490835">
    <w:abstractNumId w:val="77"/>
  </w:num>
  <w:num w:numId="82" w16cid:durableId="497230718">
    <w:abstractNumId w:val="34"/>
  </w:num>
  <w:num w:numId="83" w16cid:durableId="189943744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74934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30907266">
    <w:abstractNumId w:val="65"/>
  </w:num>
  <w:num w:numId="86" w16cid:durableId="1060321996">
    <w:abstractNumId w:val="27"/>
  </w:num>
  <w:num w:numId="87" w16cid:durableId="787356329">
    <w:abstractNumId w:val="102"/>
  </w:num>
  <w:num w:numId="88" w16cid:durableId="1828402340">
    <w:abstractNumId w:val="124"/>
  </w:num>
  <w:num w:numId="89" w16cid:durableId="1551072205">
    <w:abstractNumId w:val="52"/>
  </w:num>
  <w:num w:numId="90" w16cid:durableId="351995264">
    <w:abstractNumId w:val="50"/>
  </w:num>
  <w:num w:numId="91" w16cid:durableId="704327712">
    <w:abstractNumId w:val="94"/>
  </w:num>
  <w:num w:numId="92" w16cid:durableId="511646867">
    <w:abstractNumId w:val="104"/>
  </w:num>
  <w:num w:numId="93" w16cid:durableId="55397001">
    <w:abstractNumId w:val="104"/>
  </w:num>
  <w:num w:numId="94" w16cid:durableId="395010939">
    <w:abstractNumId w:val="35"/>
  </w:num>
  <w:num w:numId="95" w16cid:durableId="271716481">
    <w:abstractNumId w:val="114"/>
  </w:num>
  <w:num w:numId="96" w16cid:durableId="612905076">
    <w:abstractNumId w:val="97"/>
  </w:num>
  <w:num w:numId="97" w16cid:durableId="1712728786">
    <w:abstractNumId w:val="87"/>
  </w:num>
  <w:num w:numId="98" w16cid:durableId="1571308906">
    <w:abstractNumId w:val="160"/>
  </w:num>
  <w:num w:numId="99" w16cid:durableId="827208429">
    <w:abstractNumId w:val="138"/>
  </w:num>
  <w:num w:numId="100" w16cid:durableId="877472886">
    <w:abstractNumId w:val="137"/>
  </w:num>
  <w:num w:numId="101" w16cid:durableId="1462381513">
    <w:abstractNumId w:val="73"/>
  </w:num>
  <w:num w:numId="102" w16cid:durableId="162086091">
    <w:abstractNumId w:val="42"/>
  </w:num>
  <w:num w:numId="103" w16cid:durableId="999311328">
    <w:abstractNumId w:val="158"/>
  </w:num>
  <w:num w:numId="104" w16cid:durableId="742219779">
    <w:abstractNumId w:val="100"/>
  </w:num>
  <w:num w:numId="105" w16cid:durableId="1331367238">
    <w:abstractNumId w:val="123"/>
  </w:num>
  <w:num w:numId="106" w16cid:durableId="1479347321">
    <w:abstractNumId w:val="75"/>
  </w:num>
  <w:num w:numId="107" w16cid:durableId="875316138">
    <w:abstractNumId w:val="63"/>
  </w:num>
  <w:num w:numId="108" w16cid:durableId="164175144">
    <w:abstractNumId w:val="61"/>
  </w:num>
  <w:num w:numId="109" w16cid:durableId="1748963710">
    <w:abstractNumId w:val="103"/>
  </w:num>
  <w:num w:numId="110" w16cid:durableId="21063444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804539978">
    <w:abstractNumId w:val="95"/>
  </w:num>
  <w:num w:numId="112" w16cid:durableId="808673422">
    <w:abstractNumId w:val="53"/>
  </w:num>
  <w:num w:numId="113" w16cid:durableId="227034605">
    <w:abstractNumId w:val="57"/>
  </w:num>
  <w:num w:numId="114" w16cid:durableId="1319849301">
    <w:abstractNumId w:val="127"/>
  </w:num>
  <w:num w:numId="115" w16cid:durableId="432483535">
    <w:abstractNumId w:val="107"/>
  </w:num>
  <w:num w:numId="116" w16cid:durableId="747308741">
    <w:abstractNumId w:val="98"/>
  </w:num>
  <w:num w:numId="117" w16cid:durableId="1648166164">
    <w:abstractNumId w:val="139"/>
  </w:num>
  <w:num w:numId="118" w16cid:durableId="273829274">
    <w:abstractNumId w:val="143"/>
  </w:num>
  <w:num w:numId="119" w16cid:durableId="1247037360">
    <w:abstractNumId w:val="130"/>
  </w:num>
  <w:num w:numId="120" w16cid:durableId="1814517780">
    <w:abstractNumId w:val="64"/>
  </w:num>
  <w:num w:numId="121" w16cid:durableId="983195216">
    <w:abstractNumId w:val="151"/>
  </w:num>
  <w:num w:numId="122" w16cid:durableId="1752585362">
    <w:abstractNumId w:val="85"/>
  </w:num>
  <w:num w:numId="123" w16cid:durableId="547765383">
    <w:abstractNumId w:val="149"/>
  </w:num>
  <w:num w:numId="124" w16cid:durableId="1504737684">
    <w:abstractNumId w:val="135"/>
  </w:num>
  <w:num w:numId="125" w16cid:durableId="2083671020">
    <w:abstractNumId w:val="118"/>
  </w:num>
  <w:num w:numId="126" w16cid:durableId="1870533061">
    <w:abstractNumId w:val="109"/>
  </w:num>
  <w:num w:numId="127" w16cid:durableId="1448045800">
    <w:abstractNumId w:val="140"/>
  </w:num>
  <w:num w:numId="128" w16cid:durableId="1116096539">
    <w:abstractNumId w:val="67"/>
  </w:num>
  <w:num w:numId="129" w16cid:durableId="1699812948">
    <w:abstractNumId w:val="40"/>
  </w:num>
  <w:num w:numId="130" w16cid:durableId="1115104338">
    <w:abstractNumId w:val="60"/>
  </w:num>
  <w:num w:numId="131" w16cid:durableId="369767410">
    <w:abstractNumId w:val="46"/>
  </w:num>
  <w:num w:numId="132" w16cid:durableId="1997874865">
    <w:abstractNumId w:val="90"/>
  </w:num>
  <w:num w:numId="133" w16cid:durableId="358552604">
    <w:abstractNumId w:val="150"/>
  </w:num>
  <w:num w:numId="134" w16cid:durableId="789932269">
    <w:abstractNumId w:val="51"/>
  </w:num>
  <w:num w:numId="135" w16cid:durableId="404450941">
    <w:abstractNumId w:val="134"/>
  </w:num>
  <w:num w:numId="136" w16cid:durableId="1387801597">
    <w:abstractNumId w:val="99"/>
  </w:num>
  <w:num w:numId="137" w16cid:durableId="1583446798">
    <w:abstractNumId w:val="39"/>
  </w:num>
  <w:num w:numId="138" w16cid:durableId="189415007">
    <w:abstractNumId w:val="152"/>
  </w:num>
  <w:num w:numId="139" w16cid:durableId="1185363601">
    <w:abstractNumId w:val="58"/>
  </w:num>
  <w:num w:numId="140" w16cid:durableId="1325663995">
    <w:abstractNumId w:val="37"/>
  </w:num>
  <w:num w:numId="141" w16cid:durableId="737047096">
    <w:abstractNumId w:val="59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362"/>
    <w:rsid w:val="0000329F"/>
    <w:rsid w:val="00006539"/>
    <w:rsid w:val="00006CB8"/>
    <w:rsid w:val="000074EC"/>
    <w:rsid w:val="000114C1"/>
    <w:rsid w:val="00011521"/>
    <w:rsid w:val="0001210A"/>
    <w:rsid w:val="0001288E"/>
    <w:rsid w:val="00013881"/>
    <w:rsid w:val="0001436D"/>
    <w:rsid w:val="00014492"/>
    <w:rsid w:val="00020249"/>
    <w:rsid w:val="00020472"/>
    <w:rsid w:val="000205DD"/>
    <w:rsid w:val="00020C6F"/>
    <w:rsid w:val="00022323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CCA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9AF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251"/>
    <w:rsid w:val="000A6E14"/>
    <w:rsid w:val="000A7573"/>
    <w:rsid w:val="000B0AB4"/>
    <w:rsid w:val="000B0BDB"/>
    <w:rsid w:val="000B1BAA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1C76"/>
    <w:rsid w:val="0010257E"/>
    <w:rsid w:val="001048AC"/>
    <w:rsid w:val="0010581A"/>
    <w:rsid w:val="00105980"/>
    <w:rsid w:val="001064C1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640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5B2B"/>
    <w:rsid w:val="00126495"/>
    <w:rsid w:val="001264E3"/>
    <w:rsid w:val="00126DC1"/>
    <w:rsid w:val="00127C1A"/>
    <w:rsid w:val="0013083D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5B6"/>
    <w:rsid w:val="00135DA1"/>
    <w:rsid w:val="00136844"/>
    <w:rsid w:val="001368EF"/>
    <w:rsid w:val="00137702"/>
    <w:rsid w:val="00137BFD"/>
    <w:rsid w:val="00140831"/>
    <w:rsid w:val="001408C1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3CEC"/>
    <w:rsid w:val="001650FB"/>
    <w:rsid w:val="0016621C"/>
    <w:rsid w:val="00166410"/>
    <w:rsid w:val="00166634"/>
    <w:rsid w:val="00166680"/>
    <w:rsid w:val="00167A2A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E76"/>
    <w:rsid w:val="00177289"/>
    <w:rsid w:val="001775B2"/>
    <w:rsid w:val="00177861"/>
    <w:rsid w:val="00177B7F"/>
    <w:rsid w:val="00180321"/>
    <w:rsid w:val="00180CDA"/>
    <w:rsid w:val="00181EFC"/>
    <w:rsid w:val="0018234C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108"/>
    <w:rsid w:val="001928A0"/>
    <w:rsid w:val="00192919"/>
    <w:rsid w:val="00193001"/>
    <w:rsid w:val="00193457"/>
    <w:rsid w:val="00193C40"/>
    <w:rsid w:val="00194AC9"/>
    <w:rsid w:val="00195484"/>
    <w:rsid w:val="00195627"/>
    <w:rsid w:val="00195735"/>
    <w:rsid w:val="001958E9"/>
    <w:rsid w:val="00196495"/>
    <w:rsid w:val="0019747E"/>
    <w:rsid w:val="0019786E"/>
    <w:rsid w:val="00197A3A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81"/>
    <w:rsid w:val="001B27FB"/>
    <w:rsid w:val="001B39E1"/>
    <w:rsid w:val="001B4099"/>
    <w:rsid w:val="001B40F9"/>
    <w:rsid w:val="001B415C"/>
    <w:rsid w:val="001B4746"/>
    <w:rsid w:val="001B56EB"/>
    <w:rsid w:val="001C1594"/>
    <w:rsid w:val="001C1D2B"/>
    <w:rsid w:val="001C2F25"/>
    <w:rsid w:val="001C312C"/>
    <w:rsid w:val="001C36CD"/>
    <w:rsid w:val="001C39A0"/>
    <w:rsid w:val="001C3FAF"/>
    <w:rsid w:val="001C4259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3CC1"/>
    <w:rsid w:val="001D4310"/>
    <w:rsid w:val="001D460C"/>
    <w:rsid w:val="001D4CC2"/>
    <w:rsid w:val="001D5511"/>
    <w:rsid w:val="001D639F"/>
    <w:rsid w:val="001D69F8"/>
    <w:rsid w:val="001D752A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B1E"/>
    <w:rsid w:val="001E5B7A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4903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4D1C"/>
    <w:rsid w:val="002055E9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4ED"/>
    <w:rsid w:val="0022679E"/>
    <w:rsid w:val="00230D91"/>
    <w:rsid w:val="00232107"/>
    <w:rsid w:val="00232697"/>
    <w:rsid w:val="00232CD9"/>
    <w:rsid w:val="00232F23"/>
    <w:rsid w:val="00233075"/>
    <w:rsid w:val="0023370E"/>
    <w:rsid w:val="00233F18"/>
    <w:rsid w:val="00233FB9"/>
    <w:rsid w:val="00235DC0"/>
    <w:rsid w:val="00236E15"/>
    <w:rsid w:val="0024297C"/>
    <w:rsid w:val="00242D4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8CE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3D1D"/>
    <w:rsid w:val="00285390"/>
    <w:rsid w:val="002853C1"/>
    <w:rsid w:val="00286372"/>
    <w:rsid w:val="00286B3D"/>
    <w:rsid w:val="00287FB4"/>
    <w:rsid w:val="00287FD2"/>
    <w:rsid w:val="00290A7F"/>
    <w:rsid w:val="00291BB8"/>
    <w:rsid w:val="00291DB8"/>
    <w:rsid w:val="00293681"/>
    <w:rsid w:val="00294AF9"/>
    <w:rsid w:val="00294C3C"/>
    <w:rsid w:val="00294E0E"/>
    <w:rsid w:val="0029526D"/>
    <w:rsid w:val="00296580"/>
    <w:rsid w:val="00296ED7"/>
    <w:rsid w:val="00297A19"/>
    <w:rsid w:val="002A15DB"/>
    <w:rsid w:val="002A16BD"/>
    <w:rsid w:val="002A198E"/>
    <w:rsid w:val="002A1AEE"/>
    <w:rsid w:val="002A1BE9"/>
    <w:rsid w:val="002A1BF6"/>
    <w:rsid w:val="002A2B1F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7BFF"/>
    <w:rsid w:val="002C7E26"/>
    <w:rsid w:val="002C7FD8"/>
    <w:rsid w:val="002D2AB4"/>
    <w:rsid w:val="002D3836"/>
    <w:rsid w:val="002D3AD0"/>
    <w:rsid w:val="002D43A9"/>
    <w:rsid w:val="002D5266"/>
    <w:rsid w:val="002D6845"/>
    <w:rsid w:val="002D7083"/>
    <w:rsid w:val="002D726A"/>
    <w:rsid w:val="002D7E10"/>
    <w:rsid w:val="002E03C9"/>
    <w:rsid w:val="002E1355"/>
    <w:rsid w:val="002E15D1"/>
    <w:rsid w:val="002E1C30"/>
    <w:rsid w:val="002E1F1C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0DD8"/>
    <w:rsid w:val="00311286"/>
    <w:rsid w:val="00311651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6A74"/>
    <w:rsid w:val="0031742B"/>
    <w:rsid w:val="0031780A"/>
    <w:rsid w:val="00317B56"/>
    <w:rsid w:val="00320227"/>
    <w:rsid w:val="00322132"/>
    <w:rsid w:val="003221CE"/>
    <w:rsid w:val="003236F0"/>
    <w:rsid w:val="00323B39"/>
    <w:rsid w:val="0032406F"/>
    <w:rsid w:val="00324584"/>
    <w:rsid w:val="003258B7"/>
    <w:rsid w:val="00325C18"/>
    <w:rsid w:val="00326212"/>
    <w:rsid w:val="00326EE0"/>
    <w:rsid w:val="00327959"/>
    <w:rsid w:val="003304BD"/>
    <w:rsid w:val="00330D81"/>
    <w:rsid w:val="00331A22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1556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2703"/>
    <w:rsid w:val="003637DE"/>
    <w:rsid w:val="003638A4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5A3C"/>
    <w:rsid w:val="003969F8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5AB7"/>
    <w:rsid w:val="003A664B"/>
    <w:rsid w:val="003A6B39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037"/>
    <w:rsid w:val="003B3ABF"/>
    <w:rsid w:val="003B3BB9"/>
    <w:rsid w:val="003B50E4"/>
    <w:rsid w:val="003B50F0"/>
    <w:rsid w:val="003B55FF"/>
    <w:rsid w:val="003B696C"/>
    <w:rsid w:val="003B6A0B"/>
    <w:rsid w:val="003B6B0B"/>
    <w:rsid w:val="003B7348"/>
    <w:rsid w:val="003B77BB"/>
    <w:rsid w:val="003C0E13"/>
    <w:rsid w:val="003C1F7D"/>
    <w:rsid w:val="003C22FC"/>
    <w:rsid w:val="003C2F6D"/>
    <w:rsid w:val="003C2FF5"/>
    <w:rsid w:val="003C348B"/>
    <w:rsid w:val="003C3A0C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693"/>
    <w:rsid w:val="003D1739"/>
    <w:rsid w:val="003D1C53"/>
    <w:rsid w:val="003D32DC"/>
    <w:rsid w:val="003D35F6"/>
    <w:rsid w:val="003D5344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2B7"/>
    <w:rsid w:val="003E4448"/>
    <w:rsid w:val="003E4EC9"/>
    <w:rsid w:val="003E5ABE"/>
    <w:rsid w:val="003E5DFA"/>
    <w:rsid w:val="003E5E52"/>
    <w:rsid w:val="003E5E63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035"/>
    <w:rsid w:val="003F56C1"/>
    <w:rsid w:val="003F5737"/>
    <w:rsid w:val="003F5965"/>
    <w:rsid w:val="003F678D"/>
    <w:rsid w:val="003F7479"/>
    <w:rsid w:val="004001C7"/>
    <w:rsid w:val="004004F4"/>
    <w:rsid w:val="00400FE3"/>
    <w:rsid w:val="00401A53"/>
    <w:rsid w:val="00402CF2"/>
    <w:rsid w:val="00403289"/>
    <w:rsid w:val="00403D76"/>
    <w:rsid w:val="00403E5F"/>
    <w:rsid w:val="00404862"/>
    <w:rsid w:val="00404B02"/>
    <w:rsid w:val="00405115"/>
    <w:rsid w:val="004053AB"/>
    <w:rsid w:val="00406082"/>
    <w:rsid w:val="0040612F"/>
    <w:rsid w:val="00406421"/>
    <w:rsid w:val="004069FF"/>
    <w:rsid w:val="00406B55"/>
    <w:rsid w:val="00406D7E"/>
    <w:rsid w:val="00406FAB"/>
    <w:rsid w:val="00410A57"/>
    <w:rsid w:val="0041110F"/>
    <w:rsid w:val="00412079"/>
    <w:rsid w:val="004123DC"/>
    <w:rsid w:val="004124F6"/>
    <w:rsid w:val="00413333"/>
    <w:rsid w:val="004137B4"/>
    <w:rsid w:val="0041387E"/>
    <w:rsid w:val="0041423F"/>
    <w:rsid w:val="00414545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5E70"/>
    <w:rsid w:val="0042601C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51D0"/>
    <w:rsid w:val="00446DA2"/>
    <w:rsid w:val="00446EFD"/>
    <w:rsid w:val="00450696"/>
    <w:rsid w:val="00450725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8BE"/>
    <w:rsid w:val="00455E27"/>
    <w:rsid w:val="0045619E"/>
    <w:rsid w:val="004568E6"/>
    <w:rsid w:val="00456C5F"/>
    <w:rsid w:val="004573DB"/>
    <w:rsid w:val="0046010E"/>
    <w:rsid w:val="00461591"/>
    <w:rsid w:val="00461A48"/>
    <w:rsid w:val="00461A8B"/>
    <w:rsid w:val="00461B59"/>
    <w:rsid w:val="00462657"/>
    <w:rsid w:val="00463275"/>
    <w:rsid w:val="00463744"/>
    <w:rsid w:val="00463BA0"/>
    <w:rsid w:val="00463F7A"/>
    <w:rsid w:val="00464E00"/>
    <w:rsid w:val="00465660"/>
    <w:rsid w:val="00465998"/>
    <w:rsid w:val="00466257"/>
    <w:rsid w:val="004705D3"/>
    <w:rsid w:val="00472531"/>
    <w:rsid w:val="00472862"/>
    <w:rsid w:val="00472CD8"/>
    <w:rsid w:val="004731A2"/>
    <w:rsid w:val="00473D1F"/>
    <w:rsid w:val="00473EF1"/>
    <w:rsid w:val="00473F8B"/>
    <w:rsid w:val="004746E3"/>
    <w:rsid w:val="004749FB"/>
    <w:rsid w:val="00474E6D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37D9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1ED5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066B"/>
    <w:rsid w:val="004C14A6"/>
    <w:rsid w:val="004C1B1E"/>
    <w:rsid w:val="004C28AE"/>
    <w:rsid w:val="004C399F"/>
    <w:rsid w:val="004C3E43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4AF3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0906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6C77"/>
    <w:rsid w:val="004E7030"/>
    <w:rsid w:val="004E779D"/>
    <w:rsid w:val="004E7B66"/>
    <w:rsid w:val="004E7BA7"/>
    <w:rsid w:val="004E7D25"/>
    <w:rsid w:val="004F0D5C"/>
    <w:rsid w:val="004F21B7"/>
    <w:rsid w:val="004F2F7A"/>
    <w:rsid w:val="004F3482"/>
    <w:rsid w:val="004F352B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1440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10B"/>
    <w:rsid w:val="00522762"/>
    <w:rsid w:val="00522F96"/>
    <w:rsid w:val="005244C8"/>
    <w:rsid w:val="0052489C"/>
    <w:rsid w:val="00524E15"/>
    <w:rsid w:val="0052621D"/>
    <w:rsid w:val="00526949"/>
    <w:rsid w:val="00530A72"/>
    <w:rsid w:val="005314C8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5612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B0"/>
    <w:rsid w:val="0056375D"/>
    <w:rsid w:val="00563828"/>
    <w:rsid w:val="00565082"/>
    <w:rsid w:val="00565961"/>
    <w:rsid w:val="00565A57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5128"/>
    <w:rsid w:val="00576D6E"/>
    <w:rsid w:val="00577178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31C3"/>
    <w:rsid w:val="005B3808"/>
    <w:rsid w:val="005B4350"/>
    <w:rsid w:val="005B540C"/>
    <w:rsid w:val="005B5793"/>
    <w:rsid w:val="005B5E6D"/>
    <w:rsid w:val="005B7296"/>
    <w:rsid w:val="005B774B"/>
    <w:rsid w:val="005C0353"/>
    <w:rsid w:val="005C0F83"/>
    <w:rsid w:val="005C14EB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50C"/>
    <w:rsid w:val="005D39F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2126"/>
    <w:rsid w:val="0060293D"/>
    <w:rsid w:val="006031EB"/>
    <w:rsid w:val="00603368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27F2"/>
    <w:rsid w:val="00623A51"/>
    <w:rsid w:val="006244FB"/>
    <w:rsid w:val="00624B0E"/>
    <w:rsid w:val="0062541D"/>
    <w:rsid w:val="00625714"/>
    <w:rsid w:val="006258D4"/>
    <w:rsid w:val="00626839"/>
    <w:rsid w:val="00626995"/>
    <w:rsid w:val="00626EDC"/>
    <w:rsid w:val="00627081"/>
    <w:rsid w:val="0062717F"/>
    <w:rsid w:val="0062748B"/>
    <w:rsid w:val="006302D3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40BF"/>
    <w:rsid w:val="00644681"/>
    <w:rsid w:val="00644EAF"/>
    <w:rsid w:val="00645113"/>
    <w:rsid w:val="00645CF6"/>
    <w:rsid w:val="00646009"/>
    <w:rsid w:val="00646965"/>
    <w:rsid w:val="0064789B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9F"/>
    <w:rsid w:val="006545BB"/>
    <w:rsid w:val="00654760"/>
    <w:rsid w:val="00654B2F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32C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440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71C"/>
    <w:rsid w:val="006C5B62"/>
    <w:rsid w:val="006C7860"/>
    <w:rsid w:val="006C7D73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0321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6BF"/>
    <w:rsid w:val="006E6838"/>
    <w:rsid w:val="006E7937"/>
    <w:rsid w:val="006F0AE8"/>
    <w:rsid w:val="006F1861"/>
    <w:rsid w:val="006F19DD"/>
    <w:rsid w:val="006F1C9F"/>
    <w:rsid w:val="006F1CF9"/>
    <w:rsid w:val="006F2B03"/>
    <w:rsid w:val="006F2E74"/>
    <w:rsid w:val="006F3515"/>
    <w:rsid w:val="006F38D0"/>
    <w:rsid w:val="006F398D"/>
    <w:rsid w:val="006F3B83"/>
    <w:rsid w:val="006F3F6D"/>
    <w:rsid w:val="006F58E9"/>
    <w:rsid w:val="006F5A7B"/>
    <w:rsid w:val="006F681C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0C5F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118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1F90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5801"/>
    <w:rsid w:val="007A6282"/>
    <w:rsid w:val="007A7172"/>
    <w:rsid w:val="007A72B5"/>
    <w:rsid w:val="007A7876"/>
    <w:rsid w:val="007A7896"/>
    <w:rsid w:val="007B04DA"/>
    <w:rsid w:val="007B1554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4BB5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30B3"/>
    <w:rsid w:val="007F35ED"/>
    <w:rsid w:val="007F443C"/>
    <w:rsid w:val="007F48DF"/>
    <w:rsid w:val="007F5321"/>
    <w:rsid w:val="008003AD"/>
    <w:rsid w:val="00800C77"/>
    <w:rsid w:val="00800DE3"/>
    <w:rsid w:val="0080196D"/>
    <w:rsid w:val="00801E69"/>
    <w:rsid w:val="00802433"/>
    <w:rsid w:val="008024BE"/>
    <w:rsid w:val="0080293E"/>
    <w:rsid w:val="00802FE2"/>
    <w:rsid w:val="008032B4"/>
    <w:rsid w:val="00803448"/>
    <w:rsid w:val="00803862"/>
    <w:rsid w:val="0080394D"/>
    <w:rsid w:val="00803F28"/>
    <w:rsid w:val="00804D41"/>
    <w:rsid w:val="0080565B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90D"/>
    <w:rsid w:val="00815F36"/>
    <w:rsid w:val="0081606D"/>
    <w:rsid w:val="0081625D"/>
    <w:rsid w:val="0081712B"/>
    <w:rsid w:val="00817698"/>
    <w:rsid w:val="0082077D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1268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0D26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3EF"/>
    <w:rsid w:val="00852AA2"/>
    <w:rsid w:val="00852F95"/>
    <w:rsid w:val="00852FAB"/>
    <w:rsid w:val="008536FB"/>
    <w:rsid w:val="008563BC"/>
    <w:rsid w:val="00856536"/>
    <w:rsid w:val="00856933"/>
    <w:rsid w:val="008574AD"/>
    <w:rsid w:val="00857A9A"/>
    <w:rsid w:val="00857F7C"/>
    <w:rsid w:val="00860233"/>
    <w:rsid w:val="0086086A"/>
    <w:rsid w:val="00860A23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2986"/>
    <w:rsid w:val="008738C1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97786"/>
    <w:rsid w:val="008A00CC"/>
    <w:rsid w:val="008A02F1"/>
    <w:rsid w:val="008A1BA2"/>
    <w:rsid w:val="008A333C"/>
    <w:rsid w:val="008A354C"/>
    <w:rsid w:val="008A37EB"/>
    <w:rsid w:val="008A445E"/>
    <w:rsid w:val="008A45BC"/>
    <w:rsid w:val="008A6729"/>
    <w:rsid w:val="008A6FAC"/>
    <w:rsid w:val="008A7E0F"/>
    <w:rsid w:val="008B09EA"/>
    <w:rsid w:val="008B1053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70F1"/>
    <w:rsid w:val="008D1345"/>
    <w:rsid w:val="008D2DDC"/>
    <w:rsid w:val="008D411F"/>
    <w:rsid w:val="008D413C"/>
    <w:rsid w:val="008D4A3C"/>
    <w:rsid w:val="008D4B7C"/>
    <w:rsid w:val="008D55A9"/>
    <w:rsid w:val="008D59CF"/>
    <w:rsid w:val="008D5F3C"/>
    <w:rsid w:val="008D6939"/>
    <w:rsid w:val="008E0ECB"/>
    <w:rsid w:val="008E2D95"/>
    <w:rsid w:val="008E33D7"/>
    <w:rsid w:val="008E3B2E"/>
    <w:rsid w:val="008E3FC5"/>
    <w:rsid w:val="008E4723"/>
    <w:rsid w:val="008E531F"/>
    <w:rsid w:val="008E5603"/>
    <w:rsid w:val="008E5F89"/>
    <w:rsid w:val="008E6240"/>
    <w:rsid w:val="008E76D0"/>
    <w:rsid w:val="008E7B41"/>
    <w:rsid w:val="008F0703"/>
    <w:rsid w:val="008F09EF"/>
    <w:rsid w:val="008F304F"/>
    <w:rsid w:val="008F30B6"/>
    <w:rsid w:val="008F4407"/>
    <w:rsid w:val="008F4474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88C"/>
    <w:rsid w:val="0091454B"/>
    <w:rsid w:val="00914C38"/>
    <w:rsid w:val="00914F55"/>
    <w:rsid w:val="00915AB4"/>
    <w:rsid w:val="00915F53"/>
    <w:rsid w:val="00915FFE"/>
    <w:rsid w:val="00916A6D"/>
    <w:rsid w:val="00916CF5"/>
    <w:rsid w:val="009176FB"/>
    <w:rsid w:val="009178A3"/>
    <w:rsid w:val="00917D08"/>
    <w:rsid w:val="00920E93"/>
    <w:rsid w:val="00921B20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CCE"/>
    <w:rsid w:val="0093003E"/>
    <w:rsid w:val="0093016E"/>
    <w:rsid w:val="009302E1"/>
    <w:rsid w:val="009306F7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2B8"/>
    <w:rsid w:val="00970732"/>
    <w:rsid w:val="0097143B"/>
    <w:rsid w:val="00971A93"/>
    <w:rsid w:val="00971AE5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85C"/>
    <w:rsid w:val="00975FB0"/>
    <w:rsid w:val="00976728"/>
    <w:rsid w:val="0097690E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A44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AF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2D0D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7AB"/>
    <w:rsid w:val="009E38D6"/>
    <w:rsid w:val="009E3A84"/>
    <w:rsid w:val="009E59A3"/>
    <w:rsid w:val="009E5EAD"/>
    <w:rsid w:val="009E62FE"/>
    <w:rsid w:val="009E78C8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DA7"/>
    <w:rsid w:val="009F66BA"/>
    <w:rsid w:val="009F673E"/>
    <w:rsid w:val="009F73DD"/>
    <w:rsid w:val="009F7E48"/>
    <w:rsid w:val="009F7F15"/>
    <w:rsid w:val="00A011F3"/>
    <w:rsid w:val="00A019F9"/>
    <w:rsid w:val="00A01DB1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68AE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513"/>
    <w:rsid w:val="00A42780"/>
    <w:rsid w:val="00A42C37"/>
    <w:rsid w:val="00A434EA"/>
    <w:rsid w:val="00A4636B"/>
    <w:rsid w:val="00A46669"/>
    <w:rsid w:val="00A470C8"/>
    <w:rsid w:val="00A50185"/>
    <w:rsid w:val="00A50574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1344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B62"/>
    <w:rsid w:val="00A8306C"/>
    <w:rsid w:val="00A833C2"/>
    <w:rsid w:val="00A8375B"/>
    <w:rsid w:val="00A8383E"/>
    <w:rsid w:val="00A83CF5"/>
    <w:rsid w:val="00A83DAC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A3A"/>
    <w:rsid w:val="00A93CB2"/>
    <w:rsid w:val="00A93E6F"/>
    <w:rsid w:val="00A941EB"/>
    <w:rsid w:val="00A94943"/>
    <w:rsid w:val="00A955AC"/>
    <w:rsid w:val="00A96344"/>
    <w:rsid w:val="00A96BD0"/>
    <w:rsid w:val="00A972C4"/>
    <w:rsid w:val="00AA0632"/>
    <w:rsid w:val="00AA07D6"/>
    <w:rsid w:val="00AA10BD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13F3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0F8"/>
    <w:rsid w:val="00AE32FA"/>
    <w:rsid w:val="00AE3753"/>
    <w:rsid w:val="00AE38CC"/>
    <w:rsid w:val="00AE557E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19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2E01"/>
    <w:rsid w:val="00B131C5"/>
    <w:rsid w:val="00B134BB"/>
    <w:rsid w:val="00B13797"/>
    <w:rsid w:val="00B13DAD"/>
    <w:rsid w:val="00B14E5A"/>
    <w:rsid w:val="00B15E00"/>
    <w:rsid w:val="00B16455"/>
    <w:rsid w:val="00B17295"/>
    <w:rsid w:val="00B172E7"/>
    <w:rsid w:val="00B209A9"/>
    <w:rsid w:val="00B22756"/>
    <w:rsid w:val="00B22881"/>
    <w:rsid w:val="00B2299A"/>
    <w:rsid w:val="00B2311F"/>
    <w:rsid w:val="00B23EA1"/>
    <w:rsid w:val="00B24199"/>
    <w:rsid w:val="00B24326"/>
    <w:rsid w:val="00B2455E"/>
    <w:rsid w:val="00B26734"/>
    <w:rsid w:val="00B27BAE"/>
    <w:rsid w:val="00B27FF3"/>
    <w:rsid w:val="00B312A6"/>
    <w:rsid w:val="00B320C7"/>
    <w:rsid w:val="00B328D6"/>
    <w:rsid w:val="00B32960"/>
    <w:rsid w:val="00B32EF9"/>
    <w:rsid w:val="00B3313A"/>
    <w:rsid w:val="00B33FAF"/>
    <w:rsid w:val="00B34769"/>
    <w:rsid w:val="00B349F0"/>
    <w:rsid w:val="00B36392"/>
    <w:rsid w:val="00B365C5"/>
    <w:rsid w:val="00B3753C"/>
    <w:rsid w:val="00B37A67"/>
    <w:rsid w:val="00B403DB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47CD7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731E"/>
    <w:rsid w:val="00B8751C"/>
    <w:rsid w:val="00B876CB"/>
    <w:rsid w:val="00B91C8F"/>
    <w:rsid w:val="00B92066"/>
    <w:rsid w:val="00B923B2"/>
    <w:rsid w:val="00B92DB4"/>
    <w:rsid w:val="00B93278"/>
    <w:rsid w:val="00B93600"/>
    <w:rsid w:val="00B945EB"/>
    <w:rsid w:val="00B94A7D"/>
    <w:rsid w:val="00B95F61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2CC"/>
    <w:rsid w:val="00BA39CA"/>
    <w:rsid w:val="00BA4A43"/>
    <w:rsid w:val="00BA4D91"/>
    <w:rsid w:val="00BA4EF8"/>
    <w:rsid w:val="00BA50CB"/>
    <w:rsid w:val="00BA542F"/>
    <w:rsid w:val="00BA65A7"/>
    <w:rsid w:val="00BA6CAA"/>
    <w:rsid w:val="00BA6FE3"/>
    <w:rsid w:val="00BA78C0"/>
    <w:rsid w:val="00BA7F2B"/>
    <w:rsid w:val="00BB0472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348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4F6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0D8"/>
    <w:rsid w:val="00BD3E53"/>
    <w:rsid w:val="00BD4560"/>
    <w:rsid w:val="00BD4DD0"/>
    <w:rsid w:val="00BD5D6F"/>
    <w:rsid w:val="00BD6E01"/>
    <w:rsid w:val="00BD729B"/>
    <w:rsid w:val="00BE0A4E"/>
    <w:rsid w:val="00BE10B4"/>
    <w:rsid w:val="00BE1447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E79B4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BF6210"/>
    <w:rsid w:val="00C003DD"/>
    <w:rsid w:val="00C00758"/>
    <w:rsid w:val="00C009C5"/>
    <w:rsid w:val="00C00E78"/>
    <w:rsid w:val="00C01274"/>
    <w:rsid w:val="00C012E6"/>
    <w:rsid w:val="00C013E8"/>
    <w:rsid w:val="00C016C7"/>
    <w:rsid w:val="00C020CE"/>
    <w:rsid w:val="00C0224E"/>
    <w:rsid w:val="00C03099"/>
    <w:rsid w:val="00C03745"/>
    <w:rsid w:val="00C049D2"/>
    <w:rsid w:val="00C050BE"/>
    <w:rsid w:val="00C054D2"/>
    <w:rsid w:val="00C0555A"/>
    <w:rsid w:val="00C073EB"/>
    <w:rsid w:val="00C07F23"/>
    <w:rsid w:val="00C10442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2018C"/>
    <w:rsid w:val="00C20ABE"/>
    <w:rsid w:val="00C20EE0"/>
    <w:rsid w:val="00C20FD3"/>
    <w:rsid w:val="00C2113D"/>
    <w:rsid w:val="00C225C9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1ED6"/>
    <w:rsid w:val="00C32130"/>
    <w:rsid w:val="00C327A3"/>
    <w:rsid w:val="00C34532"/>
    <w:rsid w:val="00C34C2C"/>
    <w:rsid w:val="00C35B3F"/>
    <w:rsid w:val="00C36411"/>
    <w:rsid w:val="00C37024"/>
    <w:rsid w:val="00C37427"/>
    <w:rsid w:val="00C37E69"/>
    <w:rsid w:val="00C402F6"/>
    <w:rsid w:val="00C40969"/>
    <w:rsid w:val="00C41670"/>
    <w:rsid w:val="00C41BF5"/>
    <w:rsid w:val="00C4234B"/>
    <w:rsid w:val="00C43348"/>
    <w:rsid w:val="00C43661"/>
    <w:rsid w:val="00C43C7D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7A71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6825"/>
    <w:rsid w:val="00C772D7"/>
    <w:rsid w:val="00C7747C"/>
    <w:rsid w:val="00C775E7"/>
    <w:rsid w:val="00C77FBB"/>
    <w:rsid w:val="00C80357"/>
    <w:rsid w:val="00C8058E"/>
    <w:rsid w:val="00C80F14"/>
    <w:rsid w:val="00C815F0"/>
    <w:rsid w:val="00C81C15"/>
    <w:rsid w:val="00C81D07"/>
    <w:rsid w:val="00C81F9E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4C3"/>
    <w:rsid w:val="00C9280F"/>
    <w:rsid w:val="00C93A01"/>
    <w:rsid w:val="00C943C3"/>
    <w:rsid w:val="00C952A3"/>
    <w:rsid w:val="00C958C1"/>
    <w:rsid w:val="00C95955"/>
    <w:rsid w:val="00C96BFD"/>
    <w:rsid w:val="00C975B7"/>
    <w:rsid w:val="00C979E7"/>
    <w:rsid w:val="00CA09EF"/>
    <w:rsid w:val="00CA245C"/>
    <w:rsid w:val="00CA4ACA"/>
    <w:rsid w:val="00CA512F"/>
    <w:rsid w:val="00CA7061"/>
    <w:rsid w:val="00CA7095"/>
    <w:rsid w:val="00CA71FE"/>
    <w:rsid w:val="00CB1121"/>
    <w:rsid w:val="00CB1521"/>
    <w:rsid w:val="00CB1805"/>
    <w:rsid w:val="00CB18F6"/>
    <w:rsid w:val="00CB21BD"/>
    <w:rsid w:val="00CB2683"/>
    <w:rsid w:val="00CB3288"/>
    <w:rsid w:val="00CB38C6"/>
    <w:rsid w:val="00CB443D"/>
    <w:rsid w:val="00CB4551"/>
    <w:rsid w:val="00CB45A7"/>
    <w:rsid w:val="00CB4CBE"/>
    <w:rsid w:val="00CB53F6"/>
    <w:rsid w:val="00CB62FC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B3A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501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7F9E"/>
    <w:rsid w:val="00D10028"/>
    <w:rsid w:val="00D10A8F"/>
    <w:rsid w:val="00D11720"/>
    <w:rsid w:val="00D12AC9"/>
    <w:rsid w:val="00D12EDB"/>
    <w:rsid w:val="00D1300F"/>
    <w:rsid w:val="00D133E2"/>
    <w:rsid w:val="00D14DA7"/>
    <w:rsid w:val="00D155E9"/>
    <w:rsid w:val="00D1627F"/>
    <w:rsid w:val="00D16757"/>
    <w:rsid w:val="00D167C7"/>
    <w:rsid w:val="00D16E43"/>
    <w:rsid w:val="00D16FBC"/>
    <w:rsid w:val="00D1735C"/>
    <w:rsid w:val="00D177E3"/>
    <w:rsid w:val="00D17EDF"/>
    <w:rsid w:val="00D20F1A"/>
    <w:rsid w:val="00D21049"/>
    <w:rsid w:val="00D22105"/>
    <w:rsid w:val="00D231DC"/>
    <w:rsid w:val="00D238BB"/>
    <w:rsid w:val="00D247D5"/>
    <w:rsid w:val="00D25A12"/>
    <w:rsid w:val="00D25AA5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1AB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20C5"/>
    <w:rsid w:val="00D53AEE"/>
    <w:rsid w:val="00D53CF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6788E"/>
    <w:rsid w:val="00D70A0C"/>
    <w:rsid w:val="00D70B75"/>
    <w:rsid w:val="00D70DE7"/>
    <w:rsid w:val="00D7281C"/>
    <w:rsid w:val="00D7333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A78A1"/>
    <w:rsid w:val="00DB228A"/>
    <w:rsid w:val="00DB230C"/>
    <w:rsid w:val="00DB3D2C"/>
    <w:rsid w:val="00DB4F9F"/>
    <w:rsid w:val="00DB510D"/>
    <w:rsid w:val="00DB645B"/>
    <w:rsid w:val="00DB6FF0"/>
    <w:rsid w:val="00DB737E"/>
    <w:rsid w:val="00DB7B26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1B6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1511"/>
    <w:rsid w:val="00DE1BF2"/>
    <w:rsid w:val="00DE3734"/>
    <w:rsid w:val="00DE3A82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DF6FE4"/>
    <w:rsid w:val="00E00475"/>
    <w:rsid w:val="00E006A5"/>
    <w:rsid w:val="00E00A40"/>
    <w:rsid w:val="00E0116C"/>
    <w:rsid w:val="00E025A5"/>
    <w:rsid w:val="00E03B7B"/>
    <w:rsid w:val="00E03C5D"/>
    <w:rsid w:val="00E04633"/>
    <w:rsid w:val="00E05075"/>
    <w:rsid w:val="00E0576F"/>
    <w:rsid w:val="00E061D0"/>
    <w:rsid w:val="00E06D47"/>
    <w:rsid w:val="00E06F61"/>
    <w:rsid w:val="00E078F3"/>
    <w:rsid w:val="00E07B50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A1D"/>
    <w:rsid w:val="00E20E86"/>
    <w:rsid w:val="00E20EFD"/>
    <w:rsid w:val="00E211EA"/>
    <w:rsid w:val="00E21E52"/>
    <w:rsid w:val="00E2371B"/>
    <w:rsid w:val="00E2378B"/>
    <w:rsid w:val="00E24B27"/>
    <w:rsid w:val="00E24C85"/>
    <w:rsid w:val="00E258F9"/>
    <w:rsid w:val="00E25C83"/>
    <w:rsid w:val="00E26AA0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5E1"/>
    <w:rsid w:val="00E67CD0"/>
    <w:rsid w:val="00E70C8C"/>
    <w:rsid w:val="00E71654"/>
    <w:rsid w:val="00E71B1A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1BF1"/>
    <w:rsid w:val="00E83AD7"/>
    <w:rsid w:val="00E83FAE"/>
    <w:rsid w:val="00E84E8D"/>
    <w:rsid w:val="00E85244"/>
    <w:rsid w:val="00E87FC7"/>
    <w:rsid w:val="00E90985"/>
    <w:rsid w:val="00E9194B"/>
    <w:rsid w:val="00E91BE3"/>
    <w:rsid w:val="00E9321B"/>
    <w:rsid w:val="00E939A9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1B4"/>
    <w:rsid w:val="00EB021A"/>
    <w:rsid w:val="00EB126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0492"/>
    <w:rsid w:val="00EC1241"/>
    <w:rsid w:val="00EC22B3"/>
    <w:rsid w:val="00EC230D"/>
    <w:rsid w:val="00EC2CC3"/>
    <w:rsid w:val="00EC2D38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521F"/>
    <w:rsid w:val="00EF6D0B"/>
    <w:rsid w:val="00EF6DC1"/>
    <w:rsid w:val="00EF78BE"/>
    <w:rsid w:val="00EF78CD"/>
    <w:rsid w:val="00EF7D55"/>
    <w:rsid w:val="00EF7DFD"/>
    <w:rsid w:val="00F01229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1BA1"/>
    <w:rsid w:val="00F13118"/>
    <w:rsid w:val="00F13504"/>
    <w:rsid w:val="00F13BD5"/>
    <w:rsid w:val="00F13CE1"/>
    <w:rsid w:val="00F143B3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5D8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53E"/>
    <w:rsid w:val="00F42CF3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5E9D"/>
    <w:rsid w:val="00F46036"/>
    <w:rsid w:val="00F46913"/>
    <w:rsid w:val="00F51422"/>
    <w:rsid w:val="00F51488"/>
    <w:rsid w:val="00F52F1B"/>
    <w:rsid w:val="00F531A5"/>
    <w:rsid w:val="00F53E37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7C6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3633"/>
    <w:rsid w:val="00F94D47"/>
    <w:rsid w:val="00FA0A5F"/>
    <w:rsid w:val="00FA0D3C"/>
    <w:rsid w:val="00FA1C69"/>
    <w:rsid w:val="00FA1D39"/>
    <w:rsid w:val="00FA2267"/>
    <w:rsid w:val="00FA23C4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DEA"/>
    <w:rsid w:val="00FB1B57"/>
    <w:rsid w:val="00FB1F67"/>
    <w:rsid w:val="00FB2D1C"/>
    <w:rsid w:val="00FB34E6"/>
    <w:rsid w:val="00FB36B5"/>
    <w:rsid w:val="00FB3868"/>
    <w:rsid w:val="00FB4C92"/>
    <w:rsid w:val="00FB560B"/>
    <w:rsid w:val="00FB5CC6"/>
    <w:rsid w:val="00FB613E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25C"/>
    <w:rsid w:val="00FE07A3"/>
    <w:rsid w:val="00FE19A4"/>
    <w:rsid w:val="00FE1C3A"/>
    <w:rsid w:val="00FE1E75"/>
    <w:rsid w:val="00FE1EF2"/>
    <w:rsid w:val="00FE2356"/>
    <w:rsid w:val="00FE36F1"/>
    <w:rsid w:val="00FE5922"/>
    <w:rsid w:val="00FE6A9B"/>
    <w:rsid w:val="00FF1B54"/>
    <w:rsid w:val="00FF236F"/>
    <w:rsid w:val="00FF376D"/>
    <w:rsid w:val="00FF37BE"/>
    <w:rsid w:val="00FF3986"/>
    <w:rsid w:val="00FF474B"/>
    <w:rsid w:val="00FF47B7"/>
    <w:rsid w:val="00FF5852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7F2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5357</TotalTime>
  <Pages>20</Pages>
  <Words>4418</Words>
  <Characters>25672</Characters>
  <Application>Microsoft Office Word</Application>
  <DocSecurity>0</DocSecurity>
  <Lines>407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29908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311</cp:revision>
  <cp:lastPrinted>2022-10-24T12:08:00Z</cp:lastPrinted>
  <dcterms:created xsi:type="dcterms:W3CDTF">2021-07-22T11:27:00Z</dcterms:created>
  <dcterms:modified xsi:type="dcterms:W3CDTF">2023-02-21T10:57:00Z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