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5E75" w14:textId="29D32DA5" w:rsidR="00FE7B8D" w:rsidRDefault="00FE7B8D" w:rsidP="00FE7B8D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C05D01">
        <w:rPr>
          <w:rFonts w:asciiTheme="minorHAnsi" w:eastAsia="Calibri" w:hAnsiTheme="minorHAnsi" w:cstheme="minorHAnsi"/>
          <w:b/>
          <w:bCs/>
          <w:lang w:eastAsia="ar-SA"/>
        </w:rPr>
        <w:t xml:space="preserve">Załącznik nr </w:t>
      </w:r>
      <w:r w:rsidR="00B86575" w:rsidRPr="00C05D01">
        <w:rPr>
          <w:rFonts w:asciiTheme="minorHAnsi" w:eastAsia="Calibri" w:hAnsiTheme="minorHAnsi" w:cstheme="minorHAnsi"/>
          <w:b/>
          <w:bCs/>
          <w:lang w:eastAsia="ar-SA"/>
        </w:rPr>
        <w:t>5</w:t>
      </w:r>
      <w:r w:rsidRPr="00C05D01">
        <w:rPr>
          <w:rFonts w:asciiTheme="minorHAnsi" w:eastAsia="Calibri" w:hAnsiTheme="minorHAnsi" w:cstheme="minorHAnsi"/>
          <w:b/>
          <w:bCs/>
          <w:lang w:eastAsia="ar-SA"/>
        </w:rPr>
        <w:t xml:space="preserve"> do SWZ</w:t>
      </w:r>
    </w:p>
    <w:p w14:paraId="258AD062" w14:textId="77777777" w:rsidR="00C05D01" w:rsidRPr="00C05D01" w:rsidRDefault="00C05D01" w:rsidP="00FE7B8D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</w:p>
    <w:p w14:paraId="5BD896BE" w14:textId="77777777" w:rsidR="0091063D" w:rsidRPr="00C05D01" w:rsidRDefault="0091063D" w:rsidP="0091063D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C05D01">
        <w:rPr>
          <w:rFonts w:asciiTheme="minorHAnsi" w:eastAsia="Calibri" w:hAnsiTheme="minorHAnsi" w:cstheme="minorHAnsi"/>
          <w:b/>
          <w:kern w:val="0"/>
          <w:lang w:eastAsia="en-US" w:bidi="ar-SA"/>
        </w:rPr>
        <w:t>Zamawiający: Powiat Radomszczański</w:t>
      </w:r>
    </w:p>
    <w:p w14:paraId="385382E9" w14:textId="7BAF9A4B" w:rsidR="00FE7B8D" w:rsidRPr="00C05D01" w:rsidRDefault="0091063D" w:rsidP="0091063D">
      <w:pPr>
        <w:widowControl/>
        <w:tabs>
          <w:tab w:val="num" w:pos="1134"/>
          <w:tab w:val="left" w:pos="5245"/>
        </w:tabs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C05D01">
        <w:rPr>
          <w:rFonts w:asciiTheme="minorHAnsi" w:eastAsia="Calibri" w:hAnsiTheme="minorHAnsi" w:cstheme="minorHAnsi"/>
          <w:bCs/>
          <w:kern w:val="0"/>
          <w:lang w:eastAsia="en-US" w:bidi="ar-SA"/>
        </w:rPr>
        <w:t>97-500 Radomsko</w:t>
      </w:r>
      <w:r w:rsidRPr="00C05D01">
        <w:rPr>
          <w:rFonts w:asciiTheme="minorHAnsi" w:eastAsia="Calibri" w:hAnsiTheme="minorHAnsi" w:cstheme="minorHAnsi"/>
          <w:kern w:val="0"/>
          <w:lang w:eastAsia="en-US" w:bidi="ar-SA"/>
        </w:rPr>
        <w:t>, ul. Leszka Czarnego 22</w:t>
      </w:r>
    </w:p>
    <w:p w14:paraId="2FB15958" w14:textId="77777777" w:rsidR="00C05D01" w:rsidRDefault="00C05D01" w:rsidP="00FE7B8D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</w:p>
    <w:p w14:paraId="76D1FBEF" w14:textId="0D111099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C05D01">
        <w:rPr>
          <w:rFonts w:asciiTheme="minorHAnsi" w:eastAsia="Calibri" w:hAnsiTheme="minorHAnsi" w:cstheme="minorHAnsi"/>
          <w:b/>
          <w:bCs/>
          <w:lang w:eastAsia="ar-SA"/>
        </w:rPr>
        <w:t>Podmiot składający oświadczenie</w:t>
      </w:r>
      <w:r w:rsidR="00C05D01">
        <w:rPr>
          <w:rStyle w:val="Odwoanieprzypisudolnego"/>
          <w:rFonts w:asciiTheme="minorHAnsi" w:eastAsia="Calibri" w:hAnsiTheme="minorHAnsi" w:cstheme="minorHAnsi"/>
          <w:b/>
          <w:bCs/>
          <w:lang w:eastAsia="ar-SA"/>
        </w:rPr>
        <w:footnoteReference w:id="1"/>
      </w:r>
      <w:r w:rsidRPr="00C05D01">
        <w:rPr>
          <w:rFonts w:asciiTheme="minorHAnsi" w:eastAsia="Calibri" w:hAnsiTheme="minorHAnsi" w:cstheme="minorHAnsi"/>
          <w:b/>
          <w:bCs/>
          <w:lang w:eastAsia="ar-SA"/>
        </w:rPr>
        <w:t>:</w:t>
      </w:r>
    </w:p>
    <w:p w14:paraId="70BAF11D" w14:textId="77777777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>………………………………………………</w:t>
      </w:r>
    </w:p>
    <w:p w14:paraId="4EC0D7F3" w14:textId="77777777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i/>
          <w:iCs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>………………………………………………</w:t>
      </w:r>
    </w:p>
    <w:p w14:paraId="57296D34" w14:textId="77777777" w:rsidR="00FE7B8D" w:rsidRPr="00461C53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461C53">
        <w:rPr>
          <w:rFonts w:asciiTheme="minorHAnsi" w:eastAsia="Calibri" w:hAnsiTheme="minorHAnsi" w:cstheme="minorHAnsi"/>
          <w:lang w:eastAsia="ar-SA"/>
        </w:rPr>
        <w:t>(pełna nazwa/firma, adres,</w:t>
      </w:r>
    </w:p>
    <w:p w14:paraId="6B4F3B41" w14:textId="77777777" w:rsidR="00FE7B8D" w:rsidRPr="00461C53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461C53">
        <w:rPr>
          <w:rFonts w:asciiTheme="minorHAnsi" w:eastAsia="Calibri" w:hAnsiTheme="minorHAnsi" w:cstheme="minorHAnsi"/>
          <w:lang w:eastAsia="ar-SA"/>
        </w:rPr>
        <w:t>w zależności od podmiotu:</w:t>
      </w:r>
    </w:p>
    <w:p w14:paraId="59A124DF" w14:textId="77777777" w:rsidR="00FE7B8D" w:rsidRPr="00461C53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461C53">
        <w:rPr>
          <w:rFonts w:asciiTheme="minorHAnsi" w:eastAsia="Calibri" w:hAnsiTheme="minorHAnsi" w:cstheme="minorHAnsi"/>
          <w:lang w:eastAsia="ar-SA"/>
        </w:rPr>
        <w:t>NIP/PESEL, KRS/</w:t>
      </w:r>
      <w:proofErr w:type="spellStart"/>
      <w:r w:rsidRPr="00461C53">
        <w:rPr>
          <w:rFonts w:asciiTheme="minorHAnsi" w:eastAsia="Calibri" w:hAnsiTheme="minorHAnsi" w:cstheme="minorHAnsi"/>
          <w:lang w:eastAsia="ar-SA"/>
        </w:rPr>
        <w:t>CEiDG</w:t>
      </w:r>
      <w:proofErr w:type="spellEnd"/>
      <w:r w:rsidRPr="00461C53">
        <w:rPr>
          <w:rFonts w:asciiTheme="minorHAnsi" w:eastAsia="Calibri" w:hAnsiTheme="minorHAnsi" w:cstheme="minorHAnsi"/>
          <w:lang w:eastAsia="ar-SA"/>
        </w:rPr>
        <w:t>)</w:t>
      </w:r>
    </w:p>
    <w:p w14:paraId="16106D62" w14:textId="77777777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>reprezentowany przez:</w:t>
      </w:r>
    </w:p>
    <w:p w14:paraId="0F41116F" w14:textId="77777777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i/>
          <w:iCs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>…………………………………………</w:t>
      </w:r>
    </w:p>
    <w:p w14:paraId="4E469814" w14:textId="77777777" w:rsidR="00FE7B8D" w:rsidRPr="00461C53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461C53">
        <w:rPr>
          <w:rFonts w:asciiTheme="minorHAnsi" w:eastAsia="Calibri" w:hAnsiTheme="minorHAnsi" w:cstheme="minorHAnsi"/>
          <w:lang w:eastAsia="ar-SA"/>
        </w:rPr>
        <w:t>(imię, nazwisko,</w:t>
      </w:r>
    </w:p>
    <w:p w14:paraId="05451F6B" w14:textId="77777777" w:rsidR="00FE7B8D" w:rsidRPr="00461C53" w:rsidRDefault="00FE7B8D" w:rsidP="00FE7B8D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461C53">
        <w:rPr>
          <w:rFonts w:asciiTheme="minorHAnsi" w:eastAsia="Calibri" w:hAnsiTheme="minorHAnsi" w:cstheme="minorHAnsi"/>
          <w:lang w:eastAsia="ar-SA"/>
        </w:rPr>
        <w:t>stanowisko/podstawa do</w:t>
      </w:r>
    </w:p>
    <w:p w14:paraId="47D311C7" w14:textId="77777777" w:rsidR="00FE7B8D" w:rsidRPr="00461C53" w:rsidRDefault="00FE7B8D" w:rsidP="00FE7B8D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461C53">
        <w:rPr>
          <w:rFonts w:asciiTheme="minorHAnsi" w:eastAsia="Calibri" w:hAnsiTheme="minorHAnsi" w:cstheme="minorHAnsi"/>
          <w:lang w:eastAsia="ar-SA"/>
        </w:rPr>
        <w:t>reprezentacji)</w:t>
      </w:r>
    </w:p>
    <w:p w14:paraId="075DEB32" w14:textId="77777777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</w:p>
    <w:p w14:paraId="1D22608F" w14:textId="6C6284A3" w:rsidR="00C05D01" w:rsidRDefault="00C05D01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C05D01">
        <w:rPr>
          <w:rFonts w:asciiTheme="minorHAnsi" w:eastAsia="Calibri" w:hAnsiTheme="minorHAnsi" w:cstheme="minorHAnsi"/>
          <w:b/>
          <w:bCs/>
          <w:lang w:eastAsia="ar-SA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C05D01">
        <w:rPr>
          <w:rFonts w:asciiTheme="minorHAnsi" w:eastAsia="Calibri" w:hAnsiTheme="minorHAnsi" w:cstheme="minorHAnsi"/>
          <w:b/>
          <w:bCs/>
          <w:lang w:eastAsia="ar-SA"/>
        </w:rPr>
        <w:t>Pzp</w:t>
      </w:r>
      <w:proofErr w:type="spellEnd"/>
      <w:r w:rsidRPr="00C05D01">
        <w:rPr>
          <w:rFonts w:asciiTheme="minorHAnsi" w:eastAsia="Calibri" w:hAnsiTheme="minorHAnsi" w:cstheme="minorHAnsi"/>
          <w:b/>
          <w:bCs/>
          <w:lang w:eastAsia="ar-SA"/>
        </w:rPr>
        <w:t>) DOTYCZĄCYM BRAKU PODSTAW WYKLUCZENIA Z POSTĘPOWANIA</w:t>
      </w:r>
    </w:p>
    <w:p w14:paraId="0BC6809A" w14:textId="77777777" w:rsidR="004C1ECA" w:rsidRDefault="004C1ECA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>
        <w:rPr>
          <w:rFonts w:asciiTheme="minorHAnsi" w:eastAsia="Calibri" w:hAnsiTheme="minorHAnsi" w:cstheme="minorHAnsi"/>
          <w:b/>
          <w:bCs/>
          <w:lang w:eastAsia="ar-SA"/>
        </w:rPr>
        <w:t xml:space="preserve">na podstawie art. 108 ust. 1 ustawy </w:t>
      </w:r>
      <w:proofErr w:type="spellStart"/>
      <w:r>
        <w:rPr>
          <w:rFonts w:asciiTheme="minorHAnsi" w:eastAsia="Calibri" w:hAnsiTheme="minorHAnsi" w:cstheme="minorHAnsi"/>
          <w:b/>
          <w:bCs/>
          <w:lang w:eastAsia="ar-SA"/>
        </w:rPr>
        <w:t>Pzp</w:t>
      </w:r>
      <w:proofErr w:type="spellEnd"/>
      <w:r>
        <w:rPr>
          <w:rFonts w:asciiTheme="minorHAnsi" w:eastAsia="Calibri" w:hAnsiTheme="minorHAnsi" w:cstheme="minorHAnsi"/>
          <w:b/>
          <w:bCs/>
          <w:lang w:eastAsia="ar-SA"/>
        </w:rPr>
        <w:t xml:space="preserve"> oraz art. 7 ust. 1 ustawy z dnia 13 kwietnia 2022 r., </w:t>
      </w:r>
    </w:p>
    <w:p w14:paraId="13179F5D" w14:textId="77777777" w:rsidR="004C1ECA" w:rsidRDefault="004C1ECA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>
        <w:rPr>
          <w:rFonts w:asciiTheme="minorHAnsi" w:eastAsia="Calibri" w:hAnsiTheme="minorHAnsi" w:cstheme="minorHAnsi"/>
          <w:b/>
          <w:bCs/>
          <w:lang w:eastAsia="ar-SA"/>
        </w:rPr>
        <w:t>o szczególnych rozwiązaniach w zakresie przeciwdziałania wspieraniu agresji na Ukrainę</w:t>
      </w:r>
    </w:p>
    <w:p w14:paraId="1A87526F" w14:textId="0C497C12" w:rsidR="004C1ECA" w:rsidRPr="00C05D01" w:rsidRDefault="004C1ECA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>
        <w:rPr>
          <w:rFonts w:asciiTheme="minorHAnsi" w:eastAsia="Calibri" w:hAnsiTheme="minorHAnsi" w:cstheme="minorHAnsi"/>
          <w:b/>
          <w:bCs/>
          <w:lang w:eastAsia="ar-SA"/>
        </w:rPr>
        <w:t>oraz służących ochronie bezpieczeństwa narodowego (</w:t>
      </w:r>
      <w:proofErr w:type="spellStart"/>
      <w:r>
        <w:rPr>
          <w:rFonts w:asciiTheme="minorHAnsi" w:eastAsia="Calibri" w:hAnsiTheme="minorHAnsi" w:cstheme="minorHAnsi"/>
          <w:b/>
          <w:bCs/>
          <w:lang w:eastAsia="ar-SA"/>
        </w:rPr>
        <w:t>t.j</w:t>
      </w:r>
      <w:proofErr w:type="spellEnd"/>
      <w:r>
        <w:rPr>
          <w:rFonts w:asciiTheme="minorHAnsi" w:eastAsia="Calibri" w:hAnsiTheme="minorHAnsi" w:cstheme="minorHAnsi"/>
          <w:b/>
          <w:bCs/>
          <w:lang w:eastAsia="ar-SA"/>
        </w:rPr>
        <w:t>. Dz.U. z 2023 r. poz. 129 ze zm.)</w:t>
      </w:r>
    </w:p>
    <w:p w14:paraId="08FA0163" w14:textId="77777777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color w:val="FF0000"/>
          <w:lang w:eastAsia="ar-SA"/>
        </w:rPr>
      </w:pPr>
    </w:p>
    <w:p w14:paraId="699BC1CA" w14:textId="1EDBE6C9" w:rsidR="00FE7B8D" w:rsidRPr="00A14CD1" w:rsidRDefault="00C05D01" w:rsidP="00FE7B8D">
      <w:pPr>
        <w:spacing w:line="360" w:lineRule="auto"/>
        <w:rPr>
          <w:rFonts w:asciiTheme="minorHAnsi" w:eastAsia="Calibri" w:hAnsiTheme="minorHAnsi" w:cstheme="minorHAnsi"/>
          <w:color w:val="FF0000"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>Na potrzeby postępowania o udzielenie zamówienia publicznego na wykonanie zadania                  pod nazwą</w:t>
      </w:r>
      <w:r w:rsidR="00A14CD1">
        <w:rPr>
          <w:rFonts w:asciiTheme="minorHAnsi" w:eastAsia="Calibri" w:hAnsiTheme="minorHAnsi" w:cstheme="minorHAnsi"/>
          <w:lang w:eastAsia="ar-SA"/>
        </w:rPr>
        <w:t xml:space="preserve"> </w:t>
      </w:r>
      <w:r w:rsidR="00912B9C">
        <w:rPr>
          <w:rFonts w:ascii="Calibri" w:hAnsi="Calibri" w:cs="Calibri"/>
          <w:b/>
          <w:bCs/>
          <w:kern w:val="3"/>
          <w:lang w:eastAsia="zh-CN"/>
        </w:rPr>
        <w:t>„</w:t>
      </w:r>
      <w:r w:rsidR="00912B9C">
        <w:rPr>
          <w:rFonts w:ascii="Calibri" w:hAnsi="Calibri" w:cs="Calibri"/>
          <w:b/>
        </w:rPr>
        <w:t>Zakup sprzętu komputerowego i oprogramowania w ramach projektu Cyfrowy Powiat oraz w ramach dotacji z Funduszu Ochrony Gruntów Rolnych</w:t>
      </w:r>
      <w:r w:rsidR="00912B9C" w:rsidRPr="00B33283">
        <w:rPr>
          <w:rFonts w:asciiTheme="minorHAnsi" w:hAnsiTheme="minorHAnsi" w:cstheme="minorHAnsi"/>
          <w:b/>
        </w:rPr>
        <w:t>”</w:t>
      </w:r>
      <w:r w:rsidR="00912B9C">
        <w:rPr>
          <w:rFonts w:asciiTheme="minorHAnsi" w:hAnsiTheme="minorHAnsi" w:cstheme="minorHAnsi"/>
          <w:b/>
          <w:i/>
        </w:rPr>
        <w:t xml:space="preserve"> </w:t>
      </w:r>
      <w:r w:rsidR="00912B9C">
        <w:rPr>
          <w:rFonts w:asciiTheme="minorHAnsi" w:eastAsia="Calibri" w:hAnsiTheme="minorHAnsi" w:cstheme="minorHAnsi"/>
          <w:b/>
          <w:bCs/>
          <w:lang w:eastAsia="ar-SA"/>
        </w:rPr>
        <w:t xml:space="preserve">dla </w:t>
      </w:r>
      <w:r w:rsidRPr="00C05D01">
        <w:rPr>
          <w:rFonts w:asciiTheme="minorHAnsi" w:eastAsia="Calibri" w:hAnsiTheme="minorHAnsi" w:cstheme="minorHAnsi"/>
          <w:b/>
          <w:bCs/>
          <w:lang w:eastAsia="ar-SA"/>
        </w:rPr>
        <w:t>Częś</w:t>
      </w:r>
      <w:r w:rsidR="00912B9C">
        <w:rPr>
          <w:rFonts w:asciiTheme="minorHAnsi" w:eastAsia="Calibri" w:hAnsiTheme="minorHAnsi" w:cstheme="minorHAnsi"/>
          <w:b/>
          <w:bCs/>
          <w:lang w:eastAsia="ar-SA"/>
        </w:rPr>
        <w:t xml:space="preserve">ci </w:t>
      </w:r>
      <w:r w:rsidRPr="00C05D01">
        <w:rPr>
          <w:rFonts w:asciiTheme="minorHAnsi" w:eastAsia="Calibri" w:hAnsiTheme="minorHAnsi" w:cstheme="minorHAnsi"/>
          <w:b/>
          <w:bCs/>
          <w:lang w:eastAsia="ar-SA"/>
        </w:rPr>
        <w:t xml:space="preserve">………. </w:t>
      </w:r>
      <w:r w:rsidR="00912B9C">
        <w:rPr>
          <w:rFonts w:asciiTheme="minorHAnsi" w:eastAsia="Calibri" w:hAnsiTheme="minorHAnsi" w:cstheme="minorHAnsi"/>
          <w:b/>
          <w:bCs/>
          <w:lang w:eastAsia="ar-SA"/>
        </w:rPr>
        <w:br/>
      </w:r>
      <w:r w:rsidR="00FE7B8D" w:rsidRPr="00A14CD1">
        <w:rPr>
          <w:rFonts w:asciiTheme="minorHAnsi" w:eastAsia="Calibri" w:hAnsiTheme="minorHAnsi" w:cstheme="minorHAnsi"/>
          <w:lang w:eastAsia="ar-SA"/>
        </w:rPr>
        <w:t>znak sprawy:</w:t>
      </w:r>
      <w:r w:rsidR="00FE7B8D" w:rsidRPr="00A14CD1">
        <w:rPr>
          <w:rFonts w:asciiTheme="minorHAnsi" w:eastAsia="Calibri" w:hAnsiTheme="minorHAnsi" w:cstheme="minorHAnsi"/>
          <w:b/>
          <w:lang w:eastAsia="ar-SA"/>
        </w:rPr>
        <w:t xml:space="preserve"> </w:t>
      </w:r>
      <w:r w:rsidR="0091063D" w:rsidRPr="00A14CD1">
        <w:rPr>
          <w:rFonts w:asciiTheme="minorHAnsi" w:eastAsia="Calibri" w:hAnsiTheme="minorHAnsi" w:cstheme="minorHAnsi"/>
          <w:b/>
          <w:lang w:eastAsia="ar-SA"/>
        </w:rPr>
        <w:t>WP.272</w:t>
      </w:r>
      <w:r w:rsidR="00D63B1E" w:rsidRPr="00A14CD1">
        <w:rPr>
          <w:rFonts w:asciiTheme="minorHAnsi" w:eastAsia="Calibri" w:hAnsiTheme="minorHAnsi" w:cstheme="minorHAnsi"/>
          <w:b/>
          <w:lang w:eastAsia="ar-SA"/>
        </w:rPr>
        <w:t>.</w:t>
      </w:r>
      <w:r w:rsidR="00912B9C" w:rsidRPr="00A14CD1">
        <w:rPr>
          <w:rFonts w:asciiTheme="minorHAnsi" w:eastAsia="Calibri" w:hAnsiTheme="minorHAnsi" w:cstheme="minorHAnsi"/>
          <w:b/>
          <w:lang w:eastAsia="ar-SA"/>
        </w:rPr>
        <w:t>1</w:t>
      </w:r>
      <w:r w:rsidR="00D63B1E" w:rsidRPr="00A14CD1">
        <w:rPr>
          <w:rFonts w:asciiTheme="minorHAnsi" w:eastAsia="Calibri" w:hAnsiTheme="minorHAnsi" w:cstheme="minorHAnsi"/>
          <w:b/>
          <w:lang w:eastAsia="ar-SA"/>
        </w:rPr>
        <w:t>7.</w:t>
      </w:r>
      <w:r w:rsidR="0091063D" w:rsidRPr="00A14CD1">
        <w:rPr>
          <w:rFonts w:asciiTheme="minorHAnsi" w:eastAsia="Calibri" w:hAnsiTheme="minorHAnsi" w:cstheme="minorHAnsi"/>
          <w:b/>
          <w:lang w:eastAsia="ar-SA"/>
        </w:rPr>
        <w:t>202</w:t>
      </w:r>
      <w:r w:rsidRPr="00A14CD1">
        <w:rPr>
          <w:rFonts w:asciiTheme="minorHAnsi" w:eastAsia="Calibri" w:hAnsiTheme="minorHAnsi" w:cstheme="minorHAnsi"/>
          <w:b/>
          <w:lang w:eastAsia="ar-SA"/>
        </w:rPr>
        <w:t>3</w:t>
      </w:r>
      <w:r w:rsidRPr="00A14CD1">
        <w:rPr>
          <w:rFonts w:asciiTheme="minorHAnsi" w:eastAsia="Calibri" w:hAnsiTheme="minorHAnsi" w:cstheme="minorHAnsi"/>
          <w:lang w:eastAsia="ar-SA"/>
        </w:rPr>
        <w:t xml:space="preserve"> </w:t>
      </w:r>
      <w:r w:rsidR="00FE7B8D" w:rsidRPr="00A14CD1">
        <w:rPr>
          <w:rFonts w:asciiTheme="minorHAnsi" w:eastAsia="Calibri" w:hAnsiTheme="minorHAnsi" w:cstheme="minorHAnsi"/>
          <w:lang w:eastAsia="ar-SA"/>
        </w:rPr>
        <w:t>oświadczam, co następuje:</w:t>
      </w:r>
    </w:p>
    <w:p w14:paraId="10DD11FE" w14:textId="77777777" w:rsidR="00C05D01" w:rsidRPr="00C05D01" w:rsidRDefault="00C05D01" w:rsidP="00FE7B8D">
      <w:pPr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ar-SA"/>
        </w:rPr>
      </w:pPr>
    </w:p>
    <w:p w14:paraId="20FCACAA" w14:textId="77777777" w:rsidR="004C1ECA" w:rsidRDefault="004C1ECA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</w:p>
    <w:p w14:paraId="43722E6D" w14:textId="7A296460" w:rsidR="00C05D01" w:rsidRPr="00C05D01" w:rsidRDefault="00C05D01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C05D01">
        <w:rPr>
          <w:rFonts w:asciiTheme="minorHAnsi" w:eastAsia="Calibri" w:hAnsiTheme="minorHAnsi" w:cstheme="minorHAnsi"/>
          <w:b/>
          <w:bCs/>
          <w:lang w:eastAsia="ar-SA"/>
        </w:rPr>
        <w:lastRenderedPageBreak/>
        <w:t>OŚWIADCZENIE PODMIOTU SKŁADAJĄCEGO OŚWIADCZENIE</w:t>
      </w:r>
      <w:r w:rsidRPr="00C05D01">
        <w:rPr>
          <w:rFonts w:asciiTheme="minorHAnsi" w:eastAsia="Calibri" w:hAnsiTheme="minorHAnsi" w:cstheme="minorHAnsi"/>
          <w:b/>
          <w:bCs/>
          <w:vertAlign w:val="superscript"/>
          <w:lang w:eastAsia="ar-SA"/>
        </w:rPr>
        <w:t>1</w:t>
      </w:r>
      <w:r w:rsidRPr="00C05D01">
        <w:rPr>
          <w:rFonts w:asciiTheme="minorHAnsi" w:eastAsia="Calibri" w:hAnsiTheme="minorHAnsi" w:cstheme="minorHAnsi"/>
          <w:b/>
          <w:bCs/>
          <w:lang w:eastAsia="ar-SA"/>
        </w:rPr>
        <w:t>:</w:t>
      </w:r>
    </w:p>
    <w:p w14:paraId="4AEC395E" w14:textId="5080B93E" w:rsidR="00C05D01" w:rsidRPr="00C05D01" w:rsidRDefault="00C05D01" w:rsidP="00C05D01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 xml:space="preserve">Oświadczam, że informacje zawarte w oświadczeniu, o którym mowa w art. 125 ust. 1 ustawy </w:t>
      </w:r>
      <w:proofErr w:type="spellStart"/>
      <w:r w:rsidRPr="00C05D01">
        <w:rPr>
          <w:rFonts w:asciiTheme="minorHAnsi" w:eastAsia="Calibri" w:hAnsiTheme="minorHAnsi" w:cstheme="minorHAnsi"/>
          <w:lang w:eastAsia="ar-SA"/>
        </w:rPr>
        <w:t>Pzp</w:t>
      </w:r>
      <w:proofErr w:type="spellEnd"/>
      <w:r w:rsidRPr="00C05D01">
        <w:rPr>
          <w:rFonts w:asciiTheme="minorHAnsi" w:eastAsia="Calibri" w:hAnsiTheme="minorHAnsi" w:cstheme="minorHAnsi"/>
          <w:lang w:eastAsia="ar-SA"/>
        </w:rPr>
        <w:t xml:space="preserve"> w zakresie podstaw wykluczenia z postępowania określonych w art. 108 ust. 1 ustawy </w:t>
      </w:r>
      <w:proofErr w:type="spellStart"/>
      <w:r w:rsidRPr="00C05D01">
        <w:rPr>
          <w:rFonts w:asciiTheme="minorHAnsi" w:eastAsia="Calibri" w:hAnsiTheme="minorHAnsi" w:cstheme="minorHAnsi"/>
          <w:lang w:eastAsia="ar-SA"/>
        </w:rPr>
        <w:t>Pzp</w:t>
      </w:r>
      <w:proofErr w:type="spellEnd"/>
      <w:r w:rsidRPr="00C05D01">
        <w:rPr>
          <w:rFonts w:asciiTheme="minorHAnsi" w:eastAsia="Calibri" w:hAnsiTheme="minorHAnsi" w:cstheme="minorHAnsi"/>
          <w:lang w:eastAsia="ar-SA"/>
        </w:rPr>
        <w:t xml:space="preserve"> wskazanych przez Zamawiającego w SWZ</w:t>
      </w:r>
      <w:r w:rsidR="004C1ECA">
        <w:rPr>
          <w:rFonts w:asciiTheme="minorHAnsi" w:eastAsia="Calibri" w:hAnsiTheme="minorHAnsi" w:cstheme="minorHAnsi"/>
          <w:lang w:eastAsia="ar-SA"/>
        </w:rPr>
        <w:t xml:space="preserve"> oraz w ogłoszeniu o zamówieniu</w:t>
      </w:r>
      <w:r w:rsidRPr="00C05D01">
        <w:rPr>
          <w:rFonts w:asciiTheme="minorHAnsi" w:eastAsia="Calibri" w:hAnsiTheme="minorHAnsi" w:cstheme="minorHAnsi"/>
          <w:lang w:eastAsia="ar-SA"/>
        </w:rPr>
        <w:t xml:space="preserve"> </w:t>
      </w:r>
      <w:r w:rsidRPr="00C05D01">
        <w:rPr>
          <w:rFonts w:asciiTheme="minorHAnsi" w:eastAsia="Calibri" w:hAnsiTheme="minorHAnsi" w:cstheme="minorHAnsi"/>
          <w:b/>
          <w:bCs/>
          <w:lang w:eastAsia="ar-SA"/>
        </w:rPr>
        <w:t xml:space="preserve">są prawidłowe i </w:t>
      </w:r>
      <w:r w:rsidR="004C1ECA">
        <w:rPr>
          <w:rFonts w:asciiTheme="minorHAnsi" w:eastAsia="Calibri" w:hAnsiTheme="minorHAnsi" w:cstheme="minorHAnsi"/>
          <w:b/>
          <w:bCs/>
          <w:lang w:eastAsia="ar-SA"/>
        </w:rPr>
        <w:t xml:space="preserve">nadal </w:t>
      </w:r>
      <w:r w:rsidRPr="00C05D01">
        <w:rPr>
          <w:rFonts w:asciiTheme="minorHAnsi" w:eastAsia="Calibri" w:hAnsiTheme="minorHAnsi" w:cstheme="minorHAnsi"/>
          <w:b/>
          <w:bCs/>
          <w:lang w:eastAsia="ar-SA"/>
        </w:rPr>
        <w:t>aktualne.</w:t>
      </w:r>
    </w:p>
    <w:p w14:paraId="7CE1F38A" w14:textId="77777777" w:rsidR="004C1ECA" w:rsidRDefault="004C1ECA" w:rsidP="004C1ECA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</w:p>
    <w:p w14:paraId="64C569B6" w14:textId="2624ABAA" w:rsidR="004C1ECA" w:rsidRPr="004C1ECA" w:rsidRDefault="004C1ECA" w:rsidP="004C1ECA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 xml:space="preserve">Oświadczam, że informacje zawarte w oświadczeniu, o którym mowa w art. 125 ust. 1 ustawy </w:t>
      </w:r>
      <w:proofErr w:type="spellStart"/>
      <w:r w:rsidRPr="00C05D01">
        <w:rPr>
          <w:rFonts w:asciiTheme="minorHAnsi" w:eastAsia="Calibri" w:hAnsiTheme="minorHAnsi" w:cstheme="minorHAnsi"/>
          <w:lang w:eastAsia="ar-SA"/>
        </w:rPr>
        <w:t>Pzp</w:t>
      </w:r>
      <w:proofErr w:type="spellEnd"/>
      <w:r w:rsidRPr="00C05D01">
        <w:rPr>
          <w:rFonts w:asciiTheme="minorHAnsi" w:eastAsia="Calibri" w:hAnsiTheme="minorHAnsi" w:cstheme="minorHAnsi"/>
          <w:lang w:eastAsia="ar-SA"/>
        </w:rPr>
        <w:t xml:space="preserve"> w zakresie podstaw wykluczenia z postępowania określonych w</w:t>
      </w:r>
      <w:r w:rsidRPr="004C1ECA">
        <w:rPr>
          <w:rFonts w:asciiTheme="minorHAnsi" w:eastAsia="Calibri" w:hAnsiTheme="minorHAnsi" w:cstheme="minorHAnsi"/>
          <w:b/>
          <w:bCs/>
          <w:lang w:eastAsia="ar-SA"/>
        </w:rPr>
        <w:t xml:space="preserve"> </w:t>
      </w:r>
      <w:r w:rsidRPr="004C1ECA">
        <w:rPr>
          <w:rFonts w:asciiTheme="minorHAnsi" w:eastAsia="Calibri" w:hAnsiTheme="minorHAnsi" w:cstheme="minorHAnsi"/>
          <w:lang w:eastAsia="ar-SA"/>
        </w:rPr>
        <w:t>art. 7 ust. 1 ustawy z dnia 13 kwietnia 2022 r., o szczególnych rozwiązaniach w zakresie przeciwdziałania wspieraniu agresji na Ukrainę</w:t>
      </w:r>
      <w:r>
        <w:rPr>
          <w:rFonts w:asciiTheme="minorHAnsi" w:eastAsia="Calibri" w:hAnsiTheme="minorHAnsi" w:cstheme="minorHAnsi"/>
          <w:lang w:eastAsia="ar-SA"/>
        </w:rPr>
        <w:t xml:space="preserve"> </w:t>
      </w:r>
      <w:r w:rsidRPr="004C1ECA">
        <w:rPr>
          <w:rFonts w:asciiTheme="minorHAnsi" w:eastAsia="Calibri" w:hAnsiTheme="minorHAnsi" w:cstheme="minorHAnsi"/>
          <w:lang w:eastAsia="ar-SA"/>
        </w:rPr>
        <w:t>oraz służących ochronie bezpieczeństwa narodowego (</w:t>
      </w:r>
      <w:proofErr w:type="spellStart"/>
      <w:r w:rsidRPr="004C1ECA">
        <w:rPr>
          <w:rFonts w:asciiTheme="minorHAnsi" w:eastAsia="Calibri" w:hAnsiTheme="minorHAnsi" w:cstheme="minorHAnsi"/>
          <w:lang w:eastAsia="ar-SA"/>
        </w:rPr>
        <w:t>t.j</w:t>
      </w:r>
      <w:proofErr w:type="spellEnd"/>
      <w:r w:rsidRPr="004C1ECA">
        <w:rPr>
          <w:rFonts w:asciiTheme="minorHAnsi" w:eastAsia="Calibri" w:hAnsiTheme="minorHAnsi" w:cstheme="minorHAnsi"/>
          <w:lang w:eastAsia="ar-SA"/>
        </w:rPr>
        <w:t xml:space="preserve">. Dz.U. z 2023 r. poz. 129 ze zm.) wskazanych przez Zamawiającego w SWZ oraz w ogłoszeniu o zamówieniu </w:t>
      </w:r>
      <w:r w:rsidRPr="004C1ECA">
        <w:rPr>
          <w:rFonts w:asciiTheme="minorHAnsi" w:eastAsia="Calibri" w:hAnsiTheme="minorHAnsi" w:cstheme="minorHAnsi"/>
          <w:b/>
          <w:bCs/>
          <w:lang w:eastAsia="ar-SA"/>
        </w:rPr>
        <w:t>są prawidłowe i nadal aktualne.</w:t>
      </w:r>
    </w:p>
    <w:p w14:paraId="6B1A90C6" w14:textId="77777777" w:rsidR="004C1ECA" w:rsidRDefault="004C1ECA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</w:p>
    <w:p w14:paraId="6361A2BD" w14:textId="1878BDEB" w:rsidR="00C05D01" w:rsidRPr="00C05D01" w:rsidRDefault="00C05D01" w:rsidP="00C05D01">
      <w:pPr>
        <w:spacing w:line="360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C05D01">
        <w:rPr>
          <w:rFonts w:asciiTheme="minorHAnsi" w:eastAsia="Calibri" w:hAnsiTheme="minorHAnsi" w:cstheme="minorHAnsi"/>
          <w:b/>
          <w:bCs/>
          <w:lang w:eastAsia="ar-SA"/>
        </w:rPr>
        <w:t>OŚWIADCZENIE DOTYCZĄCE PODANYCH INFORMACJI:</w:t>
      </w:r>
    </w:p>
    <w:p w14:paraId="33AD1376" w14:textId="77777777" w:rsidR="00C05D01" w:rsidRPr="00C05D01" w:rsidRDefault="00C05D01" w:rsidP="00C05D01">
      <w:pPr>
        <w:spacing w:line="360" w:lineRule="auto"/>
        <w:rPr>
          <w:rFonts w:asciiTheme="minorHAnsi" w:eastAsia="Calibri" w:hAnsiTheme="minorHAnsi" w:cstheme="minorHAnsi"/>
          <w:lang w:eastAsia="ar-SA"/>
        </w:rPr>
      </w:pPr>
      <w:r w:rsidRPr="00C05D01">
        <w:rPr>
          <w:rFonts w:asciiTheme="minorHAnsi" w:eastAsia="Calibri" w:hAnsiTheme="minorHAnsi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BDCA2" w14:textId="77777777" w:rsidR="00FE7B8D" w:rsidRPr="00C05D01" w:rsidRDefault="00FE7B8D" w:rsidP="00FE7B8D">
      <w:pPr>
        <w:spacing w:line="360" w:lineRule="auto"/>
        <w:rPr>
          <w:rFonts w:asciiTheme="minorHAnsi" w:eastAsia="Calibri" w:hAnsiTheme="minorHAnsi" w:cstheme="minorHAnsi"/>
          <w:color w:val="FF0000"/>
          <w:lang w:eastAsia="ar-SA"/>
        </w:rPr>
      </w:pPr>
    </w:p>
    <w:p w14:paraId="1B409A27" w14:textId="77777777" w:rsidR="00FE7B8D" w:rsidRPr="00C05D01" w:rsidRDefault="00FE7B8D" w:rsidP="00FE7B8D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18669AF2" w14:textId="77777777" w:rsidR="00FE7B8D" w:rsidRPr="00C05D01" w:rsidRDefault="00FE7B8D" w:rsidP="00FE7B8D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3352E20C" w14:textId="77777777" w:rsidR="00192572" w:rsidRPr="00C05D01" w:rsidRDefault="00192572" w:rsidP="00192572">
      <w:pPr>
        <w:shd w:val="clear" w:color="auto" w:fill="FFFFFF"/>
        <w:rPr>
          <w:rFonts w:asciiTheme="minorHAnsi" w:eastAsia="Arial" w:hAnsiTheme="minorHAnsi" w:cstheme="minorHAnsi"/>
          <w:color w:val="FF0000"/>
        </w:rPr>
      </w:pPr>
    </w:p>
    <w:sectPr w:rsidR="00192572" w:rsidRPr="00C05D01" w:rsidSect="00C05D01">
      <w:headerReference w:type="default" r:id="rId8"/>
      <w:footerReference w:type="default" r:id="rId9"/>
      <w:pgSz w:w="11906" w:h="16838"/>
      <w:pgMar w:top="1531" w:right="1418" w:bottom="709" w:left="1276" w:header="709" w:footer="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37DE" w14:textId="77777777" w:rsidR="00FD3492" w:rsidRDefault="00FD3492" w:rsidP="00867FDC">
      <w:pPr>
        <w:spacing w:line="240" w:lineRule="auto"/>
      </w:pPr>
      <w:r>
        <w:separator/>
      </w:r>
    </w:p>
  </w:endnote>
  <w:endnote w:type="continuationSeparator" w:id="0">
    <w:p w14:paraId="286898B7" w14:textId="77777777" w:rsidR="00FD3492" w:rsidRDefault="00FD3492" w:rsidP="00867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49460384"/>
      <w:docPartObj>
        <w:docPartGallery w:val="Page Numbers (Bottom of Page)"/>
        <w:docPartUnique/>
      </w:docPartObj>
    </w:sdtPr>
    <w:sdtEndPr/>
    <w:sdtContent>
      <w:p w14:paraId="7036B091" w14:textId="1E1A3F1A" w:rsidR="004442C7" w:rsidRDefault="004442C7">
        <w:pPr>
          <w:pStyle w:val="Stopka"/>
        </w:pPr>
        <w:r w:rsidRPr="004C1ECA">
          <w:rPr>
            <w:rFonts w:asciiTheme="minorHAnsi" w:eastAsiaTheme="majorEastAsia" w:hAnsiTheme="minorHAnsi" w:cstheme="minorHAnsi"/>
          </w:rPr>
          <w:t xml:space="preserve">str. </w:t>
        </w:r>
        <w:r w:rsidRPr="004C1ECA">
          <w:rPr>
            <w:rFonts w:asciiTheme="minorHAnsi" w:eastAsiaTheme="minorEastAsia" w:hAnsiTheme="minorHAnsi" w:cstheme="minorHAnsi"/>
          </w:rPr>
          <w:fldChar w:fldCharType="begin"/>
        </w:r>
        <w:r w:rsidRPr="004C1ECA">
          <w:rPr>
            <w:rFonts w:asciiTheme="minorHAnsi" w:hAnsiTheme="minorHAnsi" w:cstheme="minorHAnsi"/>
          </w:rPr>
          <w:instrText>PAGE    \* MERGEFORMAT</w:instrText>
        </w:r>
        <w:r w:rsidRPr="004C1ECA">
          <w:rPr>
            <w:rFonts w:asciiTheme="minorHAnsi" w:eastAsiaTheme="minorEastAsia" w:hAnsiTheme="minorHAnsi" w:cstheme="minorHAnsi"/>
          </w:rPr>
          <w:fldChar w:fldCharType="separate"/>
        </w:r>
        <w:r w:rsidRPr="004C1ECA">
          <w:rPr>
            <w:rFonts w:asciiTheme="minorHAnsi" w:eastAsiaTheme="majorEastAsia" w:hAnsiTheme="minorHAnsi" w:cstheme="minorHAnsi"/>
          </w:rPr>
          <w:t>2</w:t>
        </w:r>
        <w:r w:rsidRPr="004C1ECA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4AE31C07" w14:textId="77777777" w:rsidR="00CA0344" w:rsidRDefault="00CA0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4CD2" w14:textId="77777777" w:rsidR="00FD3492" w:rsidRDefault="00FD3492" w:rsidP="00867FDC">
      <w:pPr>
        <w:spacing w:line="240" w:lineRule="auto"/>
      </w:pPr>
      <w:r>
        <w:separator/>
      </w:r>
    </w:p>
  </w:footnote>
  <w:footnote w:type="continuationSeparator" w:id="0">
    <w:p w14:paraId="0F7FECD2" w14:textId="77777777" w:rsidR="00FD3492" w:rsidRDefault="00FD3492" w:rsidP="00867FDC">
      <w:pPr>
        <w:spacing w:line="240" w:lineRule="auto"/>
      </w:pPr>
      <w:r>
        <w:continuationSeparator/>
      </w:r>
    </w:p>
  </w:footnote>
  <w:footnote w:id="1">
    <w:p w14:paraId="62B67268" w14:textId="7AB61F93" w:rsidR="00C05D01" w:rsidRPr="00C05D01" w:rsidRDefault="00C05D01" w:rsidP="00C05D01">
      <w:pPr>
        <w:pStyle w:val="Tekstprzypisudolnego"/>
        <w:rPr>
          <w:rFonts w:asciiTheme="minorHAnsi" w:hAnsiTheme="minorHAnsi" w:cstheme="minorHAnsi"/>
        </w:rPr>
      </w:pPr>
      <w:r w:rsidRPr="00C05D01">
        <w:rPr>
          <w:rStyle w:val="Odwoanieprzypisudolnego"/>
          <w:rFonts w:asciiTheme="minorHAnsi" w:hAnsiTheme="minorHAnsi" w:cstheme="minorHAnsi"/>
        </w:rPr>
        <w:footnoteRef/>
      </w:r>
      <w:r w:rsidRPr="00C05D01">
        <w:rPr>
          <w:rFonts w:asciiTheme="minorHAnsi" w:hAnsiTheme="minorHAnsi" w:cstheme="minorHAnsi"/>
        </w:rPr>
        <w:t xml:space="preserve"> Składa je wykonawca, każdy z wykonawców wspólnie ubiegających się o zamówienie.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5B62" w14:textId="77777777" w:rsidR="00CA0344" w:rsidRDefault="00CA0344">
    <w:pPr>
      <w:pStyle w:val="Nagwek20"/>
      <w:jc w:val="left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5A028207" wp14:editId="2D432960">
          <wp:extent cx="5759450" cy="980928"/>
          <wp:effectExtent l="0" t="0" r="0" b="0"/>
          <wp:docPr id="3" name="Obraz 3" descr="U:\Magda Jędrzejczyk\od Magdy Ch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gda Jędrzejczyk\od Magdy Ch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404D"/>
    <w:multiLevelType w:val="multilevel"/>
    <w:tmpl w:val="2D30FA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5A3021"/>
    <w:multiLevelType w:val="multilevel"/>
    <w:tmpl w:val="3AB20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1D128F"/>
    <w:multiLevelType w:val="multilevel"/>
    <w:tmpl w:val="760C0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DD4CD4"/>
    <w:multiLevelType w:val="multilevel"/>
    <w:tmpl w:val="36C6A09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7886650">
    <w:abstractNumId w:val="0"/>
  </w:num>
  <w:num w:numId="2" w16cid:durableId="1583182320">
    <w:abstractNumId w:val="1"/>
  </w:num>
  <w:num w:numId="3" w16cid:durableId="261382352">
    <w:abstractNumId w:val="2"/>
  </w:num>
  <w:num w:numId="4" w16cid:durableId="678776992">
    <w:abstractNumId w:val="3"/>
  </w:num>
  <w:num w:numId="5" w16cid:durableId="1711419386">
    <w:abstractNumId w:val="4"/>
  </w:num>
  <w:num w:numId="6" w16cid:durableId="1500845642">
    <w:abstractNumId w:val="6"/>
  </w:num>
  <w:num w:numId="7" w16cid:durableId="644166474">
    <w:abstractNumId w:val="5"/>
  </w:num>
  <w:num w:numId="8" w16cid:durableId="318655074">
    <w:abstractNumId w:val="9"/>
  </w:num>
  <w:num w:numId="9" w16cid:durableId="1748766566">
    <w:abstractNumId w:val="7"/>
  </w:num>
  <w:num w:numId="10" w16cid:durableId="112602450">
    <w:abstractNumId w:val="8"/>
  </w:num>
  <w:num w:numId="11" w16cid:durableId="808323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D1"/>
    <w:rsid w:val="000013F7"/>
    <w:rsid w:val="0004099C"/>
    <w:rsid w:val="000B52CC"/>
    <w:rsid w:val="000C34D3"/>
    <w:rsid w:val="000C3D45"/>
    <w:rsid w:val="000E6762"/>
    <w:rsid w:val="00126D50"/>
    <w:rsid w:val="00156CF5"/>
    <w:rsid w:val="001775D1"/>
    <w:rsid w:val="00184041"/>
    <w:rsid w:val="00192572"/>
    <w:rsid w:val="001C2329"/>
    <w:rsid w:val="00214F6C"/>
    <w:rsid w:val="002A7EEE"/>
    <w:rsid w:val="002E20BD"/>
    <w:rsid w:val="004442C7"/>
    <w:rsid w:val="00461C53"/>
    <w:rsid w:val="004B2145"/>
    <w:rsid w:val="004C1ECA"/>
    <w:rsid w:val="004C2EE4"/>
    <w:rsid w:val="00521B02"/>
    <w:rsid w:val="005521FA"/>
    <w:rsid w:val="00560E09"/>
    <w:rsid w:val="00565F86"/>
    <w:rsid w:val="0064503C"/>
    <w:rsid w:val="00673123"/>
    <w:rsid w:val="0069569C"/>
    <w:rsid w:val="006E31B6"/>
    <w:rsid w:val="00744A35"/>
    <w:rsid w:val="007704B7"/>
    <w:rsid w:val="00827C07"/>
    <w:rsid w:val="00867FDC"/>
    <w:rsid w:val="00872AF3"/>
    <w:rsid w:val="008906B1"/>
    <w:rsid w:val="008B71BC"/>
    <w:rsid w:val="0091063D"/>
    <w:rsid w:val="00912B9C"/>
    <w:rsid w:val="00987CF6"/>
    <w:rsid w:val="00A14CD1"/>
    <w:rsid w:val="00A21337"/>
    <w:rsid w:val="00A60734"/>
    <w:rsid w:val="00AC3FEA"/>
    <w:rsid w:val="00AD6535"/>
    <w:rsid w:val="00B2747E"/>
    <w:rsid w:val="00B67C28"/>
    <w:rsid w:val="00B86575"/>
    <w:rsid w:val="00B9394B"/>
    <w:rsid w:val="00BF4125"/>
    <w:rsid w:val="00C05D01"/>
    <w:rsid w:val="00C447F1"/>
    <w:rsid w:val="00C76058"/>
    <w:rsid w:val="00CA0344"/>
    <w:rsid w:val="00CA4302"/>
    <w:rsid w:val="00D45E7C"/>
    <w:rsid w:val="00D63B1E"/>
    <w:rsid w:val="00D70827"/>
    <w:rsid w:val="00D9643C"/>
    <w:rsid w:val="00DA2387"/>
    <w:rsid w:val="00DA6F33"/>
    <w:rsid w:val="00DD43F9"/>
    <w:rsid w:val="00F25300"/>
    <w:rsid w:val="00F3307C"/>
    <w:rsid w:val="00F63BD1"/>
    <w:rsid w:val="00FD3492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04F1"/>
  <w15:chartTrackingRefBased/>
  <w15:docId w15:val="{10365EEA-4B1E-44E2-81F6-EADD3D8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D1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63BD1"/>
    <w:pPr>
      <w:keepNext/>
      <w:numPr>
        <w:numId w:val="1"/>
      </w:numPr>
      <w:ind w:left="1134"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63BD1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Nagwek9">
    <w:name w:val="heading 9"/>
    <w:basedOn w:val="Normalny"/>
    <w:next w:val="Tekstpodstawowy"/>
    <w:link w:val="Nagwek9Znak"/>
    <w:qFormat/>
    <w:rsid w:val="00F63BD1"/>
    <w:pPr>
      <w:keepNext/>
      <w:numPr>
        <w:ilvl w:val="8"/>
        <w:numId w:val="1"/>
      </w:numPr>
      <w:tabs>
        <w:tab w:val="left" w:pos="-5782"/>
      </w:tabs>
      <w:ind w:left="0" w:right="-1" w:firstLine="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3BD1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63BD1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F63BD1"/>
    <w:rPr>
      <w:rFonts w:ascii="Liberation Serif" w:eastAsia="SimSun" w:hAnsi="Liberation Serif" w:cs="Arial"/>
      <w:b/>
      <w:bCs/>
      <w:kern w:val="1"/>
      <w:sz w:val="24"/>
      <w:szCs w:val="24"/>
      <w:lang w:eastAsia="hi-IN" w:bidi="hi-IN"/>
    </w:rPr>
  </w:style>
  <w:style w:type="character" w:styleId="Hipercze">
    <w:name w:val="Hyperlink"/>
    <w:rsid w:val="00F63BD1"/>
    <w:rPr>
      <w:color w:val="0563C1"/>
      <w:u w:val="single"/>
    </w:rPr>
  </w:style>
  <w:style w:type="paragraph" w:styleId="Tekstpodstawowy">
    <w:name w:val="Body Text"/>
    <w:basedOn w:val="Normalny"/>
    <w:link w:val="TekstpodstawowyZnak1"/>
    <w:rsid w:val="00F63BD1"/>
    <w:pPr>
      <w:spacing w:after="140" w:line="288" w:lineRule="auto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1"/>
    <w:uiPriority w:val="99"/>
    <w:rsid w:val="00F63BD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63B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F63BD1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63BD1"/>
    <w:pPr>
      <w:ind w:left="720"/>
    </w:pPr>
    <w:rPr>
      <w:rFonts w:cs="Mangal"/>
      <w:szCs w:val="21"/>
    </w:rPr>
  </w:style>
  <w:style w:type="paragraph" w:customStyle="1" w:styleId="Tekstpodstawowy21">
    <w:name w:val="Tekst podstawowy 21"/>
    <w:basedOn w:val="Normalny"/>
    <w:rsid w:val="00F63BD1"/>
    <w:pPr>
      <w:spacing w:after="120" w:line="480" w:lineRule="auto"/>
    </w:pPr>
    <w:rPr>
      <w:rFonts w:cs="Mangal"/>
      <w:szCs w:val="21"/>
    </w:rPr>
  </w:style>
  <w:style w:type="paragraph" w:customStyle="1" w:styleId="Nagwek20">
    <w:name w:val="Nagłówek2"/>
    <w:basedOn w:val="Normalny"/>
    <w:rsid w:val="00F63BD1"/>
    <w:pPr>
      <w:jc w:val="center"/>
    </w:pPr>
    <w:rPr>
      <w:rFonts w:ascii="Arial" w:eastAsia="Arial" w:hAnsi="Arial"/>
      <w:b/>
      <w:bCs/>
      <w:sz w:val="28"/>
      <w:szCs w:val="28"/>
    </w:rPr>
  </w:style>
  <w:style w:type="paragraph" w:customStyle="1" w:styleId="Tekstpodstawowy22">
    <w:name w:val="Tekst podstawowy 22"/>
    <w:basedOn w:val="Normalny"/>
    <w:rsid w:val="00F63BD1"/>
    <w:pPr>
      <w:widowControl/>
      <w:spacing w:after="120" w:line="480" w:lineRule="auto"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customStyle="1" w:styleId="Bezodstpw1">
    <w:name w:val="Bez odstępów1"/>
    <w:rsid w:val="00F63BD1"/>
    <w:pPr>
      <w:widowControl w:val="0"/>
      <w:suppressAutoHyphens/>
      <w:spacing w:after="0" w:line="100" w:lineRule="atLeast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qFormat/>
    <w:rsid w:val="00F63B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63BD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qFormat/>
    <w:rsid w:val="00867FD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7FD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FE7B8D"/>
    <w:rPr>
      <w:vertAlign w:val="superscript"/>
    </w:rPr>
  </w:style>
  <w:style w:type="character" w:customStyle="1" w:styleId="Znakiprzypiswdolnych">
    <w:name w:val="Znaki przypisów dolnych"/>
    <w:rsid w:val="00FE7B8D"/>
  </w:style>
  <w:style w:type="character" w:styleId="Odwoanieprzypisudolnego">
    <w:name w:val="footnote reference"/>
    <w:uiPriority w:val="99"/>
    <w:rsid w:val="00FE7B8D"/>
    <w:rPr>
      <w:vertAlign w:val="superscript"/>
    </w:rPr>
  </w:style>
  <w:style w:type="paragraph" w:customStyle="1" w:styleId="Tekstprzypisudolnego1">
    <w:name w:val="Tekst przypisu dolnego1"/>
    <w:basedOn w:val="Normalny"/>
    <w:rsid w:val="00FE7B8D"/>
    <w:rPr>
      <w:rFonts w:cs="Mangal"/>
      <w:sz w:val="20"/>
      <w:szCs w:val="18"/>
    </w:rPr>
  </w:style>
  <w:style w:type="character" w:customStyle="1" w:styleId="czeinternetowe">
    <w:name w:val="Łącze internetowe"/>
    <w:rsid w:val="00192572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192572"/>
    <w:pPr>
      <w:suppressLineNumbers/>
      <w:spacing w:line="240" w:lineRule="auto"/>
      <w:textAlignment w:val="baseline"/>
    </w:pPr>
    <w:rPr>
      <w:rFonts w:ascii="Times New Roman" w:eastAsia="Lucida Sans Unicode" w:hAnsi="Times New Roman" w:cs="Mangal"/>
      <w:kern w:val="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D0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D01"/>
    <w:rPr>
      <w:rFonts w:ascii="Liberation Serif" w:eastAsia="SimSun" w:hAnsi="Liberation Serif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39E8-B371-4E27-B009-893EC9D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przetargi01</cp:lastModifiedBy>
  <cp:revision>20</cp:revision>
  <dcterms:created xsi:type="dcterms:W3CDTF">2022-11-16T11:34:00Z</dcterms:created>
  <dcterms:modified xsi:type="dcterms:W3CDTF">2023-07-27T08:43:00Z</dcterms:modified>
</cp:coreProperties>
</file>