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16559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Cs/>
          <w:spacing w:val="20"/>
          <w:sz w:val="26"/>
          <w:szCs w:val="26"/>
        </w:rPr>
      </w:pPr>
      <w:r w:rsidRPr="0016559E">
        <w:rPr>
          <w:rFonts w:cstheme="minorHAnsi"/>
          <w:bCs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59D0191" w14:textId="4B7F06B4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  <w:r w:rsidRPr="00B0142E">
        <w:rPr>
          <w:rFonts w:cstheme="minorHAnsi"/>
          <w:lang w:val="x-none"/>
        </w:rPr>
        <w:t>W dniu ……………. w wyniku przeprowadzonego postępowania o udzie</w:t>
      </w:r>
      <w:r w:rsidR="00B0142E" w:rsidRPr="00B0142E">
        <w:rPr>
          <w:rFonts w:cstheme="minorHAnsi"/>
          <w:lang w:val="x-none"/>
        </w:rPr>
        <w:t>lenie zamówienia publicznego, w</w:t>
      </w:r>
      <w:r w:rsidR="00B0142E" w:rsidRPr="00B0142E">
        <w:rPr>
          <w:rFonts w:cstheme="minorHAnsi"/>
        </w:rPr>
        <w:t> </w:t>
      </w:r>
      <w:r w:rsidRPr="00B0142E">
        <w:rPr>
          <w:rFonts w:cstheme="minorHAnsi"/>
          <w:lang w:val="x-none"/>
        </w:rPr>
        <w:t>trybie przetargu nieograniczonego, o którym stanowi art. 132 ustawy z dnia 11 września 2019 r. Prawo zamówień publicznych (Dz. U. z 2019 r., poz. 2019 ze zm.) –</w:t>
      </w:r>
      <w:r w:rsidR="00456844">
        <w:rPr>
          <w:rFonts w:cstheme="minorHAnsi"/>
          <w:bCs/>
          <w:color w:val="0D0D0D"/>
        </w:rPr>
        <w:t xml:space="preserve"> </w:t>
      </w:r>
      <w:r w:rsidR="00456844" w:rsidRPr="00DB6976">
        <w:rPr>
          <w:rFonts w:cstheme="minorHAnsi"/>
          <w:bCs/>
          <w:color w:val="0D0D0D"/>
        </w:rPr>
        <w:t xml:space="preserve">zwana dalej ustawą PZP, w trybie podstawowym bez negocjacji, </w:t>
      </w:r>
      <w:r w:rsidR="00456844" w:rsidRPr="00DB6976">
        <w:rPr>
          <w:rFonts w:cstheme="minorHAnsi"/>
          <w:bCs/>
        </w:rPr>
        <w:t xml:space="preserve">o którym stanowi art. 275 pkt 1 ustawy PZP, </w:t>
      </w:r>
      <w:r w:rsidR="00456844" w:rsidRPr="00DB6976">
        <w:rPr>
          <w:rFonts w:cstheme="minorHAnsi"/>
          <w:bCs/>
          <w:color w:val="0D0D0D"/>
        </w:rPr>
        <w:t xml:space="preserve">o wartości zamówienia nieprzekraczającej progów unijnych, o których mowa w art. 3 ustawy PZP. </w:t>
      </w:r>
      <w:r w:rsidRPr="00B0142E">
        <w:rPr>
          <w:rFonts w:cstheme="minorHAnsi"/>
          <w:lang w:val="x-none"/>
        </w:rPr>
        <w:t xml:space="preserve"> </w:t>
      </w: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bookmarkStart w:id="0" w:name="_Hlk68614034"/>
      <w:r w:rsidRPr="00B0142E">
        <w:rPr>
          <w:rFonts w:cstheme="minorHAnsi"/>
          <w:b/>
        </w:rPr>
        <w:t>Zamawiającym:</w:t>
      </w:r>
    </w:p>
    <w:p w14:paraId="1AF38C8B" w14:textId="749523E8" w:rsidR="0016559E" w:rsidRPr="00680C00" w:rsidRDefault="001E553E" w:rsidP="0016559E">
      <w:pPr>
        <w:jc w:val="both"/>
        <w:rPr>
          <w:rFonts w:cstheme="minorHAnsi"/>
          <w:bCs/>
          <w:color w:val="000000" w:themeColor="text1"/>
        </w:rPr>
      </w:pPr>
      <w:r w:rsidRPr="00680C00">
        <w:rPr>
          <w:rFonts w:cstheme="minorHAnsi"/>
          <w:bCs/>
          <w:color w:val="000000" w:themeColor="text1"/>
        </w:rPr>
        <w:t xml:space="preserve">BIAŁOSTOCKIM CENTRUM </w:t>
      </w:r>
      <w:r w:rsidR="00B10601" w:rsidRPr="00680C00">
        <w:rPr>
          <w:rFonts w:cstheme="minorHAnsi"/>
          <w:bCs/>
          <w:color w:val="000000" w:themeColor="text1"/>
        </w:rPr>
        <w:t>ONKOLOGII IM. MARII SKŁODOWSKIEJ – CURIE</w:t>
      </w:r>
      <w:r w:rsidRPr="00680C00">
        <w:rPr>
          <w:rFonts w:cstheme="minorHAnsi"/>
          <w:bCs/>
          <w:color w:val="000000" w:themeColor="text1"/>
        </w:rPr>
        <w:t xml:space="preserve"> </w:t>
      </w:r>
      <w:r w:rsidR="0016559E" w:rsidRPr="00680C00">
        <w:rPr>
          <w:rFonts w:cstheme="minorHAnsi"/>
          <w:bCs/>
          <w:color w:val="000000" w:themeColor="text1"/>
        </w:rPr>
        <w:t xml:space="preserve">z siedzibą w </w:t>
      </w:r>
      <w:r w:rsidRPr="00680C00">
        <w:rPr>
          <w:rFonts w:cstheme="minorHAnsi"/>
          <w:bCs/>
          <w:color w:val="000000" w:themeColor="text1"/>
        </w:rPr>
        <w:t>Białymstoku</w:t>
      </w:r>
      <w:r w:rsidR="0016559E" w:rsidRPr="00680C00">
        <w:rPr>
          <w:rFonts w:cstheme="minorHAnsi"/>
          <w:bCs/>
          <w:color w:val="000000" w:themeColor="text1"/>
        </w:rPr>
        <w:t xml:space="preserve"> przy ul. </w:t>
      </w:r>
      <w:r w:rsidR="00C41997" w:rsidRPr="00680C00">
        <w:rPr>
          <w:rFonts w:cstheme="minorHAnsi"/>
          <w:bCs/>
          <w:color w:val="000000" w:themeColor="text1"/>
          <w:lang w:eastAsia="pl-PL"/>
        </w:rPr>
        <w:t>ul. Ogrodowa 12, 15-027 BIAŁYSTOK</w:t>
      </w:r>
      <w:r w:rsidR="00C41997" w:rsidRPr="00680C00">
        <w:rPr>
          <w:rFonts w:cstheme="minorHAnsi"/>
          <w:bCs/>
          <w:color w:val="000000" w:themeColor="text1"/>
        </w:rPr>
        <w:t xml:space="preserve"> </w:t>
      </w:r>
      <w:r w:rsidR="0016559E" w:rsidRPr="00680C00">
        <w:rPr>
          <w:rFonts w:cstheme="minorHAnsi"/>
          <w:bCs/>
          <w:color w:val="000000" w:themeColor="text1"/>
        </w:rPr>
        <w:t xml:space="preserve">wpisanym do Krajowego Rejestru Sądowego prowadzonego przez </w:t>
      </w:r>
      <w:r w:rsidR="00B440A9" w:rsidRPr="00680C00">
        <w:rPr>
          <w:rFonts w:cstheme="minorHAnsi"/>
          <w:bCs/>
          <w:color w:val="000000" w:themeColor="text1"/>
        </w:rPr>
        <w:t xml:space="preserve">SĄD REJONOWY W </w:t>
      </w:r>
      <w:r w:rsidR="00B440A9" w:rsidRPr="00680C00">
        <w:rPr>
          <w:rFonts w:cstheme="minorHAnsi"/>
          <w:bCs/>
          <w:color w:val="000000" w:themeColor="text1"/>
          <w:lang w:eastAsia="pl-PL"/>
        </w:rPr>
        <w:t>BIAŁYMSTOKU, XII WYDZIAŁ GOSPODARCZY KRAJOWEGO REJESTRU SĄDOWEGO</w:t>
      </w:r>
      <w:r w:rsidR="0016559E" w:rsidRPr="00680C00">
        <w:rPr>
          <w:rFonts w:cstheme="minorHAnsi"/>
          <w:bCs/>
          <w:color w:val="000000" w:themeColor="text1"/>
          <w:lang w:eastAsia="pl-PL"/>
        </w:rPr>
        <w:t xml:space="preserve"> pod numerem </w:t>
      </w:r>
      <w:r w:rsidR="0016559E" w:rsidRPr="00B10601">
        <w:rPr>
          <w:rFonts w:cstheme="minorHAnsi"/>
          <w:bCs/>
          <w:color w:val="000000" w:themeColor="text1"/>
          <w:lang w:eastAsia="pl-PL"/>
        </w:rPr>
        <w:t xml:space="preserve">KRS </w:t>
      </w:r>
      <w:r w:rsidR="00B440A9" w:rsidRPr="00B10601">
        <w:rPr>
          <w:rFonts w:cstheme="minorHAnsi"/>
          <w:bCs/>
          <w:color w:val="000000" w:themeColor="text1"/>
          <w:lang w:eastAsia="pl-PL"/>
        </w:rPr>
        <w:t>0000002253</w:t>
      </w:r>
      <w:r w:rsidR="0016559E" w:rsidRPr="00B10601">
        <w:rPr>
          <w:rFonts w:cstheme="minorHAnsi"/>
          <w:bCs/>
          <w:color w:val="000000" w:themeColor="text1"/>
          <w:lang w:eastAsia="pl-PL"/>
        </w:rPr>
        <w:t xml:space="preserve"> </w:t>
      </w:r>
      <w:r w:rsidR="00E34CF8" w:rsidRPr="00B10601">
        <w:rPr>
          <w:rFonts w:cstheme="minorHAnsi"/>
          <w:bCs/>
          <w:color w:val="000000" w:themeColor="text1"/>
          <w:lang w:eastAsia="pl-PL"/>
        </w:rPr>
        <w:t>NIP</w:t>
      </w:r>
      <w:r w:rsidR="00E34CF8" w:rsidRPr="00680C00">
        <w:rPr>
          <w:rFonts w:cstheme="minorHAnsi"/>
          <w:bCs/>
          <w:color w:val="000000" w:themeColor="text1"/>
          <w:lang w:eastAsia="pl-PL"/>
        </w:rPr>
        <w:t xml:space="preserve"> 96613304666, Regon 050657379 </w:t>
      </w:r>
      <w:r w:rsidR="0016559E" w:rsidRPr="00680C00">
        <w:rPr>
          <w:rFonts w:cstheme="minorHAnsi"/>
          <w:bCs/>
          <w:color w:val="000000" w:themeColor="text1"/>
          <w:lang w:eastAsia="pl-PL"/>
        </w:rPr>
        <w:t>reprezentowanym przez:</w:t>
      </w:r>
      <w:r w:rsidR="0016559E" w:rsidRPr="00680C00">
        <w:rPr>
          <w:rFonts w:cstheme="minorHAnsi"/>
          <w:bCs/>
          <w:color w:val="000000" w:themeColor="text1"/>
        </w:rPr>
        <w:t xml:space="preserve"> </w:t>
      </w:r>
    </w:p>
    <w:p w14:paraId="3AA0D3BD" w14:textId="3879B707" w:rsidR="009F7814" w:rsidRPr="00680C00" w:rsidRDefault="0016559E" w:rsidP="0016559E">
      <w:pPr>
        <w:spacing w:after="0" w:line="271" w:lineRule="auto"/>
        <w:jc w:val="both"/>
        <w:rPr>
          <w:rFonts w:eastAsia="TTE18B7350t00" w:cstheme="minorHAnsi"/>
          <w:b/>
          <w:color w:val="000000" w:themeColor="text1"/>
        </w:rPr>
      </w:pPr>
      <w:r w:rsidRPr="00680C00">
        <w:rPr>
          <w:rFonts w:ascii="Calibri" w:hAnsi="Calibri"/>
          <w:b/>
          <w:color w:val="000000" w:themeColor="text1"/>
        </w:rPr>
        <w:t xml:space="preserve">Dyrektora Szpitala </w:t>
      </w:r>
      <w:r w:rsidR="00B10601">
        <w:rPr>
          <w:rFonts w:ascii="Calibri" w:hAnsi="Calibri"/>
          <w:b/>
          <w:color w:val="000000" w:themeColor="text1"/>
        </w:rPr>
        <w:t>………………………….</w:t>
      </w:r>
    </w:p>
    <w:bookmarkEnd w:id="0"/>
    <w:p w14:paraId="04E39ED8" w14:textId="77777777" w:rsidR="0016559E" w:rsidRDefault="0016559E" w:rsidP="00B0142E">
      <w:pPr>
        <w:spacing w:after="0" w:line="271" w:lineRule="auto"/>
        <w:rPr>
          <w:rFonts w:cstheme="minorHAnsi"/>
          <w:b/>
        </w:rPr>
      </w:pPr>
    </w:p>
    <w:p w14:paraId="46E7D958" w14:textId="0459D240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A6DD4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A6DD4">
        <w:rPr>
          <w:rFonts w:cstheme="minorHAnsi"/>
          <w:b/>
        </w:rPr>
        <w:t>Przedmiot i zakres Umowy</w:t>
      </w:r>
    </w:p>
    <w:p w14:paraId="0E8A3855" w14:textId="627E6B2C" w:rsidR="009F7814" w:rsidRPr="00BA6DD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>Przedmiotem Umowy jest świadczenie przez Wykonawcę usługi polegającej na ubezpiecz</w:t>
      </w:r>
      <w:r w:rsidR="008E6167" w:rsidRPr="00BA6DD4">
        <w:rPr>
          <w:rFonts w:cstheme="minorHAnsi"/>
        </w:rPr>
        <w:t xml:space="preserve">eniu </w:t>
      </w:r>
      <w:r w:rsidR="00AE46A5" w:rsidRPr="00BA6DD4">
        <w:rPr>
          <w:rFonts w:cstheme="minorHAnsi"/>
          <w:b/>
        </w:rPr>
        <w:t>Białostockiego Centrum Onkologii im. Marii Skłodowskiej - Curie</w:t>
      </w:r>
      <w:r w:rsidR="0016559E" w:rsidRPr="00BA6DD4">
        <w:rPr>
          <w:rFonts w:cstheme="minorHAnsi"/>
        </w:rPr>
        <w:t xml:space="preserve"> </w:t>
      </w:r>
      <w:r w:rsidR="008E6167" w:rsidRPr="00BA6DD4">
        <w:rPr>
          <w:rFonts w:cstheme="minorHAnsi"/>
        </w:rPr>
        <w:t>w zakresie ubezpieczeń odpowiedzialności cywilnej.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lastRenderedPageBreak/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3D359DBE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bookmarkStart w:id="1" w:name="_Hlk68614060"/>
      <w:r w:rsidR="00391EAE">
        <w:rPr>
          <w:rFonts w:cstheme="minorHAnsi"/>
        </w:rPr>
        <w:t>oraz pośredniczącym w jej zawarciu</w:t>
      </w:r>
      <w:r w:rsidR="0016559E">
        <w:rPr>
          <w:rFonts w:cstheme="minorHAnsi"/>
        </w:rPr>
        <w:t xml:space="preserve"> jest</w:t>
      </w:r>
      <w:r w:rsidRPr="008E6167">
        <w:rPr>
          <w:rFonts w:cstheme="minorHAnsi"/>
        </w:rPr>
        <w:t>:</w:t>
      </w:r>
    </w:p>
    <w:p w14:paraId="20BBA87E" w14:textId="77777777" w:rsidR="00C10E2F" w:rsidRDefault="00C10E2F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lang w:eastAsia="ar-SA"/>
        </w:rPr>
      </w:pPr>
    </w:p>
    <w:p w14:paraId="774FC48B" w14:textId="43E804A0" w:rsidR="008E6167" w:rsidRPr="00680C00" w:rsidRDefault="00FC1475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680C00">
        <w:rPr>
          <w:rFonts w:eastAsia="Times New Roman" w:cstheme="minorHAnsi"/>
          <w:lang w:eastAsia="ar-SA"/>
        </w:rPr>
        <w:t xml:space="preserve">TAMAL Sp. z o.o., </w:t>
      </w:r>
      <w:r w:rsidR="008E6167" w:rsidRPr="00680C00">
        <w:rPr>
          <w:rFonts w:cstheme="minorHAnsi"/>
          <w:color w:val="000000" w:themeColor="text1"/>
        </w:rPr>
        <w:t>legitymując</w:t>
      </w:r>
      <w:r w:rsidR="00B10601">
        <w:rPr>
          <w:rFonts w:cstheme="minorHAnsi"/>
          <w:color w:val="000000" w:themeColor="text1"/>
        </w:rPr>
        <w:t>a</w:t>
      </w:r>
      <w:r w:rsidR="008E6167" w:rsidRPr="00680C00">
        <w:rPr>
          <w:rFonts w:cstheme="minorHAnsi"/>
          <w:color w:val="000000" w:themeColor="text1"/>
        </w:rPr>
        <w:t xml:space="preserve"> się Zezwoleniem Państwowego Urzędu Nadzoru Ubezpieczeń nr </w:t>
      </w:r>
      <w:r w:rsidRPr="00680C00">
        <w:rPr>
          <w:rFonts w:cstheme="minorHAnsi"/>
          <w:color w:val="000000" w:themeColor="text1"/>
        </w:rPr>
        <w:t xml:space="preserve">1344/04 </w:t>
      </w:r>
      <w:r w:rsidR="008E6167" w:rsidRPr="00680C00">
        <w:rPr>
          <w:rFonts w:cstheme="minorHAnsi"/>
          <w:color w:val="000000" w:themeColor="text1"/>
        </w:rPr>
        <w:t>z siedzibą</w:t>
      </w:r>
      <w:r w:rsidRPr="00680C00">
        <w:rPr>
          <w:rFonts w:cstheme="minorHAnsi"/>
          <w:color w:val="000000" w:themeColor="text1"/>
        </w:rPr>
        <w:t xml:space="preserve"> w </w:t>
      </w:r>
      <w:r w:rsidRPr="00680C00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="008E6167" w:rsidRPr="00680C00">
        <w:rPr>
          <w:rFonts w:cstheme="minorHAnsi"/>
          <w:color w:val="000000" w:themeColor="text1"/>
        </w:rPr>
        <w:t>,  wpisan</w:t>
      </w:r>
      <w:r w:rsidR="00B10601">
        <w:rPr>
          <w:rFonts w:cstheme="minorHAnsi"/>
          <w:color w:val="000000" w:themeColor="text1"/>
        </w:rPr>
        <w:t>a</w:t>
      </w:r>
      <w:r w:rsidR="008E6167" w:rsidRPr="00680C00">
        <w:rPr>
          <w:rFonts w:cstheme="minorHAnsi"/>
          <w:color w:val="000000" w:themeColor="text1"/>
        </w:rPr>
        <w:t xml:space="preserve"> do rejestru przedsiębiorców Krajowego Rejestru Sądowego prowadzonego przez Sąd Rejonowy </w:t>
      </w:r>
      <w:r w:rsidRPr="00680C00">
        <w:rPr>
          <w:rFonts w:cstheme="minorHAnsi"/>
          <w:color w:val="000000" w:themeColor="text1"/>
        </w:rPr>
        <w:t xml:space="preserve">dla m. st. Warszawy. XII Wydział Gospodarczy </w:t>
      </w:r>
      <w:r w:rsidR="008E6167" w:rsidRPr="00680C00">
        <w:rPr>
          <w:rFonts w:cstheme="minorHAnsi"/>
          <w:color w:val="000000" w:themeColor="text1"/>
        </w:rPr>
        <w:t>pod numerem KRS</w:t>
      </w:r>
      <w:r w:rsidRPr="00680C00">
        <w:rPr>
          <w:rFonts w:cstheme="minorHAnsi"/>
          <w:color w:val="000000" w:themeColor="text1"/>
        </w:rPr>
        <w:t xml:space="preserve"> 0000213041</w:t>
      </w:r>
      <w:r w:rsidR="008E6167" w:rsidRPr="00680C00">
        <w:rPr>
          <w:rFonts w:cstheme="minorHAnsi"/>
          <w:color w:val="000000" w:themeColor="text1"/>
        </w:rPr>
        <w:t>, REGON</w:t>
      </w:r>
      <w:r w:rsidRPr="00680C00">
        <w:rPr>
          <w:rFonts w:cstheme="minorHAnsi"/>
          <w:color w:val="000000" w:themeColor="text1"/>
        </w:rPr>
        <w:t xml:space="preserve"> 015781514</w:t>
      </w:r>
      <w:r w:rsidR="008E6167" w:rsidRPr="00680C00">
        <w:rPr>
          <w:rFonts w:cstheme="minorHAnsi"/>
          <w:color w:val="000000" w:themeColor="text1"/>
        </w:rPr>
        <w:t xml:space="preserve">, NIP </w:t>
      </w:r>
      <w:r w:rsidRPr="00680C00">
        <w:rPr>
          <w:rFonts w:cstheme="minorHAnsi"/>
          <w:color w:val="000000" w:themeColor="text1"/>
        </w:rPr>
        <w:t>525 23 06 468</w:t>
      </w:r>
    </w:p>
    <w:bookmarkEnd w:id="1"/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703A7F83" w:rsidR="009F7814" w:rsidRPr="00BA6DD4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 xml:space="preserve">Termin realizacji Umowy ustala się na okres: </w:t>
      </w:r>
      <w:r w:rsidR="00BA6DD4" w:rsidRPr="00BA6DD4">
        <w:rPr>
          <w:rFonts w:ascii="Calibri" w:hAnsi="Calibri"/>
        </w:rPr>
        <w:t>2</w:t>
      </w:r>
      <w:r w:rsidR="007F62D5">
        <w:rPr>
          <w:rFonts w:ascii="Calibri" w:hAnsi="Calibri"/>
        </w:rPr>
        <w:t>4</w:t>
      </w:r>
      <w:r w:rsidR="00BA6DD4" w:rsidRPr="00BA6DD4">
        <w:rPr>
          <w:rFonts w:ascii="Calibri" w:hAnsi="Calibri"/>
        </w:rPr>
        <w:t xml:space="preserve"> miesięcy od 01.01.2022r. do 31.12.202</w:t>
      </w:r>
      <w:r w:rsidR="007F62D5">
        <w:rPr>
          <w:rFonts w:ascii="Calibri" w:hAnsi="Calibri"/>
        </w:rPr>
        <w:t>3</w:t>
      </w:r>
      <w:r w:rsidR="00BA6DD4" w:rsidRPr="00BA6DD4">
        <w:rPr>
          <w:rFonts w:ascii="Calibri" w:hAnsi="Calibri"/>
        </w:rPr>
        <w:t xml:space="preserve">r. </w:t>
      </w:r>
      <w:r w:rsidR="00BA6DD4" w:rsidRPr="007F62D5">
        <w:rPr>
          <w:rFonts w:ascii="Calibri" w:hAnsi="Calibri"/>
        </w:rPr>
        <w:t>z możliwością przedłużenia umowy o kolejne 12 miesięcy, w przypadku skorzystania przez Zamawiającego z prawa opcji.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86BBD89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CB4560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7CD3EA86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27D38">
        <w:rPr>
          <w:rFonts w:cstheme="minorHAnsi"/>
        </w:rPr>
        <w:t>cały</w:t>
      </w:r>
      <w:r w:rsidRPr="00081C5A">
        <w:rPr>
          <w:rFonts w:cstheme="minorHAnsi"/>
        </w:rPr>
        <w:t xml:space="preserve"> </w:t>
      </w:r>
      <w:r w:rsidR="007F62D5">
        <w:rPr>
          <w:rFonts w:cstheme="minorHAnsi"/>
        </w:rPr>
        <w:t xml:space="preserve">24 miesięczny </w:t>
      </w:r>
      <w:r w:rsidRPr="00081C5A">
        <w:rPr>
          <w:rFonts w:cstheme="minorHAnsi"/>
        </w:rPr>
        <w:t>okres realizacji Umowy, zgodnie z Ofertą Wykonawcy wynosi brutto .................................... zł, w tym VAT – zwolniony.</w:t>
      </w:r>
    </w:p>
    <w:p w14:paraId="52A5BA2C" w14:textId="5EC79EA7" w:rsidR="00990DF4" w:rsidRDefault="00990DF4" w:rsidP="00990DF4">
      <w:pPr>
        <w:pStyle w:val="Textbodyindent"/>
        <w:numPr>
          <w:ilvl w:val="0"/>
          <w:numId w:val="8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990DF4">
        <w:rPr>
          <w:rFonts w:asciiTheme="minorHAnsi" w:hAnsiTheme="minorHAnsi" w:cstheme="minorHAnsi"/>
          <w:sz w:val="22"/>
          <w:szCs w:val="22"/>
        </w:rPr>
        <w:t>Łączna składka za ubezpieczenie za cały okres trwania umowy płatna będzie przelewem, w czterech kwartalnych  ratach, w następujących terminach:</w:t>
      </w:r>
    </w:p>
    <w:p w14:paraId="2B1E4B9B" w14:textId="63D78FEE" w:rsidR="007F62D5" w:rsidRPr="00990DF4" w:rsidRDefault="007F62D5" w:rsidP="007F62D5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pierwszym rocznym okresie ubezpieczenia</w:t>
      </w:r>
    </w:p>
    <w:p w14:paraId="3AE4138F" w14:textId="28231D99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 w:rsidR="00992057"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ACF2C2A" w14:textId="02922C70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8DE3194" w14:textId="265306F7" w:rsidR="00990DF4" w:rsidRPr="00990DF4" w:rsidRDefault="00990DF4" w:rsidP="00990DF4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9F04C23" w14:textId="5FB9774C" w:rsidR="00990DF4" w:rsidRDefault="00990DF4" w:rsidP="00990DF4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92296A4" w14:textId="6EFA1154" w:rsidR="007F62D5" w:rsidRDefault="007F62D5" w:rsidP="00990DF4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14:paraId="61A07CEC" w14:textId="3D6E70A0" w:rsidR="007F62D5" w:rsidRPr="00990DF4" w:rsidRDefault="007F62D5" w:rsidP="007F62D5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drugim rocznym okresie ubezpieczenia</w:t>
      </w:r>
    </w:p>
    <w:p w14:paraId="64E5630B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4F1579C2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05ECDC60" w14:textId="77777777" w:rsidR="007F62D5" w:rsidRPr="00990DF4" w:rsidRDefault="007F62D5" w:rsidP="007F62D5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ACEFAA1" w14:textId="77777777" w:rsidR="007F62D5" w:rsidRDefault="007F62D5" w:rsidP="007F62D5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AC710AC" w14:textId="48492A80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39D0448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gwarancyjnej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gwarancyjnej. </w:t>
      </w:r>
    </w:p>
    <w:p w14:paraId="6BF6B4BB" w14:textId="552BE43F" w:rsidR="00081C5A" w:rsidRPr="00640FEA" w:rsidRDefault="00081C5A" w:rsidP="00AF25A6">
      <w:pPr>
        <w:pStyle w:val="Akapitzlist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 xml:space="preserve">Wszelkie </w:t>
      </w:r>
      <w:r w:rsidR="00992057">
        <w:rPr>
          <w:rFonts w:cstheme="minorHAnsi"/>
        </w:rPr>
        <w:t>s</w:t>
      </w:r>
      <w:r w:rsidRPr="00640FEA">
        <w:rPr>
          <w:rFonts w:cstheme="minorHAnsi"/>
        </w:rPr>
        <w:t>kładki wynikające z przyjętej/złożonej Oferty Wykonawcy obowiązywać będą przez cały okres obowiązywania niniejszej Umowy.</w:t>
      </w:r>
      <w:r w:rsidR="00640FEA" w:rsidRPr="00640FEA">
        <w:rPr>
          <w:rFonts w:cstheme="minorHAnsi"/>
        </w:rPr>
        <w:t xml:space="preserve"> W przypadku doubezpieczenia, uzupełnienia lub podwyższenia sumy gwarancyjnej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73430580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5.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72ABC62C" w14:textId="54F620A5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 przypadku zgłoszenia roszczenia do Zamawiającego, Zamawiający niezwłocznie, nie później niż w ciągu 14 dni od jego otrzymania ma obowiązek powiadomić Wykonawcę. Zamawiający nie jest zobowiązany do informowania o wypadkach ubezpieczeniowych, w których nie wniesiono roszczeń</w:t>
      </w:r>
      <w:r w:rsidR="00081C5A">
        <w:rPr>
          <w:rFonts w:cstheme="minorHAnsi"/>
        </w:rPr>
        <w:t xml:space="preserve"> majątkowych</w:t>
      </w:r>
      <w:r w:rsidRPr="00B0142E">
        <w:rPr>
          <w:rFonts w:cstheme="minorHAnsi"/>
        </w:rPr>
        <w:t>.</w:t>
      </w:r>
    </w:p>
    <w:p w14:paraId="42DE709C" w14:textId="77777777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Wykonawcy.</w:t>
      </w:r>
    </w:p>
    <w:p w14:paraId="6A92D66E" w14:textId="71923F7A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Na wniosek Zamawiającego Wykonawca udostępnieni informac</w:t>
      </w:r>
      <w:r w:rsidR="00B0142E">
        <w:rPr>
          <w:rFonts w:cstheme="minorHAnsi"/>
        </w:rPr>
        <w:t>je na temat zgłaszanych szkód i </w:t>
      </w:r>
      <w:r w:rsidRPr="00B0142E">
        <w:rPr>
          <w:rFonts w:cstheme="minorHAnsi"/>
        </w:rPr>
        <w:t xml:space="preserve">wartości wypłaconych odszkodowań oraz rezerw. </w:t>
      </w:r>
      <w:r w:rsidR="00640FEA" w:rsidRPr="00640FEA">
        <w:rPr>
          <w:rFonts w:cstheme="minorHAnsi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33EEDF92" w14:textId="77777777" w:rsidR="00A14581" w:rsidRDefault="00A14581" w:rsidP="00A14581">
      <w:pPr>
        <w:autoSpaceDE w:val="0"/>
        <w:adjustRightInd w:val="0"/>
        <w:jc w:val="center"/>
        <w:rPr>
          <w:rFonts w:ascii="Calibri" w:hAnsi="Calibri"/>
          <w:b/>
        </w:rPr>
      </w:pPr>
    </w:p>
    <w:p w14:paraId="5C1A61DE" w14:textId="6E587AF7" w:rsidR="00A14581" w:rsidRPr="007F62D5" w:rsidRDefault="00A14581" w:rsidP="00A14581">
      <w:pPr>
        <w:autoSpaceDE w:val="0"/>
        <w:adjustRightInd w:val="0"/>
        <w:jc w:val="center"/>
        <w:rPr>
          <w:rFonts w:ascii="Calibri" w:hAnsi="Calibri"/>
          <w:b/>
        </w:rPr>
      </w:pPr>
      <w:r w:rsidRPr="007F62D5">
        <w:rPr>
          <w:rFonts w:ascii="Calibri" w:hAnsi="Calibri"/>
          <w:b/>
        </w:rPr>
        <w:t>§ 6. Prawo opcji</w:t>
      </w:r>
    </w:p>
    <w:p w14:paraId="7B296C45" w14:textId="77777777" w:rsidR="00A14581" w:rsidRPr="007F62D5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7F62D5">
        <w:rPr>
          <w:rFonts w:ascii="Calibri" w:hAnsi="Calibri"/>
        </w:rPr>
        <w:t>Zamawiający przewiduje możliwość zastosowania prawa opcji polegającego na automatycznym przedłużeniu umowy na okres 12 miesięcy.</w:t>
      </w:r>
    </w:p>
    <w:p w14:paraId="7F2B8A93" w14:textId="77777777" w:rsidR="00A14581" w:rsidRPr="007F62D5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7F62D5">
        <w:rPr>
          <w:rFonts w:ascii="Calibri" w:hAnsi="Calibri"/>
        </w:rPr>
        <w:lastRenderedPageBreak/>
        <w:t>Skorzystanie z prawa opcji stanowi uprawnienie Zamawiającego, z którego może, ale nie musi skorzystać.</w:t>
      </w:r>
    </w:p>
    <w:p w14:paraId="44701ED1" w14:textId="77777777" w:rsidR="00A14581" w:rsidRPr="007F62D5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7F62D5">
        <w:rPr>
          <w:rFonts w:ascii="Calibri" w:hAnsi="Calibri"/>
        </w:rPr>
        <w:t>W ramach realizacji prawa opcji zastosowanie będą miały stawki jednostkowe, za poszczególne ryzyka ubezpieczeniowe przedstawione przez Ubezpieczyciela w złożonej przez niego ofercie.</w:t>
      </w:r>
    </w:p>
    <w:p w14:paraId="1C5B03AE" w14:textId="77777777" w:rsidR="00A14581" w:rsidRPr="007F62D5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7F62D5">
        <w:rPr>
          <w:rFonts w:ascii="Calibri" w:hAnsi="Calibri"/>
        </w:rPr>
        <w:t>Jeżeli Zamawiający nie złoży Ubezpieczycielowi w terminie 6 miesięcy przed zakończeniem umowy oświadczenia o nieskorzystaniu z prawa opcji umowa ulega automatycznie przedłużeniu na kolejny okres.</w:t>
      </w:r>
    </w:p>
    <w:p w14:paraId="6AA8F630" w14:textId="77777777" w:rsidR="00A14581" w:rsidRPr="007F62D5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7F62D5">
        <w:rPr>
          <w:rFonts w:ascii="Calibri" w:hAnsi="Calibri"/>
        </w:rPr>
        <w:t xml:space="preserve">Wykonawcy nie przysługuje wobec Zamawiającego roszczenie o realizację zamówienia wynikającego z prawa opcji. </w:t>
      </w:r>
    </w:p>
    <w:p w14:paraId="1E3917EC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60E50B33" w:rsidR="00023EAA" w:rsidRPr="00B0142E" w:rsidRDefault="00023EAA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A14581">
        <w:rPr>
          <w:rFonts w:cstheme="minorHAnsi"/>
          <w:b/>
        </w:rPr>
        <w:t>7</w:t>
      </w:r>
      <w:r w:rsidRPr="00B0142E">
        <w:rPr>
          <w:rFonts w:cstheme="minorHAnsi"/>
          <w:b/>
        </w:rPr>
        <w:t>.</w:t>
      </w:r>
    </w:p>
    <w:p w14:paraId="00C4EA8A" w14:textId="7B683A83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890F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2CA7EFCB" w:rsidR="00FB0C95" w:rsidRPr="007F62D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F62D5">
        <w:rPr>
          <w:rFonts w:cstheme="minorHAnsi"/>
        </w:rPr>
        <w:t xml:space="preserve">Zamawiający przewiduje możliwość udzielenia zamówień w trybie zamówienia z wolnej ręki w okolicznościach określonych w art. 214 ust.1 pkt 7 ustawy Prawo zamówień publicznych, w wysokości do </w:t>
      </w:r>
      <w:r w:rsidR="00992057" w:rsidRPr="007F62D5">
        <w:rPr>
          <w:rFonts w:cstheme="minorHAnsi"/>
        </w:rPr>
        <w:t>1</w:t>
      </w:r>
      <w:r w:rsidR="00BE1287" w:rsidRPr="007F62D5">
        <w:rPr>
          <w:rFonts w:cstheme="minorHAnsi"/>
        </w:rPr>
        <w:t>0</w:t>
      </w:r>
      <w:r w:rsidRPr="007F62D5">
        <w:rPr>
          <w:rFonts w:cstheme="minorHAnsi"/>
        </w:rPr>
        <w:t xml:space="preserve">% wartości zamówienia podstawowego. </w:t>
      </w:r>
    </w:p>
    <w:p w14:paraId="48046F06" w14:textId="3042A8D5" w:rsidR="00FB0C95" w:rsidRPr="004B6328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B6328">
        <w:rPr>
          <w:rFonts w:cstheme="minorHAnsi"/>
        </w:rPr>
        <w:t xml:space="preserve">Zakres zamówień wskazanych w pkt 1 może obejmować: 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4B6328">
        <w:rPr>
          <w:rFonts w:cstheme="minorHAnsi"/>
        </w:rPr>
        <w:t>uzupełnienie limitów ochrony, sumy ubezpieczenia określonej w systemie na pierwsze ryzyko lub sumy gwar</w:t>
      </w:r>
      <w:r w:rsidRPr="00FB0C95">
        <w:rPr>
          <w:rFonts w:cstheme="minorHAnsi"/>
        </w:rPr>
        <w:t xml:space="preserve">ancyjnej po wypłacie odszkodowania, </w:t>
      </w:r>
    </w:p>
    <w:p w14:paraId="3BF8AE06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podniesienie limitów ochrony lub sumy gwarancyjnej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4DB4ACE0" w14:textId="08BD5990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Wysokość składki </w:t>
      </w:r>
      <w:r>
        <w:rPr>
          <w:rFonts w:cstheme="minorHAnsi"/>
        </w:rPr>
        <w:t xml:space="preserve">za określony w pkt 2 przedmiot zamówienia </w:t>
      </w:r>
      <w:r w:rsidRPr="00FB0C95">
        <w:rPr>
          <w:rFonts w:cstheme="minorHAnsi"/>
        </w:rPr>
        <w:t>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3A7A87C4" w14:textId="77777777" w:rsidR="008F5432" w:rsidRPr="00B0142E" w:rsidRDefault="008F5432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</w:p>
    <w:p w14:paraId="0F578A09" w14:textId="5E047304" w:rsidR="009F7814" w:rsidRPr="00B0142E" w:rsidRDefault="00F762D9" w:rsidP="0016559E">
      <w:pPr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A14581">
        <w:rPr>
          <w:rFonts w:cstheme="minorHAnsi"/>
          <w:b/>
        </w:rPr>
        <w:t>8</w:t>
      </w:r>
      <w:r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49C5FEA" w14:textId="5A20CAFD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 xml:space="preserve">§ </w:t>
      </w:r>
      <w:r w:rsidR="00A14581">
        <w:rPr>
          <w:rFonts w:cstheme="minorHAnsi"/>
          <w:b/>
        </w:rPr>
        <w:t>9</w:t>
      </w:r>
      <w:r>
        <w:rPr>
          <w:rFonts w:cstheme="minorHAnsi"/>
        </w:rPr>
        <w:t>.</w:t>
      </w:r>
    </w:p>
    <w:p w14:paraId="0E18811B" w14:textId="77777777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5D1DAE44" w14:textId="77777777" w:rsidR="00AF25A6" w:rsidRDefault="00AF25A6" w:rsidP="00AF25A6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6B34F2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37F06CF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1D9081B1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4BCC2DDB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7307FA21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1413C072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54CAA40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(rozszerzenie lub zawężenie) zakresu prowadzonej przez Zamawiającego działalności,</w:t>
      </w:r>
    </w:p>
    <w:p w14:paraId="7D02F5A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7598184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</w:p>
    <w:p w14:paraId="66E9718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4B5385D" w14:textId="77777777" w:rsidR="00AF25A6" w:rsidRDefault="00AF25A6" w:rsidP="00AF25A6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574005F9" w14:textId="77777777" w:rsidR="00AF25A6" w:rsidRDefault="00AF25A6" w:rsidP="00AF25A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4E321884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72E371D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1A9348E8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F60B33E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gromadzenia i wysokości wpłat do pracowniczych planów kapitałowych, o których mowa w ustawie z dnia 4 października 2018 r. o pracowniczych planach kapitałowych,</w:t>
      </w:r>
    </w:p>
    <w:p w14:paraId="5BC90586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49E5C1C4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0E475F1D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63188605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3EDA4748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477E6161" w14:textId="77777777" w:rsidR="009F7814" w:rsidRDefault="009F7814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63417C01" w14:textId="696A4DB0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 xml:space="preserve">§ </w:t>
      </w:r>
      <w:r w:rsidR="00A14581">
        <w:rPr>
          <w:rFonts w:cstheme="minorHAnsi"/>
          <w:b/>
        </w:rPr>
        <w:t>10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 xml:space="preserve"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</w:t>
      </w:r>
      <w:r w:rsidRPr="00115838">
        <w:rPr>
          <w:rFonts w:cstheme="minorHAnsi"/>
        </w:rPr>
        <w:lastRenderedPageBreak/>
        <w:t>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14C1BFDB" w14:textId="010F815A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§ 1</w:t>
      </w:r>
      <w:r w:rsidR="00A14581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w zakresie bieżącej obsługi:</w:t>
      </w:r>
    </w:p>
    <w:p w14:paraId="32FF9223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7464EBEA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w zakresie likwidacji szkód jest:</w:t>
      </w:r>
    </w:p>
    <w:p w14:paraId="5EBB5456" w14:textId="77777777" w:rsidR="00226E0F" w:rsidRPr="007F62D5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7F62D5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6A4459F3" w14:textId="77777777" w:rsidR="007F62D5" w:rsidRDefault="007F62D5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</w:p>
    <w:p w14:paraId="47647B1E" w14:textId="68D90FE9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20416478" w14:textId="207BAE19" w:rsidR="00226E0F" w:rsidRPr="005B32A8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241FED">
        <w:rPr>
          <w:rFonts w:cstheme="minorHAnsi"/>
          <w:color w:val="000000" w:themeColor="text1"/>
        </w:rPr>
        <w:t xml:space="preserve"> </w:t>
      </w:r>
      <w:r w:rsidR="009A5253" w:rsidRPr="009A5253">
        <w:rPr>
          <w:rFonts w:cstheme="minorHAnsi"/>
          <w:color w:val="000000" w:themeColor="text1"/>
        </w:rPr>
        <w:t>Monika Klonowska</w:t>
      </w:r>
      <w:r w:rsidR="00241FED">
        <w:rPr>
          <w:rFonts w:cstheme="minorHAnsi"/>
          <w:color w:val="000000" w:themeColor="text1"/>
        </w:rPr>
        <w:t xml:space="preserve"> </w:t>
      </w:r>
      <w:r w:rsidR="009A5253" w:rsidRPr="005B32A8">
        <w:rPr>
          <w:rFonts w:cstheme="minorHAnsi"/>
          <w:color w:val="000000" w:themeColor="text1"/>
        </w:rPr>
        <w:t>T</w:t>
      </w:r>
      <w:r w:rsidRPr="005B32A8">
        <w:rPr>
          <w:rFonts w:cstheme="minorHAnsi"/>
          <w:color w:val="000000" w:themeColor="text1"/>
        </w:rPr>
        <w:t>el</w:t>
      </w:r>
      <w:r w:rsidR="009A5253" w:rsidRPr="005B32A8">
        <w:rPr>
          <w:rFonts w:cstheme="minorHAnsi"/>
          <w:color w:val="000000" w:themeColor="text1"/>
        </w:rPr>
        <w:t>. 600 139 222</w:t>
      </w:r>
      <w:r w:rsidRPr="005B32A8">
        <w:rPr>
          <w:rFonts w:cstheme="minorHAnsi"/>
          <w:color w:val="000000" w:themeColor="text1"/>
        </w:rPr>
        <w:t xml:space="preserve">, email </w:t>
      </w:r>
      <w:hyperlink r:id="rId8" w:history="1">
        <w:r w:rsidR="009A5253"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6D83B453" w14:textId="08A6CD6E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lang w:val="en-US"/>
        </w:rPr>
      </w:pPr>
      <w:r w:rsidRPr="00226E0F">
        <w:rPr>
          <w:rFonts w:cstheme="minorHAnsi"/>
        </w:rPr>
        <w:t>w zakresie likwidacji szkód:</w:t>
      </w:r>
      <w:r w:rsidR="00606B36">
        <w:rPr>
          <w:rFonts w:cstheme="minorHAnsi"/>
        </w:rPr>
        <w:t xml:space="preserve"> </w:t>
      </w:r>
      <w:r w:rsidR="009A5253">
        <w:rPr>
          <w:rFonts w:cstheme="minorHAnsi"/>
        </w:rPr>
        <w:t>Paulina Najar</w:t>
      </w:r>
      <w:r w:rsidR="00241FED">
        <w:rPr>
          <w:rFonts w:cstheme="minorHAnsi"/>
        </w:rPr>
        <w:t xml:space="preserve"> </w:t>
      </w:r>
      <w:r w:rsidR="009A5253" w:rsidRPr="009A5253">
        <w:rPr>
          <w:rFonts w:cstheme="minorHAnsi"/>
          <w:lang w:val="en-US"/>
        </w:rPr>
        <w:t>T</w:t>
      </w:r>
      <w:r w:rsidRPr="009A5253">
        <w:rPr>
          <w:rFonts w:cstheme="minorHAnsi"/>
          <w:lang w:val="en-US"/>
        </w:rPr>
        <w:t>e</w:t>
      </w:r>
      <w:r w:rsidR="009A5253" w:rsidRPr="009A5253">
        <w:rPr>
          <w:rFonts w:cstheme="minorHAnsi"/>
          <w:lang w:val="en-US"/>
        </w:rPr>
        <w:t xml:space="preserve">l. </w:t>
      </w:r>
      <w:r w:rsidR="009A5253" w:rsidRPr="009A5253">
        <w:rPr>
          <w:color w:val="000000" w:themeColor="text1"/>
          <w:lang w:val="en-US"/>
        </w:rPr>
        <w:t>735 954 051</w:t>
      </w:r>
      <w:r w:rsidRPr="009A5253">
        <w:rPr>
          <w:rFonts w:cstheme="minorHAnsi"/>
          <w:color w:val="000000" w:themeColor="text1"/>
          <w:lang w:val="en-US"/>
        </w:rPr>
        <w:t xml:space="preserve">, </w:t>
      </w:r>
      <w:r w:rsidRPr="009A5253">
        <w:rPr>
          <w:rFonts w:cstheme="minorHAnsi"/>
          <w:lang w:val="en-US"/>
        </w:rPr>
        <w:t xml:space="preserve">email </w:t>
      </w:r>
      <w:r w:rsidR="009A5253" w:rsidRPr="009A5253">
        <w:rPr>
          <w:rFonts w:cstheme="minorHAnsi"/>
          <w:lang w:val="en-US"/>
        </w:rPr>
        <w:t>paulinan@tamal.c</w:t>
      </w:r>
      <w:r w:rsidR="009A5253">
        <w:rPr>
          <w:rFonts w:cstheme="minorHAnsi"/>
          <w:lang w:val="en-US"/>
        </w:rPr>
        <w:t>om.pl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44B11DEE" w:rsidR="009F7814" w:rsidRPr="00B0142E" w:rsidRDefault="003C2DF6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14581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669EC18F" w14:textId="77777777" w:rsidR="00F652C5" w:rsidRPr="00B0142E" w:rsidRDefault="00F652C5" w:rsidP="00AF25A6">
      <w:pPr>
        <w:pStyle w:val="Tekstpodstawowywcity"/>
        <w:spacing w:after="0" w:line="271" w:lineRule="auto"/>
        <w:ind w:left="357" w:hanging="357"/>
        <w:rPr>
          <w:rFonts w:cstheme="minorHAnsi"/>
          <w:b/>
        </w:rPr>
      </w:pPr>
    </w:p>
    <w:p w14:paraId="27CF7B74" w14:textId="0483EC3E" w:rsidR="009F7814" w:rsidRPr="00B0142E" w:rsidRDefault="003C2DF6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14581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19D77306" w:rsidR="009F7814" w:rsidRPr="00606B36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606B36">
        <w:rPr>
          <w:rFonts w:cstheme="minorHAnsi"/>
        </w:rPr>
        <w:t xml:space="preserve">W sprawach nieuregulowanych postanowieniami niniejszej Umowy mają zastosowanie przepisy: </w:t>
      </w:r>
    </w:p>
    <w:p w14:paraId="308530C5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 xml:space="preserve">ustawy z dnia 11.09.2015 r. o działalności ubezpieczeniowej i reasekuracyjnej (t.j. Dz.U. z 2020 r. poz. 895 ze zm.), </w:t>
      </w:r>
    </w:p>
    <w:p w14:paraId="00ACB961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lastRenderedPageBreak/>
        <w:t>ustawy z dnia 22 maja 2003 r. o ubezpieczeniach obowiązkowych, Ubezpieczeniowym Funduszu Gwarancyjnym i Polskim Biurze Ubezpieczycieli Komunikacyjnych (t.j. Dz.U. z 2021 poz. 854 ze zm.),</w:t>
      </w:r>
    </w:p>
    <w:p w14:paraId="7D508079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 xml:space="preserve">ustawy z dnia 23 kwietnia 1964r. Kodeks cywilny (t.j. Dz. U. z 2020 r. poz. 1740  ze zm.),  </w:t>
      </w:r>
    </w:p>
    <w:p w14:paraId="145D91AE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Prawo zamówień publicznych (Dz. U. z 2019 poz. 2019 ze zm.),</w:t>
      </w:r>
    </w:p>
    <w:p w14:paraId="64AA78A1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tabs>
          <w:tab w:val="num" w:pos="426"/>
        </w:tabs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ustawy z dnia 15 kwietnia 2011 r. o działalności leczniczej (t.j. Dz.U. z 2020r. poz. 295, 567, 1493, 2112, 2345, 2401),</w:t>
      </w:r>
    </w:p>
    <w:p w14:paraId="7AE2B012" w14:textId="77777777" w:rsidR="005B32A8" w:rsidRPr="00606B3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606B36">
        <w:rPr>
          <w:rFonts w:cstheme="minorHAnsi"/>
        </w:rPr>
        <w:t>Rozporządzenia Ministra Finansów z dnia 29 kwietnia 2019 r. (Dz. U. z 2019r. poz. 866) w sprawie obowiązkowego ubezpieczenia odpowiedzialności cywilnej podmiotu wykonującego działalność leczniczą.</w:t>
      </w:r>
    </w:p>
    <w:p w14:paraId="796472DC" w14:textId="77777777" w:rsidR="005B32A8" w:rsidRPr="00B0142E" w:rsidRDefault="005B32A8" w:rsidP="005B32A8">
      <w:pPr>
        <w:pStyle w:val="Tekstpodstawowywcity"/>
        <w:tabs>
          <w:tab w:val="num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1F278ED8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10208DF9" w14:textId="77777777" w:rsidR="00B300D6" w:rsidRPr="00B0142E" w:rsidRDefault="00B300D6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0AFA96D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p w14:paraId="48706FC6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9B9BDA4" w14:textId="262D1341" w:rsidR="00FE3EC6" w:rsidRPr="00B0142E" w:rsidRDefault="00FE3EC6" w:rsidP="00B0142E">
      <w:pPr>
        <w:spacing w:after="0" w:line="271" w:lineRule="auto"/>
        <w:rPr>
          <w:rFonts w:cstheme="minorHAnsi"/>
        </w:rPr>
      </w:pPr>
    </w:p>
    <w:p w14:paraId="36878396" w14:textId="351949BA" w:rsidR="00DC4D38" w:rsidRPr="00B0142E" w:rsidRDefault="00DC4D38" w:rsidP="00B0142E">
      <w:pPr>
        <w:pStyle w:val="Tekstpodstawowywcity"/>
        <w:spacing w:after="0" w:line="271" w:lineRule="auto"/>
        <w:rPr>
          <w:rFonts w:cstheme="minorHAnsi"/>
        </w:rPr>
      </w:pPr>
    </w:p>
    <w:p w14:paraId="2A486641" w14:textId="77777777" w:rsidR="00DC4D38" w:rsidRPr="00B0142E" w:rsidRDefault="00DC4D38" w:rsidP="00B0142E">
      <w:pPr>
        <w:spacing w:after="0" w:line="271" w:lineRule="auto"/>
        <w:rPr>
          <w:rFonts w:cstheme="minorHAnsi"/>
        </w:rPr>
      </w:pPr>
    </w:p>
    <w:sectPr w:rsidR="00DC4D38" w:rsidRPr="00B0142E" w:rsidSect="00F46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D21" w14:textId="77777777" w:rsidR="00992A5B" w:rsidRDefault="00992A5B" w:rsidP="00FF02A3">
      <w:pPr>
        <w:spacing w:after="0" w:line="240" w:lineRule="auto"/>
      </w:pPr>
      <w:r>
        <w:separator/>
      </w:r>
    </w:p>
  </w:endnote>
  <w:endnote w:type="continuationSeparator" w:id="0">
    <w:p w14:paraId="1C0E6E62" w14:textId="77777777" w:rsidR="00992A5B" w:rsidRDefault="00992A5B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A2DD" w14:textId="77777777" w:rsidR="005C4E9B" w:rsidRDefault="005C4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2664" w14:textId="77777777" w:rsidR="005C4E9B" w:rsidRDefault="005C4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DCAA" w14:textId="77777777" w:rsidR="00992A5B" w:rsidRDefault="00992A5B" w:rsidP="00FF02A3">
      <w:pPr>
        <w:spacing w:after="0" w:line="240" w:lineRule="auto"/>
      </w:pPr>
      <w:r>
        <w:separator/>
      </w:r>
    </w:p>
  </w:footnote>
  <w:footnote w:type="continuationSeparator" w:id="0">
    <w:p w14:paraId="3432EDD6" w14:textId="77777777" w:rsidR="00992A5B" w:rsidRDefault="00992A5B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4B9" w14:textId="77777777" w:rsidR="005C4E9B" w:rsidRDefault="005C4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CCC" w14:textId="769C94FA" w:rsidR="0016559E" w:rsidRPr="00A80803" w:rsidRDefault="00E42474" w:rsidP="0016559E">
    <w:pPr>
      <w:pStyle w:val="Nagwek"/>
      <w:rPr>
        <w:rFonts w:ascii="Calibri" w:hAnsi="Calibri" w:cs="Calibri"/>
        <w:sz w:val="16"/>
        <w:szCs w:val="16"/>
      </w:rPr>
    </w:pPr>
    <w:bookmarkStart w:id="2" w:name="_Hlk68614015"/>
    <w:r w:rsidRPr="00A80803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B02EB" w:rsidRPr="00A80803">
      <w:rPr>
        <w:rFonts w:ascii="Calibri" w:hAnsi="Calibri"/>
        <w:i/>
        <w:iCs/>
        <w:noProof/>
        <w:color w:val="404040"/>
        <w:sz w:val="16"/>
        <w:szCs w:val="16"/>
        <w:lang w:eastAsia="pl-PL"/>
      </w:rPr>
      <w:t>Białostockie Centrum Onkologii im. Marii Skłodowskiej - Curie</w:t>
    </w:r>
    <w:r w:rsidR="0016559E" w:rsidRPr="00A80803"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8E6167" w:rsidRPr="00A80803">
      <w:rPr>
        <w:rFonts w:ascii="Calibri" w:hAnsi="Calibri" w:cs="Calibri"/>
        <w:sz w:val="16"/>
        <w:szCs w:val="16"/>
      </w:rPr>
      <w:tab/>
    </w:r>
    <w:r w:rsidR="008F6676" w:rsidRPr="00A80803">
      <w:rPr>
        <w:rFonts w:ascii="Calibri" w:hAnsi="Calibri" w:cs="Calibri"/>
        <w:sz w:val="16"/>
        <w:szCs w:val="16"/>
      </w:rPr>
      <w:t xml:space="preserve">       </w:t>
    </w:r>
    <w:r w:rsidR="00C22813" w:rsidRPr="00A80803">
      <w:rPr>
        <w:rFonts w:ascii="Calibri" w:hAnsi="Calibri" w:cs="Calibri"/>
        <w:sz w:val="16"/>
        <w:szCs w:val="16"/>
      </w:rPr>
      <w:t>Załącznik nr 3</w:t>
    </w:r>
    <w:r w:rsidR="00BE0DAA">
      <w:rPr>
        <w:rFonts w:ascii="Calibri" w:hAnsi="Calibri" w:cs="Calibri"/>
        <w:sz w:val="16"/>
        <w:szCs w:val="16"/>
      </w:rPr>
      <w:t>a</w:t>
    </w:r>
    <w:r w:rsidR="00C22813" w:rsidRPr="00A80803">
      <w:rPr>
        <w:rFonts w:ascii="Calibri" w:hAnsi="Calibri" w:cs="Calibri"/>
        <w:sz w:val="16"/>
        <w:szCs w:val="16"/>
      </w:rPr>
      <w:t xml:space="preserve"> </w:t>
    </w:r>
    <w:r w:rsidR="0016559E" w:rsidRPr="00A80803">
      <w:rPr>
        <w:rFonts w:ascii="Calibri" w:hAnsi="Calibri" w:cs="Calibri"/>
        <w:sz w:val="16"/>
        <w:szCs w:val="16"/>
      </w:rPr>
      <w:t xml:space="preserve">– Wzór umowy dla Części </w:t>
    </w:r>
    <w:r w:rsidR="00BE0DAA">
      <w:rPr>
        <w:rFonts w:ascii="Calibri" w:hAnsi="Calibri" w:cs="Calibri"/>
        <w:sz w:val="16"/>
        <w:szCs w:val="16"/>
      </w:rPr>
      <w:t>1</w:t>
    </w:r>
  </w:p>
  <w:p w14:paraId="09EE51C4" w14:textId="6D4C9195" w:rsidR="0016559E" w:rsidRPr="00390128" w:rsidRDefault="0016559E" w:rsidP="0016559E">
    <w:pPr>
      <w:pStyle w:val="Nagwek"/>
      <w:rPr>
        <w:rFonts w:ascii="Calibri" w:hAnsi="Calibri" w:cs="Tahoma"/>
        <w:color w:val="262626"/>
        <w:sz w:val="16"/>
        <w:szCs w:val="16"/>
        <w:highlight w:val="yellow"/>
      </w:rPr>
    </w:pPr>
  </w:p>
  <w:p w14:paraId="2CB55BEB" w14:textId="2818EE41" w:rsidR="00E42474" w:rsidRPr="005C4E9B" w:rsidRDefault="00E42474" w:rsidP="00E42474">
    <w:pPr>
      <w:pStyle w:val="Nagwek"/>
      <w:rPr>
        <w:rFonts w:ascii="Calibri" w:hAnsi="Calibri" w:cs="Calibri"/>
        <w:sz w:val="16"/>
        <w:szCs w:val="16"/>
      </w:rPr>
    </w:pPr>
    <w:r w:rsidRPr="005C4E9B">
      <w:rPr>
        <w:rFonts w:ascii="Calibri" w:hAnsi="Calibri" w:cs="Calibri"/>
        <w:sz w:val="16"/>
        <w:szCs w:val="16"/>
      </w:rPr>
      <w:t>Znak spraw</w:t>
    </w:r>
    <w:bookmarkEnd w:id="2"/>
    <w:r w:rsidR="005C4E9B" w:rsidRPr="005C4E9B">
      <w:rPr>
        <w:rFonts w:ascii="Calibri" w:hAnsi="Calibri" w:cs="Calibri"/>
        <w:sz w:val="16"/>
        <w:szCs w:val="16"/>
      </w:rPr>
      <w:t>y</w:t>
    </w:r>
    <w:r w:rsidR="004B6328" w:rsidRPr="005C4E9B">
      <w:rPr>
        <w:rFonts w:ascii="Calibri" w:hAnsi="Calibri" w:cs="Calibri"/>
        <w:sz w:val="16"/>
        <w:szCs w:val="16"/>
      </w:rPr>
      <w:t xml:space="preserve">: </w:t>
    </w:r>
    <w:r w:rsidR="005C4E9B" w:rsidRPr="005C4E9B">
      <w:rPr>
        <w:rFonts w:ascii="Calibri" w:hAnsi="Calibri" w:cs="Calibri"/>
        <w:sz w:val="16"/>
        <w:szCs w:val="16"/>
      </w:rPr>
      <w:t>01/ZP/2021</w:t>
    </w:r>
    <w:r w:rsidR="00390128" w:rsidRPr="005C4E9B">
      <w:rPr>
        <w:rFonts w:ascii="Calibri" w:hAnsi="Calibri" w:cs="Calibri"/>
        <w:sz w:val="16"/>
        <w:szCs w:val="16"/>
      </w:rPr>
      <w:t>……………..</w:t>
    </w:r>
    <w:r w:rsidR="004B6328" w:rsidRPr="005C4E9B">
      <w:rPr>
        <w:rFonts w:ascii="Calibri" w:hAnsi="Calibri" w:cs="Calibri"/>
        <w:sz w:val="16"/>
        <w:szCs w:val="16"/>
      </w:rPr>
      <w:t xml:space="preserve">   </w:t>
    </w:r>
    <w:r w:rsidRPr="005C4E9B">
      <w:rPr>
        <w:rFonts w:ascii="Calibri" w:hAnsi="Calibri" w:cs="Calibri"/>
        <w:sz w:val="16"/>
        <w:szCs w:val="16"/>
      </w:rPr>
      <w:tab/>
    </w:r>
    <w:r w:rsidRPr="005C4E9B">
      <w:rPr>
        <w:rFonts w:ascii="Calibri" w:hAnsi="Calibri" w:cs="Calibri"/>
        <w:sz w:val="16"/>
        <w:szCs w:val="16"/>
      </w:rPr>
      <w:tab/>
    </w:r>
  </w:p>
  <w:p w14:paraId="2E065A32" w14:textId="328AE0AD" w:rsidR="00FF02A3" w:rsidRPr="00E42474" w:rsidRDefault="00FF02A3" w:rsidP="00E424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B9A" w14:textId="77777777" w:rsidR="005C4E9B" w:rsidRDefault="005C4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7A86292"/>
    <w:multiLevelType w:val="multilevel"/>
    <w:tmpl w:val="7410106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9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0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0D0"/>
    <w:multiLevelType w:val="hybridMultilevel"/>
    <w:tmpl w:val="BFACE3A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A60B4"/>
    <w:multiLevelType w:val="multilevel"/>
    <w:tmpl w:val="64407AEA"/>
    <w:styleLink w:val="WW8Num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27"/>
  </w:num>
  <w:num w:numId="31">
    <w:abstractNumId w:val="17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23EAA"/>
    <w:rsid w:val="00027D38"/>
    <w:rsid w:val="00033573"/>
    <w:rsid w:val="00081C5A"/>
    <w:rsid w:val="000A4C60"/>
    <w:rsid w:val="000A6687"/>
    <w:rsid w:val="000B02EB"/>
    <w:rsid w:val="000C33F4"/>
    <w:rsid w:val="00114E0C"/>
    <w:rsid w:val="00115838"/>
    <w:rsid w:val="001506E1"/>
    <w:rsid w:val="0016559E"/>
    <w:rsid w:val="00181C69"/>
    <w:rsid w:val="001837F1"/>
    <w:rsid w:val="00195566"/>
    <w:rsid w:val="001A2A11"/>
    <w:rsid w:val="001A3E30"/>
    <w:rsid w:val="001C1B6F"/>
    <w:rsid w:val="001C72D9"/>
    <w:rsid w:val="001D0A08"/>
    <w:rsid w:val="001E553E"/>
    <w:rsid w:val="001F5EF6"/>
    <w:rsid w:val="00226E0F"/>
    <w:rsid w:val="00230A33"/>
    <w:rsid w:val="00241FED"/>
    <w:rsid w:val="002555D1"/>
    <w:rsid w:val="00285E7C"/>
    <w:rsid w:val="002A337F"/>
    <w:rsid w:val="002A6BE0"/>
    <w:rsid w:val="002D18DD"/>
    <w:rsid w:val="002E6E82"/>
    <w:rsid w:val="00305BAC"/>
    <w:rsid w:val="00320BE9"/>
    <w:rsid w:val="00327968"/>
    <w:rsid w:val="003570DA"/>
    <w:rsid w:val="00373BD8"/>
    <w:rsid w:val="00390128"/>
    <w:rsid w:val="00391EAE"/>
    <w:rsid w:val="00397D37"/>
    <w:rsid w:val="003B214E"/>
    <w:rsid w:val="003C2DF6"/>
    <w:rsid w:val="003D4D5A"/>
    <w:rsid w:val="003E6E28"/>
    <w:rsid w:val="00402D9D"/>
    <w:rsid w:val="00445694"/>
    <w:rsid w:val="00455C42"/>
    <w:rsid w:val="00456844"/>
    <w:rsid w:val="00493893"/>
    <w:rsid w:val="004A4645"/>
    <w:rsid w:val="004A560D"/>
    <w:rsid w:val="004B6328"/>
    <w:rsid w:val="004C48F6"/>
    <w:rsid w:val="005139B5"/>
    <w:rsid w:val="00516EF4"/>
    <w:rsid w:val="005450CB"/>
    <w:rsid w:val="00583E18"/>
    <w:rsid w:val="005A4BEF"/>
    <w:rsid w:val="005B14D1"/>
    <w:rsid w:val="005B32A8"/>
    <w:rsid w:val="005C4E9B"/>
    <w:rsid w:val="00606B36"/>
    <w:rsid w:val="00640FEA"/>
    <w:rsid w:val="0064322C"/>
    <w:rsid w:val="006505E3"/>
    <w:rsid w:val="0066393F"/>
    <w:rsid w:val="00674866"/>
    <w:rsid w:val="00674D76"/>
    <w:rsid w:val="00680C00"/>
    <w:rsid w:val="00694F43"/>
    <w:rsid w:val="006A02DC"/>
    <w:rsid w:val="006B0048"/>
    <w:rsid w:val="006B73AA"/>
    <w:rsid w:val="006F136F"/>
    <w:rsid w:val="006F6431"/>
    <w:rsid w:val="00701C7B"/>
    <w:rsid w:val="007106CA"/>
    <w:rsid w:val="007277E4"/>
    <w:rsid w:val="00737C35"/>
    <w:rsid w:val="0074030B"/>
    <w:rsid w:val="00750256"/>
    <w:rsid w:val="00765778"/>
    <w:rsid w:val="00776825"/>
    <w:rsid w:val="007E5F80"/>
    <w:rsid w:val="007F62D5"/>
    <w:rsid w:val="00846862"/>
    <w:rsid w:val="00855166"/>
    <w:rsid w:val="0086504C"/>
    <w:rsid w:val="00890F28"/>
    <w:rsid w:val="008E4488"/>
    <w:rsid w:val="008E6167"/>
    <w:rsid w:val="008F2281"/>
    <w:rsid w:val="008F5432"/>
    <w:rsid w:val="008F6676"/>
    <w:rsid w:val="0090141B"/>
    <w:rsid w:val="00903E20"/>
    <w:rsid w:val="00904ABA"/>
    <w:rsid w:val="009331EF"/>
    <w:rsid w:val="00942451"/>
    <w:rsid w:val="00942E5B"/>
    <w:rsid w:val="00984DF4"/>
    <w:rsid w:val="00990DF4"/>
    <w:rsid w:val="00992057"/>
    <w:rsid w:val="00992A5B"/>
    <w:rsid w:val="009A5253"/>
    <w:rsid w:val="009A6379"/>
    <w:rsid w:val="009B3AFA"/>
    <w:rsid w:val="009F7814"/>
    <w:rsid w:val="00A07949"/>
    <w:rsid w:val="00A14581"/>
    <w:rsid w:val="00A37D5D"/>
    <w:rsid w:val="00A53B33"/>
    <w:rsid w:val="00A65EA2"/>
    <w:rsid w:val="00A80803"/>
    <w:rsid w:val="00A9110A"/>
    <w:rsid w:val="00A94EFE"/>
    <w:rsid w:val="00AC5212"/>
    <w:rsid w:val="00AD0DFB"/>
    <w:rsid w:val="00AE05E7"/>
    <w:rsid w:val="00AE46A5"/>
    <w:rsid w:val="00AF25A6"/>
    <w:rsid w:val="00B0142E"/>
    <w:rsid w:val="00B10601"/>
    <w:rsid w:val="00B27376"/>
    <w:rsid w:val="00B300D6"/>
    <w:rsid w:val="00B32BE9"/>
    <w:rsid w:val="00B440A9"/>
    <w:rsid w:val="00B94BFF"/>
    <w:rsid w:val="00BA6DD4"/>
    <w:rsid w:val="00BD4953"/>
    <w:rsid w:val="00BE0DAA"/>
    <w:rsid w:val="00BE1287"/>
    <w:rsid w:val="00BE1F8B"/>
    <w:rsid w:val="00C10E2F"/>
    <w:rsid w:val="00C22813"/>
    <w:rsid w:val="00C361A9"/>
    <w:rsid w:val="00C41997"/>
    <w:rsid w:val="00C44554"/>
    <w:rsid w:val="00C52279"/>
    <w:rsid w:val="00C63985"/>
    <w:rsid w:val="00C709BF"/>
    <w:rsid w:val="00C85556"/>
    <w:rsid w:val="00C86A93"/>
    <w:rsid w:val="00C91261"/>
    <w:rsid w:val="00C92209"/>
    <w:rsid w:val="00CB03EF"/>
    <w:rsid w:val="00CB4560"/>
    <w:rsid w:val="00CC318A"/>
    <w:rsid w:val="00CD036D"/>
    <w:rsid w:val="00CD5114"/>
    <w:rsid w:val="00CD65A2"/>
    <w:rsid w:val="00CF7843"/>
    <w:rsid w:val="00D05179"/>
    <w:rsid w:val="00D0548A"/>
    <w:rsid w:val="00D2249D"/>
    <w:rsid w:val="00D42338"/>
    <w:rsid w:val="00D54B0C"/>
    <w:rsid w:val="00D72188"/>
    <w:rsid w:val="00D85407"/>
    <w:rsid w:val="00D94D74"/>
    <w:rsid w:val="00D96742"/>
    <w:rsid w:val="00DA4628"/>
    <w:rsid w:val="00DB54A8"/>
    <w:rsid w:val="00DC4D38"/>
    <w:rsid w:val="00E117E3"/>
    <w:rsid w:val="00E25584"/>
    <w:rsid w:val="00E34CF8"/>
    <w:rsid w:val="00E40DB8"/>
    <w:rsid w:val="00E42474"/>
    <w:rsid w:val="00E5080B"/>
    <w:rsid w:val="00E70184"/>
    <w:rsid w:val="00EE66C4"/>
    <w:rsid w:val="00EF069B"/>
    <w:rsid w:val="00EF5D05"/>
    <w:rsid w:val="00EF74D1"/>
    <w:rsid w:val="00F26E23"/>
    <w:rsid w:val="00F462A4"/>
    <w:rsid w:val="00F46CB7"/>
    <w:rsid w:val="00F5129E"/>
    <w:rsid w:val="00F51BA5"/>
    <w:rsid w:val="00F652C5"/>
    <w:rsid w:val="00F70C43"/>
    <w:rsid w:val="00F762D9"/>
    <w:rsid w:val="00FB0C95"/>
    <w:rsid w:val="00FC147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990DF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8">
    <w:name w:val="WW8Num18"/>
    <w:basedOn w:val="Bezlisty"/>
    <w:rsid w:val="00990DF4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5253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9A637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A6379"/>
    <w:pPr>
      <w:numPr>
        <w:numId w:val="30"/>
      </w:numPr>
    </w:pPr>
  </w:style>
  <w:style w:type="numbering" w:customStyle="1" w:styleId="WW8Num101">
    <w:name w:val="WW8Num101"/>
    <w:basedOn w:val="Bezlisty"/>
    <w:rsid w:val="00A1458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491-A961-4F74-953F-A0A4BA22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2602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Tamal</cp:lastModifiedBy>
  <cp:revision>44</cp:revision>
  <cp:lastPrinted>2021-09-22T11:03:00Z</cp:lastPrinted>
  <dcterms:created xsi:type="dcterms:W3CDTF">2021-04-16T08:08:00Z</dcterms:created>
  <dcterms:modified xsi:type="dcterms:W3CDTF">2021-10-29T07:27:00Z</dcterms:modified>
</cp:coreProperties>
</file>