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2C01" w14:textId="51203771" w:rsidR="00080EAE" w:rsidRPr="003045F2" w:rsidRDefault="00AD2A53" w:rsidP="00AD2A53">
      <w:pPr>
        <w:jc w:val="right"/>
        <w:rPr>
          <w:rFonts w:ascii="Times New Roman" w:hAnsi="Times New Roman" w:cs="Times New Roman"/>
          <w:b/>
        </w:rPr>
      </w:pPr>
      <w:bookmarkStart w:id="0" w:name="OLE_LINK1"/>
      <w:r w:rsidRPr="003045F2">
        <w:rPr>
          <w:rFonts w:ascii="Times New Roman" w:hAnsi="Times New Roman" w:cs="Times New Roman"/>
          <w:b/>
        </w:rPr>
        <w:t xml:space="preserve">Załącznik nr </w:t>
      </w:r>
      <w:r w:rsidR="00AF31E5">
        <w:rPr>
          <w:rFonts w:ascii="Times New Roman" w:hAnsi="Times New Roman" w:cs="Times New Roman"/>
          <w:b/>
        </w:rPr>
        <w:t>7</w:t>
      </w:r>
      <w:r w:rsidRPr="003045F2">
        <w:rPr>
          <w:rFonts w:ascii="Times New Roman" w:hAnsi="Times New Roman" w:cs="Times New Roman"/>
          <w:b/>
        </w:rPr>
        <w:t xml:space="preserve"> do SWZ</w:t>
      </w:r>
    </w:p>
    <w:p w14:paraId="27D9BAF8" w14:textId="77777777" w:rsidR="00694F4F" w:rsidRPr="003045F2" w:rsidRDefault="00AD2A53" w:rsidP="00694F4F">
      <w:pPr>
        <w:jc w:val="center"/>
        <w:rPr>
          <w:rFonts w:ascii="Times New Roman" w:hAnsi="Times New Roman" w:cs="Times New Roman"/>
          <w:b/>
        </w:rPr>
      </w:pPr>
      <w:r w:rsidRPr="003045F2">
        <w:rPr>
          <w:rFonts w:ascii="Times New Roman" w:hAnsi="Times New Roman" w:cs="Times New Roman"/>
          <w:b/>
        </w:rPr>
        <w:t>Wzór Umowy</w:t>
      </w:r>
    </w:p>
    <w:p w14:paraId="66E67D0E" w14:textId="6FC4DB43" w:rsidR="00694F4F" w:rsidRPr="003045F2" w:rsidRDefault="00694F4F" w:rsidP="00694F4F">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zawarta w dniu </w:t>
      </w:r>
      <w:r w:rsidR="00FF0C97" w:rsidRPr="003045F2">
        <w:rPr>
          <w:rFonts w:ascii="Times New Roman" w:hAnsi="Times New Roman" w:cs="Times New Roman"/>
          <w:sz w:val="22"/>
          <w:szCs w:val="22"/>
        </w:rPr>
        <w:t>……..</w:t>
      </w:r>
      <w:r w:rsidR="00697D4C" w:rsidRPr="003045F2">
        <w:rPr>
          <w:rFonts w:ascii="Times New Roman" w:hAnsi="Times New Roman" w:cs="Times New Roman"/>
          <w:sz w:val="22"/>
          <w:szCs w:val="22"/>
        </w:rPr>
        <w:t>.</w:t>
      </w:r>
      <w:r w:rsidRPr="003045F2">
        <w:rPr>
          <w:rFonts w:ascii="Times New Roman" w:hAnsi="Times New Roman" w:cs="Times New Roman"/>
          <w:sz w:val="22"/>
          <w:szCs w:val="22"/>
        </w:rPr>
        <w:t>20</w:t>
      </w:r>
      <w:r w:rsidR="00697D4C" w:rsidRPr="003045F2">
        <w:rPr>
          <w:rFonts w:ascii="Times New Roman" w:hAnsi="Times New Roman" w:cs="Times New Roman"/>
          <w:sz w:val="22"/>
          <w:szCs w:val="22"/>
        </w:rPr>
        <w:t>2</w:t>
      </w:r>
      <w:r w:rsidR="00DC052E">
        <w:rPr>
          <w:rFonts w:ascii="Times New Roman" w:hAnsi="Times New Roman" w:cs="Times New Roman"/>
          <w:sz w:val="22"/>
          <w:szCs w:val="22"/>
        </w:rPr>
        <w:t>3</w:t>
      </w:r>
      <w:r w:rsidRPr="003045F2">
        <w:rPr>
          <w:rFonts w:ascii="Times New Roman" w:hAnsi="Times New Roman" w:cs="Times New Roman"/>
          <w:sz w:val="22"/>
          <w:szCs w:val="22"/>
        </w:rPr>
        <w:t xml:space="preserve"> roku </w:t>
      </w:r>
      <w:r w:rsidRPr="003045F2">
        <w:rPr>
          <w:rFonts w:ascii="Times New Roman" w:hAnsi="Times New Roman" w:cs="Times New Roman"/>
          <w:iCs/>
          <w:sz w:val="22"/>
          <w:szCs w:val="22"/>
        </w:rPr>
        <w:t>w Urzędzie Miasta i Gminy Międzylesie,</w:t>
      </w:r>
      <w:r w:rsidRPr="003045F2">
        <w:rPr>
          <w:rFonts w:ascii="Times New Roman" w:hAnsi="Times New Roman" w:cs="Times New Roman"/>
          <w:sz w:val="22"/>
          <w:szCs w:val="22"/>
        </w:rPr>
        <w:t xml:space="preserve"> pomiędzy</w:t>
      </w:r>
    </w:p>
    <w:p w14:paraId="33586E6F"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b/>
        </w:rPr>
        <w:t>Gminą Międzylesie</w:t>
      </w:r>
      <w:r w:rsidRPr="003045F2">
        <w:rPr>
          <w:rFonts w:ascii="Times New Roman" w:hAnsi="Times New Roman" w:cs="Times New Roman"/>
        </w:rPr>
        <w:t>, Plac Wolności 1, 57-530 Międzylesie zwaną dalej „Zamawiającym” reprezentowaną przez:</w:t>
      </w:r>
    </w:p>
    <w:p w14:paraId="629164D3" w14:textId="77777777" w:rsidR="00694F4F" w:rsidRPr="003045F2" w:rsidRDefault="00694F4F" w:rsidP="00694F4F">
      <w:pPr>
        <w:numPr>
          <w:ilvl w:val="0"/>
          <w:numId w:val="1"/>
        </w:numPr>
        <w:spacing w:after="0" w:line="240" w:lineRule="auto"/>
        <w:ind w:left="284" w:hanging="284"/>
        <w:jc w:val="both"/>
        <w:rPr>
          <w:rFonts w:ascii="Times New Roman" w:hAnsi="Times New Roman" w:cs="Times New Roman"/>
        </w:rPr>
      </w:pPr>
      <w:r w:rsidRPr="003045F2">
        <w:rPr>
          <w:rFonts w:ascii="Times New Roman" w:hAnsi="Times New Roman" w:cs="Times New Roman"/>
        </w:rPr>
        <w:t>Tomasza Korczaka  - Burmistrza Miasta i Gminy Międzylesie</w:t>
      </w:r>
    </w:p>
    <w:p w14:paraId="7ED5DDF2"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rPr>
        <w:t>Przy kontrasygnacie Skarbnika Gminy – Agaty Ziental</w:t>
      </w:r>
    </w:p>
    <w:p w14:paraId="6DB0914F"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a</w:t>
      </w:r>
    </w:p>
    <w:p w14:paraId="29C38268" w14:textId="77777777" w:rsidR="00AD2A53"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4C6E8940"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 </w:t>
      </w:r>
      <w:r w:rsidR="00AD2A53" w:rsidRPr="003045F2">
        <w:rPr>
          <w:rFonts w:ascii="Times New Roman" w:hAnsi="Times New Roman" w:cs="Times New Roman"/>
          <w:sz w:val="22"/>
          <w:szCs w:val="22"/>
        </w:rPr>
        <w:t>…………………………………………………………………………………………………………</w:t>
      </w:r>
    </w:p>
    <w:p w14:paraId="4794424D"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reprezentowanym przez:</w:t>
      </w:r>
    </w:p>
    <w:p w14:paraId="1DC06CF3" w14:textId="77777777" w:rsidR="00697D4C"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7A206C1B"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zwaną w dalszej części umowy „Wykonawcą”</w:t>
      </w:r>
    </w:p>
    <w:p w14:paraId="48E0531A" w14:textId="77777777" w:rsidR="00694F4F" w:rsidRPr="003045F2" w:rsidRDefault="00694F4F" w:rsidP="00694F4F">
      <w:pPr>
        <w:rPr>
          <w:rFonts w:ascii="Times New Roman" w:hAnsi="Times New Roman" w:cs="Times New Roman"/>
        </w:rPr>
      </w:pPr>
    </w:p>
    <w:p w14:paraId="60E0D9B2"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Podstawa prawna</w:t>
      </w:r>
    </w:p>
    <w:p w14:paraId="2D0C65EB"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p>
    <w:p w14:paraId="4FAEC38F" w14:textId="5A4C3A2B" w:rsidR="00694F4F" w:rsidRPr="003045F2" w:rsidRDefault="00694F4F" w:rsidP="002C6523">
      <w:pPr>
        <w:widowControl w:val="0"/>
        <w:numPr>
          <w:ilvl w:val="0"/>
          <w:numId w:val="5"/>
        </w:numPr>
        <w:tabs>
          <w:tab w:val="clear" w:pos="720"/>
          <w:tab w:val="num" w:pos="399"/>
        </w:tabs>
        <w:suppressAutoHyphens/>
        <w:autoSpaceDE w:val="0"/>
        <w:autoSpaceDN w:val="0"/>
        <w:adjustRightInd w:val="0"/>
        <w:spacing w:after="0" w:line="240" w:lineRule="auto"/>
        <w:ind w:left="456" w:hanging="456"/>
        <w:jc w:val="both"/>
        <w:rPr>
          <w:rFonts w:ascii="Times New Roman" w:hAnsi="Times New Roman" w:cs="Times New Roman"/>
        </w:rPr>
      </w:pPr>
      <w:r w:rsidRPr="003045F2">
        <w:rPr>
          <w:rFonts w:ascii="Times New Roman" w:hAnsi="Times New Roman" w:cs="Times New Roman"/>
        </w:rPr>
        <w:t xml:space="preserve">Oferta Wykonawcy została wybrana w wyniku przeprowadzonego postępowania o udzielenie zamówienia publicznego w trybie </w:t>
      </w:r>
      <w:r w:rsidR="00FF0C97" w:rsidRPr="003045F2">
        <w:rPr>
          <w:rFonts w:ascii="Times New Roman" w:hAnsi="Times New Roman" w:cs="Times New Roman"/>
        </w:rPr>
        <w:t>podstawowym bez negocjacji zgo</w:t>
      </w:r>
      <w:r w:rsidRPr="003045F2">
        <w:rPr>
          <w:rFonts w:ascii="Times New Roman" w:hAnsi="Times New Roman" w:cs="Times New Roman"/>
        </w:rPr>
        <w:t xml:space="preserve">dnie z art. </w:t>
      </w:r>
      <w:r w:rsidR="00FF0C97" w:rsidRPr="003045F2">
        <w:rPr>
          <w:rFonts w:ascii="Times New Roman" w:hAnsi="Times New Roman" w:cs="Times New Roman"/>
        </w:rPr>
        <w:t>275 pkt.</w:t>
      </w:r>
      <w:r w:rsidRPr="003045F2">
        <w:rPr>
          <w:rFonts w:ascii="Times New Roman" w:hAnsi="Times New Roman" w:cs="Times New Roman"/>
        </w:rPr>
        <w:t xml:space="preserve"> </w:t>
      </w:r>
      <w:r w:rsidR="00FF0C97" w:rsidRPr="003045F2">
        <w:rPr>
          <w:rFonts w:ascii="Times New Roman" w:hAnsi="Times New Roman" w:cs="Times New Roman"/>
        </w:rPr>
        <w:t xml:space="preserve">1 </w:t>
      </w:r>
      <w:r w:rsidRPr="003045F2">
        <w:rPr>
          <w:rFonts w:ascii="Times New Roman" w:hAnsi="Times New Roman" w:cs="Times New Roman"/>
        </w:rPr>
        <w:t xml:space="preserve">ustawy z </w:t>
      </w:r>
      <w:r w:rsidR="00FF0C97" w:rsidRPr="003045F2">
        <w:rPr>
          <w:rFonts w:ascii="Times New Roman" w:hAnsi="Times New Roman" w:cs="Times New Roman"/>
        </w:rPr>
        <w:t xml:space="preserve"> </w:t>
      </w:r>
      <w:r w:rsidRPr="003045F2">
        <w:rPr>
          <w:rFonts w:ascii="Times New Roman" w:hAnsi="Times New Roman" w:cs="Times New Roman"/>
        </w:rPr>
        <w:t xml:space="preserve">dnia </w:t>
      </w:r>
      <w:r w:rsidR="00FF0C97" w:rsidRPr="003045F2">
        <w:rPr>
          <w:rFonts w:ascii="Times New Roman" w:hAnsi="Times New Roman" w:cs="Times New Roman"/>
        </w:rPr>
        <w:t>11 września 2019 r.</w:t>
      </w:r>
      <w:r w:rsidRPr="003045F2">
        <w:rPr>
          <w:rFonts w:ascii="Times New Roman" w:hAnsi="Times New Roman" w:cs="Times New Roman"/>
        </w:rPr>
        <w:t xml:space="preserve"> Prawo zamówień publicznych (t.j. Dz. U. z 20</w:t>
      </w:r>
      <w:r w:rsidR="0013707E">
        <w:rPr>
          <w:rFonts w:ascii="Times New Roman" w:hAnsi="Times New Roman" w:cs="Times New Roman"/>
        </w:rPr>
        <w:t>2</w:t>
      </w:r>
      <w:r w:rsidR="00DC052E">
        <w:rPr>
          <w:rFonts w:ascii="Times New Roman" w:hAnsi="Times New Roman" w:cs="Times New Roman"/>
        </w:rPr>
        <w:t>2</w:t>
      </w:r>
      <w:r w:rsidRPr="003045F2">
        <w:rPr>
          <w:rFonts w:ascii="Times New Roman" w:hAnsi="Times New Roman" w:cs="Times New Roman"/>
        </w:rPr>
        <w:t xml:space="preserve"> r., poz. </w:t>
      </w:r>
      <w:r w:rsidR="0013707E">
        <w:rPr>
          <w:rFonts w:ascii="Times New Roman" w:hAnsi="Times New Roman" w:cs="Times New Roman"/>
        </w:rPr>
        <w:t>1</w:t>
      </w:r>
      <w:r w:rsidR="00DC052E">
        <w:rPr>
          <w:rFonts w:ascii="Times New Roman" w:hAnsi="Times New Roman" w:cs="Times New Roman"/>
        </w:rPr>
        <w:t>710</w:t>
      </w:r>
      <w:r w:rsidR="00FF0C97" w:rsidRPr="003045F2">
        <w:rPr>
          <w:rFonts w:ascii="Times New Roman" w:hAnsi="Times New Roman" w:cs="Times New Roman"/>
        </w:rPr>
        <w:t xml:space="preserve"> ze zm.</w:t>
      </w:r>
      <w:r w:rsidRPr="003045F2">
        <w:rPr>
          <w:rFonts w:ascii="Times New Roman" w:hAnsi="Times New Roman" w:cs="Times New Roman"/>
        </w:rPr>
        <w:t>) - zwana dalej „Ustawą”.</w:t>
      </w:r>
    </w:p>
    <w:p w14:paraId="7E9120F5" w14:textId="77777777" w:rsidR="00694F4F" w:rsidRPr="003045F2" w:rsidRDefault="00694F4F" w:rsidP="00694F4F">
      <w:pPr>
        <w:spacing w:after="0"/>
        <w:ind w:left="456" w:hanging="399"/>
        <w:rPr>
          <w:rFonts w:ascii="Times New Roman" w:hAnsi="Times New Roman" w:cs="Times New Roman"/>
        </w:rPr>
      </w:pPr>
      <w:r w:rsidRPr="003045F2">
        <w:rPr>
          <w:rFonts w:ascii="Times New Roman" w:hAnsi="Times New Roman" w:cs="Times New Roman"/>
        </w:rPr>
        <w:t>2.   Integralną częścią niniejszej umowy jest:</w:t>
      </w:r>
    </w:p>
    <w:p w14:paraId="20AA594E" w14:textId="77777777"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Oferta Wykonawcy z dnia ..............................</w:t>
      </w:r>
    </w:p>
    <w:p w14:paraId="4230DA61" w14:textId="35B32AE9"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Specyfikacj</w:t>
      </w:r>
      <w:r w:rsidR="00FF0C97" w:rsidRPr="003045F2">
        <w:rPr>
          <w:rFonts w:ascii="Times New Roman" w:hAnsi="Times New Roman" w:cs="Times New Roman"/>
        </w:rPr>
        <w:t>a</w:t>
      </w:r>
      <w:r w:rsidRPr="003045F2">
        <w:rPr>
          <w:rFonts w:ascii="Times New Roman" w:hAnsi="Times New Roman" w:cs="Times New Roman"/>
        </w:rPr>
        <w:t xml:space="preserve"> warunków zamówienia, </w:t>
      </w:r>
      <w:r w:rsidR="00DE3022">
        <w:rPr>
          <w:rFonts w:ascii="Times New Roman" w:hAnsi="Times New Roman" w:cs="Times New Roman"/>
        </w:rPr>
        <w:t>projekt zagospodarowania terenu, projekt techniczny</w:t>
      </w:r>
      <w:r w:rsidR="00B6738C">
        <w:rPr>
          <w:rFonts w:ascii="Times New Roman" w:hAnsi="Times New Roman" w:cs="Times New Roman"/>
        </w:rPr>
        <w:t xml:space="preserve">, </w:t>
      </w:r>
      <w:r w:rsidR="0013707E">
        <w:rPr>
          <w:rFonts w:ascii="Times New Roman" w:hAnsi="Times New Roman" w:cs="Times New Roman"/>
        </w:rPr>
        <w:t>przedmiar</w:t>
      </w:r>
      <w:r w:rsidR="00AF31E5">
        <w:rPr>
          <w:rFonts w:ascii="Times New Roman" w:hAnsi="Times New Roman" w:cs="Times New Roman"/>
        </w:rPr>
        <w:t>y</w:t>
      </w:r>
      <w:r w:rsidR="0013707E">
        <w:rPr>
          <w:rFonts w:ascii="Times New Roman" w:hAnsi="Times New Roman" w:cs="Times New Roman"/>
        </w:rPr>
        <w:t xml:space="preserve"> robó</w:t>
      </w:r>
      <w:r w:rsidR="00B6738C">
        <w:rPr>
          <w:rFonts w:ascii="Times New Roman" w:hAnsi="Times New Roman" w:cs="Times New Roman"/>
        </w:rPr>
        <w:t>t</w:t>
      </w:r>
      <w:r w:rsidR="0013707E">
        <w:rPr>
          <w:rFonts w:ascii="Times New Roman" w:hAnsi="Times New Roman" w:cs="Times New Roman"/>
        </w:rPr>
        <w:t>,</w:t>
      </w:r>
      <w:r w:rsidR="00B6738C">
        <w:rPr>
          <w:rFonts w:ascii="Times New Roman" w:hAnsi="Times New Roman" w:cs="Times New Roman"/>
        </w:rPr>
        <w:t xml:space="preserve"> S</w:t>
      </w:r>
      <w:r w:rsidR="00DE3022">
        <w:rPr>
          <w:rFonts w:ascii="Times New Roman" w:hAnsi="Times New Roman" w:cs="Times New Roman"/>
        </w:rPr>
        <w:t>ST</w:t>
      </w:r>
      <w:r w:rsidRPr="003045F2">
        <w:rPr>
          <w:rFonts w:ascii="Times New Roman" w:hAnsi="Times New Roman" w:cs="Times New Roman"/>
        </w:rPr>
        <w:t>.</w:t>
      </w:r>
    </w:p>
    <w:p w14:paraId="67369B4B" w14:textId="77777777" w:rsidR="00694F4F" w:rsidRPr="003045F2" w:rsidRDefault="00694F4F" w:rsidP="00694F4F">
      <w:pPr>
        <w:autoSpaceDE w:val="0"/>
        <w:autoSpaceDN w:val="0"/>
        <w:adjustRightInd w:val="0"/>
        <w:ind w:left="360"/>
        <w:jc w:val="both"/>
        <w:rPr>
          <w:rFonts w:ascii="Times New Roman" w:hAnsi="Times New Roman" w:cs="Times New Roman"/>
        </w:rPr>
      </w:pPr>
    </w:p>
    <w:p w14:paraId="34F08734"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Przedmiot Umowy</w:t>
      </w:r>
    </w:p>
    <w:p w14:paraId="0A7FB281"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2</w:t>
      </w:r>
    </w:p>
    <w:p w14:paraId="65BDDA46" w14:textId="203E24C4" w:rsidR="00B37CC4" w:rsidRPr="00B37CC4" w:rsidRDefault="00694F4F" w:rsidP="000268ED">
      <w:pPr>
        <w:pStyle w:val="Akapitzlist"/>
        <w:numPr>
          <w:ilvl w:val="0"/>
          <w:numId w:val="12"/>
        </w:numPr>
        <w:spacing w:after="0" w:line="240" w:lineRule="auto"/>
        <w:ind w:left="426" w:right="367"/>
        <w:jc w:val="both"/>
        <w:rPr>
          <w:rFonts w:ascii="Times New Roman" w:hAnsi="Times New Roman"/>
        </w:rPr>
      </w:pPr>
      <w:r w:rsidRPr="00B37CC4">
        <w:rPr>
          <w:rFonts w:ascii="Times New Roman" w:hAnsi="Times New Roman"/>
          <w:b/>
          <w:bCs/>
        </w:rPr>
        <w:t>Nazwa zadania:</w:t>
      </w:r>
      <w:r w:rsidR="00B37CC4">
        <w:rPr>
          <w:rFonts w:ascii="Times New Roman" w:hAnsi="Times New Roman"/>
          <w:b/>
          <w:bCs/>
        </w:rPr>
        <w:t xml:space="preserve"> </w:t>
      </w:r>
      <w:r w:rsidR="00AF31E5" w:rsidRPr="00B37CC4">
        <w:rPr>
          <w:rFonts w:ascii="Times New Roman" w:hAnsi="Times New Roman"/>
          <w:b/>
          <w:bCs/>
        </w:rPr>
        <w:t>„</w:t>
      </w:r>
      <w:r w:rsidR="00B37CC4" w:rsidRPr="00B37CC4">
        <w:rPr>
          <w:rFonts w:ascii="Times New Roman" w:hAnsi="Times New Roman"/>
          <w:b/>
        </w:rPr>
        <w:t>Przebudowa</w:t>
      </w:r>
      <w:r w:rsidR="00B37CC4">
        <w:rPr>
          <w:rFonts w:ascii="Times New Roman" w:hAnsi="Times New Roman"/>
          <w:b/>
        </w:rPr>
        <w:t xml:space="preserve"> </w:t>
      </w:r>
      <w:r w:rsidR="00B37CC4" w:rsidRPr="00B37CC4">
        <w:rPr>
          <w:rFonts w:ascii="Times New Roman" w:hAnsi="Times New Roman"/>
          <w:b/>
        </w:rPr>
        <w:t>drogi</w:t>
      </w:r>
      <w:r w:rsidR="00B37CC4">
        <w:rPr>
          <w:rFonts w:ascii="Times New Roman" w:hAnsi="Times New Roman"/>
          <w:b/>
        </w:rPr>
        <w:t xml:space="preserve"> </w:t>
      </w:r>
      <w:r w:rsidR="00B37CC4" w:rsidRPr="00B37CC4">
        <w:rPr>
          <w:rFonts w:ascii="Times New Roman" w:hAnsi="Times New Roman"/>
          <w:b/>
        </w:rPr>
        <w:t>gminnej</w:t>
      </w:r>
      <w:r w:rsidR="00B37CC4">
        <w:rPr>
          <w:rFonts w:ascii="Times New Roman" w:hAnsi="Times New Roman"/>
          <w:b/>
        </w:rPr>
        <w:t xml:space="preserve"> </w:t>
      </w:r>
      <w:r w:rsidR="00B37CC4" w:rsidRPr="00B37CC4">
        <w:rPr>
          <w:rFonts w:ascii="Times New Roman" w:hAnsi="Times New Roman"/>
          <w:b/>
        </w:rPr>
        <w:t> nr</w:t>
      </w:r>
      <w:r w:rsidR="00B37CC4">
        <w:rPr>
          <w:rFonts w:ascii="Times New Roman" w:hAnsi="Times New Roman"/>
          <w:b/>
        </w:rPr>
        <w:t xml:space="preserve"> </w:t>
      </w:r>
      <w:r w:rsidR="00B37CC4" w:rsidRPr="00B37CC4">
        <w:rPr>
          <w:rFonts w:ascii="Times New Roman" w:hAnsi="Times New Roman"/>
          <w:b/>
        </w:rPr>
        <w:t>119957D</w:t>
      </w:r>
      <w:r w:rsidR="00B37CC4">
        <w:rPr>
          <w:rFonts w:ascii="Times New Roman" w:hAnsi="Times New Roman"/>
          <w:b/>
        </w:rPr>
        <w:t xml:space="preserve"> </w:t>
      </w:r>
      <w:r w:rsidR="00B37CC4" w:rsidRPr="00B37CC4">
        <w:rPr>
          <w:rFonts w:ascii="Times New Roman" w:hAnsi="Times New Roman"/>
          <w:b/>
        </w:rPr>
        <w:t>w</w:t>
      </w:r>
      <w:r w:rsidR="00B37CC4">
        <w:rPr>
          <w:rFonts w:ascii="Times New Roman" w:hAnsi="Times New Roman"/>
          <w:b/>
        </w:rPr>
        <w:t xml:space="preserve"> </w:t>
      </w:r>
      <w:r w:rsidR="00B37CC4" w:rsidRPr="00B37CC4">
        <w:rPr>
          <w:rFonts w:ascii="Times New Roman" w:hAnsi="Times New Roman"/>
          <w:b/>
        </w:rPr>
        <w:t>miejscowości</w:t>
      </w:r>
      <w:r w:rsidR="00B37CC4">
        <w:rPr>
          <w:rFonts w:ascii="Times New Roman" w:hAnsi="Times New Roman"/>
          <w:b/>
        </w:rPr>
        <w:t xml:space="preserve"> </w:t>
      </w:r>
      <w:r w:rsidR="00B37CC4" w:rsidRPr="00B37CC4">
        <w:rPr>
          <w:rFonts w:ascii="Times New Roman" w:hAnsi="Times New Roman"/>
          <w:b/>
        </w:rPr>
        <w:t>Domaszków</w:t>
      </w:r>
      <w:r w:rsidR="00B37CC4">
        <w:rPr>
          <w:rFonts w:ascii="Times New Roman" w:hAnsi="Times New Roman"/>
          <w:b/>
        </w:rPr>
        <w:t xml:space="preserve"> </w:t>
      </w:r>
      <w:r w:rsidR="00B37CC4" w:rsidRPr="00B37CC4">
        <w:rPr>
          <w:rFonts w:ascii="Times New Roman" w:hAnsi="Times New Roman"/>
          <w:b/>
        </w:rPr>
        <w:t>ul.</w:t>
      </w:r>
      <w:r w:rsidR="00B37CC4">
        <w:rPr>
          <w:rFonts w:ascii="Times New Roman" w:hAnsi="Times New Roman"/>
          <w:b/>
        </w:rPr>
        <w:t xml:space="preserve"> </w:t>
      </w:r>
      <w:r w:rsidR="00B37CC4" w:rsidRPr="00B37CC4">
        <w:rPr>
          <w:rFonts w:ascii="Times New Roman" w:hAnsi="Times New Roman"/>
          <w:b/>
        </w:rPr>
        <w:t>Górna</w:t>
      </w:r>
      <w:r w:rsidR="00AF31E5" w:rsidRPr="00B37CC4">
        <w:rPr>
          <w:rFonts w:ascii="Times New Roman" w:hAnsi="Times New Roman"/>
          <w:b/>
          <w:bCs/>
        </w:rPr>
        <w:t>”</w:t>
      </w:r>
      <w:r w:rsidR="00B37CC4">
        <w:rPr>
          <w:rFonts w:ascii="Times New Roman" w:hAnsi="Times New Roman"/>
          <w:b/>
          <w:bCs/>
        </w:rPr>
        <w:t>.</w:t>
      </w:r>
    </w:p>
    <w:p w14:paraId="0C84E3A8" w14:textId="23FAC0A9" w:rsidR="00694F4F" w:rsidRPr="00B37CC4" w:rsidRDefault="00694F4F" w:rsidP="000268ED">
      <w:pPr>
        <w:pStyle w:val="Akapitzlist"/>
        <w:numPr>
          <w:ilvl w:val="0"/>
          <w:numId w:val="12"/>
        </w:numPr>
        <w:spacing w:after="0" w:line="240" w:lineRule="auto"/>
        <w:ind w:left="426" w:right="367"/>
        <w:jc w:val="both"/>
        <w:rPr>
          <w:rFonts w:ascii="Times New Roman" w:hAnsi="Times New Roman"/>
        </w:rPr>
      </w:pPr>
      <w:r w:rsidRPr="00B37CC4">
        <w:rPr>
          <w:rFonts w:ascii="Times New Roman" w:hAnsi="Times New Roman"/>
        </w:rPr>
        <w:t>Przedmiot zamówienia klasyfikowany jest jako robota budowlana.</w:t>
      </w:r>
    </w:p>
    <w:p w14:paraId="611E59C1" w14:textId="1BBF2972"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Wykonawca zobowiązuje się do wykonania przedmiotu niniejszej Umowy zgodnie ze specyfikacją warunków zamówienia, zasadami wiedzy technicznej i sztuki budowlanej, obowiązującymi przepisami i polskimi normami, używając materiałów dopuszczonych do stosowania w budownictwie zgodnie z art. 10 ustawy z dnia 7 lipca 1994 r. Prawo Budowlane (Dz.U. z 2013 r., poz. 1409) oraz ustawą z dnia 16 kwietnia 2004 r. o Wyrobach Budowlanych (Dz.U. z 2004 r., Nr 92, poz. 881).</w:t>
      </w:r>
    </w:p>
    <w:p w14:paraId="64662404"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Materiały i urządzenia użyte przez Wykonawcę do realizacji zamówienia powinny posiadać świadectwa jakości, certyfikaty kraju pochodzenia oraz powinny odpowiadać:</w:t>
      </w:r>
    </w:p>
    <w:p w14:paraId="3D80A4A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Polskim Normom przenoszącym normy europejskie lub normom innych państw członkowskich Europejskiego Obszaru Gospodarczego przenoszącym te normy;</w:t>
      </w:r>
    </w:p>
    <w:p w14:paraId="0B39E73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wymaganiom dokumentacji projektowo – kosztorysowej;</w:t>
      </w:r>
    </w:p>
    <w:p w14:paraId="47684AE6" w14:textId="291C79D6"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wymogom wyrobów dopuszczonych do obrotu i stosowania w budownictwie.</w:t>
      </w:r>
    </w:p>
    <w:p w14:paraId="0916CC61" w14:textId="55E493B5"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Wykonawca zobowiązuje się, że </w:t>
      </w:r>
      <w:r w:rsidRPr="003045F2">
        <w:rPr>
          <w:rFonts w:ascii="Times New Roman" w:hAnsi="Times New Roman"/>
          <w:u w:val="single"/>
        </w:rPr>
        <w:t xml:space="preserve">robotnik/cy wykonujący czynności </w:t>
      </w:r>
      <w:r w:rsidRPr="003045F2">
        <w:rPr>
          <w:rFonts w:ascii="Times New Roman" w:hAnsi="Times New Roman"/>
        </w:rPr>
        <w:t xml:space="preserve">polegające na bezpośrednim (fizycznym) wykonywaniu robót robót ogólnobudowlanych wynikających z realizacji przedmiotu zamówienia (z wyłączeniem kierownika budowy/robót, ponieważ zgodnie z art.12 ustawy Prawo budowlane działalność obejmującą kierowanie budową lub innymi robotami budowlanymi może wykonywać osoba pełniąca samodzielną funkcję techniczną w budownictwie) będą w okresie realizacji niniejszej umowy zatrudnieni na podstawie umowy o pracę w rozumieniu przepisów </w:t>
      </w:r>
      <w:r w:rsidRPr="003045F2">
        <w:rPr>
          <w:rFonts w:ascii="Times New Roman" w:hAnsi="Times New Roman"/>
        </w:rPr>
        <w:lastRenderedPageBreak/>
        <w:t>ustawy z dnia 26 czerwca 1974 r. - Kodeks pracy (tekst jedn. Dz.U. 2020 poz. 1320 z późn. zm.), zgodnie z oświadczeniem zawartym w ofercie.</w:t>
      </w:r>
    </w:p>
    <w:p w14:paraId="7E47F851" w14:textId="2D0698AB"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 trakcie realizacji zamówienia Zamawiający uprawniony jest do wykonywania czynności kontrolnych wobec wykonawcy odnośnie spełniania przez wykonawcę lub podwykonawcę wymogów, o których mowa w ust. 5. Zamawiający uprawniony jest w szczególności do: </w:t>
      </w:r>
    </w:p>
    <w:p w14:paraId="2A0E3735"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oświadczeń i dokumentów w zakresie potwierdzenia spełniania ww. wymogów i dokonywania ich oceny,</w:t>
      </w:r>
    </w:p>
    <w:p w14:paraId="7E68C8C9"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wyjaśnień w przypadku wątpliwości w zakresie potwierdzenia spełniania ww. wymogów,</w:t>
      </w:r>
    </w:p>
    <w:p w14:paraId="14EBD3BD"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przeprowadzania kontroli na miejscu wykonywania świadczenia.</w:t>
      </w:r>
    </w:p>
    <w:p w14:paraId="3626B1EF"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0584E11D" w14:textId="3E1C75AA"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W trakcie realizacji zamówienia, na każde wezwanie Zamawiającego, w wyznaczonym w tym wezwaniu terminie, Wykonawca przedłoży Zamawiającemu wskazane poniżej dowody w celu potwierdzenia spełnienia wymogów, o których mowa w ust. 5:</w:t>
      </w:r>
    </w:p>
    <w:p w14:paraId="55BCCD5B"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71F0243"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A694E4"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10AAAC6C"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anonimizacji.</w:t>
      </w:r>
    </w:p>
    <w:p w14:paraId="7EA56A8C" w14:textId="39649170"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5 czynności.</w:t>
      </w:r>
    </w:p>
    <w:p w14:paraId="03CFC427" w14:textId="77777777" w:rsidR="00155C45" w:rsidRPr="003045F2" w:rsidRDefault="00155C45" w:rsidP="00155C45">
      <w:pPr>
        <w:pStyle w:val="Akapitzlist"/>
        <w:spacing w:after="0" w:line="240" w:lineRule="auto"/>
        <w:ind w:left="426"/>
        <w:jc w:val="both"/>
        <w:rPr>
          <w:rFonts w:ascii="Times New Roman" w:hAnsi="Times New Roman"/>
        </w:rPr>
      </w:pPr>
    </w:p>
    <w:p w14:paraId="447ABDF7" w14:textId="77777777" w:rsidR="00155C45" w:rsidRPr="003045F2" w:rsidRDefault="00155C45" w:rsidP="00155C45">
      <w:pPr>
        <w:widowControl w:val="0"/>
        <w:suppressAutoHyphens/>
        <w:spacing w:after="0" w:line="240" w:lineRule="auto"/>
        <w:jc w:val="both"/>
        <w:rPr>
          <w:rFonts w:ascii="Times New Roman" w:hAnsi="Times New Roman" w:cs="Times New Roman"/>
        </w:rPr>
      </w:pPr>
    </w:p>
    <w:p w14:paraId="210A6B1F"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Obowiązki Stron</w:t>
      </w:r>
    </w:p>
    <w:p w14:paraId="27BC356B"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3</w:t>
      </w:r>
    </w:p>
    <w:p w14:paraId="7A5A0356" w14:textId="77777777" w:rsidR="00694F4F" w:rsidRPr="003045F2" w:rsidRDefault="00694F4F" w:rsidP="00AD2A53">
      <w:pPr>
        <w:widowControl w:val="0"/>
        <w:suppressAutoHyphens/>
        <w:spacing w:after="0"/>
        <w:ind w:left="456" w:hanging="456"/>
        <w:jc w:val="both"/>
        <w:rPr>
          <w:rFonts w:ascii="Times New Roman" w:hAnsi="Times New Roman" w:cs="Times New Roman"/>
        </w:rPr>
      </w:pPr>
      <w:r w:rsidRPr="003045F2">
        <w:rPr>
          <w:rFonts w:ascii="Times New Roman" w:hAnsi="Times New Roman" w:cs="Times New Roman"/>
        </w:rPr>
        <w:t>Do obowiązków Zamawiającego należy:</w:t>
      </w:r>
    </w:p>
    <w:p w14:paraId="6A3F06A8" w14:textId="77777777" w:rsidR="00694F4F" w:rsidRPr="003045F2" w:rsidRDefault="00694F4F" w:rsidP="00AD2A53">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Wprowadzenie i protokolarne przekazanie Wykonawcy placu budowy.</w:t>
      </w:r>
    </w:p>
    <w:p w14:paraId="0EEF4429"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 xml:space="preserve"> Zapewnienie na swój koszt nadzoru inwestorskiego.</w:t>
      </w:r>
    </w:p>
    <w:p w14:paraId="0C16864E" w14:textId="09E44A98"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 xml:space="preserve">3)  Odbiór przedmiotu niniejszej Umowy zgodnie z jej postanowieniami zawartymi w § </w:t>
      </w:r>
      <w:r w:rsidR="00CD5805" w:rsidRPr="003045F2">
        <w:rPr>
          <w:rFonts w:ascii="Times New Roman" w:hAnsi="Times New Roman" w:cs="Times New Roman"/>
        </w:rPr>
        <w:t>9</w:t>
      </w:r>
      <w:r w:rsidRPr="003045F2">
        <w:rPr>
          <w:rFonts w:ascii="Times New Roman" w:hAnsi="Times New Roman" w:cs="Times New Roman"/>
        </w:rPr>
        <w:t>.</w:t>
      </w:r>
    </w:p>
    <w:p w14:paraId="572B14A8" w14:textId="0C87723B"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4)  Terminowa zapłata wynagrodzenia określonego w § </w:t>
      </w:r>
      <w:r w:rsidR="00CD5805" w:rsidRPr="003045F2">
        <w:rPr>
          <w:rFonts w:ascii="Times New Roman" w:hAnsi="Times New Roman" w:cs="Times New Roman"/>
        </w:rPr>
        <w:t>8</w:t>
      </w:r>
      <w:r w:rsidRPr="003045F2">
        <w:rPr>
          <w:rFonts w:ascii="Times New Roman" w:hAnsi="Times New Roman" w:cs="Times New Roman"/>
        </w:rPr>
        <w:t xml:space="preserve"> umowy.</w:t>
      </w:r>
    </w:p>
    <w:p w14:paraId="2AC46552"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lastRenderedPageBreak/>
        <w:t>2.   Do obowiązków Wykonawcy należy:</w:t>
      </w:r>
    </w:p>
    <w:p w14:paraId="4B6FD108"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Realizacja przedmiotu niniejszej Umowy z wykorzystaniem materiałów własnych.</w:t>
      </w:r>
    </w:p>
    <w:p w14:paraId="1BB2FC5F" w14:textId="77777777"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2) Prowadzenie wszystkich rodzajów robót przez osoby uprawnione, zgodnie z zasadami sztuki budowlanej, wiedzą techniczną oraz obowiązującymi przepisami prawnymi.</w:t>
      </w:r>
    </w:p>
    <w:p w14:paraId="3C888188" w14:textId="77777777" w:rsidR="00694F4F" w:rsidRPr="003045F2" w:rsidRDefault="00694F4F" w:rsidP="00694F4F">
      <w:pPr>
        <w:autoSpaceDE w:val="0"/>
        <w:autoSpaceDN w:val="0"/>
        <w:adjustRightInd w:val="0"/>
        <w:spacing w:after="0"/>
        <w:ind w:left="399" w:firstLine="57"/>
        <w:jc w:val="both"/>
        <w:rPr>
          <w:rFonts w:ascii="Times New Roman" w:hAnsi="Times New Roman" w:cs="Times New Roman"/>
        </w:rPr>
      </w:pPr>
      <w:r w:rsidRPr="003045F2">
        <w:rPr>
          <w:rFonts w:ascii="Times New Roman" w:hAnsi="Times New Roman" w:cs="Times New Roman"/>
        </w:rPr>
        <w:t>3) Zabezpieczenie placu budowy oraz prowadzenie robót zgodnie z przepisami BHP oraz ppoż.</w:t>
      </w:r>
    </w:p>
    <w:p w14:paraId="5BDE2103"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4) Wykonanie i terminowe przekazanie Zamawiającemu przedmiotu niniejszej Umowy.</w:t>
      </w:r>
    </w:p>
    <w:p w14:paraId="73A54B6D"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Dostarczanie na każde żądanie Zamawiającego niezbędnych atestów, certyfikatów, wyników oraz protokołów badań, sprawdzeń i prób dotyczących materiałów oraz robót realizowanych w ramach przedmiotu niniejszej Umowy.</w:t>
      </w:r>
    </w:p>
    <w:p w14:paraId="274B7E8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Zabezpieczenie instalacji i urządzeń na terenie budowy i w jej bezpośrednim otoczeniu przed ich zniszczeniem lub uszkodzeniem w trakcie wykonywania robót, stanowiących przedmiot niniejszej Umowy.</w:t>
      </w:r>
    </w:p>
    <w:p w14:paraId="164294B5"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 xml:space="preserve">Zapewnienie bezpiecznego korzystania z terenu przylegającego do placu budowy oraz </w:t>
      </w:r>
      <w:r w:rsidRPr="003045F2">
        <w:rPr>
          <w:rFonts w:ascii="Times New Roman" w:hAnsi="Times New Roman" w:cs="Times New Roman"/>
        </w:rPr>
        <w:br/>
        <w:t xml:space="preserve">             utrzymanie stałego dostępu do wszystkich posesji zlokalizowanych wokół placu budowy, </w:t>
      </w:r>
      <w:r w:rsidRPr="003045F2">
        <w:rPr>
          <w:rFonts w:ascii="Times New Roman" w:hAnsi="Times New Roman" w:cs="Times New Roman"/>
        </w:rPr>
        <w:br/>
        <w:t xml:space="preserve">             chyba że ustalono lub poinstruowano inaczej.</w:t>
      </w:r>
    </w:p>
    <w:p w14:paraId="134FA10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Dbanie o porządek na placu budowy, o schludny jej wygląd na zewnątrz oraz utrzymywanie budowy w stanie wolnym od przeszkód komunikacyjnych.</w:t>
      </w:r>
    </w:p>
    <w:p w14:paraId="70E21329"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9) </w:t>
      </w:r>
      <w:r w:rsidRPr="003045F2">
        <w:rPr>
          <w:rFonts w:ascii="Times New Roman" w:hAnsi="Times New Roman" w:cs="Times New Roman"/>
        </w:rPr>
        <w:tab/>
        <w:t>Po zakończeniu i przekazaniu robót – uporządkowanie terenu budowy, zaplecza budowy będącego jego własnością, jak również terenów sąsiadujących, zajętych lub użytkowanych przez Wykonawcę.</w:t>
      </w:r>
    </w:p>
    <w:p w14:paraId="2C0608E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10)  Wykonawca będzie realizował przedmiot umowy w sposób umożliwiający korzystanie z drogi przez użytkowników. Możliwe jest krótkotrwałe wstrzymanie ruchu na czas realizacji niezbędnych prac związanych z ułożeniem nawierzchni. W takim  przypadku Wykonawca poinformuje mieszkańców oraz odpowiednie służby ratowniczo – interwencyjne z co najmniej 3 –dniowym wyprzedzeniem.</w:t>
      </w:r>
    </w:p>
    <w:p w14:paraId="7E8F525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11) Usunięcie wszelkich wad i usterek stwierdzonych przez Nadzór Inwestorski w trakcie trwania robót w uzgodnionym przez Strony terminie, nie dłuższym jednak niż termin technicznie uzasadniony konieczny do ich usunięcia.</w:t>
      </w:r>
    </w:p>
    <w:p w14:paraId="5B55B83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12)  Likwidacja placu budowy i zaplecza własnego Wykonawcy niezwłocznie po zakończeniu robót, lecz nie później niż 14 dni od daty odbioru końcowego.</w:t>
      </w:r>
    </w:p>
    <w:p w14:paraId="02888786"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13)</w:t>
      </w:r>
      <w:r w:rsidRPr="003045F2">
        <w:rPr>
          <w:rFonts w:ascii="Times New Roman" w:hAnsi="Times New Roman" w:cs="Times New Roman"/>
        </w:rPr>
        <w:tab/>
        <w:t>Usunięcie wszelkich wad i usterek stwierdzonych przez Nadzór Inwestorski w trakcie trwania robót w uzgodnionym przez Strony terminie, nie dłuższym jednak niż termin technicznie uzasadniony konieczny do ich usunięcia.</w:t>
      </w:r>
    </w:p>
    <w:p w14:paraId="4AC3D0FB"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14)</w:t>
      </w:r>
      <w:r w:rsidRPr="003045F2">
        <w:rPr>
          <w:rFonts w:ascii="Times New Roman" w:hAnsi="Times New Roman" w:cs="Times New Roman"/>
        </w:rPr>
        <w:tab/>
        <w:t>Zapewnienie stałej obsługi geodezyjnej inwestycji.</w:t>
      </w:r>
    </w:p>
    <w:p w14:paraId="55351AF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15) Wykonawca jest zobowiązany do uregulowania należności za dostawę mediów niezbędnych do realizacji przedmiotu umowy zgodnie z zawartymi przez Wykonawcę umowami z poszczególnymi dostawcami.</w:t>
      </w:r>
    </w:p>
    <w:p w14:paraId="7157F773" w14:textId="2BA8FF6D"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16)  Wykonawca ponosi odpowiedzialność za wszelkie szkody powstałe z jego winy w trakcie realizacji przedmiotu umowy i zobowiązany jest do ich naprawienia własnym kosztem i staraniem.</w:t>
      </w:r>
    </w:p>
    <w:p w14:paraId="0D5BCA93" w14:textId="77777777" w:rsidR="00155C45" w:rsidRPr="003045F2" w:rsidRDefault="00155C45" w:rsidP="00694F4F">
      <w:pPr>
        <w:autoSpaceDE w:val="0"/>
        <w:autoSpaceDN w:val="0"/>
        <w:adjustRightInd w:val="0"/>
        <w:spacing w:after="0"/>
        <w:ind w:left="741" w:hanging="342"/>
        <w:jc w:val="both"/>
        <w:rPr>
          <w:rFonts w:ascii="Times New Roman" w:hAnsi="Times New Roman" w:cs="Times New Roman"/>
        </w:rPr>
      </w:pPr>
    </w:p>
    <w:p w14:paraId="56BCFDCC"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Podwykonawcy</w:t>
      </w:r>
    </w:p>
    <w:p w14:paraId="2B61613D"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4</w:t>
      </w:r>
    </w:p>
    <w:p w14:paraId="36BBF4EA" w14:textId="77777777" w:rsidR="00DC052E" w:rsidRPr="00DC052E" w:rsidRDefault="00DC052E" w:rsidP="00DC052E">
      <w:pPr>
        <w:numPr>
          <w:ilvl w:val="0"/>
          <w:numId w:val="23"/>
        </w:numPr>
        <w:tabs>
          <w:tab w:val="left" w:pos="360"/>
        </w:tabs>
        <w:autoSpaceDE w:val="0"/>
        <w:autoSpaceDN w:val="0"/>
        <w:adjustRightInd w:val="0"/>
        <w:spacing w:before="120" w:after="0" w:line="240" w:lineRule="auto"/>
        <w:ind w:left="357" w:hanging="357"/>
        <w:rPr>
          <w:rFonts w:ascii="Times New Roman" w:hAnsi="Times New Roman" w:cs="Times New Roman"/>
        </w:rPr>
      </w:pPr>
      <w:r w:rsidRPr="00DC052E">
        <w:rPr>
          <w:rFonts w:ascii="Times New Roman" w:hAnsi="Times New Roman" w:cs="Times New Roman"/>
        </w:rPr>
        <w:t xml:space="preserve">Wykonawca oświadcza, iż następujący zakres prac wykona przy pomocy podwykonawców: </w:t>
      </w:r>
    </w:p>
    <w:p w14:paraId="63AF98BC"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 …………………………………..,</w:t>
      </w:r>
    </w:p>
    <w:p w14:paraId="62835B6E"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645783D2"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0C68E89B"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lastRenderedPageBreak/>
        <w:t>d) …………………………………..,</w:t>
      </w:r>
    </w:p>
    <w:p w14:paraId="2FB04991"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Jednocześnie Wykonawca wskazuje, iż w ramach realizacji niniejszej Umowy, będzie posługiwał się następującymi podwykonawcami (Wykonawca wskazuje, o ile na dzień podpisania Umowy są mu znane nazwy/firmy podwykonawców):</w:t>
      </w:r>
    </w:p>
    <w:p w14:paraId="19030F8D" w14:textId="77BC9492"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w:t>
      </w:r>
    </w:p>
    <w:p w14:paraId="25785FD4"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1601060F"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40523036"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Umowy. </w:t>
      </w:r>
    </w:p>
    <w:p w14:paraId="2C105B63"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W przypadku robót budowlanych,</w:t>
      </w:r>
      <w:r w:rsidRPr="00DC052E">
        <w:rPr>
          <w:rFonts w:ascii="Times New Roman" w:hAnsi="Times New Roman" w:cs="Times New Roman"/>
          <w:b/>
          <w:lang w:eastAsia="ar-SA"/>
        </w:rPr>
        <w:t xml:space="preserve"> </w:t>
      </w:r>
      <w:r w:rsidRPr="00DC052E">
        <w:rPr>
          <w:rFonts w:ascii="Times New Roman" w:hAnsi="Times New Roman" w:cs="Times New Roman"/>
          <w:lang w:eastAsia="ar-SA"/>
        </w:rPr>
        <w:t xml:space="preserve">Zamawiający odpowiada solidarnie z Wykonawcą (odpowiednio także z podwykonawcą, który zawarł umowę z dalszym podwykonawcą, kolejnym dalszym podwykonawcą, etc. każdorazowo, gdy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0A8EC1A8"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DC052E">
        <w:rPr>
          <w:rFonts w:ascii="Times New Roman" w:hAnsi="Times New Roman" w:cs="Times New Roman"/>
          <w:color w:val="000000"/>
          <w:lang w:eastAsia="ar-SA"/>
        </w:rPr>
        <w:t>W celu zgłoszenia Zamawiającemu podwykonawcy (odpowiednio dalszego podwykonawcy), Wykonawca lub podwykonawca (lub odpowiednio dalszy podwykonawca) powinien przedstawić Zamawiającemu:</w:t>
      </w:r>
    </w:p>
    <w:p w14:paraId="21A7F198"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projekt Umowy z podwykonawcą (odpowiednio dalszym podwykonawcą) bądź projekt zmiany Umowy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DC052E">
        <w:rPr>
          <w:rFonts w:ascii="Times New Roman" w:hAnsi="Times New Roman" w:cs="Times New Roman"/>
          <w:lang w:eastAsia="ar-SA"/>
        </w:rPr>
        <w:t>obliczoną zgodnie z wypełnionym przedmiarem robót, termin realizacji oraz szczegółowy zakres prac do wykonania, wraz z częścią dokumentacji projektowej dotyczącą robót budowlanych określonych w w/w umowie lub jej projekcie. W projekcie Umowy winno się znaleźć postanowienie, zgodnie z którym podwykonawca (lub dalszy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w:t>
      </w:r>
      <w:r w:rsidRPr="00DC052E">
        <w:rPr>
          <w:rFonts w:ascii="Times New Roman" w:hAnsi="Times New Roman" w:cs="Times New Roman"/>
          <w:color w:val="FF0000"/>
          <w:lang w:eastAsia="ar-SA"/>
        </w:rPr>
        <w:t xml:space="preserve"> </w:t>
      </w:r>
      <w:r w:rsidRPr="00DC052E">
        <w:rPr>
          <w:rFonts w:ascii="Times New Roman" w:hAnsi="Times New Roman" w:cs="Times New Roman"/>
          <w:color w:val="000000"/>
          <w:lang w:eastAsia="ar-SA"/>
        </w:rPr>
        <w:t xml:space="preserve"> oraz</w:t>
      </w:r>
    </w:p>
    <w:p w14:paraId="42EC2A7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Umowy zawartej pomiędzy Wykonawcą a Zamawiającym, oraz</w:t>
      </w:r>
    </w:p>
    <w:p w14:paraId="7925CD53" w14:textId="77777777" w:rsidR="00DC052E" w:rsidRPr="00DC052E" w:rsidRDefault="00DC052E" w:rsidP="00DC052E">
      <w:pPr>
        <w:numPr>
          <w:ilvl w:val="0"/>
          <w:numId w:val="27"/>
        </w:numPr>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przypadku, gdy podwykonawca (dalszy podwykonawca) ma zamiar zawrzeć umowę o podwykonawstwo to podwykonawca (dalszy podwykonawca) obowiązany jest dołączyć zgodę </w:t>
      </w:r>
      <w:r w:rsidRPr="00DC052E">
        <w:rPr>
          <w:rFonts w:ascii="Times New Roman" w:hAnsi="Times New Roman" w:cs="Times New Roman"/>
          <w:color w:val="000000"/>
          <w:lang w:eastAsia="ar-SA"/>
        </w:rPr>
        <w:lastRenderedPageBreak/>
        <w:t>Wykonawcy na zawarcie Umowy o podwykonawstwo o treści zgodnej z treścią Umowy zawartej pomiędzy Zamawiającym a Wykonawcą, oraz</w:t>
      </w:r>
    </w:p>
    <w:p w14:paraId="3A42EEE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 termin zapłaty wynagrodzenia podwykonawcy (odpowiednio dalszemu podwykonawcy) przewidziany w projekcie Umowy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34D3D03C"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podwykonawstwo nie może przede wszystkim zawierać postanowień:</w:t>
      </w:r>
    </w:p>
    <w:p w14:paraId="3CE8701A"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uzyskanie przez podwykonawcę płatności od Wykonawcy, od zapłaty Wykonawcy przez Zamawiającego wynagrodzenia obejmującego zakres robót wykonanych przez podwykonawcę;</w:t>
      </w:r>
    </w:p>
    <w:p w14:paraId="3C217B46"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zwrot podwykonawcy kwot zabezpieczenia przez Wykonawcę, od zwrotu zabezpieczenia wykonania Umowy przez Zamawiającego Wykonawcy.</w:t>
      </w:r>
    </w:p>
    <w:p w14:paraId="6B83007F"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podwykonawcą lub dalszym podwykonawcą (o ile dotyczy) powinien uwzględniać obowiązek podwykonawcy (odpowiednio dalszemu podwykonawcy) do zatrudnienia na podstawie Umowy o pracę w rozumieniu ustawy z dnia 26 czerwca 1974 roku Kodeks pracy (tekst jedn. Dz. U. z 2019 roku, poz. 1040 z późn. zm.) osób wykonujących wskazane przez Zamawiającego w SWZ rodzaje czynności w zakresie realizacji zamówienia, zgodnie z § 8 Umowy.</w:t>
      </w:r>
    </w:p>
    <w:p w14:paraId="1BB700B3"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Każdorazowo Zamawiający może wyrazić swój sprzeciw, co do powierzenia podwykonawcy (dalszemu podwykonawcy) prac do realizacji lub zgłosić zastrzeżenia do przedłożonych, zgodnie z ust. 3 powyżej, dokumentów, w terminie i formie wynikającej z ust. 2 powyżej. </w:t>
      </w:r>
      <w:r w:rsidRPr="00DC052E">
        <w:rPr>
          <w:rFonts w:ascii="Times New Roman" w:hAnsi="Times New Roman" w:cs="Times New Roman"/>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56A2908B"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 xml:space="preserve">Zamawiający może wyrazić sprzeciw lub zgłosić zastrzeżenia, o których mowa w ust. 2 powyżej, w szczególności w sytuacji, gdy termin wynagrodzenia podwykonawcy (dalszego </w:t>
      </w:r>
      <w:r w:rsidRPr="00DC052E">
        <w:rPr>
          <w:rFonts w:ascii="Times New Roman" w:hAnsi="Times New Roman" w:cs="Times New Roman"/>
          <w:color w:val="000000"/>
          <w:lang w:eastAsia="ar-SA"/>
        </w:rPr>
        <w:t>podwykonawcy</w:t>
      </w:r>
      <w:r w:rsidRPr="00DC052E">
        <w:rPr>
          <w:rFonts w:ascii="Times New Roman" w:hAnsi="Times New Roman" w:cs="Times New Roman"/>
          <w:lang w:eastAsia="ar-SA"/>
        </w:rPr>
        <w:t>), przewidziany w przedłożonej umowie z podwykonawcą (dalszym podwykonawcą) bądź w projekcie Umowy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35900335"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70D7D281"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ten niezatwierdzony podwykonawca (odpowiednio dalszy niezatwierdzony podwykonawca) zostanie na koszt Wykonawcy usunięty z terenu, na którym będzie realizowana umowa zawarta pomiędzy nim a Wykonawcą, oraz</w:t>
      </w:r>
    </w:p>
    <w:p w14:paraId="22B39F4B"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upoważnia to Zamawiającego według własnego uznania do:</w:t>
      </w:r>
    </w:p>
    <w:p w14:paraId="5FF2C09C"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odstąpienia od niniejszej Umowy z winy Wykonawcy i naliczenia mu kary umownej, o której mowa w § 17 ust. 5 Umowy albo</w:t>
      </w:r>
    </w:p>
    <w:p w14:paraId="7ED3FBA2"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naliczenia kary umownej względem </w:t>
      </w:r>
      <w:r w:rsidRPr="00DC052E">
        <w:rPr>
          <w:rFonts w:ascii="Times New Roman" w:hAnsi="Times New Roman" w:cs="Times New Roman"/>
          <w:bCs/>
          <w:color w:val="000000"/>
          <w:lang w:eastAsia="ar-SA"/>
        </w:rPr>
        <w:t>Wykonawcy</w:t>
      </w:r>
      <w:r w:rsidRPr="00DC052E">
        <w:rPr>
          <w:rFonts w:ascii="Times New Roman" w:hAnsi="Times New Roman" w:cs="Times New Roman"/>
          <w:color w:val="000000"/>
          <w:lang w:eastAsia="ar-SA"/>
        </w:rPr>
        <w:t xml:space="preserve"> w wysokości 5% wynagrodzenia Wykonawcy wskazanego w § 5 ust. 1 Umowy, bez korzystania z prawa do odstąpienia przez Zamawiającego od Umowy, o którym mowa w lit. a) powyżej. </w:t>
      </w:r>
    </w:p>
    <w:p w14:paraId="2569635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zobowiązany jest przedłożyć Zamawiającemu poświadczoną za zgodność z oryginałem kopię zawartej Umowy o podwykonawstwo, której przedmiotem są roboty budowlane i jej zmian, w terminie 7 dni od dnia </w:t>
      </w:r>
      <w:r w:rsidRPr="00DC052E">
        <w:rPr>
          <w:rFonts w:ascii="Times New Roman" w:hAnsi="Times New Roman" w:cs="Times New Roman"/>
          <w:color w:val="000000"/>
          <w:lang w:eastAsia="ar-SA"/>
        </w:rPr>
        <w:lastRenderedPageBreak/>
        <w:t xml:space="preserve">jej zawarcia. </w:t>
      </w:r>
    </w:p>
    <w:p w14:paraId="5714292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00 zł. </w:t>
      </w:r>
    </w:p>
    <w:p w14:paraId="3B7C0B12"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sytuacji, gdy termin zapłaty wynagrodzenia wskazany w przedłożonej, zgodnie z niniejszym § 4, umowie będzie dłuższy niż 30 dni od dnia doręczenia Wykonawcy lub podwykonawcy (odpowiednio dalszemu podwykonawcy) faktury lub rachunku, potwierdzających wykonanie danej Umowy podwykonawczej, Zamawiający informuje o tym Wykonawcę (odpowiednio podwykonawcę lub dalszego podwykonawcę) i wzywa go do zmiany tej Umowy pod rygorem wystąpienia o zapłatę kary umownej, o której mowa w § 17 ust. 1 lit. i) tiret czwarte niniejszej Umowy.</w:t>
      </w:r>
    </w:p>
    <w:p w14:paraId="20C1911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Bez pisemnej zgody Zamawiającego zakazuje się wprowadzać jakichkolwiek zmian do Umowy z podwykonawcą (odpowiednio dalszym podwykonawcą) względem treści przedstawionej Zamawiającemu zgodnie z ust. 3 lit. a) powyżej.</w:t>
      </w:r>
    </w:p>
    <w:p w14:paraId="3CE75015"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Jeżeli Zamawiający, w terminie określonym w ust. 2 powyżej, nie zgłosi w formie pisemnej zastrzeżeń do przedłożonych dokumentów lub sprzeciwu, o których mowa w ust. 2 powyżej, uważa się, że Zamawiający zaakceptował projekt Umowy podwykonawczej.</w:t>
      </w:r>
    </w:p>
    <w:p w14:paraId="10F808B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Umowy. </w:t>
      </w:r>
    </w:p>
    <w:p w14:paraId="16738BE8"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przypadku naruszania przez podwykonawcę (dalszego podwykonawcę) zasad bezpieczeństwa na Terenie budowy lub gdy wykonuje on roboty bez odpowiedniego nadzoru osób uprawnionych lub w sposób wadliwy lub sprzeczny z umową, Zamawiający ma prawo żądać usunięcia podwykonawcy (dalszego podwykonawcy) z Terenu budowy i/lub naliczyć odpowiednią karę umowną do tej, o której mowa w § 17 ust. 1 lit. i) tiret piąte niniejszej Umowy.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69CB0FEE"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(podwykonawca, dalszy podwykonawca) zapewni w umowach z podwykonawcą (lub odpowiednio z dalszym podwykonawcą) wskazanie adresu Zamawiającego zgodnego z § 24 ust. 2 Umowy. </w:t>
      </w:r>
    </w:p>
    <w:p w14:paraId="0D941434" w14:textId="77777777" w:rsidR="00533521" w:rsidRPr="003045F2" w:rsidRDefault="00533521" w:rsidP="00533521">
      <w:pPr>
        <w:pStyle w:val="Default"/>
        <w:spacing w:before="120"/>
        <w:jc w:val="center"/>
        <w:rPr>
          <w:rFonts w:ascii="Times New Roman" w:hAnsi="Times New Roman" w:cs="Times New Roman"/>
          <w:b/>
          <w:bCs/>
          <w:color w:val="auto"/>
          <w:sz w:val="22"/>
          <w:szCs w:val="22"/>
        </w:rPr>
      </w:pPr>
    </w:p>
    <w:p w14:paraId="78DD9D8E" w14:textId="2B5C4371" w:rsidR="00533521" w:rsidRPr="003045F2" w:rsidRDefault="00533521" w:rsidP="00533521">
      <w:pPr>
        <w:pStyle w:val="Default"/>
        <w:spacing w:before="120"/>
        <w:jc w:val="center"/>
        <w:rPr>
          <w:rFonts w:ascii="Times New Roman" w:hAnsi="Times New Roman" w:cs="Times New Roman"/>
          <w:b/>
          <w:bCs/>
          <w:color w:val="auto"/>
          <w:sz w:val="22"/>
          <w:szCs w:val="22"/>
        </w:rPr>
      </w:pPr>
      <w:r w:rsidRPr="003045F2">
        <w:rPr>
          <w:rFonts w:ascii="Times New Roman" w:hAnsi="Times New Roman" w:cs="Times New Roman"/>
          <w:b/>
          <w:bCs/>
          <w:color w:val="auto"/>
          <w:sz w:val="22"/>
          <w:szCs w:val="22"/>
        </w:rPr>
        <w:t>Zasady rozliczeń z podwykonawcami</w:t>
      </w:r>
    </w:p>
    <w:p w14:paraId="68F23D88" w14:textId="49671B6C" w:rsidR="00533521" w:rsidRPr="003045F2" w:rsidRDefault="00533521" w:rsidP="00533521">
      <w:pPr>
        <w:pStyle w:val="Default"/>
        <w:spacing w:before="120"/>
        <w:jc w:val="center"/>
        <w:rPr>
          <w:rFonts w:ascii="Times New Roman" w:hAnsi="Times New Roman" w:cs="Times New Roman"/>
          <w:b/>
          <w:color w:val="auto"/>
          <w:sz w:val="22"/>
          <w:szCs w:val="22"/>
        </w:rPr>
      </w:pPr>
      <w:r w:rsidRPr="003045F2">
        <w:rPr>
          <w:rFonts w:ascii="Times New Roman" w:hAnsi="Times New Roman" w:cs="Times New Roman"/>
          <w:b/>
          <w:color w:val="auto"/>
          <w:sz w:val="22"/>
          <w:szCs w:val="22"/>
        </w:rPr>
        <w:t>§ 5</w:t>
      </w:r>
    </w:p>
    <w:p w14:paraId="302F6871" w14:textId="77777777" w:rsidR="00533521" w:rsidRPr="003045F2" w:rsidRDefault="00533521" w:rsidP="00533521">
      <w:pPr>
        <w:pStyle w:val="Default"/>
        <w:numPr>
          <w:ilvl w:val="0"/>
          <w:numId w:val="21"/>
        </w:numPr>
        <w:spacing w:before="120"/>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5C68F51"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EF37"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lastRenderedPageBreak/>
        <w:t>Bezpośrednia zapłata obejmuje wyłącznie należne wynagrodzenie podwykonawcy lub dalszemu podwykonawcy bez odsetek i kar umownych.</w:t>
      </w:r>
    </w:p>
    <w:p w14:paraId="1A09F43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0AE99BCC"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zgłoszenia uwag, o których mowa w ust. 4, w terminie wskazanym przez Zamawiającego, Zamawiający może: </w:t>
      </w:r>
    </w:p>
    <w:p w14:paraId="3F0AAA17"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nie dokonać bezpośredniej zapłaty wynagrodzenia podwykonawcy lub dalszemu podwykonawcy, jeżeli Wykonawca wykaże niezasadność takiej zapłaty albo </w:t>
      </w:r>
    </w:p>
    <w:p w14:paraId="172C0B0D"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B0AB45"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dokonać bezpośredniej zapłaty wynagrodzenia podwykonawcy lub dalszemu podwykonawcy, jeżeli podwykonawca lub dalszy podwykonawca wykaże zasadność takiej zapłaty. </w:t>
      </w:r>
    </w:p>
    <w:p w14:paraId="07A73CBA"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uznania przez Zamawiającego zasadności zapłaty wynagrodzenia podwykonawcy lub dalszemu podwykonawcy, Zamawiający dokona zapłaty w terminie </w:t>
      </w:r>
      <w:r w:rsidRPr="003045F2">
        <w:rPr>
          <w:rFonts w:ascii="Times New Roman" w:hAnsi="Times New Roman" w:cs="Times New Roman"/>
          <w:b/>
          <w:color w:val="auto"/>
          <w:sz w:val="22"/>
          <w:szCs w:val="22"/>
        </w:rPr>
        <w:t>30 dni</w:t>
      </w:r>
      <w:r w:rsidRPr="003045F2">
        <w:rPr>
          <w:rFonts w:ascii="Times New Roman" w:hAnsi="Times New Roman" w:cs="Times New Roman"/>
          <w:color w:val="auto"/>
          <w:sz w:val="22"/>
          <w:szCs w:val="22"/>
        </w:rPr>
        <w:t xml:space="preserve"> od dnia uznania zasadności zapłaty przez Zamawiającego. </w:t>
      </w:r>
    </w:p>
    <w:p w14:paraId="35D16A1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W przypadku dokonania bezpośredniej zapłaty podwykonawcy lub dalszemu podwykonawcy, o których mowa w ust. 1, Zamawiający potrąci kwotę wypłaconego wynagrodzenia z wynagrodzenia należnego Wykonawcy.</w:t>
      </w:r>
    </w:p>
    <w:p w14:paraId="3DDEAE05"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Postanowienia § 7 i § 8  nie naruszają praw i obowiązków Zamawiającego, Wykonawcy, podwykonawcy i dalszego podwykonawcy wynikających z przepisów art. 647</w:t>
      </w:r>
      <w:r w:rsidRPr="003045F2">
        <w:rPr>
          <w:rFonts w:ascii="Times New Roman" w:hAnsi="Times New Roman" w:cs="Times New Roman"/>
          <w:color w:val="auto"/>
          <w:sz w:val="22"/>
          <w:szCs w:val="22"/>
          <w:vertAlign w:val="superscript"/>
        </w:rPr>
        <w:t>1</w:t>
      </w:r>
      <w:r w:rsidRPr="003045F2">
        <w:rPr>
          <w:rFonts w:ascii="Times New Roman" w:hAnsi="Times New Roman" w:cs="Times New Roman"/>
          <w:color w:val="auto"/>
          <w:sz w:val="22"/>
          <w:szCs w:val="22"/>
        </w:rPr>
        <w:t xml:space="preserve"> ustawy z dnia 23 kwietnia 1964 r. – Kodeks cywilny.</w:t>
      </w:r>
    </w:p>
    <w:p w14:paraId="5A39DCEF" w14:textId="77777777" w:rsidR="00533521" w:rsidRPr="003045F2" w:rsidRDefault="00533521" w:rsidP="00533521">
      <w:pPr>
        <w:pStyle w:val="Default"/>
        <w:ind w:left="426"/>
        <w:jc w:val="both"/>
        <w:rPr>
          <w:rFonts w:ascii="Times New Roman" w:hAnsi="Times New Roman" w:cs="Times New Roman"/>
          <w:color w:val="auto"/>
          <w:sz w:val="22"/>
          <w:szCs w:val="22"/>
        </w:rPr>
      </w:pPr>
    </w:p>
    <w:p w14:paraId="4C6903A8"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Terminy realizacji przedmiotu Umowy</w:t>
      </w:r>
    </w:p>
    <w:p w14:paraId="73BE2DFA" w14:textId="299025AE"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6</w:t>
      </w:r>
    </w:p>
    <w:p w14:paraId="61F6C9E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     Strony ustalają następujące terminy realizacji robót:</w:t>
      </w:r>
    </w:p>
    <w:p w14:paraId="53AB9288"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Termin przekazania placu budowy - w terminie do 7 dni roboczych od dnia podpisania umowy.</w:t>
      </w:r>
    </w:p>
    <w:p w14:paraId="7821446B" w14:textId="06C29AF4" w:rsidR="00694F4F" w:rsidRPr="00DC052E" w:rsidRDefault="00694F4F" w:rsidP="002C6523">
      <w:pPr>
        <w:numPr>
          <w:ilvl w:val="0"/>
          <w:numId w:val="11"/>
        </w:numPr>
        <w:autoSpaceDE w:val="0"/>
        <w:autoSpaceDN w:val="0"/>
        <w:adjustRightInd w:val="0"/>
        <w:spacing w:after="0" w:line="240" w:lineRule="auto"/>
        <w:jc w:val="both"/>
        <w:rPr>
          <w:rFonts w:ascii="Times New Roman" w:hAnsi="Times New Roman" w:cs="Times New Roman"/>
          <w:b/>
          <w:bCs/>
        </w:rPr>
      </w:pPr>
      <w:r w:rsidRPr="003045F2">
        <w:rPr>
          <w:rFonts w:ascii="Times New Roman" w:hAnsi="Times New Roman" w:cs="Times New Roman"/>
        </w:rPr>
        <w:t xml:space="preserve">Termin zakończenia robót – </w:t>
      </w:r>
      <w:r w:rsidR="00C46301">
        <w:rPr>
          <w:rFonts w:ascii="Times New Roman" w:hAnsi="Times New Roman" w:cs="Times New Roman"/>
          <w:b/>
          <w:bCs/>
        </w:rPr>
        <w:t>31</w:t>
      </w:r>
      <w:r w:rsidR="00B6738C" w:rsidRPr="00B6738C">
        <w:rPr>
          <w:rFonts w:ascii="Times New Roman" w:hAnsi="Times New Roman" w:cs="Times New Roman"/>
          <w:b/>
          <w:bCs/>
        </w:rPr>
        <w:t xml:space="preserve"> </w:t>
      </w:r>
      <w:r w:rsidR="00C46301">
        <w:rPr>
          <w:rFonts w:ascii="Times New Roman" w:hAnsi="Times New Roman" w:cs="Times New Roman"/>
          <w:b/>
          <w:bCs/>
        </w:rPr>
        <w:t>października</w:t>
      </w:r>
      <w:r w:rsidR="00B6738C" w:rsidRPr="00B6738C">
        <w:rPr>
          <w:rFonts w:ascii="Times New Roman" w:hAnsi="Times New Roman" w:cs="Times New Roman"/>
          <w:b/>
          <w:bCs/>
        </w:rPr>
        <w:t xml:space="preserve"> 2023 r</w:t>
      </w:r>
      <w:r w:rsidRPr="00B6738C">
        <w:rPr>
          <w:rFonts w:ascii="Times New Roman" w:hAnsi="Times New Roman" w:cs="Times New Roman"/>
          <w:b/>
          <w:bCs/>
        </w:rPr>
        <w:t>.</w:t>
      </w:r>
    </w:p>
    <w:p w14:paraId="2F4AB4FC"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Za termin zakończenia robót, o którym mowa w pkt. 2, strony przyjmują całkowite zakończenie prac, uprzątnięcie terenu oraz pisemne zgłoszenie przez Wykonawcę Zamawiającemu zakończenia robót. </w:t>
      </w:r>
    </w:p>
    <w:p w14:paraId="45C3425B" w14:textId="77777777" w:rsidR="003045F2" w:rsidRDefault="003045F2" w:rsidP="00AD2A53">
      <w:pPr>
        <w:autoSpaceDE w:val="0"/>
        <w:autoSpaceDN w:val="0"/>
        <w:adjustRightInd w:val="0"/>
        <w:spacing w:after="0"/>
        <w:ind w:left="426" w:hanging="426"/>
        <w:jc w:val="center"/>
        <w:rPr>
          <w:rFonts w:ascii="Times New Roman" w:hAnsi="Times New Roman" w:cs="Times New Roman"/>
          <w:b/>
          <w:bCs/>
        </w:rPr>
      </w:pPr>
    </w:p>
    <w:p w14:paraId="600DE19D" w14:textId="6ED56A62" w:rsidR="00694F4F" w:rsidRPr="003045F2" w:rsidRDefault="00694F4F" w:rsidP="00AD2A53">
      <w:pPr>
        <w:autoSpaceDE w:val="0"/>
        <w:autoSpaceDN w:val="0"/>
        <w:adjustRightInd w:val="0"/>
        <w:spacing w:after="0"/>
        <w:ind w:left="426" w:hanging="426"/>
        <w:jc w:val="center"/>
        <w:rPr>
          <w:rFonts w:ascii="Times New Roman" w:hAnsi="Times New Roman" w:cs="Times New Roman"/>
          <w:b/>
          <w:bCs/>
        </w:rPr>
      </w:pPr>
      <w:r w:rsidRPr="003045F2">
        <w:rPr>
          <w:rFonts w:ascii="Times New Roman" w:hAnsi="Times New Roman" w:cs="Times New Roman"/>
          <w:b/>
          <w:bCs/>
        </w:rPr>
        <w:t>Wynagrodzenie Wykonawcy</w:t>
      </w:r>
    </w:p>
    <w:p w14:paraId="0F953B79" w14:textId="6560C71A"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7</w:t>
      </w:r>
    </w:p>
    <w:p w14:paraId="6B1758F6" w14:textId="77777777" w:rsidR="00694F4F" w:rsidRPr="003045F2" w:rsidRDefault="00694F4F" w:rsidP="002C6523">
      <w:pPr>
        <w:widowControl w:val="0"/>
        <w:numPr>
          <w:ilvl w:val="0"/>
          <w:numId w:val="2"/>
        </w:numPr>
        <w:suppressAutoHyphens/>
        <w:spacing w:after="0" w:line="240" w:lineRule="auto"/>
        <w:jc w:val="both"/>
        <w:rPr>
          <w:rFonts w:ascii="Times New Roman" w:hAnsi="Times New Roman" w:cs="Times New Roman"/>
          <w:b/>
        </w:rPr>
      </w:pPr>
      <w:r w:rsidRPr="003045F2">
        <w:rPr>
          <w:rFonts w:ascii="Times New Roman" w:hAnsi="Times New Roman" w:cs="Times New Roman"/>
        </w:rPr>
        <w:t xml:space="preserve">Strony określają  wynagrodzenie za wykonanie przedmiotu niniejszej umowy, ustalone na podstawie oferty  przetargowej  Wykonawcy w wysokości:   </w:t>
      </w:r>
    </w:p>
    <w:p w14:paraId="79BCC48F"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netto ....................................................................................................................................... zł;</w:t>
      </w:r>
    </w:p>
    <w:p w14:paraId="59CD9111"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podatek VAT ..........% .......................................................................................................... zł;</w:t>
      </w:r>
    </w:p>
    <w:p w14:paraId="3E432167"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brutto .................................................................................................................................... zł;</w:t>
      </w:r>
    </w:p>
    <w:p w14:paraId="3065394C"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słownie: ......................................................................................................................................</w:t>
      </w:r>
    </w:p>
    <w:p w14:paraId="3653DA06" w14:textId="77777777" w:rsidR="00694F4F" w:rsidRPr="003045F2" w:rsidRDefault="00694F4F" w:rsidP="00694F4F">
      <w:pPr>
        <w:jc w:val="both"/>
        <w:rPr>
          <w:rFonts w:ascii="Times New Roman" w:hAnsi="Times New Roman" w:cs="Times New Roman"/>
          <w:b/>
        </w:rPr>
      </w:pPr>
      <w:r w:rsidRPr="003045F2">
        <w:rPr>
          <w:rFonts w:ascii="Times New Roman" w:hAnsi="Times New Roman" w:cs="Times New Roman"/>
          <w:b/>
        </w:rPr>
        <w:t xml:space="preserve">             ......................................................................................................................................................</w:t>
      </w:r>
    </w:p>
    <w:p w14:paraId="2F37CC46"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2.    Wynagrodzenie Wykonawcy obejmuje, m.in.:</w:t>
      </w:r>
    </w:p>
    <w:p w14:paraId="0AA46CD4"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1) </w:t>
      </w:r>
      <w:r w:rsidRPr="003045F2">
        <w:rPr>
          <w:rFonts w:ascii="Times New Roman" w:hAnsi="Times New Roman" w:cs="Times New Roman"/>
          <w:bCs/>
        </w:rPr>
        <w:tab/>
      </w:r>
      <w:r w:rsidRPr="003045F2">
        <w:rPr>
          <w:rFonts w:ascii="Times New Roman" w:hAnsi="Times New Roman" w:cs="Times New Roman"/>
        </w:rPr>
        <w:t>Wszystkie koszty związane z zakupem i zużyciem materiałów i urządzeń przewidzianych do wykonania przedmiotu umowy, w tym urządzeń przechodzących na własność Zamawiającego.</w:t>
      </w:r>
    </w:p>
    <w:p w14:paraId="60EFBADC"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2) </w:t>
      </w:r>
      <w:r w:rsidRPr="003045F2">
        <w:rPr>
          <w:rFonts w:ascii="Times New Roman" w:hAnsi="Times New Roman" w:cs="Times New Roman"/>
          <w:bCs/>
        </w:rPr>
        <w:tab/>
      </w:r>
      <w:r w:rsidRPr="003045F2">
        <w:rPr>
          <w:rFonts w:ascii="Times New Roman" w:hAnsi="Times New Roman" w:cs="Times New Roman"/>
        </w:rPr>
        <w:t>Wszystkie koszty związane z organizacją, ochroną i oznakowaniem miejsca budowy, zaplecza budowy i ich otoczenia, obsługą geodezyjną.</w:t>
      </w:r>
    </w:p>
    <w:p w14:paraId="67E06C73"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3) </w:t>
      </w:r>
      <w:r w:rsidRPr="003045F2">
        <w:rPr>
          <w:rFonts w:ascii="Times New Roman" w:hAnsi="Times New Roman" w:cs="Times New Roman"/>
          <w:bCs/>
        </w:rPr>
        <w:tab/>
      </w:r>
      <w:r w:rsidRPr="003045F2">
        <w:rPr>
          <w:rFonts w:ascii="Times New Roman" w:hAnsi="Times New Roman" w:cs="Times New Roman"/>
        </w:rPr>
        <w:t>Wszelkie koszty związane z wywozem i utylizacją odpadów po robotach budowlanych.</w:t>
      </w:r>
    </w:p>
    <w:p w14:paraId="27AD7283" w14:textId="77777777" w:rsidR="00694F4F" w:rsidRPr="003045F2" w:rsidRDefault="00694F4F" w:rsidP="00694F4F">
      <w:pPr>
        <w:autoSpaceDE w:val="0"/>
        <w:autoSpaceDN w:val="0"/>
        <w:adjustRightInd w:val="0"/>
        <w:spacing w:after="0"/>
        <w:ind w:left="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 xml:space="preserve">  Wszelkie koszty towarzyszące podczas wykonywania robót.</w:t>
      </w:r>
    </w:p>
    <w:p w14:paraId="440ED34C" w14:textId="77777777" w:rsidR="00694F4F" w:rsidRPr="003045F2" w:rsidRDefault="00694F4F" w:rsidP="00694F4F">
      <w:pPr>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3.   Wynagrodzenie wymienione w ust. 1 pozostanie niezmienne w toku całego postępowania.</w:t>
      </w:r>
    </w:p>
    <w:p w14:paraId="07CCDDEF"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lastRenderedPageBreak/>
        <w:t>4.    Zamawiający nie dopuszcza fakturowania częściowego.</w:t>
      </w:r>
    </w:p>
    <w:p w14:paraId="596ACCB3"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Wykonawca nie ma prawa do wystawienia faktury przed terminem usunięcia usterek stwierdzonych podczas odbioru końcowego.</w:t>
      </w:r>
    </w:p>
    <w:p w14:paraId="713BD5AD"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Wynagrodzenie Wykonawcy nie obejmuje kosztów nadzoru inwestorskiego, które bezpośrednio pokrywa Zamawiający.</w:t>
      </w:r>
    </w:p>
    <w:p w14:paraId="1F81483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Zasady płatności wynagrodzenia</w:t>
      </w:r>
    </w:p>
    <w:p w14:paraId="3DBBE48F" w14:textId="337948CA"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8</w:t>
      </w:r>
    </w:p>
    <w:p w14:paraId="6C3C0A7A"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Płatność będzie dokonywana przelewem na wskazany przez Wykonawcę rachunek bankowy, </w:t>
      </w:r>
      <w:r w:rsidRPr="003045F2">
        <w:rPr>
          <w:rFonts w:ascii="Times New Roman" w:hAnsi="Times New Roman" w:cs="Times New Roman"/>
        </w:rPr>
        <w:br/>
        <w:t>w terminie do 30 dni od daty otrzymania przez Zamawiającego faktury po dokonaniu odbioru końcowego i usunięciu stwierdzonych usterek.</w:t>
      </w:r>
    </w:p>
    <w:p w14:paraId="566AE3EE"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Datą płatności jest dzień obciążenia rachunku bankowego Zamawiającego.</w:t>
      </w:r>
    </w:p>
    <w:p w14:paraId="5DB6F3CE"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Wykonawca oświadcza, że jest/nie jest* płatnikiem podatku VAT i posiada numer identyfikacyjny NIP :  </w:t>
      </w:r>
      <w:r w:rsidRPr="003045F2">
        <w:rPr>
          <w:rFonts w:ascii="Times New Roman" w:hAnsi="Times New Roman" w:cs="Times New Roman"/>
          <w:b/>
        </w:rPr>
        <w:t>...........................</w:t>
      </w:r>
    </w:p>
    <w:p w14:paraId="4EB41794"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oświadcza, że jest płatnikiem podatku VAT i posiada numer identyfikacyjny NIP: 881-10-37-024.</w:t>
      </w:r>
    </w:p>
    <w:p w14:paraId="6DF95843"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upoważnia Wykonawcę do wystawienia faktury VAT bez swojego podpisu.</w:t>
      </w:r>
    </w:p>
    <w:p w14:paraId="11BBF7D5" w14:textId="77777777" w:rsidR="00694F4F" w:rsidRPr="003045F2" w:rsidRDefault="00694F4F" w:rsidP="00694F4F">
      <w:pPr>
        <w:autoSpaceDE w:val="0"/>
        <w:autoSpaceDN w:val="0"/>
        <w:adjustRightInd w:val="0"/>
        <w:ind w:left="435"/>
        <w:jc w:val="both"/>
        <w:rPr>
          <w:rFonts w:ascii="Times New Roman" w:hAnsi="Times New Roman" w:cs="Times New Roman"/>
        </w:rPr>
      </w:pPr>
    </w:p>
    <w:p w14:paraId="731F52A9"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Odbiory robót</w:t>
      </w:r>
    </w:p>
    <w:p w14:paraId="13B304A6" w14:textId="08ECB339"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9</w:t>
      </w:r>
    </w:p>
    <w:p w14:paraId="55C61378"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Roboty zanikające i ulegające zakryciu, próby zagęszczenia gruntów, podsypki, próby szczelności, będą odbierane przez Inspektora Nadzoru lub przedstawiciela Zamawiającego w terminie nie dłuższym niż 4 dni od dnia ich zgłoszenia do odbioru przez kierownika robót oraz telefonicznym powiadomieniem Inspektora Nadzoru. </w:t>
      </w:r>
    </w:p>
    <w:p w14:paraId="2AE5C128"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w:t>
      </w:r>
      <w:r w:rsidRPr="003045F2">
        <w:rPr>
          <w:rFonts w:ascii="Times New Roman" w:hAnsi="Times New Roman" w:cs="Times New Roman"/>
        </w:rPr>
        <w:tab/>
        <w:t>Podstawą do zgłoszenia przez Wykonawcę gotowości końcowego odbioru robót będzie faktyczne wykonanie wszystkich robót potwierdzonych przez inspektora nadzoru inwestorskiego oraz posiadanie pełnej dokumentacji niezbędnej do dokonania odbioru, o której mowa w ust. 7.</w:t>
      </w:r>
    </w:p>
    <w:p w14:paraId="4B2FD7D9"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Zamawiający zobowiązuje się przystąpić do odbioru końcowego w terminie 7 dni od  zgłoszenia przez Wykonawcę gotowości do odbioru robót.</w:t>
      </w:r>
    </w:p>
    <w:p w14:paraId="0578822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Z odbioru końcowego zostanie sporządzony protokół odbioru robót, który zawierać będzie wszystkie ustalenia i zalecenia poczynione w trakcie odbioru</w:t>
      </w:r>
      <w:r w:rsidRPr="003045F2">
        <w:rPr>
          <w:rFonts w:ascii="Times New Roman" w:hAnsi="Times New Roman" w:cs="Times New Roman"/>
          <w:b/>
          <w:bCs/>
        </w:rPr>
        <w:t xml:space="preserve">.  </w:t>
      </w:r>
      <w:r w:rsidRPr="003045F2">
        <w:rPr>
          <w:rFonts w:ascii="Times New Roman" w:hAnsi="Times New Roman" w:cs="Times New Roman"/>
          <w:bCs/>
        </w:rPr>
        <w:t>J</w:t>
      </w:r>
      <w:r w:rsidRPr="003045F2">
        <w:rPr>
          <w:rFonts w:ascii="Times New Roman" w:hAnsi="Times New Roman" w:cs="Times New Roman"/>
        </w:rPr>
        <w:t xml:space="preserve">eżeli  w toku czynności odbioru zostanie stwierdzone, że przedmiot odbioru nie osiągnął gotowości do odbioru z powodu nie zakończenia robót, lub roboty nie zostały wykonane w sposób prawidłowy, zgodnie z warunkami umowy, Zamawiający odmówi odbioru do czasu usunięcia tych usterek. Do czasu usunięcia usterek odbiór będzie wstrzymany. Termin na usunięcie usterek nie może przekroczyć </w:t>
      </w:r>
      <w:r w:rsidRPr="003045F2">
        <w:rPr>
          <w:rFonts w:ascii="Times New Roman" w:hAnsi="Times New Roman" w:cs="Times New Roman"/>
          <w:b/>
        </w:rPr>
        <w:t>7 dni</w:t>
      </w:r>
      <w:r w:rsidRPr="003045F2">
        <w:rPr>
          <w:rFonts w:ascii="Times New Roman" w:hAnsi="Times New Roman" w:cs="Times New Roman"/>
        </w:rPr>
        <w:t xml:space="preserve"> kalendarzowych. </w:t>
      </w:r>
    </w:p>
    <w:p w14:paraId="7B255E8A"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5. W czynnościach odbioru końcowego powinni uczestniczyć przedstawiciele Wykonawcy, Zamawiającego, w tym obowiązkowo: Kierownik budowy oraz Inspektor Nadzoru.</w:t>
      </w:r>
    </w:p>
    <w:p w14:paraId="63A8CE90"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6.  W terminie nie dłuższym niż 3 dni po zgłoszeniu przez Wykonawcę gotowości do odbioru końcowego robót, Wykonawca przedłoży Zamawiającemu dokumenty wymienione w ust. 7.</w:t>
      </w:r>
    </w:p>
    <w:p w14:paraId="5E096305"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7.   Warunkiem dokonania odbioru końcowego jest całkowite zakończenie robót w zakresie objętym zamówieniem, uprzątnięcie terenu, przedstawienie </w:t>
      </w:r>
      <w:r w:rsidRPr="003045F2">
        <w:rPr>
          <w:rFonts w:ascii="Times New Roman" w:hAnsi="Times New Roman" w:cs="Times New Roman"/>
          <w:b/>
        </w:rPr>
        <w:t>zaakceptowanych przez Inspektora Nadzoru</w:t>
      </w:r>
      <w:r w:rsidRPr="003045F2">
        <w:rPr>
          <w:rFonts w:ascii="Times New Roman" w:hAnsi="Times New Roman" w:cs="Times New Roman"/>
        </w:rPr>
        <w:t xml:space="preserve"> następujących dokumentów:  </w:t>
      </w:r>
    </w:p>
    <w:p w14:paraId="2928A88F"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1)</w:t>
      </w:r>
      <w:r w:rsidRPr="003045F2">
        <w:rPr>
          <w:rFonts w:ascii="Times New Roman" w:hAnsi="Times New Roman" w:cs="Times New Roman"/>
        </w:rPr>
        <w:tab/>
        <w:t xml:space="preserve"> Przedstawienie wszystkich niezbędnych dokumentów dotyczących budowy wraz ze </w:t>
      </w:r>
      <w:r w:rsidRPr="003045F2">
        <w:rPr>
          <w:rFonts w:ascii="Times New Roman" w:hAnsi="Times New Roman" w:cs="Times New Roman"/>
        </w:rPr>
        <w:br/>
        <w:t xml:space="preserve">      zgłoszeniem przez kierownika robót gotowości do odbioru robót.</w:t>
      </w:r>
    </w:p>
    <w:p w14:paraId="17D74573"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2)   Świadectwa jakości, certyfikaty wszystkich materiałów użytych w budowie. </w:t>
      </w:r>
    </w:p>
    <w:p w14:paraId="38901BE7"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3) </w:t>
      </w:r>
      <w:r w:rsidRPr="003045F2">
        <w:rPr>
          <w:rFonts w:ascii="Times New Roman" w:hAnsi="Times New Roman" w:cs="Times New Roman"/>
        </w:rPr>
        <w:tab/>
        <w:t xml:space="preserve">  Świadectwa wykonanych prób, protokoły z odbioru robót zanikających i ulegających </w:t>
      </w:r>
      <w:r w:rsidRPr="003045F2">
        <w:rPr>
          <w:rFonts w:ascii="Times New Roman" w:hAnsi="Times New Roman" w:cs="Times New Roman"/>
        </w:rPr>
        <w:br/>
        <w:t xml:space="preserve">       zakryciu, protokoły z badania prób zagęszczeń (jeżeli były wykonywane). </w:t>
      </w:r>
    </w:p>
    <w:p w14:paraId="0B8B3F91" w14:textId="77777777" w:rsidR="00694F4F" w:rsidRPr="003045F2" w:rsidRDefault="00694F4F" w:rsidP="00694F4F">
      <w:pPr>
        <w:autoSpaceDE w:val="0"/>
        <w:autoSpaceDN w:val="0"/>
        <w:adjustRightInd w:val="0"/>
        <w:spacing w:after="0"/>
        <w:ind w:left="851" w:hanging="425"/>
        <w:jc w:val="both"/>
        <w:rPr>
          <w:rFonts w:ascii="Times New Roman" w:hAnsi="Times New Roman" w:cs="Times New Roman"/>
        </w:rPr>
      </w:pPr>
      <w:r w:rsidRPr="003045F2">
        <w:rPr>
          <w:rFonts w:ascii="Times New Roman" w:hAnsi="Times New Roman" w:cs="Times New Roman"/>
        </w:rPr>
        <w:lastRenderedPageBreak/>
        <w:t xml:space="preserve"> 4)</w:t>
      </w:r>
      <w:r w:rsidRPr="003045F2">
        <w:rPr>
          <w:rFonts w:ascii="Times New Roman" w:hAnsi="Times New Roman" w:cs="Times New Roman"/>
        </w:rPr>
        <w:tab/>
        <w:t>Oświadczenie kierownika robót o wykonaniu robót zgodnie z dokumentacją projektowo - kosztorysową, przywróceniu terenu do stanu nie gorszego niż przed przystąpieniem do robót.</w:t>
      </w:r>
    </w:p>
    <w:p w14:paraId="78125E90" w14:textId="4778097F"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Jeżeli w toku czynności odbioru zostaną stwierdzone wady, które nie nadają się do usunięcia, a umożliwiają one użytkowanie przedmiotu odbioru zgodnie z przeznaczeniem, Zamawiający obniży wynagrodzenie do wysokości uzgodnionej przez Strony. Nie zwalnia to Wykonawcy do zapłaty kar umownych określonych w § 1</w:t>
      </w:r>
      <w:r w:rsidR="00533521" w:rsidRPr="003045F2">
        <w:rPr>
          <w:rFonts w:ascii="Times New Roman" w:hAnsi="Times New Roman" w:cs="Times New Roman"/>
        </w:rPr>
        <w:t>2</w:t>
      </w:r>
      <w:r w:rsidRPr="003045F2">
        <w:rPr>
          <w:rFonts w:ascii="Times New Roman" w:hAnsi="Times New Roman" w:cs="Times New Roman"/>
        </w:rPr>
        <w:t xml:space="preserve"> umowy.</w:t>
      </w:r>
    </w:p>
    <w:p w14:paraId="73C29FB0" w14:textId="77777777" w:rsidR="00694F4F" w:rsidRPr="003045F2" w:rsidRDefault="00694F4F" w:rsidP="00694F4F">
      <w:pPr>
        <w:autoSpaceDE w:val="0"/>
        <w:autoSpaceDN w:val="0"/>
        <w:adjustRightInd w:val="0"/>
        <w:jc w:val="center"/>
        <w:rPr>
          <w:rFonts w:ascii="Times New Roman" w:hAnsi="Times New Roman" w:cs="Times New Roman"/>
          <w:b/>
          <w:bCs/>
        </w:rPr>
      </w:pPr>
    </w:p>
    <w:p w14:paraId="0C751A0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Osoby odpowiedzialne za realizację prac</w:t>
      </w:r>
    </w:p>
    <w:p w14:paraId="03733D9B" w14:textId="18FB4258"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10</w:t>
      </w:r>
    </w:p>
    <w:p w14:paraId="770F2159"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Zakres przedmiotu umowy Wykonawca wykona pod nadzorem i w uzgodnieniu </w:t>
      </w:r>
      <w:r w:rsidRPr="003045F2">
        <w:rPr>
          <w:rFonts w:ascii="Times New Roman" w:hAnsi="Times New Roman" w:cs="Times New Roman"/>
        </w:rPr>
        <w:br/>
        <w:t>z Zamawiającym.</w:t>
      </w:r>
    </w:p>
    <w:p w14:paraId="1A7F3C76"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Zamawiającego do nadzorowania i odbioru robót są:</w:t>
      </w:r>
    </w:p>
    <w:p w14:paraId="1E3F285A"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77FBC1FC"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104DD0B8"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Inspektor nadzoru inwestorskiego wykonuje wszystkie obowiązki określone w Prawie Budowlanym, a w szczególności:</w:t>
      </w:r>
    </w:p>
    <w:p w14:paraId="144CD32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Reprezentuje Zamawiającego na budowie przez sprawowanie  kontroli zgodności jej realizacji z  przepisami i obowiązującymi Polskimi Normami oraz zasadami wiedzy technicznej.</w:t>
      </w:r>
    </w:p>
    <w:p w14:paraId="624E1EE4"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2) Sprawdza jakość wykonywanych robót, wbudowanych wyrobów  budowlanych, a w szczególności zapobiega zastosowaniu wyrobów budowlanych wadliwych i nie  dopuszczonych do obrotu i stosowania w budownictwie.</w:t>
      </w:r>
    </w:p>
    <w:p w14:paraId="6A03FDD9"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 xml:space="preserve">3) Sprawdza i odbiera roboty budowlane ulegające zakryciu lub zanikające, uczestniczy   </w:t>
      </w:r>
      <w:r w:rsidRPr="003045F2">
        <w:rPr>
          <w:rFonts w:ascii="Times New Roman" w:hAnsi="Times New Roman" w:cs="Times New Roman"/>
        </w:rPr>
        <w:br/>
        <w:t xml:space="preserve">w próbach i odbiorach technicznych instalacji i urządzeń technicznych oraz przygotowuje </w:t>
      </w:r>
      <w:r w:rsidRPr="003045F2">
        <w:rPr>
          <w:rFonts w:ascii="Times New Roman" w:hAnsi="Times New Roman" w:cs="Times New Roman"/>
        </w:rPr>
        <w:br/>
        <w:t xml:space="preserve">i bierze udział w czynnościach odbioru gotowych obiektów budowlanych wchodzących </w:t>
      </w:r>
      <w:r w:rsidRPr="003045F2">
        <w:rPr>
          <w:rFonts w:ascii="Times New Roman" w:hAnsi="Times New Roman" w:cs="Times New Roman"/>
        </w:rPr>
        <w:br/>
        <w:t>w skład wykonywanego przedmiotu umowy i przekazywanie ich do użytkowania.</w:t>
      </w:r>
    </w:p>
    <w:p w14:paraId="362E52B0"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Potwierdza faktycznie wykonane roboty oraz usunięcia wad, a także kontroluje rozliczenie budowy.</w:t>
      </w:r>
    </w:p>
    <w:p w14:paraId="2A26F026"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5) Zawiadamia Zamawiającego o konieczności wykonania dodatkowych  nieprzewidzianych niniejszą umową robót celem prawidłowego wykonania przedmiotu umowy.</w:t>
      </w:r>
    </w:p>
    <w:p w14:paraId="32D79CD9"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Strony zgodnie ustalają, iż zmiana osoby Inspektora Nadzoru oraz pozostałych osób, reprezentujących Zamawiającego, nie stanowi zmiany umowy i jest dopuszczalna za uprzednim poinformowaniem Wykonawcy.</w:t>
      </w:r>
    </w:p>
    <w:p w14:paraId="34CEB15D" w14:textId="28EA110D" w:rsidR="00694F4F" w:rsidRPr="003045F2" w:rsidRDefault="00694F4F" w:rsidP="00694F4F">
      <w:pPr>
        <w:jc w:val="center"/>
        <w:rPr>
          <w:rFonts w:ascii="Times New Roman" w:hAnsi="Times New Roman" w:cs="Times New Roman"/>
          <w:b/>
        </w:rPr>
      </w:pPr>
      <w:r w:rsidRPr="003045F2">
        <w:rPr>
          <w:rFonts w:ascii="Times New Roman" w:hAnsi="Times New Roman" w:cs="Times New Roman"/>
          <w:b/>
        </w:rPr>
        <w:t>§ 1</w:t>
      </w:r>
      <w:r w:rsidR="00533521" w:rsidRPr="003045F2">
        <w:rPr>
          <w:rFonts w:ascii="Times New Roman" w:hAnsi="Times New Roman" w:cs="Times New Roman"/>
          <w:b/>
        </w:rPr>
        <w:t>1</w:t>
      </w:r>
    </w:p>
    <w:p w14:paraId="78770A7C"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Wykonawcy są:</w:t>
      </w:r>
    </w:p>
    <w:p w14:paraId="09DA1EC0"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Wykonawcę reprezentuje:  ................................................................................................................</w:t>
      </w:r>
    </w:p>
    <w:p w14:paraId="0FDA6E37"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w:t>
      </w:r>
    </w:p>
    <w:p w14:paraId="49C2EBE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 xml:space="preserve">                                      (należy wskazać osoby wraz z zakresem upoważnienia)</w:t>
      </w:r>
    </w:p>
    <w:p w14:paraId="55DFDD8B"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Kierownikiem robót będzie:</w:t>
      </w:r>
    </w:p>
    <w:p w14:paraId="0843104A" w14:textId="77777777" w:rsidR="00694F4F" w:rsidRPr="003045F2" w:rsidRDefault="00694F4F" w:rsidP="00694F4F">
      <w:pPr>
        <w:spacing w:after="0"/>
        <w:ind w:left="456"/>
        <w:jc w:val="both"/>
        <w:rPr>
          <w:rFonts w:ascii="Times New Roman" w:hAnsi="Times New Roman" w:cs="Times New Roman"/>
        </w:rPr>
      </w:pPr>
      <w:r w:rsidRPr="003045F2">
        <w:rPr>
          <w:rFonts w:ascii="Times New Roman" w:hAnsi="Times New Roman" w:cs="Times New Roman"/>
        </w:rPr>
        <w:t xml:space="preserve">........................................................................................................................................................... </w:t>
      </w:r>
      <w:r w:rsidRPr="003045F2">
        <w:rPr>
          <w:rFonts w:ascii="Times New Roman" w:hAnsi="Times New Roman" w:cs="Times New Roman"/>
        </w:rPr>
        <w:br/>
        <w:t>Nr uprawnień: ...................................................................................................................................</w:t>
      </w:r>
    </w:p>
    <w:p w14:paraId="0FD4A4DA"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Do podstawowych obowiązków kierownika robót należy:</w:t>
      </w:r>
    </w:p>
    <w:p w14:paraId="6BC4FAFC" w14:textId="77777777" w:rsidR="00694F4F" w:rsidRPr="003045F2" w:rsidRDefault="00694F4F" w:rsidP="00694F4F">
      <w:pPr>
        <w:spacing w:after="0"/>
        <w:ind w:left="741" w:hanging="306"/>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14:paraId="7EDD93CC"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2)  Prowadzenie dokumentacji budowy.</w:t>
      </w:r>
    </w:p>
    <w:p w14:paraId="157BFBD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lastRenderedPageBreak/>
        <w:t xml:space="preserve"> 3) </w:t>
      </w:r>
      <w:r w:rsidRPr="003045F2">
        <w:rPr>
          <w:rFonts w:ascii="Times New Roman" w:hAnsi="Times New Roman" w:cs="Times New Roman"/>
        </w:rPr>
        <w:tab/>
        <w:t>Wstrzymanie robót budowlanych w przypadku stwierdzenia możliwości powstania zagrożenia oraz bezzwłoczne zawiadomienie o tym Zamawiającego.</w:t>
      </w:r>
    </w:p>
    <w:p w14:paraId="5079FF69"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4)  Natychmiastowa realizacja zaleceń wydanych przez Inspektora nadzoru inwestorskiego.</w:t>
      </w:r>
    </w:p>
    <w:p w14:paraId="73484CD6"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 xml:space="preserve"> 5) </w:t>
      </w:r>
      <w:r w:rsidRPr="003045F2">
        <w:rPr>
          <w:rFonts w:ascii="Times New Roman" w:hAnsi="Times New Roman" w:cs="Times New Roman"/>
        </w:rPr>
        <w:tab/>
        <w:t>Zgłaszanie – pod rygorem utraty prawa do wynagrodzenia –  Inwestorowi do sprawdzenia lub odbioru wykonanych robót  podlegających zakryciu bądź zanikających oraz zapewnienie dokonania wymaganych przepisami lub ustalonych przez Inspektora Nadzoru inwestorskiego prób i sprawdzeń w  instalacji, urządzeń technicznych, przed zgłoszeniem obiektu budowlanego do odbioru.</w:t>
      </w:r>
    </w:p>
    <w:p w14:paraId="37B8AAF3"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6)  Przygotowanie dokumentacji powykonawczej obiektu budowlanego.</w:t>
      </w:r>
    </w:p>
    <w:p w14:paraId="4282F3D6" w14:textId="77777777" w:rsidR="00694F4F" w:rsidRPr="003045F2" w:rsidRDefault="00694F4F" w:rsidP="00694F4F">
      <w:pPr>
        <w:spacing w:after="0"/>
        <w:ind w:left="798" w:hanging="342"/>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Zgłoszenie obiektu budowlanego do odbioru oraz uczestniczenie w czynnościach odbioru i zapewnienie usunięcia stwierdzonych wad, a także przekazanie  Zamawiającemu oświadczenia o: zgodności wykonania przedmiotu umowy z projektem budowlanym i warunkami pozwolenia na budowę,  przepisami i obowiązującymi Polskimi Normami;</w:t>
      </w:r>
    </w:p>
    <w:p w14:paraId="34D11E2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8)  Doprowadzenie do należytego stanu i porządku terenu budowy.</w:t>
      </w:r>
    </w:p>
    <w:p w14:paraId="557D931B"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Strony zgodnie ustalają, iż zmiana osoby kierownika budowy oraz pozostałych osób, przedstawionych w ofercie przetargowej, nie stanowi zmiany umowy i jest dopuszczalna za uprzednią pisemną zgodą Zamawiającego.</w:t>
      </w:r>
    </w:p>
    <w:p w14:paraId="4D8158B6"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6.</w:t>
      </w:r>
      <w:r w:rsidRPr="003045F2">
        <w:rPr>
          <w:rFonts w:ascii="Times New Roman" w:hAnsi="Times New Roman" w:cs="Times New Roman"/>
        </w:rPr>
        <w:tab/>
        <w:t>Wykonawca z własnej inicjatywy proponuje zmianę osób wyszczególnionych w ust. 2 i 3 w następujących przypadkach:</w:t>
      </w:r>
    </w:p>
    <w:p w14:paraId="76351927"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ab/>
        <w:t>1)  Śmierci, choroby lub innych zdarzeń losowych.</w:t>
      </w:r>
    </w:p>
    <w:p w14:paraId="6E12E19B"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2)  Jeżeli zmiana tych osób stanie się konieczna z jakichkolwiek innych przyczyn niezależnych od Wykonawcy.</w:t>
      </w:r>
    </w:p>
    <w:p w14:paraId="6565DBA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7.   W przypadku zmiany osób wyszczególnionych w ust. 2 i 3, nowe osoby powołane do pełnienia w/w obowiązków muszą spełniać wymagania określone w odrębnych przepisach dla danej funkcji. </w:t>
      </w:r>
    </w:p>
    <w:p w14:paraId="0FA7DE7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8.</w:t>
      </w:r>
      <w:r w:rsidRPr="003045F2">
        <w:rPr>
          <w:rFonts w:ascii="Times New Roman" w:hAnsi="Times New Roman" w:cs="Times New Roman"/>
        </w:rPr>
        <w:tab/>
        <w:t>Zamawiający może także zażądać od Wykonawcy zmiany osób, o których mowa w ust. 2 i 3, jeżeli uzna, że nie wykonują należycie swoich obowiązków. Wykonawca obowiązany jest dokonać zmiany tych osób w terminie nie dłuższym niż 7 dni od daty złożenia wniosku przez Zamawiającego.</w:t>
      </w:r>
    </w:p>
    <w:p w14:paraId="360D9A46" w14:textId="7A8AD5BD"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Kary umowne</w:t>
      </w:r>
    </w:p>
    <w:p w14:paraId="42E4479F" w14:textId="3A958F3C"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533521" w:rsidRPr="003045F2">
        <w:rPr>
          <w:rFonts w:ascii="Times New Roman" w:hAnsi="Times New Roman" w:cs="Times New Roman"/>
          <w:b/>
          <w:bCs/>
        </w:rPr>
        <w:t>2</w:t>
      </w:r>
    </w:p>
    <w:p w14:paraId="4A9C7095"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rPr>
      </w:pPr>
      <w:r w:rsidRPr="003045F2">
        <w:rPr>
          <w:rFonts w:ascii="Times New Roman" w:hAnsi="Times New Roman" w:cs="Times New Roman"/>
        </w:rPr>
        <w:t xml:space="preserve">W przypadku niewykonania lub nienależytego wykonania przedmiotu umowy obowiązującą formę odszkodowania stanowią kary umowne, które będą naliczane w następujących przypadkach i wysokościach </w:t>
      </w:r>
    </w:p>
    <w:p w14:paraId="6E97EB74"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b/>
        </w:rPr>
      </w:pPr>
      <w:r w:rsidRPr="003045F2">
        <w:rPr>
          <w:rFonts w:ascii="Times New Roman" w:hAnsi="Times New Roman" w:cs="Times New Roman"/>
        </w:rPr>
        <w:t xml:space="preserve">Strony ustalają, że </w:t>
      </w:r>
      <w:r w:rsidRPr="003045F2">
        <w:rPr>
          <w:rFonts w:ascii="Times New Roman" w:hAnsi="Times New Roman" w:cs="Times New Roman"/>
          <w:b/>
        </w:rPr>
        <w:t>Wykonawca zapłaci Zamawiającemu kary umowne:</w:t>
      </w:r>
    </w:p>
    <w:p w14:paraId="5530AD7C" w14:textId="3A44197F"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zakończenia robót, o którym mowa w § </w:t>
      </w:r>
      <w:r w:rsidR="00533521" w:rsidRPr="003045F2">
        <w:rPr>
          <w:rFonts w:ascii="Times New Roman" w:hAnsi="Times New Roman" w:cs="Times New Roman"/>
        </w:rPr>
        <w:t>6</w:t>
      </w:r>
      <w:r w:rsidRPr="003045F2">
        <w:rPr>
          <w:rFonts w:ascii="Times New Roman" w:hAnsi="Times New Roman" w:cs="Times New Roman"/>
        </w:rPr>
        <w:t xml:space="preserve"> ust. 1 pkt. 2 umowy z winy Wykonawcy, podwykonawców oraz za każdy dzień opóźnienia w przedłożeniu przez Wykonawcę kompletu wymaganych dokumentów niezbędnych do dokonania odbioru, o których mowa w § </w:t>
      </w:r>
      <w:r w:rsidR="00CD5805" w:rsidRPr="003045F2">
        <w:rPr>
          <w:rFonts w:ascii="Times New Roman" w:hAnsi="Times New Roman" w:cs="Times New Roman"/>
        </w:rPr>
        <w:t>9</w:t>
      </w:r>
      <w:r w:rsidRPr="003045F2">
        <w:rPr>
          <w:rFonts w:ascii="Times New Roman" w:hAnsi="Times New Roman" w:cs="Times New Roman"/>
        </w:rPr>
        <w:t xml:space="preserve"> ust. 7 umowy – w wysokości </w:t>
      </w:r>
      <w:r w:rsidRPr="003045F2">
        <w:rPr>
          <w:rFonts w:ascii="Times New Roman" w:hAnsi="Times New Roman" w:cs="Times New Roman"/>
          <w:b/>
        </w:rPr>
        <w:t>0,05%</w:t>
      </w:r>
      <w:r w:rsidRPr="003045F2">
        <w:rPr>
          <w:rFonts w:ascii="Times New Roman" w:hAnsi="Times New Roman" w:cs="Times New Roman"/>
        </w:rPr>
        <w:t xml:space="preserve"> 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477C6110" w14:textId="3D850784"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na usunięcie wad stwierdzonych podczas odbioru wymienionym w § </w:t>
      </w:r>
      <w:r w:rsidR="00CD5805" w:rsidRPr="003045F2">
        <w:rPr>
          <w:rFonts w:ascii="Times New Roman" w:hAnsi="Times New Roman" w:cs="Times New Roman"/>
        </w:rPr>
        <w:t>9</w:t>
      </w:r>
      <w:r w:rsidRPr="003045F2">
        <w:rPr>
          <w:rFonts w:ascii="Times New Roman" w:hAnsi="Times New Roman" w:cs="Times New Roman"/>
        </w:rPr>
        <w:t xml:space="preserve"> ust. 4 umowy lub w okresie gwarancji i rękojmi wymienionym w § 1</w:t>
      </w:r>
      <w:r w:rsidR="00CD5805" w:rsidRPr="003045F2">
        <w:rPr>
          <w:rFonts w:ascii="Times New Roman" w:hAnsi="Times New Roman" w:cs="Times New Roman"/>
        </w:rPr>
        <w:t>5</w:t>
      </w:r>
      <w:r w:rsidRPr="003045F2">
        <w:rPr>
          <w:rFonts w:ascii="Times New Roman" w:hAnsi="Times New Roman" w:cs="Times New Roman"/>
        </w:rPr>
        <w:t xml:space="preserve"> ust. </w:t>
      </w:r>
      <w:r w:rsidR="00CD5805" w:rsidRPr="003045F2">
        <w:rPr>
          <w:rFonts w:ascii="Times New Roman" w:hAnsi="Times New Roman" w:cs="Times New Roman"/>
        </w:rPr>
        <w:t>4</w:t>
      </w:r>
      <w:r w:rsidRPr="003045F2">
        <w:rPr>
          <w:rFonts w:ascii="Times New Roman" w:hAnsi="Times New Roman" w:cs="Times New Roman"/>
        </w:rPr>
        <w:t xml:space="preserve"> umowy, w wysokości </w:t>
      </w:r>
      <w:r w:rsidRPr="003045F2">
        <w:rPr>
          <w:rFonts w:ascii="Times New Roman" w:hAnsi="Times New Roman" w:cs="Times New Roman"/>
          <w:b/>
        </w:rPr>
        <w:t xml:space="preserve">0,05% </w:t>
      </w:r>
      <w:r w:rsidRPr="003045F2">
        <w:rPr>
          <w:rFonts w:ascii="Times New Roman" w:hAnsi="Times New Roman" w:cs="Times New Roman"/>
        </w:rPr>
        <w:t xml:space="preserve">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09A475B0" w14:textId="77777777"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odstąpienie od umowy z przyczyn zależnych od Wykonawcy, podwykonawców - </w:t>
      </w:r>
      <w:r w:rsidRPr="003045F2">
        <w:rPr>
          <w:rFonts w:ascii="Times New Roman" w:hAnsi="Times New Roman" w:cs="Times New Roman"/>
        </w:rPr>
        <w:br/>
        <w:t xml:space="preserve">w wysokości </w:t>
      </w:r>
      <w:r w:rsidRPr="003045F2">
        <w:rPr>
          <w:rFonts w:ascii="Times New Roman" w:hAnsi="Times New Roman" w:cs="Times New Roman"/>
          <w:b/>
        </w:rPr>
        <w:t>5%</w:t>
      </w:r>
      <w:r w:rsidRPr="003045F2">
        <w:rPr>
          <w:rFonts w:ascii="Times New Roman" w:hAnsi="Times New Roman" w:cs="Times New Roman"/>
        </w:rPr>
        <w:t xml:space="preserve"> wynagrodzenia umownego brutto za cały przedmiot umowy.</w:t>
      </w:r>
    </w:p>
    <w:p w14:paraId="0543905F" w14:textId="08950FED"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braku zapłaty lub nieterminowej zapłaty wynagrodzenia należnego podwykonawcom lub dalszym podwykonawcom, w wysokości </w:t>
      </w:r>
      <w:r w:rsidRPr="003045F2">
        <w:rPr>
          <w:rFonts w:ascii="Times New Roman" w:hAnsi="Times New Roman" w:cs="Times New Roman"/>
          <w:b/>
        </w:rPr>
        <w:t xml:space="preserve">1%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0C063F2B" w14:textId="66F4F683"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nieprzedłożenia do zaakceptowania projektu umowy o podwykonawstwo,  </w:t>
      </w:r>
      <w:r w:rsidRPr="003045F2">
        <w:rPr>
          <w:rFonts w:ascii="Times New Roman" w:hAnsi="Times New Roman" w:cs="Times New Roman"/>
        </w:rPr>
        <w:br/>
      </w:r>
      <w:r w:rsidRPr="003045F2">
        <w:rPr>
          <w:rFonts w:ascii="Times New Roman" w:hAnsi="Times New Roman" w:cs="Times New Roman"/>
        </w:rPr>
        <w:lastRenderedPageBreak/>
        <w:t xml:space="preserve">o której mowa w § 4 ust. </w:t>
      </w:r>
      <w:r w:rsidR="00CD5805" w:rsidRPr="003045F2">
        <w:rPr>
          <w:rFonts w:ascii="Times New Roman" w:hAnsi="Times New Roman" w:cs="Times New Roman"/>
        </w:rPr>
        <w:t>7</w:t>
      </w:r>
      <w:r w:rsidRPr="003045F2">
        <w:rPr>
          <w:rFonts w:ascii="Times New Roman" w:hAnsi="Times New Roman" w:cs="Times New Roman"/>
        </w:rPr>
        <w:t xml:space="preserve"> umowy lub w przypadku nie przedłożenia projektu jej zmiany, zgodnie z § 4 ust. 1</w:t>
      </w:r>
      <w:r w:rsidR="00CD5805" w:rsidRPr="003045F2">
        <w:rPr>
          <w:rFonts w:ascii="Times New Roman" w:hAnsi="Times New Roman" w:cs="Times New Roman"/>
        </w:rPr>
        <w:t>5</w:t>
      </w:r>
      <w:r w:rsidRPr="003045F2">
        <w:rPr>
          <w:rFonts w:ascii="Times New Roman" w:hAnsi="Times New Roman" w:cs="Times New Roman"/>
        </w:rPr>
        <w:t xml:space="preserve"> umowy, w wysokości </w:t>
      </w:r>
      <w:r w:rsidRPr="003045F2">
        <w:rPr>
          <w:rFonts w:ascii="Times New Roman" w:hAnsi="Times New Roman" w:cs="Times New Roman"/>
          <w:b/>
        </w:rPr>
        <w:t xml:space="preserve">2%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66B20001" w14:textId="042D2AF8"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Wykonawca wyraża zgodę na potrącenie kar umownych z wynagrodzenia określonego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55B706B8"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Jeżeli w wyniku zaniedbań Wykonawcy, podwykonawców, niewykonania zadania w terminie lub nienależytego jego wykonania, Zamawiający utraci przyznane dofinansowanie na realizację zadania, Wykonawca będzie zobowiązany zapłacić Zamawiającemu karę równą wysokości utraconego dofinansowania.</w:t>
      </w:r>
    </w:p>
    <w:p w14:paraId="6989B14F"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5.</w:t>
      </w:r>
      <w:r w:rsidRPr="003045F2">
        <w:rPr>
          <w:rFonts w:ascii="Times New Roman" w:hAnsi="Times New Roman" w:cs="Times New Roman"/>
        </w:rPr>
        <w:tab/>
        <w:t>Zamawiający zastrzega sobie prawo do odszkodowania uzupełniającego, jeżeli wysokość kar umownych nie pokrywa wysokości rzeczywiście poniesionych szkód i utraconych korzyści.</w:t>
      </w:r>
    </w:p>
    <w:p w14:paraId="62641630"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b/>
        </w:rPr>
      </w:pPr>
      <w:r w:rsidRPr="003045F2">
        <w:rPr>
          <w:rFonts w:ascii="Times New Roman" w:hAnsi="Times New Roman" w:cs="Times New Roman"/>
          <w:b/>
        </w:rPr>
        <w:t xml:space="preserve">6. </w:t>
      </w:r>
      <w:r w:rsidRPr="003045F2">
        <w:rPr>
          <w:rFonts w:ascii="Times New Roman" w:hAnsi="Times New Roman" w:cs="Times New Roman"/>
          <w:b/>
        </w:rPr>
        <w:tab/>
        <w:t>Zamawiający płaci Wykonawcy kary umowne:</w:t>
      </w:r>
    </w:p>
    <w:p w14:paraId="34B41E42" w14:textId="5A6BBFDB" w:rsidR="00694F4F" w:rsidRPr="003045F2" w:rsidRDefault="00694F4F" w:rsidP="00694F4F">
      <w:pPr>
        <w:spacing w:after="0"/>
        <w:ind w:left="851" w:hanging="311"/>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Z tytułu odstąpienia od umowy z przyczyn zależnych od Zamawiającego  w wysokości 5%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7CF99640" w14:textId="77777777"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2)  Za zwłokę w zapłacie faktur,  w wysokości odsetek ustawowych, za każdy dzień zwłoki.</w:t>
      </w:r>
    </w:p>
    <w:p w14:paraId="0E061202" w14:textId="4CBCDBB8"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Za zwłokę w dokonaniu odbioru - w wysokości 0,05 %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zwłoki.</w:t>
      </w:r>
    </w:p>
    <w:p w14:paraId="19ED9AD7" w14:textId="77777777" w:rsidR="00694F4F" w:rsidRPr="003045F2" w:rsidRDefault="00694F4F" w:rsidP="00694F4F">
      <w:pPr>
        <w:autoSpaceDE w:val="0"/>
        <w:autoSpaceDN w:val="0"/>
        <w:adjustRightInd w:val="0"/>
        <w:jc w:val="center"/>
        <w:rPr>
          <w:rFonts w:ascii="Times New Roman" w:hAnsi="Times New Roman" w:cs="Times New Roman"/>
          <w:b/>
          <w:bCs/>
        </w:rPr>
      </w:pPr>
    </w:p>
    <w:p w14:paraId="4B59E1D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Odstąpienie od Umowy</w:t>
      </w:r>
    </w:p>
    <w:p w14:paraId="523A476E" w14:textId="68566011"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3</w:t>
      </w:r>
    </w:p>
    <w:p w14:paraId="20D31BA2" w14:textId="77777777" w:rsidR="00694F4F" w:rsidRPr="003045F2" w:rsidRDefault="00694F4F" w:rsidP="00AD2A53">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Zamawiającemu przysługuje prawo do odstąpienia od umowy w razie wystąpienia istotnej zmiany okoliczności powodującej, że:</w:t>
      </w:r>
    </w:p>
    <w:p w14:paraId="5DD7D311" w14:textId="77777777" w:rsidR="00694F4F" w:rsidRPr="003045F2" w:rsidRDefault="00694F4F" w:rsidP="00694F4F">
      <w:pPr>
        <w:autoSpaceDE w:val="0"/>
        <w:autoSpaceDN w:val="0"/>
        <w:adjustRightInd w:val="0"/>
        <w:spacing w:after="0"/>
        <w:ind w:left="912" w:hanging="342"/>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Wykonanie umowy nie leży w interesie publicznym, czego nie można było przewidzieć w chwili zawarcia umowy. Odstąpienie od umowy w tym wypadku może nastąpić w terminie 30 dni od powzięcia wiadomości o powyższych okolicznościach. </w:t>
      </w:r>
    </w:p>
    <w:p w14:paraId="3BC91C60"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Ponadto Zamawiającemu przysługuje prawo do odstąpienia od niniejszej Umowy, gdy:</w:t>
      </w:r>
    </w:p>
    <w:p w14:paraId="2D52699D" w14:textId="77777777" w:rsidR="00694F4F" w:rsidRPr="003045F2" w:rsidRDefault="00694F4F" w:rsidP="00694F4F">
      <w:pPr>
        <w:autoSpaceDE w:val="0"/>
        <w:autoSpaceDN w:val="0"/>
        <w:adjustRightInd w:val="0"/>
        <w:spacing w:after="0"/>
        <w:ind w:left="260" w:firstLine="709"/>
        <w:jc w:val="both"/>
        <w:rPr>
          <w:rFonts w:ascii="Times New Roman" w:hAnsi="Times New Roman" w:cs="Times New Roman"/>
        </w:rPr>
      </w:pPr>
      <w:r w:rsidRPr="003045F2">
        <w:rPr>
          <w:rFonts w:ascii="Times New Roman" w:hAnsi="Times New Roman" w:cs="Times New Roman"/>
        </w:rPr>
        <w:t>a) zostanie ogłoszona upadłość Wykonawcy;</w:t>
      </w:r>
    </w:p>
    <w:p w14:paraId="4DAA849A" w14:textId="77777777" w:rsidR="00694F4F" w:rsidRPr="003045F2" w:rsidRDefault="00694F4F" w:rsidP="00694F4F">
      <w:pPr>
        <w:autoSpaceDE w:val="0"/>
        <w:autoSpaceDN w:val="0"/>
        <w:adjustRightInd w:val="0"/>
        <w:spacing w:after="0"/>
        <w:ind w:left="1254" w:hanging="285"/>
        <w:jc w:val="both"/>
        <w:rPr>
          <w:rFonts w:ascii="Times New Roman" w:hAnsi="Times New Roman" w:cs="Times New Roman"/>
        </w:rPr>
      </w:pPr>
      <w:r w:rsidRPr="003045F2">
        <w:rPr>
          <w:rFonts w:ascii="Times New Roman" w:hAnsi="Times New Roman" w:cs="Times New Roman"/>
        </w:rPr>
        <w:t>b) zostanie wydany nakaz zajęcia majątku Wykonawcy, w zakresie uniemożliwiającym wykonywanie przedmiotu niniejszej Umowy;</w:t>
      </w:r>
    </w:p>
    <w:p w14:paraId="21ADD63F"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Wykonawcy nie będzie przysługiwało prawo odstąpienia od umowy na zasadach określonych w art. 395 ustawy z dnia 23 kwietnia 1964 r. Kodeks cywilny (Dz. U. Nr 16, poz. 93, z późn. zm.)</w:t>
      </w:r>
    </w:p>
    <w:p w14:paraId="2501019C" w14:textId="77777777" w:rsidR="00694F4F" w:rsidRPr="003045F2" w:rsidRDefault="00694F4F" w:rsidP="00694F4F">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Odstąpienie od umowy powinno nastąpić w formie pisemnej.</w:t>
      </w:r>
    </w:p>
    <w:p w14:paraId="32A78587"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W razie nie wywiązania się przez Wykonawcę w przewidzianym w umowie terminie z obowiązków wymienionych w umowie,  Zamawiający ma prawo sporządzić na własną rękę i na koszt Wykonawcy inwentaryzację robót oraz protokół przekazania terenu budowy, zawiadamiając o tym na piśmie Wykonawcę oraz wprowadzić nowego Wykonawcę do dalszej realizacji robót na koszt dotychczasowego Wykonawcy.</w:t>
      </w:r>
    </w:p>
    <w:p w14:paraId="5FBA6D4C"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W razie odstąpienia od Umowy przez Zamawiającego Wykonawca ma obowiązek natychmiastowego wstrzymania robót i zabezpieczenia niezakończonych robót oraz placu budowy, o ile Zamawiający zleci takie zabezpieczenie.</w:t>
      </w:r>
    </w:p>
    <w:p w14:paraId="0DFFF3F9" w14:textId="77777777" w:rsidR="00694F4F" w:rsidRPr="003045F2" w:rsidRDefault="00694F4F" w:rsidP="00694F4F">
      <w:pPr>
        <w:autoSpaceDE w:val="0"/>
        <w:autoSpaceDN w:val="0"/>
        <w:adjustRightInd w:val="0"/>
        <w:jc w:val="center"/>
        <w:rPr>
          <w:rFonts w:ascii="Times New Roman" w:hAnsi="Times New Roman" w:cs="Times New Roman"/>
          <w:b/>
          <w:bCs/>
        </w:rPr>
      </w:pPr>
    </w:p>
    <w:p w14:paraId="76B28452" w14:textId="77777777" w:rsidR="00B6738C" w:rsidRDefault="00B6738C" w:rsidP="00AD2A53">
      <w:pPr>
        <w:autoSpaceDE w:val="0"/>
        <w:autoSpaceDN w:val="0"/>
        <w:adjustRightInd w:val="0"/>
        <w:spacing w:after="0"/>
        <w:jc w:val="center"/>
        <w:rPr>
          <w:rFonts w:ascii="Times New Roman" w:hAnsi="Times New Roman" w:cs="Times New Roman"/>
          <w:b/>
          <w:bCs/>
        </w:rPr>
      </w:pPr>
    </w:p>
    <w:p w14:paraId="29FC174E" w14:textId="77777777" w:rsidR="00B6738C" w:rsidRDefault="00B6738C" w:rsidP="00AD2A53">
      <w:pPr>
        <w:autoSpaceDE w:val="0"/>
        <w:autoSpaceDN w:val="0"/>
        <w:adjustRightInd w:val="0"/>
        <w:spacing w:after="0"/>
        <w:jc w:val="center"/>
        <w:rPr>
          <w:rFonts w:ascii="Times New Roman" w:hAnsi="Times New Roman" w:cs="Times New Roman"/>
          <w:b/>
          <w:bCs/>
        </w:rPr>
      </w:pPr>
    </w:p>
    <w:p w14:paraId="536E6C03" w14:textId="77777777" w:rsidR="00B6738C" w:rsidRDefault="00B6738C" w:rsidP="00AD2A53">
      <w:pPr>
        <w:autoSpaceDE w:val="0"/>
        <w:autoSpaceDN w:val="0"/>
        <w:adjustRightInd w:val="0"/>
        <w:spacing w:after="0"/>
        <w:jc w:val="center"/>
        <w:rPr>
          <w:rFonts w:ascii="Times New Roman" w:hAnsi="Times New Roman" w:cs="Times New Roman"/>
          <w:b/>
          <w:bCs/>
        </w:rPr>
      </w:pPr>
    </w:p>
    <w:p w14:paraId="2F3F587F" w14:textId="4716DECE"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lastRenderedPageBreak/>
        <w:t xml:space="preserve">Zabezpieczenie </w:t>
      </w:r>
    </w:p>
    <w:p w14:paraId="2C32CD17" w14:textId="0BD0BE3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4</w:t>
      </w:r>
    </w:p>
    <w:p w14:paraId="33F2B3BD" w14:textId="2322C729" w:rsidR="00694F4F" w:rsidRPr="003045F2" w:rsidRDefault="00694F4F" w:rsidP="002C6523">
      <w:pPr>
        <w:numPr>
          <w:ilvl w:val="0"/>
          <w:numId w:val="13"/>
        </w:numPr>
        <w:autoSpaceDE w:val="0"/>
        <w:autoSpaceDN w:val="0"/>
        <w:adjustRightInd w:val="0"/>
        <w:spacing w:after="0"/>
        <w:ind w:left="426"/>
        <w:jc w:val="both"/>
        <w:rPr>
          <w:rFonts w:ascii="Times New Roman" w:hAnsi="Times New Roman" w:cs="Times New Roman"/>
          <w:b/>
          <w:bCs/>
        </w:rPr>
      </w:pPr>
      <w:r w:rsidRPr="003045F2">
        <w:rPr>
          <w:rFonts w:ascii="Times New Roman" w:hAnsi="Times New Roman" w:cs="Times New Roman"/>
        </w:rPr>
        <w:t>Zabezpieczenie   należytego   wykonania   umowy   zw.   dalej   „zabezpieczeniem"   ustala   się w    wysokości 5%</w:t>
      </w:r>
      <w:r w:rsidRPr="003045F2">
        <w:rPr>
          <w:rFonts w:ascii="Times New Roman" w:hAnsi="Times New Roman" w:cs="Times New Roman"/>
          <w:i/>
          <w:iCs/>
        </w:rPr>
        <w:t xml:space="preserve"> </w:t>
      </w:r>
      <w:r w:rsidRPr="003045F2">
        <w:rPr>
          <w:rFonts w:ascii="Times New Roman" w:hAnsi="Times New Roman" w:cs="Times New Roman"/>
        </w:rPr>
        <w:t xml:space="preserve">ceny całkowitej </w:t>
      </w:r>
      <w:r w:rsidR="00B6738C">
        <w:rPr>
          <w:rFonts w:ascii="Times New Roman" w:hAnsi="Times New Roman" w:cs="Times New Roman"/>
        </w:rPr>
        <w:t xml:space="preserve">brutto </w:t>
      </w:r>
      <w:r w:rsidRPr="003045F2">
        <w:rPr>
          <w:rFonts w:ascii="Times New Roman" w:hAnsi="Times New Roman" w:cs="Times New Roman"/>
        </w:rPr>
        <w:t>podanej w ofercie Wykonawcy i wynosi: ………………………(słownie:.................................................................................................................złotych)</w:t>
      </w:r>
      <w:r w:rsidR="00B6738C">
        <w:rPr>
          <w:rFonts w:ascii="Times New Roman" w:hAnsi="Times New Roman" w:cs="Times New Roman"/>
        </w:rPr>
        <w:t xml:space="preserve"> – w postaci ………………………….</w:t>
      </w:r>
    </w:p>
    <w:p w14:paraId="00E61EF9" w14:textId="77777777" w:rsidR="00694F4F" w:rsidRPr="003045F2" w:rsidRDefault="00694F4F" w:rsidP="00B6738C">
      <w:pPr>
        <w:numPr>
          <w:ilvl w:val="0"/>
          <w:numId w:val="13"/>
        </w:numPr>
        <w:autoSpaceDE w:val="0"/>
        <w:autoSpaceDN w:val="0"/>
        <w:adjustRightInd w:val="0"/>
        <w:spacing w:line="240" w:lineRule="auto"/>
        <w:ind w:left="425" w:hanging="357"/>
        <w:jc w:val="both"/>
        <w:rPr>
          <w:rFonts w:ascii="Times New Roman" w:hAnsi="Times New Roman" w:cs="Times New Roman"/>
          <w:b/>
          <w:bCs/>
        </w:rPr>
      </w:pPr>
      <w:r w:rsidRPr="003045F2">
        <w:rPr>
          <w:rFonts w:ascii="Times New Roman" w:hAnsi="Times New Roman" w:cs="Times New Roman"/>
        </w:rPr>
        <w:t>Całość zabezpieczenia musi być wniesiona w dniu podpisania niniejszej umowy.</w:t>
      </w:r>
    </w:p>
    <w:p w14:paraId="173EEA9C" w14:textId="77777777" w:rsidR="00694F4F" w:rsidRPr="003045F2" w:rsidRDefault="00694F4F" w:rsidP="00B6738C">
      <w:pPr>
        <w:numPr>
          <w:ilvl w:val="0"/>
          <w:numId w:val="13"/>
        </w:numPr>
        <w:shd w:val="clear" w:color="auto" w:fill="FFFFFF"/>
        <w:autoSpaceDE w:val="0"/>
        <w:autoSpaceDN w:val="0"/>
        <w:adjustRightInd w:val="0"/>
        <w:spacing w:line="240" w:lineRule="auto"/>
        <w:ind w:left="425" w:hanging="357"/>
        <w:jc w:val="both"/>
        <w:rPr>
          <w:rFonts w:ascii="Times New Roman" w:hAnsi="Times New Roman" w:cs="Times New Roman"/>
        </w:rPr>
      </w:pPr>
      <w:r w:rsidRPr="003045F2">
        <w:rPr>
          <w:rFonts w:ascii="Times New Roman" w:hAnsi="Times New Roman" w:cs="Times New Roman"/>
        </w:rPr>
        <w:t>Zabezpieczenie w formie gotówkowej należy wnieść na rachunek bankowy Zamawiającego Bank Spółdzielczy Kłodzko o Bystrzyca Kłodzka Nr 919523 1040 0100 2176 2001 0004, które przechowywane będzie przez Zamawiającego na oprocentowanym rachunku bankowym, a po zwolnieniu  zwrócone   Wykonawcy  wraz  z  odsetkami  wynikającymi  z  umowy rachunku bankowego, na którym było ono przechowywane, pomniejszone o koszt prowadzenia tego rachunku oraz prowizji bankowej za przelew na rachunek Wykonawcy.</w:t>
      </w:r>
    </w:p>
    <w:p w14:paraId="63BB2655" w14:textId="77777777" w:rsidR="00694F4F" w:rsidRPr="003045F2" w:rsidRDefault="00694F4F" w:rsidP="002C6523">
      <w:pPr>
        <w:numPr>
          <w:ilvl w:val="0"/>
          <w:numId w:val="13"/>
        </w:numPr>
        <w:shd w:val="clear" w:color="auto" w:fill="FFFFFF"/>
        <w:autoSpaceDE w:val="0"/>
        <w:autoSpaceDN w:val="0"/>
        <w:adjustRightInd w:val="0"/>
        <w:spacing w:after="0"/>
        <w:ind w:left="426"/>
        <w:jc w:val="both"/>
        <w:rPr>
          <w:rFonts w:ascii="Times New Roman" w:hAnsi="Times New Roman" w:cs="Times New Roman"/>
        </w:rPr>
      </w:pPr>
      <w:r w:rsidRPr="003045F2">
        <w:rPr>
          <w:rFonts w:ascii="Times New Roman" w:hAnsi="Times New Roman" w:cs="Times New Roman"/>
        </w:rPr>
        <w:t>Ustala się następujący podział zabezpieczenia:</w:t>
      </w:r>
    </w:p>
    <w:p w14:paraId="1DBA710C" w14:textId="77777777" w:rsidR="00694F4F" w:rsidRPr="003045F2" w:rsidRDefault="00694F4F" w:rsidP="002C6523">
      <w:pPr>
        <w:numPr>
          <w:ilvl w:val="0"/>
          <w:numId w:val="14"/>
        </w:numPr>
        <w:shd w:val="clear" w:color="auto" w:fill="FFFFFF"/>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70% - gwarantuje zgodnie z umową wykonanie robót - zwolnione w ciągu 30 dni po ostatecznym bezusterkowym odbiorze zadania,</w:t>
      </w:r>
    </w:p>
    <w:p w14:paraId="148F9335" w14:textId="77777777" w:rsidR="00694F4F" w:rsidRPr="003045F2" w:rsidRDefault="00694F4F" w:rsidP="002C6523">
      <w:pPr>
        <w:numPr>
          <w:ilvl w:val="0"/>
          <w:numId w:val="14"/>
        </w:numPr>
        <w:autoSpaceDE w:val="0"/>
        <w:autoSpaceDN w:val="0"/>
        <w:adjustRightInd w:val="0"/>
        <w:spacing w:after="0"/>
        <w:jc w:val="both"/>
        <w:rPr>
          <w:rFonts w:ascii="Times New Roman" w:hAnsi="Times New Roman" w:cs="Times New Roman"/>
          <w:b/>
          <w:bCs/>
        </w:rPr>
      </w:pPr>
      <w:r w:rsidRPr="003045F2">
        <w:rPr>
          <w:rFonts w:ascii="Times New Roman" w:hAnsi="Times New Roman" w:cs="Times New Roman"/>
        </w:rPr>
        <w:t>30% - zabezpieczenie z tytułu rękojmi za wady - zwolnienie w ciągu 15 dni po upływie okresu rękojmi za wady.</w:t>
      </w:r>
    </w:p>
    <w:p w14:paraId="630F146B" w14:textId="77777777" w:rsidR="00AD2A53" w:rsidRPr="003045F2" w:rsidRDefault="00AD2A53" w:rsidP="00AD2A53">
      <w:pPr>
        <w:autoSpaceDE w:val="0"/>
        <w:autoSpaceDN w:val="0"/>
        <w:adjustRightInd w:val="0"/>
        <w:spacing w:after="0"/>
        <w:jc w:val="center"/>
        <w:rPr>
          <w:rFonts w:ascii="Times New Roman" w:hAnsi="Times New Roman" w:cs="Times New Roman"/>
          <w:b/>
          <w:bCs/>
        </w:rPr>
      </w:pPr>
    </w:p>
    <w:p w14:paraId="17BACD0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Gwarancja i rękojmia</w:t>
      </w:r>
    </w:p>
    <w:p w14:paraId="7457E5C5" w14:textId="479EE3D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5</w:t>
      </w:r>
    </w:p>
    <w:p w14:paraId="6B16B62B"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 xml:space="preserve">Wykonawca ponosi wobec Zamawiającego odpowiedzialność z tytułu rękojmi za wady fizyczne w terminie i zasadach określonych w Kodeksie Cywilnym.     </w:t>
      </w:r>
    </w:p>
    <w:p w14:paraId="73640F5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Bieg terminu rękojmi rozpoczyna się od dnia podpisania protokołu końcowego odbioru przedmiotu niniejszej Umowy.</w:t>
      </w:r>
    </w:p>
    <w:p w14:paraId="60AE7D96" w14:textId="126367BF"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Przedmiot umowy będzie objęty …… miesięczną gwarancją</w:t>
      </w:r>
      <w:r w:rsidR="00934D5D">
        <w:rPr>
          <w:rFonts w:ascii="Times New Roman" w:hAnsi="Times New Roman" w:cs="Times New Roman"/>
        </w:rPr>
        <w:t xml:space="preserve"> i rękojmią</w:t>
      </w:r>
      <w:r w:rsidRPr="003045F2">
        <w:rPr>
          <w:rFonts w:ascii="Times New Roman" w:hAnsi="Times New Roman" w:cs="Times New Roman"/>
        </w:rPr>
        <w:t>. Bieg terminu gwarancji rozpoczyna się od dnia podpisania bezusterkowego protokołu końcowego odbioru przedmiotu niniejszej Umowy.</w:t>
      </w:r>
    </w:p>
    <w:p w14:paraId="2114C7D3"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Uprawnienia Zamawiającego wynikające z rękojmi będą egzekwowane niezależnie od uprawnień wynikających z gwarancji.</w:t>
      </w:r>
    </w:p>
    <w:p w14:paraId="3542A572"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Jeśli w trakcie trwania rękojmi i gwarancji dojdzie do ujawnienia się wad przedmiotu Umowy lub do uszkodzeń, Wykonawca jest zobowiązany przystąpić do ich nieodpłatnego usunięcia w nieprzekraczalnym terminie 14 dni kalendarzowych od pisemnego zgłoszenia Zamawiającego.</w:t>
      </w:r>
    </w:p>
    <w:p w14:paraId="58D1DE4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 przypadku gdy Wykonawca nie usunie wad w terminie wskazanym przez Zamawiającego, Zamawiającemu przysługuje prawo dokonania naprawy na koszt Wykonawcy, przez zatrudnienie własnych specjalistów albo specjalistów strony trzeciej – bez utraty praw wynikających z rękojmi.</w:t>
      </w:r>
    </w:p>
    <w:p w14:paraId="064A32A7"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Wszystkie reklamacje będą zgłaszane przez Zamawiającego i potwierdzane pisemnie w terminie miesiąca od dnia wykrycia wady.</w:t>
      </w:r>
    </w:p>
    <w:p w14:paraId="154C3F9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Zmiana umowy</w:t>
      </w:r>
    </w:p>
    <w:p w14:paraId="2930AB2C" w14:textId="68E61423" w:rsidR="00694F4F" w:rsidRPr="003045F2" w:rsidRDefault="00694F4F" w:rsidP="00AD2A53">
      <w:pPr>
        <w:autoSpaceDE w:val="0"/>
        <w:autoSpaceDN w:val="0"/>
        <w:adjustRightInd w:val="0"/>
        <w:spacing w:after="0"/>
        <w:jc w:val="center"/>
        <w:rPr>
          <w:rFonts w:ascii="Times New Roman" w:hAnsi="Times New Roman" w:cs="Times New Roman"/>
          <w:b/>
        </w:rPr>
      </w:pPr>
      <w:r w:rsidRPr="003045F2">
        <w:rPr>
          <w:rFonts w:ascii="Times New Roman" w:hAnsi="Times New Roman" w:cs="Times New Roman"/>
          <w:b/>
        </w:rPr>
        <w:t>§ 1</w:t>
      </w:r>
      <w:r w:rsidR="003045F2">
        <w:rPr>
          <w:rFonts w:ascii="Times New Roman" w:hAnsi="Times New Roman" w:cs="Times New Roman"/>
          <w:b/>
        </w:rPr>
        <w:t>6</w:t>
      </w:r>
    </w:p>
    <w:p w14:paraId="4B23819D" w14:textId="77777777" w:rsidR="00502FD8"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Zmiana umowy może być dokonana w przypadku okoliczności, których nie można było prze</w:t>
      </w:r>
      <w:r w:rsidR="00502FD8" w:rsidRPr="003045F2">
        <w:rPr>
          <w:rFonts w:ascii="Times New Roman" w:hAnsi="Times New Roman"/>
        </w:rPr>
        <w:t>widzieć w chwili zawarcia umowy, a które uniemożliwiają lub istotnie ograniczają realizację umowy.</w:t>
      </w:r>
    </w:p>
    <w:p w14:paraId="2C303A94" w14:textId="77777777" w:rsidR="00694F4F"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Dopuszcza się możliwość zmiany postanowień zawartej Umowy w stosunku do treści oferty na niżej określonych zasadach:</w:t>
      </w:r>
    </w:p>
    <w:p w14:paraId="514411BD" w14:textId="77777777" w:rsidR="00502FD8"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lastRenderedPageBreak/>
        <w:t>Termin realizacji przedmiotu Umowy mo</w:t>
      </w:r>
      <w:r w:rsidRPr="003045F2">
        <w:rPr>
          <w:rFonts w:ascii="Times New Roman" w:eastAsia="TimesNewRoman" w:hAnsi="Times New Roman"/>
        </w:rPr>
        <w:t>ż</w:t>
      </w:r>
      <w:r w:rsidRPr="003045F2">
        <w:rPr>
          <w:rFonts w:ascii="Times New Roman" w:hAnsi="Times New Roman"/>
        </w:rPr>
        <w:t>e by</w:t>
      </w:r>
      <w:r w:rsidRPr="003045F2">
        <w:rPr>
          <w:rFonts w:ascii="Times New Roman" w:eastAsia="TimesNewRoman" w:hAnsi="Times New Roman"/>
        </w:rPr>
        <w:t xml:space="preserve">ć </w:t>
      </w:r>
      <w:r w:rsidRPr="003045F2">
        <w:rPr>
          <w:rFonts w:ascii="Times New Roman" w:hAnsi="Times New Roman"/>
        </w:rPr>
        <w:t>zmieniony w przypadku, gdy niemo</w:t>
      </w:r>
      <w:r w:rsidRPr="003045F2">
        <w:rPr>
          <w:rFonts w:ascii="Times New Roman" w:eastAsia="TimesNewRoman" w:hAnsi="Times New Roman"/>
        </w:rPr>
        <w:t>ż</w:t>
      </w:r>
      <w:r w:rsidRPr="003045F2">
        <w:rPr>
          <w:rFonts w:ascii="Times New Roman" w:hAnsi="Times New Roman"/>
        </w:rPr>
        <w:t>no</w:t>
      </w:r>
      <w:r w:rsidRPr="003045F2">
        <w:rPr>
          <w:rFonts w:ascii="Times New Roman" w:eastAsia="TimesNewRoman" w:hAnsi="Times New Roman"/>
        </w:rPr>
        <w:t xml:space="preserve">ść </w:t>
      </w:r>
      <w:r w:rsidRPr="003045F2">
        <w:rPr>
          <w:rFonts w:ascii="Times New Roman" w:hAnsi="Times New Roman"/>
        </w:rPr>
        <w:t>dotrzymania terminu realizacji Umowy spowodowana b</w:t>
      </w:r>
      <w:r w:rsidRPr="003045F2">
        <w:rPr>
          <w:rFonts w:ascii="Times New Roman" w:eastAsia="TimesNewRoman" w:hAnsi="Times New Roman"/>
        </w:rPr>
        <w:t>ę</w:t>
      </w:r>
      <w:r w:rsidRPr="003045F2">
        <w:rPr>
          <w:rFonts w:ascii="Times New Roman" w:hAnsi="Times New Roman"/>
        </w:rPr>
        <w:t>dzie okoliczno</w:t>
      </w:r>
      <w:r w:rsidRPr="003045F2">
        <w:rPr>
          <w:rFonts w:ascii="Times New Roman" w:eastAsia="TimesNewRoman" w:hAnsi="Times New Roman"/>
        </w:rPr>
        <w:t>ś</w:t>
      </w:r>
      <w:r w:rsidRPr="003045F2">
        <w:rPr>
          <w:rFonts w:ascii="Times New Roman" w:hAnsi="Times New Roman"/>
        </w:rPr>
        <w:t>ci</w:t>
      </w:r>
      <w:r w:rsidRPr="003045F2">
        <w:rPr>
          <w:rFonts w:ascii="Times New Roman" w:eastAsia="TimesNewRoman" w:hAnsi="Times New Roman"/>
        </w:rPr>
        <w:t>ą</w:t>
      </w:r>
      <w:r w:rsidRPr="003045F2">
        <w:rPr>
          <w:rFonts w:ascii="Times New Roman" w:hAnsi="Times New Roman"/>
        </w:rPr>
        <w:t>, która wyst</w:t>
      </w:r>
      <w:r w:rsidRPr="003045F2">
        <w:rPr>
          <w:rFonts w:ascii="Times New Roman" w:eastAsia="TimesNewRoman" w:hAnsi="Times New Roman"/>
        </w:rPr>
        <w:t>ą</w:t>
      </w:r>
      <w:r w:rsidRPr="003045F2">
        <w:rPr>
          <w:rFonts w:ascii="Times New Roman" w:hAnsi="Times New Roman"/>
        </w:rPr>
        <w:t>piła po zawarciu Umowy, z nast</w:t>
      </w:r>
      <w:r w:rsidRPr="003045F2">
        <w:rPr>
          <w:rFonts w:ascii="Times New Roman" w:eastAsia="TimesNewRoman" w:hAnsi="Times New Roman"/>
        </w:rPr>
        <w:t>ę</w:t>
      </w:r>
      <w:r w:rsidRPr="003045F2">
        <w:rPr>
          <w:rFonts w:ascii="Times New Roman" w:hAnsi="Times New Roman"/>
        </w:rPr>
        <w:t>puj</w:t>
      </w:r>
      <w:r w:rsidRPr="003045F2">
        <w:rPr>
          <w:rFonts w:ascii="Times New Roman" w:eastAsia="TimesNewRoman" w:hAnsi="Times New Roman"/>
        </w:rPr>
        <w:t>ą</w:t>
      </w:r>
      <w:r w:rsidRPr="003045F2">
        <w:rPr>
          <w:rFonts w:ascii="Times New Roman" w:hAnsi="Times New Roman"/>
        </w:rPr>
        <w:t>cych przyczyn niezale</w:t>
      </w:r>
      <w:r w:rsidRPr="003045F2">
        <w:rPr>
          <w:rFonts w:ascii="Times New Roman" w:eastAsia="TimesNewRoman" w:hAnsi="Times New Roman"/>
        </w:rPr>
        <w:t>ż</w:t>
      </w:r>
      <w:r w:rsidRPr="003045F2">
        <w:rPr>
          <w:rFonts w:ascii="Times New Roman" w:hAnsi="Times New Roman"/>
        </w:rPr>
        <w:t>nych od Wykonawcy:</w:t>
      </w:r>
    </w:p>
    <w:p w14:paraId="3B694E8F" w14:textId="77777777" w:rsidR="00502FD8"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wyst</w:t>
      </w:r>
      <w:r w:rsidRPr="003045F2">
        <w:rPr>
          <w:rFonts w:ascii="Times New Roman" w:eastAsia="TimesNewRoman" w:hAnsi="Times New Roman"/>
        </w:rPr>
        <w:t>ą</w:t>
      </w:r>
      <w:r w:rsidRPr="003045F2">
        <w:rPr>
          <w:rFonts w:ascii="Times New Roman" w:hAnsi="Times New Roman"/>
        </w:rPr>
        <w:t>pienia warunków pogodowych maj</w:t>
      </w:r>
      <w:r w:rsidRPr="003045F2">
        <w:rPr>
          <w:rFonts w:ascii="Times New Roman" w:eastAsia="TimesNewRoman" w:hAnsi="Times New Roman"/>
        </w:rPr>
        <w:t>ą</w:t>
      </w:r>
      <w:r w:rsidRPr="003045F2">
        <w:rPr>
          <w:rFonts w:ascii="Times New Roman" w:hAnsi="Times New Roman"/>
        </w:rPr>
        <w:t>cych wpływ na niemo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prowadzenia robót budowlanych jak: długotrwałe intensywne opady trwaj</w:t>
      </w:r>
      <w:r w:rsidRPr="003045F2">
        <w:rPr>
          <w:rFonts w:ascii="Times New Roman" w:eastAsia="TimesNewRoman" w:hAnsi="Times New Roman"/>
        </w:rPr>
        <w:t>ą</w:t>
      </w:r>
      <w:r w:rsidRPr="003045F2">
        <w:rPr>
          <w:rFonts w:ascii="Times New Roman" w:hAnsi="Times New Roman"/>
        </w:rPr>
        <w:t>ce powy</w:t>
      </w:r>
      <w:r w:rsidRPr="003045F2">
        <w:rPr>
          <w:rFonts w:ascii="Times New Roman" w:eastAsia="TimesNewRoman" w:hAnsi="Times New Roman"/>
        </w:rPr>
        <w:t>ż</w:t>
      </w:r>
      <w:r w:rsidRPr="003045F2">
        <w:rPr>
          <w:rFonts w:ascii="Times New Roman" w:hAnsi="Times New Roman"/>
        </w:rPr>
        <w:t xml:space="preserve">ej </w:t>
      </w:r>
      <w:r w:rsidR="00AD2A53" w:rsidRPr="003045F2">
        <w:rPr>
          <w:rFonts w:ascii="Times New Roman" w:hAnsi="Times New Roman"/>
        </w:rPr>
        <w:t>7</w:t>
      </w:r>
      <w:r w:rsidRPr="003045F2">
        <w:rPr>
          <w:rFonts w:ascii="Times New Roman" w:hAnsi="Times New Roman"/>
        </w:rPr>
        <w:t xml:space="preserve"> dni, powód</w:t>
      </w:r>
      <w:r w:rsidRPr="003045F2">
        <w:rPr>
          <w:rFonts w:ascii="Times New Roman" w:eastAsia="TimesNewRoman" w:hAnsi="Times New Roman"/>
        </w:rPr>
        <w:t xml:space="preserve">ź </w:t>
      </w:r>
      <w:r w:rsidRPr="003045F2">
        <w:rPr>
          <w:rFonts w:ascii="Times New Roman" w:hAnsi="Times New Roman"/>
        </w:rPr>
        <w:t>(czas niezb</w:t>
      </w:r>
      <w:r w:rsidRPr="003045F2">
        <w:rPr>
          <w:rFonts w:ascii="Times New Roman" w:eastAsia="TimesNewRoman" w:hAnsi="Times New Roman"/>
        </w:rPr>
        <w:t>ę</w:t>
      </w:r>
      <w:r w:rsidRPr="003045F2">
        <w:rPr>
          <w:rFonts w:ascii="Times New Roman" w:hAnsi="Times New Roman"/>
        </w:rPr>
        <w:t>dny na osuszenie zalanego terenu i 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kontynuacji lub rozpocz</w:t>
      </w:r>
      <w:r w:rsidRPr="003045F2">
        <w:rPr>
          <w:rFonts w:ascii="Times New Roman" w:eastAsia="TimesNewRoman" w:hAnsi="Times New Roman"/>
        </w:rPr>
        <w:t>ę</w:t>
      </w:r>
      <w:r w:rsidRPr="003045F2">
        <w:rPr>
          <w:rFonts w:ascii="Times New Roman" w:hAnsi="Times New Roman"/>
        </w:rPr>
        <w:t xml:space="preserve">cia robót), wczesny okres zimowy, opady </w:t>
      </w:r>
      <w:r w:rsidRPr="003045F2">
        <w:rPr>
          <w:rFonts w:ascii="Times New Roman" w:eastAsia="TimesNewRoman" w:hAnsi="Times New Roman"/>
        </w:rPr>
        <w:t>ś</w:t>
      </w:r>
      <w:r w:rsidRPr="003045F2">
        <w:rPr>
          <w:rFonts w:ascii="Times New Roman" w:hAnsi="Times New Roman"/>
        </w:rPr>
        <w:t>niegu, niskie temperatury, które uniemo</w:t>
      </w:r>
      <w:r w:rsidRPr="003045F2">
        <w:rPr>
          <w:rFonts w:ascii="Times New Roman" w:eastAsia="TimesNewRoman" w:hAnsi="Times New Roman"/>
        </w:rPr>
        <w:t>ż</w:t>
      </w:r>
      <w:r w:rsidRPr="003045F2">
        <w:rPr>
          <w:rFonts w:ascii="Times New Roman" w:hAnsi="Times New Roman"/>
        </w:rPr>
        <w:t>liwiaj</w:t>
      </w:r>
      <w:r w:rsidRPr="003045F2">
        <w:rPr>
          <w:rFonts w:ascii="Times New Roman" w:eastAsia="TimesNewRoman" w:hAnsi="Times New Roman"/>
        </w:rPr>
        <w:t xml:space="preserve">ą </w:t>
      </w:r>
      <w:r w:rsidRPr="003045F2">
        <w:rPr>
          <w:rFonts w:ascii="Times New Roman" w:hAnsi="Times New Roman"/>
        </w:rPr>
        <w:t>prowadzenie robót;</w:t>
      </w:r>
    </w:p>
    <w:p w14:paraId="51F7A80D" w14:textId="77777777" w:rsidR="00694F4F"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wstrzymania robót na okres dłu</w:t>
      </w:r>
      <w:r w:rsidRPr="003045F2">
        <w:rPr>
          <w:rFonts w:ascii="Times New Roman" w:eastAsia="TimesNewRoman" w:hAnsi="Times New Roman"/>
        </w:rPr>
        <w:t>ż</w:t>
      </w:r>
      <w:r w:rsidRPr="003045F2">
        <w:rPr>
          <w:rFonts w:ascii="Times New Roman" w:hAnsi="Times New Roman"/>
        </w:rPr>
        <w:t>szy ni</w:t>
      </w:r>
      <w:r w:rsidRPr="003045F2">
        <w:rPr>
          <w:rFonts w:ascii="Times New Roman" w:eastAsia="TimesNewRoman" w:hAnsi="Times New Roman"/>
        </w:rPr>
        <w:t xml:space="preserve">ż </w:t>
      </w:r>
      <w:r w:rsidRPr="003045F2">
        <w:rPr>
          <w:rFonts w:ascii="Times New Roman" w:hAnsi="Times New Roman"/>
        </w:rPr>
        <w:t>3 tygodnie spowodowanego wykryciem np.: przedmiotów niebezpiecznych, szcz</w:t>
      </w:r>
      <w:r w:rsidRPr="003045F2">
        <w:rPr>
          <w:rFonts w:ascii="Times New Roman" w:eastAsia="TimesNewRoman" w:hAnsi="Times New Roman"/>
        </w:rPr>
        <w:t>ą</w:t>
      </w:r>
      <w:r w:rsidRPr="003045F2">
        <w:rPr>
          <w:rFonts w:ascii="Times New Roman" w:hAnsi="Times New Roman"/>
        </w:rPr>
        <w:t>tków ludzkich, zabytków, pozostało</w:t>
      </w:r>
      <w:r w:rsidRPr="003045F2">
        <w:rPr>
          <w:rFonts w:ascii="Times New Roman" w:eastAsia="TimesNewRoman" w:hAnsi="Times New Roman"/>
        </w:rPr>
        <w:t>ś</w:t>
      </w:r>
      <w:r w:rsidRPr="003045F2">
        <w:rPr>
          <w:rFonts w:ascii="Times New Roman" w:hAnsi="Times New Roman"/>
        </w:rPr>
        <w:t>ci budowli podziemnych;</w:t>
      </w:r>
    </w:p>
    <w:p w14:paraId="24F6EE57" w14:textId="77777777" w:rsidR="00694F4F"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t>Poza przypadkami okre</w:t>
      </w:r>
      <w:r w:rsidRPr="003045F2">
        <w:rPr>
          <w:rFonts w:ascii="Times New Roman" w:eastAsia="TimesNewRoman" w:hAnsi="Times New Roman"/>
        </w:rPr>
        <w:t>ś</w:t>
      </w:r>
      <w:r w:rsidRPr="003045F2">
        <w:rPr>
          <w:rFonts w:ascii="Times New Roman" w:hAnsi="Times New Roman"/>
        </w:rPr>
        <w:t>lonymi wy</w:t>
      </w:r>
      <w:r w:rsidRPr="003045F2">
        <w:rPr>
          <w:rFonts w:ascii="Times New Roman" w:eastAsia="TimesNewRoman" w:hAnsi="Times New Roman"/>
        </w:rPr>
        <w:t>ż</w:t>
      </w:r>
      <w:r w:rsidRPr="003045F2">
        <w:rPr>
          <w:rFonts w:ascii="Times New Roman" w:hAnsi="Times New Roman"/>
        </w:rPr>
        <w:t>ej, istotne zmiany postanowie</w:t>
      </w:r>
      <w:r w:rsidRPr="003045F2">
        <w:rPr>
          <w:rFonts w:ascii="Times New Roman" w:eastAsia="TimesNewRoman" w:hAnsi="Times New Roman"/>
        </w:rPr>
        <w:t xml:space="preserve">ń </w:t>
      </w:r>
      <w:r w:rsidRPr="003045F2">
        <w:rPr>
          <w:rFonts w:ascii="Times New Roman" w:hAnsi="Times New Roman"/>
        </w:rPr>
        <w:t>zawartej umowy b</w:t>
      </w:r>
      <w:r w:rsidRPr="003045F2">
        <w:rPr>
          <w:rFonts w:ascii="Times New Roman" w:eastAsia="TimesNewRoman" w:hAnsi="Times New Roman"/>
        </w:rPr>
        <w:t>ę</w:t>
      </w:r>
      <w:r w:rsidRPr="003045F2">
        <w:rPr>
          <w:rFonts w:ascii="Times New Roman" w:hAnsi="Times New Roman"/>
        </w:rPr>
        <w:t>d</w:t>
      </w:r>
      <w:r w:rsidRPr="003045F2">
        <w:rPr>
          <w:rFonts w:ascii="Times New Roman" w:eastAsia="TimesNewRoman" w:hAnsi="Times New Roman"/>
        </w:rPr>
        <w:t xml:space="preserve">ą </w:t>
      </w:r>
      <w:r w:rsidRPr="003045F2">
        <w:rPr>
          <w:rFonts w:ascii="Times New Roman" w:hAnsi="Times New Roman"/>
        </w:rPr>
        <w:t>mogły nast</w:t>
      </w:r>
      <w:r w:rsidRPr="003045F2">
        <w:rPr>
          <w:rFonts w:ascii="Times New Roman" w:eastAsia="TimesNewRoman" w:hAnsi="Times New Roman"/>
        </w:rPr>
        <w:t>ą</w:t>
      </w:r>
      <w:r w:rsidRPr="003045F2">
        <w:rPr>
          <w:rFonts w:ascii="Times New Roman" w:hAnsi="Times New Roman"/>
        </w:rPr>
        <w:t>pi</w:t>
      </w:r>
      <w:r w:rsidRPr="003045F2">
        <w:rPr>
          <w:rFonts w:ascii="Times New Roman" w:eastAsia="TimesNewRoman" w:hAnsi="Times New Roman"/>
        </w:rPr>
        <w:t xml:space="preserve">ć </w:t>
      </w:r>
      <w:r w:rsidRPr="003045F2">
        <w:rPr>
          <w:rFonts w:ascii="Times New Roman" w:hAnsi="Times New Roman"/>
        </w:rPr>
        <w:t>w przypadku zaistnienia omyłki pisarskiej lub rachunkowej.</w:t>
      </w:r>
    </w:p>
    <w:p w14:paraId="30223D7F" w14:textId="77777777" w:rsidR="00502FD8" w:rsidRPr="003045F2" w:rsidRDefault="00694F4F"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Zmiana podwykonawcy, wprowadzenie nowego podwykonawcy robót może nastąpić na zasadach określonych w § 4 umowy.</w:t>
      </w:r>
    </w:p>
    <w:p w14:paraId="2C9E0C53" w14:textId="77777777" w:rsidR="00502FD8" w:rsidRPr="003045F2" w:rsidRDefault="00502FD8"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 xml:space="preserve">Strona powołująca się na okoliczności uprawniające do zmiany umowy, winna wystąpić pisemnie do drugiej strony, dokumentując w sposób należyty powstałą sytuację. </w:t>
      </w:r>
    </w:p>
    <w:p w14:paraId="464BA82A" w14:textId="77777777" w:rsidR="00694F4F" w:rsidRPr="003045F2" w:rsidRDefault="00694F4F" w:rsidP="002C6523">
      <w:pPr>
        <w:pStyle w:val="Akapitzlist"/>
        <w:numPr>
          <w:ilvl w:val="0"/>
          <w:numId w:val="16"/>
        </w:numPr>
        <w:spacing w:after="0"/>
        <w:ind w:left="426"/>
        <w:jc w:val="both"/>
        <w:rPr>
          <w:rFonts w:ascii="Times New Roman" w:hAnsi="Times New Roman"/>
        </w:rPr>
      </w:pPr>
      <w:r w:rsidRPr="003045F2">
        <w:rPr>
          <w:rFonts w:ascii="Times New Roman" w:hAnsi="Times New Roman"/>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5F7F2F3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Postanowienia końcowe</w:t>
      </w:r>
    </w:p>
    <w:p w14:paraId="2D426622" w14:textId="4B26664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3045F2">
        <w:rPr>
          <w:rFonts w:ascii="Times New Roman" w:hAnsi="Times New Roman" w:cs="Times New Roman"/>
          <w:b/>
          <w:bCs/>
        </w:rPr>
        <w:t>7</w:t>
      </w:r>
    </w:p>
    <w:p w14:paraId="6754FF7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Ewentualne spory, jakie mogą powstać przy realizacji niniejszej Umowy, będą rozstrzygane przez sąd właściwy dla siedziby Zamawiającego.</w:t>
      </w:r>
    </w:p>
    <w:p w14:paraId="42D86AC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 W sprawach nieuregulowanych niniejszą Umową mają zastosowanie przepisy Kodeksu Cywilnego, Prawa budowlanego wraz z przepisami wykonawczymi oraz inne obowiązujące przepisy prawa.</w:t>
      </w:r>
    </w:p>
    <w:p w14:paraId="0384BD72"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Umowę niniejszą sporządzono w trzech jednobrzmiących egzemplarzach, każdy na prawach oryginału, dwa egzemplarze dla Zamawiającego, jeden egzemplarz dla Wykonawcy.</w:t>
      </w:r>
    </w:p>
    <w:p w14:paraId="16646288" w14:textId="77777777" w:rsidR="00694F4F" w:rsidRPr="003045F2" w:rsidRDefault="00694F4F" w:rsidP="00694F4F">
      <w:pPr>
        <w:rPr>
          <w:rFonts w:ascii="Times New Roman" w:hAnsi="Times New Roman" w:cs="Times New Roman"/>
        </w:rPr>
      </w:pPr>
    </w:p>
    <w:p w14:paraId="2424C404" w14:textId="77777777" w:rsidR="00694F4F" w:rsidRPr="003045F2" w:rsidRDefault="00694F4F" w:rsidP="00694F4F">
      <w:pPr>
        <w:rPr>
          <w:rFonts w:ascii="Times New Roman" w:hAnsi="Times New Roman" w:cs="Times New Roman"/>
        </w:rPr>
      </w:pPr>
      <w:r w:rsidRPr="003045F2">
        <w:rPr>
          <w:rFonts w:ascii="Times New Roman" w:hAnsi="Times New Roman" w:cs="Times New Roman"/>
          <w:u w:val="double"/>
        </w:rPr>
        <w:t>WYKONAWCA:</w:t>
      </w:r>
      <w:r w:rsidRPr="003045F2">
        <w:rPr>
          <w:rFonts w:ascii="Times New Roman" w:hAnsi="Times New Roman" w:cs="Times New Roman"/>
          <w:u w:val="double"/>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t xml:space="preserve">        </w:t>
      </w:r>
      <w:r w:rsidRPr="003045F2">
        <w:rPr>
          <w:rFonts w:ascii="Times New Roman" w:hAnsi="Times New Roman" w:cs="Times New Roman"/>
          <w:u w:val="double"/>
        </w:rPr>
        <w:t xml:space="preserve">    ZAMAWIAJĄCY:</w:t>
      </w:r>
    </w:p>
    <w:p w14:paraId="29ED5B7D" w14:textId="77777777" w:rsidR="00BC2ABF" w:rsidRPr="003045F2" w:rsidRDefault="00694F4F" w:rsidP="00AD2A53">
      <w:pPr>
        <w:jc w:val="both"/>
        <w:rPr>
          <w:rFonts w:ascii="Times New Roman" w:hAnsi="Times New Roman" w:cs="Times New Roman"/>
        </w:rPr>
      </w:pPr>
      <w:r w:rsidRPr="003045F2">
        <w:rPr>
          <w:rFonts w:ascii="Times New Roman" w:hAnsi="Times New Roman" w:cs="Times New Roman"/>
        </w:rPr>
        <w:t>* - niepotrzebne skreślić</w:t>
      </w:r>
      <w:bookmarkEnd w:id="0"/>
    </w:p>
    <w:sectPr w:rsidR="00BC2ABF" w:rsidRPr="003045F2" w:rsidSect="00FF0C97">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2934" w14:textId="77777777" w:rsidR="00906041" w:rsidRDefault="00906041" w:rsidP="00FC3D4F">
      <w:pPr>
        <w:spacing w:after="0" w:line="240" w:lineRule="auto"/>
      </w:pPr>
      <w:r>
        <w:separator/>
      </w:r>
    </w:p>
  </w:endnote>
  <w:endnote w:type="continuationSeparator" w:id="0">
    <w:p w14:paraId="2C0EAC20" w14:textId="77777777" w:rsidR="00906041" w:rsidRDefault="00906041"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216D" w14:textId="7F132707" w:rsidR="00B6738C" w:rsidRPr="00266B88" w:rsidRDefault="00EF2A85" w:rsidP="00AF31E5">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1" w:name="_Hlk76578839"/>
    <w:r w:rsidR="00B6738C" w:rsidRPr="00AA590A">
      <w:rPr>
        <w:rFonts w:ascii="Century Gothic" w:hAnsi="Century Gothic"/>
        <w:sz w:val="16"/>
        <w:szCs w:val="16"/>
      </w:rPr>
      <w:t>-</w:t>
    </w:r>
    <w:r w:rsidR="00AF31E5" w:rsidRPr="00C27010">
      <w:rPr>
        <w:rFonts w:ascii="Century Gothic" w:hAnsi="Century Gothic"/>
        <w:sz w:val="16"/>
        <w:szCs w:val="16"/>
      </w:rPr>
      <w:t>„</w:t>
    </w:r>
    <w:r w:rsidR="00DE3022" w:rsidRPr="00DE3022">
      <w:rPr>
        <w:rFonts w:ascii="Century Gothic" w:hAnsi="Century Gothic"/>
        <w:sz w:val="16"/>
        <w:szCs w:val="16"/>
      </w:rPr>
      <w:t xml:space="preserve"> </w:t>
    </w:r>
    <w:r w:rsidR="00C46301" w:rsidRPr="00C46301">
      <w:rPr>
        <w:rFonts w:ascii="Century Gothic" w:hAnsi="Century Gothic"/>
        <w:sz w:val="16"/>
        <w:szCs w:val="16"/>
      </w:rPr>
      <w:t>Przebudowa drogi gminnej  nr 119957D w miejscowości Domaszków ul. Górna</w:t>
    </w:r>
    <w:r w:rsidR="00AF31E5" w:rsidRPr="00E651FF">
      <w:rPr>
        <w:rFonts w:ascii="Century Gothic" w:hAnsi="Century Gothic"/>
        <w:sz w:val="16"/>
        <w:szCs w:val="16"/>
      </w:rPr>
      <w:t>.</w:t>
    </w:r>
    <w:r w:rsidR="00AF31E5" w:rsidRPr="00B012A5">
      <w:rPr>
        <w:rFonts w:ascii="Century Gothic" w:hAnsi="Century Gothic"/>
        <w:sz w:val="16"/>
        <w:szCs w:val="16"/>
      </w:rPr>
      <w:t>”</w:t>
    </w:r>
    <w:bookmarkEnd w:id="1"/>
  </w:p>
  <w:p w14:paraId="009284ED" w14:textId="672B380C" w:rsidR="00680E98" w:rsidRDefault="00680E98" w:rsidP="00B6738C">
    <w:pPr>
      <w:spacing w:after="0" w:line="22" w:lineRule="atLeast"/>
      <w:ind w:left="-5" w:right="367"/>
      <w:jc w:val="center"/>
    </w:pPr>
    <w:r>
      <w:rPr>
        <w:noProof/>
        <w:lang w:eastAsia="pl-PL"/>
      </w:rPr>
      <w:drawing>
        <wp:inline distT="0" distB="0" distL="0" distR="0" wp14:anchorId="772EA9D1" wp14:editId="5435AAE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0DD7" w14:textId="77777777" w:rsidR="00906041" w:rsidRDefault="00906041" w:rsidP="00FC3D4F">
      <w:pPr>
        <w:spacing w:after="0" w:line="240" w:lineRule="auto"/>
      </w:pPr>
      <w:r>
        <w:separator/>
      </w:r>
    </w:p>
  </w:footnote>
  <w:footnote w:type="continuationSeparator" w:id="0">
    <w:p w14:paraId="44DD1D68" w14:textId="77777777" w:rsidR="00906041" w:rsidRDefault="00906041"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3D61" w14:textId="77777777" w:rsidR="00680E98" w:rsidRDefault="00000000">
    <w:pPr>
      <w:pStyle w:val="Nagwek"/>
    </w:pPr>
    <w:r>
      <w:rPr>
        <w:noProof/>
        <w:lang w:eastAsia="pl-PL"/>
      </w:rPr>
      <w:pict w14:anchorId="569DC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8DBA" w14:textId="77777777" w:rsidR="00680E98" w:rsidRDefault="00680E98" w:rsidP="00FC3D4F">
    <w:pPr>
      <w:pStyle w:val="Nagwek"/>
      <w:ind w:left="-851"/>
    </w:pPr>
    <w:r>
      <w:rPr>
        <w:noProof/>
        <w:lang w:eastAsia="pl-PL"/>
      </w:rPr>
      <w:drawing>
        <wp:inline distT="0" distB="0" distL="0" distR="0" wp14:anchorId="7E9469C0" wp14:editId="1EA9E7CF">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1064" w14:textId="77777777" w:rsidR="00680E98" w:rsidRDefault="00000000">
    <w:pPr>
      <w:pStyle w:val="Nagwek"/>
    </w:pPr>
    <w:r>
      <w:rPr>
        <w:noProof/>
        <w:lang w:eastAsia="pl-PL"/>
      </w:rPr>
      <w:pict w14:anchorId="29EAB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6923CA6"/>
    <w:multiLevelType w:val="hybridMultilevel"/>
    <w:tmpl w:val="D9FAE768"/>
    <w:lvl w:ilvl="0" w:tplc="0EAA05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110AF"/>
    <w:multiLevelType w:val="hybridMultilevel"/>
    <w:tmpl w:val="481CAF30"/>
    <w:lvl w:ilvl="0" w:tplc="0415000F">
      <w:start w:val="1"/>
      <w:numFmt w:val="decimal"/>
      <w:lvlText w:val="%1."/>
      <w:lvlJc w:val="left"/>
      <w:pPr>
        <w:ind w:left="720" w:hanging="360"/>
      </w:pPr>
    </w:lvl>
    <w:lvl w:ilvl="1" w:tplc="3E56B836">
      <w:start w:val="1"/>
      <w:numFmt w:val="decimal"/>
      <w:lvlText w:val="%2)"/>
      <w:lvlJc w:val="left"/>
      <w:pPr>
        <w:ind w:left="1440" w:hanging="360"/>
      </w:pPr>
      <w:rPr>
        <w:rFonts w:ascii="Times New Roman" w:eastAsiaTheme="minorHAnsi" w:hAnsi="Times New Roman"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B0F70"/>
    <w:multiLevelType w:val="hybridMultilevel"/>
    <w:tmpl w:val="5C92CE02"/>
    <w:lvl w:ilvl="0" w:tplc="FFFFFFFF">
      <w:start w:val="1"/>
      <w:numFmt w:val="lowerLetter"/>
      <w:lvlText w:val="%1."/>
      <w:lvlJc w:val="left"/>
      <w:pPr>
        <w:ind w:left="1568" w:hanging="360"/>
      </w:pPr>
    </w:lvl>
    <w:lvl w:ilvl="1" w:tplc="0415000F">
      <w:start w:val="1"/>
      <w:numFmt w:val="lowerLetter"/>
      <w:lvlText w:val="%2)"/>
      <w:lvlJc w:val="left"/>
      <w:pPr>
        <w:ind w:left="2288" w:hanging="360"/>
      </w:pPr>
      <w:rPr>
        <w:rFonts w:hint="default"/>
      </w:rPr>
    </w:lvl>
    <w:lvl w:ilvl="2" w:tplc="C974F2DC">
      <w:start w:val="1"/>
      <w:numFmt w:val="decimal"/>
      <w:lvlText w:val="%3)"/>
      <w:lvlJc w:val="left"/>
      <w:pPr>
        <w:ind w:left="3263" w:hanging="435"/>
      </w:pPr>
      <w:rPr>
        <w:rFonts w:hint="default"/>
      </w:r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1"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9EA7C4C"/>
    <w:multiLevelType w:val="hybridMultilevel"/>
    <w:tmpl w:val="2CD8A4A6"/>
    <w:lvl w:ilvl="0" w:tplc="014E7178">
      <w:start w:val="1"/>
      <w:numFmt w:val="decimal"/>
      <w:lvlText w:val="%1."/>
      <w:lvlJc w:val="left"/>
      <w:pPr>
        <w:ind w:left="720" w:hanging="360"/>
      </w:pPr>
      <w:rPr>
        <w:rFonts w:ascii="Times New Roman" w:eastAsiaTheme="minorHAnsi" w:hAnsi="Times New Roman" w:cstheme="minorBidi"/>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E0FA9"/>
    <w:multiLevelType w:val="hybridMultilevel"/>
    <w:tmpl w:val="64F6C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217B7"/>
    <w:multiLevelType w:val="hybridMultilevel"/>
    <w:tmpl w:val="EC4CA58E"/>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5"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421DF"/>
    <w:multiLevelType w:val="singleLevel"/>
    <w:tmpl w:val="57E427B4"/>
    <w:lvl w:ilvl="0">
      <w:start w:val="1"/>
      <w:numFmt w:val="decimal"/>
      <w:lvlText w:val="%1."/>
      <w:lvlJc w:val="left"/>
      <w:pPr>
        <w:tabs>
          <w:tab w:val="num" w:pos="435"/>
        </w:tabs>
        <w:ind w:left="435" w:hanging="435"/>
      </w:pPr>
      <w:rPr>
        <w:rFonts w:hint="default"/>
      </w:rPr>
    </w:lvl>
  </w:abstractNum>
  <w:abstractNum w:abstractNumId="17"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45952CED"/>
    <w:multiLevelType w:val="singleLevel"/>
    <w:tmpl w:val="82B4C268"/>
    <w:lvl w:ilvl="0">
      <w:start w:val="1"/>
      <w:numFmt w:val="decimal"/>
      <w:lvlText w:val="%1."/>
      <w:lvlJc w:val="left"/>
      <w:pPr>
        <w:tabs>
          <w:tab w:val="num" w:pos="435"/>
        </w:tabs>
        <w:ind w:left="435" w:hanging="435"/>
      </w:pPr>
      <w:rPr>
        <w:rFonts w:hint="default"/>
        <w:b w:val="0"/>
      </w:rPr>
    </w:lvl>
  </w:abstractNum>
  <w:abstractNum w:abstractNumId="19"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A63B7"/>
    <w:multiLevelType w:val="hybridMultilevel"/>
    <w:tmpl w:val="95789C9C"/>
    <w:lvl w:ilvl="0" w:tplc="AA507166">
      <w:start w:val="1"/>
      <w:numFmt w:val="decimal"/>
      <w:lvlText w:val="%1."/>
      <w:lvlJc w:val="left"/>
      <w:pPr>
        <w:tabs>
          <w:tab w:val="num" w:pos="720"/>
        </w:tabs>
        <w:ind w:left="720" w:hanging="360"/>
      </w:pPr>
      <w:rPr>
        <w:rFonts w:hint="default"/>
      </w:rPr>
    </w:lvl>
    <w:lvl w:ilvl="1" w:tplc="AF468BF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A378D3"/>
    <w:multiLevelType w:val="hybridMultilevel"/>
    <w:tmpl w:val="73285742"/>
    <w:lvl w:ilvl="0" w:tplc="E7F89BD2">
      <w:start w:val="1"/>
      <w:numFmt w:val="decimal"/>
      <w:lvlText w:val="%1."/>
      <w:lvlJc w:val="left"/>
      <w:pPr>
        <w:tabs>
          <w:tab w:val="num" w:pos="720"/>
        </w:tabs>
        <w:ind w:left="720" w:hanging="360"/>
      </w:pPr>
      <w:rPr>
        <w:rFonts w:hint="default"/>
        <w:color w:val="231F20"/>
      </w:rPr>
    </w:lvl>
    <w:lvl w:ilvl="1" w:tplc="04150019">
      <w:start w:val="1"/>
      <w:numFmt w:val="lowerLetter"/>
      <w:lvlText w:val="%2."/>
      <w:lvlJc w:val="left"/>
      <w:pPr>
        <w:tabs>
          <w:tab w:val="num" w:pos="1440"/>
        </w:tabs>
        <w:ind w:left="1440" w:hanging="360"/>
      </w:pPr>
    </w:lvl>
    <w:lvl w:ilvl="2" w:tplc="DF76562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63123C"/>
    <w:multiLevelType w:val="hybridMultilevel"/>
    <w:tmpl w:val="5A6C6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4E5B78"/>
    <w:multiLevelType w:val="hybridMultilevel"/>
    <w:tmpl w:val="73B67BCA"/>
    <w:lvl w:ilvl="0" w:tplc="79C88EEA">
      <w:start w:val="1"/>
      <w:numFmt w:val="decimal"/>
      <w:lvlText w:val="%1."/>
      <w:lvlJc w:val="left"/>
      <w:pPr>
        <w:ind w:left="360" w:hanging="360"/>
      </w:pPr>
      <w:rPr>
        <w:rFonts w:ascii="Times New Roman" w:eastAsia="Calibri"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93911"/>
    <w:multiLevelType w:val="hybridMultilevel"/>
    <w:tmpl w:val="C3C61E68"/>
    <w:lvl w:ilvl="0" w:tplc="EFDA48A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FDC5804"/>
    <w:multiLevelType w:val="singleLevel"/>
    <w:tmpl w:val="AFF25078"/>
    <w:lvl w:ilvl="0">
      <w:start w:val="1"/>
      <w:numFmt w:val="decimal"/>
      <w:lvlText w:val="%1."/>
      <w:lvlJc w:val="left"/>
      <w:pPr>
        <w:tabs>
          <w:tab w:val="num" w:pos="435"/>
        </w:tabs>
        <w:ind w:left="435" w:hanging="435"/>
      </w:pPr>
      <w:rPr>
        <w:rFonts w:hint="default"/>
      </w:rPr>
    </w:lvl>
  </w:abstractNum>
  <w:abstractNum w:abstractNumId="27" w15:restartNumberingAfterBreak="0">
    <w:nsid w:val="637A1A5C"/>
    <w:multiLevelType w:val="hybridMultilevel"/>
    <w:tmpl w:val="50E6FEC6"/>
    <w:lvl w:ilvl="0" w:tplc="BC36EE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F60CB"/>
    <w:multiLevelType w:val="hybridMultilevel"/>
    <w:tmpl w:val="33A8187E"/>
    <w:lvl w:ilvl="0" w:tplc="FB4C5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372961">
    <w:abstractNumId w:val="30"/>
  </w:num>
  <w:num w:numId="2" w16cid:durableId="1612938377">
    <w:abstractNumId w:val="18"/>
  </w:num>
  <w:num w:numId="3" w16cid:durableId="248585746">
    <w:abstractNumId w:val="16"/>
  </w:num>
  <w:num w:numId="4" w16cid:durableId="622007206">
    <w:abstractNumId w:val="26"/>
  </w:num>
  <w:num w:numId="5" w16cid:durableId="197789540">
    <w:abstractNumId w:val="23"/>
  </w:num>
  <w:num w:numId="6" w16cid:durableId="973221347">
    <w:abstractNumId w:val="21"/>
  </w:num>
  <w:num w:numId="7" w16cid:durableId="36659896">
    <w:abstractNumId w:val="20"/>
  </w:num>
  <w:num w:numId="8" w16cid:durableId="1102409855">
    <w:abstractNumId w:val="25"/>
  </w:num>
  <w:num w:numId="9" w16cid:durableId="546841832">
    <w:abstractNumId w:val="10"/>
  </w:num>
  <w:num w:numId="10" w16cid:durableId="1511795040">
    <w:abstractNumId w:val="14"/>
  </w:num>
  <w:num w:numId="11" w16cid:durableId="1009258869">
    <w:abstractNumId w:val="27"/>
  </w:num>
  <w:num w:numId="12" w16cid:durableId="827523810">
    <w:abstractNumId w:val="12"/>
  </w:num>
  <w:num w:numId="13" w16cid:durableId="952518884">
    <w:abstractNumId w:val="29"/>
  </w:num>
  <w:num w:numId="14" w16cid:durableId="1444611658">
    <w:abstractNumId w:val="5"/>
  </w:num>
  <w:num w:numId="15" w16cid:durableId="1828475904">
    <w:abstractNumId w:val="22"/>
  </w:num>
  <w:num w:numId="16" w16cid:durableId="1066800748">
    <w:abstractNumId w:val="7"/>
  </w:num>
  <w:num w:numId="17" w16cid:durableId="1353607719">
    <w:abstractNumId w:val="31"/>
  </w:num>
  <w:num w:numId="18" w16cid:durableId="493761168">
    <w:abstractNumId w:val="13"/>
  </w:num>
  <w:num w:numId="19" w16cid:durableId="671879938">
    <w:abstractNumId w:val="24"/>
  </w:num>
  <w:num w:numId="20" w16cid:durableId="479928328">
    <w:abstractNumId w:val="28"/>
  </w:num>
  <w:num w:numId="21" w16cid:durableId="525215406">
    <w:abstractNumId w:val="9"/>
  </w:num>
  <w:num w:numId="22" w16cid:durableId="112871333">
    <w:abstractNumId w:val="19"/>
  </w:num>
  <w:num w:numId="23" w16cid:durableId="1645428908">
    <w:abstractNumId w:val="6"/>
  </w:num>
  <w:num w:numId="24" w16cid:durableId="933825716">
    <w:abstractNumId w:val="0"/>
  </w:num>
  <w:num w:numId="25" w16cid:durableId="214588963">
    <w:abstractNumId w:val="8"/>
  </w:num>
  <w:num w:numId="26" w16cid:durableId="670763817">
    <w:abstractNumId w:val="15"/>
  </w:num>
  <w:num w:numId="27" w16cid:durableId="1663971006">
    <w:abstractNumId w:val="11"/>
  </w:num>
  <w:num w:numId="28" w16cid:durableId="173285150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4F"/>
    <w:rsid w:val="0001399B"/>
    <w:rsid w:val="000156CA"/>
    <w:rsid w:val="00023066"/>
    <w:rsid w:val="000231F0"/>
    <w:rsid w:val="00025198"/>
    <w:rsid w:val="00035550"/>
    <w:rsid w:val="00041092"/>
    <w:rsid w:val="00051E84"/>
    <w:rsid w:val="00052475"/>
    <w:rsid w:val="0005348F"/>
    <w:rsid w:val="00060640"/>
    <w:rsid w:val="00080EAE"/>
    <w:rsid w:val="00084E31"/>
    <w:rsid w:val="000A0FAC"/>
    <w:rsid w:val="000C5FD1"/>
    <w:rsid w:val="000D6ED4"/>
    <w:rsid w:val="000E5BC0"/>
    <w:rsid w:val="000F72BB"/>
    <w:rsid w:val="001056E6"/>
    <w:rsid w:val="00126715"/>
    <w:rsid w:val="001300A7"/>
    <w:rsid w:val="001339C5"/>
    <w:rsid w:val="00133D50"/>
    <w:rsid w:val="0013707E"/>
    <w:rsid w:val="00143BB2"/>
    <w:rsid w:val="00152413"/>
    <w:rsid w:val="00152CDD"/>
    <w:rsid w:val="00155C45"/>
    <w:rsid w:val="0017484B"/>
    <w:rsid w:val="00180732"/>
    <w:rsid w:val="001814E3"/>
    <w:rsid w:val="00183DF4"/>
    <w:rsid w:val="001A0F38"/>
    <w:rsid w:val="001A1E58"/>
    <w:rsid w:val="001A2726"/>
    <w:rsid w:val="001A762C"/>
    <w:rsid w:val="001B335A"/>
    <w:rsid w:val="001B34E3"/>
    <w:rsid w:val="001B4304"/>
    <w:rsid w:val="001C4AEC"/>
    <w:rsid w:val="001C7163"/>
    <w:rsid w:val="001D1DE9"/>
    <w:rsid w:val="001D597D"/>
    <w:rsid w:val="001D6F91"/>
    <w:rsid w:val="001E0E00"/>
    <w:rsid w:val="001E367D"/>
    <w:rsid w:val="001E4987"/>
    <w:rsid w:val="001F29AC"/>
    <w:rsid w:val="001F64F3"/>
    <w:rsid w:val="001F6F7A"/>
    <w:rsid w:val="00200476"/>
    <w:rsid w:val="00201CF9"/>
    <w:rsid w:val="002125A6"/>
    <w:rsid w:val="00212944"/>
    <w:rsid w:val="00213181"/>
    <w:rsid w:val="00216806"/>
    <w:rsid w:val="0021706E"/>
    <w:rsid w:val="00222F70"/>
    <w:rsid w:val="00225BF4"/>
    <w:rsid w:val="002279D3"/>
    <w:rsid w:val="00236E1D"/>
    <w:rsid w:val="002403AF"/>
    <w:rsid w:val="0024569A"/>
    <w:rsid w:val="00257D84"/>
    <w:rsid w:val="00263F05"/>
    <w:rsid w:val="002645A6"/>
    <w:rsid w:val="00266B88"/>
    <w:rsid w:val="0027783C"/>
    <w:rsid w:val="0028307F"/>
    <w:rsid w:val="00291262"/>
    <w:rsid w:val="002B090B"/>
    <w:rsid w:val="002B772C"/>
    <w:rsid w:val="002C3916"/>
    <w:rsid w:val="002C4101"/>
    <w:rsid w:val="002C6523"/>
    <w:rsid w:val="00302768"/>
    <w:rsid w:val="00304028"/>
    <w:rsid w:val="003045F2"/>
    <w:rsid w:val="003117C0"/>
    <w:rsid w:val="00312F6E"/>
    <w:rsid w:val="00334FD6"/>
    <w:rsid w:val="0035072B"/>
    <w:rsid w:val="00354C4E"/>
    <w:rsid w:val="003702B0"/>
    <w:rsid w:val="00383916"/>
    <w:rsid w:val="00396B03"/>
    <w:rsid w:val="00396C46"/>
    <w:rsid w:val="003A33E3"/>
    <w:rsid w:val="003B2D31"/>
    <w:rsid w:val="003B52D2"/>
    <w:rsid w:val="003B54DF"/>
    <w:rsid w:val="003B5D0D"/>
    <w:rsid w:val="003B75EF"/>
    <w:rsid w:val="003C2657"/>
    <w:rsid w:val="003C5F53"/>
    <w:rsid w:val="003C6587"/>
    <w:rsid w:val="003F215F"/>
    <w:rsid w:val="0040306D"/>
    <w:rsid w:val="00405FFA"/>
    <w:rsid w:val="00407EFF"/>
    <w:rsid w:val="004102D8"/>
    <w:rsid w:val="00431362"/>
    <w:rsid w:val="00436C11"/>
    <w:rsid w:val="004575EF"/>
    <w:rsid w:val="00462BB5"/>
    <w:rsid w:val="00463D63"/>
    <w:rsid w:val="00467835"/>
    <w:rsid w:val="00474739"/>
    <w:rsid w:val="00483137"/>
    <w:rsid w:val="00485917"/>
    <w:rsid w:val="00491363"/>
    <w:rsid w:val="004A2DC4"/>
    <w:rsid w:val="004A49FA"/>
    <w:rsid w:val="004C161A"/>
    <w:rsid w:val="004C27B3"/>
    <w:rsid w:val="004D14E8"/>
    <w:rsid w:val="004D2029"/>
    <w:rsid w:val="004E72E8"/>
    <w:rsid w:val="004F64B3"/>
    <w:rsid w:val="00502FD8"/>
    <w:rsid w:val="00505C27"/>
    <w:rsid w:val="00506FC7"/>
    <w:rsid w:val="00521535"/>
    <w:rsid w:val="0052349A"/>
    <w:rsid w:val="00533521"/>
    <w:rsid w:val="00535BBB"/>
    <w:rsid w:val="005460BE"/>
    <w:rsid w:val="0055373D"/>
    <w:rsid w:val="005550DC"/>
    <w:rsid w:val="005636D6"/>
    <w:rsid w:val="00575875"/>
    <w:rsid w:val="00590EC6"/>
    <w:rsid w:val="005A6205"/>
    <w:rsid w:val="005D21AA"/>
    <w:rsid w:val="005D49AE"/>
    <w:rsid w:val="005D4AA2"/>
    <w:rsid w:val="005E1952"/>
    <w:rsid w:val="005E4C22"/>
    <w:rsid w:val="005F59C5"/>
    <w:rsid w:val="006014EE"/>
    <w:rsid w:val="00605AC3"/>
    <w:rsid w:val="00607C97"/>
    <w:rsid w:val="00612B0C"/>
    <w:rsid w:val="006213B3"/>
    <w:rsid w:val="00621CB6"/>
    <w:rsid w:val="00622D46"/>
    <w:rsid w:val="00624DCD"/>
    <w:rsid w:val="00630B22"/>
    <w:rsid w:val="00642054"/>
    <w:rsid w:val="00656E01"/>
    <w:rsid w:val="00670899"/>
    <w:rsid w:val="00680E98"/>
    <w:rsid w:val="006817D4"/>
    <w:rsid w:val="00687F1D"/>
    <w:rsid w:val="00691DE5"/>
    <w:rsid w:val="0069396E"/>
    <w:rsid w:val="00694386"/>
    <w:rsid w:val="00694F4F"/>
    <w:rsid w:val="00697D4C"/>
    <w:rsid w:val="006A3EAA"/>
    <w:rsid w:val="006C2057"/>
    <w:rsid w:val="006C5C33"/>
    <w:rsid w:val="006D3B76"/>
    <w:rsid w:val="006D5132"/>
    <w:rsid w:val="006E01AA"/>
    <w:rsid w:val="006F5357"/>
    <w:rsid w:val="00707F21"/>
    <w:rsid w:val="00710669"/>
    <w:rsid w:val="00727117"/>
    <w:rsid w:val="00741967"/>
    <w:rsid w:val="00742593"/>
    <w:rsid w:val="00750F8B"/>
    <w:rsid w:val="00757DAD"/>
    <w:rsid w:val="00760E43"/>
    <w:rsid w:val="007655F3"/>
    <w:rsid w:val="007870E5"/>
    <w:rsid w:val="00787E98"/>
    <w:rsid w:val="007A5E15"/>
    <w:rsid w:val="007A6B28"/>
    <w:rsid w:val="007B29FD"/>
    <w:rsid w:val="007B3D49"/>
    <w:rsid w:val="007C194A"/>
    <w:rsid w:val="007E5D25"/>
    <w:rsid w:val="007E611C"/>
    <w:rsid w:val="007E76C4"/>
    <w:rsid w:val="007F2DC1"/>
    <w:rsid w:val="00802191"/>
    <w:rsid w:val="00820811"/>
    <w:rsid w:val="00830719"/>
    <w:rsid w:val="00830D49"/>
    <w:rsid w:val="00835779"/>
    <w:rsid w:val="00840E8C"/>
    <w:rsid w:val="0084137B"/>
    <w:rsid w:val="008450C8"/>
    <w:rsid w:val="00851465"/>
    <w:rsid w:val="00853C74"/>
    <w:rsid w:val="0085406C"/>
    <w:rsid w:val="00861144"/>
    <w:rsid w:val="0086567B"/>
    <w:rsid w:val="00870ADA"/>
    <w:rsid w:val="00887E0A"/>
    <w:rsid w:val="008A5604"/>
    <w:rsid w:val="008A796E"/>
    <w:rsid w:val="008A7D7A"/>
    <w:rsid w:val="008B3B92"/>
    <w:rsid w:val="008B71F4"/>
    <w:rsid w:val="008C29F7"/>
    <w:rsid w:val="008E2691"/>
    <w:rsid w:val="008E37A1"/>
    <w:rsid w:val="008F27AD"/>
    <w:rsid w:val="008F651B"/>
    <w:rsid w:val="00900E81"/>
    <w:rsid w:val="00906041"/>
    <w:rsid w:val="009123F5"/>
    <w:rsid w:val="00917AB6"/>
    <w:rsid w:val="00923215"/>
    <w:rsid w:val="00923B68"/>
    <w:rsid w:val="0092663B"/>
    <w:rsid w:val="00934D5D"/>
    <w:rsid w:val="00941C94"/>
    <w:rsid w:val="00947ADB"/>
    <w:rsid w:val="009628D4"/>
    <w:rsid w:val="009710A2"/>
    <w:rsid w:val="009716A0"/>
    <w:rsid w:val="00972A23"/>
    <w:rsid w:val="00975A1F"/>
    <w:rsid w:val="00976935"/>
    <w:rsid w:val="00987E91"/>
    <w:rsid w:val="00993EB9"/>
    <w:rsid w:val="009A6CC7"/>
    <w:rsid w:val="009C0453"/>
    <w:rsid w:val="009C7339"/>
    <w:rsid w:val="009E1C20"/>
    <w:rsid w:val="009E7738"/>
    <w:rsid w:val="009F295D"/>
    <w:rsid w:val="009F4BC9"/>
    <w:rsid w:val="009F6AEA"/>
    <w:rsid w:val="00A02435"/>
    <w:rsid w:val="00A13511"/>
    <w:rsid w:val="00A27DB5"/>
    <w:rsid w:val="00A45608"/>
    <w:rsid w:val="00A5299F"/>
    <w:rsid w:val="00A536E0"/>
    <w:rsid w:val="00A613AE"/>
    <w:rsid w:val="00A91445"/>
    <w:rsid w:val="00A94A2A"/>
    <w:rsid w:val="00A97614"/>
    <w:rsid w:val="00A97FC2"/>
    <w:rsid w:val="00AA5067"/>
    <w:rsid w:val="00AA590A"/>
    <w:rsid w:val="00AB1177"/>
    <w:rsid w:val="00AB6663"/>
    <w:rsid w:val="00AC4AA1"/>
    <w:rsid w:val="00AD2A53"/>
    <w:rsid w:val="00AD7179"/>
    <w:rsid w:val="00AE51A4"/>
    <w:rsid w:val="00AF31E5"/>
    <w:rsid w:val="00AF442E"/>
    <w:rsid w:val="00AF5559"/>
    <w:rsid w:val="00B01E14"/>
    <w:rsid w:val="00B04E8F"/>
    <w:rsid w:val="00B0588C"/>
    <w:rsid w:val="00B10950"/>
    <w:rsid w:val="00B112C5"/>
    <w:rsid w:val="00B1383F"/>
    <w:rsid w:val="00B15B16"/>
    <w:rsid w:val="00B37CC4"/>
    <w:rsid w:val="00B42E03"/>
    <w:rsid w:val="00B52360"/>
    <w:rsid w:val="00B52E6B"/>
    <w:rsid w:val="00B6000B"/>
    <w:rsid w:val="00B61FA9"/>
    <w:rsid w:val="00B64E09"/>
    <w:rsid w:val="00B6738C"/>
    <w:rsid w:val="00B71196"/>
    <w:rsid w:val="00B72607"/>
    <w:rsid w:val="00B84036"/>
    <w:rsid w:val="00B857D0"/>
    <w:rsid w:val="00B865C6"/>
    <w:rsid w:val="00B875DA"/>
    <w:rsid w:val="00B960AE"/>
    <w:rsid w:val="00BA31F5"/>
    <w:rsid w:val="00BB1B1B"/>
    <w:rsid w:val="00BC1584"/>
    <w:rsid w:val="00BC2ABF"/>
    <w:rsid w:val="00BC6369"/>
    <w:rsid w:val="00BC7435"/>
    <w:rsid w:val="00BC7543"/>
    <w:rsid w:val="00BD2E64"/>
    <w:rsid w:val="00BD4998"/>
    <w:rsid w:val="00BE53A9"/>
    <w:rsid w:val="00BE6F03"/>
    <w:rsid w:val="00C050C2"/>
    <w:rsid w:val="00C06ED4"/>
    <w:rsid w:val="00C07304"/>
    <w:rsid w:val="00C118E8"/>
    <w:rsid w:val="00C22069"/>
    <w:rsid w:val="00C27010"/>
    <w:rsid w:val="00C44013"/>
    <w:rsid w:val="00C46301"/>
    <w:rsid w:val="00C6792A"/>
    <w:rsid w:val="00C74D54"/>
    <w:rsid w:val="00C75789"/>
    <w:rsid w:val="00C8092E"/>
    <w:rsid w:val="00C90093"/>
    <w:rsid w:val="00C90E11"/>
    <w:rsid w:val="00C973BB"/>
    <w:rsid w:val="00CA56DB"/>
    <w:rsid w:val="00CB432E"/>
    <w:rsid w:val="00CC5F11"/>
    <w:rsid w:val="00CC6A05"/>
    <w:rsid w:val="00CD5805"/>
    <w:rsid w:val="00CE5C98"/>
    <w:rsid w:val="00CE77CF"/>
    <w:rsid w:val="00CF303E"/>
    <w:rsid w:val="00CF692B"/>
    <w:rsid w:val="00D042D9"/>
    <w:rsid w:val="00D07D47"/>
    <w:rsid w:val="00D14F94"/>
    <w:rsid w:val="00D164F9"/>
    <w:rsid w:val="00D2229B"/>
    <w:rsid w:val="00D27006"/>
    <w:rsid w:val="00D303D5"/>
    <w:rsid w:val="00D30525"/>
    <w:rsid w:val="00D359FC"/>
    <w:rsid w:val="00D36908"/>
    <w:rsid w:val="00D42E78"/>
    <w:rsid w:val="00D44C14"/>
    <w:rsid w:val="00D56FB2"/>
    <w:rsid w:val="00D624CE"/>
    <w:rsid w:val="00D67BA9"/>
    <w:rsid w:val="00D71053"/>
    <w:rsid w:val="00D73859"/>
    <w:rsid w:val="00DA50D8"/>
    <w:rsid w:val="00DB6937"/>
    <w:rsid w:val="00DC052E"/>
    <w:rsid w:val="00DC102E"/>
    <w:rsid w:val="00DD1873"/>
    <w:rsid w:val="00DD4460"/>
    <w:rsid w:val="00DD62BF"/>
    <w:rsid w:val="00DE3022"/>
    <w:rsid w:val="00DF3034"/>
    <w:rsid w:val="00DF64A0"/>
    <w:rsid w:val="00DF7B0E"/>
    <w:rsid w:val="00E02A46"/>
    <w:rsid w:val="00E04511"/>
    <w:rsid w:val="00E1193D"/>
    <w:rsid w:val="00E15286"/>
    <w:rsid w:val="00E24A64"/>
    <w:rsid w:val="00E24D6A"/>
    <w:rsid w:val="00E33285"/>
    <w:rsid w:val="00E449A9"/>
    <w:rsid w:val="00E547F5"/>
    <w:rsid w:val="00E7256D"/>
    <w:rsid w:val="00E86C0E"/>
    <w:rsid w:val="00E91B94"/>
    <w:rsid w:val="00E94EB0"/>
    <w:rsid w:val="00E96DDE"/>
    <w:rsid w:val="00EA06E8"/>
    <w:rsid w:val="00EA6C05"/>
    <w:rsid w:val="00EC60DB"/>
    <w:rsid w:val="00EE44FC"/>
    <w:rsid w:val="00EE4548"/>
    <w:rsid w:val="00EF1C36"/>
    <w:rsid w:val="00EF2A85"/>
    <w:rsid w:val="00F057EA"/>
    <w:rsid w:val="00F07033"/>
    <w:rsid w:val="00F123F3"/>
    <w:rsid w:val="00F14D50"/>
    <w:rsid w:val="00F310D0"/>
    <w:rsid w:val="00F318B3"/>
    <w:rsid w:val="00F3676F"/>
    <w:rsid w:val="00F449F1"/>
    <w:rsid w:val="00F5204F"/>
    <w:rsid w:val="00F53CB0"/>
    <w:rsid w:val="00F55BE9"/>
    <w:rsid w:val="00F63CA7"/>
    <w:rsid w:val="00F75B76"/>
    <w:rsid w:val="00F76BB2"/>
    <w:rsid w:val="00F91585"/>
    <w:rsid w:val="00F9196C"/>
    <w:rsid w:val="00FA69C5"/>
    <w:rsid w:val="00FB4DD8"/>
    <w:rsid w:val="00FC3D4F"/>
    <w:rsid w:val="00FC4BDD"/>
    <w:rsid w:val="00FC6901"/>
    <w:rsid w:val="00FD4C8C"/>
    <w:rsid w:val="00FE1F82"/>
    <w:rsid w:val="00FE2189"/>
    <w:rsid w:val="00FE21B4"/>
    <w:rsid w:val="00FE30E5"/>
    <w:rsid w:val="00FE430E"/>
    <w:rsid w:val="00FF0C97"/>
    <w:rsid w:val="00FF26B5"/>
    <w:rsid w:val="00FF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78631"/>
  <w15:docId w15:val="{DA2CC232-D537-4F29-8E85-69C3BAC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iPriority w:val="99"/>
    <w:unhideWhenUsed/>
    <w:rsid w:val="00485917"/>
    <w:rPr>
      <w:sz w:val="16"/>
      <w:szCs w:val="16"/>
    </w:rPr>
  </w:style>
  <w:style w:type="paragraph" w:styleId="Tekstkomentarza">
    <w:name w:val="annotation text"/>
    <w:basedOn w:val="Normalny"/>
    <w:link w:val="TekstkomentarzaZnak"/>
    <w:uiPriority w:val="99"/>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character" w:styleId="Numerwiersza">
    <w:name w:val="line number"/>
    <w:basedOn w:val="Domylnaczcionkaakapitu"/>
    <w:uiPriority w:val="99"/>
    <w:semiHidden/>
    <w:unhideWhenUsed/>
    <w:rsid w:val="00FF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D611-C0F4-4AB3-990A-97C6AED0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6036</Words>
  <Characters>36219</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19</cp:revision>
  <cp:lastPrinted>2018-06-15T12:01:00Z</cp:lastPrinted>
  <dcterms:created xsi:type="dcterms:W3CDTF">2021-02-23T19:18:00Z</dcterms:created>
  <dcterms:modified xsi:type="dcterms:W3CDTF">2023-08-18T06:04:00Z</dcterms:modified>
</cp:coreProperties>
</file>