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4A0BE8" w14:textId="3D5C3CBE" w:rsidR="006777CC" w:rsidRPr="00435604" w:rsidRDefault="000F6B55" w:rsidP="00DE5F0C">
      <w:pPr>
        <w:spacing w:line="288" w:lineRule="auto"/>
        <w:contextualSpacing/>
        <w:jc w:val="center"/>
        <w:rPr>
          <w:sz w:val="22"/>
          <w:szCs w:val="22"/>
        </w:rPr>
      </w:pPr>
      <w:r w:rsidRPr="00435604">
        <w:rPr>
          <w:b/>
          <w:sz w:val="22"/>
          <w:szCs w:val="22"/>
        </w:rPr>
        <w:t>U</w:t>
      </w:r>
      <w:r w:rsidR="006777CC" w:rsidRPr="00435604">
        <w:rPr>
          <w:b/>
          <w:sz w:val="22"/>
          <w:szCs w:val="22"/>
        </w:rPr>
        <w:t xml:space="preserve"> </w:t>
      </w:r>
      <w:r w:rsidRPr="00435604">
        <w:rPr>
          <w:b/>
          <w:sz w:val="22"/>
          <w:szCs w:val="22"/>
        </w:rPr>
        <w:t>M</w:t>
      </w:r>
      <w:r w:rsidR="006777CC" w:rsidRPr="00435604">
        <w:rPr>
          <w:b/>
          <w:sz w:val="22"/>
          <w:szCs w:val="22"/>
        </w:rPr>
        <w:t xml:space="preserve"> </w:t>
      </w:r>
      <w:r w:rsidRPr="00435604">
        <w:rPr>
          <w:b/>
          <w:sz w:val="22"/>
          <w:szCs w:val="22"/>
        </w:rPr>
        <w:t>O</w:t>
      </w:r>
      <w:r w:rsidR="006777CC" w:rsidRPr="00435604">
        <w:rPr>
          <w:b/>
          <w:sz w:val="22"/>
          <w:szCs w:val="22"/>
        </w:rPr>
        <w:t xml:space="preserve"> </w:t>
      </w:r>
      <w:r w:rsidRPr="00435604">
        <w:rPr>
          <w:b/>
          <w:sz w:val="22"/>
          <w:szCs w:val="22"/>
        </w:rPr>
        <w:t>W</w:t>
      </w:r>
      <w:r w:rsidR="006777CC" w:rsidRPr="00435604">
        <w:rPr>
          <w:b/>
          <w:sz w:val="22"/>
          <w:szCs w:val="22"/>
        </w:rPr>
        <w:t xml:space="preserve"> </w:t>
      </w:r>
      <w:r w:rsidRPr="00435604">
        <w:rPr>
          <w:b/>
          <w:sz w:val="22"/>
          <w:szCs w:val="22"/>
        </w:rPr>
        <w:t>A</w:t>
      </w:r>
      <w:r w:rsidR="006777CC" w:rsidRPr="00435604">
        <w:rPr>
          <w:b/>
          <w:sz w:val="22"/>
          <w:szCs w:val="22"/>
        </w:rPr>
        <w:t xml:space="preserve"> </w:t>
      </w:r>
      <w:r w:rsidR="00435604" w:rsidRPr="00435604">
        <w:rPr>
          <w:b/>
          <w:sz w:val="22"/>
          <w:szCs w:val="22"/>
        </w:rPr>
        <w:t xml:space="preserve">Nr </w:t>
      </w:r>
      <w:r w:rsidR="007959F6">
        <w:rPr>
          <w:b/>
          <w:sz w:val="22"/>
          <w:szCs w:val="22"/>
        </w:rPr>
        <w:t>......../2023</w:t>
      </w:r>
    </w:p>
    <w:p w14:paraId="00B784FF" w14:textId="77777777" w:rsidR="000F6B55" w:rsidRPr="00435604" w:rsidRDefault="000F6B55" w:rsidP="00DE5F0C">
      <w:pPr>
        <w:spacing w:line="288" w:lineRule="auto"/>
        <w:contextualSpacing/>
        <w:jc w:val="both"/>
        <w:rPr>
          <w:sz w:val="22"/>
          <w:szCs w:val="22"/>
        </w:rPr>
      </w:pPr>
    </w:p>
    <w:p w14:paraId="1B75E994" w14:textId="23B8059C" w:rsidR="000F6B55" w:rsidRPr="00435604" w:rsidRDefault="00A81337" w:rsidP="00DE5F0C">
      <w:pPr>
        <w:spacing w:line="288" w:lineRule="auto"/>
        <w:contextualSpacing/>
        <w:rPr>
          <w:sz w:val="22"/>
          <w:szCs w:val="22"/>
        </w:rPr>
      </w:pPr>
      <w:r w:rsidRPr="00435604">
        <w:rPr>
          <w:sz w:val="22"/>
          <w:szCs w:val="22"/>
        </w:rPr>
        <w:t>zawarta w dniu</w:t>
      </w:r>
      <w:r w:rsidR="003415B4" w:rsidRPr="00435604">
        <w:rPr>
          <w:sz w:val="22"/>
          <w:szCs w:val="22"/>
        </w:rPr>
        <w:t xml:space="preserve"> </w:t>
      </w:r>
      <w:r w:rsidR="007959F6">
        <w:rPr>
          <w:sz w:val="22"/>
          <w:szCs w:val="22"/>
        </w:rPr>
        <w:t>............ 2023r</w:t>
      </w:r>
      <w:r w:rsidR="00123605">
        <w:rPr>
          <w:sz w:val="22"/>
          <w:szCs w:val="22"/>
        </w:rPr>
        <w:t xml:space="preserve">. </w:t>
      </w:r>
      <w:r w:rsidR="003415B4" w:rsidRPr="00435604">
        <w:rPr>
          <w:sz w:val="22"/>
          <w:szCs w:val="22"/>
        </w:rPr>
        <w:t>w</w:t>
      </w:r>
      <w:r w:rsidRPr="00435604">
        <w:rPr>
          <w:sz w:val="22"/>
          <w:szCs w:val="22"/>
        </w:rPr>
        <w:t xml:space="preserve"> Stargardzie</w:t>
      </w:r>
      <w:r w:rsidR="000F6B55" w:rsidRPr="00435604">
        <w:rPr>
          <w:sz w:val="22"/>
          <w:szCs w:val="22"/>
        </w:rPr>
        <w:t xml:space="preserve"> pomiędzy:</w:t>
      </w:r>
    </w:p>
    <w:p w14:paraId="158E9C6D" w14:textId="77777777" w:rsidR="000F6B55" w:rsidRPr="00435604" w:rsidRDefault="000F6B55" w:rsidP="00DE5F0C">
      <w:pPr>
        <w:spacing w:line="288" w:lineRule="auto"/>
        <w:contextualSpacing/>
        <w:jc w:val="both"/>
        <w:rPr>
          <w:sz w:val="22"/>
          <w:szCs w:val="22"/>
        </w:rPr>
      </w:pPr>
    </w:p>
    <w:p w14:paraId="1B13AF6B" w14:textId="4320A848" w:rsidR="007556C8" w:rsidRPr="00435604" w:rsidRDefault="007556C8" w:rsidP="00DE5F0C">
      <w:pPr>
        <w:spacing w:line="288" w:lineRule="auto"/>
        <w:contextualSpacing/>
        <w:jc w:val="both"/>
        <w:rPr>
          <w:b/>
          <w:sz w:val="22"/>
          <w:szCs w:val="22"/>
        </w:rPr>
      </w:pPr>
      <w:r w:rsidRPr="00435604">
        <w:rPr>
          <w:rFonts w:eastAsia="Lucida Sans Unicode"/>
          <w:sz w:val="22"/>
          <w:szCs w:val="22"/>
          <w:lang w:bidi="pl-PL"/>
        </w:rPr>
        <w:t xml:space="preserve">Wojskową Specjalistyczną Przychodnią Lekarską Samodzielnym Publicznym Zakładem Opieki Zdrowotnej z siedzibą w Stargardzie przy Al. Żołnierza Nr 37, 73-110 Stargard, wpisaną do Rejestru stowarzyszeń, innych organizacji społecznych i zawodowych, fundacji oraz samodzielnych publicznych zakładów opieki zdrowotnej w Krajowym Rejestrze Sądowym Sądu Rejonowego Szczecin-Centrum w Szczecinie pod numerem KRS </w:t>
      </w:r>
      <w:r w:rsidRPr="00435604">
        <w:rPr>
          <w:sz w:val="22"/>
          <w:szCs w:val="22"/>
        </w:rPr>
        <w:t xml:space="preserve">0000002092, </w:t>
      </w:r>
      <w:r w:rsidRPr="00435604">
        <w:rPr>
          <w:color w:val="333333"/>
          <w:sz w:val="22"/>
          <w:szCs w:val="22"/>
        </w:rPr>
        <w:t xml:space="preserve">posiadającą NIP: 854-20-68-168, </w:t>
      </w:r>
      <w:r w:rsidRPr="00435604">
        <w:rPr>
          <w:b/>
          <w:sz w:val="22"/>
          <w:szCs w:val="22"/>
        </w:rPr>
        <w:t xml:space="preserve">reprezentowaną przez </w:t>
      </w:r>
      <w:r w:rsidR="007959F6">
        <w:rPr>
          <w:b/>
          <w:sz w:val="22"/>
          <w:szCs w:val="22"/>
        </w:rPr>
        <w:t xml:space="preserve">Pana Mariusza </w:t>
      </w:r>
      <w:proofErr w:type="spellStart"/>
      <w:r w:rsidR="007959F6">
        <w:rPr>
          <w:b/>
          <w:sz w:val="22"/>
          <w:szCs w:val="22"/>
        </w:rPr>
        <w:t>Szymkowicza</w:t>
      </w:r>
      <w:proofErr w:type="spellEnd"/>
      <w:r w:rsidRPr="00435604">
        <w:rPr>
          <w:sz w:val="22"/>
          <w:szCs w:val="22"/>
        </w:rPr>
        <w:t xml:space="preserve"> – Dyrektora Wojskowej Specjalistycznej Przychodni Lekarskiej Samodzielnego Publicznego Zakładu Opieki Zdrowotnej, </w:t>
      </w:r>
      <w:r w:rsidRPr="00435604">
        <w:rPr>
          <w:rFonts w:eastAsia="Lucida Sans Unicode"/>
          <w:sz w:val="22"/>
          <w:szCs w:val="22"/>
          <w:lang w:bidi="pl-PL"/>
        </w:rPr>
        <w:t xml:space="preserve">zwaną w dalszej części umowy </w:t>
      </w:r>
      <w:r w:rsidRPr="00435604">
        <w:rPr>
          <w:b/>
          <w:sz w:val="22"/>
          <w:szCs w:val="22"/>
        </w:rPr>
        <w:t xml:space="preserve">Zamawiającym </w:t>
      </w:r>
    </w:p>
    <w:p w14:paraId="5D3D6556" w14:textId="77777777" w:rsidR="00F70BC3" w:rsidRPr="00435604" w:rsidRDefault="00F70BC3" w:rsidP="00DE5F0C">
      <w:pPr>
        <w:spacing w:line="288" w:lineRule="auto"/>
        <w:ind w:left="2124"/>
        <w:contextualSpacing/>
        <w:jc w:val="both"/>
        <w:rPr>
          <w:b/>
          <w:color w:val="000000"/>
          <w:sz w:val="22"/>
          <w:szCs w:val="22"/>
        </w:rPr>
      </w:pPr>
    </w:p>
    <w:p w14:paraId="1765850D" w14:textId="77777777" w:rsidR="00F70BC3" w:rsidRPr="00435604" w:rsidRDefault="00F70BC3" w:rsidP="00DE5F0C">
      <w:pPr>
        <w:spacing w:line="288" w:lineRule="auto"/>
        <w:contextualSpacing/>
        <w:jc w:val="both"/>
        <w:rPr>
          <w:color w:val="000000"/>
          <w:sz w:val="22"/>
          <w:szCs w:val="22"/>
        </w:rPr>
      </w:pPr>
      <w:r w:rsidRPr="00435604">
        <w:rPr>
          <w:color w:val="000000"/>
          <w:sz w:val="22"/>
          <w:szCs w:val="22"/>
        </w:rPr>
        <w:t>a</w:t>
      </w:r>
    </w:p>
    <w:p w14:paraId="2CADF5A0" w14:textId="77777777" w:rsidR="00D212FE" w:rsidRPr="00435604" w:rsidRDefault="00D212FE" w:rsidP="00DE5F0C">
      <w:pPr>
        <w:spacing w:line="288" w:lineRule="auto"/>
        <w:contextualSpacing/>
        <w:jc w:val="both"/>
        <w:rPr>
          <w:b/>
          <w:i/>
          <w:sz w:val="22"/>
          <w:szCs w:val="22"/>
        </w:rPr>
      </w:pPr>
    </w:p>
    <w:p w14:paraId="28B4D3EB" w14:textId="44B38B57" w:rsidR="00D212FE" w:rsidRDefault="00A60B64" w:rsidP="00DE5F0C">
      <w:pPr>
        <w:spacing w:line="288" w:lineRule="auto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  <w:r w:rsidR="00D212FE" w:rsidRPr="00435604">
        <w:rPr>
          <w:sz w:val="22"/>
          <w:szCs w:val="22"/>
        </w:rPr>
        <w:t xml:space="preserve"> </w:t>
      </w:r>
      <w:r w:rsidR="00D212FE" w:rsidRPr="00435604">
        <w:rPr>
          <w:b/>
          <w:sz w:val="22"/>
          <w:szCs w:val="22"/>
        </w:rPr>
        <w:t xml:space="preserve">Wykonawcą. </w:t>
      </w:r>
    </w:p>
    <w:p w14:paraId="29BCE83E" w14:textId="77777777" w:rsidR="004D1CB0" w:rsidRPr="00435604" w:rsidRDefault="004D1CB0" w:rsidP="00DE5F0C">
      <w:pPr>
        <w:spacing w:line="288" w:lineRule="auto"/>
        <w:contextualSpacing/>
        <w:jc w:val="both"/>
        <w:rPr>
          <w:sz w:val="22"/>
          <w:szCs w:val="22"/>
        </w:rPr>
      </w:pPr>
    </w:p>
    <w:p w14:paraId="3C329B37" w14:textId="77777777" w:rsidR="00FB12D4" w:rsidRPr="00435604" w:rsidRDefault="00FB12D4" w:rsidP="00DE5F0C">
      <w:pPr>
        <w:spacing w:line="288" w:lineRule="auto"/>
        <w:ind w:left="708"/>
        <w:contextualSpacing/>
        <w:jc w:val="both"/>
        <w:rPr>
          <w:color w:val="000000"/>
          <w:sz w:val="22"/>
          <w:szCs w:val="22"/>
        </w:rPr>
      </w:pPr>
      <w:r w:rsidRPr="00435604">
        <w:rPr>
          <w:color w:val="000000"/>
          <w:sz w:val="22"/>
          <w:szCs w:val="22"/>
        </w:rPr>
        <w:t xml:space="preserve"> </w:t>
      </w:r>
    </w:p>
    <w:p w14:paraId="7C795356" w14:textId="77777777" w:rsidR="00AE7CA6" w:rsidRPr="00435604" w:rsidRDefault="0019059C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Przedmiot umowy</w:t>
      </w:r>
    </w:p>
    <w:p w14:paraId="557EF996" w14:textId="77777777" w:rsidR="007556C8" w:rsidRPr="00435604" w:rsidRDefault="00BA4F02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19059C" w:rsidRPr="00435604">
        <w:rPr>
          <w:b/>
          <w:sz w:val="22"/>
          <w:szCs w:val="22"/>
        </w:rPr>
        <w:t>1</w:t>
      </w:r>
      <w:r w:rsidRPr="00435604">
        <w:rPr>
          <w:b/>
          <w:sz w:val="22"/>
          <w:szCs w:val="22"/>
        </w:rPr>
        <w:t xml:space="preserve"> </w:t>
      </w:r>
    </w:p>
    <w:p w14:paraId="0339C657" w14:textId="77777777" w:rsidR="0019059C" w:rsidRPr="002C6A7A" w:rsidRDefault="0019059C" w:rsidP="00DE5F0C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b/>
          <w:sz w:val="22"/>
          <w:szCs w:val="22"/>
        </w:rPr>
      </w:pPr>
      <w:r w:rsidRPr="002C6A7A">
        <w:rPr>
          <w:sz w:val="22"/>
          <w:szCs w:val="22"/>
        </w:rPr>
        <w:t>Przedmiotem ni</w:t>
      </w:r>
      <w:r w:rsidR="007223B2" w:rsidRPr="002C6A7A">
        <w:rPr>
          <w:sz w:val="22"/>
          <w:szCs w:val="22"/>
        </w:rPr>
        <w:t xml:space="preserve">niejszej umowy jest </w:t>
      </w:r>
      <w:r w:rsidR="00D212FE" w:rsidRPr="002C6A7A">
        <w:rPr>
          <w:sz w:val="22"/>
          <w:szCs w:val="22"/>
        </w:rPr>
        <w:t xml:space="preserve">obsługa informatyczna Zamawiającego i nadzór nad posiadaną przez Zamawiającego infrastrukturą informatyczną, </w:t>
      </w:r>
      <w:r w:rsidR="00620596" w:rsidRPr="002C6A7A">
        <w:rPr>
          <w:sz w:val="22"/>
          <w:szCs w:val="22"/>
        </w:rPr>
        <w:t>zwane w dalszej części przedmiotem umowy</w:t>
      </w:r>
      <w:r w:rsidR="00D716E6" w:rsidRPr="002C6A7A">
        <w:rPr>
          <w:sz w:val="22"/>
          <w:szCs w:val="22"/>
        </w:rPr>
        <w:t xml:space="preserve">. </w:t>
      </w:r>
    </w:p>
    <w:p w14:paraId="5A7A98B9" w14:textId="77777777" w:rsidR="005D27E0" w:rsidRPr="002C6A7A" w:rsidRDefault="00D716E6" w:rsidP="00DE5F0C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b/>
          <w:sz w:val="22"/>
          <w:szCs w:val="22"/>
        </w:rPr>
      </w:pPr>
      <w:r w:rsidRPr="002C6A7A">
        <w:rPr>
          <w:sz w:val="22"/>
          <w:szCs w:val="22"/>
        </w:rPr>
        <w:t xml:space="preserve">Szczegółowy zakres </w:t>
      </w:r>
      <w:r w:rsidR="00B21F1B" w:rsidRPr="002C6A7A">
        <w:rPr>
          <w:sz w:val="22"/>
          <w:szCs w:val="22"/>
        </w:rPr>
        <w:t>przedmiotu umowy</w:t>
      </w:r>
      <w:r w:rsidRPr="002C6A7A">
        <w:rPr>
          <w:sz w:val="22"/>
          <w:szCs w:val="22"/>
        </w:rPr>
        <w:t xml:space="preserve"> </w:t>
      </w:r>
      <w:r w:rsidR="005D27E0" w:rsidRPr="002C6A7A">
        <w:rPr>
          <w:sz w:val="22"/>
          <w:szCs w:val="22"/>
        </w:rPr>
        <w:t xml:space="preserve">obejmuje: </w:t>
      </w:r>
    </w:p>
    <w:p w14:paraId="499545A0" w14:textId="17567C88" w:rsidR="00825ED4" w:rsidRPr="002C6A7A" w:rsidRDefault="005D27E0" w:rsidP="00825ED4">
      <w:pPr>
        <w:pStyle w:val="Akapitzlist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bookmarkStart w:id="0" w:name="_Hlk104460395"/>
      <w:r w:rsidRPr="002C6A7A">
        <w:rPr>
          <w:sz w:val="22"/>
          <w:szCs w:val="22"/>
        </w:rPr>
        <w:t>Administrację serwerami, stacjami roboczymi i infrastrukturą sieciową</w:t>
      </w:r>
      <w:r w:rsidR="00B7251A" w:rsidRPr="002C6A7A">
        <w:rPr>
          <w:sz w:val="22"/>
          <w:szCs w:val="22"/>
        </w:rPr>
        <w:t xml:space="preserve"> (UTM, przełączniki </w:t>
      </w:r>
      <w:proofErr w:type="spellStart"/>
      <w:r w:rsidR="00882E2D" w:rsidRPr="002C6A7A">
        <w:rPr>
          <w:sz w:val="22"/>
          <w:szCs w:val="22"/>
        </w:rPr>
        <w:t>zarządzalne</w:t>
      </w:r>
      <w:proofErr w:type="spellEnd"/>
      <w:r w:rsidR="00B7251A" w:rsidRPr="002C6A7A">
        <w:rPr>
          <w:sz w:val="22"/>
          <w:szCs w:val="22"/>
        </w:rPr>
        <w:t>, monitoring wizyjny)</w:t>
      </w:r>
      <w:r w:rsidRPr="002C6A7A">
        <w:rPr>
          <w:sz w:val="22"/>
          <w:szCs w:val="22"/>
        </w:rPr>
        <w:t>.</w:t>
      </w:r>
    </w:p>
    <w:p w14:paraId="6EFA3AA1" w14:textId="6B92AA25" w:rsidR="00825ED4" w:rsidRPr="002C6A7A" w:rsidRDefault="00825ED4" w:rsidP="00825ED4">
      <w:pPr>
        <w:pStyle w:val="Akapitzlist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 w:rsidRPr="002C6A7A">
        <w:rPr>
          <w:sz w:val="22"/>
          <w:szCs w:val="22"/>
        </w:rPr>
        <w:t>Administracja systemami HIS, RIS, PACS</w:t>
      </w:r>
      <w:r w:rsidR="003E2CA5" w:rsidRPr="002C6A7A">
        <w:rPr>
          <w:sz w:val="22"/>
          <w:szCs w:val="22"/>
        </w:rPr>
        <w:t>, ERP.</w:t>
      </w:r>
    </w:p>
    <w:p w14:paraId="74BB2126" w14:textId="77777777" w:rsidR="005D27E0" w:rsidRPr="002C6A7A" w:rsidRDefault="005D27E0" w:rsidP="00DE5F0C">
      <w:pPr>
        <w:pStyle w:val="Akapitzlist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 w:rsidRPr="002C6A7A">
        <w:rPr>
          <w:sz w:val="22"/>
          <w:szCs w:val="22"/>
        </w:rPr>
        <w:t>Wsparcie użytkowników pod kątem użytkowanych systemów informatycznych.</w:t>
      </w:r>
    </w:p>
    <w:p w14:paraId="49F3B1A1" w14:textId="77777777" w:rsidR="005D27E0" w:rsidRPr="002C6A7A" w:rsidRDefault="005D27E0" w:rsidP="00DE5F0C">
      <w:pPr>
        <w:pStyle w:val="Akapitzlist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 w:rsidRPr="002C6A7A">
        <w:rPr>
          <w:sz w:val="22"/>
          <w:szCs w:val="22"/>
        </w:rPr>
        <w:t>Szkolenia i doradztwo w zakresie IT.</w:t>
      </w:r>
    </w:p>
    <w:p w14:paraId="24F24D06" w14:textId="77777777" w:rsidR="005D27E0" w:rsidRPr="002C6A7A" w:rsidRDefault="005D27E0" w:rsidP="00DE5F0C">
      <w:pPr>
        <w:pStyle w:val="Akapitzlist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 w:rsidRPr="002C6A7A">
        <w:rPr>
          <w:sz w:val="22"/>
          <w:szCs w:val="22"/>
        </w:rPr>
        <w:t>Aktualizacje używanych systemów informatycznych.</w:t>
      </w:r>
    </w:p>
    <w:p w14:paraId="7E81A95B" w14:textId="0DA1E563" w:rsidR="00D212FE" w:rsidRPr="002C6A7A" w:rsidRDefault="005D27E0" w:rsidP="00DE5F0C">
      <w:pPr>
        <w:pStyle w:val="Akapitzlist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 w:rsidRPr="002C6A7A">
        <w:rPr>
          <w:sz w:val="22"/>
          <w:szCs w:val="22"/>
        </w:rPr>
        <w:t>Reakcje na awarie programowe i sprzętowe.</w:t>
      </w:r>
    </w:p>
    <w:p w14:paraId="16E9C2E9" w14:textId="6FD757FF" w:rsidR="00825ED4" w:rsidRPr="002C6A7A" w:rsidRDefault="00825ED4" w:rsidP="00DE5F0C">
      <w:pPr>
        <w:pStyle w:val="Akapitzlist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 w:rsidRPr="002C6A7A">
        <w:rPr>
          <w:sz w:val="22"/>
          <w:szCs w:val="22"/>
        </w:rPr>
        <w:t xml:space="preserve">Koordynacja wdrożeń nowych systemów </w:t>
      </w:r>
      <w:r w:rsidR="003E2CA5" w:rsidRPr="002C6A7A">
        <w:rPr>
          <w:sz w:val="22"/>
          <w:szCs w:val="22"/>
        </w:rPr>
        <w:t>czy</w:t>
      </w:r>
      <w:r w:rsidRPr="002C6A7A">
        <w:rPr>
          <w:sz w:val="22"/>
          <w:szCs w:val="22"/>
        </w:rPr>
        <w:t xml:space="preserve"> architektury IT.</w:t>
      </w:r>
    </w:p>
    <w:p w14:paraId="4F4B0184" w14:textId="77FB5588" w:rsidR="00CE0EE6" w:rsidRPr="002C6A7A" w:rsidRDefault="00CE0EE6" w:rsidP="00CE0EE6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2C6A7A">
        <w:rPr>
          <w:sz w:val="22"/>
          <w:szCs w:val="22"/>
        </w:rPr>
        <w:t xml:space="preserve">Administrację stroną internetową i pocztą e-mail. </w:t>
      </w:r>
    </w:p>
    <w:p w14:paraId="000D49A8" w14:textId="549977D9" w:rsidR="00825ED4" w:rsidRDefault="00825ED4" w:rsidP="00CE0EE6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2C6A7A">
        <w:rPr>
          <w:sz w:val="22"/>
          <w:szCs w:val="22"/>
        </w:rPr>
        <w:t xml:space="preserve">Pełnienie roli ASI zgodnie wytycznymi Polityki Bezpieczeństwa i zakresem ujętym w </w:t>
      </w:r>
      <w:r w:rsidR="003E2CA5" w:rsidRPr="002C6A7A">
        <w:rPr>
          <w:sz w:val="22"/>
          <w:szCs w:val="22"/>
        </w:rPr>
        <w:t>I</w:t>
      </w:r>
      <w:r w:rsidRPr="002C6A7A">
        <w:rPr>
          <w:sz w:val="22"/>
          <w:szCs w:val="22"/>
        </w:rPr>
        <w:t xml:space="preserve">nstrukcji </w:t>
      </w:r>
      <w:r w:rsidR="003E2CA5" w:rsidRPr="002C6A7A">
        <w:rPr>
          <w:sz w:val="22"/>
          <w:szCs w:val="22"/>
        </w:rPr>
        <w:t>Z</w:t>
      </w:r>
      <w:r w:rsidRPr="002C6A7A">
        <w:rPr>
          <w:sz w:val="22"/>
          <w:szCs w:val="22"/>
        </w:rPr>
        <w:t xml:space="preserve">arządzania </w:t>
      </w:r>
      <w:r w:rsidR="003E2CA5" w:rsidRPr="002C6A7A">
        <w:rPr>
          <w:sz w:val="22"/>
          <w:szCs w:val="22"/>
        </w:rPr>
        <w:t>S</w:t>
      </w:r>
      <w:r w:rsidRPr="002C6A7A">
        <w:rPr>
          <w:sz w:val="22"/>
          <w:szCs w:val="22"/>
        </w:rPr>
        <w:t xml:space="preserve">ystemem </w:t>
      </w:r>
      <w:r w:rsidR="003E2CA5" w:rsidRPr="002C6A7A">
        <w:rPr>
          <w:sz w:val="22"/>
          <w:szCs w:val="22"/>
        </w:rPr>
        <w:t>I</w:t>
      </w:r>
      <w:r w:rsidRPr="002C6A7A">
        <w:rPr>
          <w:sz w:val="22"/>
          <w:szCs w:val="22"/>
        </w:rPr>
        <w:t>nformatycznym.</w:t>
      </w:r>
    </w:p>
    <w:p w14:paraId="7B0929CC" w14:textId="77777777" w:rsidR="00E41921" w:rsidRDefault="00E41921" w:rsidP="00E41921">
      <w:pPr>
        <w:pStyle w:val="Akapitzlist"/>
        <w:numPr>
          <w:ilvl w:val="0"/>
          <w:numId w:val="34"/>
        </w:numPr>
        <w:spacing w:after="160" w:line="259" w:lineRule="auto"/>
      </w:pPr>
      <w:r>
        <w:t>Kompleksowy serwis sprzętu komputerowego i urządzeń drukujących.</w:t>
      </w:r>
    </w:p>
    <w:p w14:paraId="6C668C73" w14:textId="77777777" w:rsidR="00E41921" w:rsidRPr="002C6A7A" w:rsidRDefault="00E41921" w:rsidP="00E41921">
      <w:pPr>
        <w:pStyle w:val="Akapitzlist"/>
        <w:spacing w:line="276" w:lineRule="auto"/>
        <w:jc w:val="both"/>
        <w:rPr>
          <w:sz w:val="22"/>
          <w:szCs w:val="22"/>
        </w:rPr>
      </w:pPr>
    </w:p>
    <w:bookmarkEnd w:id="0"/>
    <w:p w14:paraId="0B860FBB" w14:textId="013F6A17" w:rsidR="00D716E6" w:rsidRDefault="004D1CB0" w:rsidP="00DE5F0C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urządzeń </w:t>
      </w:r>
      <w:r w:rsidR="00D716E6" w:rsidRPr="00435604">
        <w:rPr>
          <w:sz w:val="22"/>
          <w:szCs w:val="22"/>
        </w:rPr>
        <w:t>na dzień podpisa</w:t>
      </w:r>
      <w:r>
        <w:rPr>
          <w:sz w:val="22"/>
          <w:szCs w:val="22"/>
        </w:rPr>
        <w:t>nia niniejszej umowy stanowią:</w:t>
      </w:r>
    </w:p>
    <w:p w14:paraId="7470716A" w14:textId="77777777" w:rsidR="00E41921" w:rsidRPr="00A60B64" w:rsidRDefault="00E41921" w:rsidP="00A60B64">
      <w:pPr>
        <w:pStyle w:val="Akapitzlist"/>
        <w:numPr>
          <w:ilvl w:val="0"/>
          <w:numId w:val="47"/>
        </w:numPr>
        <w:spacing w:line="288" w:lineRule="auto"/>
        <w:jc w:val="both"/>
        <w:rPr>
          <w:sz w:val="22"/>
          <w:szCs w:val="22"/>
        </w:rPr>
      </w:pPr>
      <w:r w:rsidRPr="00A60B64">
        <w:rPr>
          <w:sz w:val="22"/>
          <w:szCs w:val="22"/>
        </w:rPr>
        <w:t xml:space="preserve">Routery / urządzenia UTM / </w:t>
      </w:r>
      <w:proofErr w:type="spellStart"/>
      <w:r w:rsidRPr="00A60B64">
        <w:rPr>
          <w:sz w:val="22"/>
          <w:szCs w:val="22"/>
        </w:rPr>
        <w:t>Przełaczniki</w:t>
      </w:r>
      <w:proofErr w:type="spellEnd"/>
      <w:r w:rsidRPr="00A60B64">
        <w:rPr>
          <w:sz w:val="22"/>
          <w:szCs w:val="22"/>
        </w:rPr>
        <w:t xml:space="preserve"> – </w:t>
      </w:r>
      <w:proofErr w:type="spellStart"/>
      <w:r w:rsidRPr="00A60B64">
        <w:rPr>
          <w:sz w:val="22"/>
          <w:szCs w:val="22"/>
        </w:rPr>
        <w:t>StormShield</w:t>
      </w:r>
      <w:proofErr w:type="spellEnd"/>
      <w:r w:rsidRPr="00A60B64">
        <w:rPr>
          <w:sz w:val="22"/>
          <w:szCs w:val="22"/>
        </w:rPr>
        <w:t xml:space="preserve">, </w:t>
      </w:r>
      <w:proofErr w:type="spellStart"/>
      <w:r w:rsidRPr="00A60B64">
        <w:rPr>
          <w:sz w:val="22"/>
          <w:szCs w:val="22"/>
        </w:rPr>
        <w:t>PaloAlto</w:t>
      </w:r>
      <w:proofErr w:type="spellEnd"/>
      <w:r w:rsidRPr="00A60B64">
        <w:rPr>
          <w:sz w:val="22"/>
          <w:szCs w:val="22"/>
        </w:rPr>
        <w:t xml:space="preserve">, Cisco, </w:t>
      </w:r>
      <w:proofErr w:type="spellStart"/>
      <w:r w:rsidRPr="00A60B64">
        <w:rPr>
          <w:sz w:val="22"/>
          <w:szCs w:val="22"/>
        </w:rPr>
        <w:t>Netgear</w:t>
      </w:r>
      <w:proofErr w:type="spellEnd"/>
    </w:p>
    <w:p w14:paraId="18BBECB7" w14:textId="77777777" w:rsidR="00E41921" w:rsidRPr="00A60B64" w:rsidRDefault="00E41921" w:rsidP="00A60B64">
      <w:pPr>
        <w:pStyle w:val="Akapitzlist"/>
        <w:numPr>
          <w:ilvl w:val="0"/>
          <w:numId w:val="47"/>
        </w:numPr>
        <w:spacing w:line="288" w:lineRule="auto"/>
        <w:jc w:val="both"/>
        <w:rPr>
          <w:sz w:val="22"/>
          <w:szCs w:val="22"/>
        </w:rPr>
      </w:pPr>
      <w:r w:rsidRPr="00A60B64">
        <w:rPr>
          <w:sz w:val="22"/>
          <w:szCs w:val="22"/>
        </w:rPr>
        <w:t>1 x macierz dyskowa – HPE MSA</w:t>
      </w:r>
    </w:p>
    <w:p w14:paraId="7C74F009" w14:textId="77777777" w:rsidR="00E41921" w:rsidRPr="00A60B64" w:rsidRDefault="00E41921" w:rsidP="00A60B64">
      <w:pPr>
        <w:pStyle w:val="Akapitzlist"/>
        <w:numPr>
          <w:ilvl w:val="0"/>
          <w:numId w:val="47"/>
        </w:numPr>
        <w:spacing w:line="288" w:lineRule="auto"/>
        <w:jc w:val="both"/>
        <w:rPr>
          <w:sz w:val="22"/>
          <w:szCs w:val="22"/>
        </w:rPr>
      </w:pPr>
      <w:r w:rsidRPr="00A60B64">
        <w:rPr>
          <w:sz w:val="22"/>
          <w:szCs w:val="22"/>
        </w:rPr>
        <w:t xml:space="preserve">3 x Serwer DELL </w:t>
      </w:r>
      <w:proofErr w:type="spellStart"/>
      <w:r w:rsidRPr="00A60B64">
        <w:rPr>
          <w:sz w:val="22"/>
          <w:szCs w:val="22"/>
        </w:rPr>
        <w:t>Rack</w:t>
      </w:r>
      <w:proofErr w:type="spellEnd"/>
    </w:p>
    <w:p w14:paraId="2D297505" w14:textId="77777777" w:rsidR="00E41921" w:rsidRPr="00A60B64" w:rsidRDefault="00E41921" w:rsidP="00A60B64">
      <w:pPr>
        <w:pStyle w:val="Akapitzlist"/>
        <w:numPr>
          <w:ilvl w:val="0"/>
          <w:numId w:val="47"/>
        </w:numPr>
        <w:spacing w:line="288" w:lineRule="auto"/>
        <w:jc w:val="both"/>
        <w:rPr>
          <w:sz w:val="22"/>
          <w:szCs w:val="22"/>
        </w:rPr>
      </w:pPr>
      <w:r w:rsidRPr="00A60B64">
        <w:rPr>
          <w:sz w:val="22"/>
          <w:szCs w:val="22"/>
        </w:rPr>
        <w:t xml:space="preserve">3 x serwer HPE </w:t>
      </w:r>
      <w:proofErr w:type="spellStart"/>
      <w:r w:rsidRPr="00A60B64">
        <w:rPr>
          <w:sz w:val="22"/>
          <w:szCs w:val="22"/>
        </w:rPr>
        <w:t>rack</w:t>
      </w:r>
      <w:proofErr w:type="spellEnd"/>
    </w:p>
    <w:p w14:paraId="2A7AFC16" w14:textId="77777777" w:rsidR="00E41921" w:rsidRPr="00A60B64" w:rsidRDefault="00E41921" w:rsidP="00A60B64">
      <w:pPr>
        <w:pStyle w:val="Akapitzlist"/>
        <w:numPr>
          <w:ilvl w:val="0"/>
          <w:numId w:val="47"/>
        </w:numPr>
        <w:spacing w:line="288" w:lineRule="auto"/>
        <w:jc w:val="both"/>
        <w:rPr>
          <w:sz w:val="22"/>
          <w:szCs w:val="22"/>
        </w:rPr>
      </w:pPr>
      <w:r w:rsidRPr="00A60B64">
        <w:rPr>
          <w:sz w:val="22"/>
          <w:szCs w:val="22"/>
        </w:rPr>
        <w:t xml:space="preserve">2 x serwer NAS ( </w:t>
      </w:r>
      <w:proofErr w:type="spellStart"/>
      <w:r w:rsidRPr="00A60B64">
        <w:rPr>
          <w:sz w:val="22"/>
          <w:szCs w:val="22"/>
        </w:rPr>
        <w:t>Synology</w:t>
      </w:r>
      <w:proofErr w:type="spellEnd"/>
      <w:r w:rsidRPr="00A60B64">
        <w:rPr>
          <w:sz w:val="22"/>
          <w:szCs w:val="22"/>
        </w:rPr>
        <w:t>, QNAP )</w:t>
      </w:r>
    </w:p>
    <w:p w14:paraId="4B25A578" w14:textId="77777777" w:rsidR="00E41921" w:rsidRPr="00A60B64" w:rsidRDefault="00E41921" w:rsidP="00A60B64">
      <w:pPr>
        <w:pStyle w:val="Akapitzlist"/>
        <w:numPr>
          <w:ilvl w:val="0"/>
          <w:numId w:val="47"/>
        </w:numPr>
        <w:spacing w:line="288" w:lineRule="auto"/>
        <w:jc w:val="both"/>
        <w:rPr>
          <w:sz w:val="22"/>
          <w:szCs w:val="22"/>
        </w:rPr>
      </w:pPr>
      <w:r w:rsidRPr="00A60B64">
        <w:rPr>
          <w:sz w:val="22"/>
          <w:szCs w:val="22"/>
        </w:rPr>
        <w:t>2 x Laptop</w:t>
      </w:r>
    </w:p>
    <w:p w14:paraId="65317BEB" w14:textId="7E49BF63" w:rsidR="00E41921" w:rsidRPr="00A60B64" w:rsidRDefault="00E41921" w:rsidP="00A60B64">
      <w:pPr>
        <w:pStyle w:val="Akapitzlist"/>
        <w:numPr>
          <w:ilvl w:val="0"/>
          <w:numId w:val="47"/>
        </w:numPr>
        <w:spacing w:line="288" w:lineRule="auto"/>
        <w:jc w:val="both"/>
        <w:rPr>
          <w:sz w:val="22"/>
          <w:szCs w:val="22"/>
        </w:rPr>
      </w:pPr>
      <w:r w:rsidRPr="00A60B64">
        <w:rPr>
          <w:sz w:val="22"/>
          <w:szCs w:val="22"/>
        </w:rPr>
        <w:t>45 x zestaw komputerowy</w:t>
      </w:r>
    </w:p>
    <w:p w14:paraId="073F721D" w14:textId="4C25E1E4" w:rsidR="00123605" w:rsidRPr="00E41921" w:rsidRDefault="00D716E6" w:rsidP="00E41921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lastRenderedPageBreak/>
        <w:t>Liczba posiadanego sprzętu w czasie trwania umowy może ulec zwiększeniu, a Wykonawca zobowiązuje się do administrowania tym sprz</w:t>
      </w:r>
      <w:r w:rsidR="00827130" w:rsidRPr="00435604">
        <w:rPr>
          <w:sz w:val="22"/>
          <w:szCs w:val="22"/>
        </w:rPr>
        <w:t xml:space="preserve">ętem w ramach niniejszej umowy, </w:t>
      </w:r>
      <w:r w:rsidR="005D27E0" w:rsidRPr="00435604">
        <w:rPr>
          <w:sz w:val="22"/>
          <w:szCs w:val="22"/>
        </w:rPr>
        <w:t xml:space="preserve">przy uwzględnieniu </w:t>
      </w:r>
      <w:r w:rsidR="00827130" w:rsidRPr="00435604">
        <w:rPr>
          <w:sz w:val="22"/>
          <w:szCs w:val="22"/>
        </w:rPr>
        <w:t xml:space="preserve">postanowień zawartych w § 4 ust. </w:t>
      </w:r>
      <w:r w:rsidR="00620596" w:rsidRPr="00435604">
        <w:rPr>
          <w:sz w:val="22"/>
          <w:szCs w:val="22"/>
        </w:rPr>
        <w:t>3</w:t>
      </w:r>
      <w:r w:rsidR="00827130" w:rsidRPr="00435604">
        <w:rPr>
          <w:sz w:val="22"/>
          <w:szCs w:val="22"/>
        </w:rPr>
        <w:t xml:space="preserve"> umowy. </w:t>
      </w:r>
    </w:p>
    <w:p w14:paraId="28097E1B" w14:textId="77777777" w:rsidR="00123605" w:rsidRDefault="00123605" w:rsidP="00CE0EE6">
      <w:pPr>
        <w:spacing w:line="288" w:lineRule="auto"/>
        <w:ind w:left="360"/>
        <w:contextualSpacing/>
        <w:jc w:val="both"/>
        <w:rPr>
          <w:sz w:val="22"/>
          <w:szCs w:val="22"/>
        </w:rPr>
      </w:pPr>
    </w:p>
    <w:p w14:paraId="2D899B64" w14:textId="77777777" w:rsidR="000E5DA4" w:rsidRPr="00435604" w:rsidRDefault="005B78AB" w:rsidP="00DE5F0C">
      <w:pPr>
        <w:spacing w:line="288" w:lineRule="auto"/>
        <w:contextualSpacing/>
        <w:jc w:val="center"/>
        <w:rPr>
          <w:sz w:val="22"/>
          <w:szCs w:val="22"/>
        </w:rPr>
      </w:pPr>
      <w:r w:rsidRPr="00435604">
        <w:rPr>
          <w:b/>
          <w:sz w:val="22"/>
          <w:szCs w:val="22"/>
        </w:rPr>
        <w:t>Oświadczenia stron</w:t>
      </w:r>
    </w:p>
    <w:p w14:paraId="131B20D3" w14:textId="77777777" w:rsidR="00B21F1B" w:rsidRPr="00435604" w:rsidRDefault="005B78AB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§ 2</w:t>
      </w:r>
    </w:p>
    <w:p w14:paraId="12C6FBCC" w14:textId="77777777" w:rsidR="005D27E0" w:rsidRPr="00435604" w:rsidRDefault="005B78AB" w:rsidP="00DE5F0C">
      <w:pPr>
        <w:numPr>
          <w:ilvl w:val="0"/>
          <w:numId w:val="17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Wykonawca oświadcza, że posiada odpowiednią wiedzę i doświadczenie ni</w:t>
      </w:r>
      <w:r w:rsidR="00AA3742" w:rsidRPr="00435604">
        <w:rPr>
          <w:sz w:val="22"/>
          <w:szCs w:val="22"/>
        </w:rPr>
        <w:t xml:space="preserve">ezbędne do wykonania przedmiotu </w:t>
      </w:r>
      <w:r w:rsidRPr="00435604">
        <w:rPr>
          <w:sz w:val="22"/>
          <w:szCs w:val="22"/>
        </w:rPr>
        <w:t>umowy</w:t>
      </w:r>
      <w:r w:rsidR="005D27E0" w:rsidRPr="00435604">
        <w:rPr>
          <w:sz w:val="22"/>
          <w:szCs w:val="22"/>
        </w:rPr>
        <w:t xml:space="preserve">. </w:t>
      </w:r>
    </w:p>
    <w:p w14:paraId="76B67CF9" w14:textId="77777777" w:rsidR="005D27E0" w:rsidRPr="00435604" w:rsidRDefault="005D27E0" w:rsidP="00DE5F0C">
      <w:pPr>
        <w:numPr>
          <w:ilvl w:val="0"/>
          <w:numId w:val="17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Wykonawca zobowiązuje się do wykonywania przedmiotu umowy z należytą starannością, zgodnie z zasadami aktualnej wiedzy, a także z postanowieniami niniejszej umowy</w:t>
      </w:r>
      <w:r w:rsidR="00620596" w:rsidRPr="00435604">
        <w:rPr>
          <w:sz w:val="22"/>
          <w:szCs w:val="22"/>
        </w:rPr>
        <w:t xml:space="preserve"> i </w:t>
      </w:r>
      <w:r w:rsidRPr="00435604">
        <w:rPr>
          <w:sz w:val="22"/>
          <w:szCs w:val="22"/>
        </w:rPr>
        <w:t xml:space="preserve"> obowiązującymi przepisami prawa. </w:t>
      </w:r>
    </w:p>
    <w:p w14:paraId="51E561AE" w14:textId="77777777" w:rsidR="005D27E0" w:rsidRPr="00435604" w:rsidRDefault="005D27E0" w:rsidP="00DE5F0C">
      <w:pPr>
        <w:numPr>
          <w:ilvl w:val="0"/>
          <w:numId w:val="17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Wykonawca przy wykonywaniu przedmiotu umowy zobowiązany jest posługiwać się wyłącznie osobami posiadającymi odpowiednią wiedzę fachową, doświadczenie oraz wymagane uprawnienia, niezbędne do wykonywania przedmiotu umowy. Wykonawca odpowiada za działania i </w:t>
      </w:r>
      <w:r w:rsidR="00620596" w:rsidRPr="00435604">
        <w:rPr>
          <w:sz w:val="22"/>
          <w:szCs w:val="22"/>
        </w:rPr>
        <w:t>zaniechania tych</w:t>
      </w:r>
      <w:r w:rsidRPr="00435604">
        <w:rPr>
          <w:sz w:val="22"/>
          <w:szCs w:val="22"/>
        </w:rPr>
        <w:t xml:space="preserve"> osób</w:t>
      </w:r>
      <w:r w:rsidR="00620596" w:rsidRPr="00435604">
        <w:rPr>
          <w:sz w:val="22"/>
          <w:szCs w:val="22"/>
        </w:rPr>
        <w:t xml:space="preserve">, </w:t>
      </w:r>
      <w:r w:rsidRPr="00435604">
        <w:rPr>
          <w:sz w:val="22"/>
          <w:szCs w:val="22"/>
        </w:rPr>
        <w:t>jak za własne działania lub zaniechania.</w:t>
      </w:r>
    </w:p>
    <w:p w14:paraId="7C0CB204" w14:textId="77777777" w:rsidR="004D1CB0" w:rsidRDefault="004D1CB0" w:rsidP="00DE5F0C">
      <w:pPr>
        <w:spacing w:line="288" w:lineRule="auto"/>
        <w:contextualSpacing/>
        <w:jc w:val="center"/>
        <w:rPr>
          <w:b/>
          <w:sz w:val="22"/>
          <w:szCs w:val="22"/>
        </w:rPr>
      </w:pPr>
    </w:p>
    <w:p w14:paraId="67E1288D" w14:textId="77777777" w:rsidR="00F204AC" w:rsidRPr="00435604" w:rsidRDefault="00F204AC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Czas trwania umowy. </w:t>
      </w:r>
    </w:p>
    <w:p w14:paraId="43DD88FB" w14:textId="77777777" w:rsidR="00854B6F" w:rsidRPr="00435604" w:rsidRDefault="00854B6F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Termin i miejsce wykonywania umowy</w:t>
      </w:r>
      <w:r w:rsidR="00F204AC" w:rsidRPr="00435604">
        <w:rPr>
          <w:b/>
          <w:sz w:val="22"/>
          <w:szCs w:val="22"/>
        </w:rPr>
        <w:t xml:space="preserve">. </w:t>
      </w:r>
    </w:p>
    <w:p w14:paraId="24DCE445" w14:textId="77777777" w:rsidR="009453EA" w:rsidRPr="00435604" w:rsidRDefault="009453EA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5B78AB" w:rsidRPr="00435604">
        <w:rPr>
          <w:b/>
          <w:sz w:val="22"/>
          <w:szCs w:val="22"/>
        </w:rPr>
        <w:t>3</w:t>
      </w:r>
    </w:p>
    <w:p w14:paraId="492DF1CC" w14:textId="77777777" w:rsidR="000F6B55" w:rsidRPr="00435604" w:rsidRDefault="000F6B55" w:rsidP="00DE5F0C">
      <w:pPr>
        <w:spacing w:line="288" w:lineRule="auto"/>
        <w:contextualSpacing/>
        <w:jc w:val="both"/>
        <w:rPr>
          <w:sz w:val="22"/>
          <w:szCs w:val="22"/>
        </w:rPr>
      </w:pPr>
    </w:p>
    <w:p w14:paraId="02A20AEF" w14:textId="16D7FB80" w:rsidR="00F204AC" w:rsidRPr="002C6A7A" w:rsidRDefault="00F204AC" w:rsidP="00DE5F0C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sz w:val="22"/>
          <w:szCs w:val="22"/>
        </w:rPr>
      </w:pPr>
      <w:r w:rsidRPr="002C6A7A">
        <w:rPr>
          <w:sz w:val="22"/>
          <w:szCs w:val="22"/>
        </w:rPr>
        <w:t xml:space="preserve">Umowa zostaje zawarta na czas </w:t>
      </w:r>
      <w:r w:rsidR="00687D03" w:rsidRPr="002C6A7A">
        <w:rPr>
          <w:sz w:val="22"/>
          <w:szCs w:val="22"/>
        </w:rPr>
        <w:t>określony</w:t>
      </w:r>
      <w:r w:rsidR="00B21F1B" w:rsidRPr="002C6A7A">
        <w:rPr>
          <w:sz w:val="22"/>
          <w:szCs w:val="22"/>
        </w:rPr>
        <w:t xml:space="preserve">, tj. </w:t>
      </w:r>
      <w:r w:rsidR="00B21F1B" w:rsidRPr="007959F6">
        <w:rPr>
          <w:b/>
          <w:sz w:val="22"/>
          <w:szCs w:val="22"/>
        </w:rPr>
        <w:t>od dnia</w:t>
      </w:r>
      <w:r w:rsidR="00B21F1B" w:rsidRPr="002C6A7A">
        <w:rPr>
          <w:sz w:val="22"/>
          <w:szCs w:val="22"/>
        </w:rPr>
        <w:t xml:space="preserve"> </w:t>
      </w:r>
      <w:r w:rsidR="00CE0EE6" w:rsidRPr="002C6A7A">
        <w:rPr>
          <w:b/>
          <w:sz w:val="22"/>
          <w:szCs w:val="22"/>
        </w:rPr>
        <w:t xml:space="preserve">01 </w:t>
      </w:r>
      <w:r w:rsidR="007959F6">
        <w:rPr>
          <w:b/>
          <w:sz w:val="22"/>
          <w:szCs w:val="22"/>
        </w:rPr>
        <w:t>stycznia</w:t>
      </w:r>
      <w:r w:rsidR="00CE0EE6" w:rsidRPr="002C6A7A">
        <w:rPr>
          <w:b/>
          <w:sz w:val="22"/>
          <w:szCs w:val="22"/>
        </w:rPr>
        <w:t xml:space="preserve"> 202</w:t>
      </w:r>
      <w:r w:rsidR="007959F6">
        <w:rPr>
          <w:b/>
          <w:sz w:val="22"/>
          <w:szCs w:val="22"/>
        </w:rPr>
        <w:t>4</w:t>
      </w:r>
      <w:r w:rsidR="00CE0EE6" w:rsidRPr="002C6A7A">
        <w:rPr>
          <w:b/>
          <w:sz w:val="22"/>
          <w:szCs w:val="22"/>
        </w:rPr>
        <w:t xml:space="preserve">r. </w:t>
      </w:r>
      <w:r w:rsidR="00D212FE" w:rsidRPr="002C6A7A">
        <w:rPr>
          <w:b/>
          <w:sz w:val="22"/>
          <w:szCs w:val="22"/>
        </w:rPr>
        <w:t xml:space="preserve">do dnia </w:t>
      </w:r>
      <w:r w:rsidR="004D1CB0" w:rsidRPr="002C6A7A">
        <w:rPr>
          <w:b/>
          <w:sz w:val="22"/>
          <w:szCs w:val="22"/>
        </w:rPr>
        <w:t xml:space="preserve">31 grudnia </w:t>
      </w:r>
      <w:r w:rsidR="00D212FE" w:rsidRPr="002C6A7A">
        <w:rPr>
          <w:b/>
          <w:sz w:val="22"/>
          <w:szCs w:val="22"/>
        </w:rPr>
        <w:t>20</w:t>
      </w:r>
      <w:r w:rsidR="001E316C" w:rsidRPr="002C6A7A">
        <w:rPr>
          <w:b/>
          <w:sz w:val="22"/>
          <w:szCs w:val="22"/>
        </w:rPr>
        <w:t>2</w:t>
      </w:r>
      <w:r w:rsidR="007959F6">
        <w:rPr>
          <w:b/>
          <w:sz w:val="22"/>
          <w:szCs w:val="22"/>
        </w:rPr>
        <w:t xml:space="preserve">4r. </w:t>
      </w:r>
      <w:r w:rsidR="00D212FE" w:rsidRPr="002C6A7A">
        <w:rPr>
          <w:sz w:val="22"/>
          <w:szCs w:val="22"/>
        </w:rPr>
        <w:t xml:space="preserve"> </w:t>
      </w:r>
    </w:p>
    <w:p w14:paraId="1D8A34EA" w14:textId="72789073" w:rsidR="00D212FE" w:rsidRPr="002C6A7A" w:rsidRDefault="00C66066" w:rsidP="00DE5F0C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sz w:val="22"/>
          <w:szCs w:val="22"/>
        </w:rPr>
      </w:pPr>
      <w:r w:rsidRPr="002C6A7A">
        <w:rPr>
          <w:sz w:val="22"/>
          <w:szCs w:val="22"/>
        </w:rPr>
        <w:t xml:space="preserve">Wykonawca </w:t>
      </w:r>
      <w:r w:rsidR="00D212FE" w:rsidRPr="002C6A7A">
        <w:rPr>
          <w:sz w:val="22"/>
          <w:szCs w:val="22"/>
        </w:rPr>
        <w:t>zobowiązuje się być dostępny w siedzibie Zamawiającego</w:t>
      </w:r>
      <w:r w:rsidR="00FA0DFC" w:rsidRPr="002C6A7A">
        <w:rPr>
          <w:sz w:val="22"/>
          <w:szCs w:val="22"/>
        </w:rPr>
        <w:t xml:space="preserve"> przynajmniej</w:t>
      </w:r>
      <w:r w:rsidR="00D212FE" w:rsidRPr="002C6A7A">
        <w:rPr>
          <w:sz w:val="22"/>
          <w:szCs w:val="22"/>
        </w:rPr>
        <w:t xml:space="preserve"> dwa razy </w:t>
      </w:r>
      <w:r w:rsidR="00A60B64">
        <w:rPr>
          <w:sz w:val="22"/>
          <w:szCs w:val="22"/>
        </w:rPr>
        <w:br/>
      </w:r>
      <w:r w:rsidR="00D212FE" w:rsidRPr="002C6A7A">
        <w:rPr>
          <w:sz w:val="22"/>
          <w:szCs w:val="22"/>
        </w:rPr>
        <w:t xml:space="preserve">w tygodniu po </w:t>
      </w:r>
      <w:r w:rsidR="00E41921">
        <w:rPr>
          <w:sz w:val="22"/>
          <w:szCs w:val="22"/>
        </w:rPr>
        <w:t>6,25</w:t>
      </w:r>
      <w:r w:rsidR="00D212FE" w:rsidRPr="002C6A7A">
        <w:rPr>
          <w:sz w:val="22"/>
          <w:szCs w:val="22"/>
        </w:rPr>
        <w:t xml:space="preserve"> godziny (wsparcie bezpośrednie)</w:t>
      </w:r>
      <w:r w:rsidR="009176F2" w:rsidRPr="002C6A7A">
        <w:rPr>
          <w:sz w:val="22"/>
          <w:szCs w:val="22"/>
        </w:rPr>
        <w:t xml:space="preserve"> (ilość godzin wsparcia bezpośredniego </w:t>
      </w:r>
      <w:r w:rsidR="00A60B64">
        <w:rPr>
          <w:sz w:val="22"/>
          <w:szCs w:val="22"/>
        </w:rPr>
        <w:br/>
      </w:r>
      <w:r w:rsidR="009176F2" w:rsidRPr="002C6A7A">
        <w:rPr>
          <w:sz w:val="22"/>
          <w:szCs w:val="22"/>
        </w:rPr>
        <w:t xml:space="preserve">w miesiącu nie może być mniejsza niż </w:t>
      </w:r>
      <w:r w:rsidR="007959F6">
        <w:rPr>
          <w:sz w:val="22"/>
          <w:szCs w:val="22"/>
        </w:rPr>
        <w:t>50</w:t>
      </w:r>
      <w:r w:rsidR="009176F2" w:rsidRPr="002C6A7A">
        <w:rPr>
          <w:sz w:val="22"/>
          <w:szCs w:val="22"/>
        </w:rPr>
        <w:t>)</w:t>
      </w:r>
      <w:r w:rsidR="00D212FE" w:rsidRPr="002C6A7A">
        <w:rPr>
          <w:sz w:val="22"/>
          <w:szCs w:val="22"/>
        </w:rPr>
        <w:t xml:space="preserve"> w terminach u</w:t>
      </w:r>
      <w:r w:rsidR="002C6A7A" w:rsidRPr="002C6A7A">
        <w:rPr>
          <w:sz w:val="22"/>
          <w:szCs w:val="22"/>
        </w:rPr>
        <w:t xml:space="preserve">stalonych przez strony, a także </w:t>
      </w:r>
      <w:r w:rsidR="00D212FE" w:rsidRPr="002C6A7A">
        <w:rPr>
          <w:sz w:val="22"/>
          <w:szCs w:val="22"/>
        </w:rPr>
        <w:t xml:space="preserve">zobowiązuje się do wykonywania czynności będących przedmiotem niniejszej umowy na zasadzie wsparcia zdalnego. </w:t>
      </w:r>
    </w:p>
    <w:p w14:paraId="61035EAF" w14:textId="3405FDA4" w:rsidR="00143BAC" w:rsidRDefault="00143BAC" w:rsidP="00DE5F0C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sz w:val="22"/>
          <w:szCs w:val="22"/>
        </w:rPr>
      </w:pPr>
      <w:r w:rsidRPr="002C6A7A">
        <w:rPr>
          <w:sz w:val="22"/>
          <w:szCs w:val="22"/>
        </w:rPr>
        <w:t xml:space="preserve">Ilość godzin wsparcia </w:t>
      </w:r>
      <w:r w:rsidR="007959F6">
        <w:rPr>
          <w:sz w:val="22"/>
          <w:szCs w:val="22"/>
        </w:rPr>
        <w:t xml:space="preserve">zdalnego </w:t>
      </w:r>
      <w:r w:rsidRPr="002C6A7A">
        <w:rPr>
          <w:sz w:val="22"/>
          <w:szCs w:val="22"/>
        </w:rPr>
        <w:t>Zamawiającego wliczonych w ryczałt jest nielimitowana i wynika z bieżącego zapotrzebowania Zamawiającego.</w:t>
      </w:r>
    </w:p>
    <w:p w14:paraId="64E04AF4" w14:textId="3003DC7C" w:rsidR="007959F6" w:rsidRPr="00A60B64" w:rsidRDefault="007959F6" w:rsidP="00DE5F0C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sz w:val="22"/>
          <w:szCs w:val="22"/>
        </w:rPr>
      </w:pPr>
      <w:r w:rsidRPr="00A60B64">
        <w:rPr>
          <w:sz w:val="22"/>
          <w:szCs w:val="22"/>
        </w:rPr>
        <w:t xml:space="preserve">W przypadku nieobecności Wykonawcy z powodu urlopu bądź choroby Wykonawca zobowiązany jest do odrobienia </w:t>
      </w:r>
      <w:r w:rsidR="00484AB5" w:rsidRPr="00A60B64">
        <w:rPr>
          <w:sz w:val="22"/>
          <w:szCs w:val="22"/>
        </w:rPr>
        <w:t xml:space="preserve">godzin, w których nie świadczył usług objętych niniejszą umową. W przypadku braku możliwości odrobienia ww. godzin należne Wykonawcy wynagrodzenie zostanie proporcjonalnie zmniejszone. </w:t>
      </w:r>
    </w:p>
    <w:p w14:paraId="5A1CB06D" w14:textId="77777777" w:rsidR="00D212FE" w:rsidRPr="00435604" w:rsidRDefault="00D212FE" w:rsidP="00DE5F0C">
      <w:pPr>
        <w:spacing w:line="288" w:lineRule="auto"/>
        <w:contextualSpacing/>
        <w:jc w:val="both"/>
        <w:rPr>
          <w:b/>
          <w:sz w:val="22"/>
          <w:szCs w:val="22"/>
        </w:rPr>
      </w:pPr>
    </w:p>
    <w:p w14:paraId="19A93804" w14:textId="77777777" w:rsidR="009453EA" w:rsidRPr="00435604" w:rsidRDefault="009453EA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Wynagrodzenie </w:t>
      </w:r>
      <w:r w:rsidR="008C5BEF" w:rsidRPr="00435604">
        <w:rPr>
          <w:b/>
          <w:sz w:val="22"/>
          <w:szCs w:val="22"/>
        </w:rPr>
        <w:t>i zasady płatności</w:t>
      </w:r>
    </w:p>
    <w:p w14:paraId="0BD6B2F2" w14:textId="77777777" w:rsidR="00475076" w:rsidRPr="00435604" w:rsidRDefault="00475076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8B205A" w:rsidRPr="00435604">
        <w:rPr>
          <w:b/>
          <w:sz w:val="22"/>
          <w:szCs w:val="22"/>
        </w:rPr>
        <w:t>4</w:t>
      </w:r>
    </w:p>
    <w:p w14:paraId="469B97F3" w14:textId="4D6243FE" w:rsidR="008B205A" w:rsidRPr="00435604" w:rsidRDefault="00EF61E2" w:rsidP="00DE5F0C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Z tytułu </w:t>
      </w:r>
      <w:r w:rsidR="00620596" w:rsidRPr="00435604">
        <w:rPr>
          <w:sz w:val="22"/>
          <w:szCs w:val="22"/>
        </w:rPr>
        <w:t xml:space="preserve">realizacji </w:t>
      </w:r>
      <w:r w:rsidRPr="00435604">
        <w:rPr>
          <w:sz w:val="22"/>
          <w:szCs w:val="22"/>
        </w:rPr>
        <w:t>przedmiotu umowy</w:t>
      </w:r>
      <w:r w:rsidR="00D9359F" w:rsidRPr="00435604">
        <w:rPr>
          <w:sz w:val="22"/>
          <w:szCs w:val="22"/>
        </w:rPr>
        <w:t xml:space="preserve">, o którym mowa w § 1, </w:t>
      </w:r>
      <w:r w:rsidRPr="00435604">
        <w:rPr>
          <w:sz w:val="22"/>
          <w:szCs w:val="22"/>
        </w:rPr>
        <w:t xml:space="preserve">Zamawiający zapłaci Wykonawcy wynagrodzenie </w:t>
      </w:r>
      <w:r w:rsidR="008B205A" w:rsidRPr="00435604">
        <w:rPr>
          <w:sz w:val="22"/>
          <w:szCs w:val="22"/>
        </w:rPr>
        <w:t>ryczałtowe w wysokości</w:t>
      </w:r>
      <w:r w:rsidR="00E41921">
        <w:rPr>
          <w:sz w:val="22"/>
          <w:szCs w:val="22"/>
        </w:rPr>
        <w:t xml:space="preserve"> ……………. </w:t>
      </w:r>
      <w:r w:rsidR="008B205A" w:rsidRPr="00435604">
        <w:rPr>
          <w:sz w:val="22"/>
          <w:szCs w:val="22"/>
        </w:rPr>
        <w:t>złotych netto miesięcznie</w:t>
      </w:r>
      <w:r w:rsidR="00620596" w:rsidRPr="00435604">
        <w:rPr>
          <w:sz w:val="22"/>
          <w:szCs w:val="22"/>
        </w:rPr>
        <w:t xml:space="preserve"> (słownie: </w:t>
      </w:r>
      <w:r w:rsidR="00123605">
        <w:rPr>
          <w:sz w:val="22"/>
          <w:szCs w:val="22"/>
        </w:rPr>
        <w:t>)</w:t>
      </w:r>
      <w:r w:rsidR="00620596" w:rsidRPr="00435604">
        <w:rPr>
          <w:sz w:val="22"/>
          <w:szCs w:val="22"/>
        </w:rPr>
        <w:t xml:space="preserve"> + podatek </w:t>
      </w:r>
      <w:r w:rsidR="008B205A" w:rsidRPr="00435604">
        <w:rPr>
          <w:sz w:val="22"/>
          <w:szCs w:val="22"/>
        </w:rPr>
        <w:t xml:space="preserve">od towarów i usług (VAT) według stawek obowiązujących w dacie powstania obowiązku podatkowego, przy czym stawka podatku VAT na dzień zawarcia umowy wynosi </w:t>
      </w:r>
      <w:r w:rsidR="001B7601" w:rsidRPr="00435604">
        <w:rPr>
          <w:sz w:val="22"/>
          <w:szCs w:val="22"/>
        </w:rPr>
        <w:t xml:space="preserve">23%. </w:t>
      </w:r>
      <w:r w:rsidR="008B205A" w:rsidRPr="00435604">
        <w:rPr>
          <w:sz w:val="22"/>
          <w:szCs w:val="22"/>
        </w:rPr>
        <w:t xml:space="preserve">  </w:t>
      </w:r>
    </w:p>
    <w:p w14:paraId="5A211B4B" w14:textId="77777777" w:rsidR="009B3B8B" w:rsidRPr="00435604" w:rsidRDefault="00D7093B" w:rsidP="00DE5F0C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Wynagr</w:t>
      </w:r>
      <w:r w:rsidR="00620596" w:rsidRPr="00435604">
        <w:rPr>
          <w:sz w:val="22"/>
          <w:szCs w:val="22"/>
        </w:rPr>
        <w:t xml:space="preserve">odzenie, o którym mowa w ust. 1, </w:t>
      </w:r>
      <w:r w:rsidRPr="00435604">
        <w:rPr>
          <w:sz w:val="22"/>
          <w:szCs w:val="22"/>
        </w:rPr>
        <w:t>nie obejmuje kosztów, które powstaną podczas usuwania awarii</w:t>
      </w:r>
      <w:r w:rsidR="00827130" w:rsidRPr="00435604">
        <w:rPr>
          <w:sz w:val="22"/>
          <w:szCs w:val="22"/>
        </w:rPr>
        <w:t xml:space="preserve"> podzespołów</w:t>
      </w:r>
      <w:r w:rsidRPr="00435604">
        <w:rPr>
          <w:sz w:val="22"/>
          <w:szCs w:val="22"/>
        </w:rPr>
        <w:t>. Koszty te obciążają Zamawiającego na podstawie przedłożonej mu</w:t>
      </w:r>
      <w:r w:rsidR="00176BAB" w:rsidRPr="00435604">
        <w:rPr>
          <w:sz w:val="22"/>
          <w:szCs w:val="22"/>
        </w:rPr>
        <w:t xml:space="preserve"> przez Wykonawcę </w:t>
      </w:r>
      <w:r w:rsidRPr="00435604">
        <w:rPr>
          <w:sz w:val="22"/>
          <w:szCs w:val="22"/>
        </w:rPr>
        <w:t xml:space="preserve">faktury VAT. </w:t>
      </w:r>
      <w:r w:rsidR="009B3B8B" w:rsidRPr="00435604">
        <w:rPr>
          <w:sz w:val="22"/>
          <w:szCs w:val="22"/>
        </w:rPr>
        <w:t xml:space="preserve">      </w:t>
      </w:r>
    </w:p>
    <w:p w14:paraId="4320FA2B" w14:textId="2CCD7666" w:rsidR="00D83DFE" w:rsidRPr="00435604" w:rsidRDefault="00D83DFE" w:rsidP="00DE5F0C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b/>
          <w:sz w:val="22"/>
          <w:szCs w:val="22"/>
        </w:rPr>
      </w:pPr>
      <w:r w:rsidRPr="00435604">
        <w:rPr>
          <w:sz w:val="22"/>
          <w:szCs w:val="22"/>
        </w:rPr>
        <w:t>Wynagrodzenie, o którym mowa w ust. 1</w:t>
      </w:r>
      <w:r w:rsidR="00620596" w:rsidRPr="00435604">
        <w:rPr>
          <w:sz w:val="22"/>
          <w:szCs w:val="22"/>
        </w:rPr>
        <w:t xml:space="preserve">, </w:t>
      </w:r>
      <w:r w:rsidR="002C6A7A">
        <w:rPr>
          <w:sz w:val="22"/>
          <w:szCs w:val="22"/>
        </w:rPr>
        <w:t xml:space="preserve">może ulec zwiększeniu </w:t>
      </w:r>
      <w:r w:rsidRPr="00435604">
        <w:rPr>
          <w:sz w:val="22"/>
          <w:szCs w:val="22"/>
        </w:rPr>
        <w:t xml:space="preserve">w przypadku </w:t>
      </w:r>
      <w:r w:rsidR="00AC4E6C" w:rsidRPr="00435604">
        <w:rPr>
          <w:sz w:val="22"/>
          <w:szCs w:val="22"/>
        </w:rPr>
        <w:t>zwiększenia</w:t>
      </w:r>
      <w:r w:rsidR="00620596" w:rsidRPr="00435604">
        <w:rPr>
          <w:sz w:val="22"/>
          <w:szCs w:val="22"/>
        </w:rPr>
        <w:t xml:space="preserve"> </w:t>
      </w:r>
      <w:r w:rsidRPr="00435604">
        <w:rPr>
          <w:sz w:val="22"/>
          <w:szCs w:val="22"/>
        </w:rPr>
        <w:t xml:space="preserve">liczebności oprogramowania lub sprzętu, </w:t>
      </w:r>
      <w:r w:rsidR="00B25F49" w:rsidRPr="00435604">
        <w:rPr>
          <w:sz w:val="22"/>
          <w:szCs w:val="22"/>
        </w:rPr>
        <w:t>o którym mowa w § 1. W takim przypadku z</w:t>
      </w:r>
      <w:r w:rsidRPr="00435604">
        <w:rPr>
          <w:sz w:val="22"/>
          <w:szCs w:val="22"/>
        </w:rPr>
        <w:t xml:space="preserve">miana wynagrodzenia zostanie dokonana w drodze pisemnego aneksu do niniejszej umowy.  </w:t>
      </w:r>
    </w:p>
    <w:p w14:paraId="5EA84CD8" w14:textId="77777777" w:rsidR="0013003C" w:rsidRPr="00435604" w:rsidRDefault="002205DC" w:rsidP="00DE5F0C">
      <w:pPr>
        <w:spacing w:line="288" w:lineRule="auto"/>
        <w:ind w:left="4248"/>
        <w:contextualSpacing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lastRenderedPageBreak/>
        <w:t>§ 5</w:t>
      </w:r>
    </w:p>
    <w:p w14:paraId="7998E05E" w14:textId="77777777" w:rsidR="002205DC" w:rsidRPr="00435604" w:rsidRDefault="002205DC" w:rsidP="00DE5F0C">
      <w:pPr>
        <w:numPr>
          <w:ilvl w:val="0"/>
          <w:numId w:val="18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Zamawiający zobowiązuje się zapłacić Wykonawcy wynagrodzenie, o którym mowa w § 4 na podstawie prawidłowo wystawionej i doręczonej Zamawiającemu faktury w terminie </w:t>
      </w:r>
      <w:r w:rsidR="00435604" w:rsidRPr="00435604">
        <w:rPr>
          <w:sz w:val="22"/>
          <w:szCs w:val="22"/>
        </w:rPr>
        <w:t>7</w:t>
      </w:r>
      <w:r w:rsidRPr="00435604">
        <w:rPr>
          <w:sz w:val="22"/>
          <w:szCs w:val="22"/>
        </w:rPr>
        <w:t xml:space="preserve"> dni od dnia jej otrzymania na rachunek bankowy Wykonawcy wskazany w fakturze. </w:t>
      </w:r>
    </w:p>
    <w:p w14:paraId="78E4778C" w14:textId="77777777" w:rsidR="0013003C" w:rsidRPr="00435604" w:rsidRDefault="002205DC" w:rsidP="00DE5F0C">
      <w:pPr>
        <w:numPr>
          <w:ilvl w:val="0"/>
          <w:numId w:val="18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Za opóźnienie w zapłacie wynagrodzenia należą się Wykonawcy</w:t>
      </w:r>
      <w:r w:rsidR="00D212FE" w:rsidRPr="00435604">
        <w:rPr>
          <w:sz w:val="22"/>
          <w:szCs w:val="22"/>
        </w:rPr>
        <w:t xml:space="preserve"> odsetki ustawowe za opóźnienie. </w:t>
      </w:r>
    </w:p>
    <w:p w14:paraId="6FCB2A5F" w14:textId="77777777" w:rsidR="00BA5C34" w:rsidRPr="00435604" w:rsidRDefault="00BA5C34" w:rsidP="00DE5F0C">
      <w:pPr>
        <w:numPr>
          <w:ilvl w:val="0"/>
          <w:numId w:val="18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 przypadku braku zapłaty przez Zamawiającego należnego Wykonawcy wynagrodzenia, w terminie wskazanym w fakturze, Wykonawca wyznaczy Zamawiającemu dodatkowy termin do zapłaty, a po jego bezskutecznym upływie będzie uprawniony do wstrzymania świadczenia usług, o których mowa w § 1 do czasu zapłaty przez Zamawiającego całości należnego Wykonawcy wynagrodzenia, z zastrzeżeniem zapisów § 1</w:t>
      </w:r>
      <w:r w:rsidR="00B21F1B" w:rsidRPr="00435604">
        <w:rPr>
          <w:sz w:val="22"/>
          <w:szCs w:val="22"/>
        </w:rPr>
        <w:t>2</w:t>
      </w:r>
      <w:r w:rsidRPr="00435604">
        <w:rPr>
          <w:sz w:val="22"/>
          <w:szCs w:val="22"/>
        </w:rPr>
        <w:t xml:space="preserve"> ust. </w:t>
      </w:r>
      <w:r w:rsidR="00B21F1B" w:rsidRPr="00435604">
        <w:rPr>
          <w:sz w:val="22"/>
          <w:szCs w:val="22"/>
        </w:rPr>
        <w:t>4</w:t>
      </w:r>
      <w:r w:rsidRPr="00435604">
        <w:rPr>
          <w:sz w:val="22"/>
          <w:szCs w:val="22"/>
        </w:rPr>
        <w:t xml:space="preserve"> pkt. 2</w:t>
      </w:r>
      <w:r w:rsidR="00C220BA" w:rsidRPr="00435604">
        <w:rPr>
          <w:sz w:val="22"/>
          <w:szCs w:val="22"/>
        </w:rPr>
        <w:t>)</w:t>
      </w:r>
      <w:r w:rsidRPr="00435604">
        <w:rPr>
          <w:sz w:val="22"/>
          <w:szCs w:val="22"/>
        </w:rPr>
        <w:t xml:space="preserve"> umowy.</w:t>
      </w:r>
    </w:p>
    <w:p w14:paraId="602569BC" w14:textId="77777777" w:rsidR="007223B2" w:rsidRPr="00435604" w:rsidRDefault="007223B2" w:rsidP="00DE5F0C">
      <w:pPr>
        <w:numPr>
          <w:ilvl w:val="0"/>
          <w:numId w:val="18"/>
        </w:numPr>
        <w:spacing w:line="288" w:lineRule="auto"/>
        <w:contextualSpacing/>
        <w:jc w:val="both"/>
        <w:rPr>
          <w:sz w:val="22"/>
          <w:szCs w:val="22"/>
        </w:rPr>
      </w:pPr>
      <w:bookmarkStart w:id="1" w:name="OLE_LINK19"/>
      <w:r w:rsidRPr="00435604">
        <w:rPr>
          <w:sz w:val="22"/>
          <w:szCs w:val="22"/>
        </w:rPr>
        <w:t>Zamawiający wyraża zgodę na przekazywanie faktur przez Wykonawcę w formie elektronicznej.</w:t>
      </w:r>
      <w:bookmarkEnd w:id="1"/>
    </w:p>
    <w:p w14:paraId="16562871" w14:textId="77777777" w:rsidR="00FF2D07" w:rsidRPr="00435604" w:rsidRDefault="00FF2D07" w:rsidP="00DE5F0C">
      <w:pPr>
        <w:numPr>
          <w:ilvl w:val="0"/>
          <w:numId w:val="18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Wykonawca zobowiązuje się załączyć do każdej faktury miesięczny raport z wykonanych prac z wyszczególnieniem ich daty i czasu na potrzeby rozliczeń godzin pracy.</w:t>
      </w:r>
    </w:p>
    <w:p w14:paraId="025A340C" w14:textId="77777777" w:rsidR="00FF2D07" w:rsidRPr="00435604" w:rsidRDefault="00FF2D07" w:rsidP="00DE5F0C">
      <w:pPr>
        <w:spacing w:line="288" w:lineRule="auto"/>
        <w:contextualSpacing/>
        <w:jc w:val="both"/>
        <w:rPr>
          <w:b/>
          <w:sz w:val="22"/>
          <w:szCs w:val="22"/>
        </w:rPr>
      </w:pPr>
    </w:p>
    <w:p w14:paraId="598B5E4A" w14:textId="77777777" w:rsidR="00854B6F" w:rsidRPr="00435604" w:rsidRDefault="00854B6F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Zobowiązania </w:t>
      </w:r>
      <w:r w:rsidR="00D81017" w:rsidRPr="00435604">
        <w:rPr>
          <w:b/>
          <w:sz w:val="22"/>
          <w:szCs w:val="22"/>
        </w:rPr>
        <w:t>stron</w:t>
      </w:r>
    </w:p>
    <w:p w14:paraId="52AD23FC" w14:textId="77777777" w:rsidR="009453EA" w:rsidRPr="00435604" w:rsidRDefault="009453EA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2205DC" w:rsidRPr="00435604">
        <w:rPr>
          <w:b/>
          <w:sz w:val="22"/>
          <w:szCs w:val="22"/>
        </w:rPr>
        <w:t>6</w:t>
      </w:r>
    </w:p>
    <w:p w14:paraId="574A68FD" w14:textId="77777777" w:rsidR="002C27E5" w:rsidRPr="00435604" w:rsidRDefault="002C27E5" w:rsidP="00DE5F0C">
      <w:pPr>
        <w:numPr>
          <w:ilvl w:val="0"/>
          <w:numId w:val="4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Wykonawca zobowiązuje się do terminowego wykonywania przedmiotu niniejszej umowy. </w:t>
      </w:r>
    </w:p>
    <w:p w14:paraId="5CAAA812" w14:textId="77777777" w:rsidR="002C27E5" w:rsidRPr="00435604" w:rsidRDefault="002C27E5" w:rsidP="00DE5F0C">
      <w:pPr>
        <w:numPr>
          <w:ilvl w:val="0"/>
          <w:numId w:val="4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Wykonawca zobowiązuje się do bieżącego informowania Zamawiającego o wszelkich zmianach wynikłych w związku z wykonywaniem przedmiotu umowy. </w:t>
      </w:r>
    </w:p>
    <w:p w14:paraId="19FEA58A" w14:textId="77777777" w:rsidR="000955B3" w:rsidRPr="00435604" w:rsidRDefault="008767ED" w:rsidP="00DE5F0C">
      <w:pPr>
        <w:numPr>
          <w:ilvl w:val="0"/>
          <w:numId w:val="4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 przypadku wystąpienia awarii Wykonawca zobowiązuje się podjąć czynności mające na celu jej usunięcie </w:t>
      </w:r>
      <w:r w:rsidR="00B5163F" w:rsidRPr="00435604">
        <w:rPr>
          <w:sz w:val="22"/>
          <w:szCs w:val="22"/>
        </w:rPr>
        <w:t>w terminie:</w:t>
      </w:r>
    </w:p>
    <w:p w14:paraId="5921614B" w14:textId="6143E8EA" w:rsidR="000955B3" w:rsidRPr="002C6A7A" w:rsidRDefault="003E2CA5" w:rsidP="00DE5F0C">
      <w:pPr>
        <w:numPr>
          <w:ilvl w:val="0"/>
          <w:numId w:val="29"/>
        </w:numPr>
        <w:spacing w:line="288" w:lineRule="auto"/>
        <w:contextualSpacing/>
        <w:jc w:val="both"/>
        <w:rPr>
          <w:sz w:val="22"/>
          <w:szCs w:val="22"/>
        </w:rPr>
      </w:pPr>
      <w:r w:rsidRPr="002C6A7A">
        <w:rPr>
          <w:b/>
          <w:sz w:val="22"/>
          <w:szCs w:val="22"/>
        </w:rPr>
        <w:t>1</w:t>
      </w:r>
      <w:r w:rsidR="000955B3" w:rsidRPr="002C6A7A">
        <w:rPr>
          <w:b/>
          <w:sz w:val="22"/>
          <w:szCs w:val="22"/>
        </w:rPr>
        <w:t xml:space="preserve"> godzin</w:t>
      </w:r>
      <w:r w:rsidR="002C6A7A" w:rsidRPr="002C6A7A">
        <w:rPr>
          <w:b/>
          <w:sz w:val="22"/>
          <w:szCs w:val="22"/>
        </w:rPr>
        <w:t>y</w:t>
      </w:r>
      <w:r w:rsidR="000955B3" w:rsidRPr="002C6A7A">
        <w:rPr>
          <w:sz w:val="22"/>
          <w:szCs w:val="22"/>
        </w:rPr>
        <w:t xml:space="preserve"> od chwili zgłoszenia - w przypadku wystąpienia awarii krytycznej (awaria, która uniemożliwia prowadzenie podstawowej działalności Zamawiającego),  </w:t>
      </w:r>
    </w:p>
    <w:p w14:paraId="709E62FE" w14:textId="3DFAA4CF" w:rsidR="000955B3" w:rsidRPr="002C6A7A" w:rsidRDefault="003E2CA5" w:rsidP="00DE5F0C">
      <w:pPr>
        <w:numPr>
          <w:ilvl w:val="0"/>
          <w:numId w:val="29"/>
        </w:numPr>
        <w:spacing w:line="288" w:lineRule="auto"/>
        <w:contextualSpacing/>
        <w:jc w:val="both"/>
        <w:rPr>
          <w:sz w:val="22"/>
          <w:szCs w:val="22"/>
        </w:rPr>
      </w:pPr>
      <w:r w:rsidRPr="002C6A7A">
        <w:rPr>
          <w:b/>
          <w:sz w:val="22"/>
          <w:szCs w:val="22"/>
        </w:rPr>
        <w:t>6</w:t>
      </w:r>
      <w:r w:rsidR="000955B3" w:rsidRPr="002C6A7A">
        <w:rPr>
          <w:b/>
          <w:sz w:val="22"/>
          <w:szCs w:val="22"/>
        </w:rPr>
        <w:t xml:space="preserve"> godzin</w:t>
      </w:r>
      <w:r w:rsidR="000955B3" w:rsidRPr="002C6A7A">
        <w:rPr>
          <w:sz w:val="22"/>
          <w:szCs w:val="22"/>
        </w:rPr>
        <w:t xml:space="preserve"> od chwili zgłoszenia -  w przypadku wystąpienia awarii, która utrudnia prowadzenia działalności przez Zamawiającego, jednak nie uniemożliwia wykonywania podstawowej działalności, </w:t>
      </w:r>
    </w:p>
    <w:p w14:paraId="0748A7EF" w14:textId="34B8F4AA" w:rsidR="000955B3" w:rsidRPr="002C6A7A" w:rsidRDefault="003E2CA5" w:rsidP="00DE5F0C">
      <w:pPr>
        <w:numPr>
          <w:ilvl w:val="0"/>
          <w:numId w:val="29"/>
        </w:numPr>
        <w:spacing w:line="288" w:lineRule="auto"/>
        <w:contextualSpacing/>
        <w:jc w:val="both"/>
        <w:rPr>
          <w:sz w:val="22"/>
          <w:szCs w:val="22"/>
        </w:rPr>
      </w:pPr>
      <w:r w:rsidRPr="002C6A7A">
        <w:rPr>
          <w:b/>
          <w:sz w:val="22"/>
          <w:szCs w:val="22"/>
        </w:rPr>
        <w:t>12</w:t>
      </w:r>
      <w:r w:rsidR="002C6A7A">
        <w:rPr>
          <w:b/>
          <w:sz w:val="22"/>
          <w:szCs w:val="22"/>
        </w:rPr>
        <w:t xml:space="preserve"> godzin</w:t>
      </w:r>
      <w:r w:rsidR="000955B3" w:rsidRPr="002C6A7A">
        <w:rPr>
          <w:sz w:val="22"/>
          <w:szCs w:val="22"/>
        </w:rPr>
        <w:t xml:space="preserve"> od chwili zgłoszenia – w pozostałych przypadkach. </w:t>
      </w:r>
    </w:p>
    <w:p w14:paraId="095F2078" w14:textId="49099F36" w:rsidR="002A2DC4" w:rsidRPr="00435604" w:rsidRDefault="002A2DC4" w:rsidP="00DE5F0C">
      <w:pPr>
        <w:numPr>
          <w:ilvl w:val="0"/>
          <w:numId w:val="4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Wystąpienie jakiekolwiek awarii Zamawiający będzie zgłaszał Wykonawcy za pośrednictwem </w:t>
      </w:r>
      <w:r w:rsidR="00435604" w:rsidRPr="00435604">
        <w:rPr>
          <w:sz w:val="22"/>
          <w:szCs w:val="22"/>
        </w:rPr>
        <w:t xml:space="preserve">telefonu – numer </w:t>
      </w:r>
      <w:r w:rsidR="00920700">
        <w:rPr>
          <w:sz w:val="22"/>
          <w:szCs w:val="22"/>
        </w:rPr>
        <w:t>…………………..</w:t>
      </w:r>
    </w:p>
    <w:p w14:paraId="216D4841" w14:textId="27614234" w:rsidR="00B5163F" w:rsidRPr="00435604" w:rsidRDefault="00B5163F" w:rsidP="00DE5F0C">
      <w:pPr>
        <w:numPr>
          <w:ilvl w:val="0"/>
          <w:numId w:val="4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Przed podjęciem działań Wykonawca zobowiązuje się do powiadomienia Zamawiającego </w:t>
      </w:r>
      <w:r w:rsidR="00123605">
        <w:rPr>
          <w:sz w:val="22"/>
          <w:szCs w:val="22"/>
        </w:rPr>
        <w:br/>
      </w:r>
      <w:r w:rsidRPr="00435604">
        <w:rPr>
          <w:sz w:val="22"/>
          <w:szCs w:val="22"/>
        </w:rPr>
        <w:t xml:space="preserve">o możliwości utraty </w:t>
      </w:r>
      <w:r w:rsidR="002C27E5" w:rsidRPr="00435604">
        <w:rPr>
          <w:sz w:val="22"/>
          <w:szCs w:val="22"/>
        </w:rPr>
        <w:t xml:space="preserve">jakichkolwiek </w:t>
      </w:r>
      <w:r w:rsidRPr="00435604">
        <w:rPr>
          <w:sz w:val="22"/>
          <w:szCs w:val="22"/>
        </w:rPr>
        <w:t xml:space="preserve">danych. </w:t>
      </w:r>
    </w:p>
    <w:p w14:paraId="7879A2FA" w14:textId="77777777" w:rsidR="00B5163F" w:rsidRPr="00435604" w:rsidRDefault="00B5163F" w:rsidP="00DE5F0C">
      <w:pPr>
        <w:numPr>
          <w:ilvl w:val="0"/>
          <w:numId w:val="4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Jeżeli w związku z wykonywaniem przedmiotu umowy wystąpi potrzeba nabycia dodatkowego sprzętu lub oprogramowania, Wykonawca zobowiązuje się przedstawić Zamawiającemu zestawienie zawierające najkorzystniejsze rozwiązania wraz z ceną. Wszystkie koszty związane z zakupem sprzętu lub oprogramowania obciążają w pełnej wysokości Zamawiającego. </w:t>
      </w:r>
    </w:p>
    <w:p w14:paraId="6D6E47F4" w14:textId="77777777" w:rsidR="00B5163F" w:rsidRPr="00435604" w:rsidRDefault="00B5163F" w:rsidP="00DE5F0C">
      <w:pPr>
        <w:spacing w:line="288" w:lineRule="auto"/>
        <w:ind w:left="360"/>
        <w:contextualSpacing/>
        <w:jc w:val="both"/>
        <w:rPr>
          <w:sz w:val="22"/>
          <w:szCs w:val="22"/>
        </w:rPr>
      </w:pPr>
    </w:p>
    <w:p w14:paraId="3ACB54A7" w14:textId="77777777" w:rsidR="00D81017" w:rsidRPr="00435604" w:rsidRDefault="008767ED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674356" w:rsidRPr="00435604">
        <w:rPr>
          <w:b/>
          <w:sz w:val="22"/>
          <w:szCs w:val="22"/>
        </w:rPr>
        <w:t>7</w:t>
      </w:r>
    </w:p>
    <w:p w14:paraId="257B4BA2" w14:textId="77777777" w:rsidR="005056D7" w:rsidRPr="00435604" w:rsidRDefault="00D81017" w:rsidP="00DE5F0C">
      <w:pPr>
        <w:numPr>
          <w:ilvl w:val="0"/>
          <w:numId w:val="6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Zamawiający</w:t>
      </w:r>
      <w:r w:rsidR="00B5163F" w:rsidRPr="00435604">
        <w:rPr>
          <w:sz w:val="22"/>
          <w:szCs w:val="22"/>
        </w:rPr>
        <w:t xml:space="preserve"> zobowiązuje się nie dokonywać żadnych napraw lub zmian w urz</w:t>
      </w:r>
      <w:r w:rsidR="00674356" w:rsidRPr="00435604">
        <w:rPr>
          <w:sz w:val="22"/>
          <w:szCs w:val="22"/>
        </w:rPr>
        <w:t xml:space="preserve">ądzeniach, o których mowa w § 1, </w:t>
      </w:r>
      <w:r w:rsidR="00B5163F" w:rsidRPr="00435604">
        <w:rPr>
          <w:sz w:val="22"/>
          <w:szCs w:val="22"/>
        </w:rPr>
        <w:t xml:space="preserve">bez udziału </w:t>
      </w:r>
      <w:r w:rsidR="002A2DC4" w:rsidRPr="00435604">
        <w:rPr>
          <w:sz w:val="22"/>
          <w:szCs w:val="22"/>
        </w:rPr>
        <w:t>i</w:t>
      </w:r>
      <w:r w:rsidR="002C27E5" w:rsidRPr="00435604">
        <w:rPr>
          <w:sz w:val="22"/>
          <w:szCs w:val="22"/>
        </w:rPr>
        <w:t xml:space="preserve"> uprzedniego </w:t>
      </w:r>
      <w:r w:rsidR="00B5163F" w:rsidRPr="00435604">
        <w:rPr>
          <w:sz w:val="22"/>
          <w:szCs w:val="22"/>
        </w:rPr>
        <w:t xml:space="preserve">powiadomienia </w:t>
      </w:r>
      <w:r w:rsidR="002A2DC4" w:rsidRPr="00435604">
        <w:rPr>
          <w:sz w:val="22"/>
          <w:szCs w:val="22"/>
        </w:rPr>
        <w:t xml:space="preserve">o tym fakcie </w:t>
      </w:r>
      <w:r w:rsidR="00B5163F" w:rsidRPr="00435604">
        <w:rPr>
          <w:sz w:val="22"/>
          <w:szCs w:val="22"/>
        </w:rPr>
        <w:t xml:space="preserve">Wykonawcy. </w:t>
      </w:r>
    </w:p>
    <w:p w14:paraId="06114BD7" w14:textId="77777777" w:rsidR="002C27E5" w:rsidRPr="00435604" w:rsidRDefault="002C27E5" w:rsidP="00DE5F0C">
      <w:pPr>
        <w:numPr>
          <w:ilvl w:val="0"/>
          <w:numId w:val="6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Zamawiający zobowiązuje się do współpracy Wykonawcą w zakresie wykonywanych przez niego czynności, polegającej między innymi na zapewnieniu dostępu do wymienionego w § 1 oprogramowania i sprzętu komputerowego oraz udzielaniu niezbędnych informacji w stopniu umożliwiającym prawidłowe wykonywanie przez Wykonawcę obowiązków określonych umową. </w:t>
      </w:r>
    </w:p>
    <w:p w14:paraId="60971D3E" w14:textId="77777777" w:rsidR="002C27E5" w:rsidRPr="00435604" w:rsidRDefault="002C27E5" w:rsidP="00DE5F0C">
      <w:pPr>
        <w:numPr>
          <w:ilvl w:val="0"/>
          <w:numId w:val="6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Zamawiający zobowiązuje się do zgłoszenia Wykonawcy wszelkich zakłóceń w pracy oraz uszkodzeń oprogramowania i sprzętu komputerowego, niezwłocznie po ich stwierdzeniu.</w:t>
      </w:r>
    </w:p>
    <w:p w14:paraId="2049BED3" w14:textId="77777777" w:rsidR="002C27E5" w:rsidRPr="00435604" w:rsidRDefault="002C27E5" w:rsidP="00DE5F0C">
      <w:pPr>
        <w:numPr>
          <w:ilvl w:val="0"/>
          <w:numId w:val="6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lastRenderedPageBreak/>
        <w:t xml:space="preserve">Zamawiający zobowiązuje się do stosowania się do zaleceń Wykonawcy w zakresie bezpiecznego użytkowania oprogramowania i sprzętu komputerowego. </w:t>
      </w:r>
    </w:p>
    <w:p w14:paraId="482A5C53" w14:textId="77777777" w:rsidR="002A2DC4" w:rsidRPr="00435604" w:rsidRDefault="002C27E5" w:rsidP="00DE5F0C">
      <w:pPr>
        <w:numPr>
          <w:ilvl w:val="0"/>
          <w:numId w:val="6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Zamawiający zobowiązuje się do użytkowania programów i sprzętu komputerowego w zakresie zgodnym z jego przeznaczeniem oraz zgodnie z wymaganiami technicznymi określonymi w dokumentacji dołączonej do programów i sprzętu komputerowego. </w:t>
      </w:r>
    </w:p>
    <w:p w14:paraId="1C24B46C" w14:textId="77777777" w:rsidR="009072FC" w:rsidRPr="00435604" w:rsidRDefault="007D7409" w:rsidP="00DE5F0C">
      <w:pPr>
        <w:spacing w:line="288" w:lineRule="auto"/>
        <w:ind w:left="72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 </w:t>
      </w:r>
    </w:p>
    <w:p w14:paraId="2347F694" w14:textId="77777777" w:rsidR="002C6A7A" w:rsidRDefault="002C6A7A" w:rsidP="00DE5F0C">
      <w:pPr>
        <w:spacing w:line="288" w:lineRule="auto"/>
        <w:ind w:left="720"/>
        <w:contextualSpacing/>
        <w:jc w:val="both"/>
        <w:rPr>
          <w:sz w:val="22"/>
          <w:szCs w:val="22"/>
        </w:rPr>
      </w:pPr>
    </w:p>
    <w:p w14:paraId="3BBF479A" w14:textId="77777777" w:rsidR="007D7409" w:rsidRPr="00435604" w:rsidRDefault="007D7409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Odpowiedzialność odszkodowawcza Wykonawcy</w:t>
      </w:r>
    </w:p>
    <w:p w14:paraId="342AA54E" w14:textId="77777777" w:rsidR="003457D5" w:rsidRPr="00435604" w:rsidRDefault="003457D5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Ubezpieczenie</w:t>
      </w:r>
    </w:p>
    <w:p w14:paraId="63146A50" w14:textId="77777777" w:rsidR="00AC5CDA" w:rsidRPr="00435604" w:rsidRDefault="00674356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§ 8</w:t>
      </w:r>
    </w:p>
    <w:p w14:paraId="213F7C1F" w14:textId="77777777" w:rsidR="001F1BC3" w:rsidRPr="00435604" w:rsidRDefault="001F1BC3" w:rsidP="00DE5F0C">
      <w:p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 </w:t>
      </w:r>
    </w:p>
    <w:p w14:paraId="1B896ACF" w14:textId="77777777" w:rsidR="003457D5" w:rsidRPr="00435604" w:rsidRDefault="003457D5" w:rsidP="00DE5F0C">
      <w:pPr>
        <w:numPr>
          <w:ilvl w:val="0"/>
          <w:numId w:val="5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Wykonawca </w:t>
      </w:r>
      <w:r w:rsidR="00674356" w:rsidRPr="00435604">
        <w:rPr>
          <w:sz w:val="22"/>
          <w:szCs w:val="22"/>
        </w:rPr>
        <w:t>ponosi</w:t>
      </w:r>
      <w:r w:rsidRPr="00435604">
        <w:rPr>
          <w:sz w:val="22"/>
          <w:szCs w:val="22"/>
        </w:rPr>
        <w:t xml:space="preserve"> odpowiedzialność za wszelkie zdarzenia wywołane niewykonaniem lub nienależytym wykonaniem obowiązków określonych w niniejszej umowie, a także za naruszenia prawa i szkody wyrządzone Zamawiającemu i osobom trzecim poprzez niewykonywanie lub </w:t>
      </w:r>
      <w:r w:rsidR="002A2DC4" w:rsidRPr="00435604">
        <w:rPr>
          <w:sz w:val="22"/>
          <w:szCs w:val="22"/>
        </w:rPr>
        <w:t>nienależyte</w:t>
      </w:r>
      <w:r w:rsidRPr="00435604">
        <w:rPr>
          <w:sz w:val="22"/>
          <w:szCs w:val="22"/>
        </w:rPr>
        <w:t xml:space="preserve"> wykonywanie przez Wykonawcę obowiązków wynikających z niniejszej umowy. </w:t>
      </w:r>
    </w:p>
    <w:p w14:paraId="01D34DDC" w14:textId="77777777" w:rsidR="001F1BC3" w:rsidRPr="00435604" w:rsidRDefault="001F1BC3" w:rsidP="00DE5F0C">
      <w:pPr>
        <w:numPr>
          <w:ilvl w:val="0"/>
          <w:numId w:val="5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 przypadku utraty lub zniszczenia przekazanego protokolarnie Wykonawcy sprzętu</w:t>
      </w:r>
      <w:r w:rsidR="005619AA" w:rsidRPr="00435604">
        <w:rPr>
          <w:sz w:val="22"/>
          <w:szCs w:val="22"/>
        </w:rPr>
        <w:t xml:space="preserve">, </w:t>
      </w:r>
      <w:r w:rsidRPr="00435604">
        <w:rPr>
          <w:sz w:val="22"/>
          <w:szCs w:val="22"/>
        </w:rPr>
        <w:t xml:space="preserve"> zobowiązany jest </w:t>
      </w:r>
      <w:r w:rsidR="00674356" w:rsidRPr="00435604">
        <w:rPr>
          <w:sz w:val="22"/>
          <w:szCs w:val="22"/>
        </w:rPr>
        <w:t xml:space="preserve">on </w:t>
      </w:r>
      <w:r w:rsidRPr="00435604">
        <w:rPr>
          <w:sz w:val="22"/>
          <w:szCs w:val="22"/>
        </w:rPr>
        <w:t xml:space="preserve">do </w:t>
      </w:r>
      <w:r w:rsidR="00B143EB" w:rsidRPr="00435604">
        <w:rPr>
          <w:sz w:val="22"/>
          <w:szCs w:val="22"/>
        </w:rPr>
        <w:t xml:space="preserve">zwrotu utraconego </w:t>
      </w:r>
      <w:r w:rsidR="002A2DC4" w:rsidRPr="00435604">
        <w:rPr>
          <w:sz w:val="22"/>
          <w:szCs w:val="22"/>
        </w:rPr>
        <w:t xml:space="preserve">lub zniszczonego </w:t>
      </w:r>
      <w:r w:rsidR="00B143EB" w:rsidRPr="00435604">
        <w:rPr>
          <w:sz w:val="22"/>
          <w:szCs w:val="22"/>
        </w:rPr>
        <w:t xml:space="preserve">sprzętu, </w:t>
      </w:r>
      <w:r w:rsidRPr="00435604">
        <w:rPr>
          <w:sz w:val="22"/>
          <w:szCs w:val="22"/>
        </w:rPr>
        <w:t>o takich samych parametrach użytkowych</w:t>
      </w:r>
      <w:r w:rsidR="00B143EB" w:rsidRPr="00435604">
        <w:rPr>
          <w:sz w:val="22"/>
          <w:szCs w:val="22"/>
        </w:rPr>
        <w:t xml:space="preserve"> i stopniu zużycia jak sprzęt przekazany. </w:t>
      </w:r>
    </w:p>
    <w:p w14:paraId="225EAF6A" w14:textId="77777777" w:rsidR="00674356" w:rsidRPr="00435604" w:rsidRDefault="00674356" w:rsidP="00DE5F0C">
      <w:pPr>
        <w:numPr>
          <w:ilvl w:val="0"/>
          <w:numId w:val="5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Wykonawca jest odpowiedzialny względem Zamawiającego za dopuszczenie do realizacji </w:t>
      </w:r>
      <w:r w:rsidR="002A2DC4" w:rsidRPr="00435604">
        <w:rPr>
          <w:sz w:val="22"/>
          <w:szCs w:val="22"/>
        </w:rPr>
        <w:t xml:space="preserve">przedmiotu umowy </w:t>
      </w:r>
      <w:r w:rsidRPr="00435604">
        <w:rPr>
          <w:sz w:val="22"/>
          <w:szCs w:val="22"/>
        </w:rPr>
        <w:t xml:space="preserve">osób nie posiadających wymaganych kwalifikacji, jak również za realizację przedmiotu umowy w sposób niezgodny z obowiązującymi w tym zakresie przepisami prawa i postanowieniami niniejszej umowy.  </w:t>
      </w:r>
    </w:p>
    <w:p w14:paraId="110E4D24" w14:textId="77777777" w:rsidR="002C6A7A" w:rsidRDefault="002C6A7A" w:rsidP="00DE5F0C">
      <w:pPr>
        <w:spacing w:line="288" w:lineRule="auto"/>
        <w:contextualSpacing/>
        <w:jc w:val="center"/>
        <w:rPr>
          <w:b/>
          <w:sz w:val="22"/>
          <w:szCs w:val="22"/>
        </w:rPr>
      </w:pPr>
    </w:p>
    <w:p w14:paraId="257C3BB8" w14:textId="77777777" w:rsidR="00EB4F31" w:rsidRPr="00435604" w:rsidRDefault="0058437F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674356" w:rsidRPr="00435604">
        <w:rPr>
          <w:b/>
          <w:sz w:val="22"/>
          <w:szCs w:val="22"/>
        </w:rPr>
        <w:t>9</w:t>
      </w:r>
    </w:p>
    <w:p w14:paraId="2A0BD3E4" w14:textId="77777777" w:rsidR="003457D5" w:rsidRPr="00435604" w:rsidRDefault="003457D5" w:rsidP="00DE5F0C">
      <w:pPr>
        <w:numPr>
          <w:ilvl w:val="0"/>
          <w:numId w:val="20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Wykonawca zobowiązuje się do stałego posiadania w całym okresie trwania niniejszej umowy ważnego ubezpieczenia od odpowiedzialności cywilnej z tytułu prowadzonej dzi</w:t>
      </w:r>
      <w:r w:rsidR="00915AF9" w:rsidRPr="00435604">
        <w:rPr>
          <w:sz w:val="22"/>
          <w:szCs w:val="22"/>
        </w:rPr>
        <w:t xml:space="preserve">ałalności do kwoty co najmniej 80.000,00 złotych. </w:t>
      </w:r>
      <w:r w:rsidRPr="00435604">
        <w:rPr>
          <w:sz w:val="22"/>
          <w:szCs w:val="22"/>
        </w:rPr>
        <w:t xml:space="preserve"> </w:t>
      </w:r>
    </w:p>
    <w:p w14:paraId="22CCA7B3" w14:textId="2295FE00" w:rsidR="00D97D2A" w:rsidRPr="00435604" w:rsidRDefault="00D97D2A" w:rsidP="00DE5F0C">
      <w:pPr>
        <w:numPr>
          <w:ilvl w:val="0"/>
          <w:numId w:val="20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Wykonawca najpóźniej w dniu podpisania niniejszej umowy przedstawi Zamawiającemu </w:t>
      </w:r>
      <w:r w:rsidR="002A2DC4" w:rsidRPr="00435604">
        <w:rPr>
          <w:sz w:val="22"/>
          <w:szCs w:val="22"/>
        </w:rPr>
        <w:t xml:space="preserve">kopię </w:t>
      </w:r>
      <w:r w:rsidRPr="00435604">
        <w:rPr>
          <w:sz w:val="22"/>
          <w:szCs w:val="22"/>
        </w:rPr>
        <w:t xml:space="preserve">polisy ubezpieczeniowej, potwierdzającej fakt posiadania przez niego ubezpieczenia odpowiedzialności cywilnej w zakresie prowadzonej działalności </w:t>
      </w:r>
      <w:r w:rsidR="00215479" w:rsidRPr="00435604">
        <w:rPr>
          <w:sz w:val="22"/>
          <w:szCs w:val="22"/>
        </w:rPr>
        <w:t xml:space="preserve">gospodarczej </w:t>
      </w:r>
      <w:r w:rsidR="003F7C69" w:rsidRPr="00435604">
        <w:rPr>
          <w:sz w:val="22"/>
          <w:szCs w:val="22"/>
        </w:rPr>
        <w:t>wraz z dowodem uiszczenia należnej składki</w:t>
      </w:r>
      <w:r w:rsidRPr="00435604">
        <w:rPr>
          <w:sz w:val="22"/>
          <w:szCs w:val="22"/>
        </w:rPr>
        <w:t xml:space="preserve">, </w:t>
      </w:r>
      <w:r w:rsidR="003F7C69" w:rsidRPr="00435604">
        <w:rPr>
          <w:sz w:val="22"/>
          <w:szCs w:val="22"/>
        </w:rPr>
        <w:t>których kopie</w:t>
      </w:r>
      <w:r w:rsidRPr="00435604">
        <w:rPr>
          <w:sz w:val="22"/>
          <w:szCs w:val="22"/>
        </w:rPr>
        <w:t xml:space="preserve"> będ</w:t>
      </w:r>
      <w:r w:rsidR="003F7C69" w:rsidRPr="00435604">
        <w:rPr>
          <w:sz w:val="22"/>
          <w:szCs w:val="22"/>
        </w:rPr>
        <w:t>ą</w:t>
      </w:r>
      <w:r w:rsidRPr="00435604">
        <w:rPr>
          <w:sz w:val="22"/>
          <w:szCs w:val="22"/>
        </w:rPr>
        <w:t xml:space="preserve"> stanowić Załącznik do niniejszej umowy. </w:t>
      </w:r>
    </w:p>
    <w:p w14:paraId="204A37A6" w14:textId="77777777" w:rsidR="003457D5" w:rsidRPr="00435604" w:rsidRDefault="00A85DA5" w:rsidP="00DE5F0C">
      <w:pPr>
        <w:numPr>
          <w:ilvl w:val="0"/>
          <w:numId w:val="20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 przypadku zawarcia przez Wykonawcę nowej umowy ubezpieczenia w tr</w:t>
      </w:r>
      <w:r w:rsidR="003F7C69" w:rsidRPr="00435604">
        <w:rPr>
          <w:sz w:val="22"/>
          <w:szCs w:val="22"/>
        </w:rPr>
        <w:t xml:space="preserve">akcie trwania niniejszej umowy lub przedłużenia istniejącej umowy ubezpieczenia odpowiedzialności cywilnej, </w:t>
      </w:r>
      <w:r w:rsidRPr="00435604">
        <w:rPr>
          <w:sz w:val="22"/>
          <w:szCs w:val="22"/>
        </w:rPr>
        <w:t xml:space="preserve">zobowiązany jest on niezwłocznie, nie później jednak niż w terminie </w:t>
      </w:r>
      <w:r w:rsidR="008863BE" w:rsidRPr="00435604">
        <w:rPr>
          <w:sz w:val="22"/>
          <w:szCs w:val="22"/>
        </w:rPr>
        <w:t>5</w:t>
      </w:r>
      <w:r w:rsidRPr="00435604">
        <w:rPr>
          <w:sz w:val="22"/>
          <w:szCs w:val="22"/>
        </w:rPr>
        <w:t xml:space="preserve"> dni od dnia zawarcia nowej umowy</w:t>
      </w:r>
      <w:r w:rsidR="003F7C69" w:rsidRPr="00435604">
        <w:rPr>
          <w:sz w:val="22"/>
          <w:szCs w:val="22"/>
        </w:rPr>
        <w:t xml:space="preserve"> lub przedłużenia istniejącej umowy</w:t>
      </w:r>
      <w:r w:rsidRPr="00435604">
        <w:rPr>
          <w:sz w:val="22"/>
          <w:szCs w:val="22"/>
        </w:rPr>
        <w:t xml:space="preserve">, </w:t>
      </w:r>
      <w:r w:rsidR="003F7C69" w:rsidRPr="00435604">
        <w:rPr>
          <w:sz w:val="22"/>
          <w:szCs w:val="22"/>
        </w:rPr>
        <w:t xml:space="preserve">przedłożyć </w:t>
      </w:r>
      <w:r w:rsidRPr="00435604">
        <w:rPr>
          <w:sz w:val="22"/>
          <w:szCs w:val="22"/>
        </w:rPr>
        <w:t xml:space="preserve"> Zamawiającemu </w:t>
      </w:r>
      <w:r w:rsidR="003F7C69" w:rsidRPr="00435604">
        <w:rPr>
          <w:sz w:val="22"/>
          <w:szCs w:val="22"/>
        </w:rPr>
        <w:t>dowód zawarcia nowej lub przedłużenia istniejącej umowy ubezpieczenia wraz z dowode</w:t>
      </w:r>
      <w:r w:rsidR="00215479" w:rsidRPr="00435604">
        <w:rPr>
          <w:sz w:val="22"/>
          <w:szCs w:val="22"/>
        </w:rPr>
        <w:t xml:space="preserve">m uiszczenia należnej składki. </w:t>
      </w:r>
      <w:r w:rsidRPr="00435604">
        <w:rPr>
          <w:sz w:val="22"/>
          <w:szCs w:val="22"/>
        </w:rPr>
        <w:t xml:space="preserve"> </w:t>
      </w:r>
    </w:p>
    <w:p w14:paraId="5A45A8EE" w14:textId="77777777" w:rsidR="00EB4F31" w:rsidRPr="00435604" w:rsidRDefault="00EB4F31" w:rsidP="00DE5F0C">
      <w:pPr>
        <w:spacing w:line="288" w:lineRule="auto"/>
        <w:contextualSpacing/>
        <w:rPr>
          <w:sz w:val="22"/>
          <w:szCs w:val="22"/>
        </w:rPr>
      </w:pPr>
    </w:p>
    <w:p w14:paraId="3D6E9332" w14:textId="77777777" w:rsidR="00A85DA5" w:rsidRPr="00435604" w:rsidRDefault="005864D5" w:rsidP="00DE5F0C">
      <w:pPr>
        <w:spacing w:line="288" w:lineRule="auto"/>
        <w:contextualSpacing/>
        <w:jc w:val="center"/>
        <w:rPr>
          <w:sz w:val="22"/>
          <w:szCs w:val="22"/>
        </w:rPr>
      </w:pPr>
      <w:r w:rsidRPr="00435604">
        <w:rPr>
          <w:b/>
          <w:sz w:val="22"/>
          <w:szCs w:val="22"/>
        </w:rPr>
        <w:t>Nadzór nad realizacją umowy</w:t>
      </w:r>
    </w:p>
    <w:p w14:paraId="5611ABBF" w14:textId="77777777" w:rsidR="003457D5" w:rsidRPr="00435604" w:rsidRDefault="00674356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§ 10</w:t>
      </w:r>
    </w:p>
    <w:p w14:paraId="7EF69C45" w14:textId="77777777" w:rsidR="005048F2" w:rsidRPr="00435604" w:rsidRDefault="005048F2" w:rsidP="00DE5F0C">
      <w:pPr>
        <w:pStyle w:val="Akapitzlist"/>
        <w:numPr>
          <w:ilvl w:val="0"/>
          <w:numId w:val="8"/>
        </w:numPr>
        <w:spacing w:line="288" w:lineRule="auto"/>
        <w:ind w:left="357" w:hanging="357"/>
        <w:jc w:val="both"/>
        <w:rPr>
          <w:rFonts w:eastAsia="Verdana"/>
          <w:sz w:val="22"/>
          <w:szCs w:val="22"/>
        </w:rPr>
      </w:pPr>
      <w:r w:rsidRPr="00435604">
        <w:rPr>
          <w:rFonts w:eastAsia="Verdana"/>
          <w:sz w:val="22"/>
          <w:szCs w:val="22"/>
        </w:rPr>
        <w:t xml:space="preserve">Celem prawidłowej realizacji niniejszej umowy strony ustanawiają następujące osoby do kontaktów: </w:t>
      </w:r>
    </w:p>
    <w:p w14:paraId="55D5F3C2" w14:textId="1294A4A5" w:rsidR="005048F2" w:rsidRPr="00435604" w:rsidRDefault="005048F2" w:rsidP="00DE5F0C">
      <w:pPr>
        <w:pStyle w:val="Akapitzlist"/>
        <w:numPr>
          <w:ilvl w:val="0"/>
          <w:numId w:val="9"/>
        </w:numPr>
        <w:spacing w:line="288" w:lineRule="auto"/>
        <w:jc w:val="both"/>
        <w:rPr>
          <w:rFonts w:eastAsia="Verdana"/>
          <w:sz w:val="22"/>
          <w:szCs w:val="22"/>
        </w:rPr>
      </w:pPr>
      <w:r w:rsidRPr="00435604">
        <w:rPr>
          <w:rFonts w:eastAsia="Verdana"/>
          <w:sz w:val="22"/>
          <w:szCs w:val="22"/>
        </w:rPr>
        <w:t xml:space="preserve">ze strony Zamawiającego – </w:t>
      </w:r>
      <w:r w:rsidR="00A60B64">
        <w:rPr>
          <w:rFonts w:eastAsia="Verdana"/>
          <w:sz w:val="22"/>
          <w:szCs w:val="22"/>
        </w:rPr>
        <w:t>Pani Paulina Sierota, telefon: 261 451 325, e-mail: psierota@przychodnia.stargard.pl</w:t>
      </w:r>
    </w:p>
    <w:p w14:paraId="0BF53A83" w14:textId="50F30309" w:rsidR="00FE01D1" w:rsidRPr="00435604" w:rsidRDefault="005048F2" w:rsidP="00DE5F0C">
      <w:pPr>
        <w:pStyle w:val="Akapitzlist"/>
        <w:numPr>
          <w:ilvl w:val="0"/>
          <w:numId w:val="9"/>
        </w:numPr>
        <w:spacing w:line="288" w:lineRule="auto"/>
        <w:jc w:val="both"/>
        <w:rPr>
          <w:rFonts w:eastAsia="Verdana"/>
          <w:sz w:val="22"/>
          <w:szCs w:val="22"/>
        </w:rPr>
      </w:pPr>
      <w:r w:rsidRPr="00435604">
        <w:rPr>
          <w:rFonts w:eastAsia="Verdana"/>
          <w:sz w:val="22"/>
          <w:szCs w:val="22"/>
        </w:rPr>
        <w:t xml:space="preserve">ze strony Wykonawcy – </w:t>
      </w:r>
    </w:p>
    <w:p w14:paraId="59D26FAE" w14:textId="77777777" w:rsidR="005619AA" w:rsidRPr="00435604" w:rsidRDefault="005619AA" w:rsidP="00DE5F0C">
      <w:pPr>
        <w:pStyle w:val="Akapitzlist"/>
        <w:numPr>
          <w:ilvl w:val="0"/>
          <w:numId w:val="8"/>
        </w:numPr>
        <w:spacing w:line="288" w:lineRule="auto"/>
        <w:ind w:left="357" w:hanging="357"/>
        <w:jc w:val="both"/>
        <w:rPr>
          <w:rFonts w:eastAsia="Verdana"/>
          <w:sz w:val="22"/>
          <w:szCs w:val="22"/>
        </w:rPr>
      </w:pPr>
      <w:r w:rsidRPr="00435604">
        <w:rPr>
          <w:sz w:val="22"/>
          <w:szCs w:val="22"/>
        </w:rPr>
        <w:t>Strony wskazują następujące adresy do doręczeń:</w:t>
      </w:r>
    </w:p>
    <w:p w14:paraId="791359F9" w14:textId="77777777" w:rsidR="005619AA" w:rsidRPr="00435604" w:rsidRDefault="005619AA" w:rsidP="00DE5F0C">
      <w:pPr>
        <w:pStyle w:val="Akapitzlist"/>
        <w:numPr>
          <w:ilvl w:val="0"/>
          <w:numId w:val="23"/>
        </w:numPr>
        <w:spacing w:line="288" w:lineRule="auto"/>
        <w:jc w:val="both"/>
        <w:rPr>
          <w:rFonts w:eastAsia="Verdana"/>
          <w:sz w:val="22"/>
          <w:szCs w:val="22"/>
        </w:rPr>
      </w:pPr>
      <w:r w:rsidRPr="00435604">
        <w:rPr>
          <w:sz w:val="22"/>
          <w:szCs w:val="22"/>
        </w:rPr>
        <w:t xml:space="preserve">dla Zamawiającego – </w:t>
      </w:r>
      <w:r w:rsidR="00435604" w:rsidRPr="00435604">
        <w:rPr>
          <w:color w:val="000000"/>
          <w:sz w:val="22"/>
          <w:szCs w:val="22"/>
        </w:rPr>
        <w:t>Aleja Żołnierza Nr 37, 73-110 Stargard</w:t>
      </w:r>
    </w:p>
    <w:p w14:paraId="766F97A5" w14:textId="15C84624" w:rsidR="005619AA" w:rsidRPr="00435604" w:rsidRDefault="005619AA" w:rsidP="00DE5F0C">
      <w:pPr>
        <w:pStyle w:val="Akapitzlist"/>
        <w:numPr>
          <w:ilvl w:val="0"/>
          <w:numId w:val="23"/>
        </w:numPr>
        <w:spacing w:line="288" w:lineRule="auto"/>
        <w:jc w:val="both"/>
        <w:rPr>
          <w:rFonts w:eastAsia="Verdana"/>
          <w:sz w:val="22"/>
          <w:szCs w:val="22"/>
        </w:rPr>
      </w:pPr>
      <w:r w:rsidRPr="00435604">
        <w:rPr>
          <w:sz w:val="22"/>
          <w:szCs w:val="22"/>
        </w:rPr>
        <w:lastRenderedPageBreak/>
        <w:t xml:space="preserve">dla Wykonawcy </w:t>
      </w:r>
      <w:r w:rsidR="00435604" w:rsidRPr="00435604">
        <w:rPr>
          <w:sz w:val="22"/>
          <w:szCs w:val="22"/>
        </w:rPr>
        <w:t>–</w:t>
      </w:r>
      <w:r w:rsidRPr="00435604">
        <w:rPr>
          <w:color w:val="000000"/>
          <w:sz w:val="22"/>
          <w:szCs w:val="22"/>
        </w:rPr>
        <w:t xml:space="preserve"> </w:t>
      </w:r>
    </w:p>
    <w:p w14:paraId="32198E40" w14:textId="77777777" w:rsidR="005619AA" w:rsidRPr="00435604" w:rsidRDefault="005619AA" w:rsidP="00DE5F0C">
      <w:pPr>
        <w:pStyle w:val="Akapitzlist"/>
        <w:numPr>
          <w:ilvl w:val="0"/>
          <w:numId w:val="8"/>
        </w:numPr>
        <w:spacing w:line="288" w:lineRule="auto"/>
        <w:ind w:left="357" w:hanging="357"/>
        <w:jc w:val="both"/>
        <w:rPr>
          <w:rFonts w:eastAsia="Verdana"/>
          <w:sz w:val="22"/>
          <w:szCs w:val="22"/>
        </w:rPr>
      </w:pPr>
      <w:r w:rsidRPr="00435604">
        <w:rPr>
          <w:sz w:val="22"/>
          <w:szCs w:val="22"/>
        </w:rPr>
        <w:t xml:space="preserve">Strony są zobowiązane do wzajemnego powiadamiania się o każdej zmianie swojego adresu, w tym również adresu poczty elektronicznej oraz numeru telefonu. </w:t>
      </w:r>
    </w:p>
    <w:p w14:paraId="19730A17" w14:textId="77777777" w:rsidR="0012478E" w:rsidRPr="00435604" w:rsidRDefault="005048F2" w:rsidP="00DE5F0C">
      <w:pPr>
        <w:pStyle w:val="Akapitzlist"/>
        <w:numPr>
          <w:ilvl w:val="0"/>
          <w:numId w:val="8"/>
        </w:numPr>
        <w:spacing w:line="288" w:lineRule="auto"/>
        <w:ind w:left="357" w:hanging="357"/>
        <w:jc w:val="both"/>
        <w:rPr>
          <w:rFonts w:eastAsia="Verdana"/>
          <w:sz w:val="22"/>
          <w:szCs w:val="22"/>
        </w:rPr>
      </w:pPr>
      <w:r w:rsidRPr="00435604">
        <w:rPr>
          <w:sz w:val="22"/>
          <w:szCs w:val="22"/>
        </w:rPr>
        <w:t xml:space="preserve">Powiadomienie, o którym mowa w ust. </w:t>
      </w:r>
      <w:r w:rsidR="005619AA" w:rsidRPr="00435604">
        <w:rPr>
          <w:sz w:val="22"/>
          <w:szCs w:val="22"/>
        </w:rPr>
        <w:t>3</w:t>
      </w:r>
      <w:r w:rsidRPr="00435604">
        <w:rPr>
          <w:sz w:val="22"/>
          <w:szCs w:val="22"/>
        </w:rPr>
        <w:t xml:space="preserve"> powinno być dokonane w formie </w:t>
      </w:r>
      <w:r w:rsidR="00674356" w:rsidRPr="00435604">
        <w:rPr>
          <w:sz w:val="22"/>
          <w:szCs w:val="22"/>
        </w:rPr>
        <w:t xml:space="preserve">dokumentowej i jest </w:t>
      </w:r>
      <w:r w:rsidRPr="00435604">
        <w:rPr>
          <w:sz w:val="22"/>
          <w:szCs w:val="22"/>
        </w:rPr>
        <w:t xml:space="preserve">skuteczne od </w:t>
      </w:r>
      <w:r w:rsidR="00674356" w:rsidRPr="00435604">
        <w:rPr>
          <w:sz w:val="22"/>
          <w:szCs w:val="22"/>
        </w:rPr>
        <w:t xml:space="preserve">dnia przekazania powiadomienia w formie dokumentowej, </w:t>
      </w:r>
      <w:r w:rsidRPr="00435604">
        <w:rPr>
          <w:sz w:val="22"/>
          <w:szCs w:val="22"/>
        </w:rPr>
        <w:t xml:space="preserve">a przypadku wysłania listem poleconym – po upływie 14 dni od daty nadania listu. </w:t>
      </w:r>
      <w:r w:rsidR="0012478E" w:rsidRPr="00435604">
        <w:rPr>
          <w:sz w:val="22"/>
          <w:szCs w:val="22"/>
        </w:rPr>
        <w:t xml:space="preserve"> </w:t>
      </w:r>
    </w:p>
    <w:p w14:paraId="6D56C9DA" w14:textId="77777777" w:rsidR="00CE0EE6" w:rsidRPr="00435604" w:rsidRDefault="00CE0EE6" w:rsidP="00DE5F0C">
      <w:pPr>
        <w:spacing w:line="288" w:lineRule="auto"/>
        <w:contextualSpacing/>
        <w:jc w:val="center"/>
        <w:rPr>
          <w:b/>
          <w:sz w:val="22"/>
          <w:szCs w:val="22"/>
        </w:rPr>
      </w:pPr>
    </w:p>
    <w:p w14:paraId="358AA48F" w14:textId="77777777" w:rsidR="005864D5" w:rsidRPr="00435604" w:rsidRDefault="005864D5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Kary umowne</w:t>
      </w:r>
    </w:p>
    <w:p w14:paraId="22D7DF3D" w14:textId="77777777" w:rsidR="000F6B55" w:rsidRPr="00435604" w:rsidRDefault="0058437F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674356" w:rsidRPr="00435604">
        <w:rPr>
          <w:b/>
          <w:sz w:val="22"/>
          <w:szCs w:val="22"/>
        </w:rPr>
        <w:t>11</w:t>
      </w:r>
    </w:p>
    <w:p w14:paraId="4E9BE01B" w14:textId="77777777" w:rsidR="00CD37BB" w:rsidRPr="00435604" w:rsidRDefault="006B12B8" w:rsidP="00DE5F0C">
      <w:pPr>
        <w:numPr>
          <w:ilvl w:val="0"/>
          <w:numId w:val="10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Wykonawca zapłaci </w:t>
      </w:r>
      <w:r w:rsidR="005048F2" w:rsidRPr="00435604">
        <w:rPr>
          <w:sz w:val="22"/>
          <w:szCs w:val="22"/>
        </w:rPr>
        <w:t>Zamawiającemu kar</w:t>
      </w:r>
      <w:r w:rsidR="00E719B0" w:rsidRPr="00435604">
        <w:rPr>
          <w:sz w:val="22"/>
          <w:szCs w:val="22"/>
        </w:rPr>
        <w:t xml:space="preserve">ę umowną </w:t>
      </w:r>
      <w:r w:rsidRPr="00435604">
        <w:rPr>
          <w:sz w:val="22"/>
          <w:szCs w:val="22"/>
        </w:rPr>
        <w:t xml:space="preserve">za odstąpienie od umowy lub jej części </w:t>
      </w:r>
      <w:r w:rsidR="00674356" w:rsidRPr="00435604">
        <w:rPr>
          <w:sz w:val="22"/>
          <w:szCs w:val="22"/>
        </w:rPr>
        <w:t xml:space="preserve">przez </w:t>
      </w:r>
      <w:r w:rsidR="002A2DC4" w:rsidRPr="00435604">
        <w:rPr>
          <w:sz w:val="22"/>
          <w:szCs w:val="22"/>
        </w:rPr>
        <w:t>którąkolwiek ze stron</w:t>
      </w:r>
      <w:r w:rsidR="00674356" w:rsidRPr="00435604">
        <w:rPr>
          <w:sz w:val="22"/>
          <w:szCs w:val="22"/>
        </w:rPr>
        <w:t xml:space="preserve"> </w:t>
      </w:r>
      <w:r w:rsidRPr="00435604">
        <w:rPr>
          <w:sz w:val="22"/>
          <w:szCs w:val="22"/>
        </w:rPr>
        <w:t>z przyczyn zawinionych przez Wykonawcę</w:t>
      </w:r>
      <w:r w:rsidR="00F42EEB" w:rsidRPr="00435604">
        <w:rPr>
          <w:sz w:val="22"/>
          <w:szCs w:val="22"/>
        </w:rPr>
        <w:t xml:space="preserve">  – </w:t>
      </w:r>
      <w:r w:rsidR="00674356" w:rsidRPr="00435604">
        <w:rPr>
          <w:sz w:val="22"/>
          <w:szCs w:val="22"/>
        </w:rPr>
        <w:t xml:space="preserve">w wysokości </w:t>
      </w:r>
      <w:r w:rsidR="00F42EEB" w:rsidRPr="00435604">
        <w:rPr>
          <w:sz w:val="22"/>
          <w:szCs w:val="22"/>
        </w:rPr>
        <w:t xml:space="preserve">100 </w:t>
      </w:r>
      <w:r w:rsidRPr="00435604">
        <w:rPr>
          <w:sz w:val="22"/>
          <w:szCs w:val="22"/>
        </w:rPr>
        <w:t xml:space="preserve">% </w:t>
      </w:r>
      <w:r w:rsidR="00674356" w:rsidRPr="00435604">
        <w:rPr>
          <w:sz w:val="22"/>
          <w:szCs w:val="22"/>
        </w:rPr>
        <w:t xml:space="preserve">miesięcznego </w:t>
      </w:r>
      <w:r w:rsidRPr="00435604">
        <w:rPr>
          <w:sz w:val="22"/>
          <w:szCs w:val="22"/>
        </w:rPr>
        <w:t xml:space="preserve">wynagrodzenia, o którym mowa w </w:t>
      </w:r>
      <w:r w:rsidR="00193361" w:rsidRPr="00435604">
        <w:rPr>
          <w:sz w:val="22"/>
          <w:szCs w:val="22"/>
        </w:rPr>
        <w:t xml:space="preserve">§ 4. </w:t>
      </w:r>
      <w:r w:rsidRPr="00435604">
        <w:rPr>
          <w:sz w:val="22"/>
          <w:szCs w:val="22"/>
        </w:rPr>
        <w:t xml:space="preserve"> </w:t>
      </w:r>
      <w:r w:rsidR="00CD37BB" w:rsidRPr="00435604">
        <w:rPr>
          <w:sz w:val="22"/>
          <w:szCs w:val="22"/>
        </w:rPr>
        <w:t xml:space="preserve"> </w:t>
      </w:r>
    </w:p>
    <w:p w14:paraId="4CF14772" w14:textId="77777777" w:rsidR="006B12B8" w:rsidRPr="00435604" w:rsidRDefault="006B12B8" w:rsidP="00DE5F0C">
      <w:pPr>
        <w:pStyle w:val="Akapitzlist"/>
        <w:numPr>
          <w:ilvl w:val="0"/>
          <w:numId w:val="10"/>
        </w:numPr>
        <w:spacing w:line="288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Zamawiający zapłaci Wykonawcy karę umowną </w:t>
      </w:r>
      <w:r w:rsidR="00674356" w:rsidRPr="00435604">
        <w:rPr>
          <w:sz w:val="22"/>
          <w:szCs w:val="22"/>
        </w:rPr>
        <w:t>z</w:t>
      </w:r>
      <w:r w:rsidRPr="00435604">
        <w:rPr>
          <w:sz w:val="22"/>
          <w:szCs w:val="22"/>
        </w:rPr>
        <w:t xml:space="preserve">a odstąpienie od umowy </w:t>
      </w:r>
      <w:r w:rsidR="00674356" w:rsidRPr="00435604">
        <w:rPr>
          <w:sz w:val="22"/>
          <w:szCs w:val="22"/>
        </w:rPr>
        <w:t xml:space="preserve">lub jej części przez </w:t>
      </w:r>
      <w:r w:rsidR="002A2DC4" w:rsidRPr="00435604">
        <w:rPr>
          <w:sz w:val="22"/>
          <w:szCs w:val="22"/>
        </w:rPr>
        <w:t xml:space="preserve">którąkolwiek ze stron </w:t>
      </w:r>
      <w:r w:rsidRPr="00435604">
        <w:rPr>
          <w:sz w:val="22"/>
          <w:szCs w:val="22"/>
        </w:rPr>
        <w:t>z przyczyn zawinionych przez Zamawiającego</w:t>
      </w:r>
      <w:r w:rsidR="00674356" w:rsidRPr="00435604">
        <w:rPr>
          <w:sz w:val="22"/>
          <w:szCs w:val="22"/>
        </w:rPr>
        <w:t xml:space="preserve"> w wysokości 100 % miesięcznego wynagrodzenia, o którym mowa w § 4 umowy. </w:t>
      </w:r>
    </w:p>
    <w:p w14:paraId="5F4EBFDF" w14:textId="77777777" w:rsidR="00435604" w:rsidRDefault="00435604" w:rsidP="00DE5F0C">
      <w:pPr>
        <w:spacing w:line="288" w:lineRule="auto"/>
        <w:contextualSpacing/>
        <w:jc w:val="center"/>
        <w:rPr>
          <w:b/>
          <w:sz w:val="22"/>
          <w:szCs w:val="22"/>
        </w:rPr>
      </w:pPr>
    </w:p>
    <w:p w14:paraId="6B23B795" w14:textId="77777777" w:rsidR="00A342B5" w:rsidRPr="00435604" w:rsidRDefault="00A342B5" w:rsidP="00DE5F0C">
      <w:pPr>
        <w:spacing w:line="288" w:lineRule="auto"/>
        <w:contextualSpacing/>
        <w:jc w:val="center"/>
        <w:rPr>
          <w:sz w:val="22"/>
          <w:szCs w:val="22"/>
        </w:rPr>
      </w:pPr>
      <w:r w:rsidRPr="00435604">
        <w:rPr>
          <w:b/>
          <w:sz w:val="22"/>
          <w:szCs w:val="22"/>
        </w:rPr>
        <w:t>Rozwiązanie umowy</w:t>
      </w:r>
    </w:p>
    <w:p w14:paraId="5446CCB5" w14:textId="77777777" w:rsidR="0075586C" w:rsidRPr="00435604" w:rsidRDefault="00573467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D81017" w:rsidRPr="00435604">
        <w:rPr>
          <w:b/>
          <w:sz w:val="22"/>
          <w:szCs w:val="22"/>
        </w:rPr>
        <w:t>1</w:t>
      </w:r>
      <w:r w:rsidR="00435604">
        <w:rPr>
          <w:b/>
          <w:sz w:val="22"/>
          <w:szCs w:val="22"/>
        </w:rPr>
        <w:t>2</w:t>
      </w:r>
    </w:p>
    <w:p w14:paraId="3B282614" w14:textId="77777777" w:rsidR="005048F2" w:rsidRPr="00435604" w:rsidRDefault="005048F2" w:rsidP="00DE5F0C">
      <w:pPr>
        <w:numPr>
          <w:ilvl w:val="0"/>
          <w:numId w:val="1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Umowa może zostać rozwiązana przez każdą ze stron z zachowaniem </w:t>
      </w:r>
      <w:r w:rsidR="0027691B" w:rsidRPr="00435604">
        <w:rPr>
          <w:sz w:val="22"/>
          <w:szCs w:val="22"/>
        </w:rPr>
        <w:t>trzymiesięcznego</w:t>
      </w:r>
      <w:r w:rsidR="00F42EEB" w:rsidRPr="00435604">
        <w:rPr>
          <w:sz w:val="22"/>
          <w:szCs w:val="22"/>
        </w:rPr>
        <w:t xml:space="preserve"> </w:t>
      </w:r>
      <w:r w:rsidR="00AF30D8" w:rsidRPr="00435604">
        <w:rPr>
          <w:sz w:val="22"/>
          <w:szCs w:val="22"/>
        </w:rPr>
        <w:t>okresu wypowiedzenia</w:t>
      </w:r>
      <w:r w:rsidR="00674356" w:rsidRPr="00435604">
        <w:rPr>
          <w:sz w:val="22"/>
          <w:szCs w:val="22"/>
        </w:rPr>
        <w:t xml:space="preserve">, ze skutkiem na koniec miesiąca kalendarzowego. </w:t>
      </w:r>
      <w:r w:rsidR="00AF30D8" w:rsidRPr="00435604">
        <w:rPr>
          <w:sz w:val="22"/>
          <w:szCs w:val="22"/>
        </w:rPr>
        <w:t xml:space="preserve"> </w:t>
      </w:r>
    </w:p>
    <w:p w14:paraId="0E499D71" w14:textId="77777777" w:rsidR="0037387A" w:rsidRPr="00435604" w:rsidRDefault="005048F2" w:rsidP="00DE5F0C">
      <w:pPr>
        <w:numPr>
          <w:ilvl w:val="0"/>
          <w:numId w:val="1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Zamawiając</w:t>
      </w:r>
      <w:r w:rsidR="0037387A" w:rsidRPr="00435604">
        <w:rPr>
          <w:sz w:val="22"/>
          <w:szCs w:val="22"/>
        </w:rPr>
        <w:t>emu</w:t>
      </w:r>
      <w:r w:rsidR="004A14F6" w:rsidRPr="00435604">
        <w:rPr>
          <w:sz w:val="22"/>
          <w:szCs w:val="22"/>
        </w:rPr>
        <w:t xml:space="preserve"> </w:t>
      </w:r>
      <w:r w:rsidR="00215479" w:rsidRPr="00435604">
        <w:rPr>
          <w:sz w:val="22"/>
          <w:szCs w:val="22"/>
        </w:rPr>
        <w:t xml:space="preserve">przysługuje </w:t>
      </w:r>
      <w:r w:rsidR="004A14F6" w:rsidRPr="00435604">
        <w:rPr>
          <w:sz w:val="22"/>
          <w:szCs w:val="22"/>
        </w:rPr>
        <w:t>prawo do rozwiązania umowy w trybie natychmiastowym, tj. bez zachowania okresu wypowiedzenia</w:t>
      </w:r>
      <w:r w:rsidR="0037387A" w:rsidRPr="00435604">
        <w:rPr>
          <w:sz w:val="22"/>
          <w:szCs w:val="22"/>
        </w:rPr>
        <w:t xml:space="preserve"> w następujących przypadkach: </w:t>
      </w:r>
    </w:p>
    <w:p w14:paraId="3929B92A" w14:textId="77777777" w:rsidR="0037387A" w:rsidRPr="00435604" w:rsidRDefault="001010D9" w:rsidP="00DE5F0C">
      <w:pPr>
        <w:numPr>
          <w:ilvl w:val="0"/>
          <w:numId w:val="31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gdy Wykonawca uporczywie nie wywiązuje się z obowiązków wynikających z umowy</w:t>
      </w:r>
    </w:p>
    <w:p w14:paraId="10B1542E" w14:textId="77777777" w:rsidR="002915AD" w:rsidRPr="00435604" w:rsidRDefault="0037387A" w:rsidP="00DE5F0C">
      <w:pPr>
        <w:numPr>
          <w:ilvl w:val="0"/>
          <w:numId w:val="31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gdy Wykonawca </w:t>
      </w:r>
      <w:r w:rsidR="001010D9" w:rsidRPr="00435604">
        <w:rPr>
          <w:sz w:val="22"/>
          <w:szCs w:val="22"/>
        </w:rPr>
        <w:t>nie dotrz</w:t>
      </w:r>
      <w:r w:rsidRPr="00435604">
        <w:rPr>
          <w:sz w:val="22"/>
          <w:szCs w:val="22"/>
        </w:rPr>
        <w:t xml:space="preserve">ymuje terminów, o których mowa w § </w:t>
      </w:r>
      <w:r w:rsidR="00674356" w:rsidRPr="00435604">
        <w:rPr>
          <w:sz w:val="22"/>
          <w:szCs w:val="22"/>
        </w:rPr>
        <w:t>6</w:t>
      </w:r>
      <w:r w:rsidR="00193361" w:rsidRPr="00435604">
        <w:rPr>
          <w:sz w:val="22"/>
          <w:szCs w:val="22"/>
        </w:rPr>
        <w:t xml:space="preserve"> ust.</w:t>
      </w:r>
      <w:r w:rsidR="00674356" w:rsidRPr="00435604">
        <w:rPr>
          <w:sz w:val="22"/>
          <w:szCs w:val="22"/>
        </w:rPr>
        <w:t xml:space="preserve"> 3</w:t>
      </w:r>
      <w:r w:rsidR="00193361" w:rsidRPr="00435604">
        <w:rPr>
          <w:sz w:val="22"/>
          <w:szCs w:val="22"/>
        </w:rPr>
        <w:t xml:space="preserve">. </w:t>
      </w:r>
      <w:r w:rsidRPr="00435604">
        <w:rPr>
          <w:sz w:val="22"/>
          <w:szCs w:val="22"/>
        </w:rPr>
        <w:t xml:space="preserve"> </w:t>
      </w:r>
    </w:p>
    <w:p w14:paraId="7DF72CF8" w14:textId="77777777" w:rsidR="005901E3" w:rsidRPr="00435604" w:rsidRDefault="005901E3" w:rsidP="00DE5F0C">
      <w:pPr>
        <w:numPr>
          <w:ilvl w:val="0"/>
          <w:numId w:val="1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Przed rozwiązaniem umowy w sposób określony w ust. 2 Zamawiający wyznaczy Wykonawcy odpowiedni termin z zastrzeżeniem, iż po bezskutecznym upływie tego terminu odstąpi od umowy.</w:t>
      </w:r>
    </w:p>
    <w:p w14:paraId="0E851225" w14:textId="77777777" w:rsidR="0037387A" w:rsidRPr="00435604" w:rsidRDefault="0037387A" w:rsidP="00DE5F0C">
      <w:pPr>
        <w:numPr>
          <w:ilvl w:val="0"/>
          <w:numId w:val="1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Wykonawcy przysługuje prawo rozwiązania umowy w trybie natychmiastowym, tj. bez zachowania okresu wypowiedzenia w przypadkach:</w:t>
      </w:r>
    </w:p>
    <w:p w14:paraId="2215C639" w14:textId="77777777" w:rsidR="0037387A" w:rsidRPr="00435604" w:rsidRDefault="0037387A" w:rsidP="00DE5F0C">
      <w:pPr>
        <w:numPr>
          <w:ilvl w:val="0"/>
          <w:numId w:val="3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gdy Zamawiający nie wywiązuje się z obowiązków wynikających z niniejszej umowy, w szczególności określonych w § </w:t>
      </w:r>
      <w:r w:rsidR="005901E3" w:rsidRPr="00435604">
        <w:rPr>
          <w:sz w:val="22"/>
          <w:szCs w:val="22"/>
        </w:rPr>
        <w:t>7</w:t>
      </w:r>
      <w:r w:rsidR="00193361" w:rsidRPr="00435604">
        <w:rPr>
          <w:sz w:val="22"/>
          <w:szCs w:val="22"/>
        </w:rPr>
        <w:t xml:space="preserve"> umowy, </w:t>
      </w:r>
    </w:p>
    <w:p w14:paraId="386235B3" w14:textId="77777777" w:rsidR="0037387A" w:rsidRPr="00435604" w:rsidRDefault="0037387A" w:rsidP="00DE5F0C">
      <w:pPr>
        <w:numPr>
          <w:ilvl w:val="0"/>
          <w:numId w:val="3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gdy Zamawiający opóźnia się z zapłatą należnego Wykonawcy wynagrodzenia za co najmniej 2 okresy płatności. </w:t>
      </w:r>
    </w:p>
    <w:p w14:paraId="2AB2E853" w14:textId="77777777" w:rsidR="005901E3" w:rsidRPr="00435604" w:rsidRDefault="00D37CC3" w:rsidP="00DE5F0C">
      <w:pPr>
        <w:numPr>
          <w:ilvl w:val="0"/>
          <w:numId w:val="1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Przed rozwiązaniem umowy w sposób określony w ust. 4 Wykonawca wyznaczy Zamawiającemu odpowiedni termin z zastrzeżeniem, iż po bezskutecznym upływie tego terminu odstąpi od umowy. </w:t>
      </w:r>
    </w:p>
    <w:p w14:paraId="2C8778E4" w14:textId="77777777" w:rsidR="005901E3" w:rsidRPr="00435604" w:rsidRDefault="00D37CC3" w:rsidP="00DE5F0C">
      <w:pPr>
        <w:numPr>
          <w:ilvl w:val="0"/>
          <w:numId w:val="1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Rozwiązanie umowy w sposób określony w ust. 2 i 4 wymaga zachowania formy pisemnej pod rygorem nieważności i wskazania przyczyny rozwiązania umowy. </w:t>
      </w:r>
    </w:p>
    <w:p w14:paraId="64359A44" w14:textId="77777777" w:rsidR="002A2DC4" w:rsidRPr="00435604" w:rsidRDefault="002A2DC4" w:rsidP="00DE5F0C">
      <w:pPr>
        <w:numPr>
          <w:ilvl w:val="0"/>
          <w:numId w:val="1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Umowa może być rozwiązana w każdym czasie na mocy porozumienia stron. </w:t>
      </w:r>
    </w:p>
    <w:p w14:paraId="776C21EE" w14:textId="77777777" w:rsidR="00CE0EE6" w:rsidRPr="00435604" w:rsidRDefault="00CE0EE6" w:rsidP="00DE5F0C">
      <w:pPr>
        <w:spacing w:line="288" w:lineRule="auto"/>
        <w:ind w:left="360"/>
        <w:contextualSpacing/>
        <w:jc w:val="both"/>
        <w:rPr>
          <w:sz w:val="22"/>
          <w:szCs w:val="22"/>
        </w:rPr>
      </w:pPr>
    </w:p>
    <w:p w14:paraId="0A5E91A3" w14:textId="77777777" w:rsidR="001F7FEC" w:rsidRPr="00435604" w:rsidRDefault="001F7FEC" w:rsidP="00DE5F0C">
      <w:pPr>
        <w:pStyle w:val="tekwzpod"/>
        <w:tabs>
          <w:tab w:val="clear" w:pos="822"/>
          <w:tab w:val="left" w:pos="720"/>
        </w:tabs>
        <w:spacing w:line="288" w:lineRule="auto"/>
        <w:ind w:left="360" w:right="0"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435604">
        <w:rPr>
          <w:rFonts w:ascii="Times New Roman" w:hAnsi="Times New Roman"/>
          <w:b/>
          <w:sz w:val="22"/>
          <w:szCs w:val="22"/>
        </w:rPr>
        <w:t>Zasada poufności</w:t>
      </w:r>
    </w:p>
    <w:p w14:paraId="6905DC86" w14:textId="77777777" w:rsidR="001F7FEC" w:rsidRPr="00435604" w:rsidRDefault="001F7FEC" w:rsidP="00435604">
      <w:pPr>
        <w:spacing w:line="288" w:lineRule="auto"/>
        <w:contextualSpacing/>
        <w:jc w:val="center"/>
        <w:rPr>
          <w:smallCaps/>
          <w:sz w:val="22"/>
          <w:szCs w:val="22"/>
        </w:rPr>
      </w:pPr>
      <w:r w:rsidRPr="00435604">
        <w:rPr>
          <w:b/>
          <w:smallCaps/>
          <w:sz w:val="22"/>
          <w:szCs w:val="22"/>
        </w:rPr>
        <w:t>§ 1</w:t>
      </w:r>
      <w:r w:rsidR="00D37CC3" w:rsidRPr="00435604">
        <w:rPr>
          <w:b/>
          <w:smallCaps/>
          <w:sz w:val="22"/>
          <w:szCs w:val="22"/>
        </w:rPr>
        <w:t>3</w:t>
      </w:r>
    </w:p>
    <w:p w14:paraId="20E9F75E" w14:textId="77777777" w:rsidR="001F7FEC" w:rsidRPr="00435604" w:rsidRDefault="001F7FEC" w:rsidP="00DE5F0C">
      <w:pPr>
        <w:pStyle w:val="Akapitzlist"/>
        <w:numPr>
          <w:ilvl w:val="0"/>
          <w:numId w:val="33"/>
        </w:numPr>
        <w:suppressAutoHyphens/>
        <w:spacing w:line="288" w:lineRule="auto"/>
        <w:jc w:val="both"/>
        <w:rPr>
          <w:smallCaps/>
          <w:sz w:val="22"/>
          <w:szCs w:val="22"/>
        </w:rPr>
      </w:pPr>
      <w:r w:rsidRPr="00435604">
        <w:rPr>
          <w:sz w:val="22"/>
          <w:szCs w:val="22"/>
        </w:rPr>
        <w:t>Z zastrzeżeniem obowiązku ujawnienia informacji wynikających z przepisów prawa i prawomocnych orzeczeń sądowych, Wykonawca jest zobowiązany do zachowania w tajemnicy wszystkich informacji, których dowiedział się przy wykonywaniu przedmiotu umowy. W szczególności Wykonawca zobowiązuje się do zachowania w tajemnicy informacji dotyczących organizacji pracy Zamawiającego oraz sposobu prowadzenia działalności.</w:t>
      </w:r>
    </w:p>
    <w:p w14:paraId="4AC3A033" w14:textId="77777777" w:rsidR="001F7FEC" w:rsidRPr="00435604" w:rsidRDefault="001F7FEC" w:rsidP="00DE5F0C">
      <w:pPr>
        <w:pStyle w:val="Akapitzlist"/>
        <w:numPr>
          <w:ilvl w:val="0"/>
          <w:numId w:val="33"/>
        </w:numPr>
        <w:suppressAutoHyphens/>
        <w:spacing w:line="288" w:lineRule="auto"/>
        <w:jc w:val="both"/>
        <w:rPr>
          <w:smallCaps/>
          <w:sz w:val="22"/>
          <w:szCs w:val="22"/>
        </w:rPr>
      </w:pPr>
      <w:r w:rsidRPr="00435604">
        <w:rPr>
          <w:sz w:val="22"/>
          <w:szCs w:val="22"/>
        </w:rPr>
        <w:lastRenderedPageBreak/>
        <w:t xml:space="preserve">Wykonawca zobowiązuje się wykorzystywać informacje, o których mowa w ust. 1, </w:t>
      </w:r>
      <w:r w:rsidR="009C2A03" w:rsidRPr="00435604">
        <w:rPr>
          <w:sz w:val="22"/>
          <w:szCs w:val="22"/>
        </w:rPr>
        <w:t xml:space="preserve">wyłącznie w celu należytego wykonania </w:t>
      </w:r>
      <w:r w:rsidR="002A2DC4" w:rsidRPr="00435604">
        <w:rPr>
          <w:sz w:val="22"/>
          <w:szCs w:val="22"/>
        </w:rPr>
        <w:t>przedmiotu</w:t>
      </w:r>
      <w:r w:rsidR="009C2A03" w:rsidRPr="00435604">
        <w:rPr>
          <w:sz w:val="22"/>
          <w:szCs w:val="22"/>
        </w:rPr>
        <w:t xml:space="preserve"> umowy. </w:t>
      </w:r>
    </w:p>
    <w:p w14:paraId="4DE59034" w14:textId="77777777" w:rsidR="00535BC7" w:rsidRPr="00435604" w:rsidRDefault="00535BC7" w:rsidP="00DE5F0C">
      <w:pPr>
        <w:pStyle w:val="Akapitzlist"/>
        <w:numPr>
          <w:ilvl w:val="0"/>
          <w:numId w:val="33"/>
        </w:numPr>
        <w:suppressAutoHyphens/>
        <w:spacing w:line="288" w:lineRule="auto"/>
        <w:jc w:val="both"/>
        <w:rPr>
          <w:smallCaps/>
          <w:sz w:val="22"/>
          <w:szCs w:val="22"/>
        </w:rPr>
      </w:pPr>
      <w:r w:rsidRPr="00435604">
        <w:rPr>
          <w:sz w:val="22"/>
          <w:szCs w:val="22"/>
        </w:rPr>
        <w:t xml:space="preserve">Wykonawca zobowiązuje się do </w:t>
      </w:r>
      <w:r w:rsidR="002A2DC4" w:rsidRPr="00435604">
        <w:rPr>
          <w:sz w:val="22"/>
          <w:szCs w:val="22"/>
        </w:rPr>
        <w:t xml:space="preserve">poinformowania </w:t>
      </w:r>
      <w:r w:rsidRPr="00435604">
        <w:rPr>
          <w:sz w:val="22"/>
          <w:szCs w:val="22"/>
        </w:rPr>
        <w:t xml:space="preserve">pracowników wyznaczonych do realizacji przedmiotu umowy </w:t>
      </w:r>
      <w:r w:rsidR="002A2DC4" w:rsidRPr="00435604">
        <w:rPr>
          <w:sz w:val="22"/>
          <w:szCs w:val="22"/>
        </w:rPr>
        <w:t xml:space="preserve">o obowiązku </w:t>
      </w:r>
      <w:r w:rsidRPr="00435604">
        <w:rPr>
          <w:sz w:val="22"/>
          <w:szCs w:val="22"/>
        </w:rPr>
        <w:t xml:space="preserve">zachowania w tajemnicy informacji, o których mowa w ust. 1. </w:t>
      </w:r>
    </w:p>
    <w:p w14:paraId="7ADA0642" w14:textId="77777777" w:rsidR="001F7FEC" w:rsidRPr="00435604" w:rsidRDefault="001F7FEC" w:rsidP="00DE5F0C">
      <w:pPr>
        <w:pStyle w:val="Akapitzlist"/>
        <w:numPr>
          <w:ilvl w:val="0"/>
          <w:numId w:val="33"/>
        </w:numPr>
        <w:suppressAutoHyphens/>
        <w:spacing w:line="288" w:lineRule="auto"/>
        <w:jc w:val="both"/>
        <w:rPr>
          <w:smallCaps/>
          <w:sz w:val="22"/>
          <w:szCs w:val="22"/>
        </w:rPr>
      </w:pPr>
      <w:r w:rsidRPr="00435604">
        <w:rPr>
          <w:sz w:val="22"/>
          <w:szCs w:val="22"/>
        </w:rPr>
        <w:t>Zobowiązanie Wykonawcy, o którym mowa w ust. 1</w:t>
      </w:r>
      <w:r w:rsidR="002A2DC4" w:rsidRPr="00435604">
        <w:rPr>
          <w:sz w:val="22"/>
          <w:szCs w:val="22"/>
        </w:rPr>
        <w:t>,</w:t>
      </w:r>
      <w:r w:rsidRPr="00435604">
        <w:rPr>
          <w:sz w:val="22"/>
          <w:szCs w:val="22"/>
        </w:rPr>
        <w:t xml:space="preserve"> nie jest ograniczone w czasie. </w:t>
      </w:r>
    </w:p>
    <w:p w14:paraId="192F1D59" w14:textId="77777777" w:rsidR="00CE0EE6" w:rsidRDefault="00CE0EE6" w:rsidP="00DE5F0C">
      <w:pPr>
        <w:spacing w:line="288" w:lineRule="auto"/>
        <w:contextualSpacing/>
        <w:jc w:val="center"/>
        <w:rPr>
          <w:b/>
          <w:sz w:val="22"/>
          <w:szCs w:val="22"/>
        </w:rPr>
      </w:pPr>
    </w:p>
    <w:p w14:paraId="3F9E199E" w14:textId="77777777" w:rsidR="00123605" w:rsidRDefault="00123605" w:rsidP="00DE5F0C">
      <w:pPr>
        <w:spacing w:line="288" w:lineRule="auto"/>
        <w:contextualSpacing/>
        <w:jc w:val="center"/>
        <w:rPr>
          <w:b/>
          <w:sz w:val="22"/>
          <w:szCs w:val="22"/>
        </w:rPr>
      </w:pPr>
    </w:p>
    <w:p w14:paraId="3F858D1D" w14:textId="77777777" w:rsidR="00A342B5" w:rsidRPr="00435604" w:rsidRDefault="00A342B5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Postanowienia końcowe</w:t>
      </w:r>
    </w:p>
    <w:p w14:paraId="01836AB4" w14:textId="77777777" w:rsidR="0075586C" w:rsidRPr="00435604" w:rsidRDefault="0075586C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A342B5" w:rsidRPr="00435604">
        <w:rPr>
          <w:b/>
          <w:sz w:val="22"/>
          <w:szCs w:val="22"/>
        </w:rPr>
        <w:t>1</w:t>
      </w:r>
      <w:r w:rsidR="00D37CC3" w:rsidRPr="00435604">
        <w:rPr>
          <w:b/>
          <w:sz w:val="22"/>
          <w:szCs w:val="22"/>
        </w:rPr>
        <w:t>4</w:t>
      </w:r>
    </w:p>
    <w:p w14:paraId="29A134B6" w14:textId="77777777" w:rsidR="005A6F4C" w:rsidRPr="00435604" w:rsidRDefault="005A6F4C" w:rsidP="00DE5F0C">
      <w:pPr>
        <w:pStyle w:val="Akapitzlist"/>
        <w:spacing w:line="288" w:lineRule="auto"/>
        <w:ind w:left="360"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 przypadku, gdyby którekolwiek z postanowień niniejszej umowy zostało uznane za nieważne, umowa w pozostałej części pozostanie ważna, a strony zobowiązują się do zastąpienia nieważnych postanowień umowy nowymi postanowieniami zbliżonymi celem do postanowień uznanych za nieważne.</w:t>
      </w:r>
      <w:r w:rsidRPr="00435604">
        <w:rPr>
          <w:color w:val="FF0000"/>
          <w:sz w:val="22"/>
          <w:szCs w:val="22"/>
        </w:rPr>
        <w:t xml:space="preserve"> </w:t>
      </w:r>
      <w:r w:rsidRPr="00435604">
        <w:rPr>
          <w:sz w:val="22"/>
          <w:szCs w:val="22"/>
        </w:rPr>
        <w:t xml:space="preserve">  </w:t>
      </w:r>
    </w:p>
    <w:p w14:paraId="2870023C" w14:textId="77777777" w:rsidR="005A6F4C" w:rsidRPr="00435604" w:rsidRDefault="005A6F4C" w:rsidP="00DE5F0C">
      <w:pPr>
        <w:spacing w:line="288" w:lineRule="auto"/>
        <w:contextualSpacing/>
        <w:jc w:val="both"/>
        <w:rPr>
          <w:b/>
          <w:sz w:val="22"/>
          <w:szCs w:val="22"/>
        </w:rPr>
      </w:pPr>
    </w:p>
    <w:p w14:paraId="6C128E26" w14:textId="77777777" w:rsidR="002A2DC4" w:rsidRPr="00435604" w:rsidRDefault="005A6F4C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D37CC3" w:rsidRPr="00435604">
        <w:rPr>
          <w:b/>
          <w:sz w:val="22"/>
          <w:szCs w:val="22"/>
        </w:rPr>
        <w:t>15</w:t>
      </w:r>
    </w:p>
    <w:p w14:paraId="1EE441E7" w14:textId="77777777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Administratorem Państwa danych osobowych jest </w:t>
      </w:r>
      <w:r w:rsidRPr="00435604">
        <w:rPr>
          <w:rFonts w:eastAsia="Book Antiqua"/>
          <w:color w:val="000000"/>
          <w:sz w:val="22"/>
          <w:szCs w:val="22"/>
          <w:lang w:eastAsia="hi-IN"/>
        </w:rPr>
        <w:t xml:space="preserve">Wojskowa </w:t>
      </w:r>
      <w:r w:rsidRPr="00435604">
        <w:rPr>
          <w:rFonts w:eastAsia="Cambria"/>
          <w:color w:val="000000"/>
          <w:sz w:val="22"/>
          <w:szCs w:val="22"/>
        </w:rPr>
        <w:t>Specjalistyczna Przychodnia Lekarska Samodzielny Publiczny Zakład Opieki Zdrowotnej w Stargardzie</w:t>
      </w:r>
      <w:r w:rsidRPr="00435604">
        <w:rPr>
          <w:rFonts w:eastAsia="Book Antiqua"/>
          <w:color w:val="000000"/>
          <w:sz w:val="22"/>
          <w:szCs w:val="22"/>
          <w:lang w:eastAsia="hi-IN"/>
        </w:rPr>
        <w:t>, której szczegółowe dane wskazane są w komparycji niniejszej umowy</w:t>
      </w:r>
      <w:r w:rsidRPr="00435604">
        <w:rPr>
          <w:sz w:val="22"/>
          <w:szCs w:val="22"/>
        </w:rPr>
        <w:t xml:space="preserve"> [art. 13 ust. 1 lit. a rozporządzenia Parlamentu Europejskiego i Rady (UE) 2016/679. w sprawie ochrony osób fizycznych w związku z przetwarzaniem danych osobowych i w sprawie swobodnego przepływu takich danych oraz uchylenia dyrektywy 95/46/WE (ogólne rozporządzenie o ochronie danych) z 27 kwietnia 2016 r. (</w:t>
      </w:r>
      <w:proofErr w:type="spellStart"/>
      <w:r w:rsidRPr="00435604">
        <w:rPr>
          <w:sz w:val="22"/>
          <w:szCs w:val="22"/>
        </w:rPr>
        <w:t>Dz.Urz.UE</w:t>
      </w:r>
      <w:proofErr w:type="spellEnd"/>
      <w:r w:rsidRPr="00435604">
        <w:rPr>
          <w:sz w:val="22"/>
          <w:szCs w:val="22"/>
        </w:rPr>
        <w:t xml:space="preserve"> L 119, str. 1) – RODO].</w:t>
      </w:r>
    </w:p>
    <w:p w14:paraId="35C100FA" w14:textId="77777777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Kontakt z Inspektorem Ochrony Danych poprzez email: </w:t>
      </w:r>
      <w:hyperlink r:id="rId8" w:history="1">
        <w:r w:rsidRPr="00435604">
          <w:rPr>
            <w:rStyle w:val="Hipercze"/>
            <w:sz w:val="22"/>
            <w:szCs w:val="22"/>
            <w:u w:val="none"/>
          </w:rPr>
          <w:t>iod@przychodnia.stargard.pl</w:t>
        </w:r>
      </w:hyperlink>
    </w:p>
    <w:p w14:paraId="484F4A4A" w14:textId="77777777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>Dane osobowe będą przetwarzane w celu zawarcia oraz realizacji niniejszej umowy (</w:t>
      </w:r>
      <w:r w:rsidRPr="00435604">
        <w:rPr>
          <w:rStyle w:val="Hipercze"/>
          <w:sz w:val="22"/>
          <w:szCs w:val="22"/>
          <w:u w:val="none"/>
        </w:rPr>
        <w:t xml:space="preserve">art. 6 ust. 1 lit. </w:t>
      </w:r>
      <w:hyperlink r:id="rId9" w:anchor="/document/68636690?unitId=art(6)ust(1)lit(d)&amp;cm=DOCUMENT" w:history="1">
        <w:r w:rsidRPr="00435604">
          <w:rPr>
            <w:rStyle w:val="Hipercze"/>
            <w:sz w:val="22"/>
            <w:szCs w:val="22"/>
            <w:u w:val="none"/>
          </w:rPr>
          <w:t>b</w:t>
        </w:r>
      </w:hyperlink>
      <w:r w:rsidRPr="00435604">
        <w:rPr>
          <w:rFonts w:eastAsia="Cambria"/>
          <w:sz w:val="22"/>
          <w:szCs w:val="22"/>
        </w:rPr>
        <w:t xml:space="preserve"> RODO)</w:t>
      </w:r>
      <w:r w:rsidRPr="00435604">
        <w:rPr>
          <w:sz w:val="22"/>
          <w:szCs w:val="22"/>
        </w:rPr>
        <w:t>.</w:t>
      </w:r>
    </w:p>
    <w:p w14:paraId="24E1E010" w14:textId="77777777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color w:val="000000"/>
          <w:sz w:val="22"/>
          <w:szCs w:val="22"/>
        </w:rPr>
        <w:t>Odbiorcami Państwa danych osobowych będą wyłącznie podmioty uprawnione do uzyskania danych osobowych na podstawie przepisów prawa oraz podmioty, z którymi Administrator zawarł umowy powierzenia przetwarzania danych.</w:t>
      </w:r>
    </w:p>
    <w:p w14:paraId="085D7DDD" w14:textId="77777777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Państwa dane osobowe będą przechowywane zgodnie z przepisami prawa nie dłużej niż przez okres niezbędny do wykonania umowy oraz realizacji uprawnień z niej  wynikających,  chyba że niezbędny będzie dłuższy okres przetwarzania z uwagi na obowiązki archiwizacyjne Administratora, dochodzenie roszczeń lub inne wymagania zawarte w obowiązujących przepisach prawa. </w:t>
      </w:r>
    </w:p>
    <w:p w14:paraId="05B235AB" w14:textId="77777777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>Posiadają Państwo prawo do żądania od Administratora dostępu do danych osobowych, ich sprostowania, usunięcia lub ograniczenia przetwarzania.</w:t>
      </w:r>
    </w:p>
    <w:p w14:paraId="20C1A54F" w14:textId="77777777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>Mają Państwo prawo wniesienia skargi do organu nadzorczego.</w:t>
      </w:r>
    </w:p>
    <w:p w14:paraId="3FEF866A" w14:textId="77777777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>Podanie danych osobowych jest dobrowolne, jednakże odmowa podania danych może skutkować odmową zawarcia umowy.</w:t>
      </w:r>
    </w:p>
    <w:p w14:paraId="63046B9E" w14:textId="1EDED255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>Administrator dokłada wszelkich starań aby zapewnić środki fizycznej, technicznej</w:t>
      </w:r>
      <w:r w:rsidR="00144A1E">
        <w:rPr>
          <w:sz w:val="22"/>
          <w:szCs w:val="22"/>
        </w:rPr>
        <w:t xml:space="preserve"> </w:t>
      </w:r>
      <w:r w:rsidRPr="00435604">
        <w:rPr>
          <w:sz w:val="22"/>
          <w:szCs w:val="22"/>
        </w:rPr>
        <w:t>i organizacyjnej ochrony danych osobowych przed ich przypadkowym lub umyślnym zniszczeniem, przypadkową utratą, zmianą, nieuprawnionym ujawnieniem, wykorzystywaniem, dostępem, zgodnie z obowiązującymi przepisami.</w:t>
      </w:r>
    </w:p>
    <w:p w14:paraId="3BA187CE" w14:textId="77777777" w:rsidR="005D27E0" w:rsidRPr="00435604" w:rsidRDefault="005D27E0" w:rsidP="00DE5F0C">
      <w:pPr>
        <w:spacing w:line="288" w:lineRule="auto"/>
        <w:contextualSpacing/>
        <w:jc w:val="center"/>
        <w:rPr>
          <w:b/>
          <w:sz w:val="22"/>
          <w:szCs w:val="22"/>
        </w:rPr>
      </w:pPr>
    </w:p>
    <w:p w14:paraId="3EE3C9E5" w14:textId="77777777" w:rsidR="005D27E0" w:rsidRPr="00435604" w:rsidRDefault="00D37CC3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§ 16</w:t>
      </w:r>
    </w:p>
    <w:p w14:paraId="43C52AC9" w14:textId="77777777" w:rsidR="007556C8" w:rsidRPr="00435604" w:rsidRDefault="007556C8" w:rsidP="00DE5F0C">
      <w:pPr>
        <w:pStyle w:val="Akapitzlist"/>
        <w:numPr>
          <w:ilvl w:val="0"/>
          <w:numId w:val="41"/>
        </w:numPr>
        <w:spacing w:line="288" w:lineRule="auto"/>
        <w:jc w:val="both"/>
        <w:rPr>
          <w:color w:val="000000"/>
          <w:sz w:val="22"/>
          <w:szCs w:val="22"/>
        </w:rPr>
      </w:pPr>
      <w:r w:rsidRPr="00435604">
        <w:rPr>
          <w:color w:val="000000"/>
          <w:sz w:val="22"/>
          <w:szCs w:val="22"/>
        </w:rPr>
        <w:t xml:space="preserve">Zamawiający wskazuje, że integralną część niniejszej umowy stanowi Załącznik do Decyzji Nr 145/MON Ministra Obrony Narodowej z dnia 13 lipca 2017r. w sprawie zasad postępowania w kontaktach z wykonawcami. </w:t>
      </w:r>
    </w:p>
    <w:p w14:paraId="7E073DA1" w14:textId="77777777" w:rsidR="007556C8" w:rsidRPr="00435604" w:rsidRDefault="007556C8" w:rsidP="00DE5F0C">
      <w:pPr>
        <w:pStyle w:val="Akapitzlist"/>
        <w:numPr>
          <w:ilvl w:val="0"/>
          <w:numId w:val="41"/>
        </w:numPr>
        <w:spacing w:line="288" w:lineRule="auto"/>
        <w:jc w:val="both"/>
        <w:rPr>
          <w:color w:val="000000"/>
          <w:sz w:val="22"/>
          <w:szCs w:val="22"/>
        </w:rPr>
      </w:pPr>
      <w:r w:rsidRPr="00435604">
        <w:rPr>
          <w:color w:val="000000"/>
          <w:sz w:val="22"/>
          <w:szCs w:val="22"/>
        </w:rPr>
        <w:lastRenderedPageBreak/>
        <w:t xml:space="preserve">Zamawiający jest uprawniony do rozwiązania niniejszej umowy z powodu zawinionego podjęcia przez Wykonawcę działań, określonych w decyzji jako niedopuszczalne. </w:t>
      </w:r>
    </w:p>
    <w:p w14:paraId="76D436CE" w14:textId="77777777" w:rsidR="007556C8" w:rsidRDefault="007556C8" w:rsidP="00DE5F0C">
      <w:pPr>
        <w:spacing w:line="288" w:lineRule="auto"/>
        <w:contextualSpacing/>
        <w:jc w:val="center"/>
        <w:rPr>
          <w:b/>
          <w:sz w:val="22"/>
          <w:szCs w:val="22"/>
        </w:rPr>
      </w:pPr>
    </w:p>
    <w:p w14:paraId="46477DA3" w14:textId="77777777" w:rsidR="0075586C" w:rsidRPr="00435604" w:rsidRDefault="007556C8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bookmarkStart w:id="2" w:name="_GoBack"/>
      <w:bookmarkEnd w:id="2"/>
      <w:r w:rsidRPr="00435604">
        <w:rPr>
          <w:b/>
          <w:sz w:val="22"/>
          <w:szCs w:val="22"/>
        </w:rPr>
        <w:t>§ 17</w:t>
      </w:r>
    </w:p>
    <w:p w14:paraId="3FABB958" w14:textId="77777777" w:rsidR="0075586C" w:rsidRPr="00435604" w:rsidRDefault="0075586C" w:rsidP="00DE5F0C">
      <w:pPr>
        <w:numPr>
          <w:ilvl w:val="0"/>
          <w:numId w:val="13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Wszelkie zmiany niniejszej umowy wymagają formy pisemnej pod rygorem nieważności. </w:t>
      </w:r>
    </w:p>
    <w:p w14:paraId="39F24AB9" w14:textId="77777777" w:rsidR="0075586C" w:rsidRPr="00435604" w:rsidRDefault="0075586C" w:rsidP="00DE5F0C">
      <w:pPr>
        <w:numPr>
          <w:ilvl w:val="0"/>
          <w:numId w:val="13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 sprawach nieuregulowanych w treści umowy mają zastosowanie właśc</w:t>
      </w:r>
      <w:r w:rsidR="00FF048A" w:rsidRPr="00435604">
        <w:rPr>
          <w:sz w:val="22"/>
          <w:szCs w:val="22"/>
        </w:rPr>
        <w:t>iwe prz</w:t>
      </w:r>
      <w:r w:rsidR="00215479" w:rsidRPr="00435604">
        <w:rPr>
          <w:sz w:val="22"/>
          <w:szCs w:val="22"/>
        </w:rPr>
        <w:t xml:space="preserve">episy kodeksu cywilnego. </w:t>
      </w:r>
      <w:r w:rsidR="00FF048A" w:rsidRPr="00435604">
        <w:rPr>
          <w:sz w:val="22"/>
          <w:szCs w:val="22"/>
        </w:rPr>
        <w:t xml:space="preserve"> </w:t>
      </w:r>
    </w:p>
    <w:p w14:paraId="244EC432" w14:textId="77777777" w:rsidR="002C6A7A" w:rsidRDefault="002C6A7A" w:rsidP="00DE5F0C">
      <w:pPr>
        <w:numPr>
          <w:ilvl w:val="0"/>
          <w:numId w:val="13"/>
        </w:numPr>
        <w:spacing w:line="288" w:lineRule="auto"/>
        <w:contextualSpacing/>
        <w:jc w:val="both"/>
        <w:rPr>
          <w:sz w:val="22"/>
          <w:szCs w:val="22"/>
        </w:rPr>
      </w:pPr>
      <w:r w:rsidRPr="002C6A7A">
        <w:rPr>
          <w:sz w:val="22"/>
          <w:szCs w:val="22"/>
        </w:rPr>
        <w:t xml:space="preserve">Wszelkie załączniki do umowy stanowią jej integralną część. </w:t>
      </w:r>
    </w:p>
    <w:p w14:paraId="1FF5ACC5" w14:textId="7CC9694F" w:rsidR="00FF048A" w:rsidRPr="002C6A7A" w:rsidRDefault="00215479" w:rsidP="00DE5F0C">
      <w:pPr>
        <w:numPr>
          <w:ilvl w:val="0"/>
          <w:numId w:val="13"/>
        </w:numPr>
        <w:spacing w:line="288" w:lineRule="auto"/>
        <w:contextualSpacing/>
        <w:jc w:val="both"/>
        <w:rPr>
          <w:sz w:val="22"/>
          <w:szCs w:val="22"/>
        </w:rPr>
      </w:pPr>
      <w:r w:rsidRPr="002C6A7A">
        <w:rPr>
          <w:sz w:val="22"/>
          <w:szCs w:val="22"/>
        </w:rPr>
        <w:t xml:space="preserve">Wszelkie </w:t>
      </w:r>
      <w:r w:rsidR="00FF048A" w:rsidRPr="002C6A7A">
        <w:rPr>
          <w:sz w:val="22"/>
          <w:szCs w:val="22"/>
        </w:rPr>
        <w:t xml:space="preserve">spory na tle wykonywania umowy rozstrzygać będzie sąd właściwy ze względu na siedzibę </w:t>
      </w:r>
      <w:r w:rsidRPr="002C6A7A">
        <w:rPr>
          <w:sz w:val="22"/>
          <w:szCs w:val="22"/>
        </w:rPr>
        <w:t>Wykonawcy</w:t>
      </w:r>
      <w:r w:rsidR="00FF048A" w:rsidRPr="002C6A7A">
        <w:rPr>
          <w:sz w:val="22"/>
          <w:szCs w:val="22"/>
        </w:rPr>
        <w:t xml:space="preserve">. </w:t>
      </w:r>
    </w:p>
    <w:p w14:paraId="2EF1B305" w14:textId="77777777" w:rsidR="0075586C" w:rsidRPr="00435604" w:rsidRDefault="0075586C" w:rsidP="00DE5F0C">
      <w:pPr>
        <w:numPr>
          <w:ilvl w:val="0"/>
          <w:numId w:val="13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Umowę sporządzono w dwóch jednobrzmiących egzemplarzach, po jednym dla każdej ze stron. </w:t>
      </w:r>
    </w:p>
    <w:p w14:paraId="096D9C2A" w14:textId="77777777" w:rsidR="00854B6F" w:rsidRPr="00435604" w:rsidRDefault="00854B6F" w:rsidP="00DE5F0C">
      <w:pPr>
        <w:spacing w:line="288" w:lineRule="auto"/>
        <w:ind w:left="360"/>
        <w:contextualSpacing/>
        <w:jc w:val="center"/>
        <w:rPr>
          <w:b/>
          <w:sz w:val="22"/>
          <w:szCs w:val="22"/>
        </w:rPr>
      </w:pPr>
    </w:p>
    <w:p w14:paraId="4D0CA676" w14:textId="77777777" w:rsidR="005E0878" w:rsidRPr="00435604" w:rsidRDefault="005E0878" w:rsidP="00DE5F0C">
      <w:pPr>
        <w:spacing w:line="288" w:lineRule="auto"/>
        <w:ind w:left="360"/>
        <w:contextualSpacing/>
        <w:jc w:val="both"/>
        <w:rPr>
          <w:sz w:val="22"/>
          <w:szCs w:val="22"/>
        </w:rPr>
      </w:pPr>
    </w:p>
    <w:p w14:paraId="795AE756" w14:textId="77777777" w:rsidR="00573467" w:rsidRPr="00435604" w:rsidRDefault="00573467" w:rsidP="00DE5F0C">
      <w:pPr>
        <w:autoSpaceDE w:val="0"/>
        <w:spacing w:line="288" w:lineRule="auto"/>
        <w:contextualSpacing/>
        <w:jc w:val="center"/>
        <w:rPr>
          <w:b/>
          <w:bCs/>
          <w:sz w:val="22"/>
          <w:szCs w:val="22"/>
        </w:rPr>
      </w:pPr>
      <w:r w:rsidRPr="00435604">
        <w:rPr>
          <w:b/>
          <w:bCs/>
          <w:sz w:val="22"/>
          <w:szCs w:val="22"/>
        </w:rPr>
        <w:t>PODPISY</w:t>
      </w:r>
    </w:p>
    <w:p w14:paraId="2F69D2B7" w14:textId="77777777" w:rsidR="00FF048A" w:rsidRPr="00435604" w:rsidRDefault="00FF048A" w:rsidP="00DE5F0C">
      <w:pPr>
        <w:autoSpaceDE w:val="0"/>
        <w:spacing w:line="288" w:lineRule="auto"/>
        <w:contextualSpacing/>
        <w:rPr>
          <w:b/>
          <w:bCs/>
          <w:sz w:val="22"/>
          <w:szCs w:val="22"/>
        </w:rPr>
      </w:pPr>
    </w:p>
    <w:p w14:paraId="09C595B8" w14:textId="77777777" w:rsidR="00573467" w:rsidRPr="00435604" w:rsidRDefault="00FF048A" w:rsidP="00DE5F0C">
      <w:pPr>
        <w:autoSpaceDE w:val="0"/>
        <w:spacing w:line="288" w:lineRule="auto"/>
        <w:ind w:firstLine="708"/>
        <w:contextualSpacing/>
        <w:rPr>
          <w:b/>
          <w:bCs/>
          <w:sz w:val="22"/>
          <w:szCs w:val="22"/>
        </w:rPr>
      </w:pPr>
      <w:r w:rsidRPr="00435604">
        <w:rPr>
          <w:b/>
          <w:bCs/>
          <w:sz w:val="22"/>
          <w:szCs w:val="22"/>
        </w:rPr>
        <w:t>ZAMAWIAJĄCY:</w:t>
      </w:r>
      <w:r w:rsidRPr="00435604">
        <w:rPr>
          <w:b/>
          <w:bCs/>
          <w:sz w:val="22"/>
          <w:szCs w:val="22"/>
        </w:rPr>
        <w:tab/>
      </w:r>
      <w:r w:rsidRPr="00435604">
        <w:rPr>
          <w:b/>
          <w:bCs/>
          <w:sz w:val="22"/>
          <w:szCs w:val="22"/>
        </w:rPr>
        <w:tab/>
      </w:r>
      <w:r w:rsidRPr="00435604">
        <w:rPr>
          <w:b/>
          <w:bCs/>
          <w:sz w:val="22"/>
          <w:szCs w:val="22"/>
        </w:rPr>
        <w:tab/>
      </w:r>
      <w:r w:rsidRPr="00435604">
        <w:rPr>
          <w:b/>
          <w:bCs/>
          <w:sz w:val="22"/>
          <w:szCs w:val="22"/>
        </w:rPr>
        <w:tab/>
      </w:r>
      <w:r w:rsidRPr="00435604">
        <w:rPr>
          <w:b/>
          <w:bCs/>
          <w:sz w:val="22"/>
          <w:szCs w:val="22"/>
        </w:rPr>
        <w:tab/>
      </w:r>
      <w:r w:rsidRPr="00435604">
        <w:rPr>
          <w:b/>
          <w:bCs/>
          <w:sz w:val="22"/>
          <w:szCs w:val="22"/>
        </w:rPr>
        <w:tab/>
      </w:r>
      <w:r w:rsidRPr="00435604">
        <w:rPr>
          <w:b/>
          <w:bCs/>
          <w:sz w:val="22"/>
          <w:szCs w:val="22"/>
        </w:rPr>
        <w:tab/>
        <w:t>WYKONAWCA:</w:t>
      </w:r>
    </w:p>
    <w:p w14:paraId="7C0D6225" w14:textId="77777777" w:rsidR="00DE5F0C" w:rsidRPr="00DE5F0C" w:rsidRDefault="00DE5F0C">
      <w:pPr>
        <w:autoSpaceDE w:val="0"/>
        <w:spacing w:line="288" w:lineRule="auto"/>
        <w:ind w:firstLine="708"/>
        <w:contextualSpacing/>
        <w:jc w:val="center"/>
        <w:rPr>
          <w:b/>
          <w:bCs/>
          <w:sz w:val="22"/>
          <w:szCs w:val="22"/>
        </w:rPr>
      </w:pPr>
    </w:p>
    <w:sectPr w:rsidR="00DE5F0C" w:rsidRPr="00DE5F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B1AE2" w14:textId="77777777" w:rsidR="002540DB" w:rsidRDefault="002540DB" w:rsidP="00832A9F">
      <w:r>
        <w:separator/>
      </w:r>
    </w:p>
  </w:endnote>
  <w:endnote w:type="continuationSeparator" w:id="0">
    <w:p w14:paraId="59EFEBE8" w14:textId="77777777" w:rsidR="002540DB" w:rsidRDefault="002540DB" w:rsidP="0083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A07D7" w14:textId="77777777" w:rsidR="00502DB5" w:rsidRPr="002A2DC4" w:rsidRDefault="00502DB5">
    <w:pPr>
      <w:pStyle w:val="Stopka"/>
      <w:jc w:val="right"/>
      <w:rPr>
        <w:sz w:val="20"/>
        <w:szCs w:val="20"/>
      </w:rPr>
    </w:pPr>
    <w:r w:rsidRPr="002A2DC4">
      <w:rPr>
        <w:sz w:val="20"/>
        <w:szCs w:val="20"/>
      </w:rPr>
      <w:fldChar w:fldCharType="begin"/>
    </w:r>
    <w:r w:rsidRPr="002A2DC4">
      <w:rPr>
        <w:sz w:val="20"/>
        <w:szCs w:val="20"/>
      </w:rPr>
      <w:instrText>PAGE   \* MERGEFORMAT</w:instrText>
    </w:r>
    <w:r w:rsidRPr="002A2DC4">
      <w:rPr>
        <w:sz w:val="20"/>
        <w:szCs w:val="20"/>
      </w:rPr>
      <w:fldChar w:fldCharType="separate"/>
    </w:r>
    <w:r w:rsidR="003151F8">
      <w:rPr>
        <w:noProof/>
        <w:sz w:val="20"/>
        <w:szCs w:val="20"/>
      </w:rPr>
      <w:t>7</w:t>
    </w:r>
    <w:r w:rsidRPr="002A2DC4">
      <w:rPr>
        <w:sz w:val="20"/>
        <w:szCs w:val="20"/>
      </w:rPr>
      <w:fldChar w:fldCharType="end"/>
    </w:r>
  </w:p>
  <w:p w14:paraId="756B80D6" w14:textId="77777777" w:rsidR="00502DB5" w:rsidRDefault="00502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B4DB" w14:textId="77777777" w:rsidR="002540DB" w:rsidRDefault="002540DB" w:rsidP="00832A9F">
      <w:r>
        <w:separator/>
      </w:r>
    </w:p>
  </w:footnote>
  <w:footnote w:type="continuationSeparator" w:id="0">
    <w:p w14:paraId="3AD4F664" w14:textId="77777777" w:rsidR="002540DB" w:rsidRDefault="002540DB" w:rsidP="0083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1A5CBF4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2744CAF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1F675F9"/>
    <w:multiLevelType w:val="hybridMultilevel"/>
    <w:tmpl w:val="CAB040F2"/>
    <w:lvl w:ilvl="0" w:tplc="E0223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242B1B"/>
    <w:multiLevelType w:val="hybridMultilevel"/>
    <w:tmpl w:val="5AA6EDD6"/>
    <w:lvl w:ilvl="0" w:tplc="077A2FF0">
      <w:start w:val="1"/>
      <w:numFmt w:val="decimal"/>
      <w:lvlText w:val="%1)"/>
      <w:lvlJc w:val="left"/>
      <w:pPr>
        <w:ind w:left="7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603B7F"/>
    <w:multiLevelType w:val="hybridMultilevel"/>
    <w:tmpl w:val="BF0A5D8A"/>
    <w:lvl w:ilvl="0" w:tplc="9CF041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0B59DA"/>
    <w:multiLevelType w:val="hybridMultilevel"/>
    <w:tmpl w:val="FC829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76E88"/>
    <w:multiLevelType w:val="hybridMultilevel"/>
    <w:tmpl w:val="74AA1536"/>
    <w:lvl w:ilvl="0" w:tplc="AFE8F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73DC2"/>
    <w:multiLevelType w:val="hybridMultilevel"/>
    <w:tmpl w:val="F40CF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F2D46"/>
    <w:multiLevelType w:val="hybridMultilevel"/>
    <w:tmpl w:val="F22AE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924518"/>
    <w:multiLevelType w:val="hybridMultilevel"/>
    <w:tmpl w:val="6FAA569C"/>
    <w:lvl w:ilvl="0" w:tplc="FC201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4D2B28"/>
    <w:multiLevelType w:val="hybridMultilevel"/>
    <w:tmpl w:val="059EE6B8"/>
    <w:lvl w:ilvl="0" w:tplc="B6345B6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3785FB4"/>
    <w:multiLevelType w:val="hybridMultilevel"/>
    <w:tmpl w:val="495A836E"/>
    <w:name w:val="WW8Num42"/>
    <w:lvl w:ilvl="0" w:tplc="DFD4851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550DE"/>
    <w:multiLevelType w:val="hybridMultilevel"/>
    <w:tmpl w:val="A454D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DF0292"/>
    <w:multiLevelType w:val="hybridMultilevel"/>
    <w:tmpl w:val="2914631A"/>
    <w:lvl w:ilvl="0" w:tplc="BBF42D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1875779"/>
    <w:multiLevelType w:val="hybridMultilevel"/>
    <w:tmpl w:val="18CA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84A54"/>
    <w:multiLevelType w:val="hybridMultilevel"/>
    <w:tmpl w:val="9C54E0F0"/>
    <w:lvl w:ilvl="0" w:tplc="0F384EB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611C8"/>
    <w:multiLevelType w:val="hybridMultilevel"/>
    <w:tmpl w:val="DA6010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94344B"/>
    <w:multiLevelType w:val="hybridMultilevel"/>
    <w:tmpl w:val="2916A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5968DE"/>
    <w:multiLevelType w:val="hybridMultilevel"/>
    <w:tmpl w:val="DA4AFA4E"/>
    <w:lvl w:ilvl="0" w:tplc="327071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90E60"/>
    <w:multiLevelType w:val="hybridMultilevel"/>
    <w:tmpl w:val="31D62D7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7C81440"/>
    <w:multiLevelType w:val="hybridMultilevel"/>
    <w:tmpl w:val="1ECE2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8441F"/>
    <w:multiLevelType w:val="hybridMultilevel"/>
    <w:tmpl w:val="3BA2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AE6D57"/>
    <w:multiLevelType w:val="hybridMultilevel"/>
    <w:tmpl w:val="5718B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A4F8F"/>
    <w:multiLevelType w:val="hybridMultilevel"/>
    <w:tmpl w:val="533813F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21E33"/>
    <w:multiLevelType w:val="hybridMultilevel"/>
    <w:tmpl w:val="1520C066"/>
    <w:lvl w:ilvl="0" w:tplc="9EA82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511DF5"/>
    <w:multiLevelType w:val="hybridMultilevel"/>
    <w:tmpl w:val="B10EFE84"/>
    <w:lvl w:ilvl="0" w:tplc="C4440C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7A1C2D"/>
    <w:multiLevelType w:val="hybridMultilevel"/>
    <w:tmpl w:val="0852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F7399"/>
    <w:multiLevelType w:val="hybridMultilevel"/>
    <w:tmpl w:val="09C292AC"/>
    <w:lvl w:ilvl="0" w:tplc="9AAA1B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69357F"/>
    <w:multiLevelType w:val="hybridMultilevel"/>
    <w:tmpl w:val="B58A2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2F32A8"/>
    <w:multiLevelType w:val="hybridMultilevel"/>
    <w:tmpl w:val="193C8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2C3C7A"/>
    <w:multiLevelType w:val="hybridMultilevel"/>
    <w:tmpl w:val="F22AE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E10D04"/>
    <w:multiLevelType w:val="hybridMultilevel"/>
    <w:tmpl w:val="C5C83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734BE9"/>
    <w:multiLevelType w:val="hybridMultilevel"/>
    <w:tmpl w:val="63262600"/>
    <w:lvl w:ilvl="0" w:tplc="3B92BD1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6B1990"/>
    <w:multiLevelType w:val="hybridMultilevel"/>
    <w:tmpl w:val="48F66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01D1D"/>
    <w:multiLevelType w:val="hybridMultilevel"/>
    <w:tmpl w:val="DD882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1B08C6"/>
    <w:multiLevelType w:val="hybridMultilevel"/>
    <w:tmpl w:val="6F3EF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D11EF"/>
    <w:multiLevelType w:val="hybridMultilevel"/>
    <w:tmpl w:val="1AA45170"/>
    <w:lvl w:ilvl="0" w:tplc="C6903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7457E5"/>
    <w:multiLevelType w:val="hybridMultilevel"/>
    <w:tmpl w:val="B36A8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76241"/>
    <w:multiLevelType w:val="hybridMultilevel"/>
    <w:tmpl w:val="5E6EFF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669699A"/>
    <w:multiLevelType w:val="hybridMultilevel"/>
    <w:tmpl w:val="67548B50"/>
    <w:lvl w:ilvl="0" w:tplc="EC3A309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69C1F23"/>
    <w:multiLevelType w:val="hybridMultilevel"/>
    <w:tmpl w:val="F0A23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77522D"/>
    <w:multiLevelType w:val="hybridMultilevel"/>
    <w:tmpl w:val="23AE3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4149E"/>
    <w:multiLevelType w:val="hybridMultilevel"/>
    <w:tmpl w:val="A9E42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E77AB5"/>
    <w:multiLevelType w:val="hybridMultilevel"/>
    <w:tmpl w:val="E3F4A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934B0E"/>
    <w:multiLevelType w:val="singleLevel"/>
    <w:tmpl w:val="1A5C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51" w15:restartNumberingAfterBreak="0">
    <w:nsid w:val="79A75270"/>
    <w:multiLevelType w:val="hybridMultilevel"/>
    <w:tmpl w:val="3DB006B2"/>
    <w:lvl w:ilvl="0" w:tplc="B302D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CB0382C"/>
    <w:multiLevelType w:val="hybridMultilevel"/>
    <w:tmpl w:val="F40CF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0"/>
  </w:num>
  <w:num w:numId="4">
    <w:abstractNumId w:val="29"/>
  </w:num>
  <w:num w:numId="5">
    <w:abstractNumId w:val="34"/>
  </w:num>
  <w:num w:numId="6">
    <w:abstractNumId w:val="32"/>
  </w:num>
  <w:num w:numId="7">
    <w:abstractNumId w:val="16"/>
  </w:num>
  <w:num w:numId="8">
    <w:abstractNumId w:val="20"/>
  </w:num>
  <w:num w:numId="9">
    <w:abstractNumId w:val="45"/>
  </w:num>
  <w:num w:numId="10">
    <w:abstractNumId w:val="31"/>
  </w:num>
  <w:num w:numId="11">
    <w:abstractNumId w:val="12"/>
  </w:num>
  <w:num w:numId="12">
    <w:abstractNumId w:val="14"/>
  </w:num>
  <w:num w:numId="13">
    <w:abstractNumId w:val="40"/>
  </w:num>
  <w:num w:numId="14">
    <w:abstractNumId w:val="39"/>
  </w:num>
  <w:num w:numId="15">
    <w:abstractNumId w:val="19"/>
  </w:num>
  <w:num w:numId="16">
    <w:abstractNumId w:val="38"/>
  </w:num>
  <w:num w:numId="17">
    <w:abstractNumId w:val="33"/>
  </w:num>
  <w:num w:numId="18">
    <w:abstractNumId w:val="30"/>
  </w:num>
  <w:num w:numId="19">
    <w:abstractNumId w:val="49"/>
  </w:num>
  <w:num w:numId="20">
    <w:abstractNumId w:val="23"/>
  </w:num>
  <w:num w:numId="21">
    <w:abstractNumId w:val="15"/>
  </w:num>
  <w:num w:numId="22">
    <w:abstractNumId w:val="44"/>
  </w:num>
  <w:num w:numId="23">
    <w:abstractNumId w:val="9"/>
  </w:num>
  <w:num w:numId="24">
    <w:abstractNumId w:val="8"/>
  </w:num>
  <w:num w:numId="25">
    <w:abstractNumId w:val="10"/>
  </w:num>
  <w:num w:numId="26">
    <w:abstractNumId w:val="42"/>
  </w:num>
  <w:num w:numId="27">
    <w:abstractNumId w:val="5"/>
  </w:num>
  <w:num w:numId="28">
    <w:abstractNumId w:val="18"/>
  </w:num>
  <w:num w:numId="29">
    <w:abstractNumId w:val="11"/>
  </w:num>
  <w:num w:numId="30">
    <w:abstractNumId w:val="27"/>
  </w:num>
  <w:num w:numId="31">
    <w:abstractNumId w:val="47"/>
  </w:num>
  <w:num w:numId="32">
    <w:abstractNumId w:val="48"/>
  </w:num>
  <w:num w:numId="33">
    <w:abstractNumId w:val="36"/>
  </w:num>
  <w:num w:numId="34">
    <w:abstractNumId w:val="52"/>
  </w:num>
  <w:num w:numId="35">
    <w:abstractNumId w:val="24"/>
  </w:num>
  <w:num w:numId="36">
    <w:abstractNumId w:val="37"/>
  </w:num>
  <w:num w:numId="37">
    <w:abstractNumId w:val="41"/>
  </w:num>
  <w:num w:numId="38">
    <w:abstractNumId w:val="35"/>
  </w:num>
  <w:num w:numId="39">
    <w:abstractNumId w:val="43"/>
  </w:num>
  <w:num w:numId="40">
    <w:abstractNumId w:val="46"/>
  </w:num>
  <w:num w:numId="41">
    <w:abstractNumId w:val="21"/>
  </w:num>
  <w:num w:numId="42">
    <w:abstractNumId w:val="25"/>
  </w:num>
  <w:num w:numId="43">
    <w:abstractNumId w:val="13"/>
  </w:num>
  <w:num w:numId="44">
    <w:abstractNumId w:val="22"/>
  </w:num>
  <w:num w:numId="45">
    <w:abstractNumId w:val="28"/>
  </w:num>
  <w:num w:numId="46">
    <w:abstractNumId w:val="51"/>
  </w:num>
  <w:num w:numId="47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55"/>
    <w:rsid w:val="00020E7C"/>
    <w:rsid w:val="000322A5"/>
    <w:rsid w:val="000361BD"/>
    <w:rsid w:val="0004744D"/>
    <w:rsid w:val="00047CCB"/>
    <w:rsid w:val="00072D34"/>
    <w:rsid w:val="000914CA"/>
    <w:rsid w:val="000955B3"/>
    <w:rsid w:val="000A568D"/>
    <w:rsid w:val="000C3370"/>
    <w:rsid w:val="000C7C9B"/>
    <w:rsid w:val="000D12AB"/>
    <w:rsid w:val="000E5DA4"/>
    <w:rsid w:val="000F2737"/>
    <w:rsid w:val="000F6B55"/>
    <w:rsid w:val="001010D9"/>
    <w:rsid w:val="001041D6"/>
    <w:rsid w:val="00123605"/>
    <w:rsid w:val="0012478E"/>
    <w:rsid w:val="0013003C"/>
    <w:rsid w:val="00135A17"/>
    <w:rsid w:val="00143BAC"/>
    <w:rsid w:val="00144A1E"/>
    <w:rsid w:val="00152B57"/>
    <w:rsid w:val="001659D3"/>
    <w:rsid w:val="00176BAB"/>
    <w:rsid w:val="00180807"/>
    <w:rsid w:val="00181AEB"/>
    <w:rsid w:val="0019059C"/>
    <w:rsid w:val="00193361"/>
    <w:rsid w:val="00193C48"/>
    <w:rsid w:val="001A1892"/>
    <w:rsid w:val="001B12C3"/>
    <w:rsid w:val="001B7601"/>
    <w:rsid w:val="001D50B3"/>
    <w:rsid w:val="001D5D5C"/>
    <w:rsid w:val="001D748F"/>
    <w:rsid w:val="001E316C"/>
    <w:rsid w:val="001E32E3"/>
    <w:rsid w:val="001E69E7"/>
    <w:rsid w:val="001E7737"/>
    <w:rsid w:val="001F1BC3"/>
    <w:rsid w:val="001F7FEC"/>
    <w:rsid w:val="00215479"/>
    <w:rsid w:val="002205DC"/>
    <w:rsid w:val="00220BA9"/>
    <w:rsid w:val="0022442C"/>
    <w:rsid w:val="0022582D"/>
    <w:rsid w:val="00231F7F"/>
    <w:rsid w:val="002362B6"/>
    <w:rsid w:val="002540DB"/>
    <w:rsid w:val="00273A7B"/>
    <w:rsid w:val="0027691B"/>
    <w:rsid w:val="002915AD"/>
    <w:rsid w:val="002A2DC4"/>
    <w:rsid w:val="002C216D"/>
    <w:rsid w:val="002C27E5"/>
    <w:rsid w:val="002C4378"/>
    <w:rsid w:val="002C6A7A"/>
    <w:rsid w:val="002D4E6A"/>
    <w:rsid w:val="002E5778"/>
    <w:rsid w:val="002F24BB"/>
    <w:rsid w:val="00304BBD"/>
    <w:rsid w:val="003151F8"/>
    <w:rsid w:val="003415B4"/>
    <w:rsid w:val="003457D5"/>
    <w:rsid w:val="00346643"/>
    <w:rsid w:val="003541A1"/>
    <w:rsid w:val="0037387A"/>
    <w:rsid w:val="00376197"/>
    <w:rsid w:val="003A3F81"/>
    <w:rsid w:val="003B2006"/>
    <w:rsid w:val="003B395F"/>
    <w:rsid w:val="003D254A"/>
    <w:rsid w:val="003E0A1F"/>
    <w:rsid w:val="003E2CA5"/>
    <w:rsid w:val="003F0B0C"/>
    <w:rsid w:val="003F367B"/>
    <w:rsid w:val="003F7C69"/>
    <w:rsid w:val="004103BD"/>
    <w:rsid w:val="00423A2C"/>
    <w:rsid w:val="00426A35"/>
    <w:rsid w:val="00435604"/>
    <w:rsid w:val="0046066D"/>
    <w:rsid w:val="00475076"/>
    <w:rsid w:val="00477E03"/>
    <w:rsid w:val="00484AB5"/>
    <w:rsid w:val="004A14F6"/>
    <w:rsid w:val="004A3801"/>
    <w:rsid w:val="004A7F6B"/>
    <w:rsid w:val="004C77B9"/>
    <w:rsid w:val="004D1CB0"/>
    <w:rsid w:val="00502DB5"/>
    <w:rsid w:val="005048F2"/>
    <w:rsid w:val="005056D7"/>
    <w:rsid w:val="00533DF3"/>
    <w:rsid w:val="00535BC7"/>
    <w:rsid w:val="00541CB7"/>
    <w:rsid w:val="00554849"/>
    <w:rsid w:val="005619AA"/>
    <w:rsid w:val="005727C7"/>
    <w:rsid w:val="00573467"/>
    <w:rsid w:val="0058437F"/>
    <w:rsid w:val="00584868"/>
    <w:rsid w:val="0058528F"/>
    <w:rsid w:val="005864D5"/>
    <w:rsid w:val="005901E3"/>
    <w:rsid w:val="005A6F4C"/>
    <w:rsid w:val="005B76D3"/>
    <w:rsid w:val="005B78AB"/>
    <w:rsid w:val="005D27E0"/>
    <w:rsid w:val="005E022E"/>
    <w:rsid w:val="005E0878"/>
    <w:rsid w:val="005F04F6"/>
    <w:rsid w:val="00612E34"/>
    <w:rsid w:val="00620596"/>
    <w:rsid w:val="00627D9A"/>
    <w:rsid w:val="00651FEC"/>
    <w:rsid w:val="00653F8A"/>
    <w:rsid w:val="00660014"/>
    <w:rsid w:val="006618D0"/>
    <w:rsid w:val="00670E0D"/>
    <w:rsid w:val="00674356"/>
    <w:rsid w:val="006777CC"/>
    <w:rsid w:val="006829D3"/>
    <w:rsid w:val="00687D03"/>
    <w:rsid w:val="006956A5"/>
    <w:rsid w:val="006A08F3"/>
    <w:rsid w:val="006A2DBF"/>
    <w:rsid w:val="006B12B8"/>
    <w:rsid w:val="006D6D31"/>
    <w:rsid w:val="006F6F90"/>
    <w:rsid w:val="007117CF"/>
    <w:rsid w:val="007223B2"/>
    <w:rsid w:val="007556C8"/>
    <w:rsid w:val="0075586C"/>
    <w:rsid w:val="00770ACE"/>
    <w:rsid w:val="007959F6"/>
    <w:rsid w:val="007A0A31"/>
    <w:rsid w:val="007C06F2"/>
    <w:rsid w:val="007D7409"/>
    <w:rsid w:val="007E3658"/>
    <w:rsid w:val="008022BB"/>
    <w:rsid w:val="008048DE"/>
    <w:rsid w:val="00825ED4"/>
    <w:rsid w:val="00826B46"/>
    <w:rsid w:val="00827130"/>
    <w:rsid w:val="00832475"/>
    <w:rsid w:val="00832A9F"/>
    <w:rsid w:val="00833A6C"/>
    <w:rsid w:val="008420CE"/>
    <w:rsid w:val="00850091"/>
    <w:rsid w:val="00854B6F"/>
    <w:rsid w:val="0086417B"/>
    <w:rsid w:val="00867D77"/>
    <w:rsid w:val="008767ED"/>
    <w:rsid w:val="00882E2D"/>
    <w:rsid w:val="008863BE"/>
    <w:rsid w:val="008B205A"/>
    <w:rsid w:val="008C097F"/>
    <w:rsid w:val="008C5BEF"/>
    <w:rsid w:val="008E125E"/>
    <w:rsid w:val="009072FC"/>
    <w:rsid w:val="009074C9"/>
    <w:rsid w:val="00915AF9"/>
    <w:rsid w:val="009176F2"/>
    <w:rsid w:val="00920700"/>
    <w:rsid w:val="009312D8"/>
    <w:rsid w:val="0094043C"/>
    <w:rsid w:val="009453EA"/>
    <w:rsid w:val="00951C40"/>
    <w:rsid w:val="00990126"/>
    <w:rsid w:val="00992772"/>
    <w:rsid w:val="009933DC"/>
    <w:rsid w:val="009A5A04"/>
    <w:rsid w:val="009B3B8B"/>
    <w:rsid w:val="009B5858"/>
    <w:rsid w:val="009C2A03"/>
    <w:rsid w:val="009C6953"/>
    <w:rsid w:val="009D130B"/>
    <w:rsid w:val="009E771E"/>
    <w:rsid w:val="009F42EC"/>
    <w:rsid w:val="009F6998"/>
    <w:rsid w:val="00A31CD4"/>
    <w:rsid w:val="00A342B5"/>
    <w:rsid w:val="00A60B64"/>
    <w:rsid w:val="00A72A4C"/>
    <w:rsid w:val="00A76765"/>
    <w:rsid w:val="00A81337"/>
    <w:rsid w:val="00A83592"/>
    <w:rsid w:val="00A85DA5"/>
    <w:rsid w:val="00A90C09"/>
    <w:rsid w:val="00AA3742"/>
    <w:rsid w:val="00AB1A2D"/>
    <w:rsid w:val="00AB57BB"/>
    <w:rsid w:val="00AC4D9C"/>
    <w:rsid w:val="00AC4E6C"/>
    <w:rsid w:val="00AC5CDA"/>
    <w:rsid w:val="00AD5567"/>
    <w:rsid w:val="00AD6A90"/>
    <w:rsid w:val="00AE7553"/>
    <w:rsid w:val="00AE7CA6"/>
    <w:rsid w:val="00AF30D8"/>
    <w:rsid w:val="00B143EB"/>
    <w:rsid w:val="00B21B88"/>
    <w:rsid w:val="00B21F1B"/>
    <w:rsid w:val="00B25F49"/>
    <w:rsid w:val="00B45FFB"/>
    <w:rsid w:val="00B504AA"/>
    <w:rsid w:val="00B5163F"/>
    <w:rsid w:val="00B52F3A"/>
    <w:rsid w:val="00B618CC"/>
    <w:rsid w:val="00B61958"/>
    <w:rsid w:val="00B7251A"/>
    <w:rsid w:val="00B74F8C"/>
    <w:rsid w:val="00B84084"/>
    <w:rsid w:val="00B85EC8"/>
    <w:rsid w:val="00B861E4"/>
    <w:rsid w:val="00BA35CA"/>
    <w:rsid w:val="00BA4F02"/>
    <w:rsid w:val="00BA5C34"/>
    <w:rsid w:val="00BA7514"/>
    <w:rsid w:val="00BB0598"/>
    <w:rsid w:val="00BF106F"/>
    <w:rsid w:val="00C2199E"/>
    <w:rsid w:val="00C220BA"/>
    <w:rsid w:val="00C25A08"/>
    <w:rsid w:val="00C40337"/>
    <w:rsid w:val="00C46885"/>
    <w:rsid w:val="00C66066"/>
    <w:rsid w:val="00C8196C"/>
    <w:rsid w:val="00C84D1E"/>
    <w:rsid w:val="00C91BB0"/>
    <w:rsid w:val="00CA43E9"/>
    <w:rsid w:val="00CA6609"/>
    <w:rsid w:val="00CB2AF5"/>
    <w:rsid w:val="00CB4B60"/>
    <w:rsid w:val="00CB6F76"/>
    <w:rsid w:val="00CC02A1"/>
    <w:rsid w:val="00CC149E"/>
    <w:rsid w:val="00CC2802"/>
    <w:rsid w:val="00CD37BB"/>
    <w:rsid w:val="00CE092A"/>
    <w:rsid w:val="00CE0EE6"/>
    <w:rsid w:val="00CE4A25"/>
    <w:rsid w:val="00D0233D"/>
    <w:rsid w:val="00D04FF0"/>
    <w:rsid w:val="00D212FE"/>
    <w:rsid w:val="00D37CC3"/>
    <w:rsid w:val="00D55EAB"/>
    <w:rsid w:val="00D634C2"/>
    <w:rsid w:val="00D7093B"/>
    <w:rsid w:val="00D716E6"/>
    <w:rsid w:val="00D76476"/>
    <w:rsid w:val="00D80191"/>
    <w:rsid w:val="00D81017"/>
    <w:rsid w:val="00D83DFE"/>
    <w:rsid w:val="00D86475"/>
    <w:rsid w:val="00D9359F"/>
    <w:rsid w:val="00D97D2A"/>
    <w:rsid w:val="00DB0A33"/>
    <w:rsid w:val="00DB7BD3"/>
    <w:rsid w:val="00DC55EA"/>
    <w:rsid w:val="00DE5F0C"/>
    <w:rsid w:val="00DF1891"/>
    <w:rsid w:val="00E0201E"/>
    <w:rsid w:val="00E16A33"/>
    <w:rsid w:val="00E24B35"/>
    <w:rsid w:val="00E41921"/>
    <w:rsid w:val="00E63400"/>
    <w:rsid w:val="00E719B0"/>
    <w:rsid w:val="00EB4DD3"/>
    <w:rsid w:val="00EB4F31"/>
    <w:rsid w:val="00ED383A"/>
    <w:rsid w:val="00EF1CB1"/>
    <w:rsid w:val="00EF61E2"/>
    <w:rsid w:val="00F204AC"/>
    <w:rsid w:val="00F42EEB"/>
    <w:rsid w:val="00F52DEE"/>
    <w:rsid w:val="00F6169F"/>
    <w:rsid w:val="00F62584"/>
    <w:rsid w:val="00F64190"/>
    <w:rsid w:val="00F70BC3"/>
    <w:rsid w:val="00F72927"/>
    <w:rsid w:val="00F73119"/>
    <w:rsid w:val="00F8400E"/>
    <w:rsid w:val="00FA0DFC"/>
    <w:rsid w:val="00FB12D4"/>
    <w:rsid w:val="00FB28D9"/>
    <w:rsid w:val="00FB51D5"/>
    <w:rsid w:val="00FC0E6F"/>
    <w:rsid w:val="00FE01D1"/>
    <w:rsid w:val="00FE60E2"/>
    <w:rsid w:val="00FF048A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EE0537"/>
  <w15:chartTrackingRefBased/>
  <w15:docId w15:val="{E2946EDE-DDF3-44A7-9D1F-75C353AA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F6F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660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Segoe UI" w:hAnsi="Segoe UI" w:cs="Segoe UI"/>
      <w:sz w:val="18"/>
      <w:szCs w:val="18"/>
      <w:lang w:eastAsia="zh-C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1958"/>
    <w:pPr>
      <w:suppressAutoHyphens w:val="0"/>
      <w:ind w:left="720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rsid w:val="00832A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32A9F"/>
    <w:rPr>
      <w:lang w:eastAsia="zh-CN"/>
    </w:rPr>
  </w:style>
  <w:style w:type="character" w:styleId="Odwoanieprzypisukocowego">
    <w:name w:val="endnote reference"/>
    <w:rsid w:val="00832A9F"/>
    <w:rPr>
      <w:vertAlign w:val="superscript"/>
    </w:rPr>
  </w:style>
  <w:style w:type="character" w:styleId="Hipercze">
    <w:name w:val="Hyperlink"/>
    <w:uiPriority w:val="99"/>
    <w:unhideWhenUsed/>
    <w:rsid w:val="005048F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75586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5586C"/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02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02DB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02D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2DB5"/>
    <w:rPr>
      <w:sz w:val="24"/>
      <w:szCs w:val="24"/>
      <w:lang w:eastAsia="zh-CN"/>
    </w:rPr>
  </w:style>
  <w:style w:type="character" w:customStyle="1" w:styleId="Nagwek1Znak">
    <w:name w:val="Nagłówek 1 Znak"/>
    <w:link w:val="Nagwek1"/>
    <w:rsid w:val="006F6F90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tekwzpod">
    <w:name w:val="tekwzpod"/>
    <w:rsid w:val="001F7FEC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Arial" w:hAnsi="Arial"/>
      <w:sz w:val="19"/>
    </w:rPr>
  </w:style>
  <w:style w:type="character" w:customStyle="1" w:styleId="Nagwek3Znak">
    <w:name w:val="Nagłówek 3 Znak"/>
    <w:basedOn w:val="Domylnaczcionkaakapitu"/>
    <w:link w:val="Nagwek3"/>
    <w:semiHidden/>
    <w:rsid w:val="00C660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customStyle="1" w:styleId="Texte1xx">
    <w:name w:val="Texte 1.xx"/>
    <w:basedOn w:val="Normalny"/>
    <w:rsid w:val="009B3B8B"/>
    <w:pPr>
      <w:suppressAutoHyphens w:val="0"/>
      <w:spacing w:before="120" w:after="120"/>
      <w:ind w:left="1418"/>
      <w:jc w:val="both"/>
    </w:pPr>
    <w:rPr>
      <w:rFonts w:ascii="Arial" w:hAnsi="Arial"/>
      <w:sz w:val="22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FE01D1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7514"/>
    <w:rPr>
      <w:color w:val="808080"/>
      <w:shd w:val="clear" w:color="auto" w:fill="E6E6E6"/>
    </w:rPr>
  </w:style>
  <w:style w:type="paragraph" w:customStyle="1" w:styleId="da-p">
    <w:name w:val="da-p"/>
    <w:basedOn w:val="Normalny"/>
    <w:rsid w:val="00435604"/>
    <w:pPr>
      <w:spacing w:before="100" w:after="100"/>
    </w:pPr>
    <w:rPr>
      <w:kern w:val="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ychodnia.starga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F3CA-81EE-48C2-88EF-2CDCCAF8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2408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PODDZIERŻAWY</vt:lpstr>
    </vt:vector>
  </TitlesOfParts>
  <Company>qqq</Company>
  <LinksUpToDate>false</LinksUpToDate>
  <CharactersWithSpaces>16825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PODDZIERŻAWY</dc:title>
  <dc:subject/>
  <dc:creator>starostwo</dc:creator>
  <cp:keywords/>
  <dc:description/>
  <cp:lastModifiedBy>Gosia .</cp:lastModifiedBy>
  <cp:revision>2</cp:revision>
  <cp:lastPrinted>2023-12-07T07:02:00Z</cp:lastPrinted>
  <dcterms:created xsi:type="dcterms:W3CDTF">2023-12-08T08:28:00Z</dcterms:created>
  <dcterms:modified xsi:type="dcterms:W3CDTF">2023-12-08T08:28:00Z</dcterms:modified>
</cp:coreProperties>
</file>