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D84E00" w:rsidRDefault="00D84E00" w:rsidP="00027601">
      <w:pPr>
        <w:jc w:val="cente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B05A73">
        <w:rPr>
          <w:rFonts w:ascii="Times New Roman" w:hAnsi="Times New Roman" w:cs="Times New Roman"/>
          <w:i/>
          <w:iCs/>
        </w:rPr>
        <w:t>j. Dz. U. z 2023</w:t>
      </w:r>
      <w:r w:rsidR="00800901" w:rsidRPr="00AA3C20">
        <w:rPr>
          <w:rFonts w:ascii="Times New Roman" w:hAnsi="Times New Roman" w:cs="Times New Roman"/>
          <w:i/>
          <w:iCs/>
        </w:rPr>
        <w:t xml:space="preserve"> r. poz. </w:t>
      </w:r>
      <w:r w:rsidR="00B01CD2">
        <w:rPr>
          <w:rFonts w:ascii="Times New Roman" w:hAnsi="Times New Roman" w:cs="Times New Roman"/>
          <w:i/>
          <w:iCs/>
        </w:rPr>
        <w:t>1605</w:t>
      </w:r>
      <w:r w:rsidR="005B0A0E">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84E00" w:rsidRDefault="00D84E00"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84E00" w:rsidRDefault="001C4638" w:rsidP="00D84E00">
      <w:pPr>
        <w:jc w:val="center"/>
        <w:rPr>
          <w:rFonts w:ascii="Times New Roman" w:hAnsi="Times New Roman" w:cs="Times New Roman"/>
          <w:b/>
          <w:sz w:val="40"/>
          <w:szCs w:val="40"/>
        </w:rPr>
      </w:pPr>
      <w:r w:rsidRPr="00BF7150">
        <w:rPr>
          <w:rFonts w:ascii="Times New Roman" w:hAnsi="Times New Roman" w:cs="Times New Roman"/>
          <w:b/>
          <w:sz w:val="40"/>
          <w:szCs w:val="40"/>
        </w:rPr>
        <w:t>„</w:t>
      </w:r>
      <w:r w:rsidR="00D84E00">
        <w:rPr>
          <w:rFonts w:ascii="Times New Roman" w:hAnsi="Times New Roman" w:cs="Times New Roman"/>
          <w:b/>
          <w:sz w:val="40"/>
          <w:szCs w:val="40"/>
        </w:rPr>
        <w:t xml:space="preserve">Obsługa cateringowa szkół, przedszkola i żłobka </w:t>
      </w:r>
    </w:p>
    <w:p w:rsidR="00651C91" w:rsidRPr="00BF7150" w:rsidRDefault="00D84E00" w:rsidP="00D84E00">
      <w:pPr>
        <w:jc w:val="center"/>
        <w:rPr>
          <w:rFonts w:ascii="Times New Roman" w:hAnsi="Times New Roman" w:cs="Times New Roman"/>
          <w:b/>
          <w:sz w:val="40"/>
          <w:szCs w:val="40"/>
        </w:rPr>
      </w:pPr>
      <w:r>
        <w:rPr>
          <w:rFonts w:ascii="Times New Roman" w:hAnsi="Times New Roman" w:cs="Times New Roman"/>
          <w:b/>
          <w:sz w:val="40"/>
          <w:szCs w:val="40"/>
        </w:rPr>
        <w:t>na terenie Gminy Bobolice</w:t>
      </w:r>
      <w:r w:rsidR="00651C91" w:rsidRPr="00BF7150">
        <w:rPr>
          <w:rFonts w:ascii="Times New Roman" w:hAnsi="Times New Roman" w:cs="Times New Roman"/>
          <w:b/>
          <w:sz w:val="40"/>
          <w:szCs w:val="40"/>
        </w:rPr>
        <w:t>”</w:t>
      </w:r>
    </w:p>
    <w:p w:rsidR="00032FC7" w:rsidRDefault="00032FC7" w:rsidP="00FA6911">
      <w:pPr>
        <w:pStyle w:val="Tekstpodstawowy"/>
        <w:rPr>
          <w:rFonts w:ascii="Times New Roman" w:hAnsi="Times New Roman" w:cs="Times New Roman"/>
          <w:b/>
          <w:bCs/>
          <w:i/>
          <w:iCs/>
          <w:sz w:val="20"/>
          <w:szCs w:val="20"/>
          <w:u w:val="single"/>
        </w:rPr>
      </w:pPr>
    </w:p>
    <w:p w:rsidR="00D84E00" w:rsidRDefault="00D84E00" w:rsidP="00FA6911">
      <w:pPr>
        <w:pStyle w:val="Tekstpodstawowy"/>
        <w:rPr>
          <w:rFonts w:ascii="Times New Roman" w:hAnsi="Times New Roman" w:cs="Times New Roman"/>
          <w:b/>
          <w:bCs/>
          <w:i/>
          <w:iCs/>
          <w:sz w:val="20"/>
          <w:szCs w:val="20"/>
          <w:u w:val="single"/>
        </w:rPr>
      </w:pPr>
    </w:p>
    <w:p w:rsidR="00D84E00" w:rsidRDefault="00D84E00"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215EA3" w:rsidRPr="000E68B9" w:rsidRDefault="00215EA3" w:rsidP="008D0360">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 xml:space="preserve">55523100-3 – </w:t>
      </w:r>
      <w:r w:rsidR="000E68B9" w:rsidRPr="000E68B9">
        <w:rPr>
          <w:rFonts w:ascii="Times New Roman" w:hAnsi="Times New Roman" w:cs="Times New Roman"/>
          <w:color w:val="000000"/>
          <w:spacing w:val="-3"/>
          <w:sz w:val="18"/>
          <w:szCs w:val="18"/>
        </w:rPr>
        <w:t>usługi w zakresie posiłków szkolnych</w:t>
      </w:r>
    </w:p>
    <w:p w:rsidR="00D84E00" w:rsidRPr="000E68B9" w:rsidRDefault="000E68B9" w:rsidP="008D0360">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55321000-6 – usługi przygotowywania posiłków</w:t>
      </w:r>
    </w:p>
    <w:p w:rsidR="000E68B9" w:rsidRPr="000E68B9" w:rsidRDefault="000E68B9" w:rsidP="000E68B9">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color w:val="000000"/>
          <w:spacing w:val="-3"/>
          <w:sz w:val="18"/>
          <w:szCs w:val="18"/>
        </w:rPr>
        <w:t>55520000-1 – usługi dostarczania posiłków</w:t>
      </w:r>
    </w:p>
    <w:p w:rsidR="000E68B9" w:rsidRPr="000E68B9" w:rsidRDefault="000E68B9" w:rsidP="000E68B9">
      <w:pPr>
        <w:spacing w:line="276" w:lineRule="auto"/>
        <w:ind w:left="0" w:right="1512" w:firstLine="0"/>
        <w:jc w:val="both"/>
        <w:rPr>
          <w:rFonts w:ascii="Times New Roman" w:hAnsi="Times New Roman" w:cs="Times New Roman"/>
          <w:sz w:val="18"/>
          <w:szCs w:val="18"/>
        </w:rPr>
      </w:pPr>
      <w:r w:rsidRPr="000E68B9">
        <w:rPr>
          <w:rFonts w:ascii="Times New Roman" w:hAnsi="Times New Roman" w:cs="Times New Roman"/>
          <w:sz w:val="18"/>
          <w:szCs w:val="18"/>
        </w:rPr>
        <w:t>55524000-9 - usługi dostarczania posiłków do szkół</w:t>
      </w:r>
    </w:p>
    <w:p w:rsidR="00D84E00" w:rsidRPr="000E68B9" w:rsidRDefault="000E68B9" w:rsidP="000E68B9">
      <w:pPr>
        <w:spacing w:line="276" w:lineRule="auto"/>
        <w:ind w:left="0" w:right="1512" w:firstLine="0"/>
        <w:jc w:val="both"/>
        <w:rPr>
          <w:rFonts w:ascii="Times New Roman" w:hAnsi="Times New Roman" w:cs="Times New Roman"/>
          <w:color w:val="000000"/>
          <w:spacing w:val="-3"/>
          <w:sz w:val="18"/>
          <w:szCs w:val="18"/>
        </w:rPr>
      </w:pPr>
      <w:r w:rsidRPr="000E68B9">
        <w:rPr>
          <w:rFonts w:ascii="Times New Roman" w:hAnsi="Times New Roman" w:cs="Times New Roman"/>
          <w:sz w:val="18"/>
          <w:szCs w:val="18"/>
        </w:rPr>
        <w:t>55521200-0 - usługi dowożenia posiłków</w:t>
      </w:r>
    </w:p>
    <w:p w:rsidR="00D84E00" w:rsidRPr="00D65334" w:rsidRDefault="00D84E00" w:rsidP="00D65334">
      <w:pPr>
        <w:spacing w:line="276" w:lineRule="auto"/>
        <w:ind w:left="0" w:right="1512" w:firstLine="0"/>
        <w:jc w:val="both"/>
        <w:rPr>
          <w:rFonts w:ascii="Times New Roman" w:hAnsi="Times New Roman"/>
          <w:color w:val="000000"/>
          <w:spacing w:val="-3"/>
          <w:sz w:val="18"/>
          <w:szCs w:val="18"/>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CC309A" w:rsidRDefault="00CC309A" w:rsidP="004C5B6E">
      <w:pPr>
        <w:shd w:val="clear" w:color="auto" w:fill="FFFFFF"/>
        <w:spacing w:line="240" w:lineRule="auto"/>
        <w:ind w:left="6372" w:firstLine="0"/>
        <w:jc w:val="both"/>
        <w:rPr>
          <w:rFonts w:ascii="Times New Roman" w:hAnsi="Times New Roman" w:cs="Times New Roman"/>
          <w:sz w:val="20"/>
          <w:szCs w:val="20"/>
        </w:rPr>
      </w:pPr>
    </w:p>
    <w:p w:rsidR="004C5B6E" w:rsidRPr="001E0ABB" w:rsidRDefault="004C5B6E" w:rsidP="004C5B6E">
      <w:pPr>
        <w:shd w:val="clear" w:color="auto" w:fill="FFFFFF"/>
        <w:spacing w:line="240" w:lineRule="auto"/>
        <w:ind w:left="6372" w:firstLine="0"/>
        <w:jc w:val="both"/>
        <w:rPr>
          <w:rFonts w:ascii="Times New Roman" w:hAnsi="Times New Roman" w:cs="Times New Roman"/>
          <w:sz w:val="20"/>
          <w:szCs w:val="20"/>
        </w:rPr>
      </w:pPr>
      <w:r w:rsidRPr="001E0ABB">
        <w:rPr>
          <w:rFonts w:ascii="Times New Roman" w:hAnsi="Times New Roman" w:cs="Times New Roman"/>
          <w:sz w:val="20"/>
          <w:szCs w:val="20"/>
        </w:rPr>
        <w:t xml:space="preserve">Zatwierdzono w dniu </w:t>
      </w:r>
      <w:r w:rsidR="001E0ABB">
        <w:rPr>
          <w:rFonts w:ascii="Times New Roman" w:hAnsi="Times New Roman" w:cs="Times New Roman"/>
          <w:sz w:val="20"/>
          <w:szCs w:val="20"/>
        </w:rPr>
        <w:t>25</w:t>
      </w:r>
      <w:r w:rsidR="00DA2CAE" w:rsidRPr="001E0ABB">
        <w:rPr>
          <w:rFonts w:ascii="Times New Roman" w:hAnsi="Times New Roman" w:cs="Times New Roman"/>
          <w:sz w:val="20"/>
          <w:szCs w:val="20"/>
        </w:rPr>
        <w:t>.07.2024</w:t>
      </w:r>
      <w:r w:rsidRPr="001E0ABB">
        <w:rPr>
          <w:rFonts w:ascii="Times New Roman" w:hAnsi="Times New Roman" w:cs="Times New Roman"/>
          <w:sz w:val="20"/>
          <w:szCs w:val="20"/>
        </w:rPr>
        <w:t xml:space="preserve"> r.</w:t>
      </w:r>
    </w:p>
    <w:p w:rsidR="004C5B6E" w:rsidRPr="001E0ABB"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1E0ABB" w:rsidRDefault="004C5B6E" w:rsidP="004C5B6E">
      <w:pPr>
        <w:shd w:val="clear" w:color="auto" w:fill="FFFFFF"/>
        <w:spacing w:line="240" w:lineRule="auto"/>
        <w:ind w:left="6372" w:firstLine="0"/>
        <w:jc w:val="center"/>
        <w:rPr>
          <w:rFonts w:ascii="Times New Roman" w:hAnsi="Times New Roman" w:cs="Times New Roman"/>
          <w:sz w:val="20"/>
          <w:szCs w:val="20"/>
        </w:rPr>
      </w:pPr>
      <w:r w:rsidRPr="001E0ABB">
        <w:rPr>
          <w:rFonts w:ascii="Times New Roman" w:hAnsi="Times New Roman" w:cs="Times New Roman"/>
          <w:sz w:val="20"/>
          <w:szCs w:val="20"/>
        </w:rPr>
        <w:t>Z up. Burmistrza Bobolic</w:t>
      </w:r>
    </w:p>
    <w:p w:rsidR="004C5B6E" w:rsidRPr="001E0ABB" w:rsidRDefault="004C5B6E" w:rsidP="004C5B6E">
      <w:pPr>
        <w:shd w:val="clear" w:color="auto" w:fill="FFFFFF"/>
        <w:spacing w:line="240" w:lineRule="auto"/>
        <w:ind w:left="6372" w:firstLine="0"/>
        <w:jc w:val="center"/>
        <w:rPr>
          <w:rFonts w:ascii="Times New Roman" w:hAnsi="Times New Roman" w:cs="Times New Roman"/>
          <w:sz w:val="20"/>
          <w:szCs w:val="20"/>
        </w:rPr>
      </w:pPr>
      <w:r w:rsidRPr="001E0ABB">
        <w:rPr>
          <w:rFonts w:ascii="Times New Roman" w:hAnsi="Times New Roman" w:cs="Times New Roman"/>
          <w:sz w:val="20"/>
          <w:szCs w:val="20"/>
        </w:rPr>
        <w:t>Sekretarz Gminy</w:t>
      </w:r>
    </w:p>
    <w:p w:rsidR="004C5B6E" w:rsidRPr="001E0ABB"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1E0ABB">
        <w:rPr>
          <w:rFonts w:ascii="Times New Roman" w:hAnsi="Times New Roman" w:cs="Times New Roman"/>
          <w:b/>
          <w:sz w:val="20"/>
          <w:szCs w:val="20"/>
        </w:rPr>
        <w:t>/-/</w:t>
      </w:r>
    </w:p>
    <w:p w:rsidR="004C5B6E" w:rsidRPr="001E0ABB" w:rsidRDefault="004C5B6E" w:rsidP="004C5B6E">
      <w:pPr>
        <w:shd w:val="clear" w:color="auto" w:fill="FFFFFF"/>
        <w:spacing w:line="240" w:lineRule="auto"/>
        <w:ind w:left="6372" w:firstLine="0"/>
        <w:jc w:val="center"/>
        <w:rPr>
          <w:rFonts w:ascii="Times New Roman" w:hAnsi="Times New Roman" w:cs="Times New Roman"/>
          <w:sz w:val="20"/>
          <w:szCs w:val="20"/>
        </w:rPr>
      </w:pPr>
      <w:r w:rsidRPr="001E0ABB">
        <w:rPr>
          <w:rFonts w:ascii="Times New Roman" w:hAnsi="Times New Roman" w:cs="Times New Roman"/>
          <w:sz w:val="20"/>
          <w:szCs w:val="20"/>
        </w:rPr>
        <w:t>Krzysztof Dziadul</w:t>
      </w:r>
    </w:p>
    <w:p w:rsidR="004C5B6E" w:rsidRPr="00DA2CAE" w:rsidRDefault="004C5B6E" w:rsidP="004C5B6E">
      <w:pPr>
        <w:shd w:val="clear" w:color="auto" w:fill="FFFFFF"/>
        <w:spacing w:line="240" w:lineRule="auto"/>
        <w:ind w:left="0" w:firstLine="0"/>
        <w:jc w:val="both"/>
        <w:rPr>
          <w:rFonts w:ascii="Times New Roman" w:hAnsi="Times New Roman" w:cs="Times New Roman"/>
          <w:sz w:val="24"/>
          <w:szCs w:val="24"/>
          <w:highlight w:val="yellow"/>
        </w:rPr>
      </w:pPr>
    </w:p>
    <w:p w:rsidR="004C5B6E" w:rsidRPr="00DA2CAE" w:rsidRDefault="004C5B6E" w:rsidP="004C5B6E">
      <w:pPr>
        <w:shd w:val="clear" w:color="auto" w:fill="FFFFFF"/>
        <w:spacing w:line="240" w:lineRule="auto"/>
        <w:ind w:left="0" w:firstLine="0"/>
        <w:jc w:val="both"/>
        <w:rPr>
          <w:rFonts w:ascii="Times New Roman" w:hAnsi="Times New Roman" w:cs="Times New Roman"/>
          <w:sz w:val="24"/>
          <w:szCs w:val="24"/>
          <w:highlight w:val="yellow"/>
        </w:rPr>
      </w:pPr>
    </w:p>
    <w:p w:rsidR="00FA6911" w:rsidRPr="00DA2CAE" w:rsidRDefault="00FA6911" w:rsidP="00FA6911">
      <w:pPr>
        <w:shd w:val="clear" w:color="auto" w:fill="FFFFFF"/>
        <w:spacing w:line="240" w:lineRule="auto"/>
        <w:jc w:val="both"/>
        <w:rPr>
          <w:rFonts w:ascii="Times New Roman" w:hAnsi="Times New Roman" w:cs="Times New Roman"/>
          <w:sz w:val="16"/>
          <w:szCs w:val="16"/>
          <w:highlight w:val="yellow"/>
        </w:rPr>
        <w:sectPr w:rsidR="00FA6911" w:rsidRPr="00DA2CAE"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D84E00" w:rsidRPr="00DA2CAE" w:rsidRDefault="00D84E00" w:rsidP="00027601">
      <w:pPr>
        <w:shd w:val="clear" w:color="auto" w:fill="FFFFFF"/>
        <w:spacing w:line="240" w:lineRule="auto"/>
        <w:ind w:left="0" w:firstLine="0"/>
        <w:jc w:val="both"/>
        <w:rPr>
          <w:rFonts w:ascii="Times New Roman" w:hAnsi="Times New Roman" w:cs="Times New Roman"/>
          <w:highlight w:val="yellow"/>
        </w:rPr>
      </w:pPr>
    </w:p>
    <w:p w:rsidR="00D84E00" w:rsidRPr="00DA2CAE" w:rsidRDefault="00D84E00" w:rsidP="00027601">
      <w:pPr>
        <w:shd w:val="clear" w:color="auto" w:fill="FFFFFF"/>
        <w:spacing w:line="240" w:lineRule="auto"/>
        <w:ind w:left="0" w:firstLine="0"/>
        <w:jc w:val="both"/>
        <w:rPr>
          <w:rFonts w:ascii="Times New Roman" w:hAnsi="Times New Roman" w:cs="Times New Roman"/>
          <w:highlight w:val="yellow"/>
        </w:rPr>
      </w:pPr>
    </w:p>
    <w:p w:rsidR="00D84E00" w:rsidRPr="00DA2CAE" w:rsidRDefault="00D84E00" w:rsidP="00027601">
      <w:pPr>
        <w:shd w:val="clear" w:color="auto" w:fill="FFFFFF"/>
        <w:spacing w:line="240" w:lineRule="auto"/>
        <w:ind w:left="0" w:firstLine="0"/>
        <w:jc w:val="both"/>
        <w:rPr>
          <w:rFonts w:ascii="Times New Roman" w:hAnsi="Times New Roman" w:cs="Times New Roman"/>
          <w:highlight w:val="yellow"/>
        </w:rPr>
      </w:pPr>
    </w:p>
    <w:p w:rsidR="00D84E00" w:rsidRPr="00DA2CAE" w:rsidRDefault="00D84E00" w:rsidP="00027601">
      <w:pPr>
        <w:shd w:val="clear" w:color="auto" w:fill="FFFFFF"/>
        <w:spacing w:line="240" w:lineRule="auto"/>
        <w:ind w:left="0" w:firstLine="0"/>
        <w:jc w:val="both"/>
        <w:rPr>
          <w:rFonts w:ascii="Times New Roman" w:hAnsi="Times New Roman" w:cs="Times New Roman"/>
          <w:highlight w:val="yellow"/>
        </w:rPr>
      </w:pPr>
    </w:p>
    <w:p w:rsidR="00027601" w:rsidRPr="001E0ABB" w:rsidRDefault="00027601" w:rsidP="00027601">
      <w:pPr>
        <w:shd w:val="clear" w:color="auto" w:fill="FFFFFF"/>
        <w:spacing w:line="240" w:lineRule="auto"/>
        <w:ind w:left="0" w:firstLine="0"/>
        <w:jc w:val="both"/>
        <w:rPr>
          <w:rFonts w:ascii="Times New Roman" w:hAnsi="Times New Roman" w:cs="Times New Roman"/>
        </w:rPr>
        <w:sectPr w:rsidR="00027601" w:rsidRPr="001E0ABB"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E0ABB">
        <w:rPr>
          <w:rFonts w:ascii="Times New Roman" w:hAnsi="Times New Roman" w:cs="Times New Roman"/>
        </w:rPr>
        <w:t>Bobolice,</w:t>
      </w:r>
      <w:r w:rsidR="00DA2CAE" w:rsidRPr="001E0ABB">
        <w:rPr>
          <w:rFonts w:ascii="Times New Roman" w:hAnsi="Times New Roman" w:cs="Times New Roman"/>
          <w:b/>
          <w:bCs/>
        </w:rPr>
        <w:t>2024</w:t>
      </w:r>
      <w:r w:rsidR="00245636" w:rsidRPr="001E0ABB">
        <w:rPr>
          <w:rFonts w:ascii="Times New Roman" w:hAnsi="Times New Roman" w:cs="Times New Roman"/>
          <w:b/>
          <w:bCs/>
        </w:rPr>
        <w:t>-</w:t>
      </w:r>
      <w:r w:rsidR="00DA2CAE" w:rsidRPr="001E0ABB">
        <w:rPr>
          <w:rFonts w:ascii="Times New Roman" w:hAnsi="Times New Roman" w:cs="Times New Roman"/>
          <w:b/>
          <w:bCs/>
        </w:rPr>
        <w:t>07-</w:t>
      </w:r>
      <w:r w:rsidR="001E0ABB">
        <w:rPr>
          <w:rFonts w:ascii="Times New Roman" w:hAnsi="Times New Roman" w:cs="Times New Roman"/>
          <w:b/>
          <w:bCs/>
        </w:rPr>
        <w:t>25</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1E0ABB">
        <w:rPr>
          <w:rFonts w:ascii="Times New Roman" w:hAnsi="Times New Roman" w:cs="Times New Roman"/>
          <w:b/>
          <w:bCs/>
        </w:rPr>
        <w:lastRenderedPageBreak/>
        <w:t>Nr sprawy: ZP.</w:t>
      </w:r>
      <w:r w:rsidR="00DA2CAE" w:rsidRPr="001E0ABB">
        <w:rPr>
          <w:rFonts w:ascii="Times New Roman" w:hAnsi="Times New Roman" w:cs="Times New Roman"/>
          <w:b/>
          <w:bCs/>
        </w:rPr>
        <w:t>271.1.8.2024</w:t>
      </w:r>
      <w:r w:rsidRPr="001E0ABB">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1C4680" w:rsidRDefault="00B01226" w:rsidP="00B73743">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A339E0" w:rsidRPr="0070059C" w:rsidRDefault="00F10505" w:rsidP="0070059C">
      <w:pPr>
        <w:numPr>
          <w:ilvl w:val="0"/>
          <w:numId w:val="3"/>
        </w:numPr>
        <w:shd w:val="clear" w:color="auto" w:fill="FFFFFF"/>
        <w:tabs>
          <w:tab w:val="clear" w:pos="1854"/>
          <w:tab w:val="left" w:pos="0"/>
          <w:tab w:val="num" w:pos="426"/>
          <w:tab w:val="left" w:pos="8505"/>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9A1230"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70059C">
        <w:rPr>
          <w:rFonts w:ascii="Times New Roman" w:hAnsi="Times New Roman" w:cs="Times New Roman"/>
          <w:sz w:val="18"/>
          <w:szCs w:val="18"/>
        </w:rPr>
        <w:t xml:space="preserve">  </w:t>
      </w:r>
      <w:r w:rsidR="00B01226" w:rsidRPr="0070059C">
        <w:rPr>
          <w:rFonts w:ascii="Times New Roman" w:hAnsi="Times New Roman" w:cs="Times New Roman"/>
          <w:sz w:val="18"/>
          <w:szCs w:val="18"/>
        </w:rPr>
        <w:t>Opis przedm</w:t>
      </w:r>
      <w:r w:rsidR="00316387" w:rsidRPr="0070059C">
        <w:rPr>
          <w:rFonts w:ascii="Times New Roman" w:hAnsi="Times New Roman" w:cs="Times New Roman"/>
          <w:sz w:val="18"/>
          <w:szCs w:val="18"/>
        </w:rPr>
        <w:t xml:space="preserve">iotu zamówienia </w:t>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E375A7" w:rsidRPr="0070059C">
        <w:rPr>
          <w:rFonts w:ascii="Times New Roman" w:hAnsi="Times New Roman" w:cs="Times New Roman"/>
          <w:sz w:val="18"/>
          <w:szCs w:val="18"/>
        </w:rPr>
        <w:t xml:space="preserve">strona </w:t>
      </w:r>
      <w:r w:rsidR="00EF4E91" w:rsidRPr="0070059C">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Informacja o przewidywanych zamówieniach</w:t>
      </w:r>
      <w:r w:rsidR="00D545F6">
        <w:rPr>
          <w:rFonts w:ascii="Times New Roman" w:hAnsi="Times New Roman" w:cs="Times New Roman"/>
          <w:sz w:val="18"/>
          <w:szCs w:val="18"/>
        </w:rPr>
        <w:t>, o których mowa w art. 214</w:t>
      </w:r>
      <w:r w:rsidR="00BF611C" w:rsidRPr="00B86416">
        <w:rPr>
          <w:rFonts w:ascii="Times New Roman" w:hAnsi="Times New Roman" w:cs="Times New Roman"/>
          <w:sz w:val="18"/>
          <w:szCs w:val="18"/>
        </w:rPr>
        <w:t xml:space="preserve"> ust. 1 pkt</w:t>
      </w:r>
      <w:r w:rsidR="004737EE" w:rsidRPr="00B86416">
        <w:rPr>
          <w:rFonts w:ascii="Times New Roman" w:hAnsi="Times New Roman" w:cs="Times New Roman"/>
          <w:sz w:val="18"/>
          <w:szCs w:val="18"/>
        </w:rPr>
        <w:t>.</w:t>
      </w:r>
      <w:r w:rsidR="00D545F6">
        <w:rPr>
          <w:rFonts w:ascii="Times New Roman" w:hAnsi="Times New Roman" w:cs="Times New Roman"/>
          <w:sz w:val="18"/>
          <w:szCs w:val="18"/>
        </w:rPr>
        <w:t xml:space="preserve"> 7</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B3144B">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Pr>
          <w:rFonts w:ascii="Times New Roman" w:hAnsi="Times New Roman" w:cs="Times New Roman"/>
          <w:sz w:val="18"/>
          <w:szCs w:val="18"/>
        </w:rPr>
        <w:t xml:space="preserve">mówienia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F10505"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spełniania warunków  </w:t>
      </w:r>
      <w:r w:rsidR="009427D9" w:rsidRPr="00B86416">
        <w:rPr>
          <w:rFonts w:ascii="Times New Roman" w:hAnsi="Times New Roman" w:cs="Times New Roman"/>
          <w:sz w:val="18"/>
          <w:szCs w:val="18"/>
        </w:rPr>
        <w:t>udz</w:t>
      </w:r>
      <w:r w:rsidR="003D7B63"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003D7B63"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824A8E">
        <w:rPr>
          <w:rFonts w:ascii="Times New Roman" w:hAnsi="Times New Roman" w:cs="Times New Roman"/>
          <w:sz w:val="18"/>
          <w:szCs w:val="18"/>
        </w:rPr>
        <w:t>strona 10</w:t>
      </w:r>
    </w:p>
    <w:p w:rsidR="003D7B63" w:rsidRPr="00B86416" w:rsidRDefault="003D7B63" w:rsidP="00B332F0">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F10505" w:rsidP="00B332F0">
      <w:pPr>
        <w:shd w:val="clear" w:color="auto" w:fill="FFFFFF"/>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F10505">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824A8E">
        <w:rPr>
          <w:rFonts w:ascii="Times New Roman" w:hAnsi="Times New Roman" w:cs="Times New Roman"/>
          <w:sz w:val="18"/>
          <w:szCs w:val="18"/>
        </w:rPr>
        <w:t>12</w:t>
      </w:r>
    </w:p>
    <w:p w:rsidR="00B01226" w:rsidRDefault="00F91AB4"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824A8E">
        <w:rPr>
          <w:rFonts w:ascii="Times New Roman" w:hAnsi="Times New Roman" w:cs="Times New Roman"/>
          <w:sz w:val="18"/>
          <w:szCs w:val="18"/>
        </w:rPr>
        <w:t>4</w:t>
      </w:r>
    </w:p>
    <w:p w:rsidR="006672FE" w:rsidRPr="00B86416" w:rsidRDefault="006672FE"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6672FE">
        <w:rPr>
          <w:rFonts w:ascii="Times New Roman" w:hAnsi="Times New Roman" w:cs="Times New Roman"/>
          <w:sz w:val="18"/>
          <w:szCs w:val="18"/>
        </w:rPr>
        <w:t>Wymagania dotyczące zabezpieczenia należytego wykonania umowy</w:t>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r>
      <w:r w:rsidR="00824A8E">
        <w:rPr>
          <w:rFonts w:ascii="Times New Roman" w:hAnsi="Times New Roman" w:cs="Times New Roman"/>
          <w:sz w:val="18"/>
          <w:szCs w:val="18"/>
        </w:rPr>
        <w:tab/>
        <w:t>strona 14</w:t>
      </w:r>
    </w:p>
    <w:p w:rsidR="00B01226" w:rsidRPr="00B86416" w:rsidRDefault="005A3D6A"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B3144B">
        <w:rPr>
          <w:rFonts w:ascii="Times New Roman" w:hAnsi="Times New Roman" w:cs="Times New Roman"/>
          <w:sz w:val="18"/>
          <w:szCs w:val="18"/>
        </w:rPr>
        <w:t>4</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824A8E">
        <w:rPr>
          <w:rFonts w:ascii="Times New Roman" w:hAnsi="Times New Roman"/>
          <w:sz w:val="18"/>
          <w:szCs w:val="18"/>
        </w:rPr>
        <w:t>5</w:t>
      </w:r>
    </w:p>
    <w:p w:rsidR="00B01226" w:rsidRPr="00B86416" w:rsidRDefault="00F91AB4" w:rsidP="00F10505">
      <w:pPr>
        <w:numPr>
          <w:ilvl w:val="0"/>
          <w:numId w:val="3"/>
        </w:numPr>
        <w:shd w:val="clear" w:color="auto" w:fill="FFFFFF"/>
        <w:tabs>
          <w:tab w:val="clear" w:pos="1854"/>
          <w:tab w:val="left" w:pos="0"/>
          <w:tab w:val="num" w:pos="1701"/>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B3144B">
        <w:rPr>
          <w:rFonts w:ascii="Times New Roman" w:hAnsi="Times New Roman" w:cs="Times New Roman"/>
          <w:sz w:val="18"/>
          <w:szCs w:val="18"/>
        </w:rPr>
        <w:t>strona 16</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B3144B">
        <w:rPr>
          <w:rFonts w:ascii="Times New Roman" w:hAnsi="Times New Roman"/>
          <w:sz w:val="18"/>
          <w:szCs w:val="18"/>
        </w:rPr>
        <w:t>strona 17</w:t>
      </w:r>
    </w:p>
    <w:p w:rsidR="00AA4CE7" w:rsidRPr="00B86416" w:rsidRDefault="00F91AB4" w:rsidP="00F10505">
      <w:pPr>
        <w:pStyle w:val="Akapitzlist"/>
        <w:numPr>
          <w:ilvl w:val="0"/>
          <w:numId w:val="3"/>
        </w:numPr>
        <w:shd w:val="clear" w:color="auto" w:fill="FFFFFF"/>
        <w:tabs>
          <w:tab w:val="clear" w:pos="1854"/>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10505" w:rsidP="00F10505">
      <w:pPr>
        <w:pStyle w:val="Akapitzlist"/>
        <w:shd w:val="clear" w:color="auto" w:fill="FFFFFF"/>
        <w:spacing w:line="240" w:lineRule="auto"/>
        <w:ind w:left="567" w:right="-233" w:hanging="567"/>
        <w:jc w:val="both"/>
        <w:rPr>
          <w:rFonts w:ascii="Times New Roman" w:hAnsi="Times New Roman"/>
          <w:sz w:val="18"/>
          <w:szCs w:val="18"/>
        </w:rPr>
      </w:pPr>
      <w:r>
        <w:rPr>
          <w:rFonts w:ascii="Times New Roman" w:hAnsi="Times New Roman"/>
          <w:sz w:val="18"/>
          <w:szCs w:val="18"/>
        </w:rPr>
        <w:t xml:space="preserve">            </w:t>
      </w:r>
      <w:r w:rsidR="00F91AB4"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w:t>
      </w:r>
      <w:r>
        <w:rPr>
          <w:rFonts w:ascii="Times New Roman" w:hAnsi="Times New Roman"/>
          <w:sz w:val="18"/>
          <w:szCs w:val="18"/>
        </w:rPr>
        <w:t xml:space="preserve"> i sposobu oceny oferty</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3144B">
        <w:rPr>
          <w:rFonts w:ascii="Times New Roman" w:hAnsi="Times New Roman"/>
          <w:sz w:val="18"/>
          <w:szCs w:val="18"/>
        </w:rPr>
        <w:t>strona 18</w:t>
      </w:r>
    </w:p>
    <w:p w:rsidR="00F91AB4" w:rsidRPr="00B86416" w:rsidRDefault="00F91AB4"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Pr="00B8641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B3144B">
        <w:rPr>
          <w:rFonts w:ascii="Times New Roman" w:hAnsi="Times New Roman" w:cs="Times New Roman"/>
          <w:sz w:val="18"/>
          <w:szCs w:val="18"/>
        </w:rPr>
        <w:t>19</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zmian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3144B">
        <w:rPr>
          <w:rFonts w:ascii="Times New Roman" w:hAnsi="Times New Roman"/>
          <w:sz w:val="18"/>
          <w:szCs w:val="18"/>
        </w:rPr>
        <w:t>strona 20</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C869B8">
        <w:rPr>
          <w:rFonts w:ascii="Times New Roman" w:hAnsi="Times New Roman" w:cs="Times New Roman"/>
          <w:sz w:val="18"/>
          <w:szCs w:val="18"/>
        </w:rPr>
        <w:t>2</w:t>
      </w:r>
      <w:r w:rsidR="00824A8E">
        <w:rPr>
          <w:rFonts w:ascii="Times New Roman" w:hAnsi="Times New Roman" w:cs="Times New Roman"/>
          <w:sz w:val="18"/>
          <w:szCs w:val="18"/>
        </w:rPr>
        <w:t>4</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C869B8">
        <w:rPr>
          <w:rFonts w:ascii="Times New Roman" w:hAnsi="Times New Roman"/>
          <w:sz w:val="18"/>
          <w:szCs w:val="18"/>
        </w:rPr>
        <w:t>2</w:t>
      </w:r>
      <w:r w:rsidR="00824A8E">
        <w:rPr>
          <w:rFonts w:ascii="Times New Roman" w:hAnsi="Times New Roman"/>
          <w:sz w:val="18"/>
          <w:szCs w:val="18"/>
        </w:rPr>
        <w:t>4</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C869B8">
        <w:rPr>
          <w:rFonts w:ascii="Times New Roman" w:hAnsi="Times New Roman" w:cs="Times New Roman"/>
          <w:sz w:val="18"/>
          <w:szCs w:val="18"/>
        </w:rPr>
        <w:t>strona 2</w:t>
      </w:r>
      <w:r w:rsidR="00824A8E">
        <w:rPr>
          <w:rFonts w:ascii="Times New Roman" w:hAnsi="Times New Roman" w:cs="Times New Roman"/>
          <w:sz w:val="18"/>
          <w:szCs w:val="18"/>
        </w:rPr>
        <w:t>4</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B3144B">
        <w:rPr>
          <w:rFonts w:ascii="Times New Roman" w:hAnsi="Times New Roman"/>
          <w:bCs/>
          <w:sz w:val="18"/>
          <w:szCs w:val="18"/>
        </w:rPr>
        <w:t>25</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B3144B">
        <w:rPr>
          <w:rFonts w:ascii="Times New Roman" w:hAnsi="Times New Roman" w:cs="Times New Roman"/>
          <w:bCs/>
          <w:sz w:val="18"/>
          <w:szCs w:val="18"/>
        </w:rPr>
        <w:t>6</w:t>
      </w:r>
    </w:p>
    <w:p w:rsidR="005B0A0E" w:rsidRDefault="00B253A7" w:rsidP="005B0A0E">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3B66EC">
        <w:rPr>
          <w:rFonts w:ascii="Times New Roman" w:hAnsi="Times New Roman" w:cs="Times New Roman"/>
          <w:b/>
          <w:sz w:val="18"/>
          <w:szCs w:val="18"/>
        </w:rPr>
        <w:t>12</w:t>
      </w:r>
    </w:p>
    <w:p w:rsidR="00EE7E3F" w:rsidRPr="00B86416" w:rsidRDefault="00EE7E3F" w:rsidP="005B0A0E">
      <w:pPr>
        <w:spacing w:line="276" w:lineRule="auto"/>
        <w:ind w:left="0" w:firstLine="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E27A37"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p>
    <w:p w:rsidR="00E27A37" w:rsidRDefault="00E329B8"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os</w:t>
      </w:r>
      <w:r w:rsidR="009D56A5">
        <w:rPr>
          <w:rFonts w:ascii="Times New Roman" w:hAnsi="Times New Roman" w:cs="Times New Roman"/>
          <w:bCs/>
          <w:sz w:val="18"/>
          <w:szCs w:val="18"/>
        </w:rPr>
        <w:t>ó</w:t>
      </w:r>
      <w:r>
        <w:rPr>
          <w:rFonts w:ascii="Times New Roman" w:hAnsi="Times New Roman" w:cs="Times New Roman"/>
          <w:bCs/>
          <w:sz w:val="18"/>
          <w:szCs w:val="18"/>
        </w:rPr>
        <w:t xml:space="preserve">b </w:t>
      </w:r>
      <w:r w:rsidR="00E27A37">
        <w:rPr>
          <w:rFonts w:ascii="Times New Roman" w:hAnsi="Times New Roman" w:cs="Times New Roman"/>
          <w:bCs/>
          <w:sz w:val="18"/>
          <w:szCs w:val="18"/>
        </w:rPr>
        <w:t>–</w:t>
      </w:r>
      <w:r w:rsidR="00E27A37" w:rsidRPr="00E27A37">
        <w:rPr>
          <w:rFonts w:ascii="Times New Roman" w:hAnsi="Times New Roman" w:cs="Times New Roman"/>
          <w:bCs/>
          <w:sz w:val="18"/>
          <w:szCs w:val="18"/>
        </w:rPr>
        <w:t xml:space="preserve"> </w:t>
      </w:r>
      <w:r w:rsidR="00E27A37">
        <w:rPr>
          <w:rFonts w:ascii="Times New Roman" w:hAnsi="Times New Roman" w:cs="Times New Roman"/>
          <w:bCs/>
          <w:sz w:val="18"/>
          <w:szCs w:val="18"/>
        </w:rPr>
        <w:t>Załącznik nr 6</w:t>
      </w:r>
    </w:p>
    <w:p w:rsidR="002C5FCB" w:rsidRDefault="00236255"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usług</w:t>
      </w:r>
      <w:r w:rsidR="002C5FCB" w:rsidRPr="002C5FCB">
        <w:rPr>
          <w:rFonts w:ascii="Times New Roman" w:hAnsi="Times New Roman" w:cs="Times New Roman"/>
          <w:bCs/>
          <w:sz w:val="18"/>
          <w:szCs w:val="18"/>
        </w:rPr>
        <w:t xml:space="preserve"> </w:t>
      </w:r>
      <w:r w:rsidR="002C5FCB">
        <w:rPr>
          <w:rFonts w:ascii="Times New Roman" w:hAnsi="Times New Roman" w:cs="Times New Roman"/>
          <w:bCs/>
          <w:sz w:val="18"/>
          <w:szCs w:val="18"/>
        </w:rPr>
        <w:t>– Załącznik nr 7</w:t>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236255">
        <w:rPr>
          <w:rFonts w:ascii="Times New Roman" w:hAnsi="Times New Roman" w:cs="Times New Roman"/>
          <w:bCs/>
          <w:sz w:val="18"/>
          <w:szCs w:val="18"/>
        </w:rPr>
        <w:t xml:space="preserve"> dla ZADANIA NR 1</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5A682A">
        <w:rPr>
          <w:rFonts w:ascii="Times New Roman" w:hAnsi="Times New Roman" w:cs="Times New Roman"/>
          <w:bCs/>
          <w:sz w:val="18"/>
          <w:szCs w:val="18"/>
        </w:rPr>
        <w:t xml:space="preserve">k nr </w:t>
      </w:r>
      <w:r w:rsidR="005B0A0E">
        <w:rPr>
          <w:rFonts w:ascii="Times New Roman" w:hAnsi="Times New Roman" w:cs="Times New Roman"/>
          <w:bCs/>
          <w:sz w:val="18"/>
          <w:szCs w:val="18"/>
        </w:rPr>
        <w:t>8</w:t>
      </w:r>
    </w:p>
    <w:p w:rsid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Pr>
          <w:rFonts w:ascii="Times New Roman" w:hAnsi="Times New Roman" w:cs="Times New Roman"/>
          <w:bCs/>
          <w:sz w:val="18"/>
          <w:szCs w:val="18"/>
        </w:rPr>
        <w:t xml:space="preserve"> dla ZADANIA NR 2 </w:t>
      </w:r>
      <w:r w:rsidRPr="00B86416">
        <w:rPr>
          <w:rFonts w:ascii="Times New Roman" w:hAnsi="Times New Roman" w:cs="Times New Roman"/>
          <w:bCs/>
          <w:sz w:val="18"/>
          <w:szCs w:val="18"/>
        </w:rPr>
        <w:t>– Załączni</w:t>
      </w:r>
      <w:r w:rsidR="005B0A0E">
        <w:rPr>
          <w:rFonts w:ascii="Times New Roman" w:hAnsi="Times New Roman" w:cs="Times New Roman"/>
          <w:bCs/>
          <w:sz w:val="18"/>
          <w:szCs w:val="18"/>
        </w:rPr>
        <w:t>k nr 9</w:t>
      </w:r>
    </w:p>
    <w:p w:rsidR="00A64076" w:rsidRDefault="00A64076"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Wzór Umowy najmu pomieszczeń – Załącznik nr 10</w:t>
      </w:r>
    </w:p>
    <w:p w:rsidR="00A81B9D" w:rsidRDefault="00A43C5B"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 xml:space="preserve">Cennik - </w:t>
      </w:r>
      <w:r w:rsidR="00A81B9D">
        <w:rPr>
          <w:rFonts w:ascii="Times New Roman" w:hAnsi="Times New Roman" w:cs="Times New Roman"/>
          <w:bCs/>
          <w:sz w:val="18"/>
          <w:szCs w:val="18"/>
        </w:rPr>
        <w:t>Z</w:t>
      </w:r>
      <w:r w:rsidR="00A81B9D" w:rsidRPr="00A81B9D">
        <w:rPr>
          <w:rFonts w:ascii="Times New Roman" w:hAnsi="Times New Roman" w:cs="Times New Roman"/>
          <w:bCs/>
          <w:sz w:val="18"/>
          <w:szCs w:val="18"/>
        </w:rPr>
        <w:t>estawienie posiłkó</w:t>
      </w:r>
      <w:r w:rsidR="0045658C">
        <w:rPr>
          <w:rFonts w:ascii="Times New Roman" w:hAnsi="Times New Roman" w:cs="Times New Roman"/>
          <w:bCs/>
          <w:sz w:val="18"/>
          <w:szCs w:val="18"/>
        </w:rPr>
        <w:t xml:space="preserve">w z podziałem na wsad do kotła </w:t>
      </w:r>
      <w:r w:rsidR="00A81B9D" w:rsidRPr="00A81B9D">
        <w:rPr>
          <w:rFonts w:ascii="Times New Roman" w:hAnsi="Times New Roman" w:cs="Times New Roman"/>
          <w:bCs/>
          <w:sz w:val="18"/>
          <w:szCs w:val="18"/>
        </w:rPr>
        <w:t>i koszty pozostałe dla poszczególnych placówek</w:t>
      </w:r>
      <w:r w:rsidR="0045658C">
        <w:rPr>
          <w:rFonts w:ascii="Times New Roman" w:hAnsi="Times New Roman" w:cs="Times New Roman"/>
          <w:bCs/>
          <w:sz w:val="18"/>
          <w:szCs w:val="18"/>
        </w:rPr>
        <w:t xml:space="preserve"> -  Załącznik nr 11</w:t>
      </w:r>
    </w:p>
    <w:p w:rsidR="003B66EC" w:rsidRPr="00A81B9D" w:rsidRDefault="003B66EC"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Formularz Oferty – Załącznik nr 12 do SWZ</w:t>
      </w:r>
    </w:p>
    <w:p w:rsidR="000854D4" w:rsidRDefault="000854D4"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5B0A0E" w:rsidRDefault="005B0A0E" w:rsidP="000854D4">
      <w:pPr>
        <w:spacing w:line="240" w:lineRule="auto"/>
        <w:ind w:left="0" w:firstLine="0"/>
        <w:rPr>
          <w:rFonts w:ascii="Times New Roman" w:hAnsi="Times New Roman" w:cs="Times New Roman"/>
          <w:b/>
          <w:bCs/>
          <w:sz w:val="18"/>
          <w:szCs w:val="18"/>
        </w:rPr>
      </w:pPr>
    </w:p>
    <w:p w:rsidR="003B66EC" w:rsidRDefault="003B66EC" w:rsidP="000854D4">
      <w:pPr>
        <w:spacing w:line="240" w:lineRule="auto"/>
        <w:ind w:left="0" w:firstLine="0"/>
        <w:rPr>
          <w:rFonts w:ascii="Times New Roman" w:hAnsi="Times New Roman" w:cs="Times New Roman"/>
          <w:b/>
          <w:bCs/>
          <w:sz w:val="18"/>
          <w:szCs w:val="18"/>
        </w:rPr>
      </w:pPr>
    </w:p>
    <w:p w:rsidR="003B66EC" w:rsidRDefault="003B66EC" w:rsidP="000854D4">
      <w:pPr>
        <w:spacing w:line="240" w:lineRule="auto"/>
        <w:ind w:left="0" w:firstLine="0"/>
        <w:rPr>
          <w:rFonts w:ascii="Times New Roman" w:hAnsi="Times New Roman" w:cs="Times New Roman"/>
          <w:b/>
          <w:bCs/>
          <w:sz w:val="18"/>
          <w:szCs w:val="18"/>
        </w:rPr>
      </w:pPr>
    </w:p>
    <w:p w:rsidR="003B66EC" w:rsidRDefault="003B66EC" w:rsidP="000854D4">
      <w:pPr>
        <w:spacing w:line="240" w:lineRule="auto"/>
        <w:ind w:left="0" w:firstLine="0"/>
        <w:rPr>
          <w:rFonts w:ascii="Times New Roman" w:hAnsi="Times New Roman" w:cs="Times New Roman"/>
          <w:b/>
          <w:bCs/>
          <w:sz w:val="18"/>
          <w:szCs w:val="18"/>
        </w:rPr>
      </w:pPr>
    </w:p>
    <w:p w:rsidR="00D40214" w:rsidRDefault="00D40214" w:rsidP="00D2301F">
      <w:pPr>
        <w:spacing w:line="240" w:lineRule="auto"/>
        <w:ind w:left="0" w:firstLine="0"/>
        <w:rPr>
          <w:rFonts w:ascii="Times New Roman" w:hAnsi="Times New Roman" w:cs="Times New Roman"/>
          <w:b/>
          <w:bCs/>
          <w:sz w:val="18"/>
          <w:szCs w:val="18"/>
        </w:rPr>
      </w:pPr>
    </w:p>
    <w:p w:rsidR="008B2736" w:rsidRDefault="008B2736" w:rsidP="00D2301F">
      <w:pPr>
        <w:spacing w:line="240" w:lineRule="auto"/>
        <w:ind w:left="0" w:firstLine="0"/>
        <w:rPr>
          <w:rFonts w:ascii="Times New Roman" w:hAnsi="Times New Roman" w:cs="Times New Roman"/>
          <w:b/>
          <w:bCs/>
          <w:u w:val="single"/>
        </w:rPr>
      </w:pPr>
    </w:p>
    <w:p w:rsidR="00B01226" w:rsidRPr="000670CA" w:rsidRDefault="00B01226" w:rsidP="000854D4">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EE5F1D" w:rsidRPr="00C2719D" w:rsidRDefault="00B01226" w:rsidP="00C2719D">
      <w:pPr>
        <w:numPr>
          <w:ilvl w:val="0"/>
          <w:numId w:val="13"/>
        </w:numPr>
        <w:shd w:val="clear" w:color="auto" w:fill="FFFFFF"/>
        <w:tabs>
          <w:tab w:val="left" w:pos="-426"/>
        </w:tabs>
        <w:spacing w:line="240" w:lineRule="auto"/>
        <w:ind w:left="284" w:right="-233" w:hanging="284"/>
        <w:jc w:val="both"/>
        <w:rPr>
          <w:rFonts w:ascii="Times New Roman" w:hAnsi="Times New Roman" w:cs="Times New Roman"/>
          <w:b/>
          <w:bCs/>
        </w:rPr>
      </w:pPr>
      <w:r w:rsidRPr="00332F64">
        <w:rPr>
          <w:rFonts w:ascii="Times New Roman" w:hAnsi="Times New Roman" w:cs="Times New Roman"/>
          <w:b/>
          <w:bCs/>
        </w:rPr>
        <w:t>Nazwa oraz adres Zamawiającego.</w:t>
      </w:r>
    </w:p>
    <w:p w:rsidR="00EA7BAF" w:rsidRPr="00332F64"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B2345F">
      <w:pPr>
        <w:spacing w:line="240" w:lineRule="auto"/>
        <w:ind w:firstLine="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C2719D" w:rsidRDefault="00EA7BAF" w:rsidP="00C2719D">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2"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3" w:history="1">
        <w:r w:rsidRPr="00332F64">
          <w:rPr>
            <w:rStyle w:val="Hipercze"/>
            <w:rFonts w:ascii="Times New Roman" w:hAnsi="Times New Roman"/>
            <w:color w:val="5A6378" w:themeColor="text2"/>
          </w:rPr>
          <w:t>https://platformazakupowa.pl/pn/bobolice</w:t>
        </w:r>
      </w:hyperlink>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332F64" w:rsidRDefault="00B2345F" w:rsidP="00B2345F">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EA7BAF" w:rsidRPr="00332F64">
        <w:rPr>
          <w:rFonts w:ascii="Times New Roman" w:hAnsi="Times New Roman" w:cs="Times New Roman"/>
          <w:b/>
          <w:bCs/>
        </w:rPr>
        <w:t>Ochrona danych osobowych.</w:t>
      </w:r>
    </w:p>
    <w:p w:rsidR="0027360D" w:rsidRDefault="0027360D" w:rsidP="0027360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BB3F33" w:rsidRDefault="00BA1003" w:rsidP="00BB3F33">
      <w:pPr>
        <w:shd w:val="clear" w:color="auto" w:fill="FFFFFF"/>
        <w:tabs>
          <w:tab w:val="left" w:pos="0"/>
        </w:tabs>
        <w:spacing w:line="240" w:lineRule="auto"/>
        <w:ind w:right="-233"/>
        <w:jc w:val="both"/>
        <w:rPr>
          <w:rFonts w:ascii="Times New Roman" w:hAnsi="Times New Roman"/>
          <w:b/>
          <w:bCs/>
          <w:u w:val="single"/>
        </w:rPr>
      </w:pPr>
      <w:r>
        <w:rPr>
          <w:rFonts w:ascii="Times New Roman" w:hAnsi="Times New Roman"/>
          <w:b/>
          <w:bCs/>
          <w:u w:val="single"/>
        </w:rPr>
        <w:t xml:space="preserve">ZADANIE </w:t>
      </w:r>
      <w:r w:rsidR="00BB3F33" w:rsidRPr="00BB3F33">
        <w:rPr>
          <w:rFonts w:ascii="Times New Roman" w:hAnsi="Times New Roman"/>
          <w:b/>
          <w:bCs/>
          <w:u w:val="single"/>
        </w:rPr>
        <w:t>NR 1 i ZADANIE</w:t>
      </w:r>
      <w:r w:rsidR="005F09E6" w:rsidRPr="00BB3F33">
        <w:rPr>
          <w:rFonts w:ascii="Times New Roman" w:hAnsi="Times New Roman"/>
          <w:b/>
          <w:bCs/>
          <w:u w:val="single"/>
        </w:rPr>
        <w:t xml:space="preserve"> NR 2</w:t>
      </w:r>
    </w:p>
    <w:p w:rsidR="00EA7BAF" w:rsidRPr="00332F64" w:rsidRDefault="00EA7BAF" w:rsidP="00BB3F33">
      <w:pPr>
        <w:pStyle w:val="normal"/>
        <w:numPr>
          <w:ilvl w:val="0"/>
          <w:numId w:val="21"/>
        </w:numPr>
        <w:spacing w:line="240" w:lineRule="auto"/>
        <w:ind w:left="284" w:hanging="283"/>
        <w:jc w:val="both"/>
        <w:rPr>
          <w:rFonts w:ascii="Times New Roman" w:hAnsi="Times New Roman" w:cs="Times New Roman"/>
        </w:rPr>
      </w:pPr>
      <w:r w:rsidRPr="00332F64">
        <w:rPr>
          <w:rFonts w:ascii="Times New Roman" w:hAnsi="Times New Roman" w:cs="Times New Roman"/>
        </w:rPr>
        <w:t xml:space="preserve">Zgodnie z art. 13 ust. 1 i 2 rozporządzenia Parlamentu Europejskiego i Rady (UE) 2016/679 </w:t>
      </w:r>
      <w:r w:rsidR="00D907DD">
        <w:rPr>
          <w:rFonts w:ascii="Times New Roman" w:hAnsi="Times New Roman" w:cs="Times New Roman"/>
        </w:rPr>
        <w:br/>
      </w:r>
      <w:r w:rsidRPr="00332F64">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B3F33" w:rsidRPr="00BB3F33" w:rsidRDefault="00EA7BAF" w:rsidP="00BB3F33">
      <w:pPr>
        <w:pStyle w:val="Akapitzlist"/>
        <w:numPr>
          <w:ilvl w:val="0"/>
          <w:numId w:val="19"/>
        </w:numPr>
        <w:spacing w:line="240" w:lineRule="auto"/>
        <w:ind w:left="567" w:hanging="283"/>
        <w:jc w:val="both"/>
        <w:rPr>
          <w:rFonts w:ascii="Times New Roman" w:hAnsi="Times New Roman"/>
          <w:b/>
        </w:rPr>
      </w:pPr>
      <w:r w:rsidRPr="005F09E6">
        <w:rPr>
          <w:rFonts w:ascii="Times New Roman" w:hAnsi="Times New Roman"/>
          <w:w w:val="105"/>
        </w:rPr>
        <w:t xml:space="preserve">administratorem Pani/Pana danych osobowych jest Gmina Bobolice z siedzibą  </w:t>
      </w:r>
      <w:r w:rsidR="00BE3275" w:rsidRPr="005F09E6">
        <w:rPr>
          <w:rFonts w:ascii="Times New Roman" w:hAnsi="Times New Roman"/>
          <w:w w:val="105"/>
        </w:rPr>
        <w:br/>
      </w:r>
      <w:r w:rsidRPr="005F09E6">
        <w:rPr>
          <w:rFonts w:ascii="Times New Roman" w:hAnsi="Times New Roman"/>
          <w:w w:val="105"/>
        </w:rPr>
        <w:t>– Urząd Miejski w Bobolicach, ul. Ratuszowa 1, 76 – 020 Bobolice,</w:t>
      </w:r>
      <w:r w:rsidR="0077783B" w:rsidRPr="005F09E6">
        <w:rPr>
          <w:rFonts w:ascii="Times New Roman" w:hAnsi="Times New Roman"/>
          <w:w w:val="105"/>
        </w:rPr>
        <w:t xml:space="preserve"> </w:t>
      </w:r>
      <w:r w:rsidRPr="005F09E6">
        <w:rPr>
          <w:rFonts w:ascii="Times New Roman" w:hAnsi="Times New Roman"/>
          <w:w w:val="105"/>
        </w:rPr>
        <w:t>insp</w:t>
      </w:r>
      <w:r w:rsidR="00E93FA4" w:rsidRPr="005F09E6">
        <w:rPr>
          <w:rFonts w:ascii="Times New Roman" w:hAnsi="Times New Roman"/>
          <w:w w:val="105"/>
        </w:rPr>
        <w:t xml:space="preserve">ektorem ochrony </w:t>
      </w:r>
      <w:r w:rsidRPr="005F09E6">
        <w:rPr>
          <w:rFonts w:ascii="Times New Roman" w:hAnsi="Times New Roman"/>
          <w:w w:val="105"/>
        </w:rPr>
        <w:t xml:space="preserve">danych osobowych w Gminie Bobolice jest </w:t>
      </w:r>
      <w:r w:rsidR="007C0519" w:rsidRPr="005F09E6">
        <w:rPr>
          <w:rFonts w:ascii="Times New Roman" w:hAnsi="Times New Roman"/>
          <w:w w:val="105"/>
        </w:rPr>
        <w:t xml:space="preserve">Przemysław Chojnowski, </w:t>
      </w:r>
      <w:r w:rsidRPr="005F09E6">
        <w:rPr>
          <w:rFonts w:ascii="Times New Roman" w:hAnsi="Times New Roman"/>
          <w:w w:val="105"/>
        </w:rPr>
        <w:t xml:space="preserve">e-mail: </w:t>
      </w:r>
      <w:hyperlink r:id="rId14" w:history="1">
        <w:r w:rsidRPr="005F09E6">
          <w:rPr>
            <w:rStyle w:val="Hipercze"/>
            <w:rFonts w:ascii="Times New Roman" w:hAnsi="Times New Roman"/>
            <w:color w:val="auto"/>
            <w:w w:val="105"/>
            <w:u w:val="none"/>
          </w:rPr>
          <w:t>iod@bobolice.pl</w:t>
        </w:r>
      </w:hyperlink>
      <w:r w:rsidRPr="005F09E6">
        <w:rPr>
          <w:rFonts w:ascii="Times New Roman" w:hAnsi="Times New Roman"/>
        </w:rPr>
        <w:t>,</w:t>
      </w:r>
      <w:r w:rsidR="00A36E26" w:rsidRPr="005F09E6">
        <w:rPr>
          <w:rFonts w:ascii="Times New Roman" w:hAnsi="Times New Roman"/>
        </w:rPr>
        <w:t xml:space="preserve"> </w:t>
      </w:r>
      <w:r w:rsidRPr="005F09E6">
        <w:rPr>
          <w:rFonts w:ascii="Times New Roman" w:hAnsi="Times New Roman"/>
        </w:rPr>
        <w:t>Pani/Pana dane osobowe przetwarzane będą na podstawie art. 6 ust. 1 lit. c RODO w celu związanym z przedmiotowym postępowaniem o udzielenie zamówienia publicznego pn</w:t>
      </w:r>
      <w:r w:rsidR="001F7426" w:rsidRPr="005F09E6">
        <w:rPr>
          <w:rFonts w:ascii="Times New Roman" w:hAnsi="Times New Roman"/>
          <w:b/>
        </w:rPr>
        <w:t xml:space="preserve">. </w:t>
      </w:r>
      <w:r w:rsidR="005F09E6" w:rsidRPr="005F09E6">
        <w:rPr>
          <w:rFonts w:ascii="Times New Roman" w:hAnsi="Times New Roman"/>
          <w:b/>
          <w:szCs w:val="22"/>
        </w:rPr>
        <w:t>„Obsługa cateringowa szkół, przedszkola i żłobka na terenie Gminy Bobolice”</w:t>
      </w:r>
      <w:r w:rsidR="0077783B" w:rsidRPr="005F09E6">
        <w:rPr>
          <w:rFonts w:ascii="Times New Roman" w:hAnsi="Times New Roman"/>
          <w:b/>
        </w:rPr>
        <w:t>,</w:t>
      </w:r>
      <w:r w:rsidR="007C0519" w:rsidRPr="005F09E6">
        <w:rPr>
          <w:rFonts w:ascii="Times New Roman" w:hAnsi="Times New Roman"/>
          <w:b/>
          <w:i/>
        </w:rPr>
        <w:t xml:space="preserve"> </w:t>
      </w:r>
      <w:r w:rsidRPr="005F09E6">
        <w:rPr>
          <w:rFonts w:ascii="Times New Roman" w:hAnsi="Times New Roman"/>
        </w:rPr>
        <w:t>nr postępowania</w:t>
      </w:r>
      <w:r w:rsidR="0077783B" w:rsidRPr="005F09E6">
        <w:rPr>
          <w:rFonts w:ascii="Times New Roman" w:hAnsi="Times New Roman"/>
        </w:rPr>
        <w:t xml:space="preserve"> </w:t>
      </w:r>
      <w:r w:rsidR="00A36E26" w:rsidRPr="005F09E6">
        <w:rPr>
          <w:rFonts w:ascii="Times New Roman" w:hAnsi="Times New Roman"/>
          <w:b/>
        </w:rPr>
        <w:t>ZP.</w:t>
      </w:r>
      <w:r w:rsidR="00166C26">
        <w:rPr>
          <w:rFonts w:ascii="Times New Roman" w:hAnsi="Times New Roman"/>
          <w:b/>
        </w:rPr>
        <w:t>271.1.8</w:t>
      </w:r>
      <w:r w:rsidR="00793FA1" w:rsidRPr="005F09E6">
        <w:rPr>
          <w:rFonts w:ascii="Times New Roman" w:hAnsi="Times New Roman"/>
          <w:b/>
        </w:rPr>
        <w:t>.</w:t>
      </w:r>
      <w:r w:rsidR="00166C26">
        <w:rPr>
          <w:rFonts w:ascii="Times New Roman" w:hAnsi="Times New Roman"/>
          <w:b/>
        </w:rPr>
        <w:t>2024</w:t>
      </w:r>
      <w:r w:rsidRPr="005F09E6">
        <w:rPr>
          <w:rFonts w:ascii="Times New Roman" w:hAnsi="Times New Roman"/>
          <w:b/>
        </w:rPr>
        <w:t>.SZ</w:t>
      </w:r>
      <w:r w:rsidR="0077783B" w:rsidRPr="005F09E6">
        <w:rPr>
          <w:rFonts w:ascii="Times New Roman" w:hAnsi="Times New Roman"/>
        </w:rPr>
        <w:t xml:space="preserve">, </w:t>
      </w:r>
      <w:r w:rsidRPr="005F09E6">
        <w:rPr>
          <w:rFonts w:ascii="Times New Roman" w:hAnsi="Times New Roman"/>
        </w:rPr>
        <w:t>p</w:t>
      </w:r>
      <w:r w:rsidR="0077783B" w:rsidRPr="005F09E6">
        <w:rPr>
          <w:rFonts w:ascii="Times New Roman" w:hAnsi="Times New Roman"/>
        </w:rPr>
        <w:t>rowadzonym</w:t>
      </w:r>
      <w:r w:rsidR="00BB3B4D" w:rsidRPr="005F09E6">
        <w:rPr>
          <w:rFonts w:ascii="Times New Roman" w:hAnsi="Times New Roman"/>
        </w:rPr>
        <w:t xml:space="preserve"> w trybie podstawowym </w:t>
      </w:r>
      <w:r w:rsidR="005F09E6">
        <w:rPr>
          <w:rFonts w:ascii="Times New Roman" w:hAnsi="Times New Roman"/>
        </w:rPr>
        <w:br/>
      </w:r>
      <w:r w:rsidR="0077783B" w:rsidRPr="005F09E6">
        <w:rPr>
          <w:rFonts w:ascii="Times New Roman" w:hAnsi="Times New Roman"/>
        </w:rPr>
        <w:t xml:space="preserve">z </w:t>
      </w:r>
      <w:r w:rsidR="00EC2F0D" w:rsidRPr="005F09E6">
        <w:rPr>
          <w:rFonts w:ascii="Times New Roman" w:hAnsi="Times New Roman"/>
        </w:rPr>
        <w:t>możliwością przeprowadzenia negocjacji</w:t>
      </w:r>
      <w:r w:rsidRPr="005F09E6">
        <w:rPr>
          <w:rFonts w:ascii="Times New Roman" w:hAnsi="Times New Roman"/>
        </w:rPr>
        <w:t xml:space="preserve"> (art. 275 pkt</w:t>
      </w:r>
      <w:r w:rsidR="00950EC7" w:rsidRPr="005F09E6">
        <w:rPr>
          <w:rFonts w:ascii="Times New Roman" w:hAnsi="Times New Roman"/>
        </w:rPr>
        <w:t>.</w:t>
      </w:r>
      <w:r w:rsidR="00ED4B15" w:rsidRPr="005F09E6">
        <w:rPr>
          <w:rFonts w:ascii="Times New Roman" w:hAnsi="Times New Roman"/>
        </w:rPr>
        <w:t xml:space="preserve"> 2</w:t>
      </w:r>
      <w:r w:rsidRPr="005F09E6">
        <w:rPr>
          <w:rFonts w:ascii="Times New Roman" w:hAnsi="Times New Roman"/>
        </w:rPr>
        <w:t xml:space="preserve"> ustawy Pzp),</w:t>
      </w:r>
    </w:p>
    <w:p w:rsidR="00BB3F33" w:rsidRPr="00BB3F33" w:rsidRDefault="00EA7BAF" w:rsidP="00BB3F33">
      <w:pPr>
        <w:pStyle w:val="Akapitzlist"/>
        <w:numPr>
          <w:ilvl w:val="0"/>
          <w:numId w:val="19"/>
        </w:numPr>
        <w:spacing w:line="240" w:lineRule="auto"/>
        <w:ind w:left="567" w:hanging="283"/>
        <w:jc w:val="both"/>
        <w:rPr>
          <w:rFonts w:ascii="Times New Roman" w:hAnsi="Times New Roman"/>
          <w:b/>
        </w:rPr>
      </w:pPr>
      <w:r w:rsidRPr="00BB3F33">
        <w:rPr>
          <w:rFonts w:ascii="Times New Roman" w:hAnsi="Times New Roman"/>
        </w:rPr>
        <w:t>odbiorcami Pani/Pana danych osobowych będą osoby lub podmioty, którym udostępniona zostanie dokumentacja postępowania w oparciu o art. 74 ustawy PZP</w:t>
      </w:r>
    </w:p>
    <w:p w:rsidR="00BB3F33" w:rsidRPr="00BB3F33" w:rsidRDefault="00EA7BAF" w:rsidP="00BB3F33">
      <w:pPr>
        <w:pStyle w:val="Akapitzlist"/>
        <w:numPr>
          <w:ilvl w:val="0"/>
          <w:numId w:val="19"/>
        </w:numPr>
        <w:spacing w:line="240" w:lineRule="auto"/>
        <w:ind w:left="567" w:hanging="283"/>
        <w:jc w:val="both"/>
        <w:rPr>
          <w:rFonts w:ascii="Times New Roman" w:hAnsi="Times New Roman"/>
          <w:b/>
        </w:rPr>
      </w:pPr>
      <w:r w:rsidRPr="00BB3F33">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BB3F33" w:rsidRPr="00BB3F33" w:rsidRDefault="00EA7BAF" w:rsidP="00BB3F33">
      <w:pPr>
        <w:pStyle w:val="Akapitzlist"/>
        <w:numPr>
          <w:ilvl w:val="0"/>
          <w:numId w:val="19"/>
        </w:numPr>
        <w:spacing w:line="240" w:lineRule="auto"/>
        <w:ind w:left="567" w:hanging="283"/>
        <w:jc w:val="both"/>
        <w:rPr>
          <w:rFonts w:ascii="Times New Roman" w:hAnsi="Times New Roman"/>
          <w:b/>
        </w:rPr>
      </w:pPr>
      <w:r w:rsidRPr="00BB3F33">
        <w:rPr>
          <w:rFonts w:ascii="Times New Roman" w:hAnsi="Times New Roman"/>
        </w:rPr>
        <w:t xml:space="preserve">obowiązek podania przez Panią/Pana danych osobowych bezpośrednio Pani/Pana dotyczących jest wymogiem ustawowym określonym w przepisach ustawy PZP, związanym z udziałem </w:t>
      </w:r>
      <w:r w:rsidR="00E93FA4" w:rsidRPr="00BB3F33">
        <w:rPr>
          <w:rFonts w:ascii="Times New Roman" w:hAnsi="Times New Roman"/>
        </w:rPr>
        <w:br/>
      </w:r>
      <w:r w:rsidRPr="00BB3F33">
        <w:rPr>
          <w:rFonts w:ascii="Times New Roman" w:hAnsi="Times New Roman"/>
        </w:rPr>
        <w:t>w postępowaniu o udzielenie zamówienia publicznego.</w:t>
      </w:r>
    </w:p>
    <w:p w:rsidR="00BB3F33" w:rsidRPr="00BB3F33" w:rsidRDefault="00EA7BAF" w:rsidP="00BB3F33">
      <w:pPr>
        <w:pStyle w:val="Akapitzlist"/>
        <w:numPr>
          <w:ilvl w:val="0"/>
          <w:numId w:val="19"/>
        </w:numPr>
        <w:spacing w:line="240" w:lineRule="auto"/>
        <w:ind w:left="567" w:hanging="283"/>
        <w:jc w:val="both"/>
        <w:rPr>
          <w:rFonts w:ascii="Times New Roman" w:hAnsi="Times New Roman"/>
          <w:b/>
        </w:rPr>
      </w:pPr>
      <w:r w:rsidRPr="00BB3F33">
        <w:rPr>
          <w:rFonts w:ascii="Times New Roman" w:hAnsi="Times New Roman"/>
        </w:rPr>
        <w:t>w odniesieniu do Pani/Pana danych osobowych decyzje nie będą podejmowane w sposób zautomatyzowany, stosownie do art. 22 RODO.</w:t>
      </w:r>
    </w:p>
    <w:p w:rsidR="00EA7BAF" w:rsidRPr="00BB3F33" w:rsidRDefault="00EA7BAF" w:rsidP="00BB3F33">
      <w:pPr>
        <w:pStyle w:val="Akapitzlist"/>
        <w:numPr>
          <w:ilvl w:val="0"/>
          <w:numId w:val="19"/>
        </w:numPr>
        <w:spacing w:line="240" w:lineRule="auto"/>
        <w:ind w:left="567" w:hanging="283"/>
        <w:jc w:val="both"/>
        <w:rPr>
          <w:rFonts w:ascii="Times New Roman" w:hAnsi="Times New Roman"/>
          <w:b/>
        </w:rPr>
      </w:pPr>
      <w:r w:rsidRPr="00BB3F33">
        <w:rPr>
          <w:rFonts w:ascii="Times New Roman" w:hAnsi="Times New Roman"/>
        </w:rPr>
        <w:t>posiada Pani/Pan:</w:t>
      </w:r>
    </w:p>
    <w:p w:rsidR="00BB3F33" w:rsidRDefault="00EA7BAF" w:rsidP="00BB3F33">
      <w:pPr>
        <w:pStyle w:val="normal"/>
        <w:numPr>
          <w:ilvl w:val="0"/>
          <w:numId w:val="20"/>
        </w:numPr>
        <w:spacing w:line="240" w:lineRule="auto"/>
        <w:ind w:left="851" w:hanging="283"/>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B3F33" w:rsidRDefault="00EA7BAF" w:rsidP="00BB3F33">
      <w:pPr>
        <w:pStyle w:val="normal"/>
        <w:numPr>
          <w:ilvl w:val="0"/>
          <w:numId w:val="20"/>
        </w:numPr>
        <w:spacing w:line="240" w:lineRule="auto"/>
        <w:ind w:left="851" w:hanging="283"/>
        <w:jc w:val="both"/>
        <w:rPr>
          <w:rFonts w:ascii="Times New Roman" w:hAnsi="Times New Roman" w:cs="Times New Roman"/>
        </w:rPr>
      </w:pPr>
      <w:r w:rsidRPr="00BB3F33">
        <w:rPr>
          <w:rFonts w:ascii="Times New Roman" w:hAnsi="Times New Roman" w:cs="Times New Roman"/>
        </w:rPr>
        <w:t>na podstawie art. 16 RODO prawo do sprostowania Pani/Pana danych osobowych (</w:t>
      </w:r>
      <w:r w:rsidRPr="00BB3F33">
        <w:rPr>
          <w:rFonts w:ascii="Times New Roman" w:hAnsi="Times New Roman" w:cs="Times New Roman"/>
          <w:i/>
        </w:rPr>
        <w:t xml:space="preserve">skorzystanie z prawa do sprostowania nie może skutkować zmianą wyniku postępowania </w:t>
      </w:r>
      <w:r w:rsidR="00E1456B" w:rsidRPr="00BB3F33">
        <w:rPr>
          <w:rFonts w:ascii="Times New Roman" w:hAnsi="Times New Roman" w:cs="Times New Roman"/>
          <w:i/>
        </w:rPr>
        <w:br/>
      </w:r>
      <w:r w:rsidRPr="00BB3F33">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BB3F33">
        <w:rPr>
          <w:rFonts w:ascii="Times New Roman" w:hAnsi="Times New Roman" w:cs="Times New Roman"/>
        </w:rPr>
        <w:t>);</w:t>
      </w:r>
    </w:p>
    <w:p w:rsidR="00BB3F33" w:rsidRDefault="00EA7BAF" w:rsidP="00BB3F33">
      <w:pPr>
        <w:pStyle w:val="normal"/>
        <w:numPr>
          <w:ilvl w:val="0"/>
          <w:numId w:val="20"/>
        </w:numPr>
        <w:spacing w:line="240" w:lineRule="auto"/>
        <w:ind w:left="851" w:hanging="283"/>
        <w:jc w:val="both"/>
        <w:rPr>
          <w:rFonts w:ascii="Times New Roman" w:hAnsi="Times New Roman" w:cs="Times New Roman"/>
        </w:rPr>
      </w:pPr>
      <w:r w:rsidRPr="00BB3F33">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B3F33">
        <w:rPr>
          <w:rFonts w:ascii="Times New Roman" w:hAnsi="Times New Roman" w:cs="Times New Roman"/>
          <w:i/>
        </w:rPr>
        <w:t xml:space="preserve">prawo do ograniczenia przetwarzania nie ma zastosowania w odniesieniu do przechowywania, </w:t>
      </w:r>
      <w:r w:rsidR="00BB3F33">
        <w:rPr>
          <w:rFonts w:ascii="Times New Roman" w:hAnsi="Times New Roman" w:cs="Times New Roman"/>
          <w:i/>
        </w:rPr>
        <w:br/>
      </w:r>
      <w:r w:rsidRPr="00BB3F33">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BB3F33">
        <w:rPr>
          <w:rFonts w:ascii="Times New Roman" w:hAnsi="Times New Roman" w:cs="Times New Roman"/>
        </w:rPr>
        <w:t>);</w:t>
      </w:r>
    </w:p>
    <w:p w:rsidR="00EA7BAF" w:rsidRPr="00BB3F33" w:rsidRDefault="00EA7BAF" w:rsidP="00BB3F33">
      <w:pPr>
        <w:pStyle w:val="normal"/>
        <w:numPr>
          <w:ilvl w:val="0"/>
          <w:numId w:val="20"/>
        </w:numPr>
        <w:spacing w:line="240" w:lineRule="auto"/>
        <w:ind w:left="851" w:hanging="283"/>
        <w:jc w:val="both"/>
        <w:rPr>
          <w:rFonts w:ascii="Times New Roman" w:hAnsi="Times New Roman" w:cs="Times New Roman"/>
        </w:rPr>
      </w:pPr>
      <w:r w:rsidRPr="00BB3F33">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r w:rsidRPr="00BB3F33">
        <w:rPr>
          <w:rFonts w:ascii="Times New Roman" w:hAnsi="Times New Roman" w:cs="Times New Roman"/>
          <w:i/>
        </w:rPr>
        <w:t xml:space="preserve"> </w:t>
      </w:r>
    </w:p>
    <w:p w:rsidR="00EA7BAF" w:rsidRPr="00332F64" w:rsidRDefault="00EA7BAF" w:rsidP="00BB3F33">
      <w:pPr>
        <w:pStyle w:val="normal"/>
        <w:numPr>
          <w:ilvl w:val="0"/>
          <w:numId w:val="19"/>
        </w:numPr>
        <w:spacing w:line="240" w:lineRule="auto"/>
        <w:ind w:left="567" w:hanging="284"/>
        <w:jc w:val="both"/>
        <w:rPr>
          <w:rFonts w:ascii="Times New Roman" w:hAnsi="Times New Roman" w:cs="Times New Roman"/>
        </w:rPr>
      </w:pPr>
      <w:r w:rsidRPr="00332F64">
        <w:rPr>
          <w:rFonts w:ascii="Times New Roman" w:hAnsi="Times New Roman" w:cs="Times New Roman"/>
        </w:rPr>
        <w:t>nie przysługuje Pani/Panu:</w:t>
      </w:r>
    </w:p>
    <w:p w:rsidR="00BB3F33" w:rsidRDefault="00EA7BAF" w:rsidP="00BB3F33">
      <w:pPr>
        <w:pStyle w:val="normal"/>
        <w:numPr>
          <w:ilvl w:val="0"/>
          <w:numId w:val="22"/>
        </w:numPr>
        <w:spacing w:line="240" w:lineRule="auto"/>
        <w:ind w:left="851" w:hanging="283"/>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BB3F33" w:rsidRDefault="00EA7BAF" w:rsidP="00BB3F33">
      <w:pPr>
        <w:pStyle w:val="normal"/>
        <w:numPr>
          <w:ilvl w:val="0"/>
          <w:numId w:val="22"/>
        </w:numPr>
        <w:spacing w:line="240" w:lineRule="auto"/>
        <w:ind w:left="851" w:hanging="283"/>
        <w:jc w:val="both"/>
        <w:rPr>
          <w:rFonts w:ascii="Times New Roman" w:hAnsi="Times New Roman" w:cs="Times New Roman"/>
        </w:rPr>
      </w:pPr>
      <w:r w:rsidRPr="00BB3F33">
        <w:rPr>
          <w:rFonts w:ascii="Times New Roman" w:hAnsi="Times New Roman" w:cs="Times New Roman"/>
        </w:rPr>
        <w:t>prawo do przenoszenia danych osobowych, o którym mowa w art. 20 RODO;</w:t>
      </w:r>
    </w:p>
    <w:p w:rsidR="00EA7BAF" w:rsidRPr="00BB3F33" w:rsidRDefault="00EA7BAF" w:rsidP="00BB3F33">
      <w:pPr>
        <w:pStyle w:val="normal"/>
        <w:numPr>
          <w:ilvl w:val="0"/>
          <w:numId w:val="22"/>
        </w:numPr>
        <w:spacing w:line="240" w:lineRule="auto"/>
        <w:ind w:left="851" w:hanging="283"/>
        <w:jc w:val="both"/>
        <w:rPr>
          <w:rFonts w:ascii="Times New Roman" w:hAnsi="Times New Roman" w:cs="Times New Roman"/>
        </w:rPr>
      </w:pPr>
      <w:r w:rsidRPr="00BB3F33">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BB3F33">
      <w:pPr>
        <w:pStyle w:val="normal"/>
        <w:numPr>
          <w:ilvl w:val="0"/>
          <w:numId w:val="19"/>
        </w:numPr>
        <w:spacing w:line="240" w:lineRule="auto"/>
        <w:ind w:left="567" w:hanging="284"/>
        <w:jc w:val="both"/>
        <w:rPr>
          <w:rFonts w:ascii="Times New Roman" w:hAnsi="Times New Roman" w:cs="Times New Roman"/>
        </w:rPr>
      </w:pPr>
      <w:r w:rsidRPr="00332F64">
        <w:rPr>
          <w:rFonts w:ascii="Times New Roman" w:hAnsi="Times New Roman" w:cs="Times New Roman"/>
        </w:rPr>
        <w:t>przysługuje Pani/Panu prawo wniesienia skargi do organu nadzorczego na niezgodne z RODO przetwarzanie Pani/Pana danych osobowych przez ad</w:t>
      </w:r>
      <w:r w:rsidR="001E0ABB">
        <w:rPr>
          <w:rFonts w:ascii="Times New Roman" w:hAnsi="Times New Roman" w:cs="Times New Roman"/>
        </w:rPr>
        <w:t xml:space="preserve">ministratora. Organem właściwym </w:t>
      </w:r>
      <w:r w:rsidRPr="00332F64">
        <w:rPr>
          <w:rFonts w:ascii="Times New Roman" w:hAnsi="Times New Roman" w:cs="Times New Roman"/>
        </w:rPr>
        <w:t xml:space="preserve">dla przedmiotowej skargi jest Urząd Ochrony Danych Osobowych, </w:t>
      </w:r>
      <w:r w:rsidR="00BB3F33">
        <w:rPr>
          <w:rFonts w:ascii="Times New Roman" w:hAnsi="Times New Roman" w:cs="Times New Roman"/>
        </w:rPr>
        <w:t xml:space="preserve">ul. Stawki 2, 00-193 </w:t>
      </w:r>
      <w:r w:rsidRPr="00332F64">
        <w:rPr>
          <w:rFonts w:ascii="Times New Roman" w:hAnsi="Times New Roman" w:cs="Times New Roman"/>
        </w:rPr>
        <w:t>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783935" w:rsidP="00783935">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B86416">
        <w:rPr>
          <w:rFonts w:ascii="Times New Roman" w:hAnsi="Times New Roman" w:cs="Times New Roman"/>
          <w:b/>
          <w:bCs/>
        </w:rPr>
        <w:t>Tryb udzielenia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BB3F33" w:rsidRPr="00BB3F33" w:rsidRDefault="00BA1003" w:rsidP="00BB3F33">
      <w:pPr>
        <w:shd w:val="clear" w:color="auto" w:fill="FFFFFF"/>
        <w:tabs>
          <w:tab w:val="left" w:pos="0"/>
        </w:tabs>
        <w:spacing w:line="240" w:lineRule="auto"/>
        <w:ind w:right="-233"/>
        <w:jc w:val="both"/>
        <w:rPr>
          <w:rFonts w:ascii="Times New Roman" w:hAnsi="Times New Roman"/>
          <w:b/>
          <w:bCs/>
          <w:u w:val="single"/>
        </w:rPr>
      </w:pPr>
      <w:r>
        <w:rPr>
          <w:rFonts w:ascii="Times New Roman" w:hAnsi="Times New Roman"/>
          <w:b/>
          <w:bCs/>
          <w:u w:val="single"/>
        </w:rPr>
        <w:t xml:space="preserve">ZADANIE </w:t>
      </w:r>
      <w:r w:rsidR="00BB3F33" w:rsidRPr="00BB3F33">
        <w:rPr>
          <w:rFonts w:ascii="Times New Roman" w:hAnsi="Times New Roman"/>
          <w:b/>
          <w:bCs/>
          <w:u w:val="single"/>
        </w:rPr>
        <w:t>NR 1 i ZADANIE NR 2</w:t>
      </w:r>
    </w:p>
    <w:p w:rsidR="00BB3F33" w:rsidRDefault="0036549E" w:rsidP="00BB3F33">
      <w:pPr>
        <w:pStyle w:val="Akapitzlist"/>
        <w:numPr>
          <w:ilvl w:val="0"/>
          <w:numId w:val="14"/>
        </w:numPr>
        <w:shd w:val="clear" w:color="auto" w:fill="FFFFFF"/>
        <w:tabs>
          <w:tab w:val="clear" w:pos="786"/>
          <w:tab w:val="left" w:pos="0"/>
          <w:tab w:val="num" w:pos="284"/>
        </w:tabs>
        <w:spacing w:line="240" w:lineRule="auto"/>
        <w:ind w:left="284" w:right="1" w:hanging="283"/>
        <w:jc w:val="both"/>
        <w:rPr>
          <w:rFonts w:ascii="Times New Roman" w:hAnsi="Times New Roman"/>
        </w:rPr>
      </w:pPr>
      <w:r w:rsidRPr="00BB3F33">
        <w:rPr>
          <w:rFonts w:ascii="Times New Roman" w:hAnsi="Times New Roman"/>
        </w:rPr>
        <w:t xml:space="preserve">Postępowanie o udzielanie zamówienia publicznego prowadzone jest w trybie podstawowym  </w:t>
      </w:r>
      <w:r w:rsidR="00821315" w:rsidRPr="00BB3F33">
        <w:rPr>
          <w:rFonts w:ascii="Times New Roman" w:hAnsi="Times New Roman"/>
        </w:rPr>
        <w:br/>
      </w:r>
      <w:r w:rsidR="004901ED" w:rsidRPr="00BB3F33">
        <w:rPr>
          <w:rFonts w:ascii="Times New Roman" w:hAnsi="Times New Roman"/>
        </w:rPr>
        <w:t xml:space="preserve">z możliwością przeprowadzenia negocjacji w celu ulepszenia treści ofert, które </w:t>
      </w:r>
      <w:r w:rsidR="007E0FC4" w:rsidRPr="00BB3F33">
        <w:rPr>
          <w:rFonts w:ascii="Times New Roman" w:hAnsi="Times New Roman"/>
        </w:rPr>
        <w:t>podlegają</w:t>
      </w:r>
      <w:r w:rsidR="004901ED" w:rsidRPr="00BB3F33">
        <w:rPr>
          <w:rFonts w:ascii="Times New Roman" w:hAnsi="Times New Roman"/>
        </w:rPr>
        <w:t xml:space="preserve"> ocenie </w:t>
      </w:r>
      <w:r w:rsidR="00BB3F33">
        <w:rPr>
          <w:rFonts w:ascii="Times New Roman" w:hAnsi="Times New Roman"/>
        </w:rPr>
        <w:br/>
      </w:r>
      <w:r w:rsidR="004901ED" w:rsidRPr="00BB3F33">
        <w:rPr>
          <w:rFonts w:ascii="Times New Roman" w:hAnsi="Times New Roman"/>
        </w:rPr>
        <w:t xml:space="preserve">w ramach kryteriów oceny ofert, zgodnie z </w:t>
      </w:r>
      <w:r w:rsidRPr="00BB3F33">
        <w:rPr>
          <w:rFonts w:ascii="Times New Roman" w:hAnsi="Times New Roman"/>
        </w:rPr>
        <w:t>art. 275 pkt</w:t>
      </w:r>
      <w:r w:rsidR="00205AEE" w:rsidRPr="00BB3F33">
        <w:rPr>
          <w:rFonts w:ascii="Times New Roman" w:hAnsi="Times New Roman"/>
        </w:rPr>
        <w:t>.</w:t>
      </w:r>
      <w:r w:rsidRPr="00BB3F33">
        <w:rPr>
          <w:rFonts w:ascii="Times New Roman" w:hAnsi="Times New Roman"/>
        </w:rPr>
        <w:t xml:space="preserve"> </w:t>
      </w:r>
      <w:r w:rsidR="00ED4B15" w:rsidRPr="00BB3F33">
        <w:rPr>
          <w:rFonts w:ascii="Times New Roman" w:hAnsi="Times New Roman"/>
        </w:rPr>
        <w:t>2</w:t>
      </w:r>
      <w:r w:rsidRPr="00BB3F33">
        <w:rPr>
          <w:rFonts w:ascii="Times New Roman" w:hAnsi="Times New Roman"/>
        </w:rPr>
        <w:t xml:space="preserve"> ustawy z dnia  11 września 2019 r. Prawo zamówień publicznych (</w:t>
      </w:r>
      <w:r w:rsidR="00205AEE" w:rsidRPr="00BB3F33">
        <w:rPr>
          <w:rFonts w:ascii="Times New Roman" w:hAnsi="Times New Roman"/>
          <w:iCs/>
        </w:rPr>
        <w:t>t</w:t>
      </w:r>
      <w:r w:rsidR="00166C26" w:rsidRPr="00BB3F33">
        <w:rPr>
          <w:rFonts w:ascii="Times New Roman" w:hAnsi="Times New Roman"/>
          <w:iCs/>
        </w:rPr>
        <w:t>j. Dz. U. z 2023</w:t>
      </w:r>
      <w:r w:rsidRPr="00BB3F33">
        <w:rPr>
          <w:rFonts w:ascii="Times New Roman" w:hAnsi="Times New Roman"/>
          <w:iCs/>
        </w:rPr>
        <w:t xml:space="preserve"> r.</w:t>
      </w:r>
      <w:r w:rsidR="00166C26" w:rsidRPr="00BB3F33">
        <w:rPr>
          <w:rFonts w:ascii="Times New Roman" w:hAnsi="Times New Roman"/>
          <w:iCs/>
        </w:rPr>
        <w:t xml:space="preserve"> poz. 1605 z późn.</w:t>
      </w:r>
      <w:r w:rsidRPr="00BB3F33">
        <w:rPr>
          <w:rFonts w:ascii="Times New Roman" w:hAnsi="Times New Roman"/>
          <w:iCs/>
        </w:rPr>
        <w:t xml:space="preserve"> zm.</w:t>
      </w:r>
      <w:r w:rsidRPr="00BB3F33">
        <w:rPr>
          <w:rFonts w:ascii="Times New Roman" w:hAnsi="Times New Roman"/>
        </w:rPr>
        <w:t>), zwanej dalej „ustawą Pzp”, aktów wykonawczych do ustawy oraz niniejszej Specyfikacji Warunków Zamówienia zwanej dalej „SWZ”.</w:t>
      </w:r>
    </w:p>
    <w:p w:rsidR="00BB3F33" w:rsidRPr="00BB3F33" w:rsidRDefault="00B36181" w:rsidP="00BB3F33">
      <w:pPr>
        <w:pStyle w:val="Akapitzlist"/>
        <w:numPr>
          <w:ilvl w:val="0"/>
          <w:numId w:val="14"/>
        </w:numPr>
        <w:shd w:val="clear" w:color="auto" w:fill="FFFFFF"/>
        <w:tabs>
          <w:tab w:val="clear" w:pos="786"/>
          <w:tab w:val="left" w:pos="0"/>
          <w:tab w:val="num" w:pos="284"/>
        </w:tabs>
        <w:spacing w:line="240" w:lineRule="auto"/>
        <w:ind w:left="284" w:right="1" w:hanging="283"/>
        <w:jc w:val="both"/>
        <w:rPr>
          <w:rFonts w:ascii="Times New Roman" w:hAnsi="Times New Roman"/>
        </w:rPr>
      </w:pPr>
      <w:r w:rsidRPr="00BB3F33">
        <w:rPr>
          <w:rFonts w:ascii="Times New Roman" w:hAnsi="Times New Roman"/>
          <w:b/>
          <w:szCs w:val="22"/>
        </w:rPr>
        <w:t>Zamawiający</w:t>
      </w:r>
      <w:r w:rsidRPr="00BB3F33">
        <w:rPr>
          <w:rFonts w:ascii="Times New Roman" w:hAnsi="Times New Roman"/>
          <w:szCs w:val="22"/>
        </w:rPr>
        <w:t xml:space="preserve"> przewiduje wybór oferty najkorzystniejsze</w:t>
      </w:r>
      <w:r w:rsidR="002A79C1" w:rsidRPr="00BB3F33">
        <w:rPr>
          <w:rFonts w:ascii="Times New Roman" w:hAnsi="Times New Roman"/>
          <w:szCs w:val="22"/>
        </w:rPr>
        <w:t xml:space="preserve">j z możliwością przeprowadzenia </w:t>
      </w:r>
      <w:r w:rsidRPr="00BB3F33">
        <w:rPr>
          <w:rFonts w:ascii="Times New Roman" w:hAnsi="Times New Roman"/>
          <w:szCs w:val="22"/>
        </w:rPr>
        <w:t>negocjacji.</w:t>
      </w:r>
    </w:p>
    <w:p w:rsidR="00BB3F33" w:rsidRPr="00BB3F33" w:rsidRDefault="00B36181" w:rsidP="00BB3F33">
      <w:pPr>
        <w:pStyle w:val="Akapitzlist"/>
        <w:numPr>
          <w:ilvl w:val="0"/>
          <w:numId w:val="14"/>
        </w:numPr>
        <w:shd w:val="clear" w:color="auto" w:fill="FFFFFF"/>
        <w:tabs>
          <w:tab w:val="clear" w:pos="786"/>
          <w:tab w:val="left" w:pos="0"/>
          <w:tab w:val="num" w:pos="284"/>
        </w:tabs>
        <w:spacing w:line="240" w:lineRule="auto"/>
        <w:ind w:left="284" w:right="1" w:hanging="283"/>
        <w:jc w:val="both"/>
        <w:rPr>
          <w:rFonts w:ascii="Times New Roman" w:hAnsi="Times New Roman"/>
        </w:rPr>
      </w:pPr>
      <w:r w:rsidRPr="00BB3F33">
        <w:rPr>
          <w:rFonts w:ascii="Times New Roman" w:hAnsi="Times New Roman"/>
          <w:szCs w:val="22"/>
        </w:rPr>
        <w:t xml:space="preserve">W przypadku podjęcia decyzji przez </w:t>
      </w:r>
      <w:r w:rsidRPr="00BB3F33">
        <w:rPr>
          <w:rFonts w:ascii="Times New Roman" w:hAnsi="Times New Roman"/>
          <w:b/>
          <w:szCs w:val="22"/>
        </w:rPr>
        <w:t>Zamawiającego</w:t>
      </w:r>
      <w:r w:rsidRPr="00BB3F33">
        <w:rPr>
          <w:rFonts w:ascii="Times New Roman" w:hAnsi="Times New Roman"/>
          <w:szCs w:val="22"/>
        </w:rPr>
        <w:t xml:space="preserve"> o przeprowadzeniu negocjacji, </w:t>
      </w:r>
      <w:r w:rsidRPr="00BB3F33">
        <w:rPr>
          <w:rFonts w:ascii="Times New Roman" w:hAnsi="Times New Roman"/>
          <w:b/>
          <w:szCs w:val="22"/>
        </w:rPr>
        <w:t>Zamawiający</w:t>
      </w:r>
      <w:r w:rsidRPr="00BB3F33">
        <w:rPr>
          <w:rFonts w:ascii="Times New Roman" w:hAnsi="Times New Roman"/>
          <w:szCs w:val="22"/>
        </w:rPr>
        <w:t xml:space="preserve"> zaprosi do negocjacji wszystkich </w:t>
      </w:r>
      <w:r w:rsidRPr="00BB3F33">
        <w:rPr>
          <w:rFonts w:ascii="Times New Roman" w:hAnsi="Times New Roman"/>
          <w:b/>
          <w:szCs w:val="22"/>
        </w:rPr>
        <w:t>Wykonawców</w:t>
      </w:r>
      <w:r w:rsidR="00BB3F33">
        <w:rPr>
          <w:rFonts w:ascii="Times New Roman" w:hAnsi="Times New Roman"/>
          <w:szCs w:val="22"/>
        </w:rPr>
        <w:t xml:space="preserve">, którzy złożyli oferty </w:t>
      </w:r>
      <w:r w:rsidRPr="00BB3F33">
        <w:rPr>
          <w:rFonts w:ascii="Times New Roman" w:hAnsi="Times New Roman"/>
          <w:szCs w:val="22"/>
        </w:rPr>
        <w:t xml:space="preserve">w odpowiedzi na ogłoszenie </w:t>
      </w:r>
      <w:r w:rsidR="00BB3F33">
        <w:rPr>
          <w:rFonts w:ascii="Times New Roman" w:hAnsi="Times New Roman"/>
          <w:szCs w:val="22"/>
        </w:rPr>
        <w:br/>
      </w:r>
      <w:r w:rsidRPr="00BB3F33">
        <w:rPr>
          <w:rFonts w:ascii="Times New Roman" w:hAnsi="Times New Roman"/>
          <w:szCs w:val="22"/>
        </w:rPr>
        <w:t xml:space="preserve">o zamówieniu, i których oferty nie podlegają odrzuceniu. </w:t>
      </w:r>
    </w:p>
    <w:p w:rsidR="00B36181" w:rsidRPr="00BB3F33" w:rsidRDefault="00B36181" w:rsidP="00BB3F33">
      <w:pPr>
        <w:pStyle w:val="Akapitzlist"/>
        <w:numPr>
          <w:ilvl w:val="0"/>
          <w:numId w:val="14"/>
        </w:numPr>
        <w:shd w:val="clear" w:color="auto" w:fill="FFFFFF"/>
        <w:tabs>
          <w:tab w:val="clear" w:pos="786"/>
          <w:tab w:val="left" w:pos="0"/>
          <w:tab w:val="num" w:pos="284"/>
        </w:tabs>
        <w:spacing w:line="240" w:lineRule="auto"/>
        <w:ind w:left="284" w:right="1" w:hanging="283"/>
        <w:jc w:val="both"/>
        <w:rPr>
          <w:rFonts w:ascii="Times New Roman" w:hAnsi="Times New Roman"/>
        </w:rPr>
      </w:pPr>
      <w:r w:rsidRPr="00BB3F33">
        <w:rPr>
          <w:rFonts w:ascii="Times New Roman" w:hAnsi="Times New Roman"/>
          <w:szCs w:val="22"/>
        </w:rPr>
        <w:t xml:space="preserve">W </w:t>
      </w:r>
      <w:r w:rsidRPr="00BB3F33">
        <w:rPr>
          <w:rFonts w:ascii="Times New Roman" w:hAnsi="Times New Roman"/>
          <w:color w:val="353535"/>
          <w:szCs w:val="22"/>
        </w:rPr>
        <w:t xml:space="preserve">przypadku, o którym mowa w ust. 3, </w:t>
      </w:r>
      <w:r w:rsidRPr="00BB3F33">
        <w:rPr>
          <w:rFonts w:ascii="Times New Roman" w:hAnsi="Times New Roman"/>
          <w:b/>
          <w:color w:val="353535"/>
          <w:szCs w:val="22"/>
        </w:rPr>
        <w:t>Zamawiający</w:t>
      </w:r>
      <w:r w:rsidRPr="00BB3F33">
        <w:rPr>
          <w:rFonts w:ascii="Times New Roman" w:hAnsi="Times New Roman"/>
          <w:color w:val="353535"/>
          <w:szCs w:val="22"/>
        </w:rPr>
        <w:t xml:space="preserve"> informuje równocześnie wszystkich </w:t>
      </w:r>
      <w:r w:rsidRPr="00BB3F33">
        <w:rPr>
          <w:rFonts w:ascii="Times New Roman" w:hAnsi="Times New Roman"/>
          <w:b/>
          <w:color w:val="353535"/>
          <w:szCs w:val="22"/>
        </w:rPr>
        <w:t>Wykonawców</w:t>
      </w:r>
      <w:r w:rsidRPr="00BB3F33">
        <w:rPr>
          <w:rFonts w:ascii="Times New Roman" w:hAnsi="Times New Roman"/>
          <w:color w:val="353535"/>
          <w:szCs w:val="22"/>
        </w:rPr>
        <w:t>, którzy w odpowiedzi na ogłoszeni</w:t>
      </w:r>
      <w:r w:rsidR="00BB3F33">
        <w:rPr>
          <w:rFonts w:ascii="Times New Roman" w:hAnsi="Times New Roman"/>
          <w:color w:val="353535"/>
          <w:szCs w:val="22"/>
        </w:rPr>
        <w:t xml:space="preserve">e o zamówieniu złożyli oferty, </w:t>
      </w:r>
      <w:r w:rsidR="009F3438">
        <w:rPr>
          <w:rFonts w:ascii="Times New Roman" w:hAnsi="Times New Roman"/>
          <w:color w:val="353535"/>
          <w:szCs w:val="22"/>
        </w:rPr>
        <w:br/>
      </w:r>
      <w:r w:rsidR="00627C4F" w:rsidRPr="00BB3F33">
        <w:rPr>
          <w:rFonts w:ascii="Times New Roman" w:hAnsi="Times New Roman"/>
          <w:color w:val="353535"/>
          <w:szCs w:val="22"/>
        </w:rPr>
        <w:t>tzn.</w:t>
      </w:r>
      <w:r w:rsidRPr="00BB3F33">
        <w:rPr>
          <w:rFonts w:ascii="Times New Roman" w:hAnsi="Times New Roman"/>
          <w:color w:val="353535"/>
          <w:szCs w:val="22"/>
        </w:rPr>
        <w:t xml:space="preserve"> </w:t>
      </w:r>
      <w:r w:rsidRPr="00BB3F33">
        <w:rPr>
          <w:rFonts w:ascii="Times New Roman" w:hAnsi="Times New Roman"/>
          <w:b/>
          <w:color w:val="353535"/>
          <w:szCs w:val="22"/>
        </w:rPr>
        <w:t>Wykonawc</w:t>
      </w:r>
      <w:r w:rsidR="00627C4F" w:rsidRPr="00BB3F33">
        <w:rPr>
          <w:rFonts w:ascii="Times New Roman" w:hAnsi="Times New Roman"/>
          <w:b/>
          <w:color w:val="353535"/>
          <w:szCs w:val="22"/>
        </w:rPr>
        <w:t>ów</w:t>
      </w:r>
      <w:r w:rsidRPr="00BB3F33">
        <w:rPr>
          <w:rFonts w:ascii="Times New Roman" w:hAnsi="Times New Roman"/>
          <w:color w:val="353535"/>
          <w:szCs w:val="22"/>
        </w:rPr>
        <w:t xml:space="preserve">: </w:t>
      </w:r>
    </w:p>
    <w:p w:rsidR="00BB3F33" w:rsidRDefault="00B36181" w:rsidP="00BB3F33">
      <w:pPr>
        <w:pStyle w:val="Bezodstpw"/>
        <w:numPr>
          <w:ilvl w:val="4"/>
          <w:numId w:val="13"/>
        </w:numPr>
        <w:tabs>
          <w:tab w:val="clear" w:pos="4005"/>
          <w:tab w:val="num" w:pos="567"/>
        </w:tabs>
        <w:ind w:left="567" w:right="1" w:hanging="284"/>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BB3F33" w:rsidRDefault="00B36181" w:rsidP="00BB3F33">
      <w:pPr>
        <w:pStyle w:val="Bezodstpw"/>
        <w:numPr>
          <w:ilvl w:val="4"/>
          <w:numId w:val="13"/>
        </w:numPr>
        <w:tabs>
          <w:tab w:val="clear" w:pos="4005"/>
          <w:tab w:val="num" w:pos="567"/>
        </w:tabs>
        <w:ind w:left="567" w:right="1" w:hanging="284"/>
        <w:jc w:val="both"/>
        <w:rPr>
          <w:rFonts w:ascii="Times New Roman" w:hAnsi="Times New Roman" w:cs="Times New Roman"/>
        </w:rPr>
      </w:pPr>
      <w:r w:rsidRPr="00BB3F33">
        <w:rPr>
          <w:rFonts w:ascii="Times New Roman" w:hAnsi="Times New Roman" w:cs="Times New Roman"/>
        </w:rPr>
        <w:t xml:space="preserve">których oferty zostały odrzucone, </w:t>
      </w:r>
    </w:p>
    <w:p w:rsidR="00B36181" w:rsidRPr="00BB3F33" w:rsidRDefault="00B36181" w:rsidP="00BB3F33">
      <w:pPr>
        <w:pStyle w:val="Bezodstpw"/>
        <w:numPr>
          <w:ilvl w:val="4"/>
          <w:numId w:val="13"/>
        </w:numPr>
        <w:tabs>
          <w:tab w:val="clear" w:pos="4005"/>
          <w:tab w:val="num" w:pos="567"/>
        </w:tabs>
        <w:ind w:left="567" w:right="1" w:hanging="284"/>
        <w:jc w:val="both"/>
        <w:rPr>
          <w:rFonts w:ascii="Times New Roman" w:hAnsi="Times New Roman" w:cs="Times New Roman"/>
        </w:rPr>
      </w:pPr>
      <w:r w:rsidRPr="00BB3F33">
        <w:rPr>
          <w:rFonts w:ascii="Times New Roman" w:hAnsi="Times New Roman" w:cs="Times New Roman"/>
          <w:color w:val="353535"/>
        </w:rPr>
        <w:t xml:space="preserve">którzy nie zostali zakwalifikowani do negocjacji oraz punktacji przyznanej ich ofertom </w:t>
      </w:r>
      <w:r w:rsidR="00606026" w:rsidRPr="00BB3F33">
        <w:rPr>
          <w:rFonts w:ascii="Times New Roman" w:hAnsi="Times New Roman" w:cs="Times New Roman"/>
          <w:color w:val="353535"/>
        </w:rPr>
        <w:br/>
      </w:r>
      <w:r w:rsidRPr="00BB3F33">
        <w:rPr>
          <w:rFonts w:ascii="Times New Roman" w:hAnsi="Times New Roman" w:cs="Times New Roman"/>
          <w:color w:val="353535"/>
        </w:rPr>
        <w:t xml:space="preserve">w każdym kryterium oceny ofert i łącznej punktacji, w przypadku, o którym mowa </w:t>
      </w:r>
      <w:r w:rsidR="001F7426" w:rsidRPr="00BB3F33">
        <w:rPr>
          <w:rFonts w:ascii="Times New Roman" w:hAnsi="Times New Roman" w:cs="Times New Roman"/>
          <w:color w:val="353535"/>
        </w:rPr>
        <w:br/>
      </w:r>
      <w:r w:rsidRPr="00BB3F33">
        <w:rPr>
          <w:rFonts w:ascii="Times New Roman" w:hAnsi="Times New Roman" w:cs="Times New Roman"/>
          <w:color w:val="353535"/>
        </w:rPr>
        <w:t>w art. 288 ust. 1 – podając uzasadnienie faktyczne i prawne.</w:t>
      </w:r>
    </w:p>
    <w:p w:rsidR="00BB3F33" w:rsidRDefault="00627C4F" w:rsidP="00BB3F33">
      <w:pPr>
        <w:pStyle w:val="Bezodstpw"/>
        <w:numPr>
          <w:ilvl w:val="0"/>
          <w:numId w:val="14"/>
        </w:numPr>
        <w:tabs>
          <w:tab w:val="clear" w:pos="786"/>
          <w:tab w:val="num" w:pos="284"/>
        </w:tabs>
        <w:ind w:left="284" w:right="1"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BB3F33" w:rsidRDefault="00627C4F" w:rsidP="00BB3F33">
      <w:pPr>
        <w:pStyle w:val="Bezodstpw"/>
        <w:numPr>
          <w:ilvl w:val="0"/>
          <w:numId w:val="14"/>
        </w:numPr>
        <w:tabs>
          <w:tab w:val="clear" w:pos="786"/>
          <w:tab w:val="num" w:pos="284"/>
        </w:tabs>
        <w:ind w:left="284" w:hanging="283"/>
        <w:jc w:val="both"/>
        <w:rPr>
          <w:rFonts w:ascii="Times New Roman" w:hAnsi="Times New Roman" w:cs="Times New Roman"/>
        </w:rPr>
      </w:pPr>
      <w:r w:rsidRPr="00BB3F33">
        <w:rPr>
          <w:rFonts w:ascii="Times New Roman" w:hAnsi="Times New Roman" w:cs="Times New Roman"/>
        </w:rPr>
        <w:t xml:space="preserve">Podczas negocjacji ofert </w:t>
      </w:r>
      <w:r w:rsidRPr="00BB3F33">
        <w:rPr>
          <w:rFonts w:ascii="Times New Roman" w:hAnsi="Times New Roman" w:cs="Times New Roman"/>
          <w:b/>
        </w:rPr>
        <w:t>Zamawiający</w:t>
      </w:r>
      <w:r w:rsidRPr="00BB3F33">
        <w:rPr>
          <w:rFonts w:ascii="Times New Roman" w:hAnsi="Times New Roman" w:cs="Times New Roman"/>
        </w:rPr>
        <w:t xml:space="preserve"> zapewnia równe traktowanie wszystkich </w:t>
      </w:r>
      <w:r w:rsidRPr="00BB3F33">
        <w:rPr>
          <w:rFonts w:ascii="Times New Roman" w:hAnsi="Times New Roman" w:cs="Times New Roman"/>
          <w:b/>
        </w:rPr>
        <w:t>Wykonawców,</w:t>
      </w:r>
      <w:r w:rsidRPr="00BB3F33">
        <w:rPr>
          <w:rFonts w:ascii="Times New Roman" w:hAnsi="Times New Roman" w:cs="Times New Roman"/>
        </w:rPr>
        <w:t xml:space="preserve"> </w:t>
      </w:r>
      <w:r w:rsidR="009F3438">
        <w:rPr>
          <w:rFonts w:ascii="Times New Roman" w:hAnsi="Times New Roman" w:cs="Times New Roman"/>
        </w:rPr>
        <w:br/>
      </w:r>
      <w:r w:rsidRPr="00BB3F33">
        <w:rPr>
          <w:rFonts w:ascii="Times New Roman" w:hAnsi="Times New Roman" w:cs="Times New Roman"/>
        </w:rPr>
        <w:t>a prowadzone negocjacje mają poufny charakter. Żadna ze stron nie może, bez zgody drugiej strony, ujawniać informacji techni</w:t>
      </w:r>
      <w:r w:rsidR="00606026" w:rsidRPr="00BB3F33">
        <w:rPr>
          <w:rFonts w:ascii="Times New Roman" w:hAnsi="Times New Roman" w:cs="Times New Roman"/>
        </w:rPr>
        <w:t xml:space="preserve">cznych i handlowych związanych </w:t>
      </w:r>
      <w:r w:rsidRPr="00BB3F33">
        <w:rPr>
          <w:rFonts w:ascii="Times New Roman" w:hAnsi="Times New Roman" w:cs="Times New Roman"/>
        </w:rPr>
        <w:t xml:space="preserve">z negocjacjami. Zgoda jest udzielana </w:t>
      </w:r>
      <w:r w:rsidR="009F3438">
        <w:rPr>
          <w:rFonts w:ascii="Times New Roman" w:hAnsi="Times New Roman" w:cs="Times New Roman"/>
        </w:rPr>
        <w:br/>
      </w:r>
      <w:r w:rsidRPr="00BB3F33">
        <w:rPr>
          <w:rFonts w:ascii="Times New Roman" w:hAnsi="Times New Roman" w:cs="Times New Roman"/>
        </w:rPr>
        <w:t>w odniesieniu do konkret</w:t>
      </w:r>
      <w:r w:rsidR="00606026" w:rsidRPr="00BB3F33">
        <w:rPr>
          <w:rFonts w:ascii="Times New Roman" w:hAnsi="Times New Roman" w:cs="Times New Roman"/>
        </w:rPr>
        <w:t xml:space="preserve">nych informacji i przed </w:t>
      </w:r>
      <w:r w:rsidRPr="00BB3F33">
        <w:rPr>
          <w:rFonts w:ascii="Times New Roman" w:hAnsi="Times New Roman" w:cs="Times New Roman"/>
        </w:rPr>
        <w:t xml:space="preserve">ich ujawnieniem. </w:t>
      </w:r>
    </w:p>
    <w:p w:rsidR="009F3438" w:rsidRDefault="006A6FF7" w:rsidP="009F3438">
      <w:pPr>
        <w:pStyle w:val="Bezodstpw"/>
        <w:numPr>
          <w:ilvl w:val="0"/>
          <w:numId w:val="14"/>
        </w:numPr>
        <w:tabs>
          <w:tab w:val="clear" w:pos="786"/>
          <w:tab w:val="num" w:pos="284"/>
        </w:tabs>
        <w:ind w:left="284" w:hanging="283"/>
        <w:jc w:val="both"/>
        <w:rPr>
          <w:rFonts w:ascii="Times New Roman" w:hAnsi="Times New Roman" w:cs="Times New Roman"/>
        </w:rPr>
      </w:pPr>
      <w:r w:rsidRPr="00BB3F33">
        <w:rPr>
          <w:rFonts w:ascii="Times New Roman" w:hAnsi="Times New Roman" w:cs="Times New Roman"/>
          <w:b/>
        </w:rPr>
        <w:t>Zamawiający</w:t>
      </w:r>
      <w:r w:rsidRPr="00BB3F33">
        <w:rPr>
          <w:rFonts w:ascii="Times New Roman" w:hAnsi="Times New Roman" w:cs="Times New Roman"/>
        </w:rPr>
        <w:t xml:space="preserve"> informuje równocześnie wszystkich </w:t>
      </w:r>
      <w:r w:rsidRPr="00BB3F33">
        <w:rPr>
          <w:rFonts w:ascii="Times New Roman" w:hAnsi="Times New Roman" w:cs="Times New Roman"/>
          <w:b/>
        </w:rPr>
        <w:t>Wykonawców</w:t>
      </w:r>
      <w:r w:rsidRPr="00BB3F33">
        <w:rPr>
          <w:rFonts w:ascii="Times New Roman" w:hAnsi="Times New Roman" w:cs="Times New Roman"/>
        </w:rPr>
        <w:t xml:space="preserve">, których oferty złożone </w:t>
      </w:r>
      <w:r w:rsidR="00004B28" w:rsidRPr="00BB3F33">
        <w:rPr>
          <w:rFonts w:ascii="Times New Roman" w:hAnsi="Times New Roman" w:cs="Times New Roman"/>
        </w:rPr>
        <w:br/>
      </w:r>
      <w:r w:rsidRPr="00BB3F33">
        <w:rPr>
          <w:rFonts w:ascii="Times New Roman" w:hAnsi="Times New Roman" w:cs="Times New Roman"/>
        </w:rPr>
        <w:t xml:space="preserve">w odpowiedzi na ogłoszenie o zamówieniu nie zostały odrzucone, o zakończeniu negocjacji </w:t>
      </w:r>
      <w:r w:rsidR="00606026" w:rsidRPr="00BB3F33">
        <w:rPr>
          <w:rFonts w:ascii="Times New Roman" w:hAnsi="Times New Roman" w:cs="Times New Roman"/>
        </w:rPr>
        <w:br/>
      </w:r>
      <w:r w:rsidRPr="00BB3F33">
        <w:rPr>
          <w:rFonts w:ascii="Times New Roman" w:hAnsi="Times New Roman" w:cs="Times New Roman"/>
        </w:rPr>
        <w:t xml:space="preserve">oraz zaprasza ich do składania ofert dodatkowych. </w:t>
      </w:r>
      <w:r w:rsidR="0070059C" w:rsidRPr="00BB3F33">
        <w:rPr>
          <w:rFonts w:ascii="Times New Roman" w:hAnsi="Times New Roman" w:cs="Times New Roman"/>
        </w:rPr>
        <w:t xml:space="preserve">W zaproszeniu </w:t>
      </w:r>
      <w:r w:rsidR="0070059C" w:rsidRPr="00BB3F33">
        <w:rPr>
          <w:rFonts w:ascii="Times New Roman" w:hAnsi="Times New Roman" w:cs="Times New Roman"/>
          <w:b/>
        </w:rPr>
        <w:t>Zamawiający</w:t>
      </w:r>
      <w:r w:rsidR="0070059C" w:rsidRPr="00BB3F33">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do składania ofert dodatkowych. </w:t>
      </w:r>
    </w:p>
    <w:p w:rsidR="009F3438" w:rsidRDefault="00821315"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cs="Times New Roman"/>
          <w:b/>
        </w:rPr>
        <w:t>Wykonawca</w:t>
      </w:r>
      <w:r w:rsidRPr="009F3438">
        <w:rPr>
          <w:rFonts w:ascii="Times New Roman" w:hAnsi="Times New Roman" w:cs="Times New Roman"/>
        </w:rPr>
        <w:t xml:space="preserve"> może złożyć ofertę dodatkową, która zawiera nowe propozycje</w:t>
      </w:r>
      <w:r w:rsidRPr="009F3438">
        <w:rPr>
          <w:rFonts w:ascii="Times New Roman" w:hAnsi="Times New Roman" w:cs="Times New Roman"/>
          <w:spacing w:val="9"/>
        </w:rPr>
        <w:t xml:space="preserve"> </w:t>
      </w:r>
      <w:r w:rsidR="00C70471" w:rsidRPr="009F3438">
        <w:rPr>
          <w:rFonts w:ascii="Times New Roman" w:hAnsi="Times New Roman" w:cs="Times New Roman"/>
          <w:spacing w:val="9"/>
        </w:rPr>
        <w:br/>
      </w:r>
      <w:r w:rsidR="00F62FF4" w:rsidRPr="009F3438">
        <w:rPr>
          <w:rFonts w:ascii="Times New Roman" w:hAnsi="Times New Roman" w:cs="Times New Roman"/>
          <w:spacing w:val="4"/>
          <w:w w:val="105"/>
        </w:rPr>
        <w:t xml:space="preserve">w zakresie treści </w:t>
      </w:r>
      <w:r w:rsidRPr="009F3438">
        <w:rPr>
          <w:rFonts w:ascii="Times New Roman" w:hAnsi="Times New Roman" w:cs="Times New Roman"/>
          <w:spacing w:val="4"/>
          <w:w w:val="105"/>
        </w:rPr>
        <w:t>oferty podlegające ocenie w ramach kryteriów oceny ofert</w:t>
      </w:r>
      <w:r w:rsidRPr="009F3438">
        <w:rPr>
          <w:rFonts w:ascii="Times New Roman" w:hAnsi="Times New Roman" w:cs="Times New Roman"/>
          <w:spacing w:val="4"/>
        </w:rPr>
        <w:t xml:space="preserve"> </w:t>
      </w:r>
      <w:r w:rsidRPr="009F3438">
        <w:rPr>
          <w:rFonts w:ascii="Times New Roman" w:hAnsi="Times New Roman" w:cs="Times New Roman"/>
          <w:spacing w:val="-5"/>
          <w:w w:val="105"/>
        </w:rPr>
        <w:t xml:space="preserve">wskazanych przez </w:t>
      </w:r>
      <w:r w:rsidRPr="009F3438">
        <w:rPr>
          <w:rFonts w:ascii="Times New Roman" w:hAnsi="Times New Roman" w:cs="Times New Roman"/>
          <w:b/>
          <w:spacing w:val="-5"/>
          <w:w w:val="105"/>
        </w:rPr>
        <w:t>Zamawiającego</w:t>
      </w:r>
      <w:r w:rsidRPr="009F3438">
        <w:rPr>
          <w:rFonts w:ascii="Times New Roman" w:hAnsi="Times New Roman" w:cs="Times New Roman"/>
          <w:spacing w:val="-5"/>
          <w:w w:val="105"/>
        </w:rPr>
        <w:t xml:space="preserve"> w zaproszeniu do negocjacji.</w:t>
      </w:r>
    </w:p>
    <w:p w:rsidR="009F3438" w:rsidRDefault="00821315"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cs="Times New Roman"/>
          <w:w w:val="105"/>
        </w:rPr>
        <w:t>Oferta dodatkowa nie może być mniej korzystna w żadnym z kryteriów oceny ofert</w:t>
      </w:r>
      <w:r w:rsidR="009F3438">
        <w:rPr>
          <w:rFonts w:ascii="Times New Roman" w:hAnsi="Times New Roman" w:cs="Times New Roman"/>
        </w:rPr>
        <w:t xml:space="preserve"> </w:t>
      </w:r>
      <w:r w:rsidRPr="009F3438">
        <w:rPr>
          <w:rFonts w:ascii="Times New Roman" w:hAnsi="Times New Roman" w:cs="Times New Roman"/>
          <w:spacing w:val="11"/>
          <w:w w:val="105"/>
        </w:rPr>
        <w:t xml:space="preserve">wskazanych w zaproszeniu do negocjacji niż oferta złożona w odpowiedzi </w:t>
      </w:r>
      <w:r w:rsidRPr="009F3438">
        <w:rPr>
          <w:rFonts w:ascii="Times New Roman" w:hAnsi="Times New Roman" w:cs="Times New Roman"/>
          <w:spacing w:val="-4"/>
          <w:w w:val="105"/>
        </w:rPr>
        <w:t>na ogłoszenie o zamówieniu.</w:t>
      </w:r>
    </w:p>
    <w:p w:rsidR="009F3438" w:rsidRDefault="00821315"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color w:val="000000"/>
          <w:spacing w:val="-5"/>
          <w:w w:val="105"/>
        </w:rPr>
        <w:t xml:space="preserve">Oferta przestaje wiązać </w:t>
      </w:r>
      <w:r w:rsidRPr="009F3438">
        <w:rPr>
          <w:rFonts w:ascii="Times New Roman" w:hAnsi="Times New Roman"/>
          <w:b/>
          <w:color w:val="000000"/>
          <w:spacing w:val="-5"/>
          <w:w w:val="105"/>
        </w:rPr>
        <w:t>Wykonawcę</w:t>
      </w:r>
      <w:r w:rsidRPr="009F3438">
        <w:rPr>
          <w:rFonts w:ascii="Times New Roman" w:hAnsi="Times New Roman"/>
          <w:color w:val="000000"/>
          <w:spacing w:val="-5"/>
          <w:w w:val="105"/>
        </w:rPr>
        <w:t xml:space="preserve"> w zakresie, w jakim złoży on ofertę dodatkową</w:t>
      </w:r>
      <w:r w:rsidRPr="009F3438">
        <w:rPr>
          <w:rFonts w:ascii="Times New Roman" w:hAnsi="Times New Roman"/>
          <w:color w:val="000000"/>
          <w:spacing w:val="-5"/>
        </w:rPr>
        <w:t xml:space="preserve"> </w:t>
      </w:r>
      <w:r w:rsidRPr="009F3438">
        <w:rPr>
          <w:rFonts w:ascii="Times New Roman" w:hAnsi="Times New Roman"/>
          <w:color w:val="000000"/>
          <w:spacing w:val="-4"/>
          <w:w w:val="105"/>
        </w:rPr>
        <w:t>zawierającą korzystniejsze propozycje w ramach każdego z kryteriów oceny ofert</w:t>
      </w:r>
      <w:r w:rsidRPr="009F3438">
        <w:rPr>
          <w:rFonts w:ascii="Times New Roman" w:hAnsi="Times New Roman"/>
          <w:color w:val="000000"/>
          <w:spacing w:val="-4"/>
        </w:rPr>
        <w:t xml:space="preserve"> </w:t>
      </w:r>
      <w:r w:rsidRPr="009F3438">
        <w:rPr>
          <w:rFonts w:ascii="Times New Roman" w:hAnsi="Times New Roman"/>
          <w:color w:val="000000"/>
          <w:spacing w:val="-11"/>
          <w:w w:val="105"/>
        </w:rPr>
        <w:t xml:space="preserve">wskazanych </w:t>
      </w:r>
      <w:r w:rsidRPr="009F3438">
        <w:rPr>
          <w:rFonts w:ascii="Times New Roman" w:hAnsi="Times New Roman" w:cs="Times New Roman"/>
        </w:rPr>
        <w:t>w zaproszeniu do negocjacji.</w:t>
      </w:r>
    </w:p>
    <w:p w:rsidR="009F3438" w:rsidRDefault="00821315"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color w:val="000000"/>
          <w:spacing w:val="-2"/>
          <w:w w:val="105"/>
        </w:rPr>
        <w:t>Oferta dodatkowa, która jest mniej korzystna w którymkolwiek z kryteriów oceny</w:t>
      </w:r>
      <w:r w:rsidRPr="009F3438">
        <w:rPr>
          <w:rFonts w:ascii="Times New Roman" w:hAnsi="Times New Roman"/>
          <w:color w:val="000000"/>
          <w:spacing w:val="-2"/>
        </w:rPr>
        <w:t xml:space="preserve"> </w:t>
      </w:r>
      <w:r w:rsidRPr="009F3438">
        <w:rPr>
          <w:rFonts w:ascii="Times New Roman" w:hAnsi="Times New Roman"/>
          <w:color w:val="000000"/>
          <w:spacing w:val="2"/>
          <w:w w:val="105"/>
        </w:rPr>
        <w:t xml:space="preserve">ofert </w:t>
      </w:r>
      <w:r w:rsidRPr="009F3438">
        <w:rPr>
          <w:rFonts w:ascii="Times New Roman" w:hAnsi="Times New Roman"/>
          <w:color w:val="000000"/>
          <w:spacing w:val="2"/>
          <w:w w:val="105"/>
        </w:rPr>
        <w:lastRenderedPageBreak/>
        <w:t>wskazanych w zaproszeniu do negocjacji niż oferta złożona w odpowiedzi</w:t>
      </w:r>
      <w:r w:rsidRPr="009F3438">
        <w:rPr>
          <w:rFonts w:ascii="Times New Roman" w:hAnsi="Times New Roman"/>
          <w:color w:val="000000"/>
          <w:spacing w:val="2"/>
        </w:rPr>
        <w:t xml:space="preserve"> </w:t>
      </w:r>
      <w:r w:rsidRPr="009F3438">
        <w:rPr>
          <w:rFonts w:ascii="Times New Roman" w:hAnsi="Times New Roman"/>
          <w:color w:val="000000"/>
          <w:spacing w:val="-4"/>
          <w:w w:val="105"/>
        </w:rPr>
        <w:t xml:space="preserve">na ogłoszenie </w:t>
      </w:r>
      <w:r w:rsidR="00606026" w:rsidRPr="009F3438">
        <w:rPr>
          <w:rFonts w:ascii="Times New Roman" w:hAnsi="Times New Roman"/>
          <w:color w:val="000000"/>
          <w:spacing w:val="-4"/>
          <w:w w:val="105"/>
        </w:rPr>
        <w:br/>
      </w:r>
      <w:r w:rsidRPr="009F3438">
        <w:rPr>
          <w:rFonts w:ascii="Times New Roman" w:hAnsi="Times New Roman"/>
          <w:color w:val="000000"/>
          <w:spacing w:val="-4"/>
          <w:w w:val="105"/>
        </w:rPr>
        <w:t>o zamówieniu, podlega odrzuceniu.</w:t>
      </w:r>
    </w:p>
    <w:p w:rsidR="009F3438" w:rsidRDefault="00821315"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color w:val="000000"/>
          <w:spacing w:val="-2"/>
          <w:w w:val="105"/>
        </w:rPr>
        <w:t xml:space="preserve">Zamawiający </w:t>
      </w:r>
      <w:r w:rsidRPr="009F3438">
        <w:rPr>
          <w:rFonts w:ascii="Times New Roman" w:hAnsi="Times New Roman"/>
          <w:color w:val="000000"/>
          <w:spacing w:val="-2"/>
          <w:w w:val="105"/>
        </w:rPr>
        <w:t xml:space="preserve">nie przewiduje możliwości ograniczenia liczby </w:t>
      </w:r>
      <w:r w:rsidRPr="009F3438">
        <w:rPr>
          <w:rFonts w:ascii="Times New Roman" w:hAnsi="Times New Roman"/>
          <w:b/>
          <w:color w:val="000000"/>
          <w:spacing w:val="-2"/>
          <w:w w:val="105"/>
        </w:rPr>
        <w:t>Wykonawców</w:t>
      </w:r>
      <w:r w:rsidRPr="009F3438">
        <w:rPr>
          <w:rFonts w:ascii="Times New Roman" w:hAnsi="Times New Roman"/>
          <w:color w:val="000000"/>
          <w:spacing w:val="-2"/>
          <w:w w:val="105"/>
        </w:rPr>
        <w:t xml:space="preserve">, </w:t>
      </w:r>
      <w:r w:rsidRPr="009F3438">
        <w:rPr>
          <w:rFonts w:ascii="Times New Roman" w:hAnsi="Times New Roman"/>
          <w:color w:val="000000"/>
          <w:spacing w:val="-5"/>
          <w:w w:val="105"/>
        </w:rPr>
        <w:t>których zaprosi do negocjacji ofert.</w:t>
      </w:r>
    </w:p>
    <w:p w:rsidR="009F3438" w:rsidRDefault="00C0492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color w:val="000000"/>
          <w:spacing w:val="5"/>
          <w:w w:val="105"/>
        </w:rPr>
        <w:t xml:space="preserve">W przypadku, gdy </w:t>
      </w:r>
      <w:r w:rsidRPr="009F3438">
        <w:rPr>
          <w:rFonts w:ascii="Times New Roman" w:hAnsi="Times New Roman"/>
          <w:b/>
          <w:color w:val="000000"/>
          <w:spacing w:val="5"/>
          <w:w w:val="105"/>
        </w:rPr>
        <w:t>Zamawiający</w:t>
      </w:r>
      <w:r w:rsidRPr="009F3438">
        <w:rPr>
          <w:rFonts w:ascii="Times New Roman" w:hAnsi="Times New Roman"/>
          <w:color w:val="000000"/>
          <w:spacing w:val="5"/>
          <w:w w:val="105"/>
        </w:rPr>
        <w:t xml:space="preserve"> nie prowadzi negocjacji, dokonuje wyboru</w:t>
      </w:r>
      <w:r w:rsidR="009F3438">
        <w:rPr>
          <w:rFonts w:ascii="Times New Roman" w:hAnsi="Times New Roman"/>
          <w:color w:val="000000"/>
          <w:spacing w:val="5"/>
        </w:rPr>
        <w:t xml:space="preserve"> </w:t>
      </w:r>
      <w:r w:rsidRPr="009F3438">
        <w:rPr>
          <w:rFonts w:ascii="Times New Roman" w:hAnsi="Times New Roman"/>
          <w:color w:val="000000"/>
          <w:spacing w:val="3"/>
          <w:w w:val="105"/>
        </w:rPr>
        <w:t>najkorzystniejszej oferty spośród niepodlegających odrzuceniu ofert złożonych</w:t>
      </w:r>
      <w:r w:rsidRPr="009F3438">
        <w:rPr>
          <w:rFonts w:ascii="Times New Roman" w:hAnsi="Times New Roman"/>
          <w:color w:val="000000"/>
          <w:spacing w:val="3"/>
        </w:rPr>
        <w:t xml:space="preserve"> </w:t>
      </w:r>
      <w:r w:rsidRPr="009F3438">
        <w:rPr>
          <w:rFonts w:ascii="Times New Roman" w:hAnsi="Times New Roman"/>
          <w:color w:val="000000"/>
          <w:spacing w:val="-5"/>
          <w:w w:val="105"/>
        </w:rPr>
        <w:t>w odpowiedzi na ogłoszenie o zamówieniu.</w:t>
      </w:r>
    </w:p>
    <w:p w:rsidR="009F3438" w:rsidRDefault="00460869"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rPr>
        <w:t xml:space="preserve">Na podstawie </w:t>
      </w:r>
      <w:r w:rsidR="00B8461E" w:rsidRPr="009F3438">
        <w:rPr>
          <w:rFonts w:ascii="Times New Roman" w:hAnsi="Times New Roman"/>
        </w:rPr>
        <w:t xml:space="preserve">art. </w:t>
      </w:r>
      <w:r w:rsidR="009D56C5" w:rsidRPr="009F3438">
        <w:rPr>
          <w:rFonts w:ascii="Times New Roman" w:hAnsi="Times New Roman"/>
        </w:rPr>
        <w:t>310</w:t>
      </w:r>
      <w:r w:rsidRPr="009F3438">
        <w:rPr>
          <w:rFonts w:ascii="Times New Roman" w:hAnsi="Times New Roman"/>
        </w:rPr>
        <w:t xml:space="preserve"> </w:t>
      </w:r>
      <w:r w:rsidR="00126EF7" w:rsidRPr="009F3438">
        <w:rPr>
          <w:rFonts w:ascii="Times New Roman" w:hAnsi="Times New Roman"/>
        </w:rPr>
        <w:t>ustawy „Pzp</w:t>
      </w:r>
      <w:r w:rsidR="00B8461E" w:rsidRPr="009F3438">
        <w:rPr>
          <w:rFonts w:ascii="Times New Roman" w:hAnsi="Times New Roman"/>
        </w:rPr>
        <w:t>”</w:t>
      </w:r>
      <w:r w:rsidRPr="009F3438">
        <w:rPr>
          <w:rFonts w:ascii="Times New Roman" w:hAnsi="Times New Roman"/>
        </w:rPr>
        <w:t xml:space="preserve"> </w:t>
      </w:r>
      <w:r w:rsidRPr="009F3438">
        <w:rPr>
          <w:rFonts w:ascii="Times New Roman" w:hAnsi="Times New Roman"/>
          <w:b/>
          <w:bCs/>
        </w:rPr>
        <w:t>Zamawiający</w:t>
      </w:r>
      <w:r w:rsidRPr="009F3438">
        <w:rPr>
          <w:rFonts w:ascii="Times New Roman" w:hAnsi="Times New Roman"/>
          <w:bCs/>
        </w:rPr>
        <w:t xml:space="preserve"> może unieważnić postępowanie </w:t>
      </w:r>
      <w:r w:rsidR="006A6FF7" w:rsidRPr="009F3438">
        <w:rPr>
          <w:rFonts w:ascii="Times New Roman" w:hAnsi="Times New Roman"/>
          <w:bCs/>
        </w:rPr>
        <w:br/>
      </w:r>
      <w:r w:rsidRPr="009F3438">
        <w:rPr>
          <w:rFonts w:ascii="Times New Roman" w:hAnsi="Times New Roman"/>
          <w:bCs/>
        </w:rPr>
        <w:t>o udzielenie zamówienia, jeżeli środki</w:t>
      </w:r>
      <w:r w:rsidR="00EC2F0D" w:rsidRPr="009F3438">
        <w:rPr>
          <w:rFonts w:ascii="Times New Roman" w:hAnsi="Times New Roman"/>
          <w:bCs/>
        </w:rPr>
        <w:t xml:space="preserve"> publiczne</w:t>
      </w:r>
      <w:r w:rsidRPr="009F3438">
        <w:rPr>
          <w:rFonts w:ascii="Times New Roman" w:hAnsi="Times New Roman"/>
          <w:bCs/>
        </w:rPr>
        <w:t xml:space="preserve">, które </w:t>
      </w:r>
      <w:r w:rsidRPr="009F3438">
        <w:rPr>
          <w:rFonts w:ascii="Times New Roman" w:hAnsi="Times New Roman"/>
          <w:b/>
          <w:bCs/>
        </w:rPr>
        <w:t>Zamawiający</w:t>
      </w:r>
      <w:r w:rsidRPr="009F3438">
        <w:rPr>
          <w:rFonts w:ascii="Times New Roman" w:hAnsi="Times New Roman"/>
          <w:bCs/>
        </w:rPr>
        <w:t xml:space="preserve"> zamierzał przeznaczyć </w:t>
      </w:r>
      <w:r w:rsidR="000D1E3D" w:rsidRPr="009F3438">
        <w:rPr>
          <w:rFonts w:ascii="Times New Roman" w:hAnsi="Times New Roman"/>
          <w:bCs/>
        </w:rPr>
        <w:br/>
      </w:r>
      <w:r w:rsidRPr="009F3438">
        <w:rPr>
          <w:rFonts w:ascii="Times New Roman" w:hAnsi="Times New Roman"/>
          <w:bCs/>
        </w:rPr>
        <w:t>na sfinansowanie całości lub części zamówienia, nie zostały mu przyznane, a możliwość unieważnienia postępowania na tej podstawie została przewidziana w ogłoszeniu o zamówieniu</w:t>
      </w:r>
      <w:r w:rsidRPr="009F3438">
        <w:rPr>
          <w:rFonts w:ascii="Times New Roman" w:hAnsi="Times New Roman"/>
        </w:rPr>
        <w:t xml:space="preserve"> </w:t>
      </w:r>
      <w:r w:rsidR="00606026" w:rsidRPr="009F3438">
        <w:rPr>
          <w:rFonts w:ascii="Times New Roman" w:hAnsi="Times New Roman"/>
        </w:rPr>
        <w:br/>
      </w:r>
      <w:r w:rsidRPr="009F3438">
        <w:rPr>
          <w:rFonts w:ascii="Times New Roman" w:hAnsi="Times New Roman"/>
        </w:rPr>
        <w:t>w postępowaniu</w:t>
      </w:r>
      <w:r w:rsidR="009D56C5" w:rsidRPr="009F3438">
        <w:rPr>
          <w:rFonts w:ascii="Times New Roman" w:hAnsi="Times New Roman"/>
        </w:rPr>
        <w:t xml:space="preserve"> prowadzonym w trybie podstawowym</w:t>
      </w:r>
      <w:r w:rsidR="009D56C5" w:rsidRPr="009F3438">
        <w:rPr>
          <w:rFonts w:ascii="Times New Roman" w:hAnsi="Times New Roman"/>
          <w:b/>
        </w:rPr>
        <w:t>.</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rPr>
        <w:t>Wartość zamówienia nie przekracza progów unijnych</w:t>
      </w:r>
      <w:r w:rsidR="00EC2F0D" w:rsidRPr="009F3438">
        <w:rPr>
          <w:rFonts w:ascii="Times New Roman" w:hAnsi="Times New Roman"/>
        </w:rPr>
        <w:t>,</w:t>
      </w:r>
      <w:r w:rsidRPr="009F3438">
        <w:rPr>
          <w:rFonts w:ascii="Times New Roman" w:hAnsi="Times New Roman"/>
        </w:rPr>
        <w:t xml:space="preserve"> o jakich stanowi art. 3 ustawy Pzp.</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bCs/>
        </w:rPr>
        <w:t>Zamawiający</w:t>
      </w:r>
      <w:r w:rsidRPr="009F3438">
        <w:rPr>
          <w:rFonts w:ascii="Times New Roman" w:hAnsi="Times New Roman"/>
        </w:rPr>
        <w:t xml:space="preserve"> nie dopuszcza składania ofert wariantowych.</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bCs/>
        </w:rPr>
        <w:t xml:space="preserve">Zamawiający </w:t>
      </w:r>
      <w:r w:rsidRPr="009F3438">
        <w:rPr>
          <w:rFonts w:ascii="Times New Roman" w:hAnsi="Times New Roman"/>
          <w:bCs/>
        </w:rPr>
        <w:t>nie przewiduje aukcji elektronicznej.</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rPr>
        <w:t>Zamawiający</w:t>
      </w:r>
      <w:r w:rsidRPr="009F3438">
        <w:rPr>
          <w:rFonts w:ascii="Times New Roman" w:hAnsi="Times New Roman"/>
        </w:rPr>
        <w:t xml:space="preserve"> nie przewiduje złożenia oferty w postaci katalogów elektronicznych.</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rPr>
        <w:t>Zamawiający</w:t>
      </w:r>
      <w:r w:rsidRPr="009F3438">
        <w:rPr>
          <w:rFonts w:ascii="Times New Roman" w:hAnsi="Times New Roman"/>
        </w:rPr>
        <w:t xml:space="preserve"> nie prowadzi postępowania w celu zawarcia umowy ramowej.</w:t>
      </w:r>
    </w:p>
    <w:p w:rsid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rPr>
        <w:t>Zamawiający</w:t>
      </w:r>
      <w:r w:rsidRPr="009F3438">
        <w:rPr>
          <w:rFonts w:ascii="Times New Roman" w:hAnsi="Times New Roman"/>
        </w:rPr>
        <w:t xml:space="preserve"> nie zastrzega możliwości ubiegania się o udzielenie zamówienia wyłącznie przez </w:t>
      </w:r>
      <w:r w:rsidRPr="009F3438">
        <w:rPr>
          <w:rFonts w:ascii="Times New Roman" w:hAnsi="Times New Roman"/>
          <w:b/>
        </w:rPr>
        <w:t>Wykonawców</w:t>
      </w:r>
      <w:r w:rsidRPr="009F3438">
        <w:rPr>
          <w:rFonts w:ascii="Times New Roman" w:hAnsi="Times New Roman"/>
        </w:rPr>
        <w:t>, o których mowa w art. 94 Pzp.</w:t>
      </w:r>
    </w:p>
    <w:p w:rsidR="00EA064E" w:rsidRPr="009F3438" w:rsidRDefault="00647B76" w:rsidP="009F3438">
      <w:pPr>
        <w:pStyle w:val="Bezodstpw"/>
        <w:numPr>
          <w:ilvl w:val="0"/>
          <w:numId w:val="14"/>
        </w:numPr>
        <w:tabs>
          <w:tab w:val="clear" w:pos="786"/>
          <w:tab w:val="num" w:pos="284"/>
        </w:tabs>
        <w:ind w:left="284" w:hanging="283"/>
        <w:jc w:val="both"/>
        <w:rPr>
          <w:rFonts w:ascii="Times New Roman" w:hAnsi="Times New Roman" w:cs="Times New Roman"/>
        </w:rPr>
      </w:pPr>
      <w:r w:rsidRPr="009F3438">
        <w:rPr>
          <w:rFonts w:ascii="Times New Roman" w:hAnsi="Times New Roman"/>
          <w:b/>
        </w:rPr>
        <w:t>Zamawiający</w:t>
      </w:r>
      <w:r w:rsidRPr="009F3438">
        <w:rPr>
          <w:rFonts w:ascii="Times New Roman" w:hAnsi="Times New Roman"/>
        </w:rPr>
        <w:t xml:space="preserve"> nie określa dodatkowych wymagań związanych z zatrudnianiem osób, o których mowa w art. 96 ust. 2 pkt</w:t>
      </w:r>
      <w:r w:rsidR="00205AEE" w:rsidRPr="009F3438">
        <w:rPr>
          <w:rFonts w:ascii="Times New Roman" w:hAnsi="Times New Roman"/>
        </w:rPr>
        <w:t>.</w:t>
      </w:r>
      <w:r w:rsidRPr="009F3438">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0D1E3D">
      <w:pPr>
        <w:pStyle w:val="Akapitzlist"/>
        <w:numPr>
          <w:ilvl w:val="0"/>
          <w:numId w:val="13"/>
        </w:numPr>
        <w:shd w:val="clear" w:color="auto" w:fill="FFFFFF"/>
        <w:tabs>
          <w:tab w:val="left" w:pos="-426"/>
        </w:tabs>
        <w:spacing w:line="240" w:lineRule="auto"/>
        <w:ind w:left="284" w:right="-233" w:hanging="284"/>
        <w:jc w:val="both"/>
        <w:rPr>
          <w:rFonts w:ascii="Times New Roman" w:hAnsi="Times New Roman"/>
          <w:b/>
          <w:bCs/>
        </w:rPr>
      </w:pPr>
      <w:r w:rsidRPr="00685CB2">
        <w:rPr>
          <w:rFonts w:ascii="Times New Roman" w:hAnsi="Times New Roman"/>
          <w:b/>
          <w:bCs/>
        </w:rPr>
        <w:t>Opis przedmiotu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9F3438" w:rsidRPr="009F3438" w:rsidRDefault="00BA1003" w:rsidP="009F3438">
      <w:pPr>
        <w:shd w:val="clear" w:color="auto" w:fill="FFFFFF"/>
        <w:tabs>
          <w:tab w:val="left" w:pos="0"/>
        </w:tabs>
        <w:spacing w:line="240" w:lineRule="auto"/>
        <w:ind w:right="-233"/>
        <w:jc w:val="both"/>
        <w:rPr>
          <w:rFonts w:ascii="Times New Roman" w:hAnsi="Times New Roman"/>
          <w:b/>
          <w:bCs/>
          <w:u w:val="single"/>
        </w:rPr>
      </w:pPr>
      <w:r>
        <w:rPr>
          <w:rFonts w:ascii="Times New Roman" w:hAnsi="Times New Roman"/>
          <w:b/>
          <w:bCs/>
          <w:u w:val="single"/>
        </w:rPr>
        <w:t xml:space="preserve">ZADANIE </w:t>
      </w:r>
      <w:r w:rsidR="009F3438" w:rsidRPr="009F3438">
        <w:rPr>
          <w:rFonts w:ascii="Times New Roman" w:hAnsi="Times New Roman"/>
          <w:b/>
          <w:bCs/>
          <w:u w:val="single"/>
        </w:rPr>
        <w:t>NR 1 i ZADANIE NR 2</w:t>
      </w:r>
    </w:p>
    <w:p w:rsidR="009F3438" w:rsidRDefault="0074047B" w:rsidP="008733AF">
      <w:pPr>
        <w:pStyle w:val="Bezodstpw"/>
        <w:numPr>
          <w:ilvl w:val="0"/>
          <w:numId w:val="48"/>
        </w:numPr>
        <w:ind w:left="284" w:hanging="284"/>
        <w:jc w:val="both"/>
        <w:rPr>
          <w:rFonts w:ascii="Times New Roman" w:hAnsi="Times New Roman" w:cs="Times New Roman"/>
          <w:b/>
          <w:color w:val="000000"/>
        </w:rPr>
      </w:pPr>
      <w:r w:rsidRPr="002A79C1">
        <w:rPr>
          <w:rFonts w:ascii="Times New Roman" w:hAnsi="Times New Roman" w:cs="Times New Roman"/>
        </w:rPr>
        <w:t xml:space="preserve">Przedmiotem zamówienia jest </w:t>
      </w:r>
      <w:r w:rsidR="00B02707" w:rsidRPr="002A79C1">
        <w:rPr>
          <w:rFonts w:ascii="Times New Roman" w:hAnsi="Times New Roman" w:cs="Times New Roman"/>
        </w:rPr>
        <w:t>realizacja</w:t>
      </w:r>
      <w:r w:rsidRPr="002A79C1">
        <w:rPr>
          <w:rFonts w:ascii="Times New Roman" w:hAnsi="Times New Roman" w:cs="Times New Roman"/>
        </w:rPr>
        <w:t xml:space="preserve"> zadania pn. </w:t>
      </w:r>
      <w:r w:rsidR="006D6C38" w:rsidRPr="002A79C1">
        <w:rPr>
          <w:rFonts w:ascii="Times New Roman" w:hAnsi="Times New Roman" w:cs="Times New Roman"/>
        </w:rPr>
        <w:t>„</w:t>
      </w:r>
      <w:r w:rsidR="002A79C1" w:rsidRPr="002A79C1">
        <w:rPr>
          <w:rFonts w:ascii="Times New Roman" w:hAnsi="Times New Roman" w:cs="Times New Roman"/>
        </w:rPr>
        <w:t xml:space="preserve">Obsługa cateringowa szkół, przedszkola </w:t>
      </w:r>
      <w:r w:rsidR="009F3438">
        <w:rPr>
          <w:rFonts w:ascii="Times New Roman" w:hAnsi="Times New Roman" w:cs="Times New Roman"/>
          <w:b/>
          <w:color w:val="000000"/>
        </w:rPr>
        <w:br/>
      </w:r>
      <w:r w:rsidR="002A79C1" w:rsidRPr="002A79C1">
        <w:rPr>
          <w:rFonts w:ascii="Times New Roman" w:hAnsi="Times New Roman" w:cs="Times New Roman"/>
        </w:rPr>
        <w:t>i żłobka na terenie Gminy Bobolice”</w:t>
      </w:r>
      <w:r w:rsidR="006D6C38" w:rsidRPr="002A79C1">
        <w:rPr>
          <w:rFonts w:ascii="Times New Roman" w:hAnsi="Times New Roman" w:cs="Times New Roman"/>
          <w:b/>
        </w:rPr>
        <w:t>,</w:t>
      </w:r>
      <w:r w:rsidR="002A79C1" w:rsidRPr="002A79C1">
        <w:rPr>
          <w:rFonts w:ascii="Times New Roman" w:hAnsi="Times New Roman"/>
          <w:b/>
        </w:rPr>
        <w:t xml:space="preserve"> </w:t>
      </w:r>
      <w:r w:rsidR="002A79C1" w:rsidRPr="002A79C1">
        <w:rPr>
          <w:rFonts w:ascii="Times New Roman" w:hAnsi="Times New Roman"/>
        </w:rPr>
        <w:t xml:space="preserve">tj., </w:t>
      </w:r>
      <w:r w:rsidR="00723016" w:rsidRPr="002A79C1">
        <w:rPr>
          <w:rFonts w:ascii="Times New Roman" w:hAnsi="Times New Roman" w:cs="Times New Roman"/>
        </w:rPr>
        <w:t>w</w:t>
      </w:r>
      <w:r w:rsidR="002A79C1" w:rsidRPr="002A79C1">
        <w:rPr>
          <w:rFonts w:ascii="Times New Roman" w:hAnsi="Times New Roman"/>
        </w:rPr>
        <w:t>ykonania</w:t>
      </w:r>
      <w:r w:rsidR="00F715E0" w:rsidRPr="002A79C1">
        <w:rPr>
          <w:rFonts w:ascii="Times New Roman" w:hAnsi="Times New Roman" w:cs="Times New Roman"/>
        </w:rPr>
        <w:t xml:space="preserve"> </w:t>
      </w:r>
      <w:r w:rsidR="002A79C1" w:rsidRPr="002A79C1">
        <w:rPr>
          <w:rFonts w:ascii="Times New Roman" w:hAnsi="Times New Roman"/>
        </w:rPr>
        <w:t xml:space="preserve">usługi przygotowania, dostarczania </w:t>
      </w:r>
      <w:r w:rsidR="009F3438">
        <w:rPr>
          <w:rFonts w:ascii="Times New Roman" w:hAnsi="Times New Roman"/>
        </w:rPr>
        <w:br/>
      </w:r>
      <w:r w:rsidR="002A79C1" w:rsidRPr="002A79C1">
        <w:rPr>
          <w:rFonts w:ascii="Times New Roman" w:hAnsi="Times New Roman"/>
        </w:rPr>
        <w:t xml:space="preserve">i wydawania posiłków dla jednostek organizacyjnych Gminy Bobolice – szkół, przedszkola </w:t>
      </w:r>
      <w:r w:rsidR="002A79C1">
        <w:rPr>
          <w:rFonts w:ascii="Times New Roman" w:hAnsi="Times New Roman"/>
        </w:rPr>
        <w:br/>
      </w:r>
      <w:r w:rsidR="002A79C1" w:rsidRPr="002A79C1">
        <w:rPr>
          <w:rFonts w:ascii="Times New Roman" w:hAnsi="Times New Roman"/>
        </w:rPr>
        <w:t>i oddziałów przedszkolnych zlokalizowanych przy szkołach podstawowych, żłobka miejskiego oraz beneficjentów Miejsko – Gminnego Ośrodka Pomocy Społecznej w Bobolicach.</w:t>
      </w:r>
    </w:p>
    <w:p w:rsidR="002A79C1" w:rsidRPr="009F3438" w:rsidRDefault="002A79C1" w:rsidP="008733AF">
      <w:pPr>
        <w:pStyle w:val="Bezodstpw"/>
        <w:numPr>
          <w:ilvl w:val="0"/>
          <w:numId w:val="48"/>
        </w:numPr>
        <w:ind w:left="284" w:hanging="284"/>
        <w:jc w:val="both"/>
        <w:rPr>
          <w:rFonts w:ascii="Times New Roman" w:hAnsi="Times New Roman" w:cs="Times New Roman"/>
          <w:b/>
          <w:color w:val="000000"/>
        </w:rPr>
      </w:pPr>
      <w:r w:rsidRPr="009F3438">
        <w:rPr>
          <w:rFonts w:ascii="Times New Roman" w:hAnsi="Times New Roman" w:cs="Times New Roman"/>
        </w:rPr>
        <w:t xml:space="preserve">Szczegółowy opis przedmiotu zamówienia zawarty jest w SWZ: Rozdział </w:t>
      </w:r>
      <w:r w:rsidRPr="009F3438">
        <w:rPr>
          <w:rFonts w:ascii="Times New Roman" w:hAnsi="Times New Roman" w:cs="Times New Roman"/>
          <w:bCs/>
        </w:rPr>
        <w:t>B</w:t>
      </w:r>
      <w:r w:rsidRPr="009F3438">
        <w:rPr>
          <w:rFonts w:ascii="Times New Roman" w:hAnsi="Times New Roman" w:cs="Times New Roman"/>
          <w:b/>
          <w:bCs/>
        </w:rPr>
        <w:t xml:space="preserve"> </w:t>
      </w:r>
      <w:r w:rsidRPr="009F3438">
        <w:rPr>
          <w:rFonts w:ascii="Times New Roman" w:hAnsi="Times New Roman" w:cs="Times New Roman"/>
        </w:rPr>
        <w:t xml:space="preserve">„Opis przedmiotu zamówienia”. </w:t>
      </w:r>
    </w:p>
    <w:p w:rsidR="002A79C1" w:rsidRPr="00503972" w:rsidRDefault="002A79C1" w:rsidP="009F3438">
      <w:pPr>
        <w:pStyle w:val="Bezodstpw"/>
        <w:ind w:hanging="116"/>
        <w:jc w:val="both"/>
        <w:rPr>
          <w:rFonts w:ascii="Times New Roman" w:hAnsi="Times New Roman" w:cs="Times New Roman"/>
          <w:b/>
          <w:color w:val="000000"/>
        </w:rPr>
      </w:pPr>
      <w:r w:rsidRPr="00503972">
        <w:rPr>
          <w:rFonts w:ascii="Times New Roman" w:hAnsi="Times New Roman" w:cs="Times New Roman"/>
          <w:b/>
          <w:bCs/>
        </w:rPr>
        <w:t>Wszystkie zapisy SWZ i załączniki dotyczące przedmiotu zamówienia rozpatrywać należy łącznie – wraz ze wszystkimi załączonymi dokumentami (kompleksowo)</w:t>
      </w:r>
      <w:r w:rsidRPr="00503972">
        <w:rPr>
          <w:rFonts w:ascii="Times New Roman" w:hAnsi="Times New Roman" w:cs="Times New Roman"/>
          <w:b/>
          <w:bCs/>
          <w:color w:val="000000"/>
        </w:rPr>
        <w:t>.</w:t>
      </w:r>
      <w:r w:rsidRPr="00503972">
        <w:rPr>
          <w:rFonts w:ascii="Times New Roman" w:hAnsi="Times New Roman" w:cs="Times New Roman"/>
          <w:b/>
          <w:color w:val="000000"/>
        </w:rPr>
        <w:t xml:space="preserve"> </w:t>
      </w:r>
    </w:p>
    <w:p w:rsidR="004B18D4" w:rsidRPr="002A79C1" w:rsidRDefault="004B18D4" w:rsidP="002A79C1">
      <w:pPr>
        <w:pStyle w:val="Akapitzlist"/>
        <w:spacing w:line="240" w:lineRule="auto"/>
        <w:ind w:left="567" w:firstLine="0"/>
        <w:jc w:val="both"/>
        <w:rPr>
          <w:rFonts w:ascii="Times New Roman" w:hAnsi="Times New Roman"/>
        </w:rPr>
      </w:pPr>
    </w:p>
    <w:p w:rsidR="004801AF" w:rsidRPr="000670CA" w:rsidRDefault="00B01226" w:rsidP="0080681D">
      <w:pPr>
        <w:pStyle w:val="Stopka"/>
        <w:numPr>
          <w:ilvl w:val="0"/>
          <w:numId w:val="13"/>
        </w:numPr>
        <w:tabs>
          <w:tab w:val="clear" w:pos="4536"/>
          <w:tab w:val="clear" w:pos="9072"/>
        </w:tabs>
        <w:spacing w:line="240" w:lineRule="auto"/>
        <w:ind w:left="284" w:hanging="284"/>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9F3438" w:rsidRPr="009F3438" w:rsidRDefault="00BA1003" w:rsidP="009F3438">
      <w:pPr>
        <w:shd w:val="clear" w:color="auto" w:fill="FFFFFF"/>
        <w:tabs>
          <w:tab w:val="left" w:pos="0"/>
        </w:tabs>
        <w:spacing w:line="240" w:lineRule="auto"/>
        <w:ind w:right="-233"/>
        <w:jc w:val="both"/>
        <w:rPr>
          <w:rFonts w:ascii="Times New Roman" w:hAnsi="Times New Roman"/>
          <w:b/>
          <w:bCs/>
          <w:u w:val="single"/>
        </w:rPr>
      </w:pPr>
      <w:r>
        <w:rPr>
          <w:rFonts w:ascii="Times New Roman" w:hAnsi="Times New Roman"/>
          <w:b/>
          <w:bCs/>
          <w:u w:val="single"/>
        </w:rPr>
        <w:t xml:space="preserve">ZADANIE </w:t>
      </w:r>
      <w:r w:rsidR="009F3438" w:rsidRPr="009F3438">
        <w:rPr>
          <w:rFonts w:ascii="Times New Roman" w:hAnsi="Times New Roman"/>
          <w:b/>
          <w:bCs/>
          <w:u w:val="single"/>
        </w:rPr>
        <w:t>NR 1 i ZADANIE NR 2</w:t>
      </w:r>
    </w:p>
    <w:p w:rsidR="009F3438" w:rsidRDefault="00F345FD" w:rsidP="009F3438">
      <w:pPr>
        <w:pStyle w:val="Stopka"/>
        <w:numPr>
          <w:ilvl w:val="6"/>
          <w:numId w:val="13"/>
        </w:numPr>
        <w:tabs>
          <w:tab w:val="clear" w:pos="4536"/>
          <w:tab w:val="clear" w:pos="9072"/>
        </w:tabs>
        <w:spacing w:line="240" w:lineRule="auto"/>
        <w:ind w:left="284"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26742C" w:rsidRPr="009F3438" w:rsidRDefault="0026742C" w:rsidP="009F3438">
      <w:pPr>
        <w:pStyle w:val="Stopka"/>
        <w:numPr>
          <w:ilvl w:val="6"/>
          <w:numId w:val="13"/>
        </w:numPr>
        <w:tabs>
          <w:tab w:val="clear" w:pos="4536"/>
          <w:tab w:val="clear" w:pos="9072"/>
        </w:tabs>
        <w:spacing w:line="240" w:lineRule="auto"/>
        <w:ind w:left="284" w:hanging="283"/>
        <w:jc w:val="both"/>
        <w:rPr>
          <w:rFonts w:ascii="Times New Roman" w:hAnsi="Times New Roman"/>
          <w:szCs w:val="22"/>
        </w:rPr>
      </w:pPr>
      <w:r w:rsidRPr="009F3438">
        <w:rPr>
          <w:rFonts w:ascii="Times New Roman" w:hAnsi="Times New Roman"/>
          <w:b/>
          <w:szCs w:val="22"/>
        </w:rPr>
        <w:t>Zamawiający</w:t>
      </w:r>
      <w:r w:rsidRPr="009F3438">
        <w:rPr>
          <w:rFonts w:ascii="Times New Roman" w:hAnsi="Times New Roman"/>
          <w:szCs w:val="22"/>
        </w:rPr>
        <w:t xml:space="preserve"> dokonał podziału zamówienia na </w:t>
      </w:r>
      <w:r w:rsidR="004E437A" w:rsidRPr="009F3438">
        <w:rPr>
          <w:rFonts w:ascii="Times New Roman" w:hAnsi="Times New Roman"/>
          <w:szCs w:val="22"/>
        </w:rPr>
        <w:t>dwie</w:t>
      </w:r>
      <w:r w:rsidRPr="009F3438">
        <w:rPr>
          <w:rFonts w:ascii="Times New Roman" w:hAnsi="Times New Roman"/>
          <w:szCs w:val="22"/>
        </w:rPr>
        <w:t xml:space="preserve"> (</w:t>
      </w:r>
      <w:r w:rsidR="004E437A" w:rsidRPr="009F3438">
        <w:rPr>
          <w:rFonts w:ascii="Times New Roman" w:hAnsi="Times New Roman"/>
          <w:szCs w:val="22"/>
        </w:rPr>
        <w:t>2) części (dwa</w:t>
      </w:r>
      <w:r w:rsidRPr="009F3438">
        <w:rPr>
          <w:rFonts w:ascii="Times New Roman" w:hAnsi="Times New Roman"/>
          <w:szCs w:val="22"/>
        </w:rPr>
        <w:t xml:space="preserve"> zadania):</w:t>
      </w:r>
    </w:p>
    <w:p w:rsidR="009F3438" w:rsidRPr="009F3438" w:rsidRDefault="00DA1A9F" w:rsidP="008733AF">
      <w:pPr>
        <w:pStyle w:val="Akapitzlist"/>
        <w:numPr>
          <w:ilvl w:val="0"/>
          <w:numId w:val="46"/>
        </w:numPr>
        <w:tabs>
          <w:tab w:val="left" w:pos="567"/>
          <w:tab w:val="left" w:pos="709"/>
        </w:tabs>
        <w:spacing w:line="240" w:lineRule="auto"/>
        <w:ind w:left="2552" w:hanging="2268"/>
        <w:jc w:val="both"/>
        <w:rPr>
          <w:rFonts w:ascii="Times New Roman" w:hAnsi="Times New Roman"/>
          <w:lang w:eastAsia="en-US"/>
        </w:rPr>
      </w:pPr>
      <w:r w:rsidRPr="00C53DA1">
        <w:rPr>
          <w:rFonts w:ascii="Times New Roman" w:hAnsi="Times New Roman"/>
          <w:b/>
        </w:rPr>
        <w:t>ZADANIE</w:t>
      </w:r>
      <w:r w:rsidR="00C53DA1" w:rsidRPr="00C53DA1">
        <w:rPr>
          <w:rFonts w:ascii="Times New Roman" w:hAnsi="Times New Roman"/>
          <w:b/>
        </w:rPr>
        <w:t xml:space="preserve"> </w:t>
      </w:r>
      <w:r w:rsidR="0026742C" w:rsidRPr="00C53DA1">
        <w:rPr>
          <w:rFonts w:ascii="Times New Roman" w:hAnsi="Times New Roman"/>
          <w:b/>
        </w:rPr>
        <w:t>NR</w:t>
      </w:r>
      <w:r w:rsidR="00C53DA1" w:rsidRPr="00C53DA1">
        <w:rPr>
          <w:rFonts w:ascii="Times New Roman" w:hAnsi="Times New Roman"/>
          <w:b/>
          <w:shd w:val="clear" w:color="auto" w:fill="FFFFFF"/>
        </w:rPr>
        <w:t xml:space="preserve"> </w:t>
      </w:r>
      <w:r w:rsidR="0026742C" w:rsidRPr="00C53DA1">
        <w:rPr>
          <w:rFonts w:ascii="Times New Roman" w:hAnsi="Times New Roman"/>
          <w:b/>
          <w:shd w:val="clear" w:color="auto" w:fill="FFFFFF"/>
        </w:rPr>
        <w:t>1</w:t>
      </w:r>
      <w:r w:rsidRPr="00C53DA1">
        <w:rPr>
          <w:rFonts w:ascii="Times New Roman" w:hAnsi="Times New Roman"/>
          <w:shd w:val="clear" w:color="auto" w:fill="FFFFFF"/>
        </w:rPr>
        <w:t>:</w:t>
      </w:r>
      <w:r w:rsidR="00C53DA1" w:rsidRPr="00C53DA1">
        <w:rPr>
          <w:rFonts w:ascii="Times New Roman" w:hAnsi="Times New Roman"/>
          <w:shd w:val="clear" w:color="auto" w:fill="FFFFFF"/>
        </w:rPr>
        <w:t xml:space="preserve"> </w:t>
      </w:r>
      <w:r w:rsidR="004E437A">
        <w:rPr>
          <w:rFonts w:ascii="Times New Roman" w:eastAsia="Calibri" w:hAnsi="Times New Roman"/>
          <w:shd w:val="clear" w:color="auto" w:fill="FFFFFF"/>
        </w:rPr>
        <w:t xml:space="preserve">Usługa cateringowa jednostek oświatowych wraz z najmem kuchni </w:t>
      </w:r>
      <w:r w:rsidR="009F3438">
        <w:rPr>
          <w:rFonts w:ascii="Times New Roman" w:eastAsia="Calibri" w:hAnsi="Times New Roman"/>
          <w:shd w:val="clear" w:color="auto" w:fill="FFFFFF"/>
        </w:rPr>
        <w:br/>
      </w:r>
      <w:r w:rsidR="004E437A">
        <w:rPr>
          <w:rFonts w:ascii="Times New Roman" w:eastAsia="Calibri" w:hAnsi="Times New Roman"/>
          <w:shd w:val="clear" w:color="auto" w:fill="FFFFFF"/>
        </w:rPr>
        <w:t>i</w:t>
      </w:r>
      <w:r w:rsidR="005F4AA0">
        <w:rPr>
          <w:rFonts w:ascii="Times New Roman" w:eastAsia="Calibri" w:hAnsi="Times New Roman"/>
          <w:shd w:val="clear" w:color="auto" w:fill="FFFFFF"/>
        </w:rPr>
        <w:t xml:space="preserve"> </w:t>
      </w:r>
      <w:r w:rsidR="004E437A">
        <w:rPr>
          <w:rFonts w:ascii="Times New Roman" w:eastAsia="Calibri" w:hAnsi="Times New Roman"/>
          <w:shd w:val="clear" w:color="auto" w:fill="FFFFFF"/>
        </w:rPr>
        <w:t>pomieszczeń pomocniczych.</w:t>
      </w:r>
    </w:p>
    <w:p w:rsidR="00C53DA1" w:rsidRPr="009F3438" w:rsidRDefault="00C53DA1" w:rsidP="008733AF">
      <w:pPr>
        <w:pStyle w:val="Akapitzlist"/>
        <w:numPr>
          <w:ilvl w:val="0"/>
          <w:numId w:val="46"/>
        </w:numPr>
        <w:tabs>
          <w:tab w:val="left" w:pos="567"/>
          <w:tab w:val="left" w:pos="709"/>
        </w:tabs>
        <w:spacing w:line="240" w:lineRule="auto"/>
        <w:ind w:left="2552" w:hanging="2268"/>
        <w:jc w:val="both"/>
        <w:rPr>
          <w:rFonts w:ascii="Times New Roman" w:hAnsi="Times New Roman"/>
          <w:lang w:eastAsia="en-US"/>
        </w:rPr>
      </w:pPr>
      <w:r w:rsidRPr="009F3438">
        <w:rPr>
          <w:rFonts w:ascii="Times New Roman" w:eastAsia="Calibri" w:hAnsi="Times New Roman"/>
          <w:b/>
          <w:shd w:val="clear" w:color="auto" w:fill="FFFFFF"/>
        </w:rPr>
        <w:t xml:space="preserve">ZADANIE NR </w:t>
      </w:r>
      <w:r w:rsidR="0026742C" w:rsidRPr="009F3438">
        <w:rPr>
          <w:rFonts w:ascii="Times New Roman" w:eastAsia="Calibri" w:hAnsi="Times New Roman"/>
          <w:b/>
          <w:shd w:val="clear" w:color="auto" w:fill="FFFFFF"/>
        </w:rPr>
        <w:t>2</w:t>
      </w:r>
      <w:r w:rsidRPr="009F3438">
        <w:rPr>
          <w:rFonts w:ascii="Times New Roman" w:eastAsia="Calibri" w:hAnsi="Times New Roman"/>
          <w:shd w:val="clear" w:color="auto" w:fill="FFFFFF"/>
        </w:rPr>
        <w:t xml:space="preserve">: </w:t>
      </w:r>
      <w:r w:rsidR="005F4AA0" w:rsidRPr="009F3438">
        <w:rPr>
          <w:rFonts w:ascii="Times New Roman" w:eastAsia="Calibri" w:hAnsi="Times New Roman"/>
          <w:shd w:val="clear" w:color="auto" w:fill="FFFFFF"/>
        </w:rPr>
        <w:t xml:space="preserve">Usługa cateringowa zbiorowego żywienia dzieci uczęszczających </w:t>
      </w:r>
      <w:r w:rsidR="005F4AA0" w:rsidRPr="009F3438">
        <w:rPr>
          <w:rFonts w:ascii="Times New Roman" w:eastAsia="Calibri" w:hAnsi="Times New Roman"/>
          <w:shd w:val="clear" w:color="auto" w:fill="FFFFFF"/>
        </w:rPr>
        <w:br/>
        <w:t>do Żłobka Miejskiego w Bobolicach „Elfiki”.</w:t>
      </w:r>
      <w:r w:rsidR="00DA1A9F" w:rsidRPr="009F3438">
        <w:rPr>
          <w:rFonts w:ascii="Times New Roman" w:eastAsia="Calibri" w:hAnsi="Times New Roman"/>
          <w:shd w:val="clear" w:color="auto" w:fill="FFFFFF"/>
        </w:rPr>
        <w:t>.</w:t>
      </w:r>
    </w:p>
    <w:p w:rsidR="006F2B64" w:rsidRPr="006F2B64" w:rsidRDefault="0026742C" w:rsidP="006F2B64">
      <w:pPr>
        <w:pStyle w:val="Akapitzlist"/>
        <w:numPr>
          <w:ilvl w:val="6"/>
          <w:numId w:val="13"/>
        </w:numPr>
        <w:tabs>
          <w:tab w:val="left" w:pos="851"/>
        </w:tabs>
        <w:spacing w:line="240" w:lineRule="auto"/>
        <w:ind w:left="284" w:hanging="283"/>
        <w:jc w:val="both"/>
        <w:rPr>
          <w:rFonts w:ascii="Times New Roman" w:hAnsi="Times New Roman"/>
        </w:rPr>
      </w:pPr>
      <w:r w:rsidRPr="004E437A">
        <w:rPr>
          <w:rFonts w:ascii="Times New Roman" w:hAnsi="Times New Roman"/>
          <w:b/>
        </w:rPr>
        <w:t>Zamawiający</w:t>
      </w:r>
      <w:r w:rsidR="004E437A">
        <w:rPr>
          <w:rFonts w:ascii="Times New Roman" w:hAnsi="Times New Roman"/>
        </w:rPr>
        <w:t xml:space="preserve"> nie </w:t>
      </w:r>
      <w:r w:rsidRPr="004E437A">
        <w:rPr>
          <w:rFonts w:ascii="Times New Roman" w:hAnsi="Times New Roman"/>
        </w:rPr>
        <w:t xml:space="preserve">ogranicza liczby części zamówienia, którą można udzielić jednemu </w:t>
      </w:r>
      <w:r w:rsidRPr="004E437A">
        <w:rPr>
          <w:rFonts w:ascii="Times New Roman" w:hAnsi="Times New Roman"/>
          <w:b/>
        </w:rPr>
        <w:t>Wykonawcy.</w:t>
      </w:r>
    </w:p>
    <w:p w:rsidR="006F2B64" w:rsidRPr="006F2B64" w:rsidRDefault="004E437A" w:rsidP="006F2B64">
      <w:pPr>
        <w:pStyle w:val="Akapitzlist"/>
        <w:numPr>
          <w:ilvl w:val="6"/>
          <w:numId w:val="13"/>
        </w:numPr>
        <w:tabs>
          <w:tab w:val="left" w:pos="851"/>
        </w:tabs>
        <w:spacing w:line="240" w:lineRule="auto"/>
        <w:ind w:left="284" w:hanging="283"/>
        <w:jc w:val="both"/>
        <w:rPr>
          <w:rFonts w:ascii="Times New Roman" w:hAnsi="Times New Roman"/>
        </w:rPr>
      </w:pPr>
      <w:r w:rsidRPr="006F2B64">
        <w:rPr>
          <w:rFonts w:ascii="Times New Roman" w:hAnsi="Times New Roman"/>
          <w:bCs/>
          <w:szCs w:val="22"/>
        </w:rPr>
        <w:t>Ofertę można składać na wszystkie części.</w:t>
      </w:r>
    </w:p>
    <w:p w:rsidR="006F2B64" w:rsidRDefault="00DA1A9F" w:rsidP="006F2B64">
      <w:pPr>
        <w:pStyle w:val="Akapitzlist"/>
        <w:numPr>
          <w:ilvl w:val="6"/>
          <w:numId w:val="13"/>
        </w:numPr>
        <w:tabs>
          <w:tab w:val="left" w:pos="851"/>
        </w:tabs>
        <w:spacing w:line="240" w:lineRule="auto"/>
        <w:ind w:left="284" w:hanging="283"/>
        <w:jc w:val="both"/>
        <w:rPr>
          <w:rFonts w:ascii="Times New Roman" w:hAnsi="Times New Roman"/>
        </w:rPr>
      </w:pPr>
      <w:r w:rsidRPr="006F2B64">
        <w:rPr>
          <w:rFonts w:ascii="Times New Roman" w:hAnsi="Times New Roman"/>
        </w:rPr>
        <w:t>Każde zadanie (część zamówienia) będzie oceniana odrębnie.</w:t>
      </w:r>
    </w:p>
    <w:p w:rsidR="00F345FD" w:rsidRPr="006F2B64" w:rsidRDefault="00F345FD" w:rsidP="006F2B64">
      <w:pPr>
        <w:pStyle w:val="Akapitzlist"/>
        <w:numPr>
          <w:ilvl w:val="6"/>
          <w:numId w:val="13"/>
        </w:numPr>
        <w:tabs>
          <w:tab w:val="left" w:pos="851"/>
        </w:tabs>
        <w:spacing w:line="240" w:lineRule="auto"/>
        <w:ind w:left="284" w:hanging="283"/>
        <w:jc w:val="both"/>
        <w:rPr>
          <w:rFonts w:ascii="Times New Roman" w:hAnsi="Times New Roman"/>
        </w:rPr>
      </w:pPr>
      <w:r w:rsidRPr="006F2B64">
        <w:rPr>
          <w:rFonts w:ascii="Times New Roman" w:hAnsi="Times New Roman"/>
          <w:szCs w:val="22"/>
        </w:rPr>
        <w:t xml:space="preserve">Każdy </w:t>
      </w:r>
      <w:r w:rsidRPr="006F2B64">
        <w:rPr>
          <w:rFonts w:ascii="Times New Roman" w:hAnsi="Times New Roman"/>
          <w:b/>
          <w:szCs w:val="22"/>
        </w:rPr>
        <w:t>Wykonawca</w:t>
      </w:r>
      <w:r w:rsidRPr="006F2B64">
        <w:rPr>
          <w:rFonts w:ascii="Times New Roman" w:hAnsi="Times New Roman"/>
          <w:szCs w:val="22"/>
        </w:rPr>
        <w:t xml:space="preserve"> ma prawo złożyć tylko jedną ofertę</w:t>
      </w:r>
      <w:r w:rsidR="006F2B64">
        <w:rPr>
          <w:rFonts w:ascii="Times New Roman" w:hAnsi="Times New Roman"/>
          <w:szCs w:val="22"/>
        </w:rPr>
        <w:t xml:space="preserve"> w każdej z części zamówienia. </w:t>
      </w:r>
      <w:r w:rsidR="006F2B64">
        <w:rPr>
          <w:rFonts w:ascii="Times New Roman" w:hAnsi="Times New Roman"/>
          <w:szCs w:val="22"/>
        </w:rPr>
        <w:br/>
      </w:r>
      <w:r w:rsidRPr="006F2B64">
        <w:rPr>
          <w:rFonts w:ascii="Times New Roman" w:hAnsi="Times New Roman"/>
          <w:szCs w:val="22"/>
        </w:rPr>
        <w:t xml:space="preserve">Za równoznaczne ze złożeniem więcej niż jednej oferty przez tego samego </w:t>
      </w:r>
      <w:r w:rsidRPr="006F2B64">
        <w:rPr>
          <w:rFonts w:ascii="Times New Roman" w:hAnsi="Times New Roman"/>
          <w:b/>
          <w:szCs w:val="22"/>
        </w:rPr>
        <w:t>Wykonawcę</w:t>
      </w:r>
      <w:r w:rsidRPr="006F2B64">
        <w:rPr>
          <w:rFonts w:ascii="Times New Roman" w:hAnsi="Times New Roman"/>
          <w:szCs w:val="22"/>
        </w:rPr>
        <w:t xml:space="preserve"> zostanie uznana sytuacja, w której ten sam podmiot występuje w dwóch lub więcej ofertach składanych wspólnie lub jest samodzielnym </w:t>
      </w:r>
      <w:r w:rsidRPr="006F2B64">
        <w:rPr>
          <w:rFonts w:ascii="Times New Roman" w:hAnsi="Times New Roman"/>
          <w:b/>
          <w:szCs w:val="22"/>
        </w:rPr>
        <w:t>Wykonawcą</w:t>
      </w:r>
      <w:r w:rsidRPr="006F2B64">
        <w:rPr>
          <w:rFonts w:ascii="Times New Roman" w:hAnsi="Times New Roman"/>
          <w:szCs w:val="22"/>
        </w:rPr>
        <w:t xml:space="preserve"> w ramach jednej części postępowania, </w:t>
      </w:r>
      <w:r w:rsidR="00F019E3" w:rsidRPr="006F2B64">
        <w:rPr>
          <w:rFonts w:ascii="Times New Roman" w:hAnsi="Times New Roman"/>
          <w:szCs w:val="22"/>
        </w:rPr>
        <w:br/>
      </w:r>
      <w:r w:rsidRPr="006F2B64">
        <w:rPr>
          <w:rFonts w:ascii="Times New Roman" w:hAnsi="Times New Roman"/>
          <w:szCs w:val="22"/>
        </w:rPr>
        <w:t>a jednocześnie jest uczestnikiem wspólnej oferty.</w:t>
      </w:r>
    </w:p>
    <w:p w:rsidR="00166C26" w:rsidRPr="00DA1A9F" w:rsidRDefault="00166C26" w:rsidP="00DA1A9F">
      <w:pPr>
        <w:pStyle w:val="Bezodstpw"/>
        <w:ind w:left="0" w:firstLine="0"/>
        <w:jc w:val="both"/>
        <w:rPr>
          <w:rFonts w:ascii="Times New Roman" w:hAnsi="Times New Roman"/>
          <w:b/>
          <w:i/>
        </w:rPr>
      </w:pPr>
    </w:p>
    <w:p w:rsidR="00AE78CF" w:rsidRPr="000670CA" w:rsidRDefault="00AE78CF" w:rsidP="00F019E3">
      <w:pPr>
        <w:pStyle w:val="Stopka"/>
        <w:widowControl/>
        <w:numPr>
          <w:ilvl w:val="0"/>
          <w:numId w:val="13"/>
        </w:numPr>
        <w:tabs>
          <w:tab w:val="clear" w:pos="4536"/>
          <w:tab w:val="clear" w:pos="9072"/>
        </w:tabs>
        <w:suppressAutoHyphens/>
        <w:spacing w:line="240" w:lineRule="auto"/>
        <w:ind w:left="284" w:hanging="284"/>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6F2B64" w:rsidRPr="006F2B64" w:rsidRDefault="00BA1003" w:rsidP="006F2B64">
      <w:pPr>
        <w:shd w:val="clear" w:color="auto" w:fill="FFFFFF"/>
        <w:tabs>
          <w:tab w:val="left" w:pos="0"/>
        </w:tabs>
        <w:spacing w:line="240" w:lineRule="auto"/>
        <w:ind w:right="-233"/>
        <w:jc w:val="both"/>
        <w:rPr>
          <w:rFonts w:ascii="Times New Roman" w:hAnsi="Times New Roman"/>
          <w:b/>
          <w:bCs/>
          <w:u w:val="single"/>
        </w:rPr>
      </w:pPr>
      <w:r>
        <w:rPr>
          <w:rFonts w:ascii="Times New Roman" w:hAnsi="Times New Roman"/>
          <w:b/>
          <w:bCs/>
          <w:u w:val="single"/>
        </w:rPr>
        <w:t>ZADANIE</w:t>
      </w:r>
      <w:r w:rsidR="006F2B64" w:rsidRPr="006F2B64">
        <w:rPr>
          <w:rFonts w:ascii="Times New Roman" w:hAnsi="Times New Roman"/>
          <w:b/>
          <w:bCs/>
          <w:u w:val="single"/>
        </w:rPr>
        <w:t xml:space="preserve"> NR 1 i ZADANIE NR 2</w:t>
      </w:r>
    </w:p>
    <w:p w:rsidR="00EC2F0D" w:rsidRDefault="006A22B7" w:rsidP="006F2B64">
      <w:pPr>
        <w:pStyle w:val="Akapitzlist"/>
        <w:widowControl/>
        <w:numPr>
          <w:ilvl w:val="6"/>
          <w:numId w:val="13"/>
        </w:numPr>
        <w:autoSpaceDE w:val="0"/>
        <w:autoSpaceDN w:val="0"/>
        <w:adjustRightInd w:val="0"/>
        <w:spacing w:line="240" w:lineRule="auto"/>
        <w:ind w:left="284" w:hanging="283"/>
        <w:jc w:val="both"/>
        <w:rPr>
          <w:rFonts w:ascii="Times New Roman" w:hAnsi="Times New Roman"/>
        </w:rPr>
      </w:pPr>
      <w:r w:rsidRPr="00330341">
        <w:rPr>
          <w:rFonts w:ascii="Times New Roman" w:hAnsi="Times New Roman"/>
          <w:b/>
          <w:bCs/>
        </w:rPr>
        <w:t>Zamawiający</w:t>
      </w:r>
      <w:r w:rsidRPr="00330341">
        <w:rPr>
          <w:rFonts w:ascii="Times New Roman" w:hAnsi="Times New Roman"/>
        </w:rPr>
        <w:t xml:space="preserve">  </w:t>
      </w:r>
      <w:r w:rsidR="00330341" w:rsidRPr="00330341">
        <w:rPr>
          <w:rFonts w:ascii="Times New Roman" w:hAnsi="Times New Roman"/>
        </w:rPr>
        <w:t xml:space="preserve">nie </w:t>
      </w:r>
      <w:r w:rsidRPr="00330341">
        <w:rPr>
          <w:rFonts w:ascii="Times New Roman" w:hAnsi="Times New Roman"/>
        </w:rPr>
        <w:t>przewiduje udzielenia zamówień, o których mowa w ar</w:t>
      </w:r>
      <w:r w:rsidR="00330341">
        <w:rPr>
          <w:rFonts w:ascii="Times New Roman" w:hAnsi="Times New Roman"/>
        </w:rPr>
        <w:t>t. 214 ust. 1 pkt. 7 ustawy Pzp.</w:t>
      </w:r>
    </w:p>
    <w:p w:rsidR="00330341" w:rsidRDefault="00330341" w:rsidP="00330341">
      <w:pPr>
        <w:pStyle w:val="Akapitzlist"/>
        <w:widowControl/>
        <w:autoSpaceDE w:val="0"/>
        <w:autoSpaceDN w:val="0"/>
        <w:adjustRightInd w:val="0"/>
        <w:spacing w:line="240" w:lineRule="auto"/>
        <w:ind w:left="567" w:firstLine="0"/>
        <w:jc w:val="both"/>
        <w:rPr>
          <w:rFonts w:ascii="Times New Roman" w:hAnsi="Times New Roman"/>
        </w:rPr>
      </w:pPr>
    </w:p>
    <w:p w:rsidR="006F2B64" w:rsidRPr="00330341" w:rsidRDefault="006F2B64" w:rsidP="00330341">
      <w:pPr>
        <w:pStyle w:val="Akapitzlist"/>
        <w:widowControl/>
        <w:autoSpaceDE w:val="0"/>
        <w:autoSpaceDN w:val="0"/>
        <w:adjustRightInd w:val="0"/>
        <w:spacing w:line="240" w:lineRule="auto"/>
        <w:ind w:left="567" w:firstLine="0"/>
        <w:jc w:val="both"/>
        <w:rPr>
          <w:rFonts w:ascii="Times New Roman" w:hAnsi="Times New Roman"/>
        </w:rPr>
      </w:pPr>
    </w:p>
    <w:p w:rsidR="00B01226" w:rsidRPr="000D1DFE" w:rsidRDefault="00330341" w:rsidP="00330341">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lastRenderedPageBreak/>
        <w:t xml:space="preserve">     </w:t>
      </w:r>
      <w:r w:rsidR="00B01226" w:rsidRPr="000D1DFE">
        <w:rPr>
          <w:rFonts w:ascii="Times New Roman" w:hAnsi="Times New Roman" w:cs="Times New Roman"/>
          <w:b/>
          <w:bCs/>
        </w:rPr>
        <w:t>Termin wykonania zamówienia.</w:t>
      </w:r>
    </w:p>
    <w:p w:rsidR="005B2A1D" w:rsidRPr="000D1DFE"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0D1DFE" w:rsidRPr="00335B17" w:rsidRDefault="00074F67" w:rsidP="006F2B64">
      <w:pPr>
        <w:widowControl/>
        <w:numPr>
          <w:ilvl w:val="6"/>
          <w:numId w:val="13"/>
        </w:numPr>
        <w:suppressAutoHyphens/>
        <w:spacing w:line="240" w:lineRule="auto"/>
        <w:ind w:left="284" w:hanging="284"/>
        <w:jc w:val="both"/>
        <w:rPr>
          <w:rFonts w:ascii="Times New Roman" w:hAnsi="Times New Roman" w:cs="Times New Roman"/>
        </w:rPr>
      </w:pPr>
      <w:r w:rsidRPr="00335B17">
        <w:rPr>
          <w:rFonts w:ascii="Times New Roman" w:hAnsi="Times New Roman" w:cs="Times New Roman"/>
          <w:color w:val="000000"/>
        </w:rPr>
        <w:t xml:space="preserve">Termin realizacji </w:t>
      </w:r>
      <w:r w:rsidR="009B555F" w:rsidRPr="00335B17">
        <w:rPr>
          <w:rFonts w:ascii="Times New Roman" w:hAnsi="Times New Roman" w:cs="Times New Roman"/>
          <w:color w:val="000000"/>
        </w:rPr>
        <w:t>przedmiotu zamówienia</w:t>
      </w:r>
      <w:r w:rsidR="000D1DFE" w:rsidRPr="00335B17">
        <w:rPr>
          <w:rFonts w:ascii="Times New Roman" w:hAnsi="Times New Roman" w:cs="Times New Roman"/>
          <w:b/>
          <w:color w:val="000000"/>
        </w:rPr>
        <w:t>:</w:t>
      </w:r>
    </w:p>
    <w:p w:rsidR="00546ECB" w:rsidRPr="00335B17" w:rsidRDefault="000D1DFE" w:rsidP="006F2B64">
      <w:pPr>
        <w:widowControl/>
        <w:suppressAutoHyphens/>
        <w:spacing w:line="240" w:lineRule="auto"/>
        <w:ind w:hanging="116"/>
        <w:jc w:val="both"/>
        <w:rPr>
          <w:rFonts w:ascii="Times New Roman" w:hAnsi="Times New Roman" w:cs="Times New Roman"/>
          <w:color w:val="000000"/>
        </w:rPr>
      </w:pPr>
      <w:r w:rsidRPr="00335B17">
        <w:rPr>
          <w:rFonts w:ascii="Times New Roman" w:hAnsi="Times New Roman" w:cs="Times New Roman"/>
          <w:b/>
          <w:color w:val="000000"/>
        </w:rPr>
        <w:t>ZADANIE NR 1</w:t>
      </w:r>
      <w:r w:rsidR="00E65BCE" w:rsidRPr="00335B17">
        <w:rPr>
          <w:rFonts w:ascii="Times New Roman" w:hAnsi="Times New Roman" w:cs="Times New Roman"/>
          <w:b/>
          <w:color w:val="000000"/>
        </w:rPr>
        <w:t xml:space="preserve"> </w:t>
      </w:r>
      <w:r w:rsidRPr="00335B17">
        <w:rPr>
          <w:rFonts w:ascii="Times New Roman" w:hAnsi="Times New Roman" w:cs="Times New Roman"/>
          <w:b/>
          <w:color w:val="000000"/>
        </w:rPr>
        <w:t xml:space="preserve">– </w:t>
      </w:r>
      <w:r w:rsidRPr="00335B17">
        <w:rPr>
          <w:rFonts w:ascii="Times New Roman" w:hAnsi="Times New Roman" w:cs="Times New Roman"/>
          <w:color w:val="000000"/>
        </w:rPr>
        <w:t xml:space="preserve">od </w:t>
      </w:r>
      <w:r w:rsidR="00E65BCE" w:rsidRPr="00335B17">
        <w:rPr>
          <w:rFonts w:ascii="Times New Roman" w:hAnsi="Times New Roman" w:cs="Times New Roman"/>
          <w:color w:val="000000"/>
        </w:rPr>
        <w:t>0</w:t>
      </w:r>
      <w:r w:rsidR="00335B17" w:rsidRPr="00335B17">
        <w:rPr>
          <w:rFonts w:ascii="Times New Roman" w:hAnsi="Times New Roman" w:cs="Times New Roman"/>
          <w:color w:val="000000"/>
        </w:rPr>
        <w:t>2 września 2024</w:t>
      </w:r>
      <w:r w:rsidR="00E65BCE" w:rsidRPr="00335B17">
        <w:rPr>
          <w:rFonts w:ascii="Times New Roman" w:hAnsi="Times New Roman" w:cs="Times New Roman"/>
          <w:color w:val="000000"/>
        </w:rPr>
        <w:t xml:space="preserve"> r.</w:t>
      </w:r>
      <w:r w:rsidRPr="00335B17">
        <w:rPr>
          <w:rFonts w:ascii="Times New Roman" w:hAnsi="Times New Roman" w:cs="Times New Roman"/>
          <w:color w:val="000000"/>
        </w:rPr>
        <w:t xml:space="preserve"> do dnia </w:t>
      </w:r>
      <w:r w:rsidR="00E65BCE" w:rsidRPr="00335B17">
        <w:rPr>
          <w:rFonts w:ascii="Times New Roman" w:hAnsi="Times New Roman" w:cs="Times New Roman"/>
          <w:color w:val="000000"/>
        </w:rPr>
        <w:t>31 sierpnia</w:t>
      </w:r>
      <w:r w:rsidR="00335B17" w:rsidRPr="00335B17">
        <w:rPr>
          <w:rFonts w:ascii="Times New Roman" w:hAnsi="Times New Roman" w:cs="Times New Roman"/>
          <w:color w:val="000000"/>
        </w:rPr>
        <w:t>.2025</w:t>
      </w:r>
      <w:r w:rsidRPr="00335B17">
        <w:rPr>
          <w:rFonts w:ascii="Times New Roman" w:hAnsi="Times New Roman" w:cs="Times New Roman"/>
          <w:color w:val="000000"/>
        </w:rPr>
        <w:t xml:space="preserve"> r.</w:t>
      </w:r>
    </w:p>
    <w:p w:rsidR="00E65BCE" w:rsidRPr="00E65BCE" w:rsidRDefault="00E65BCE" w:rsidP="006F2B64">
      <w:pPr>
        <w:widowControl/>
        <w:suppressAutoHyphens/>
        <w:spacing w:line="240" w:lineRule="auto"/>
        <w:ind w:hanging="116"/>
        <w:jc w:val="both"/>
        <w:rPr>
          <w:rFonts w:ascii="Times New Roman" w:hAnsi="Times New Roman" w:cs="Times New Roman"/>
        </w:rPr>
      </w:pPr>
      <w:r w:rsidRPr="00335B17">
        <w:rPr>
          <w:rFonts w:ascii="Times New Roman" w:hAnsi="Times New Roman" w:cs="Times New Roman"/>
          <w:b/>
          <w:color w:val="000000"/>
        </w:rPr>
        <w:t>ZADANIE NR 2</w:t>
      </w:r>
      <w:r w:rsidR="000D1DFE" w:rsidRPr="00335B17">
        <w:rPr>
          <w:rFonts w:ascii="Times New Roman" w:hAnsi="Times New Roman" w:cs="Times New Roman"/>
          <w:b/>
          <w:color w:val="000000"/>
        </w:rPr>
        <w:t xml:space="preserve"> –</w:t>
      </w:r>
      <w:r w:rsidR="000D1DFE" w:rsidRPr="00335B17">
        <w:rPr>
          <w:rFonts w:ascii="Times New Roman" w:hAnsi="Times New Roman" w:cs="Times New Roman"/>
        </w:rPr>
        <w:t xml:space="preserve"> </w:t>
      </w:r>
      <w:r w:rsidR="006F2B64" w:rsidRPr="00335B17">
        <w:rPr>
          <w:rFonts w:ascii="Times New Roman" w:hAnsi="Times New Roman" w:cs="Times New Roman"/>
        </w:rPr>
        <w:t>od 02 września 2024 r. do dnia 31 sierpnia.2025</w:t>
      </w:r>
      <w:r w:rsidRPr="00335B17">
        <w:rPr>
          <w:rFonts w:ascii="Times New Roman" w:hAnsi="Times New Roman" w:cs="Times New Roman"/>
        </w:rPr>
        <w:t xml:space="preserve"> r.</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6C5164" w:rsidP="006C5164">
      <w:pPr>
        <w:numPr>
          <w:ilvl w:val="0"/>
          <w:numId w:val="13"/>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t xml:space="preserve">     </w:t>
      </w:r>
      <w:r w:rsidR="00B01226"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00B01226" w:rsidRPr="00B74BC6">
        <w:rPr>
          <w:rFonts w:ascii="Times New Roman" w:hAnsi="Times New Roman" w:cs="Times New Roman"/>
          <w:b/>
          <w:bCs/>
        </w:rPr>
        <w:t xml:space="preserve">. </w:t>
      </w:r>
    </w:p>
    <w:p w:rsidR="005B2A1D"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1942FD" w:rsidRPr="00AC2117" w:rsidRDefault="001942FD" w:rsidP="00AC2117">
      <w:pPr>
        <w:shd w:val="clear" w:color="auto" w:fill="FFFFFF"/>
        <w:tabs>
          <w:tab w:val="left" w:pos="0"/>
        </w:tabs>
        <w:spacing w:line="240" w:lineRule="auto"/>
        <w:ind w:right="-233"/>
        <w:jc w:val="both"/>
        <w:rPr>
          <w:rFonts w:ascii="Times New Roman" w:hAnsi="Times New Roman"/>
          <w:b/>
          <w:bCs/>
          <w:u w:val="single"/>
        </w:rPr>
      </w:pPr>
      <w:r w:rsidRPr="00AC2117">
        <w:rPr>
          <w:rFonts w:ascii="Times New Roman" w:hAnsi="Times New Roman"/>
          <w:b/>
          <w:bCs/>
          <w:u w:val="single"/>
        </w:rPr>
        <w:t>ZADANIE NR 1 i ZADANIE NR 2</w:t>
      </w:r>
    </w:p>
    <w:p w:rsidR="00E823F2" w:rsidRPr="00B74BC6" w:rsidRDefault="00E823F2" w:rsidP="00AC2117">
      <w:pPr>
        <w:widowControl/>
        <w:numPr>
          <w:ilvl w:val="1"/>
          <w:numId w:val="6"/>
        </w:numPr>
        <w:tabs>
          <w:tab w:val="clear" w:pos="1364"/>
          <w:tab w:val="num" w:pos="993"/>
        </w:tabs>
        <w:spacing w:line="240" w:lineRule="auto"/>
        <w:ind w:left="284" w:right="28" w:hanging="284"/>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AC2117">
      <w:pPr>
        <w:widowControl/>
        <w:numPr>
          <w:ilvl w:val="0"/>
          <w:numId w:val="7"/>
        </w:numPr>
        <w:autoSpaceDE w:val="0"/>
        <w:autoSpaceDN w:val="0"/>
        <w:adjustRightInd w:val="0"/>
        <w:spacing w:line="240" w:lineRule="auto"/>
        <w:ind w:left="567" w:right="28" w:hanging="283"/>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AC2117">
      <w:pPr>
        <w:pStyle w:val="Akapitzlist"/>
        <w:widowControl/>
        <w:numPr>
          <w:ilvl w:val="0"/>
          <w:numId w:val="23"/>
        </w:numPr>
        <w:autoSpaceDE w:val="0"/>
        <w:autoSpaceDN w:val="0"/>
        <w:adjustRightInd w:val="0"/>
        <w:spacing w:line="240" w:lineRule="auto"/>
        <w:ind w:left="851"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AC2117">
      <w:pPr>
        <w:pStyle w:val="Akapitzlist"/>
        <w:widowControl/>
        <w:numPr>
          <w:ilvl w:val="0"/>
          <w:numId w:val="24"/>
        </w:numPr>
        <w:tabs>
          <w:tab w:val="left" w:pos="1843"/>
        </w:tabs>
        <w:autoSpaceDE w:val="0"/>
        <w:autoSpaceDN w:val="0"/>
        <w:adjustRightInd w:val="0"/>
        <w:spacing w:line="240" w:lineRule="auto"/>
        <w:ind w:left="1134" w:right="28" w:hanging="283"/>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B74BC6">
        <w:rPr>
          <w:rFonts w:ascii="Times New Roman" w:hAnsi="Times New Roman"/>
          <w:szCs w:val="22"/>
        </w:rPr>
        <w:t>udziału w zorganizowanej grupie przestępcz</w:t>
      </w:r>
      <w:r w:rsidR="00AC2117">
        <w:rPr>
          <w:rFonts w:ascii="Times New Roman" w:hAnsi="Times New Roman"/>
          <w:szCs w:val="22"/>
        </w:rPr>
        <w:t xml:space="preserve">ej albo związku mającym na celu </w:t>
      </w:r>
      <w:r w:rsidRPr="00B74BC6">
        <w:rPr>
          <w:rFonts w:ascii="Times New Roman" w:hAnsi="Times New Roman"/>
          <w:szCs w:val="22"/>
        </w:rPr>
        <w:t>popełnienie przestępstwa lub przestępstwa skarbowego, o którym mowa w art. 258 Kodeksu karnego,</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handlu ludźmi, o którym mowa w art. 189a Kodeksu karnego,</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 xml:space="preserve">o którym mowa w art. 228-230a, art. 250a Kodeksu karnego lub w art. 46 </w:t>
      </w:r>
      <w:r w:rsidR="00C6653D" w:rsidRPr="00AC2117">
        <w:rPr>
          <w:rFonts w:ascii="Times New Roman" w:hAnsi="Times New Roman"/>
          <w:szCs w:val="22"/>
        </w:rPr>
        <w:br/>
      </w:r>
      <w:r w:rsidRPr="00AC2117">
        <w:rPr>
          <w:rFonts w:ascii="Times New Roman" w:hAnsi="Times New Roman"/>
          <w:szCs w:val="22"/>
        </w:rPr>
        <w:t>lub art. 48 ustawy z dnia 25 czerwca 2010 r. o sporcie,</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 xml:space="preserve">finansowania przestępstwa o charakterze terrorystycznym, o którym mowa w art. 165a Kodeksu karnego, lub przestępstwo udaremniania lub utrudniania stwierdzenia przestępnego pochodzenia pieniędzy lub ukrywania ich pochodzenia, </w:t>
      </w:r>
      <w:r w:rsidR="00C6653D" w:rsidRPr="00AC2117">
        <w:rPr>
          <w:rFonts w:ascii="Times New Roman" w:hAnsi="Times New Roman"/>
          <w:szCs w:val="22"/>
        </w:rPr>
        <w:br/>
      </w:r>
      <w:r w:rsidRPr="00AC2117">
        <w:rPr>
          <w:rFonts w:ascii="Times New Roman" w:hAnsi="Times New Roman"/>
          <w:szCs w:val="22"/>
        </w:rPr>
        <w:t>o którym mowa w art. 299 Kodeksu karnego,</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o charakterze terrorystycznym, o którym mowa w art. 115 § 20 Kodeksu karnego, lub mające na celu popełnienie tego przestępstwa,</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 xml:space="preserve">powierzenia wykonywania pracy małoletniemu cudzoziemcowi, o którym mowa </w:t>
      </w:r>
      <w:r w:rsidR="00C70471" w:rsidRPr="00AC2117">
        <w:rPr>
          <w:rFonts w:ascii="Times New Roman" w:hAnsi="Times New Roman"/>
          <w:szCs w:val="22"/>
        </w:rPr>
        <w:br/>
      </w:r>
      <w:r w:rsidRPr="00AC2117">
        <w:rPr>
          <w:rFonts w:ascii="Times New Roman" w:hAnsi="Times New Roman"/>
          <w:szCs w:val="22"/>
        </w:rPr>
        <w:t>w art. 9 ust. 2 ustawy z dnia 15 czerwca 2012 r. o skutkach powierzania wykonywania pracy cudzoziemcom przebywającym wbrew przepisom na terytorium Rzeczypospolitej Polskiej (Dz. U. poz. 769),</w:t>
      </w:r>
    </w:p>
    <w:p w:rsid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AC2117" w:rsidRDefault="00E823F2" w:rsidP="00AC2117">
      <w:pPr>
        <w:pStyle w:val="Akapitzlist"/>
        <w:widowControl/>
        <w:numPr>
          <w:ilvl w:val="1"/>
          <w:numId w:val="7"/>
        </w:numPr>
        <w:tabs>
          <w:tab w:val="clear" w:pos="2084"/>
          <w:tab w:val="num" w:pos="-4820"/>
        </w:tabs>
        <w:autoSpaceDE w:val="0"/>
        <w:autoSpaceDN w:val="0"/>
        <w:adjustRightInd w:val="0"/>
        <w:spacing w:line="240" w:lineRule="auto"/>
        <w:ind w:left="1418" w:right="28" w:hanging="283"/>
        <w:jc w:val="both"/>
        <w:rPr>
          <w:rFonts w:ascii="Times New Roman" w:hAnsi="Times New Roman"/>
          <w:szCs w:val="22"/>
        </w:rPr>
      </w:pPr>
      <w:r w:rsidRPr="00AC2117">
        <w:rPr>
          <w:rFonts w:ascii="Times New Roman" w:hAnsi="Times New Roman"/>
          <w:szCs w:val="22"/>
        </w:rPr>
        <w:t xml:space="preserve">o którym mowa w art. 9 ust. 1 i 3 lub art. 10 ustawy z dnia 15 czerwca 2012 r. </w:t>
      </w:r>
      <w:r w:rsidR="00C70471" w:rsidRPr="00AC2117">
        <w:rPr>
          <w:rFonts w:ascii="Times New Roman" w:hAnsi="Times New Roman"/>
          <w:szCs w:val="22"/>
        </w:rPr>
        <w:br/>
      </w:r>
      <w:r w:rsidRPr="00AC2117">
        <w:rPr>
          <w:rFonts w:ascii="Times New Roman" w:hAnsi="Times New Roman"/>
          <w:szCs w:val="22"/>
        </w:rPr>
        <w:t>o skutkach powierzania wykonywania pracy cudzoziemcom przebywającym wbrew przepisom na terytorium Rzeczypospolitej Polskiej</w:t>
      </w:r>
    </w:p>
    <w:p w:rsidR="00E823F2" w:rsidRPr="00AC2117" w:rsidRDefault="00E823F2" w:rsidP="00AC2117">
      <w:pPr>
        <w:widowControl/>
        <w:autoSpaceDE w:val="0"/>
        <w:autoSpaceDN w:val="0"/>
        <w:adjustRightInd w:val="0"/>
        <w:spacing w:line="240" w:lineRule="auto"/>
        <w:ind w:left="826" w:right="28" w:firstLine="308"/>
        <w:jc w:val="both"/>
        <w:rPr>
          <w:rFonts w:ascii="Times New Roman" w:hAnsi="Times New Roman"/>
        </w:rPr>
      </w:pPr>
      <w:r w:rsidRPr="00AC2117">
        <w:rPr>
          <w:rFonts w:ascii="Times New Roman" w:hAnsi="Times New Roman"/>
        </w:rPr>
        <w:t>- lub za odpowiedni czyn zabroniony określony w przepisach prawa obcego;</w:t>
      </w:r>
    </w:p>
    <w:p w:rsidR="0086797F" w:rsidRDefault="00E823F2" w:rsidP="00AC2117">
      <w:pPr>
        <w:pStyle w:val="Akapitzlist"/>
        <w:widowControl/>
        <w:numPr>
          <w:ilvl w:val="0"/>
          <w:numId w:val="24"/>
        </w:numPr>
        <w:autoSpaceDE w:val="0"/>
        <w:autoSpaceDN w:val="0"/>
        <w:adjustRightInd w:val="0"/>
        <w:spacing w:line="240" w:lineRule="auto"/>
        <w:ind w:left="1134" w:right="28" w:hanging="284"/>
        <w:jc w:val="both"/>
        <w:rPr>
          <w:rFonts w:ascii="Times New Roman" w:hAnsi="Times New Roman"/>
          <w:szCs w:val="22"/>
        </w:rPr>
      </w:pPr>
      <w:r w:rsidRPr="00B74BC6">
        <w:rPr>
          <w:rFonts w:ascii="Times New Roman" w:hAnsi="Times New Roman"/>
          <w:szCs w:val="22"/>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AC2117" w:rsidRDefault="00E823F2" w:rsidP="00AC2117">
      <w:pPr>
        <w:pStyle w:val="Akapitzlist"/>
        <w:widowControl/>
        <w:numPr>
          <w:ilvl w:val="0"/>
          <w:numId w:val="24"/>
        </w:numPr>
        <w:autoSpaceDE w:val="0"/>
        <w:autoSpaceDN w:val="0"/>
        <w:adjustRightInd w:val="0"/>
        <w:spacing w:line="240" w:lineRule="auto"/>
        <w:ind w:left="1134" w:right="28" w:hanging="284"/>
        <w:jc w:val="both"/>
        <w:rPr>
          <w:rFonts w:ascii="Times New Roman" w:hAnsi="Times New Roman"/>
          <w:szCs w:val="22"/>
        </w:rPr>
      </w:pPr>
      <w:r w:rsidRPr="0086797F">
        <w:rPr>
          <w:rFonts w:ascii="Times New Roman" w:hAnsi="Times New Roman"/>
          <w:szCs w:val="22"/>
        </w:rPr>
        <w:t xml:space="preserve">wobec którego wydano prawomocny wyrok sądu lub ostateczną decyzję administracyjną </w:t>
      </w:r>
      <w:r w:rsidR="00AC2117">
        <w:rPr>
          <w:rFonts w:ascii="Times New Roman" w:hAnsi="Times New Roman"/>
          <w:szCs w:val="22"/>
        </w:rPr>
        <w:br/>
      </w:r>
      <w:r w:rsidRPr="0086797F">
        <w:rPr>
          <w:rFonts w:ascii="Times New Roman" w:hAnsi="Times New Roman"/>
          <w:szCs w:val="22"/>
        </w:rPr>
        <w:t>o zaleganiu z uiszczeniem podatków, opłat lub składek na ubezpieczenie społeczne lub zdrowotne, chyba że </w:t>
      </w:r>
      <w:r w:rsidRPr="0086797F">
        <w:rPr>
          <w:rFonts w:ascii="Times New Roman" w:hAnsi="Times New Roman"/>
          <w:b/>
          <w:szCs w:val="22"/>
        </w:rPr>
        <w:t>Wykonawca</w:t>
      </w:r>
      <w:r w:rsidR="000A1C5F" w:rsidRPr="0086797F">
        <w:rPr>
          <w:rFonts w:ascii="Times New Roman" w:hAnsi="Times New Roman"/>
          <w:szCs w:val="22"/>
        </w:rPr>
        <w:t xml:space="preserve"> </w:t>
      </w:r>
      <w:r w:rsidRPr="0086797F">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C2117" w:rsidRDefault="00E823F2" w:rsidP="00AC2117">
      <w:pPr>
        <w:pStyle w:val="Akapitzlist"/>
        <w:widowControl/>
        <w:numPr>
          <w:ilvl w:val="0"/>
          <w:numId w:val="24"/>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szCs w:val="22"/>
        </w:rPr>
        <w:t>wobec którego prawomocnie orzeczono zakaz ubiegania się o zamówienia publiczne;</w:t>
      </w:r>
    </w:p>
    <w:p w:rsidR="00AC2117" w:rsidRDefault="00E823F2" w:rsidP="00AC2117">
      <w:pPr>
        <w:pStyle w:val="Akapitzlist"/>
        <w:widowControl/>
        <w:numPr>
          <w:ilvl w:val="0"/>
          <w:numId w:val="24"/>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szCs w:val="22"/>
        </w:rPr>
        <w:t xml:space="preserve">jeżeli </w:t>
      </w:r>
      <w:r w:rsidRPr="00AC2117">
        <w:rPr>
          <w:rFonts w:ascii="Times New Roman" w:hAnsi="Times New Roman"/>
          <w:b/>
          <w:szCs w:val="22"/>
        </w:rPr>
        <w:t>Zamawiający</w:t>
      </w:r>
      <w:r w:rsidRPr="00AC2117">
        <w:rPr>
          <w:rFonts w:ascii="Times New Roman" w:hAnsi="Times New Roman"/>
          <w:szCs w:val="22"/>
        </w:rPr>
        <w:t xml:space="preserve"> może stwierdzić, na podstawie wiarygodnych przesłanek</w:t>
      </w:r>
      <w:r w:rsidR="000A1C5F" w:rsidRPr="00AC2117">
        <w:rPr>
          <w:rFonts w:ascii="Times New Roman" w:hAnsi="Times New Roman"/>
          <w:szCs w:val="22"/>
        </w:rPr>
        <w:t xml:space="preserve">, </w:t>
      </w:r>
      <w:r w:rsidR="00C70471" w:rsidRPr="00AC2117">
        <w:rPr>
          <w:rFonts w:ascii="Times New Roman" w:hAnsi="Times New Roman"/>
          <w:szCs w:val="22"/>
        </w:rPr>
        <w:br/>
      </w:r>
      <w:r w:rsidR="000A1C5F" w:rsidRPr="00AC2117">
        <w:rPr>
          <w:rFonts w:ascii="Times New Roman" w:hAnsi="Times New Roman"/>
          <w:szCs w:val="22"/>
        </w:rPr>
        <w:t xml:space="preserve">że </w:t>
      </w:r>
      <w:r w:rsidR="000A1C5F" w:rsidRPr="00AC2117">
        <w:rPr>
          <w:rFonts w:ascii="Times New Roman" w:hAnsi="Times New Roman"/>
          <w:b/>
          <w:szCs w:val="22"/>
        </w:rPr>
        <w:t>W</w:t>
      </w:r>
      <w:r w:rsidRPr="00AC2117">
        <w:rPr>
          <w:rFonts w:ascii="Times New Roman" w:hAnsi="Times New Roman"/>
          <w:b/>
          <w:szCs w:val="22"/>
        </w:rPr>
        <w:t xml:space="preserve">ykonawca </w:t>
      </w:r>
      <w:r w:rsidRPr="00AC2117">
        <w:rPr>
          <w:rFonts w:ascii="Times New Roman" w:hAnsi="Times New Roman"/>
          <w:szCs w:val="22"/>
        </w:rPr>
        <w:t xml:space="preserve">zawarł z innymi </w:t>
      </w:r>
      <w:r w:rsidRPr="00AC2117">
        <w:rPr>
          <w:rFonts w:ascii="Times New Roman" w:hAnsi="Times New Roman"/>
          <w:b/>
          <w:szCs w:val="22"/>
        </w:rPr>
        <w:t>Wykonawcami</w:t>
      </w:r>
      <w:r w:rsidRPr="00AC2117">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23F2" w:rsidRPr="00AC2117" w:rsidRDefault="00E823F2" w:rsidP="00AC2117">
      <w:pPr>
        <w:pStyle w:val="Akapitzlist"/>
        <w:widowControl/>
        <w:numPr>
          <w:ilvl w:val="0"/>
          <w:numId w:val="24"/>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szCs w:val="22"/>
        </w:rPr>
        <w:t>jeżeli, w przypadkach, o których mowa w art. 85 ust. 1</w:t>
      </w:r>
      <w:r w:rsidR="000A1C5F" w:rsidRPr="00AC2117">
        <w:rPr>
          <w:rFonts w:ascii="Times New Roman" w:hAnsi="Times New Roman"/>
          <w:szCs w:val="22"/>
        </w:rPr>
        <w:t xml:space="preserve"> </w:t>
      </w:r>
      <w:r w:rsidRPr="00AC2117">
        <w:rPr>
          <w:rFonts w:ascii="Times New Roman" w:hAnsi="Times New Roman"/>
          <w:szCs w:val="22"/>
        </w:rPr>
        <w:t xml:space="preserve">ustawy, doszło do zakłócenia konkurencji wynikającego z wcześniejszego zaangażowania tego wykonawcy </w:t>
      </w:r>
      <w:r w:rsidR="00AC2117">
        <w:rPr>
          <w:rFonts w:ascii="Times New Roman" w:hAnsi="Times New Roman"/>
          <w:szCs w:val="22"/>
        </w:rPr>
        <w:br/>
      </w:r>
      <w:r w:rsidRPr="00AC2117">
        <w:rPr>
          <w:rFonts w:ascii="Times New Roman" w:hAnsi="Times New Roman"/>
          <w:szCs w:val="22"/>
        </w:rPr>
        <w:t xml:space="preserve">lub podmiotu, który należy z wykonawcą do tej samej grupy kapitałowej w rozumieniu </w:t>
      </w:r>
      <w:r w:rsidRPr="00AC2117">
        <w:rPr>
          <w:rFonts w:ascii="Times New Roman" w:hAnsi="Times New Roman"/>
          <w:szCs w:val="22"/>
        </w:rPr>
        <w:lastRenderedPageBreak/>
        <w:t xml:space="preserve">ustawy z dnia 16 lutego 2007 r. o ochronie konkurencji i konsumentów, chyba </w:t>
      </w:r>
      <w:r w:rsidR="00C70471" w:rsidRPr="00AC2117">
        <w:rPr>
          <w:rFonts w:ascii="Times New Roman" w:hAnsi="Times New Roman"/>
          <w:szCs w:val="22"/>
        </w:rPr>
        <w:br/>
      </w:r>
      <w:r w:rsidRPr="00AC2117">
        <w:rPr>
          <w:rFonts w:ascii="Times New Roman" w:hAnsi="Times New Roman"/>
          <w:szCs w:val="22"/>
        </w:rPr>
        <w:t>że spowodowane tym zakłócenie konkurencji może być wyeliminowane w inny sposób niż przez wykluczenie wykonawcy z udziału w postępowaniu o udzielenie zamówienia.</w:t>
      </w:r>
    </w:p>
    <w:p w:rsidR="00AC2117" w:rsidRDefault="00E823F2" w:rsidP="00AC2117">
      <w:pPr>
        <w:pStyle w:val="Akapitzlist"/>
        <w:widowControl/>
        <w:numPr>
          <w:ilvl w:val="0"/>
          <w:numId w:val="23"/>
        </w:numPr>
        <w:autoSpaceDE w:val="0"/>
        <w:autoSpaceDN w:val="0"/>
        <w:adjustRightInd w:val="0"/>
        <w:spacing w:line="240" w:lineRule="auto"/>
        <w:ind w:left="851" w:right="28" w:hanging="283"/>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85956" w:rsidRPr="00AC2117" w:rsidRDefault="00985956" w:rsidP="00AC2117">
      <w:pPr>
        <w:pStyle w:val="Akapitzlist"/>
        <w:widowControl/>
        <w:numPr>
          <w:ilvl w:val="0"/>
          <w:numId w:val="23"/>
        </w:numPr>
        <w:autoSpaceDE w:val="0"/>
        <w:autoSpaceDN w:val="0"/>
        <w:adjustRightInd w:val="0"/>
        <w:spacing w:line="240" w:lineRule="auto"/>
        <w:ind w:left="851" w:right="28" w:hanging="283"/>
        <w:jc w:val="both"/>
        <w:rPr>
          <w:rFonts w:ascii="Times New Roman" w:hAnsi="Times New Roman"/>
          <w:szCs w:val="22"/>
        </w:rPr>
      </w:pPr>
      <w:r w:rsidRPr="00AC2117">
        <w:rPr>
          <w:rFonts w:ascii="Times New Roman" w:hAnsi="Times New Roman"/>
        </w:rPr>
        <w:t xml:space="preserve">O udzielenie zamówienia mogą ubiegać się </w:t>
      </w:r>
      <w:r w:rsidRPr="00AC2117">
        <w:rPr>
          <w:rFonts w:ascii="Times New Roman" w:hAnsi="Times New Roman"/>
          <w:b/>
        </w:rPr>
        <w:t>Wykonawcy</w:t>
      </w:r>
      <w:r w:rsidRPr="00AC2117">
        <w:rPr>
          <w:rFonts w:ascii="Times New Roman" w:hAnsi="Times New Roman"/>
        </w:rPr>
        <w:t>, którzy nie podlegają wykluczeniu na podstawie art. 7 ust. 1 ustawy o szczególnych rozwiązaniach w zakresie przeciwdzia</w:t>
      </w:r>
      <w:r w:rsidR="00AC2117">
        <w:rPr>
          <w:rFonts w:ascii="Times New Roman" w:hAnsi="Times New Roman"/>
        </w:rPr>
        <w:t xml:space="preserve">łania </w:t>
      </w:r>
      <w:r w:rsidRPr="00AC2117">
        <w:rPr>
          <w:rFonts w:ascii="Times New Roman" w:hAnsi="Times New Roman"/>
        </w:rPr>
        <w:t xml:space="preserve">wspieraniu agresji na Ukrainę oraz służących ochronie bezpieczeństwa narodowego. </w:t>
      </w:r>
      <w:r w:rsidRPr="00AC2117">
        <w:rPr>
          <w:rFonts w:ascii="Times New Roman" w:hAnsi="Times New Roman"/>
        </w:rPr>
        <w:br/>
        <w:t xml:space="preserve">Z postępowania wykluczony zostanie </w:t>
      </w:r>
      <w:r w:rsidRPr="00AC2117">
        <w:rPr>
          <w:rFonts w:ascii="Times New Roman" w:hAnsi="Times New Roman"/>
          <w:b/>
        </w:rPr>
        <w:t>Wykonawca</w:t>
      </w:r>
      <w:r w:rsidRPr="00AC2117">
        <w:rPr>
          <w:rFonts w:ascii="Times New Roman" w:hAnsi="Times New Roman"/>
        </w:rPr>
        <w:t>, który jest:</w:t>
      </w:r>
    </w:p>
    <w:p w:rsidR="00AC2117" w:rsidRPr="00AC2117" w:rsidRDefault="00985956" w:rsidP="00AC2117">
      <w:pPr>
        <w:pStyle w:val="Akapitzlist"/>
        <w:widowControl/>
        <w:numPr>
          <w:ilvl w:val="2"/>
          <w:numId w:val="13"/>
        </w:numPr>
        <w:autoSpaceDE w:val="0"/>
        <w:autoSpaceDN w:val="0"/>
        <w:adjustRightInd w:val="0"/>
        <w:spacing w:line="240" w:lineRule="auto"/>
        <w:ind w:left="1134" w:right="28" w:hanging="284"/>
        <w:jc w:val="both"/>
        <w:rPr>
          <w:rFonts w:ascii="Times New Roman" w:hAnsi="Times New Roman"/>
          <w:szCs w:val="22"/>
        </w:rPr>
      </w:pPr>
      <w:r w:rsidRPr="0069694F">
        <w:rPr>
          <w:rFonts w:ascii="Times New Roman" w:hAnsi="Times New Roman"/>
        </w:rPr>
        <w:t xml:space="preserve">obywatelem rosyjskim, osobą fizyczną lub prawną, podmiotem lub organem z siedzibą </w:t>
      </w:r>
      <w:r w:rsidR="00AC2117">
        <w:rPr>
          <w:rFonts w:ascii="Times New Roman" w:hAnsi="Times New Roman"/>
        </w:rPr>
        <w:br/>
      </w:r>
      <w:r w:rsidRPr="0069694F">
        <w:rPr>
          <w:rFonts w:ascii="Times New Roman" w:hAnsi="Times New Roman"/>
        </w:rPr>
        <w:t>w Rosji;</w:t>
      </w:r>
    </w:p>
    <w:p w:rsidR="00AC2117" w:rsidRPr="00AC2117" w:rsidRDefault="00985956" w:rsidP="00AC2117">
      <w:pPr>
        <w:pStyle w:val="Akapitzlist"/>
        <w:widowControl/>
        <w:numPr>
          <w:ilvl w:val="2"/>
          <w:numId w:val="13"/>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rPr>
        <w:t xml:space="preserve">osobą prawną, podmiotem lub organem, do których prawa własności bezpośrednio </w:t>
      </w:r>
      <w:r w:rsidRPr="00AC2117">
        <w:rPr>
          <w:rFonts w:ascii="Times New Roman" w:hAnsi="Times New Roman"/>
        </w:rPr>
        <w:br/>
        <w:t xml:space="preserve">lub pośrednio w ponad 50 % należą do obywateli rosyjskich lub osób fizycznych </w:t>
      </w:r>
      <w:r w:rsidRPr="00AC2117">
        <w:rPr>
          <w:rFonts w:ascii="Times New Roman" w:hAnsi="Times New Roman"/>
        </w:rPr>
        <w:br/>
        <w:t>lub prawnych, podmiotów lub organów z siedzibą w Rosji;</w:t>
      </w:r>
    </w:p>
    <w:p w:rsidR="00AC2117" w:rsidRPr="00AC2117" w:rsidRDefault="00985956" w:rsidP="00AC2117">
      <w:pPr>
        <w:pStyle w:val="Akapitzlist"/>
        <w:widowControl/>
        <w:numPr>
          <w:ilvl w:val="2"/>
          <w:numId w:val="13"/>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rPr>
        <w:t>osobą fizyczną lub prawną, podmiotem lub organem działającym w</w:t>
      </w:r>
      <w:r w:rsidR="00AC2117">
        <w:rPr>
          <w:rFonts w:ascii="Times New Roman" w:hAnsi="Times New Roman"/>
        </w:rPr>
        <w:t xml:space="preserve"> imieniu </w:t>
      </w:r>
      <w:r w:rsidRPr="00AC2117">
        <w:rPr>
          <w:rFonts w:ascii="Times New Roman" w:hAnsi="Times New Roman"/>
        </w:rPr>
        <w:t>lub pod kierunkiem:</w:t>
      </w:r>
    </w:p>
    <w:p w:rsidR="00AC2117" w:rsidRPr="00AC2117" w:rsidRDefault="00985956" w:rsidP="00AC2117">
      <w:pPr>
        <w:pStyle w:val="Akapitzlist"/>
        <w:widowControl/>
        <w:numPr>
          <w:ilvl w:val="2"/>
          <w:numId w:val="13"/>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rPr>
        <w:t>obywateli rosyjskich lub osób fizycznych lub p</w:t>
      </w:r>
      <w:r w:rsidR="00AC2117" w:rsidRPr="00AC2117">
        <w:rPr>
          <w:rFonts w:ascii="Times New Roman" w:hAnsi="Times New Roman"/>
        </w:rPr>
        <w:t xml:space="preserve">rawnych, podmiotów lub organów </w:t>
      </w:r>
      <w:r w:rsidR="00AC2117" w:rsidRPr="00AC2117">
        <w:rPr>
          <w:rFonts w:ascii="Times New Roman" w:hAnsi="Times New Roman"/>
        </w:rPr>
        <w:br/>
      </w:r>
      <w:r w:rsidRPr="00AC2117">
        <w:rPr>
          <w:rFonts w:ascii="Times New Roman" w:hAnsi="Times New Roman"/>
        </w:rPr>
        <w:t>z siedzibą w Rosji lub</w:t>
      </w:r>
    </w:p>
    <w:p w:rsidR="00985956" w:rsidRPr="00AC2117" w:rsidRDefault="00985956" w:rsidP="00AC2117">
      <w:pPr>
        <w:pStyle w:val="Akapitzlist"/>
        <w:widowControl/>
        <w:numPr>
          <w:ilvl w:val="2"/>
          <w:numId w:val="13"/>
        </w:numPr>
        <w:autoSpaceDE w:val="0"/>
        <w:autoSpaceDN w:val="0"/>
        <w:adjustRightInd w:val="0"/>
        <w:spacing w:line="240" w:lineRule="auto"/>
        <w:ind w:left="1134" w:right="28" w:hanging="284"/>
        <w:jc w:val="both"/>
        <w:rPr>
          <w:rFonts w:ascii="Times New Roman" w:hAnsi="Times New Roman"/>
          <w:szCs w:val="22"/>
        </w:rPr>
      </w:pPr>
      <w:r w:rsidRPr="00AC2117">
        <w:rPr>
          <w:rFonts w:ascii="Times New Roman" w:hAnsi="Times New Roman"/>
        </w:rPr>
        <w:t xml:space="preserve">osób prawnych, podmiotów lub organów, do których prawa własności bezpośrednio </w:t>
      </w:r>
      <w:r w:rsidRPr="00AC2117">
        <w:rPr>
          <w:rFonts w:ascii="Times New Roman" w:hAnsi="Times New Roman"/>
        </w:rPr>
        <w:br/>
        <w:t xml:space="preserve">lub pośrednio w ponad 50 % należą do obywateli </w:t>
      </w:r>
      <w:r w:rsidR="00AC2117">
        <w:rPr>
          <w:rFonts w:ascii="Times New Roman" w:hAnsi="Times New Roman"/>
        </w:rPr>
        <w:t xml:space="preserve">rosyjskich lub osób fizycznych </w:t>
      </w:r>
      <w:r w:rsidRPr="00AC2117">
        <w:rPr>
          <w:rFonts w:ascii="Times New Roman" w:hAnsi="Times New Roman"/>
        </w:rPr>
        <w:t>lub prawnych, podmiotów lub organów z siedzibą w Rosji, oraz żaden z jego podwykonawców, dostawców i podmiotów, na który</w:t>
      </w:r>
      <w:r w:rsidR="00AC2117">
        <w:rPr>
          <w:rFonts w:ascii="Times New Roman" w:hAnsi="Times New Roman"/>
        </w:rPr>
        <w:t xml:space="preserve">ch zdolności Wykonawca polega, </w:t>
      </w:r>
      <w:r w:rsidR="00AC2117">
        <w:rPr>
          <w:rFonts w:ascii="Times New Roman" w:hAnsi="Times New Roman"/>
        </w:rPr>
        <w:br/>
      </w:r>
      <w:r w:rsidRPr="00AC2117">
        <w:rPr>
          <w:rFonts w:ascii="Times New Roman" w:hAnsi="Times New Roman"/>
        </w:rPr>
        <w:t>w przypadku gdy przypada na nich p</w:t>
      </w:r>
      <w:r w:rsidR="00AC2117">
        <w:rPr>
          <w:rFonts w:ascii="Times New Roman" w:hAnsi="Times New Roman"/>
        </w:rPr>
        <w:t xml:space="preserve">onad 10 % wartości zamówienia, </w:t>
      </w:r>
      <w:r w:rsidRPr="00AC2117">
        <w:rPr>
          <w:rFonts w:ascii="Times New Roman" w:hAnsi="Times New Roman"/>
        </w:rPr>
        <w:t>nie należy do żadnej z powyższych kategorii podmiotów.</w:t>
      </w:r>
    </w:p>
    <w:p w:rsidR="00E823F2" w:rsidRPr="00B74BC6" w:rsidRDefault="00AC2117" w:rsidP="00AC2117">
      <w:pPr>
        <w:widowControl/>
        <w:numPr>
          <w:ilvl w:val="0"/>
          <w:numId w:val="7"/>
        </w:numPr>
        <w:autoSpaceDE w:val="0"/>
        <w:autoSpaceDN w:val="0"/>
        <w:adjustRightInd w:val="0"/>
        <w:spacing w:line="240" w:lineRule="auto"/>
        <w:ind w:left="567" w:right="28" w:hanging="284"/>
        <w:jc w:val="both"/>
        <w:rPr>
          <w:rFonts w:ascii="Times New Roman" w:hAnsi="Times New Roman" w:cs="Times New Roman"/>
        </w:rPr>
      </w:pPr>
      <w:r>
        <w:rPr>
          <w:rFonts w:ascii="Times New Roman" w:hAnsi="Times New Roman" w:cs="Times New Roman"/>
          <w:b/>
          <w:u w:val="single"/>
        </w:rPr>
        <w:t>S</w:t>
      </w:r>
      <w:r w:rsidR="00E823F2" w:rsidRPr="00B74BC6">
        <w:rPr>
          <w:rFonts w:ascii="Times New Roman" w:hAnsi="Times New Roman" w:cs="Times New Roman"/>
          <w:b/>
          <w:u w:val="single"/>
        </w:rPr>
        <w:t>pełniają warunki udziału w postępowaniu dotyczące</w:t>
      </w:r>
      <w:r w:rsidR="00E823F2" w:rsidRPr="00B74BC6">
        <w:rPr>
          <w:rFonts w:ascii="Times New Roman" w:hAnsi="Times New Roman" w:cs="Times New Roman"/>
        </w:rPr>
        <w:t>:</w:t>
      </w:r>
    </w:p>
    <w:p w:rsidR="00AC2117" w:rsidRDefault="00E823F2" w:rsidP="00AC2117">
      <w:pPr>
        <w:widowControl/>
        <w:numPr>
          <w:ilvl w:val="1"/>
          <w:numId w:val="7"/>
        </w:numPr>
        <w:tabs>
          <w:tab w:val="clear" w:pos="2084"/>
          <w:tab w:val="num" w:pos="2204"/>
        </w:tabs>
        <w:autoSpaceDE w:val="0"/>
        <w:autoSpaceDN w:val="0"/>
        <w:adjustRightInd w:val="0"/>
        <w:spacing w:line="240" w:lineRule="auto"/>
        <w:ind w:left="851" w:right="28" w:hanging="283"/>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AC2117" w:rsidRDefault="00E823F2" w:rsidP="00AC2117">
      <w:pPr>
        <w:widowControl/>
        <w:numPr>
          <w:ilvl w:val="1"/>
          <w:numId w:val="7"/>
        </w:numPr>
        <w:tabs>
          <w:tab w:val="clear" w:pos="2084"/>
          <w:tab w:val="num" w:pos="2204"/>
        </w:tabs>
        <w:autoSpaceDE w:val="0"/>
        <w:autoSpaceDN w:val="0"/>
        <w:adjustRightInd w:val="0"/>
        <w:spacing w:line="240" w:lineRule="auto"/>
        <w:ind w:left="851" w:right="28" w:hanging="283"/>
        <w:jc w:val="both"/>
        <w:rPr>
          <w:rFonts w:ascii="Times New Roman" w:hAnsi="Times New Roman" w:cs="Times New Roman"/>
          <w:b/>
        </w:rPr>
      </w:pPr>
      <w:r w:rsidRPr="00AC2117">
        <w:rPr>
          <w:rFonts w:ascii="Times New Roman" w:hAnsi="Times New Roman" w:cs="Times New Roman"/>
          <w:b/>
        </w:rPr>
        <w:t>sytuacji ekonomicznej lub finansowej</w:t>
      </w:r>
      <w:r w:rsidRPr="00AC2117">
        <w:rPr>
          <w:rFonts w:ascii="Times New Roman" w:hAnsi="Times New Roman" w:cs="Times New Roman"/>
        </w:rPr>
        <w:t>:</w:t>
      </w:r>
      <w:r w:rsidR="003C3036" w:rsidRPr="00AC2117">
        <w:rPr>
          <w:rFonts w:ascii="Times New Roman" w:hAnsi="Times New Roman" w:cs="Times New Roman"/>
        </w:rPr>
        <w:t xml:space="preserve"> </w:t>
      </w:r>
      <w:r w:rsidR="00E90439" w:rsidRPr="00AC2117">
        <w:rPr>
          <w:rFonts w:ascii="Times New Roman" w:hAnsi="Times New Roman" w:cs="Times New Roman"/>
          <w:b/>
        </w:rPr>
        <w:t>Zamawiający</w:t>
      </w:r>
      <w:r w:rsidR="00E90439" w:rsidRPr="00AC2117">
        <w:rPr>
          <w:rFonts w:ascii="Times New Roman" w:hAnsi="Times New Roman" w:cs="Times New Roman"/>
        </w:rPr>
        <w:t xml:space="preserve"> uzna ten warunek za spełniony, gdy </w:t>
      </w:r>
      <w:r w:rsidR="00E90439" w:rsidRPr="00AC2117">
        <w:rPr>
          <w:rFonts w:ascii="Times New Roman" w:hAnsi="Times New Roman" w:cs="Times New Roman"/>
          <w:b/>
        </w:rPr>
        <w:t>Wykonawca</w:t>
      </w:r>
      <w:r w:rsidR="00E90439" w:rsidRPr="00AC2117">
        <w:rPr>
          <w:rFonts w:ascii="Times New Roman" w:hAnsi="Times New Roman" w:cs="Times New Roman"/>
        </w:rPr>
        <w:t xml:space="preserve"> posiada aktualną – opłaconą polisę</w:t>
      </w:r>
      <w:r w:rsidR="00E90439" w:rsidRPr="00AC2117">
        <w:rPr>
          <w:rFonts w:ascii="Times New Roman" w:hAnsi="Times New Roman" w:cs="Times New Roman"/>
          <w:b/>
        </w:rPr>
        <w:t>,</w:t>
      </w:r>
      <w:r w:rsidR="00E90439" w:rsidRPr="00AC2117">
        <w:rPr>
          <w:rFonts w:ascii="Times New Roman" w:hAnsi="Times New Roman" w:cs="Times New Roman"/>
        </w:rPr>
        <w:t xml:space="preserve"> a w przypadku jej braku inny dokument na sumę ubezpieczenia OC nie niższą niż </w:t>
      </w:r>
      <w:r w:rsidR="00326FB0" w:rsidRPr="00AC2117">
        <w:rPr>
          <w:rFonts w:ascii="Times New Roman" w:hAnsi="Times New Roman" w:cs="Times New Roman"/>
          <w:b/>
        </w:rPr>
        <w:t>10</w:t>
      </w:r>
      <w:r w:rsidR="00876873" w:rsidRPr="00AC2117">
        <w:rPr>
          <w:rFonts w:ascii="Times New Roman" w:hAnsi="Times New Roman" w:cs="Times New Roman"/>
          <w:b/>
        </w:rPr>
        <w:t>0</w:t>
      </w:r>
      <w:r w:rsidR="0086797F" w:rsidRPr="00AC2117">
        <w:rPr>
          <w:rFonts w:ascii="Times New Roman" w:hAnsi="Times New Roman" w:cs="Times New Roman"/>
          <w:b/>
        </w:rPr>
        <w:t>.000,00 zł brutto</w:t>
      </w:r>
      <w:r w:rsidR="00AE6A29" w:rsidRPr="00AC2117">
        <w:rPr>
          <w:rFonts w:ascii="Times New Roman" w:hAnsi="Times New Roman" w:cs="Times New Roman"/>
          <w:b/>
        </w:rPr>
        <w:t xml:space="preserve"> </w:t>
      </w:r>
      <w:r w:rsidR="00F31BF6" w:rsidRPr="00AC2117">
        <w:rPr>
          <w:rFonts w:ascii="Times New Roman" w:hAnsi="Times New Roman" w:cs="Times New Roman"/>
          <w:b/>
        </w:rPr>
        <w:t>(</w:t>
      </w:r>
      <w:r w:rsidR="00F31BF6" w:rsidRPr="00AC2117">
        <w:rPr>
          <w:rFonts w:ascii="Times New Roman" w:hAnsi="Times New Roman" w:cs="Times New Roman"/>
        </w:rPr>
        <w:t xml:space="preserve">słownie: </w:t>
      </w:r>
      <w:r w:rsidR="00326FB0" w:rsidRPr="00AC2117">
        <w:rPr>
          <w:rFonts w:ascii="Times New Roman" w:hAnsi="Times New Roman" w:cs="Times New Roman"/>
        </w:rPr>
        <w:t>sto</w:t>
      </w:r>
      <w:r w:rsidR="00F31BF6" w:rsidRPr="00AC2117">
        <w:rPr>
          <w:rFonts w:ascii="Times New Roman" w:hAnsi="Times New Roman" w:cs="Times New Roman"/>
        </w:rPr>
        <w:t xml:space="preserve"> tysięcy złotych 00/100) </w:t>
      </w:r>
      <w:r w:rsidR="00BA7E92" w:rsidRPr="00AC2117">
        <w:rPr>
          <w:rFonts w:ascii="Times New Roman" w:hAnsi="Times New Roman" w:cs="Times New Roman"/>
        </w:rPr>
        <w:t>na</w:t>
      </w:r>
      <w:r w:rsidR="0086797F" w:rsidRPr="00AC2117">
        <w:rPr>
          <w:rFonts w:ascii="Times New Roman" w:hAnsi="Times New Roman" w:cs="Times New Roman"/>
        </w:rPr>
        <w:t xml:space="preserve"> jedno i na</w:t>
      </w:r>
      <w:r w:rsidR="00BA7E92" w:rsidRPr="00AC2117">
        <w:rPr>
          <w:rFonts w:ascii="Times New Roman" w:hAnsi="Times New Roman" w:cs="Times New Roman"/>
        </w:rPr>
        <w:t xml:space="preserve"> </w:t>
      </w:r>
      <w:r w:rsidR="00742E7B" w:rsidRPr="00AC2117">
        <w:rPr>
          <w:rFonts w:ascii="Times New Roman" w:hAnsi="Times New Roman" w:cs="Times New Roman"/>
        </w:rPr>
        <w:t>wszystkie zdarzenia</w:t>
      </w:r>
      <w:r w:rsidR="007823B2" w:rsidRPr="00AC2117">
        <w:rPr>
          <w:rFonts w:ascii="Times New Roman" w:hAnsi="Times New Roman" w:cs="Times New Roman"/>
        </w:rPr>
        <w:t xml:space="preserve"> </w:t>
      </w:r>
      <w:r w:rsidR="00876873" w:rsidRPr="00AC2117">
        <w:rPr>
          <w:rFonts w:ascii="Times New Roman" w:hAnsi="Times New Roman" w:cs="Times New Roman"/>
          <w:b/>
        </w:rPr>
        <w:t xml:space="preserve">dla ZADANIA NR 1 i </w:t>
      </w:r>
      <w:r w:rsidR="007823B2" w:rsidRPr="00AC2117">
        <w:rPr>
          <w:rFonts w:ascii="Times New Roman" w:hAnsi="Times New Roman" w:cs="Times New Roman"/>
          <w:b/>
        </w:rPr>
        <w:t>dla ZADANIA NR 2</w:t>
      </w:r>
      <w:r w:rsidR="00876873" w:rsidRPr="00AC2117">
        <w:rPr>
          <w:rFonts w:ascii="Times New Roman" w:hAnsi="Times New Roman" w:cs="Times New Roman"/>
          <w:b/>
        </w:rPr>
        <w:t>.</w:t>
      </w:r>
      <w:r w:rsidR="00876873" w:rsidRPr="00AC2117">
        <w:rPr>
          <w:rFonts w:ascii="Times New Roman" w:hAnsi="Times New Roman" w:cs="Times New Roman"/>
        </w:rPr>
        <w:t xml:space="preserve"> </w:t>
      </w:r>
      <w:r w:rsidR="00AC2117">
        <w:rPr>
          <w:rFonts w:ascii="Times New Roman" w:hAnsi="Times New Roman" w:cs="Times New Roman"/>
        </w:rPr>
        <w:br/>
      </w:r>
      <w:r w:rsidR="00E90439" w:rsidRPr="00AC2117">
        <w:rPr>
          <w:rFonts w:ascii="Times New Roman" w:hAnsi="Times New Roman" w:cs="Times New Roman"/>
        </w:rPr>
        <w:t>W przypadku</w:t>
      </w:r>
      <w:r w:rsidR="009537AC" w:rsidRPr="00AC2117">
        <w:rPr>
          <w:rFonts w:ascii="Times New Roman" w:hAnsi="Times New Roman" w:cs="Times New Roman"/>
        </w:rPr>
        <w:t>,</w:t>
      </w:r>
      <w:r w:rsidR="00E90439" w:rsidRPr="00AC2117">
        <w:rPr>
          <w:rFonts w:ascii="Times New Roman" w:hAnsi="Times New Roman" w:cs="Times New Roman"/>
        </w:rPr>
        <w:t xml:space="preserve"> gdy z treści polisy</w:t>
      </w:r>
      <w:r w:rsidR="003C3036" w:rsidRPr="00AC2117">
        <w:rPr>
          <w:rFonts w:ascii="Times New Roman" w:hAnsi="Times New Roman" w:cs="Times New Roman"/>
        </w:rPr>
        <w:t xml:space="preserve"> </w:t>
      </w:r>
      <w:r w:rsidR="00E90439" w:rsidRPr="00AC2117">
        <w:rPr>
          <w:rFonts w:ascii="Times New Roman" w:hAnsi="Times New Roman" w:cs="Times New Roman"/>
        </w:rPr>
        <w:t xml:space="preserve">lub dokumentu ubezpieczenia nie będzie wynikało, że ubezpieczenie jest opłacone, </w:t>
      </w:r>
      <w:r w:rsidR="00E90439" w:rsidRPr="00AC2117">
        <w:rPr>
          <w:rFonts w:ascii="Times New Roman" w:hAnsi="Times New Roman" w:cs="Times New Roman"/>
          <w:b/>
        </w:rPr>
        <w:t xml:space="preserve">Wykonawca </w:t>
      </w:r>
      <w:r w:rsidR="00E90439" w:rsidRPr="00AC2117">
        <w:rPr>
          <w:rFonts w:ascii="Times New Roman" w:hAnsi="Times New Roman" w:cs="Times New Roman"/>
        </w:rPr>
        <w:t xml:space="preserve">zobowiązany jest do napisania i podpisania na kserokopii polisy dokumentu ubezpieczenia krótkiego oświadczenia, które będzie się zawierało </w:t>
      </w:r>
      <w:r w:rsidR="00876873" w:rsidRPr="00AC2117">
        <w:rPr>
          <w:rFonts w:ascii="Times New Roman" w:hAnsi="Times New Roman" w:cs="Times New Roman"/>
        </w:rPr>
        <w:t xml:space="preserve">w następującym stwierdzeniu: </w:t>
      </w:r>
      <w:r w:rsidR="00E90439" w:rsidRPr="00AC2117">
        <w:rPr>
          <w:rFonts w:ascii="Times New Roman" w:hAnsi="Times New Roman" w:cs="Times New Roman"/>
        </w:rPr>
        <w:t xml:space="preserve">ubezpieczenie zostało </w:t>
      </w:r>
      <w:r w:rsidR="00876873" w:rsidRPr="00AC2117">
        <w:rPr>
          <w:rFonts w:ascii="Times New Roman" w:hAnsi="Times New Roman" w:cs="Times New Roman"/>
        </w:rPr>
        <w:t xml:space="preserve">opłacone. Natomiast </w:t>
      </w:r>
      <w:r w:rsidR="002D7E5F" w:rsidRPr="00AC2117">
        <w:rPr>
          <w:rFonts w:ascii="Times New Roman" w:hAnsi="Times New Roman" w:cs="Times New Roman"/>
        </w:rPr>
        <w:t xml:space="preserve">w przypadku </w:t>
      </w:r>
      <w:r w:rsidR="00E90439" w:rsidRPr="00AC2117">
        <w:rPr>
          <w:rFonts w:ascii="Times New Roman" w:hAnsi="Times New Roman" w:cs="Times New Roman"/>
        </w:rPr>
        <w:t xml:space="preserve">gdy zostanie złożony oryginał polisy dokumentu ubezpieczenia, </w:t>
      </w:r>
      <w:r w:rsidR="00E90439" w:rsidRPr="00AC2117">
        <w:rPr>
          <w:rFonts w:ascii="Times New Roman" w:hAnsi="Times New Roman" w:cs="Times New Roman"/>
          <w:b/>
        </w:rPr>
        <w:t xml:space="preserve">Wykonawca </w:t>
      </w:r>
      <w:r w:rsidR="00E90439" w:rsidRPr="00AC2117">
        <w:rPr>
          <w:rFonts w:ascii="Times New Roman" w:hAnsi="Times New Roman" w:cs="Times New Roman"/>
        </w:rPr>
        <w:t>zobowiązany jest złożyć odrębne oświadczenie, potwierdzające, że ubezpieczenie zostało opłacone.</w:t>
      </w:r>
    </w:p>
    <w:p w:rsidR="00D155C0" w:rsidRPr="00AC2117" w:rsidRDefault="00CD324B" w:rsidP="00AC2117">
      <w:pPr>
        <w:widowControl/>
        <w:numPr>
          <w:ilvl w:val="1"/>
          <w:numId w:val="7"/>
        </w:numPr>
        <w:tabs>
          <w:tab w:val="clear" w:pos="2084"/>
          <w:tab w:val="num" w:pos="2204"/>
        </w:tabs>
        <w:autoSpaceDE w:val="0"/>
        <w:autoSpaceDN w:val="0"/>
        <w:adjustRightInd w:val="0"/>
        <w:spacing w:line="240" w:lineRule="auto"/>
        <w:ind w:left="851" w:right="28" w:hanging="283"/>
        <w:jc w:val="both"/>
        <w:rPr>
          <w:rFonts w:ascii="Times New Roman" w:hAnsi="Times New Roman" w:cs="Times New Roman"/>
          <w:b/>
        </w:rPr>
      </w:pPr>
      <w:r w:rsidRPr="00AC2117">
        <w:rPr>
          <w:rFonts w:ascii="Times New Roman" w:hAnsi="Times New Roman" w:cs="Times New Roman"/>
          <w:b/>
          <w:bCs/>
        </w:rPr>
        <w:t xml:space="preserve">zdolności technicznej lub zawodowej </w:t>
      </w:r>
      <w:r w:rsidRPr="00AC2117">
        <w:rPr>
          <w:rFonts w:ascii="Times New Roman" w:hAnsi="Times New Roman" w:cs="Times New Roman"/>
        </w:rPr>
        <w:t xml:space="preserve">– </w:t>
      </w:r>
      <w:r w:rsidR="00D155C0" w:rsidRPr="00AC2117">
        <w:rPr>
          <w:rFonts w:ascii="Times New Roman" w:hAnsi="Times New Roman" w:cs="Times New Roman"/>
        </w:rPr>
        <w:t>minimalny poziom zdolności:</w:t>
      </w:r>
    </w:p>
    <w:p w:rsidR="00D155C0" w:rsidRPr="00D155C0" w:rsidRDefault="00D155C0" w:rsidP="00AC2117">
      <w:pPr>
        <w:widowControl/>
        <w:autoSpaceDE w:val="0"/>
        <w:autoSpaceDN w:val="0"/>
        <w:adjustRightInd w:val="0"/>
        <w:spacing w:line="240" w:lineRule="auto"/>
        <w:ind w:left="1134" w:right="28" w:hanging="284"/>
        <w:jc w:val="both"/>
        <w:rPr>
          <w:rFonts w:ascii="Times New Roman" w:hAnsi="Times New Roman"/>
          <w:color w:val="000000"/>
        </w:rPr>
      </w:pPr>
      <w:r w:rsidRPr="00D155C0">
        <w:rPr>
          <w:rFonts w:ascii="Times New Roman" w:hAnsi="Times New Roman" w:cs="Times New Roman"/>
          <w:b/>
          <w:bCs/>
        </w:rPr>
        <w:t>c</w:t>
      </w:r>
      <w:r w:rsidRPr="00D155C0">
        <w:rPr>
          <w:rFonts w:ascii="Times New Roman" w:hAnsi="Times New Roman" w:cs="Times New Roman"/>
          <w:b/>
        </w:rPr>
        <w:t xml:space="preserve">.1) </w:t>
      </w:r>
      <w:r w:rsidRPr="00D155C0">
        <w:rPr>
          <w:rFonts w:ascii="Times New Roman" w:hAnsi="Times New Roman"/>
          <w:b/>
          <w:color w:val="000000"/>
        </w:rPr>
        <w:t>Zamawiający</w:t>
      </w:r>
      <w:r w:rsidRPr="00D155C0">
        <w:rPr>
          <w:rFonts w:ascii="Times New Roman" w:hAnsi="Times New Roman"/>
          <w:color w:val="000000"/>
        </w:rPr>
        <w:t xml:space="preserve"> uzna warunek za spełniony, gdy </w:t>
      </w:r>
      <w:r w:rsidRPr="00D155C0">
        <w:rPr>
          <w:rFonts w:ascii="Times New Roman" w:hAnsi="Times New Roman"/>
          <w:b/>
          <w:bCs/>
          <w:color w:val="000000"/>
        </w:rPr>
        <w:t xml:space="preserve">Wykonawca </w:t>
      </w:r>
      <w:r w:rsidRPr="00D155C0">
        <w:rPr>
          <w:rFonts w:ascii="Times New Roman" w:hAnsi="Times New Roman"/>
          <w:color w:val="000000"/>
        </w:rPr>
        <w:t>wykaże, że w okresie ostatnich 3 (trzech) lat przed upływem terminu składania ofert, a jeżeli okres prowadzenia działalności jest k</w:t>
      </w:r>
      <w:r w:rsidR="00A0142E">
        <w:rPr>
          <w:rFonts w:ascii="Times New Roman" w:hAnsi="Times New Roman"/>
          <w:color w:val="000000"/>
        </w:rPr>
        <w:t>rótszy – w tym okresie wykonał</w:t>
      </w:r>
      <w:r w:rsidRPr="00D155C0">
        <w:rPr>
          <w:rFonts w:ascii="Times New Roman" w:hAnsi="Times New Roman"/>
          <w:color w:val="000000"/>
        </w:rPr>
        <w:t xml:space="preserve"> należycie co najmniej jedną usługę tożsamą z przedmiotem zamówienia, tj. </w:t>
      </w:r>
      <w:r>
        <w:rPr>
          <w:rFonts w:ascii="Times New Roman" w:hAnsi="Times New Roman"/>
          <w:color w:val="000000"/>
        </w:rPr>
        <w:t xml:space="preserve">w zakresie żywienia </w:t>
      </w:r>
      <w:r w:rsidR="00C1381D">
        <w:rPr>
          <w:rFonts w:ascii="Times New Roman" w:hAnsi="Times New Roman"/>
          <w:color w:val="000000"/>
        </w:rPr>
        <w:t xml:space="preserve">zbiorowego dzieci polegającego na przygotowaniu dostarczeniu i wydawaniu posiłków, </w:t>
      </w:r>
      <w:r w:rsidRPr="00D155C0">
        <w:rPr>
          <w:rFonts w:ascii="Times New Roman" w:hAnsi="Times New Roman"/>
          <w:color w:val="000000"/>
        </w:rPr>
        <w:t>nieprzer</w:t>
      </w:r>
      <w:r w:rsidR="00B52648">
        <w:rPr>
          <w:rFonts w:ascii="Times New Roman" w:hAnsi="Times New Roman"/>
          <w:color w:val="000000"/>
        </w:rPr>
        <w:t>wanie przez okres co najmniej 10</w:t>
      </w:r>
      <w:r w:rsidRPr="00D155C0">
        <w:rPr>
          <w:rFonts w:ascii="Times New Roman" w:hAnsi="Times New Roman"/>
          <w:color w:val="000000"/>
        </w:rPr>
        <w:t xml:space="preserve"> miesiący w ramach jednej umowy. </w:t>
      </w:r>
    </w:p>
    <w:p w:rsidR="00D155C0" w:rsidRPr="00AC2117" w:rsidRDefault="00D155C0" w:rsidP="00AC2117">
      <w:pPr>
        <w:widowControl/>
        <w:autoSpaceDE w:val="0"/>
        <w:autoSpaceDN w:val="0"/>
        <w:adjustRightInd w:val="0"/>
        <w:spacing w:line="240" w:lineRule="auto"/>
        <w:ind w:left="1134" w:right="28" w:firstLine="0"/>
        <w:jc w:val="both"/>
        <w:rPr>
          <w:rFonts w:ascii="Times New Roman" w:hAnsi="Times New Roman"/>
          <w:i/>
          <w:iCs/>
          <w:color w:val="000000"/>
        </w:rPr>
      </w:pPr>
      <w:r w:rsidRPr="00AC2117">
        <w:rPr>
          <w:rFonts w:ascii="Times New Roman" w:hAnsi="Times New Roman"/>
          <w:i/>
          <w:iCs/>
          <w:color w:val="000000"/>
        </w:rPr>
        <w:t xml:space="preserve">W przypadku składania oferty wspólnej ww. warunek musi spełniać co najmniej jeden </w:t>
      </w:r>
      <w:r w:rsidR="00256B24">
        <w:rPr>
          <w:rFonts w:ascii="Times New Roman" w:hAnsi="Times New Roman"/>
          <w:i/>
          <w:iCs/>
          <w:color w:val="000000"/>
        </w:rPr>
        <w:br/>
      </w:r>
      <w:r w:rsidRPr="00AC2117">
        <w:rPr>
          <w:rFonts w:ascii="Times New Roman" w:hAnsi="Times New Roman"/>
          <w:i/>
          <w:iCs/>
          <w:color w:val="000000"/>
        </w:rPr>
        <w:t xml:space="preserve">z </w:t>
      </w:r>
      <w:r w:rsidRPr="00AC2117">
        <w:rPr>
          <w:rFonts w:ascii="Times New Roman" w:hAnsi="Times New Roman"/>
          <w:b/>
          <w:bCs/>
          <w:i/>
          <w:iCs/>
          <w:color w:val="000000"/>
        </w:rPr>
        <w:t xml:space="preserve">Wykonawców </w:t>
      </w:r>
      <w:r w:rsidRPr="00AC2117">
        <w:rPr>
          <w:rFonts w:ascii="Times New Roman" w:hAnsi="Times New Roman"/>
          <w:i/>
          <w:iCs/>
          <w:color w:val="000000"/>
        </w:rPr>
        <w:t xml:space="preserve">w całości. </w:t>
      </w:r>
    </w:p>
    <w:p w:rsidR="00AC2117" w:rsidRDefault="00D155C0" w:rsidP="00AC2117">
      <w:pPr>
        <w:widowControl/>
        <w:tabs>
          <w:tab w:val="left" w:pos="1134"/>
          <w:tab w:val="left" w:pos="1418"/>
        </w:tabs>
        <w:autoSpaceDE w:val="0"/>
        <w:autoSpaceDN w:val="0"/>
        <w:adjustRightInd w:val="0"/>
        <w:spacing w:line="240" w:lineRule="auto"/>
        <w:ind w:left="1134" w:right="28" w:hanging="283"/>
        <w:jc w:val="both"/>
        <w:rPr>
          <w:rFonts w:ascii="Times New Roman" w:hAnsi="Times New Roman" w:cs="Times New Roman"/>
          <w:bCs/>
        </w:rPr>
      </w:pPr>
      <w:r w:rsidRPr="00D155C0">
        <w:rPr>
          <w:rFonts w:ascii="Times New Roman" w:hAnsi="Times New Roman" w:cs="Times New Roman"/>
          <w:b/>
          <w:bCs/>
        </w:rPr>
        <w:t>c</w:t>
      </w:r>
      <w:r w:rsidRPr="00D155C0">
        <w:rPr>
          <w:rFonts w:ascii="Times New Roman" w:hAnsi="Times New Roman" w:cs="Times New Roman"/>
          <w:b/>
        </w:rPr>
        <w:t>.2)</w:t>
      </w:r>
      <w:r>
        <w:rPr>
          <w:rFonts w:ascii="Times New Roman" w:hAnsi="Times New Roman" w:cs="Times New Roman"/>
        </w:rPr>
        <w:t xml:space="preserve"> </w:t>
      </w:r>
      <w:r w:rsidR="00CD324B" w:rsidRPr="005C39A0">
        <w:rPr>
          <w:rFonts w:ascii="Times New Roman" w:hAnsi="Times New Roman" w:cs="Times New Roman"/>
        </w:rPr>
        <w:t xml:space="preserve">gdy </w:t>
      </w:r>
      <w:r w:rsidR="00CD324B" w:rsidRPr="005C39A0">
        <w:rPr>
          <w:rFonts w:ascii="Times New Roman" w:hAnsi="Times New Roman" w:cs="Times New Roman"/>
          <w:b/>
          <w:bCs/>
        </w:rPr>
        <w:t xml:space="preserve">Wykonawca </w:t>
      </w:r>
      <w:r w:rsidR="00876873" w:rsidRPr="005C39A0">
        <w:rPr>
          <w:rFonts w:ascii="Times New Roman" w:hAnsi="Times New Roman" w:cs="Times New Roman"/>
        </w:rPr>
        <w:t xml:space="preserve">wykaże, że dysponuje </w:t>
      </w:r>
      <w:r w:rsidR="00CD324B" w:rsidRPr="005C39A0">
        <w:rPr>
          <w:rFonts w:ascii="Times New Roman" w:hAnsi="Times New Roman" w:cs="Times New Roman"/>
        </w:rPr>
        <w:t xml:space="preserve">lub będzie dysponować, dla </w:t>
      </w:r>
      <w:r w:rsidR="00CD324B" w:rsidRPr="005C39A0">
        <w:rPr>
          <w:rFonts w:ascii="Times New Roman" w:hAnsi="Times New Roman" w:cs="Times New Roman"/>
          <w:b/>
          <w:bCs/>
        </w:rPr>
        <w:t xml:space="preserve">ZADANIA </w:t>
      </w:r>
      <w:r w:rsidR="00985956">
        <w:rPr>
          <w:rFonts w:ascii="Times New Roman" w:hAnsi="Times New Roman" w:cs="Times New Roman"/>
          <w:b/>
          <w:bCs/>
        </w:rPr>
        <w:br/>
      </w:r>
      <w:r w:rsidR="00CD324B" w:rsidRPr="005C39A0">
        <w:rPr>
          <w:rFonts w:ascii="Times New Roman" w:hAnsi="Times New Roman" w:cs="Times New Roman"/>
          <w:b/>
          <w:bCs/>
        </w:rPr>
        <w:t>NR 1</w:t>
      </w:r>
      <w:r w:rsidR="00B76484" w:rsidRPr="005C39A0">
        <w:rPr>
          <w:rFonts w:ascii="Times New Roman" w:hAnsi="Times New Roman" w:cs="Times New Roman"/>
        </w:rPr>
        <w:t xml:space="preserve"> i </w:t>
      </w:r>
      <w:r w:rsidR="00F31BF6" w:rsidRPr="005C39A0">
        <w:rPr>
          <w:rFonts w:ascii="Times New Roman" w:hAnsi="Times New Roman" w:cs="Times New Roman"/>
          <w:b/>
        </w:rPr>
        <w:t>dla ZADANIA NR 2</w:t>
      </w:r>
      <w:r w:rsidR="00752D37" w:rsidRPr="005C39A0">
        <w:rPr>
          <w:rFonts w:ascii="Times New Roman" w:hAnsi="Times New Roman" w:cs="Times New Roman"/>
          <w:b/>
        </w:rPr>
        <w:t>,</w:t>
      </w:r>
      <w:r w:rsidR="00E9094D" w:rsidRPr="005C39A0">
        <w:rPr>
          <w:rFonts w:ascii="Times New Roman" w:hAnsi="Times New Roman" w:cs="Times New Roman"/>
        </w:rPr>
        <w:t xml:space="preserve"> </w:t>
      </w:r>
      <w:r w:rsidR="00876873" w:rsidRPr="005C39A0">
        <w:rPr>
          <w:rFonts w:ascii="Times New Roman" w:hAnsi="Times New Roman" w:cs="Times New Roman"/>
          <w:bCs/>
        </w:rPr>
        <w:t>pojazd</w:t>
      </w:r>
      <w:r w:rsidR="00B574FD" w:rsidRPr="005C39A0">
        <w:rPr>
          <w:rFonts w:ascii="Times New Roman" w:hAnsi="Times New Roman" w:cs="Times New Roman"/>
          <w:bCs/>
        </w:rPr>
        <w:t>em</w:t>
      </w:r>
      <w:r w:rsidR="00876873" w:rsidRPr="005C39A0">
        <w:rPr>
          <w:rFonts w:ascii="Times New Roman" w:hAnsi="Times New Roman" w:cs="Times New Roman"/>
          <w:bCs/>
        </w:rPr>
        <w:t xml:space="preserve"> </w:t>
      </w:r>
      <w:r w:rsidR="00B574FD" w:rsidRPr="005C39A0">
        <w:rPr>
          <w:rFonts w:ascii="Times New Roman" w:hAnsi="Times New Roman" w:cs="Times New Roman"/>
          <w:bCs/>
        </w:rPr>
        <w:t xml:space="preserve">do dostarczania posiłków </w:t>
      </w:r>
      <w:r w:rsidR="008E36AE">
        <w:rPr>
          <w:rFonts w:ascii="Times New Roman" w:hAnsi="Times New Roman" w:cs="Times New Roman"/>
          <w:bCs/>
        </w:rPr>
        <w:t>przystosowanym</w:t>
      </w:r>
      <w:r w:rsidR="00876873" w:rsidRPr="005C39A0">
        <w:rPr>
          <w:rFonts w:ascii="Times New Roman" w:hAnsi="Times New Roman" w:cs="Times New Roman"/>
          <w:bCs/>
        </w:rPr>
        <w:t xml:space="preserve"> do przewozu żywności</w:t>
      </w:r>
      <w:r w:rsidR="008E36AE">
        <w:rPr>
          <w:rFonts w:ascii="Times New Roman" w:hAnsi="Times New Roman" w:cs="Times New Roman"/>
          <w:bCs/>
        </w:rPr>
        <w:t>,</w:t>
      </w:r>
      <w:r w:rsidR="00876873" w:rsidRPr="005C39A0">
        <w:rPr>
          <w:rFonts w:ascii="Times New Roman" w:hAnsi="Times New Roman" w:cs="Times New Roman"/>
          <w:bCs/>
        </w:rPr>
        <w:t xml:space="preserve"> zatwierdzonym przez terenowo podległego Państwowego Inspektora Sanitarnego. </w:t>
      </w:r>
      <w:r w:rsidR="00876873" w:rsidRPr="005C39A0">
        <w:rPr>
          <w:rFonts w:ascii="Times New Roman" w:hAnsi="Times New Roman" w:cs="Times New Roman"/>
          <w:b/>
          <w:bCs/>
        </w:rPr>
        <w:t>Wykonawca</w:t>
      </w:r>
      <w:r w:rsidR="00876873" w:rsidRPr="005C39A0">
        <w:rPr>
          <w:rFonts w:ascii="Times New Roman" w:hAnsi="Times New Roman" w:cs="Times New Roman"/>
          <w:bCs/>
        </w:rPr>
        <w:t xml:space="preserve"> przed podpisaniem umowy przedłoży </w:t>
      </w:r>
      <w:r w:rsidR="00876873" w:rsidRPr="005C39A0">
        <w:rPr>
          <w:rFonts w:ascii="Times New Roman" w:hAnsi="Times New Roman" w:cs="Times New Roman"/>
          <w:b/>
          <w:bCs/>
        </w:rPr>
        <w:t>Zamawiającemu</w:t>
      </w:r>
      <w:r w:rsidR="00876873" w:rsidRPr="005C39A0">
        <w:rPr>
          <w:rFonts w:ascii="Times New Roman" w:hAnsi="Times New Roman" w:cs="Times New Roman"/>
          <w:bCs/>
        </w:rPr>
        <w:t xml:space="preserve"> dokumenty pojazdu potwierdzające wymogi sanitarno- techniczne do przewozu żywności, dowód rejestracyjny, ubezpieczenie OC i AC pojazdu. Pojazd musi być zarejestrowany, zaś jego dowód rejestracyjny jest ważny przez cały okres realizacji umowy (posiada aktualne badanie techniczne zgodnie z art. 82 ustawy Prawo o ruchu drogowym).</w:t>
      </w:r>
    </w:p>
    <w:p w:rsidR="00891A48" w:rsidRPr="00891A48" w:rsidRDefault="00AC2117" w:rsidP="00AC2117">
      <w:pPr>
        <w:widowControl/>
        <w:tabs>
          <w:tab w:val="left" w:pos="1134"/>
          <w:tab w:val="left" w:pos="1418"/>
        </w:tabs>
        <w:autoSpaceDE w:val="0"/>
        <w:autoSpaceDN w:val="0"/>
        <w:adjustRightInd w:val="0"/>
        <w:spacing w:line="240" w:lineRule="auto"/>
        <w:ind w:left="1134" w:right="28" w:hanging="283"/>
        <w:jc w:val="both"/>
        <w:rPr>
          <w:rFonts w:ascii="Times New Roman" w:hAnsi="Times New Roman" w:cs="Times New Roman"/>
          <w:bCs/>
        </w:rPr>
      </w:pPr>
      <w:r>
        <w:rPr>
          <w:rFonts w:ascii="Times New Roman" w:hAnsi="Times New Roman" w:cs="Times New Roman"/>
          <w:b/>
          <w:bCs/>
        </w:rPr>
        <w:lastRenderedPageBreak/>
        <w:t xml:space="preserve">c.3) </w:t>
      </w:r>
      <w:r w:rsidR="00891A48" w:rsidRPr="00891A48">
        <w:rPr>
          <w:rFonts w:ascii="Times New Roman" w:hAnsi="Times New Roman" w:cs="Times New Roman"/>
          <w:bCs/>
        </w:rPr>
        <w:t>gdy</w:t>
      </w:r>
      <w:r w:rsidR="00891A48">
        <w:rPr>
          <w:rFonts w:ascii="Times New Roman" w:hAnsi="Times New Roman" w:cs="Times New Roman"/>
          <w:b/>
          <w:bCs/>
        </w:rPr>
        <w:t xml:space="preserve"> Wykonawca, </w:t>
      </w:r>
      <w:r w:rsidR="00891A48" w:rsidRPr="00891A48">
        <w:rPr>
          <w:rFonts w:ascii="Times New Roman" w:hAnsi="Times New Roman" w:cs="Times New Roman"/>
          <w:bCs/>
        </w:rPr>
        <w:t>wykaże</w:t>
      </w:r>
      <w:r w:rsidR="005B26DE">
        <w:rPr>
          <w:rFonts w:ascii="Times New Roman" w:hAnsi="Times New Roman" w:cs="Times New Roman"/>
          <w:bCs/>
        </w:rPr>
        <w:t xml:space="preserve">, że dysponuje </w:t>
      </w:r>
      <w:r w:rsidR="005B26DE" w:rsidRPr="005B26DE">
        <w:rPr>
          <w:rFonts w:ascii="Times New Roman" w:hAnsi="Times New Roman" w:cs="Times New Roman"/>
          <w:bCs/>
        </w:rPr>
        <w:t>co najmniej</w:t>
      </w:r>
      <w:r w:rsidR="005B26DE">
        <w:rPr>
          <w:rFonts w:ascii="Times New Roman" w:hAnsi="Times New Roman" w:cs="Times New Roman"/>
          <w:bCs/>
        </w:rPr>
        <w:t xml:space="preserve"> jedną osobą</w:t>
      </w:r>
      <w:r w:rsidR="005B26DE" w:rsidRPr="005B26DE">
        <w:rPr>
          <w:rFonts w:ascii="Times New Roman" w:hAnsi="Times New Roman" w:cs="Times New Roman"/>
          <w:bCs/>
        </w:rPr>
        <w:t xml:space="preserve"> mającą doświadczenie w </w:t>
      </w:r>
      <w:r w:rsidR="005B26DE">
        <w:rPr>
          <w:rFonts w:ascii="Times New Roman" w:hAnsi="Times New Roman" w:cs="Times New Roman"/>
          <w:bCs/>
        </w:rPr>
        <w:t>zakresie żywienia zbiorowego dzieci (kucharz/kucharki)</w:t>
      </w:r>
      <w:r w:rsidR="005B26DE" w:rsidRPr="005B26DE">
        <w:rPr>
          <w:rFonts w:ascii="Times New Roman" w:hAnsi="Times New Roman" w:cs="Times New Roman"/>
          <w:bCs/>
        </w:rPr>
        <w:t>,</w:t>
      </w:r>
      <w:r w:rsidR="005B26DE">
        <w:rPr>
          <w:rFonts w:ascii="Times New Roman" w:hAnsi="Times New Roman" w:cs="Times New Roman"/>
          <w:bCs/>
        </w:rPr>
        <w:t xml:space="preserve"> zatrudnioną do wykonywania usługi.</w:t>
      </w:r>
    </w:p>
    <w:p w:rsidR="00AC2117" w:rsidRDefault="00761A3D" w:rsidP="00AC2117">
      <w:pPr>
        <w:widowControl/>
        <w:numPr>
          <w:ilvl w:val="1"/>
          <w:numId w:val="6"/>
        </w:numPr>
        <w:tabs>
          <w:tab w:val="clear" w:pos="1364"/>
          <w:tab w:val="left" w:pos="284"/>
          <w:tab w:val="num" w:pos="2204"/>
        </w:tabs>
        <w:autoSpaceDE w:val="0"/>
        <w:autoSpaceDN w:val="0"/>
        <w:adjustRightInd w:val="0"/>
        <w:spacing w:after="21" w:line="240" w:lineRule="auto"/>
        <w:ind w:left="284" w:right="28" w:hanging="283"/>
        <w:jc w:val="both"/>
        <w:rPr>
          <w:rFonts w:ascii="Times New Roman" w:hAnsi="Times New Roman" w:cs="Times New Roman"/>
          <w:color w:val="000000"/>
        </w:rPr>
      </w:pPr>
      <w:r w:rsidRPr="00A00FCE">
        <w:rPr>
          <w:rFonts w:ascii="Times New Roman" w:hAnsi="Times New Roman" w:cs="Times New Roman"/>
          <w:b/>
          <w:bCs/>
          <w:color w:val="000000"/>
        </w:rPr>
        <w:t xml:space="preserve">Zamawiający </w:t>
      </w:r>
      <w:r w:rsidRPr="00A00FCE">
        <w:rPr>
          <w:rFonts w:ascii="Times New Roman" w:hAnsi="Times New Roman" w:cs="Times New Roman"/>
          <w:color w:val="000000"/>
        </w:rPr>
        <w:t xml:space="preserve">może, na każdym etapie postępowania, uznać, że </w:t>
      </w:r>
      <w:r w:rsidRPr="00A00FCE">
        <w:rPr>
          <w:rFonts w:ascii="Times New Roman" w:hAnsi="Times New Roman" w:cs="Times New Roman"/>
          <w:b/>
          <w:bCs/>
          <w:color w:val="000000"/>
        </w:rPr>
        <w:t xml:space="preserve">Wykonawca </w:t>
      </w:r>
      <w:r w:rsidR="00285E46" w:rsidRPr="00A00FCE">
        <w:rPr>
          <w:rFonts w:ascii="Times New Roman" w:hAnsi="Times New Roman" w:cs="Times New Roman"/>
          <w:color w:val="000000"/>
        </w:rPr>
        <w:t xml:space="preserve">nie posiada </w:t>
      </w:r>
      <w:r w:rsidRPr="00A00FCE">
        <w:rPr>
          <w:rFonts w:ascii="Times New Roman" w:hAnsi="Times New Roman" w:cs="Times New Roman"/>
          <w:color w:val="000000"/>
        </w:rPr>
        <w:t>wymaganych zdolności, jeżeli zaangaż</w:t>
      </w:r>
      <w:r w:rsidR="00285E46" w:rsidRPr="00A00FCE">
        <w:rPr>
          <w:rFonts w:ascii="Times New Roman" w:hAnsi="Times New Roman" w:cs="Times New Roman"/>
          <w:color w:val="000000"/>
        </w:rPr>
        <w:t xml:space="preserve">owanie zasobów technicznych lub </w:t>
      </w:r>
      <w:r w:rsidRPr="00A00FCE">
        <w:rPr>
          <w:rFonts w:ascii="Times New Roman" w:hAnsi="Times New Roman" w:cs="Times New Roman"/>
          <w:color w:val="000000"/>
        </w:rPr>
        <w:t>zawodowych</w:t>
      </w:r>
      <w:r w:rsidR="00285E46" w:rsidRPr="00A00FCE">
        <w:rPr>
          <w:rFonts w:ascii="Times New Roman" w:hAnsi="Times New Roman" w:cs="Times New Roman"/>
          <w:color w:val="000000"/>
        </w:rPr>
        <w:t xml:space="preserve"> </w:t>
      </w:r>
      <w:r w:rsidRPr="00A00FCE">
        <w:rPr>
          <w:rFonts w:ascii="Times New Roman" w:hAnsi="Times New Roman" w:cs="Times New Roman"/>
          <w:b/>
          <w:bCs/>
          <w:color w:val="000000"/>
        </w:rPr>
        <w:t>Wykonawcy</w:t>
      </w:r>
      <w:r w:rsidR="00AC2117">
        <w:rPr>
          <w:rFonts w:ascii="Times New Roman" w:hAnsi="Times New Roman" w:cs="Times New Roman"/>
          <w:b/>
          <w:bCs/>
          <w:color w:val="000000"/>
        </w:rPr>
        <w:t xml:space="preserve"> </w:t>
      </w:r>
      <w:r w:rsidRPr="00A00FCE">
        <w:rPr>
          <w:rFonts w:ascii="Times New Roman" w:hAnsi="Times New Roman" w:cs="Times New Roman"/>
          <w:color w:val="000000"/>
        </w:rPr>
        <w:t xml:space="preserve">w inne przedsięwzięcia gospodarcze </w:t>
      </w:r>
      <w:r w:rsidRPr="00A00FCE">
        <w:rPr>
          <w:rFonts w:ascii="Times New Roman" w:hAnsi="Times New Roman" w:cs="Times New Roman"/>
          <w:b/>
          <w:bCs/>
          <w:color w:val="000000"/>
        </w:rPr>
        <w:t xml:space="preserve">Wykonawcy </w:t>
      </w:r>
      <w:r w:rsidRPr="00A00FCE">
        <w:rPr>
          <w:rFonts w:ascii="Times New Roman" w:hAnsi="Times New Roman" w:cs="Times New Roman"/>
          <w:color w:val="000000"/>
        </w:rPr>
        <w:t>m</w:t>
      </w:r>
      <w:r w:rsidR="00285E46" w:rsidRPr="00A00FCE">
        <w:rPr>
          <w:rFonts w:ascii="Times New Roman" w:hAnsi="Times New Roman" w:cs="Times New Roman"/>
          <w:color w:val="000000"/>
        </w:rPr>
        <w:t xml:space="preserve">oże mieć negatywny </w:t>
      </w:r>
      <w:r w:rsidRPr="00A00FCE">
        <w:rPr>
          <w:rFonts w:ascii="Times New Roman" w:hAnsi="Times New Roman" w:cs="Times New Roman"/>
          <w:color w:val="000000"/>
        </w:rPr>
        <w:t>wpływ na realizację zamówienia.</w:t>
      </w:r>
    </w:p>
    <w:p w:rsidR="00AC2117" w:rsidRDefault="00787BAD" w:rsidP="00AC2117">
      <w:pPr>
        <w:widowControl/>
        <w:numPr>
          <w:ilvl w:val="1"/>
          <w:numId w:val="6"/>
        </w:numPr>
        <w:tabs>
          <w:tab w:val="clear" w:pos="1364"/>
          <w:tab w:val="left" w:pos="284"/>
          <w:tab w:val="num" w:pos="2204"/>
        </w:tabs>
        <w:autoSpaceDE w:val="0"/>
        <w:autoSpaceDN w:val="0"/>
        <w:adjustRightInd w:val="0"/>
        <w:spacing w:after="21" w:line="240" w:lineRule="auto"/>
        <w:ind w:left="284" w:right="28" w:hanging="283"/>
        <w:jc w:val="both"/>
        <w:rPr>
          <w:rFonts w:ascii="Times New Roman" w:hAnsi="Times New Roman" w:cs="Times New Roman"/>
          <w:color w:val="000000"/>
        </w:rPr>
      </w:pPr>
      <w:r w:rsidRPr="00AC2117">
        <w:rPr>
          <w:rFonts w:ascii="Times New Roman" w:hAnsi="Times New Roman"/>
          <w:b/>
          <w:bCs/>
          <w:lang w:eastAsia="en-US"/>
        </w:rPr>
        <w:t xml:space="preserve">Wykonawca </w:t>
      </w:r>
      <w:r w:rsidRPr="00AC2117">
        <w:rPr>
          <w:rFonts w:ascii="Times New Roman" w:hAnsi="Times New Roman"/>
          <w:lang w:eastAsia="en-US"/>
        </w:rPr>
        <w:t xml:space="preserve">będzie dysponował w związku z wykonaniem </w:t>
      </w:r>
      <w:r w:rsidR="00DA0435" w:rsidRPr="00AC2117">
        <w:rPr>
          <w:rFonts w:ascii="Times New Roman" w:hAnsi="Times New Roman"/>
          <w:lang w:eastAsia="en-US"/>
        </w:rPr>
        <w:t>usługi</w:t>
      </w:r>
      <w:r w:rsidRPr="00AC2117">
        <w:rPr>
          <w:rFonts w:ascii="Times New Roman" w:hAnsi="Times New Roman"/>
          <w:lang w:eastAsia="en-US"/>
        </w:rPr>
        <w:t xml:space="preserve"> takimi pracownikami</w:t>
      </w:r>
      <w:r w:rsidR="00DA0435" w:rsidRPr="00AC2117">
        <w:rPr>
          <w:rFonts w:ascii="Times New Roman" w:hAnsi="Times New Roman"/>
          <w:lang w:eastAsia="en-US"/>
        </w:rPr>
        <w:t>, którzy posiadają</w:t>
      </w:r>
      <w:r w:rsidRPr="00AC2117">
        <w:rPr>
          <w:rFonts w:ascii="Times New Roman" w:hAnsi="Times New Roman"/>
          <w:lang w:eastAsia="en-US"/>
        </w:rPr>
        <w:t xml:space="preserve"> </w:t>
      </w:r>
      <w:r w:rsidR="00DA0435" w:rsidRPr="00AC2117">
        <w:rPr>
          <w:rFonts w:ascii="Times New Roman" w:hAnsi="Times New Roman"/>
          <w:lang w:eastAsia="en-US"/>
        </w:rPr>
        <w:t xml:space="preserve">odpowiednie kwalifikacje zawodowe, </w:t>
      </w:r>
      <w:r w:rsidRPr="00AC2117">
        <w:rPr>
          <w:rFonts w:ascii="Times New Roman" w:hAnsi="Times New Roman"/>
          <w:lang w:eastAsia="en-US"/>
        </w:rPr>
        <w:t>przeszkolenie w zakresie</w:t>
      </w:r>
      <w:r w:rsidR="00DA0435" w:rsidRPr="00AC2117">
        <w:rPr>
          <w:rFonts w:ascii="Times New Roman" w:hAnsi="Times New Roman"/>
          <w:lang w:eastAsia="en-US"/>
        </w:rPr>
        <w:t xml:space="preserve"> bezpieczeństwa i higieny pracy, HACCP</w:t>
      </w:r>
      <w:r w:rsidRPr="00AC2117">
        <w:rPr>
          <w:rFonts w:ascii="Times New Roman" w:hAnsi="Times New Roman"/>
          <w:lang w:eastAsia="en-US"/>
        </w:rPr>
        <w:t xml:space="preserve"> </w:t>
      </w:r>
      <w:r w:rsidR="00DA0435" w:rsidRPr="00AC2117">
        <w:rPr>
          <w:rFonts w:ascii="Times New Roman" w:hAnsi="Times New Roman"/>
          <w:lang w:eastAsia="en-US"/>
        </w:rPr>
        <w:t xml:space="preserve">oraz </w:t>
      </w:r>
      <w:r w:rsidRPr="00AC2117">
        <w:rPr>
          <w:rFonts w:ascii="Times New Roman" w:hAnsi="Times New Roman"/>
          <w:lang w:eastAsia="en-US"/>
        </w:rPr>
        <w:t>dbają o dobre wykonanie swoich prac.</w:t>
      </w:r>
    </w:p>
    <w:p w:rsidR="00AC2117" w:rsidRDefault="00787BAD" w:rsidP="00AC2117">
      <w:pPr>
        <w:widowControl/>
        <w:numPr>
          <w:ilvl w:val="1"/>
          <w:numId w:val="6"/>
        </w:numPr>
        <w:tabs>
          <w:tab w:val="clear" w:pos="1364"/>
          <w:tab w:val="left" w:pos="284"/>
          <w:tab w:val="num" w:pos="2204"/>
        </w:tabs>
        <w:autoSpaceDE w:val="0"/>
        <w:autoSpaceDN w:val="0"/>
        <w:adjustRightInd w:val="0"/>
        <w:spacing w:after="21" w:line="240" w:lineRule="auto"/>
        <w:ind w:left="284" w:right="28" w:hanging="283"/>
        <w:jc w:val="both"/>
        <w:rPr>
          <w:rFonts w:ascii="Times New Roman" w:hAnsi="Times New Roman" w:cs="Times New Roman"/>
          <w:color w:val="000000"/>
        </w:rPr>
      </w:pPr>
      <w:r w:rsidRPr="00AC2117">
        <w:rPr>
          <w:rFonts w:ascii="Times New Roman" w:hAnsi="Times New Roman"/>
          <w:b/>
          <w:bCs/>
          <w:lang w:eastAsia="en-US"/>
        </w:rPr>
        <w:t>Zamawiający</w:t>
      </w:r>
      <w:r w:rsidRPr="00AC2117">
        <w:rPr>
          <w:rFonts w:ascii="Times New Roman" w:hAnsi="Times New Roman"/>
          <w:lang w:eastAsia="en-US"/>
        </w:rPr>
        <w:t xml:space="preserve"> ma prawo zgłaszać </w:t>
      </w:r>
      <w:r w:rsidRPr="00AC2117">
        <w:rPr>
          <w:rFonts w:ascii="Times New Roman" w:hAnsi="Times New Roman"/>
          <w:b/>
          <w:bCs/>
          <w:lang w:eastAsia="en-US"/>
        </w:rPr>
        <w:t xml:space="preserve">Wykonawcy </w:t>
      </w:r>
      <w:r w:rsidRPr="00AC2117">
        <w:rPr>
          <w:rFonts w:ascii="Times New Roman" w:hAnsi="Times New Roman"/>
          <w:lang w:eastAsia="en-US"/>
        </w:rPr>
        <w:t>uwagi w stosunku do osób, które jego zdaniem są niekompetentne lub niedbałe w wykonywaniu swojej pracy</w:t>
      </w:r>
      <w:r w:rsidR="008042E1" w:rsidRPr="00AC2117">
        <w:rPr>
          <w:rFonts w:ascii="Times New Roman" w:hAnsi="Times New Roman"/>
          <w:lang w:eastAsia="en-US"/>
        </w:rPr>
        <w:t>.</w:t>
      </w:r>
    </w:p>
    <w:p w:rsidR="00AC2117" w:rsidRDefault="008042E1" w:rsidP="00AC2117">
      <w:pPr>
        <w:widowControl/>
        <w:numPr>
          <w:ilvl w:val="1"/>
          <w:numId w:val="6"/>
        </w:numPr>
        <w:tabs>
          <w:tab w:val="clear" w:pos="1364"/>
          <w:tab w:val="left" w:pos="284"/>
          <w:tab w:val="num" w:pos="2204"/>
        </w:tabs>
        <w:autoSpaceDE w:val="0"/>
        <w:autoSpaceDN w:val="0"/>
        <w:adjustRightInd w:val="0"/>
        <w:spacing w:after="21" w:line="240" w:lineRule="auto"/>
        <w:ind w:left="284" w:right="28" w:hanging="283"/>
        <w:jc w:val="both"/>
        <w:rPr>
          <w:rFonts w:ascii="Times New Roman" w:hAnsi="Times New Roman" w:cs="Times New Roman"/>
          <w:color w:val="000000"/>
        </w:rPr>
      </w:pPr>
      <w:r w:rsidRPr="00AC2117">
        <w:rPr>
          <w:rFonts w:ascii="Times New Roman" w:hAnsi="Times New Roman" w:cs="Times New Roman"/>
          <w:b/>
        </w:rPr>
        <w:t>Wykonawca</w:t>
      </w:r>
      <w:r w:rsidRPr="00AC2117">
        <w:rPr>
          <w:rFonts w:ascii="Times New Roman" w:hAnsi="Times New Roman" w:cs="Times New Roman"/>
        </w:rPr>
        <w:t xml:space="preserve"> zobowiązuje się również do weryfikacji zatrudnionych osób zgodnie z art.12 pkt. 6 ustawy z dnia 13 maja 2016r. o przeciwdziałaniu zagrożeniom przestępczością na tle seksualnym (</w:t>
      </w:r>
      <w:r w:rsidRPr="00AC2117">
        <w:rPr>
          <w:rStyle w:val="ng-binding"/>
          <w:rFonts w:ascii="Times New Roman" w:hAnsi="Times New Roman" w:cs="Times New Roman"/>
        </w:rPr>
        <w:t>Dz.U. z 2023r. poz. 31 z późn. zm</w:t>
      </w:r>
      <w:r w:rsidRPr="00AC2117">
        <w:rPr>
          <w:rFonts w:ascii="Times New Roman" w:hAnsi="Times New Roman" w:cs="Times New Roman"/>
        </w:rPr>
        <w:t xml:space="preserve">) w Rejestrze Sprawców Przestępstw na tle seksualnym. </w:t>
      </w:r>
    </w:p>
    <w:p w:rsidR="00065F9B" w:rsidRPr="00AC2117" w:rsidRDefault="00065F9B" w:rsidP="00AC2117">
      <w:pPr>
        <w:widowControl/>
        <w:numPr>
          <w:ilvl w:val="1"/>
          <w:numId w:val="6"/>
        </w:numPr>
        <w:tabs>
          <w:tab w:val="clear" w:pos="1364"/>
          <w:tab w:val="left" w:pos="284"/>
          <w:tab w:val="num" w:pos="2204"/>
        </w:tabs>
        <w:autoSpaceDE w:val="0"/>
        <w:autoSpaceDN w:val="0"/>
        <w:adjustRightInd w:val="0"/>
        <w:spacing w:after="21" w:line="240" w:lineRule="auto"/>
        <w:ind w:left="284" w:right="28" w:hanging="283"/>
        <w:jc w:val="both"/>
        <w:rPr>
          <w:rFonts w:ascii="Times New Roman" w:hAnsi="Times New Roman" w:cs="Times New Roman"/>
          <w:color w:val="000000"/>
        </w:rPr>
      </w:pPr>
      <w:r w:rsidRPr="00AC2117">
        <w:rPr>
          <w:rFonts w:ascii="Times New Roman" w:hAnsi="Times New Roman"/>
          <w:b/>
          <w:bCs/>
        </w:rPr>
        <w:t>Warunki zatrudnienia na podstawie art 95 ust. 1.</w:t>
      </w:r>
      <w:r w:rsidR="00512BAC" w:rsidRPr="00AC2117">
        <w:rPr>
          <w:rFonts w:ascii="Times New Roman" w:hAnsi="Times New Roman"/>
          <w:b/>
          <w:bCs/>
        </w:rPr>
        <w:t>:</w:t>
      </w:r>
    </w:p>
    <w:p w:rsidR="002D4AB0" w:rsidRPr="002D4AB0" w:rsidRDefault="002D4AB0" w:rsidP="002D4AB0">
      <w:pPr>
        <w:pStyle w:val="Akapitzlist"/>
        <w:widowControl/>
        <w:numPr>
          <w:ilvl w:val="2"/>
          <w:numId w:val="6"/>
        </w:numPr>
        <w:tabs>
          <w:tab w:val="clear" w:pos="2084"/>
          <w:tab w:val="num" w:pos="709"/>
        </w:tabs>
        <w:autoSpaceDE w:val="0"/>
        <w:autoSpaceDN w:val="0"/>
        <w:adjustRightInd w:val="0"/>
        <w:spacing w:after="21" w:line="240" w:lineRule="auto"/>
        <w:ind w:left="709" w:right="28" w:hanging="283"/>
        <w:jc w:val="both"/>
        <w:rPr>
          <w:rFonts w:ascii="Times New Roman" w:hAnsi="Times New Roman"/>
          <w:color w:val="000000"/>
        </w:rPr>
      </w:pPr>
      <w:r>
        <w:rPr>
          <w:rFonts w:ascii="Times New Roman" w:hAnsi="Times New Roman"/>
        </w:rPr>
        <w:t>z</w:t>
      </w:r>
      <w:r w:rsidR="00AE6A29" w:rsidRPr="00AC2117">
        <w:rPr>
          <w:rFonts w:ascii="Times New Roman" w:hAnsi="Times New Roman"/>
        </w:rPr>
        <w:t xml:space="preserve">godnie z art. 95 ust. oraz art. 438 </w:t>
      </w:r>
      <w:r w:rsidR="00065F9B" w:rsidRPr="00AC2117">
        <w:rPr>
          <w:rFonts w:ascii="Times New Roman" w:hAnsi="Times New Roman"/>
        </w:rPr>
        <w:t xml:space="preserve">ustawy Pzp </w:t>
      </w:r>
      <w:r w:rsidR="00065F9B" w:rsidRPr="00AC2117">
        <w:rPr>
          <w:rFonts w:ascii="Times New Roman" w:hAnsi="Times New Roman"/>
          <w:b/>
        </w:rPr>
        <w:t>Zamawiający</w:t>
      </w:r>
      <w:r w:rsidR="00065F9B" w:rsidRPr="00AC2117">
        <w:rPr>
          <w:rFonts w:ascii="Times New Roman" w:hAnsi="Times New Roman"/>
        </w:rPr>
        <w:t xml:space="preserve"> wymaga, aby </w:t>
      </w:r>
      <w:r w:rsidR="00065F9B" w:rsidRPr="00AC2117">
        <w:rPr>
          <w:rFonts w:ascii="Times New Roman" w:hAnsi="Times New Roman"/>
          <w:b/>
        </w:rPr>
        <w:t>Wykonawca</w:t>
      </w:r>
      <w:r w:rsidR="00065F9B" w:rsidRPr="00AC2117">
        <w:rPr>
          <w:rFonts w:ascii="Times New Roman" w:hAnsi="Times New Roman"/>
        </w:rPr>
        <w:t xml:space="preserve"> </w:t>
      </w:r>
      <w:r w:rsidR="005625E5" w:rsidRPr="00AC2117">
        <w:rPr>
          <w:rFonts w:ascii="Times New Roman" w:hAnsi="Times New Roman"/>
        </w:rPr>
        <w:br/>
      </w:r>
      <w:r w:rsidR="00065F9B" w:rsidRPr="00AC2117">
        <w:rPr>
          <w:rFonts w:ascii="Times New Roman" w:hAnsi="Times New Roman"/>
        </w:rPr>
        <w:t xml:space="preserve">lub </w:t>
      </w:r>
      <w:r w:rsidR="00065F9B" w:rsidRPr="00AC2117">
        <w:rPr>
          <w:rFonts w:ascii="Times New Roman" w:hAnsi="Times New Roman"/>
          <w:b/>
        </w:rPr>
        <w:t xml:space="preserve">Podwykonawca/(y) </w:t>
      </w:r>
      <w:r w:rsidR="00065F9B" w:rsidRPr="00AC2117">
        <w:rPr>
          <w:rFonts w:ascii="Times New Roman" w:hAnsi="Times New Roman"/>
        </w:rPr>
        <w:t>zatrudniali</w:t>
      </w:r>
      <w:r w:rsidR="00065F9B" w:rsidRPr="00AC2117">
        <w:rPr>
          <w:rFonts w:ascii="Times New Roman" w:hAnsi="Times New Roman"/>
          <w:b/>
        </w:rPr>
        <w:t xml:space="preserve"> </w:t>
      </w:r>
      <w:r w:rsidR="00065F9B" w:rsidRPr="00AC2117">
        <w:rPr>
          <w:rFonts w:ascii="Times New Roman" w:hAnsi="Times New Roman"/>
        </w:rPr>
        <w:t>na podstawie umowy o pracę rozumieniu art. 22 §1 ustawy z dnia 26 czerwca 1974 r. – Kodeks pracy (t.j. Dz.U. z 2020 r., poz. 1320) wszystkie osoby, które wykonywać będą czynności podczas realizacji zamówienia</w:t>
      </w:r>
      <w:r w:rsidR="008042E1" w:rsidRPr="00AC2117">
        <w:rPr>
          <w:rFonts w:ascii="Times New Roman" w:hAnsi="Times New Roman"/>
        </w:rPr>
        <w:t>;</w:t>
      </w:r>
    </w:p>
    <w:p w:rsidR="002D4AB0" w:rsidRDefault="008042E1" w:rsidP="002D4AB0">
      <w:pPr>
        <w:pStyle w:val="Akapitzlist"/>
        <w:widowControl/>
        <w:numPr>
          <w:ilvl w:val="2"/>
          <w:numId w:val="6"/>
        </w:numPr>
        <w:tabs>
          <w:tab w:val="clear" w:pos="2084"/>
          <w:tab w:val="num" w:pos="709"/>
        </w:tabs>
        <w:autoSpaceDE w:val="0"/>
        <w:autoSpaceDN w:val="0"/>
        <w:adjustRightInd w:val="0"/>
        <w:spacing w:after="21" w:line="240" w:lineRule="auto"/>
        <w:ind w:left="709" w:right="28" w:hanging="283"/>
        <w:jc w:val="both"/>
        <w:rPr>
          <w:rFonts w:ascii="Times New Roman" w:hAnsi="Times New Roman"/>
          <w:color w:val="000000"/>
        </w:rPr>
      </w:pPr>
      <w:r w:rsidRPr="002D4AB0">
        <w:rPr>
          <w:rFonts w:ascii="Times New Roman" w:hAnsi="Times New Roman"/>
          <w:color w:val="000000"/>
        </w:rPr>
        <w:t>zatrudnienie, o którym mowa w ppkt. a) powinno trwać przez cały okres realizacji zamówienia,</w:t>
      </w:r>
    </w:p>
    <w:p w:rsidR="002D4AB0" w:rsidRDefault="008042E1" w:rsidP="002D4AB0">
      <w:pPr>
        <w:pStyle w:val="Akapitzlist"/>
        <w:widowControl/>
        <w:numPr>
          <w:ilvl w:val="2"/>
          <w:numId w:val="6"/>
        </w:numPr>
        <w:tabs>
          <w:tab w:val="clear" w:pos="2084"/>
          <w:tab w:val="num" w:pos="709"/>
        </w:tabs>
        <w:autoSpaceDE w:val="0"/>
        <w:autoSpaceDN w:val="0"/>
        <w:adjustRightInd w:val="0"/>
        <w:spacing w:after="21" w:line="240" w:lineRule="auto"/>
        <w:ind w:left="709" w:right="28" w:hanging="283"/>
        <w:jc w:val="both"/>
        <w:rPr>
          <w:rFonts w:ascii="Times New Roman" w:hAnsi="Times New Roman"/>
          <w:color w:val="000000"/>
        </w:rPr>
      </w:pPr>
      <w:r w:rsidRPr="002D4AB0">
        <w:rPr>
          <w:rFonts w:ascii="Times New Roman" w:hAnsi="Times New Roman"/>
          <w:color w:val="000000"/>
        </w:rPr>
        <w:t xml:space="preserve">na każde żądanie </w:t>
      </w:r>
      <w:r w:rsidRPr="002D4AB0">
        <w:rPr>
          <w:rFonts w:ascii="Times New Roman" w:hAnsi="Times New Roman"/>
          <w:b/>
          <w:color w:val="000000"/>
        </w:rPr>
        <w:t>Zamawiającego,</w:t>
      </w:r>
      <w:r w:rsidRPr="002D4AB0">
        <w:rPr>
          <w:rFonts w:ascii="Times New Roman" w:hAnsi="Times New Roman"/>
          <w:color w:val="000000"/>
        </w:rPr>
        <w:t xml:space="preserve"> </w:t>
      </w:r>
      <w:r w:rsidRPr="002D4AB0">
        <w:rPr>
          <w:rFonts w:ascii="Times New Roman" w:hAnsi="Times New Roman"/>
          <w:b/>
          <w:color w:val="000000"/>
        </w:rPr>
        <w:t>Wykonawca</w:t>
      </w:r>
      <w:r w:rsidR="002D4AB0" w:rsidRPr="002D4AB0">
        <w:rPr>
          <w:rFonts w:ascii="Times New Roman" w:hAnsi="Times New Roman"/>
          <w:color w:val="000000"/>
        </w:rPr>
        <w:t xml:space="preserve"> lub podwykonawca zobowiązuje </w:t>
      </w:r>
      <w:r w:rsidR="002D4AB0" w:rsidRPr="002D4AB0">
        <w:rPr>
          <w:rFonts w:ascii="Times New Roman" w:hAnsi="Times New Roman"/>
          <w:color w:val="000000"/>
        </w:rPr>
        <w:br/>
      </w:r>
      <w:r w:rsidRPr="002D4AB0">
        <w:rPr>
          <w:rFonts w:ascii="Times New Roman" w:hAnsi="Times New Roman"/>
          <w:color w:val="000000"/>
        </w:rPr>
        <w:t xml:space="preserve">się przedstawić dowody zatrudnienia na podstawie umowy o pracę (np. oświadczenie zatrudnionego pracownika, oświadczenie </w:t>
      </w:r>
      <w:r w:rsidRPr="002D4AB0">
        <w:rPr>
          <w:rFonts w:ascii="Times New Roman" w:hAnsi="Times New Roman"/>
          <w:b/>
          <w:color w:val="000000"/>
        </w:rPr>
        <w:t>Wykonawcy</w:t>
      </w:r>
      <w:r w:rsidRPr="002D4AB0">
        <w:rPr>
          <w:rFonts w:ascii="Times New Roman" w:hAnsi="Times New Roman"/>
          <w:color w:val="000000"/>
        </w:rPr>
        <w:t xml:space="preserve"> lub podwykonawcy o zatrudnieniu pracownika na podstawie umowy o pracę, poświadczoną za zgodność z oryginałem kopię umowy o pracę zatrudnionego pracownika) osób, o których   mowa w ppkt.  a), zgodnie </w:t>
      </w:r>
      <w:r w:rsidRPr="002D4AB0">
        <w:rPr>
          <w:rFonts w:ascii="Times New Roman" w:hAnsi="Times New Roman"/>
          <w:color w:val="000000"/>
        </w:rPr>
        <w:br/>
        <w:t>z art. 438 ust. 2 ustawy.</w:t>
      </w:r>
    </w:p>
    <w:p w:rsidR="00065F9B" w:rsidRPr="002D4AB0" w:rsidRDefault="002D4AB0" w:rsidP="002D4AB0">
      <w:pPr>
        <w:pStyle w:val="Akapitzlist"/>
        <w:widowControl/>
        <w:numPr>
          <w:ilvl w:val="2"/>
          <w:numId w:val="6"/>
        </w:numPr>
        <w:tabs>
          <w:tab w:val="clear" w:pos="2084"/>
          <w:tab w:val="num" w:pos="709"/>
        </w:tabs>
        <w:autoSpaceDE w:val="0"/>
        <w:autoSpaceDN w:val="0"/>
        <w:adjustRightInd w:val="0"/>
        <w:spacing w:after="21" w:line="240" w:lineRule="auto"/>
        <w:ind w:left="709" w:right="28" w:hanging="283"/>
        <w:jc w:val="both"/>
        <w:rPr>
          <w:rFonts w:ascii="Times New Roman" w:hAnsi="Times New Roman"/>
          <w:color w:val="000000"/>
        </w:rPr>
      </w:pPr>
      <w:r w:rsidRPr="002D4AB0">
        <w:rPr>
          <w:rFonts w:ascii="Times New Roman" w:hAnsi="Times New Roman"/>
        </w:rPr>
        <w:t>s</w:t>
      </w:r>
      <w:r w:rsidR="00065F9B" w:rsidRPr="002D4AB0">
        <w:rPr>
          <w:rFonts w:ascii="Times New Roman" w:hAnsi="Times New Roman"/>
        </w:rPr>
        <w:t xml:space="preserve">posób dokumentowania zatrudnienia na podstawie umowy o pracę, uprawnienia </w:t>
      </w:r>
      <w:r w:rsidR="00065F9B" w:rsidRPr="002D4AB0">
        <w:rPr>
          <w:rFonts w:ascii="Times New Roman" w:hAnsi="Times New Roman"/>
          <w:b/>
        </w:rPr>
        <w:t>Zamawiającego</w:t>
      </w:r>
      <w:r w:rsidR="00065F9B" w:rsidRPr="002D4AB0">
        <w:rPr>
          <w:rFonts w:ascii="Times New Roman" w:hAnsi="Times New Roman"/>
        </w:rPr>
        <w:t xml:space="preserve"> w zakresie kontroli spełniania wyżej wskazanych przez </w:t>
      </w:r>
      <w:r w:rsidR="00065F9B" w:rsidRPr="002D4AB0">
        <w:rPr>
          <w:rFonts w:ascii="Times New Roman" w:hAnsi="Times New Roman"/>
          <w:b/>
        </w:rPr>
        <w:t>Wykonawcę</w:t>
      </w:r>
      <w:r w:rsidR="00065F9B" w:rsidRPr="002D4AB0">
        <w:rPr>
          <w:rFonts w:ascii="Times New Roman" w:hAnsi="Times New Roman"/>
        </w:rPr>
        <w:t xml:space="preserve"> wymagań oraz sankcji z tytułu niespełnienia tych wym</w:t>
      </w:r>
      <w:r w:rsidR="00512BAC" w:rsidRPr="002D4AB0">
        <w:rPr>
          <w:rFonts w:ascii="Times New Roman" w:hAnsi="Times New Roman"/>
        </w:rPr>
        <w:t xml:space="preserve">agań określone zostały we wzorach </w:t>
      </w:r>
      <w:r w:rsidR="00065F9B" w:rsidRPr="002D4AB0">
        <w:rPr>
          <w:rFonts w:ascii="Times New Roman" w:hAnsi="Times New Roman"/>
        </w:rPr>
        <w:t xml:space="preserve"> </w:t>
      </w:r>
      <w:r w:rsidR="00512BAC" w:rsidRPr="002D4AB0">
        <w:rPr>
          <w:rFonts w:ascii="Times New Roman" w:hAnsi="Times New Roman"/>
        </w:rPr>
        <w:t>Umów stanowiących</w:t>
      </w:r>
      <w:r w:rsidR="00065F9B" w:rsidRPr="002D4AB0">
        <w:rPr>
          <w:rFonts w:ascii="Times New Roman" w:hAnsi="Times New Roman"/>
        </w:rPr>
        <w:t xml:space="preserve"> </w:t>
      </w:r>
      <w:r w:rsidR="00065F9B" w:rsidRPr="002D4AB0">
        <w:rPr>
          <w:rFonts w:ascii="Times New Roman" w:hAnsi="Times New Roman"/>
          <w:b/>
        </w:rPr>
        <w:t xml:space="preserve">Załącznik nr </w:t>
      </w:r>
      <w:r w:rsidR="008042E1" w:rsidRPr="002D4AB0">
        <w:rPr>
          <w:rFonts w:ascii="Times New Roman" w:hAnsi="Times New Roman"/>
          <w:b/>
        </w:rPr>
        <w:t>8 i</w:t>
      </w:r>
      <w:r w:rsidR="00512BAC" w:rsidRPr="002D4AB0">
        <w:rPr>
          <w:rFonts w:ascii="Times New Roman" w:hAnsi="Times New Roman"/>
          <w:b/>
        </w:rPr>
        <w:t xml:space="preserve"> </w:t>
      </w:r>
      <w:r w:rsidR="008042E1" w:rsidRPr="002D4AB0">
        <w:rPr>
          <w:rFonts w:ascii="Times New Roman" w:hAnsi="Times New Roman"/>
          <w:b/>
        </w:rPr>
        <w:t>Załącznik nr 9</w:t>
      </w:r>
      <w:r w:rsidR="00512BAC" w:rsidRPr="002D4AB0">
        <w:rPr>
          <w:rFonts w:ascii="Times New Roman" w:hAnsi="Times New Roman"/>
          <w:b/>
        </w:rPr>
        <w:t xml:space="preserve"> </w:t>
      </w:r>
      <w:r w:rsidR="00065F9B" w:rsidRPr="002D4AB0">
        <w:rPr>
          <w:rFonts w:ascii="Times New Roman" w:hAnsi="Times New Roman"/>
          <w:b/>
        </w:rPr>
        <w:t>do SWZ</w:t>
      </w:r>
      <w:r w:rsidR="00065F9B" w:rsidRPr="002D4AB0">
        <w:rPr>
          <w:rFonts w:ascii="Times New Roman" w:hAnsi="Times New Roman"/>
        </w:rPr>
        <w:t>.</w:t>
      </w:r>
    </w:p>
    <w:p w:rsidR="00787BAD" w:rsidRPr="00B74BC6"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3"/>
        <w:jc w:val="both"/>
        <w:rPr>
          <w:rFonts w:ascii="Times New Roman" w:hAnsi="Times New Roman"/>
          <w:szCs w:val="22"/>
          <w:lang w:eastAsia="en-US"/>
        </w:rPr>
      </w:pPr>
      <w:r w:rsidRPr="005478D2">
        <w:rPr>
          <w:rFonts w:ascii="Times New Roman" w:hAnsi="Times New Roman"/>
          <w:b/>
          <w:szCs w:val="22"/>
        </w:rPr>
        <w:t>Wykonawca</w:t>
      </w:r>
      <w:r w:rsidRPr="005478D2">
        <w:rPr>
          <w:rFonts w:ascii="Times New Roman" w:hAnsi="Times New Roman"/>
          <w:szCs w:val="22"/>
        </w:rPr>
        <w:t xml:space="preserve"> w ciągu </w:t>
      </w:r>
      <w:r w:rsidR="00C320F0">
        <w:rPr>
          <w:rFonts w:ascii="Times New Roman" w:hAnsi="Times New Roman"/>
          <w:szCs w:val="22"/>
        </w:rPr>
        <w:t>7</w:t>
      </w:r>
      <w:r w:rsidRPr="005478D2">
        <w:rPr>
          <w:rFonts w:ascii="Times New Roman" w:hAnsi="Times New Roman"/>
          <w:szCs w:val="22"/>
        </w:rPr>
        <w:t xml:space="preserve"> dni kalendarzowych od</w:t>
      </w:r>
      <w:r w:rsidRPr="00B74BC6">
        <w:rPr>
          <w:rFonts w:ascii="Times New Roman" w:hAnsi="Times New Roman"/>
          <w:szCs w:val="22"/>
        </w:rPr>
        <w:t xml:space="preserve">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w:t>
      </w:r>
      <w:r w:rsidR="002D4AB0">
        <w:rPr>
          <w:rFonts w:ascii="Times New Roman" w:hAnsi="Times New Roman"/>
          <w:szCs w:val="22"/>
        </w:rPr>
        <w:t>owy z wyraźnym wskazaniem osób,</w:t>
      </w:r>
      <w:r w:rsidRPr="00B74BC6">
        <w:rPr>
          <w:rFonts w:ascii="Times New Roman" w:hAnsi="Times New Roman"/>
          <w:szCs w:val="22"/>
        </w:rPr>
        <w:t>które będą wykon</w:t>
      </w:r>
      <w:r w:rsidR="00E53E9C" w:rsidRPr="00B74BC6">
        <w:rPr>
          <w:rFonts w:ascii="Times New Roman" w:hAnsi="Times New Roman"/>
          <w:szCs w:val="22"/>
        </w:rPr>
        <w:t>ywać cz</w:t>
      </w:r>
      <w:r w:rsidR="00C320F0">
        <w:rPr>
          <w:rFonts w:ascii="Times New Roman" w:hAnsi="Times New Roman"/>
          <w:szCs w:val="22"/>
        </w:rPr>
        <w:t>ynności wskazane w ust. 6 a</w:t>
      </w:r>
      <w:r w:rsidR="00065F9B">
        <w:rPr>
          <w:rFonts w:ascii="Times New Roman" w:hAnsi="Times New Roman"/>
          <w:szCs w:val="22"/>
        </w:rPr>
        <w:t>)</w:t>
      </w:r>
      <w:r w:rsidRPr="00B74BC6">
        <w:rPr>
          <w:rFonts w:ascii="Times New Roman" w:hAnsi="Times New Roman"/>
          <w:szCs w:val="22"/>
        </w:rPr>
        <w:t xml:space="preserve">. Wykaz winien zawierać: liczbę osób, imię i nazwisko tych osób, rodzaj umowy o pracę i wymiaru etatu. Wraz 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2D4AB0" w:rsidRDefault="00787BAD"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2D4AB0" w:rsidRDefault="00787BAD"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2D4AB0">
        <w:rPr>
          <w:rFonts w:ascii="Times New Roman" w:hAnsi="Times New Roman" w:cs="Times New Roman"/>
        </w:rPr>
        <w:t xml:space="preserve">datę złożenia oświadczenia, </w:t>
      </w:r>
    </w:p>
    <w:p w:rsidR="002D4AB0" w:rsidRDefault="00787BAD"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2D4AB0">
        <w:rPr>
          <w:rFonts w:ascii="Times New Roman" w:hAnsi="Times New Roman" w:cs="Times New Roman"/>
        </w:rPr>
        <w:t>oświadczenie, że objęte wezwaniem czynności wykonują osoby zatrudnione przez </w:t>
      </w:r>
      <w:r w:rsidRPr="002D4AB0">
        <w:rPr>
          <w:rFonts w:ascii="Times New Roman" w:hAnsi="Times New Roman" w:cs="Times New Roman"/>
          <w:b/>
        </w:rPr>
        <w:t>Wykonawcę</w:t>
      </w:r>
      <w:r w:rsidRPr="002D4AB0">
        <w:rPr>
          <w:rFonts w:ascii="Times New Roman" w:hAnsi="Times New Roman" w:cs="Times New Roman"/>
        </w:rPr>
        <w:t xml:space="preserve"> lub </w:t>
      </w:r>
      <w:r w:rsidRPr="002D4AB0">
        <w:rPr>
          <w:rFonts w:ascii="Times New Roman" w:hAnsi="Times New Roman" w:cs="Times New Roman"/>
          <w:b/>
        </w:rPr>
        <w:t>Podwykonawcę</w:t>
      </w:r>
      <w:r w:rsidRPr="002D4AB0">
        <w:rPr>
          <w:rFonts w:ascii="Times New Roman" w:hAnsi="Times New Roman" w:cs="Times New Roman"/>
        </w:rPr>
        <w:t xml:space="preserve"> na podstawie umowy o pracę;</w:t>
      </w:r>
    </w:p>
    <w:p w:rsidR="002D4AB0" w:rsidRDefault="00787BAD"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2D4AB0">
        <w:rPr>
          <w:rFonts w:ascii="Times New Roman" w:hAnsi="Times New Roman" w:cs="Times New Roman"/>
        </w:rPr>
        <w:t xml:space="preserve">oświadczenie o opłacaniu </w:t>
      </w:r>
      <w:r w:rsidRPr="002D4AB0">
        <w:rPr>
          <w:rFonts w:ascii="Times New Roman" w:hAnsi="Times New Roman" w:cs="Times New Roman"/>
          <w:color w:val="000000"/>
        </w:rPr>
        <w:t xml:space="preserve">przez </w:t>
      </w:r>
      <w:r w:rsidRPr="002D4AB0">
        <w:rPr>
          <w:rFonts w:ascii="Times New Roman" w:hAnsi="Times New Roman" w:cs="Times New Roman"/>
          <w:b/>
          <w:color w:val="000000"/>
        </w:rPr>
        <w:t>Wykonawcę</w:t>
      </w:r>
      <w:r w:rsidRPr="002D4AB0">
        <w:rPr>
          <w:rFonts w:ascii="Times New Roman" w:hAnsi="Times New Roman" w:cs="Times New Roman"/>
          <w:color w:val="000000"/>
        </w:rPr>
        <w:t xml:space="preserve"> lub </w:t>
      </w:r>
      <w:r w:rsidRPr="002D4AB0">
        <w:rPr>
          <w:rFonts w:ascii="Times New Roman" w:hAnsi="Times New Roman" w:cs="Times New Roman"/>
          <w:b/>
          <w:color w:val="000000"/>
        </w:rPr>
        <w:t>Podwykonawcę</w:t>
      </w:r>
      <w:r w:rsidRPr="002D4AB0">
        <w:rPr>
          <w:rFonts w:ascii="Times New Roman" w:hAnsi="Times New Roman" w:cs="Times New Roman"/>
          <w:color w:val="000000"/>
        </w:rPr>
        <w:t xml:space="preserve"> składek na ubezpieczenia</w:t>
      </w:r>
      <w:r w:rsidRPr="002D4AB0">
        <w:rPr>
          <w:rFonts w:ascii="Times New Roman" w:hAnsi="Times New Roman" w:cs="Times New Roman"/>
        </w:rPr>
        <w:t xml:space="preserve"> społeczne i zdrowotne z tytułu zatrudnienia na podstawie umów o pracę za ostatni okres rozliczeniowy;</w:t>
      </w:r>
    </w:p>
    <w:p w:rsidR="002D4AB0" w:rsidRDefault="00787BAD"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2D4AB0">
        <w:rPr>
          <w:rFonts w:ascii="Times New Roman" w:hAnsi="Times New Roman" w:cs="Times New Roman"/>
        </w:rPr>
        <w:t xml:space="preserve">oświadczenie o zgłoszeniu pracownika/ów przez </w:t>
      </w:r>
      <w:r w:rsidRPr="002D4AB0">
        <w:rPr>
          <w:rFonts w:ascii="Times New Roman" w:hAnsi="Times New Roman" w:cs="Times New Roman"/>
          <w:b/>
          <w:color w:val="000000"/>
        </w:rPr>
        <w:t>Wykonawcę</w:t>
      </w:r>
      <w:r w:rsidRPr="002D4AB0">
        <w:rPr>
          <w:rFonts w:ascii="Times New Roman" w:hAnsi="Times New Roman" w:cs="Times New Roman"/>
          <w:color w:val="000000"/>
        </w:rPr>
        <w:t xml:space="preserve"> lub </w:t>
      </w:r>
      <w:r w:rsidRPr="002D4AB0">
        <w:rPr>
          <w:rFonts w:ascii="Times New Roman" w:hAnsi="Times New Roman" w:cs="Times New Roman"/>
          <w:b/>
          <w:color w:val="000000"/>
        </w:rPr>
        <w:t>Podwykonawcę</w:t>
      </w:r>
      <w:r w:rsidR="00C320F0" w:rsidRPr="002D4AB0">
        <w:rPr>
          <w:rFonts w:ascii="Times New Roman" w:hAnsi="Times New Roman" w:cs="Times New Roman"/>
        </w:rPr>
        <w:t xml:space="preserve"> do ubezpieczeń;</w:t>
      </w:r>
    </w:p>
    <w:p w:rsidR="00C320F0" w:rsidRPr="002D4AB0" w:rsidRDefault="00C320F0" w:rsidP="002D4AB0">
      <w:pPr>
        <w:widowControl/>
        <w:numPr>
          <w:ilvl w:val="0"/>
          <w:numId w:val="40"/>
        </w:numPr>
        <w:shd w:val="clear" w:color="auto" w:fill="FFFFFF"/>
        <w:tabs>
          <w:tab w:val="clear" w:pos="928"/>
        </w:tabs>
        <w:autoSpaceDE w:val="0"/>
        <w:autoSpaceDN w:val="0"/>
        <w:adjustRightInd w:val="0"/>
        <w:spacing w:line="240" w:lineRule="auto"/>
        <w:ind w:left="709" w:hanging="425"/>
        <w:jc w:val="both"/>
        <w:rPr>
          <w:rFonts w:ascii="Times New Roman" w:hAnsi="Times New Roman" w:cs="Times New Roman"/>
        </w:rPr>
      </w:pPr>
      <w:r w:rsidRPr="002D4AB0">
        <w:rPr>
          <w:rFonts w:ascii="Times New Roman" w:hAnsi="Times New Roman"/>
        </w:rPr>
        <w:t>oświadczenie o weryfikacji tych osób w Rejestrze Sprawców Przestępstw na tle seksualnym.</w:t>
      </w:r>
    </w:p>
    <w:p w:rsidR="002D4AB0"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lang w:eastAsia="en-US"/>
        </w:rPr>
      </w:pPr>
      <w:r w:rsidRPr="002D4AB0">
        <w:rPr>
          <w:rFonts w:ascii="Times New Roman" w:hAnsi="Times New Roman"/>
          <w:lang w:eastAsia="en-US"/>
        </w:rPr>
        <w:t xml:space="preserve">Ww. dokumenty winny być podpisane przez osobę uprawnioną do ich złożenia w imieniu </w:t>
      </w:r>
      <w:r w:rsidRPr="002D4AB0">
        <w:rPr>
          <w:rFonts w:ascii="Times New Roman" w:hAnsi="Times New Roman"/>
          <w:b/>
          <w:lang w:eastAsia="en-US"/>
        </w:rPr>
        <w:t>Wykonawcy</w:t>
      </w:r>
      <w:r w:rsidRPr="002D4AB0">
        <w:rPr>
          <w:rFonts w:ascii="Times New Roman" w:hAnsi="Times New Roman"/>
          <w:lang w:eastAsia="en-US"/>
        </w:rPr>
        <w:t xml:space="preserve"> lub </w:t>
      </w:r>
      <w:r w:rsidRPr="002D4AB0">
        <w:rPr>
          <w:rFonts w:ascii="Times New Roman" w:hAnsi="Times New Roman"/>
          <w:b/>
          <w:lang w:eastAsia="en-US"/>
        </w:rPr>
        <w:t>Podwykonawcy</w:t>
      </w:r>
      <w:r w:rsidRPr="002D4AB0">
        <w:rPr>
          <w:rFonts w:ascii="Times New Roman" w:hAnsi="Times New Roman"/>
          <w:lang w:eastAsia="en-US"/>
        </w:rPr>
        <w:t>.</w:t>
      </w:r>
    </w:p>
    <w:p w:rsidR="002D4AB0" w:rsidRPr="002D4AB0"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lang w:eastAsia="en-US"/>
        </w:rPr>
      </w:pPr>
      <w:r w:rsidRPr="002D4AB0">
        <w:rPr>
          <w:rFonts w:ascii="Times New Roman" w:hAnsi="Times New Roman"/>
          <w:b/>
          <w:szCs w:val="22"/>
        </w:rPr>
        <w:t>Wykonawca</w:t>
      </w:r>
      <w:r w:rsidRPr="002D4AB0">
        <w:rPr>
          <w:rFonts w:ascii="Times New Roman" w:hAnsi="Times New Roman"/>
          <w:szCs w:val="22"/>
        </w:rPr>
        <w:t xml:space="preserve"> zobowiązany jest do aktualizacji wykazu wraz z oświadczeniem i przekazywaniu dokumentów </w:t>
      </w:r>
      <w:r w:rsidRPr="002D4AB0">
        <w:rPr>
          <w:rFonts w:ascii="Times New Roman" w:hAnsi="Times New Roman"/>
          <w:b/>
          <w:szCs w:val="22"/>
        </w:rPr>
        <w:t>Zamawiającemu</w:t>
      </w:r>
      <w:r w:rsidRPr="002D4AB0">
        <w:rPr>
          <w:rFonts w:ascii="Times New Roman" w:hAnsi="Times New Roman"/>
          <w:szCs w:val="22"/>
        </w:rPr>
        <w:t xml:space="preserve"> w ciągu 7 kalendarzowych dni od dnia dokonania zmiany. Zmiana osób wymienionych w wykazie nie wymaga aneksu do umowy.</w:t>
      </w:r>
    </w:p>
    <w:p w:rsidR="0054745F" w:rsidRPr="002D4AB0"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lang w:eastAsia="en-US"/>
        </w:rPr>
      </w:pPr>
      <w:r w:rsidRPr="002D4AB0">
        <w:rPr>
          <w:rFonts w:ascii="Times New Roman" w:hAnsi="Times New Roman"/>
          <w:b/>
          <w:szCs w:val="22"/>
        </w:rPr>
        <w:t>Zamawiający</w:t>
      </w:r>
      <w:r w:rsidRPr="002D4AB0">
        <w:rPr>
          <w:rFonts w:ascii="Times New Roman" w:hAnsi="Times New Roman"/>
          <w:szCs w:val="22"/>
        </w:rPr>
        <w:t xml:space="preserve"> uprawniony jest w szczególności do:</w:t>
      </w:r>
    </w:p>
    <w:p w:rsidR="002D4AB0" w:rsidRPr="002D4AB0" w:rsidRDefault="00787BAD" w:rsidP="002D4AB0">
      <w:pPr>
        <w:pStyle w:val="Akapitzlist"/>
        <w:widowControl/>
        <w:numPr>
          <w:ilvl w:val="2"/>
          <w:numId w:val="6"/>
        </w:numPr>
        <w:shd w:val="clear" w:color="auto" w:fill="FFFFFF"/>
        <w:tabs>
          <w:tab w:val="left" w:pos="567"/>
          <w:tab w:val="left" w:pos="709"/>
        </w:tabs>
        <w:autoSpaceDE w:val="0"/>
        <w:autoSpaceDN w:val="0"/>
        <w:adjustRightInd w:val="0"/>
        <w:spacing w:line="240" w:lineRule="auto"/>
        <w:ind w:left="709" w:hanging="283"/>
        <w:jc w:val="both"/>
        <w:rPr>
          <w:rFonts w:ascii="Times New Roman" w:hAnsi="Times New Roman"/>
          <w:szCs w:val="22"/>
          <w:lang w:eastAsia="en-US"/>
        </w:rPr>
      </w:pPr>
      <w:r w:rsidRPr="0054745F">
        <w:rPr>
          <w:rFonts w:ascii="Times New Roman" w:hAnsi="Times New Roman"/>
        </w:rPr>
        <w:t>żądania oświadczeń i dokumentów w zakresie potwierdzenia spełniania ww.</w:t>
      </w:r>
      <w:r w:rsidR="00985956">
        <w:rPr>
          <w:rFonts w:ascii="Times New Roman" w:hAnsi="Times New Roman"/>
        </w:rPr>
        <w:t xml:space="preserve"> wymogów </w:t>
      </w:r>
      <w:r w:rsidRPr="0054745F">
        <w:rPr>
          <w:rFonts w:ascii="Times New Roman" w:hAnsi="Times New Roman"/>
        </w:rPr>
        <w:t>i dokonywania ich oceny,</w:t>
      </w:r>
    </w:p>
    <w:p w:rsidR="006C583F" w:rsidRPr="002D4AB0" w:rsidRDefault="00787BAD" w:rsidP="002D4AB0">
      <w:pPr>
        <w:pStyle w:val="Akapitzlist"/>
        <w:widowControl/>
        <w:numPr>
          <w:ilvl w:val="2"/>
          <w:numId w:val="6"/>
        </w:numPr>
        <w:shd w:val="clear" w:color="auto" w:fill="FFFFFF"/>
        <w:tabs>
          <w:tab w:val="left" w:pos="567"/>
          <w:tab w:val="left" w:pos="709"/>
        </w:tabs>
        <w:autoSpaceDE w:val="0"/>
        <w:autoSpaceDN w:val="0"/>
        <w:adjustRightInd w:val="0"/>
        <w:spacing w:line="240" w:lineRule="auto"/>
        <w:ind w:left="709" w:hanging="283"/>
        <w:jc w:val="both"/>
        <w:rPr>
          <w:rFonts w:ascii="Times New Roman" w:hAnsi="Times New Roman"/>
          <w:szCs w:val="22"/>
          <w:lang w:eastAsia="en-US"/>
        </w:rPr>
      </w:pPr>
      <w:r w:rsidRPr="002D4AB0">
        <w:rPr>
          <w:rFonts w:ascii="Times New Roman" w:hAnsi="Times New Roman"/>
        </w:rPr>
        <w:t>żądania wyjaśnień w przypadku wątpliwości w za</w:t>
      </w:r>
      <w:r w:rsidR="006C583F" w:rsidRPr="002D4AB0">
        <w:rPr>
          <w:rFonts w:ascii="Times New Roman" w:hAnsi="Times New Roman"/>
        </w:rPr>
        <w:t xml:space="preserve">kresie potwierdzenia spełniania </w:t>
      </w:r>
      <w:r w:rsidR="005A66E6" w:rsidRPr="002D4AB0">
        <w:rPr>
          <w:rFonts w:ascii="Times New Roman" w:hAnsi="Times New Roman"/>
        </w:rPr>
        <w:t>ww. wymogów.</w:t>
      </w:r>
    </w:p>
    <w:p w:rsidR="002D4AB0" w:rsidRDefault="00787BAD" w:rsidP="002D4AB0">
      <w:pPr>
        <w:pStyle w:val="Akapitzlist"/>
        <w:widowControl/>
        <w:numPr>
          <w:ilvl w:val="1"/>
          <w:numId w:val="6"/>
        </w:numPr>
        <w:shd w:val="clear" w:color="auto" w:fill="FFFFFF"/>
        <w:tabs>
          <w:tab w:val="clear" w:pos="1364"/>
          <w:tab w:val="num" w:pos="284"/>
          <w:tab w:val="left" w:pos="993"/>
        </w:tabs>
        <w:autoSpaceDE w:val="0"/>
        <w:autoSpaceDN w:val="0"/>
        <w:adjustRightInd w:val="0"/>
        <w:spacing w:line="240" w:lineRule="auto"/>
        <w:ind w:left="284" w:hanging="284"/>
        <w:jc w:val="both"/>
        <w:rPr>
          <w:rFonts w:ascii="Times New Roman" w:hAnsi="Times New Roman"/>
        </w:rPr>
      </w:pPr>
      <w:r w:rsidRPr="002D4AB0">
        <w:rPr>
          <w:rFonts w:ascii="Times New Roman" w:hAnsi="Times New Roman"/>
          <w:b/>
        </w:rPr>
        <w:t>Zamawiający</w:t>
      </w:r>
      <w:r w:rsidRPr="002D4AB0">
        <w:rPr>
          <w:rFonts w:ascii="Times New Roman" w:hAnsi="Times New Roman"/>
        </w:rPr>
        <w:t xml:space="preserve"> zastrzega sobie prawo kontroli wypełniania przez </w:t>
      </w:r>
      <w:r w:rsidRPr="002D4AB0">
        <w:rPr>
          <w:rFonts w:ascii="Times New Roman" w:hAnsi="Times New Roman"/>
          <w:b/>
        </w:rPr>
        <w:t>Wykonawcę</w:t>
      </w:r>
      <w:r w:rsidRPr="002D4AB0">
        <w:rPr>
          <w:rFonts w:ascii="Times New Roman" w:hAnsi="Times New Roman"/>
        </w:rPr>
        <w:t xml:space="preserve"> obowiązku określonego w </w:t>
      </w:r>
      <w:r w:rsidR="001D3BE6" w:rsidRPr="002D4AB0">
        <w:rPr>
          <w:rFonts w:ascii="Times New Roman" w:hAnsi="Times New Roman"/>
        </w:rPr>
        <w:t>pkt.</w:t>
      </w:r>
      <w:r w:rsidRPr="002D4AB0">
        <w:rPr>
          <w:rFonts w:ascii="Times New Roman" w:hAnsi="Times New Roman"/>
        </w:rPr>
        <w:t xml:space="preserve"> </w:t>
      </w:r>
      <w:r w:rsidR="00E53E9C" w:rsidRPr="002D4AB0">
        <w:rPr>
          <w:rFonts w:ascii="Times New Roman" w:hAnsi="Times New Roman"/>
        </w:rPr>
        <w:t>5 - 9</w:t>
      </w:r>
      <w:r w:rsidRPr="002D4AB0">
        <w:rPr>
          <w:rFonts w:ascii="Times New Roman" w:hAnsi="Times New Roman"/>
        </w:rPr>
        <w:t xml:space="preserve"> w trakcie całego okresu realizacji </w:t>
      </w:r>
      <w:r w:rsidR="006C583F" w:rsidRPr="002D4AB0">
        <w:rPr>
          <w:rFonts w:ascii="Times New Roman" w:hAnsi="Times New Roman"/>
        </w:rPr>
        <w:t>U</w:t>
      </w:r>
      <w:r w:rsidRPr="002D4AB0">
        <w:rPr>
          <w:rFonts w:ascii="Times New Roman" w:hAnsi="Times New Roman"/>
        </w:rPr>
        <w:t xml:space="preserve">mowy. </w:t>
      </w:r>
      <w:r w:rsidRPr="002D4AB0">
        <w:rPr>
          <w:rFonts w:ascii="Times New Roman" w:hAnsi="Times New Roman"/>
          <w:b/>
        </w:rPr>
        <w:t>Wykonawca</w:t>
      </w:r>
      <w:r w:rsidRPr="002D4AB0">
        <w:rPr>
          <w:rFonts w:ascii="Times New Roman" w:hAnsi="Times New Roman"/>
        </w:rPr>
        <w:t xml:space="preserve"> każdorazowo na wezwanie </w:t>
      </w:r>
      <w:r w:rsidRPr="002D4AB0">
        <w:rPr>
          <w:rFonts w:ascii="Times New Roman" w:hAnsi="Times New Roman"/>
          <w:b/>
        </w:rPr>
        <w:t>Zamawiającego</w:t>
      </w:r>
      <w:r w:rsidRPr="002D4AB0">
        <w:rPr>
          <w:rFonts w:ascii="Times New Roman" w:hAnsi="Times New Roman"/>
        </w:rPr>
        <w:t xml:space="preserve"> jest zobowiązany przedstawić dowody zatrudnienia na podstawie </w:t>
      </w:r>
      <w:r w:rsidRPr="002D4AB0">
        <w:rPr>
          <w:rFonts w:ascii="Times New Roman" w:hAnsi="Times New Roman"/>
        </w:rPr>
        <w:lastRenderedPageBreak/>
        <w:t>umowy o pracę osób wskazanych w</w:t>
      </w:r>
      <w:r w:rsidR="00E53E9C" w:rsidRPr="002D4AB0">
        <w:rPr>
          <w:rFonts w:ascii="Times New Roman" w:hAnsi="Times New Roman"/>
        </w:rPr>
        <w:t xml:space="preserve"> wykazie, o którym mowa w </w:t>
      </w:r>
      <w:r w:rsidR="001D3BE6" w:rsidRPr="002D4AB0">
        <w:rPr>
          <w:rFonts w:ascii="Times New Roman" w:hAnsi="Times New Roman"/>
        </w:rPr>
        <w:t>pkt</w:t>
      </w:r>
      <w:r w:rsidR="00E53E9C" w:rsidRPr="002D4AB0">
        <w:rPr>
          <w:rFonts w:ascii="Times New Roman" w:hAnsi="Times New Roman"/>
        </w:rPr>
        <w:t>. 6</w:t>
      </w:r>
      <w:r w:rsidRPr="002D4AB0">
        <w:rPr>
          <w:rFonts w:ascii="Times New Roman" w:hAnsi="Times New Roman"/>
        </w:rPr>
        <w:t xml:space="preserve"> w terminie wskazanym przez </w:t>
      </w:r>
      <w:r w:rsidRPr="002D4AB0">
        <w:rPr>
          <w:rFonts w:ascii="Times New Roman" w:hAnsi="Times New Roman"/>
          <w:b/>
        </w:rPr>
        <w:t>Zamawiającego</w:t>
      </w:r>
      <w:r w:rsidRPr="002D4AB0">
        <w:rPr>
          <w:rFonts w:ascii="Times New Roman" w:hAnsi="Times New Roman"/>
        </w:rPr>
        <w:t xml:space="preserve">, lecz nie krótszym niż 7 dni kalendarzowych. </w:t>
      </w:r>
    </w:p>
    <w:p w:rsidR="00787BAD" w:rsidRPr="002D4AB0" w:rsidRDefault="00787BAD" w:rsidP="002D4AB0">
      <w:pPr>
        <w:pStyle w:val="Akapitzlist"/>
        <w:widowControl/>
        <w:numPr>
          <w:ilvl w:val="1"/>
          <w:numId w:val="6"/>
        </w:numPr>
        <w:shd w:val="clear" w:color="auto" w:fill="FFFFFF"/>
        <w:tabs>
          <w:tab w:val="clear" w:pos="1364"/>
          <w:tab w:val="num" w:pos="284"/>
          <w:tab w:val="left" w:pos="993"/>
        </w:tabs>
        <w:autoSpaceDE w:val="0"/>
        <w:autoSpaceDN w:val="0"/>
        <w:adjustRightInd w:val="0"/>
        <w:spacing w:line="240" w:lineRule="auto"/>
        <w:ind w:left="284" w:hanging="284"/>
        <w:jc w:val="both"/>
        <w:rPr>
          <w:rFonts w:ascii="Times New Roman" w:hAnsi="Times New Roman"/>
        </w:rPr>
      </w:pPr>
      <w:r w:rsidRPr="002D4AB0">
        <w:rPr>
          <w:rFonts w:ascii="Times New Roman" w:hAnsi="Times New Roman"/>
          <w:szCs w:val="22"/>
        </w:rPr>
        <w:t xml:space="preserve">W trakcie realizacji niniejszej umowy na każde wezwanie </w:t>
      </w:r>
      <w:r w:rsidRPr="002D4AB0">
        <w:rPr>
          <w:rFonts w:ascii="Times New Roman" w:hAnsi="Times New Roman"/>
          <w:b/>
          <w:szCs w:val="22"/>
        </w:rPr>
        <w:t>Zamawiającego</w:t>
      </w:r>
      <w:r w:rsidRPr="002D4AB0">
        <w:rPr>
          <w:rFonts w:ascii="Times New Roman" w:hAnsi="Times New Roman"/>
          <w:szCs w:val="22"/>
        </w:rPr>
        <w:t xml:space="preserve"> w terminie</w:t>
      </w:r>
      <w:r w:rsidR="001D3BE6" w:rsidRPr="002D4AB0">
        <w:rPr>
          <w:rFonts w:ascii="Times New Roman" w:hAnsi="Times New Roman"/>
          <w:szCs w:val="22"/>
        </w:rPr>
        <w:t>, o którym mowa pkt. 10</w:t>
      </w:r>
      <w:r w:rsidRPr="002D4AB0">
        <w:rPr>
          <w:rFonts w:ascii="Times New Roman" w:hAnsi="Times New Roman"/>
          <w:szCs w:val="22"/>
        </w:rPr>
        <w:t xml:space="preserve"> </w:t>
      </w:r>
      <w:r w:rsidRPr="002D4AB0">
        <w:rPr>
          <w:rFonts w:ascii="Times New Roman" w:hAnsi="Times New Roman"/>
          <w:b/>
          <w:szCs w:val="22"/>
        </w:rPr>
        <w:t>Wykonawca</w:t>
      </w:r>
      <w:r w:rsidRPr="002D4AB0">
        <w:rPr>
          <w:rFonts w:ascii="Times New Roman" w:hAnsi="Times New Roman"/>
          <w:szCs w:val="22"/>
        </w:rPr>
        <w:t xml:space="preserve"> przedłoży </w:t>
      </w:r>
      <w:r w:rsidRPr="002D4AB0">
        <w:rPr>
          <w:rFonts w:ascii="Times New Roman" w:hAnsi="Times New Roman"/>
          <w:b/>
          <w:szCs w:val="22"/>
        </w:rPr>
        <w:t>Zamawiającemu</w:t>
      </w:r>
      <w:r w:rsidRPr="002D4AB0">
        <w:rPr>
          <w:rFonts w:ascii="Times New Roman" w:hAnsi="Times New Roman"/>
          <w:szCs w:val="22"/>
        </w:rPr>
        <w:t xml:space="preserve"> wskazane poniżej dowody w celu potwierdzenia spełnienia wymogu zatrudni</w:t>
      </w:r>
      <w:r w:rsidR="002D4AB0">
        <w:rPr>
          <w:rFonts w:ascii="Times New Roman" w:hAnsi="Times New Roman"/>
          <w:szCs w:val="22"/>
        </w:rPr>
        <w:t xml:space="preserve">enia na podstawie umowy o pracę  </w:t>
      </w:r>
      <w:r w:rsidRPr="002D4AB0">
        <w:rPr>
          <w:rFonts w:ascii="Times New Roman" w:hAnsi="Times New Roman"/>
          <w:szCs w:val="22"/>
        </w:rPr>
        <w:t>przez </w:t>
      </w:r>
      <w:r w:rsidRPr="002D4AB0">
        <w:rPr>
          <w:rFonts w:ascii="Times New Roman" w:hAnsi="Times New Roman"/>
          <w:b/>
          <w:szCs w:val="22"/>
        </w:rPr>
        <w:t>Wykonawcę</w:t>
      </w:r>
      <w:r w:rsidRPr="002D4AB0">
        <w:rPr>
          <w:rFonts w:ascii="Times New Roman" w:hAnsi="Times New Roman"/>
          <w:szCs w:val="22"/>
        </w:rPr>
        <w:t xml:space="preserve"> lub podwykonawcę w trakcie realizacji niniejszej umowy:</w:t>
      </w:r>
    </w:p>
    <w:p w:rsidR="002D4AB0" w:rsidRDefault="00787BAD" w:rsidP="002D4AB0">
      <w:pPr>
        <w:pStyle w:val="Akapitzlist"/>
        <w:widowControl/>
        <w:numPr>
          <w:ilvl w:val="2"/>
          <w:numId w:val="6"/>
        </w:numPr>
        <w:shd w:val="clear" w:color="auto" w:fill="FFFFFF"/>
        <w:tabs>
          <w:tab w:val="clear" w:pos="2084"/>
          <w:tab w:val="num" w:pos="567"/>
        </w:tabs>
        <w:autoSpaceDE w:val="0"/>
        <w:autoSpaceDN w:val="0"/>
        <w:adjustRightInd w:val="0"/>
        <w:spacing w:line="240" w:lineRule="auto"/>
        <w:ind w:left="567" w:hanging="141"/>
        <w:jc w:val="both"/>
        <w:rPr>
          <w:rFonts w:ascii="Times New Roman" w:hAnsi="Times New Roman"/>
        </w:rPr>
      </w:pPr>
      <w:r w:rsidRPr="008D0359">
        <w:rPr>
          <w:rFonts w:ascii="Times New Roman" w:hAnsi="Times New Roman"/>
        </w:rPr>
        <w:t xml:space="preserve">poświadczoną za zgodność z oryginałem odpowiednio przez </w:t>
      </w:r>
      <w:r w:rsidRPr="008D0359">
        <w:rPr>
          <w:rFonts w:ascii="Times New Roman" w:hAnsi="Times New Roman"/>
          <w:b/>
        </w:rPr>
        <w:t>Wykonawcę</w:t>
      </w:r>
      <w:r w:rsidRPr="008D0359">
        <w:rPr>
          <w:rFonts w:ascii="Times New Roman" w:hAnsi="Times New Roman"/>
        </w:rPr>
        <w:t xml:space="preserve"> lub podwykonawcę</w:t>
      </w:r>
      <w:r w:rsidRPr="008D0359">
        <w:rPr>
          <w:rFonts w:ascii="Times New Roman" w:hAnsi="Times New Roman"/>
          <w:b/>
        </w:rPr>
        <w:t xml:space="preserve"> kopię umowy/umów o pracę</w:t>
      </w:r>
      <w:r w:rsidRPr="008D0359">
        <w:rPr>
          <w:rFonts w:ascii="Times New Roman" w:hAnsi="Times New Roman"/>
        </w:rPr>
        <w:t xml:space="preserve"> osób wykonujących w trakcie realizacji zamówienia c</w:t>
      </w:r>
      <w:r w:rsidR="001D3BE6" w:rsidRPr="008D0359">
        <w:rPr>
          <w:rFonts w:ascii="Times New Roman" w:hAnsi="Times New Roman"/>
        </w:rPr>
        <w:t xml:space="preserve">zynności, o których mowa w </w:t>
      </w:r>
      <w:r w:rsidRPr="008D0359">
        <w:rPr>
          <w:rFonts w:ascii="Times New Roman" w:hAnsi="Times New Roman"/>
        </w:rPr>
        <w:t>pkt</w:t>
      </w:r>
      <w:r w:rsidR="00EA4AA7" w:rsidRPr="008D0359">
        <w:rPr>
          <w:rFonts w:ascii="Times New Roman" w:hAnsi="Times New Roman"/>
        </w:rPr>
        <w:t>.</w:t>
      </w:r>
      <w:r w:rsidR="001D3BE6" w:rsidRPr="008D0359">
        <w:rPr>
          <w:rFonts w:ascii="Times New Roman" w:hAnsi="Times New Roman"/>
        </w:rPr>
        <w:t xml:space="preserve"> 6</w:t>
      </w:r>
      <w:r w:rsidRPr="008D035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8D0359">
        <w:rPr>
          <w:rFonts w:ascii="Times New Roman" w:hAnsi="Times New Roman"/>
          <w:color w:val="FF0000"/>
        </w:rPr>
        <w:t xml:space="preserve"> </w:t>
      </w:r>
      <w:r w:rsidRPr="008D035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2D4AB0" w:rsidRDefault="00F2206E" w:rsidP="002D4AB0">
      <w:pPr>
        <w:pStyle w:val="Akapitzlist"/>
        <w:widowControl/>
        <w:numPr>
          <w:ilvl w:val="2"/>
          <w:numId w:val="6"/>
        </w:numPr>
        <w:shd w:val="clear" w:color="auto" w:fill="FFFFFF"/>
        <w:tabs>
          <w:tab w:val="clear" w:pos="2084"/>
          <w:tab w:val="num" w:pos="567"/>
        </w:tabs>
        <w:autoSpaceDE w:val="0"/>
        <w:autoSpaceDN w:val="0"/>
        <w:adjustRightInd w:val="0"/>
        <w:spacing w:line="240" w:lineRule="auto"/>
        <w:ind w:left="567" w:hanging="141"/>
        <w:jc w:val="both"/>
        <w:rPr>
          <w:rFonts w:ascii="Times New Roman" w:hAnsi="Times New Roman"/>
        </w:rPr>
      </w:pPr>
      <w:r w:rsidRPr="002D4AB0">
        <w:rPr>
          <w:rFonts w:ascii="Times New Roman" w:hAnsi="Times New Roman"/>
          <w:b/>
        </w:rPr>
        <w:t>zaświadczenia</w:t>
      </w:r>
      <w:r w:rsidR="00787BAD" w:rsidRPr="002D4AB0">
        <w:rPr>
          <w:rFonts w:ascii="Times New Roman" w:hAnsi="Times New Roman"/>
          <w:b/>
        </w:rPr>
        <w:t xml:space="preserve"> właściwego oddziału ZUS,</w:t>
      </w:r>
      <w:r w:rsidR="00787BAD" w:rsidRPr="002D4AB0">
        <w:rPr>
          <w:rFonts w:ascii="Times New Roman" w:hAnsi="Times New Roman"/>
        </w:rPr>
        <w:t xml:space="preserve"> </w:t>
      </w:r>
      <w:r w:rsidR="00136A18" w:rsidRPr="002D4AB0">
        <w:rPr>
          <w:rFonts w:ascii="Times New Roman" w:hAnsi="Times New Roman"/>
        </w:rPr>
        <w:t xml:space="preserve">potwierdzające opłacanie przez </w:t>
      </w:r>
      <w:r w:rsidR="00136A18" w:rsidRPr="002D4AB0">
        <w:rPr>
          <w:rFonts w:ascii="Times New Roman" w:hAnsi="Times New Roman"/>
          <w:b/>
        </w:rPr>
        <w:t>W</w:t>
      </w:r>
      <w:r w:rsidR="00787BAD" w:rsidRPr="002D4AB0">
        <w:rPr>
          <w:rFonts w:ascii="Times New Roman" w:hAnsi="Times New Roman"/>
          <w:b/>
        </w:rPr>
        <w:t>ykonawcę</w:t>
      </w:r>
      <w:r w:rsidR="00136A18" w:rsidRPr="002D4AB0">
        <w:rPr>
          <w:rFonts w:ascii="Times New Roman" w:hAnsi="Times New Roman"/>
        </w:rPr>
        <w:t xml:space="preserve"> lub P</w:t>
      </w:r>
      <w:r w:rsidR="00787BAD" w:rsidRPr="002D4AB0">
        <w:rPr>
          <w:rFonts w:ascii="Times New Roman" w:hAnsi="Times New Roman"/>
        </w:rPr>
        <w:t>odwykonawcę składek na ubezpieczenia społeczne i z</w:t>
      </w:r>
      <w:r w:rsidR="004571D1" w:rsidRPr="002D4AB0">
        <w:rPr>
          <w:rFonts w:ascii="Times New Roman" w:hAnsi="Times New Roman"/>
        </w:rPr>
        <w:t xml:space="preserve">drowotne z tytułu zatrudnienia </w:t>
      </w:r>
      <w:r w:rsidR="006C583F" w:rsidRPr="002D4AB0">
        <w:rPr>
          <w:rFonts w:ascii="Times New Roman" w:hAnsi="Times New Roman"/>
        </w:rPr>
        <w:br/>
      </w:r>
      <w:r w:rsidR="00787BAD" w:rsidRPr="002D4AB0">
        <w:rPr>
          <w:rFonts w:ascii="Times New Roman" w:hAnsi="Times New Roman"/>
        </w:rPr>
        <w:t>na podstawie umów o pracę za ostatni okres rozliczeniowy;</w:t>
      </w:r>
    </w:p>
    <w:p w:rsidR="00787BAD" w:rsidRPr="002D4AB0" w:rsidRDefault="00EA4AA7" w:rsidP="002D4AB0">
      <w:pPr>
        <w:pStyle w:val="Akapitzlist"/>
        <w:widowControl/>
        <w:numPr>
          <w:ilvl w:val="2"/>
          <w:numId w:val="6"/>
        </w:numPr>
        <w:shd w:val="clear" w:color="auto" w:fill="FFFFFF"/>
        <w:tabs>
          <w:tab w:val="clear" w:pos="2084"/>
          <w:tab w:val="num" w:pos="567"/>
        </w:tabs>
        <w:autoSpaceDE w:val="0"/>
        <w:autoSpaceDN w:val="0"/>
        <w:adjustRightInd w:val="0"/>
        <w:spacing w:line="240" w:lineRule="auto"/>
        <w:ind w:left="567" w:hanging="141"/>
        <w:jc w:val="both"/>
        <w:rPr>
          <w:rFonts w:ascii="Times New Roman" w:hAnsi="Times New Roman"/>
        </w:rPr>
      </w:pPr>
      <w:r w:rsidRPr="002D4AB0">
        <w:rPr>
          <w:rFonts w:ascii="Times New Roman" w:hAnsi="Times New Roman"/>
          <w:szCs w:val="22"/>
        </w:rPr>
        <w:t xml:space="preserve">poświadczoną </w:t>
      </w:r>
      <w:r w:rsidR="00787BAD" w:rsidRPr="002D4AB0">
        <w:rPr>
          <w:rFonts w:ascii="Times New Roman" w:hAnsi="Times New Roman"/>
          <w:szCs w:val="22"/>
        </w:rPr>
        <w:t xml:space="preserve">za zgodność z oryginałem odpowiednio przez </w:t>
      </w:r>
      <w:r w:rsidR="00787BAD" w:rsidRPr="002D4AB0">
        <w:rPr>
          <w:rFonts w:ascii="Times New Roman" w:hAnsi="Times New Roman"/>
          <w:b/>
          <w:szCs w:val="22"/>
        </w:rPr>
        <w:t>Wykonawcę</w:t>
      </w:r>
      <w:r w:rsidR="00787BAD" w:rsidRPr="002D4AB0">
        <w:rPr>
          <w:rFonts w:ascii="Times New Roman" w:hAnsi="Times New Roman"/>
          <w:szCs w:val="22"/>
        </w:rPr>
        <w:t xml:space="preserve"> lub podwykonawcę</w:t>
      </w:r>
      <w:r w:rsidR="00787BAD" w:rsidRPr="002D4AB0">
        <w:rPr>
          <w:rFonts w:ascii="Times New Roman" w:hAnsi="Times New Roman"/>
          <w:b/>
          <w:szCs w:val="22"/>
        </w:rPr>
        <w:t xml:space="preserve"> kopię dowodu potwierdzającego zgłoszenie pracownika przez pracodawcę do ubezpieczeń</w:t>
      </w:r>
      <w:r w:rsidR="00787BAD" w:rsidRPr="002D4AB0">
        <w:rPr>
          <w:rFonts w:ascii="Times New Roman" w:hAnsi="Times New Roman"/>
          <w:szCs w:val="22"/>
        </w:rPr>
        <w:t>, zanonimizowan</w:t>
      </w:r>
      <w:r w:rsidR="004571D1" w:rsidRPr="002D4AB0">
        <w:rPr>
          <w:rFonts w:ascii="Times New Roman" w:hAnsi="Times New Roman"/>
          <w:szCs w:val="22"/>
        </w:rPr>
        <w:t xml:space="preserve">ą w sposób zapewniający ochronę </w:t>
      </w:r>
      <w:r w:rsidR="00787BAD" w:rsidRPr="002D4AB0">
        <w:rPr>
          <w:rFonts w:ascii="Times New Roman" w:hAnsi="Times New Roman"/>
          <w:szCs w:val="22"/>
        </w:rPr>
        <w:t xml:space="preserve">danych </w:t>
      </w:r>
      <w:r w:rsidR="004571D1" w:rsidRPr="002D4AB0">
        <w:rPr>
          <w:rFonts w:ascii="Times New Roman" w:hAnsi="Times New Roman"/>
          <w:szCs w:val="22"/>
        </w:rPr>
        <w:t xml:space="preserve">osobowych pracowników, zgodnie </w:t>
      </w:r>
      <w:r w:rsidR="00256B24">
        <w:rPr>
          <w:rFonts w:ascii="Times New Roman" w:hAnsi="Times New Roman"/>
          <w:szCs w:val="22"/>
        </w:rPr>
        <w:br/>
      </w:r>
      <w:r w:rsidR="00787BAD" w:rsidRPr="002D4AB0">
        <w:rPr>
          <w:rFonts w:ascii="Times New Roman" w:hAnsi="Times New Roman"/>
          <w:szCs w:val="22"/>
        </w:rPr>
        <w:t>z przepisami ustawy z dnia 10 maja 2018 r. o ochronie danych osobowych</w:t>
      </w:r>
      <w:r w:rsidR="00787BAD" w:rsidRPr="002D4AB0">
        <w:rPr>
          <w:rFonts w:ascii="Times New Roman" w:hAnsi="Times New Roman"/>
          <w:i/>
          <w:szCs w:val="22"/>
        </w:rPr>
        <w:t>.</w:t>
      </w:r>
      <w:r w:rsidR="00787BAD" w:rsidRPr="002D4AB0">
        <w:rPr>
          <w:rFonts w:ascii="Times New Roman" w:hAnsi="Times New Roman"/>
          <w:szCs w:val="22"/>
        </w:rPr>
        <w:t xml:space="preserve"> Imię i nazwisko pracownika nie podlega anonimizacji.</w:t>
      </w:r>
    </w:p>
    <w:p w:rsidR="002D4AB0"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2D4AB0" w:rsidRDefault="00787BA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szCs w:val="22"/>
        </w:rPr>
        <w:t xml:space="preserve">Brak przedłożenia </w:t>
      </w:r>
      <w:r w:rsidRPr="002D4AB0">
        <w:rPr>
          <w:rFonts w:ascii="Times New Roman" w:hAnsi="Times New Roman"/>
          <w:b/>
          <w:szCs w:val="22"/>
        </w:rPr>
        <w:t>Zamawiającemu</w:t>
      </w:r>
      <w:r w:rsidR="00451B56" w:rsidRPr="002D4AB0">
        <w:rPr>
          <w:rFonts w:ascii="Times New Roman" w:hAnsi="Times New Roman"/>
          <w:szCs w:val="22"/>
        </w:rPr>
        <w:t xml:space="preserve"> dowodów określonych w pkt</w:t>
      </w:r>
      <w:r w:rsidR="00FC4147" w:rsidRPr="002D4AB0">
        <w:rPr>
          <w:rFonts w:ascii="Times New Roman" w:hAnsi="Times New Roman"/>
          <w:szCs w:val="22"/>
        </w:rPr>
        <w:t>.</w:t>
      </w:r>
      <w:r w:rsidR="00451B56" w:rsidRPr="002D4AB0">
        <w:rPr>
          <w:rFonts w:ascii="Times New Roman" w:hAnsi="Times New Roman"/>
          <w:szCs w:val="22"/>
        </w:rPr>
        <w:t xml:space="preserve"> 11</w:t>
      </w:r>
      <w:r w:rsidRPr="002D4AB0">
        <w:rPr>
          <w:rFonts w:ascii="Times New Roman" w:hAnsi="Times New Roman"/>
          <w:szCs w:val="22"/>
        </w:rPr>
        <w:t xml:space="preserve">, w terminie wyznaczonym przez </w:t>
      </w:r>
      <w:r w:rsidRPr="002D4AB0">
        <w:rPr>
          <w:rFonts w:ascii="Times New Roman" w:hAnsi="Times New Roman"/>
          <w:b/>
          <w:szCs w:val="22"/>
        </w:rPr>
        <w:t>Zamawiającego</w:t>
      </w:r>
      <w:r w:rsidRPr="002D4AB0">
        <w:rPr>
          <w:rFonts w:ascii="Times New Roman" w:hAnsi="Times New Roman"/>
          <w:szCs w:val="22"/>
        </w:rPr>
        <w:t xml:space="preserve">, </w:t>
      </w:r>
      <w:r w:rsidRPr="002D4AB0">
        <w:rPr>
          <w:rFonts w:ascii="Times New Roman" w:hAnsi="Times New Roman"/>
          <w:b/>
          <w:szCs w:val="22"/>
        </w:rPr>
        <w:t>Zamawiający</w:t>
      </w:r>
      <w:r w:rsidRPr="002D4AB0">
        <w:rPr>
          <w:rFonts w:ascii="Times New Roman" w:hAnsi="Times New Roman"/>
          <w:szCs w:val="22"/>
        </w:rPr>
        <w:t xml:space="preserve"> uzna za brak zatrudnienia na podstawie umowy o pracę.</w:t>
      </w:r>
    </w:p>
    <w:p w:rsidR="002D4AB0" w:rsidRDefault="0040539C"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szCs w:val="22"/>
        </w:rPr>
        <w:t xml:space="preserve">W przypadku nie wywiązania się z obowiązku, o którym mowa w ust. 1-11, </w:t>
      </w:r>
      <w:r w:rsidRPr="002D4AB0">
        <w:rPr>
          <w:rFonts w:ascii="Times New Roman" w:hAnsi="Times New Roman"/>
          <w:b/>
          <w:szCs w:val="22"/>
        </w:rPr>
        <w:t>Zamawiający</w:t>
      </w:r>
      <w:r w:rsidRPr="002D4AB0">
        <w:rPr>
          <w:rFonts w:ascii="Times New Roman" w:hAnsi="Times New Roman"/>
          <w:szCs w:val="22"/>
        </w:rPr>
        <w:t xml:space="preserve"> będzie uprawniony do złożenia wniosku o przeprowadzenie kontroli przez Państwową Inspekcję Pracy.</w:t>
      </w:r>
    </w:p>
    <w:p w:rsidR="002D4AB0" w:rsidRPr="002D4AB0" w:rsidRDefault="00761A3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może w celu potwierdzenia spełniania warunków udziału w postępowaniu, </w:t>
      </w:r>
      <w:r w:rsidR="002D4AB0">
        <w:rPr>
          <w:rFonts w:ascii="Times New Roman" w:hAnsi="Times New Roman"/>
          <w:color w:val="000000"/>
          <w:szCs w:val="22"/>
        </w:rPr>
        <w:br/>
      </w:r>
      <w:r w:rsidRPr="002D4AB0">
        <w:rPr>
          <w:rFonts w:ascii="Times New Roman" w:hAnsi="Times New Roman"/>
          <w:color w:val="000000"/>
          <w:szCs w:val="22"/>
        </w:rPr>
        <w:t>w stosownych sytuacjach oraz w odniesieniu do konkretnego zamówienia, polegać na zdolnościach technicznych l</w:t>
      </w:r>
      <w:r w:rsidR="004571D1" w:rsidRPr="002D4AB0">
        <w:rPr>
          <w:rFonts w:ascii="Times New Roman" w:hAnsi="Times New Roman"/>
          <w:color w:val="000000"/>
          <w:szCs w:val="22"/>
        </w:rPr>
        <w:t xml:space="preserve">ub zawodowych innych podmiotów, </w:t>
      </w:r>
      <w:r w:rsidRPr="002D4AB0">
        <w:rPr>
          <w:rFonts w:ascii="Times New Roman" w:hAnsi="Times New Roman"/>
          <w:color w:val="000000"/>
          <w:szCs w:val="22"/>
        </w:rPr>
        <w:t xml:space="preserve">niezależnie od charakteru prawnego łączących </w:t>
      </w:r>
      <w:r w:rsidR="002D4AB0">
        <w:rPr>
          <w:rFonts w:ascii="Times New Roman" w:hAnsi="Times New Roman"/>
          <w:color w:val="000000"/>
          <w:szCs w:val="22"/>
        </w:rPr>
        <w:br/>
      </w:r>
      <w:r w:rsidRPr="002D4AB0">
        <w:rPr>
          <w:rFonts w:ascii="Times New Roman" w:hAnsi="Times New Roman"/>
          <w:color w:val="000000"/>
          <w:szCs w:val="22"/>
        </w:rPr>
        <w:t xml:space="preserve">go z nim stosunków </w:t>
      </w:r>
      <w:r w:rsidR="00910A20" w:rsidRPr="002D4AB0">
        <w:rPr>
          <w:rFonts w:ascii="Times New Roman" w:hAnsi="Times New Roman"/>
          <w:color w:val="000000"/>
          <w:szCs w:val="22"/>
        </w:rPr>
        <w:t>prawnych.</w:t>
      </w:r>
      <w:r w:rsidRPr="002D4AB0">
        <w:rPr>
          <w:rFonts w:ascii="Times New Roman" w:hAnsi="Times New Roman"/>
          <w:color w:val="000000"/>
          <w:szCs w:val="22"/>
        </w:rPr>
        <w:t xml:space="preserve"> </w:t>
      </w:r>
    </w:p>
    <w:p w:rsidR="002D4AB0" w:rsidRPr="002D4AB0" w:rsidRDefault="00761A3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b/>
          <w:bCs/>
          <w:color w:val="000000"/>
          <w:szCs w:val="22"/>
        </w:rPr>
        <w:t>Wykonawca</w:t>
      </w:r>
      <w:r w:rsidRPr="002D4AB0">
        <w:rPr>
          <w:rFonts w:ascii="Times New Roman" w:hAnsi="Times New Roman"/>
          <w:color w:val="000000"/>
          <w:szCs w:val="22"/>
        </w:rPr>
        <w:t xml:space="preserve">, który polega na zdolnościach lub sytuacji innych podmiotów, musi udowodnić </w:t>
      </w:r>
      <w:r w:rsidRPr="002D4AB0">
        <w:rPr>
          <w:rFonts w:ascii="Times New Roman" w:hAnsi="Times New Roman"/>
          <w:b/>
          <w:bCs/>
          <w:color w:val="000000"/>
          <w:szCs w:val="22"/>
        </w:rPr>
        <w:t>Zamawiającemu</w:t>
      </w:r>
      <w:r w:rsidRPr="002D4AB0">
        <w:rPr>
          <w:rFonts w:ascii="Times New Roman" w:hAnsi="Times New Roman"/>
          <w:color w:val="000000"/>
          <w:szCs w:val="22"/>
        </w:rPr>
        <w:t>, że realizując zamówienie, będzie dyspo</w:t>
      </w:r>
      <w:r w:rsidR="002D4AB0">
        <w:rPr>
          <w:rFonts w:ascii="Times New Roman" w:hAnsi="Times New Roman"/>
          <w:color w:val="000000"/>
          <w:szCs w:val="22"/>
        </w:rPr>
        <w:t xml:space="preserve">nował niezbędnymi zasobami tych </w:t>
      </w:r>
      <w:r w:rsidRPr="002D4AB0">
        <w:rPr>
          <w:rFonts w:ascii="Times New Roman" w:hAnsi="Times New Roman"/>
          <w:color w:val="000000"/>
          <w:szCs w:val="22"/>
        </w:rPr>
        <w:t xml:space="preserve">podmiotów, w szczególności przedstawiając (wraz z ofertą) zobowiązanie tych podmiotów </w:t>
      </w:r>
      <w:r w:rsidR="002D4AB0">
        <w:rPr>
          <w:rFonts w:ascii="Times New Roman" w:hAnsi="Times New Roman"/>
          <w:color w:val="000000"/>
          <w:szCs w:val="22"/>
        </w:rPr>
        <w:br/>
      </w:r>
      <w:r w:rsidRPr="002D4AB0">
        <w:rPr>
          <w:rFonts w:ascii="Times New Roman" w:hAnsi="Times New Roman"/>
          <w:color w:val="000000"/>
          <w:szCs w:val="22"/>
        </w:rPr>
        <w:t xml:space="preserve">do oddania mu do dyspozycji niezbędnych zasobów na potrzeby realizacji zamówienia – </w:t>
      </w:r>
      <w:r w:rsidR="0056308B" w:rsidRPr="002D4AB0">
        <w:rPr>
          <w:rFonts w:ascii="Times New Roman" w:hAnsi="Times New Roman"/>
          <w:b/>
          <w:bCs/>
          <w:color w:val="000000"/>
          <w:szCs w:val="22"/>
        </w:rPr>
        <w:t>Z</w:t>
      </w:r>
      <w:r w:rsidR="00205AEE" w:rsidRPr="002D4AB0">
        <w:rPr>
          <w:rFonts w:ascii="Times New Roman" w:hAnsi="Times New Roman"/>
          <w:b/>
          <w:bCs/>
          <w:color w:val="000000"/>
          <w:szCs w:val="22"/>
        </w:rPr>
        <w:t>ałącznik nr 4</w:t>
      </w:r>
      <w:r w:rsidR="00910A20" w:rsidRPr="002D4AB0">
        <w:rPr>
          <w:rFonts w:ascii="Times New Roman" w:hAnsi="Times New Roman"/>
          <w:b/>
          <w:bCs/>
          <w:color w:val="000000"/>
          <w:szCs w:val="22"/>
        </w:rPr>
        <w:t xml:space="preserve"> do S</w:t>
      </w:r>
      <w:r w:rsidRPr="002D4AB0">
        <w:rPr>
          <w:rFonts w:ascii="Times New Roman" w:hAnsi="Times New Roman"/>
          <w:b/>
          <w:bCs/>
          <w:color w:val="000000"/>
          <w:szCs w:val="22"/>
        </w:rPr>
        <w:t>WZ</w:t>
      </w:r>
      <w:r w:rsidRPr="002D4AB0">
        <w:rPr>
          <w:rFonts w:ascii="Times New Roman" w:hAnsi="Times New Roman"/>
          <w:color w:val="000000"/>
          <w:szCs w:val="22"/>
        </w:rPr>
        <w:t>.</w:t>
      </w:r>
    </w:p>
    <w:p w:rsidR="002D4AB0" w:rsidRPr="002D4AB0" w:rsidRDefault="00761A3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b/>
          <w:bCs/>
          <w:color w:val="000000"/>
          <w:szCs w:val="22"/>
        </w:rPr>
        <w:t xml:space="preserve">Zamawiający </w:t>
      </w:r>
      <w:r w:rsidRPr="002D4AB0">
        <w:rPr>
          <w:rFonts w:ascii="Times New Roman" w:hAnsi="Times New Roman"/>
          <w:color w:val="000000"/>
          <w:szCs w:val="22"/>
        </w:rPr>
        <w:t xml:space="preserve">ocenia, czy udostępniane </w:t>
      </w:r>
      <w:r w:rsidRPr="002D4AB0">
        <w:rPr>
          <w:rFonts w:ascii="Times New Roman" w:hAnsi="Times New Roman"/>
          <w:b/>
          <w:bCs/>
          <w:color w:val="000000"/>
          <w:szCs w:val="22"/>
        </w:rPr>
        <w:t xml:space="preserve">Wykonawcy </w:t>
      </w:r>
      <w:r w:rsidRPr="002D4AB0">
        <w:rPr>
          <w:rFonts w:ascii="Times New Roman" w:hAnsi="Times New Roman"/>
          <w:color w:val="000000"/>
          <w:szCs w:val="22"/>
        </w:rPr>
        <w:t>przez inne po</w:t>
      </w:r>
      <w:r w:rsidR="00910A20" w:rsidRPr="002D4AB0">
        <w:rPr>
          <w:rFonts w:ascii="Times New Roman" w:hAnsi="Times New Roman"/>
          <w:color w:val="000000"/>
          <w:szCs w:val="22"/>
        </w:rPr>
        <w:t xml:space="preserve">dmioty zdolności techniczne lub </w:t>
      </w:r>
      <w:r w:rsidRPr="002D4AB0">
        <w:rPr>
          <w:rFonts w:ascii="Times New Roman" w:hAnsi="Times New Roman"/>
          <w:color w:val="000000"/>
          <w:szCs w:val="22"/>
        </w:rPr>
        <w:t xml:space="preserve">zawodowe, pozwalają na wykazanie przez </w:t>
      </w:r>
      <w:r w:rsidRPr="002D4AB0">
        <w:rPr>
          <w:rFonts w:ascii="Times New Roman" w:hAnsi="Times New Roman"/>
          <w:b/>
          <w:bCs/>
          <w:color w:val="000000"/>
          <w:szCs w:val="22"/>
        </w:rPr>
        <w:t xml:space="preserve">Wykonawcę </w:t>
      </w:r>
      <w:r w:rsidRPr="002D4AB0">
        <w:rPr>
          <w:rFonts w:ascii="Times New Roman" w:hAnsi="Times New Roman"/>
          <w:color w:val="000000"/>
          <w:szCs w:val="22"/>
        </w:rPr>
        <w:t xml:space="preserve">spełniania warunków udziału </w:t>
      </w:r>
      <w:r w:rsidR="00811119" w:rsidRPr="002D4AB0">
        <w:rPr>
          <w:rFonts w:ascii="Times New Roman" w:hAnsi="Times New Roman"/>
          <w:color w:val="000000"/>
          <w:szCs w:val="22"/>
        </w:rPr>
        <w:br/>
      </w:r>
      <w:r w:rsidRPr="002D4AB0">
        <w:rPr>
          <w:rFonts w:ascii="Times New Roman" w:hAnsi="Times New Roman"/>
          <w:color w:val="000000"/>
          <w:szCs w:val="22"/>
        </w:rPr>
        <w:t xml:space="preserve">w postępowaniu oraz bada, czy nie zachodzą wobec tego podmiotu podstawy wykluczenia, </w:t>
      </w:r>
      <w:r w:rsidR="00811119" w:rsidRPr="002D4AB0">
        <w:rPr>
          <w:rFonts w:ascii="Times New Roman" w:hAnsi="Times New Roman"/>
          <w:color w:val="000000"/>
          <w:szCs w:val="22"/>
        </w:rPr>
        <w:br/>
      </w:r>
      <w:r w:rsidRPr="002D4AB0">
        <w:rPr>
          <w:rFonts w:ascii="Times New Roman" w:hAnsi="Times New Roman"/>
          <w:color w:val="000000"/>
          <w:szCs w:val="22"/>
        </w:rPr>
        <w:t xml:space="preserve">o których mowa w art. </w:t>
      </w:r>
      <w:r w:rsidR="00A84D30" w:rsidRPr="002D4AB0">
        <w:rPr>
          <w:rFonts w:ascii="Times New Roman" w:hAnsi="Times New Roman"/>
          <w:color w:val="000000"/>
          <w:szCs w:val="22"/>
        </w:rPr>
        <w:t>108</w:t>
      </w:r>
      <w:r w:rsidRPr="002D4AB0">
        <w:rPr>
          <w:rFonts w:ascii="Times New Roman" w:hAnsi="Times New Roman"/>
          <w:color w:val="000000"/>
          <w:szCs w:val="22"/>
        </w:rPr>
        <w:t xml:space="preserve"> oraz </w:t>
      </w:r>
      <w:r w:rsidR="00A84D30" w:rsidRPr="002D4AB0">
        <w:rPr>
          <w:rFonts w:ascii="Times New Roman" w:hAnsi="Times New Roman"/>
          <w:color w:val="000000"/>
          <w:szCs w:val="22"/>
        </w:rPr>
        <w:t>109</w:t>
      </w:r>
      <w:r w:rsidRPr="002D4AB0">
        <w:rPr>
          <w:rFonts w:ascii="Times New Roman" w:hAnsi="Times New Roman"/>
          <w:color w:val="000000"/>
          <w:szCs w:val="22"/>
        </w:rPr>
        <w:t xml:space="preserve">. </w:t>
      </w:r>
    </w:p>
    <w:p w:rsidR="002D4AB0" w:rsidRPr="002D4AB0" w:rsidRDefault="00761A3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color w:val="000000"/>
          <w:szCs w:val="22"/>
        </w:rPr>
        <w:t xml:space="preserve">Jeżeli zdolności techniczne lub zawodowe lub sytuacja ekonomiczna lub finansowa, podmiotu, </w:t>
      </w:r>
      <w:r w:rsidR="00811119" w:rsidRPr="002D4AB0">
        <w:rPr>
          <w:rFonts w:ascii="Times New Roman" w:hAnsi="Times New Roman"/>
          <w:color w:val="000000"/>
          <w:szCs w:val="22"/>
        </w:rPr>
        <w:br/>
      </w:r>
      <w:r w:rsidRPr="002D4AB0">
        <w:rPr>
          <w:rFonts w:ascii="Times New Roman" w:hAnsi="Times New Roman"/>
          <w:color w:val="000000"/>
          <w:szCs w:val="22"/>
        </w:rPr>
        <w:t>o którym mowa w SWZ, Rozdział A pkt</w:t>
      </w:r>
      <w:r w:rsidR="00A37532" w:rsidRPr="002D4AB0">
        <w:rPr>
          <w:rFonts w:ascii="Times New Roman" w:hAnsi="Times New Roman"/>
          <w:color w:val="000000"/>
          <w:szCs w:val="22"/>
        </w:rPr>
        <w:t xml:space="preserve">. </w:t>
      </w:r>
      <w:r w:rsidR="005C70E2" w:rsidRPr="002D4AB0">
        <w:rPr>
          <w:rFonts w:ascii="Times New Roman" w:hAnsi="Times New Roman"/>
          <w:color w:val="000000"/>
          <w:szCs w:val="22"/>
        </w:rPr>
        <w:t>VIII.1.2</w:t>
      </w:r>
      <w:r w:rsidRPr="002D4AB0">
        <w:rPr>
          <w:rFonts w:ascii="Times New Roman" w:hAnsi="Times New Roman"/>
          <w:color w:val="000000"/>
          <w:szCs w:val="22"/>
        </w:rPr>
        <w:t xml:space="preserve">, nie potwierdzają spełnienia przez </w:t>
      </w:r>
      <w:r w:rsidRPr="002D4AB0">
        <w:rPr>
          <w:rFonts w:ascii="Times New Roman" w:hAnsi="Times New Roman"/>
          <w:b/>
          <w:bCs/>
          <w:color w:val="000000"/>
          <w:szCs w:val="22"/>
        </w:rPr>
        <w:t xml:space="preserve">Wykonawcę </w:t>
      </w:r>
      <w:r w:rsidRPr="002D4AB0">
        <w:rPr>
          <w:rFonts w:ascii="Times New Roman" w:hAnsi="Times New Roman"/>
          <w:color w:val="000000"/>
          <w:szCs w:val="22"/>
        </w:rPr>
        <w:t>warunków udziału w postępowaniu lub zachodzą wobec tych podmiotów podstawy wykluczenia</w:t>
      </w:r>
      <w:r w:rsidR="002D4AB0">
        <w:rPr>
          <w:rFonts w:ascii="Times New Roman" w:hAnsi="Times New Roman"/>
          <w:color w:val="000000"/>
          <w:szCs w:val="22"/>
        </w:rPr>
        <w:t>.</w:t>
      </w:r>
    </w:p>
    <w:p w:rsidR="00761A3D" w:rsidRPr="002D4AB0" w:rsidRDefault="00761A3D" w:rsidP="002D4AB0">
      <w:pPr>
        <w:pStyle w:val="Akapitzlist"/>
        <w:widowControl/>
        <w:numPr>
          <w:ilvl w:val="1"/>
          <w:numId w:val="6"/>
        </w:numPr>
        <w:shd w:val="clear" w:color="auto" w:fill="FFFFFF"/>
        <w:tabs>
          <w:tab w:val="clear" w:pos="1364"/>
          <w:tab w:val="num" w:pos="284"/>
        </w:tabs>
        <w:autoSpaceDE w:val="0"/>
        <w:autoSpaceDN w:val="0"/>
        <w:adjustRightInd w:val="0"/>
        <w:spacing w:line="240" w:lineRule="auto"/>
        <w:ind w:left="284" w:hanging="284"/>
        <w:jc w:val="both"/>
        <w:rPr>
          <w:rFonts w:ascii="Times New Roman" w:hAnsi="Times New Roman"/>
          <w:szCs w:val="22"/>
        </w:rPr>
      </w:pPr>
      <w:r w:rsidRPr="002D4AB0">
        <w:rPr>
          <w:rFonts w:ascii="Times New Roman" w:hAnsi="Times New Roman"/>
          <w:b/>
          <w:bCs/>
          <w:color w:val="000000"/>
          <w:szCs w:val="22"/>
        </w:rPr>
        <w:t xml:space="preserve">Zamawiający </w:t>
      </w:r>
      <w:r w:rsidRPr="002D4AB0">
        <w:rPr>
          <w:rFonts w:ascii="Times New Roman" w:hAnsi="Times New Roman"/>
          <w:color w:val="000000"/>
          <w:szCs w:val="22"/>
        </w:rPr>
        <w:t xml:space="preserve">żąda, aby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w terminie określonym przez </w:t>
      </w:r>
      <w:r w:rsidRPr="002D4AB0">
        <w:rPr>
          <w:rFonts w:ascii="Times New Roman" w:hAnsi="Times New Roman"/>
          <w:b/>
          <w:bCs/>
          <w:color w:val="000000"/>
          <w:szCs w:val="22"/>
        </w:rPr>
        <w:t>Zamawiającego</w:t>
      </w:r>
      <w:r w:rsidRPr="002D4AB0">
        <w:rPr>
          <w:rFonts w:ascii="Times New Roman" w:hAnsi="Times New Roman"/>
          <w:color w:val="000000"/>
          <w:szCs w:val="22"/>
        </w:rPr>
        <w:t xml:space="preserve">: </w:t>
      </w:r>
    </w:p>
    <w:p w:rsidR="002D4AB0" w:rsidRDefault="00761A3D" w:rsidP="002D4AB0">
      <w:pPr>
        <w:pStyle w:val="Akapitzlist"/>
        <w:widowControl/>
        <w:numPr>
          <w:ilvl w:val="4"/>
          <w:numId w:val="6"/>
        </w:numPr>
        <w:autoSpaceDE w:val="0"/>
        <w:autoSpaceDN w:val="0"/>
        <w:adjustRightInd w:val="0"/>
        <w:spacing w:after="21" w:line="240" w:lineRule="auto"/>
        <w:ind w:left="567" w:hanging="284"/>
        <w:jc w:val="both"/>
        <w:rPr>
          <w:rFonts w:ascii="Times New Roman" w:hAnsi="Times New Roman"/>
          <w:color w:val="000000"/>
        </w:rPr>
      </w:pPr>
      <w:r w:rsidRPr="00FA0A05">
        <w:rPr>
          <w:rFonts w:ascii="Times New Roman" w:hAnsi="Times New Roman"/>
          <w:color w:val="000000"/>
        </w:rPr>
        <w:t xml:space="preserve">zastąpił ten podmiot innym podmiotem lub podmiotami lub </w:t>
      </w:r>
    </w:p>
    <w:p w:rsidR="00FA0A05" w:rsidRPr="002D4AB0" w:rsidRDefault="00761A3D" w:rsidP="002D4AB0">
      <w:pPr>
        <w:pStyle w:val="Akapitzlist"/>
        <w:widowControl/>
        <w:numPr>
          <w:ilvl w:val="4"/>
          <w:numId w:val="6"/>
        </w:numPr>
        <w:autoSpaceDE w:val="0"/>
        <w:autoSpaceDN w:val="0"/>
        <w:adjustRightInd w:val="0"/>
        <w:spacing w:after="21" w:line="240" w:lineRule="auto"/>
        <w:ind w:left="567" w:hanging="284"/>
        <w:jc w:val="both"/>
        <w:rPr>
          <w:rFonts w:ascii="Times New Roman" w:hAnsi="Times New Roman"/>
          <w:color w:val="000000"/>
        </w:rPr>
      </w:pPr>
      <w:r w:rsidRPr="002D4AB0">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2D4AB0">
        <w:rPr>
          <w:rFonts w:ascii="Times New Roman" w:hAnsi="Times New Roman"/>
          <w:color w:val="000000"/>
        </w:rPr>
        <w:t>.</w:t>
      </w:r>
      <w:r w:rsidRPr="002D4AB0">
        <w:rPr>
          <w:rFonts w:ascii="Times New Roman" w:hAnsi="Times New Roman"/>
          <w:color w:val="000000"/>
        </w:rPr>
        <w:t xml:space="preserve"> VIII.1.</w:t>
      </w:r>
      <w:r w:rsidR="00FC1B3F" w:rsidRPr="002D4AB0">
        <w:rPr>
          <w:rFonts w:ascii="Times New Roman" w:hAnsi="Times New Roman"/>
          <w:color w:val="000000"/>
        </w:rPr>
        <w:t xml:space="preserve">B. </w:t>
      </w:r>
      <w:r w:rsidRPr="002D4AB0">
        <w:rPr>
          <w:rFonts w:ascii="Times New Roman" w:hAnsi="Times New Roman"/>
          <w:color w:val="000000"/>
        </w:rPr>
        <w:t xml:space="preserve">2) </w:t>
      </w:r>
      <w:r w:rsidR="00FC1B3F" w:rsidRPr="002D4AB0">
        <w:rPr>
          <w:rFonts w:ascii="Times New Roman" w:hAnsi="Times New Roman"/>
          <w:color w:val="000000"/>
        </w:rPr>
        <w:br/>
      </w:r>
      <w:r w:rsidRPr="002D4AB0">
        <w:rPr>
          <w:rFonts w:ascii="Times New Roman" w:hAnsi="Times New Roman"/>
          <w:color w:val="000000"/>
        </w:rPr>
        <w:t xml:space="preserve">lit. c). </w:t>
      </w:r>
    </w:p>
    <w:p w:rsid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FA0A05">
        <w:rPr>
          <w:rFonts w:ascii="Times New Roman" w:hAnsi="Times New Roman"/>
          <w:b/>
          <w:bCs/>
          <w:color w:val="000000"/>
        </w:rPr>
        <w:t xml:space="preserve">Zamawiający </w:t>
      </w:r>
      <w:r w:rsidRPr="00FA0A05">
        <w:rPr>
          <w:rFonts w:ascii="Times New Roman" w:hAnsi="Times New Roman"/>
          <w:color w:val="000000"/>
        </w:rPr>
        <w:t xml:space="preserve">żąda, aby </w:t>
      </w:r>
      <w:r w:rsidRPr="00FA0A05">
        <w:rPr>
          <w:rFonts w:ascii="Times New Roman" w:hAnsi="Times New Roman"/>
          <w:b/>
          <w:bCs/>
          <w:color w:val="000000"/>
        </w:rPr>
        <w:t xml:space="preserve">Wykonawca </w:t>
      </w:r>
      <w:r w:rsidRPr="00FA0A05">
        <w:rPr>
          <w:rFonts w:ascii="Times New Roman" w:hAnsi="Times New Roman"/>
          <w:color w:val="000000"/>
        </w:rPr>
        <w:t xml:space="preserve">w </w:t>
      </w:r>
      <w:r w:rsidR="00205AEE" w:rsidRPr="00FA0A05">
        <w:rPr>
          <w:rFonts w:ascii="Times New Roman" w:hAnsi="Times New Roman"/>
          <w:color w:val="000000"/>
        </w:rPr>
        <w:t>F</w:t>
      </w:r>
      <w:r w:rsidRPr="00FA0A05">
        <w:rPr>
          <w:rFonts w:ascii="Times New Roman" w:hAnsi="Times New Roman"/>
          <w:color w:val="000000"/>
        </w:rPr>
        <w:t>ormularzu oferty pkt</w:t>
      </w:r>
      <w:r w:rsidR="00205AEE" w:rsidRPr="00FA0A05">
        <w:rPr>
          <w:rFonts w:ascii="Times New Roman" w:hAnsi="Times New Roman"/>
          <w:color w:val="000000"/>
        </w:rPr>
        <w:t>.</w:t>
      </w:r>
      <w:r w:rsidR="00741E3D" w:rsidRPr="00FA0A05">
        <w:rPr>
          <w:rFonts w:ascii="Times New Roman" w:hAnsi="Times New Roman"/>
          <w:color w:val="000000"/>
        </w:rPr>
        <w:t xml:space="preserve"> IV</w:t>
      </w:r>
      <w:r w:rsidR="001F5A8B" w:rsidRPr="00FA0A05">
        <w:rPr>
          <w:rFonts w:ascii="Times New Roman" w:hAnsi="Times New Roman"/>
          <w:color w:val="000000"/>
        </w:rPr>
        <w:t>.3</w:t>
      </w:r>
      <w:r w:rsidRPr="00FA0A05">
        <w:rPr>
          <w:rFonts w:ascii="Times New Roman" w:hAnsi="Times New Roman"/>
          <w:color w:val="000000"/>
        </w:rPr>
        <w:t xml:space="preserve">, wskazał części zamówienia, których wykonanie zamierza powierzyć podwykonawcom i podanie firm podwykonawców. </w:t>
      </w:r>
    </w:p>
    <w:p w:rsidR="002D4AB0" w:rsidRP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2D4AB0">
        <w:rPr>
          <w:rFonts w:ascii="Times New Roman" w:hAnsi="Times New Roman"/>
          <w:color w:val="000000"/>
          <w:szCs w:val="22"/>
        </w:rPr>
        <w:t xml:space="preserve">Jeżeli zmiana albo rezygnacja z podwykonawcy dotyczy podmiotu, na którego zasoby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powoływał się, na zasadach określonych w </w:t>
      </w:r>
      <w:r w:rsidR="00C648C9" w:rsidRPr="002D4AB0">
        <w:rPr>
          <w:rFonts w:ascii="Times New Roman" w:hAnsi="Times New Roman"/>
          <w:color w:val="000000"/>
          <w:szCs w:val="22"/>
        </w:rPr>
        <w:t>art. 118 ust. 1</w:t>
      </w:r>
      <w:r w:rsidRPr="002D4AB0">
        <w:rPr>
          <w:rFonts w:ascii="Times New Roman" w:hAnsi="Times New Roman"/>
          <w:color w:val="000000"/>
          <w:szCs w:val="22"/>
        </w:rPr>
        <w:t xml:space="preserve"> ustawy Pzp, w celu wykazania spełniania warunków udziału w postępowaniu,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jest obowiązany wykazać </w:t>
      </w:r>
      <w:r w:rsidRPr="002D4AB0">
        <w:rPr>
          <w:rFonts w:ascii="Times New Roman" w:hAnsi="Times New Roman"/>
          <w:b/>
          <w:bCs/>
          <w:color w:val="000000"/>
          <w:szCs w:val="22"/>
        </w:rPr>
        <w:t>Zamawiającemu</w:t>
      </w:r>
      <w:r w:rsidRPr="002D4AB0">
        <w:rPr>
          <w:rFonts w:ascii="Times New Roman" w:hAnsi="Times New Roman"/>
          <w:color w:val="000000"/>
          <w:szCs w:val="22"/>
        </w:rPr>
        <w:t xml:space="preserve">, </w:t>
      </w:r>
      <w:r w:rsidR="00256B24">
        <w:rPr>
          <w:rFonts w:ascii="Times New Roman" w:hAnsi="Times New Roman"/>
          <w:color w:val="000000"/>
          <w:szCs w:val="22"/>
        </w:rPr>
        <w:br/>
      </w:r>
      <w:r w:rsidRPr="002D4AB0">
        <w:rPr>
          <w:rFonts w:ascii="Times New Roman" w:hAnsi="Times New Roman"/>
          <w:color w:val="000000"/>
          <w:szCs w:val="22"/>
        </w:rPr>
        <w:t xml:space="preserve">że proponowany inny podwykonawca lub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samodzielnie spełnia je w stopniu nie mniejszym niż podwykonawca, na którego zasoby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powoływał się w trakcie postępowania o udzielenie zamówienia. </w:t>
      </w:r>
    </w:p>
    <w:p w:rsidR="002D4AB0" w:rsidRP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2D4AB0">
        <w:rPr>
          <w:rFonts w:ascii="Times New Roman" w:hAnsi="Times New Roman"/>
          <w:szCs w:val="22"/>
        </w:rPr>
        <w:t xml:space="preserve">Jeżeli powierzenie podwykonawcy wykonania części zamówienia na </w:t>
      </w:r>
      <w:r w:rsidR="00D67AAA" w:rsidRPr="002D4AB0">
        <w:rPr>
          <w:rFonts w:ascii="Times New Roman" w:hAnsi="Times New Roman"/>
          <w:szCs w:val="22"/>
        </w:rPr>
        <w:t>usługi</w:t>
      </w:r>
      <w:r w:rsidRPr="002D4AB0">
        <w:rPr>
          <w:rFonts w:ascii="Times New Roman" w:hAnsi="Times New Roman"/>
          <w:szCs w:val="22"/>
        </w:rPr>
        <w:t xml:space="preserve"> następuje </w:t>
      </w:r>
      <w:r w:rsidR="00A81805" w:rsidRPr="002D4AB0">
        <w:rPr>
          <w:rFonts w:ascii="Times New Roman" w:hAnsi="Times New Roman"/>
          <w:szCs w:val="22"/>
        </w:rPr>
        <w:br/>
      </w:r>
      <w:r w:rsidRPr="002D4AB0">
        <w:rPr>
          <w:rFonts w:ascii="Times New Roman" w:hAnsi="Times New Roman"/>
          <w:szCs w:val="22"/>
        </w:rPr>
        <w:t xml:space="preserve">w trakcie jego realizacji, </w:t>
      </w:r>
      <w:r w:rsidRPr="002D4AB0">
        <w:rPr>
          <w:rFonts w:ascii="Times New Roman" w:hAnsi="Times New Roman"/>
          <w:b/>
          <w:bCs/>
          <w:szCs w:val="22"/>
        </w:rPr>
        <w:t xml:space="preserve">Wykonawca </w:t>
      </w:r>
      <w:r w:rsidRPr="002D4AB0">
        <w:rPr>
          <w:rFonts w:ascii="Times New Roman" w:hAnsi="Times New Roman"/>
          <w:szCs w:val="22"/>
        </w:rPr>
        <w:t xml:space="preserve">na żądanie </w:t>
      </w:r>
      <w:r w:rsidRPr="002D4AB0">
        <w:rPr>
          <w:rFonts w:ascii="Times New Roman" w:hAnsi="Times New Roman"/>
          <w:b/>
          <w:bCs/>
          <w:szCs w:val="22"/>
        </w:rPr>
        <w:t xml:space="preserve">Zamawiającego </w:t>
      </w:r>
      <w:r w:rsidRPr="002D4AB0">
        <w:rPr>
          <w:rFonts w:ascii="Times New Roman" w:hAnsi="Times New Roman"/>
          <w:szCs w:val="22"/>
        </w:rPr>
        <w:t xml:space="preserve">przedstawia oświadczenie, </w:t>
      </w:r>
      <w:r w:rsidR="00FA0A05" w:rsidRPr="002D4AB0">
        <w:rPr>
          <w:rFonts w:ascii="Times New Roman" w:hAnsi="Times New Roman"/>
          <w:szCs w:val="22"/>
        </w:rPr>
        <w:br/>
      </w:r>
      <w:r w:rsidRPr="002D4AB0">
        <w:rPr>
          <w:rFonts w:ascii="Times New Roman" w:hAnsi="Times New Roman"/>
          <w:szCs w:val="22"/>
        </w:rPr>
        <w:lastRenderedPageBreak/>
        <w:t xml:space="preserve">o którym mowa w art. </w:t>
      </w:r>
      <w:r w:rsidR="00C648C9" w:rsidRPr="002D4AB0">
        <w:rPr>
          <w:rFonts w:ascii="Times New Roman" w:hAnsi="Times New Roman"/>
          <w:szCs w:val="22"/>
        </w:rPr>
        <w:t>125</w:t>
      </w:r>
      <w:r w:rsidRPr="002D4AB0">
        <w:rPr>
          <w:rFonts w:ascii="Times New Roman" w:hAnsi="Times New Roman"/>
          <w:szCs w:val="22"/>
        </w:rPr>
        <w:t xml:space="preserve"> ust. 1 ustawy Pzp, lub oświadczenia lub dokumenty potwierdzające brak podstaw wykluczenia wobec tego podwykonawcy. </w:t>
      </w:r>
    </w:p>
    <w:p w:rsidR="002D4AB0" w:rsidRP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2D4AB0">
        <w:rPr>
          <w:rFonts w:ascii="Times New Roman" w:hAnsi="Times New Roman"/>
          <w:color w:val="000000"/>
          <w:szCs w:val="22"/>
        </w:rPr>
        <w:t xml:space="preserve">Jeżeli </w:t>
      </w:r>
      <w:r w:rsidRPr="002D4AB0">
        <w:rPr>
          <w:rFonts w:ascii="Times New Roman" w:hAnsi="Times New Roman"/>
          <w:b/>
          <w:bCs/>
          <w:color w:val="000000"/>
          <w:szCs w:val="22"/>
        </w:rPr>
        <w:t xml:space="preserve">Zamawiający </w:t>
      </w:r>
      <w:r w:rsidRPr="002D4AB0">
        <w:rPr>
          <w:rFonts w:ascii="Times New Roman" w:hAnsi="Times New Roman"/>
          <w:color w:val="000000"/>
          <w:szCs w:val="22"/>
        </w:rPr>
        <w:t xml:space="preserve">stwierdzi, że wobec danego podwykonawcy zachodzą podstawy wykluczenia, </w:t>
      </w:r>
      <w:r w:rsidRPr="002D4AB0">
        <w:rPr>
          <w:rFonts w:ascii="Times New Roman" w:hAnsi="Times New Roman"/>
          <w:b/>
          <w:bCs/>
          <w:color w:val="000000"/>
          <w:szCs w:val="22"/>
        </w:rPr>
        <w:t xml:space="preserve">Wykonawca </w:t>
      </w:r>
      <w:r w:rsidRPr="002D4AB0">
        <w:rPr>
          <w:rFonts w:ascii="Times New Roman" w:hAnsi="Times New Roman"/>
          <w:color w:val="000000"/>
          <w:szCs w:val="22"/>
        </w:rPr>
        <w:t xml:space="preserve">obowiązany jest zastąpić tego podwykonawcę lub zrezygnować </w:t>
      </w:r>
      <w:r w:rsidR="00A81805" w:rsidRPr="002D4AB0">
        <w:rPr>
          <w:rFonts w:ascii="Times New Roman" w:hAnsi="Times New Roman"/>
          <w:color w:val="000000"/>
          <w:szCs w:val="22"/>
        </w:rPr>
        <w:br/>
      </w:r>
      <w:r w:rsidRPr="002D4AB0">
        <w:rPr>
          <w:rFonts w:ascii="Times New Roman" w:hAnsi="Times New Roman"/>
          <w:color w:val="000000"/>
          <w:szCs w:val="22"/>
        </w:rPr>
        <w:t xml:space="preserve">z powierzenia wykonania części zamówienia podwykonawcy. </w:t>
      </w:r>
    </w:p>
    <w:p w:rsidR="002D4AB0" w:rsidRP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2D4AB0">
        <w:rPr>
          <w:rFonts w:ascii="Times New Roman" w:hAnsi="Times New Roman"/>
          <w:color w:val="000000"/>
          <w:szCs w:val="22"/>
        </w:rPr>
        <w:t>Przepisy SWZ, Rozdziału A pkt</w:t>
      </w:r>
      <w:r w:rsidR="001026CE" w:rsidRPr="002D4AB0">
        <w:rPr>
          <w:rFonts w:ascii="Times New Roman" w:hAnsi="Times New Roman"/>
          <w:color w:val="000000"/>
          <w:szCs w:val="22"/>
        </w:rPr>
        <w:t>.</w:t>
      </w:r>
      <w:r w:rsidR="001F5A8B" w:rsidRPr="002D4AB0">
        <w:rPr>
          <w:rFonts w:ascii="Times New Roman" w:hAnsi="Times New Roman"/>
          <w:color w:val="000000"/>
          <w:szCs w:val="22"/>
        </w:rPr>
        <w:t xml:space="preserve"> VIII, </w:t>
      </w:r>
      <w:r w:rsidRPr="002D4AB0">
        <w:rPr>
          <w:rFonts w:ascii="Times New Roman" w:hAnsi="Times New Roman"/>
          <w:color w:val="000000"/>
          <w:szCs w:val="22"/>
        </w:rPr>
        <w:t xml:space="preserve"> stosuje się wobec dalszych podwykonawców. </w:t>
      </w:r>
    </w:p>
    <w:p w:rsidR="00575317" w:rsidRPr="002D4AB0" w:rsidRDefault="00761A3D" w:rsidP="002D4AB0">
      <w:pPr>
        <w:pStyle w:val="Akapitzlist"/>
        <w:widowControl/>
        <w:numPr>
          <w:ilvl w:val="1"/>
          <w:numId w:val="6"/>
        </w:numPr>
        <w:tabs>
          <w:tab w:val="clear" w:pos="1364"/>
          <w:tab w:val="num" w:pos="426"/>
        </w:tabs>
        <w:autoSpaceDE w:val="0"/>
        <w:autoSpaceDN w:val="0"/>
        <w:adjustRightInd w:val="0"/>
        <w:spacing w:after="21" w:line="240" w:lineRule="auto"/>
        <w:ind w:left="284" w:hanging="284"/>
        <w:jc w:val="both"/>
        <w:rPr>
          <w:rFonts w:ascii="Times New Roman" w:hAnsi="Times New Roman"/>
          <w:color w:val="000000"/>
        </w:rPr>
      </w:pPr>
      <w:r w:rsidRPr="002D4AB0">
        <w:rPr>
          <w:rFonts w:ascii="Times New Roman" w:hAnsi="Times New Roman"/>
          <w:color w:val="000000"/>
          <w:szCs w:val="22"/>
        </w:rPr>
        <w:t xml:space="preserve">Powierzenie wykonania części zamówienia podwykonawcom nie zwalnia </w:t>
      </w:r>
      <w:r w:rsidRPr="002D4AB0">
        <w:rPr>
          <w:rFonts w:ascii="Times New Roman" w:hAnsi="Times New Roman"/>
          <w:b/>
          <w:bCs/>
          <w:color w:val="000000"/>
          <w:szCs w:val="22"/>
        </w:rPr>
        <w:t xml:space="preserve">Wykonawcy </w:t>
      </w:r>
      <w:r w:rsidR="00FA0A05" w:rsidRPr="002D4AB0">
        <w:rPr>
          <w:rFonts w:ascii="Times New Roman" w:hAnsi="Times New Roman"/>
          <w:b/>
          <w:bCs/>
          <w:color w:val="000000"/>
          <w:szCs w:val="22"/>
        </w:rPr>
        <w:br/>
      </w:r>
      <w:r w:rsidRPr="002D4AB0">
        <w:rPr>
          <w:rFonts w:ascii="Times New Roman" w:hAnsi="Times New Roman"/>
          <w:color w:val="000000"/>
          <w:szCs w:val="22"/>
        </w:rPr>
        <w:t>z odpowiedzialności za nale</w:t>
      </w:r>
      <w:r w:rsidR="001A392C" w:rsidRPr="002D4AB0">
        <w:rPr>
          <w:rFonts w:ascii="Times New Roman" w:hAnsi="Times New Roman"/>
          <w:color w:val="000000"/>
          <w:szCs w:val="22"/>
        </w:rPr>
        <w:t>żyte wykonanie tego zamówienia.</w:t>
      </w:r>
      <w:r w:rsidR="00205AEE" w:rsidRPr="002D4AB0">
        <w:rPr>
          <w:rFonts w:ascii="Times New Roman" w:hAnsi="Times New Roman"/>
          <w:color w:val="000000"/>
          <w:szCs w:val="22"/>
        </w:rPr>
        <w:t xml:space="preserve"> </w:t>
      </w:r>
      <w:r w:rsidRPr="002D4AB0">
        <w:rPr>
          <w:rFonts w:ascii="Times New Roman" w:hAnsi="Times New Roman"/>
          <w:color w:val="000000"/>
          <w:szCs w:val="22"/>
        </w:rPr>
        <w:t xml:space="preserve">Warunki udziału w postępowaniu mają na celu zweryfikowanie zdolności </w:t>
      </w:r>
      <w:r w:rsidRPr="002D4AB0">
        <w:rPr>
          <w:rFonts w:ascii="Times New Roman" w:hAnsi="Times New Roman"/>
          <w:b/>
          <w:bCs/>
          <w:color w:val="000000"/>
          <w:szCs w:val="22"/>
        </w:rPr>
        <w:t xml:space="preserve">Wykonawcy </w:t>
      </w:r>
      <w:r w:rsidRPr="002D4AB0">
        <w:rPr>
          <w:rFonts w:ascii="Times New Roman" w:hAnsi="Times New Roman"/>
          <w:color w:val="000000"/>
          <w:szCs w:val="22"/>
        </w:rPr>
        <w:t xml:space="preserve">do należytego wykonania udzielanego zamówienia. </w:t>
      </w:r>
      <w:r w:rsidRPr="002D4AB0">
        <w:rPr>
          <w:rFonts w:ascii="Times New Roman" w:hAnsi="Times New Roman"/>
          <w:b/>
          <w:bCs/>
          <w:color w:val="000000"/>
          <w:szCs w:val="22"/>
        </w:rPr>
        <w:t xml:space="preserve">Zamawiający </w:t>
      </w:r>
      <w:r w:rsidRPr="002D4AB0">
        <w:rPr>
          <w:rFonts w:ascii="Times New Roman" w:hAnsi="Times New Roman"/>
          <w:color w:val="000000"/>
          <w:szCs w:val="22"/>
        </w:rPr>
        <w:t xml:space="preserve">dokona oceny spełniania przez </w:t>
      </w:r>
      <w:r w:rsidRPr="002D4AB0">
        <w:rPr>
          <w:rFonts w:ascii="Times New Roman" w:hAnsi="Times New Roman"/>
          <w:b/>
          <w:bCs/>
          <w:color w:val="000000"/>
          <w:szCs w:val="22"/>
        </w:rPr>
        <w:t xml:space="preserve">Wykonawców </w:t>
      </w:r>
      <w:r w:rsidRPr="002D4AB0">
        <w:rPr>
          <w:rFonts w:ascii="Times New Roman" w:hAnsi="Times New Roman"/>
          <w:color w:val="000000"/>
          <w:szCs w:val="22"/>
        </w:rPr>
        <w:t xml:space="preserve">warunków określonych </w:t>
      </w:r>
      <w:r w:rsidR="00256B24">
        <w:rPr>
          <w:rFonts w:ascii="Times New Roman" w:hAnsi="Times New Roman"/>
          <w:color w:val="000000"/>
          <w:szCs w:val="22"/>
        </w:rPr>
        <w:br/>
      </w:r>
      <w:r w:rsidRPr="002D4AB0">
        <w:rPr>
          <w:rFonts w:ascii="Times New Roman" w:hAnsi="Times New Roman"/>
          <w:color w:val="000000"/>
          <w:szCs w:val="22"/>
        </w:rPr>
        <w:t xml:space="preserve">w SWZ wg formuły „spełnia - nie spełnia”, na podstawie oświadczeń i dokumentów określonych </w:t>
      </w:r>
      <w:r w:rsidR="00256B24">
        <w:rPr>
          <w:rFonts w:ascii="Times New Roman" w:hAnsi="Times New Roman"/>
          <w:color w:val="000000"/>
          <w:szCs w:val="22"/>
        </w:rPr>
        <w:br/>
      </w:r>
      <w:r w:rsidRPr="002D4AB0">
        <w:rPr>
          <w:rFonts w:ascii="Times New Roman" w:hAnsi="Times New Roman"/>
          <w:color w:val="000000"/>
          <w:szCs w:val="22"/>
        </w:rPr>
        <w:t xml:space="preserve">w SWZ. Niespełnienie któregokolwiek z warunków spowoduje wykluczenie </w:t>
      </w:r>
      <w:r w:rsidRPr="002D4AB0">
        <w:rPr>
          <w:rFonts w:ascii="Times New Roman" w:hAnsi="Times New Roman"/>
          <w:b/>
          <w:bCs/>
          <w:color w:val="000000"/>
          <w:szCs w:val="22"/>
        </w:rPr>
        <w:t xml:space="preserve">Wykonawcy </w:t>
      </w:r>
      <w:r w:rsidR="00256B24">
        <w:rPr>
          <w:rFonts w:ascii="Times New Roman" w:hAnsi="Times New Roman"/>
          <w:b/>
          <w:bCs/>
          <w:color w:val="000000"/>
          <w:szCs w:val="22"/>
        </w:rPr>
        <w:br/>
      </w:r>
      <w:r w:rsidRPr="002D4AB0">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256B24" w:rsidRDefault="00256B24" w:rsidP="00256B24">
      <w:pPr>
        <w:pStyle w:val="Akapitzlist"/>
        <w:numPr>
          <w:ilvl w:val="0"/>
          <w:numId w:val="13"/>
        </w:numPr>
        <w:shd w:val="clear" w:color="auto" w:fill="FFFFFF"/>
        <w:tabs>
          <w:tab w:val="left" w:pos="0"/>
          <w:tab w:val="left" w:pos="426"/>
        </w:tabs>
        <w:spacing w:line="240" w:lineRule="auto"/>
        <w:ind w:left="284" w:right="28" w:hanging="284"/>
        <w:jc w:val="both"/>
        <w:rPr>
          <w:rFonts w:ascii="Times New Roman" w:hAnsi="Times New Roman"/>
          <w:b/>
        </w:rPr>
      </w:pPr>
      <w:r>
        <w:rPr>
          <w:rFonts w:ascii="Times New Roman" w:hAnsi="Times New Roman"/>
          <w:b/>
        </w:rPr>
        <w:t xml:space="preserve">     </w:t>
      </w:r>
      <w:r w:rsidR="00E22DE0" w:rsidRPr="00256B24">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1E57DE" w:rsidRDefault="001E57DE" w:rsidP="001E57DE">
      <w:pPr>
        <w:pStyle w:val="Akapitzlist"/>
        <w:shd w:val="clear" w:color="auto" w:fill="FFFFFF"/>
        <w:tabs>
          <w:tab w:val="left" w:pos="0"/>
        </w:tabs>
        <w:spacing w:line="240" w:lineRule="auto"/>
        <w:ind w:left="1125" w:right="-233" w:firstLine="0"/>
        <w:jc w:val="both"/>
        <w:rPr>
          <w:rFonts w:ascii="Times New Roman" w:hAnsi="Times New Roman"/>
          <w:b/>
          <w:bCs/>
        </w:rPr>
      </w:pPr>
    </w:p>
    <w:p w:rsidR="00A42D3B" w:rsidRPr="00A42D3B" w:rsidRDefault="00A42D3B" w:rsidP="00A42D3B">
      <w:pPr>
        <w:shd w:val="clear" w:color="auto" w:fill="FFFFFF"/>
        <w:tabs>
          <w:tab w:val="left" w:pos="0"/>
        </w:tabs>
        <w:spacing w:line="240" w:lineRule="auto"/>
        <w:ind w:right="-233"/>
        <w:jc w:val="both"/>
        <w:rPr>
          <w:rFonts w:ascii="Times New Roman" w:hAnsi="Times New Roman"/>
          <w:b/>
          <w:bCs/>
          <w:u w:val="single"/>
        </w:rPr>
      </w:pPr>
      <w:r w:rsidRPr="00A42D3B">
        <w:rPr>
          <w:rFonts w:ascii="Times New Roman" w:hAnsi="Times New Roman"/>
          <w:b/>
          <w:bCs/>
          <w:u w:val="single"/>
        </w:rPr>
        <w:t>ZADANIE NR 1 i ZADANIE NR 2</w:t>
      </w:r>
    </w:p>
    <w:p w:rsidR="009A352E" w:rsidRPr="00CC2614" w:rsidRDefault="009A352E" w:rsidP="00A73CA9">
      <w:pPr>
        <w:widowControl/>
        <w:numPr>
          <w:ilvl w:val="0"/>
          <w:numId w:val="8"/>
        </w:numPr>
        <w:tabs>
          <w:tab w:val="left" w:pos="284"/>
        </w:tabs>
        <w:autoSpaceDE w:val="0"/>
        <w:autoSpaceDN w:val="0"/>
        <w:adjustRightInd w:val="0"/>
        <w:spacing w:line="240" w:lineRule="auto"/>
        <w:ind w:left="284" w:right="28" w:hanging="284"/>
        <w:jc w:val="both"/>
        <w:rPr>
          <w:rFonts w:ascii="Times New Roman" w:hAnsi="Times New Roman" w:cs="Times New Roman"/>
          <w:sz w:val="26"/>
          <w:szCs w:val="26"/>
          <w:u w:val="single"/>
        </w:rPr>
      </w:pPr>
      <w:r w:rsidRPr="00CC2614">
        <w:rPr>
          <w:rFonts w:ascii="Times New Roman" w:hAnsi="Times New Roman" w:cs="Times New Roman"/>
          <w:b/>
          <w:sz w:val="26"/>
          <w:szCs w:val="26"/>
          <w:u w:val="single"/>
        </w:rPr>
        <w:t xml:space="preserve">Dokumenty wymagane przez </w:t>
      </w:r>
      <w:r w:rsidRPr="00CC2614">
        <w:rPr>
          <w:rFonts w:ascii="Times New Roman" w:hAnsi="Times New Roman" w:cs="Times New Roman"/>
          <w:b/>
          <w:bCs/>
          <w:sz w:val="26"/>
          <w:szCs w:val="26"/>
          <w:u w:val="single"/>
        </w:rPr>
        <w:t>Zamawiającego, które</w:t>
      </w:r>
      <w:r w:rsidRPr="00CC2614">
        <w:rPr>
          <w:rFonts w:ascii="Times New Roman" w:hAnsi="Times New Roman" w:cs="Times New Roman"/>
          <w:b/>
          <w:sz w:val="26"/>
          <w:szCs w:val="26"/>
          <w:u w:val="single"/>
        </w:rPr>
        <w:t xml:space="preserve"> należy dołączyć do oferty: </w:t>
      </w:r>
    </w:p>
    <w:p w:rsidR="009A352E" w:rsidRPr="00A14B0C" w:rsidRDefault="009A352E" w:rsidP="00A42D3B">
      <w:pPr>
        <w:pStyle w:val="Stopka"/>
        <w:widowControl/>
        <w:numPr>
          <w:ilvl w:val="0"/>
          <w:numId w:val="25"/>
        </w:numPr>
        <w:tabs>
          <w:tab w:val="clear" w:pos="3228"/>
          <w:tab w:val="clear" w:pos="4536"/>
          <w:tab w:val="clear" w:pos="9072"/>
          <w:tab w:val="num" w:pos="-4962"/>
        </w:tabs>
        <w:suppressAutoHyphens/>
        <w:spacing w:line="240" w:lineRule="auto"/>
        <w:ind w:left="567" w:right="28" w:hanging="284"/>
        <w:jc w:val="both"/>
        <w:rPr>
          <w:rFonts w:ascii="Times New Roman" w:hAnsi="Times New Roman"/>
          <w:szCs w:val="22"/>
        </w:rPr>
      </w:pPr>
      <w:r w:rsidRPr="00A14B0C">
        <w:rPr>
          <w:rFonts w:ascii="Times New Roman" w:hAnsi="Times New Roman"/>
          <w:szCs w:val="22"/>
        </w:rPr>
        <w:t xml:space="preserve">Formularz oferty – </w:t>
      </w:r>
      <w:r w:rsidR="00985956">
        <w:rPr>
          <w:rFonts w:ascii="Times New Roman" w:hAnsi="Times New Roman"/>
          <w:b/>
          <w:szCs w:val="22"/>
        </w:rPr>
        <w:t>Załącznik nr 12</w:t>
      </w:r>
      <w:r w:rsidR="001548A2" w:rsidRPr="00A14B0C">
        <w:rPr>
          <w:rFonts w:ascii="Times New Roman" w:hAnsi="Times New Roman"/>
          <w:b/>
          <w:szCs w:val="22"/>
        </w:rPr>
        <w:t xml:space="preserve"> </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A42D3B">
      <w:pPr>
        <w:pStyle w:val="Stopka"/>
        <w:widowControl/>
        <w:tabs>
          <w:tab w:val="clear" w:pos="4536"/>
          <w:tab w:val="clear" w:pos="9072"/>
          <w:tab w:val="num" w:pos="-4962"/>
        </w:tabs>
        <w:suppressAutoHyphens/>
        <w:spacing w:line="240" w:lineRule="auto"/>
        <w:ind w:left="567"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CF2128" w:rsidRDefault="00FF7AB5" w:rsidP="00CF2128">
      <w:pPr>
        <w:pStyle w:val="Akapitzlist"/>
        <w:widowControl/>
        <w:numPr>
          <w:ilvl w:val="0"/>
          <w:numId w:val="25"/>
        </w:numPr>
        <w:tabs>
          <w:tab w:val="clear" w:pos="3228"/>
          <w:tab w:val="num" w:pos="993"/>
        </w:tabs>
        <w:autoSpaceDE w:val="0"/>
        <w:autoSpaceDN w:val="0"/>
        <w:adjustRightInd w:val="0"/>
        <w:spacing w:line="240" w:lineRule="auto"/>
        <w:ind w:left="567" w:right="28" w:hanging="283"/>
        <w:jc w:val="both"/>
        <w:rPr>
          <w:rFonts w:ascii="Times New Roman" w:hAnsi="Times New Roman"/>
          <w:b/>
          <w:iCs/>
          <w:color w:val="000000"/>
          <w:szCs w:val="22"/>
        </w:rPr>
      </w:pPr>
      <w:r w:rsidRPr="00FF7AB5">
        <w:rPr>
          <w:rFonts w:ascii="Times New Roman" w:hAnsi="Times New Roman"/>
          <w:b/>
          <w:iCs/>
          <w:color w:val="000000"/>
        </w:rPr>
        <w:t>Wykaz osób</w:t>
      </w:r>
      <w:r w:rsidRPr="00620D89">
        <w:rPr>
          <w:rFonts w:ascii="Times New Roman" w:hAnsi="Times New Roman"/>
          <w:iCs/>
          <w:color w:val="000000"/>
        </w:rPr>
        <w:t xml:space="preserve"> skierowanych do realizacji zamówienia publicznego</w:t>
      </w:r>
      <w:r>
        <w:rPr>
          <w:rFonts w:ascii="Times New Roman" w:hAnsi="Times New Roman"/>
          <w:iCs/>
          <w:color w:val="000000"/>
          <w:szCs w:val="22"/>
        </w:rPr>
        <w:t xml:space="preserve">, zgodnie z zapisami </w:t>
      </w:r>
      <w:r w:rsidRPr="00620D89">
        <w:rPr>
          <w:rFonts w:ascii="Times New Roman" w:hAnsi="Times New Roman"/>
          <w:iCs/>
          <w:color w:val="000000"/>
          <w:szCs w:val="22"/>
        </w:rPr>
        <w:t xml:space="preserve"> </w:t>
      </w:r>
      <w:r>
        <w:rPr>
          <w:rFonts w:ascii="Times New Roman" w:hAnsi="Times New Roman"/>
          <w:iCs/>
          <w:color w:val="000000"/>
          <w:szCs w:val="22"/>
        </w:rPr>
        <w:t>Rozdziału A VIII pkt.1.</w:t>
      </w:r>
      <w:r w:rsidR="00530923">
        <w:rPr>
          <w:rFonts w:ascii="Times New Roman" w:hAnsi="Times New Roman"/>
          <w:iCs/>
          <w:color w:val="000000"/>
          <w:szCs w:val="22"/>
        </w:rPr>
        <w:t>B.</w:t>
      </w:r>
      <w:r>
        <w:rPr>
          <w:rFonts w:ascii="Times New Roman" w:hAnsi="Times New Roman"/>
          <w:iCs/>
          <w:color w:val="000000"/>
          <w:szCs w:val="22"/>
        </w:rPr>
        <w:t xml:space="preserve"> 2)  c</w:t>
      </w:r>
      <w:r w:rsidR="00530923">
        <w:rPr>
          <w:rFonts w:ascii="Times New Roman" w:hAnsi="Times New Roman"/>
          <w:iCs/>
          <w:color w:val="000000"/>
          <w:szCs w:val="22"/>
        </w:rPr>
        <w:t>.3</w:t>
      </w:r>
      <w:r>
        <w:rPr>
          <w:rFonts w:ascii="Times New Roman" w:hAnsi="Times New Roman"/>
          <w:iCs/>
          <w:color w:val="000000"/>
          <w:szCs w:val="22"/>
        </w:rPr>
        <w:t xml:space="preserve">) – </w:t>
      </w:r>
      <w:r w:rsidRPr="00C42D90">
        <w:rPr>
          <w:rFonts w:ascii="Times New Roman" w:hAnsi="Times New Roman"/>
          <w:b/>
          <w:iCs/>
          <w:color w:val="000000"/>
          <w:szCs w:val="22"/>
        </w:rPr>
        <w:t>Załącznik nr 6 do SWZ.</w:t>
      </w:r>
    </w:p>
    <w:p w:rsidR="00CF2128" w:rsidRDefault="00FF7AB5" w:rsidP="00CF2128">
      <w:pPr>
        <w:pStyle w:val="Akapitzlist"/>
        <w:widowControl/>
        <w:numPr>
          <w:ilvl w:val="0"/>
          <w:numId w:val="25"/>
        </w:numPr>
        <w:tabs>
          <w:tab w:val="clear" w:pos="3228"/>
          <w:tab w:val="num" w:pos="993"/>
        </w:tabs>
        <w:autoSpaceDE w:val="0"/>
        <w:autoSpaceDN w:val="0"/>
        <w:adjustRightInd w:val="0"/>
        <w:spacing w:line="240" w:lineRule="auto"/>
        <w:ind w:left="567" w:right="28" w:hanging="283"/>
        <w:jc w:val="both"/>
        <w:rPr>
          <w:rFonts w:ascii="Times New Roman" w:hAnsi="Times New Roman"/>
          <w:b/>
          <w:iCs/>
          <w:color w:val="000000"/>
          <w:szCs w:val="22"/>
        </w:rPr>
      </w:pPr>
      <w:r w:rsidRPr="00CF2128">
        <w:rPr>
          <w:rFonts w:ascii="Times New Roman" w:hAnsi="Times New Roman"/>
          <w:b/>
          <w:iCs/>
          <w:color w:val="000000"/>
          <w:szCs w:val="22"/>
        </w:rPr>
        <w:t>Wykaz usług</w:t>
      </w:r>
      <w:r w:rsidRPr="00CF2128">
        <w:rPr>
          <w:rFonts w:ascii="Times New Roman" w:hAnsi="Times New Roman"/>
          <w:iCs/>
          <w:color w:val="000000"/>
          <w:szCs w:val="22"/>
        </w:rPr>
        <w:t xml:space="preserve"> zgodnie z zapisami  Rozdziału A VIII pkt.1.</w:t>
      </w:r>
      <w:r w:rsidR="00530923" w:rsidRPr="00CF2128">
        <w:rPr>
          <w:rFonts w:ascii="Times New Roman" w:hAnsi="Times New Roman"/>
          <w:iCs/>
          <w:color w:val="000000"/>
          <w:szCs w:val="22"/>
        </w:rPr>
        <w:t>, B.</w:t>
      </w:r>
      <w:r w:rsidRPr="00CF2128">
        <w:rPr>
          <w:rFonts w:ascii="Times New Roman" w:hAnsi="Times New Roman"/>
          <w:iCs/>
          <w:color w:val="000000"/>
          <w:szCs w:val="22"/>
        </w:rPr>
        <w:t xml:space="preserve"> 2)  c</w:t>
      </w:r>
      <w:r w:rsidR="00530923" w:rsidRPr="00CF2128">
        <w:rPr>
          <w:rFonts w:ascii="Times New Roman" w:hAnsi="Times New Roman"/>
          <w:iCs/>
          <w:color w:val="000000"/>
          <w:szCs w:val="22"/>
        </w:rPr>
        <w:t>.1</w:t>
      </w:r>
      <w:r w:rsidRPr="00CF2128">
        <w:rPr>
          <w:rFonts w:ascii="Times New Roman" w:hAnsi="Times New Roman"/>
          <w:iCs/>
          <w:color w:val="000000"/>
          <w:szCs w:val="22"/>
        </w:rPr>
        <w:t xml:space="preserve">) – </w:t>
      </w:r>
      <w:r w:rsidRPr="00CF2128">
        <w:rPr>
          <w:rFonts w:ascii="Times New Roman" w:hAnsi="Times New Roman"/>
          <w:b/>
          <w:iCs/>
          <w:color w:val="000000"/>
          <w:szCs w:val="22"/>
        </w:rPr>
        <w:t xml:space="preserve">Załącznik </w:t>
      </w:r>
      <w:r w:rsidR="002278AF">
        <w:rPr>
          <w:rFonts w:ascii="Times New Roman" w:hAnsi="Times New Roman"/>
          <w:b/>
          <w:iCs/>
          <w:color w:val="000000"/>
          <w:szCs w:val="22"/>
        </w:rPr>
        <w:br/>
      </w:r>
      <w:r w:rsidRPr="00CF2128">
        <w:rPr>
          <w:rFonts w:ascii="Times New Roman" w:hAnsi="Times New Roman"/>
          <w:b/>
          <w:iCs/>
          <w:color w:val="000000"/>
          <w:szCs w:val="22"/>
        </w:rPr>
        <w:t>nr 7 do SWZ.</w:t>
      </w:r>
    </w:p>
    <w:p w:rsidR="00CF2128" w:rsidRPr="00CF2128" w:rsidRDefault="00A0142E" w:rsidP="00CF2128">
      <w:pPr>
        <w:pStyle w:val="Akapitzlist"/>
        <w:widowControl/>
        <w:numPr>
          <w:ilvl w:val="0"/>
          <w:numId w:val="25"/>
        </w:numPr>
        <w:tabs>
          <w:tab w:val="clear" w:pos="3228"/>
          <w:tab w:val="num" w:pos="993"/>
        </w:tabs>
        <w:autoSpaceDE w:val="0"/>
        <w:autoSpaceDN w:val="0"/>
        <w:adjustRightInd w:val="0"/>
        <w:spacing w:line="240" w:lineRule="auto"/>
        <w:ind w:left="567" w:right="28" w:hanging="283"/>
        <w:jc w:val="both"/>
        <w:rPr>
          <w:rFonts w:ascii="Times New Roman" w:hAnsi="Times New Roman"/>
          <w:b/>
          <w:iCs/>
          <w:color w:val="000000"/>
          <w:szCs w:val="22"/>
        </w:rPr>
      </w:pPr>
      <w:r w:rsidRPr="00CF2128">
        <w:rPr>
          <w:rFonts w:ascii="Times New Roman" w:hAnsi="Times New Roman"/>
          <w:b/>
          <w:iCs/>
          <w:color w:val="000000"/>
          <w:szCs w:val="22"/>
        </w:rPr>
        <w:t>Cennik</w:t>
      </w:r>
      <w:r w:rsidR="002A260D">
        <w:rPr>
          <w:rFonts w:ascii="Times New Roman" w:hAnsi="Times New Roman"/>
          <w:b/>
          <w:iCs/>
          <w:color w:val="000000"/>
          <w:szCs w:val="22"/>
        </w:rPr>
        <w:t xml:space="preserve"> - Zestawienie</w:t>
      </w:r>
      <w:r w:rsidRPr="00CF2128">
        <w:rPr>
          <w:rFonts w:ascii="Times New Roman" w:hAnsi="Times New Roman"/>
          <w:b/>
          <w:iCs/>
          <w:color w:val="000000"/>
          <w:szCs w:val="22"/>
        </w:rPr>
        <w:t xml:space="preserve"> posiłków z podziałem na cenę brutto za wkład do kotła i koszty pozostałe ZAŁĄCZNIK NR 11 DO SWZ – </w:t>
      </w:r>
      <w:r w:rsidR="00985956" w:rsidRPr="00CF2128">
        <w:rPr>
          <w:rFonts w:ascii="Times New Roman" w:hAnsi="Times New Roman"/>
          <w:iCs/>
          <w:color w:val="000000"/>
          <w:szCs w:val="22"/>
        </w:rPr>
        <w:t>iloczyn kwot będzie ceną</w:t>
      </w:r>
      <w:r w:rsidRPr="00CF2128">
        <w:rPr>
          <w:rFonts w:ascii="Times New Roman" w:hAnsi="Times New Roman"/>
          <w:iCs/>
          <w:color w:val="000000"/>
          <w:szCs w:val="22"/>
        </w:rPr>
        <w:t xml:space="preserve"> oferty </w:t>
      </w:r>
      <w:r w:rsidRPr="00CF2128">
        <w:rPr>
          <w:rFonts w:ascii="Times New Roman" w:hAnsi="Times New Roman"/>
          <w:b/>
          <w:iCs/>
          <w:color w:val="000000"/>
          <w:szCs w:val="22"/>
        </w:rPr>
        <w:t>Wykonawcy</w:t>
      </w:r>
      <w:r w:rsidRPr="00CF2128">
        <w:rPr>
          <w:rFonts w:ascii="Times New Roman" w:hAnsi="Times New Roman"/>
          <w:iCs/>
          <w:color w:val="000000"/>
          <w:szCs w:val="22"/>
        </w:rPr>
        <w:t xml:space="preserve"> wpisaną do Formularza oferty </w:t>
      </w:r>
      <w:r w:rsidR="00985956" w:rsidRPr="00CF2128">
        <w:rPr>
          <w:rFonts w:ascii="Times New Roman" w:hAnsi="Times New Roman"/>
          <w:b/>
          <w:iCs/>
          <w:color w:val="000000"/>
          <w:szCs w:val="22"/>
        </w:rPr>
        <w:t>Załącznik nr 12</w:t>
      </w:r>
      <w:r w:rsidRPr="00CF2128">
        <w:rPr>
          <w:rFonts w:ascii="Times New Roman" w:hAnsi="Times New Roman"/>
          <w:b/>
          <w:iCs/>
          <w:color w:val="000000"/>
          <w:szCs w:val="22"/>
        </w:rPr>
        <w:t xml:space="preserve"> do SWZ</w:t>
      </w:r>
      <w:r w:rsidRPr="00CF2128">
        <w:rPr>
          <w:rFonts w:ascii="Times New Roman" w:hAnsi="Times New Roman"/>
          <w:iCs/>
          <w:color w:val="000000"/>
          <w:szCs w:val="22"/>
        </w:rPr>
        <w:t xml:space="preserve"> – TYLKO DLA ZADANIA NR 1.</w:t>
      </w:r>
    </w:p>
    <w:p w:rsidR="009A352E" w:rsidRPr="00CF2128" w:rsidRDefault="009A352E" w:rsidP="00CF2128">
      <w:pPr>
        <w:pStyle w:val="Akapitzlist"/>
        <w:widowControl/>
        <w:numPr>
          <w:ilvl w:val="0"/>
          <w:numId w:val="25"/>
        </w:numPr>
        <w:tabs>
          <w:tab w:val="clear" w:pos="3228"/>
          <w:tab w:val="num" w:pos="993"/>
        </w:tabs>
        <w:autoSpaceDE w:val="0"/>
        <w:autoSpaceDN w:val="0"/>
        <w:adjustRightInd w:val="0"/>
        <w:spacing w:line="240" w:lineRule="auto"/>
        <w:ind w:left="567" w:right="28" w:hanging="283"/>
        <w:jc w:val="both"/>
        <w:rPr>
          <w:rFonts w:ascii="Times New Roman" w:hAnsi="Times New Roman"/>
          <w:b/>
          <w:iCs/>
          <w:color w:val="000000"/>
          <w:szCs w:val="22"/>
        </w:rPr>
      </w:pPr>
      <w:r w:rsidRPr="00CF2128">
        <w:rPr>
          <w:rFonts w:ascii="Times New Roman" w:hAnsi="Times New Roman"/>
          <w:szCs w:val="22"/>
        </w:rPr>
        <w:t xml:space="preserve">Oświadczenie o spełnianiu warunków udziału w postępowaniu – </w:t>
      </w:r>
      <w:r w:rsidR="00673DAB" w:rsidRPr="00CF2128">
        <w:rPr>
          <w:rFonts w:ascii="Times New Roman" w:hAnsi="Times New Roman"/>
          <w:b/>
          <w:szCs w:val="22"/>
        </w:rPr>
        <w:t>Z</w:t>
      </w:r>
      <w:r w:rsidRPr="00CF2128">
        <w:rPr>
          <w:rFonts w:ascii="Times New Roman" w:hAnsi="Times New Roman"/>
          <w:b/>
          <w:szCs w:val="22"/>
        </w:rPr>
        <w:t xml:space="preserve">ałącznik nr </w:t>
      </w:r>
      <w:r w:rsidR="000004F1" w:rsidRPr="00CF2128">
        <w:rPr>
          <w:rFonts w:ascii="Times New Roman" w:hAnsi="Times New Roman"/>
          <w:b/>
          <w:szCs w:val="22"/>
        </w:rPr>
        <w:t>1</w:t>
      </w:r>
      <w:r w:rsidRPr="00CF2128">
        <w:rPr>
          <w:rFonts w:ascii="Times New Roman" w:hAnsi="Times New Roman"/>
          <w:b/>
          <w:szCs w:val="22"/>
        </w:rPr>
        <w:t xml:space="preserve"> do SWZ</w:t>
      </w:r>
      <w:r w:rsidRPr="00CF2128">
        <w:rPr>
          <w:rFonts w:ascii="Times New Roman" w:hAnsi="Times New Roman"/>
          <w:szCs w:val="22"/>
        </w:rPr>
        <w:t>.</w:t>
      </w:r>
    </w:p>
    <w:p w:rsidR="009A352E" w:rsidRPr="00A14B0C" w:rsidRDefault="009A352E" w:rsidP="00CF2128">
      <w:pPr>
        <w:pStyle w:val="Stopka"/>
        <w:widowControl/>
        <w:tabs>
          <w:tab w:val="clear" w:pos="4536"/>
          <w:tab w:val="clear" w:pos="9072"/>
          <w:tab w:val="num" w:pos="-4962"/>
        </w:tabs>
        <w:suppressAutoHyphens/>
        <w:spacing w:line="240" w:lineRule="auto"/>
        <w:ind w:left="567" w:right="28" w:hanging="76"/>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00CF2128">
        <w:rPr>
          <w:rFonts w:ascii="Times New Roman" w:hAnsi="Times New Roman"/>
          <w:i/>
          <w:szCs w:val="22"/>
        </w:rPr>
        <w:t xml:space="preserve"> </w:t>
      </w:r>
      <w:r w:rsidRPr="00A14B0C">
        <w:rPr>
          <w:rFonts w:ascii="Times New Roman" w:hAnsi="Times New Roman"/>
          <w:i/>
          <w:szCs w:val="22"/>
        </w:rPr>
        <w:t xml:space="preserve">składających ofertę wspólną. </w:t>
      </w:r>
    </w:p>
    <w:p w:rsidR="009A352E" w:rsidRPr="00A14B0C" w:rsidRDefault="009A352E" w:rsidP="00CF2128">
      <w:pPr>
        <w:pStyle w:val="Stopka"/>
        <w:widowControl/>
        <w:numPr>
          <w:ilvl w:val="0"/>
          <w:numId w:val="25"/>
        </w:numPr>
        <w:tabs>
          <w:tab w:val="clear" w:pos="3228"/>
          <w:tab w:val="clear" w:pos="4536"/>
          <w:tab w:val="clear" w:pos="9072"/>
          <w:tab w:val="num" w:pos="-4962"/>
        </w:tabs>
        <w:suppressAutoHyphens/>
        <w:spacing w:line="240" w:lineRule="auto"/>
        <w:ind w:left="567" w:right="28" w:hanging="284"/>
        <w:jc w:val="both"/>
        <w:rPr>
          <w:rFonts w:ascii="Times New Roman" w:hAnsi="Times New Roman"/>
          <w:szCs w:val="22"/>
        </w:rPr>
      </w:pPr>
      <w:r w:rsidRPr="00A14B0C">
        <w:rPr>
          <w:rFonts w:ascii="Times New Roman" w:hAnsi="Times New Roman"/>
          <w:szCs w:val="22"/>
        </w:rPr>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CF2128">
      <w:pPr>
        <w:pStyle w:val="Stopka"/>
        <w:widowControl/>
        <w:tabs>
          <w:tab w:val="clear" w:pos="4536"/>
          <w:tab w:val="clear" w:pos="9072"/>
          <w:tab w:val="num" w:pos="-4962"/>
        </w:tabs>
        <w:suppressAutoHyphens/>
        <w:spacing w:line="240" w:lineRule="auto"/>
        <w:ind w:left="567" w:right="28" w:hanging="76"/>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D41B7" w:rsidRPr="005625E5" w:rsidRDefault="009A352E" w:rsidP="00CF2128">
      <w:pPr>
        <w:pStyle w:val="Stopka"/>
        <w:widowControl/>
        <w:numPr>
          <w:ilvl w:val="0"/>
          <w:numId w:val="25"/>
        </w:numPr>
        <w:tabs>
          <w:tab w:val="clear" w:pos="3228"/>
          <w:tab w:val="clear" w:pos="4536"/>
          <w:tab w:val="clear" w:pos="9072"/>
          <w:tab w:val="num" w:pos="-4962"/>
          <w:tab w:val="left" w:pos="993"/>
        </w:tabs>
        <w:suppressAutoHyphens/>
        <w:spacing w:line="240" w:lineRule="auto"/>
        <w:ind w:left="567" w:right="28" w:hanging="284"/>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w:t>
      </w:r>
      <w:r w:rsidR="000004F1" w:rsidRPr="005625E5">
        <w:rPr>
          <w:rFonts w:ascii="Times New Roman" w:hAnsi="Times New Roman"/>
          <w:szCs w:val="22"/>
        </w:rPr>
        <w:t>zawarte  w F</w:t>
      </w:r>
      <w:r w:rsidRPr="005625E5">
        <w:rPr>
          <w:rFonts w:ascii="Times New Roman" w:hAnsi="Times New Roman"/>
          <w:szCs w:val="22"/>
        </w:rPr>
        <w:t>ormularzu oferty pkt</w:t>
      </w:r>
      <w:r w:rsidR="000004F1" w:rsidRPr="005625E5">
        <w:rPr>
          <w:rFonts w:ascii="Times New Roman" w:hAnsi="Times New Roman"/>
          <w:szCs w:val="22"/>
        </w:rPr>
        <w:t>.</w:t>
      </w:r>
      <w:r w:rsidR="00741E3D" w:rsidRPr="005625E5">
        <w:rPr>
          <w:rFonts w:ascii="Times New Roman" w:hAnsi="Times New Roman"/>
          <w:szCs w:val="22"/>
        </w:rPr>
        <w:t xml:space="preserve"> IV</w:t>
      </w:r>
      <w:r w:rsidR="007161A6" w:rsidRPr="005625E5">
        <w:rPr>
          <w:rFonts w:ascii="Times New Roman" w:hAnsi="Times New Roman"/>
          <w:szCs w:val="22"/>
        </w:rPr>
        <w:t>.3</w:t>
      </w:r>
      <w:r w:rsidRPr="005625E5">
        <w:rPr>
          <w:rFonts w:ascii="Times New Roman" w:hAnsi="Times New Roman"/>
          <w:szCs w:val="22"/>
        </w:rPr>
        <w:t xml:space="preserve">, stanowiącym </w:t>
      </w:r>
      <w:r w:rsidR="00985956">
        <w:rPr>
          <w:rFonts w:ascii="Times New Roman" w:hAnsi="Times New Roman"/>
          <w:b/>
          <w:szCs w:val="22"/>
        </w:rPr>
        <w:t>Załącznik nr 12</w:t>
      </w:r>
      <w:r w:rsidR="00666BB0" w:rsidRPr="005625E5">
        <w:rPr>
          <w:rFonts w:ascii="Times New Roman" w:hAnsi="Times New Roman"/>
          <w:b/>
          <w:szCs w:val="22"/>
        </w:rPr>
        <w:t xml:space="preserve"> </w:t>
      </w:r>
      <w:r w:rsidRPr="005625E5">
        <w:rPr>
          <w:rFonts w:ascii="Times New Roman" w:hAnsi="Times New Roman"/>
          <w:b/>
          <w:szCs w:val="22"/>
        </w:rPr>
        <w:t>do SWZ</w:t>
      </w:r>
      <w:r w:rsidRPr="005625E5">
        <w:rPr>
          <w:rFonts w:ascii="Times New Roman" w:hAnsi="Times New Roman"/>
          <w:szCs w:val="22"/>
        </w:rPr>
        <w:t>.</w:t>
      </w:r>
    </w:p>
    <w:p w:rsidR="00CD41B7" w:rsidRDefault="00CD41B7" w:rsidP="00CF2128">
      <w:pPr>
        <w:pStyle w:val="Stopka"/>
        <w:widowControl/>
        <w:tabs>
          <w:tab w:val="clear" w:pos="4536"/>
          <w:tab w:val="clear" w:pos="9072"/>
        </w:tabs>
        <w:suppressAutoHyphens/>
        <w:spacing w:line="240" w:lineRule="auto"/>
        <w:ind w:left="826" w:right="28" w:hanging="259"/>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2278AF" w:rsidRPr="00A42D3B" w:rsidRDefault="002278AF" w:rsidP="002278AF">
      <w:pPr>
        <w:pStyle w:val="Stopka"/>
        <w:widowControl/>
        <w:numPr>
          <w:ilvl w:val="0"/>
          <w:numId w:val="25"/>
        </w:numPr>
        <w:tabs>
          <w:tab w:val="clear" w:pos="3228"/>
          <w:tab w:val="clear" w:pos="4536"/>
          <w:tab w:val="clear" w:pos="9072"/>
          <w:tab w:val="num" w:pos="-4962"/>
        </w:tabs>
        <w:suppressAutoHyphens/>
        <w:spacing w:line="240" w:lineRule="auto"/>
        <w:ind w:left="567" w:right="28" w:hanging="284"/>
        <w:jc w:val="both"/>
        <w:rPr>
          <w:rFonts w:ascii="Times New Roman" w:hAnsi="Times New Roman"/>
          <w:szCs w:val="22"/>
        </w:rPr>
      </w:pPr>
      <w:r w:rsidRPr="00A42D3B">
        <w:rPr>
          <w:rFonts w:ascii="Times New Roman" w:hAnsi="Times New Roman"/>
          <w:color w:val="000000"/>
          <w:szCs w:val="22"/>
        </w:rPr>
        <w:t xml:space="preserve">Zobowiązanie innego podmiotu do oddania do dyspozycji niezbędnych zasobów na potrzeby realizacji zamówienia, jeżeli </w:t>
      </w:r>
      <w:r w:rsidRPr="00A42D3B">
        <w:rPr>
          <w:rFonts w:ascii="Times New Roman" w:hAnsi="Times New Roman"/>
          <w:b/>
          <w:bCs/>
          <w:color w:val="000000"/>
          <w:szCs w:val="22"/>
        </w:rPr>
        <w:t xml:space="preserve">Wykonawca </w:t>
      </w:r>
      <w:r w:rsidRPr="00A42D3B">
        <w:rPr>
          <w:rFonts w:ascii="Times New Roman" w:hAnsi="Times New Roman"/>
          <w:color w:val="000000"/>
          <w:szCs w:val="22"/>
        </w:rPr>
        <w:t xml:space="preserve">polega na zdolnościach lub sytuacjach innych podmiotów na zasadach określonych w art. 118 Ustawy Pzp (jeżeli dotyczy) – </w:t>
      </w:r>
      <w:r w:rsidRPr="00A42D3B">
        <w:rPr>
          <w:rFonts w:ascii="Times New Roman" w:hAnsi="Times New Roman"/>
          <w:b/>
          <w:bCs/>
          <w:color w:val="000000"/>
          <w:szCs w:val="22"/>
        </w:rPr>
        <w:t>Załącznik nr 4 do SWZ</w:t>
      </w:r>
      <w:r w:rsidRPr="00A42D3B">
        <w:rPr>
          <w:rFonts w:ascii="Times New Roman" w:hAnsi="Times New Roman"/>
          <w:color w:val="000000"/>
          <w:szCs w:val="22"/>
        </w:rPr>
        <w:t xml:space="preserve">.  </w:t>
      </w:r>
    </w:p>
    <w:p w:rsidR="002278AF" w:rsidRPr="002278AF" w:rsidRDefault="002278AF" w:rsidP="002278AF">
      <w:pPr>
        <w:widowControl/>
        <w:autoSpaceDE w:val="0"/>
        <w:autoSpaceDN w:val="0"/>
        <w:adjustRightInd w:val="0"/>
        <w:spacing w:line="240" w:lineRule="auto"/>
        <w:ind w:left="826" w:right="28" w:hanging="259"/>
        <w:jc w:val="both"/>
        <w:rPr>
          <w:rFonts w:ascii="Times New Roman" w:hAnsi="Times New Roman" w:cs="Times New Roman"/>
          <w:i/>
          <w:iCs/>
          <w:color w:val="000000"/>
        </w:rPr>
      </w:pPr>
      <w:r w:rsidRPr="00A14B0C">
        <w:rPr>
          <w:rFonts w:ascii="Times New Roman" w:hAnsi="Times New Roman" w:cs="Times New Roman"/>
          <w:i/>
          <w:iCs/>
          <w:color w:val="000000"/>
        </w:rPr>
        <w:t>Ww. dokument należy złożyć w oryginale lub kopii notarialnie potwierdzonej.</w:t>
      </w:r>
    </w:p>
    <w:p w:rsidR="002278AF" w:rsidRPr="002278AF" w:rsidRDefault="00CD41B7" w:rsidP="002278AF">
      <w:pPr>
        <w:pStyle w:val="Stopka"/>
        <w:widowControl/>
        <w:numPr>
          <w:ilvl w:val="0"/>
          <w:numId w:val="25"/>
        </w:numPr>
        <w:tabs>
          <w:tab w:val="clear" w:pos="3228"/>
          <w:tab w:val="clear" w:pos="4536"/>
          <w:tab w:val="clear" w:pos="9072"/>
          <w:tab w:val="num" w:pos="-4962"/>
        </w:tabs>
        <w:suppressAutoHyphens/>
        <w:spacing w:line="240" w:lineRule="auto"/>
        <w:ind w:left="567" w:right="28" w:hanging="283"/>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w:t>
      </w:r>
      <w:r w:rsidR="00F17008" w:rsidRPr="00A14B0C">
        <w:rPr>
          <w:rFonts w:ascii="Times New Roman" w:hAnsi="Times New Roman"/>
          <w:szCs w:val="22"/>
        </w:rPr>
        <w:t>no z przedstawionych dokumentów.</w:t>
      </w:r>
      <w:r w:rsidR="00F21DD1">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ełnomocnictwo winno być załączone w postaci elektronicznej i opatrzone kwalifikowanym podpisem elektronicznym. Pełnomocnictwo powin</w:t>
      </w:r>
      <w:r w:rsidR="00F21DD1">
        <w:rPr>
          <w:rFonts w:ascii="Times New Roman" w:eastAsia="Arial" w:hAnsi="Times New Roman"/>
          <w:szCs w:val="22"/>
        </w:rPr>
        <w:t xml:space="preserve">no być opatrzone kwalifikowanym </w:t>
      </w:r>
      <w:r w:rsidR="00CF2128">
        <w:rPr>
          <w:rFonts w:ascii="Times New Roman" w:eastAsia="Arial" w:hAnsi="Times New Roman"/>
          <w:szCs w:val="22"/>
        </w:rPr>
        <w:t xml:space="preserve">podpisem elektronicznym </w:t>
      </w:r>
      <w:r w:rsidRPr="00A14B0C">
        <w:rPr>
          <w:rFonts w:ascii="Times New Roman" w:eastAsia="Arial" w:hAnsi="Times New Roman"/>
          <w:szCs w:val="22"/>
        </w:rPr>
        <w:t>przez mocodawców, czyli osoby upoważnione do reprezen</w:t>
      </w:r>
      <w:r w:rsidR="00CF2128">
        <w:rPr>
          <w:rFonts w:ascii="Times New Roman" w:eastAsia="Arial" w:hAnsi="Times New Roman"/>
          <w:szCs w:val="22"/>
        </w:rPr>
        <w:t xml:space="preserve">towania poszczególnych członków </w:t>
      </w:r>
      <w:r w:rsidRPr="00A14B0C">
        <w:rPr>
          <w:rFonts w:ascii="Times New Roman" w:eastAsia="Arial" w:hAnsi="Times New Roman"/>
          <w:szCs w:val="22"/>
        </w:rPr>
        <w:t>konsorcjum lub przez wspólników spółki cywilnej.</w:t>
      </w:r>
    </w:p>
    <w:p w:rsidR="002278AF" w:rsidRPr="002278AF" w:rsidRDefault="002278AF" w:rsidP="002278AF">
      <w:pPr>
        <w:pStyle w:val="Stopka"/>
        <w:widowControl/>
        <w:numPr>
          <w:ilvl w:val="0"/>
          <w:numId w:val="25"/>
        </w:numPr>
        <w:tabs>
          <w:tab w:val="clear" w:pos="3228"/>
          <w:tab w:val="clear" w:pos="4536"/>
          <w:tab w:val="clear" w:pos="9072"/>
          <w:tab w:val="num" w:pos="-4962"/>
        </w:tabs>
        <w:suppressAutoHyphens/>
        <w:spacing w:line="240" w:lineRule="auto"/>
        <w:ind w:left="567" w:right="28" w:hanging="425"/>
        <w:jc w:val="both"/>
        <w:rPr>
          <w:rFonts w:ascii="Times New Roman" w:hAnsi="Times New Roman"/>
          <w:szCs w:val="22"/>
        </w:rPr>
      </w:pPr>
      <w:r w:rsidRPr="002278AF">
        <w:rPr>
          <w:rFonts w:ascii="Times New Roman" w:hAnsi="Times New Roman"/>
        </w:rPr>
        <w:t>Aktualna – opłacona polisa</w:t>
      </w:r>
      <w:r w:rsidRPr="002278AF">
        <w:rPr>
          <w:rFonts w:ascii="Times New Roman" w:hAnsi="Times New Roman"/>
          <w:b/>
        </w:rPr>
        <w:t>,</w:t>
      </w:r>
      <w:r w:rsidRPr="002278AF">
        <w:rPr>
          <w:rFonts w:ascii="Times New Roman" w:hAnsi="Times New Roman"/>
        </w:rPr>
        <w:t xml:space="preserve"> a w przypadku jej braku inny dokument na sumę ubezpieczenia OC nie niższą niż </w:t>
      </w:r>
      <w:r w:rsidRPr="002278AF">
        <w:rPr>
          <w:rFonts w:ascii="Times New Roman" w:hAnsi="Times New Roman"/>
          <w:b/>
        </w:rPr>
        <w:t>100.000,00 zł brutto (</w:t>
      </w:r>
      <w:r w:rsidRPr="002278AF">
        <w:rPr>
          <w:rFonts w:ascii="Times New Roman" w:hAnsi="Times New Roman"/>
        </w:rPr>
        <w:t xml:space="preserve">słownie: sto tysięcy złotych 00/100) na jedno i na wszystkie zdarzenia </w:t>
      </w:r>
      <w:r w:rsidRPr="002278AF">
        <w:rPr>
          <w:rFonts w:ascii="Times New Roman" w:hAnsi="Times New Roman"/>
          <w:b/>
        </w:rPr>
        <w:t>dla ZADANIA NR 1 i dla ZADANIA NR 2.</w:t>
      </w:r>
      <w:r w:rsidRPr="002278AF">
        <w:rPr>
          <w:rFonts w:ascii="Times New Roman" w:hAnsi="Times New Roman"/>
        </w:rPr>
        <w:t xml:space="preserve"> W przypadku, gdy z treści polisy lub dokumentu ubezpieczenia nie będzie wynikało, że ubezpieczenie jest opłacone, </w:t>
      </w:r>
      <w:r w:rsidRPr="002278AF">
        <w:rPr>
          <w:rFonts w:ascii="Times New Roman" w:hAnsi="Times New Roman"/>
          <w:b/>
        </w:rPr>
        <w:t xml:space="preserve">Wykonawca </w:t>
      </w:r>
      <w:r w:rsidRPr="002278AF">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Pr="002278AF">
        <w:rPr>
          <w:rFonts w:ascii="Times New Roman" w:hAnsi="Times New Roman"/>
          <w:b/>
        </w:rPr>
        <w:t xml:space="preserve">Wykonawca </w:t>
      </w:r>
      <w:r w:rsidRPr="002278AF">
        <w:rPr>
          <w:rFonts w:ascii="Times New Roman" w:hAnsi="Times New Roman"/>
        </w:rPr>
        <w:t xml:space="preserve">zobowiązany jest złożyć odrębne oświadczenie, potwierdzające, </w:t>
      </w:r>
      <w:r w:rsidR="00EB387B">
        <w:rPr>
          <w:rFonts w:ascii="Times New Roman" w:hAnsi="Times New Roman"/>
        </w:rPr>
        <w:br/>
      </w:r>
      <w:r w:rsidRPr="002278AF">
        <w:rPr>
          <w:rFonts w:ascii="Times New Roman" w:hAnsi="Times New Roman"/>
        </w:rPr>
        <w:lastRenderedPageBreak/>
        <w:t xml:space="preserve">że ubezpieczenie zostało opłacone – </w:t>
      </w:r>
      <w:r w:rsidRPr="002278AF">
        <w:rPr>
          <w:rFonts w:ascii="Times New Roman" w:hAnsi="Times New Roman"/>
          <w:b/>
        </w:rPr>
        <w:t>Wykonawca</w:t>
      </w:r>
      <w:r w:rsidRPr="002278AF">
        <w:rPr>
          <w:rFonts w:ascii="Times New Roman" w:hAnsi="Times New Roman"/>
        </w:rPr>
        <w:t xml:space="preserve"> dołącza dokument do oferty lub po wybraniu oferty jako najkorzystniejszej, jednak nie później niż przed podpisaniem Umowy.</w:t>
      </w:r>
    </w:p>
    <w:p w:rsidR="00CE336C" w:rsidRPr="005625E5" w:rsidRDefault="009A352E" w:rsidP="00CF2128">
      <w:pPr>
        <w:pStyle w:val="Stopka"/>
        <w:widowControl/>
        <w:numPr>
          <w:ilvl w:val="0"/>
          <w:numId w:val="25"/>
        </w:numPr>
        <w:tabs>
          <w:tab w:val="clear" w:pos="3228"/>
          <w:tab w:val="clear" w:pos="4536"/>
          <w:tab w:val="clear" w:pos="9072"/>
          <w:tab w:val="num" w:pos="-4962"/>
        </w:tabs>
        <w:suppressAutoHyphens/>
        <w:spacing w:line="240" w:lineRule="auto"/>
        <w:ind w:left="567" w:right="28" w:hanging="425"/>
        <w:jc w:val="both"/>
        <w:rPr>
          <w:rFonts w:ascii="Times New Roman" w:hAnsi="Times New Roman"/>
          <w:szCs w:val="22"/>
        </w:rPr>
      </w:pPr>
      <w:r w:rsidRPr="005625E5">
        <w:rPr>
          <w:rFonts w:ascii="Times New Roman" w:hAnsi="Times New Roman"/>
          <w:szCs w:val="22"/>
        </w:rPr>
        <w:t>Podmiotowe środki dowodowe, tj.:</w:t>
      </w:r>
      <w:r w:rsidR="00CE336C" w:rsidRPr="005625E5">
        <w:rPr>
          <w:rFonts w:ascii="Times New Roman" w:hAnsi="Times New Roman"/>
          <w:szCs w:val="22"/>
        </w:rPr>
        <w:t xml:space="preserve">  </w:t>
      </w:r>
    </w:p>
    <w:p w:rsidR="00CE336C" w:rsidRPr="00A14B0C" w:rsidRDefault="00CE336C" w:rsidP="00CF2128">
      <w:pPr>
        <w:pStyle w:val="Stopka"/>
        <w:widowControl/>
        <w:numPr>
          <w:ilvl w:val="2"/>
          <w:numId w:val="6"/>
        </w:numPr>
        <w:tabs>
          <w:tab w:val="clear" w:pos="2084"/>
          <w:tab w:val="clear" w:pos="4536"/>
          <w:tab w:val="clear" w:pos="9072"/>
          <w:tab w:val="num" w:pos="851"/>
        </w:tabs>
        <w:suppressAutoHyphens/>
        <w:spacing w:line="240" w:lineRule="auto"/>
        <w:ind w:left="851" w:right="28"/>
        <w:jc w:val="both"/>
        <w:rPr>
          <w:rFonts w:ascii="Times New Roman" w:hAnsi="Times New Roman"/>
          <w:szCs w:val="22"/>
        </w:rPr>
      </w:pPr>
      <w:r w:rsidRPr="005625E5">
        <w:rPr>
          <w:rFonts w:ascii="Times New Roman" w:hAnsi="Times New Roman"/>
          <w:szCs w:val="22"/>
        </w:rPr>
        <w:t xml:space="preserve">Zobowiązanie podmiotu udostępniającego zasoby do oddania </w:t>
      </w:r>
      <w:r w:rsidRPr="005625E5">
        <w:rPr>
          <w:rFonts w:ascii="Times New Roman" w:hAnsi="Times New Roman"/>
          <w:b/>
          <w:szCs w:val="22"/>
        </w:rPr>
        <w:t>Wykonawcy</w:t>
      </w:r>
      <w:r w:rsidRPr="005625E5">
        <w:rPr>
          <w:rFonts w:ascii="Times New Roman" w:hAnsi="Times New Roman"/>
          <w:szCs w:val="22"/>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5625E5">
        <w:rPr>
          <w:rFonts w:ascii="Times New Roman" w:hAnsi="Times New Roman"/>
          <w:b/>
          <w:szCs w:val="22"/>
        </w:rPr>
        <w:t>Wykonawca</w:t>
      </w:r>
      <w:r w:rsidRPr="005625E5">
        <w:rPr>
          <w:rFonts w:ascii="Times New Roman" w:hAnsi="Times New Roman"/>
          <w:szCs w:val="22"/>
        </w:rPr>
        <w:t xml:space="preserve"> powołuje się na jego zasoby – </w:t>
      </w:r>
      <w:r w:rsidR="000831F8" w:rsidRPr="005625E5">
        <w:rPr>
          <w:rFonts w:ascii="Times New Roman" w:hAnsi="Times New Roman"/>
          <w:b/>
          <w:szCs w:val="22"/>
        </w:rPr>
        <w:t>Z</w:t>
      </w:r>
      <w:r w:rsidR="005417FB" w:rsidRPr="005625E5">
        <w:rPr>
          <w:rFonts w:ascii="Times New Roman" w:hAnsi="Times New Roman"/>
          <w:b/>
          <w:szCs w:val="22"/>
        </w:rPr>
        <w:t>ałącznik nr 3</w:t>
      </w:r>
      <w:r w:rsidRPr="005625E5">
        <w:rPr>
          <w:rFonts w:ascii="Times New Roman" w:hAnsi="Times New Roman"/>
          <w:b/>
          <w:szCs w:val="22"/>
        </w:rPr>
        <w:t xml:space="preserve"> do SWZ</w:t>
      </w:r>
      <w:r w:rsidRPr="005625E5">
        <w:rPr>
          <w:rFonts w:ascii="Times New Roman" w:hAnsi="Times New Roman"/>
          <w:szCs w:val="22"/>
        </w:rPr>
        <w:t xml:space="preserve">. Zobowiązanie podmiotu udostępniającego zasoby może być zastąpione innym podmiotowym środkiem dowodowym potwierdzającym, że </w:t>
      </w:r>
      <w:r w:rsidRPr="005625E5">
        <w:rPr>
          <w:rFonts w:ascii="Times New Roman" w:hAnsi="Times New Roman"/>
          <w:b/>
          <w:szCs w:val="22"/>
        </w:rPr>
        <w:t>Wykonawca</w:t>
      </w:r>
      <w:r w:rsidRPr="005625E5">
        <w:rPr>
          <w:rFonts w:ascii="Times New Roman" w:hAnsi="Times New Roman"/>
          <w:szCs w:val="22"/>
        </w:rPr>
        <w:t xml:space="preserve"> realizując zamówienie, będzie dysponował niezbędnymi zasobami tego podmiotu</w:t>
      </w:r>
      <w:r w:rsidRPr="00A14B0C">
        <w:rPr>
          <w:rFonts w:ascii="Times New Roman" w:hAnsi="Times New Roman"/>
          <w:szCs w:val="22"/>
        </w:rPr>
        <w:t>,</w:t>
      </w:r>
    </w:p>
    <w:p w:rsidR="00F123A7" w:rsidRDefault="00CE336C" w:rsidP="00CF2128">
      <w:pPr>
        <w:pStyle w:val="Stopka"/>
        <w:widowControl/>
        <w:tabs>
          <w:tab w:val="clear" w:pos="4536"/>
          <w:tab w:val="clear" w:pos="9072"/>
        </w:tabs>
        <w:suppressAutoHyphens/>
        <w:spacing w:line="240" w:lineRule="auto"/>
        <w:ind w:left="851"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2278AF" w:rsidRPr="00EB387B" w:rsidRDefault="002278AF" w:rsidP="00EB387B">
      <w:pPr>
        <w:pStyle w:val="Stopka"/>
        <w:widowControl/>
        <w:numPr>
          <w:ilvl w:val="2"/>
          <w:numId w:val="6"/>
        </w:numPr>
        <w:tabs>
          <w:tab w:val="clear" w:pos="2084"/>
          <w:tab w:val="clear" w:pos="4536"/>
          <w:tab w:val="clear" w:pos="9072"/>
          <w:tab w:val="num" w:pos="851"/>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Pr>
          <w:rFonts w:ascii="Times New Roman" w:hAnsi="Times New Roman"/>
          <w:szCs w:val="22"/>
        </w:rPr>
        <w:br/>
      </w:r>
      <w:r w:rsidRPr="00A14B0C">
        <w:rPr>
          <w:rFonts w:ascii="Times New Roman" w:hAnsi="Times New Roman"/>
          <w:szCs w:val="22"/>
        </w:rPr>
        <w:t xml:space="preserve">o Działalności Gospodarczej lub innego właściwego rejestru, w celu potwierdzenia, że osoba działająca w imieniu (odpowiednio: </w:t>
      </w:r>
      <w:r w:rsidRPr="00A14B0C">
        <w:rPr>
          <w:rFonts w:ascii="Times New Roman" w:hAnsi="Times New Roman"/>
          <w:b/>
          <w:szCs w:val="22"/>
        </w:rPr>
        <w:t>Wykonawcy</w:t>
      </w:r>
      <w:r>
        <w:rPr>
          <w:rFonts w:ascii="Times New Roman" w:hAnsi="Times New Roman"/>
          <w:szCs w:val="22"/>
        </w:rPr>
        <w:t xml:space="preserve"> lub podmiotu udostępniającego </w:t>
      </w:r>
      <w:r w:rsidRPr="00A14B0C">
        <w:rPr>
          <w:rFonts w:ascii="Times New Roman" w:hAnsi="Times New Roman"/>
          <w:szCs w:val="22"/>
        </w:rPr>
        <w:t>zasoby) jest umocowana do jego reprezentowania.</w:t>
      </w:r>
      <w:r>
        <w:rPr>
          <w:rFonts w:ascii="Times New Roman" w:hAnsi="Times New Roman"/>
          <w:szCs w:val="22"/>
        </w:rPr>
        <w:t xml:space="preserve"> </w:t>
      </w:r>
      <w:r w:rsidRPr="00A14B0C">
        <w:rPr>
          <w:rFonts w:ascii="Times New Roman" w:hAnsi="Times New Roman"/>
          <w:b/>
          <w:szCs w:val="22"/>
        </w:rPr>
        <w:t>Wykonawca</w:t>
      </w:r>
      <w:r w:rsidRPr="00A14B0C">
        <w:rPr>
          <w:rFonts w:ascii="Times New Roman" w:hAnsi="Times New Roman"/>
          <w:szCs w:val="22"/>
        </w:rPr>
        <w:t xml:space="preserve"> nie jest zobowiązany do złożenie </w:t>
      </w:r>
      <w:r>
        <w:rPr>
          <w:rFonts w:ascii="Times New Roman" w:hAnsi="Times New Roman"/>
          <w:szCs w:val="22"/>
        </w:rPr>
        <w:br/>
      </w:r>
      <w:r w:rsidRPr="00A14B0C">
        <w:rPr>
          <w:rFonts w:ascii="Times New Roman" w:hAnsi="Times New Roman"/>
          <w:szCs w:val="22"/>
        </w:rPr>
        <w:t>ww. dokumentów, jeżeli </w:t>
      </w:r>
      <w:r w:rsidRPr="00A14B0C">
        <w:rPr>
          <w:rFonts w:ascii="Times New Roman" w:hAnsi="Times New Roman"/>
          <w:b/>
          <w:szCs w:val="22"/>
        </w:rPr>
        <w:t>Zamawiający</w:t>
      </w:r>
      <w:r w:rsidRPr="00A14B0C">
        <w:rPr>
          <w:rFonts w:ascii="Times New Roman" w:hAnsi="Times New Roman"/>
          <w:szCs w:val="22"/>
        </w:rPr>
        <w:t xml:space="preserve"> może j</w:t>
      </w:r>
      <w:r>
        <w:rPr>
          <w:rFonts w:ascii="Times New Roman" w:hAnsi="Times New Roman"/>
          <w:szCs w:val="22"/>
        </w:rPr>
        <w:t xml:space="preserve">e uzyskać za pomocą bezpłatnych </w:t>
      </w:r>
      <w:r w:rsidRPr="00A14B0C">
        <w:rPr>
          <w:rFonts w:ascii="Times New Roman" w:hAnsi="Times New Roman"/>
          <w:szCs w:val="22"/>
        </w:rPr>
        <w:t>i ogólnodostępnych baz danych, o ile </w:t>
      </w:r>
      <w:r w:rsidRPr="00A14B0C">
        <w:rPr>
          <w:rFonts w:ascii="Times New Roman" w:hAnsi="Times New Roman"/>
          <w:b/>
          <w:szCs w:val="22"/>
        </w:rPr>
        <w:t>Wykonawca</w:t>
      </w:r>
      <w:r w:rsidRPr="00A14B0C">
        <w:rPr>
          <w:rFonts w:ascii="Times New Roman" w:hAnsi="Times New Roman"/>
          <w:szCs w:val="22"/>
        </w:rPr>
        <w:t xml:space="preserve"> wskazał w </w:t>
      </w:r>
      <w:r>
        <w:rPr>
          <w:rFonts w:ascii="Times New Roman" w:hAnsi="Times New Roman"/>
          <w:b/>
          <w:szCs w:val="22"/>
        </w:rPr>
        <w:t>Załączniku nr 12</w:t>
      </w:r>
      <w:r w:rsidRPr="00A14B0C">
        <w:rPr>
          <w:rFonts w:ascii="Times New Roman" w:hAnsi="Times New Roman"/>
          <w:b/>
          <w:szCs w:val="22"/>
        </w:rPr>
        <w:t xml:space="preserve"> do SWZ</w:t>
      </w:r>
      <w:r>
        <w:rPr>
          <w:rFonts w:ascii="Times New Roman" w:hAnsi="Times New Roman"/>
          <w:szCs w:val="22"/>
        </w:rPr>
        <w:t xml:space="preserve"> </w:t>
      </w:r>
      <w:r w:rsidRPr="00A14B0C">
        <w:rPr>
          <w:rFonts w:ascii="Times New Roman" w:hAnsi="Times New Roman"/>
          <w:szCs w:val="22"/>
        </w:rPr>
        <w:t>(Formularz oferty) dane umożliwiające dostęp do tych dokumentów.</w:t>
      </w:r>
    </w:p>
    <w:p w:rsidR="00113111" w:rsidRDefault="00FD0F6A" w:rsidP="00113111">
      <w:pPr>
        <w:pStyle w:val="Akapitzlist"/>
        <w:widowControl/>
        <w:numPr>
          <w:ilvl w:val="0"/>
          <w:numId w:val="8"/>
        </w:numPr>
        <w:autoSpaceDE w:val="0"/>
        <w:autoSpaceDN w:val="0"/>
        <w:adjustRightInd w:val="0"/>
        <w:spacing w:line="240" w:lineRule="auto"/>
        <w:ind w:left="284" w:right="28" w:hanging="284"/>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113111" w:rsidRDefault="009A352E" w:rsidP="00113111">
      <w:pPr>
        <w:pStyle w:val="Akapitzlist"/>
        <w:widowControl/>
        <w:numPr>
          <w:ilvl w:val="0"/>
          <w:numId w:val="8"/>
        </w:numPr>
        <w:autoSpaceDE w:val="0"/>
        <w:autoSpaceDN w:val="0"/>
        <w:adjustRightInd w:val="0"/>
        <w:spacing w:line="240" w:lineRule="auto"/>
        <w:ind w:left="284" w:right="28" w:hanging="284"/>
        <w:jc w:val="both"/>
        <w:rPr>
          <w:rFonts w:ascii="Times New Roman" w:hAnsi="Times New Roman"/>
          <w:szCs w:val="22"/>
        </w:rPr>
      </w:pPr>
      <w:r w:rsidRPr="00113111">
        <w:rPr>
          <w:rFonts w:ascii="Times New Roman" w:hAnsi="Times New Roman"/>
          <w:b/>
          <w:szCs w:val="22"/>
        </w:rPr>
        <w:t>Wykonawcy</w:t>
      </w:r>
      <w:r w:rsidRPr="00113111">
        <w:rPr>
          <w:rFonts w:ascii="Times New Roman" w:hAnsi="Times New Roman"/>
          <w:szCs w:val="22"/>
        </w:rPr>
        <w:t xml:space="preserve"> zagraniczni – </w:t>
      </w:r>
      <w:r w:rsidRPr="00113111">
        <w:rPr>
          <w:rFonts w:ascii="Times New Roman" w:hAnsi="Times New Roman"/>
          <w:b/>
          <w:szCs w:val="22"/>
        </w:rPr>
        <w:t>Zamawiający</w:t>
      </w:r>
      <w:r w:rsidRPr="00113111">
        <w:rPr>
          <w:rFonts w:ascii="Times New Roman" w:hAnsi="Times New Roman"/>
          <w:szCs w:val="22"/>
        </w:rPr>
        <w:t xml:space="preserve"> nie wymaga złożenia dokumentów, o których mowa w §4 Rozporządzenia Ministra Rozwoju, Pracy i Tec</w:t>
      </w:r>
      <w:r w:rsidR="00033FF0" w:rsidRPr="00113111">
        <w:rPr>
          <w:rFonts w:ascii="Times New Roman" w:hAnsi="Times New Roman"/>
          <w:szCs w:val="22"/>
        </w:rPr>
        <w:t xml:space="preserve">hnologii z dnia 23 grudnia 2020 r. </w:t>
      </w:r>
      <w:r w:rsidR="00765E4E" w:rsidRPr="00113111">
        <w:rPr>
          <w:rFonts w:ascii="Times New Roman" w:hAnsi="Times New Roman"/>
          <w:szCs w:val="22"/>
        </w:rPr>
        <w:br/>
      </w:r>
      <w:r w:rsidRPr="00113111">
        <w:rPr>
          <w:rFonts w:ascii="Times New Roman" w:hAnsi="Times New Roman"/>
          <w:szCs w:val="22"/>
        </w:rPr>
        <w:t xml:space="preserve">w sprawie podmiotowych środków dowodowych oraz innych dokumentów lub oświadczeń, jakich może żądać </w:t>
      </w:r>
      <w:r w:rsidRPr="00113111">
        <w:rPr>
          <w:rFonts w:ascii="Times New Roman" w:hAnsi="Times New Roman"/>
          <w:b/>
          <w:szCs w:val="22"/>
        </w:rPr>
        <w:t>Zamawiający</w:t>
      </w:r>
      <w:r w:rsidRPr="00113111">
        <w:rPr>
          <w:rFonts w:ascii="Times New Roman" w:hAnsi="Times New Roman"/>
          <w:szCs w:val="22"/>
        </w:rPr>
        <w:t xml:space="preserve"> od </w:t>
      </w:r>
      <w:r w:rsidRPr="00113111">
        <w:rPr>
          <w:rFonts w:ascii="Times New Roman" w:hAnsi="Times New Roman"/>
          <w:b/>
          <w:szCs w:val="22"/>
        </w:rPr>
        <w:t>Wykonawcy</w:t>
      </w:r>
      <w:r w:rsidRPr="00113111">
        <w:rPr>
          <w:rFonts w:ascii="Times New Roman" w:hAnsi="Times New Roman"/>
          <w:szCs w:val="22"/>
        </w:rPr>
        <w:t>.</w:t>
      </w:r>
    </w:p>
    <w:p w:rsidR="009A352E" w:rsidRPr="00113111" w:rsidRDefault="009A352E" w:rsidP="00113111">
      <w:pPr>
        <w:pStyle w:val="Akapitzlist"/>
        <w:widowControl/>
        <w:numPr>
          <w:ilvl w:val="0"/>
          <w:numId w:val="8"/>
        </w:numPr>
        <w:autoSpaceDE w:val="0"/>
        <w:autoSpaceDN w:val="0"/>
        <w:adjustRightInd w:val="0"/>
        <w:spacing w:line="240" w:lineRule="auto"/>
        <w:ind w:left="284" w:right="28" w:hanging="284"/>
        <w:jc w:val="both"/>
        <w:rPr>
          <w:rFonts w:ascii="Times New Roman" w:hAnsi="Times New Roman"/>
          <w:szCs w:val="22"/>
        </w:rPr>
      </w:pPr>
      <w:r w:rsidRPr="00113111">
        <w:rPr>
          <w:rFonts w:ascii="Times New Roman" w:hAnsi="Times New Roman"/>
          <w:b/>
          <w:szCs w:val="22"/>
        </w:rPr>
        <w:t>Zamawiający</w:t>
      </w:r>
      <w:r w:rsidRPr="00113111">
        <w:rPr>
          <w:rFonts w:ascii="Times New Roman" w:hAnsi="Times New Roman"/>
          <w:szCs w:val="22"/>
        </w:rPr>
        <w:t xml:space="preserve"> nie wzywa do złożenia podmiotowych środków dowodowych, jeżeli:</w:t>
      </w:r>
    </w:p>
    <w:p w:rsidR="00113111" w:rsidRDefault="009A352E" w:rsidP="00113111">
      <w:pPr>
        <w:pStyle w:val="normal"/>
        <w:numPr>
          <w:ilvl w:val="4"/>
          <w:numId w:val="6"/>
        </w:numPr>
        <w:spacing w:line="240" w:lineRule="auto"/>
        <w:ind w:left="567" w:hanging="284"/>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w:t>
      </w:r>
      <w:r w:rsidR="00113111">
        <w:rPr>
          <w:rFonts w:ascii="Times New Roman" w:hAnsi="Times New Roman" w:cs="Times New Roman"/>
        </w:rPr>
        <w:t xml:space="preserve">lutego 2005 r. o informatyzacji </w:t>
      </w:r>
      <w:r w:rsidRPr="00A14B0C">
        <w:rPr>
          <w:rFonts w:ascii="Times New Roman" w:hAnsi="Times New Roman" w:cs="Times New Roman"/>
        </w:rPr>
        <w:t xml:space="preserve">działalności podmiotów realizujących zadania publiczne, o ile </w:t>
      </w:r>
      <w:r w:rsidRPr="00A14B0C">
        <w:rPr>
          <w:rFonts w:ascii="Times New Roman" w:hAnsi="Times New Roman" w:cs="Times New Roman"/>
          <w:b/>
        </w:rPr>
        <w:t xml:space="preserve">Wykonawca </w:t>
      </w:r>
      <w:r w:rsidR="00113111">
        <w:rPr>
          <w:rFonts w:ascii="Times New Roman" w:hAnsi="Times New Roman" w:cs="Times New Roman"/>
        </w:rPr>
        <w:t xml:space="preserve">wskazał </w:t>
      </w:r>
      <w:r w:rsidRPr="00A14B0C">
        <w:rPr>
          <w:rFonts w:ascii="Times New Roman" w:hAnsi="Times New Roman" w:cs="Times New Roman"/>
        </w:rPr>
        <w:t>w oświadczeniu, o którym mowa w art. 125 ust. 1 Pzp da</w:t>
      </w:r>
      <w:r w:rsidR="00113111">
        <w:rPr>
          <w:rFonts w:ascii="Times New Roman" w:hAnsi="Times New Roman" w:cs="Times New Roman"/>
        </w:rPr>
        <w:t xml:space="preserve">ne umożliwiające dostęp do tych </w:t>
      </w:r>
      <w:r w:rsidRPr="00A14B0C">
        <w:rPr>
          <w:rFonts w:ascii="Times New Roman" w:hAnsi="Times New Roman" w:cs="Times New Roman"/>
        </w:rPr>
        <w:t>środków;</w:t>
      </w:r>
    </w:p>
    <w:p w:rsidR="009A352E" w:rsidRPr="00113111" w:rsidRDefault="009A352E" w:rsidP="00113111">
      <w:pPr>
        <w:pStyle w:val="normal"/>
        <w:numPr>
          <w:ilvl w:val="4"/>
          <w:numId w:val="6"/>
        </w:numPr>
        <w:spacing w:line="240" w:lineRule="auto"/>
        <w:ind w:left="567" w:hanging="284"/>
        <w:jc w:val="both"/>
        <w:rPr>
          <w:rFonts w:ascii="Times New Roman" w:hAnsi="Times New Roman" w:cs="Times New Roman"/>
        </w:rPr>
      </w:pPr>
      <w:r w:rsidRPr="00113111">
        <w:rPr>
          <w:rFonts w:ascii="Times New Roman" w:hAnsi="Times New Roman" w:cs="Times New Roman"/>
        </w:rPr>
        <w:t xml:space="preserve">podmiotowym środkiem dowodowym jest oświadczenie, którego treść odpowiada zakresowi </w:t>
      </w:r>
      <w:r w:rsidR="00673DAB" w:rsidRPr="00113111">
        <w:rPr>
          <w:rFonts w:ascii="Times New Roman" w:hAnsi="Times New Roman" w:cs="Times New Roman"/>
        </w:rPr>
        <w:t xml:space="preserve">  </w:t>
      </w:r>
      <w:r w:rsidRPr="00113111">
        <w:rPr>
          <w:rFonts w:ascii="Times New Roman" w:hAnsi="Times New Roman" w:cs="Times New Roman"/>
        </w:rPr>
        <w:t>oświadczenia, o którym mowa w art. 125 ust. 1 ustawy Pzp.</w:t>
      </w:r>
    </w:p>
    <w:p w:rsidR="00113111" w:rsidRDefault="009A352E" w:rsidP="00113111">
      <w:pPr>
        <w:pStyle w:val="normal"/>
        <w:numPr>
          <w:ilvl w:val="0"/>
          <w:numId w:val="8"/>
        </w:numPr>
        <w:pBdr>
          <w:top w:val="nil"/>
          <w:left w:val="nil"/>
          <w:bottom w:val="nil"/>
          <w:right w:val="nil"/>
          <w:between w:val="nil"/>
        </w:pBdr>
        <w:spacing w:line="240" w:lineRule="auto"/>
        <w:ind w:left="284" w:hanging="284"/>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113111">
        <w:rPr>
          <w:rFonts w:ascii="Times New Roman" w:hAnsi="Times New Roman" w:cs="Times New Roman"/>
        </w:rPr>
        <w:br/>
      </w:r>
      <w:r w:rsidRPr="00D6514E">
        <w:rPr>
          <w:rFonts w:ascii="Times New Roman" w:hAnsi="Times New Roman" w:cs="Times New Roman"/>
        </w:rPr>
        <w:t>i aktualność.</w:t>
      </w:r>
    </w:p>
    <w:p w:rsidR="00113111" w:rsidRDefault="009A352E" w:rsidP="00113111">
      <w:pPr>
        <w:pStyle w:val="normal"/>
        <w:numPr>
          <w:ilvl w:val="0"/>
          <w:numId w:val="8"/>
        </w:numPr>
        <w:pBdr>
          <w:top w:val="nil"/>
          <w:left w:val="nil"/>
          <w:bottom w:val="nil"/>
          <w:right w:val="nil"/>
          <w:between w:val="nil"/>
        </w:pBdr>
        <w:spacing w:line="240" w:lineRule="auto"/>
        <w:ind w:left="284" w:hanging="284"/>
        <w:jc w:val="both"/>
        <w:rPr>
          <w:rFonts w:ascii="Times New Roman" w:hAnsi="Times New Roman" w:cs="Times New Roman"/>
        </w:rPr>
      </w:pPr>
      <w:r w:rsidRPr="00113111">
        <w:rPr>
          <w:rFonts w:ascii="Times New Roman" w:hAnsi="Times New Roman" w:cs="Times New Roman"/>
        </w:rPr>
        <w:t>W zakresie nieuregulowanym ustawą Pzp lub niniejszą SWZ do oświadczeń i dokumentów składanych przez </w:t>
      </w:r>
      <w:r w:rsidRPr="00113111">
        <w:rPr>
          <w:rFonts w:ascii="Times New Roman" w:hAnsi="Times New Roman" w:cs="Times New Roman"/>
          <w:b/>
        </w:rPr>
        <w:t>Wykonawcę</w:t>
      </w:r>
      <w:r w:rsidRPr="00113111">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113111">
        <w:rPr>
          <w:rFonts w:ascii="Times New Roman" w:hAnsi="Times New Roman" w:cs="Times New Roman"/>
          <w:b/>
        </w:rPr>
        <w:t>Zamawiający</w:t>
      </w:r>
      <w:r w:rsidRPr="00113111">
        <w:rPr>
          <w:rFonts w:ascii="Times New Roman" w:hAnsi="Times New Roman" w:cs="Times New Roman"/>
        </w:rPr>
        <w:t xml:space="preserve"> od </w:t>
      </w:r>
      <w:r w:rsidRPr="00113111">
        <w:rPr>
          <w:rFonts w:ascii="Times New Roman" w:hAnsi="Times New Roman" w:cs="Times New Roman"/>
          <w:b/>
        </w:rPr>
        <w:t>Wykonawcy</w:t>
      </w:r>
      <w:r w:rsidRPr="00113111">
        <w:rPr>
          <w:rFonts w:ascii="Times New Roman" w:hAnsi="Times New Roman" w:cs="Times New Roman"/>
        </w:rPr>
        <w:t xml:space="preserve"> oraz rozporządzenia Prezesa Rady Ministrów z dnia </w:t>
      </w:r>
      <w:r w:rsidR="00765E4E" w:rsidRPr="00113111">
        <w:rPr>
          <w:rFonts w:ascii="Times New Roman" w:hAnsi="Times New Roman" w:cs="Times New Roman"/>
        </w:rPr>
        <w:br/>
      </w:r>
      <w:r w:rsidRPr="00113111">
        <w:rPr>
          <w:rFonts w:ascii="Times New Roman" w:hAnsi="Times New Roman" w:cs="Times New Roman"/>
          <w:smallCaps/>
        </w:rPr>
        <w:t xml:space="preserve">30 </w:t>
      </w:r>
      <w:r w:rsidRPr="00113111">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65E4E" w:rsidRPr="00113111">
        <w:rPr>
          <w:rFonts w:ascii="Times New Roman" w:hAnsi="Times New Roman" w:cs="Times New Roman"/>
        </w:rPr>
        <w:br/>
      </w:r>
      <w:r w:rsidRPr="00113111">
        <w:rPr>
          <w:rFonts w:ascii="Times New Roman" w:hAnsi="Times New Roman" w:cs="Times New Roman"/>
        </w:rPr>
        <w:t>w postępowaniu o udzielenie zamówienia publicznego lub konkursie.</w:t>
      </w:r>
    </w:p>
    <w:p w:rsidR="00113111" w:rsidRDefault="009A352E" w:rsidP="00113111">
      <w:pPr>
        <w:pStyle w:val="normal"/>
        <w:numPr>
          <w:ilvl w:val="0"/>
          <w:numId w:val="8"/>
        </w:numPr>
        <w:pBdr>
          <w:top w:val="nil"/>
          <w:left w:val="nil"/>
          <w:bottom w:val="nil"/>
          <w:right w:val="nil"/>
          <w:between w:val="nil"/>
        </w:pBdr>
        <w:spacing w:line="240" w:lineRule="auto"/>
        <w:ind w:left="284" w:hanging="284"/>
        <w:jc w:val="both"/>
        <w:rPr>
          <w:rFonts w:ascii="Times New Roman" w:hAnsi="Times New Roman" w:cs="Times New Roman"/>
        </w:rPr>
      </w:pPr>
      <w:r w:rsidRPr="00113111">
        <w:rPr>
          <w:rFonts w:ascii="Times New Roman" w:hAnsi="Times New Roman" w:cs="Times New Roman"/>
          <w:b/>
        </w:rPr>
        <w:t xml:space="preserve">Zamawiający </w:t>
      </w:r>
      <w:r w:rsidRPr="00113111">
        <w:rPr>
          <w:rFonts w:ascii="Times New Roman" w:hAnsi="Times New Roman" w:cs="Times New Roman"/>
        </w:rPr>
        <w:t>może wykluczyć</w:t>
      </w:r>
      <w:r w:rsidRPr="00113111">
        <w:rPr>
          <w:rFonts w:ascii="Times New Roman" w:hAnsi="Times New Roman" w:cs="Times New Roman"/>
          <w:b/>
        </w:rPr>
        <w:t xml:space="preserve"> Wykonawcę </w:t>
      </w:r>
      <w:r w:rsidRPr="00113111">
        <w:rPr>
          <w:rFonts w:ascii="Times New Roman" w:hAnsi="Times New Roman" w:cs="Times New Roman"/>
        </w:rPr>
        <w:t>na każdym etapie postępowania o udzielenie zamówienia.</w:t>
      </w:r>
    </w:p>
    <w:p w:rsidR="009A352E" w:rsidRPr="00113111" w:rsidRDefault="009A352E" w:rsidP="00113111">
      <w:pPr>
        <w:pStyle w:val="normal"/>
        <w:numPr>
          <w:ilvl w:val="0"/>
          <w:numId w:val="8"/>
        </w:numPr>
        <w:pBdr>
          <w:top w:val="nil"/>
          <w:left w:val="nil"/>
          <w:bottom w:val="nil"/>
          <w:right w:val="nil"/>
          <w:between w:val="nil"/>
        </w:pBdr>
        <w:spacing w:line="240" w:lineRule="auto"/>
        <w:ind w:left="284" w:hanging="284"/>
        <w:jc w:val="both"/>
        <w:rPr>
          <w:rFonts w:ascii="Times New Roman" w:hAnsi="Times New Roman" w:cs="Times New Roman"/>
        </w:rPr>
      </w:pPr>
      <w:r w:rsidRPr="00113111">
        <w:rPr>
          <w:rFonts w:ascii="Times New Roman" w:hAnsi="Times New Roman" w:cs="Times New Roman"/>
          <w:b/>
          <w:bCs/>
          <w:u w:val="single"/>
        </w:rPr>
        <w:t>Wykonawcy</w:t>
      </w:r>
      <w:r w:rsidRPr="00113111">
        <w:rPr>
          <w:rFonts w:ascii="Times New Roman" w:hAnsi="Times New Roman" w:cs="Times New Roman"/>
          <w:b/>
          <w:u w:val="single"/>
        </w:rPr>
        <w:t xml:space="preserve"> wspólnie ubiegający się o zamówienie:</w:t>
      </w:r>
    </w:p>
    <w:p w:rsidR="00113111" w:rsidRDefault="009A352E" w:rsidP="00113111">
      <w:pPr>
        <w:pStyle w:val="Tekstpodstawowy"/>
        <w:widowControl/>
        <w:numPr>
          <w:ilvl w:val="0"/>
          <w:numId w:val="9"/>
        </w:numPr>
        <w:tabs>
          <w:tab w:val="clear" w:pos="540"/>
        </w:tabs>
        <w:ind w:left="567" w:right="29" w:hanging="283"/>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w:t>
      </w:r>
      <w:r w:rsidR="00D6514E">
        <w:rPr>
          <w:rFonts w:ascii="Times New Roman" w:hAnsi="Times New Roman" w:cs="Times New Roman"/>
          <w:sz w:val="22"/>
          <w:szCs w:val="22"/>
        </w:rPr>
        <w:t xml:space="preserve">nanie lub nienależyte wykonanie </w:t>
      </w:r>
      <w:r w:rsidRPr="00A14B0C">
        <w:rPr>
          <w:rFonts w:ascii="Times New Roman" w:hAnsi="Times New Roman" w:cs="Times New Roman"/>
          <w:sz w:val="22"/>
          <w:szCs w:val="22"/>
        </w:rPr>
        <w:t>zobowiązania.</w:t>
      </w:r>
    </w:p>
    <w:p w:rsidR="00113111" w:rsidRDefault="009A352E" w:rsidP="00113111">
      <w:pPr>
        <w:pStyle w:val="Tekstpodstawowy"/>
        <w:widowControl/>
        <w:numPr>
          <w:ilvl w:val="0"/>
          <w:numId w:val="9"/>
        </w:numPr>
        <w:tabs>
          <w:tab w:val="clear" w:pos="540"/>
        </w:tabs>
        <w:ind w:left="567" w:right="29" w:hanging="283"/>
        <w:rPr>
          <w:rFonts w:ascii="Times New Roman" w:hAnsi="Times New Roman" w:cs="Times New Roman"/>
          <w:sz w:val="22"/>
          <w:szCs w:val="22"/>
        </w:rPr>
      </w:pPr>
      <w:r w:rsidRPr="00113111">
        <w:rPr>
          <w:rFonts w:ascii="Times New Roman" w:hAnsi="Times New Roman" w:cs="Times New Roman"/>
          <w:sz w:val="22"/>
          <w:szCs w:val="22"/>
        </w:rPr>
        <w:t xml:space="preserve">Muszą ustanowić pełnomocnika </w:t>
      </w:r>
      <w:r w:rsidRPr="00113111">
        <w:rPr>
          <w:rFonts w:ascii="Times New Roman" w:hAnsi="Times New Roman" w:cs="Times New Roman"/>
          <w:b/>
          <w:bCs/>
          <w:sz w:val="22"/>
          <w:szCs w:val="22"/>
        </w:rPr>
        <w:t xml:space="preserve">Wykonawców </w:t>
      </w:r>
      <w:r w:rsidRPr="00113111">
        <w:rPr>
          <w:rFonts w:ascii="Times New Roman" w:hAnsi="Times New Roman" w:cs="Times New Roman"/>
          <w:sz w:val="22"/>
          <w:szCs w:val="22"/>
        </w:rPr>
        <w:t>występując</w:t>
      </w:r>
      <w:r w:rsidR="001C0014" w:rsidRPr="00113111">
        <w:rPr>
          <w:rFonts w:ascii="Times New Roman" w:hAnsi="Times New Roman" w:cs="Times New Roman"/>
          <w:sz w:val="22"/>
          <w:szCs w:val="22"/>
        </w:rPr>
        <w:t xml:space="preserve">ych wspólnie do reprezentowania </w:t>
      </w:r>
      <w:r w:rsidRPr="00113111">
        <w:rPr>
          <w:rFonts w:ascii="Times New Roman" w:hAnsi="Times New Roman" w:cs="Times New Roman"/>
          <w:sz w:val="22"/>
          <w:szCs w:val="22"/>
        </w:rPr>
        <w:t>ich w postępowaniu o udzielenie zamówienia pub</w:t>
      </w:r>
      <w:r w:rsidR="00113111">
        <w:rPr>
          <w:rFonts w:ascii="Times New Roman" w:hAnsi="Times New Roman" w:cs="Times New Roman"/>
          <w:sz w:val="22"/>
          <w:szCs w:val="22"/>
        </w:rPr>
        <w:t xml:space="preserve">licznego albo reprezentowania </w:t>
      </w:r>
      <w:r w:rsidR="001C0014" w:rsidRPr="00113111">
        <w:rPr>
          <w:rFonts w:ascii="Times New Roman" w:hAnsi="Times New Roman" w:cs="Times New Roman"/>
          <w:sz w:val="22"/>
          <w:szCs w:val="22"/>
        </w:rPr>
        <w:t xml:space="preserve">w </w:t>
      </w:r>
      <w:r w:rsidRPr="00113111">
        <w:rPr>
          <w:rFonts w:ascii="Times New Roman" w:hAnsi="Times New Roman" w:cs="Times New Roman"/>
          <w:sz w:val="22"/>
          <w:szCs w:val="22"/>
        </w:rPr>
        <w:t>postępowaniu i zawarcia umowy w sprawie zamó</w:t>
      </w:r>
      <w:r w:rsidR="00D6514E" w:rsidRPr="00113111">
        <w:rPr>
          <w:rFonts w:ascii="Times New Roman" w:hAnsi="Times New Roman" w:cs="Times New Roman"/>
          <w:sz w:val="22"/>
          <w:szCs w:val="22"/>
        </w:rPr>
        <w:t xml:space="preserve">wienia. Pełnomocnictwo musi być </w:t>
      </w:r>
      <w:r w:rsidRPr="00113111">
        <w:rPr>
          <w:rFonts w:ascii="Times New Roman" w:hAnsi="Times New Roman" w:cs="Times New Roman"/>
          <w:sz w:val="22"/>
          <w:szCs w:val="22"/>
        </w:rPr>
        <w:t>załączone do oferty wspólnej</w:t>
      </w:r>
      <w:r w:rsidR="00113111">
        <w:rPr>
          <w:rFonts w:ascii="Times New Roman" w:eastAsia="Arial" w:hAnsi="Times New Roman" w:cs="Times New Roman"/>
          <w:sz w:val="22"/>
          <w:szCs w:val="22"/>
        </w:rPr>
        <w:t xml:space="preserve">. </w:t>
      </w:r>
      <w:r w:rsidRPr="00113111">
        <w:rPr>
          <w:rFonts w:ascii="Times New Roman" w:eastAsia="Arial" w:hAnsi="Times New Roman" w:cs="Times New Roman"/>
          <w:sz w:val="22"/>
          <w:szCs w:val="22"/>
        </w:rPr>
        <w:t>Pełnomocnictwo powinno być opatrzone po</w:t>
      </w:r>
      <w:r w:rsidR="00D6514E" w:rsidRPr="00113111">
        <w:rPr>
          <w:rFonts w:ascii="Times New Roman" w:eastAsia="Arial" w:hAnsi="Times New Roman" w:cs="Times New Roman"/>
          <w:sz w:val="22"/>
          <w:szCs w:val="22"/>
        </w:rPr>
        <w:t xml:space="preserve">dpisem </w:t>
      </w:r>
      <w:r w:rsidR="00397FF2">
        <w:rPr>
          <w:rFonts w:ascii="Times New Roman" w:eastAsia="Arial" w:hAnsi="Times New Roman" w:cs="Times New Roman"/>
          <w:sz w:val="22"/>
          <w:szCs w:val="22"/>
        </w:rPr>
        <w:t xml:space="preserve">elektronicznym </w:t>
      </w:r>
      <w:r w:rsidRPr="00113111">
        <w:rPr>
          <w:rFonts w:ascii="Times New Roman" w:eastAsia="Arial" w:hAnsi="Times New Roman" w:cs="Times New Roman"/>
          <w:sz w:val="22"/>
          <w:szCs w:val="22"/>
        </w:rPr>
        <w:t>przez mocodawców, czyli osoby upoważnione do reprezentowania poszczególnych członków konsorcjum lub przez wspólników spółki cywilnej.</w:t>
      </w:r>
    </w:p>
    <w:p w:rsidR="00113111" w:rsidRDefault="009A352E" w:rsidP="00113111">
      <w:pPr>
        <w:pStyle w:val="Tekstpodstawowy"/>
        <w:widowControl/>
        <w:numPr>
          <w:ilvl w:val="0"/>
          <w:numId w:val="9"/>
        </w:numPr>
        <w:tabs>
          <w:tab w:val="clear" w:pos="540"/>
        </w:tabs>
        <w:ind w:left="567" w:right="29" w:hanging="283"/>
        <w:rPr>
          <w:rFonts w:ascii="Times New Roman" w:hAnsi="Times New Roman" w:cs="Times New Roman"/>
          <w:sz w:val="22"/>
          <w:szCs w:val="22"/>
        </w:rPr>
      </w:pPr>
      <w:r w:rsidRPr="00113111">
        <w:rPr>
          <w:rFonts w:ascii="Times New Roman" w:hAnsi="Times New Roman" w:cs="Times New Roman"/>
          <w:sz w:val="22"/>
          <w:szCs w:val="22"/>
        </w:rPr>
        <w:t>Pełnomocnictwo musi jednocześnie wynikać z umowy lub z innej czynno</w:t>
      </w:r>
      <w:r w:rsidR="002103ED" w:rsidRPr="00113111">
        <w:rPr>
          <w:rFonts w:ascii="Times New Roman" w:hAnsi="Times New Roman" w:cs="Times New Roman"/>
          <w:sz w:val="22"/>
          <w:szCs w:val="22"/>
        </w:rPr>
        <w:t>ści prawnej, mieć formę pisemną. F</w:t>
      </w:r>
      <w:r w:rsidRPr="00113111">
        <w:rPr>
          <w:rFonts w:ascii="Times New Roman" w:hAnsi="Times New Roman" w:cs="Times New Roman"/>
          <w:sz w:val="22"/>
          <w:szCs w:val="22"/>
        </w:rPr>
        <w:t xml:space="preserve">akt ustanowienia Pełnomocnika musi wynikać z załączonych do oferty </w:t>
      </w:r>
      <w:r w:rsidRPr="00113111">
        <w:rPr>
          <w:rFonts w:ascii="Times New Roman" w:hAnsi="Times New Roman" w:cs="Times New Roman"/>
          <w:sz w:val="22"/>
          <w:szCs w:val="22"/>
        </w:rPr>
        <w:lastRenderedPageBreak/>
        <w:t xml:space="preserve">dokumentów, wszelka korespondencja </w:t>
      </w:r>
      <w:r w:rsidRPr="00113111">
        <w:rPr>
          <w:rFonts w:ascii="Times New Roman" w:hAnsi="Times New Roman" w:cs="Times New Roman"/>
          <w:b/>
          <w:bCs/>
          <w:sz w:val="22"/>
          <w:szCs w:val="22"/>
        </w:rPr>
        <w:t>Zamawiającego</w:t>
      </w:r>
      <w:r w:rsidRPr="00113111">
        <w:rPr>
          <w:rFonts w:ascii="Times New Roman" w:hAnsi="Times New Roman" w:cs="Times New Roman"/>
          <w:sz w:val="22"/>
          <w:szCs w:val="22"/>
        </w:rPr>
        <w:t xml:space="preserve"> prowadzona będzie </w:t>
      </w:r>
      <w:r w:rsidR="00EC487D" w:rsidRPr="00113111">
        <w:rPr>
          <w:rFonts w:ascii="Times New Roman" w:hAnsi="Times New Roman" w:cs="Times New Roman"/>
          <w:sz w:val="22"/>
          <w:szCs w:val="22"/>
        </w:rPr>
        <w:br/>
      </w:r>
      <w:r w:rsidRPr="00113111">
        <w:rPr>
          <w:rFonts w:ascii="Times New Roman" w:hAnsi="Times New Roman" w:cs="Times New Roman"/>
          <w:sz w:val="22"/>
          <w:szCs w:val="22"/>
        </w:rPr>
        <w:t xml:space="preserve">z Pełnomocnikiem. </w:t>
      </w:r>
    </w:p>
    <w:p w:rsidR="009A352E" w:rsidRPr="00113111" w:rsidRDefault="009A352E" w:rsidP="00113111">
      <w:pPr>
        <w:pStyle w:val="Tekstpodstawowy"/>
        <w:widowControl/>
        <w:numPr>
          <w:ilvl w:val="0"/>
          <w:numId w:val="9"/>
        </w:numPr>
        <w:tabs>
          <w:tab w:val="clear" w:pos="540"/>
        </w:tabs>
        <w:ind w:left="567" w:right="29" w:hanging="283"/>
        <w:rPr>
          <w:rFonts w:ascii="Times New Roman" w:hAnsi="Times New Roman" w:cs="Times New Roman"/>
          <w:sz w:val="22"/>
          <w:szCs w:val="22"/>
        </w:rPr>
      </w:pPr>
      <w:r w:rsidRPr="00113111">
        <w:rPr>
          <w:rFonts w:ascii="Times New Roman" w:hAnsi="Times New Roman" w:cs="Times New Roman"/>
          <w:sz w:val="22"/>
          <w:szCs w:val="22"/>
        </w:rPr>
        <w:t xml:space="preserve">Przed zawarciem umowy o niniejsze zamówienie publiczne, jeżeli oferta konsorcjum zostanie wybrana jako najkorzystniejsza, </w:t>
      </w:r>
      <w:r w:rsidRPr="00113111">
        <w:rPr>
          <w:rFonts w:ascii="Times New Roman" w:hAnsi="Times New Roman" w:cs="Times New Roman"/>
          <w:b/>
          <w:bCs/>
          <w:sz w:val="22"/>
          <w:szCs w:val="22"/>
        </w:rPr>
        <w:t xml:space="preserve">Zamawiający </w:t>
      </w:r>
      <w:r w:rsidRPr="00113111">
        <w:rPr>
          <w:rFonts w:ascii="Times New Roman" w:hAnsi="Times New Roman" w:cs="Times New Roman"/>
          <w:sz w:val="22"/>
          <w:szCs w:val="22"/>
        </w:rPr>
        <w:t>może żądać kopii umowy regulującej współpracę tych </w:t>
      </w:r>
      <w:r w:rsidRPr="00113111">
        <w:rPr>
          <w:rFonts w:ascii="Times New Roman" w:hAnsi="Times New Roman" w:cs="Times New Roman"/>
          <w:b/>
          <w:bCs/>
          <w:sz w:val="22"/>
          <w:szCs w:val="22"/>
        </w:rPr>
        <w:t>Wykonawców</w:t>
      </w:r>
      <w:r w:rsidRPr="00113111">
        <w:rPr>
          <w:rFonts w:ascii="Times New Roman" w:hAnsi="Times New Roman" w:cs="Times New Roman"/>
          <w:sz w:val="22"/>
          <w:szCs w:val="22"/>
        </w:rPr>
        <w:t>, obejmującą m.in.:</w:t>
      </w:r>
    </w:p>
    <w:p w:rsidR="009A352E" w:rsidRPr="00A14B0C" w:rsidRDefault="009A352E" w:rsidP="00113111">
      <w:pPr>
        <w:pStyle w:val="Tekstpodstawowy"/>
        <w:widowControl/>
        <w:ind w:left="851"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D6514E" w:rsidP="00113111">
      <w:pPr>
        <w:pStyle w:val="Tekstpodstawowy"/>
        <w:widowControl/>
        <w:ind w:left="709" w:right="29" w:hanging="110"/>
        <w:rPr>
          <w:rFonts w:ascii="Times New Roman" w:hAnsi="Times New Roman" w:cs="Times New Roman"/>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określenie zakresu działania poszczególnych stron umowy,</w:t>
      </w:r>
    </w:p>
    <w:p w:rsidR="009A352E" w:rsidRPr="00A14B0C" w:rsidRDefault="00D6514E" w:rsidP="00113111">
      <w:pPr>
        <w:pStyle w:val="Tekstpodstawowy"/>
        <w:widowControl/>
        <w:ind w:left="709" w:right="29" w:hanging="110"/>
        <w:rPr>
          <w:rFonts w:ascii="Times New Roman" w:hAnsi="Times New Roman" w:cs="Times New Roman"/>
          <w:b/>
          <w:bCs/>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czas obowiązywania umowy, który nie może być krótszy niż okres obejmujący realizację zamówienia.</w:t>
      </w:r>
    </w:p>
    <w:p w:rsidR="009A352E" w:rsidRPr="00A14B0C" w:rsidRDefault="009A352E" w:rsidP="00113111">
      <w:pPr>
        <w:pStyle w:val="Stopka"/>
        <w:widowControl/>
        <w:numPr>
          <w:ilvl w:val="0"/>
          <w:numId w:val="8"/>
        </w:numPr>
        <w:tabs>
          <w:tab w:val="clear" w:pos="4536"/>
          <w:tab w:val="clear" w:pos="9072"/>
        </w:tabs>
        <w:suppressAutoHyphens/>
        <w:spacing w:line="240" w:lineRule="auto"/>
        <w:ind w:left="284" w:right="28" w:hanging="283"/>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113111">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113111" w:rsidRDefault="00C3743B" w:rsidP="00A73CA9">
      <w:pPr>
        <w:pStyle w:val="Akapitzlist"/>
        <w:numPr>
          <w:ilvl w:val="0"/>
          <w:numId w:val="13"/>
        </w:numPr>
        <w:shd w:val="clear" w:color="auto" w:fill="FFFFFF"/>
        <w:tabs>
          <w:tab w:val="left" w:pos="284"/>
        </w:tabs>
        <w:spacing w:line="240" w:lineRule="auto"/>
        <w:ind w:left="284" w:right="-1" w:hanging="284"/>
        <w:jc w:val="both"/>
        <w:rPr>
          <w:rFonts w:ascii="Times New Roman" w:hAnsi="Times New Roman"/>
          <w:b/>
          <w:bCs/>
        </w:rPr>
      </w:pPr>
      <w:r w:rsidRPr="00113111">
        <w:rPr>
          <w:rFonts w:ascii="Times New Roman" w:hAnsi="Times New Roman"/>
          <w:b/>
          <w:bCs/>
        </w:rPr>
        <w:t xml:space="preserve">Informacje o sposobie porozumiewania się Zamawiającego z Wykonawcami oraz przekazywania oświadczeń lub dokumentów, a także wskazanie osób upoważnionych </w:t>
      </w:r>
      <w:r w:rsidR="00D6514E" w:rsidRPr="00113111">
        <w:rPr>
          <w:rFonts w:ascii="Times New Roman" w:hAnsi="Times New Roman"/>
          <w:b/>
          <w:bCs/>
        </w:rPr>
        <w:br/>
      </w:r>
      <w:r w:rsidRPr="00113111">
        <w:rPr>
          <w:rFonts w:ascii="Times New Roman" w:hAnsi="Times New Roman"/>
          <w:b/>
          <w:bCs/>
        </w:rPr>
        <w:t xml:space="preserve">do porozumiewania się z Wykonawcami. </w:t>
      </w:r>
    </w:p>
    <w:p w:rsidR="00D6514E" w:rsidRPr="00A14B0C" w:rsidRDefault="00D6514E" w:rsidP="00D6514E">
      <w:pPr>
        <w:pStyle w:val="Akapitzlist"/>
        <w:shd w:val="clear" w:color="auto" w:fill="FFFFFF"/>
        <w:tabs>
          <w:tab w:val="left" w:pos="0"/>
        </w:tabs>
        <w:spacing w:line="240" w:lineRule="auto"/>
        <w:ind w:left="284" w:right="-1" w:firstLine="0"/>
        <w:jc w:val="both"/>
        <w:rPr>
          <w:rFonts w:ascii="Times New Roman" w:hAnsi="Times New Roman"/>
          <w:b/>
          <w:bCs/>
          <w:szCs w:val="22"/>
        </w:rPr>
      </w:pPr>
    </w:p>
    <w:p w:rsidR="00A73CA9" w:rsidRPr="00A73CA9" w:rsidRDefault="00A73CA9" w:rsidP="00A73CA9">
      <w:pPr>
        <w:shd w:val="clear" w:color="auto" w:fill="FFFFFF"/>
        <w:tabs>
          <w:tab w:val="left" w:pos="0"/>
        </w:tabs>
        <w:spacing w:line="240" w:lineRule="auto"/>
        <w:ind w:right="-233"/>
        <w:jc w:val="both"/>
        <w:rPr>
          <w:rFonts w:ascii="Times New Roman" w:hAnsi="Times New Roman"/>
          <w:b/>
          <w:bCs/>
          <w:u w:val="single"/>
        </w:rPr>
      </w:pPr>
      <w:r w:rsidRPr="00A73CA9">
        <w:rPr>
          <w:rFonts w:ascii="Times New Roman" w:hAnsi="Times New Roman"/>
          <w:b/>
          <w:bCs/>
          <w:u w:val="single"/>
        </w:rPr>
        <w:t>ZADANIE NR 1 i ZADANIE NR 2</w:t>
      </w:r>
    </w:p>
    <w:p w:rsidR="00A73CA9" w:rsidRDefault="00C3743B" w:rsidP="00A73CA9">
      <w:pPr>
        <w:pStyle w:val="Akapitzlist"/>
        <w:widowControl/>
        <w:numPr>
          <w:ilvl w:val="0"/>
          <w:numId w:val="27"/>
        </w:numPr>
        <w:tabs>
          <w:tab w:val="left" w:pos="284"/>
        </w:tabs>
        <w:spacing w:line="240" w:lineRule="auto"/>
        <w:ind w:left="284" w:right="29" w:hanging="283"/>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tel. 94-345 84 </w:t>
      </w:r>
      <w:r w:rsidRPr="00A14B0C">
        <w:rPr>
          <w:rFonts w:ascii="Times New Roman" w:hAnsi="Times New Roman"/>
          <w:bCs/>
          <w:szCs w:val="22"/>
        </w:rPr>
        <w:t>19</w:t>
      </w:r>
      <w:r w:rsidR="00EC487D" w:rsidRPr="00A14B0C">
        <w:rPr>
          <w:rFonts w:ascii="Times New Roman" w:hAnsi="Times New Roman"/>
          <w:szCs w:val="22"/>
        </w:rPr>
        <w:t xml:space="preserve">, </w:t>
      </w:r>
      <w:r w:rsidR="00A73CA9">
        <w:rPr>
          <w:rFonts w:ascii="Times New Roman" w:hAnsi="Times New Roman"/>
          <w:szCs w:val="22"/>
        </w:rPr>
        <w:br/>
      </w:r>
      <w:r w:rsidRPr="00A14B0C">
        <w:rPr>
          <w:rFonts w:ascii="Times New Roman" w:hAnsi="Times New Roman"/>
          <w:szCs w:val="22"/>
        </w:rPr>
        <w:t>e-mail: </w:t>
      </w:r>
      <w:hyperlink r:id="rId15" w:history="1">
        <w:r w:rsidR="00985956" w:rsidRPr="0024493A">
          <w:rPr>
            <w:rStyle w:val="Hipercze"/>
            <w:rFonts w:ascii="Times New Roman" w:hAnsi="Times New Roman"/>
            <w:szCs w:val="22"/>
          </w:rPr>
          <w:t>zamowieniapubliczne@bobolice.pl</w:t>
        </w:r>
      </w:hyperlink>
      <w:r w:rsidRPr="00A14B0C">
        <w:rPr>
          <w:rFonts w:ascii="Times New Roman" w:hAnsi="Times New Roman"/>
          <w:szCs w:val="22"/>
        </w:rPr>
        <w:t>.</w:t>
      </w:r>
      <w:r w:rsidR="00985956">
        <w:rPr>
          <w:rFonts w:ascii="Times New Roman" w:hAnsi="Times New Roman"/>
          <w:szCs w:val="22"/>
        </w:rPr>
        <w:t xml:space="preserve"> </w:t>
      </w:r>
    </w:p>
    <w:p w:rsidR="00A73CA9" w:rsidRDefault="00EC487D" w:rsidP="00A73CA9">
      <w:pPr>
        <w:pStyle w:val="Akapitzlist"/>
        <w:widowControl/>
        <w:numPr>
          <w:ilvl w:val="0"/>
          <w:numId w:val="27"/>
        </w:numPr>
        <w:tabs>
          <w:tab w:val="left" w:pos="284"/>
        </w:tabs>
        <w:spacing w:line="240" w:lineRule="auto"/>
        <w:ind w:left="284" w:right="29" w:hanging="283"/>
        <w:jc w:val="both"/>
        <w:rPr>
          <w:rFonts w:ascii="Times New Roman" w:hAnsi="Times New Roman"/>
          <w:szCs w:val="22"/>
        </w:rPr>
      </w:pPr>
      <w:r w:rsidRPr="00A73CA9">
        <w:rPr>
          <w:rFonts w:ascii="Times New Roman" w:hAnsi="Times New Roman"/>
          <w:szCs w:val="22"/>
        </w:rPr>
        <w:t>Postępowanie</w:t>
      </w:r>
      <w:r w:rsidR="00033FF0" w:rsidRPr="00A73CA9">
        <w:rPr>
          <w:rFonts w:ascii="Times New Roman" w:hAnsi="Times New Roman"/>
          <w:szCs w:val="22"/>
        </w:rPr>
        <w:t xml:space="preserve"> </w:t>
      </w:r>
      <w:r w:rsidRPr="00A73CA9">
        <w:rPr>
          <w:rFonts w:ascii="Times New Roman" w:hAnsi="Times New Roman"/>
          <w:szCs w:val="22"/>
        </w:rPr>
        <w:t xml:space="preserve">prowadzone jest w języku </w:t>
      </w:r>
      <w:r w:rsidR="00C3743B" w:rsidRPr="00A73CA9">
        <w:rPr>
          <w:rFonts w:ascii="Times New Roman" w:hAnsi="Times New Roman"/>
          <w:szCs w:val="22"/>
        </w:rPr>
        <w:t>pol</w:t>
      </w:r>
      <w:r w:rsidR="00D924E0" w:rsidRPr="00A73CA9">
        <w:rPr>
          <w:rFonts w:ascii="Times New Roman" w:hAnsi="Times New Roman"/>
          <w:szCs w:val="22"/>
        </w:rPr>
        <w:t xml:space="preserve">skim w formie elektronicznej </w:t>
      </w:r>
      <w:r w:rsidRPr="00A73CA9">
        <w:rPr>
          <w:rFonts w:ascii="Times New Roman" w:hAnsi="Times New Roman"/>
          <w:szCs w:val="22"/>
        </w:rPr>
        <w:t>za</w:t>
      </w:r>
      <w:r w:rsidR="00F165F4" w:rsidRPr="00A73CA9">
        <w:rPr>
          <w:rFonts w:ascii="Times New Roman" w:hAnsi="Times New Roman"/>
          <w:szCs w:val="22"/>
        </w:rPr>
        <w:t xml:space="preserve"> </w:t>
      </w:r>
      <w:r w:rsidR="00C3743B" w:rsidRPr="00A73CA9">
        <w:rPr>
          <w:rFonts w:ascii="Times New Roman" w:hAnsi="Times New Roman"/>
          <w:szCs w:val="22"/>
        </w:rPr>
        <w:t>pośrednictwe</w:t>
      </w:r>
      <w:r w:rsidRPr="00A73CA9">
        <w:rPr>
          <w:rFonts w:ascii="Times New Roman" w:hAnsi="Times New Roman"/>
          <w:szCs w:val="22"/>
        </w:rPr>
        <w:t xml:space="preserve">m </w:t>
      </w:r>
      <w:hyperlink r:id="rId16">
        <w:r w:rsidR="00C3743B" w:rsidRPr="00A73CA9">
          <w:rPr>
            <w:rFonts w:ascii="Times New Roman" w:hAnsi="Times New Roman"/>
            <w:szCs w:val="22"/>
            <w:u w:val="single"/>
          </w:rPr>
          <w:t>platformazakupowa.pl</w:t>
        </w:r>
      </w:hyperlink>
      <w:r w:rsidR="00B930F1" w:rsidRPr="00A73CA9">
        <w:rPr>
          <w:rFonts w:ascii="Times New Roman" w:hAnsi="Times New Roman"/>
          <w:szCs w:val="22"/>
        </w:rPr>
        <w:t xml:space="preserve"> pod </w:t>
      </w:r>
      <w:r w:rsidR="00C3743B" w:rsidRPr="00A73CA9">
        <w:rPr>
          <w:rFonts w:ascii="Times New Roman" w:hAnsi="Times New Roman"/>
          <w:szCs w:val="22"/>
        </w:rPr>
        <w:t>adresem:</w:t>
      </w:r>
      <w:r w:rsidR="00D924E0" w:rsidRPr="00A73CA9">
        <w:rPr>
          <w:rFonts w:ascii="Times New Roman" w:hAnsi="Times New Roman"/>
          <w:szCs w:val="22"/>
        </w:rPr>
        <w:t xml:space="preserve"> </w:t>
      </w:r>
      <w:hyperlink r:id="rId17" w:history="1">
        <w:r w:rsidR="00985956" w:rsidRPr="00A73CA9">
          <w:rPr>
            <w:rStyle w:val="Hipercze"/>
            <w:rFonts w:ascii="Times New Roman" w:hAnsi="Times New Roman"/>
            <w:szCs w:val="22"/>
          </w:rPr>
          <w:t>https://platformazakupowa.pl/pn/bobolice</w:t>
        </w:r>
      </w:hyperlink>
      <w:r w:rsidR="00985956" w:rsidRPr="00A73CA9">
        <w:rPr>
          <w:rFonts w:ascii="Times New Roman" w:hAnsi="Times New Roman"/>
          <w:szCs w:val="22"/>
        </w:rPr>
        <w:t xml:space="preserve">. </w:t>
      </w:r>
    </w:p>
    <w:p w:rsidR="00A73CA9" w:rsidRDefault="00C3743B" w:rsidP="00A73CA9">
      <w:pPr>
        <w:pStyle w:val="Akapitzlist"/>
        <w:widowControl/>
        <w:numPr>
          <w:ilvl w:val="0"/>
          <w:numId w:val="27"/>
        </w:numPr>
        <w:tabs>
          <w:tab w:val="left" w:pos="284"/>
        </w:tabs>
        <w:spacing w:line="240" w:lineRule="auto"/>
        <w:ind w:left="284" w:right="29" w:hanging="283"/>
        <w:jc w:val="both"/>
        <w:rPr>
          <w:rFonts w:ascii="Times New Roman" w:hAnsi="Times New Roman"/>
          <w:szCs w:val="22"/>
        </w:rPr>
      </w:pPr>
      <w:r w:rsidRPr="00A73CA9">
        <w:rPr>
          <w:rFonts w:ascii="Times New Roman" w:hAnsi="Times New Roman"/>
          <w:szCs w:val="22"/>
        </w:rPr>
        <w:t xml:space="preserve">Korzystanie z platformy zakupowej przez </w:t>
      </w:r>
      <w:r w:rsidRPr="00A73CA9">
        <w:rPr>
          <w:rFonts w:ascii="Times New Roman" w:hAnsi="Times New Roman"/>
          <w:b/>
          <w:szCs w:val="22"/>
        </w:rPr>
        <w:t xml:space="preserve">Wykonawcę </w:t>
      </w:r>
      <w:r w:rsidRPr="00A73CA9">
        <w:rPr>
          <w:rFonts w:ascii="Times New Roman" w:hAnsi="Times New Roman"/>
          <w:szCs w:val="22"/>
        </w:rPr>
        <w:t>jest bezpłatne.</w:t>
      </w:r>
    </w:p>
    <w:p w:rsidR="00C3743B" w:rsidRPr="00A73CA9" w:rsidRDefault="00C3743B" w:rsidP="00A73CA9">
      <w:pPr>
        <w:pStyle w:val="Akapitzlist"/>
        <w:widowControl/>
        <w:numPr>
          <w:ilvl w:val="0"/>
          <w:numId w:val="27"/>
        </w:numPr>
        <w:tabs>
          <w:tab w:val="left" w:pos="284"/>
        </w:tabs>
        <w:spacing w:line="240" w:lineRule="auto"/>
        <w:ind w:left="284" w:right="29" w:hanging="283"/>
        <w:jc w:val="both"/>
        <w:rPr>
          <w:rFonts w:ascii="Times New Roman" w:hAnsi="Times New Roman"/>
          <w:szCs w:val="22"/>
        </w:rPr>
      </w:pPr>
      <w:r w:rsidRPr="00A73CA9">
        <w:rPr>
          <w:rFonts w:ascii="Times New Roman" w:hAnsi="Times New Roman"/>
          <w:szCs w:val="22"/>
        </w:rPr>
        <w:t xml:space="preserve">W celu skrócenia czasu udzielenia odpowiedzi na pytania preferuje się, aby komunikacja między </w:t>
      </w:r>
      <w:r w:rsidRPr="00A73CA9">
        <w:rPr>
          <w:rFonts w:ascii="Times New Roman" w:hAnsi="Times New Roman"/>
          <w:b/>
          <w:szCs w:val="22"/>
        </w:rPr>
        <w:t>Zamawiającym</w:t>
      </w:r>
      <w:r w:rsidRPr="00A73CA9">
        <w:rPr>
          <w:rFonts w:ascii="Times New Roman" w:hAnsi="Times New Roman"/>
          <w:szCs w:val="22"/>
        </w:rPr>
        <w:t xml:space="preserve"> a </w:t>
      </w:r>
      <w:r w:rsidRPr="00A73CA9">
        <w:rPr>
          <w:rFonts w:ascii="Times New Roman" w:hAnsi="Times New Roman"/>
          <w:b/>
          <w:szCs w:val="22"/>
        </w:rPr>
        <w:t>Wykonawcami</w:t>
      </w:r>
      <w:r w:rsidRPr="00A73CA9">
        <w:rPr>
          <w:rFonts w:ascii="Times New Roman" w:hAnsi="Times New Roman"/>
          <w:szCs w:val="22"/>
        </w:rPr>
        <w:t xml:space="preserve"> w zakresie:</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przesyłania odpowiedzi na wezwanie </w:t>
      </w:r>
      <w:r w:rsidRPr="00A73CA9">
        <w:rPr>
          <w:rFonts w:ascii="Times New Roman" w:hAnsi="Times New Roman"/>
          <w:b/>
          <w:color w:val="000000"/>
          <w:shd w:val="clear" w:color="auto" w:fill="FFFFFF"/>
        </w:rPr>
        <w:t>Zamawiającego</w:t>
      </w:r>
      <w:r w:rsidRPr="00A73CA9">
        <w:rPr>
          <w:rFonts w:ascii="Times New Roman" w:hAnsi="Times New Roman"/>
          <w:color w:val="000000"/>
          <w:shd w:val="clear" w:color="auto" w:fill="FFFFFF"/>
        </w:rPr>
        <w:t xml:space="preserve"> do złożenia podmiotowych środków dowodowych;</w:t>
      </w:r>
    </w:p>
    <w:p w:rsidR="00A73CA9" w:rsidRDefault="00033FF0"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przesyłania </w:t>
      </w:r>
      <w:r w:rsidR="00C3743B" w:rsidRPr="00A73CA9">
        <w:rPr>
          <w:rFonts w:ascii="Times New Roman" w:hAnsi="Times New Roman"/>
          <w:color w:val="000000"/>
          <w:shd w:val="clear" w:color="auto" w:fill="FFFFFF"/>
        </w:rPr>
        <w:t xml:space="preserve">odpowiedzi na wezwanie </w:t>
      </w:r>
      <w:r w:rsidR="00C3743B" w:rsidRPr="00A73CA9">
        <w:rPr>
          <w:rFonts w:ascii="Times New Roman" w:hAnsi="Times New Roman"/>
          <w:b/>
          <w:color w:val="000000"/>
          <w:shd w:val="clear" w:color="auto" w:fill="FFFFFF"/>
        </w:rPr>
        <w:t>Zamawiającego</w:t>
      </w:r>
      <w:r w:rsidRPr="00A73CA9">
        <w:rPr>
          <w:rFonts w:ascii="Times New Roman" w:hAnsi="Times New Roman"/>
          <w:color w:val="000000"/>
          <w:shd w:val="clear" w:color="auto" w:fill="FFFFFF"/>
        </w:rPr>
        <w:t xml:space="preserve"> do</w:t>
      </w:r>
      <w:r w:rsidR="004971FD" w:rsidRPr="00A73CA9">
        <w:rPr>
          <w:rFonts w:ascii="Times New Roman" w:hAnsi="Times New Roman"/>
          <w:color w:val="000000"/>
          <w:shd w:val="clear" w:color="auto" w:fill="FFFFFF"/>
        </w:rPr>
        <w:t xml:space="preserve"> </w:t>
      </w:r>
      <w:r w:rsidR="00C3743B" w:rsidRPr="00A73CA9">
        <w:rPr>
          <w:rFonts w:ascii="Times New Roman" w:hAnsi="Times New Roman"/>
          <w:color w:val="000000"/>
          <w:shd w:val="clear" w:color="auto" w:fill="FFFFFF"/>
        </w:rPr>
        <w:t>złożenia</w:t>
      </w:r>
      <w:r w:rsidR="001450C6" w:rsidRPr="00A73CA9">
        <w:rPr>
          <w:rFonts w:ascii="Times New Roman" w:hAnsi="Times New Roman"/>
          <w:color w:val="000000"/>
          <w:shd w:val="clear" w:color="auto" w:fill="FFFFFF"/>
        </w:rPr>
        <w:t xml:space="preserve">, </w:t>
      </w:r>
      <w:r w:rsidR="00C3743B" w:rsidRPr="00A73CA9">
        <w:rPr>
          <w:rFonts w:ascii="Times New Roman" w:hAnsi="Times New Roman"/>
          <w:color w:val="000000"/>
          <w:shd w:val="clear" w:color="auto" w:fill="FFFFFF"/>
        </w:rPr>
        <w:t>poprawienia</w:t>
      </w:r>
      <w:r w:rsidR="001450C6" w:rsidRPr="00A73CA9">
        <w:rPr>
          <w:rFonts w:ascii="Times New Roman" w:hAnsi="Times New Roman"/>
          <w:color w:val="000000"/>
          <w:shd w:val="clear" w:color="auto" w:fill="FFFFFF"/>
        </w:rPr>
        <w:t xml:space="preserve">, </w:t>
      </w:r>
      <w:r w:rsidR="00C3743B" w:rsidRPr="00A73CA9">
        <w:rPr>
          <w:rFonts w:ascii="Times New Roman" w:hAnsi="Times New Roman"/>
          <w:color w:val="000000"/>
          <w:shd w:val="clear" w:color="auto" w:fill="FFFFFF"/>
        </w:rPr>
        <w:t>uzupełnienia oświadczenia, o którym mowa</w:t>
      </w:r>
      <w:r w:rsidRPr="00A73CA9">
        <w:rPr>
          <w:rFonts w:ascii="Times New Roman" w:hAnsi="Times New Roman"/>
          <w:color w:val="000000"/>
          <w:shd w:val="clear" w:color="auto" w:fill="FFFFFF"/>
        </w:rPr>
        <w:t xml:space="preserve"> w art. 125 ust. 1,</w:t>
      </w:r>
      <w:r w:rsidR="00290AB7" w:rsidRPr="00A73CA9">
        <w:rPr>
          <w:rFonts w:ascii="Times New Roman" w:hAnsi="Times New Roman"/>
          <w:color w:val="000000"/>
          <w:shd w:val="clear" w:color="auto" w:fill="FFFFFF"/>
        </w:rPr>
        <w:t xml:space="preserve"> </w:t>
      </w:r>
      <w:r w:rsidR="00C3743B" w:rsidRPr="00A73CA9">
        <w:rPr>
          <w:rFonts w:ascii="Times New Roman" w:hAnsi="Times New Roman"/>
          <w:color w:val="000000"/>
          <w:shd w:val="clear" w:color="auto" w:fill="FFFFFF"/>
        </w:rPr>
        <w:t>podmiotowych środków dowodowych, innych dokumentów lub oświadczeń składanych w postępowaniu;</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przesyłania odpowiedzi na wezwanie </w:t>
      </w:r>
      <w:r w:rsidRPr="00A73CA9">
        <w:rPr>
          <w:rFonts w:ascii="Times New Roman" w:hAnsi="Times New Roman"/>
          <w:b/>
          <w:color w:val="000000"/>
          <w:shd w:val="clear" w:color="auto" w:fill="FFFFFF"/>
        </w:rPr>
        <w:t>Zamawiającego</w:t>
      </w:r>
      <w:r w:rsidRPr="00A73CA9">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przesyłania odpowiedzi na wezwanie </w:t>
      </w:r>
      <w:r w:rsidRPr="00A73CA9">
        <w:rPr>
          <w:rFonts w:ascii="Times New Roman" w:hAnsi="Times New Roman"/>
          <w:b/>
          <w:color w:val="000000"/>
          <w:shd w:val="clear" w:color="auto" w:fill="FFFFFF"/>
        </w:rPr>
        <w:t>Zamawiającego</w:t>
      </w:r>
      <w:r w:rsidRPr="00A73CA9">
        <w:rPr>
          <w:rFonts w:ascii="Times New Roman" w:hAnsi="Times New Roman"/>
          <w:color w:val="000000"/>
          <w:shd w:val="clear" w:color="auto" w:fill="FFFFFF"/>
        </w:rPr>
        <w:t xml:space="preserve"> do złożenia wyjaśnień dot. treści przedmiotowych środków dowodowych;</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przesłania odpowiedzi na inne wezwania </w:t>
      </w:r>
      <w:r w:rsidRPr="00A73CA9">
        <w:rPr>
          <w:rFonts w:ascii="Times New Roman" w:hAnsi="Times New Roman"/>
          <w:b/>
          <w:color w:val="000000"/>
          <w:shd w:val="clear" w:color="auto" w:fill="FFFFFF"/>
        </w:rPr>
        <w:t>Zamawiającego</w:t>
      </w:r>
      <w:r w:rsidRPr="00A73CA9">
        <w:rPr>
          <w:rFonts w:ascii="Times New Roman" w:hAnsi="Times New Roman"/>
          <w:color w:val="000000"/>
          <w:shd w:val="clear" w:color="auto" w:fill="FFFFFF"/>
        </w:rPr>
        <w:t xml:space="preserve"> wynikające z ustawy - Prawo zamówień publicznych</w:t>
      </w:r>
      <w:r w:rsidR="00335613" w:rsidRPr="00A73CA9">
        <w:rPr>
          <w:rFonts w:ascii="Times New Roman" w:hAnsi="Times New Roman"/>
          <w:color w:val="000000"/>
          <w:shd w:val="clear" w:color="auto" w:fill="FFFFFF"/>
        </w:rPr>
        <w:t>;</w:t>
      </w:r>
    </w:p>
    <w:p w:rsid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 xml:space="preserve">przesyłania wniosków, informacji, oświadczeń </w:t>
      </w:r>
      <w:r w:rsidRPr="00A73CA9">
        <w:rPr>
          <w:rFonts w:ascii="Times New Roman" w:hAnsi="Times New Roman"/>
          <w:b/>
          <w:color w:val="000000"/>
          <w:shd w:val="clear" w:color="auto" w:fill="FFFFFF"/>
        </w:rPr>
        <w:t>Wykonawcy</w:t>
      </w:r>
      <w:r w:rsidRPr="00A73CA9">
        <w:rPr>
          <w:rFonts w:ascii="Times New Roman" w:hAnsi="Times New Roman"/>
          <w:color w:val="000000"/>
          <w:shd w:val="clear" w:color="auto" w:fill="FFFFFF"/>
        </w:rPr>
        <w:t>;</w:t>
      </w:r>
    </w:p>
    <w:p w:rsidR="00C3743B" w:rsidRPr="00A73CA9" w:rsidRDefault="00C3743B" w:rsidP="00A73CA9">
      <w:pPr>
        <w:pStyle w:val="normal"/>
        <w:numPr>
          <w:ilvl w:val="0"/>
          <w:numId w:val="29"/>
        </w:numPr>
        <w:pBdr>
          <w:top w:val="nil"/>
          <w:left w:val="nil"/>
          <w:bottom w:val="nil"/>
          <w:right w:val="nil"/>
          <w:between w:val="nil"/>
        </w:pBdr>
        <w:spacing w:line="240" w:lineRule="auto"/>
        <w:ind w:left="567" w:hanging="284"/>
        <w:jc w:val="both"/>
        <w:rPr>
          <w:rFonts w:ascii="Times New Roman" w:hAnsi="Times New Roman" w:cs="Times New Roman"/>
          <w:color w:val="000000"/>
          <w:shd w:val="clear" w:color="auto" w:fill="FFFFFF"/>
        </w:rPr>
      </w:pPr>
      <w:r w:rsidRPr="00A73CA9">
        <w:rPr>
          <w:rFonts w:ascii="Times New Roman" w:hAnsi="Times New Roman"/>
          <w:color w:val="000000"/>
          <w:shd w:val="clear" w:color="auto" w:fill="FFFFFF"/>
        </w:rPr>
        <w:t>przesyłania odwołania/inne,</w:t>
      </w:r>
    </w:p>
    <w:p w:rsidR="00C3743B" w:rsidRPr="00A14B0C" w:rsidRDefault="00C3743B" w:rsidP="00A73CA9">
      <w:pPr>
        <w:pStyle w:val="normal"/>
        <w:pBdr>
          <w:top w:val="nil"/>
          <w:left w:val="nil"/>
          <w:bottom w:val="nil"/>
          <w:right w:val="nil"/>
          <w:between w:val="nil"/>
        </w:pBdr>
        <w:spacing w:line="240" w:lineRule="auto"/>
        <w:ind w:left="284"/>
        <w:jc w:val="both"/>
        <w:rPr>
          <w:rFonts w:ascii="Times New Roman" w:hAnsi="Times New Roman" w:cs="Times New Roman"/>
        </w:rPr>
      </w:pPr>
      <w:r w:rsidRPr="00A14B0C">
        <w:rPr>
          <w:rFonts w:ascii="Times New Roman" w:hAnsi="Times New Roman" w:cs="Times New Roman"/>
        </w:rPr>
        <w:t xml:space="preserve">odbywała się za pośrednictwem </w:t>
      </w:r>
      <w:hyperlink r:id="rId18">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A73CA9">
      <w:pPr>
        <w:pStyle w:val="normal"/>
        <w:spacing w:line="240" w:lineRule="auto"/>
        <w:ind w:left="284"/>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się datę ich przesłania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dopuszcza, opcjonalnie, komunikację  za pośrednictwem poczty elektronicznej. Adres poczty elektronicznej osoby uprawnionej do 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0" w:history="1">
        <w:r w:rsidR="00985956" w:rsidRPr="0024493A">
          <w:rPr>
            <w:rStyle w:val="Hipercze"/>
            <w:rFonts w:ascii="Times New Roman" w:hAnsi="Times New Roman"/>
          </w:rPr>
          <w:t>zamowieniapubliczne@bobolice.pl</w:t>
        </w:r>
      </w:hyperlink>
      <w:r w:rsidR="00985956">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A73CA9" w:rsidRDefault="00410271" w:rsidP="00A73CA9">
      <w:pPr>
        <w:pStyle w:val="normal"/>
        <w:numPr>
          <w:ilvl w:val="0"/>
          <w:numId w:val="27"/>
        </w:numPr>
        <w:pBdr>
          <w:top w:val="nil"/>
          <w:left w:val="nil"/>
          <w:bottom w:val="nil"/>
          <w:right w:val="nil"/>
          <w:between w:val="nil"/>
        </w:pBdr>
        <w:tabs>
          <w:tab w:val="left" w:pos="284"/>
        </w:tabs>
        <w:spacing w:line="240" w:lineRule="auto"/>
        <w:ind w:left="284"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1">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Informacje dotyczące odpowiedzi na pytania, </w:t>
      </w:r>
      <w:r>
        <w:rPr>
          <w:rFonts w:ascii="Times New Roman" w:hAnsi="Times New Roman" w:cs="Times New Roman"/>
        </w:rPr>
        <w:t xml:space="preserve">   </w:t>
      </w:r>
      <w:r w:rsidR="00A73CA9">
        <w:rPr>
          <w:rFonts w:ascii="Times New Roman" w:hAnsi="Times New Roman" w:cs="Times New Roman"/>
        </w:rPr>
        <w:t xml:space="preserve">zmiany </w:t>
      </w:r>
      <w:r w:rsidR="00C3743B" w:rsidRPr="00A14B0C">
        <w:rPr>
          <w:rFonts w:ascii="Times New Roman" w:hAnsi="Times New Roman" w:cs="Times New Roman"/>
        </w:rPr>
        <w:t xml:space="preserve">specyfikacji, zmiany terminu składania i otwarcia ofert </w:t>
      </w:r>
      <w:r w:rsidR="00C3743B" w:rsidRPr="00A14B0C">
        <w:rPr>
          <w:rFonts w:ascii="Times New Roman" w:hAnsi="Times New Roman" w:cs="Times New Roman"/>
          <w:b/>
        </w:rPr>
        <w:t>Zamawiający</w:t>
      </w:r>
      <w:r w:rsidR="00EA1329">
        <w:rPr>
          <w:rFonts w:ascii="Times New Roman" w:hAnsi="Times New Roman" w:cs="Times New Roman"/>
        </w:rPr>
        <w:t xml:space="preserve"> będzie zamieszczał </w:t>
      </w:r>
      <w:r w:rsidR="00C3743B" w:rsidRPr="00A14B0C">
        <w:rPr>
          <w:rFonts w:ascii="Times New Roman" w:hAnsi="Times New Roman" w:cs="Times New Roman"/>
        </w:rPr>
        <w:t xml:space="preserve">na platformie w sekcji “Komunikaty”. Korespondencja, której zgodnie z obowiązującymi przepisami adresatem jest konkretny </w:t>
      </w:r>
      <w:r w:rsidR="00C3743B" w:rsidRPr="00A14B0C">
        <w:rPr>
          <w:rFonts w:ascii="Times New Roman" w:hAnsi="Times New Roman" w:cs="Times New Roman"/>
          <w:b/>
        </w:rPr>
        <w:t>Wykonawca</w:t>
      </w:r>
      <w:r w:rsidR="00C3743B" w:rsidRPr="00A14B0C">
        <w:rPr>
          <w:rFonts w:ascii="Times New Roman" w:hAnsi="Times New Roman" w:cs="Times New Roman"/>
        </w:rPr>
        <w:t>,</w:t>
      </w:r>
      <w:r w:rsidR="005A1E1C">
        <w:rPr>
          <w:rFonts w:ascii="Times New Roman" w:hAnsi="Times New Roman" w:cs="Times New Roman"/>
        </w:rPr>
        <w:t xml:space="preserve"> </w:t>
      </w:r>
      <w:r w:rsidR="00C3743B" w:rsidRPr="00A14B0C">
        <w:rPr>
          <w:rFonts w:ascii="Times New Roman" w:hAnsi="Times New Roman" w:cs="Times New Roman"/>
        </w:rPr>
        <w:t xml:space="preserve">będzie przekazywana w formie elektronicznej 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do konkretnego </w:t>
      </w:r>
      <w:r w:rsidR="00C3743B" w:rsidRPr="00A14B0C">
        <w:rPr>
          <w:rFonts w:ascii="Times New Roman" w:hAnsi="Times New Roman" w:cs="Times New Roman"/>
          <w:b/>
        </w:rPr>
        <w:t>Wykonawcy</w:t>
      </w:r>
      <w:r w:rsidR="00C3743B" w:rsidRPr="00A14B0C">
        <w:rPr>
          <w:rFonts w:ascii="Times New Roman" w:hAnsi="Times New Roman" w:cs="Times New Roman"/>
        </w:rPr>
        <w:t>.</w:t>
      </w:r>
    </w:p>
    <w:p w:rsidR="00A73CA9" w:rsidRDefault="00C3743B" w:rsidP="00A73CA9">
      <w:pPr>
        <w:pStyle w:val="normal"/>
        <w:numPr>
          <w:ilvl w:val="0"/>
          <w:numId w:val="27"/>
        </w:numPr>
        <w:pBdr>
          <w:top w:val="nil"/>
          <w:left w:val="nil"/>
          <w:bottom w:val="nil"/>
          <w:right w:val="nil"/>
          <w:between w:val="nil"/>
        </w:pBdr>
        <w:tabs>
          <w:tab w:val="left" w:pos="284"/>
        </w:tabs>
        <w:spacing w:line="240" w:lineRule="auto"/>
        <w:ind w:left="284" w:hanging="283"/>
        <w:jc w:val="both"/>
        <w:rPr>
          <w:rFonts w:ascii="Times New Roman" w:hAnsi="Times New Roman" w:cs="Times New Roman"/>
        </w:rPr>
      </w:pPr>
      <w:r w:rsidRPr="00A73CA9">
        <w:rPr>
          <w:rFonts w:ascii="Times New Roman" w:hAnsi="Times New Roman" w:cs="Times New Roman"/>
          <w:b/>
        </w:rPr>
        <w:t>Wykonawca</w:t>
      </w:r>
      <w:r w:rsidRPr="00A73CA9">
        <w:rPr>
          <w:rFonts w:ascii="Times New Roman" w:hAnsi="Times New Roman" w:cs="Times New Roman"/>
        </w:rPr>
        <w:t xml:space="preserve"> jako podmiot profesjonalny ma obowiązek sprawdzania komunikatów i wiadomości bezpośrednio na platformazakupowa.pl przesłanych przez </w:t>
      </w:r>
      <w:r w:rsidRPr="00A73CA9">
        <w:rPr>
          <w:rFonts w:ascii="Times New Roman" w:hAnsi="Times New Roman" w:cs="Times New Roman"/>
          <w:b/>
        </w:rPr>
        <w:t>Zamawiającego</w:t>
      </w:r>
      <w:r w:rsidRPr="00A73CA9">
        <w:rPr>
          <w:rFonts w:ascii="Times New Roman" w:hAnsi="Times New Roman" w:cs="Times New Roman"/>
        </w:rPr>
        <w:t>, gdyż system powiadomień może ulec awarii lub powiadomienie może trafić do folderu SPAM.</w:t>
      </w:r>
    </w:p>
    <w:p w:rsidR="00C3743B" w:rsidRPr="00A73CA9" w:rsidRDefault="00C3743B" w:rsidP="00A73CA9">
      <w:pPr>
        <w:pStyle w:val="normal"/>
        <w:numPr>
          <w:ilvl w:val="0"/>
          <w:numId w:val="27"/>
        </w:numPr>
        <w:pBdr>
          <w:top w:val="nil"/>
          <w:left w:val="nil"/>
          <w:bottom w:val="nil"/>
          <w:right w:val="nil"/>
          <w:between w:val="nil"/>
        </w:pBdr>
        <w:tabs>
          <w:tab w:val="left" w:pos="284"/>
        </w:tabs>
        <w:spacing w:line="240" w:lineRule="auto"/>
        <w:ind w:left="284" w:hanging="283"/>
        <w:jc w:val="both"/>
        <w:rPr>
          <w:rFonts w:ascii="Times New Roman" w:hAnsi="Times New Roman" w:cs="Times New Roman"/>
        </w:rPr>
      </w:pPr>
      <w:r w:rsidRPr="00A73CA9">
        <w:rPr>
          <w:rFonts w:ascii="Times New Roman" w:hAnsi="Times New Roman" w:cs="Times New Roman"/>
          <w:b/>
        </w:rPr>
        <w:t>Zamawiający</w:t>
      </w:r>
      <w:r w:rsidRPr="00A73CA9">
        <w:rPr>
          <w:rFonts w:ascii="Times New Roman" w:hAnsi="Times New Roman" w:cs="Times New Roman"/>
        </w:rPr>
        <w:t>, zgodnie z § 11 ust. 2 Rozporządzenia Prezesa Rady Ministrów w sprawie sposobu sporządzania i przekazywania informacji oraz wymagań technicznych dla dokumentów elektronicznych oraz środków komunikacji elektronicz</w:t>
      </w:r>
      <w:r w:rsidR="00EA1329" w:rsidRPr="00A73CA9">
        <w:rPr>
          <w:rFonts w:ascii="Times New Roman" w:hAnsi="Times New Roman" w:cs="Times New Roman"/>
        </w:rPr>
        <w:t xml:space="preserve">nej w postępowaniu o udzielenie </w:t>
      </w:r>
      <w:r w:rsidRPr="00A73CA9">
        <w:rPr>
          <w:rFonts w:ascii="Times New Roman" w:hAnsi="Times New Roman" w:cs="Times New Roman"/>
        </w:rPr>
        <w:t xml:space="preserve">zamówienia </w:t>
      </w:r>
      <w:r w:rsidRPr="00A73CA9">
        <w:rPr>
          <w:rFonts w:ascii="Times New Roman" w:hAnsi="Times New Roman" w:cs="Times New Roman"/>
        </w:rPr>
        <w:lastRenderedPageBreak/>
        <w:t xml:space="preserve">publicznego lub konkursie (Dz. U. z 2020 r. poz. 2452) zamieszcza wymagania dotyczące specyfikacji połączenia, formatu przesyłanych danych oraz szyfrowania i oznaczania czasu przekazania i odbioru danych za pośrednictwem  </w:t>
      </w:r>
      <w:hyperlink r:id="rId23">
        <w:r w:rsidRPr="00A73CA9">
          <w:rPr>
            <w:rFonts w:ascii="Times New Roman" w:hAnsi="Times New Roman" w:cs="Times New Roman"/>
            <w:u w:val="single"/>
          </w:rPr>
          <w:t>platformazakupowa.pl</w:t>
        </w:r>
      </w:hyperlink>
      <w:r w:rsidRPr="00A73CA9">
        <w:rPr>
          <w:rFonts w:ascii="Times New Roman" w:hAnsi="Times New Roman" w:cs="Times New Roman"/>
        </w:rPr>
        <w:t>, tj.:</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 xml:space="preserve">zainstalowana dowolna przeglądarka internetowa. </w:t>
      </w:r>
      <w:r w:rsidRPr="00A73CA9">
        <w:rPr>
          <w:rFonts w:ascii="Times New Roman" w:hAnsi="Times New Roman" w:cs="Times New Roman"/>
          <w:color w:val="000000"/>
          <w:u w:val="single"/>
        </w:rPr>
        <w:t>Uwaga!</w:t>
      </w:r>
      <w:r w:rsidRPr="00A73CA9">
        <w:rPr>
          <w:rFonts w:ascii="Times New Roman" w:hAnsi="Times New Roman" w:cs="Times New Roman"/>
          <w:color w:val="000000"/>
        </w:rPr>
        <w:t xml:space="preserve"> od dnia 17 sierpnia 2021</w:t>
      </w:r>
      <w:r w:rsidR="003D06CB" w:rsidRPr="00A73CA9">
        <w:rPr>
          <w:rFonts w:ascii="Times New Roman" w:hAnsi="Times New Roman" w:cs="Times New Roman"/>
          <w:color w:val="000000"/>
        </w:rPr>
        <w:t xml:space="preserve"> r.</w:t>
      </w:r>
      <w:r w:rsidRPr="00A73CA9">
        <w:rPr>
          <w:rFonts w:ascii="Times New Roman" w:hAnsi="Times New Roman" w:cs="Times New Roman"/>
          <w:color w:val="000000"/>
        </w:rPr>
        <w:t>,</w:t>
      </w:r>
      <w:r w:rsidR="009D2EFC" w:rsidRPr="00A73CA9">
        <w:rPr>
          <w:rFonts w:ascii="Times New Roman" w:hAnsi="Times New Roman" w:cs="Times New Roman"/>
          <w:color w:val="000000"/>
        </w:rPr>
        <w:br/>
      </w:r>
      <w:r w:rsidRPr="00A73CA9">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włączona obsługa JavaScript,</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zainstalowany program Adobe Acrobat Reader lub inny obsługujący format plików pdf,</w:t>
      </w:r>
    </w:p>
    <w:p w:rsid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 xml:space="preserve">platformazakupowa.pl działa według standardu przyjętego w komunikacji sieciowej </w:t>
      </w:r>
      <w:r w:rsidR="009E599D" w:rsidRPr="00A73CA9">
        <w:rPr>
          <w:rFonts w:ascii="Times New Roman" w:hAnsi="Times New Roman" w:cs="Times New Roman"/>
        </w:rPr>
        <w:br/>
      </w:r>
      <w:r w:rsidRPr="00A73CA9">
        <w:rPr>
          <w:rFonts w:ascii="Times New Roman" w:hAnsi="Times New Roman" w:cs="Times New Roman"/>
        </w:rPr>
        <w:t>- kodowanie UTF8,</w:t>
      </w:r>
    </w:p>
    <w:p w:rsidR="00C3743B" w:rsidRPr="00A73CA9" w:rsidRDefault="00C3743B" w:rsidP="00A73CA9">
      <w:pPr>
        <w:pStyle w:val="normal"/>
        <w:numPr>
          <w:ilvl w:val="1"/>
          <w:numId w:val="26"/>
        </w:numPr>
        <w:spacing w:line="240" w:lineRule="auto"/>
        <w:ind w:left="567" w:hanging="284"/>
        <w:jc w:val="both"/>
        <w:rPr>
          <w:rFonts w:ascii="Times New Roman" w:hAnsi="Times New Roman" w:cs="Times New Roman"/>
        </w:rPr>
      </w:pPr>
      <w:r w:rsidRPr="00A73CA9">
        <w:rPr>
          <w:rFonts w:ascii="Times New Roman" w:hAnsi="Times New Roman" w:cs="Times New Roman"/>
        </w:rPr>
        <w:t xml:space="preserve">oznaczenie czasu odbioru danych przez platformę zakupową stanowi datę oraz dokładny czas (hh:mm:ss) generowany wg czasu lokalnego serwera </w:t>
      </w:r>
      <w:r w:rsidR="00122B57" w:rsidRPr="00A73CA9">
        <w:rPr>
          <w:rFonts w:ascii="Times New Roman" w:hAnsi="Times New Roman" w:cs="Times New Roman"/>
        </w:rPr>
        <w:t xml:space="preserve">z </w:t>
      </w:r>
      <w:r w:rsidRPr="00A73CA9">
        <w:rPr>
          <w:rFonts w:ascii="Times New Roman" w:hAnsi="Times New Roman" w:cs="Times New Roman"/>
        </w:rPr>
        <w:t>synchronizowanego z zegarem Głównego Urzędu Miar.</w:t>
      </w:r>
    </w:p>
    <w:p w:rsidR="00C3743B" w:rsidRPr="00A14B0C" w:rsidRDefault="00C3743B" w:rsidP="00A73CA9">
      <w:pPr>
        <w:pStyle w:val="normal"/>
        <w:numPr>
          <w:ilvl w:val="0"/>
          <w:numId w:val="27"/>
        </w:numPr>
        <w:pBdr>
          <w:top w:val="nil"/>
          <w:left w:val="nil"/>
          <w:bottom w:val="nil"/>
          <w:right w:val="nil"/>
          <w:between w:val="nil"/>
        </w:pBdr>
        <w:tabs>
          <w:tab w:val="left" w:pos="1276"/>
        </w:tabs>
        <w:spacing w:line="240" w:lineRule="auto"/>
        <w:ind w:left="284" w:hanging="284"/>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A73CA9" w:rsidRDefault="00C3743B" w:rsidP="00A73CA9">
      <w:pPr>
        <w:pStyle w:val="normal"/>
        <w:numPr>
          <w:ilvl w:val="1"/>
          <w:numId w:val="28"/>
        </w:numPr>
        <w:spacing w:line="240" w:lineRule="auto"/>
        <w:ind w:left="567" w:hanging="284"/>
        <w:jc w:val="both"/>
        <w:rPr>
          <w:rFonts w:ascii="Times New Roman" w:hAnsi="Times New Roman" w:cs="Times New Roman"/>
        </w:rPr>
      </w:pPr>
      <w:r w:rsidRPr="00A14B0C">
        <w:rPr>
          <w:rFonts w:ascii="Times New Roman" w:hAnsi="Times New Roman" w:cs="Times New Roman"/>
        </w:rPr>
        <w:t xml:space="preserve">akceptuje warunki korzystania z </w:t>
      </w:r>
      <w:hyperlink r:id="rId24">
        <w:r w:rsidRPr="00A14B0C">
          <w:rPr>
            <w:rFonts w:ascii="Times New Roman" w:hAnsi="Times New Roman" w:cs="Times New Roman"/>
            <w:u w:val="single"/>
          </w:rPr>
          <w:t>platformazakupowa.pl</w:t>
        </w:r>
      </w:hyperlink>
      <w:r w:rsidR="00EA1329">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5">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go za wiążący,</w:t>
      </w:r>
    </w:p>
    <w:p w:rsidR="00C3743B" w:rsidRPr="00A73CA9" w:rsidRDefault="00C3743B" w:rsidP="00A73CA9">
      <w:pPr>
        <w:pStyle w:val="normal"/>
        <w:numPr>
          <w:ilvl w:val="1"/>
          <w:numId w:val="28"/>
        </w:numPr>
        <w:spacing w:line="240" w:lineRule="auto"/>
        <w:ind w:left="567" w:hanging="284"/>
        <w:jc w:val="both"/>
        <w:rPr>
          <w:rFonts w:ascii="Times New Roman" w:hAnsi="Times New Roman" w:cs="Times New Roman"/>
        </w:rPr>
      </w:pPr>
      <w:r w:rsidRPr="00A73CA9">
        <w:rPr>
          <w:rFonts w:ascii="Times New Roman" w:hAnsi="Times New Roman" w:cs="Times New Roman"/>
        </w:rPr>
        <w:t>zapoznał i stosuje się do Instrukcji składania ofert/wniosków dostępnej</w:t>
      </w:r>
      <w:r w:rsidR="00A47277" w:rsidRPr="00A73CA9">
        <w:rPr>
          <w:rFonts w:ascii="Times New Roman" w:hAnsi="Times New Roman" w:cs="Times New Roman"/>
        </w:rPr>
        <w:t xml:space="preserve"> </w:t>
      </w:r>
      <w:hyperlink r:id="rId26" w:history="1">
        <w:r w:rsidR="00A47277" w:rsidRPr="00A73CA9">
          <w:rPr>
            <w:rStyle w:val="Hipercze"/>
            <w:rFonts w:ascii="Times New Roman" w:hAnsi="Times New Roman"/>
            <w:color w:val="auto"/>
            <w:u w:val="none"/>
          </w:rPr>
          <w:t>pod linkiem</w:t>
        </w:r>
      </w:hyperlink>
      <w:r w:rsidRPr="00A73CA9">
        <w:rPr>
          <w:rFonts w:ascii="Times New Roman" w:hAnsi="Times New Roman" w:cs="Times New Roman"/>
        </w:rPr>
        <w:t xml:space="preserve"> https://drive.google.com/file/d/1Kd1DttbBeiNWt4q4slS4t76lZVKPbkyD/view.</w:t>
      </w:r>
    </w:p>
    <w:p w:rsidR="00A73CA9" w:rsidRDefault="00C3743B" w:rsidP="00A73CA9">
      <w:pPr>
        <w:pStyle w:val="normal"/>
        <w:numPr>
          <w:ilvl w:val="0"/>
          <w:numId w:val="27"/>
        </w:numPr>
        <w:pBdr>
          <w:top w:val="nil"/>
          <w:left w:val="nil"/>
          <w:bottom w:val="nil"/>
          <w:right w:val="nil"/>
          <w:between w:val="nil"/>
        </w:pBdr>
        <w:tabs>
          <w:tab w:val="left" w:pos="1276"/>
        </w:tabs>
        <w:spacing w:line="240" w:lineRule="auto"/>
        <w:ind w:left="284" w:hanging="283"/>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z Instrukcją korzystania z </w:t>
      </w:r>
      <w:hyperlink r:id="rId27">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gdy </w:t>
      </w:r>
      <w:r w:rsidRPr="00A14B0C">
        <w:rPr>
          <w:rFonts w:ascii="Times New Roman" w:hAnsi="Times New Roman" w:cs="Times New Roman"/>
          <w:b/>
        </w:rPr>
        <w:t>Zamawiający</w:t>
      </w:r>
      <w:r w:rsidRPr="00A14B0C">
        <w:rPr>
          <w:rFonts w:ascii="Times New Roman" w:hAnsi="Times New Roman" w:cs="Times New Roman"/>
        </w:rPr>
        <w:t xml:space="preserve"> zapozna </w:t>
      </w:r>
      <w:r w:rsidR="00EA1329">
        <w:rPr>
          <w:rFonts w:ascii="Times New Roman" w:hAnsi="Times New Roman" w:cs="Times New Roman"/>
        </w:rPr>
        <w:br/>
      </w:r>
      <w:r w:rsidRPr="00A14B0C">
        <w:rPr>
          <w:rFonts w:ascii="Times New Roman" w:hAnsi="Times New Roman" w:cs="Times New Roman"/>
        </w:rPr>
        <w:t>się z treścią oferty przed upływem terminu składania ofert (np.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 art. 221 Ustawy Prawo Zamówień Publicznych.</w:t>
      </w:r>
    </w:p>
    <w:p w:rsidR="00A73CA9" w:rsidRDefault="00C3743B" w:rsidP="00A73CA9">
      <w:pPr>
        <w:pStyle w:val="normal"/>
        <w:numPr>
          <w:ilvl w:val="0"/>
          <w:numId w:val="27"/>
        </w:numPr>
        <w:pBdr>
          <w:top w:val="nil"/>
          <w:left w:val="nil"/>
          <w:bottom w:val="nil"/>
          <w:right w:val="nil"/>
          <w:between w:val="nil"/>
        </w:pBdr>
        <w:tabs>
          <w:tab w:val="left" w:pos="1276"/>
        </w:tabs>
        <w:spacing w:line="240" w:lineRule="auto"/>
        <w:ind w:left="284" w:hanging="283"/>
        <w:jc w:val="both"/>
        <w:rPr>
          <w:rFonts w:ascii="Times New Roman" w:eastAsia="Calibri" w:hAnsi="Times New Roman" w:cs="Times New Roman"/>
        </w:rPr>
      </w:pPr>
      <w:r w:rsidRPr="00A73CA9">
        <w:rPr>
          <w:rFonts w:ascii="Times New Roman" w:hAnsi="Times New Roman" w:cs="Times New Roman"/>
          <w:b/>
        </w:rPr>
        <w:t>Zamawiający</w:t>
      </w:r>
      <w:r w:rsidRPr="00A73CA9">
        <w:rPr>
          <w:rFonts w:ascii="Times New Roman" w:hAnsi="Times New Roman" w:cs="Times New Roman"/>
        </w:rPr>
        <w:t xml:space="preserve"> informuje, że instrukcje korzystania z </w:t>
      </w:r>
      <w:hyperlink r:id="rId28">
        <w:r w:rsidRPr="00A73CA9">
          <w:rPr>
            <w:rFonts w:ascii="Times New Roman" w:hAnsi="Times New Roman" w:cs="Times New Roman"/>
            <w:u w:val="single"/>
          </w:rPr>
          <w:t>platformazakupowa.pl</w:t>
        </w:r>
      </w:hyperlink>
      <w:r w:rsidRPr="00A73CA9">
        <w:rPr>
          <w:rFonts w:ascii="Times New Roman" w:hAnsi="Times New Roman" w:cs="Times New Roman"/>
        </w:rPr>
        <w:t xml:space="preserve"> dotyczące </w:t>
      </w:r>
      <w:r w:rsidR="009D2EFC" w:rsidRPr="00A73CA9">
        <w:rPr>
          <w:rFonts w:ascii="Times New Roman" w:hAnsi="Times New Roman" w:cs="Times New Roman"/>
        </w:rPr>
        <w:br/>
      </w:r>
      <w:r w:rsidRPr="00A73CA9">
        <w:rPr>
          <w:rFonts w:ascii="Times New Roman" w:hAnsi="Times New Roman" w:cs="Times New Roman"/>
        </w:rPr>
        <w:t>w szczególności logowania, składania wniosków o wyjaśnienie t</w:t>
      </w:r>
      <w:r w:rsidR="00A73CA9">
        <w:rPr>
          <w:rFonts w:ascii="Times New Roman" w:hAnsi="Times New Roman" w:cs="Times New Roman"/>
        </w:rPr>
        <w:t xml:space="preserve">reści SWZ, składania ofert oraz </w:t>
      </w:r>
      <w:r w:rsidRPr="00A73CA9">
        <w:rPr>
          <w:rFonts w:ascii="Times New Roman" w:hAnsi="Times New Roman" w:cs="Times New Roman"/>
        </w:rPr>
        <w:t xml:space="preserve">innych czynności podejmowanych w niniejszym postępowaniu przy użyciu </w:t>
      </w:r>
      <w:hyperlink r:id="rId29">
        <w:r w:rsidRPr="00A73CA9">
          <w:rPr>
            <w:rFonts w:ascii="Times New Roman" w:hAnsi="Times New Roman" w:cs="Times New Roman"/>
            <w:u w:val="single"/>
          </w:rPr>
          <w:t>platformazakupowa.pl</w:t>
        </w:r>
      </w:hyperlink>
      <w:r w:rsidRPr="00A73CA9">
        <w:rPr>
          <w:rFonts w:ascii="Times New Roman" w:hAnsi="Times New Roman" w:cs="Times New Roman"/>
        </w:rPr>
        <w:t xml:space="preserve"> znajdują się w zakładce „Instrukcje dla </w:t>
      </w:r>
      <w:r w:rsidRPr="00A73CA9">
        <w:rPr>
          <w:rFonts w:ascii="Times New Roman" w:hAnsi="Times New Roman" w:cs="Times New Roman"/>
          <w:b/>
        </w:rPr>
        <w:t>Wykonawców</w:t>
      </w:r>
      <w:r w:rsidRPr="00A73CA9">
        <w:rPr>
          <w:rFonts w:ascii="Times New Roman" w:hAnsi="Times New Roman" w:cs="Times New Roman"/>
        </w:rPr>
        <w:t>” na stronie internetowej pod adresem:</w:t>
      </w:r>
      <w:r w:rsidR="00985956" w:rsidRPr="00A73CA9">
        <w:rPr>
          <w:rFonts w:ascii="Times New Roman" w:hAnsi="Times New Roman" w:cs="Times New Roman"/>
        </w:rPr>
        <w:t xml:space="preserve"> </w:t>
      </w:r>
      <w:hyperlink r:id="rId30" w:history="1">
        <w:r w:rsidR="00985956" w:rsidRPr="00A73CA9">
          <w:rPr>
            <w:rStyle w:val="Hipercze"/>
            <w:rFonts w:ascii="Times New Roman" w:hAnsi="Times New Roman"/>
          </w:rPr>
          <w:t>https://platformazakupowa.pl/strona/45-instrukcje</w:t>
        </w:r>
      </w:hyperlink>
      <w:r w:rsidR="00985956" w:rsidRPr="00A73CA9">
        <w:rPr>
          <w:rFonts w:ascii="Times New Roman" w:hAnsi="Times New Roman" w:cs="Times New Roman"/>
          <w:u w:val="single"/>
        </w:rPr>
        <w:t xml:space="preserve">.  </w:t>
      </w:r>
    </w:p>
    <w:p w:rsidR="00C3743B" w:rsidRPr="00A73CA9" w:rsidRDefault="00C3743B" w:rsidP="00A73CA9">
      <w:pPr>
        <w:pStyle w:val="normal"/>
        <w:numPr>
          <w:ilvl w:val="0"/>
          <w:numId w:val="27"/>
        </w:numPr>
        <w:pBdr>
          <w:top w:val="nil"/>
          <w:left w:val="nil"/>
          <w:bottom w:val="nil"/>
          <w:right w:val="nil"/>
          <w:between w:val="nil"/>
        </w:pBdr>
        <w:tabs>
          <w:tab w:val="left" w:pos="1276"/>
        </w:tabs>
        <w:spacing w:line="240" w:lineRule="auto"/>
        <w:ind w:left="284" w:hanging="283"/>
        <w:jc w:val="both"/>
        <w:rPr>
          <w:rFonts w:ascii="Times New Roman" w:eastAsia="Calibri" w:hAnsi="Times New Roman" w:cs="Times New Roman"/>
        </w:rPr>
      </w:pPr>
      <w:r w:rsidRPr="00A73CA9">
        <w:rPr>
          <w:rFonts w:ascii="Times New Roman" w:hAnsi="Times New Roman" w:cs="Times New Roman"/>
          <w:b/>
        </w:rPr>
        <w:t>Wykonawca</w:t>
      </w:r>
      <w:r w:rsidRPr="00A73CA9">
        <w:rPr>
          <w:rFonts w:ascii="Times New Roman" w:hAnsi="Times New Roman" w:cs="Times New Roman"/>
        </w:rPr>
        <w:t xml:space="preserve"> może zwrócić się do </w:t>
      </w:r>
      <w:r w:rsidRPr="00A73CA9">
        <w:rPr>
          <w:rFonts w:ascii="Times New Roman" w:hAnsi="Times New Roman" w:cs="Times New Roman"/>
          <w:b/>
        </w:rPr>
        <w:t>Zamawiającego</w:t>
      </w:r>
      <w:r w:rsidRPr="00A73CA9">
        <w:rPr>
          <w:rFonts w:ascii="Times New Roman" w:hAnsi="Times New Roman" w:cs="Times New Roman"/>
        </w:rPr>
        <w:t xml:space="preserve"> z wnioskiem o wyjaśnienie treści SWZ. </w:t>
      </w:r>
      <w:r w:rsidRPr="00A73CA9">
        <w:rPr>
          <w:rFonts w:ascii="Times New Roman" w:hAnsi="Times New Roman" w:cs="Times New Roman"/>
          <w:b/>
        </w:rPr>
        <w:t>Zamawiający</w:t>
      </w:r>
      <w:r w:rsidRPr="00A73CA9">
        <w:rPr>
          <w:rFonts w:ascii="Times New Roman" w:hAnsi="Times New Roman" w:cs="Times New Roman"/>
        </w:rPr>
        <w:t xml:space="preserve"> jest obowiązany udzielić wyjaśnień </w:t>
      </w:r>
      <w:r w:rsidRPr="00A73CA9">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A73CA9">
        <w:rPr>
          <w:rFonts w:ascii="Times New Roman" w:eastAsia="A" w:hAnsi="Times New Roman" w:cs="Times New Roman"/>
          <w:b/>
        </w:rPr>
        <w:t>Zamawiającego</w:t>
      </w:r>
      <w:r w:rsidRPr="00A73CA9">
        <w:rPr>
          <w:rFonts w:ascii="Times New Roman" w:eastAsia="A" w:hAnsi="Times New Roman" w:cs="Times New Roman"/>
        </w:rPr>
        <w:t xml:space="preserve"> nie później niż na 4 dni przed upływem terminu składania ofert.</w:t>
      </w:r>
    </w:p>
    <w:p w:rsidR="00C3743B" w:rsidRPr="00A14B0C" w:rsidRDefault="00C3743B" w:rsidP="00A73CA9">
      <w:pPr>
        <w:pStyle w:val="ust"/>
        <w:numPr>
          <w:ilvl w:val="0"/>
          <w:numId w:val="27"/>
        </w:numPr>
        <w:tabs>
          <w:tab w:val="left" w:pos="-2694"/>
          <w:tab w:val="left" w:pos="1276"/>
        </w:tabs>
        <w:spacing w:before="0" w:after="0"/>
        <w:ind w:left="284" w:hanging="284"/>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A73CA9">
      <w:pPr>
        <w:pStyle w:val="ust"/>
        <w:numPr>
          <w:ilvl w:val="0"/>
          <w:numId w:val="27"/>
        </w:numPr>
        <w:tabs>
          <w:tab w:val="left" w:pos="-2694"/>
        </w:tabs>
        <w:spacing w:before="0" w:after="0"/>
        <w:ind w:left="284" w:hanging="284"/>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A73CA9">
      <w:pPr>
        <w:pStyle w:val="ust"/>
        <w:numPr>
          <w:ilvl w:val="0"/>
          <w:numId w:val="27"/>
        </w:numPr>
        <w:tabs>
          <w:tab w:val="left" w:pos="-2694"/>
          <w:tab w:val="left" w:pos="1134"/>
          <w:tab w:val="left" w:pos="1418"/>
        </w:tabs>
        <w:spacing w:before="0" w:after="0"/>
        <w:ind w:left="284" w:hanging="284"/>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C3743B" w:rsidP="00A73CA9">
      <w:pPr>
        <w:pStyle w:val="ust"/>
        <w:numPr>
          <w:ilvl w:val="0"/>
          <w:numId w:val="27"/>
        </w:numPr>
        <w:tabs>
          <w:tab w:val="left" w:pos="-2694"/>
          <w:tab w:val="left" w:pos="1276"/>
        </w:tabs>
        <w:spacing w:before="0" w:after="0"/>
        <w:ind w:left="284" w:hanging="284"/>
        <w:outlineLvl w:val="0"/>
        <w:rPr>
          <w:rFonts w:eastAsia="A"/>
          <w:sz w:val="22"/>
          <w:szCs w:val="22"/>
        </w:rPr>
      </w:pPr>
      <w:r w:rsidRPr="00A14B0C">
        <w:rPr>
          <w:rFonts w:eastAsia="A"/>
          <w:sz w:val="22"/>
          <w:szCs w:val="22"/>
        </w:rPr>
        <w:t xml:space="preserve">Treść zapytań wraz z wyjaśnieniami </w:t>
      </w:r>
      <w:r w:rsidRPr="00A14B0C">
        <w:rPr>
          <w:rFonts w:eastAsia="A"/>
          <w:b/>
          <w:sz w:val="22"/>
          <w:szCs w:val="22"/>
        </w:rPr>
        <w:t>Zamawiający</w:t>
      </w:r>
      <w:r w:rsidRPr="00A14B0C">
        <w:rPr>
          <w:rFonts w:eastAsia="A"/>
          <w:sz w:val="22"/>
          <w:szCs w:val="22"/>
        </w:rPr>
        <w:t xml:space="preserve"> udostępnia, bez ujawniania źródła zapytania, na stronie internetowej prowadzonego postępowania.</w:t>
      </w:r>
    </w:p>
    <w:p w:rsidR="00C3743B" w:rsidRPr="00A14B0C" w:rsidRDefault="00C3743B" w:rsidP="00A73CA9">
      <w:pPr>
        <w:pStyle w:val="ust"/>
        <w:numPr>
          <w:ilvl w:val="0"/>
          <w:numId w:val="27"/>
        </w:numPr>
        <w:tabs>
          <w:tab w:val="left" w:pos="-2694"/>
          <w:tab w:val="left" w:pos="1276"/>
        </w:tabs>
        <w:spacing w:before="0" w:after="0"/>
        <w:ind w:left="284" w:hanging="284"/>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A73CA9">
      <w:pPr>
        <w:pStyle w:val="ust"/>
        <w:numPr>
          <w:ilvl w:val="0"/>
          <w:numId w:val="27"/>
        </w:numPr>
        <w:tabs>
          <w:tab w:val="left" w:pos="-2694"/>
          <w:tab w:val="left" w:pos="1276"/>
        </w:tabs>
        <w:spacing w:before="0" w:after="0"/>
        <w:ind w:left="284" w:hanging="283"/>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A73CA9">
      <w:pPr>
        <w:pStyle w:val="ust"/>
        <w:numPr>
          <w:ilvl w:val="0"/>
          <w:numId w:val="27"/>
        </w:numPr>
        <w:tabs>
          <w:tab w:val="left" w:pos="-2694"/>
        </w:tabs>
        <w:spacing w:before="0" w:after="0"/>
        <w:ind w:left="426" w:hanging="42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A73CA9">
      <w:pPr>
        <w:pStyle w:val="ust"/>
        <w:numPr>
          <w:ilvl w:val="0"/>
          <w:numId w:val="27"/>
        </w:numPr>
        <w:tabs>
          <w:tab w:val="left" w:pos="-2694"/>
          <w:tab w:val="left" w:pos="1276"/>
        </w:tabs>
        <w:spacing w:before="0" w:after="0"/>
        <w:ind w:left="284" w:hanging="283"/>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A73CA9">
        <w:rPr>
          <w:sz w:val="22"/>
          <w:szCs w:val="22"/>
        </w:rPr>
        <w:br/>
      </w:r>
      <w:r w:rsidRPr="00A14B0C">
        <w:rPr>
          <w:sz w:val="22"/>
          <w:szCs w:val="22"/>
        </w:rPr>
        <w:t>o zmianie ogłoszenia.</w:t>
      </w:r>
    </w:p>
    <w:p w:rsidR="00C3743B" w:rsidRPr="00A14B0C" w:rsidRDefault="00E71AC1" w:rsidP="00A73CA9">
      <w:pPr>
        <w:pStyle w:val="ust"/>
        <w:numPr>
          <w:ilvl w:val="0"/>
          <w:numId w:val="27"/>
        </w:numPr>
        <w:tabs>
          <w:tab w:val="left" w:pos="-2694"/>
          <w:tab w:val="left" w:pos="4820"/>
        </w:tabs>
        <w:spacing w:before="0" w:after="0"/>
        <w:ind w:left="284" w:hanging="283"/>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2359C1" w:rsidRPr="009452F3" w:rsidRDefault="00B01226" w:rsidP="008733AF">
      <w:pPr>
        <w:pStyle w:val="Akapitzlist"/>
        <w:numPr>
          <w:ilvl w:val="0"/>
          <w:numId w:val="41"/>
        </w:numPr>
        <w:shd w:val="clear" w:color="auto" w:fill="FFFFFF"/>
        <w:tabs>
          <w:tab w:val="left" w:pos="0"/>
        </w:tabs>
        <w:spacing w:line="240" w:lineRule="auto"/>
        <w:ind w:left="284" w:right="-233" w:hanging="426"/>
        <w:jc w:val="both"/>
        <w:rPr>
          <w:rFonts w:ascii="Times New Roman" w:hAnsi="Times New Roman"/>
          <w:b/>
          <w:bCs/>
          <w:szCs w:val="22"/>
        </w:rPr>
      </w:pPr>
      <w:r w:rsidRPr="009452F3">
        <w:rPr>
          <w:rFonts w:ascii="Times New Roman" w:hAnsi="Times New Roman"/>
          <w:b/>
          <w:bCs/>
          <w:szCs w:val="22"/>
        </w:rPr>
        <w:lastRenderedPageBreak/>
        <w:t xml:space="preserve">Wymagania dotyczące wadium. </w:t>
      </w:r>
    </w:p>
    <w:p w:rsidR="00F227AF" w:rsidRPr="009452F3" w:rsidRDefault="00F227AF" w:rsidP="00F227AF">
      <w:pPr>
        <w:pStyle w:val="Akapitzlist"/>
        <w:shd w:val="clear" w:color="auto" w:fill="FFFFFF"/>
        <w:tabs>
          <w:tab w:val="left" w:pos="567"/>
        </w:tabs>
        <w:spacing w:line="240" w:lineRule="auto"/>
        <w:ind w:left="1134" w:right="-233" w:firstLine="0"/>
        <w:jc w:val="both"/>
        <w:rPr>
          <w:rFonts w:ascii="Times New Roman" w:hAnsi="Times New Roman"/>
          <w:b/>
          <w:bCs/>
          <w:szCs w:val="22"/>
        </w:rPr>
      </w:pPr>
    </w:p>
    <w:p w:rsidR="00215003" w:rsidRPr="009452F3" w:rsidRDefault="001C0014" w:rsidP="0050320D">
      <w:pPr>
        <w:tabs>
          <w:tab w:val="left" w:pos="567"/>
        </w:tabs>
        <w:ind w:firstLine="167"/>
        <w:rPr>
          <w:rFonts w:ascii="Times New Roman" w:hAnsi="Times New Roman"/>
          <w:b/>
          <w:bCs/>
          <w:u w:val="single"/>
        </w:rPr>
      </w:pPr>
      <w:r w:rsidRPr="009452F3">
        <w:rPr>
          <w:rFonts w:ascii="Times New Roman" w:hAnsi="Times New Roman"/>
          <w:b/>
          <w:bCs/>
          <w:u w:val="single"/>
        </w:rPr>
        <w:t>ZADANIE OD NR 1 DO NR 2</w:t>
      </w:r>
    </w:p>
    <w:p w:rsidR="005A1E1C" w:rsidRPr="009452F3" w:rsidRDefault="005A1E1C" w:rsidP="00113111">
      <w:pPr>
        <w:pStyle w:val="Bezodstpw"/>
        <w:numPr>
          <w:ilvl w:val="6"/>
          <w:numId w:val="13"/>
        </w:numPr>
        <w:tabs>
          <w:tab w:val="left" w:pos="851"/>
        </w:tabs>
        <w:ind w:left="567" w:hanging="283"/>
        <w:rPr>
          <w:rFonts w:ascii="Times New Roman" w:hAnsi="Times New Roman" w:cs="Times New Roman"/>
        </w:rPr>
      </w:pPr>
      <w:r w:rsidRPr="009452F3">
        <w:rPr>
          <w:rFonts w:ascii="Times New Roman" w:hAnsi="Times New Roman" w:cs="Times New Roman"/>
          <w:b/>
        </w:rPr>
        <w:t>Zamawiający</w:t>
      </w:r>
      <w:r w:rsidRPr="009452F3">
        <w:rPr>
          <w:rFonts w:ascii="Times New Roman" w:hAnsi="Times New Roman" w:cs="Times New Roman"/>
        </w:rPr>
        <w:t xml:space="preserve"> nie wymaga wniesienia wadium.</w:t>
      </w:r>
    </w:p>
    <w:p w:rsidR="00BF361B" w:rsidRDefault="00BF361B" w:rsidP="00BF361B">
      <w:pPr>
        <w:pStyle w:val="Bezodstpw"/>
        <w:tabs>
          <w:tab w:val="left" w:pos="851"/>
        </w:tabs>
        <w:ind w:left="567" w:firstLine="0"/>
        <w:rPr>
          <w:rFonts w:ascii="Times New Roman" w:hAnsi="Times New Roman" w:cs="Times New Roman"/>
        </w:rPr>
      </w:pPr>
    </w:p>
    <w:p w:rsidR="00BF361B" w:rsidRPr="00BF361B" w:rsidRDefault="00BF361B" w:rsidP="008733AF">
      <w:pPr>
        <w:pStyle w:val="Bezodstpw"/>
        <w:numPr>
          <w:ilvl w:val="0"/>
          <w:numId w:val="41"/>
        </w:numPr>
        <w:tabs>
          <w:tab w:val="left" w:pos="284"/>
        </w:tabs>
        <w:ind w:left="284" w:hanging="426"/>
        <w:rPr>
          <w:rFonts w:ascii="Times New Roman" w:hAnsi="Times New Roman" w:cs="Times New Roman"/>
          <w:b/>
          <w:bCs/>
        </w:rPr>
      </w:pPr>
      <w:r w:rsidRPr="00BF361B">
        <w:rPr>
          <w:rFonts w:ascii="Times New Roman" w:hAnsi="Times New Roman" w:cs="Times New Roman"/>
          <w:b/>
          <w:bCs/>
        </w:rPr>
        <w:t>Wymagania dotyczące zabezpieczenia należytego wykonania umowy.</w:t>
      </w:r>
    </w:p>
    <w:p w:rsidR="00BF361B" w:rsidRDefault="00BF361B" w:rsidP="00BF361B">
      <w:pPr>
        <w:pStyle w:val="Bezodstpw"/>
        <w:tabs>
          <w:tab w:val="left" w:pos="851"/>
        </w:tabs>
        <w:ind w:left="567"/>
        <w:rPr>
          <w:rFonts w:ascii="Times New Roman" w:hAnsi="Times New Roman" w:cs="Times New Roman"/>
          <w:b/>
          <w:bCs/>
        </w:rPr>
      </w:pPr>
    </w:p>
    <w:p w:rsidR="002359C1" w:rsidRPr="0050320D" w:rsidRDefault="0050320D" w:rsidP="0050320D">
      <w:pPr>
        <w:pStyle w:val="Bezodstpw"/>
        <w:tabs>
          <w:tab w:val="left" w:pos="567"/>
          <w:tab w:val="left" w:pos="851"/>
          <w:tab w:val="left" w:pos="1134"/>
        </w:tabs>
        <w:ind w:left="567"/>
        <w:rPr>
          <w:rFonts w:ascii="Times New Roman" w:hAnsi="Times New Roman" w:cs="Times New Roman"/>
          <w:b/>
          <w:bCs/>
          <w:u w:val="single"/>
        </w:rPr>
      </w:pPr>
      <w:r>
        <w:rPr>
          <w:rFonts w:ascii="Times New Roman" w:hAnsi="Times New Roman" w:cs="Times New Roman"/>
          <w:b/>
          <w:bCs/>
        </w:rPr>
        <w:tab/>
      </w:r>
      <w:r w:rsidR="001C0014">
        <w:rPr>
          <w:rFonts w:ascii="Times New Roman" w:hAnsi="Times New Roman" w:cs="Times New Roman"/>
          <w:b/>
          <w:bCs/>
          <w:u w:val="single"/>
        </w:rPr>
        <w:t>ZADANIE OD NR 1 DO NR 2</w:t>
      </w:r>
    </w:p>
    <w:p w:rsidR="00FA388B"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BF361B">
        <w:rPr>
          <w:rFonts w:ascii="Times New Roman" w:hAnsi="Times New Roman" w:cs="Times New Roman"/>
          <w:b/>
          <w:bCs/>
        </w:rPr>
        <w:t>Zamawiający</w:t>
      </w:r>
      <w:r w:rsidRPr="00BF361B">
        <w:rPr>
          <w:rFonts w:ascii="Times New Roman" w:hAnsi="Times New Roman" w:cs="Times New Roman"/>
        </w:rPr>
        <w:t xml:space="preserve"> wymaga wniesienia przez </w:t>
      </w:r>
      <w:r w:rsidRPr="00BF361B">
        <w:rPr>
          <w:rFonts w:ascii="Times New Roman" w:hAnsi="Times New Roman" w:cs="Times New Roman"/>
          <w:b/>
          <w:bCs/>
        </w:rPr>
        <w:t>Wykonawcę</w:t>
      </w:r>
      <w:r w:rsidRPr="00BF361B">
        <w:rPr>
          <w:rFonts w:ascii="Times New Roman" w:hAnsi="Times New Roman" w:cs="Times New Roman"/>
        </w:rPr>
        <w:t>, zabezpieczenia należytego wykonania Umowy. Zabezpieczenie służy pokryciu wszelkich roszczeń z tytułu niewykonania lub nienależytego wykonania Umowy.</w:t>
      </w:r>
    </w:p>
    <w:p w:rsidR="00FA388B"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 xml:space="preserve">Wykonawca </w:t>
      </w:r>
      <w:r w:rsidRPr="00FA388B">
        <w:rPr>
          <w:rFonts w:ascii="Times New Roman" w:hAnsi="Times New Roman" w:cs="Times New Roman"/>
        </w:rPr>
        <w:t>najpóźniej w dniu podpisania Umowy, lecz przed jej podpisaniem</w:t>
      </w:r>
      <w:r w:rsidRPr="00FA388B">
        <w:rPr>
          <w:rFonts w:ascii="Times New Roman" w:hAnsi="Times New Roman" w:cs="Times New Roman"/>
          <w:b/>
          <w:bCs/>
        </w:rPr>
        <w:t xml:space="preserve"> </w:t>
      </w:r>
      <w:r w:rsidRPr="00FA388B">
        <w:rPr>
          <w:rFonts w:ascii="Times New Roman" w:hAnsi="Times New Roman" w:cs="Times New Roman"/>
        </w:rPr>
        <w:t xml:space="preserve">wniesie zabezpieczenie należytego wykonania Umowy. </w:t>
      </w:r>
    </w:p>
    <w:p w:rsidR="00FA388B" w:rsidRPr="009452F3"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w:t>
      </w:r>
      <w:r w:rsidRPr="009452F3">
        <w:rPr>
          <w:rFonts w:ascii="Times New Roman" w:hAnsi="Times New Roman" w:cs="Times New Roman"/>
        </w:rPr>
        <w:t xml:space="preserve">którego oferta zostanie </w:t>
      </w:r>
      <w:r w:rsidRPr="009452F3">
        <w:rPr>
          <w:rFonts w:ascii="Times New Roman" w:hAnsi="Times New Roman" w:cs="Times New Roman"/>
          <w:bCs/>
        </w:rPr>
        <w:t xml:space="preserve">wybrana będzie musiał wnieść zabezpieczenie należytego wykonania umowy w wysokości </w:t>
      </w:r>
      <w:r w:rsidR="009452F3" w:rsidRPr="009452F3">
        <w:rPr>
          <w:rFonts w:ascii="Times New Roman" w:hAnsi="Times New Roman" w:cs="Times New Roman"/>
          <w:b/>
          <w:bCs/>
        </w:rPr>
        <w:t>2</w:t>
      </w:r>
      <w:r w:rsidRPr="009452F3">
        <w:rPr>
          <w:rFonts w:ascii="Times New Roman" w:hAnsi="Times New Roman" w:cs="Times New Roman"/>
          <w:b/>
          <w:bCs/>
        </w:rPr>
        <w:t xml:space="preserve"> % </w:t>
      </w:r>
      <w:r w:rsidR="001C0014" w:rsidRPr="009452F3">
        <w:rPr>
          <w:rFonts w:ascii="Times New Roman" w:hAnsi="Times New Roman" w:cs="Times New Roman"/>
          <w:bCs/>
        </w:rPr>
        <w:t>maksymalnej wartości</w:t>
      </w:r>
      <w:r w:rsidR="001C0014" w:rsidRPr="009452F3">
        <w:rPr>
          <w:rFonts w:ascii="Times New Roman" w:hAnsi="Times New Roman" w:cs="Times New Roman"/>
          <w:b/>
          <w:bCs/>
        </w:rPr>
        <w:t xml:space="preserve"> </w:t>
      </w:r>
      <w:r w:rsidR="001C0014" w:rsidRPr="009452F3">
        <w:rPr>
          <w:rFonts w:ascii="Times New Roman" w:hAnsi="Times New Roman" w:cs="Times New Roman"/>
        </w:rPr>
        <w:t xml:space="preserve">nominalnej zobowiązania </w:t>
      </w:r>
      <w:r w:rsidR="001C0014" w:rsidRPr="009452F3">
        <w:rPr>
          <w:rFonts w:ascii="Times New Roman" w:hAnsi="Times New Roman" w:cs="Times New Roman"/>
          <w:b/>
        </w:rPr>
        <w:t>Zamawiającego</w:t>
      </w:r>
      <w:r w:rsidR="001C0014" w:rsidRPr="009452F3">
        <w:rPr>
          <w:rFonts w:ascii="Times New Roman" w:hAnsi="Times New Roman" w:cs="Times New Roman"/>
        </w:rPr>
        <w:t xml:space="preserve"> wynikajacego z umowy</w:t>
      </w:r>
      <w:r w:rsidR="000B7A0F" w:rsidRPr="009452F3">
        <w:rPr>
          <w:rFonts w:ascii="Times New Roman" w:hAnsi="Times New Roman" w:cs="Times New Roman"/>
        </w:rPr>
        <w:t xml:space="preserve"> (od sumy kosztów pozostałych dla Przedszkola, MGOPS oraz placówek pozostałych)</w:t>
      </w:r>
      <w:r w:rsidR="001C0014" w:rsidRPr="009452F3">
        <w:rPr>
          <w:rFonts w:ascii="Times New Roman" w:hAnsi="Times New Roman" w:cs="Times New Roman"/>
        </w:rPr>
        <w:t xml:space="preserve"> </w:t>
      </w:r>
      <w:r w:rsidR="001C0014" w:rsidRPr="009452F3">
        <w:rPr>
          <w:rFonts w:ascii="Times New Roman" w:hAnsi="Times New Roman" w:cs="Times New Roman"/>
          <w:b/>
        </w:rPr>
        <w:t>dla ZADANIA NR 1</w:t>
      </w:r>
      <w:r w:rsidR="001C0014" w:rsidRPr="009452F3">
        <w:rPr>
          <w:rFonts w:ascii="Times New Roman" w:hAnsi="Times New Roman" w:cs="Times New Roman"/>
        </w:rPr>
        <w:t xml:space="preserve"> oraz w wysokości </w:t>
      </w:r>
      <w:r w:rsidR="00375F33" w:rsidRPr="009452F3">
        <w:rPr>
          <w:rFonts w:ascii="Times New Roman" w:hAnsi="Times New Roman" w:cs="Times New Roman"/>
          <w:b/>
        </w:rPr>
        <w:t>2</w:t>
      </w:r>
      <w:r w:rsidR="001C0014" w:rsidRPr="009452F3">
        <w:rPr>
          <w:rFonts w:ascii="Times New Roman" w:hAnsi="Times New Roman" w:cs="Times New Roman"/>
          <w:b/>
        </w:rPr>
        <w:t>%</w:t>
      </w:r>
      <w:r w:rsidR="001C0014" w:rsidRPr="009452F3">
        <w:rPr>
          <w:rFonts w:ascii="Times New Roman" w:hAnsi="Times New Roman" w:cs="Times New Roman"/>
        </w:rPr>
        <w:t xml:space="preserve"> </w:t>
      </w:r>
      <w:r w:rsidRPr="009452F3">
        <w:rPr>
          <w:rFonts w:ascii="Times New Roman" w:hAnsi="Times New Roman" w:cs="Times New Roman"/>
        </w:rPr>
        <w:t>ceny całkowitej podanej w ofercie</w:t>
      </w:r>
      <w:r w:rsidR="001C0014" w:rsidRPr="009452F3">
        <w:rPr>
          <w:rFonts w:ascii="Times New Roman" w:hAnsi="Times New Roman" w:cs="Times New Roman"/>
        </w:rPr>
        <w:t xml:space="preserve"> </w:t>
      </w:r>
      <w:r w:rsidR="001C0014" w:rsidRPr="009452F3">
        <w:rPr>
          <w:rFonts w:ascii="Times New Roman" w:hAnsi="Times New Roman" w:cs="Times New Roman"/>
          <w:b/>
        </w:rPr>
        <w:t>dla ZADANIA NR 2</w:t>
      </w:r>
      <w:r w:rsidRPr="009452F3">
        <w:rPr>
          <w:rFonts w:ascii="Times New Roman" w:hAnsi="Times New Roman" w:cs="Times New Roman"/>
        </w:rPr>
        <w:t>.</w:t>
      </w:r>
    </w:p>
    <w:p w:rsidR="00BF04BC"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zobowiązany jest do wniesienia pełnej kwoty zabezpieczenia należytego wykonania Umowy przed zawarciem Umowy. Zabezpieczenie wniesione w pieniądzu </w:t>
      </w:r>
      <w:r w:rsidRPr="00FA388B">
        <w:rPr>
          <w:rFonts w:ascii="Times New Roman" w:hAnsi="Times New Roman" w:cs="Times New Roman"/>
          <w:b/>
          <w:bCs/>
        </w:rPr>
        <w:t>Wykonawca</w:t>
      </w:r>
      <w:r w:rsidRPr="00FA388B">
        <w:rPr>
          <w:rFonts w:ascii="Times New Roman" w:hAnsi="Times New Roman" w:cs="Times New Roman"/>
        </w:rPr>
        <w:t xml:space="preserve"> zobowiązany będzie wpłacić przelewem na rachunek bankowy </w:t>
      </w:r>
      <w:r w:rsidRPr="00FA388B">
        <w:rPr>
          <w:rFonts w:ascii="Times New Roman" w:hAnsi="Times New Roman" w:cs="Times New Roman"/>
          <w:b/>
          <w:bCs/>
        </w:rPr>
        <w:t>Zamawiającego</w:t>
      </w:r>
      <w:r w:rsidRPr="00FA388B">
        <w:rPr>
          <w:rFonts w:ascii="Times New Roman" w:hAnsi="Times New Roman" w:cs="Times New Roman"/>
        </w:rPr>
        <w:t xml:space="preserve">: </w:t>
      </w:r>
      <w:r w:rsidRPr="00FA388B">
        <w:rPr>
          <w:rFonts w:ascii="Times New Roman" w:hAnsi="Times New Roman" w:cs="Times New Roman"/>
          <w:b/>
          <w:bCs/>
        </w:rPr>
        <w:t xml:space="preserve">PKO BP IO/Koszalin nr: 21 1020 2791 0000 7102 0287 3115 </w:t>
      </w:r>
      <w:r w:rsidRPr="00FA388B">
        <w:rPr>
          <w:rFonts w:ascii="Times New Roman" w:hAnsi="Times New Roman" w:cs="Times New Roman"/>
        </w:rPr>
        <w:t xml:space="preserve"> z podaniem tytułu wpłaty: zabezpieczenie należytego wykonania Umowy – </w:t>
      </w:r>
      <w:r w:rsidR="00897A98" w:rsidRPr="00FA388B">
        <w:rPr>
          <w:rFonts w:ascii="Times New Roman" w:hAnsi="Times New Roman" w:cs="Times New Roman"/>
          <w:b/>
        </w:rPr>
        <w:t>„</w:t>
      </w:r>
      <w:r w:rsidR="001C0014">
        <w:rPr>
          <w:rFonts w:ascii="Times New Roman" w:hAnsi="Times New Roman" w:cs="Times New Roman"/>
          <w:b/>
        </w:rPr>
        <w:t>Obsługa cateringowa szkół, przedszkola i żłobka</w:t>
      </w:r>
      <w:r w:rsidR="00601BBF">
        <w:rPr>
          <w:rFonts w:ascii="Times New Roman" w:hAnsi="Times New Roman" w:cs="Times New Roman"/>
          <w:b/>
        </w:rPr>
        <w:t xml:space="preserve"> na terenie Gminy Bobolice</w:t>
      </w:r>
      <w:r w:rsidR="00897A98" w:rsidRPr="00FA388B">
        <w:rPr>
          <w:rFonts w:ascii="Times New Roman" w:hAnsi="Times New Roman" w:cs="Times New Roman"/>
          <w:b/>
        </w:rPr>
        <w:t>”</w:t>
      </w:r>
      <w:r w:rsidR="00601BBF">
        <w:rPr>
          <w:rFonts w:ascii="Times New Roman" w:hAnsi="Times New Roman" w:cs="Times New Roman"/>
          <w:b/>
        </w:rPr>
        <w:t xml:space="preserve"> ZADANIE NR 1 lub ZADANIE NR 2. </w:t>
      </w:r>
      <w:r w:rsidR="007665AF" w:rsidRPr="00FA388B">
        <w:rPr>
          <w:rFonts w:ascii="Times New Roman" w:hAnsi="Times New Roman" w:cs="Times New Roman"/>
          <w:b/>
        </w:rPr>
        <w:t>Wykonawca dokonuje zapisu Zadań na jakie składa ofertę.</w:t>
      </w:r>
    </w:p>
    <w:p w:rsidR="00BF04BC"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Zabezpieczenie wniesione w formie innej niż w pieniądzu winno być </w:t>
      </w:r>
      <w:r w:rsidRPr="00BF04BC">
        <w:rPr>
          <w:rFonts w:ascii="Times New Roman" w:hAnsi="Times New Roman" w:cs="Times New Roman"/>
          <w:bCs/>
        </w:rPr>
        <w:t>bezwarunkowe</w:t>
      </w:r>
      <w:r w:rsidRPr="00BF04BC">
        <w:rPr>
          <w:rFonts w:ascii="Times New Roman" w:hAnsi="Times New Roman" w:cs="Times New Roman"/>
        </w:rPr>
        <w:t xml:space="preserve">, </w:t>
      </w:r>
      <w:r w:rsidRPr="00BF04BC">
        <w:rPr>
          <w:rFonts w:ascii="Times New Roman" w:hAnsi="Times New Roman" w:cs="Times New Roman"/>
          <w:bCs/>
        </w:rPr>
        <w:t>nieodwołalne i</w:t>
      </w:r>
      <w:r w:rsidRPr="00BF04BC">
        <w:rPr>
          <w:rFonts w:ascii="Times New Roman" w:hAnsi="Times New Roman" w:cs="Times New Roman"/>
        </w:rPr>
        <w:t> </w:t>
      </w:r>
      <w:r w:rsidRPr="00BF04BC">
        <w:rPr>
          <w:rFonts w:ascii="Times New Roman" w:hAnsi="Times New Roman" w:cs="Times New Roman"/>
          <w:bCs/>
        </w:rPr>
        <w:t>płatne na pierwsze żądanie</w:t>
      </w:r>
      <w:r w:rsidRPr="00BF04BC">
        <w:rPr>
          <w:rFonts w:ascii="Times New Roman" w:hAnsi="Times New Roman" w:cs="Times New Roman"/>
          <w:b/>
          <w:bCs/>
        </w:rPr>
        <w:t xml:space="preserve"> Zamawiającego</w:t>
      </w:r>
      <w:r w:rsidRPr="00BF04BC">
        <w:rPr>
          <w:rFonts w:ascii="Times New Roman" w:hAnsi="Times New Roman" w:cs="Times New Roman"/>
        </w:rPr>
        <w:t xml:space="preserve">. </w:t>
      </w:r>
      <w:r w:rsidRPr="00BF04BC">
        <w:rPr>
          <w:rFonts w:ascii="Times New Roman" w:hAnsi="Times New Roman" w:cs="Times New Roman"/>
          <w:b/>
          <w:bCs/>
        </w:rPr>
        <w:t xml:space="preserve">Zamawiający </w:t>
      </w:r>
      <w:r w:rsidR="00601BBF">
        <w:rPr>
          <w:rFonts w:ascii="Times New Roman" w:hAnsi="Times New Roman" w:cs="Times New Roman"/>
        </w:rPr>
        <w:t xml:space="preserve">wymaga, </w:t>
      </w:r>
      <w:r w:rsidRPr="00BF04BC">
        <w:rPr>
          <w:rFonts w:ascii="Times New Roman" w:hAnsi="Times New Roman" w:cs="Times New Roman"/>
        </w:rPr>
        <w:t xml:space="preserve">aby zabezpieczenie w swojej treści zawierało pokrycie wszelkich roszczeń </w:t>
      </w:r>
      <w:r w:rsidRPr="00BF04BC">
        <w:rPr>
          <w:rFonts w:ascii="Times New Roman" w:hAnsi="Times New Roman" w:cs="Times New Roman"/>
          <w:b/>
          <w:bCs/>
        </w:rPr>
        <w:t xml:space="preserve">Zamawiającego </w:t>
      </w:r>
      <w:r w:rsidRPr="00BF04BC">
        <w:rPr>
          <w:rFonts w:ascii="Times New Roman" w:hAnsi="Times New Roman" w:cs="Times New Roman"/>
        </w:rPr>
        <w:t>w tym m. in. kary umowne z tytułu niewykonania lub nienależytego wykonania przedmiotu umowy lub jego części.</w:t>
      </w:r>
    </w:p>
    <w:p w:rsidR="00BF361B" w:rsidRPr="00BF04BC" w:rsidRDefault="00BF361B" w:rsidP="008733AF">
      <w:pPr>
        <w:pStyle w:val="Bezodstpw"/>
        <w:numPr>
          <w:ilvl w:val="0"/>
          <w:numId w:val="43"/>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Kwota zabezpieczenia podlega zwrotowi na rzecz </w:t>
      </w:r>
      <w:r w:rsidRPr="00BF04BC">
        <w:rPr>
          <w:rFonts w:ascii="Times New Roman" w:hAnsi="Times New Roman" w:cs="Times New Roman"/>
          <w:b/>
        </w:rPr>
        <w:t>Wykonawcy:</w:t>
      </w:r>
    </w:p>
    <w:p w:rsidR="00BF04BC" w:rsidRDefault="007F58A6" w:rsidP="008733AF">
      <w:pPr>
        <w:pStyle w:val="Bezodstpw"/>
        <w:numPr>
          <w:ilvl w:val="1"/>
          <w:numId w:val="44"/>
        </w:numPr>
        <w:tabs>
          <w:tab w:val="left" w:pos="993"/>
        </w:tabs>
        <w:ind w:left="993" w:hanging="426"/>
        <w:jc w:val="both"/>
        <w:rPr>
          <w:rFonts w:ascii="Times New Roman" w:hAnsi="Times New Roman" w:cs="Times New Roman"/>
        </w:rPr>
      </w:pPr>
      <w:r>
        <w:rPr>
          <w:rFonts w:ascii="Times New Roman" w:hAnsi="Times New Roman" w:cs="Times New Roman"/>
        </w:rPr>
        <w:t>10</w:t>
      </w:r>
      <w:r w:rsidR="00897A98">
        <w:rPr>
          <w:rFonts w:ascii="Times New Roman" w:hAnsi="Times New Roman" w:cs="Times New Roman"/>
        </w:rPr>
        <w:t>0</w:t>
      </w:r>
      <w:r w:rsidR="00BF361B" w:rsidRPr="00BF361B">
        <w:rPr>
          <w:rFonts w:ascii="Times New Roman" w:hAnsi="Times New Roman" w:cs="Times New Roman"/>
        </w:rPr>
        <w:t xml:space="preserve"> % w terminie 30 dni od dnia wykonania zamówienia i uznaniu przez </w:t>
      </w:r>
      <w:r w:rsidR="00BF361B" w:rsidRPr="00BF361B">
        <w:rPr>
          <w:rFonts w:ascii="Times New Roman" w:hAnsi="Times New Roman" w:cs="Times New Roman"/>
          <w:b/>
        </w:rPr>
        <w:t>Zamawiającego</w:t>
      </w:r>
      <w:r w:rsidR="00BF361B" w:rsidRPr="00BF361B">
        <w:rPr>
          <w:rFonts w:ascii="Times New Roman" w:hAnsi="Times New Roman" w:cs="Times New Roman"/>
        </w:rPr>
        <w:t xml:space="preserve"> </w:t>
      </w:r>
      <w:r w:rsidR="00BF04BC">
        <w:rPr>
          <w:rFonts w:ascii="Times New Roman" w:hAnsi="Times New Roman" w:cs="Times New Roman"/>
        </w:rPr>
        <w:br/>
      </w:r>
      <w:r w:rsidR="00BF361B" w:rsidRPr="00BF361B">
        <w:rPr>
          <w:rFonts w:ascii="Times New Roman" w:hAnsi="Times New Roman" w:cs="Times New Roman"/>
        </w:rPr>
        <w:t>za należyci</w:t>
      </w:r>
      <w:r w:rsidR="00897A98">
        <w:rPr>
          <w:rFonts w:ascii="Times New Roman" w:hAnsi="Times New Roman" w:cs="Times New Roman"/>
        </w:rPr>
        <w:t>e wykonane,</w:t>
      </w:r>
    </w:p>
    <w:p w:rsidR="00524152" w:rsidRDefault="00BF361B" w:rsidP="008733AF">
      <w:pPr>
        <w:pStyle w:val="Bezodstpw"/>
        <w:numPr>
          <w:ilvl w:val="0"/>
          <w:numId w:val="43"/>
        </w:numPr>
        <w:tabs>
          <w:tab w:val="clear" w:pos="717"/>
          <w:tab w:val="num" w:pos="567"/>
        </w:tabs>
        <w:ind w:left="567" w:hanging="284"/>
        <w:jc w:val="both"/>
        <w:rPr>
          <w:rFonts w:ascii="Times New Roman" w:hAnsi="Times New Roman" w:cs="Times New Roman"/>
        </w:rPr>
      </w:pPr>
      <w:r w:rsidRPr="00BF361B">
        <w:rPr>
          <w:rFonts w:ascii="Times New Roman" w:hAnsi="Times New Roman" w:cs="Times New Roman"/>
        </w:rPr>
        <w:t xml:space="preserve">Za zgodą </w:t>
      </w:r>
      <w:r w:rsidRPr="00BF361B">
        <w:rPr>
          <w:rFonts w:ascii="Times New Roman" w:hAnsi="Times New Roman" w:cs="Times New Roman"/>
          <w:b/>
          <w:bCs/>
        </w:rPr>
        <w:t>Zamawiającego</w:t>
      </w:r>
      <w:r w:rsidRPr="00BF361B">
        <w:rPr>
          <w:rFonts w:ascii="Times New Roman" w:hAnsi="Times New Roman" w:cs="Times New Roman"/>
        </w:rPr>
        <w:t xml:space="preserve"> dopuszcza się możliwość zmiany zabezpieczenia należytego wykonania umowy na jedną lub kilka form bezwarunkowych, płatnych na każde żądanie </w:t>
      </w:r>
      <w:r w:rsidRPr="00BF361B">
        <w:rPr>
          <w:rFonts w:ascii="Times New Roman" w:hAnsi="Times New Roman" w:cs="Times New Roman"/>
          <w:b/>
          <w:bCs/>
        </w:rPr>
        <w:t>Zamawiającego</w:t>
      </w:r>
      <w:r w:rsidRPr="00BF361B">
        <w:rPr>
          <w:rFonts w:ascii="Times New Roman" w:hAnsi="Times New Roman" w:cs="Times New Roman"/>
        </w:rPr>
        <w:t xml:space="preserve">, o których mowa w art. 450 ust. 2 ustawy. </w:t>
      </w:r>
    </w:p>
    <w:p w:rsidR="00524152" w:rsidRDefault="00BF361B" w:rsidP="008733AF">
      <w:pPr>
        <w:pStyle w:val="Bezodstpw"/>
        <w:numPr>
          <w:ilvl w:val="0"/>
          <w:numId w:val="43"/>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nie wykonania lub nienależytego wykonania przedmiotu umowy wniesione zabezpieczenie przechodzi na rachunek </w:t>
      </w:r>
      <w:r w:rsidRPr="00524152">
        <w:rPr>
          <w:rFonts w:ascii="Times New Roman" w:hAnsi="Times New Roman" w:cs="Times New Roman"/>
          <w:b/>
          <w:bCs/>
        </w:rPr>
        <w:t>Zamawiającego</w:t>
      </w:r>
      <w:r w:rsidRPr="00524152">
        <w:rPr>
          <w:rFonts w:ascii="Times New Roman" w:hAnsi="Times New Roman" w:cs="Times New Roman"/>
        </w:rPr>
        <w:t xml:space="preserve"> i</w:t>
      </w:r>
      <w:r w:rsidR="00BF04BC">
        <w:rPr>
          <w:rFonts w:ascii="Times New Roman" w:hAnsi="Times New Roman" w:cs="Times New Roman"/>
        </w:rPr>
        <w:t xml:space="preserve"> stanowi jego własność i będzie </w:t>
      </w:r>
      <w:r w:rsidRPr="00524152">
        <w:rPr>
          <w:rFonts w:ascii="Times New Roman" w:hAnsi="Times New Roman" w:cs="Times New Roman"/>
        </w:rPr>
        <w:t>wykorzystane do zgodnego z umową wykonania robót budowlanych.</w:t>
      </w:r>
    </w:p>
    <w:p w:rsidR="00524152" w:rsidRDefault="00BF361B" w:rsidP="008733AF">
      <w:pPr>
        <w:pStyle w:val="Bezodstpw"/>
        <w:numPr>
          <w:ilvl w:val="0"/>
          <w:numId w:val="43"/>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b/>
        </w:rPr>
        <w:t>Wykonawcy</w:t>
      </w:r>
      <w:r w:rsidRPr="00524152">
        <w:rPr>
          <w:rFonts w:ascii="Times New Roman" w:hAnsi="Times New Roman" w:cs="Times New Roman"/>
        </w:rPr>
        <w:t xml:space="preserve"> realizujący wspólnie zamówienie (konsorcjanci) ponoszą solidarną odpowiedzialność za należyte wykonanie umowy i wniesienie zabezpieczenia jej należytego wykonania</w:t>
      </w:r>
      <w:r w:rsidR="00524152">
        <w:rPr>
          <w:rFonts w:ascii="Times New Roman" w:hAnsi="Times New Roman" w:cs="Times New Roman"/>
        </w:rPr>
        <w:t>.</w:t>
      </w:r>
    </w:p>
    <w:p w:rsidR="00BF361B" w:rsidRPr="00524152" w:rsidRDefault="00BF361B" w:rsidP="008733AF">
      <w:pPr>
        <w:pStyle w:val="Bezodstpw"/>
        <w:numPr>
          <w:ilvl w:val="0"/>
          <w:numId w:val="43"/>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524152">
        <w:rPr>
          <w:rFonts w:ascii="Times New Roman" w:hAnsi="Times New Roman" w:cs="Times New Roman"/>
          <w:b/>
          <w:bCs/>
        </w:rPr>
        <w:t xml:space="preserve">Wykonawca </w:t>
      </w:r>
      <w:r w:rsidRPr="0052415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16312F">
        <w:rPr>
          <w:rFonts w:ascii="Times New Roman" w:hAnsi="Times New Roman" w:cs="Times New Roman"/>
        </w:rPr>
        <w:br/>
      </w:r>
      <w:r w:rsidRPr="00524152">
        <w:rPr>
          <w:rFonts w:ascii="Times New Roman" w:hAnsi="Times New Roman" w:cs="Times New Roman"/>
        </w:rPr>
        <w:t>lub wniesienia zabezpieczenia w formie pieniężnej.</w:t>
      </w:r>
    </w:p>
    <w:p w:rsidR="00F227AF" w:rsidRDefault="00F227AF" w:rsidP="00F227AF">
      <w:pPr>
        <w:pStyle w:val="Bezodstpw"/>
        <w:tabs>
          <w:tab w:val="left" w:pos="851"/>
        </w:tabs>
        <w:ind w:left="0" w:firstLine="0"/>
        <w:rPr>
          <w:rFonts w:ascii="Times New Roman" w:hAnsi="Times New Roman" w:cs="Times New Roman"/>
        </w:rPr>
      </w:pPr>
    </w:p>
    <w:p w:rsidR="007665AF" w:rsidRDefault="00B01226" w:rsidP="008733AF">
      <w:pPr>
        <w:pStyle w:val="Akapitzlist"/>
        <w:numPr>
          <w:ilvl w:val="0"/>
          <w:numId w:val="41"/>
        </w:numPr>
        <w:shd w:val="clear" w:color="auto" w:fill="FFFFFF"/>
        <w:tabs>
          <w:tab w:val="left" w:pos="0"/>
          <w:tab w:val="left" w:pos="284"/>
        </w:tabs>
        <w:spacing w:line="240" w:lineRule="auto"/>
        <w:ind w:left="284" w:right="-233" w:hanging="568"/>
        <w:jc w:val="both"/>
        <w:rPr>
          <w:rFonts w:ascii="Times New Roman" w:hAnsi="Times New Roman"/>
          <w:b/>
          <w:bCs/>
        </w:rPr>
      </w:pPr>
      <w:r w:rsidRPr="005A1E1C">
        <w:rPr>
          <w:rFonts w:ascii="Times New Roman" w:hAnsi="Times New Roman"/>
          <w:b/>
          <w:bCs/>
        </w:rPr>
        <w:t>Termin związania ofertą.</w:t>
      </w:r>
    </w:p>
    <w:p w:rsidR="001A27A1" w:rsidRPr="001A27A1" w:rsidRDefault="001A27A1" w:rsidP="001A27A1">
      <w:pPr>
        <w:pStyle w:val="Akapitzlist"/>
        <w:shd w:val="clear" w:color="auto" w:fill="FFFFFF"/>
        <w:tabs>
          <w:tab w:val="left" w:pos="0"/>
          <w:tab w:val="left" w:pos="284"/>
        </w:tabs>
        <w:spacing w:line="240" w:lineRule="auto"/>
        <w:ind w:left="284" w:right="-233" w:firstLine="0"/>
        <w:jc w:val="both"/>
        <w:rPr>
          <w:rFonts w:ascii="Times New Roman" w:hAnsi="Times New Roman"/>
          <w:b/>
          <w:bCs/>
        </w:rPr>
      </w:pPr>
    </w:p>
    <w:p w:rsidR="007126F2" w:rsidRPr="00AD18D9" w:rsidRDefault="0016312F" w:rsidP="0016312F">
      <w:pPr>
        <w:pStyle w:val="Bezodstpw"/>
        <w:tabs>
          <w:tab w:val="left" w:pos="851"/>
          <w:tab w:val="left" w:pos="1134"/>
        </w:tabs>
        <w:ind w:left="567" w:firstLine="0"/>
        <w:rPr>
          <w:rFonts w:ascii="Times New Roman" w:hAnsi="Times New Roman" w:cs="Times New Roman"/>
          <w:b/>
          <w:bCs/>
          <w:u w:val="single"/>
        </w:rPr>
      </w:pPr>
      <w:r w:rsidRPr="00AD18D9">
        <w:rPr>
          <w:rFonts w:ascii="Times New Roman" w:hAnsi="Times New Roman" w:cs="Times New Roman"/>
          <w:b/>
          <w:bCs/>
          <w:u w:val="single"/>
        </w:rPr>
        <w:t xml:space="preserve">ZADANIE </w:t>
      </w:r>
      <w:r w:rsidR="00C76719" w:rsidRPr="00AD18D9">
        <w:rPr>
          <w:rFonts w:ascii="Times New Roman" w:hAnsi="Times New Roman" w:cs="Times New Roman"/>
          <w:b/>
          <w:bCs/>
          <w:u w:val="single"/>
        </w:rPr>
        <w:t>OD NR 1 DO NR 2</w:t>
      </w:r>
    </w:p>
    <w:p w:rsidR="0016312F" w:rsidRPr="00AD18D9"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AD18D9">
        <w:rPr>
          <w:rFonts w:ascii="Times New Roman" w:hAnsi="Times New Roman" w:cs="Times New Roman"/>
          <w:b/>
          <w:bCs/>
        </w:rPr>
        <w:t xml:space="preserve">Wykonawca </w:t>
      </w:r>
      <w:r w:rsidRPr="00AD18D9">
        <w:rPr>
          <w:rFonts w:ascii="Times New Roman" w:hAnsi="Times New Roman" w:cs="Times New Roman"/>
        </w:rPr>
        <w:t xml:space="preserve">składając ofertę pozostaje nią związany przez okres </w:t>
      </w:r>
      <w:r w:rsidR="006A34DD" w:rsidRPr="00AD18D9">
        <w:rPr>
          <w:rFonts w:ascii="Times New Roman" w:hAnsi="Times New Roman" w:cs="Times New Roman"/>
          <w:b/>
          <w:bCs/>
        </w:rPr>
        <w:t>30 dni</w:t>
      </w:r>
      <w:r w:rsidR="00B75512" w:rsidRPr="00AD18D9">
        <w:rPr>
          <w:rFonts w:ascii="Times New Roman" w:hAnsi="Times New Roman" w:cs="Times New Roman"/>
          <w:b/>
          <w:bCs/>
        </w:rPr>
        <w:t>,</w:t>
      </w:r>
      <w:r w:rsidR="006A34DD" w:rsidRPr="00AD18D9">
        <w:rPr>
          <w:rFonts w:ascii="Times New Roman" w:hAnsi="Times New Roman" w:cs="Times New Roman"/>
          <w:b/>
          <w:bCs/>
        </w:rPr>
        <w:t xml:space="preserve"> </w:t>
      </w:r>
      <w:r w:rsidRPr="00AD18D9">
        <w:rPr>
          <w:rFonts w:ascii="Times New Roman" w:hAnsi="Times New Roman" w:cs="Times New Roman"/>
        </w:rPr>
        <w:t xml:space="preserve">tj. do dnia </w:t>
      </w:r>
      <w:r w:rsidR="00C76719" w:rsidRPr="00AD18D9">
        <w:rPr>
          <w:rFonts w:ascii="Times New Roman" w:hAnsi="Times New Roman" w:cs="Times New Roman"/>
        </w:rPr>
        <w:br/>
      </w:r>
      <w:r w:rsidR="00AD18D9" w:rsidRPr="00AD18D9">
        <w:rPr>
          <w:rFonts w:ascii="Times New Roman" w:hAnsi="Times New Roman" w:cs="Times New Roman"/>
          <w:b/>
        </w:rPr>
        <w:t>03</w:t>
      </w:r>
      <w:r w:rsidR="00C76719" w:rsidRPr="00AD18D9">
        <w:rPr>
          <w:rFonts w:ascii="Times New Roman" w:hAnsi="Times New Roman" w:cs="Times New Roman"/>
          <w:b/>
        </w:rPr>
        <w:t>.09</w:t>
      </w:r>
      <w:r w:rsidR="007665AF" w:rsidRPr="00AD18D9">
        <w:rPr>
          <w:rFonts w:ascii="Times New Roman" w:hAnsi="Times New Roman" w:cs="Times New Roman"/>
          <w:b/>
        </w:rPr>
        <w:t>.</w:t>
      </w:r>
      <w:r w:rsidR="00897A98" w:rsidRPr="00AD18D9">
        <w:rPr>
          <w:rFonts w:ascii="Times New Roman" w:hAnsi="Times New Roman" w:cs="Times New Roman"/>
          <w:b/>
        </w:rPr>
        <w:t>202</w:t>
      </w:r>
      <w:r w:rsidR="00AD18D9" w:rsidRPr="00AD18D9">
        <w:rPr>
          <w:rFonts w:ascii="Times New Roman" w:hAnsi="Times New Roman" w:cs="Times New Roman"/>
          <w:b/>
        </w:rPr>
        <w:t>4</w:t>
      </w:r>
      <w:r w:rsidR="007D638C" w:rsidRPr="00AD18D9">
        <w:rPr>
          <w:rFonts w:ascii="Times New Roman" w:hAnsi="Times New Roman" w:cs="Times New Roman"/>
          <w:b/>
        </w:rPr>
        <w:t xml:space="preserve"> r</w:t>
      </w:r>
      <w:r w:rsidR="006A34DD" w:rsidRPr="00AD18D9">
        <w:rPr>
          <w:rFonts w:ascii="Times New Roman" w:hAnsi="Times New Roman" w:cs="Times New Roman"/>
          <w:b/>
        </w:rPr>
        <w:t>.</w:t>
      </w:r>
      <w:r w:rsidRPr="00AD18D9">
        <w:rPr>
          <w:rFonts w:ascii="Times New Roman" w:hAnsi="Times New Roman" w:cs="Times New Roman"/>
        </w:rPr>
        <w:t xml:space="preserve"> Bieg terminu związania ofertą rozpoczyna się wraz z upływem terminu składania ofert.</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AD18D9">
        <w:rPr>
          <w:rFonts w:ascii="Times New Roman" w:hAnsi="Times New Roman" w:cs="Times New Roman"/>
        </w:rPr>
        <w:t>W przypadku</w:t>
      </w:r>
      <w:r w:rsidR="00642645" w:rsidRPr="0016312F">
        <w:rPr>
          <w:rFonts w:ascii="Times New Roman" w:hAnsi="Times New Roman" w:cs="Times New Roman"/>
        </w:rPr>
        <w:t>,</w:t>
      </w:r>
      <w:r w:rsidRPr="0016312F">
        <w:rPr>
          <w:rFonts w:ascii="Times New Roman" w:hAnsi="Times New Roman" w:cs="Times New Roman"/>
        </w:rPr>
        <w:t xml:space="preserve"> gdy wybór najkorzystniejszej oferty nie nastąpi przed upływem terminu związania ofertą, o którym mowa w pkt</w:t>
      </w:r>
      <w:r w:rsidR="006F3336" w:rsidRPr="0016312F">
        <w:rPr>
          <w:rFonts w:ascii="Times New Roman" w:hAnsi="Times New Roman" w:cs="Times New Roman"/>
        </w:rPr>
        <w:t>.</w:t>
      </w:r>
      <w:r w:rsidRPr="0016312F">
        <w:rPr>
          <w:rFonts w:ascii="Times New Roman" w:hAnsi="Times New Roman" w:cs="Times New Roman"/>
        </w:rPr>
        <w:t xml:space="preserve"> XI</w:t>
      </w:r>
      <w:r w:rsidR="007D638C" w:rsidRPr="0016312F">
        <w:rPr>
          <w:rFonts w:ascii="Times New Roman" w:hAnsi="Times New Roman" w:cs="Times New Roman"/>
        </w:rPr>
        <w:t>I</w:t>
      </w:r>
      <w:r w:rsidRPr="0016312F">
        <w:rPr>
          <w:rFonts w:ascii="Times New Roman" w:hAnsi="Times New Roman" w:cs="Times New Roman"/>
        </w:rPr>
        <w:t xml:space="preserve">.1, </w:t>
      </w:r>
      <w:r w:rsidRPr="0016312F">
        <w:rPr>
          <w:rFonts w:ascii="Times New Roman" w:hAnsi="Times New Roman" w:cs="Times New Roman"/>
          <w:b/>
        </w:rPr>
        <w:t>Zamawiający</w:t>
      </w:r>
      <w:r w:rsidRPr="0016312F">
        <w:rPr>
          <w:rFonts w:ascii="Times New Roman" w:hAnsi="Times New Roman" w:cs="Times New Roman"/>
        </w:rPr>
        <w:t xml:space="preserve"> przed upływem terminu związania ofertą zwraca się jednokrotnie do </w:t>
      </w:r>
      <w:r w:rsidRPr="0016312F">
        <w:rPr>
          <w:rFonts w:ascii="Times New Roman" w:hAnsi="Times New Roman" w:cs="Times New Roman"/>
          <w:b/>
        </w:rPr>
        <w:t>Wykonawców</w:t>
      </w:r>
      <w:r w:rsidRPr="0016312F">
        <w:rPr>
          <w:rFonts w:ascii="Times New Roman" w:hAnsi="Times New Roman" w:cs="Times New Roman"/>
        </w:rPr>
        <w:t xml:space="preserve"> o wyrażenie zgody na przedłużenie tego terminu </w:t>
      </w:r>
      <w:r w:rsidR="0016312F">
        <w:rPr>
          <w:rFonts w:ascii="Times New Roman" w:hAnsi="Times New Roman" w:cs="Times New Roman"/>
        </w:rPr>
        <w:br/>
      </w:r>
      <w:r w:rsidRPr="0016312F">
        <w:rPr>
          <w:rFonts w:ascii="Times New Roman" w:hAnsi="Times New Roman" w:cs="Times New Roman"/>
        </w:rPr>
        <w:t>o wskazywany przez niego okres, nie dłuższy niż 30 dni.</w:t>
      </w:r>
    </w:p>
    <w:p w:rsidR="00B419DF" w:rsidRP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lastRenderedPageBreak/>
        <w:t>Przedłużenie terminu związania ofertą, o którym mowa w</w:t>
      </w:r>
      <w:r w:rsidR="00E577FF" w:rsidRPr="0016312F">
        <w:rPr>
          <w:rFonts w:ascii="Times New Roman" w:hAnsi="Times New Roman" w:cs="Times New Roman"/>
        </w:rPr>
        <w:t xml:space="preserve"> pkt</w:t>
      </w:r>
      <w:r w:rsidR="006F3336" w:rsidRPr="0016312F">
        <w:rPr>
          <w:rFonts w:ascii="Times New Roman" w:hAnsi="Times New Roman" w:cs="Times New Roman"/>
        </w:rPr>
        <w:t>.</w:t>
      </w:r>
      <w:r w:rsidR="00E577FF" w:rsidRPr="0016312F">
        <w:rPr>
          <w:rFonts w:ascii="Times New Roman" w:hAnsi="Times New Roman" w:cs="Times New Roman"/>
        </w:rPr>
        <w:t xml:space="preserve"> XI</w:t>
      </w:r>
      <w:r w:rsidR="007D638C" w:rsidRPr="0016312F">
        <w:rPr>
          <w:rFonts w:ascii="Times New Roman" w:hAnsi="Times New Roman" w:cs="Times New Roman"/>
        </w:rPr>
        <w:t>I</w:t>
      </w:r>
      <w:r w:rsidR="00E577FF" w:rsidRPr="0016312F">
        <w:rPr>
          <w:rFonts w:ascii="Times New Roman" w:hAnsi="Times New Roman" w:cs="Times New Roman"/>
        </w:rPr>
        <w:t>.2</w:t>
      </w:r>
      <w:r w:rsidRPr="0016312F">
        <w:rPr>
          <w:rFonts w:ascii="Times New Roman" w:hAnsi="Times New Roman" w:cs="Times New Roman"/>
        </w:rPr>
        <w:t xml:space="preserve">, wymaga złożenia przez </w:t>
      </w:r>
      <w:r w:rsidRPr="0016312F">
        <w:rPr>
          <w:rFonts w:ascii="Times New Roman" w:hAnsi="Times New Roman" w:cs="Times New Roman"/>
          <w:b/>
        </w:rPr>
        <w:t>Wykonawcę</w:t>
      </w:r>
      <w:r w:rsidRPr="0016312F">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4B17D6" w:rsidRDefault="00B01226" w:rsidP="008733AF">
      <w:pPr>
        <w:numPr>
          <w:ilvl w:val="0"/>
          <w:numId w:val="41"/>
        </w:numPr>
        <w:shd w:val="clear" w:color="auto" w:fill="FFFFFF"/>
        <w:tabs>
          <w:tab w:val="left" w:pos="-1276"/>
        </w:tabs>
        <w:spacing w:line="240" w:lineRule="auto"/>
        <w:ind w:left="284" w:right="-233" w:hanging="568"/>
        <w:jc w:val="both"/>
        <w:rPr>
          <w:rFonts w:ascii="Times New Roman" w:hAnsi="Times New Roman" w:cs="Times New Roman"/>
          <w:b/>
          <w:bCs/>
        </w:rPr>
      </w:pPr>
      <w:r w:rsidRPr="00A14B0C">
        <w:rPr>
          <w:rFonts w:ascii="Times New Roman" w:hAnsi="Times New Roman" w:cs="Times New Roman"/>
          <w:b/>
          <w:bCs/>
        </w:rPr>
        <w:t>Opis sposobu przygotowania ofert.</w:t>
      </w:r>
    </w:p>
    <w:p w:rsidR="0016312F" w:rsidRPr="0016312F" w:rsidRDefault="0016312F" w:rsidP="00BD4065">
      <w:pPr>
        <w:shd w:val="clear" w:color="auto" w:fill="FFFFFF"/>
        <w:tabs>
          <w:tab w:val="left" w:pos="-1276"/>
        </w:tabs>
        <w:spacing w:line="240" w:lineRule="auto"/>
        <w:ind w:left="284" w:right="-233" w:firstLine="0"/>
        <w:jc w:val="both"/>
        <w:rPr>
          <w:rFonts w:ascii="Times New Roman" w:hAnsi="Times New Roman" w:cs="Times New Roman"/>
          <w:b/>
          <w:bCs/>
        </w:rPr>
      </w:pPr>
    </w:p>
    <w:p w:rsidR="0016312F" w:rsidRPr="0016312F" w:rsidRDefault="00C76719" w:rsidP="0016312F">
      <w:pPr>
        <w:shd w:val="clear" w:color="auto" w:fill="FFFFFF"/>
        <w:tabs>
          <w:tab w:val="left" w:pos="-1276"/>
        </w:tabs>
        <w:ind w:left="567" w:right="-233" w:firstLine="0"/>
        <w:jc w:val="both"/>
        <w:rPr>
          <w:rFonts w:ascii="Times New Roman" w:hAnsi="Times New Roman" w:cs="Times New Roman"/>
          <w:b/>
          <w:bCs/>
          <w:u w:val="single"/>
        </w:rPr>
      </w:pPr>
      <w:r>
        <w:rPr>
          <w:rFonts w:ascii="Times New Roman" w:hAnsi="Times New Roman" w:cs="Times New Roman"/>
          <w:b/>
          <w:bCs/>
          <w:u w:val="single"/>
        </w:rPr>
        <w:t>ZADANIE OD NR 1 DO NR 2</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16312F">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do systemu</w:t>
      </w:r>
      <w:bookmarkStart w:id="0" w:name="_21eeoojwb3nb" w:colFirst="0" w:colLast="0"/>
      <w:bookmarkEnd w:id="0"/>
      <w:r w:rsidR="002A6959">
        <w:rPr>
          <w:rFonts w:ascii="Times New Roman" w:hAnsi="Times New Roman" w:cs="Times New Roman"/>
        </w:rPr>
        <w:t>.</w:t>
      </w:r>
    </w:p>
    <w:p w:rsidR="002A6959"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color w:val="000000"/>
        </w:rPr>
        <w:t xml:space="preserve">Poświadczenia za zgodność z oryginałem dokonuje odpowiednio </w:t>
      </w:r>
      <w:r w:rsidRPr="00204494">
        <w:rPr>
          <w:rFonts w:ascii="Times New Roman" w:hAnsi="Times New Roman" w:cs="Times New Roman"/>
          <w:b/>
          <w:color w:val="000000"/>
        </w:rPr>
        <w:t>Wykonawca</w:t>
      </w:r>
      <w:r w:rsidRPr="00D50922">
        <w:rPr>
          <w:rFonts w:ascii="Times New Roman" w:hAnsi="Times New Roman" w:cs="Times New Roman"/>
          <w:color w:val="000000"/>
        </w:rPr>
        <w:t xml:space="preserve">, podmiot, </w:t>
      </w:r>
      <w:r w:rsidR="00891931" w:rsidRPr="00D50922">
        <w:rPr>
          <w:rFonts w:ascii="Times New Roman" w:hAnsi="Times New Roman" w:cs="Times New Roman"/>
          <w:color w:val="000000"/>
        </w:rPr>
        <w:br/>
      </w:r>
      <w:r w:rsidRPr="00D50922">
        <w:rPr>
          <w:rFonts w:ascii="Times New Roman" w:hAnsi="Times New Roman" w:cs="Times New Roman"/>
          <w:color w:val="000000"/>
        </w:rPr>
        <w:t xml:space="preserve">na którego zdolnościach lub sytuacji polega </w:t>
      </w:r>
      <w:r w:rsidRPr="00204494">
        <w:rPr>
          <w:rFonts w:ascii="Times New Roman" w:hAnsi="Times New Roman" w:cs="Times New Roman"/>
          <w:b/>
          <w:color w:val="000000"/>
        </w:rPr>
        <w:t>Wykonawca, Wykonawcy</w:t>
      </w:r>
      <w:r w:rsidRPr="00D50922">
        <w:rPr>
          <w:rFonts w:ascii="Times New Roman" w:hAnsi="Times New Roman" w:cs="Times New Roman"/>
          <w:color w:val="000000"/>
        </w:rPr>
        <w:t xml:space="preserve"> wspólnie ubiegający </w:t>
      </w:r>
      <w:r w:rsidR="00D50922">
        <w:rPr>
          <w:rFonts w:ascii="Times New Roman" w:hAnsi="Times New Roman" w:cs="Times New Roman"/>
          <w:color w:val="000000"/>
        </w:rPr>
        <w:br/>
      </w:r>
      <w:r w:rsidRPr="00D50922">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D50922">
        <w:rPr>
          <w:rFonts w:ascii="Times New Roman" w:hAnsi="Times New Roman" w:cs="Times New Roman"/>
          <w:color w:val="000000"/>
        </w:rPr>
        <w:br/>
      </w:r>
      <w:r w:rsidRPr="00D50922">
        <w:rPr>
          <w:rFonts w:ascii="Times New Roman" w:hAnsi="Times New Roman" w:cs="Times New Roman"/>
          <w:color w:val="000000"/>
        </w:rPr>
        <w:t>lub podpi</w:t>
      </w:r>
      <w:r w:rsidR="00891931" w:rsidRPr="00D50922">
        <w:rPr>
          <w:rFonts w:ascii="Times New Roman" w:hAnsi="Times New Roman" w:cs="Times New Roman"/>
          <w:color w:val="000000"/>
        </w:rPr>
        <w:t>sem osobistym przez osobę/osoby</w:t>
      </w:r>
      <w:r w:rsidR="00642645" w:rsidRPr="00D50922">
        <w:rPr>
          <w:rFonts w:ascii="Times New Roman" w:hAnsi="Times New Roman" w:cs="Times New Roman"/>
          <w:color w:val="000000"/>
        </w:rPr>
        <w:t xml:space="preserve"> </w:t>
      </w:r>
      <w:r w:rsidRPr="00D50922">
        <w:rPr>
          <w:rFonts w:ascii="Times New Roman" w:hAnsi="Times New Roman" w:cs="Times New Roman"/>
          <w:color w:val="000000"/>
        </w:rPr>
        <w:t xml:space="preserve">upoważnioną/upoważnione. </w:t>
      </w:r>
    </w:p>
    <w:p w:rsidR="007D35EB" w:rsidRPr="002A6959"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2A6959">
        <w:rPr>
          <w:rFonts w:ascii="Times New Roman" w:hAnsi="Times New Roman" w:cs="Times New Roman"/>
        </w:rPr>
        <w:t>Oferta powinna być:</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z</w:t>
      </w:r>
      <w:r w:rsidR="00421986" w:rsidRPr="00D50922">
        <w:rPr>
          <w:rFonts w:ascii="Times New Roman" w:hAnsi="Times New Roman" w:cs="Times New Roman"/>
        </w:rPr>
        <w:t xml:space="preserve">łożona przy użyciu środków komunikacji elektronicznej tzn. za </w:t>
      </w:r>
      <w:r w:rsidRPr="00D50922">
        <w:rPr>
          <w:rFonts w:ascii="Times New Roman" w:hAnsi="Times New Roman" w:cs="Times New Roman"/>
        </w:rPr>
        <w:t>pośrednictwem</w:t>
      </w:r>
      <w:r w:rsidR="00421986" w:rsidRPr="00D50922">
        <w:rPr>
          <w:rFonts w:ascii="Times New Roman" w:hAnsi="Times New Roman" w:cs="Times New Roman"/>
        </w:rPr>
        <w:t xml:space="preserve"> </w:t>
      </w:r>
      <w:hyperlink r:id="rId31">
        <w:r w:rsidRPr="00D50922">
          <w:rPr>
            <w:rFonts w:ascii="Times New Roman" w:hAnsi="Times New Roman" w:cs="Times New Roman"/>
            <w:color w:val="5A6378" w:themeColor="text2"/>
            <w:u w:val="single"/>
          </w:rPr>
          <w:t>platformazakupowa.pl</w:t>
        </w:r>
      </w:hyperlink>
      <w:r w:rsidRPr="00D50922">
        <w:rPr>
          <w:rFonts w:ascii="Times New Roman" w:hAnsi="Times New Roman" w:cs="Times New Roman"/>
        </w:rPr>
        <w:t>,</w:t>
      </w:r>
    </w:p>
    <w:p w:rsidR="007D35EB" w:rsidRP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 xml:space="preserve">podpisana </w:t>
      </w:r>
      <w:hyperlink r:id="rId32">
        <w:r w:rsidRPr="00D50922">
          <w:rPr>
            <w:rFonts w:ascii="Times New Roman" w:hAnsi="Times New Roman" w:cs="Times New Roman"/>
            <w:b/>
            <w:u w:val="single"/>
          </w:rPr>
          <w:t>kwalifikowanym podpisem elektronicznym</w:t>
        </w:r>
      </w:hyperlink>
      <w:r w:rsidRPr="00D50922">
        <w:rPr>
          <w:rFonts w:ascii="Times New Roman" w:hAnsi="Times New Roman" w:cs="Times New Roman"/>
        </w:rPr>
        <w:t xml:space="preserve"> lub </w:t>
      </w:r>
      <w:hyperlink r:id="rId33">
        <w:r w:rsidRPr="00D50922">
          <w:rPr>
            <w:rFonts w:ascii="Times New Roman" w:hAnsi="Times New Roman" w:cs="Times New Roman"/>
            <w:b/>
            <w:u w:val="single"/>
          </w:rPr>
          <w:t>podpisem zaufanym</w:t>
        </w:r>
      </w:hyperlink>
      <w:r w:rsidRPr="00D50922">
        <w:rPr>
          <w:rFonts w:ascii="Times New Roman" w:hAnsi="Times New Roman" w:cs="Times New Roman"/>
        </w:rPr>
        <w:t xml:space="preserve"> </w:t>
      </w:r>
      <w:r w:rsidR="00891931" w:rsidRPr="00D50922">
        <w:rPr>
          <w:rFonts w:ascii="Times New Roman" w:hAnsi="Times New Roman" w:cs="Times New Roman"/>
        </w:rPr>
        <w:br/>
      </w:r>
      <w:r w:rsidRPr="00D50922">
        <w:rPr>
          <w:rFonts w:ascii="Times New Roman" w:hAnsi="Times New Roman" w:cs="Times New Roman"/>
        </w:rPr>
        <w:t xml:space="preserve">lub </w:t>
      </w:r>
      <w:hyperlink r:id="rId34">
        <w:r w:rsidRPr="00D50922">
          <w:rPr>
            <w:rFonts w:ascii="Times New Roman" w:hAnsi="Times New Roman" w:cs="Times New Roman"/>
            <w:b/>
            <w:u w:val="single"/>
          </w:rPr>
          <w:t>podpisem osobistym</w:t>
        </w:r>
      </w:hyperlink>
      <w:r w:rsidRPr="00D50922">
        <w:rPr>
          <w:rFonts w:ascii="Times New Roman" w:hAnsi="Times New Roman" w:cs="Times New Roman"/>
        </w:rPr>
        <w:t xml:space="preserve"> przez osobę/osoby upoważnioną/upoważnione.</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A14B0C">
        <w:rPr>
          <w:rFonts w:ascii="Times New Roman" w:hAnsi="Times New Roman" w:cs="Times New Roman"/>
        </w:rPr>
        <w:br/>
      </w:r>
      <w:r w:rsidRPr="00A14B0C">
        <w:rPr>
          <w:rFonts w:ascii="Times New Roman" w:hAnsi="Times New Roman" w:cs="Times New Roman"/>
        </w:rPr>
        <w:t>na rynku wewnętrznym (eIDAS) (UE) nr 910/2014 - od 1 lipca 2016 roku”.</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przypadku wykorzystania formatu podpisu XAdES zewnętrzny </w:t>
      </w:r>
      <w:r w:rsidRPr="00D50922">
        <w:rPr>
          <w:rFonts w:ascii="Times New Roman" w:hAnsi="Times New Roman" w:cs="Times New Roman"/>
          <w:b/>
        </w:rPr>
        <w:t xml:space="preserve">Zamawiający </w:t>
      </w:r>
      <w:r w:rsidRPr="00D50922">
        <w:rPr>
          <w:rFonts w:ascii="Times New Roman" w:hAnsi="Times New Roman" w:cs="Times New Roman"/>
        </w:rPr>
        <w:t>wymaga dołączenia odpowiedniej ilości plików tj. podpisywanych plików z danymi oraz plików XAdES.</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D50922">
        <w:rPr>
          <w:rFonts w:ascii="Times New Roman" w:hAnsi="Times New Roman" w:cs="Times New Roman"/>
          <w:b/>
        </w:rPr>
        <w:t>Wykonawca</w:t>
      </w:r>
      <w:r w:rsidRPr="00D50922">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D50922">
        <w:rPr>
          <w:rFonts w:ascii="Times New Roman" w:hAnsi="Times New Roman" w:cs="Times New Roman"/>
        </w:rPr>
        <w:br/>
      </w:r>
      <w:r w:rsidRPr="00D50922">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Wykonawca</w:t>
      </w:r>
      <w:r w:rsidRPr="00D50922">
        <w:rPr>
          <w:rFonts w:ascii="Times New Roman" w:hAnsi="Times New Roman" w:cs="Times New Roman"/>
        </w:rPr>
        <w:t xml:space="preserve">, za pośrednictwem </w:t>
      </w:r>
      <w:hyperlink r:id="rId35">
        <w:r w:rsidRPr="00D50922">
          <w:rPr>
            <w:rFonts w:ascii="Times New Roman" w:hAnsi="Times New Roman" w:cs="Times New Roman"/>
            <w:u w:val="single"/>
          </w:rPr>
          <w:t>platformazakupowa.pl</w:t>
        </w:r>
      </w:hyperlink>
      <w:r w:rsidRPr="00D50922">
        <w:rPr>
          <w:rFonts w:ascii="Times New Roman" w:hAnsi="Times New Roman" w:cs="Times New Roman"/>
        </w:rPr>
        <w:t xml:space="preserve"> może przed upływem terminu </w:t>
      </w:r>
      <w:r w:rsidR="00891931" w:rsidRPr="00D50922">
        <w:rPr>
          <w:rFonts w:ascii="Times New Roman" w:hAnsi="Times New Roman" w:cs="Times New Roman"/>
        </w:rPr>
        <w:br/>
      </w:r>
      <w:r w:rsidRPr="00D50922">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D50922">
          <w:rPr>
            <w:rFonts w:ascii="Times New Roman" w:hAnsi="Times New Roman" w:cs="Times New Roman"/>
            <w:u w:val="single"/>
          </w:rPr>
          <w:t>https://platformazakupowa.pl/strona/45-instrukcje</w:t>
        </w:r>
      </w:hyperlink>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Każdy z </w:t>
      </w:r>
      <w:r w:rsidRPr="00D50922">
        <w:rPr>
          <w:rFonts w:ascii="Times New Roman" w:hAnsi="Times New Roman" w:cs="Times New Roman"/>
          <w:b/>
        </w:rPr>
        <w:t>Wykonawców</w:t>
      </w:r>
      <w:r w:rsidRPr="00D50922">
        <w:rPr>
          <w:rFonts w:ascii="Times New Roman" w:hAnsi="Times New Roman" w:cs="Times New Roman"/>
        </w:rPr>
        <w:t xml:space="preserve"> może złożyć tylko jedną ofertę. Złożenie większej liczby ofert </w:t>
      </w:r>
      <w:r w:rsidR="00891931" w:rsidRPr="00D50922">
        <w:rPr>
          <w:rFonts w:ascii="Times New Roman" w:hAnsi="Times New Roman" w:cs="Times New Roman"/>
        </w:rPr>
        <w:br/>
      </w:r>
      <w:r w:rsidRPr="00D50922">
        <w:rPr>
          <w:rFonts w:ascii="Times New Roman" w:hAnsi="Times New Roman" w:cs="Times New Roman"/>
        </w:rPr>
        <w:t xml:space="preserve">lub oferty zawierającej </w:t>
      </w:r>
      <w:r w:rsidR="00642645" w:rsidRPr="00D50922">
        <w:rPr>
          <w:rFonts w:ascii="Times New Roman" w:hAnsi="Times New Roman" w:cs="Times New Roman"/>
        </w:rPr>
        <w:t>propozycje wariantowe</w:t>
      </w:r>
      <w:r w:rsidRPr="00D50922">
        <w:rPr>
          <w:rFonts w:ascii="Times New Roman" w:hAnsi="Times New Roman" w:cs="Times New Roman"/>
        </w:rPr>
        <w:t xml:space="preserve"> podlegać będzie odrzuceniu.</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Dokumenty i oświadczenia składane przez </w:t>
      </w:r>
      <w:r w:rsidRPr="00D50922">
        <w:rPr>
          <w:rFonts w:ascii="Times New Roman" w:hAnsi="Times New Roman" w:cs="Times New Roman"/>
          <w:b/>
        </w:rPr>
        <w:t>Wykonawcę</w:t>
      </w:r>
      <w:r w:rsidRPr="00D50922">
        <w:rPr>
          <w:rFonts w:ascii="Times New Roman" w:hAnsi="Times New Roman" w:cs="Times New Roman"/>
        </w:rPr>
        <w:t xml:space="preserve"> powinny być w języku polskim. </w:t>
      </w:r>
      <w:r w:rsidR="00891931" w:rsidRPr="00D50922">
        <w:rPr>
          <w:rFonts w:ascii="Times New Roman" w:hAnsi="Times New Roman" w:cs="Times New Roman"/>
        </w:rPr>
        <w:br/>
      </w:r>
      <w:r w:rsidRPr="00D50922">
        <w:rPr>
          <w:rFonts w:ascii="Times New Roman" w:hAnsi="Times New Roman" w:cs="Times New Roman"/>
        </w:rPr>
        <w:t xml:space="preserve">W przypadku  załączenia dokumentów sporządzonych w innym języku niż dopuszczony, </w:t>
      </w:r>
      <w:r w:rsidRPr="00D50922">
        <w:rPr>
          <w:rFonts w:ascii="Times New Roman" w:hAnsi="Times New Roman" w:cs="Times New Roman"/>
          <w:b/>
        </w:rPr>
        <w:t>Wykonawca</w:t>
      </w:r>
      <w:r w:rsidRPr="00D50922">
        <w:rPr>
          <w:rFonts w:ascii="Times New Roman" w:hAnsi="Times New Roman" w:cs="Times New Roman"/>
        </w:rPr>
        <w:t xml:space="preserve"> zobowiązany jest załączyć tłumaczenie na język polski.</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D50922">
        <w:rPr>
          <w:rFonts w:ascii="Times New Roman" w:hAnsi="Times New Roman" w:cs="Times New Roman"/>
        </w:rPr>
        <w:br/>
      </w:r>
      <w:r w:rsidRPr="00D50922">
        <w:rPr>
          <w:rFonts w:ascii="Times New Roman" w:hAnsi="Times New Roman" w:cs="Times New Roman"/>
        </w:rPr>
        <w:t xml:space="preserve">z podpisaniem oryginału dokumentu, z wyjątkiem kopii poświadczonych odpowiednio </w:t>
      </w:r>
      <w:r w:rsidR="00D50922">
        <w:rPr>
          <w:rFonts w:ascii="Times New Roman" w:hAnsi="Times New Roman" w:cs="Times New Roman"/>
        </w:rPr>
        <w:br/>
      </w:r>
      <w:r w:rsidRPr="00D50922">
        <w:rPr>
          <w:rFonts w:ascii="Times New Roman" w:hAnsi="Times New Roman" w:cs="Times New Roman"/>
        </w:rPr>
        <w:t xml:space="preserve">przez innego wykonawcę ubiegającego się wspólnie z nim o udzielenie zamówienia, </w:t>
      </w:r>
      <w:r w:rsidR="00D50922">
        <w:rPr>
          <w:rFonts w:ascii="Times New Roman" w:hAnsi="Times New Roman" w:cs="Times New Roman"/>
        </w:rPr>
        <w:br/>
      </w:r>
      <w:r w:rsidRPr="00D50922">
        <w:rPr>
          <w:rFonts w:ascii="Times New Roman" w:hAnsi="Times New Roman" w:cs="Times New Roman"/>
        </w:rPr>
        <w:t xml:space="preserve">przez podmiot, na którego zdolnościach lub sytuacji polega </w:t>
      </w:r>
      <w:r w:rsidRPr="00D50922">
        <w:rPr>
          <w:rFonts w:ascii="Times New Roman" w:hAnsi="Times New Roman" w:cs="Times New Roman"/>
          <w:b/>
        </w:rPr>
        <w:t>Wykonawca</w:t>
      </w:r>
      <w:r w:rsidRPr="00D50922">
        <w:rPr>
          <w:rFonts w:ascii="Times New Roman" w:hAnsi="Times New Roman" w:cs="Times New Roman"/>
        </w:rPr>
        <w:t>, albo przez podwykonawcę.</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Maksymalny rozmiar jednego pliku przesyłanego za pośrednictwem dedykowanych formularzy do: złożenia, zmiany, wycofania oferty wynosi 150 MB natomiast</w:t>
      </w:r>
      <w:r w:rsidR="00BE515C" w:rsidRPr="00D50922">
        <w:rPr>
          <w:rFonts w:ascii="Times New Roman" w:hAnsi="Times New Roman" w:cs="Times New Roman"/>
        </w:rPr>
        <w:t xml:space="preserve">, </w:t>
      </w:r>
      <w:r w:rsidRPr="00D50922">
        <w:rPr>
          <w:rFonts w:ascii="Times New Roman" w:hAnsi="Times New Roman" w:cs="Times New Roman"/>
        </w:rPr>
        <w:t xml:space="preserve"> przy komunikacji wielkość pliku to maksymalnie 500 MB.</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817A00">
        <w:rPr>
          <w:rFonts w:ascii="Times New Roman" w:hAnsi="Times New Roman" w:cs="Times New Roman"/>
        </w:rPr>
        <w:lastRenderedPageBreak/>
        <w:t>Rozszerzenia plików wykorzystywanych przez</w:t>
      </w:r>
      <w:r w:rsidRPr="00D50922">
        <w:rPr>
          <w:rFonts w:ascii="Times New Roman" w:hAnsi="Times New Roman" w:cs="Times New Roman"/>
          <w:b/>
        </w:rPr>
        <w:t xml:space="preserve"> Wykonawców </w:t>
      </w:r>
      <w:r w:rsidRPr="00817A00">
        <w:rPr>
          <w:rFonts w:ascii="Times New Roman" w:hAnsi="Times New Roman" w:cs="Times New Roman"/>
        </w:rPr>
        <w:t>powinny być zgodne</w:t>
      </w:r>
      <w:r w:rsidRPr="00D50922">
        <w:rPr>
          <w:rFonts w:ascii="Times New Roman" w:hAnsi="Times New Roman" w:cs="Times New Roman"/>
          <w:b/>
        </w:rPr>
        <w:t xml:space="preserve"> </w:t>
      </w:r>
      <w:r w:rsidR="00E05E54" w:rsidRPr="00D50922">
        <w:rPr>
          <w:rFonts w:ascii="Times New Roman" w:hAnsi="Times New Roman" w:cs="Times New Roman"/>
          <w:b/>
        </w:rPr>
        <w:br/>
      </w:r>
      <w:r w:rsidRPr="00D50922">
        <w:rPr>
          <w:rFonts w:ascii="Times New Roman" w:hAnsi="Times New Roman" w:cs="Times New Roman"/>
          <w:b/>
        </w:rPr>
        <w:t>z</w:t>
      </w:r>
      <w:r w:rsidRPr="00D5092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50922">
        <w:rPr>
          <w:rFonts w:ascii="Times New Roman" w:hAnsi="Times New Roman" w:cs="Times New Roman"/>
        </w:rPr>
        <w:br/>
      </w:r>
      <w:r w:rsidRPr="00D50922">
        <w:rPr>
          <w:rFonts w:ascii="Times New Roman" w:hAnsi="Times New Roman" w:cs="Times New Roman"/>
        </w:rPr>
        <w:t>w postaci elektronicznej oraz minimalnych wymagań dla systemów teleinformatycznych”, zwanego dalej Rozporządzeniem KRI.</w:t>
      </w:r>
    </w:p>
    <w:p w:rsid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formatów: .pdf .doc .docx .xls .xlsx .jpg (.jpeg) </w:t>
      </w:r>
      <w:r w:rsidR="00E05E54" w:rsidRPr="00D50922">
        <w:rPr>
          <w:rFonts w:ascii="Times New Roman" w:hAnsi="Times New Roman" w:cs="Times New Roman"/>
        </w:rPr>
        <w:br/>
      </w:r>
      <w:r w:rsidRPr="00D50922">
        <w:rPr>
          <w:rFonts w:ascii="Times New Roman" w:hAnsi="Times New Roman" w:cs="Times New Roman"/>
          <w:b/>
          <w:u w:val="single"/>
        </w:rPr>
        <w:t>ze szczególnym wskazaniem na .pdf</w:t>
      </w:r>
    </w:p>
    <w:p w:rsidR="007D35EB" w:rsidRPr="00D50922" w:rsidRDefault="007D35EB" w:rsidP="00E469C6">
      <w:pPr>
        <w:pStyle w:val="normal"/>
        <w:numPr>
          <w:ilvl w:val="0"/>
          <w:numId w:val="38"/>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celu ewentualnej kompresji danych </w:t>
      </w:r>
      <w:r w:rsidRPr="00D50922">
        <w:rPr>
          <w:rFonts w:ascii="Times New Roman" w:hAnsi="Times New Roman" w:cs="Times New Roman"/>
          <w:b/>
        </w:rPr>
        <w:t>Zamawiający</w:t>
      </w:r>
      <w:r w:rsidRPr="00D50922">
        <w:rPr>
          <w:rFonts w:ascii="Times New Roman" w:hAnsi="Times New Roman" w:cs="Times New Roman"/>
        </w:rPr>
        <w:t xml:space="preserve"> rekomenduje wykorzystanie jednego </w:t>
      </w:r>
      <w:r w:rsidR="00E05E54" w:rsidRPr="00D50922">
        <w:rPr>
          <w:rFonts w:ascii="Times New Roman" w:hAnsi="Times New Roman" w:cs="Times New Roman"/>
        </w:rPr>
        <w:br/>
      </w:r>
      <w:r w:rsidRPr="00D50922">
        <w:rPr>
          <w:rFonts w:ascii="Times New Roman" w:hAnsi="Times New Roman" w:cs="Times New Roman"/>
        </w:rPr>
        <w:t>z rozszerzeń:</w:t>
      </w:r>
    </w:p>
    <w:p w:rsid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.zip </w:t>
      </w:r>
    </w:p>
    <w:p w:rsidR="007D35EB" w:rsidRP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D50922">
        <w:rPr>
          <w:rFonts w:ascii="Times New Roman" w:hAnsi="Times New Roman" w:cs="Times New Roman"/>
        </w:rPr>
        <w:t>.7Z</w:t>
      </w:r>
    </w:p>
    <w:p w:rsidR="00D50922" w:rsidRPr="00817A00"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817A00">
        <w:rPr>
          <w:rFonts w:ascii="Times New Roman" w:hAnsi="Times New Roman" w:cs="Times New Roman"/>
        </w:rPr>
        <w:t>niewystępujących</w:t>
      </w:r>
      <w:r w:rsidRPr="00A14B0C">
        <w:rPr>
          <w:rFonts w:ascii="Times New Roman" w:hAnsi="Times New Roman" w:cs="Times New Roman"/>
        </w:rPr>
        <w:t xml:space="preserve"> w Rozporządzeniu KRI występują: </w:t>
      </w:r>
      <w:r w:rsidR="00D50922">
        <w:rPr>
          <w:rFonts w:ascii="Times New Roman" w:hAnsi="Times New Roman" w:cs="Times New Roman"/>
        </w:rPr>
        <w:br/>
      </w:r>
      <w:r w:rsidRPr="00A14B0C">
        <w:rPr>
          <w:rFonts w:ascii="Times New Roman" w:hAnsi="Times New Roman" w:cs="Times New Roman"/>
        </w:rPr>
        <w:t xml:space="preserve">.rar .gif .bmp .numbers .pages. </w:t>
      </w:r>
      <w:r w:rsidRPr="00817A00">
        <w:rPr>
          <w:rFonts w:ascii="Times New Roman" w:hAnsi="Times New Roman" w:cs="Times New Roman"/>
        </w:rPr>
        <w:t xml:space="preserve">Dokumenty złożone w takich plikach zostaną uznane </w:t>
      </w:r>
      <w:r w:rsidR="00DA4937" w:rsidRPr="00817A00">
        <w:rPr>
          <w:rFonts w:ascii="Times New Roman" w:hAnsi="Times New Roman" w:cs="Times New Roman"/>
        </w:rPr>
        <w:br/>
      </w:r>
      <w:r w:rsidRPr="00817A00">
        <w:rPr>
          <w:rFonts w:ascii="Times New Roman" w:hAnsi="Times New Roman" w:cs="Times New Roman"/>
        </w:rPr>
        <w:t>za złożone nieskutecznie.</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zwraca uwagę na ograniczenia wielkości plików podpisywanych profilem zaufanym, który wynosi </w:t>
      </w:r>
      <w:r w:rsidRPr="00D50922">
        <w:rPr>
          <w:rFonts w:ascii="Times New Roman" w:hAnsi="Times New Roman" w:cs="Times New Roman"/>
          <w:b/>
        </w:rPr>
        <w:t>maksymalnie 10MB</w:t>
      </w:r>
      <w:r w:rsidRPr="00D50922">
        <w:rPr>
          <w:rFonts w:ascii="Times New Roman" w:hAnsi="Times New Roman" w:cs="Times New Roman"/>
        </w:rPr>
        <w:t xml:space="preserve">, oraz na ograniczenie wielkości plików podpisywanych w aplikacji eDoApp służącej do składania podpisu osobistego, który wynosi </w:t>
      </w:r>
      <w:r w:rsidRPr="00D50922">
        <w:rPr>
          <w:rFonts w:ascii="Times New Roman" w:hAnsi="Times New Roman" w:cs="Times New Roman"/>
          <w:b/>
        </w:rPr>
        <w:t>maksymalnie 5MB</w:t>
      </w:r>
      <w:r w:rsidRPr="00D50922">
        <w:rPr>
          <w:rFonts w:ascii="Times New Roman" w:hAnsi="Times New Roman" w:cs="Times New Roman"/>
        </w:rPr>
        <w:t>.</w:t>
      </w:r>
    </w:p>
    <w:p w:rsidR="007D35EB"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W przypadku stosowania przez </w:t>
      </w:r>
      <w:r w:rsidRPr="00D50922">
        <w:rPr>
          <w:rFonts w:ascii="Times New Roman" w:hAnsi="Times New Roman" w:cs="Times New Roman"/>
          <w:b/>
        </w:rPr>
        <w:t>Wykonawcę</w:t>
      </w:r>
      <w:r w:rsidRPr="00D50922">
        <w:rPr>
          <w:rFonts w:ascii="Times New Roman" w:hAnsi="Times New Roman" w:cs="Times New Roman"/>
        </w:rPr>
        <w:t xml:space="preserve"> kwalifikowanego podpisu elektronicznego:</w:t>
      </w:r>
    </w:p>
    <w:p w:rsidR="00D50922" w:rsidRPr="00817A00" w:rsidRDefault="007D35EB" w:rsidP="008733AF">
      <w:pPr>
        <w:pStyle w:val="normal"/>
        <w:numPr>
          <w:ilvl w:val="0"/>
          <w:numId w:val="42"/>
        </w:numPr>
        <w:tabs>
          <w:tab w:val="left" w:pos="851"/>
        </w:tabs>
        <w:spacing w:line="240" w:lineRule="auto"/>
        <w:ind w:left="851" w:hanging="284"/>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817A00">
        <w:rPr>
          <w:rFonts w:ascii="Times New Roman" w:hAnsi="Times New Roman" w:cs="Times New Roman"/>
        </w:rPr>
        <w:t xml:space="preserve">przekonwertowanie plików składających się na ofertę na rozszerzenie .pdf  i opatrzenie ich podpisem kwalifikowanym w formacie PAdES. </w:t>
      </w:r>
    </w:p>
    <w:p w:rsidR="00D50922" w:rsidRDefault="007D35EB" w:rsidP="008733AF">
      <w:pPr>
        <w:pStyle w:val="normal"/>
        <w:numPr>
          <w:ilvl w:val="0"/>
          <w:numId w:val="42"/>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rPr>
        <w:t xml:space="preserve">Pliki w innych formatach niż PDF </w:t>
      </w:r>
      <w:r w:rsidRPr="00817A00">
        <w:rPr>
          <w:rFonts w:ascii="Times New Roman" w:hAnsi="Times New Roman" w:cs="Times New Roman"/>
        </w:rPr>
        <w:t xml:space="preserve">zaleca się opatrzyć podpisem w formacie XAdES </w:t>
      </w:r>
      <w:r w:rsidR="00E05E54" w:rsidRPr="00817A00">
        <w:rPr>
          <w:rFonts w:ascii="Times New Roman" w:hAnsi="Times New Roman" w:cs="Times New Roman"/>
        </w:rPr>
        <w:br/>
      </w:r>
      <w:r w:rsidRPr="00817A00">
        <w:rPr>
          <w:rFonts w:ascii="Times New Roman" w:hAnsi="Times New Roman" w:cs="Times New Roman"/>
        </w:rPr>
        <w:t xml:space="preserve">o typie zewnętrznym. </w:t>
      </w:r>
      <w:r w:rsidRPr="00D50922">
        <w:rPr>
          <w:rFonts w:ascii="Times New Roman" w:hAnsi="Times New Roman" w:cs="Times New Roman"/>
          <w:b/>
        </w:rPr>
        <w:t>Wykonawca</w:t>
      </w:r>
      <w:r w:rsidRPr="00D50922">
        <w:rPr>
          <w:rFonts w:ascii="Times New Roman" w:hAnsi="Times New Roman" w:cs="Times New Roman"/>
        </w:rPr>
        <w:t xml:space="preserve"> powinien pamiętać, aby plik z podpisem przekazywać łącznie z dokumentem podpisywanym.</w:t>
      </w:r>
    </w:p>
    <w:p w:rsidR="00421986" w:rsidRPr="00D50922" w:rsidRDefault="007D35EB" w:rsidP="008733AF">
      <w:pPr>
        <w:pStyle w:val="normal"/>
        <w:numPr>
          <w:ilvl w:val="0"/>
          <w:numId w:val="42"/>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podpisu z kwalifikowanym znacznikiem czasu.</w:t>
      </w:r>
    </w:p>
    <w:p w:rsidR="00DA4937"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t>
      </w:r>
      <w:r w:rsidRPr="00817A00">
        <w:rPr>
          <w:rFonts w:ascii="Times New Roman" w:hAnsi="Times New Roman" w:cs="Times New Roman"/>
        </w:rPr>
        <w:t>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A4937">
        <w:rPr>
          <w:rFonts w:ascii="Times New Roman" w:hAnsi="Times New Roman" w:cs="Times New Roman"/>
          <w:b/>
        </w:rPr>
        <w:t>Zamawiający</w:t>
      </w:r>
      <w:r w:rsidRPr="00DA4937">
        <w:rPr>
          <w:rFonts w:ascii="Times New Roman" w:hAnsi="Times New Roman" w:cs="Times New Roman"/>
        </w:rPr>
        <w:t xml:space="preserve"> zaleca, aby </w:t>
      </w:r>
      <w:r w:rsidRPr="00DA4937">
        <w:rPr>
          <w:rFonts w:ascii="Times New Roman" w:hAnsi="Times New Roman" w:cs="Times New Roman"/>
          <w:b/>
        </w:rPr>
        <w:t>Wykonawca</w:t>
      </w:r>
      <w:r w:rsidRPr="00DA4937">
        <w:rPr>
          <w:rFonts w:ascii="Times New Roman" w:hAnsi="Times New Roman" w:cs="Times New Roman"/>
        </w:rPr>
        <w:t xml:space="preserve"> z odpowiednim wyprzedzeniem przetestował możliwość prawidłowego wykorzystania wybranej metody podpisania plików oferty.</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Osobą składającą ofertę powinna być osoba kontaktowa podawana w dokumentacji.</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Ofertę należy przygotować z należytą starannością dla podmiotu ubiegającego </w:t>
      </w:r>
      <w:r w:rsidR="00DA4937" w:rsidRPr="00D50922">
        <w:rPr>
          <w:rFonts w:ascii="Times New Roman" w:hAnsi="Times New Roman" w:cs="Times New Roman"/>
        </w:rPr>
        <w:br/>
      </w:r>
      <w:r w:rsidRPr="00D50922">
        <w:rPr>
          <w:rFonts w:ascii="Times New Roman" w:hAnsi="Times New Roman" w:cs="Times New Roman"/>
        </w:rPr>
        <w:t xml:space="preserve">się o udzielenie zamówienia publicznego i zachowaniem odpowiedniego odstępu czasu </w:t>
      </w:r>
      <w:r w:rsidR="00DA4937" w:rsidRPr="00D50922">
        <w:rPr>
          <w:rFonts w:ascii="Times New Roman" w:hAnsi="Times New Roman" w:cs="Times New Roman"/>
        </w:rPr>
        <w:br/>
      </w:r>
      <w:r w:rsidRPr="00D50922">
        <w:rPr>
          <w:rFonts w:ascii="Times New Roman" w:hAnsi="Times New Roman" w:cs="Times New Roman"/>
        </w:rPr>
        <w:t xml:space="preserve">do zakończenia przyjmowania ofert. Sugeruje się złożenie oferty na 24 godziny przed terminem składania ofert. </w:t>
      </w:r>
    </w:p>
    <w:p w:rsid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Jeśli </w:t>
      </w:r>
      <w:r w:rsidRPr="00D50922">
        <w:rPr>
          <w:rFonts w:ascii="Times New Roman" w:hAnsi="Times New Roman" w:cs="Times New Roman"/>
          <w:b/>
        </w:rPr>
        <w:t>Wykonawca</w:t>
      </w:r>
      <w:r w:rsidRPr="00D50922">
        <w:rPr>
          <w:rFonts w:ascii="Times New Roman" w:hAnsi="Times New Roman" w:cs="Times New Roman"/>
        </w:rPr>
        <w:t xml:space="preserve"> pakuje dokumenty np. w plik o rozszerzeniu .zip, zaleca </w:t>
      </w:r>
      <w:r w:rsidR="00DA4937" w:rsidRPr="00D50922">
        <w:rPr>
          <w:rFonts w:ascii="Times New Roman" w:hAnsi="Times New Roman" w:cs="Times New Roman"/>
        </w:rPr>
        <w:br/>
      </w:r>
      <w:r w:rsidRPr="00D50922">
        <w:rPr>
          <w:rFonts w:ascii="Times New Roman" w:hAnsi="Times New Roman" w:cs="Times New Roman"/>
        </w:rPr>
        <w:t xml:space="preserve">się wcześniejsze podpisanie każdego ze skompresowanych plików. </w:t>
      </w:r>
    </w:p>
    <w:p w:rsidR="007D35EB" w:rsidRPr="00D50922" w:rsidRDefault="007D35EB" w:rsidP="00E469C6">
      <w:pPr>
        <w:pStyle w:val="normal"/>
        <w:numPr>
          <w:ilvl w:val="0"/>
          <w:numId w:val="38"/>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w:t>
      </w:r>
      <w:r w:rsidR="00C363DB" w:rsidRPr="00D50922">
        <w:rPr>
          <w:rFonts w:ascii="Times New Roman" w:hAnsi="Times New Roman" w:cs="Times New Roman"/>
        </w:rPr>
        <w:t xml:space="preserve">żąda, </w:t>
      </w:r>
      <w:r w:rsidRPr="00D50922">
        <w:rPr>
          <w:rFonts w:ascii="Times New Roman" w:hAnsi="Times New Roman" w:cs="Times New Roman"/>
        </w:rPr>
        <w:t xml:space="preserve"> aby </w:t>
      </w:r>
      <w:r w:rsidRPr="00D50922">
        <w:rPr>
          <w:rFonts w:ascii="Times New Roman" w:hAnsi="Times New Roman" w:cs="Times New Roman"/>
          <w:b/>
          <w:u w:val="single"/>
        </w:rPr>
        <w:t>nie</w:t>
      </w:r>
      <w:r w:rsidRPr="00D50922">
        <w:rPr>
          <w:rFonts w:ascii="Times New Roman" w:hAnsi="Times New Roman" w:cs="Times New Roman"/>
          <w:b/>
        </w:rPr>
        <w:t xml:space="preserve"> </w:t>
      </w:r>
      <w:r w:rsidRPr="00D50922">
        <w:rPr>
          <w:rFonts w:ascii="Times New Roman" w:hAnsi="Times New Roman" w:cs="Times New Roman"/>
        </w:rPr>
        <w:t xml:space="preserve">wprowadzać jakichkolwiek zmian w plikach po podpisaniu </w:t>
      </w:r>
      <w:r w:rsidR="005625E5" w:rsidRPr="00D50922">
        <w:rPr>
          <w:rFonts w:ascii="Times New Roman" w:hAnsi="Times New Roman" w:cs="Times New Roman"/>
        </w:rPr>
        <w:br/>
      </w:r>
      <w:r w:rsidRPr="00D50922">
        <w:rPr>
          <w:rFonts w:ascii="Times New Roman" w:hAnsi="Times New Roman" w:cs="Times New Roman"/>
        </w:rPr>
        <w:t>ich podpisem kwalifikowanym. Może to skutkować naruszeniem integralności plików</w:t>
      </w:r>
      <w:r w:rsidR="00983909" w:rsidRPr="00D50922">
        <w:rPr>
          <w:rFonts w:ascii="Times New Roman" w:hAnsi="Times New Roman" w:cs="Times New Roman"/>
        </w:rPr>
        <w:t>,</w:t>
      </w:r>
      <w:r w:rsidRPr="00D50922">
        <w:rPr>
          <w:rFonts w:ascii="Times New Roman" w:hAnsi="Times New Roman" w:cs="Times New Roman"/>
        </w:rPr>
        <w:t xml:space="preserve"> </w:t>
      </w:r>
      <w:r w:rsidR="001A49A8" w:rsidRPr="00D50922">
        <w:rPr>
          <w:rFonts w:ascii="Times New Roman" w:hAnsi="Times New Roman" w:cs="Times New Roman"/>
        </w:rPr>
        <w:br/>
      </w:r>
      <w:r w:rsidRPr="00D50922">
        <w:rPr>
          <w:rFonts w:ascii="Times New Roman" w:hAnsi="Times New Roman" w:cs="Times New Roman"/>
        </w:rPr>
        <w:t>co równoważne będzie z koniecznością odrzucenia oferty.</w:t>
      </w:r>
    </w:p>
    <w:p w:rsidR="00372AD8" w:rsidRPr="00A14B0C"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8733AF">
      <w:pPr>
        <w:numPr>
          <w:ilvl w:val="0"/>
          <w:numId w:val="41"/>
        </w:numPr>
        <w:shd w:val="clear" w:color="auto" w:fill="FFFFFF"/>
        <w:tabs>
          <w:tab w:val="left" w:pos="0"/>
        </w:tabs>
        <w:spacing w:line="240" w:lineRule="auto"/>
        <w:ind w:left="284" w:right="-233" w:hanging="567"/>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4B17D6" w:rsidRDefault="004B17D6" w:rsidP="004B17D6">
      <w:pPr>
        <w:pStyle w:val="Bezodstpw"/>
        <w:tabs>
          <w:tab w:val="left" w:pos="851"/>
          <w:tab w:val="left" w:pos="1134"/>
        </w:tabs>
        <w:ind w:left="1485" w:firstLine="0"/>
        <w:rPr>
          <w:rFonts w:ascii="Times New Roman" w:hAnsi="Times New Roman" w:cs="Times New Roman"/>
          <w:b/>
          <w:bCs/>
        </w:rPr>
      </w:pPr>
    </w:p>
    <w:p w:rsidR="009A1497" w:rsidRPr="00EF1CF2" w:rsidRDefault="00D50922" w:rsidP="00D50922">
      <w:pPr>
        <w:pStyle w:val="Bezodstpw"/>
        <w:tabs>
          <w:tab w:val="left" w:pos="851"/>
          <w:tab w:val="left" w:pos="1134"/>
        </w:tabs>
        <w:rPr>
          <w:rFonts w:ascii="Times New Roman" w:hAnsi="Times New Roman" w:cs="Times New Roman"/>
          <w:b/>
          <w:bCs/>
          <w:u w:val="single"/>
        </w:rPr>
      </w:pPr>
      <w:r>
        <w:rPr>
          <w:rFonts w:ascii="Times New Roman" w:hAnsi="Times New Roman" w:cs="Times New Roman"/>
          <w:b/>
          <w:bCs/>
        </w:rPr>
        <w:tab/>
        <w:t xml:space="preserve">    </w:t>
      </w:r>
      <w:r w:rsidR="004B17D6" w:rsidRPr="00EF1CF2">
        <w:rPr>
          <w:rFonts w:ascii="Times New Roman" w:hAnsi="Times New Roman" w:cs="Times New Roman"/>
          <w:b/>
          <w:bCs/>
          <w:u w:val="single"/>
        </w:rPr>
        <w:t>ZADANIE OD</w:t>
      </w:r>
      <w:r w:rsidR="003059C6" w:rsidRPr="00EF1CF2">
        <w:rPr>
          <w:rFonts w:ascii="Times New Roman" w:hAnsi="Times New Roman" w:cs="Times New Roman"/>
          <w:b/>
          <w:bCs/>
          <w:u w:val="single"/>
        </w:rPr>
        <w:t xml:space="preserve"> NR 1 DO NR 2</w:t>
      </w:r>
    </w:p>
    <w:p w:rsidR="008A2F3C" w:rsidRPr="00EF1CF2"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EF1CF2">
        <w:rPr>
          <w:rFonts w:ascii="Times New Roman" w:hAnsi="Times New Roman" w:cs="Times New Roman"/>
        </w:rPr>
        <w:t xml:space="preserve">Ofertę wraz z wymaganymi dokumentami należy umieścić na </w:t>
      </w:r>
      <w:hyperlink r:id="rId37">
        <w:r w:rsidRPr="00EF1CF2">
          <w:rPr>
            <w:rFonts w:ascii="Times New Roman" w:hAnsi="Times New Roman" w:cs="Times New Roman"/>
            <w:color w:val="5A6378" w:themeColor="text2"/>
            <w:u w:val="single"/>
          </w:rPr>
          <w:t>platformazakupowa.pl</w:t>
        </w:r>
      </w:hyperlink>
      <w:r w:rsidRPr="00EF1CF2">
        <w:rPr>
          <w:rFonts w:ascii="Times New Roman" w:hAnsi="Times New Roman" w:cs="Times New Roman"/>
        </w:rPr>
        <w:t xml:space="preserve"> </w:t>
      </w:r>
      <w:r w:rsidR="001A49A8" w:rsidRPr="00EF1CF2">
        <w:rPr>
          <w:rFonts w:ascii="Times New Roman" w:hAnsi="Times New Roman" w:cs="Times New Roman"/>
        </w:rPr>
        <w:br/>
      </w:r>
      <w:r w:rsidRPr="00EF1CF2">
        <w:rPr>
          <w:rFonts w:ascii="Times New Roman" w:hAnsi="Times New Roman" w:cs="Times New Roman"/>
        </w:rPr>
        <w:t xml:space="preserve">pod adresem: </w:t>
      </w:r>
      <w:hyperlink r:id="rId38" w:history="1">
        <w:r w:rsidR="00B6500D" w:rsidRPr="00EF1CF2">
          <w:rPr>
            <w:rStyle w:val="Hipercze"/>
            <w:rFonts w:ascii="Times New Roman" w:hAnsi="Times New Roman"/>
          </w:rPr>
          <w:t>https://platformazakupowa.pl/pn/bobolice</w:t>
        </w:r>
      </w:hyperlink>
      <w:r w:rsidR="00B6500D" w:rsidRPr="00EF1CF2">
        <w:rPr>
          <w:rFonts w:ascii="Times New Roman" w:hAnsi="Times New Roman" w:cs="Times New Roman"/>
        </w:rPr>
        <w:t xml:space="preserve"> </w:t>
      </w:r>
      <w:r w:rsidRPr="00EF1CF2">
        <w:rPr>
          <w:rFonts w:ascii="Times New Roman" w:hAnsi="Times New Roman" w:cs="Times New Roman"/>
        </w:rPr>
        <w:t xml:space="preserve">w myśl Ustawy Pzp na stronie internetowej prowadzonego postępowania  </w:t>
      </w:r>
      <w:r w:rsidR="00BD0B4E" w:rsidRPr="00EF1CF2">
        <w:rPr>
          <w:rFonts w:ascii="Times New Roman" w:hAnsi="Times New Roman" w:cs="Times New Roman"/>
          <w:b/>
        </w:rPr>
        <w:t xml:space="preserve">do dnia </w:t>
      </w:r>
      <w:r w:rsidR="00EF1CF2" w:rsidRPr="00EF1CF2">
        <w:rPr>
          <w:rFonts w:ascii="Times New Roman" w:hAnsi="Times New Roman" w:cs="Times New Roman"/>
          <w:b/>
        </w:rPr>
        <w:t>05</w:t>
      </w:r>
      <w:r w:rsidR="003059C6" w:rsidRPr="00EF1CF2">
        <w:rPr>
          <w:rFonts w:ascii="Times New Roman" w:hAnsi="Times New Roman" w:cs="Times New Roman"/>
          <w:b/>
        </w:rPr>
        <w:t>.08</w:t>
      </w:r>
      <w:r w:rsidR="00EF1CF2" w:rsidRPr="00EF1CF2">
        <w:rPr>
          <w:rFonts w:ascii="Times New Roman" w:hAnsi="Times New Roman" w:cs="Times New Roman"/>
          <w:b/>
        </w:rPr>
        <w:t>.2024</w:t>
      </w:r>
      <w:r w:rsidR="0003795E" w:rsidRPr="00EF1CF2">
        <w:rPr>
          <w:rFonts w:ascii="Times New Roman" w:hAnsi="Times New Roman" w:cs="Times New Roman"/>
          <w:b/>
        </w:rPr>
        <w:t xml:space="preserve"> r.</w:t>
      </w:r>
      <w:r w:rsidRPr="00EF1CF2">
        <w:rPr>
          <w:rFonts w:ascii="Times New Roman" w:hAnsi="Times New Roman" w:cs="Times New Roman"/>
          <w:b/>
        </w:rPr>
        <w:t xml:space="preserve"> do godziny </w:t>
      </w:r>
      <w:r w:rsidR="00F165F4" w:rsidRPr="00EF1CF2">
        <w:rPr>
          <w:rFonts w:ascii="Times New Roman" w:hAnsi="Times New Roman" w:cs="Times New Roman"/>
          <w:b/>
        </w:rPr>
        <w:t>09</w:t>
      </w:r>
      <w:r w:rsidR="006A34DD" w:rsidRPr="00EF1CF2">
        <w:rPr>
          <w:rFonts w:ascii="Times New Roman" w:hAnsi="Times New Roman" w:cs="Times New Roman"/>
          <w:b/>
        </w:rPr>
        <w:t>:00.</w:t>
      </w:r>
    </w:p>
    <w:p w:rsidR="008A2F3C" w:rsidRPr="00EF1CF2"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EF1CF2">
        <w:rPr>
          <w:rFonts w:ascii="Times New Roman" w:hAnsi="Times New Roman" w:cs="Times New Roman"/>
        </w:rPr>
        <w:t>Do oferty należy dołączyć wszystkie wymagane w SWZ dokumenty.</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EF1CF2">
        <w:rPr>
          <w:rFonts w:ascii="Times New Roman" w:hAnsi="Times New Roman" w:cs="Times New Roman"/>
        </w:rPr>
        <w:t>Po wypełnieniu Formularza składania oferty lub wniosku i dołączenia</w:t>
      </w:r>
      <w:r w:rsidRPr="008A2F3C">
        <w:rPr>
          <w:rFonts w:ascii="Times New Roman" w:hAnsi="Times New Roman" w:cs="Times New Roman"/>
        </w:rPr>
        <w:t xml:space="preserve">  wszystkich wymaganych załączników należy kliknąć przycisk „Przejdź do podsumowania”.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8A2F3C">
        <w:rPr>
          <w:rFonts w:ascii="Times New Roman" w:hAnsi="Times New Roman" w:cs="Times New Roman"/>
        </w:rPr>
        <w:br/>
      </w:r>
      <w:r w:rsidRPr="008A2F3C">
        <w:rPr>
          <w:rFonts w:ascii="Times New Roman" w:hAnsi="Times New Roman" w:cs="Times New Roman"/>
        </w:rPr>
        <w:t xml:space="preserve">za pośrednictwem </w:t>
      </w:r>
      <w:hyperlink r:id="rId39">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rPr>
        <w:t xml:space="preserve">, </w:t>
      </w:r>
      <w:r w:rsidRPr="008A2F3C">
        <w:rPr>
          <w:rFonts w:ascii="Times New Roman" w:hAnsi="Times New Roman" w:cs="Times New Roman"/>
          <w:b/>
        </w:rPr>
        <w:t>Wykonawca</w:t>
      </w:r>
      <w:r w:rsidRPr="008A2F3C">
        <w:rPr>
          <w:rFonts w:ascii="Times New Roman" w:hAnsi="Times New Roman" w:cs="Times New Roman"/>
        </w:rPr>
        <w:t xml:space="preserve"> powinien złożyć podpis bezpośrednio </w:t>
      </w:r>
      <w:r w:rsidR="008A2F3C">
        <w:rPr>
          <w:rFonts w:ascii="Times New Roman" w:hAnsi="Times New Roman" w:cs="Times New Roman"/>
        </w:rPr>
        <w:br/>
      </w:r>
      <w:r w:rsidRPr="008A2F3C">
        <w:rPr>
          <w:rFonts w:ascii="Times New Roman" w:hAnsi="Times New Roman" w:cs="Times New Roman"/>
        </w:rPr>
        <w:t xml:space="preserve">na dokumentach przesłanych za pośrednictwem </w:t>
      </w:r>
      <w:hyperlink r:id="rId40">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color w:val="5A6378" w:themeColor="text2"/>
        </w:rPr>
        <w:t>.</w:t>
      </w:r>
      <w:r w:rsidRPr="008A2F3C">
        <w:rPr>
          <w:rFonts w:ascii="Times New Roman" w:hAnsi="Times New Roman" w:cs="Times New Roman"/>
        </w:rPr>
        <w:t xml:space="preserve"> Zalecamy stosowanie podpisu na każdym załączonym pliku osobno, w szczególności wskazanych w art. 63 ust 1 </w:t>
      </w:r>
      <w:r w:rsidR="008A2F3C">
        <w:rPr>
          <w:rFonts w:ascii="Times New Roman" w:hAnsi="Times New Roman" w:cs="Times New Roman"/>
        </w:rPr>
        <w:br/>
      </w:r>
      <w:r w:rsidRPr="008A2F3C">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8A2F3C">
        <w:rPr>
          <w:rFonts w:ascii="Times New Roman" w:hAnsi="Times New Roman" w:cs="Times New Roman"/>
        </w:rPr>
        <w:br/>
      </w:r>
      <w:r w:rsidRPr="008A2F3C">
        <w:rPr>
          <w:rFonts w:ascii="Times New Roman" w:hAnsi="Times New Roman" w:cs="Times New Roman"/>
        </w:rPr>
        <w:t>w postaci lub formie elektroniczn</w:t>
      </w:r>
      <w:r w:rsidR="001A49A8" w:rsidRPr="008A2F3C">
        <w:rPr>
          <w:rFonts w:ascii="Times New Roman" w:hAnsi="Times New Roman" w:cs="Times New Roman"/>
        </w:rPr>
        <w:t xml:space="preserve">ej i opatruje się odpowiednio w </w:t>
      </w:r>
      <w:r w:rsidRPr="008A2F3C">
        <w:rPr>
          <w:rFonts w:ascii="Times New Roman" w:hAnsi="Times New Roman" w:cs="Times New Roman"/>
        </w:rPr>
        <w:t xml:space="preserve">odniesieniu do wartości </w:t>
      </w:r>
      <w:r w:rsidRPr="008A2F3C">
        <w:rPr>
          <w:rFonts w:ascii="Times New Roman" w:hAnsi="Times New Roman" w:cs="Times New Roman"/>
        </w:rPr>
        <w:lastRenderedPageBreak/>
        <w:t>postępowania kwalifikowanym podpisem elektronicznym, podpisem zaufanym lub podpisem osobistym.</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Za datę złożenia oferty przyjmuje się datę jej przekazania w systemie (platformie) </w:t>
      </w:r>
      <w:r w:rsidR="00DA4937" w:rsidRPr="008A2F3C">
        <w:rPr>
          <w:rFonts w:ascii="Times New Roman" w:hAnsi="Times New Roman" w:cs="Times New Roman"/>
        </w:rPr>
        <w:br/>
      </w:r>
      <w:r w:rsidRPr="008A2F3C">
        <w:rPr>
          <w:rFonts w:ascii="Times New Roman" w:hAnsi="Times New Roman" w:cs="Times New Roman"/>
        </w:rPr>
        <w:t xml:space="preserve">w drugim kroku składania oferty poprzez kliknięcie przycisku “Złóż ofertę” i wyświetlenie </w:t>
      </w:r>
      <w:r w:rsidR="001A49A8" w:rsidRPr="008A2F3C">
        <w:rPr>
          <w:rFonts w:ascii="Times New Roman" w:hAnsi="Times New Roman" w:cs="Times New Roman"/>
        </w:rPr>
        <w:br/>
      </w:r>
      <w:r w:rsidRPr="008A2F3C">
        <w:rPr>
          <w:rFonts w:ascii="Times New Roman" w:hAnsi="Times New Roman" w:cs="Times New Roman"/>
        </w:rPr>
        <w:t>się komunikatu, że oferta została zaszyfrowana i złożona.</w:t>
      </w:r>
    </w:p>
    <w:p w:rsidR="008A2F3C" w:rsidRPr="00EF1CF2"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Szczegółowa </w:t>
      </w:r>
      <w:r w:rsidRPr="00EF1CF2">
        <w:rPr>
          <w:rFonts w:ascii="Times New Roman" w:hAnsi="Times New Roman" w:cs="Times New Roman"/>
        </w:rPr>
        <w:t xml:space="preserve">instrukcja dla </w:t>
      </w:r>
      <w:r w:rsidRPr="00EF1CF2">
        <w:rPr>
          <w:rFonts w:ascii="Times New Roman" w:hAnsi="Times New Roman" w:cs="Times New Roman"/>
          <w:b/>
        </w:rPr>
        <w:t>Wykonawców</w:t>
      </w:r>
      <w:r w:rsidRPr="00EF1CF2">
        <w:rPr>
          <w:rFonts w:ascii="Times New Roman" w:hAnsi="Times New Roman" w:cs="Times New Roman"/>
        </w:rPr>
        <w:t xml:space="preserve"> dotycząca złożenia, zmiany i wycofania oferty znajduje się na stronie internetowej pod adresem:</w:t>
      </w:r>
      <w:r w:rsidR="00B6500D" w:rsidRPr="00EF1CF2">
        <w:rPr>
          <w:rFonts w:ascii="Times New Roman" w:hAnsi="Times New Roman" w:cs="Times New Roman"/>
        </w:rPr>
        <w:t xml:space="preserve"> </w:t>
      </w:r>
      <w:hyperlink r:id="rId41" w:history="1">
        <w:r w:rsidR="00B6500D" w:rsidRPr="00EF1CF2">
          <w:rPr>
            <w:rStyle w:val="Hipercze"/>
            <w:rFonts w:ascii="Times New Roman" w:hAnsi="Times New Roman"/>
          </w:rPr>
          <w:t>https://platformazakupowa.pl/strona/45-instrukcje</w:t>
        </w:r>
      </w:hyperlink>
      <w:r w:rsidR="00B6500D" w:rsidRPr="00EF1CF2">
        <w:rPr>
          <w:rFonts w:ascii="Times New Roman" w:hAnsi="Times New Roman" w:cs="Times New Roman"/>
          <w:color w:val="5A6378" w:themeColor="text2"/>
          <w:u w:val="single"/>
        </w:rPr>
        <w:t xml:space="preserve">. </w:t>
      </w:r>
    </w:p>
    <w:p w:rsidR="009679E8" w:rsidRPr="00EF1CF2"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EF1CF2">
        <w:rPr>
          <w:rFonts w:ascii="Times New Roman" w:hAnsi="Times New Roman" w:cs="Times New Roman"/>
        </w:rPr>
        <w:t xml:space="preserve">Otwarcie ofert nastąpi </w:t>
      </w:r>
      <w:r w:rsidRPr="00EF1CF2">
        <w:rPr>
          <w:rFonts w:ascii="Times New Roman" w:hAnsi="Times New Roman" w:cs="Times New Roman"/>
          <w:b/>
        </w:rPr>
        <w:t xml:space="preserve">w dniu </w:t>
      </w:r>
      <w:r w:rsidR="00EF1CF2" w:rsidRPr="00EF1CF2">
        <w:rPr>
          <w:rFonts w:ascii="Times New Roman" w:hAnsi="Times New Roman" w:cs="Times New Roman"/>
          <w:b/>
        </w:rPr>
        <w:t>05</w:t>
      </w:r>
      <w:r w:rsidR="003059C6" w:rsidRPr="00EF1CF2">
        <w:rPr>
          <w:rFonts w:ascii="Times New Roman" w:hAnsi="Times New Roman" w:cs="Times New Roman"/>
          <w:b/>
        </w:rPr>
        <w:t>.08</w:t>
      </w:r>
      <w:r w:rsidR="00DA4937" w:rsidRPr="00EF1CF2">
        <w:rPr>
          <w:rFonts w:ascii="Times New Roman" w:hAnsi="Times New Roman" w:cs="Times New Roman"/>
          <w:b/>
        </w:rPr>
        <w:t>.2023</w:t>
      </w:r>
      <w:r w:rsidR="0003795E" w:rsidRPr="00EF1CF2">
        <w:rPr>
          <w:rFonts w:ascii="Times New Roman" w:hAnsi="Times New Roman" w:cs="Times New Roman"/>
          <w:b/>
        </w:rPr>
        <w:t xml:space="preserve"> r.</w:t>
      </w:r>
      <w:r w:rsidRPr="00EF1CF2">
        <w:rPr>
          <w:rFonts w:ascii="Times New Roman" w:hAnsi="Times New Roman" w:cs="Times New Roman"/>
          <w:b/>
        </w:rPr>
        <w:t xml:space="preserve"> o godz. </w:t>
      </w:r>
      <w:r w:rsidR="00F165F4" w:rsidRPr="00EF1CF2">
        <w:rPr>
          <w:rFonts w:ascii="Times New Roman" w:hAnsi="Times New Roman" w:cs="Times New Roman"/>
          <w:b/>
        </w:rPr>
        <w:t>09</w:t>
      </w:r>
      <w:r w:rsidR="008A2F3C" w:rsidRPr="00EF1CF2">
        <w:rPr>
          <w:rFonts w:ascii="Times New Roman" w:hAnsi="Times New Roman" w:cs="Times New Roman"/>
          <w:b/>
        </w:rPr>
        <w:t>:1</w:t>
      </w:r>
      <w:r w:rsidR="00B632AB" w:rsidRPr="00EF1CF2">
        <w:rPr>
          <w:rFonts w:ascii="Times New Roman" w:hAnsi="Times New Roman" w:cs="Times New Roman"/>
          <w:b/>
        </w:rPr>
        <w:t>0</w:t>
      </w:r>
      <w:r w:rsidR="00343C90" w:rsidRPr="00EF1CF2">
        <w:rPr>
          <w:rFonts w:ascii="Times New Roman" w:hAnsi="Times New Roman" w:cs="Times New Roman"/>
          <w:b/>
        </w:rPr>
        <w:t>.</w:t>
      </w:r>
    </w:p>
    <w:p w:rsidR="009679E8" w:rsidRPr="00EF1CF2"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EF1CF2">
        <w:rPr>
          <w:rFonts w:ascii="Times New Roman" w:hAnsi="Times New Roman" w:cs="Times New Roman"/>
          <w:b/>
        </w:rPr>
        <w:t>Zamawiający</w:t>
      </w:r>
      <w:r w:rsidRPr="00EF1CF2">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rPr>
        <w:t xml:space="preserve">Otwarcie ofert następuje przy użyciu systemu teleinformatycznego, tj. za pośrednictwem </w:t>
      </w:r>
      <w:hyperlink r:id="rId42">
        <w:r w:rsidRPr="009679E8">
          <w:rPr>
            <w:rFonts w:ascii="Times New Roman" w:hAnsi="Times New Roman" w:cs="Times New Roman"/>
            <w:color w:val="5A6378" w:themeColor="text2"/>
            <w:u w:val="single"/>
          </w:rPr>
          <w:t>platformazakupowa.pl</w:t>
        </w:r>
      </w:hyperlink>
      <w:r w:rsidRPr="009679E8">
        <w:rPr>
          <w:rFonts w:ascii="Times New Roman" w:hAnsi="Times New Roman" w:cs="Times New Roman"/>
        </w:rPr>
        <w:t>, w przypadku awarii tego systemu, która powoduje brak możliwości otwarcia ofert w terminie określonym przez </w:t>
      </w:r>
      <w:r w:rsidRPr="009679E8">
        <w:rPr>
          <w:rFonts w:ascii="Times New Roman" w:hAnsi="Times New Roman" w:cs="Times New Roman"/>
          <w:b/>
        </w:rPr>
        <w:t>Zamawiającego</w:t>
      </w:r>
      <w:r w:rsidRPr="009679E8">
        <w:rPr>
          <w:rFonts w:ascii="Times New Roman" w:hAnsi="Times New Roman" w:cs="Times New Roman"/>
        </w:rPr>
        <w:t>, otwarcie ofert następuje niezwłocznie po usunięciu awarii.</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xml:space="preserve"> poinformuje o zmianie terminu otwarcia ofert na stronie internetowej prowadzonego postępowania.</w:t>
      </w:r>
    </w:p>
    <w:p w:rsidR="00B93B22" w:rsidRP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niezwłocznie po otwarciu ofert, udostępnia na stronie internetowej prowadzonego postępowania informacje o:</w:t>
      </w:r>
    </w:p>
    <w:p w:rsid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9679E8">
        <w:rPr>
          <w:rFonts w:ascii="Times New Roman" w:hAnsi="Times New Roman" w:cs="Times New Roman"/>
        </w:rPr>
        <w:t>cenach lub kosztach zawartych w ofertach.</w:t>
      </w:r>
    </w:p>
    <w:p w:rsidR="007460B6" w:rsidRPr="00A14B0C" w:rsidRDefault="00B93B22" w:rsidP="009679E8">
      <w:pPr>
        <w:pStyle w:val="normal"/>
        <w:shd w:val="clear" w:color="auto" w:fill="FFFFFF"/>
        <w:spacing w:line="240" w:lineRule="auto"/>
        <w:ind w:left="567"/>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3">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t>
      </w:r>
      <w:r w:rsidR="00DA4937">
        <w:rPr>
          <w:rFonts w:ascii="Times New Roman" w:hAnsi="Times New Roman" w:cs="Times New Roman"/>
        </w:rPr>
        <w:br/>
      </w:r>
      <w:r w:rsidR="00D31041" w:rsidRPr="00A14B0C">
        <w:rPr>
          <w:rFonts w:ascii="Times New Roman" w:hAnsi="Times New Roman" w:cs="Times New Roman"/>
        </w:rPr>
        <w:t>w sekcji ,,Komunikaty”</w:t>
      </w:r>
      <w:r w:rsidRPr="00A14B0C">
        <w:rPr>
          <w:rFonts w:ascii="Times New Roman" w:hAnsi="Times New Roman" w:cs="Times New Roman"/>
        </w:rPr>
        <w:t>.</w:t>
      </w:r>
    </w:p>
    <w:p w:rsidR="004B17D6" w:rsidRPr="00A14B0C" w:rsidRDefault="004B17D6"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8733AF">
      <w:pPr>
        <w:pStyle w:val="Akapitzlist"/>
        <w:numPr>
          <w:ilvl w:val="0"/>
          <w:numId w:val="41"/>
        </w:numPr>
        <w:shd w:val="clear" w:color="auto" w:fill="FFFFFF"/>
        <w:tabs>
          <w:tab w:val="left" w:pos="0"/>
        </w:tabs>
        <w:spacing w:line="240" w:lineRule="auto"/>
        <w:ind w:left="284" w:right="-233" w:hanging="568"/>
        <w:jc w:val="both"/>
        <w:rPr>
          <w:rFonts w:ascii="Times New Roman" w:hAnsi="Times New Roman"/>
          <w:b/>
          <w:bCs/>
          <w:szCs w:val="22"/>
        </w:rPr>
      </w:pPr>
      <w:r w:rsidRPr="00A14B0C">
        <w:rPr>
          <w:rFonts w:ascii="Times New Roman" w:hAnsi="Times New Roman"/>
          <w:b/>
          <w:bCs/>
          <w:szCs w:val="22"/>
        </w:rPr>
        <w:t xml:space="preserve">Opis sposobu obliczenia ceny. </w:t>
      </w:r>
    </w:p>
    <w:p w:rsidR="004B17D6" w:rsidRDefault="00B1470C" w:rsidP="004B17D6">
      <w:pPr>
        <w:shd w:val="clear" w:color="auto" w:fill="FFFFFF"/>
        <w:tabs>
          <w:tab w:val="left" w:pos="975"/>
        </w:tabs>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A6CA7" w:rsidRPr="000941F7" w:rsidRDefault="0041693A" w:rsidP="004B17D6">
      <w:pPr>
        <w:shd w:val="clear" w:color="auto" w:fill="FFFFFF"/>
        <w:tabs>
          <w:tab w:val="left" w:pos="975"/>
        </w:tabs>
        <w:ind w:left="0" w:firstLine="0"/>
        <w:jc w:val="both"/>
        <w:rPr>
          <w:rFonts w:ascii="Times New Roman" w:hAnsi="Times New Roman" w:cs="Times New Roman"/>
          <w:b/>
          <w:bCs/>
          <w:u w:val="single"/>
        </w:rPr>
      </w:pPr>
      <w:r>
        <w:rPr>
          <w:rFonts w:ascii="Times New Roman" w:hAnsi="Times New Roman" w:cs="Times New Roman"/>
        </w:rPr>
        <w:t xml:space="preserve">         </w:t>
      </w:r>
      <w:r w:rsidR="003059C6">
        <w:rPr>
          <w:rFonts w:ascii="Times New Roman" w:hAnsi="Times New Roman" w:cs="Times New Roman"/>
          <w:b/>
          <w:bCs/>
          <w:u w:val="single"/>
        </w:rPr>
        <w:t>ZADANIE OD NR 1 DO NR 2</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zobowiązany jest do zapoznania się z przedmiotem zamówienia objętym niniejszym postępowaniem.</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określi cenę oferty brutto </w:t>
      </w:r>
      <w:r w:rsidR="00343C90" w:rsidRPr="000941F7">
        <w:rPr>
          <w:rFonts w:ascii="Times New Roman" w:hAnsi="Times New Roman"/>
          <w:szCs w:val="22"/>
        </w:rPr>
        <w:t>w oparciu o zapisy niniejszej S</w:t>
      </w:r>
      <w:r w:rsidRPr="000941F7">
        <w:rPr>
          <w:rFonts w:ascii="Times New Roman" w:hAnsi="Times New Roman"/>
          <w:szCs w:val="22"/>
        </w:rPr>
        <w:t>WZ, za realizację całego przedmiotu zamówienia, podając ją w zapisie liczbowym i słownie z dokładnością do dwóch miejsc po przecinku.</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Zaproponowana przez </w:t>
      </w:r>
      <w:r w:rsidRPr="000941F7">
        <w:rPr>
          <w:rFonts w:ascii="Times New Roman" w:hAnsi="Times New Roman"/>
          <w:b/>
          <w:szCs w:val="22"/>
        </w:rPr>
        <w:t>Wykonawcę</w:t>
      </w:r>
      <w:r w:rsidRPr="000941F7">
        <w:rPr>
          <w:rFonts w:ascii="Times New Roman" w:hAnsi="Times New Roman"/>
          <w:szCs w:val="22"/>
        </w:rPr>
        <w:t xml:space="preserve"> cena jest ceną ryczałtową, którą należy</w:t>
      </w:r>
      <w:r w:rsidR="006F3336" w:rsidRPr="000941F7">
        <w:rPr>
          <w:rFonts w:ascii="Times New Roman" w:hAnsi="Times New Roman"/>
          <w:szCs w:val="22"/>
        </w:rPr>
        <w:t xml:space="preserve"> wpisać </w:t>
      </w:r>
      <w:r w:rsidR="0072337F" w:rsidRPr="000941F7">
        <w:rPr>
          <w:rFonts w:ascii="Times New Roman" w:hAnsi="Times New Roman"/>
          <w:szCs w:val="22"/>
        </w:rPr>
        <w:t xml:space="preserve">wraz </w:t>
      </w:r>
      <w:r w:rsidR="00F34F3E" w:rsidRPr="000941F7">
        <w:rPr>
          <w:rFonts w:ascii="Times New Roman" w:hAnsi="Times New Roman"/>
          <w:szCs w:val="22"/>
        </w:rPr>
        <w:br/>
      </w:r>
      <w:r w:rsidR="001527AB">
        <w:rPr>
          <w:rFonts w:ascii="Times New Roman" w:hAnsi="Times New Roman"/>
          <w:szCs w:val="22"/>
        </w:rPr>
        <w:t xml:space="preserve">doświadczeniem wyspecjalizowanego personelu w zakresie </w:t>
      </w:r>
      <w:r w:rsidR="00BE0999">
        <w:rPr>
          <w:rFonts w:ascii="Times New Roman" w:hAnsi="Times New Roman"/>
          <w:szCs w:val="22"/>
        </w:rPr>
        <w:t>żywienia zbiorowego dzieci</w:t>
      </w:r>
      <w:r w:rsidR="0072337F" w:rsidRPr="000941F7">
        <w:rPr>
          <w:rFonts w:ascii="Times New Roman" w:hAnsi="Times New Roman"/>
          <w:szCs w:val="22"/>
        </w:rPr>
        <w:t xml:space="preserve"> </w:t>
      </w:r>
      <w:r w:rsidR="006F3336" w:rsidRPr="000941F7">
        <w:rPr>
          <w:rFonts w:ascii="Times New Roman" w:hAnsi="Times New Roman"/>
          <w:szCs w:val="22"/>
        </w:rPr>
        <w:t>do F</w:t>
      </w:r>
      <w:r w:rsidR="008F61B1">
        <w:rPr>
          <w:rFonts w:ascii="Times New Roman" w:hAnsi="Times New Roman"/>
          <w:szCs w:val="22"/>
        </w:rPr>
        <w:t>ormularza oferty (</w:t>
      </w:r>
      <w:r w:rsidR="008F61B1" w:rsidRPr="008F61B1">
        <w:rPr>
          <w:rFonts w:ascii="Times New Roman" w:hAnsi="Times New Roman"/>
          <w:b/>
          <w:szCs w:val="22"/>
        </w:rPr>
        <w:t>Załącznik nr 12 do SWZ</w:t>
      </w:r>
      <w:r w:rsidRPr="000941F7">
        <w:rPr>
          <w:rFonts w:ascii="Times New Roman" w:hAnsi="Times New Roman"/>
          <w:szCs w:val="22"/>
        </w:rPr>
        <w:t xml:space="preserve">) </w:t>
      </w:r>
      <w:r w:rsidRPr="000941F7">
        <w:rPr>
          <w:rFonts w:ascii="Times New Roman" w:hAnsi="Times New Roman"/>
          <w:b/>
          <w:szCs w:val="22"/>
        </w:rPr>
        <w:t>w pkt. </w:t>
      </w:r>
      <w:r w:rsidR="005E578E" w:rsidRPr="000941F7">
        <w:rPr>
          <w:rFonts w:ascii="Times New Roman" w:hAnsi="Times New Roman"/>
          <w:b/>
          <w:szCs w:val="22"/>
        </w:rPr>
        <w:t>II</w:t>
      </w:r>
      <w:r w:rsidR="00FB63C9" w:rsidRPr="000941F7">
        <w:rPr>
          <w:rFonts w:ascii="Times New Roman" w:hAnsi="Times New Roman"/>
          <w:b/>
          <w:szCs w:val="22"/>
        </w:rPr>
        <w:t>.</w:t>
      </w:r>
      <w:r w:rsidR="00BD0E9E" w:rsidRPr="000941F7">
        <w:rPr>
          <w:rFonts w:ascii="Times New Roman" w:hAnsi="Times New Roman"/>
          <w:szCs w:val="22"/>
        </w:rPr>
        <w:t xml:space="preserve"> </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Ogólna cena ofertowa powinna obejmować koszty wykonania </w:t>
      </w:r>
      <w:r w:rsidR="00896802" w:rsidRPr="000941F7">
        <w:rPr>
          <w:rFonts w:ascii="Times New Roman" w:hAnsi="Times New Roman"/>
          <w:szCs w:val="22"/>
        </w:rPr>
        <w:t>przedmiotu zamówienia</w:t>
      </w:r>
      <w:r w:rsidRPr="000941F7">
        <w:rPr>
          <w:rFonts w:ascii="Times New Roman" w:hAnsi="Times New Roman"/>
          <w:szCs w:val="22"/>
        </w:rPr>
        <w:t xml:space="preserve"> bezpośrednio wynikających z dokumentacji, powinna także obejmować koszty </w:t>
      </w:r>
      <w:r w:rsidR="00896802" w:rsidRPr="000941F7">
        <w:rPr>
          <w:rFonts w:ascii="Times New Roman" w:hAnsi="Times New Roman"/>
          <w:szCs w:val="22"/>
        </w:rPr>
        <w:t>przedmiotu zamówienia</w:t>
      </w:r>
      <w:r w:rsidRPr="000941F7">
        <w:rPr>
          <w:rFonts w:ascii="Times New Roman" w:hAnsi="Times New Roman"/>
          <w:szCs w:val="22"/>
        </w:rPr>
        <w:t xml:space="preserve"> nie ujętych w dokumentacji, a których wykonanie niezbędne jest </w:t>
      </w:r>
      <w:r w:rsidR="009E146F" w:rsidRPr="000941F7">
        <w:rPr>
          <w:rFonts w:ascii="Times New Roman" w:hAnsi="Times New Roman"/>
          <w:szCs w:val="22"/>
        </w:rPr>
        <w:br/>
      </w:r>
      <w:r w:rsidRPr="000941F7">
        <w:rPr>
          <w:rFonts w:ascii="Times New Roman" w:hAnsi="Times New Roman"/>
          <w:szCs w:val="22"/>
        </w:rPr>
        <w:t>dla prawidłowego wykonania przedmiotu umowy, jak m.in. podate</w:t>
      </w:r>
      <w:r w:rsidR="009E146F" w:rsidRPr="000941F7">
        <w:rPr>
          <w:rFonts w:ascii="Times New Roman" w:hAnsi="Times New Roman"/>
          <w:szCs w:val="22"/>
        </w:rPr>
        <w:t>k VAT, inflację w okresie reali</w:t>
      </w:r>
      <w:r w:rsidRPr="000941F7">
        <w:rPr>
          <w:rFonts w:ascii="Times New Roman" w:hAnsi="Times New Roman"/>
          <w:szCs w:val="22"/>
        </w:rPr>
        <w:t xml:space="preserve">zacji </w:t>
      </w:r>
      <w:r w:rsidR="00BE0999">
        <w:rPr>
          <w:rFonts w:ascii="Times New Roman" w:hAnsi="Times New Roman"/>
          <w:szCs w:val="22"/>
        </w:rPr>
        <w:t xml:space="preserve">przedmiotu zamówienia </w:t>
      </w:r>
      <w:r w:rsidRPr="000941F7">
        <w:rPr>
          <w:rFonts w:ascii="Times New Roman" w:hAnsi="Times New Roman"/>
          <w:szCs w:val="22"/>
        </w:rPr>
        <w:t xml:space="preserve">oraz wszelkie koszty konieczne do poniesienia celem terminowej i prawidłowej realizacji </w:t>
      </w:r>
      <w:r w:rsidR="00896802" w:rsidRPr="000941F7">
        <w:rPr>
          <w:rFonts w:ascii="Times New Roman" w:hAnsi="Times New Roman"/>
          <w:szCs w:val="22"/>
        </w:rPr>
        <w:t>przedmiotu zamówienia</w:t>
      </w:r>
      <w:r w:rsidRPr="000941F7">
        <w:rPr>
          <w:rFonts w:ascii="Times New Roman" w:hAnsi="Times New Roman"/>
          <w:szCs w:val="22"/>
        </w:rPr>
        <w:t xml:space="preserve"> oraz tzw. „koszty ryzyka”.</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Wyliczeń dla obliczenia ceny oferty należy dokonać z zaokrągleniem do dwóch miejsc </w:t>
      </w:r>
      <w:r w:rsidR="009E146F" w:rsidRPr="001A27A1">
        <w:rPr>
          <w:rFonts w:ascii="Times New Roman" w:hAnsi="Times New Roman"/>
          <w:szCs w:val="22"/>
        </w:rPr>
        <w:br/>
      </w:r>
      <w:r w:rsidRPr="001A27A1">
        <w:rPr>
          <w:rFonts w:ascii="Times New Roman" w:hAnsi="Times New Roman"/>
          <w:szCs w:val="22"/>
        </w:rPr>
        <w:t>po przecinku, przy czym końcówki od 1 do 4 należy zaokrąglić w dół, a od 5 do 9 w górę. Cena oferty powinna zostać określona cyfrowo i słownie.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Cena musi być wyrażona w złotych polskich niezależnie od wchodzących w jej skład elementów. </w:t>
      </w:r>
      <w:r w:rsidRPr="001A27A1">
        <w:rPr>
          <w:rFonts w:ascii="Times New Roman" w:hAnsi="Times New Roman"/>
          <w:b/>
          <w:bCs/>
          <w:szCs w:val="22"/>
        </w:rPr>
        <w:t>Zamawiający</w:t>
      </w:r>
      <w:r w:rsidRPr="001A27A1">
        <w:rPr>
          <w:rFonts w:ascii="Times New Roman" w:hAnsi="Times New Roman"/>
          <w:szCs w:val="22"/>
        </w:rPr>
        <w:t xml:space="preserve"> nie przewiduje rozliczenia się z </w:t>
      </w:r>
      <w:r w:rsidRPr="001A27A1">
        <w:rPr>
          <w:rFonts w:ascii="Times New Roman" w:hAnsi="Times New Roman"/>
          <w:b/>
          <w:bCs/>
          <w:szCs w:val="22"/>
        </w:rPr>
        <w:t>Wykonawcą</w:t>
      </w:r>
      <w:r w:rsidRPr="001A27A1">
        <w:rPr>
          <w:rFonts w:ascii="Times New Roman" w:hAnsi="Times New Roman"/>
          <w:szCs w:val="22"/>
        </w:rPr>
        <w:t xml:space="preserve"> w walutach obcych.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nie podlega waloryzacji.</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Rozliczenia pomiędzy </w:t>
      </w:r>
      <w:r w:rsidRPr="001A27A1">
        <w:rPr>
          <w:rFonts w:ascii="Times New Roman" w:hAnsi="Times New Roman"/>
          <w:b/>
          <w:bCs/>
          <w:szCs w:val="22"/>
        </w:rPr>
        <w:t xml:space="preserve">Wykonawcą </w:t>
      </w:r>
      <w:r w:rsidRPr="001A27A1">
        <w:rPr>
          <w:rFonts w:ascii="Times New Roman" w:hAnsi="Times New Roman"/>
          <w:szCs w:val="22"/>
        </w:rPr>
        <w:t xml:space="preserve">a </w:t>
      </w:r>
      <w:r w:rsidRPr="001A27A1">
        <w:rPr>
          <w:rFonts w:ascii="Times New Roman" w:hAnsi="Times New Roman"/>
          <w:b/>
          <w:bCs/>
          <w:szCs w:val="22"/>
        </w:rPr>
        <w:t xml:space="preserve">Zamawiającym </w:t>
      </w:r>
      <w:r w:rsidRPr="001A27A1">
        <w:rPr>
          <w:rFonts w:ascii="Times New Roman" w:hAnsi="Times New Roman"/>
          <w:szCs w:val="22"/>
        </w:rPr>
        <w:t>będą dokonywane w złotych polskich.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oferty powinna obejmować kompletne wykonanie zamówienia pu</w:t>
      </w:r>
      <w:r w:rsidR="00CB153D" w:rsidRPr="001A27A1">
        <w:rPr>
          <w:rFonts w:ascii="Times New Roman" w:hAnsi="Times New Roman"/>
          <w:szCs w:val="22"/>
        </w:rPr>
        <w:t>blicznego i nie podlegać będzie </w:t>
      </w:r>
      <w:r w:rsidRPr="001A27A1">
        <w:rPr>
          <w:rFonts w:ascii="Times New Roman" w:hAnsi="Times New Roman"/>
          <w:szCs w:val="22"/>
        </w:rPr>
        <w:t>zmianie.</w:t>
      </w:r>
    </w:p>
    <w:p w:rsidR="00F227AF" w:rsidRPr="00C2719D" w:rsidRDefault="001C0977" w:rsidP="003A4B33">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color w:val="000000"/>
          <w:szCs w:val="22"/>
        </w:rPr>
        <w:t xml:space="preserve">Jeżeli złożono ofertę, której wybór prowadziłby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zgodnie z przepisami o podatku od towarów i usług, </w:t>
      </w:r>
      <w:r w:rsidRPr="001A27A1">
        <w:rPr>
          <w:rFonts w:ascii="Times New Roman" w:hAnsi="Times New Roman"/>
          <w:b/>
          <w:color w:val="000000"/>
          <w:szCs w:val="22"/>
        </w:rPr>
        <w:t>Zamawiający</w:t>
      </w:r>
      <w:r w:rsidRPr="001A27A1">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1A27A1">
        <w:rPr>
          <w:rFonts w:ascii="Times New Roman" w:hAnsi="Times New Roman"/>
          <w:b/>
          <w:color w:val="000000"/>
          <w:szCs w:val="22"/>
        </w:rPr>
        <w:t>Wykonawca</w:t>
      </w:r>
      <w:r w:rsidRPr="001A27A1">
        <w:rPr>
          <w:rFonts w:ascii="Times New Roman" w:hAnsi="Times New Roman"/>
          <w:color w:val="000000"/>
          <w:szCs w:val="22"/>
        </w:rPr>
        <w:t xml:space="preserve">, składając ofertę, informuje </w:t>
      </w:r>
      <w:r w:rsidRPr="001A27A1">
        <w:rPr>
          <w:rFonts w:ascii="Times New Roman" w:hAnsi="Times New Roman"/>
          <w:b/>
          <w:color w:val="000000"/>
          <w:szCs w:val="22"/>
        </w:rPr>
        <w:t>Zamawiającego</w:t>
      </w:r>
      <w:r w:rsidRPr="001A27A1">
        <w:rPr>
          <w:rFonts w:ascii="Times New Roman" w:hAnsi="Times New Roman"/>
          <w:color w:val="000000"/>
          <w:szCs w:val="22"/>
        </w:rPr>
        <w:t>,</w:t>
      </w:r>
      <w:r w:rsidR="00B629E5" w:rsidRPr="001A27A1">
        <w:rPr>
          <w:rFonts w:ascii="Times New Roman" w:hAnsi="Times New Roman"/>
          <w:color w:val="000000"/>
          <w:szCs w:val="22"/>
        </w:rPr>
        <w:t xml:space="preserve"> czy wybór oferty </w:t>
      </w:r>
      <w:r w:rsidRPr="001A27A1">
        <w:rPr>
          <w:rFonts w:ascii="Times New Roman" w:hAnsi="Times New Roman"/>
          <w:color w:val="000000"/>
          <w:szCs w:val="22"/>
        </w:rPr>
        <w:t xml:space="preserve">będzie prowadzić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w:t>
      </w:r>
      <w:r w:rsidRPr="001A27A1">
        <w:rPr>
          <w:rFonts w:ascii="Times New Roman" w:hAnsi="Times New Roman"/>
          <w:color w:val="000000"/>
          <w:szCs w:val="22"/>
        </w:rPr>
        <w:lastRenderedPageBreak/>
        <w:t xml:space="preserve">obowiązku  podatkowego,  wskazując  nazwę  (rodzaj)  towaru  lub  usługi, których dostawa lub świadczenie będzie prowadzić do jego powstania, oraz wskazując ich wartość bez kwoty </w:t>
      </w:r>
      <w:r w:rsidR="000C3D24" w:rsidRPr="001A27A1">
        <w:rPr>
          <w:rFonts w:ascii="Times New Roman" w:hAnsi="Times New Roman"/>
          <w:color w:val="000000"/>
          <w:szCs w:val="22"/>
        </w:rPr>
        <w:t>podatku,</w:t>
      </w:r>
      <w:r w:rsidR="00BB3249" w:rsidRPr="001A27A1">
        <w:rPr>
          <w:rFonts w:ascii="Times New Roman" w:hAnsi="Times New Roman"/>
          <w:color w:val="000000"/>
          <w:szCs w:val="22"/>
        </w:rPr>
        <w:t xml:space="preserve"> </w:t>
      </w:r>
      <w:r w:rsidRPr="001A27A1">
        <w:rPr>
          <w:rFonts w:ascii="Times New Roman" w:hAnsi="Times New Roman"/>
          <w:color w:val="000000"/>
          <w:szCs w:val="22"/>
          <w:u w:val="single"/>
        </w:rPr>
        <w:t>n</w:t>
      </w:r>
      <w:r w:rsidR="00343C90" w:rsidRPr="001A27A1">
        <w:rPr>
          <w:rFonts w:ascii="Times New Roman" w:hAnsi="Times New Roman"/>
          <w:color w:val="000000"/>
          <w:szCs w:val="22"/>
          <w:u w:val="single"/>
        </w:rPr>
        <w:t xml:space="preserve">ależy odpowiednio zaznaczyć w </w:t>
      </w:r>
      <w:r w:rsidR="008F61B1">
        <w:rPr>
          <w:rFonts w:ascii="Times New Roman" w:hAnsi="Times New Roman"/>
          <w:color w:val="000000"/>
          <w:szCs w:val="22"/>
          <w:u w:val="single"/>
        </w:rPr>
        <w:t xml:space="preserve">Załączniku </w:t>
      </w:r>
      <w:r w:rsidR="00920B95">
        <w:rPr>
          <w:rFonts w:ascii="Times New Roman" w:hAnsi="Times New Roman"/>
          <w:color w:val="000000"/>
          <w:szCs w:val="22"/>
          <w:u w:val="single"/>
        </w:rPr>
        <w:t xml:space="preserve">nr 12 </w:t>
      </w:r>
      <w:r w:rsidR="008F61B1">
        <w:rPr>
          <w:rFonts w:ascii="Times New Roman" w:hAnsi="Times New Roman"/>
          <w:color w:val="000000"/>
          <w:szCs w:val="22"/>
          <w:u w:val="single"/>
        </w:rPr>
        <w:t>do SWZ</w:t>
      </w:r>
      <w:r w:rsidRPr="001A27A1">
        <w:rPr>
          <w:rFonts w:ascii="Times New Roman" w:hAnsi="Times New Roman"/>
          <w:color w:val="000000"/>
          <w:szCs w:val="22"/>
          <w:u w:val="single"/>
        </w:rPr>
        <w:t xml:space="preserve"> Formularz ofertowy pkt</w:t>
      </w:r>
      <w:r w:rsidR="006F3336" w:rsidRPr="001A27A1">
        <w:rPr>
          <w:rFonts w:ascii="Times New Roman" w:hAnsi="Times New Roman"/>
          <w:color w:val="000000"/>
          <w:szCs w:val="22"/>
          <w:u w:val="single"/>
        </w:rPr>
        <w:t>.</w:t>
      </w:r>
      <w:r w:rsidRPr="001A27A1">
        <w:rPr>
          <w:rFonts w:ascii="Times New Roman" w:hAnsi="Times New Roman"/>
          <w:color w:val="000000"/>
          <w:szCs w:val="22"/>
          <w:u w:val="single"/>
        </w:rPr>
        <w:t xml:space="preserve"> </w:t>
      </w:r>
      <w:r w:rsidR="00D61322" w:rsidRPr="001A27A1">
        <w:rPr>
          <w:rFonts w:ascii="Times New Roman" w:hAnsi="Times New Roman"/>
          <w:color w:val="000000"/>
          <w:szCs w:val="22"/>
          <w:u w:val="single"/>
        </w:rPr>
        <w:t>IV</w:t>
      </w:r>
      <w:r w:rsidR="004F2385" w:rsidRPr="001A27A1">
        <w:rPr>
          <w:rFonts w:ascii="Times New Roman" w:hAnsi="Times New Roman"/>
          <w:color w:val="000000"/>
          <w:szCs w:val="22"/>
          <w:u w:val="single"/>
        </w:rPr>
        <w:t>. 4</w:t>
      </w:r>
      <w:r w:rsidRPr="001A27A1">
        <w:rPr>
          <w:rFonts w:ascii="Times New Roman" w:hAnsi="Times New Roman"/>
          <w:color w:val="000000"/>
          <w:szCs w:val="22"/>
        </w:rPr>
        <w:t>.</w:t>
      </w:r>
    </w:p>
    <w:p w:rsidR="00C2719D" w:rsidRPr="008F61B1" w:rsidRDefault="00C2719D" w:rsidP="008F61B1">
      <w:pPr>
        <w:widowControl/>
        <w:spacing w:line="240" w:lineRule="auto"/>
        <w:ind w:left="0" w:right="39" w:firstLine="0"/>
        <w:jc w:val="both"/>
        <w:rPr>
          <w:rFonts w:ascii="Times New Roman" w:hAnsi="Times New Roman"/>
        </w:rPr>
      </w:pPr>
    </w:p>
    <w:p w:rsidR="00B01226" w:rsidRPr="00A14B0C" w:rsidRDefault="00B01226" w:rsidP="008733AF">
      <w:pPr>
        <w:numPr>
          <w:ilvl w:val="0"/>
          <w:numId w:val="41"/>
        </w:numPr>
        <w:shd w:val="clear" w:color="auto" w:fill="FFFFFF"/>
        <w:tabs>
          <w:tab w:val="left" w:pos="-284"/>
        </w:tabs>
        <w:spacing w:line="240" w:lineRule="auto"/>
        <w:ind w:left="284" w:right="40" w:hanging="710"/>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49750E">
        <w:rPr>
          <w:rFonts w:ascii="Times New Roman" w:hAnsi="Times New Roman" w:cs="Times New Roman"/>
          <w:b/>
          <w:bCs/>
        </w:rPr>
        <w:br/>
      </w:r>
      <w:r w:rsidRPr="00A14B0C">
        <w:rPr>
          <w:rFonts w:ascii="Times New Roman" w:hAnsi="Times New Roman" w:cs="Times New Roman"/>
          <w:b/>
          <w:bCs/>
        </w:rPr>
        <w:t xml:space="preserve">wraz z 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811876" w:rsidRDefault="00811876" w:rsidP="00811876">
      <w:pPr>
        <w:pStyle w:val="Bezodstpw"/>
        <w:tabs>
          <w:tab w:val="left" w:pos="851"/>
          <w:tab w:val="left" w:pos="1134"/>
        </w:tabs>
        <w:ind w:left="1485" w:firstLine="0"/>
        <w:rPr>
          <w:rFonts w:ascii="Times New Roman" w:hAnsi="Times New Roman" w:cs="Times New Roman"/>
          <w:b/>
          <w:bCs/>
        </w:rPr>
      </w:pPr>
    </w:p>
    <w:p w:rsidR="006A006E" w:rsidRPr="00A14B0C" w:rsidRDefault="004F1EE7" w:rsidP="00DC2F82">
      <w:pPr>
        <w:pStyle w:val="Bezodstpw"/>
        <w:tabs>
          <w:tab w:val="left" w:pos="851"/>
          <w:tab w:val="left" w:pos="1134"/>
        </w:tabs>
        <w:ind w:left="567" w:firstLine="0"/>
        <w:rPr>
          <w:rFonts w:ascii="Times New Roman" w:hAnsi="Times New Roman" w:cs="Times New Roman"/>
          <w:b/>
          <w:bCs/>
        </w:rPr>
      </w:pPr>
      <w:r>
        <w:rPr>
          <w:rFonts w:ascii="Times New Roman" w:hAnsi="Times New Roman" w:cs="Times New Roman"/>
          <w:b/>
          <w:bCs/>
        </w:rPr>
        <w:t>ZADANIE OD NR 1 DO NR 2</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0D0E3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Przy wyborze oferty </w:t>
      </w:r>
      <w:r w:rsidRPr="000D0E35">
        <w:rPr>
          <w:rFonts w:ascii="Times New Roman" w:hAnsi="Times New Roman" w:cs="Times New Roman"/>
          <w:b/>
          <w:bCs/>
          <w:snapToGrid w:val="0"/>
          <w:color w:val="000000"/>
          <w:sz w:val="22"/>
          <w:szCs w:val="22"/>
        </w:rPr>
        <w:t>Zamawiający</w:t>
      </w:r>
      <w:r w:rsidRPr="000D0E35">
        <w:rPr>
          <w:rFonts w:ascii="Times New Roman" w:hAnsi="Times New Roman" w:cs="Times New Roman"/>
          <w:snapToGrid w:val="0"/>
          <w:color w:val="000000"/>
          <w:sz w:val="22"/>
          <w:szCs w:val="22"/>
        </w:rPr>
        <w:t xml:space="preserve"> będzie się kierował następującymi kryteriami oceny ofert: </w:t>
      </w:r>
    </w:p>
    <w:p w:rsidR="00DC2F82" w:rsidRPr="000D0E35"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rPr>
        <w:t xml:space="preserve">2.1. </w:t>
      </w:r>
      <w:r w:rsidRPr="000D0E35">
        <w:rPr>
          <w:rFonts w:ascii="Times New Roman" w:hAnsi="Times New Roman" w:cs="Times New Roman"/>
          <w:b/>
          <w:snapToGrid w:val="0"/>
          <w:color w:val="000000"/>
          <w:sz w:val="22"/>
          <w:szCs w:val="22"/>
          <w:u w:val="single"/>
        </w:rPr>
        <w:t>d</w:t>
      </w:r>
      <w:r w:rsidR="00957030" w:rsidRPr="000D0E35">
        <w:rPr>
          <w:rFonts w:ascii="Times New Roman" w:hAnsi="Times New Roman" w:cs="Times New Roman"/>
          <w:b/>
          <w:snapToGrid w:val="0"/>
          <w:color w:val="000000"/>
          <w:sz w:val="22"/>
          <w:szCs w:val="22"/>
          <w:u w:val="single"/>
        </w:rPr>
        <w:t>la ZADANIA NR 1</w:t>
      </w:r>
    </w:p>
    <w:p w:rsidR="00DC2F82" w:rsidRPr="000D0E35" w:rsidRDefault="00C73E92" w:rsidP="008733AF">
      <w:pPr>
        <w:pStyle w:val="BodyText31"/>
        <w:widowControl w:val="0"/>
        <w:numPr>
          <w:ilvl w:val="2"/>
          <w:numId w:val="41"/>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bCs/>
          <w:snapToGrid w:val="0"/>
          <w:color w:val="000000"/>
          <w:sz w:val="22"/>
          <w:szCs w:val="22"/>
        </w:rPr>
        <w:t>cena oferty</w:t>
      </w:r>
      <w:r w:rsidR="00957030" w:rsidRPr="000D0E35">
        <w:rPr>
          <w:rFonts w:ascii="Times New Roman" w:hAnsi="Times New Roman" w:cs="Times New Roman"/>
          <w:bCs/>
          <w:snapToGrid w:val="0"/>
          <w:color w:val="000000"/>
          <w:sz w:val="22"/>
          <w:szCs w:val="22"/>
        </w:rPr>
        <w:t xml:space="preserve">, tj. </w:t>
      </w:r>
      <w:r w:rsidR="00765970" w:rsidRPr="000D0E35">
        <w:rPr>
          <w:rFonts w:ascii="Times New Roman" w:hAnsi="Times New Roman" w:cs="Times New Roman"/>
          <w:bCs/>
          <w:snapToGrid w:val="0"/>
          <w:color w:val="000000"/>
          <w:sz w:val="22"/>
          <w:szCs w:val="22"/>
        </w:rPr>
        <w:t xml:space="preserve">suma </w:t>
      </w:r>
      <w:r w:rsidR="000D0C47" w:rsidRPr="000D0E35">
        <w:rPr>
          <w:rFonts w:ascii="Times New Roman" w:hAnsi="Times New Roman" w:cs="Times New Roman"/>
          <w:bCs/>
          <w:snapToGrid w:val="0"/>
          <w:color w:val="000000"/>
          <w:sz w:val="22"/>
          <w:szCs w:val="22"/>
        </w:rPr>
        <w:t xml:space="preserve">cen tzw. wkładu do kotła i </w:t>
      </w:r>
      <w:r w:rsidR="00765970" w:rsidRPr="000D0E35">
        <w:rPr>
          <w:rFonts w:ascii="Times New Roman" w:hAnsi="Times New Roman" w:cs="Times New Roman"/>
          <w:bCs/>
          <w:snapToGrid w:val="0"/>
          <w:color w:val="000000"/>
          <w:sz w:val="22"/>
          <w:szCs w:val="22"/>
        </w:rPr>
        <w:t xml:space="preserve">kosztów pozostałych wyszczególnionych </w:t>
      </w:r>
      <w:r w:rsidR="000D0C47" w:rsidRPr="000D0E35">
        <w:rPr>
          <w:rFonts w:ascii="Times New Roman" w:hAnsi="Times New Roman" w:cs="Times New Roman"/>
          <w:bCs/>
          <w:snapToGrid w:val="0"/>
          <w:color w:val="000000"/>
          <w:sz w:val="22"/>
          <w:szCs w:val="22"/>
        </w:rPr>
        <w:br/>
      </w:r>
      <w:r w:rsidR="00765970" w:rsidRPr="000D0E35">
        <w:rPr>
          <w:rFonts w:ascii="Times New Roman" w:hAnsi="Times New Roman" w:cs="Times New Roman"/>
          <w:bCs/>
          <w:snapToGrid w:val="0"/>
          <w:color w:val="000000"/>
          <w:sz w:val="22"/>
          <w:szCs w:val="22"/>
        </w:rPr>
        <w:t xml:space="preserve">dla Przedszkola, MGOPS </w:t>
      </w:r>
      <w:r w:rsidR="001D7644" w:rsidRPr="000D0E35">
        <w:rPr>
          <w:rFonts w:ascii="Times New Roman" w:hAnsi="Times New Roman" w:cs="Times New Roman"/>
          <w:bCs/>
          <w:snapToGrid w:val="0"/>
          <w:color w:val="000000"/>
          <w:sz w:val="22"/>
          <w:szCs w:val="22"/>
        </w:rPr>
        <w:t>oraz</w:t>
      </w:r>
      <w:r w:rsidR="00765970" w:rsidRPr="000D0E35">
        <w:rPr>
          <w:rFonts w:ascii="Times New Roman" w:hAnsi="Times New Roman" w:cs="Times New Roman"/>
          <w:bCs/>
          <w:snapToGrid w:val="0"/>
          <w:color w:val="000000"/>
          <w:sz w:val="22"/>
          <w:szCs w:val="22"/>
        </w:rPr>
        <w:t xml:space="preserve"> </w:t>
      </w:r>
      <w:r w:rsidR="001D7644" w:rsidRPr="000D0E35">
        <w:rPr>
          <w:rFonts w:ascii="Times New Roman" w:hAnsi="Times New Roman" w:cs="Times New Roman"/>
          <w:bCs/>
          <w:snapToGrid w:val="0"/>
          <w:color w:val="000000"/>
          <w:sz w:val="22"/>
          <w:szCs w:val="22"/>
        </w:rPr>
        <w:t xml:space="preserve">placówek </w:t>
      </w:r>
      <w:r w:rsidR="00765970" w:rsidRPr="000D0E35">
        <w:rPr>
          <w:rFonts w:ascii="Times New Roman" w:hAnsi="Times New Roman" w:cs="Times New Roman"/>
          <w:bCs/>
          <w:snapToGrid w:val="0"/>
          <w:color w:val="000000"/>
          <w:sz w:val="22"/>
          <w:szCs w:val="22"/>
        </w:rPr>
        <w:t>pozostałych</w:t>
      </w:r>
      <w:r w:rsidR="00957030" w:rsidRPr="000D0E35">
        <w:rPr>
          <w:rFonts w:ascii="Times New Roman" w:hAnsi="Times New Roman" w:cs="Times New Roman"/>
          <w:bCs/>
          <w:snapToGrid w:val="0"/>
          <w:color w:val="000000"/>
          <w:sz w:val="22"/>
          <w:szCs w:val="22"/>
        </w:rPr>
        <w:t xml:space="preserve"> </w:t>
      </w:r>
      <w:r w:rsidR="00957030" w:rsidRPr="000D0E35">
        <w:rPr>
          <w:rFonts w:ascii="Times New Roman" w:hAnsi="Times New Roman" w:cs="Times New Roman"/>
          <w:b/>
          <w:bCs/>
          <w:snapToGrid w:val="0"/>
          <w:color w:val="000000"/>
          <w:sz w:val="22"/>
          <w:szCs w:val="22"/>
        </w:rPr>
        <w:t xml:space="preserve"> </w:t>
      </w:r>
      <w:r w:rsidRPr="000D0E35">
        <w:rPr>
          <w:rFonts w:ascii="Times New Roman" w:hAnsi="Times New Roman" w:cs="Times New Roman"/>
          <w:snapToGrid w:val="0"/>
          <w:color w:val="000000"/>
          <w:sz w:val="22"/>
          <w:szCs w:val="22"/>
        </w:rPr>
        <w:t xml:space="preserve">– </w:t>
      </w:r>
      <w:r w:rsidRPr="000D0E35">
        <w:rPr>
          <w:rFonts w:ascii="Times New Roman" w:hAnsi="Times New Roman" w:cs="Times New Roman"/>
          <w:b/>
          <w:snapToGrid w:val="0"/>
          <w:color w:val="000000"/>
          <w:sz w:val="22"/>
          <w:szCs w:val="22"/>
        </w:rPr>
        <w:t>60%</w:t>
      </w:r>
      <w:r w:rsidR="000054DB" w:rsidRPr="000D0E35">
        <w:rPr>
          <w:rFonts w:ascii="Times New Roman" w:hAnsi="Times New Roman" w:cs="Times New Roman"/>
          <w:snapToGrid w:val="0"/>
          <w:color w:val="000000"/>
          <w:sz w:val="22"/>
          <w:szCs w:val="22"/>
        </w:rPr>
        <w:t xml:space="preserve"> - według zasad wskazanych </w:t>
      </w:r>
      <w:r w:rsidR="000D0C47" w:rsidRPr="000D0E35">
        <w:rPr>
          <w:rFonts w:ascii="Times New Roman" w:hAnsi="Times New Roman" w:cs="Times New Roman"/>
          <w:snapToGrid w:val="0"/>
          <w:color w:val="000000"/>
          <w:sz w:val="22"/>
          <w:szCs w:val="22"/>
        </w:rPr>
        <w:br/>
      </w:r>
      <w:r w:rsidR="000054DB" w:rsidRPr="000D0E35">
        <w:rPr>
          <w:rFonts w:ascii="Times New Roman" w:hAnsi="Times New Roman" w:cs="Times New Roman"/>
          <w:snapToGrid w:val="0"/>
          <w:color w:val="000000"/>
          <w:sz w:val="22"/>
          <w:szCs w:val="22"/>
        </w:rPr>
        <w:t>w S</w:t>
      </w:r>
      <w:r w:rsidRPr="000D0E35">
        <w:rPr>
          <w:rFonts w:ascii="Times New Roman" w:hAnsi="Times New Roman" w:cs="Times New Roman"/>
          <w:snapToGrid w:val="0"/>
          <w:color w:val="000000"/>
          <w:sz w:val="22"/>
          <w:szCs w:val="22"/>
        </w:rPr>
        <w:t>WZ, Rozdział A pkt</w:t>
      </w:r>
      <w:r w:rsidR="006F3336" w:rsidRPr="000D0E35">
        <w:rPr>
          <w:rFonts w:ascii="Times New Roman" w:hAnsi="Times New Roman" w:cs="Times New Roman"/>
          <w:snapToGrid w:val="0"/>
          <w:color w:val="000000"/>
          <w:sz w:val="22"/>
          <w:szCs w:val="22"/>
        </w:rPr>
        <w:t>.</w:t>
      </w:r>
      <w:r w:rsidRPr="000D0E35">
        <w:rPr>
          <w:rFonts w:ascii="Times New Roman" w:hAnsi="Times New Roman" w:cs="Times New Roman"/>
          <w:snapToGrid w:val="0"/>
          <w:color w:val="000000"/>
          <w:sz w:val="22"/>
          <w:szCs w:val="22"/>
        </w:rPr>
        <w:t xml:space="preserve"> XVI</w:t>
      </w:r>
      <w:r w:rsidR="00AF24CA" w:rsidRPr="000D0E35">
        <w:rPr>
          <w:rFonts w:ascii="Times New Roman" w:hAnsi="Times New Roman" w:cs="Times New Roman"/>
          <w:snapToGrid w:val="0"/>
          <w:color w:val="000000"/>
          <w:sz w:val="22"/>
          <w:szCs w:val="22"/>
        </w:rPr>
        <w:t>I</w:t>
      </w:r>
      <w:r w:rsidRPr="000D0E35">
        <w:rPr>
          <w:rFonts w:ascii="Times New Roman" w:hAnsi="Times New Roman" w:cs="Times New Roman"/>
          <w:snapToGrid w:val="0"/>
          <w:color w:val="000000"/>
          <w:sz w:val="22"/>
          <w:szCs w:val="22"/>
        </w:rPr>
        <w:t>.4,</w:t>
      </w:r>
    </w:p>
    <w:p w:rsidR="00DC2F82" w:rsidRPr="000D0E35" w:rsidRDefault="00957030" w:rsidP="008733AF">
      <w:pPr>
        <w:pStyle w:val="BodyText31"/>
        <w:widowControl w:val="0"/>
        <w:numPr>
          <w:ilvl w:val="2"/>
          <w:numId w:val="41"/>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doświadczenie w zakresie żywienia zbiorowego dzieci wyspecjalizowanego personelu (kucharza/kucharki)</w:t>
      </w:r>
      <w:r w:rsidR="00C73E92" w:rsidRPr="000D0E35">
        <w:rPr>
          <w:rFonts w:ascii="Times New Roman" w:hAnsi="Times New Roman" w:cs="Times New Roman"/>
          <w:snapToGrid w:val="0"/>
          <w:color w:val="000000"/>
          <w:sz w:val="22"/>
          <w:szCs w:val="22"/>
        </w:rPr>
        <w:t xml:space="preserve"> – </w:t>
      </w:r>
      <w:r w:rsidR="002C6A8F" w:rsidRPr="000D0E35">
        <w:rPr>
          <w:rFonts w:ascii="Times New Roman" w:hAnsi="Times New Roman" w:cs="Times New Roman"/>
          <w:b/>
          <w:snapToGrid w:val="0"/>
          <w:color w:val="000000"/>
          <w:sz w:val="22"/>
          <w:szCs w:val="22"/>
        </w:rPr>
        <w:t>4</w:t>
      </w:r>
      <w:r w:rsidR="00C73E92" w:rsidRPr="000D0E35">
        <w:rPr>
          <w:rFonts w:ascii="Times New Roman" w:hAnsi="Times New Roman" w:cs="Times New Roman"/>
          <w:b/>
          <w:snapToGrid w:val="0"/>
          <w:color w:val="000000"/>
          <w:sz w:val="22"/>
          <w:szCs w:val="22"/>
        </w:rPr>
        <w:t>0%</w:t>
      </w:r>
      <w:r w:rsidR="000054DB" w:rsidRPr="000D0E35">
        <w:rPr>
          <w:rFonts w:ascii="Times New Roman" w:hAnsi="Times New Roman" w:cs="Times New Roman"/>
          <w:snapToGrid w:val="0"/>
          <w:color w:val="000000"/>
          <w:sz w:val="22"/>
          <w:szCs w:val="22"/>
        </w:rPr>
        <w:t xml:space="preserve"> - według zasad wskazanych w S</w:t>
      </w:r>
      <w:r w:rsidR="00C73E92" w:rsidRPr="000D0E35">
        <w:rPr>
          <w:rFonts w:ascii="Times New Roman" w:hAnsi="Times New Roman" w:cs="Times New Roman"/>
          <w:snapToGrid w:val="0"/>
          <w:color w:val="000000"/>
          <w:sz w:val="22"/>
          <w:szCs w:val="22"/>
        </w:rPr>
        <w:t>WZ, Rozdział A pkt</w:t>
      </w:r>
      <w:r w:rsidR="006F3336" w:rsidRPr="000D0E35">
        <w:rPr>
          <w:rFonts w:ascii="Times New Roman" w:hAnsi="Times New Roman" w:cs="Times New Roman"/>
          <w:snapToGrid w:val="0"/>
          <w:color w:val="000000"/>
          <w:sz w:val="22"/>
          <w:szCs w:val="22"/>
        </w:rPr>
        <w:t>.</w:t>
      </w:r>
      <w:r w:rsidR="00C73E92" w:rsidRPr="000D0E35">
        <w:rPr>
          <w:rFonts w:ascii="Times New Roman" w:hAnsi="Times New Roman" w:cs="Times New Roman"/>
          <w:snapToGrid w:val="0"/>
          <w:color w:val="000000"/>
          <w:sz w:val="22"/>
          <w:szCs w:val="22"/>
        </w:rPr>
        <w:t xml:space="preserve"> XVI</w:t>
      </w:r>
      <w:r w:rsidR="00AF24CA" w:rsidRPr="000D0E35">
        <w:rPr>
          <w:rFonts w:ascii="Times New Roman" w:hAnsi="Times New Roman" w:cs="Times New Roman"/>
          <w:snapToGrid w:val="0"/>
          <w:color w:val="000000"/>
          <w:sz w:val="22"/>
          <w:szCs w:val="22"/>
        </w:rPr>
        <w:t>I</w:t>
      </w:r>
      <w:r w:rsidR="00C73E92" w:rsidRPr="000D0E35">
        <w:rPr>
          <w:rFonts w:ascii="Times New Roman" w:hAnsi="Times New Roman" w:cs="Times New Roman"/>
          <w:snapToGrid w:val="0"/>
          <w:color w:val="000000"/>
          <w:sz w:val="22"/>
          <w:szCs w:val="22"/>
        </w:rPr>
        <w:t>.5</w:t>
      </w:r>
      <w:r w:rsidR="00DC2F82" w:rsidRPr="000D0E35">
        <w:rPr>
          <w:rFonts w:ascii="Times New Roman" w:hAnsi="Times New Roman" w:cs="Times New Roman"/>
          <w:snapToGrid w:val="0"/>
          <w:color w:val="000000"/>
          <w:sz w:val="22"/>
          <w:szCs w:val="22"/>
        </w:rPr>
        <w:t>;</w:t>
      </w:r>
    </w:p>
    <w:p w:rsidR="00B47175" w:rsidRPr="000D0E35"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0D0E35">
        <w:rPr>
          <w:rFonts w:ascii="Times New Roman" w:hAnsi="Times New Roman" w:cs="Times New Roman"/>
          <w:b/>
          <w:snapToGrid w:val="0"/>
          <w:color w:val="000000"/>
          <w:sz w:val="22"/>
          <w:szCs w:val="22"/>
        </w:rPr>
        <w:t xml:space="preserve">2.2. </w:t>
      </w:r>
      <w:r w:rsidR="00957030" w:rsidRPr="000D0E35">
        <w:rPr>
          <w:rFonts w:ascii="Times New Roman" w:hAnsi="Times New Roman" w:cs="Times New Roman"/>
          <w:b/>
          <w:snapToGrid w:val="0"/>
          <w:color w:val="000000"/>
          <w:sz w:val="22"/>
          <w:szCs w:val="22"/>
          <w:u w:val="single"/>
        </w:rPr>
        <w:t>dla ZADANIA NR 2</w:t>
      </w:r>
      <w:r w:rsidR="00811876" w:rsidRPr="000D0E35">
        <w:rPr>
          <w:rFonts w:ascii="Times New Roman" w:hAnsi="Times New Roman" w:cs="Times New Roman"/>
          <w:b/>
          <w:snapToGrid w:val="0"/>
          <w:color w:val="000000"/>
          <w:sz w:val="22"/>
          <w:szCs w:val="22"/>
        </w:rPr>
        <w:t xml:space="preserve">  </w:t>
      </w:r>
    </w:p>
    <w:p w:rsidR="00DC2F82" w:rsidRPr="000D0E35" w:rsidRDefault="00DC2F82" w:rsidP="008733AF">
      <w:pPr>
        <w:pStyle w:val="BodyText31"/>
        <w:widowControl w:val="0"/>
        <w:numPr>
          <w:ilvl w:val="0"/>
          <w:numId w:val="47"/>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cena oferty </w:t>
      </w:r>
      <w:r w:rsidR="00957030" w:rsidRPr="000D0E35">
        <w:rPr>
          <w:rFonts w:ascii="Times New Roman" w:hAnsi="Times New Roman" w:cs="Times New Roman"/>
          <w:snapToGrid w:val="0"/>
          <w:color w:val="000000"/>
          <w:sz w:val="22"/>
          <w:szCs w:val="22"/>
        </w:rPr>
        <w:t xml:space="preserve">– </w:t>
      </w:r>
      <w:r w:rsidR="00957030" w:rsidRPr="000D0E35">
        <w:rPr>
          <w:rFonts w:ascii="Times New Roman" w:hAnsi="Times New Roman" w:cs="Times New Roman"/>
          <w:b/>
          <w:snapToGrid w:val="0"/>
          <w:color w:val="000000"/>
          <w:sz w:val="22"/>
          <w:szCs w:val="22"/>
        </w:rPr>
        <w:t>60</w:t>
      </w:r>
      <w:r w:rsidRPr="000D0E35">
        <w:rPr>
          <w:rFonts w:ascii="Times New Roman" w:hAnsi="Times New Roman" w:cs="Times New Roman"/>
          <w:b/>
          <w:snapToGrid w:val="0"/>
          <w:color w:val="000000"/>
          <w:sz w:val="22"/>
          <w:szCs w:val="22"/>
        </w:rPr>
        <w:t>%</w:t>
      </w:r>
      <w:r w:rsidRPr="000D0E35">
        <w:rPr>
          <w:rFonts w:ascii="Times New Roman" w:hAnsi="Times New Roman" w:cs="Times New Roman"/>
          <w:snapToGrid w:val="0"/>
          <w:color w:val="000000"/>
          <w:sz w:val="22"/>
          <w:szCs w:val="22"/>
        </w:rPr>
        <w:t xml:space="preserve"> - według zasad wskazanych</w:t>
      </w:r>
      <w:r w:rsidR="00957030" w:rsidRPr="000D0E35">
        <w:rPr>
          <w:rFonts w:ascii="Times New Roman" w:hAnsi="Times New Roman" w:cs="Times New Roman"/>
          <w:snapToGrid w:val="0"/>
          <w:color w:val="000000"/>
          <w:sz w:val="22"/>
          <w:szCs w:val="22"/>
        </w:rPr>
        <w:t xml:space="preserve"> w SWZ, Rozdział A, pkt. XVII 6;</w:t>
      </w:r>
    </w:p>
    <w:p w:rsidR="006A35C7" w:rsidRPr="00676F39" w:rsidRDefault="00957030" w:rsidP="008733AF">
      <w:pPr>
        <w:pStyle w:val="BodyText31"/>
        <w:widowControl w:val="0"/>
        <w:numPr>
          <w:ilvl w:val="0"/>
          <w:numId w:val="47"/>
        </w:numPr>
        <w:shd w:val="clear" w:color="auto" w:fill="FFFFFF"/>
        <w:ind w:left="851" w:right="40" w:hanging="284"/>
        <w:jc w:val="both"/>
        <w:rPr>
          <w:rFonts w:ascii="Times New Roman" w:hAnsi="Times New Roman" w:cs="Times New Roman"/>
          <w:snapToGrid w:val="0"/>
          <w:color w:val="000000"/>
          <w:sz w:val="22"/>
          <w:szCs w:val="22"/>
        </w:rPr>
      </w:pPr>
      <w:r w:rsidRPr="000D0E35">
        <w:rPr>
          <w:rFonts w:ascii="Times New Roman" w:hAnsi="Times New Roman" w:cs="Times New Roman"/>
          <w:snapToGrid w:val="0"/>
          <w:color w:val="000000"/>
          <w:sz w:val="22"/>
          <w:szCs w:val="22"/>
        </w:rPr>
        <w:t xml:space="preserve">termin przedkładania jadłospisu  - </w:t>
      </w:r>
      <w:r w:rsidRPr="000D0E35">
        <w:rPr>
          <w:rFonts w:ascii="Times New Roman" w:hAnsi="Times New Roman" w:cs="Times New Roman"/>
          <w:b/>
          <w:snapToGrid w:val="0"/>
          <w:color w:val="000000"/>
          <w:sz w:val="22"/>
          <w:szCs w:val="22"/>
        </w:rPr>
        <w:t>40%</w:t>
      </w:r>
      <w:r w:rsidRPr="000D0E35">
        <w:rPr>
          <w:rFonts w:ascii="Times New Roman" w:hAnsi="Times New Roman" w:cs="Times New Roman"/>
          <w:snapToGrid w:val="0"/>
          <w:color w:val="000000"/>
          <w:sz w:val="22"/>
          <w:szCs w:val="22"/>
        </w:rPr>
        <w:t xml:space="preserve"> - według zasad wskazanych w SWZ, Rozdział A, </w:t>
      </w:r>
      <w:r w:rsidRPr="000D0E35">
        <w:rPr>
          <w:rFonts w:ascii="Times New Roman" w:hAnsi="Times New Roman" w:cs="Times New Roman"/>
          <w:snapToGrid w:val="0"/>
          <w:color w:val="000000"/>
          <w:sz w:val="22"/>
          <w:szCs w:val="22"/>
        </w:rPr>
        <w:br/>
        <w:t>pkt. XVII 7.</w:t>
      </w:r>
    </w:p>
    <w:p w:rsidR="006A35C7" w:rsidRPr="00676F39" w:rsidRDefault="00C73E92" w:rsidP="00676F39">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t>
      </w:r>
      <w:r w:rsidR="007630C4" w:rsidRPr="000D0E35">
        <w:rPr>
          <w:rFonts w:ascii="Times New Roman" w:hAnsi="Times New Roman" w:cs="Times New Roman"/>
          <w:b/>
          <w:snapToGrid w:val="0"/>
          <w:color w:val="000000"/>
          <w:sz w:val="22"/>
          <w:szCs w:val="22"/>
        </w:rPr>
        <w:t xml:space="preserve">w poszczególnych </w:t>
      </w:r>
      <w:r w:rsidRPr="000D0E35">
        <w:rPr>
          <w:rFonts w:ascii="Times New Roman" w:hAnsi="Times New Roman" w:cs="Times New Roman"/>
          <w:b/>
          <w:snapToGrid w:val="0"/>
          <w:color w:val="000000"/>
          <w:sz w:val="22"/>
          <w:szCs w:val="22"/>
        </w:rPr>
        <w:t xml:space="preserve">kryteriach. </w:t>
      </w:r>
      <w:r w:rsidR="006A35C7" w:rsidRPr="000D0E35">
        <w:rPr>
          <w:rFonts w:ascii="Times New Roman" w:hAnsi="Times New Roman" w:cs="Times New Roman"/>
          <w:b/>
          <w:snapToGrid w:val="0"/>
          <w:color w:val="000000"/>
          <w:sz w:val="22"/>
          <w:szCs w:val="22"/>
        </w:rPr>
        <w:t>Każde zadanie będzie oceniane odrębnie.</w:t>
      </w:r>
    </w:p>
    <w:p w:rsidR="00C73E92" w:rsidRPr="000D0E3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D0E35">
        <w:rPr>
          <w:rFonts w:ascii="Times New Roman" w:hAnsi="Times New Roman" w:cs="Times New Roman"/>
          <w:b/>
          <w:snapToGrid w:val="0"/>
          <w:color w:val="000000"/>
          <w:sz w:val="22"/>
          <w:szCs w:val="22"/>
          <w:u w:val="single"/>
        </w:rPr>
        <w:t>Sposób obliczania pu</w:t>
      </w:r>
      <w:r w:rsidR="00811876" w:rsidRPr="000D0E35">
        <w:rPr>
          <w:rFonts w:ascii="Times New Roman" w:hAnsi="Times New Roman" w:cs="Times New Roman"/>
          <w:b/>
          <w:snapToGrid w:val="0"/>
          <w:color w:val="000000"/>
          <w:sz w:val="22"/>
          <w:szCs w:val="22"/>
          <w:u w:val="single"/>
        </w:rPr>
        <w:t xml:space="preserve">nktów dla kryterium cena oferty </w:t>
      </w:r>
      <w:r w:rsidR="001D7644" w:rsidRPr="000D0E35">
        <w:rPr>
          <w:rFonts w:ascii="Times New Roman" w:hAnsi="Times New Roman" w:cs="Times New Roman"/>
          <w:b/>
          <w:snapToGrid w:val="0"/>
          <w:color w:val="000000"/>
          <w:sz w:val="22"/>
          <w:szCs w:val="22"/>
          <w:u w:val="single"/>
        </w:rPr>
        <w:t>dla ZADANIA NR 1</w:t>
      </w:r>
      <w:r w:rsidR="00811876" w:rsidRPr="000D0E35">
        <w:rPr>
          <w:rFonts w:ascii="Times New Roman" w:hAnsi="Times New Roman" w:cs="Times New Roman"/>
          <w:b/>
          <w:snapToGrid w:val="0"/>
          <w:color w:val="000000"/>
          <w:sz w:val="22"/>
          <w:szCs w:val="22"/>
          <w:u w:val="single"/>
        </w:rPr>
        <w:t>.</w:t>
      </w:r>
    </w:p>
    <w:p w:rsidR="001D7644" w:rsidRPr="000D0E35" w:rsidRDefault="00C73E92" w:rsidP="00DC2F82">
      <w:pPr>
        <w:shd w:val="clear" w:color="auto" w:fill="FFFFFF"/>
        <w:spacing w:line="240" w:lineRule="auto"/>
        <w:ind w:left="567" w:right="40" w:firstLine="0"/>
        <w:jc w:val="both"/>
        <w:rPr>
          <w:rFonts w:ascii="Times New Roman" w:hAnsi="Times New Roman" w:cs="Times New Roman"/>
        </w:rPr>
      </w:pPr>
      <w:r w:rsidRPr="000D0E35">
        <w:rPr>
          <w:rFonts w:ascii="Times New Roman" w:hAnsi="Times New Roman" w:cs="Times New Roman"/>
          <w:b/>
          <w:bCs/>
        </w:rPr>
        <w:t xml:space="preserve">Oferta o </w:t>
      </w:r>
      <w:r w:rsidRPr="000D0E35">
        <w:rPr>
          <w:rFonts w:ascii="Times New Roman" w:hAnsi="Times New Roman" w:cs="Times New Roman"/>
          <w:b/>
          <w:bCs/>
          <w:color w:val="000000"/>
        </w:rPr>
        <w:t>najniższej cenie</w:t>
      </w:r>
      <w:r w:rsidRPr="000D0E35">
        <w:rPr>
          <w:rFonts w:ascii="Times New Roman" w:hAnsi="Times New Roman" w:cs="Times New Roman"/>
          <w:b/>
          <w:bCs/>
        </w:rPr>
        <w:t xml:space="preserve"> </w:t>
      </w:r>
      <w:r w:rsidR="001D7644" w:rsidRPr="000D0E35">
        <w:rPr>
          <w:rFonts w:ascii="Times New Roman" w:hAnsi="Times New Roman" w:cs="Times New Roman"/>
          <w:b/>
          <w:bCs/>
        </w:rPr>
        <w:t>tj. suma</w:t>
      </w:r>
      <w:r w:rsidR="000D0C47" w:rsidRPr="000D0E35">
        <w:rPr>
          <w:rFonts w:ascii="Times New Roman" w:hAnsi="Times New Roman" w:cs="Times New Roman"/>
          <w:b/>
          <w:bCs/>
        </w:rPr>
        <w:t xml:space="preserve"> cen tzw. wkładu do kotła</w:t>
      </w:r>
      <w:r w:rsidR="000D0E35" w:rsidRPr="000D0E35">
        <w:rPr>
          <w:rFonts w:ascii="Times New Roman" w:hAnsi="Times New Roman" w:cs="Times New Roman"/>
          <w:b/>
          <w:bCs/>
        </w:rPr>
        <w:t xml:space="preserve"> i </w:t>
      </w:r>
      <w:r w:rsidR="001D7644" w:rsidRPr="000D0E35">
        <w:rPr>
          <w:rFonts w:ascii="Times New Roman" w:hAnsi="Times New Roman" w:cs="Times New Roman"/>
          <w:b/>
          <w:bCs/>
        </w:rPr>
        <w:t xml:space="preserve">kosztów pozostałych wyszczególnionych dla Przedszkola, MGOPS oraz placówek pozostałych </w:t>
      </w:r>
      <w:r w:rsidRPr="000D0E35">
        <w:rPr>
          <w:rFonts w:ascii="Times New Roman" w:hAnsi="Times New Roman" w:cs="Times New Roman"/>
          <w:b/>
          <w:bCs/>
        </w:rPr>
        <w:t>otrzyma maksymalną liczbę punktów, tj. 60.</w:t>
      </w:r>
      <w:r w:rsidRPr="000D0E35">
        <w:rPr>
          <w:rFonts w:ascii="Times New Roman" w:hAnsi="Times New Roman" w:cs="Times New Roman"/>
        </w:rPr>
        <w:t xml:space="preserve"> </w:t>
      </w:r>
    </w:p>
    <w:p w:rsidR="00C73E92" w:rsidRPr="000D0E35" w:rsidRDefault="00C73E92" w:rsidP="00DC2F82">
      <w:pPr>
        <w:shd w:val="clear" w:color="auto" w:fill="FFFFFF"/>
        <w:spacing w:line="240" w:lineRule="auto"/>
        <w:ind w:left="567" w:right="40" w:firstLine="0"/>
        <w:jc w:val="both"/>
        <w:rPr>
          <w:rFonts w:ascii="Times New Roman" w:hAnsi="Times New Roman" w:cs="Times New Roman"/>
        </w:rPr>
      </w:pPr>
      <w:r w:rsidRPr="000D0E35">
        <w:rPr>
          <w:rFonts w:ascii="Times New Roman" w:hAnsi="Times New Roman" w:cs="Times New Roman"/>
        </w:rPr>
        <w:t>Pozostałe oferty zostaną ocenione przy zastosowaniu poniższego wzoru:</w:t>
      </w:r>
    </w:p>
    <w:p w:rsidR="00C73E92" w:rsidRPr="000D0E35" w:rsidRDefault="00C73E92" w:rsidP="00811876">
      <w:pPr>
        <w:spacing w:line="240" w:lineRule="auto"/>
        <w:ind w:right="39" w:firstLine="709"/>
        <w:jc w:val="center"/>
        <w:rPr>
          <w:rFonts w:ascii="Times New Roman" w:hAnsi="Times New Roman" w:cs="Times New Roman"/>
          <w:i/>
          <w:iCs/>
        </w:rPr>
      </w:pPr>
      <w:r w:rsidRPr="000D0E35">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4" o:title=""/>
          </v:shape>
          <o:OLEObject Type="Embed" ProgID="Equation.3" ShapeID="_x0000_i1025" DrawAspect="Content" ObjectID="_1783422981" r:id="rId45"/>
        </w:object>
      </w:r>
      <w:r w:rsidRPr="000D0E35">
        <w:rPr>
          <w:rFonts w:ascii="Times New Roman" w:hAnsi="Times New Roman" w:cs="Times New Roman"/>
          <w:bCs/>
        </w:rPr>
        <w:t>100</w:t>
      </w:r>
      <w:r w:rsidRPr="000D0E35">
        <w:rPr>
          <w:rFonts w:ascii="Times New Roman" w:hAnsi="Times New Roman" w:cs="Times New Roman"/>
          <w:b/>
          <w:bCs/>
        </w:rPr>
        <w:t xml:space="preserve"> </w:t>
      </w:r>
      <w:r w:rsidRPr="000D0E35">
        <w:rPr>
          <w:rFonts w:ascii="Times New Roman" w:hAnsi="Times New Roman" w:cs="Times New Roman"/>
          <w:bCs/>
        </w:rPr>
        <w:t>x 60%</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i/>
          <w:iCs/>
        </w:rPr>
        <w:t>Gdzie:</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 xml:space="preserve">KC - ilość punktów przyznanych </w:t>
      </w:r>
      <w:r w:rsidRPr="000D0E35">
        <w:rPr>
          <w:rFonts w:ascii="Times New Roman" w:hAnsi="Times New Roman" w:cs="Times New Roman"/>
          <w:b/>
        </w:rPr>
        <w:t xml:space="preserve">Wykonawcy </w:t>
      </w:r>
      <w:r w:rsidRPr="000D0E35">
        <w:rPr>
          <w:rFonts w:ascii="Times New Roman" w:hAnsi="Times New Roman" w:cs="Times New Roman"/>
        </w:rPr>
        <w:t>w kryterium cena oferty,</w:t>
      </w:r>
    </w:p>
    <w:p w:rsidR="00C73E92" w:rsidRPr="000D0E35"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C</w:t>
      </w:r>
      <w:r w:rsidRPr="000D0E35">
        <w:rPr>
          <w:rFonts w:ascii="Times New Roman" w:hAnsi="Times New Roman" w:cs="Times New Roman"/>
          <w:vertAlign w:val="subscript"/>
        </w:rPr>
        <w:t>N</w:t>
      </w:r>
      <w:r w:rsidRPr="000D0E35">
        <w:rPr>
          <w:rFonts w:ascii="Times New Roman" w:hAnsi="Times New Roman" w:cs="Times New Roman"/>
        </w:rPr>
        <w:t xml:space="preserve"> - najniższa zaoferowana cena brutto</w:t>
      </w:r>
      <w:r w:rsidR="001D7644" w:rsidRPr="000D0E35">
        <w:rPr>
          <w:rFonts w:ascii="Times New Roman" w:hAnsi="Times New Roman" w:cs="Times New Roman"/>
        </w:rPr>
        <w:t>,</w:t>
      </w:r>
      <w:r w:rsidR="001D7644" w:rsidRPr="000D0E35">
        <w:rPr>
          <w:rFonts w:ascii="Times New Roman" w:hAnsi="Times New Roman" w:cs="Times New Roman"/>
          <w:b/>
          <w:bCs/>
        </w:rPr>
        <w:t xml:space="preserve"> </w:t>
      </w:r>
      <w:r w:rsidR="001D7644" w:rsidRPr="000D0E35">
        <w:rPr>
          <w:rFonts w:ascii="Times New Roman" w:hAnsi="Times New Roman" w:cs="Times New Roman"/>
          <w:bCs/>
        </w:rPr>
        <w:t xml:space="preserve">tj. suma </w:t>
      </w:r>
      <w:r w:rsidR="000D0C47" w:rsidRPr="000D0E35">
        <w:rPr>
          <w:rFonts w:ascii="Times New Roman" w:hAnsi="Times New Roman" w:cs="Times New Roman"/>
          <w:bCs/>
        </w:rPr>
        <w:t xml:space="preserve">cen tzw. wkładu do kotła i </w:t>
      </w:r>
      <w:r w:rsidR="001D7644" w:rsidRPr="000D0E35">
        <w:rPr>
          <w:rFonts w:ascii="Times New Roman" w:hAnsi="Times New Roman" w:cs="Times New Roman"/>
          <w:bCs/>
        </w:rPr>
        <w:t>kosztów pozostałych wyszczególnionych dla Przedszkola, MGOPS oraz placówek pozostałych</w:t>
      </w:r>
      <w:r w:rsidRPr="000D0E35">
        <w:rPr>
          <w:rFonts w:ascii="Times New Roman" w:hAnsi="Times New Roman" w:cs="Times New Roman"/>
        </w:rPr>
        <w:t>,</w:t>
      </w:r>
    </w:p>
    <w:p w:rsidR="00C73E92" w:rsidRPr="00A14B0C" w:rsidRDefault="00C73E92" w:rsidP="00DC2F82">
      <w:pPr>
        <w:spacing w:line="240" w:lineRule="auto"/>
        <w:ind w:left="567" w:right="39" w:firstLine="0"/>
        <w:jc w:val="both"/>
        <w:rPr>
          <w:rFonts w:ascii="Times New Roman" w:hAnsi="Times New Roman" w:cs="Times New Roman"/>
        </w:rPr>
      </w:pPr>
      <w:r w:rsidRPr="000D0E35">
        <w:rPr>
          <w:rFonts w:ascii="Times New Roman" w:hAnsi="Times New Roman" w:cs="Times New Roman"/>
        </w:rPr>
        <w:t>C</w:t>
      </w:r>
      <w:r w:rsidRPr="000D0E35">
        <w:rPr>
          <w:rFonts w:ascii="Times New Roman" w:hAnsi="Times New Roman" w:cs="Times New Roman"/>
          <w:vertAlign w:val="subscript"/>
        </w:rPr>
        <w:t>OB</w:t>
      </w:r>
      <w:r w:rsidRPr="000D0E35">
        <w:rPr>
          <w:rFonts w:ascii="Times New Roman" w:hAnsi="Times New Roman" w:cs="Times New Roman"/>
        </w:rPr>
        <w:t xml:space="preserve"> - cena brutto </w:t>
      </w:r>
      <w:r w:rsidR="000D0C47" w:rsidRPr="000D0E35">
        <w:rPr>
          <w:rFonts w:ascii="Times New Roman" w:hAnsi="Times New Roman" w:cs="Times New Roman"/>
        </w:rPr>
        <w:t xml:space="preserve">oferty badanej </w:t>
      </w:r>
      <w:r w:rsidR="00B53830" w:rsidRPr="000D0E35">
        <w:rPr>
          <w:rFonts w:ascii="Times New Roman" w:hAnsi="Times New Roman" w:cs="Times New Roman"/>
          <w:bCs/>
        </w:rPr>
        <w:t xml:space="preserve">tj. suma </w:t>
      </w:r>
      <w:r w:rsidR="000D0C47" w:rsidRPr="000D0E35">
        <w:rPr>
          <w:rFonts w:ascii="Times New Roman" w:hAnsi="Times New Roman" w:cs="Times New Roman"/>
          <w:bCs/>
        </w:rPr>
        <w:t xml:space="preserve">cen tzw. wkładu do kotła i </w:t>
      </w:r>
      <w:r w:rsidR="00B53830" w:rsidRPr="000D0E35">
        <w:rPr>
          <w:rFonts w:ascii="Times New Roman" w:hAnsi="Times New Roman" w:cs="Times New Roman"/>
          <w:bCs/>
        </w:rPr>
        <w:t>kosztów pozostałych wyszczególnionych dla Przedszkola, MGOPS oraz placówek pozostałych</w:t>
      </w:r>
      <w:r w:rsidR="00B53830" w:rsidRPr="000D0E35">
        <w:rPr>
          <w:rFonts w:ascii="Times New Roman" w:hAnsi="Times New Roman" w:cs="Times New Roman"/>
        </w:rPr>
        <w:t xml:space="preserve">, </w:t>
      </w:r>
      <w:r w:rsidRPr="000D0E35">
        <w:rPr>
          <w:rFonts w:ascii="Times New Roman" w:hAnsi="Times New Roman" w:cs="Times New Roman"/>
        </w:rPr>
        <w:t>zaoferowana w ofercie badanej.</w:t>
      </w:r>
    </w:p>
    <w:p w:rsidR="00C73E92" w:rsidRPr="00A14B0C"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977C62">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p>
    <w:p w:rsidR="006A35C7" w:rsidRPr="00645ADA" w:rsidRDefault="00C73E92" w:rsidP="00676F39">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A14B0C">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977C62" w:rsidRPr="00977C62" w:rsidRDefault="00C73E9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977C62">
        <w:rPr>
          <w:rFonts w:ascii="Times New Roman" w:hAnsi="Times New Roman" w:cs="Times New Roman"/>
          <w:b/>
          <w:snapToGrid w:val="0"/>
          <w:color w:val="000000"/>
          <w:sz w:val="22"/>
          <w:szCs w:val="22"/>
          <w:u w:val="single"/>
        </w:rPr>
        <w:t>Sposób obliczania punktów</w:t>
      </w:r>
      <w:r w:rsidR="00811876" w:rsidRPr="00977C62">
        <w:rPr>
          <w:rFonts w:ascii="Times New Roman" w:hAnsi="Times New Roman" w:cs="Times New Roman"/>
          <w:b/>
          <w:snapToGrid w:val="0"/>
          <w:color w:val="000000"/>
          <w:sz w:val="22"/>
          <w:szCs w:val="22"/>
          <w:u w:val="single"/>
        </w:rPr>
        <w:t xml:space="preserve"> dla kryterium </w:t>
      </w:r>
      <w:r w:rsidR="00B53830" w:rsidRPr="00B53830">
        <w:rPr>
          <w:rFonts w:ascii="Times New Roman" w:hAnsi="Times New Roman" w:cs="Times New Roman"/>
          <w:b/>
          <w:snapToGrid w:val="0"/>
          <w:color w:val="000000"/>
          <w:sz w:val="22"/>
          <w:szCs w:val="22"/>
          <w:u w:val="single"/>
        </w:rPr>
        <w:t>doświadczenie w zakresie żywienia zbiorowego dzieci wyspecjalizowanego personelu (kucharza/kucharki)</w:t>
      </w:r>
      <w:r w:rsidR="006A35C7">
        <w:rPr>
          <w:rFonts w:ascii="Times New Roman" w:hAnsi="Times New Roman" w:cs="Times New Roman"/>
          <w:b/>
          <w:snapToGrid w:val="0"/>
          <w:color w:val="000000"/>
          <w:sz w:val="22"/>
          <w:szCs w:val="22"/>
          <w:u w:val="single"/>
        </w:rPr>
        <w:t>, dla ZADANIA NR 1</w:t>
      </w:r>
      <w:r w:rsidR="00977C62">
        <w:rPr>
          <w:rFonts w:ascii="Times New Roman" w:hAnsi="Times New Roman" w:cs="Times New Roman"/>
          <w:b/>
          <w:snapToGrid w:val="0"/>
          <w:color w:val="000000"/>
          <w:sz w:val="22"/>
          <w:szCs w:val="22"/>
          <w:u w:val="single"/>
        </w:rPr>
        <w:t>.</w:t>
      </w:r>
    </w:p>
    <w:p w:rsidR="00E70DE8" w:rsidRPr="00977C62"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977C62">
        <w:rPr>
          <w:rFonts w:ascii="Times New Roman" w:hAnsi="Times New Roman" w:cs="Times New Roman"/>
          <w:snapToGrid w:val="0"/>
          <w:color w:val="000000"/>
          <w:sz w:val="22"/>
          <w:szCs w:val="22"/>
        </w:rPr>
        <w:t xml:space="preserve">Kryterium </w:t>
      </w:r>
      <w:r w:rsidR="00B53830" w:rsidRPr="00B53830">
        <w:rPr>
          <w:rFonts w:ascii="Times New Roman" w:hAnsi="Times New Roman" w:cs="Times New Roman"/>
          <w:snapToGrid w:val="0"/>
          <w:color w:val="000000"/>
          <w:sz w:val="22"/>
          <w:szCs w:val="22"/>
        </w:rPr>
        <w:t xml:space="preserve">doświadczenie </w:t>
      </w:r>
      <w:r w:rsidR="00B53830">
        <w:rPr>
          <w:rFonts w:ascii="Times New Roman" w:hAnsi="Times New Roman" w:cs="Times New Roman"/>
          <w:snapToGrid w:val="0"/>
          <w:color w:val="000000"/>
          <w:sz w:val="22"/>
          <w:szCs w:val="22"/>
        </w:rPr>
        <w:t xml:space="preserve">(KD) </w:t>
      </w:r>
      <w:r w:rsidR="00B53830" w:rsidRPr="00B53830">
        <w:rPr>
          <w:rFonts w:ascii="Times New Roman" w:hAnsi="Times New Roman" w:cs="Times New Roman"/>
          <w:snapToGrid w:val="0"/>
          <w:color w:val="000000"/>
          <w:sz w:val="22"/>
          <w:szCs w:val="22"/>
        </w:rPr>
        <w:t xml:space="preserve">w zakresie żywienia zbiorowego dzieci wyspecjalizowanego personelu (kucharza/kucharki) </w:t>
      </w:r>
      <w:r w:rsidRPr="00977C62">
        <w:rPr>
          <w:rFonts w:ascii="Times New Roman" w:hAnsi="Times New Roman" w:cs="Times New Roman"/>
          <w:snapToGrid w:val="0"/>
          <w:color w:val="000000"/>
          <w:sz w:val="22"/>
          <w:szCs w:val="22"/>
        </w:rPr>
        <w:t>będzie wyliczone według zasad wskazanych w tabeli. Maksymalna ilość punktó</w:t>
      </w:r>
      <w:r w:rsidR="002C6A8F" w:rsidRPr="00977C62">
        <w:rPr>
          <w:rFonts w:ascii="Times New Roman" w:hAnsi="Times New Roman" w:cs="Times New Roman"/>
          <w:snapToGrid w:val="0"/>
          <w:color w:val="000000"/>
          <w:sz w:val="22"/>
          <w:szCs w:val="22"/>
        </w:rPr>
        <w:t>w możliwa do przyznania wynosi 4</w:t>
      </w:r>
      <w:r w:rsidRPr="00977C62">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w:t>
            </w:r>
            <w:r w:rsidR="00B53830" w:rsidRPr="00B53830">
              <w:rPr>
                <w:rFonts w:ascii="Times New Roman" w:hAnsi="Times New Roman" w:cs="Times New Roman"/>
                <w:b/>
                <w:snapToGrid w:val="0"/>
                <w:sz w:val="22"/>
                <w:szCs w:val="22"/>
              </w:rPr>
              <w:t xml:space="preserve">doświadczenie </w:t>
            </w:r>
            <w:r w:rsidR="00B53830">
              <w:rPr>
                <w:rFonts w:ascii="Times New Roman" w:hAnsi="Times New Roman" w:cs="Times New Roman"/>
                <w:b/>
                <w:snapToGrid w:val="0"/>
                <w:sz w:val="22"/>
                <w:szCs w:val="22"/>
              </w:rPr>
              <w:br/>
            </w:r>
            <w:r w:rsidR="00B53830" w:rsidRPr="00B53830">
              <w:rPr>
                <w:rFonts w:ascii="Times New Roman" w:hAnsi="Times New Roman" w:cs="Times New Roman"/>
                <w:b/>
                <w:snapToGrid w:val="0"/>
                <w:sz w:val="22"/>
                <w:szCs w:val="22"/>
              </w:rPr>
              <w:t>w zakresie żywienia zbiorowego dzieci wyspecjalizowanego personelu (kucharza/kucharki)</w:t>
            </w:r>
            <w:r w:rsidR="00B53830">
              <w:rPr>
                <w:rFonts w:ascii="Times New Roman" w:hAnsi="Times New Roman" w:cs="Times New Roman"/>
                <w:b/>
                <w:snapToGrid w:val="0"/>
                <w:sz w:val="22"/>
                <w:szCs w:val="22"/>
              </w:rPr>
              <w:t xml:space="preserve"> </w:t>
            </w:r>
            <w:r w:rsidR="00B53830">
              <w:rPr>
                <w:rFonts w:ascii="Times New Roman" w:hAnsi="Times New Roman" w:cs="Times New Roman"/>
                <w:b/>
                <w:snapToGrid w:val="0"/>
                <w:sz w:val="22"/>
                <w:szCs w:val="22"/>
              </w:rPr>
              <w:br/>
              <w:t>w latach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 lata</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w:t>
            </w:r>
            <w:r w:rsidR="00A2313D" w:rsidRPr="00A14B0C">
              <w:rPr>
                <w:rFonts w:ascii="Times New Roman" w:hAnsi="Times New Roman" w:cs="Times New Roman"/>
                <w:snapToGrid w:val="0"/>
                <w:sz w:val="22"/>
                <w:szCs w:val="22"/>
              </w:rPr>
              <w:t>0</w:t>
            </w:r>
          </w:p>
        </w:tc>
      </w:tr>
      <w:tr w:rsidR="002C6A8F" w:rsidRPr="00A14B0C" w:rsidTr="001A510D">
        <w:tc>
          <w:tcPr>
            <w:tcW w:w="3351" w:type="dxa"/>
          </w:tcPr>
          <w:p w:rsidR="002C6A8F" w:rsidRPr="00A14B0C"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lat</w:t>
            </w:r>
          </w:p>
        </w:tc>
        <w:tc>
          <w:tcPr>
            <w:tcW w:w="2476" w:type="dxa"/>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40</w:t>
            </w:r>
          </w:p>
        </w:tc>
      </w:tr>
    </w:tbl>
    <w:p w:rsidR="0086242E" w:rsidRDefault="00C73E92" w:rsidP="00977C62">
      <w:pPr>
        <w:pStyle w:val="BodyText31"/>
        <w:widowControl w:val="0"/>
        <w:shd w:val="clear" w:color="auto" w:fill="FFFFFF"/>
        <w:tabs>
          <w:tab w:val="left" w:pos="567"/>
        </w:tabs>
        <w:ind w:right="40"/>
        <w:jc w:val="both"/>
        <w:rPr>
          <w:rFonts w:ascii="Times New Roman" w:hAnsi="Times New Roman" w:cs="Times New Roman"/>
          <w:snapToGrid w:val="0"/>
          <w:sz w:val="22"/>
          <w:szCs w:val="22"/>
        </w:rPr>
      </w:pPr>
      <w:r w:rsidRPr="00A14B0C">
        <w:rPr>
          <w:rFonts w:ascii="Times New Roman" w:hAnsi="Times New Roman" w:cs="Times New Roman"/>
          <w:snapToGrid w:val="0"/>
          <w:sz w:val="22"/>
          <w:szCs w:val="22"/>
        </w:rPr>
        <w:tab/>
      </w:r>
    </w:p>
    <w:p w:rsidR="001A510D" w:rsidRPr="00A14B0C" w:rsidRDefault="00C73E92" w:rsidP="004F2F33">
      <w:pPr>
        <w:pStyle w:val="BodyText31"/>
        <w:widowControl w:val="0"/>
        <w:shd w:val="clear" w:color="auto" w:fill="FFFFFF"/>
        <w:tabs>
          <w:tab w:val="left" w:pos="567"/>
        </w:tabs>
        <w:ind w:left="567"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lastRenderedPageBreak/>
        <w:t xml:space="preserve">Uwaga: </w:t>
      </w:r>
    </w:p>
    <w:p w:rsidR="006A35C7" w:rsidRDefault="009F0B8E" w:rsidP="006A35C7">
      <w:pPr>
        <w:pStyle w:val="BodyText31"/>
        <w:widowControl w:val="0"/>
        <w:shd w:val="clear" w:color="auto" w:fill="FFFFFF"/>
        <w:ind w:left="567"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w:t>
      </w:r>
      <w:r w:rsidR="00B53830">
        <w:rPr>
          <w:rFonts w:ascii="Times New Roman" w:hAnsi="Times New Roman" w:cs="Times New Roman"/>
          <w:b/>
          <w:snapToGrid w:val="0"/>
          <w:sz w:val="22"/>
          <w:szCs w:val="22"/>
        </w:rPr>
        <w:t>doświadczeniem</w:t>
      </w:r>
      <w:r w:rsidRPr="00A14B0C">
        <w:rPr>
          <w:rFonts w:ascii="Times New Roman" w:hAnsi="Times New Roman" w:cs="Times New Roman"/>
          <w:b/>
          <w:snapToGrid w:val="0"/>
          <w:sz w:val="22"/>
          <w:szCs w:val="22"/>
        </w:rPr>
        <w:t xml:space="preserve"> krótszym niż </w:t>
      </w:r>
      <w:r w:rsidR="00B53830">
        <w:rPr>
          <w:rFonts w:ascii="Times New Roman" w:hAnsi="Times New Roman" w:cs="Times New Roman"/>
          <w:b/>
          <w:snapToGrid w:val="0"/>
          <w:sz w:val="22"/>
          <w:szCs w:val="22"/>
        </w:rPr>
        <w:t>2 lata</w:t>
      </w:r>
      <w:r w:rsidR="00E70DE8" w:rsidRPr="00A14B0C">
        <w:rPr>
          <w:rFonts w:ascii="Times New Roman" w:hAnsi="Times New Roman" w:cs="Times New Roman"/>
          <w:b/>
          <w:snapToGrid w:val="0"/>
          <w:sz w:val="22"/>
          <w:szCs w:val="22"/>
        </w:rPr>
        <w:t xml:space="preserve"> </w:t>
      </w:r>
      <w:r w:rsidR="00EB16CA">
        <w:rPr>
          <w:rFonts w:ascii="Times New Roman" w:hAnsi="Times New Roman" w:cs="Times New Roman"/>
          <w:b/>
          <w:snapToGrid w:val="0"/>
          <w:sz w:val="22"/>
          <w:szCs w:val="22"/>
        </w:rPr>
        <w:t xml:space="preserve">nie zostanie odrzucona, ale otrzyma </w:t>
      </w:r>
      <w:r w:rsidR="00EB16CA">
        <w:rPr>
          <w:rFonts w:ascii="Times New Roman" w:hAnsi="Times New Roman" w:cs="Times New Roman"/>
          <w:b/>
          <w:snapToGrid w:val="0"/>
          <w:sz w:val="22"/>
          <w:szCs w:val="22"/>
        </w:rPr>
        <w:br/>
        <w:t>0 punktów.</w:t>
      </w:r>
    </w:p>
    <w:p w:rsidR="00B53830" w:rsidRPr="00962967" w:rsidRDefault="00B53830" w:rsidP="006A35C7">
      <w:pPr>
        <w:pStyle w:val="BodyText31"/>
        <w:widowControl w:val="0"/>
        <w:numPr>
          <w:ilvl w:val="0"/>
          <w:numId w:val="15"/>
        </w:numPr>
        <w:shd w:val="clear" w:color="auto" w:fill="FFFFFF"/>
        <w:tabs>
          <w:tab w:val="clear" w:pos="720"/>
          <w:tab w:val="num" w:pos="567"/>
        </w:tabs>
        <w:ind w:left="567"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r>
        <w:rPr>
          <w:rFonts w:ascii="Times New Roman" w:hAnsi="Times New Roman" w:cs="Times New Roman"/>
          <w:b/>
          <w:snapToGrid w:val="0"/>
          <w:color w:val="000000"/>
          <w:sz w:val="22"/>
          <w:szCs w:val="22"/>
          <w:u w:val="single"/>
        </w:rPr>
        <w:t xml:space="preserve"> dla ZADANIA NR 2</w:t>
      </w:r>
      <w:r w:rsidRPr="00D65B29">
        <w:rPr>
          <w:rFonts w:ascii="Times New Roman" w:hAnsi="Times New Roman" w:cs="Times New Roman"/>
          <w:b/>
          <w:snapToGrid w:val="0"/>
          <w:color w:val="000000"/>
          <w:sz w:val="22"/>
          <w:szCs w:val="22"/>
          <w:u w:val="single"/>
        </w:rPr>
        <w:t>.</w:t>
      </w:r>
    </w:p>
    <w:p w:rsidR="00B53830" w:rsidRPr="00D65B29" w:rsidRDefault="00B53830" w:rsidP="006A35C7">
      <w:pPr>
        <w:spacing w:line="240" w:lineRule="auto"/>
        <w:ind w:left="567"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B53830" w:rsidRPr="00E01166" w:rsidRDefault="00B53830" w:rsidP="006A35C7">
      <w:pPr>
        <w:spacing w:line="240" w:lineRule="auto"/>
        <w:ind w:left="567" w:right="20" w:firstLine="0"/>
        <w:jc w:val="both"/>
        <w:rPr>
          <w:rFonts w:ascii="Times New Roman" w:eastAsia="Verdana" w:hAnsi="Times New Roman" w:cs="Times New Roman"/>
        </w:rPr>
      </w:pPr>
      <w:r w:rsidRPr="00B53830">
        <w:rPr>
          <w:rFonts w:ascii="Times New Roman" w:eastAsia="Verdana" w:hAnsi="Times New Roman" w:cs="Times New Roman"/>
          <w:b/>
        </w:rPr>
        <w:t>Zamawiający</w:t>
      </w:r>
      <w:r w:rsidRPr="00E01166">
        <w:rPr>
          <w:rFonts w:ascii="Times New Roman" w:eastAsia="Verdana" w:hAnsi="Times New Roman" w:cs="Times New Roman"/>
        </w:rPr>
        <w:t xml:space="preserve"> ofercie o najniższej cenie przyzna </w:t>
      </w:r>
      <w:r w:rsidRPr="00E01166">
        <w:rPr>
          <w:rFonts w:ascii="Times New Roman" w:eastAsia="Verdana" w:hAnsi="Times New Roman" w:cs="Times New Roman"/>
          <w:b/>
        </w:rPr>
        <w:t>60 punktów</w:t>
      </w:r>
      <w:r>
        <w:rPr>
          <w:rFonts w:ascii="Times New Roman" w:eastAsia="Verdana" w:hAnsi="Times New Roman" w:cs="Times New Roman"/>
          <w:b/>
        </w:rPr>
        <w:t>,</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B53830" w:rsidRPr="00E01166" w:rsidTr="00B53830">
        <w:trPr>
          <w:trHeight w:val="647"/>
        </w:trPr>
        <w:tc>
          <w:tcPr>
            <w:tcW w:w="409" w:type="dxa"/>
            <w:vMerge w:val="restart"/>
            <w:shd w:val="clear" w:color="auto" w:fill="auto"/>
            <w:vAlign w:val="bottom"/>
          </w:tcPr>
          <w:p w:rsidR="00B53830" w:rsidRPr="00E01166" w:rsidRDefault="00B53830" w:rsidP="00B53830">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 =</w:t>
            </w:r>
          </w:p>
        </w:tc>
        <w:tc>
          <w:tcPr>
            <w:tcW w:w="757" w:type="dxa"/>
            <w:shd w:val="clear" w:color="auto" w:fill="auto"/>
            <w:vAlign w:val="bottom"/>
          </w:tcPr>
          <w:p w:rsidR="00B53830" w:rsidRPr="00E01166" w:rsidRDefault="00B53830" w:rsidP="00B53830">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B53830" w:rsidRPr="00E01166" w:rsidRDefault="00B53830" w:rsidP="00B53830">
            <w:pPr>
              <w:spacing w:line="240" w:lineRule="auto"/>
              <w:jc w:val="both"/>
              <w:rPr>
                <w:rFonts w:ascii="Times New Roman" w:hAnsi="Times New Roman" w:cs="Times New Roman"/>
              </w:rPr>
            </w:pPr>
            <w:r w:rsidRPr="00E01166">
              <w:rPr>
                <w:rFonts w:ascii="Times New Roman" w:hAnsi="Times New Roman" w:cs="Times New Roman"/>
              </w:rPr>
              <w:t xml:space="preserve"> X 60 %</w:t>
            </w:r>
          </w:p>
        </w:tc>
      </w:tr>
      <w:tr w:rsidR="00B53830" w:rsidRPr="00E01166" w:rsidTr="00B53830">
        <w:trPr>
          <w:trHeight w:val="327"/>
        </w:trPr>
        <w:tc>
          <w:tcPr>
            <w:tcW w:w="409" w:type="dxa"/>
            <w:vMerge/>
            <w:shd w:val="clear" w:color="auto" w:fill="auto"/>
            <w:vAlign w:val="bottom"/>
          </w:tcPr>
          <w:p w:rsidR="00B53830" w:rsidRPr="00E01166" w:rsidRDefault="00B53830" w:rsidP="00B53830">
            <w:pPr>
              <w:spacing w:line="240" w:lineRule="auto"/>
              <w:jc w:val="both"/>
              <w:rPr>
                <w:rFonts w:ascii="Times New Roman" w:hAnsi="Times New Roman" w:cs="Times New Roman"/>
              </w:rPr>
            </w:pPr>
          </w:p>
        </w:tc>
        <w:tc>
          <w:tcPr>
            <w:tcW w:w="757" w:type="dxa"/>
            <w:shd w:val="clear" w:color="auto" w:fill="auto"/>
            <w:vAlign w:val="bottom"/>
          </w:tcPr>
          <w:p w:rsidR="00B53830" w:rsidRPr="00E01166" w:rsidRDefault="00B53830" w:rsidP="00B53830">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B53830" w:rsidRPr="00E01166" w:rsidRDefault="00B53830" w:rsidP="00B53830">
            <w:pPr>
              <w:spacing w:line="240" w:lineRule="auto"/>
              <w:jc w:val="both"/>
              <w:rPr>
                <w:rFonts w:ascii="Times New Roman" w:hAnsi="Times New Roman" w:cs="Times New Roman"/>
              </w:rPr>
            </w:pPr>
          </w:p>
        </w:tc>
      </w:tr>
    </w:tbl>
    <w:p w:rsidR="00B53830" w:rsidRPr="00E01166" w:rsidRDefault="006B7D98" w:rsidP="00B53830">
      <w:pPr>
        <w:spacing w:line="240" w:lineRule="auto"/>
        <w:ind w:left="0" w:firstLine="0"/>
        <w:jc w:val="both"/>
        <w:rPr>
          <w:rFonts w:ascii="Times New Roman" w:hAnsi="Times New Roman" w:cs="Times New Roman"/>
        </w:rPr>
      </w:pPr>
      <w:r>
        <w:rPr>
          <w:rFonts w:ascii="Times New Roman" w:hAnsi="Times New Roman" w:cs="Times New Roman"/>
        </w:rPr>
        <w:pict>
          <v:line id="_x0000_s1028" style="position:absolute;left:0;text-align:left;z-index:-251658752;mso-position-horizontal-relative:text;mso-position-vertical-relative:text" from="212.35pt,-12.95pt" to="245.35pt,-12.95pt" o:userdrawn="t" strokeweight=".25397mm"/>
        </w:pict>
      </w:r>
      <w:r w:rsidR="00B53830" w:rsidRPr="00E01166">
        <w:rPr>
          <w:rFonts w:ascii="Times New Roman" w:hAnsi="Times New Roman" w:cs="Times New Roman"/>
        </w:rPr>
        <w:tab/>
      </w:r>
    </w:p>
    <w:p w:rsidR="00B53830" w:rsidRPr="00962967"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rPr>
        <w:t>gdzie :</w:t>
      </w:r>
    </w:p>
    <w:p w:rsidR="00B53830" w:rsidRPr="00E01166"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B53830" w:rsidRPr="00962967" w:rsidRDefault="00B53830" w:rsidP="006A35C7">
      <w:pPr>
        <w:spacing w:line="240" w:lineRule="auto"/>
        <w:ind w:left="300" w:firstLine="267"/>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B53830" w:rsidRPr="00E01166" w:rsidRDefault="00B53830" w:rsidP="006A35C7">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Pr="00E01166">
        <w:rPr>
          <w:rFonts w:ascii="Times New Roman" w:hAnsi="Times New Roman" w:cs="Times New Roman"/>
          <w:snapToGrid w:val="0"/>
          <w:color w:val="000000"/>
          <w:sz w:val="22"/>
          <w:szCs w:val="22"/>
        </w:rPr>
        <w:br/>
        <w:t>po przecinku.</w:t>
      </w:r>
    </w:p>
    <w:p w:rsidR="006A35C7" w:rsidRPr="00DF30E5" w:rsidRDefault="00B53830" w:rsidP="00676F39">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B53830" w:rsidRPr="00962967" w:rsidRDefault="00B53830" w:rsidP="006A35C7">
      <w:pPr>
        <w:pStyle w:val="BodyText31"/>
        <w:widowControl w:val="0"/>
        <w:numPr>
          <w:ilvl w:val="0"/>
          <w:numId w:val="15"/>
        </w:numPr>
        <w:shd w:val="clear" w:color="auto" w:fill="FFFFFF"/>
        <w:tabs>
          <w:tab w:val="clear" w:pos="720"/>
          <w:tab w:val="num" w:pos="567"/>
          <w:tab w:val="left" w:pos="1134"/>
        </w:tabs>
        <w:ind w:left="567"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Pr>
          <w:rFonts w:ascii="Times New Roman" w:hAnsi="Times New Roman" w:cs="Times New Roman"/>
          <w:b/>
          <w:snapToGrid w:val="0"/>
          <w:color w:val="000000"/>
          <w:sz w:val="22"/>
          <w:szCs w:val="22"/>
          <w:u w:val="single"/>
        </w:rPr>
        <w:t xml:space="preserve">termin przedkładania jadłospisu– </w:t>
      </w:r>
      <w:r w:rsidR="006A35C7">
        <w:rPr>
          <w:rFonts w:ascii="Times New Roman" w:hAnsi="Times New Roman" w:cs="Times New Roman"/>
          <w:b/>
          <w:snapToGrid w:val="0"/>
          <w:color w:val="000000"/>
          <w:sz w:val="22"/>
          <w:szCs w:val="22"/>
          <w:u w:val="single"/>
        </w:rPr>
        <w:t>(</w:t>
      </w:r>
      <w:r>
        <w:rPr>
          <w:rFonts w:ascii="Times New Roman" w:hAnsi="Times New Roman" w:cs="Times New Roman"/>
          <w:b/>
          <w:snapToGrid w:val="0"/>
          <w:color w:val="000000"/>
          <w:sz w:val="22"/>
          <w:szCs w:val="22"/>
          <w:u w:val="single"/>
        </w:rPr>
        <w:t>KTPJ</w:t>
      </w:r>
      <w:r w:rsidR="006A35C7">
        <w:rPr>
          <w:rFonts w:ascii="Times New Roman" w:hAnsi="Times New Roman" w:cs="Times New Roman"/>
          <w:b/>
          <w:snapToGrid w:val="0"/>
          <w:color w:val="000000"/>
          <w:sz w:val="22"/>
          <w:szCs w:val="22"/>
          <w:u w:val="single"/>
        </w:rPr>
        <w:t xml:space="preserve">), </w:t>
      </w:r>
      <w:r w:rsidR="007E1B9A">
        <w:rPr>
          <w:rFonts w:ascii="Times New Roman" w:hAnsi="Times New Roman" w:cs="Times New Roman"/>
          <w:b/>
          <w:snapToGrid w:val="0"/>
          <w:color w:val="000000"/>
          <w:sz w:val="22"/>
          <w:szCs w:val="22"/>
          <w:u w:val="single"/>
        </w:rPr>
        <w:br/>
      </w:r>
      <w:r w:rsidR="006A35C7">
        <w:rPr>
          <w:rFonts w:ascii="Times New Roman" w:hAnsi="Times New Roman" w:cs="Times New Roman"/>
          <w:b/>
          <w:snapToGrid w:val="0"/>
          <w:color w:val="000000"/>
          <w:sz w:val="22"/>
          <w:szCs w:val="22"/>
          <w:u w:val="single"/>
        </w:rPr>
        <w:t>dla ZADANIA NR 2</w:t>
      </w:r>
      <w:r>
        <w:rPr>
          <w:rFonts w:ascii="Times New Roman" w:hAnsi="Times New Roman" w:cs="Times New Roman"/>
          <w:b/>
          <w:snapToGrid w:val="0"/>
          <w:color w:val="000000"/>
          <w:sz w:val="22"/>
          <w:szCs w:val="22"/>
          <w:u w:val="single"/>
        </w:rPr>
        <w:t>.</w:t>
      </w:r>
    </w:p>
    <w:p w:rsidR="00B53830" w:rsidRPr="00962967" w:rsidRDefault="00B53830" w:rsidP="006A35C7">
      <w:pPr>
        <w:pStyle w:val="BodyText31"/>
        <w:widowControl w:val="0"/>
        <w:shd w:val="clear" w:color="auto" w:fill="FFFFFF"/>
        <w:ind w:left="708" w:right="40" w:hanging="141"/>
        <w:jc w:val="both"/>
        <w:rPr>
          <w:rFonts w:ascii="Times New Roman" w:hAnsi="Times New Roman" w:cs="Times New Roman"/>
          <w:b/>
          <w:snapToGrid w:val="0"/>
          <w:color w:val="000000"/>
          <w:sz w:val="22"/>
          <w:szCs w:val="22"/>
        </w:rPr>
      </w:pPr>
      <w:r w:rsidRPr="00962967">
        <w:rPr>
          <w:rFonts w:ascii="Times New Roman" w:hAnsi="Times New Roman" w:cs="Times New Roman"/>
          <w:b/>
          <w:snapToGrid w:val="0"/>
          <w:color w:val="000000"/>
          <w:sz w:val="22"/>
          <w:szCs w:val="22"/>
        </w:rPr>
        <w:t>Maksymalna ilość punktów możl</w:t>
      </w:r>
      <w:r w:rsidR="007630C4">
        <w:rPr>
          <w:rFonts w:ascii="Times New Roman" w:hAnsi="Times New Roman" w:cs="Times New Roman"/>
          <w:b/>
          <w:snapToGrid w:val="0"/>
          <w:color w:val="000000"/>
          <w:sz w:val="22"/>
          <w:szCs w:val="22"/>
        </w:rPr>
        <w:t>iwa do przyznania wynosi 40 pkt</w:t>
      </w:r>
      <w:r w:rsidRPr="00962967">
        <w:rPr>
          <w:rFonts w:ascii="Times New Roman" w:hAnsi="Times New Roman" w:cs="Times New Roman"/>
          <w:b/>
          <w:snapToGrid w:val="0"/>
          <w:color w:val="000000"/>
          <w:sz w:val="22"/>
          <w:szCs w:val="22"/>
        </w:rPr>
        <w:t>.</w:t>
      </w:r>
    </w:p>
    <w:p w:rsidR="00B53830" w:rsidRDefault="00B53830" w:rsidP="006A35C7">
      <w:pPr>
        <w:pStyle w:val="BodyText31"/>
        <w:widowControl w:val="0"/>
        <w:shd w:val="clear" w:color="auto" w:fill="FFFFFF"/>
        <w:tabs>
          <w:tab w:val="left" w:pos="1134"/>
        </w:tabs>
        <w:ind w:left="567"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Ocenie podlegać będzie zaproponowany przez </w:t>
      </w:r>
      <w:r w:rsidRPr="007630C4">
        <w:rPr>
          <w:rFonts w:ascii="Times New Roman" w:hAnsi="Times New Roman" w:cs="Times New Roman"/>
          <w:b/>
          <w:snapToGrid w:val="0"/>
          <w:color w:val="000000"/>
          <w:sz w:val="22"/>
          <w:szCs w:val="22"/>
        </w:rPr>
        <w:t>Wykonawcę</w:t>
      </w:r>
      <w:r w:rsidR="007630C4">
        <w:rPr>
          <w:rFonts w:ascii="Times New Roman" w:hAnsi="Times New Roman" w:cs="Times New Roman"/>
          <w:snapToGrid w:val="0"/>
          <w:color w:val="000000"/>
          <w:sz w:val="22"/>
          <w:szCs w:val="22"/>
        </w:rPr>
        <w:t xml:space="preserve"> termin przedkładania jadłospisu, tj.do którego dnia każdego miesiąca poprzedzającego miesiac wykonania usługi zostanie przedłożony jadłospis do Dyrektora Żłobka</w:t>
      </w:r>
      <w:r>
        <w:rPr>
          <w:rFonts w:ascii="Times New Roman" w:hAnsi="Times New Roman" w:cs="Times New Roman"/>
          <w:snapToGrid w:val="0"/>
          <w:color w:val="000000"/>
          <w:sz w:val="22"/>
          <w:szCs w:val="22"/>
        </w:rPr>
        <w:t>.</w:t>
      </w:r>
      <w:r w:rsidR="007630C4">
        <w:rPr>
          <w:rFonts w:ascii="Times New Roman" w:hAnsi="Times New Roman" w:cs="Times New Roman"/>
          <w:snapToGrid w:val="0"/>
          <w:color w:val="000000"/>
          <w:sz w:val="22"/>
          <w:szCs w:val="22"/>
        </w:rPr>
        <w:t xml:space="preserve"> Ocena ofert zostanie dokonana </w:t>
      </w:r>
      <w:r>
        <w:rPr>
          <w:rFonts w:ascii="Times New Roman" w:hAnsi="Times New Roman" w:cs="Times New Roman"/>
          <w:snapToGrid w:val="0"/>
          <w:color w:val="000000"/>
          <w:sz w:val="22"/>
          <w:szCs w:val="22"/>
        </w:rPr>
        <w:t>w poniższy sposób:</w:t>
      </w:r>
    </w:p>
    <w:p w:rsidR="007630C4" w:rsidRDefault="007630C4" w:rsidP="00B53830">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B53830" w:rsidRPr="004E0782" w:rsidTr="00B53830">
        <w:tc>
          <w:tcPr>
            <w:tcW w:w="3351" w:type="dxa"/>
          </w:tcPr>
          <w:p w:rsidR="00B53830" w:rsidRPr="004E0782" w:rsidRDefault="007630C4" w:rsidP="00B53830">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Termin przedłożenia jadłospisu – do którego dnia poprzedzajacego miesiąc wykonania usługi</w:t>
            </w:r>
          </w:p>
        </w:tc>
        <w:tc>
          <w:tcPr>
            <w:tcW w:w="2476" w:type="dxa"/>
          </w:tcPr>
          <w:p w:rsidR="00B53830" w:rsidRPr="004E0782" w:rsidRDefault="00B53830" w:rsidP="00B53830">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B53830" w:rsidRPr="004E0782" w:rsidTr="00B53830">
        <w:tc>
          <w:tcPr>
            <w:tcW w:w="3351" w:type="dxa"/>
          </w:tcPr>
          <w:p w:rsidR="00B53830" w:rsidRPr="004E0782" w:rsidRDefault="00B53830" w:rsidP="007630C4">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 xml:space="preserve">do </w:t>
            </w:r>
            <w:r w:rsidR="007630C4">
              <w:rPr>
                <w:rFonts w:ascii="Times New Roman" w:hAnsi="Times New Roman" w:cs="Times New Roman"/>
                <w:snapToGrid w:val="0"/>
                <w:sz w:val="22"/>
                <w:szCs w:val="22"/>
              </w:rPr>
              <w:t>5 dnia każdego miesiąca</w:t>
            </w:r>
          </w:p>
        </w:tc>
        <w:tc>
          <w:tcPr>
            <w:tcW w:w="2476" w:type="dxa"/>
          </w:tcPr>
          <w:p w:rsidR="00B53830" w:rsidRPr="004E0782" w:rsidRDefault="00B53830"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B53830" w:rsidRPr="004E0782" w:rsidTr="00B53830">
        <w:tc>
          <w:tcPr>
            <w:tcW w:w="3351" w:type="dxa"/>
          </w:tcPr>
          <w:p w:rsidR="00B53830"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10</w:t>
            </w:r>
            <w:r w:rsidRPr="007630C4">
              <w:rPr>
                <w:rFonts w:ascii="Times New Roman" w:hAnsi="Times New Roman" w:cs="Times New Roman"/>
                <w:snapToGrid w:val="0"/>
                <w:sz w:val="22"/>
                <w:szCs w:val="22"/>
              </w:rPr>
              <w:t xml:space="preserve"> dnia każdego miesiąca</w:t>
            </w:r>
          </w:p>
        </w:tc>
        <w:tc>
          <w:tcPr>
            <w:tcW w:w="2476"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B53830" w:rsidRPr="004E0782" w:rsidTr="00B53830">
        <w:tc>
          <w:tcPr>
            <w:tcW w:w="3351"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15</w:t>
            </w:r>
            <w:r w:rsidRPr="007630C4">
              <w:rPr>
                <w:rFonts w:ascii="Times New Roman" w:hAnsi="Times New Roman" w:cs="Times New Roman"/>
                <w:snapToGrid w:val="0"/>
                <w:sz w:val="22"/>
                <w:szCs w:val="22"/>
              </w:rPr>
              <w:t xml:space="preserve"> dnia każdego miesiąca</w:t>
            </w:r>
          </w:p>
        </w:tc>
        <w:tc>
          <w:tcPr>
            <w:tcW w:w="2476" w:type="dxa"/>
          </w:tcPr>
          <w:p w:rsidR="00B53830" w:rsidRPr="004E0782"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7630C4" w:rsidRPr="004E0782" w:rsidTr="00B53830">
        <w:tc>
          <w:tcPr>
            <w:tcW w:w="3351" w:type="dxa"/>
          </w:tcPr>
          <w:p w:rsidR="007630C4" w:rsidRPr="007630C4" w:rsidRDefault="007630C4" w:rsidP="00B53830">
            <w:pPr>
              <w:pStyle w:val="BodyText31"/>
              <w:widowControl w:val="0"/>
              <w:ind w:right="40"/>
              <w:jc w:val="center"/>
              <w:rPr>
                <w:rFonts w:ascii="Times New Roman" w:hAnsi="Times New Roman" w:cs="Times New Roman"/>
                <w:snapToGrid w:val="0"/>
                <w:sz w:val="22"/>
                <w:szCs w:val="22"/>
              </w:rPr>
            </w:pPr>
            <w:r w:rsidRPr="007630C4">
              <w:rPr>
                <w:rFonts w:ascii="Times New Roman" w:hAnsi="Times New Roman" w:cs="Times New Roman"/>
                <w:snapToGrid w:val="0"/>
                <w:sz w:val="22"/>
                <w:szCs w:val="22"/>
              </w:rPr>
              <w:t xml:space="preserve">do </w:t>
            </w:r>
            <w:r>
              <w:rPr>
                <w:rFonts w:ascii="Times New Roman" w:hAnsi="Times New Roman" w:cs="Times New Roman"/>
                <w:snapToGrid w:val="0"/>
                <w:sz w:val="22"/>
                <w:szCs w:val="22"/>
              </w:rPr>
              <w:t>20</w:t>
            </w:r>
            <w:r w:rsidRPr="007630C4">
              <w:rPr>
                <w:rFonts w:ascii="Times New Roman" w:hAnsi="Times New Roman" w:cs="Times New Roman"/>
                <w:snapToGrid w:val="0"/>
                <w:sz w:val="22"/>
                <w:szCs w:val="22"/>
              </w:rPr>
              <w:t xml:space="preserve"> dnia każdego miesiąca</w:t>
            </w:r>
          </w:p>
        </w:tc>
        <w:tc>
          <w:tcPr>
            <w:tcW w:w="2476" w:type="dxa"/>
          </w:tcPr>
          <w:p w:rsidR="007630C4" w:rsidRDefault="007630C4" w:rsidP="00B53830">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B53830" w:rsidRDefault="00B53830" w:rsidP="00B53830">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B53830" w:rsidRPr="00D65B29" w:rsidRDefault="00B53830" w:rsidP="00B53830">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B53830" w:rsidRDefault="00B53830"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7630C4" w:rsidRDefault="007630C4"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7630C4" w:rsidRDefault="007630C4" w:rsidP="00B5383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676F39" w:rsidRDefault="00676F39" w:rsidP="007630C4">
      <w:pPr>
        <w:pStyle w:val="BodyText31"/>
        <w:widowControl w:val="0"/>
        <w:shd w:val="clear" w:color="auto" w:fill="FFFFFF"/>
        <w:ind w:right="40"/>
        <w:jc w:val="both"/>
        <w:rPr>
          <w:rFonts w:ascii="Times New Roman" w:hAnsi="Times New Roman" w:cs="Times New Roman"/>
          <w:b/>
          <w:snapToGrid w:val="0"/>
          <w:color w:val="000000"/>
          <w:sz w:val="22"/>
          <w:szCs w:val="22"/>
          <w:highlight w:val="yellow"/>
        </w:rPr>
      </w:pPr>
    </w:p>
    <w:p w:rsidR="00EC4401" w:rsidRPr="00752AF1" w:rsidRDefault="00DC2F8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sidR="00977C62">
        <w:rPr>
          <w:rFonts w:ascii="Times New Roman" w:hAnsi="Times New Roman" w:cs="Times New Roman"/>
          <w:b/>
          <w:snapToGrid w:val="0"/>
          <w:color w:val="000000"/>
          <w:sz w:val="22"/>
          <w:szCs w:val="22"/>
          <w:u w:val="single"/>
        </w:rPr>
        <w:t xml:space="preserve">ZADANIA </w:t>
      </w:r>
      <w:r w:rsidR="00B53830">
        <w:rPr>
          <w:rFonts w:ascii="Times New Roman" w:hAnsi="Times New Roman" w:cs="Times New Roman"/>
          <w:b/>
          <w:snapToGrid w:val="0"/>
          <w:color w:val="000000"/>
          <w:sz w:val="22"/>
          <w:szCs w:val="22"/>
          <w:u w:val="single"/>
        </w:rPr>
        <w:t>NR 1</w:t>
      </w:r>
      <w:r w:rsidR="00977C62">
        <w:rPr>
          <w:rFonts w:ascii="Times New Roman" w:hAnsi="Times New Roman" w:cs="Times New Roman"/>
          <w:b/>
          <w:snapToGrid w:val="0"/>
          <w:color w:val="000000"/>
          <w:sz w:val="22"/>
          <w:szCs w:val="22"/>
          <w:u w:val="single"/>
        </w:rPr>
        <w:t>:</w:t>
      </w:r>
      <w:r w:rsidRPr="000670CA">
        <w:rPr>
          <w:rFonts w:ascii="Times New Roman" w:hAnsi="Times New Roman" w:cs="Times New Roman"/>
          <w:b/>
          <w:snapToGrid w:val="0"/>
          <w:color w:val="000000"/>
          <w:sz w:val="22"/>
          <w:szCs w:val="22"/>
          <w:u w:val="single"/>
        </w:rPr>
        <w:t xml:space="preserve"> </w:t>
      </w:r>
    </w:p>
    <w:p w:rsidR="00C73E92" w:rsidRPr="00A14B0C" w:rsidRDefault="00B53830" w:rsidP="00977C62">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w:t>
      </w:r>
    </w:p>
    <w:p w:rsidR="00C73E92" w:rsidRPr="00A14B0C" w:rsidRDefault="00C73E92" w:rsidP="007F0228">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Pr="00A14B0C" w:rsidRDefault="007630C4" w:rsidP="007630C4">
      <w:pPr>
        <w:spacing w:line="240" w:lineRule="auto"/>
        <w:ind w:left="1134" w:right="39" w:hanging="567"/>
        <w:jc w:val="both"/>
        <w:rPr>
          <w:rFonts w:ascii="Times New Roman" w:hAnsi="Times New Roman" w:cs="Times New Roman"/>
        </w:rPr>
      </w:pPr>
      <w:r>
        <w:rPr>
          <w:rFonts w:ascii="Times New Roman" w:hAnsi="Times New Roman" w:cs="Times New Roman"/>
        </w:rPr>
        <w:t>KD</w:t>
      </w:r>
      <w:r w:rsidR="00C73E92" w:rsidRPr="00A14B0C">
        <w:rPr>
          <w:rFonts w:ascii="Times New Roman" w:hAnsi="Times New Roman" w:cs="Times New Roman"/>
        </w:rPr>
        <w:t xml:space="preserve"> – ilość punktów przyznanych </w:t>
      </w:r>
      <w:r w:rsidR="00C73E92" w:rsidRPr="00A14B0C">
        <w:rPr>
          <w:rFonts w:ascii="Times New Roman" w:hAnsi="Times New Roman" w:cs="Times New Roman"/>
          <w:b/>
        </w:rPr>
        <w:t>Wykonawcy</w:t>
      </w:r>
      <w:r w:rsidR="00C73E92" w:rsidRPr="00A14B0C">
        <w:rPr>
          <w:rFonts w:ascii="Times New Roman" w:hAnsi="Times New Roman" w:cs="Times New Roman"/>
        </w:rPr>
        <w:t xml:space="preserve"> w kryterium </w:t>
      </w:r>
      <w:r>
        <w:rPr>
          <w:rFonts w:ascii="Times New Roman" w:hAnsi="Times New Roman" w:cs="Times New Roman"/>
        </w:rPr>
        <w:t>doświadczenie</w:t>
      </w:r>
      <w:r w:rsidRPr="007630C4">
        <w:rPr>
          <w:rFonts w:ascii="Times New Roman" w:hAnsi="Times New Roman" w:cs="Times New Roman"/>
          <w:snapToGrid w:val="0"/>
          <w:color w:val="000000"/>
        </w:rPr>
        <w:t xml:space="preserve"> </w:t>
      </w:r>
      <w:r w:rsidRPr="007630C4">
        <w:rPr>
          <w:rFonts w:ascii="Times New Roman" w:hAnsi="Times New Roman" w:cs="Times New Roman"/>
        </w:rPr>
        <w:t xml:space="preserve">w zakresie żywienia zbiorowego dzieci wyspecjalizowanego personelu (kucharza/kucharki) </w:t>
      </w:r>
      <w:r>
        <w:rPr>
          <w:rFonts w:ascii="Times New Roman" w:hAnsi="Times New Roman" w:cs="Times New Roman"/>
        </w:rPr>
        <w:t xml:space="preserve">  </w:t>
      </w:r>
      <w:r w:rsidR="00C73E92" w:rsidRPr="00A14B0C">
        <w:rPr>
          <w:rFonts w:ascii="Times New Roman" w:hAnsi="Times New Roman" w:cs="Times New Roman"/>
        </w:rPr>
        <w:t>.</w:t>
      </w:r>
    </w:p>
    <w:p w:rsidR="006A35C7" w:rsidRPr="00A14B0C" w:rsidRDefault="00C73E92" w:rsidP="00752AF1">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7630C4" w:rsidRPr="00752AF1" w:rsidRDefault="007630C4" w:rsidP="007630C4">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Pr>
          <w:rFonts w:ascii="Times New Roman" w:hAnsi="Times New Roman" w:cs="Times New Roman"/>
          <w:b/>
          <w:snapToGrid w:val="0"/>
          <w:color w:val="000000"/>
          <w:sz w:val="22"/>
          <w:szCs w:val="22"/>
          <w:u w:val="single"/>
        </w:rPr>
        <w:t>ZADANIA NR 2:</w:t>
      </w:r>
      <w:r w:rsidRPr="000670CA">
        <w:rPr>
          <w:rFonts w:ascii="Times New Roman" w:hAnsi="Times New Roman" w:cs="Times New Roman"/>
          <w:b/>
          <w:snapToGrid w:val="0"/>
          <w:color w:val="000000"/>
          <w:sz w:val="22"/>
          <w:szCs w:val="22"/>
          <w:u w:val="single"/>
        </w:rPr>
        <w:t xml:space="preserve"> </w:t>
      </w:r>
    </w:p>
    <w:p w:rsidR="007630C4" w:rsidRPr="00A14B0C" w:rsidRDefault="007630C4" w:rsidP="007630C4">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KTPJ</w:t>
      </w:r>
    </w:p>
    <w:p w:rsidR="007630C4" w:rsidRPr="00A14B0C" w:rsidRDefault="007630C4" w:rsidP="007630C4">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7630C4" w:rsidRPr="00A14B0C" w:rsidRDefault="007630C4" w:rsidP="007630C4">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7630C4" w:rsidRPr="00A14B0C" w:rsidRDefault="007630C4" w:rsidP="007630C4">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7630C4" w:rsidRPr="00A14B0C" w:rsidRDefault="007630C4" w:rsidP="007630C4">
      <w:pPr>
        <w:spacing w:line="240" w:lineRule="auto"/>
        <w:ind w:left="1134" w:right="39" w:hanging="567"/>
        <w:jc w:val="both"/>
        <w:rPr>
          <w:rFonts w:ascii="Times New Roman" w:hAnsi="Times New Roman" w:cs="Times New Roman"/>
        </w:rPr>
      </w:pPr>
      <w:r>
        <w:rPr>
          <w:rFonts w:ascii="Times New Roman" w:hAnsi="Times New Roman" w:cs="Times New Roman"/>
        </w:rPr>
        <w:t>KTPJ</w:t>
      </w:r>
      <w:r w:rsidRPr="00A14B0C">
        <w:rPr>
          <w:rFonts w:ascii="Times New Roman" w:hAnsi="Times New Roman" w:cs="Times New Roman"/>
        </w:rPr>
        <w:t xml:space="preserve">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w:t>
      </w:r>
      <w:r w:rsidRPr="007630C4">
        <w:rPr>
          <w:rFonts w:ascii="Times New Roman" w:hAnsi="Times New Roman" w:cs="Times New Roman"/>
        </w:rPr>
        <w:t>termin przedkładania jadłospisu</w:t>
      </w:r>
      <w:r w:rsidRPr="00A14B0C">
        <w:rPr>
          <w:rFonts w:ascii="Times New Roman" w:hAnsi="Times New Roman" w:cs="Times New Roman"/>
        </w:rPr>
        <w:t>.</w:t>
      </w:r>
    </w:p>
    <w:p w:rsidR="007630C4" w:rsidRPr="00A14B0C" w:rsidRDefault="007630C4" w:rsidP="007630C4">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5478D9" w:rsidRPr="00A14B0C" w:rsidRDefault="005478D9"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63F94" w:rsidRDefault="00E07ED8" w:rsidP="008733AF">
      <w:pPr>
        <w:pStyle w:val="Akapitzlist"/>
        <w:numPr>
          <w:ilvl w:val="0"/>
          <w:numId w:val="41"/>
        </w:numPr>
        <w:shd w:val="clear" w:color="auto" w:fill="FFFFFF"/>
        <w:tabs>
          <w:tab w:val="left" w:pos="0"/>
        </w:tabs>
        <w:spacing w:line="240" w:lineRule="auto"/>
        <w:ind w:left="284" w:right="29" w:hanging="851"/>
        <w:jc w:val="both"/>
        <w:rPr>
          <w:rFonts w:ascii="Times New Roman" w:hAnsi="Times New Roman"/>
          <w:b/>
          <w:bCs/>
        </w:rPr>
      </w:pPr>
      <w:r w:rsidRPr="00163F94">
        <w:rPr>
          <w:rFonts w:ascii="Times New Roman" w:hAnsi="Times New Roman"/>
          <w:b/>
          <w:bCs/>
        </w:rPr>
        <w:t xml:space="preserve">Informacje o formalnościach, jakie powinny zostać dopełnione po wyborze oferty w celu zawarcia umowy w sprawie zamówienia publicznego.  </w:t>
      </w:r>
    </w:p>
    <w:p w:rsidR="00647D16" w:rsidRDefault="00E07ED8" w:rsidP="00647D16">
      <w:pPr>
        <w:shd w:val="clear" w:color="auto" w:fill="FFFFFF"/>
        <w:ind w:left="0" w:right="29"/>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E07ED8" w:rsidRPr="00221392" w:rsidRDefault="007630C4" w:rsidP="00221392">
      <w:pPr>
        <w:shd w:val="clear" w:color="auto" w:fill="FFFFFF"/>
        <w:ind w:left="567" w:right="29" w:firstLine="0"/>
        <w:jc w:val="both"/>
        <w:rPr>
          <w:rFonts w:ascii="Times New Roman" w:hAnsi="Times New Roman" w:cs="Times New Roman"/>
          <w:b/>
          <w:bCs/>
          <w:u w:val="single"/>
        </w:rPr>
      </w:pPr>
      <w:r>
        <w:rPr>
          <w:rFonts w:ascii="Times New Roman" w:hAnsi="Times New Roman" w:cs="Times New Roman"/>
          <w:b/>
          <w:bCs/>
          <w:u w:val="single"/>
        </w:rPr>
        <w:t>ZADANIE OD NR 1 DO NR 2</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lastRenderedPageBreak/>
        <w:t xml:space="preserve">W przypadku nie dołączenia do oferty umowy zawartej między </w:t>
      </w:r>
      <w:r w:rsidRPr="00221392">
        <w:rPr>
          <w:rFonts w:ascii="Times New Roman" w:hAnsi="Times New Roman" w:cs="Times New Roman"/>
          <w:b/>
          <w:sz w:val="22"/>
          <w:szCs w:val="22"/>
        </w:rPr>
        <w:t xml:space="preserve">Wykonawcami </w:t>
      </w:r>
      <w:r w:rsidRPr="00221392">
        <w:rPr>
          <w:rFonts w:ascii="Times New Roman" w:hAnsi="Times New Roman" w:cs="Times New Roman"/>
          <w:sz w:val="22"/>
          <w:szCs w:val="22"/>
        </w:rPr>
        <w:t xml:space="preserve">wspólnie ubiegającymi się o udzielenie zamówienia, </w:t>
      </w:r>
      <w:r w:rsidRPr="00221392">
        <w:rPr>
          <w:rFonts w:ascii="Times New Roman" w:hAnsi="Times New Roman" w:cs="Times New Roman"/>
          <w:b/>
          <w:sz w:val="22"/>
          <w:szCs w:val="22"/>
        </w:rPr>
        <w:t>Zamawiający</w:t>
      </w:r>
      <w:r w:rsidRPr="00221392">
        <w:rPr>
          <w:rFonts w:ascii="Times New Roman" w:hAnsi="Times New Roman" w:cs="Times New Roman"/>
          <w:sz w:val="22"/>
          <w:szCs w:val="22"/>
        </w:rPr>
        <w:t xml:space="preserve"> zastrzega sobie prawo żądania kopii umowy regulującej współpracę tych </w:t>
      </w:r>
      <w:r w:rsidRPr="00221392">
        <w:rPr>
          <w:rFonts w:ascii="Times New Roman" w:hAnsi="Times New Roman" w:cs="Times New Roman"/>
          <w:b/>
          <w:bCs/>
          <w:sz w:val="22"/>
          <w:szCs w:val="22"/>
        </w:rPr>
        <w:t>Wykonawców</w:t>
      </w:r>
      <w:r w:rsidRPr="00221392">
        <w:rPr>
          <w:rFonts w:ascii="Times New Roman" w:hAnsi="Times New Roman" w:cs="Times New Roman"/>
          <w:sz w:val="22"/>
          <w:szCs w:val="22"/>
        </w:rPr>
        <w:t>, jeżeli ich oferta zosta</w:t>
      </w:r>
      <w:r w:rsidR="003A1062" w:rsidRPr="00221392">
        <w:rPr>
          <w:rFonts w:ascii="Times New Roman" w:hAnsi="Times New Roman" w:cs="Times New Roman"/>
          <w:sz w:val="22"/>
          <w:szCs w:val="22"/>
        </w:rPr>
        <w:t>nie wybrana, przed podpisaniem U</w:t>
      </w:r>
      <w:r w:rsidRPr="0022139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Postanowienia ustalone w </w:t>
      </w:r>
      <w:r w:rsidR="003228CD" w:rsidRPr="00221392">
        <w:rPr>
          <w:rFonts w:ascii="Times New Roman" w:hAnsi="Times New Roman" w:cs="Times New Roman"/>
          <w:b/>
          <w:sz w:val="22"/>
          <w:szCs w:val="22"/>
        </w:rPr>
        <w:t>Z</w:t>
      </w:r>
      <w:r w:rsidRPr="00221392">
        <w:rPr>
          <w:rFonts w:ascii="Times New Roman" w:hAnsi="Times New Roman" w:cs="Times New Roman"/>
          <w:b/>
          <w:sz w:val="22"/>
          <w:szCs w:val="22"/>
        </w:rPr>
        <w:t xml:space="preserve">ałączniku nr </w:t>
      </w:r>
      <w:r w:rsidR="00AB361D">
        <w:rPr>
          <w:rFonts w:ascii="Times New Roman" w:hAnsi="Times New Roman" w:cs="Times New Roman"/>
          <w:b/>
          <w:sz w:val="22"/>
          <w:szCs w:val="22"/>
        </w:rPr>
        <w:t>8</w:t>
      </w:r>
      <w:r w:rsidR="006520B4">
        <w:rPr>
          <w:rFonts w:ascii="Times New Roman" w:hAnsi="Times New Roman" w:cs="Times New Roman"/>
          <w:b/>
          <w:sz w:val="22"/>
          <w:szCs w:val="22"/>
        </w:rPr>
        <w:t xml:space="preserve"> do SWZ, Załączniku nr 9 do SWZ i Załączniku </w:t>
      </w:r>
      <w:r w:rsidR="006520B4">
        <w:rPr>
          <w:rFonts w:ascii="Times New Roman" w:hAnsi="Times New Roman" w:cs="Times New Roman"/>
          <w:b/>
          <w:sz w:val="22"/>
          <w:szCs w:val="22"/>
        </w:rPr>
        <w:br/>
        <w:t>nr 10</w:t>
      </w:r>
      <w:r w:rsidR="00AB361D">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do SWZ</w:t>
      </w:r>
      <w:r w:rsidR="00EC4401" w:rsidRPr="00221392">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w:t>
      </w:r>
      <w:r w:rsidR="00EC4401" w:rsidRPr="00221392">
        <w:rPr>
          <w:rFonts w:ascii="Times New Roman" w:hAnsi="Times New Roman" w:cs="Times New Roman"/>
          <w:b/>
          <w:sz w:val="22"/>
          <w:szCs w:val="22"/>
        </w:rPr>
        <w:t xml:space="preserve"> </w:t>
      </w:r>
      <w:r w:rsidR="00221392">
        <w:rPr>
          <w:rFonts w:ascii="Times New Roman" w:hAnsi="Times New Roman" w:cs="Times New Roman"/>
          <w:sz w:val="22"/>
          <w:szCs w:val="22"/>
        </w:rPr>
        <w:t>wzory</w:t>
      </w:r>
      <w:r w:rsidR="00725C2F" w:rsidRPr="00221392">
        <w:rPr>
          <w:rFonts w:ascii="Times New Roman" w:hAnsi="Times New Roman" w:cs="Times New Roman"/>
          <w:sz w:val="22"/>
          <w:szCs w:val="22"/>
        </w:rPr>
        <w:t xml:space="preserve"> U</w:t>
      </w:r>
      <w:r w:rsidR="00221392">
        <w:rPr>
          <w:rFonts w:ascii="Times New Roman" w:hAnsi="Times New Roman" w:cs="Times New Roman"/>
          <w:sz w:val="22"/>
          <w:szCs w:val="22"/>
        </w:rPr>
        <w:t>mów</w:t>
      </w:r>
      <w:r w:rsidRPr="00221392">
        <w:rPr>
          <w:rFonts w:ascii="Times New Roman" w:hAnsi="Times New Roman" w:cs="Times New Roman"/>
          <w:sz w:val="22"/>
          <w:szCs w:val="22"/>
        </w:rPr>
        <w:t xml:space="preserve"> nie podlegają negocjacjom.</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b/>
          <w:sz w:val="22"/>
          <w:szCs w:val="22"/>
        </w:rPr>
        <w:t>Zamawiający</w:t>
      </w:r>
      <w:r w:rsidR="003A1062" w:rsidRPr="00221392">
        <w:rPr>
          <w:rFonts w:ascii="Times New Roman" w:hAnsi="Times New Roman" w:cs="Times New Roman"/>
          <w:sz w:val="22"/>
          <w:szCs w:val="22"/>
        </w:rPr>
        <w:t xml:space="preserve"> zawiera U</w:t>
      </w:r>
      <w:r w:rsidRPr="00221392">
        <w:rPr>
          <w:rFonts w:ascii="Times New Roman" w:hAnsi="Times New Roman" w:cs="Times New Roman"/>
          <w:sz w:val="22"/>
          <w:szCs w:val="22"/>
        </w:rPr>
        <w:t xml:space="preserve">mowę w sprawie zamówienia publicznego, z zastrzeżeniem </w:t>
      </w:r>
      <w:r w:rsidR="005C34F7" w:rsidRPr="00221392">
        <w:rPr>
          <w:rFonts w:ascii="Times New Roman" w:hAnsi="Times New Roman" w:cs="Times New Roman"/>
          <w:sz w:val="22"/>
          <w:szCs w:val="22"/>
        </w:rPr>
        <w:br/>
      </w:r>
      <w:r w:rsidRPr="00221392">
        <w:rPr>
          <w:rFonts w:ascii="Times New Roman" w:hAnsi="Times New Roman" w:cs="Times New Roman"/>
          <w:sz w:val="22"/>
          <w:szCs w:val="22"/>
        </w:rPr>
        <w:t xml:space="preserve">art. 577, w terminie nie krótszym niż </w:t>
      </w:r>
      <w:r w:rsidR="005C1B8B">
        <w:rPr>
          <w:rFonts w:ascii="Times New Roman" w:hAnsi="Times New Roman" w:cs="Times New Roman"/>
          <w:sz w:val="22"/>
          <w:szCs w:val="22"/>
        </w:rPr>
        <w:t>5</w:t>
      </w:r>
      <w:r w:rsidRPr="0022139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5C1B8B">
        <w:rPr>
          <w:rFonts w:ascii="Times New Roman" w:hAnsi="Times New Roman" w:cs="Times New Roman"/>
          <w:sz w:val="22"/>
          <w:szCs w:val="22"/>
        </w:rPr>
        <w:t>unikacji elektronicznej, albo 10</w:t>
      </w:r>
      <w:r w:rsidRPr="00221392">
        <w:rPr>
          <w:rFonts w:ascii="Times New Roman" w:hAnsi="Times New Roman" w:cs="Times New Roman"/>
          <w:sz w:val="22"/>
          <w:szCs w:val="22"/>
        </w:rPr>
        <w:t xml:space="preserve"> dni – jeżeli zostało przesłane w inny sposób.</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b/>
          <w:bCs/>
          <w:sz w:val="22"/>
          <w:szCs w:val="22"/>
        </w:rPr>
        <w:t>Zamawiający</w:t>
      </w:r>
      <w:r w:rsidRPr="00BE694C">
        <w:rPr>
          <w:rFonts w:ascii="Times New Roman" w:hAnsi="Times New Roman" w:cs="Times New Roman"/>
          <w:sz w:val="22"/>
          <w:szCs w:val="22"/>
        </w:rPr>
        <w:t xml:space="preserve"> mo</w:t>
      </w:r>
      <w:r w:rsidR="003A1062" w:rsidRPr="00BE694C">
        <w:rPr>
          <w:rFonts w:ascii="Times New Roman" w:hAnsi="Times New Roman" w:cs="Times New Roman"/>
          <w:sz w:val="22"/>
          <w:szCs w:val="22"/>
        </w:rPr>
        <w:t>że zawrzeć U</w:t>
      </w:r>
      <w:r w:rsidRPr="00BE694C">
        <w:rPr>
          <w:rFonts w:ascii="Times New Roman" w:hAnsi="Times New Roman" w:cs="Times New Roman"/>
          <w:sz w:val="22"/>
          <w:szCs w:val="22"/>
        </w:rPr>
        <w:t>mowę w spra</w:t>
      </w:r>
      <w:r w:rsidR="0088582F" w:rsidRPr="00BE694C">
        <w:rPr>
          <w:rFonts w:ascii="Times New Roman" w:hAnsi="Times New Roman" w:cs="Times New Roman"/>
          <w:sz w:val="22"/>
          <w:szCs w:val="22"/>
        </w:rPr>
        <w:t>wie zamówienia publicznego przed</w:t>
      </w:r>
      <w:r w:rsidRPr="00BE694C">
        <w:rPr>
          <w:rFonts w:ascii="Times New Roman" w:hAnsi="Times New Roman" w:cs="Times New Roman"/>
          <w:sz w:val="22"/>
          <w:szCs w:val="22"/>
        </w:rPr>
        <w:t xml:space="preserve"> upływem terminów, o których mowa w punkcie jak wyżej, jeżeli </w:t>
      </w:r>
      <w:r w:rsidRPr="00BE694C">
        <w:rPr>
          <w:rFonts w:ascii="Times New Roman" w:hAnsi="Times New Roman" w:cs="Times New Roman"/>
          <w:bCs/>
          <w:sz w:val="22"/>
          <w:szCs w:val="22"/>
        </w:rPr>
        <w:t>w postępowaniu o udzielenie zamówienia prowadzonym w trybie podstawowym złożono tylko jedną ofertę.</w:t>
      </w:r>
    </w:p>
    <w:p w:rsidR="00F618DE" w:rsidRP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sz w:val="22"/>
          <w:szCs w:val="22"/>
        </w:rPr>
        <w:t xml:space="preserve">Jeżeli </w:t>
      </w:r>
      <w:r w:rsidRPr="00BE694C">
        <w:rPr>
          <w:rFonts w:ascii="Times New Roman" w:hAnsi="Times New Roman" w:cs="Times New Roman"/>
          <w:b/>
          <w:sz w:val="22"/>
          <w:szCs w:val="22"/>
        </w:rPr>
        <w:t>Wykonawca</w:t>
      </w:r>
      <w:r w:rsidRPr="00BE694C">
        <w:rPr>
          <w:rFonts w:ascii="Times New Roman" w:hAnsi="Times New Roman" w:cs="Times New Roman"/>
          <w:sz w:val="22"/>
          <w:szCs w:val="22"/>
        </w:rPr>
        <w:t>, którego oferta została wybrana jako najkorzystn</w:t>
      </w:r>
      <w:r w:rsidR="003A1062" w:rsidRPr="00BE694C">
        <w:rPr>
          <w:rFonts w:ascii="Times New Roman" w:hAnsi="Times New Roman" w:cs="Times New Roman"/>
          <w:sz w:val="22"/>
          <w:szCs w:val="22"/>
        </w:rPr>
        <w:t>iejsza, uchyla się od zawarcia U</w:t>
      </w:r>
      <w:r w:rsidRPr="00BE694C">
        <w:rPr>
          <w:rFonts w:ascii="Times New Roman" w:hAnsi="Times New Roman" w:cs="Times New Roman"/>
          <w:sz w:val="22"/>
          <w:szCs w:val="22"/>
        </w:rPr>
        <w:t xml:space="preserve">mowy w sprawie zamówienia publicznego, </w:t>
      </w:r>
      <w:r w:rsidRPr="00BE694C">
        <w:rPr>
          <w:rFonts w:ascii="Times New Roman" w:hAnsi="Times New Roman" w:cs="Times New Roman"/>
          <w:b/>
          <w:sz w:val="22"/>
          <w:szCs w:val="22"/>
        </w:rPr>
        <w:t>Zamawiający</w:t>
      </w:r>
      <w:r w:rsidR="00BE694C">
        <w:rPr>
          <w:rFonts w:ascii="Times New Roman" w:hAnsi="Times New Roman" w:cs="Times New Roman"/>
          <w:sz w:val="22"/>
          <w:szCs w:val="22"/>
        </w:rPr>
        <w:t xml:space="preserve"> może dokonać </w:t>
      </w:r>
      <w:r w:rsidRPr="00BE694C">
        <w:rPr>
          <w:rFonts w:ascii="Times New Roman" w:hAnsi="Times New Roman" w:cs="Times New Roman"/>
          <w:sz w:val="22"/>
          <w:szCs w:val="22"/>
        </w:rPr>
        <w:t xml:space="preserve">ponownego badania i oceny ofert spośród ofert pozostałych w postępowaniu </w:t>
      </w:r>
      <w:r w:rsidRPr="00BE694C">
        <w:rPr>
          <w:rFonts w:ascii="Times New Roman" w:hAnsi="Times New Roman" w:cs="Times New Roman"/>
          <w:b/>
          <w:sz w:val="22"/>
          <w:szCs w:val="22"/>
        </w:rPr>
        <w:t>Wykonawców</w:t>
      </w:r>
      <w:r w:rsidRPr="00BE694C">
        <w:rPr>
          <w:rFonts w:ascii="Times New Roman" w:hAnsi="Times New Roman" w:cs="Times New Roman"/>
          <w:sz w:val="22"/>
          <w:szCs w:val="22"/>
        </w:rPr>
        <w:t xml:space="preserve"> </w:t>
      </w:r>
      <w:r w:rsidR="00BE694C">
        <w:rPr>
          <w:rFonts w:ascii="Times New Roman" w:hAnsi="Times New Roman" w:cs="Times New Roman"/>
          <w:sz w:val="22"/>
          <w:szCs w:val="22"/>
        </w:rPr>
        <w:br/>
      </w:r>
      <w:r w:rsidRPr="00BE694C">
        <w:rPr>
          <w:rFonts w:ascii="Times New Roman" w:hAnsi="Times New Roman" w:cs="Times New Roman"/>
          <w:sz w:val="22"/>
          <w:szCs w:val="22"/>
        </w:rPr>
        <w:t>oraz wybrać najkorzystniejszą ofer</w:t>
      </w:r>
      <w:r w:rsidR="00156E7D" w:rsidRPr="00BE694C">
        <w:rPr>
          <w:rFonts w:ascii="Times New Roman" w:hAnsi="Times New Roman" w:cs="Times New Roman"/>
          <w:sz w:val="22"/>
          <w:szCs w:val="22"/>
        </w:rPr>
        <w:t xml:space="preserve">tę albo unieważnić postępowanie, o których mowa </w:t>
      </w:r>
      <w:r w:rsidR="00BE694C">
        <w:rPr>
          <w:rFonts w:ascii="Times New Roman" w:hAnsi="Times New Roman" w:cs="Times New Roman"/>
          <w:sz w:val="22"/>
          <w:szCs w:val="22"/>
        </w:rPr>
        <w:br/>
      </w:r>
      <w:r w:rsidR="00156E7D" w:rsidRPr="00BE694C">
        <w:rPr>
          <w:rFonts w:ascii="Times New Roman" w:hAnsi="Times New Roman" w:cs="Times New Roman"/>
          <w:sz w:val="22"/>
          <w:szCs w:val="22"/>
        </w:rPr>
        <w:t>w art. 263 ustawy Pzp.</w:t>
      </w:r>
    </w:p>
    <w:p w:rsidR="00156E7D" w:rsidRPr="00892186" w:rsidRDefault="003A1062" w:rsidP="00BE694C">
      <w:pPr>
        <w:pStyle w:val="Tekstpodstawowy"/>
        <w:widowControl/>
        <w:numPr>
          <w:ilvl w:val="6"/>
          <w:numId w:val="15"/>
        </w:numPr>
        <w:tabs>
          <w:tab w:val="clear" w:pos="1800"/>
          <w:tab w:val="num" w:pos="567"/>
        </w:tabs>
        <w:ind w:left="567" w:right="29" w:hanging="283"/>
        <w:rPr>
          <w:rFonts w:ascii="Times New Roman" w:hAnsi="Times New Roman" w:cs="Times New Roman"/>
          <w:b/>
          <w:sz w:val="22"/>
          <w:szCs w:val="22"/>
        </w:rPr>
      </w:pPr>
      <w:r w:rsidRPr="00892186">
        <w:rPr>
          <w:rFonts w:ascii="Times New Roman" w:hAnsi="Times New Roman" w:cs="Times New Roman"/>
          <w:b/>
          <w:sz w:val="22"/>
          <w:szCs w:val="22"/>
          <w:lang w:eastAsia="en-US"/>
        </w:rPr>
        <w:t>Przed podpisaniem U</w:t>
      </w:r>
      <w:r w:rsidR="00156E7D" w:rsidRPr="00892186">
        <w:rPr>
          <w:rFonts w:ascii="Times New Roman" w:hAnsi="Times New Roman" w:cs="Times New Roman"/>
          <w:b/>
          <w:sz w:val="22"/>
          <w:szCs w:val="22"/>
          <w:lang w:eastAsia="en-US"/>
        </w:rPr>
        <w:t xml:space="preserve">mowy </w:t>
      </w:r>
      <w:r w:rsidR="00156E7D" w:rsidRPr="00892186">
        <w:rPr>
          <w:rFonts w:ascii="Times New Roman" w:hAnsi="Times New Roman" w:cs="Times New Roman"/>
          <w:b/>
          <w:bCs/>
          <w:sz w:val="22"/>
          <w:szCs w:val="22"/>
          <w:lang w:eastAsia="en-US"/>
        </w:rPr>
        <w:t>Wykonawca</w:t>
      </w:r>
      <w:r w:rsidR="00156E7D" w:rsidRPr="00892186">
        <w:rPr>
          <w:rFonts w:ascii="Times New Roman" w:hAnsi="Times New Roman" w:cs="Times New Roman"/>
          <w:b/>
          <w:sz w:val="22"/>
          <w:szCs w:val="22"/>
          <w:lang w:eastAsia="en-US"/>
        </w:rPr>
        <w:t xml:space="preserve"> zobowiązany jest do przedłożenia </w:t>
      </w:r>
      <w:r w:rsidR="00156E7D" w:rsidRPr="00892186">
        <w:rPr>
          <w:rFonts w:ascii="Times New Roman" w:hAnsi="Times New Roman" w:cs="Times New Roman"/>
          <w:b/>
          <w:bCs/>
          <w:sz w:val="22"/>
          <w:szCs w:val="22"/>
          <w:lang w:eastAsia="en-US"/>
        </w:rPr>
        <w:t>Zamawiającemu</w:t>
      </w:r>
      <w:r w:rsidR="00156E7D" w:rsidRPr="00892186">
        <w:rPr>
          <w:rFonts w:ascii="Times New Roman" w:hAnsi="Times New Roman" w:cs="Times New Roman"/>
          <w:b/>
          <w:sz w:val="22"/>
          <w:szCs w:val="22"/>
          <w:lang w:eastAsia="en-US"/>
        </w:rPr>
        <w:t xml:space="preserve"> następujących dokumentów, tj.:</w:t>
      </w:r>
    </w:p>
    <w:p w:rsidR="00BE694C" w:rsidRDefault="00156E7D"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OC nie niższą </w:t>
      </w:r>
      <w:r w:rsidR="006F24E3" w:rsidRPr="006070B3">
        <w:rPr>
          <w:rFonts w:ascii="Times New Roman" w:hAnsi="Times New Roman" w:cs="Times New Roman"/>
          <w:b/>
        </w:rPr>
        <w:t xml:space="preserve">niż </w:t>
      </w:r>
      <w:r w:rsidR="00C17CEE">
        <w:rPr>
          <w:rFonts w:ascii="Times New Roman" w:hAnsi="Times New Roman" w:cs="Times New Roman"/>
          <w:b/>
        </w:rPr>
        <w:t>10</w:t>
      </w:r>
      <w:r w:rsidR="00AB361D">
        <w:rPr>
          <w:rFonts w:ascii="Times New Roman" w:hAnsi="Times New Roman" w:cs="Times New Roman"/>
          <w:b/>
        </w:rPr>
        <w:t xml:space="preserve">0.000,00 zł brutto dla ZADANIA NR 1 i </w:t>
      </w:r>
      <w:r w:rsidR="00BE694C">
        <w:rPr>
          <w:rFonts w:ascii="Times New Roman" w:hAnsi="Times New Roman" w:cs="Times New Roman"/>
          <w:b/>
        </w:rPr>
        <w:t>ZADANIA NR 2</w:t>
      </w:r>
      <w:r w:rsidR="005C34F7">
        <w:rPr>
          <w:rFonts w:ascii="Times New Roman" w:hAnsi="Times New Roman" w:cs="Times New Roman"/>
          <w:b/>
        </w:rPr>
        <w:t>.</w:t>
      </w:r>
      <w:r w:rsidR="00C171F8" w:rsidRPr="006070B3">
        <w:rPr>
          <w:rFonts w:ascii="Times New Roman" w:hAnsi="Times New Roman" w:cs="Times New Roman"/>
          <w:b/>
        </w:rPr>
        <w:t xml:space="preserve"> </w:t>
      </w:r>
    </w:p>
    <w:p w:rsidR="00BE694C" w:rsidRDefault="005E5214"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dokument potwierdzający wniesienie zabezpieczenia należytego wykonania umowy,</w:t>
      </w:r>
    </w:p>
    <w:p w:rsidR="00BE694C" w:rsidRDefault="007520C4"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Pr>
          <w:rFonts w:ascii="Times New Roman" w:hAnsi="Times New Roman" w:cs="Times New Roman"/>
          <w:b/>
          <w:lang w:eastAsia="en-US"/>
        </w:rPr>
        <w:t>dokument potwierdzający</w:t>
      </w:r>
      <w:r w:rsidR="00BE694C" w:rsidRPr="00BE694C">
        <w:rPr>
          <w:rFonts w:ascii="Times New Roman" w:hAnsi="Times New Roman" w:cs="Times New Roman"/>
          <w:b/>
          <w:lang w:eastAsia="en-US"/>
        </w:rPr>
        <w:t xml:space="preserve"> </w:t>
      </w:r>
      <w:r w:rsidR="00AB361D">
        <w:rPr>
          <w:rFonts w:ascii="Times New Roman" w:hAnsi="Times New Roman" w:cs="Times New Roman"/>
          <w:b/>
          <w:lang w:eastAsia="en-US"/>
        </w:rPr>
        <w:t>doświadczenie</w:t>
      </w:r>
      <w:r w:rsidR="00BE694C" w:rsidRPr="00BE694C">
        <w:rPr>
          <w:rFonts w:ascii="Times New Roman" w:hAnsi="Times New Roman" w:cs="Times New Roman"/>
          <w:b/>
          <w:lang w:eastAsia="en-US"/>
        </w:rPr>
        <w:t xml:space="preserve"> osób wskazanych w Załączniku nr 6 </w:t>
      </w:r>
      <w:r w:rsidR="00AB361D">
        <w:rPr>
          <w:rFonts w:ascii="Times New Roman" w:hAnsi="Times New Roman" w:cs="Times New Roman"/>
          <w:b/>
          <w:lang w:eastAsia="en-US"/>
        </w:rPr>
        <w:br/>
      </w:r>
      <w:r w:rsidR="00BE694C" w:rsidRPr="00BE694C">
        <w:rPr>
          <w:rFonts w:ascii="Times New Roman" w:hAnsi="Times New Roman" w:cs="Times New Roman"/>
          <w:b/>
          <w:lang w:eastAsia="en-US"/>
        </w:rPr>
        <w:t xml:space="preserve">do SWZ </w:t>
      </w:r>
      <w:r w:rsidR="00AB361D" w:rsidRPr="00AB361D">
        <w:rPr>
          <w:rFonts w:ascii="Times New Roman" w:hAnsi="Times New Roman" w:cs="Times New Roman"/>
          <w:b/>
          <w:lang w:eastAsia="en-US"/>
        </w:rPr>
        <w:t>dla ZADANIA NR 1 i ZADANIA NR 2.</w:t>
      </w:r>
    </w:p>
    <w:p w:rsidR="00156E7D" w:rsidRPr="00BE694C" w:rsidRDefault="00156E7D" w:rsidP="00E469C6">
      <w:pPr>
        <w:widowControl/>
        <w:numPr>
          <w:ilvl w:val="0"/>
          <w:numId w:val="37"/>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 xml:space="preserve">w przypadku </w:t>
      </w:r>
      <w:r w:rsidRPr="00BE694C">
        <w:rPr>
          <w:rFonts w:ascii="Times New Roman" w:hAnsi="Times New Roman" w:cs="Times New Roman"/>
          <w:b/>
          <w:bCs/>
          <w:lang w:eastAsia="en-US"/>
        </w:rPr>
        <w:t>Wykonawców</w:t>
      </w:r>
      <w:r w:rsidRPr="00BE694C">
        <w:rPr>
          <w:rFonts w:ascii="Times New Roman" w:hAnsi="Times New Roman" w:cs="Times New Roman"/>
          <w:b/>
          <w:lang w:eastAsia="en-US"/>
        </w:rPr>
        <w:t>, którzy wspó</w:t>
      </w:r>
      <w:r w:rsidR="00687143" w:rsidRPr="00BE694C">
        <w:rPr>
          <w:rFonts w:ascii="Times New Roman" w:hAnsi="Times New Roman" w:cs="Times New Roman"/>
          <w:b/>
          <w:lang w:eastAsia="en-US"/>
        </w:rPr>
        <w:t>lnie będą realizować przedmiot U</w:t>
      </w:r>
      <w:r w:rsidRPr="00BE694C">
        <w:rPr>
          <w:rFonts w:ascii="Times New Roman" w:hAnsi="Times New Roman" w:cs="Times New Roman"/>
          <w:b/>
          <w:lang w:eastAsia="en-US"/>
        </w:rPr>
        <w:t xml:space="preserve">mowy, </w:t>
      </w:r>
      <w:r w:rsidRPr="00BE694C">
        <w:rPr>
          <w:rFonts w:ascii="Times New Roman" w:hAnsi="Times New Roman" w:cs="Times New Roman"/>
          <w:b/>
          <w:bCs/>
          <w:lang w:eastAsia="en-US"/>
        </w:rPr>
        <w:t>Zamawiający</w:t>
      </w:r>
      <w:r w:rsidRPr="00BE694C">
        <w:rPr>
          <w:rFonts w:ascii="Times New Roman" w:hAnsi="Times New Roman" w:cs="Times New Roman"/>
          <w:b/>
          <w:lang w:eastAsia="en-US"/>
        </w:rPr>
        <w:t xml:space="preserve"> zastrzega sobie prawo żąd</w:t>
      </w:r>
      <w:r w:rsidR="00C91735">
        <w:rPr>
          <w:rFonts w:ascii="Times New Roman" w:hAnsi="Times New Roman" w:cs="Times New Roman"/>
          <w:b/>
          <w:lang w:eastAsia="en-US"/>
        </w:rPr>
        <w:t xml:space="preserve">ania umowy zawartej między tymi </w:t>
      </w:r>
      <w:r w:rsidRPr="00BE694C">
        <w:rPr>
          <w:rFonts w:ascii="Times New Roman" w:hAnsi="Times New Roman" w:cs="Times New Roman"/>
          <w:b/>
          <w:bCs/>
          <w:lang w:eastAsia="en-US"/>
        </w:rPr>
        <w:t>Wykonawcami</w:t>
      </w:r>
      <w:r w:rsidRPr="00BE694C">
        <w:rPr>
          <w:rFonts w:ascii="Times New Roman" w:hAnsi="Times New Roman" w:cs="Times New Roman"/>
          <w:b/>
          <w:lang w:eastAsia="en-US"/>
        </w:rPr>
        <w:t>.</w:t>
      </w:r>
    </w:p>
    <w:p w:rsidR="00360342" w:rsidRDefault="00156E7D" w:rsidP="00112E33">
      <w:pPr>
        <w:pStyle w:val="Tekstpodstawowy"/>
        <w:widowControl/>
        <w:ind w:left="567" w:right="29"/>
        <w:rPr>
          <w:rFonts w:ascii="Times New Roman" w:hAnsi="Times New Roman" w:cs="Times New Roman"/>
          <w:b/>
          <w:sz w:val="22"/>
          <w:szCs w:val="22"/>
          <w:u w:val="single"/>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C91735">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1F29ED" w:rsidRPr="00112E33" w:rsidRDefault="001F29ED" w:rsidP="00112E33">
      <w:pPr>
        <w:pStyle w:val="Tekstpodstawowy"/>
        <w:widowControl/>
        <w:ind w:left="567" w:right="29"/>
        <w:rPr>
          <w:rFonts w:ascii="Times New Roman" w:hAnsi="Times New Roman" w:cs="Times New Roman"/>
          <w:b/>
          <w:sz w:val="22"/>
          <w:szCs w:val="22"/>
        </w:rPr>
      </w:pPr>
    </w:p>
    <w:p w:rsidR="00B01226" w:rsidRPr="008F1799" w:rsidRDefault="00B01226" w:rsidP="008733AF">
      <w:pPr>
        <w:pStyle w:val="Akapitzlist"/>
        <w:numPr>
          <w:ilvl w:val="0"/>
          <w:numId w:val="41"/>
        </w:numPr>
        <w:shd w:val="clear" w:color="auto" w:fill="FFFFFF"/>
        <w:tabs>
          <w:tab w:val="left" w:pos="0"/>
        </w:tabs>
        <w:spacing w:line="240" w:lineRule="auto"/>
        <w:ind w:left="284" w:right="10" w:hanging="568"/>
        <w:jc w:val="both"/>
        <w:rPr>
          <w:rFonts w:ascii="Times New Roman" w:hAnsi="Times New Roman"/>
          <w:b/>
          <w:bCs/>
        </w:rPr>
      </w:pPr>
      <w:r w:rsidRPr="008F1799">
        <w:rPr>
          <w:rFonts w:ascii="Times New Roman" w:hAnsi="Times New Roman"/>
          <w:b/>
          <w:bCs/>
        </w:rPr>
        <w:t xml:space="preserve">Istotne dla stron postanowienia, które zostaną </w:t>
      </w:r>
      <w:r w:rsidR="00A845A3" w:rsidRPr="008F1799">
        <w:rPr>
          <w:rFonts w:ascii="Times New Roman" w:hAnsi="Times New Roman"/>
          <w:b/>
          <w:bCs/>
        </w:rPr>
        <w:t>wprowadzone do treści zawartej U</w:t>
      </w:r>
      <w:r w:rsidRPr="008F1799">
        <w:rPr>
          <w:rFonts w:ascii="Times New Roman" w:hAnsi="Times New Roman"/>
          <w:b/>
          <w:bCs/>
        </w:rPr>
        <w:t xml:space="preserve">mowy </w:t>
      </w:r>
      <w:r w:rsidR="00A9059D" w:rsidRPr="008F1799">
        <w:rPr>
          <w:rFonts w:ascii="Times New Roman" w:hAnsi="Times New Roman"/>
          <w:b/>
          <w:bCs/>
        </w:rPr>
        <w:br/>
      </w:r>
      <w:r w:rsidRPr="008F1799">
        <w:rPr>
          <w:rFonts w:ascii="Times New Roman" w:hAnsi="Times New Roman"/>
          <w:b/>
          <w:bCs/>
        </w:rPr>
        <w:t xml:space="preserve">w sprawie zamówienia publicznego, </w:t>
      </w:r>
      <w:r w:rsidR="00F03D51" w:rsidRPr="008F1799">
        <w:rPr>
          <w:rFonts w:ascii="Times New Roman" w:hAnsi="Times New Roman"/>
          <w:b/>
          <w:bCs/>
        </w:rPr>
        <w:t>ogólne warunki Umowy albo wzór U</w:t>
      </w:r>
      <w:r w:rsidRPr="008F1799">
        <w:rPr>
          <w:rFonts w:ascii="Times New Roman" w:hAnsi="Times New Roman"/>
          <w:b/>
          <w:bCs/>
        </w:rPr>
        <w:t>mowy.</w:t>
      </w:r>
      <w:r w:rsidRPr="008F1799">
        <w:rPr>
          <w:rFonts w:ascii="Times New Roman" w:hAnsi="Times New Roman"/>
          <w:b/>
          <w:bCs/>
        </w:rPr>
        <w:tab/>
      </w:r>
    </w:p>
    <w:p w:rsidR="003A5723" w:rsidRPr="008F1799" w:rsidRDefault="003A5723" w:rsidP="003A5723">
      <w:pPr>
        <w:pStyle w:val="Bezodstpw"/>
        <w:tabs>
          <w:tab w:val="left" w:pos="851"/>
          <w:tab w:val="left" w:pos="1134"/>
        </w:tabs>
        <w:ind w:left="1485" w:firstLine="0"/>
        <w:rPr>
          <w:rFonts w:ascii="Times New Roman" w:hAnsi="Times New Roman" w:cs="Times New Roman"/>
          <w:b/>
          <w:bCs/>
        </w:rPr>
      </w:pPr>
    </w:p>
    <w:p w:rsidR="00B01226" w:rsidRPr="008F1799" w:rsidRDefault="00AB361D" w:rsidP="00A57812">
      <w:pPr>
        <w:pStyle w:val="Bezodstpw"/>
        <w:tabs>
          <w:tab w:val="left" w:pos="851"/>
          <w:tab w:val="left" w:pos="1134"/>
        </w:tabs>
        <w:ind w:left="1485" w:hanging="918"/>
        <w:rPr>
          <w:rFonts w:ascii="Times New Roman" w:hAnsi="Times New Roman" w:cs="Times New Roman"/>
          <w:b/>
          <w:bCs/>
          <w:u w:val="single"/>
        </w:rPr>
      </w:pPr>
      <w:r w:rsidRPr="008F1799">
        <w:rPr>
          <w:rFonts w:ascii="Times New Roman" w:hAnsi="Times New Roman" w:cs="Times New Roman"/>
          <w:b/>
          <w:bCs/>
          <w:u w:val="single"/>
        </w:rPr>
        <w:t>ZADANIE OD NR 1 DO NR 2</w:t>
      </w:r>
    </w:p>
    <w:p w:rsidR="004D1117" w:rsidRPr="008F1799" w:rsidRDefault="00DC24A5" w:rsidP="008733AF">
      <w:pPr>
        <w:pStyle w:val="Akapitzlist"/>
        <w:numPr>
          <w:ilvl w:val="6"/>
          <w:numId w:val="41"/>
        </w:numPr>
        <w:spacing w:line="240" w:lineRule="auto"/>
        <w:ind w:left="567" w:right="28" w:hanging="284"/>
        <w:jc w:val="both"/>
        <w:rPr>
          <w:rFonts w:ascii="Times New Roman" w:hAnsi="Times New Roman"/>
          <w:szCs w:val="22"/>
        </w:rPr>
      </w:pPr>
      <w:r w:rsidRPr="008F1799">
        <w:rPr>
          <w:rFonts w:ascii="Times New Roman" w:hAnsi="Times New Roman"/>
          <w:szCs w:val="22"/>
        </w:rPr>
        <w:t>Istotne posta</w:t>
      </w:r>
      <w:r w:rsidR="00847370" w:rsidRPr="008F1799">
        <w:rPr>
          <w:rFonts w:ascii="Times New Roman" w:hAnsi="Times New Roman"/>
          <w:szCs w:val="22"/>
        </w:rPr>
        <w:t>nowienia U</w:t>
      </w:r>
      <w:r w:rsidRPr="008F1799">
        <w:rPr>
          <w:rFonts w:ascii="Times New Roman" w:hAnsi="Times New Roman"/>
          <w:szCs w:val="22"/>
        </w:rPr>
        <w:t xml:space="preserve">mowy zawarte zostały </w:t>
      </w:r>
      <w:r w:rsidR="006A36C9" w:rsidRPr="008F1799">
        <w:rPr>
          <w:rFonts w:ascii="Times New Roman" w:hAnsi="Times New Roman"/>
          <w:szCs w:val="22"/>
        </w:rPr>
        <w:t xml:space="preserve">we </w:t>
      </w:r>
      <w:r w:rsidR="004D1117" w:rsidRPr="008F1799">
        <w:rPr>
          <w:rFonts w:ascii="Times New Roman" w:hAnsi="Times New Roman"/>
          <w:szCs w:val="22"/>
        </w:rPr>
        <w:t>wzorach Umów stanowiących</w:t>
      </w:r>
      <w:r w:rsidRPr="008F1799">
        <w:rPr>
          <w:rFonts w:ascii="Times New Roman" w:hAnsi="Times New Roman"/>
          <w:szCs w:val="22"/>
        </w:rPr>
        <w:t xml:space="preserve"> </w:t>
      </w:r>
      <w:r w:rsidR="003228CD" w:rsidRPr="008F1799">
        <w:rPr>
          <w:rFonts w:ascii="Times New Roman" w:hAnsi="Times New Roman"/>
          <w:b/>
          <w:szCs w:val="22"/>
        </w:rPr>
        <w:t>Z</w:t>
      </w:r>
      <w:r w:rsidR="006F3336" w:rsidRPr="008F1799">
        <w:rPr>
          <w:rFonts w:ascii="Times New Roman" w:hAnsi="Times New Roman"/>
          <w:b/>
          <w:szCs w:val="22"/>
        </w:rPr>
        <w:t xml:space="preserve">ałącznik </w:t>
      </w:r>
      <w:r w:rsidR="004D1117" w:rsidRPr="008F1799">
        <w:rPr>
          <w:rFonts w:ascii="Times New Roman" w:hAnsi="Times New Roman"/>
          <w:b/>
          <w:szCs w:val="22"/>
        </w:rPr>
        <w:br/>
      </w:r>
      <w:r w:rsidR="006F3336" w:rsidRPr="008F1799">
        <w:rPr>
          <w:rFonts w:ascii="Times New Roman" w:hAnsi="Times New Roman"/>
          <w:b/>
          <w:szCs w:val="22"/>
        </w:rPr>
        <w:t xml:space="preserve">nr </w:t>
      </w:r>
      <w:r w:rsidR="007520C4" w:rsidRPr="008F1799">
        <w:rPr>
          <w:rFonts w:ascii="Times New Roman" w:hAnsi="Times New Roman"/>
          <w:b/>
          <w:szCs w:val="22"/>
        </w:rPr>
        <w:t>8</w:t>
      </w:r>
      <w:r w:rsidRPr="008F1799">
        <w:rPr>
          <w:rFonts w:ascii="Times New Roman" w:hAnsi="Times New Roman"/>
          <w:b/>
          <w:szCs w:val="22"/>
        </w:rPr>
        <w:t xml:space="preserve"> do SWZ</w:t>
      </w:r>
      <w:r w:rsidR="005808F8" w:rsidRPr="008F1799">
        <w:rPr>
          <w:rFonts w:ascii="Times New Roman" w:hAnsi="Times New Roman"/>
          <w:b/>
          <w:szCs w:val="22"/>
        </w:rPr>
        <w:t xml:space="preserve">, </w:t>
      </w:r>
      <w:r w:rsidR="007520C4" w:rsidRPr="008F1799">
        <w:rPr>
          <w:rFonts w:ascii="Times New Roman" w:hAnsi="Times New Roman"/>
          <w:b/>
          <w:szCs w:val="22"/>
        </w:rPr>
        <w:t>Załącznik nr 9 do SWZ</w:t>
      </w:r>
      <w:r w:rsidR="005808F8" w:rsidRPr="008F1799">
        <w:rPr>
          <w:rFonts w:ascii="Times New Roman" w:hAnsi="Times New Roman"/>
          <w:b/>
          <w:szCs w:val="22"/>
        </w:rPr>
        <w:t xml:space="preserve"> i Załączniku nr 10 do SWZ</w:t>
      </w:r>
      <w:r w:rsidR="006070B3" w:rsidRPr="008F1799">
        <w:rPr>
          <w:rFonts w:ascii="Times New Roman" w:hAnsi="Times New Roman"/>
          <w:b/>
          <w:szCs w:val="22"/>
        </w:rPr>
        <w:t xml:space="preserve">. </w:t>
      </w:r>
      <w:r w:rsidR="006A36C9" w:rsidRPr="008F1799">
        <w:rPr>
          <w:rFonts w:ascii="Times New Roman" w:hAnsi="Times New Roman"/>
          <w:szCs w:val="22"/>
        </w:rPr>
        <w:t>Wzór U</w:t>
      </w:r>
      <w:r w:rsidRPr="008F1799">
        <w:rPr>
          <w:rFonts w:ascii="Times New Roman" w:hAnsi="Times New Roman"/>
          <w:szCs w:val="22"/>
        </w:rPr>
        <w:t xml:space="preserve">mowy nie może być zmieniony ani modyfikowany przez </w:t>
      </w:r>
      <w:r w:rsidRPr="008F1799">
        <w:rPr>
          <w:rFonts w:ascii="Times New Roman" w:hAnsi="Times New Roman"/>
          <w:b/>
          <w:bCs/>
          <w:szCs w:val="22"/>
        </w:rPr>
        <w:t>Wykonawcę</w:t>
      </w:r>
      <w:r w:rsidRPr="008F1799">
        <w:rPr>
          <w:rFonts w:ascii="Times New Roman" w:hAnsi="Times New Roman"/>
          <w:szCs w:val="22"/>
        </w:rPr>
        <w:t>.</w:t>
      </w:r>
    </w:p>
    <w:p w:rsidR="004D1117" w:rsidRPr="008F1799" w:rsidRDefault="0088273D" w:rsidP="008733AF">
      <w:pPr>
        <w:pStyle w:val="Akapitzlist"/>
        <w:numPr>
          <w:ilvl w:val="6"/>
          <w:numId w:val="41"/>
        </w:numPr>
        <w:spacing w:line="240" w:lineRule="auto"/>
        <w:ind w:left="567" w:right="28" w:hanging="284"/>
        <w:jc w:val="both"/>
        <w:rPr>
          <w:rFonts w:ascii="Times New Roman" w:hAnsi="Times New Roman"/>
          <w:szCs w:val="22"/>
        </w:rPr>
      </w:pPr>
      <w:r w:rsidRPr="008F1799">
        <w:rPr>
          <w:rFonts w:ascii="Times New Roman" w:hAnsi="Times New Roman"/>
          <w:szCs w:val="22"/>
        </w:rPr>
        <w:t xml:space="preserve">Zakres świadczenia </w:t>
      </w:r>
      <w:r w:rsidRPr="008F1799">
        <w:rPr>
          <w:rFonts w:ascii="Times New Roman" w:hAnsi="Times New Roman"/>
          <w:b/>
          <w:szCs w:val="22"/>
        </w:rPr>
        <w:t xml:space="preserve">Wykonawcy </w:t>
      </w:r>
      <w:r w:rsidR="004D1117" w:rsidRPr="008F1799">
        <w:rPr>
          <w:rFonts w:ascii="Times New Roman" w:hAnsi="Times New Roman"/>
          <w:szCs w:val="22"/>
        </w:rPr>
        <w:t>wynikający z U</w:t>
      </w:r>
      <w:r w:rsidRPr="008F1799">
        <w:rPr>
          <w:rFonts w:ascii="Times New Roman" w:hAnsi="Times New Roman"/>
          <w:szCs w:val="22"/>
        </w:rPr>
        <w:t xml:space="preserve">mowy jest tożsamy z jego zobowiązaniem zawartym w ofercie lub ofercie dodatkowej w przypadku przeprowadzonych negocjacji. </w:t>
      </w:r>
    </w:p>
    <w:p w:rsidR="00A6772B" w:rsidRPr="008F1799" w:rsidRDefault="00081A7A" w:rsidP="008733AF">
      <w:pPr>
        <w:pStyle w:val="Akapitzlist"/>
        <w:numPr>
          <w:ilvl w:val="6"/>
          <w:numId w:val="41"/>
        </w:numPr>
        <w:spacing w:line="240" w:lineRule="auto"/>
        <w:ind w:left="567" w:right="28" w:hanging="284"/>
        <w:jc w:val="both"/>
        <w:rPr>
          <w:rFonts w:ascii="Times New Roman" w:hAnsi="Times New Roman"/>
          <w:szCs w:val="22"/>
        </w:rPr>
      </w:pPr>
      <w:r w:rsidRPr="008F1799">
        <w:rPr>
          <w:rFonts w:ascii="Times New Roman" w:hAnsi="Times New Roman"/>
          <w:b/>
          <w:snapToGrid/>
          <w:color w:val="000000"/>
          <w:szCs w:val="22"/>
        </w:rPr>
        <w:t>Zamawiający</w:t>
      </w:r>
      <w:r w:rsidRPr="008F1799">
        <w:rPr>
          <w:rFonts w:ascii="Times New Roman" w:hAnsi="Times New Roman"/>
          <w:snapToGrid/>
          <w:color w:val="000000"/>
          <w:szCs w:val="22"/>
        </w:rPr>
        <w:t xml:space="preserve"> przewiduje możliwość zmiany zawartej Umowy w stosunku do treści wybranej oferty w zakresie uregulowa</w:t>
      </w:r>
      <w:r w:rsidR="001D3725" w:rsidRPr="008F1799">
        <w:rPr>
          <w:rFonts w:ascii="Times New Roman" w:hAnsi="Times New Roman"/>
          <w:snapToGrid/>
          <w:color w:val="000000"/>
          <w:szCs w:val="22"/>
        </w:rPr>
        <w:t>nym w art. 454 – 455 ustawy Pzp</w:t>
      </w:r>
      <w:r w:rsidR="004D1117" w:rsidRPr="008F1799">
        <w:rPr>
          <w:rFonts w:ascii="Times New Roman" w:hAnsi="Times New Roman"/>
          <w:snapToGrid/>
          <w:color w:val="000000"/>
          <w:szCs w:val="22"/>
        </w:rPr>
        <w:t xml:space="preserve"> oraz wskazanym we wzorach Umów, stanowiących</w:t>
      </w:r>
      <w:r w:rsidRPr="008F1799">
        <w:rPr>
          <w:rFonts w:ascii="Times New Roman" w:hAnsi="Times New Roman"/>
          <w:snapToGrid/>
          <w:color w:val="000000"/>
          <w:szCs w:val="22"/>
        </w:rPr>
        <w:t xml:space="preserve"> </w:t>
      </w:r>
      <w:r w:rsidR="007520C4" w:rsidRPr="008F1799">
        <w:rPr>
          <w:rFonts w:ascii="Times New Roman" w:hAnsi="Times New Roman"/>
          <w:b/>
          <w:snapToGrid/>
          <w:color w:val="000000"/>
          <w:szCs w:val="22"/>
        </w:rPr>
        <w:t>Załącznik nr 8 do SWZ</w:t>
      </w:r>
      <w:r w:rsidR="004E491D" w:rsidRPr="008F1799">
        <w:rPr>
          <w:rFonts w:ascii="Times New Roman" w:hAnsi="Times New Roman"/>
          <w:b/>
          <w:snapToGrid/>
          <w:color w:val="000000"/>
          <w:szCs w:val="22"/>
        </w:rPr>
        <w:t>, Załaczniku nr 9 do SWZ i Załącznik nr 10</w:t>
      </w:r>
      <w:r w:rsidR="004D1117" w:rsidRPr="008F1799">
        <w:rPr>
          <w:rFonts w:ascii="Times New Roman" w:hAnsi="Times New Roman"/>
          <w:b/>
          <w:snapToGrid/>
          <w:color w:val="000000"/>
          <w:szCs w:val="22"/>
        </w:rPr>
        <w:t xml:space="preserve"> </w:t>
      </w:r>
      <w:r w:rsidR="004E491D" w:rsidRPr="008F1799">
        <w:rPr>
          <w:rFonts w:ascii="Times New Roman" w:hAnsi="Times New Roman"/>
          <w:b/>
          <w:snapToGrid/>
          <w:color w:val="000000"/>
          <w:szCs w:val="22"/>
        </w:rPr>
        <w:br/>
      </w:r>
      <w:r w:rsidR="004D1117" w:rsidRPr="008F1799">
        <w:rPr>
          <w:rFonts w:ascii="Times New Roman" w:hAnsi="Times New Roman"/>
          <w:b/>
          <w:snapToGrid/>
          <w:color w:val="000000"/>
          <w:szCs w:val="22"/>
        </w:rPr>
        <w:t>do SW</w:t>
      </w:r>
      <w:r w:rsidR="007520C4" w:rsidRPr="008F1799">
        <w:rPr>
          <w:rFonts w:ascii="Times New Roman" w:hAnsi="Times New Roman"/>
          <w:b/>
          <w:snapToGrid/>
          <w:color w:val="000000"/>
          <w:szCs w:val="22"/>
        </w:rPr>
        <w:t>Z</w:t>
      </w:r>
      <w:r w:rsidR="006070B3" w:rsidRPr="008F1799">
        <w:rPr>
          <w:rFonts w:ascii="Times New Roman" w:hAnsi="Times New Roman"/>
          <w:b/>
          <w:snapToGrid/>
          <w:color w:val="000000"/>
          <w:szCs w:val="22"/>
        </w:rPr>
        <w:t>.</w:t>
      </w:r>
    </w:p>
    <w:p w:rsidR="00DC24A5" w:rsidRPr="008F1799" w:rsidRDefault="006A36C9" w:rsidP="008733AF">
      <w:pPr>
        <w:pStyle w:val="Akapitzlist"/>
        <w:numPr>
          <w:ilvl w:val="6"/>
          <w:numId w:val="41"/>
        </w:numPr>
        <w:spacing w:line="240" w:lineRule="auto"/>
        <w:ind w:left="567" w:right="28" w:hanging="284"/>
        <w:jc w:val="both"/>
        <w:rPr>
          <w:rFonts w:ascii="Times New Roman" w:hAnsi="Times New Roman"/>
          <w:szCs w:val="22"/>
        </w:rPr>
      </w:pPr>
      <w:r w:rsidRPr="008F1799">
        <w:rPr>
          <w:rFonts w:ascii="Times New Roman" w:hAnsi="Times New Roman"/>
          <w:szCs w:val="22"/>
        </w:rPr>
        <w:t>Przed zawarciem U</w:t>
      </w:r>
      <w:r w:rsidR="00DC24A5" w:rsidRPr="008F1799">
        <w:rPr>
          <w:rFonts w:ascii="Times New Roman" w:hAnsi="Times New Roman"/>
          <w:szCs w:val="22"/>
        </w:rPr>
        <w:t>mowy o niniejsze zamówienie publiczne, jeżeli ofe</w:t>
      </w:r>
      <w:r w:rsidR="0067272C" w:rsidRPr="008F1799">
        <w:rPr>
          <w:rFonts w:ascii="Times New Roman" w:hAnsi="Times New Roman"/>
          <w:szCs w:val="22"/>
        </w:rPr>
        <w:t xml:space="preserve">rta konsorcjum zostanie wybrana </w:t>
      </w:r>
      <w:r w:rsidR="00DC24A5" w:rsidRPr="008F1799">
        <w:rPr>
          <w:rFonts w:ascii="Times New Roman" w:hAnsi="Times New Roman"/>
          <w:szCs w:val="22"/>
        </w:rPr>
        <w:t xml:space="preserve">jako najkorzystniejsza, </w:t>
      </w:r>
      <w:r w:rsidR="00DC24A5" w:rsidRPr="008F1799">
        <w:rPr>
          <w:rFonts w:ascii="Times New Roman" w:hAnsi="Times New Roman"/>
          <w:b/>
          <w:bCs/>
          <w:szCs w:val="22"/>
        </w:rPr>
        <w:t xml:space="preserve">Zamawiający </w:t>
      </w:r>
      <w:r w:rsidR="00DC24A5" w:rsidRPr="008F1799">
        <w:rPr>
          <w:rFonts w:ascii="Times New Roman" w:hAnsi="Times New Roman"/>
          <w:szCs w:val="22"/>
        </w:rPr>
        <w:t>może żądać kopii umowy regulującej współpracę tych </w:t>
      </w:r>
      <w:r w:rsidR="00DC24A5" w:rsidRPr="008F1799">
        <w:rPr>
          <w:rFonts w:ascii="Times New Roman" w:hAnsi="Times New Roman"/>
          <w:b/>
          <w:bCs/>
          <w:szCs w:val="22"/>
        </w:rPr>
        <w:t>Wykonawców</w:t>
      </w:r>
      <w:r w:rsidR="00DC24A5" w:rsidRPr="008F1799">
        <w:rPr>
          <w:rFonts w:ascii="Times New Roman" w:hAnsi="Times New Roman"/>
          <w:szCs w:val="22"/>
        </w:rPr>
        <w:t>, obejmującą m.in.:</w:t>
      </w:r>
    </w:p>
    <w:p w:rsidR="00A6772B" w:rsidRPr="008F1799" w:rsidRDefault="00DC24A5" w:rsidP="00A6772B">
      <w:pPr>
        <w:pStyle w:val="Tekstpodstawowy"/>
        <w:widowControl/>
        <w:ind w:left="709" w:right="29" w:hanging="142"/>
        <w:rPr>
          <w:rFonts w:ascii="Times New Roman" w:hAnsi="Times New Roman" w:cs="Times New Roman"/>
          <w:sz w:val="22"/>
          <w:szCs w:val="22"/>
        </w:rPr>
      </w:pPr>
      <w:r w:rsidRPr="008F1799">
        <w:rPr>
          <w:rFonts w:ascii="Times New Roman" w:hAnsi="Times New Roman" w:cs="Times New Roman"/>
          <w:sz w:val="22"/>
          <w:szCs w:val="22"/>
        </w:rPr>
        <w:t>- zobowiązanie do realizacji wspólnego przedsięwzięcia gospodarczego obejmującego swoim zakresem realizację przedmiotu zamówienia;</w:t>
      </w:r>
    </w:p>
    <w:p w:rsidR="00A845A3" w:rsidRPr="008F1799" w:rsidRDefault="00A6772B" w:rsidP="00A845A3">
      <w:pPr>
        <w:pStyle w:val="Tekstpodstawowy"/>
        <w:widowControl/>
        <w:ind w:left="709" w:right="29" w:hanging="142"/>
        <w:rPr>
          <w:rFonts w:ascii="Times New Roman" w:hAnsi="Times New Roman" w:cs="Times New Roman"/>
          <w:sz w:val="22"/>
          <w:szCs w:val="22"/>
        </w:rPr>
      </w:pPr>
      <w:r w:rsidRPr="008F1799">
        <w:rPr>
          <w:rFonts w:ascii="Times New Roman" w:hAnsi="Times New Roman" w:cs="Times New Roman"/>
          <w:sz w:val="22"/>
          <w:szCs w:val="22"/>
        </w:rPr>
        <w:t xml:space="preserve">- </w:t>
      </w:r>
      <w:r w:rsidR="00DC24A5" w:rsidRPr="008F1799">
        <w:rPr>
          <w:rFonts w:ascii="Times New Roman" w:hAnsi="Times New Roman" w:cs="Times New Roman"/>
          <w:sz w:val="22"/>
          <w:szCs w:val="22"/>
        </w:rPr>
        <w:t>określenie zakresu działania poszczególnych stron umowy,</w:t>
      </w:r>
    </w:p>
    <w:p w:rsidR="00824F7D" w:rsidRPr="008F1799" w:rsidRDefault="00A845A3" w:rsidP="00A845A3">
      <w:pPr>
        <w:pStyle w:val="Tekstpodstawowy"/>
        <w:widowControl/>
        <w:ind w:left="709" w:right="29" w:hanging="142"/>
        <w:rPr>
          <w:rFonts w:ascii="Times New Roman" w:hAnsi="Times New Roman" w:cs="Times New Roman"/>
          <w:sz w:val="22"/>
          <w:szCs w:val="22"/>
        </w:rPr>
      </w:pPr>
      <w:r w:rsidRPr="008F1799">
        <w:rPr>
          <w:rFonts w:ascii="Times New Roman" w:hAnsi="Times New Roman" w:cs="Times New Roman"/>
          <w:sz w:val="22"/>
          <w:szCs w:val="22"/>
        </w:rPr>
        <w:t xml:space="preserve">- </w:t>
      </w:r>
      <w:r w:rsidR="00DC24A5" w:rsidRPr="008F1799">
        <w:rPr>
          <w:rFonts w:ascii="Times New Roman" w:hAnsi="Times New Roman" w:cs="Times New Roman"/>
          <w:sz w:val="22"/>
          <w:szCs w:val="22"/>
        </w:rPr>
        <w:t>czas obowiązywania umowy, który nie może być krótszy niż okres obejmujący realizację zamówienia</w:t>
      </w:r>
      <w:r w:rsidR="00824F7D" w:rsidRPr="008F1799">
        <w:rPr>
          <w:rFonts w:ascii="Times New Roman" w:hAnsi="Times New Roman" w:cs="Times New Roman"/>
          <w:sz w:val="22"/>
          <w:szCs w:val="22"/>
        </w:rPr>
        <w:t>.</w:t>
      </w:r>
    </w:p>
    <w:p w:rsidR="00665601" w:rsidRPr="007D18FD" w:rsidRDefault="00665601" w:rsidP="008733AF">
      <w:pPr>
        <w:pStyle w:val="Akapitzlist"/>
        <w:widowControl/>
        <w:numPr>
          <w:ilvl w:val="6"/>
          <w:numId w:val="41"/>
        </w:numPr>
        <w:shd w:val="clear" w:color="auto" w:fill="FFFFFF"/>
        <w:spacing w:line="240" w:lineRule="auto"/>
        <w:ind w:left="567" w:hanging="283"/>
        <w:jc w:val="both"/>
        <w:rPr>
          <w:rFonts w:ascii="Times New Roman" w:hAnsi="Times New Roman"/>
          <w:lang w:eastAsia="en-US"/>
        </w:rPr>
      </w:pPr>
      <w:r w:rsidRPr="007D18FD">
        <w:rPr>
          <w:rFonts w:ascii="Times New Roman" w:hAnsi="Times New Roman"/>
          <w:b/>
          <w:lang w:eastAsia="en-US"/>
        </w:rPr>
        <w:t>Stronom przysługuje prawo odstąpienia od umowy</w:t>
      </w:r>
      <w:r w:rsidRPr="007D18FD">
        <w:rPr>
          <w:rFonts w:ascii="Times New Roman" w:hAnsi="Times New Roman"/>
          <w:lang w:eastAsia="en-US"/>
        </w:rPr>
        <w:t xml:space="preserve"> w następujących sytuacjach:</w:t>
      </w:r>
    </w:p>
    <w:p w:rsidR="00665601" w:rsidRPr="007D18FD" w:rsidRDefault="00665601" w:rsidP="008733AF">
      <w:pPr>
        <w:pStyle w:val="Akapitzlist"/>
        <w:widowControl/>
        <w:numPr>
          <w:ilvl w:val="0"/>
          <w:numId w:val="45"/>
        </w:numPr>
        <w:shd w:val="clear" w:color="auto" w:fill="FFFFFF"/>
        <w:autoSpaceDE w:val="0"/>
        <w:autoSpaceDN w:val="0"/>
        <w:adjustRightInd w:val="0"/>
        <w:spacing w:line="240" w:lineRule="auto"/>
        <w:ind w:left="851" w:hanging="284"/>
        <w:jc w:val="both"/>
        <w:rPr>
          <w:rFonts w:ascii="Times New Roman" w:hAnsi="Times New Roman"/>
          <w:lang w:eastAsia="en-US"/>
        </w:rPr>
      </w:pPr>
      <w:r w:rsidRPr="007D18FD">
        <w:rPr>
          <w:rFonts w:ascii="Times New Roman" w:hAnsi="Times New Roman"/>
          <w:b/>
          <w:bCs/>
          <w:lang w:eastAsia="en-US"/>
        </w:rPr>
        <w:t>Zamawiającemu</w:t>
      </w:r>
      <w:r w:rsidRPr="007D18FD">
        <w:rPr>
          <w:rFonts w:ascii="Times New Roman" w:hAnsi="Times New Roman"/>
          <w:lang w:eastAsia="en-US"/>
        </w:rPr>
        <w:t xml:space="preserve"> przysługuje prawo do odstąpienia od umowy w następujących sytuacjach:</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lastRenderedPageBreak/>
        <w:t xml:space="preserve">Zgodnie z art. 456 ust.1 pkt. 1 w razie zaistnienia istotnej zmiany okoliczności powodujących, że wykonanie umowy nie leży w interesie publicznym, czego nie można było przewidzieć w chwili zawarcia umowy, lub dalsze wykonywanie umowy może zagrozić istotnemu interesowi bezpieczeństwa państwa lub bezpieczeństwu publicznemu, </w:t>
      </w:r>
      <w:r w:rsidRPr="007D18FD">
        <w:rPr>
          <w:b/>
          <w:sz w:val="22"/>
          <w:szCs w:val="22"/>
        </w:rPr>
        <w:t>Zamawiający</w:t>
      </w:r>
      <w:r w:rsidRPr="007D18FD">
        <w:rPr>
          <w:sz w:val="22"/>
          <w:szCs w:val="22"/>
        </w:rPr>
        <w:t xml:space="preserve"> może odstąpić od umowy w terminie 30 dni od dnia  powzięcia wiadomości o tych okolicznościach, bez obowiązku zapłaty kar umownych.</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Zgodnie z pozostałymi zapisami art. 456 ustawy Pzp.</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 przypadku naruszenia przez </w:t>
      </w:r>
      <w:r w:rsidRPr="007D18FD">
        <w:rPr>
          <w:b/>
          <w:sz w:val="22"/>
          <w:szCs w:val="22"/>
        </w:rPr>
        <w:t>Wykonawcę</w:t>
      </w:r>
      <w:r w:rsidRPr="007D18FD">
        <w:rPr>
          <w:sz w:val="22"/>
          <w:szCs w:val="22"/>
        </w:rPr>
        <w:t xml:space="preserve"> warunków niniejszej Umowy, </w:t>
      </w:r>
      <w:r w:rsidR="007D18FD">
        <w:rPr>
          <w:sz w:val="22"/>
          <w:szCs w:val="22"/>
        </w:rPr>
        <w:br/>
      </w:r>
      <w:r w:rsidRPr="007D18FD">
        <w:rPr>
          <w:sz w:val="22"/>
          <w:szCs w:val="22"/>
        </w:rPr>
        <w:t>a w szczególności wystąpienia przerw w realizacji zamówienia oraz jakości wydawanych posiłków.</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Gdy </w:t>
      </w:r>
      <w:r w:rsidRPr="007D18FD">
        <w:rPr>
          <w:b/>
          <w:sz w:val="22"/>
          <w:szCs w:val="22"/>
        </w:rPr>
        <w:t xml:space="preserve">Wykonawca po dwóch </w:t>
      </w:r>
      <w:r w:rsidRPr="007D18FD">
        <w:rPr>
          <w:b/>
          <w:i/>
          <w:sz w:val="22"/>
          <w:szCs w:val="22"/>
        </w:rPr>
        <w:t>wezwaniach Zama</w:t>
      </w:r>
      <w:r w:rsidRPr="007D18FD">
        <w:rPr>
          <w:b/>
          <w:sz w:val="22"/>
          <w:szCs w:val="22"/>
        </w:rPr>
        <w:t xml:space="preserve">wiającego </w:t>
      </w:r>
      <w:r w:rsidRPr="007D18FD">
        <w:rPr>
          <w:sz w:val="22"/>
          <w:szCs w:val="22"/>
        </w:rPr>
        <w:t xml:space="preserve">nie realizuje prac zgodnie </w:t>
      </w:r>
      <w:r w:rsidRPr="007D18FD">
        <w:rPr>
          <w:sz w:val="22"/>
          <w:szCs w:val="22"/>
        </w:rPr>
        <w:br/>
        <w:t>z umową lub nie dotrzymuje swoich obowiązków wynikających z umowy.</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b/>
          <w:sz w:val="22"/>
          <w:szCs w:val="22"/>
        </w:rPr>
        <w:t xml:space="preserve">Wykonawca </w:t>
      </w:r>
      <w:r w:rsidRPr="007D18FD">
        <w:rPr>
          <w:sz w:val="22"/>
          <w:szCs w:val="22"/>
        </w:rPr>
        <w:t>przerwał realizację przedmiotu umowy i przerwa ta trwa dłużej niż 5 dni.</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b/>
          <w:sz w:val="22"/>
          <w:szCs w:val="22"/>
        </w:rPr>
        <w:t xml:space="preserve">Wykonawca </w:t>
      </w:r>
      <w:r w:rsidRPr="007D18FD">
        <w:rPr>
          <w:sz w:val="22"/>
          <w:szCs w:val="22"/>
        </w:rPr>
        <w:t xml:space="preserve">przerwał realizację wykonywania umowy z przyczyn od niego niezależnych </w:t>
      </w:r>
      <w:r w:rsidR="00965AD0" w:rsidRPr="007D18FD">
        <w:rPr>
          <w:sz w:val="22"/>
          <w:szCs w:val="22"/>
        </w:rPr>
        <w:br/>
      </w:r>
      <w:r w:rsidRPr="007D18FD">
        <w:rPr>
          <w:sz w:val="22"/>
          <w:szCs w:val="22"/>
        </w:rPr>
        <w:t>i przerwa trwa dłużej niż 60 dni</w:t>
      </w:r>
      <w:r w:rsidRPr="007D18FD">
        <w:rPr>
          <w:b/>
          <w:sz w:val="22"/>
          <w:szCs w:val="22"/>
        </w:rPr>
        <w:t>.</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 razie zmiany formy organizacyjno – prawnej </w:t>
      </w:r>
      <w:r w:rsidRPr="007D18FD">
        <w:rPr>
          <w:b/>
          <w:sz w:val="22"/>
          <w:szCs w:val="22"/>
        </w:rPr>
        <w:t>Wykonawcy</w:t>
      </w:r>
      <w:r w:rsidRPr="007D18FD">
        <w:rPr>
          <w:sz w:val="22"/>
          <w:szCs w:val="22"/>
        </w:rPr>
        <w:t>.</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 razie gdy świadczenie </w:t>
      </w:r>
      <w:r w:rsidRPr="007D18FD">
        <w:rPr>
          <w:b/>
          <w:sz w:val="22"/>
          <w:szCs w:val="22"/>
        </w:rPr>
        <w:t>Wykonawcy</w:t>
      </w:r>
      <w:r w:rsidRPr="007D18FD">
        <w:rPr>
          <w:sz w:val="22"/>
          <w:szCs w:val="22"/>
        </w:rPr>
        <w:t xml:space="preserve"> stało się niemożliwe z powodu okoliczności, za które odpowiada </w:t>
      </w:r>
      <w:r w:rsidRPr="007D18FD">
        <w:rPr>
          <w:b/>
          <w:sz w:val="22"/>
          <w:szCs w:val="22"/>
        </w:rPr>
        <w:t>Wykonawca</w:t>
      </w:r>
      <w:r w:rsidRPr="007D18FD">
        <w:rPr>
          <w:sz w:val="22"/>
          <w:szCs w:val="22"/>
        </w:rPr>
        <w:t>.</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 przypadku wad usługi, gdy wady są istotne i nieusuwalne oraz gdy mimo wyznaczonego terminu do usunięcia wad </w:t>
      </w:r>
      <w:r w:rsidRPr="007D18FD">
        <w:rPr>
          <w:b/>
          <w:sz w:val="22"/>
          <w:szCs w:val="22"/>
        </w:rPr>
        <w:t>Wykonawca</w:t>
      </w:r>
      <w:r w:rsidRPr="007D18FD">
        <w:rPr>
          <w:sz w:val="22"/>
          <w:szCs w:val="22"/>
        </w:rPr>
        <w:t xml:space="preserve"> wad nie usunął.</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Gdy </w:t>
      </w:r>
      <w:r w:rsidRPr="007D18FD">
        <w:rPr>
          <w:b/>
          <w:sz w:val="22"/>
          <w:szCs w:val="22"/>
        </w:rPr>
        <w:t>Wykonawca</w:t>
      </w:r>
      <w:r w:rsidRPr="007D18FD">
        <w:rPr>
          <w:sz w:val="22"/>
          <w:szCs w:val="22"/>
        </w:rPr>
        <w:t xml:space="preserve"> utraci możliwość realizacji zamówienia przy udziale </w:t>
      </w:r>
      <w:r w:rsidRPr="007D18FD">
        <w:rPr>
          <w:b/>
          <w:sz w:val="22"/>
          <w:szCs w:val="22"/>
        </w:rPr>
        <w:t>Podwykonawcy</w:t>
      </w:r>
      <w:r w:rsidRPr="007D18FD">
        <w:rPr>
          <w:sz w:val="22"/>
          <w:szCs w:val="22"/>
        </w:rPr>
        <w:t xml:space="preserve">, na którego zasoby </w:t>
      </w:r>
      <w:r w:rsidRPr="007D18FD">
        <w:rPr>
          <w:b/>
          <w:sz w:val="22"/>
          <w:szCs w:val="22"/>
        </w:rPr>
        <w:t>Wykonawca</w:t>
      </w:r>
      <w:r w:rsidRPr="007D18FD">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7D18FD">
        <w:rPr>
          <w:b/>
          <w:sz w:val="22"/>
          <w:szCs w:val="22"/>
        </w:rPr>
        <w:t>Wykonawca</w:t>
      </w:r>
      <w:r w:rsidRPr="007D18FD">
        <w:rPr>
          <w:sz w:val="22"/>
          <w:szCs w:val="22"/>
        </w:rPr>
        <w:t xml:space="preserve"> utracił możliwość realizacji zamówienia przy udziale tego </w:t>
      </w:r>
      <w:r w:rsidRPr="007D18FD">
        <w:rPr>
          <w:b/>
          <w:sz w:val="22"/>
          <w:szCs w:val="22"/>
        </w:rPr>
        <w:t>Podwykonawcy</w:t>
      </w:r>
      <w:r w:rsidRPr="007D18FD">
        <w:rPr>
          <w:sz w:val="22"/>
          <w:szCs w:val="22"/>
        </w:rPr>
        <w:t xml:space="preserve">, </w:t>
      </w:r>
      <w:r w:rsidRPr="007D18FD">
        <w:rPr>
          <w:b/>
          <w:sz w:val="22"/>
          <w:szCs w:val="22"/>
        </w:rPr>
        <w:t>Wykonawca</w:t>
      </w:r>
      <w:r w:rsidRPr="007D18FD">
        <w:rPr>
          <w:sz w:val="22"/>
          <w:szCs w:val="22"/>
        </w:rPr>
        <w:t xml:space="preserve"> nie wskaże innego odpowiedniego </w:t>
      </w:r>
      <w:r w:rsidRPr="007D18FD">
        <w:rPr>
          <w:b/>
          <w:sz w:val="22"/>
          <w:szCs w:val="22"/>
        </w:rPr>
        <w:t>Podwykonawcy</w:t>
      </w:r>
      <w:r w:rsidRPr="007D18FD">
        <w:rPr>
          <w:sz w:val="22"/>
          <w:szCs w:val="22"/>
        </w:rPr>
        <w:t xml:space="preserve">, który spełnia te warunki w stopniu </w:t>
      </w:r>
      <w:r w:rsidR="00965AD0" w:rsidRPr="007D18FD">
        <w:rPr>
          <w:sz w:val="22"/>
          <w:szCs w:val="22"/>
        </w:rPr>
        <w:br/>
      </w:r>
      <w:r w:rsidRPr="007D18FD">
        <w:rPr>
          <w:sz w:val="22"/>
          <w:szCs w:val="22"/>
        </w:rPr>
        <w:t xml:space="preserve">nie mniejszym niż wymagany w trakcie postępowania o udzielenie zamówienia </w:t>
      </w:r>
      <w:r w:rsidR="00965AD0" w:rsidRPr="007D18FD">
        <w:rPr>
          <w:sz w:val="22"/>
          <w:szCs w:val="22"/>
        </w:rPr>
        <w:br/>
      </w:r>
      <w:r w:rsidRPr="007D18FD">
        <w:rPr>
          <w:sz w:val="22"/>
          <w:szCs w:val="22"/>
        </w:rPr>
        <w:t xml:space="preserve">lub </w:t>
      </w:r>
      <w:r w:rsidRPr="007D18FD">
        <w:rPr>
          <w:b/>
          <w:sz w:val="22"/>
          <w:szCs w:val="22"/>
        </w:rPr>
        <w:t>Wykonawca</w:t>
      </w:r>
      <w:r w:rsidRPr="007D18FD">
        <w:rPr>
          <w:sz w:val="22"/>
          <w:szCs w:val="22"/>
        </w:rPr>
        <w:t xml:space="preserve"> nie wykaże, iż samodzielnie spełnia te warunki w stopniu nie mniejszym niż </w:t>
      </w:r>
      <w:r w:rsidRPr="007D18FD">
        <w:rPr>
          <w:b/>
          <w:sz w:val="22"/>
          <w:szCs w:val="22"/>
        </w:rPr>
        <w:t>Podwykonawca</w:t>
      </w:r>
      <w:r w:rsidRPr="007D18FD">
        <w:rPr>
          <w:sz w:val="22"/>
          <w:szCs w:val="22"/>
        </w:rPr>
        <w:t xml:space="preserve">, na którego zasoby </w:t>
      </w:r>
      <w:r w:rsidRPr="007D18FD">
        <w:rPr>
          <w:b/>
          <w:sz w:val="22"/>
          <w:szCs w:val="22"/>
        </w:rPr>
        <w:t>Wykonawca</w:t>
      </w:r>
      <w:r w:rsidR="00965AD0" w:rsidRPr="007D18FD">
        <w:rPr>
          <w:sz w:val="22"/>
          <w:szCs w:val="22"/>
        </w:rPr>
        <w:t xml:space="preserve"> powoływał się w trakcie </w:t>
      </w:r>
      <w:r w:rsidRPr="007D18FD">
        <w:rPr>
          <w:sz w:val="22"/>
          <w:szCs w:val="22"/>
        </w:rPr>
        <w:t>postępowania o udzielenie zamówienia.</w:t>
      </w:r>
    </w:p>
    <w:p w:rsidR="00A60E97"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Wystąpiła konieczność wielokrotnego dokonywania bezpośredniej zapłaty podwykonawcy lub dalszemu podwykonawcy, o których mowa w </w:t>
      </w:r>
      <w:r w:rsidR="00965AD0" w:rsidRPr="007D18FD">
        <w:rPr>
          <w:sz w:val="22"/>
          <w:szCs w:val="22"/>
        </w:rPr>
        <w:t>treści</w:t>
      </w:r>
      <w:r w:rsidRPr="007D18FD">
        <w:rPr>
          <w:sz w:val="22"/>
          <w:szCs w:val="22"/>
        </w:rPr>
        <w:t xml:space="preserve"> Umowy lub konieczność dokonywania bezpośrednich zapłat na sumę większą niż </w:t>
      </w:r>
      <w:r w:rsidRPr="007D18FD">
        <w:rPr>
          <w:b/>
          <w:sz w:val="22"/>
          <w:szCs w:val="22"/>
        </w:rPr>
        <w:t>20%</w:t>
      </w:r>
      <w:r w:rsidRPr="007D18FD">
        <w:rPr>
          <w:sz w:val="22"/>
          <w:szCs w:val="22"/>
        </w:rPr>
        <w:t xml:space="preserve"> wartości umowy.</w:t>
      </w:r>
    </w:p>
    <w:p w:rsidR="008E51F9" w:rsidRPr="007D18FD" w:rsidRDefault="008E51F9" w:rsidP="008733AF">
      <w:pPr>
        <w:pStyle w:val="Poziom2"/>
        <w:numPr>
          <w:ilvl w:val="1"/>
          <w:numId w:val="45"/>
        </w:numPr>
        <w:tabs>
          <w:tab w:val="left" w:pos="709"/>
        </w:tabs>
        <w:spacing w:line="240" w:lineRule="auto"/>
        <w:ind w:left="1134" w:hanging="283"/>
        <w:rPr>
          <w:sz w:val="22"/>
          <w:szCs w:val="22"/>
        </w:rPr>
      </w:pPr>
      <w:r w:rsidRPr="007D18FD">
        <w:rPr>
          <w:sz w:val="22"/>
          <w:szCs w:val="22"/>
        </w:rPr>
        <w:t xml:space="preserve">W przypadku nieuzyskania dofinansowania ze środków„ Posiłek w szkole i w domu na lata 2019-2023” – dotyczy </w:t>
      </w:r>
      <w:r w:rsidRPr="007D18FD">
        <w:rPr>
          <w:b/>
          <w:sz w:val="22"/>
          <w:szCs w:val="22"/>
        </w:rPr>
        <w:t>ZADANIA NR 1.</w:t>
      </w:r>
    </w:p>
    <w:p w:rsidR="00A60E97" w:rsidRPr="001F6C80" w:rsidRDefault="000B321B" w:rsidP="008733AF">
      <w:pPr>
        <w:pStyle w:val="Poziom2"/>
        <w:numPr>
          <w:ilvl w:val="0"/>
          <w:numId w:val="45"/>
        </w:numPr>
        <w:tabs>
          <w:tab w:val="left" w:pos="426"/>
          <w:tab w:val="left" w:pos="709"/>
          <w:tab w:val="left" w:pos="993"/>
        </w:tabs>
        <w:spacing w:line="240" w:lineRule="auto"/>
        <w:ind w:left="851" w:hanging="284"/>
        <w:rPr>
          <w:sz w:val="22"/>
          <w:szCs w:val="22"/>
        </w:rPr>
      </w:pPr>
      <w:r w:rsidRPr="001F6C80">
        <w:rPr>
          <w:b/>
          <w:sz w:val="22"/>
          <w:szCs w:val="22"/>
        </w:rPr>
        <w:t>Wykonawcy</w:t>
      </w:r>
      <w:r w:rsidRPr="001F6C80">
        <w:rPr>
          <w:sz w:val="22"/>
          <w:szCs w:val="22"/>
        </w:rPr>
        <w:t xml:space="preserve"> przysługuje prawo odstąpienia od Umowy w szczególności, jeżeli </w:t>
      </w:r>
      <w:r w:rsidRPr="001F6C80">
        <w:rPr>
          <w:b/>
          <w:sz w:val="22"/>
          <w:szCs w:val="22"/>
        </w:rPr>
        <w:t>Zamawiający</w:t>
      </w:r>
      <w:r w:rsidRPr="001F6C80">
        <w:rPr>
          <w:sz w:val="22"/>
          <w:szCs w:val="22"/>
        </w:rPr>
        <w:t xml:space="preserve"> nie wywiązuje się z obowiązku zapłaty faktur mimo dwukrotnego wezwania w terminie </w:t>
      </w:r>
      <w:r w:rsidRPr="001F6C80">
        <w:rPr>
          <w:sz w:val="22"/>
          <w:szCs w:val="22"/>
        </w:rPr>
        <w:br/>
        <w:t>do 30 dni od upływu terminu za zapłatę faktur określonego w niniejszej umowie, a faktura nie jest kwestionowana przez Zamawiającego,</w:t>
      </w:r>
    </w:p>
    <w:p w:rsidR="00A60E97" w:rsidRPr="001F6C80" w:rsidRDefault="000B321B" w:rsidP="008733AF">
      <w:pPr>
        <w:pStyle w:val="Poziom2"/>
        <w:numPr>
          <w:ilvl w:val="0"/>
          <w:numId w:val="45"/>
        </w:numPr>
        <w:tabs>
          <w:tab w:val="left" w:pos="426"/>
          <w:tab w:val="left" w:pos="709"/>
          <w:tab w:val="left" w:pos="993"/>
        </w:tabs>
        <w:spacing w:line="240" w:lineRule="auto"/>
        <w:ind w:left="851" w:hanging="284"/>
        <w:rPr>
          <w:sz w:val="22"/>
          <w:szCs w:val="22"/>
        </w:rPr>
      </w:pPr>
      <w:r w:rsidRPr="001F6C80">
        <w:rPr>
          <w:sz w:val="22"/>
          <w:szCs w:val="22"/>
        </w:rPr>
        <w:t>Odstąpienie od Umowy powinno nastąpić w formie pisemnej, pod rygorem nieważności takiego oświadczenia i powinno zawierać uzasadnienie.</w:t>
      </w:r>
    </w:p>
    <w:p w:rsidR="000B321B" w:rsidRPr="001F6C80" w:rsidRDefault="000B321B" w:rsidP="008733AF">
      <w:pPr>
        <w:pStyle w:val="Poziom2"/>
        <w:numPr>
          <w:ilvl w:val="0"/>
          <w:numId w:val="45"/>
        </w:numPr>
        <w:tabs>
          <w:tab w:val="left" w:pos="426"/>
          <w:tab w:val="left" w:pos="709"/>
          <w:tab w:val="left" w:pos="993"/>
        </w:tabs>
        <w:spacing w:line="240" w:lineRule="auto"/>
        <w:ind w:left="851" w:hanging="284"/>
        <w:rPr>
          <w:sz w:val="22"/>
          <w:szCs w:val="22"/>
        </w:rPr>
      </w:pPr>
      <w:r w:rsidRPr="001F6C80">
        <w:rPr>
          <w:sz w:val="22"/>
          <w:szCs w:val="22"/>
        </w:rPr>
        <w:t xml:space="preserve">W przypadku odstąpienia od umowy </w:t>
      </w:r>
      <w:r w:rsidRPr="001F6C80">
        <w:rPr>
          <w:b/>
          <w:sz w:val="22"/>
          <w:szCs w:val="22"/>
        </w:rPr>
        <w:t>Wykonawcę</w:t>
      </w:r>
      <w:r w:rsidRPr="001F6C80">
        <w:rPr>
          <w:sz w:val="22"/>
          <w:szCs w:val="22"/>
        </w:rPr>
        <w:t xml:space="preserve"> oraz </w:t>
      </w:r>
      <w:r w:rsidRPr="001F6C80">
        <w:rPr>
          <w:b/>
          <w:sz w:val="22"/>
          <w:szCs w:val="22"/>
        </w:rPr>
        <w:t>Zamawiającego</w:t>
      </w:r>
      <w:r w:rsidRPr="001F6C80">
        <w:rPr>
          <w:sz w:val="22"/>
          <w:szCs w:val="22"/>
        </w:rPr>
        <w:t xml:space="preserve"> obciążają następujące obowiązki szczegółowe:</w:t>
      </w:r>
    </w:p>
    <w:p w:rsidR="00A60E97" w:rsidRPr="001F6C80" w:rsidRDefault="000B321B" w:rsidP="008733AF">
      <w:pPr>
        <w:pStyle w:val="Poziom1"/>
        <w:numPr>
          <w:ilvl w:val="1"/>
          <w:numId w:val="45"/>
        </w:numPr>
        <w:spacing w:line="240" w:lineRule="auto"/>
        <w:ind w:left="1134" w:hanging="283"/>
        <w:rPr>
          <w:sz w:val="22"/>
          <w:szCs w:val="22"/>
        </w:rPr>
      </w:pPr>
      <w:r w:rsidRPr="001F6C80">
        <w:rPr>
          <w:sz w:val="22"/>
          <w:szCs w:val="22"/>
        </w:rPr>
        <w:t xml:space="preserve">w terminie 7 dni od daty odstąpienia od umowy </w:t>
      </w:r>
      <w:r w:rsidRPr="001F6C80">
        <w:rPr>
          <w:b/>
          <w:sz w:val="22"/>
          <w:szCs w:val="22"/>
        </w:rPr>
        <w:t xml:space="preserve">Wykonawca </w:t>
      </w:r>
      <w:r w:rsidRPr="001F6C80">
        <w:rPr>
          <w:sz w:val="22"/>
          <w:szCs w:val="22"/>
        </w:rPr>
        <w:t xml:space="preserve">przy udziale </w:t>
      </w:r>
      <w:r w:rsidRPr="001F6C80">
        <w:rPr>
          <w:b/>
          <w:sz w:val="22"/>
          <w:szCs w:val="22"/>
        </w:rPr>
        <w:t>Zamawiającego</w:t>
      </w:r>
      <w:r w:rsidRPr="001F6C80">
        <w:rPr>
          <w:sz w:val="22"/>
          <w:szCs w:val="22"/>
        </w:rPr>
        <w:t xml:space="preserve"> sporządzi szczegółowy protokół inwentaryzacyjny usług w toku według stanu na dzień odstąpienia,</w:t>
      </w:r>
    </w:p>
    <w:p w:rsidR="000B321B" w:rsidRPr="001F6C80" w:rsidRDefault="000B321B" w:rsidP="008733AF">
      <w:pPr>
        <w:pStyle w:val="Poziom1"/>
        <w:numPr>
          <w:ilvl w:val="1"/>
          <w:numId w:val="45"/>
        </w:numPr>
        <w:spacing w:line="240" w:lineRule="auto"/>
        <w:ind w:left="1134" w:hanging="283"/>
        <w:rPr>
          <w:sz w:val="22"/>
          <w:szCs w:val="22"/>
        </w:rPr>
      </w:pPr>
      <w:r w:rsidRPr="001F6C80">
        <w:rPr>
          <w:b/>
          <w:sz w:val="22"/>
          <w:szCs w:val="22"/>
        </w:rPr>
        <w:t xml:space="preserve">Wykonawca </w:t>
      </w:r>
      <w:r w:rsidRPr="001F6C80">
        <w:rPr>
          <w:sz w:val="22"/>
          <w:szCs w:val="22"/>
        </w:rPr>
        <w:t>zabezpieczy przerwane usługi w zakresie obustronnie uzgodnionym na koszt tej Strony, która odpowiada za odstąpienie od Umowy,</w:t>
      </w:r>
    </w:p>
    <w:p w:rsidR="000B321B" w:rsidRPr="00794CB7" w:rsidRDefault="000B321B" w:rsidP="008733AF">
      <w:pPr>
        <w:pStyle w:val="Poziom1"/>
        <w:numPr>
          <w:ilvl w:val="0"/>
          <w:numId w:val="45"/>
        </w:numPr>
        <w:spacing w:line="240" w:lineRule="auto"/>
        <w:ind w:left="851" w:hanging="284"/>
        <w:rPr>
          <w:sz w:val="22"/>
          <w:szCs w:val="22"/>
        </w:rPr>
      </w:pPr>
      <w:r w:rsidRPr="00794CB7">
        <w:rPr>
          <w:b/>
          <w:sz w:val="22"/>
          <w:szCs w:val="22"/>
        </w:rPr>
        <w:t xml:space="preserve">Zamawiający </w:t>
      </w:r>
      <w:r w:rsidRPr="00794CB7">
        <w:rPr>
          <w:sz w:val="22"/>
          <w:szCs w:val="22"/>
        </w:rPr>
        <w:t xml:space="preserve">zastrzega sobie prawo dochodzenia roszczeń z tytułu poniesionych strat </w:t>
      </w:r>
      <w:r w:rsidR="00965AD0" w:rsidRPr="00794CB7">
        <w:rPr>
          <w:sz w:val="22"/>
          <w:szCs w:val="22"/>
        </w:rPr>
        <w:br/>
      </w:r>
      <w:r w:rsidR="00A64319" w:rsidRPr="00794CB7">
        <w:rPr>
          <w:sz w:val="22"/>
          <w:szCs w:val="22"/>
        </w:rPr>
        <w:t xml:space="preserve"> e  </w:t>
      </w:r>
      <w:r w:rsidRPr="00794CB7">
        <w:rPr>
          <w:sz w:val="22"/>
          <w:szCs w:val="22"/>
        </w:rPr>
        <w:t xml:space="preserve">i utraconych korzyści w przypadku odstąpienia od Umowy z przyczyn leżących po stronie </w:t>
      </w:r>
      <w:r w:rsidRPr="00794CB7">
        <w:rPr>
          <w:b/>
          <w:sz w:val="22"/>
          <w:szCs w:val="22"/>
        </w:rPr>
        <w:t>Wykonawcy</w:t>
      </w:r>
      <w:r w:rsidRPr="00794CB7">
        <w:rPr>
          <w:sz w:val="22"/>
          <w:szCs w:val="22"/>
        </w:rPr>
        <w:t>.</w:t>
      </w:r>
    </w:p>
    <w:p w:rsidR="00DC24A5" w:rsidRPr="00794CB7" w:rsidRDefault="00DC24A5" w:rsidP="008733AF">
      <w:pPr>
        <w:pStyle w:val="Tekstpodstawowy"/>
        <w:widowControl/>
        <w:numPr>
          <w:ilvl w:val="6"/>
          <w:numId w:val="41"/>
        </w:numPr>
        <w:ind w:left="567" w:right="29" w:hanging="283"/>
        <w:rPr>
          <w:rFonts w:ascii="Times New Roman" w:hAnsi="Times New Roman" w:cs="Times New Roman"/>
          <w:sz w:val="22"/>
          <w:szCs w:val="22"/>
        </w:rPr>
      </w:pPr>
      <w:r w:rsidRPr="00794CB7">
        <w:rPr>
          <w:rFonts w:ascii="Times New Roman" w:hAnsi="Times New Roman" w:cs="Times New Roman"/>
          <w:b/>
          <w:bCs/>
          <w:sz w:val="22"/>
          <w:szCs w:val="22"/>
        </w:rPr>
        <w:t>Zamawiający</w:t>
      </w:r>
      <w:r w:rsidR="00847370" w:rsidRPr="00794CB7">
        <w:rPr>
          <w:rFonts w:ascii="Times New Roman" w:hAnsi="Times New Roman" w:cs="Times New Roman"/>
          <w:b/>
          <w:sz w:val="22"/>
          <w:szCs w:val="22"/>
        </w:rPr>
        <w:t xml:space="preserve"> przewiduje możliwość zmiany U</w:t>
      </w:r>
      <w:r w:rsidRPr="00794CB7">
        <w:rPr>
          <w:rFonts w:ascii="Times New Roman" w:hAnsi="Times New Roman" w:cs="Times New Roman"/>
          <w:b/>
          <w:sz w:val="22"/>
          <w:szCs w:val="22"/>
        </w:rPr>
        <w:t>mowy,</w:t>
      </w:r>
      <w:r w:rsidRPr="00794CB7">
        <w:rPr>
          <w:rFonts w:ascii="Times New Roman" w:hAnsi="Times New Roman" w:cs="Times New Roman"/>
          <w:sz w:val="22"/>
          <w:szCs w:val="22"/>
        </w:rPr>
        <w:t xml:space="preserve"> bez skutków finansowych </w:t>
      </w:r>
      <w:r w:rsidR="00F618DE" w:rsidRPr="00794CB7">
        <w:rPr>
          <w:rFonts w:ascii="Times New Roman" w:hAnsi="Times New Roman" w:cs="Times New Roman"/>
          <w:sz w:val="22"/>
          <w:szCs w:val="22"/>
        </w:rPr>
        <w:br/>
      </w:r>
      <w:r w:rsidRPr="00794CB7">
        <w:rPr>
          <w:rFonts w:ascii="Times New Roman" w:hAnsi="Times New Roman" w:cs="Times New Roman"/>
          <w:sz w:val="22"/>
          <w:szCs w:val="22"/>
        </w:rPr>
        <w:t>i prawnych dla </w:t>
      </w:r>
      <w:r w:rsidRPr="00794CB7">
        <w:rPr>
          <w:rFonts w:ascii="Times New Roman" w:hAnsi="Times New Roman" w:cs="Times New Roman"/>
          <w:b/>
          <w:bCs/>
          <w:sz w:val="22"/>
          <w:szCs w:val="22"/>
        </w:rPr>
        <w:t>Zamawiającego</w:t>
      </w:r>
      <w:r w:rsidRPr="00794CB7">
        <w:rPr>
          <w:rFonts w:ascii="Times New Roman" w:hAnsi="Times New Roman" w:cs="Times New Roman"/>
          <w:sz w:val="22"/>
          <w:szCs w:val="22"/>
        </w:rPr>
        <w:t xml:space="preserve">, obejmujących w szczególności wszystkie roszczenia odszkodowawcze </w:t>
      </w:r>
      <w:r w:rsidRPr="00794CB7">
        <w:rPr>
          <w:rFonts w:ascii="Times New Roman" w:hAnsi="Times New Roman" w:cs="Times New Roman"/>
          <w:b/>
          <w:bCs/>
          <w:sz w:val="22"/>
          <w:szCs w:val="22"/>
        </w:rPr>
        <w:t>Wykonawcy</w:t>
      </w:r>
      <w:r w:rsidRPr="00794CB7">
        <w:rPr>
          <w:rFonts w:ascii="Times New Roman" w:hAnsi="Times New Roman" w:cs="Times New Roman"/>
          <w:sz w:val="22"/>
          <w:szCs w:val="22"/>
        </w:rPr>
        <w:t xml:space="preserve"> wobec </w:t>
      </w:r>
      <w:r w:rsidRPr="00794CB7">
        <w:rPr>
          <w:rFonts w:ascii="Times New Roman" w:hAnsi="Times New Roman" w:cs="Times New Roman"/>
          <w:b/>
          <w:bCs/>
          <w:sz w:val="22"/>
          <w:szCs w:val="22"/>
        </w:rPr>
        <w:t>Zamawiającego</w:t>
      </w:r>
      <w:r w:rsidRPr="00794CB7">
        <w:rPr>
          <w:rFonts w:ascii="Times New Roman" w:hAnsi="Times New Roman" w:cs="Times New Roman"/>
          <w:sz w:val="22"/>
          <w:szCs w:val="22"/>
        </w:rPr>
        <w:t>, w przypadku:</w:t>
      </w:r>
    </w:p>
    <w:p w:rsidR="00975982" w:rsidRPr="00794CB7" w:rsidRDefault="00975982" w:rsidP="00E469C6">
      <w:pPr>
        <w:pStyle w:val="Bezodstpw"/>
        <w:numPr>
          <w:ilvl w:val="2"/>
          <w:numId w:val="37"/>
        </w:numPr>
        <w:ind w:left="851" w:hanging="284"/>
        <w:jc w:val="both"/>
        <w:rPr>
          <w:rFonts w:ascii="Times New Roman" w:hAnsi="Times New Roman" w:cs="Times New Roman"/>
          <w:kern w:val="1"/>
          <w:lang w:eastAsia="en-US"/>
        </w:rPr>
      </w:pPr>
      <w:r w:rsidRPr="00794CB7">
        <w:rPr>
          <w:rFonts w:ascii="Times New Roman" w:hAnsi="Times New Roman" w:cs="Times New Roman"/>
          <w:kern w:val="1"/>
          <w:lang w:eastAsia="en-US"/>
        </w:rPr>
        <w:t xml:space="preserve">Zmiany danych adresowych </w:t>
      </w:r>
      <w:r w:rsidRPr="00794CB7">
        <w:rPr>
          <w:rFonts w:ascii="Times New Roman" w:hAnsi="Times New Roman" w:cs="Times New Roman"/>
          <w:b/>
          <w:kern w:val="1"/>
          <w:lang w:eastAsia="en-US"/>
        </w:rPr>
        <w:t>Zamawiającego</w:t>
      </w:r>
      <w:r w:rsidRPr="00794CB7">
        <w:rPr>
          <w:rFonts w:ascii="Times New Roman" w:hAnsi="Times New Roman" w:cs="Times New Roman"/>
          <w:kern w:val="1"/>
          <w:lang w:eastAsia="en-US"/>
        </w:rPr>
        <w:t xml:space="preserve"> lub </w:t>
      </w:r>
      <w:r w:rsidRPr="00794CB7">
        <w:rPr>
          <w:rFonts w:ascii="Times New Roman" w:hAnsi="Times New Roman" w:cs="Times New Roman"/>
          <w:b/>
          <w:kern w:val="1"/>
          <w:lang w:eastAsia="en-US"/>
        </w:rPr>
        <w:t xml:space="preserve">Wykonawcy </w:t>
      </w:r>
      <w:r w:rsidRPr="00794CB7">
        <w:rPr>
          <w:rFonts w:ascii="Times New Roman" w:hAnsi="Times New Roman" w:cs="Times New Roman"/>
          <w:kern w:val="1"/>
          <w:lang w:eastAsia="en-US"/>
        </w:rPr>
        <w:t xml:space="preserve">w szczególności: zmiana nr rachunku bankowego, nr NIP, regon. W razie zaniedbania przez </w:t>
      </w:r>
      <w:r w:rsidRPr="00794CB7">
        <w:rPr>
          <w:rFonts w:ascii="Times New Roman" w:hAnsi="Times New Roman" w:cs="Times New Roman"/>
          <w:b/>
          <w:kern w:val="1"/>
          <w:lang w:eastAsia="en-US"/>
        </w:rPr>
        <w:t xml:space="preserve">Wykonawcę </w:t>
      </w:r>
      <w:r w:rsidRPr="00794CB7">
        <w:rPr>
          <w:rFonts w:ascii="Times New Roman" w:hAnsi="Times New Roman" w:cs="Times New Roman"/>
          <w:kern w:val="1"/>
          <w:lang w:eastAsia="en-US"/>
        </w:rPr>
        <w:t xml:space="preserve">obowiązku złożenia informacji o zmianie siedziby, doręczenie wszelkiej korespondencji pod znanym </w:t>
      </w:r>
      <w:r w:rsidRPr="00794CB7">
        <w:rPr>
          <w:rFonts w:ascii="Times New Roman" w:hAnsi="Times New Roman" w:cs="Times New Roman"/>
          <w:b/>
          <w:kern w:val="1"/>
          <w:lang w:eastAsia="en-US"/>
        </w:rPr>
        <w:t>Zamawiającemu</w:t>
      </w:r>
      <w:r w:rsidRPr="00794CB7">
        <w:rPr>
          <w:rFonts w:ascii="Times New Roman" w:hAnsi="Times New Roman" w:cs="Times New Roman"/>
          <w:kern w:val="1"/>
          <w:lang w:eastAsia="en-US"/>
        </w:rPr>
        <w:t xml:space="preserve"> adresem, ma skutek Prawny.</w:t>
      </w:r>
    </w:p>
    <w:p w:rsidR="00975982" w:rsidRPr="00794CB7" w:rsidRDefault="00975982" w:rsidP="00E469C6">
      <w:pPr>
        <w:pStyle w:val="Bezodstpw"/>
        <w:numPr>
          <w:ilvl w:val="2"/>
          <w:numId w:val="37"/>
        </w:numPr>
        <w:ind w:left="851" w:hanging="284"/>
        <w:jc w:val="both"/>
        <w:rPr>
          <w:rFonts w:ascii="Times New Roman" w:hAnsi="Times New Roman" w:cs="Times New Roman"/>
          <w:kern w:val="1"/>
          <w:lang w:eastAsia="en-US"/>
        </w:rPr>
      </w:pPr>
      <w:r w:rsidRPr="00794CB7">
        <w:rPr>
          <w:rFonts w:ascii="Times New Roman" w:hAnsi="Times New Roman" w:cs="Times New Roman"/>
          <w:kern w:val="1"/>
          <w:lang w:eastAsia="en-US"/>
        </w:rPr>
        <w:t xml:space="preserve">Zmian dokonanych na wniosek </w:t>
      </w:r>
      <w:r w:rsidRPr="00794CB7">
        <w:rPr>
          <w:rFonts w:ascii="Times New Roman" w:hAnsi="Times New Roman" w:cs="Times New Roman"/>
          <w:b/>
          <w:kern w:val="1"/>
          <w:lang w:eastAsia="en-US"/>
        </w:rPr>
        <w:t>Zamawiającego</w:t>
      </w:r>
      <w:r w:rsidRPr="00794CB7">
        <w:rPr>
          <w:rFonts w:ascii="Times New Roman" w:hAnsi="Times New Roman" w:cs="Times New Roman"/>
          <w:kern w:val="1"/>
          <w:lang w:eastAsia="en-US"/>
        </w:rPr>
        <w:t xml:space="preserve"> oraz w przypadku zmian korzystnych dla </w:t>
      </w:r>
      <w:r w:rsidRPr="00794CB7">
        <w:rPr>
          <w:rFonts w:ascii="Times New Roman" w:hAnsi="Times New Roman" w:cs="Times New Roman"/>
          <w:b/>
          <w:kern w:val="1"/>
          <w:lang w:eastAsia="en-US"/>
        </w:rPr>
        <w:t>Zamawiającego.</w:t>
      </w:r>
    </w:p>
    <w:p w:rsidR="00975982" w:rsidRPr="00794CB7" w:rsidRDefault="00975982" w:rsidP="00E469C6">
      <w:pPr>
        <w:pStyle w:val="Bezodstpw"/>
        <w:numPr>
          <w:ilvl w:val="2"/>
          <w:numId w:val="37"/>
        </w:numPr>
        <w:ind w:left="851" w:hanging="284"/>
        <w:jc w:val="both"/>
        <w:rPr>
          <w:rFonts w:ascii="Times New Roman" w:hAnsi="Times New Roman" w:cs="Times New Roman"/>
          <w:kern w:val="1"/>
          <w:lang w:eastAsia="en-US"/>
        </w:rPr>
      </w:pPr>
      <w:r w:rsidRPr="00794CB7">
        <w:rPr>
          <w:rFonts w:ascii="Times New Roman" w:hAnsi="Times New Roman" w:cs="Times New Roman"/>
          <w:color w:val="000000"/>
          <w:kern w:val="1"/>
          <w:lang w:eastAsia="en-US"/>
        </w:rPr>
        <w:lastRenderedPageBreak/>
        <w:t xml:space="preserve">Gdy wykonanie przedmiotu umowy w pełnym zakresie nie leży w interesie publicznym, czego nie można było wcześniej przewidzieć. W przypadku ograniczenia zakresu rzeczowego zamówienia wynagrodzenie należne </w:t>
      </w:r>
      <w:r w:rsidRPr="00794CB7">
        <w:rPr>
          <w:rFonts w:ascii="Times New Roman" w:hAnsi="Times New Roman" w:cs="Times New Roman"/>
          <w:b/>
          <w:color w:val="000000"/>
          <w:kern w:val="1"/>
          <w:lang w:eastAsia="en-US"/>
        </w:rPr>
        <w:t>Wykonawcy</w:t>
      </w:r>
      <w:r w:rsidRPr="00794CB7">
        <w:rPr>
          <w:rFonts w:ascii="Times New Roman" w:hAnsi="Times New Roman" w:cs="Times New Roman"/>
          <w:color w:val="000000"/>
          <w:kern w:val="1"/>
          <w:lang w:eastAsia="en-US"/>
        </w:rPr>
        <w:t xml:space="preserve"> zostanie pomniejszone o usługi niewykonane, a w szczególności na zasadach obowiązujących </w:t>
      </w:r>
      <w:r w:rsidRPr="00794CB7">
        <w:rPr>
          <w:rFonts w:ascii="Times New Roman" w:hAnsi="Times New Roman" w:cs="Times New Roman"/>
          <w:b/>
          <w:color w:val="000000"/>
          <w:kern w:val="1"/>
          <w:lang w:eastAsia="en-US"/>
        </w:rPr>
        <w:t>Strony</w:t>
      </w:r>
      <w:r w:rsidRPr="00794CB7">
        <w:rPr>
          <w:rFonts w:ascii="Times New Roman" w:hAnsi="Times New Roman" w:cs="Times New Roman"/>
          <w:color w:val="000000"/>
          <w:kern w:val="1"/>
          <w:lang w:eastAsia="en-US"/>
        </w:rPr>
        <w:t xml:space="preserve"> z umową. </w:t>
      </w:r>
    </w:p>
    <w:p w:rsidR="00975982" w:rsidRPr="00D77F0D" w:rsidRDefault="00975982" w:rsidP="00E469C6">
      <w:pPr>
        <w:pStyle w:val="Bezodstpw"/>
        <w:numPr>
          <w:ilvl w:val="2"/>
          <w:numId w:val="37"/>
        </w:numPr>
        <w:ind w:left="851" w:hanging="284"/>
        <w:jc w:val="both"/>
        <w:rPr>
          <w:rFonts w:ascii="Times New Roman" w:hAnsi="Times New Roman" w:cs="Times New Roman"/>
          <w:kern w:val="1"/>
          <w:lang w:eastAsia="en-US"/>
        </w:rPr>
      </w:pPr>
      <w:r w:rsidRPr="00D77F0D">
        <w:rPr>
          <w:rFonts w:ascii="Times New Roman" w:hAnsi="Times New Roman" w:cs="Times New Roman"/>
          <w:color w:val="000000"/>
          <w:kern w:val="1"/>
          <w:lang w:eastAsia="en-US"/>
        </w:rPr>
        <w:t xml:space="preserve">Wystąpienia siły wyższej, w szczególności: katastrofy, awarie, akty wandalizmu. </w:t>
      </w:r>
      <w:r w:rsidRPr="00D77F0D">
        <w:rPr>
          <w:rFonts w:ascii="Times New Roman" w:hAnsi="Times New Roman" w:cs="Times New Roman"/>
          <w:kern w:val="1"/>
          <w:lang w:eastAsia="en-US"/>
        </w:rPr>
        <w:t xml:space="preserve">Siłę wyższą należy rozumieć jako zdarzenie nagłe, nieprzewidziane i niezależne od woli </w:t>
      </w:r>
      <w:r w:rsidRPr="00D77F0D">
        <w:rPr>
          <w:rFonts w:ascii="Times New Roman" w:hAnsi="Times New Roman" w:cs="Times New Roman"/>
          <w:b/>
          <w:kern w:val="1"/>
          <w:lang w:eastAsia="en-US"/>
        </w:rPr>
        <w:t>Stron</w:t>
      </w:r>
      <w:r w:rsidRPr="00D77F0D">
        <w:rPr>
          <w:rFonts w:ascii="Times New Roman" w:hAnsi="Times New Roman" w:cs="Times New Roman"/>
          <w:kern w:val="1"/>
          <w:lang w:eastAsia="en-US"/>
        </w:rPr>
        <w:t xml:space="preserve">,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w:t>
      </w:r>
      <w:r w:rsidRPr="00D77F0D">
        <w:rPr>
          <w:rFonts w:ascii="Times New Roman" w:hAnsi="Times New Roman" w:cs="Times New Roman"/>
          <w:b/>
          <w:kern w:val="1"/>
          <w:lang w:eastAsia="en-US"/>
        </w:rPr>
        <w:t>Strona</w:t>
      </w:r>
      <w:r w:rsidRPr="00D77F0D">
        <w:rPr>
          <w:rFonts w:ascii="Times New Roman" w:hAnsi="Times New Roman" w:cs="Times New Roman"/>
          <w:kern w:val="1"/>
          <w:lang w:eastAsia="en-US"/>
        </w:rPr>
        <w:t xml:space="preserve"> dotknięta jej działaniem niezwłocznie poinformuje pisemnie drugą </w:t>
      </w:r>
      <w:r w:rsidRPr="00D77F0D">
        <w:rPr>
          <w:rFonts w:ascii="Times New Roman" w:hAnsi="Times New Roman" w:cs="Times New Roman"/>
          <w:b/>
          <w:kern w:val="1"/>
          <w:lang w:eastAsia="en-US"/>
        </w:rPr>
        <w:t>Stronę</w:t>
      </w:r>
      <w:r w:rsidRPr="00D77F0D">
        <w:rPr>
          <w:rFonts w:ascii="Times New Roman" w:hAnsi="Times New Roman" w:cs="Times New Roman"/>
          <w:kern w:val="1"/>
          <w:lang w:eastAsia="en-US"/>
        </w:rPr>
        <w:t xml:space="preserve"> o jej zaistnieniu oraz, o ile będzie to możliwe, przedstawi nie budzące wątpliwości dokumenty potwierdzające jej wystąpienie. Obie </w:t>
      </w:r>
      <w:r w:rsidRPr="00D77F0D">
        <w:rPr>
          <w:rFonts w:ascii="Times New Roman" w:hAnsi="Times New Roman" w:cs="Times New Roman"/>
          <w:b/>
          <w:kern w:val="1"/>
          <w:lang w:eastAsia="en-US"/>
        </w:rPr>
        <w:t>Strony</w:t>
      </w:r>
      <w:r w:rsidRPr="00D77F0D">
        <w:rPr>
          <w:rFonts w:ascii="Times New Roman" w:hAnsi="Times New Roman" w:cs="Times New Roman"/>
          <w:kern w:val="1"/>
          <w:lang w:eastAsia="en-US"/>
        </w:rPr>
        <w:t xml:space="preserve"> niezwłocznie od dnia otrzymania powyższej informacji uzgodnią tryb dalszego postępowania. W takich szczególnych przypadkach </w:t>
      </w:r>
      <w:r w:rsidRPr="00D77F0D">
        <w:rPr>
          <w:rFonts w:ascii="Times New Roman" w:hAnsi="Times New Roman" w:cs="Times New Roman"/>
          <w:b/>
          <w:kern w:val="1"/>
          <w:lang w:eastAsia="en-US"/>
        </w:rPr>
        <w:t>Wykonawca</w:t>
      </w:r>
      <w:r w:rsidRPr="00D77F0D">
        <w:rPr>
          <w:rFonts w:ascii="Times New Roman" w:hAnsi="Times New Roman" w:cs="Times New Roman"/>
          <w:kern w:val="1"/>
          <w:lang w:eastAsia="en-US"/>
        </w:rPr>
        <w:t xml:space="preserve"> zobowiązany będzie w uzgodnieniu z </w:t>
      </w:r>
      <w:r w:rsidRPr="00D77F0D">
        <w:rPr>
          <w:rFonts w:ascii="Times New Roman" w:hAnsi="Times New Roman" w:cs="Times New Roman"/>
          <w:b/>
          <w:kern w:val="1"/>
          <w:lang w:eastAsia="en-US"/>
        </w:rPr>
        <w:t>Zamawiającym</w:t>
      </w:r>
      <w:r w:rsidRPr="00D77F0D">
        <w:rPr>
          <w:rFonts w:ascii="Times New Roman" w:hAnsi="Times New Roman" w:cs="Times New Roman"/>
          <w:kern w:val="1"/>
          <w:lang w:eastAsia="en-US"/>
        </w:rPr>
        <w:t xml:space="preserve"> do powiadomienia mieszkańców o okresowych zmianach. Strony nie ponoszą odpowiedzialności za niewykonanie lub nienależyte wykonanie przedmiotu umowy będące bezpośrednio następstwem okoliczności, które stanowią skutek działania siły wyższej.</w:t>
      </w:r>
    </w:p>
    <w:p w:rsidR="00975982" w:rsidRPr="00D77F0D" w:rsidRDefault="00975982" w:rsidP="00E469C6">
      <w:pPr>
        <w:pStyle w:val="Bezodstpw"/>
        <w:numPr>
          <w:ilvl w:val="2"/>
          <w:numId w:val="37"/>
        </w:numPr>
        <w:ind w:left="851" w:hanging="284"/>
        <w:jc w:val="both"/>
        <w:rPr>
          <w:rFonts w:ascii="Times New Roman" w:hAnsi="Times New Roman" w:cs="Times New Roman"/>
          <w:kern w:val="1"/>
          <w:lang w:eastAsia="en-US"/>
        </w:rPr>
      </w:pPr>
      <w:r w:rsidRPr="00D77F0D">
        <w:rPr>
          <w:rFonts w:ascii="Times New Roman" w:hAnsi="Times New Roman" w:cs="Times New Roman"/>
          <w:color w:val="000000"/>
          <w:kern w:val="1"/>
          <w:lang w:eastAsia="en-US"/>
        </w:rPr>
        <w:t>Wystąpienia wyjątkowo niesprzyjających warunków atmosferycznych uniemożliwiających wykonanie przedmiotu umowy zgodnie z zasadami współczesnej wiedzy technologicznej i obowiązującymi przepisami.</w:t>
      </w:r>
    </w:p>
    <w:p w:rsidR="00975982" w:rsidRPr="00740973" w:rsidRDefault="00975982" w:rsidP="00E469C6">
      <w:pPr>
        <w:pStyle w:val="Bezodstpw"/>
        <w:numPr>
          <w:ilvl w:val="2"/>
          <w:numId w:val="37"/>
        </w:numPr>
        <w:ind w:left="851" w:hanging="284"/>
        <w:jc w:val="both"/>
        <w:rPr>
          <w:rFonts w:ascii="Times New Roman" w:hAnsi="Times New Roman" w:cs="Times New Roman"/>
          <w:kern w:val="1"/>
          <w:lang w:eastAsia="en-US"/>
        </w:rPr>
      </w:pPr>
      <w:r w:rsidRPr="00740973">
        <w:rPr>
          <w:rFonts w:ascii="Times New Roman" w:hAnsi="Times New Roman" w:cs="Times New Roman"/>
          <w:kern w:val="1"/>
          <w:lang w:eastAsia="en-US"/>
        </w:rPr>
        <w:t>Wystąpienia okoliczności, których nie można było przewidzieć na etapie sporządzenia oferty, a które są niezbędne dla prawidłowej realizacji przedmiotu zamówienia, np. </w:t>
      </w:r>
      <w:r w:rsidRPr="00740973">
        <w:rPr>
          <w:rFonts w:ascii="Times New Roman" w:hAnsi="Times New Roman" w:cs="Times New Roman"/>
          <w:color w:val="000000"/>
          <w:kern w:val="1"/>
          <w:lang w:eastAsia="en-US"/>
        </w:rPr>
        <w:t>zmiany obowiązujących przepisów, jeżeli zgodnie z nimi konieczne będzie dostosowanie treści umowy do aktualnego stanu prawnego.</w:t>
      </w:r>
    </w:p>
    <w:p w:rsidR="00975982" w:rsidRPr="00740973" w:rsidRDefault="00975982" w:rsidP="00E469C6">
      <w:pPr>
        <w:pStyle w:val="Bezodstpw"/>
        <w:numPr>
          <w:ilvl w:val="2"/>
          <w:numId w:val="37"/>
        </w:numPr>
        <w:ind w:left="851" w:hanging="284"/>
        <w:jc w:val="both"/>
        <w:rPr>
          <w:rFonts w:ascii="Times New Roman" w:hAnsi="Times New Roman" w:cs="Times New Roman"/>
          <w:kern w:val="1"/>
          <w:lang w:eastAsia="en-US"/>
        </w:rPr>
      </w:pPr>
      <w:r w:rsidRPr="00740973">
        <w:rPr>
          <w:rFonts w:ascii="Times New Roman" w:hAnsi="Times New Roman" w:cs="Times New Roman"/>
          <w:kern w:val="1"/>
          <w:lang w:eastAsia="en-US"/>
        </w:rPr>
        <w:t xml:space="preserve">Wprowadzenia zmian w opisie przedmiotu umowy, jeżeli są one uzasadnione koniecznością zwiększenia standardu i jakości, zwiększenia bezpieczeństwa wykonywania przedmiotu umowy lub usprawnienia, jeżeli wynikają one z przyjętych za zgodą </w:t>
      </w:r>
      <w:r w:rsidRPr="00740973">
        <w:rPr>
          <w:rFonts w:ascii="Times New Roman" w:hAnsi="Times New Roman" w:cs="Times New Roman"/>
          <w:b/>
          <w:kern w:val="1"/>
          <w:lang w:eastAsia="en-US"/>
        </w:rPr>
        <w:t>Zamawiającego</w:t>
      </w:r>
      <w:r w:rsidRPr="00740973">
        <w:rPr>
          <w:rFonts w:ascii="Times New Roman" w:hAnsi="Times New Roman" w:cs="Times New Roman"/>
          <w:kern w:val="1"/>
          <w:lang w:eastAsia="en-US"/>
        </w:rPr>
        <w:t xml:space="preserve"> rozwiązań zamiennych.</w:t>
      </w:r>
    </w:p>
    <w:p w:rsidR="00975982" w:rsidRPr="00740973" w:rsidRDefault="00975982" w:rsidP="00E469C6">
      <w:pPr>
        <w:pStyle w:val="Bezodstpw"/>
        <w:numPr>
          <w:ilvl w:val="2"/>
          <w:numId w:val="37"/>
        </w:numPr>
        <w:ind w:left="851" w:hanging="284"/>
        <w:jc w:val="both"/>
        <w:rPr>
          <w:rFonts w:ascii="Times New Roman" w:hAnsi="Times New Roman" w:cs="Times New Roman"/>
          <w:kern w:val="1"/>
          <w:lang w:eastAsia="en-US"/>
        </w:rPr>
      </w:pPr>
      <w:r w:rsidRPr="00740973">
        <w:rPr>
          <w:rFonts w:ascii="Times New Roman" w:hAnsi="Times New Roman" w:cs="Times New Roman"/>
          <w:kern w:val="1"/>
          <w:lang w:eastAsia="en-US"/>
        </w:rPr>
        <w:t xml:space="preserve">Wstrzymania usług przez uprawnione organy, z przyczyn nie wynikających z winy </w:t>
      </w:r>
      <w:r w:rsidRPr="00740973">
        <w:rPr>
          <w:rFonts w:ascii="Times New Roman" w:hAnsi="Times New Roman" w:cs="Times New Roman"/>
          <w:b/>
          <w:kern w:val="1"/>
          <w:lang w:eastAsia="en-US"/>
        </w:rPr>
        <w:t xml:space="preserve">Wykonawcy </w:t>
      </w:r>
      <w:r w:rsidRPr="00740973">
        <w:rPr>
          <w:rFonts w:ascii="Times New Roman" w:hAnsi="Times New Roman" w:cs="Times New Roman"/>
          <w:kern w:val="1"/>
          <w:lang w:eastAsia="en-US"/>
        </w:rPr>
        <w:t>mających wpływ na zmianę terminu realizacji umowy.</w:t>
      </w:r>
    </w:p>
    <w:p w:rsidR="00975982" w:rsidRPr="00740973" w:rsidRDefault="00975982" w:rsidP="00E469C6">
      <w:pPr>
        <w:pStyle w:val="Bezodstpw"/>
        <w:numPr>
          <w:ilvl w:val="2"/>
          <w:numId w:val="37"/>
        </w:numPr>
        <w:ind w:left="851" w:hanging="284"/>
        <w:jc w:val="both"/>
        <w:rPr>
          <w:rFonts w:ascii="Times New Roman" w:hAnsi="Times New Roman" w:cs="Times New Roman"/>
          <w:kern w:val="1"/>
          <w:lang w:eastAsia="en-US"/>
        </w:rPr>
      </w:pPr>
      <w:r w:rsidRPr="00740973">
        <w:rPr>
          <w:rFonts w:ascii="Times New Roman" w:hAnsi="Times New Roman" w:cs="Times New Roman"/>
          <w:kern w:val="1"/>
          <w:lang w:eastAsia="en-US"/>
        </w:rPr>
        <w:t xml:space="preserve">Braku zadeklarowania realizacji zamówienia przy pomocy podwykonawców na etapie składania ofert </w:t>
      </w:r>
      <w:r w:rsidRPr="00740973">
        <w:rPr>
          <w:rFonts w:ascii="Times New Roman" w:hAnsi="Times New Roman" w:cs="Times New Roman"/>
          <w:b/>
          <w:kern w:val="1"/>
          <w:lang w:eastAsia="en-US"/>
        </w:rPr>
        <w:t>Zamawiający</w:t>
      </w:r>
      <w:r w:rsidRPr="00740973">
        <w:rPr>
          <w:rFonts w:ascii="Times New Roman" w:hAnsi="Times New Roman" w:cs="Times New Roman"/>
          <w:kern w:val="1"/>
          <w:lang w:eastAsia="en-US"/>
        </w:rPr>
        <w:t xml:space="preserve"> przewiduje możliwość zawarcia umowy o podwykonawstwo </w:t>
      </w:r>
      <w:r w:rsidR="005C1B8B" w:rsidRPr="00740973">
        <w:rPr>
          <w:rFonts w:ascii="Times New Roman" w:hAnsi="Times New Roman" w:cs="Times New Roman"/>
          <w:kern w:val="1"/>
          <w:lang w:eastAsia="en-US"/>
        </w:rPr>
        <w:br/>
      </w:r>
      <w:r w:rsidRPr="00740973">
        <w:rPr>
          <w:rFonts w:ascii="Times New Roman" w:hAnsi="Times New Roman" w:cs="Times New Roman"/>
          <w:kern w:val="1"/>
          <w:lang w:eastAsia="en-US"/>
        </w:rPr>
        <w:t>na etapie realizacji umowy zgodnie z zapisami umowy § 4, bez konieczności sporządzania aneksu.</w:t>
      </w:r>
    </w:p>
    <w:p w:rsidR="00975982" w:rsidRPr="00CC103C" w:rsidRDefault="00975982" w:rsidP="008733AF">
      <w:pPr>
        <w:pStyle w:val="Bezodstpw"/>
        <w:numPr>
          <w:ilvl w:val="6"/>
          <w:numId w:val="41"/>
        </w:numPr>
        <w:ind w:left="567" w:hanging="283"/>
        <w:jc w:val="both"/>
        <w:rPr>
          <w:rFonts w:ascii="Times New Roman" w:hAnsi="Times New Roman" w:cs="Times New Roman"/>
          <w:kern w:val="1"/>
          <w:lang w:eastAsia="en-US"/>
        </w:rPr>
      </w:pPr>
      <w:r w:rsidRPr="00CC103C">
        <w:rPr>
          <w:rFonts w:ascii="Times New Roman" w:hAnsi="Times New Roman" w:cs="Times New Roman"/>
          <w:b/>
          <w:kern w:val="1"/>
          <w:lang w:eastAsia="en-US"/>
        </w:rPr>
        <w:t xml:space="preserve">Zamawiający </w:t>
      </w:r>
      <w:r w:rsidRPr="00CC103C">
        <w:rPr>
          <w:rFonts w:ascii="Times New Roman" w:hAnsi="Times New Roman" w:cs="Times New Roman"/>
          <w:kern w:val="1"/>
          <w:lang w:eastAsia="en-US"/>
        </w:rPr>
        <w:t>zastrzega sobie prawo podpisania umowy po dokonaniu odpowiednich zmian uchwały budżetowej gminy zgodnie z obowiązującymi przepisami ustawy o finansach publicznych, spowodowane zwiększeniem budżetu na realizację przedmiotu umowy. Zamawiający zastrzega sobie prawo zawarcia Umowy z chwilą pozyskania zagwarantowanych środków ze źródeł zewnętrznych.</w:t>
      </w:r>
    </w:p>
    <w:p w:rsidR="00975982" w:rsidRPr="00CC103C" w:rsidRDefault="00975982" w:rsidP="008733AF">
      <w:pPr>
        <w:pStyle w:val="Bezodstpw"/>
        <w:numPr>
          <w:ilvl w:val="6"/>
          <w:numId w:val="41"/>
        </w:numPr>
        <w:ind w:left="567" w:hanging="283"/>
        <w:jc w:val="both"/>
        <w:rPr>
          <w:rFonts w:ascii="Times New Roman" w:hAnsi="Times New Roman" w:cs="Times New Roman"/>
          <w:kern w:val="1"/>
          <w:lang w:eastAsia="en-US"/>
        </w:rPr>
      </w:pPr>
      <w:r w:rsidRPr="00CC103C">
        <w:rPr>
          <w:rFonts w:ascii="Times New Roman" w:hAnsi="Times New Roman" w:cs="Times New Roman"/>
          <w:color w:val="000000"/>
          <w:kern w:val="1"/>
          <w:lang w:eastAsia="en-US"/>
        </w:rPr>
        <w:t xml:space="preserve">Termin realizacji przedmiotu umowy w odniesieniu do ust. 7 może ulec skróceniu </w:t>
      </w:r>
      <w:r w:rsidR="005C1B8B" w:rsidRPr="00CC103C">
        <w:rPr>
          <w:rFonts w:ascii="Times New Roman" w:hAnsi="Times New Roman" w:cs="Times New Roman"/>
          <w:color w:val="000000"/>
          <w:kern w:val="1"/>
          <w:lang w:eastAsia="en-US"/>
        </w:rPr>
        <w:br/>
      </w:r>
      <w:r w:rsidRPr="00CC103C">
        <w:rPr>
          <w:rFonts w:ascii="Times New Roman" w:hAnsi="Times New Roman" w:cs="Times New Roman"/>
          <w:color w:val="000000"/>
          <w:kern w:val="1"/>
          <w:lang w:eastAsia="en-US"/>
        </w:rPr>
        <w:t>lub przedłużeniu jedynie o czas trwania powyższych okoliczności.</w:t>
      </w:r>
    </w:p>
    <w:p w:rsidR="00E3576C" w:rsidRPr="00CC103C" w:rsidRDefault="00E3576C" w:rsidP="008733AF">
      <w:pPr>
        <w:pStyle w:val="Akapitzlist"/>
        <w:widowControl/>
        <w:numPr>
          <w:ilvl w:val="6"/>
          <w:numId w:val="41"/>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CC103C">
        <w:rPr>
          <w:rFonts w:ascii="Times New Roman" w:hAnsi="Times New Roman"/>
          <w:szCs w:val="22"/>
        </w:rPr>
        <w:t xml:space="preserve">Zgodnie z zapisami art. 455 ustawy Pzp dopuszczalna jest zmiana Umowy bez konieczności przeprowadzenia nowego postępowania o udzielenie zamówienia. </w:t>
      </w:r>
    </w:p>
    <w:p w:rsidR="00DF7DCF" w:rsidRPr="00CC103C" w:rsidRDefault="00E3576C" w:rsidP="008733AF">
      <w:pPr>
        <w:pStyle w:val="Akapitzlist"/>
        <w:widowControl/>
        <w:numPr>
          <w:ilvl w:val="6"/>
          <w:numId w:val="41"/>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CC103C">
        <w:rPr>
          <w:rFonts w:ascii="Times New Roman" w:hAnsi="Times New Roman"/>
          <w:szCs w:val="22"/>
        </w:rPr>
        <w:t>Wszystkie zmiany Umowy wymagają formy pisemnej pod rygorem nieważności z wyłączeniem okoliczności określonych we wzorze.</w:t>
      </w:r>
    </w:p>
    <w:p w:rsidR="00DF7DCF" w:rsidRPr="00CC103C" w:rsidRDefault="00DF7DCF" w:rsidP="008733AF">
      <w:pPr>
        <w:pStyle w:val="Akapitzlist"/>
        <w:widowControl/>
        <w:numPr>
          <w:ilvl w:val="6"/>
          <w:numId w:val="41"/>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CC103C">
        <w:rPr>
          <w:rFonts w:ascii="Times New Roman" w:hAnsi="Times New Roman"/>
          <w:b/>
          <w:color w:val="000000" w:themeColor="text1"/>
        </w:rPr>
        <w:t xml:space="preserve">Zamawiający </w:t>
      </w:r>
      <w:r w:rsidRPr="00CC103C">
        <w:rPr>
          <w:rFonts w:ascii="Times New Roman" w:hAnsi="Times New Roman"/>
          <w:color w:val="000000" w:themeColor="text1"/>
        </w:rPr>
        <w:t xml:space="preserve">przewiduje możliwość zmiany wysokości wynagrodzenia określonego </w:t>
      </w:r>
      <w:r w:rsidR="00252E9C" w:rsidRPr="00CC103C">
        <w:rPr>
          <w:rFonts w:ascii="Times New Roman" w:hAnsi="Times New Roman"/>
          <w:color w:val="000000" w:themeColor="text1"/>
        </w:rPr>
        <w:br/>
      </w:r>
      <w:r w:rsidR="00CC103C" w:rsidRPr="00CC103C">
        <w:rPr>
          <w:rFonts w:ascii="Times New Roman" w:hAnsi="Times New Roman"/>
          <w:color w:val="000000" w:themeColor="text1"/>
        </w:rPr>
        <w:t>w Umowie</w:t>
      </w:r>
      <w:r w:rsidRPr="00CC103C">
        <w:rPr>
          <w:rFonts w:ascii="Times New Roman" w:hAnsi="Times New Roman"/>
          <w:color w:val="000000" w:themeColor="text1"/>
        </w:rPr>
        <w:t xml:space="preserve"> – gdy została ona zawarta w następujących przypadkach:</w:t>
      </w:r>
    </w:p>
    <w:p w:rsidR="00252E9C" w:rsidRPr="00CC103C" w:rsidRDefault="00DF7DCF" w:rsidP="008733AF">
      <w:pPr>
        <w:pStyle w:val="Akapitzlist"/>
        <w:numPr>
          <w:ilvl w:val="1"/>
          <w:numId w:val="62"/>
        </w:numPr>
        <w:tabs>
          <w:tab w:val="left" w:pos="993"/>
        </w:tabs>
        <w:spacing w:line="240" w:lineRule="auto"/>
        <w:ind w:left="851" w:hanging="284"/>
        <w:jc w:val="both"/>
        <w:rPr>
          <w:rFonts w:ascii="Times New Roman" w:hAnsi="Times New Roman"/>
          <w:color w:val="000000" w:themeColor="text1"/>
        </w:rPr>
      </w:pPr>
      <w:r w:rsidRPr="00CC103C">
        <w:rPr>
          <w:rFonts w:ascii="Times New Roman" w:hAnsi="Times New Roman"/>
          <w:color w:val="000000" w:themeColor="text1"/>
        </w:rPr>
        <w:t>w przypadku zmiany stawki podatku od towarów i usług;</w:t>
      </w:r>
    </w:p>
    <w:p w:rsidR="00252E9C" w:rsidRPr="00CC103C" w:rsidRDefault="00DF7DCF" w:rsidP="008733AF">
      <w:pPr>
        <w:pStyle w:val="Akapitzlist"/>
        <w:numPr>
          <w:ilvl w:val="1"/>
          <w:numId w:val="62"/>
        </w:numPr>
        <w:tabs>
          <w:tab w:val="left" w:pos="993"/>
        </w:tabs>
        <w:spacing w:line="240" w:lineRule="auto"/>
        <w:ind w:left="851" w:hanging="284"/>
        <w:jc w:val="both"/>
        <w:rPr>
          <w:rFonts w:ascii="Times New Roman" w:hAnsi="Times New Roman"/>
          <w:color w:val="000000" w:themeColor="text1"/>
        </w:rPr>
      </w:pPr>
      <w:r w:rsidRPr="00CC103C">
        <w:rPr>
          <w:rFonts w:ascii="Times New Roman" w:hAnsi="Times New Roman"/>
          <w:color w:val="000000" w:themeColor="text1"/>
        </w:rPr>
        <w:t>w przypadku zmiany wysokości minimalnego wynagrodzenia za pracę albo wysokości minimalnej stawki godzinowej, ustalonych na podstawie ustawy z dnia 10 października 2002 r. o minimalnym wynagrodzeniu za pracę o więcej niż 17% obowiązujących  na dzień złożenia oferty.</w:t>
      </w:r>
    </w:p>
    <w:p w:rsidR="00252E9C" w:rsidRPr="00CC103C" w:rsidRDefault="00DF7DCF" w:rsidP="008733AF">
      <w:pPr>
        <w:pStyle w:val="Akapitzlist"/>
        <w:numPr>
          <w:ilvl w:val="1"/>
          <w:numId w:val="62"/>
        </w:numPr>
        <w:tabs>
          <w:tab w:val="left" w:pos="993"/>
        </w:tabs>
        <w:spacing w:line="240" w:lineRule="auto"/>
        <w:ind w:left="851" w:hanging="284"/>
        <w:jc w:val="both"/>
        <w:rPr>
          <w:rFonts w:ascii="Times New Roman" w:hAnsi="Times New Roman"/>
          <w:color w:val="000000" w:themeColor="text1"/>
        </w:rPr>
      </w:pPr>
      <w:r w:rsidRPr="00CC103C">
        <w:rPr>
          <w:rFonts w:ascii="Times New Roman" w:hAnsi="Times New Roman"/>
          <w:color w:val="000000" w:themeColor="text1"/>
        </w:rPr>
        <w:t>w przypadku zmiany zasad podlegania ubezpieczeniom społecznym lub ubezpieczeniu zdrowotnemu lub wysokości stawki składki na ubezpieczenia społeczne lub ubezpieczenie zdrowotne;</w:t>
      </w:r>
    </w:p>
    <w:p w:rsidR="00252E9C" w:rsidRPr="00CC103C" w:rsidRDefault="00DF7DCF" w:rsidP="008733AF">
      <w:pPr>
        <w:pStyle w:val="Akapitzlist"/>
        <w:numPr>
          <w:ilvl w:val="1"/>
          <w:numId w:val="62"/>
        </w:numPr>
        <w:tabs>
          <w:tab w:val="left" w:pos="993"/>
        </w:tabs>
        <w:spacing w:line="240" w:lineRule="auto"/>
        <w:ind w:left="851" w:hanging="284"/>
        <w:jc w:val="both"/>
        <w:rPr>
          <w:rFonts w:ascii="Times New Roman" w:hAnsi="Times New Roman"/>
          <w:color w:val="000000" w:themeColor="text1"/>
        </w:rPr>
      </w:pPr>
      <w:r w:rsidRPr="00CC103C">
        <w:rPr>
          <w:rFonts w:ascii="Times New Roman" w:hAnsi="Times New Roman"/>
          <w:color w:val="000000" w:themeColor="text1"/>
        </w:rPr>
        <w:t xml:space="preserve">zasad gromadzenia i wysokości wpłat do pracowniczych planów kapitałowych, o których mowa w ustawie z dnia 4 października 2018 r. o pracowniczych planach kapitałowych </w:t>
      </w:r>
      <w:r w:rsidR="00252E9C" w:rsidRPr="00CC103C">
        <w:rPr>
          <w:rFonts w:ascii="Times New Roman" w:hAnsi="Times New Roman"/>
          <w:color w:val="000000" w:themeColor="text1"/>
        </w:rPr>
        <w:br/>
      </w:r>
      <w:r w:rsidRPr="00CC103C">
        <w:rPr>
          <w:rFonts w:ascii="Times New Roman" w:hAnsi="Times New Roman"/>
          <w:color w:val="000000" w:themeColor="text1"/>
        </w:rPr>
        <w:t xml:space="preserve">(Dz. U. z 2024 r., poz. 427) jeśli zmiany będą miały wpływ na koszty wykonania Umowy przez </w:t>
      </w:r>
      <w:r w:rsidRPr="00CC103C">
        <w:rPr>
          <w:rFonts w:ascii="Times New Roman" w:hAnsi="Times New Roman"/>
          <w:b/>
          <w:color w:val="000000" w:themeColor="text1"/>
        </w:rPr>
        <w:t>Wykonawcę;</w:t>
      </w:r>
    </w:p>
    <w:p w:rsidR="00DF7DCF" w:rsidRPr="00CC103C" w:rsidRDefault="00DF7DCF" w:rsidP="008733AF">
      <w:pPr>
        <w:pStyle w:val="Akapitzlist"/>
        <w:numPr>
          <w:ilvl w:val="1"/>
          <w:numId w:val="62"/>
        </w:numPr>
        <w:tabs>
          <w:tab w:val="left" w:pos="993"/>
        </w:tabs>
        <w:spacing w:line="240" w:lineRule="auto"/>
        <w:ind w:left="851" w:hanging="284"/>
        <w:jc w:val="both"/>
        <w:rPr>
          <w:rFonts w:ascii="Times New Roman" w:hAnsi="Times New Roman"/>
          <w:color w:val="000000" w:themeColor="text1"/>
        </w:rPr>
      </w:pPr>
      <w:r w:rsidRPr="00CC103C">
        <w:rPr>
          <w:rFonts w:ascii="Times New Roman" w:hAnsi="Times New Roman"/>
          <w:color w:val="000000" w:themeColor="text1"/>
        </w:rPr>
        <w:t xml:space="preserve">W przypadku zmiany ceny materiałów lub kosztów związanych z realizacją zamówienia; </w:t>
      </w:r>
    </w:p>
    <w:p w:rsidR="00252E9C"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lastRenderedPageBreak/>
        <w:t xml:space="preserve">Poziom zmiany ceny materiałów lub kosztów związanych z realizacją zamówienia uprawniający </w:t>
      </w:r>
      <w:r w:rsidRPr="00CC103C">
        <w:rPr>
          <w:rFonts w:ascii="Times New Roman" w:hAnsi="Times New Roman"/>
          <w:b/>
          <w:color w:val="000000" w:themeColor="text1"/>
        </w:rPr>
        <w:t xml:space="preserve">Strony </w:t>
      </w:r>
      <w:r w:rsidRPr="00CC103C">
        <w:rPr>
          <w:rFonts w:ascii="Times New Roman" w:hAnsi="Times New Roman"/>
          <w:color w:val="000000" w:themeColor="text1"/>
        </w:rPr>
        <w:t>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w:t>
      </w:r>
      <w:r w:rsidR="00252E9C" w:rsidRPr="00CC103C">
        <w:rPr>
          <w:rFonts w:ascii="Times New Roman" w:hAnsi="Times New Roman"/>
          <w:color w:val="000000" w:themeColor="text1"/>
        </w:rPr>
        <w:t xml:space="preserve">eriałów lub kosztów związanych </w:t>
      </w:r>
      <w:r w:rsidRPr="00CC103C">
        <w:rPr>
          <w:rFonts w:ascii="Times New Roman" w:hAnsi="Times New Roman"/>
          <w:color w:val="000000" w:themeColor="text1"/>
        </w:rPr>
        <w:t>z realizacją zamówienia o 15 %.</w:t>
      </w:r>
    </w:p>
    <w:p w:rsidR="00252E9C"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W sytuacji wystąpienia</w:t>
      </w:r>
      <w:r w:rsidR="00CC103C" w:rsidRPr="00CC103C">
        <w:rPr>
          <w:rFonts w:ascii="Times New Roman" w:hAnsi="Times New Roman"/>
          <w:color w:val="000000" w:themeColor="text1"/>
        </w:rPr>
        <w:t xml:space="preserve"> okoliczności wskazanych w </w:t>
      </w:r>
      <w:r w:rsidRPr="00CC103C">
        <w:rPr>
          <w:rFonts w:ascii="Times New Roman" w:hAnsi="Times New Roman"/>
          <w:color w:val="000000" w:themeColor="text1"/>
        </w:rPr>
        <w:t>pkt. 1</w:t>
      </w:r>
      <w:r w:rsidR="00CC103C" w:rsidRPr="00CC103C">
        <w:rPr>
          <w:rFonts w:ascii="Times New Roman" w:hAnsi="Times New Roman"/>
          <w:color w:val="000000" w:themeColor="text1"/>
        </w:rPr>
        <w:t>1</w:t>
      </w:r>
      <w:r w:rsidRPr="00CC103C">
        <w:rPr>
          <w:rFonts w:ascii="Times New Roman" w:hAnsi="Times New Roman"/>
          <w:color w:val="000000" w:themeColor="text1"/>
        </w:rPr>
        <w:t xml:space="preserve"> ppkt 1.1</w:t>
      </w:r>
      <w:r w:rsidR="00CC103C" w:rsidRPr="00CC103C">
        <w:rPr>
          <w:rFonts w:ascii="Times New Roman" w:hAnsi="Times New Roman"/>
          <w:color w:val="000000" w:themeColor="text1"/>
        </w:rPr>
        <w:t xml:space="preserve">, </w:t>
      </w:r>
      <w:r w:rsidRPr="00CC103C">
        <w:rPr>
          <w:rFonts w:ascii="Times New Roman" w:hAnsi="Times New Roman"/>
          <w:b/>
          <w:color w:val="000000" w:themeColor="text1"/>
        </w:rPr>
        <w:t xml:space="preserve">Wykonawca </w:t>
      </w:r>
      <w:r w:rsidRPr="00CC103C">
        <w:rPr>
          <w:rFonts w:ascii="Times New Roman" w:hAnsi="Times New Roman"/>
          <w:color w:val="000000" w:themeColor="text1"/>
        </w:rPr>
        <w:t xml:space="preserve">jest uprawniony złożyć </w:t>
      </w:r>
      <w:r w:rsidRPr="00CC103C">
        <w:rPr>
          <w:rFonts w:ascii="Times New Roman" w:hAnsi="Times New Roman"/>
          <w:b/>
          <w:color w:val="000000" w:themeColor="text1"/>
        </w:rPr>
        <w:t xml:space="preserve">Zamawiającemu </w:t>
      </w:r>
      <w:r w:rsidRPr="00CC103C">
        <w:rPr>
          <w:rFonts w:ascii="Times New Roman" w:hAnsi="Times New Roman"/>
          <w:color w:val="000000" w:themeColor="text1"/>
        </w:rPr>
        <w:t>pisemny wniosek o zmianę Umowy w z</w:t>
      </w:r>
      <w:r w:rsidR="00252E9C" w:rsidRPr="00CC103C">
        <w:rPr>
          <w:rFonts w:ascii="Times New Roman" w:hAnsi="Times New Roman"/>
          <w:color w:val="000000" w:themeColor="text1"/>
        </w:rPr>
        <w:t xml:space="preserve">akresie płatności wynikających </w:t>
      </w:r>
      <w:r w:rsidRPr="00CC103C">
        <w:rPr>
          <w:rFonts w:ascii="Times New Roman" w:hAnsi="Times New Roman"/>
          <w:color w:val="000000" w:themeColor="text1"/>
        </w:rPr>
        <w:t xml:space="preserve">z faktur wystawionych po wejściu w życie przepisów zmieniających stawkę podatku od towarów i usług. Wniosek powinien zawierać wyczerpujące uzasadnienie faktyczne wraz z kalkulacją i wskazanie podstaw prawnych zmiany stawki podatku od towarów i usług oraz dokładne wyliczenie kwoty wynagrodzenia należnego </w:t>
      </w:r>
      <w:r w:rsidRPr="00CC103C">
        <w:rPr>
          <w:rFonts w:ascii="Times New Roman" w:hAnsi="Times New Roman"/>
          <w:b/>
          <w:color w:val="000000" w:themeColor="text1"/>
        </w:rPr>
        <w:t xml:space="preserve">Wykonawcy </w:t>
      </w:r>
      <w:r w:rsidRPr="00CC103C">
        <w:rPr>
          <w:rFonts w:ascii="Times New Roman" w:hAnsi="Times New Roman"/>
          <w:color w:val="000000" w:themeColor="text1"/>
        </w:rPr>
        <w:t>po zmianie Umowy.</w:t>
      </w:r>
    </w:p>
    <w:p w:rsidR="00252E9C"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W sytuacji wystąpienia </w:t>
      </w:r>
      <w:r w:rsidR="00CC103C" w:rsidRPr="00CC103C">
        <w:rPr>
          <w:rFonts w:ascii="Times New Roman" w:hAnsi="Times New Roman"/>
          <w:color w:val="000000" w:themeColor="text1"/>
        </w:rPr>
        <w:t xml:space="preserve">okoliczności wskazanych w </w:t>
      </w:r>
      <w:r w:rsidRPr="00CC103C">
        <w:rPr>
          <w:rFonts w:ascii="Times New Roman" w:hAnsi="Times New Roman"/>
          <w:color w:val="000000" w:themeColor="text1"/>
        </w:rPr>
        <w:t xml:space="preserve">pkt. </w:t>
      </w:r>
      <w:r w:rsidR="00CC103C" w:rsidRPr="00CC103C">
        <w:rPr>
          <w:rFonts w:ascii="Times New Roman" w:hAnsi="Times New Roman"/>
          <w:color w:val="000000" w:themeColor="text1"/>
        </w:rPr>
        <w:t>1</w:t>
      </w:r>
      <w:r w:rsidRPr="00CC103C">
        <w:rPr>
          <w:rFonts w:ascii="Times New Roman" w:hAnsi="Times New Roman"/>
          <w:color w:val="000000" w:themeColor="text1"/>
        </w:rPr>
        <w:t>1</w:t>
      </w:r>
      <w:r w:rsidR="00CC103C" w:rsidRPr="00CC103C">
        <w:rPr>
          <w:rFonts w:ascii="Times New Roman" w:hAnsi="Times New Roman"/>
          <w:color w:val="000000" w:themeColor="text1"/>
        </w:rPr>
        <w:t xml:space="preserve"> </w:t>
      </w:r>
      <w:r w:rsidRPr="00CC103C">
        <w:rPr>
          <w:rFonts w:ascii="Times New Roman" w:hAnsi="Times New Roman"/>
          <w:color w:val="000000" w:themeColor="text1"/>
        </w:rPr>
        <w:t>ppkt 1.2</w:t>
      </w:r>
      <w:r w:rsidR="00CC103C" w:rsidRPr="00CC103C">
        <w:rPr>
          <w:rFonts w:ascii="Times New Roman" w:hAnsi="Times New Roman"/>
          <w:color w:val="000000" w:themeColor="text1"/>
        </w:rPr>
        <w:t xml:space="preserve">,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jest uprawniony złożyć </w:t>
      </w:r>
      <w:r w:rsidRPr="00CC103C">
        <w:rPr>
          <w:rFonts w:ascii="Times New Roman" w:hAnsi="Times New Roman"/>
          <w:b/>
          <w:color w:val="000000" w:themeColor="text1"/>
        </w:rPr>
        <w:t xml:space="preserve">Zamawiającemu </w:t>
      </w:r>
      <w:r w:rsidRPr="00CC103C">
        <w:rPr>
          <w:rFonts w:ascii="Times New Roman" w:hAnsi="Times New Roman"/>
          <w:color w:val="000000" w:themeColor="text1"/>
        </w:rPr>
        <w:t>pisemny wniosek o zmianę Umowy w z</w:t>
      </w:r>
      <w:r w:rsidR="00252E9C" w:rsidRPr="00CC103C">
        <w:rPr>
          <w:rFonts w:ascii="Times New Roman" w:hAnsi="Times New Roman"/>
          <w:color w:val="000000" w:themeColor="text1"/>
        </w:rPr>
        <w:t xml:space="preserve">akresie płatności wynikających </w:t>
      </w:r>
      <w:r w:rsidRPr="00CC103C">
        <w:rPr>
          <w:rFonts w:ascii="Times New Roman" w:hAnsi="Times New Roman"/>
          <w:color w:val="000000" w:themeColor="text1"/>
        </w:rPr>
        <w:t>z faktur wystawionych po wejściu w życie przepisów zmieniających wyso</w:t>
      </w:r>
      <w:r w:rsidR="00252E9C" w:rsidRPr="00CC103C">
        <w:rPr>
          <w:rFonts w:ascii="Times New Roman" w:hAnsi="Times New Roman"/>
          <w:color w:val="000000" w:themeColor="text1"/>
        </w:rPr>
        <w:t xml:space="preserve">kość minimalnego wynagrodzenia </w:t>
      </w:r>
      <w:r w:rsidRPr="00CC103C">
        <w:rPr>
          <w:rFonts w:ascii="Times New Roman" w:hAnsi="Times New Roman"/>
          <w:color w:val="000000" w:themeColor="text1"/>
        </w:rPr>
        <w:t xml:space="preserve">za pracę. Wniosek powinien zawierać wyczerpujące uzasadnienie faktyczne i wskazanie podstaw prawnych oraz dokładne wyliczenie kwoty wynagrodzenia należnego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po zmianie Umowy, w szczególności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sidRPr="00CC103C">
        <w:rPr>
          <w:rFonts w:ascii="Times New Roman" w:hAnsi="Times New Roman"/>
          <w:b/>
          <w:color w:val="000000" w:themeColor="text1"/>
        </w:rPr>
        <w:t>Wykonawca</w:t>
      </w:r>
      <w:r w:rsidR="00252E9C" w:rsidRPr="00CC103C">
        <w:rPr>
          <w:rFonts w:ascii="Times New Roman" w:hAnsi="Times New Roman"/>
          <w:color w:val="000000" w:themeColor="text1"/>
        </w:rPr>
        <w:t xml:space="preserve"> obowiązkowo ponosi w związku </w:t>
      </w:r>
      <w:r w:rsidRPr="00CC103C">
        <w:rPr>
          <w:rFonts w:ascii="Times New Roman" w:hAnsi="Times New Roman"/>
          <w:color w:val="000000" w:themeColor="text1"/>
        </w:rPr>
        <w:t xml:space="preserve">z podwyższeniem wysokości płacy minimalnej. </w:t>
      </w:r>
      <w:r w:rsidRPr="00CC103C">
        <w:rPr>
          <w:rFonts w:ascii="Times New Roman" w:hAnsi="Times New Roman"/>
          <w:b/>
          <w:color w:val="000000" w:themeColor="text1"/>
        </w:rPr>
        <w:t>Zamawiający</w:t>
      </w:r>
      <w:r w:rsidRPr="00CC103C">
        <w:rPr>
          <w:rFonts w:ascii="Times New Roman" w:hAnsi="Times New Roman"/>
          <w:color w:val="000000" w:themeColor="text1"/>
        </w:rPr>
        <w:t xml:space="preserve"> oświadcza, </w:t>
      </w:r>
      <w:r w:rsidR="00CC103C" w:rsidRPr="00CC103C">
        <w:rPr>
          <w:rFonts w:ascii="Times New Roman" w:hAnsi="Times New Roman"/>
          <w:color w:val="000000" w:themeColor="text1"/>
        </w:rPr>
        <w:br/>
      </w:r>
      <w:r w:rsidRPr="00CC103C">
        <w:rPr>
          <w:rFonts w:ascii="Times New Roman" w:hAnsi="Times New Roman"/>
          <w:color w:val="000000" w:themeColor="text1"/>
        </w:rPr>
        <w:t xml:space="preserve">iż nie będzie akceptował kosztów wynikających z podwyższenia wynagrodzeń pracownikom </w:t>
      </w:r>
      <w:r w:rsidRPr="00CC103C">
        <w:rPr>
          <w:rFonts w:ascii="Times New Roman" w:hAnsi="Times New Roman"/>
          <w:b/>
          <w:color w:val="000000" w:themeColor="text1"/>
        </w:rPr>
        <w:t>Wykonawcy</w:t>
      </w:r>
      <w:r w:rsidRPr="00CC103C">
        <w:rPr>
          <w:rFonts w:ascii="Times New Roman" w:hAnsi="Times New Roman"/>
          <w:color w:val="000000" w:themeColor="text1"/>
        </w:rPr>
        <w:t>,</w:t>
      </w:r>
      <w:r w:rsidR="00CC103C" w:rsidRPr="00CC103C">
        <w:rPr>
          <w:rFonts w:ascii="Times New Roman" w:hAnsi="Times New Roman"/>
          <w:color w:val="000000" w:themeColor="text1"/>
        </w:rPr>
        <w:t xml:space="preserve"> które nie są konieczne w celu </w:t>
      </w:r>
      <w:r w:rsidRPr="00CC103C">
        <w:rPr>
          <w:rFonts w:ascii="Times New Roman" w:hAnsi="Times New Roman"/>
          <w:color w:val="000000" w:themeColor="text1"/>
        </w:rPr>
        <w:t>ich dostosowania do wysokości minimalnego wynagrodzenia za pracę, w szczególności koszty podwyższenia wynagrodzenia w kwocie przewyższającej wysokość płacy minimalnej.</w:t>
      </w:r>
    </w:p>
    <w:p w:rsidR="00252E9C"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W sytuacji wystąpienia </w:t>
      </w:r>
      <w:r w:rsidR="00CC103C" w:rsidRPr="00CC103C">
        <w:rPr>
          <w:rFonts w:ascii="Times New Roman" w:hAnsi="Times New Roman"/>
          <w:color w:val="000000" w:themeColor="text1"/>
        </w:rPr>
        <w:t xml:space="preserve">okoliczności wskazanych w </w:t>
      </w:r>
      <w:r w:rsidRPr="00CC103C">
        <w:rPr>
          <w:rFonts w:ascii="Times New Roman" w:hAnsi="Times New Roman"/>
          <w:color w:val="000000" w:themeColor="text1"/>
        </w:rPr>
        <w:t>pkt. 1</w:t>
      </w:r>
      <w:r w:rsidR="00CC103C" w:rsidRPr="00CC103C">
        <w:rPr>
          <w:rFonts w:ascii="Times New Roman" w:hAnsi="Times New Roman"/>
          <w:color w:val="000000" w:themeColor="text1"/>
        </w:rPr>
        <w:t>1</w:t>
      </w:r>
      <w:r w:rsidRPr="00CC103C">
        <w:rPr>
          <w:rFonts w:ascii="Times New Roman" w:hAnsi="Times New Roman"/>
          <w:color w:val="000000" w:themeColor="text1"/>
        </w:rPr>
        <w:t xml:space="preserve"> ppkt 1.3 i 1.4</w:t>
      </w:r>
      <w:r w:rsidR="00CC103C" w:rsidRPr="00CC103C">
        <w:rPr>
          <w:rFonts w:ascii="Times New Roman" w:hAnsi="Times New Roman"/>
          <w:color w:val="000000" w:themeColor="text1"/>
        </w:rPr>
        <w:t xml:space="preserve">,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jest uprawniony złożyć </w:t>
      </w:r>
      <w:r w:rsidRPr="00CC103C">
        <w:rPr>
          <w:rFonts w:ascii="Times New Roman" w:hAnsi="Times New Roman"/>
          <w:b/>
          <w:color w:val="000000" w:themeColor="text1"/>
        </w:rPr>
        <w:t>Zamawiającemu</w:t>
      </w:r>
      <w:r w:rsidRPr="00CC103C">
        <w:rPr>
          <w:rFonts w:ascii="Times New Roman" w:hAnsi="Times New Roman"/>
          <w:color w:val="000000" w:themeColor="text1"/>
        </w:rPr>
        <w:t xml:space="preserve"> pisemny wniosek o zmianę Umowy w zakresie płatności wynikających z faktur wystawionych po zmianie zasad podleg</w:t>
      </w:r>
      <w:r w:rsidR="00252E9C" w:rsidRPr="00CC103C">
        <w:rPr>
          <w:rFonts w:ascii="Times New Roman" w:hAnsi="Times New Roman"/>
          <w:color w:val="000000" w:themeColor="text1"/>
        </w:rPr>
        <w:t xml:space="preserve">ania ubezpieczeniom społecznym </w:t>
      </w:r>
      <w:r w:rsidRPr="00CC103C">
        <w:rPr>
          <w:rFonts w:ascii="Times New Roman" w:hAnsi="Times New Roman"/>
          <w:color w:val="000000" w:themeColor="text1"/>
        </w:rPr>
        <w:t xml:space="preserve">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po zmianie Umowy, w szczególności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zobowiązuje się wykazać związek pomiędzy wnioskowaną kwotą podwyższenia wynagrodzenia a wpływem zmiany zasad na kalkulację wynagrodzenia. Wniosek może obejmować jedynie dodatkowe koszty realizacji Umowy, które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obowiązkowo ponosi w związku ze zmianą zasad.</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W sytuacji wzrostu ceny materiałów lub kosztów związanych z realizacją zamówienia powyżej 15% </w:t>
      </w:r>
      <w:r w:rsidRPr="00CC103C">
        <w:rPr>
          <w:rFonts w:ascii="Times New Roman" w:hAnsi="Times New Roman"/>
          <w:b/>
          <w:color w:val="000000" w:themeColor="text1"/>
        </w:rPr>
        <w:t>Wykonawca</w:t>
      </w:r>
      <w:r w:rsidRPr="00CC103C">
        <w:rPr>
          <w:rFonts w:ascii="Times New Roman" w:hAnsi="Times New Roman"/>
          <w:color w:val="000000" w:themeColor="text1"/>
        </w:rPr>
        <w:t xml:space="preserve"> jest uprawniony złożyć </w:t>
      </w:r>
      <w:r w:rsidRPr="00CC103C">
        <w:rPr>
          <w:rFonts w:ascii="Times New Roman" w:hAnsi="Times New Roman"/>
          <w:b/>
          <w:color w:val="000000" w:themeColor="text1"/>
        </w:rPr>
        <w:t>Zamawiającemu</w:t>
      </w:r>
      <w:r w:rsidRPr="00CC103C">
        <w:rPr>
          <w:rFonts w:ascii="Times New Roman" w:hAnsi="Times New Roman"/>
          <w:color w:val="000000" w:themeColor="text1"/>
        </w:rPr>
        <w:t xml:space="preserve"> pisemny wniosek o zmianę Umowy w zakresie płatności wynikających z faktur wystawionych po zmianie ceny mat</w:t>
      </w:r>
      <w:r w:rsidR="00252E9C" w:rsidRPr="00CC103C">
        <w:rPr>
          <w:rFonts w:ascii="Times New Roman" w:hAnsi="Times New Roman"/>
          <w:color w:val="000000" w:themeColor="text1"/>
        </w:rPr>
        <w:t xml:space="preserve">eriałów lub kosztów związanych </w:t>
      </w:r>
      <w:r w:rsidRPr="00CC103C">
        <w:rPr>
          <w:rFonts w:ascii="Times New Roman" w:hAnsi="Times New Roman"/>
          <w:color w:val="000000" w:themeColor="text1"/>
        </w:rPr>
        <w:t xml:space="preserve">z realizacją zamówienia Wniosek powinien zawierać wyczerpujące uzasadnienie faktyczne i wskazanie podstaw prawnych oraz kalkulację, dokładne wyliczenie kwoty wynagrodzenia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po zmianie Umowy.</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W sytuacji spadku ceny materiałów lub kosztów związanych z realizacją zamówienia powyżej 15% </w:t>
      </w:r>
      <w:r w:rsidRPr="00CC103C">
        <w:rPr>
          <w:rFonts w:ascii="Times New Roman" w:hAnsi="Times New Roman"/>
          <w:b/>
          <w:color w:val="000000" w:themeColor="text1"/>
        </w:rPr>
        <w:t>Zamawiając</w:t>
      </w:r>
      <w:r w:rsidRPr="00CC103C">
        <w:rPr>
          <w:rFonts w:ascii="Times New Roman" w:hAnsi="Times New Roman"/>
          <w:color w:val="000000" w:themeColor="text1"/>
        </w:rPr>
        <w:t xml:space="preserve">y jest uprawniony złożyć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pisemną informację o zmianie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po zmianie Umowy.</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Wysokość wynagrodzenia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określonego w rozliczeniu częściowym ulegnie waloryzacji o zmianę wskaźnika cen produkcji budowlano-montażowej, ustalanego przez Prezesa </w:t>
      </w:r>
      <w:r w:rsidR="00867157" w:rsidRPr="00CC103C">
        <w:rPr>
          <w:rFonts w:ascii="Times New Roman" w:hAnsi="Times New Roman"/>
          <w:color w:val="000000" w:themeColor="text1"/>
        </w:rPr>
        <w:t xml:space="preserve">Głównego Urzędu Statystycznego </w:t>
      </w:r>
      <w:r w:rsidRPr="00CC103C">
        <w:rPr>
          <w:rFonts w:ascii="Times New Roman" w:hAnsi="Times New Roman"/>
          <w:color w:val="000000" w:themeColor="text1"/>
        </w:rPr>
        <w:t>i ogłaszanego w Dzienniku Urzędowym RP „Monitor Polski”. W przypadku gdyby wskaźniki przestały być dostępne, zastosowanie znajdą inne, najbardziej zbliżone, wskaźniki publikowane przez Prezesa GUS.</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Wniosek o którym mowa w ust 6 i 7 można złożyć nie wcześniej niż po upływie 11 miesięcy od dnia zawarcia umowy (początkowy termin ustalenia zmiany wynagrodzenia).</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Zmiana Umowy w zakresie zmiany wynagrodzenia z p</w:t>
      </w:r>
      <w:r w:rsidR="00CC103C" w:rsidRPr="00CC103C">
        <w:rPr>
          <w:rFonts w:ascii="Times New Roman" w:hAnsi="Times New Roman"/>
          <w:color w:val="000000" w:themeColor="text1"/>
        </w:rPr>
        <w:t xml:space="preserve">rzyczyn określonych w </w:t>
      </w:r>
      <w:r w:rsidRPr="00CC103C">
        <w:rPr>
          <w:rFonts w:ascii="Times New Roman" w:hAnsi="Times New Roman"/>
          <w:color w:val="000000" w:themeColor="text1"/>
        </w:rPr>
        <w:t>pkt. 1</w:t>
      </w:r>
      <w:r w:rsidR="00CC103C" w:rsidRPr="00CC103C">
        <w:rPr>
          <w:rFonts w:ascii="Times New Roman" w:hAnsi="Times New Roman"/>
          <w:color w:val="000000" w:themeColor="text1"/>
        </w:rPr>
        <w:t>1</w:t>
      </w:r>
      <w:r w:rsidRPr="00CC103C">
        <w:rPr>
          <w:rFonts w:ascii="Times New Roman" w:hAnsi="Times New Roman"/>
          <w:color w:val="000000" w:themeColor="text1"/>
        </w:rPr>
        <w:t xml:space="preserve"> ppkt. 1.1</w:t>
      </w:r>
      <w:r w:rsidR="00CC103C" w:rsidRPr="00CC103C">
        <w:rPr>
          <w:rFonts w:ascii="Times New Roman" w:hAnsi="Times New Roman"/>
          <w:color w:val="000000" w:themeColor="text1"/>
        </w:rPr>
        <w:br/>
      </w:r>
      <w:r w:rsidRPr="00CC103C">
        <w:rPr>
          <w:rFonts w:ascii="Times New Roman" w:hAnsi="Times New Roman"/>
          <w:color w:val="000000" w:themeColor="text1"/>
        </w:rPr>
        <w:t>-1.5 niniejszej umowy obejmować będzie wyłącznie płatności za prace, których w dniu zmiany odpowiednio stawki podatku VAT, wysokości minimalnego wynagrodzenia za pracę i składki na ubezpieczenia społeczne lub zdrowotne, jeszcze nie wykonano.</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Obowiązek wykazania wpły</w:t>
      </w:r>
      <w:r w:rsidR="00CC103C" w:rsidRPr="00CC103C">
        <w:rPr>
          <w:rFonts w:ascii="Times New Roman" w:hAnsi="Times New Roman"/>
          <w:color w:val="000000" w:themeColor="text1"/>
        </w:rPr>
        <w:t>wu zmian, o których mowa w</w:t>
      </w:r>
      <w:r w:rsidRPr="00CC103C">
        <w:rPr>
          <w:rFonts w:ascii="Times New Roman" w:hAnsi="Times New Roman"/>
          <w:color w:val="000000" w:themeColor="text1"/>
        </w:rPr>
        <w:t xml:space="preserve"> pkt. 1</w:t>
      </w:r>
      <w:r w:rsidR="00CC103C" w:rsidRPr="00CC103C">
        <w:rPr>
          <w:rFonts w:ascii="Times New Roman" w:hAnsi="Times New Roman"/>
          <w:color w:val="000000" w:themeColor="text1"/>
        </w:rPr>
        <w:t>1</w:t>
      </w:r>
      <w:r w:rsidRPr="00CC103C">
        <w:rPr>
          <w:rFonts w:ascii="Times New Roman" w:hAnsi="Times New Roman"/>
          <w:color w:val="000000" w:themeColor="text1"/>
        </w:rPr>
        <w:t xml:space="preserve"> ppkt. 1.1-1.5 niniejszej umowy </w:t>
      </w:r>
      <w:r w:rsidRPr="00CC103C">
        <w:rPr>
          <w:rFonts w:ascii="Times New Roman" w:hAnsi="Times New Roman"/>
          <w:color w:val="000000" w:themeColor="text1"/>
        </w:rPr>
        <w:lastRenderedPageBreak/>
        <w:t>na zmianę wyn</w:t>
      </w:r>
      <w:r w:rsidR="00CC103C" w:rsidRPr="00CC103C">
        <w:rPr>
          <w:rFonts w:ascii="Times New Roman" w:hAnsi="Times New Roman"/>
          <w:color w:val="000000" w:themeColor="text1"/>
        </w:rPr>
        <w:t>agrodzenia, o którym mowa w Umowie</w:t>
      </w:r>
      <w:r w:rsidRPr="00CC103C">
        <w:rPr>
          <w:rFonts w:ascii="Times New Roman" w:hAnsi="Times New Roman"/>
          <w:color w:val="000000" w:themeColor="text1"/>
        </w:rPr>
        <w:t xml:space="preserve">, należy do </w:t>
      </w:r>
      <w:r w:rsidRPr="00CC103C">
        <w:rPr>
          <w:rFonts w:ascii="Times New Roman" w:hAnsi="Times New Roman"/>
          <w:b/>
          <w:color w:val="000000" w:themeColor="text1"/>
        </w:rPr>
        <w:t xml:space="preserve">Wykonawcy </w:t>
      </w:r>
      <w:r w:rsidRPr="00CC103C">
        <w:rPr>
          <w:rFonts w:ascii="Times New Roman" w:hAnsi="Times New Roman"/>
          <w:color w:val="000000" w:themeColor="text1"/>
        </w:rPr>
        <w:t xml:space="preserve">pod rygorem odmowy dokonania zmiany Umowy przez </w:t>
      </w:r>
      <w:r w:rsidRPr="00CC103C">
        <w:rPr>
          <w:rFonts w:ascii="Times New Roman" w:hAnsi="Times New Roman"/>
          <w:b/>
          <w:color w:val="000000" w:themeColor="text1"/>
        </w:rPr>
        <w:t>Zamawiającego.</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Maksymalna wartość poszczególnej zmiany wynagrodzenia, jaką dopuszcza </w:t>
      </w:r>
      <w:r w:rsidRPr="00CC103C">
        <w:rPr>
          <w:rFonts w:ascii="Times New Roman" w:hAnsi="Times New Roman"/>
          <w:b/>
          <w:color w:val="000000" w:themeColor="text1"/>
        </w:rPr>
        <w:t>Zamawiający</w:t>
      </w:r>
      <w:r w:rsidRPr="00CC103C">
        <w:rPr>
          <w:rFonts w:ascii="Times New Roman" w:hAnsi="Times New Roman"/>
          <w:color w:val="000000" w:themeColor="text1"/>
        </w:rPr>
        <w:br/>
        <w:t xml:space="preserve">w efekcie zastosowania postanowień o zasadach wprowadzania zmian wysokości wynagrodzenia to 5% wynagrodzenia za zakres Przedmiotu umowy niezrealizowany jeszcze przez Wykonawcę </w:t>
      </w:r>
      <w:r w:rsidRPr="00CC103C">
        <w:rPr>
          <w:rFonts w:ascii="Times New Roman" w:hAnsi="Times New Roman"/>
          <w:color w:val="000000" w:themeColor="text1"/>
        </w:rPr>
        <w:br/>
        <w:t xml:space="preserve">i nieodebrany przez </w:t>
      </w:r>
      <w:r w:rsidRPr="00CC103C">
        <w:rPr>
          <w:rFonts w:ascii="Times New Roman" w:hAnsi="Times New Roman"/>
          <w:b/>
          <w:color w:val="000000" w:themeColor="text1"/>
        </w:rPr>
        <w:t>Zamawiającego</w:t>
      </w:r>
      <w:r w:rsidRPr="00CC103C">
        <w:rPr>
          <w:rFonts w:ascii="Times New Roman" w:hAnsi="Times New Roman"/>
          <w:color w:val="000000" w:themeColor="text1"/>
        </w:rPr>
        <w:t xml:space="preserve"> przed dniem złożenia wniosku, a łączna maksymalna wartość wszystkich zmian wynagrodzenia, jaką dopuszcza </w:t>
      </w:r>
      <w:r w:rsidRPr="00CC103C">
        <w:rPr>
          <w:rFonts w:ascii="Times New Roman" w:hAnsi="Times New Roman"/>
          <w:b/>
          <w:color w:val="000000" w:themeColor="text1"/>
        </w:rPr>
        <w:t>Zamawiający</w:t>
      </w:r>
      <w:r w:rsidRPr="00CC103C">
        <w:rPr>
          <w:rFonts w:ascii="Times New Roman" w:hAnsi="Times New Roman"/>
          <w:color w:val="000000" w:themeColor="text1"/>
        </w:rPr>
        <w:t xml:space="preserve"> w efekcie zastosowania postanowień o zasadach wprowadzania zmian wysokości wynagrodzenia to 2% wyn</w:t>
      </w:r>
      <w:r w:rsidR="00CC103C" w:rsidRPr="00CC103C">
        <w:rPr>
          <w:rFonts w:ascii="Times New Roman" w:hAnsi="Times New Roman"/>
          <w:color w:val="000000" w:themeColor="text1"/>
        </w:rPr>
        <w:t xml:space="preserve">agrodzenia, </w:t>
      </w:r>
      <w:r w:rsidR="00CC103C" w:rsidRPr="00CC103C">
        <w:rPr>
          <w:rFonts w:ascii="Times New Roman" w:hAnsi="Times New Roman"/>
          <w:color w:val="000000" w:themeColor="text1"/>
        </w:rPr>
        <w:br/>
        <w:t>o którym mowa w Umowie</w:t>
      </w:r>
      <w:r w:rsidRPr="00CC103C">
        <w:rPr>
          <w:rFonts w:ascii="Times New Roman" w:hAnsi="Times New Roman"/>
          <w:color w:val="000000" w:themeColor="text1"/>
        </w:rPr>
        <w:t>.</w:t>
      </w:r>
    </w:p>
    <w:p w:rsidR="00867157"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Przez maksymalną wartość korekt, o </w:t>
      </w:r>
      <w:r w:rsidR="00867157" w:rsidRPr="00CC103C">
        <w:rPr>
          <w:rFonts w:ascii="Times New Roman" w:hAnsi="Times New Roman"/>
          <w:color w:val="000000" w:themeColor="text1"/>
        </w:rPr>
        <w:t>której mowa w pkt. 2</w:t>
      </w:r>
      <w:r w:rsidRPr="00CC103C">
        <w:rPr>
          <w:rFonts w:ascii="Times New Roman" w:hAnsi="Times New Roman"/>
          <w:color w:val="000000" w:themeColor="text1"/>
        </w:rPr>
        <w:t xml:space="preserve">2 należy rozumieć wartość wzrostu lub spadku wynagrodzenia </w:t>
      </w:r>
      <w:r w:rsidRPr="00CC103C">
        <w:rPr>
          <w:rFonts w:ascii="Times New Roman" w:hAnsi="Times New Roman"/>
          <w:b/>
          <w:color w:val="000000" w:themeColor="text1"/>
        </w:rPr>
        <w:t>Wykonawcy</w:t>
      </w:r>
      <w:r w:rsidRPr="00CC103C">
        <w:rPr>
          <w:rFonts w:ascii="Times New Roman" w:hAnsi="Times New Roman"/>
          <w:color w:val="000000" w:themeColor="text1"/>
        </w:rPr>
        <w:t xml:space="preserve"> wynikającą z waloryzacji.</w:t>
      </w:r>
    </w:p>
    <w:p w:rsidR="00DF7DCF" w:rsidRPr="00CC103C" w:rsidRDefault="00DF7DCF" w:rsidP="008733AF">
      <w:pPr>
        <w:pStyle w:val="Akapitzlist"/>
        <w:numPr>
          <w:ilvl w:val="6"/>
          <w:numId w:val="41"/>
        </w:numPr>
        <w:tabs>
          <w:tab w:val="left" w:pos="567"/>
        </w:tabs>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Wartość zmiany wynagrodzenia (WZ) określa się na podstawie wzoru:</w:t>
      </w:r>
    </w:p>
    <w:p w:rsidR="00DF7DCF" w:rsidRPr="00CC103C" w:rsidRDefault="00DF7DCF" w:rsidP="00DF7DCF">
      <w:pPr>
        <w:spacing w:line="240" w:lineRule="auto"/>
        <w:ind w:left="503" w:firstLine="348"/>
        <w:jc w:val="both"/>
        <w:rPr>
          <w:rFonts w:ascii="Times New Roman" w:hAnsi="Times New Roman" w:cs="Times New Roman"/>
          <w:color w:val="000000" w:themeColor="text1"/>
        </w:rPr>
      </w:pPr>
      <w:r w:rsidRPr="00CC103C">
        <w:rPr>
          <w:rFonts w:ascii="Times New Roman" w:hAnsi="Times New Roman" w:cs="Times New Roman"/>
          <w:color w:val="000000" w:themeColor="text1"/>
        </w:rPr>
        <w:t>WZ = (W x F)/100, przy czym:</w:t>
      </w:r>
    </w:p>
    <w:p w:rsidR="00DF7DCF" w:rsidRPr="00CC103C" w:rsidRDefault="00DF7DCF" w:rsidP="00867157">
      <w:pPr>
        <w:spacing w:line="240" w:lineRule="auto"/>
        <w:ind w:left="851" w:firstLine="0"/>
        <w:jc w:val="both"/>
        <w:rPr>
          <w:rFonts w:ascii="Times New Roman" w:hAnsi="Times New Roman" w:cs="Times New Roman"/>
          <w:color w:val="000000" w:themeColor="text1"/>
        </w:rPr>
      </w:pPr>
      <w:r w:rsidRPr="00CC103C">
        <w:rPr>
          <w:rFonts w:ascii="Times New Roman" w:hAnsi="Times New Roman" w:cs="Times New Roman"/>
          <w:color w:val="000000" w:themeColor="text1"/>
        </w:rPr>
        <w:t>W - wynagrodzenie netto za zakres Przedmiotu Umowy, za zakres Przedmiotu umowy niezrealizowany jeszcze przez Wykonawcę i nieodebrany przez Zamawiającego przed dniem złożenia wniosku,</w:t>
      </w:r>
    </w:p>
    <w:p w:rsidR="00DF7DCF" w:rsidRPr="00CC103C" w:rsidRDefault="00DF7DCF" w:rsidP="00867157">
      <w:pPr>
        <w:spacing w:line="240" w:lineRule="auto"/>
        <w:ind w:left="851" w:firstLine="0"/>
        <w:jc w:val="both"/>
        <w:rPr>
          <w:rFonts w:ascii="Times New Roman" w:hAnsi="Times New Roman" w:cs="Times New Roman"/>
          <w:color w:val="000000" w:themeColor="text1"/>
        </w:rPr>
      </w:pPr>
      <w:r w:rsidRPr="00CC103C">
        <w:rPr>
          <w:rFonts w:ascii="Times New Roman" w:hAnsi="Times New Roman" w:cs="Times New Roman"/>
          <w:color w:val="000000" w:themeColor="text1"/>
        </w:rPr>
        <w:t>F – średnia arytmetyczna czterech następujących po sobie wartości zmiany cen materiałów lub kosztów związanych z realizacją Przedmiotu umowy wynikających z komunikatów Prezesa GUS</w:t>
      </w:r>
    </w:p>
    <w:p w:rsidR="00867157" w:rsidRPr="00CC103C" w:rsidRDefault="00DF7DCF" w:rsidP="008733AF">
      <w:pPr>
        <w:pStyle w:val="Akapitzlist"/>
        <w:numPr>
          <w:ilvl w:val="6"/>
          <w:numId w:val="41"/>
        </w:numPr>
        <w:spacing w:line="240" w:lineRule="auto"/>
        <w:ind w:left="567" w:hanging="283"/>
        <w:jc w:val="both"/>
        <w:rPr>
          <w:rFonts w:ascii="Times New Roman" w:hAnsi="Times New Roman"/>
          <w:color w:val="000000" w:themeColor="text1"/>
        </w:rPr>
      </w:pPr>
      <w:r w:rsidRPr="00CC103C">
        <w:rPr>
          <w:rFonts w:ascii="Times New Roman" w:hAnsi="Times New Roman"/>
          <w:color w:val="000000" w:themeColor="text1"/>
        </w:rPr>
        <w:t xml:space="preserve">Postanowień umownych w zakresie waloryzacji nie stosuje się od chwili osiągnięcia </w:t>
      </w:r>
      <w:r w:rsidR="00867157" w:rsidRPr="00CC103C">
        <w:rPr>
          <w:rFonts w:ascii="Times New Roman" w:hAnsi="Times New Roman"/>
          <w:color w:val="000000" w:themeColor="text1"/>
        </w:rPr>
        <w:t xml:space="preserve">limitu, </w:t>
      </w:r>
      <w:r w:rsidR="00867157" w:rsidRPr="00CC103C">
        <w:rPr>
          <w:rFonts w:ascii="Times New Roman" w:hAnsi="Times New Roman"/>
          <w:color w:val="000000" w:themeColor="text1"/>
        </w:rPr>
        <w:br/>
        <w:t>o którym mowa w umowie.</w:t>
      </w:r>
    </w:p>
    <w:p w:rsidR="00DF7DCF" w:rsidRPr="00CC103C" w:rsidRDefault="00DF7DCF" w:rsidP="008733AF">
      <w:pPr>
        <w:pStyle w:val="Akapitzlist"/>
        <w:numPr>
          <w:ilvl w:val="6"/>
          <w:numId w:val="41"/>
        </w:numPr>
        <w:spacing w:line="240" w:lineRule="auto"/>
        <w:ind w:left="567" w:hanging="283"/>
        <w:jc w:val="both"/>
        <w:rPr>
          <w:rFonts w:ascii="Times New Roman" w:hAnsi="Times New Roman"/>
          <w:color w:val="000000" w:themeColor="text1"/>
        </w:rPr>
      </w:pPr>
      <w:r w:rsidRPr="00CC103C">
        <w:rPr>
          <w:rFonts w:ascii="Times New Roman" w:hAnsi="Times New Roman"/>
          <w:b/>
          <w:color w:val="000000" w:themeColor="text1"/>
        </w:rPr>
        <w:t>Wykonawca</w:t>
      </w:r>
      <w:r w:rsidRPr="00CC103C">
        <w:rPr>
          <w:rFonts w:ascii="Times New Roman" w:hAnsi="Times New Roman"/>
          <w:color w:val="000000" w:themeColor="text1"/>
        </w:rPr>
        <w:t>, którego wynagrodzenie zostało zmienione, zobowiązany jest do zmiany wynagrodzenia przysługującego podwykonawcy, z którym zawarł umowę, w zakresie odpowiadającym zmianom cen materiałów lub kosztów dotyczących zobowiązania podwykonawcom.</w:t>
      </w:r>
    </w:p>
    <w:p w:rsidR="007B33CB" w:rsidRPr="009931D7" w:rsidRDefault="007B33CB" w:rsidP="009931D7">
      <w:pPr>
        <w:widowControl/>
        <w:shd w:val="clear" w:color="auto" w:fill="FFFFFF"/>
        <w:autoSpaceDE w:val="0"/>
        <w:autoSpaceDN w:val="0"/>
        <w:adjustRightInd w:val="0"/>
        <w:spacing w:line="240" w:lineRule="auto"/>
        <w:ind w:left="0" w:firstLine="0"/>
        <w:jc w:val="both"/>
        <w:rPr>
          <w:rFonts w:ascii="Times New Roman" w:hAnsi="Times New Roman"/>
          <w:b/>
          <w:color w:val="FF0000"/>
          <w:u w:val="single"/>
          <w:lang w:eastAsia="en-US"/>
        </w:rPr>
      </w:pPr>
    </w:p>
    <w:p w:rsidR="00B01226" w:rsidRPr="00A14B0C" w:rsidRDefault="00B01226" w:rsidP="008733AF">
      <w:pPr>
        <w:pStyle w:val="Listapunktowana2"/>
        <w:numPr>
          <w:ilvl w:val="0"/>
          <w:numId w:val="41"/>
        </w:numPr>
        <w:ind w:left="284" w:hanging="568"/>
      </w:pPr>
      <w:r w:rsidRPr="00A14B0C">
        <w:t>Informacje dotyczące walut obcych, w jakich mogą by</w:t>
      </w:r>
      <w:r w:rsidR="00E3576C">
        <w:t xml:space="preserve">ć prowadzone rozliczenia </w:t>
      </w:r>
      <w:r w:rsidR="007D36B8" w:rsidRPr="00A14B0C">
        <w:t>między </w:t>
      </w:r>
      <w:r w:rsidRPr="00A14B0C">
        <w:t>Zamawiającym a Wykonawcą.</w:t>
      </w:r>
      <w:r w:rsidR="00905D2F" w:rsidRPr="00A14B0C">
        <w:t xml:space="preserve"> </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52462E"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F027AA" w:rsidRDefault="00B01226" w:rsidP="008733AF">
      <w:pPr>
        <w:pStyle w:val="Tekstpodstawowywcity"/>
        <w:numPr>
          <w:ilvl w:val="6"/>
          <w:numId w:val="41"/>
        </w:numPr>
        <w:suppressAutoHyphens/>
        <w:spacing w:line="240" w:lineRule="auto"/>
        <w:ind w:left="567" w:right="29" w:hanging="283"/>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będą w walucie polskiej - PLN.</w:t>
      </w:r>
    </w:p>
    <w:p w:rsidR="008C5686" w:rsidRPr="00A14B0C" w:rsidRDefault="008C5686" w:rsidP="0099121C">
      <w:pPr>
        <w:pStyle w:val="Tekstpodstawowywcity"/>
        <w:suppressAutoHyphens/>
        <w:spacing w:line="240" w:lineRule="auto"/>
        <w:ind w:left="1134" w:right="29" w:firstLine="0"/>
        <w:jc w:val="both"/>
        <w:rPr>
          <w:rFonts w:ascii="Times New Roman" w:hAnsi="Times New Roman" w:cs="Times New Roman"/>
          <w:sz w:val="22"/>
          <w:szCs w:val="22"/>
        </w:rPr>
      </w:pPr>
    </w:p>
    <w:p w:rsidR="00B01226" w:rsidRPr="00A14B0C" w:rsidRDefault="00B01226" w:rsidP="008733AF">
      <w:pPr>
        <w:pStyle w:val="Listapunktowana2"/>
        <w:numPr>
          <w:ilvl w:val="0"/>
          <w:numId w:val="41"/>
        </w:numPr>
        <w:ind w:left="284"/>
      </w:pPr>
      <w:r w:rsidRPr="00A14B0C">
        <w:t>Wysokość zwrotu k</w:t>
      </w:r>
      <w:r w:rsidR="00E01EE8" w:rsidRPr="00A14B0C">
        <w:t>osztów udziału w postępowaniu</w:t>
      </w:r>
      <w:r w:rsidRPr="00A14B0C">
        <w:t>.</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52462E" w:rsidP="008C5686">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2</w:t>
      </w:r>
    </w:p>
    <w:p w:rsidR="000070FC" w:rsidRPr="00643DC4" w:rsidRDefault="00B01226" w:rsidP="008C5686">
      <w:pPr>
        <w:numPr>
          <w:ilvl w:val="0"/>
          <w:numId w:val="16"/>
        </w:numPr>
        <w:shd w:val="clear" w:color="auto" w:fill="FFFFFF"/>
        <w:tabs>
          <w:tab w:val="left" w:pos="-2552"/>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r w:rsidR="000070FC">
        <w:rPr>
          <w:rFonts w:ascii="Times New Roman" w:hAnsi="Times New Roman" w:cs="Times New Roman"/>
        </w:rPr>
        <w:t>.</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B01226" w:rsidP="008733AF">
      <w:pPr>
        <w:pStyle w:val="Listapunktowana2"/>
        <w:numPr>
          <w:ilvl w:val="0"/>
          <w:numId w:val="41"/>
        </w:numPr>
        <w:ind w:left="284"/>
      </w:pPr>
      <w:r w:rsidRPr="00A14B0C">
        <w:t>Pouczenie o środkach ochrony prawnej przysługujących Wykonawcy w toku postępowania o udzielenie zamówienia.</w:t>
      </w:r>
      <w:r w:rsidRPr="00A14B0C">
        <w:tab/>
      </w:r>
      <w:r w:rsidRPr="00A14B0C">
        <w:tab/>
      </w:r>
      <w:r w:rsidRPr="00A14B0C">
        <w:tab/>
      </w:r>
      <w:r w:rsidRPr="00A14B0C">
        <w:tab/>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6B3FF9" w:rsidRPr="008C5686" w:rsidRDefault="0052462E"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8B180F" w:rsidRDefault="00CD1908" w:rsidP="008733AF">
      <w:pPr>
        <w:pStyle w:val="Akapitzlist"/>
        <w:widowControl/>
        <w:numPr>
          <w:ilvl w:val="6"/>
          <w:numId w:val="41"/>
        </w:numPr>
        <w:spacing w:line="240" w:lineRule="auto"/>
        <w:ind w:left="567"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8B180F" w:rsidRDefault="00CD1908" w:rsidP="008733AF">
      <w:pPr>
        <w:pStyle w:val="Akapitzlist"/>
        <w:widowControl/>
        <w:numPr>
          <w:ilvl w:val="6"/>
          <w:numId w:val="41"/>
        </w:numPr>
        <w:spacing w:line="240" w:lineRule="auto"/>
        <w:ind w:left="567" w:hanging="283"/>
        <w:jc w:val="both"/>
        <w:rPr>
          <w:rFonts w:ascii="Times New Roman" w:hAnsi="Times New Roman"/>
          <w:szCs w:val="22"/>
        </w:rPr>
      </w:pPr>
      <w:r w:rsidRPr="008B180F">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3E0AF2" w:rsidRPr="008B180F">
        <w:rPr>
          <w:rFonts w:ascii="Times New Roman" w:hAnsi="Times New Roman"/>
          <w:szCs w:val="22"/>
        </w:rPr>
        <w:br/>
      </w:r>
      <w:r w:rsidRPr="008B180F">
        <w:rPr>
          <w:rFonts w:ascii="Times New Roman" w:hAnsi="Times New Roman"/>
          <w:szCs w:val="22"/>
        </w:rPr>
        <w:t>na listę, o której mowa w art. 469 pkt</w:t>
      </w:r>
      <w:r w:rsidR="00657CA3" w:rsidRPr="008B180F">
        <w:rPr>
          <w:rFonts w:ascii="Times New Roman" w:hAnsi="Times New Roman"/>
          <w:szCs w:val="22"/>
        </w:rPr>
        <w:t>.</w:t>
      </w:r>
      <w:r w:rsidRPr="008B180F">
        <w:rPr>
          <w:rFonts w:ascii="Times New Roman" w:hAnsi="Times New Roman"/>
          <w:szCs w:val="22"/>
        </w:rPr>
        <w:t xml:space="preserve"> 15 ustawy Pzp, oraz Rzecznikowi Małych i Średnich Przedsiębiorców.</w:t>
      </w:r>
    </w:p>
    <w:p w:rsidR="00CD1908" w:rsidRPr="008B180F" w:rsidRDefault="00CD1908" w:rsidP="008733AF">
      <w:pPr>
        <w:pStyle w:val="Akapitzlist"/>
        <w:widowControl/>
        <w:numPr>
          <w:ilvl w:val="6"/>
          <w:numId w:val="41"/>
        </w:numPr>
        <w:spacing w:line="240" w:lineRule="auto"/>
        <w:ind w:left="567" w:hanging="283"/>
        <w:jc w:val="both"/>
        <w:rPr>
          <w:rFonts w:ascii="Times New Roman" w:hAnsi="Times New Roman"/>
          <w:szCs w:val="22"/>
        </w:rPr>
      </w:pPr>
      <w:r w:rsidRPr="008B180F">
        <w:rPr>
          <w:rFonts w:ascii="Times New Roman" w:hAnsi="Times New Roman"/>
          <w:szCs w:val="22"/>
        </w:rPr>
        <w:t>Odwołanie przysługuje na:</w:t>
      </w:r>
    </w:p>
    <w:p w:rsid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 xml:space="preserve">zaniechanie czynności w postępowaniu o udzielenie zamówienia, do której </w:t>
      </w:r>
      <w:r w:rsidRPr="00A967A5">
        <w:rPr>
          <w:rFonts w:ascii="Times New Roman" w:hAnsi="Times New Roman"/>
          <w:b/>
          <w:szCs w:val="22"/>
        </w:rPr>
        <w:t>Zamawiający</w:t>
      </w:r>
      <w:r w:rsidRPr="00A967A5">
        <w:rPr>
          <w:rFonts w:ascii="Times New Roman" w:hAnsi="Times New Roman"/>
          <w:szCs w:val="22"/>
        </w:rPr>
        <w:t xml:space="preserve"> był obowiązany na podstawie ustawy;</w:t>
      </w:r>
    </w:p>
    <w:p w:rsidR="00CD1908" w:rsidRPr="00A967A5" w:rsidRDefault="00CD1908" w:rsidP="00E469C6">
      <w:pPr>
        <w:pStyle w:val="Akapitzlist"/>
        <w:widowControl/>
        <w:numPr>
          <w:ilvl w:val="2"/>
          <w:numId w:val="33"/>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zaniechanie przeprowadzenia postępowani</w:t>
      </w:r>
      <w:r w:rsidR="00A967A5">
        <w:rPr>
          <w:rFonts w:ascii="Times New Roman" w:hAnsi="Times New Roman"/>
          <w:szCs w:val="22"/>
        </w:rPr>
        <w:t xml:space="preserve">a o udzielenie zamówienia, mimo, </w:t>
      </w:r>
      <w:r w:rsidRPr="00A967A5">
        <w:rPr>
          <w:rFonts w:ascii="Times New Roman" w:hAnsi="Times New Roman"/>
          <w:szCs w:val="22"/>
        </w:rPr>
        <w:t xml:space="preserve">że </w:t>
      </w:r>
      <w:r w:rsidRPr="00A967A5">
        <w:rPr>
          <w:rFonts w:ascii="Times New Roman" w:hAnsi="Times New Roman"/>
          <w:b/>
          <w:szCs w:val="22"/>
        </w:rPr>
        <w:t>Zamawiający</w:t>
      </w:r>
      <w:r w:rsidRPr="00A967A5">
        <w:rPr>
          <w:rFonts w:ascii="Times New Roman" w:hAnsi="Times New Roman"/>
          <w:szCs w:val="22"/>
        </w:rPr>
        <w:t xml:space="preserve"> był do tego obowiązany.</w:t>
      </w:r>
    </w:p>
    <w:p w:rsidR="00C640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w:t>
      </w:r>
      <w:r w:rsidRPr="00A14B0C">
        <w:rPr>
          <w:rFonts w:ascii="Times New Roman" w:hAnsi="Times New Roman"/>
          <w:szCs w:val="22"/>
        </w:rPr>
        <w:lastRenderedPageBreak/>
        <w:t>upływem terminu do wniesienia odwołania w taki sposób, aby mógł on zapoznać się z jego treścią przed upływem tego terminu.</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C640A5">
        <w:rPr>
          <w:rFonts w:ascii="Times New Roman" w:hAnsi="Times New Roman"/>
          <w:szCs w:val="22"/>
        </w:rPr>
        <w:t xml:space="preserve">Domniemywa się, że </w:t>
      </w:r>
      <w:r w:rsidRPr="00C640A5">
        <w:rPr>
          <w:rFonts w:ascii="Times New Roman" w:hAnsi="Times New Roman"/>
          <w:b/>
          <w:szCs w:val="22"/>
        </w:rPr>
        <w:t>Zamawiający</w:t>
      </w:r>
      <w:r w:rsidRPr="00C640A5">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Odwołanie wnosi się w terminie:</w:t>
      </w:r>
    </w:p>
    <w:p w:rsidR="00A967A5" w:rsidRDefault="00CD1908" w:rsidP="008733AF">
      <w:pPr>
        <w:pStyle w:val="Akapitzlist"/>
        <w:widowControl/>
        <w:numPr>
          <w:ilvl w:val="2"/>
          <w:numId w:val="41"/>
        </w:numPr>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przy użyciu środków komunikacji elektronicznej,</w:t>
      </w:r>
    </w:p>
    <w:p w:rsidR="00CD1908" w:rsidRPr="00A967A5" w:rsidRDefault="00CD1908" w:rsidP="008733AF">
      <w:pPr>
        <w:pStyle w:val="Akapitzlist"/>
        <w:widowControl/>
        <w:numPr>
          <w:ilvl w:val="2"/>
          <w:numId w:val="41"/>
        </w:numPr>
        <w:spacing w:line="240" w:lineRule="auto"/>
        <w:ind w:left="851" w:hanging="284"/>
        <w:jc w:val="both"/>
        <w:rPr>
          <w:rFonts w:ascii="Times New Roman" w:hAnsi="Times New Roman"/>
          <w:szCs w:val="22"/>
        </w:rPr>
      </w:pPr>
      <w:r w:rsidRPr="00A967A5">
        <w:rPr>
          <w:rFonts w:ascii="Times New Roman" w:hAnsi="Times New Roman"/>
          <w:szCs w:val="22"/>
        </w:rPr>
        <w:t xml:space="preserve">10 dni od dnia przekazania informacji o czynności </w:t>
      </w:r>
      <w:r w:rsidRPr="00A967A5">
        <w:rPr>
          <w:rFonts w:ascii="Times New Roman" w:hAnsi="Times New Roman"/>
          <w:b/>
          <w:szCs w:val="22"/>
        </w:rPr>
        <w:t>Zamawiającego</w:t>
      </w:r>
      <w:r w:rsidRPr="00A967A5">
        <w:rPr>
          <w:rFonts w:ascii="Times New Roman" w:hAnsi="Times New Roman"/>
          <w:szCs w:val="22"/>
        </w:rPr>
        <w:t xml:space="preserve"> stanowiącej podstawę jego wniesienia, jeżeli informacja została przekazana w s</w:t>
      </w:r>
      <w:r w:rsidR="000F0253" w:rsidRPr="00A967A5">
        <w:rPr>
          <w:rFonts w:ascii="Times New Roman" w:hAnsi="Times New Roman"/>
          <w:szCs w:val="22"/>
        </w:rPr>
        <w:t xml:space="preserve">posób inny niż określony </w:t>
      </w:r>
      <w:r w:rsidR="00A967A5">
        <w:rPr>
          <w:rFonts w:ascii="Times New Roman" w:hAnsi="Times New Roman"/>
          <w:szCs w:val="22"/>
        </w:rPr>
        <w:br/>
      </w:r>
      <w:r w:rsidR="000F0253" w:rsidRPr="00A967A5">
        <w:rPr>
          <w:rFonts w:ascii="Times New Roman" w:hAnsi="Times New Roman"/>
          <w:szCs w:val="22"/>
        </w:rPr>
        <w:t xml:space="preserve">w </w:t>
      </w:r>
      <w:r w:rsidR="00A967A5">
        <w:rPr>
          <w:rFonts w:ascii="Times New Roman" w:hAnsi="Times New Roman"/>
          <w:szCs w:val="22"/>
        </w:rPr>
        <w:t>pkt.</w:t>
      </w:r>
      <w:r w:rsidR="000F0253" w:rsidRPr="00A967A5">
        <w:rPr>
          <w:rFonts w:ascii="Times New Roman" w:hAnsi="Times New Roman"/>
          <w:szCs w:val="22"/>
        </w:rPr>
        <w:t>6 ppkt.</w:t>
      </w:r>
      <w:r w:rsidR="00C24BFD" w:rsidRPr="00A967A5">
        <w:rPr>
          <w:rFonts w:ascii="Times New Roman" w:hAnsi="Times New Roman"/>
          <w:szCs w:val="22"/>
        </w:rPr>
        <w:t>1</w:t>
      </w:r>
      <w:r w:rsidR="00C640A5" w:rsidRPr="00A967A5">
        <w:rPr>
          <w:rFonts w:ascii="Times New Roman" w:hAnsi="Times New Roman"/>
          <w:szCs w:val="22"/>
        </w:rPr>
        <w:t>)</w:t>
      </w:r>
      <w:r w:rsidRPr="00A967A5">
        <w:rPr>
          <w:rFonts w:ascii="Times New Roman" w:hAnsi="Times New Roman"/>
          <w:szCs w:val="22"/>
        </w:rPr>
        <w:t>.</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14B0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6"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Odwołanie w przypadkach innych niż określone w pkt</w:t>
      </w:r>
      <w:r w:rsidR="00657CA3" w:rsidRPr="00A967A5">
        <w:rPr>
          <w:rFonts w:ascii="Times New Roman" w:hAnsi="Times New Roman"/>
          <w:szCs w:val="22"/>
        </w:rPr>
        <w:t>.</w:t>
      </w:r>
      <w:r w:rsidRPr="00A967A5">
        <w:rPr>
          <w:rFonts w:ascii="Times New Roman" w:hAnsi="Times New Roman"/>
          <w:szCs w:val="22"/>
        </w:rPr>
        <w:t xml:space="preserve"> 6 i 7 wnosi się w terminie 5 dni </w:t>
      </w:r>
      <w:r w:rsidR="00C640A5" w:rsidRPr="00A967A5">
        <w:rPr>
          <w:rFonts w:ascii="Times New Roman" w:hAnsi="Times New Roman"/>
          <w:szCs w:val="22"/>
        </w:rPr>
        <w:br/>
      </w:r>
      <w:r w:rsidRPr="00A967A5">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A967A5" w:rsidRDefault="00CD1908" w:rsidP="00E469C6">
      <w:pPr>
        <w:pStyle w:val="Akapitzlist"/>
        <w:widowControl/>
        <w:numPr>
          <w:ilvl w:val="6"/>
          <w:numId w:val="34"/>
        </w:numPr>
        <w:spacing w:line="240" w:lineRule="auto"/>
        <w:ind w:left="567" w:hanging="283"/>
        <w:jc w:val="both"/>
        <w:rPr>
          <w:rFonts w:ascii="Times New Roman" w:hAnsi="Times New Roman"/>
          <w:szCs w:val="22"/>
        </w:rPr>
      </w:pPr>
      <w:r w:rsidRPr="00A967A5">
        <w:rPr>
          <w:rFonts w:ascii="Times New Roman" w:hAnsi="Times New Roman"/>
          <w:szCs w:val="22"/>
        </w:rPr>
        <w:t xml:space="preserve">Jeżeli </w:t>
      </w:r>
      <w:r w:rsidRPr="00A967A5">
        <w:rPr>
          <w:rFonts w:ascii="Times New Roman" w:hAnsi="Times New Roman"/>
          <w:b/>
          <w:szCs w:val="22"/>
        </w:rPr>
        <w:t>Zamawiający</w:t>
      </w:r>
      <w:r w:rsidR="00066E6E" w:rsidRPr="00A967A5">
        <w:rPr>
          <w:rFonts w:ascii="Times New Roman" w:hAnsi="Times New Roman"/>
          <w:b/>
          <w:szCs w:val="22"/>
        </w:rPr>
        <w:t>,</w:t>
      </w:r>
      <w:r w:rsidRPr="00A967A5">
        <w:rPr>
          <w:rFonts w:ascii="Times New Roman" w:hAnsi="Times New Roman"/>
          <w:szCs w:val="22"/>
        </w:rPr>
        <w:t xml:space="preserve"> mimo takiego obowiązku</w:t>
      </w:r>
      <w:r w:rsidR="00066E6E" w:rsidRPr="00A967A5">
        <w:rPr>
          <w:rFonts w:ascii="Times New Roman" w:hAnsi="Times New Roman"/>
          <w:szCs w:val="22"/>
        </w:rPr>
        <w:t>,</w:t>
      </w:r>
      <w:r w:rsidRPr="00A967A5">
        <w:rPr>
          <w:rFonts w:ascii="Times New Roman" w:hAnsi="Times New Roman"/>
          <w:szCs w:val="22"/>
        </w:rPr>
        <w:t xml:space="preserve"> nie przesłał </w:t>
      </w:r>
      <w:r w:rsidRPr="00A967A5">
        <w:rPr>
          <w:rFonts w:ascii="Times New Roman" w:hAnsi="Times New Roman"/>
          <w:b/>
          <w:szCs w:val="22"/>
        </w:rPr>
        <w:t>Wykonawcy</w:t>
      </w:r>
      <w:r w:rsidRPr="00A967A5">
        <w:rPr>
          <w:rFonts w:ascii="Times New Roman" w:hAnsi="Times New Roman"/>
          <w:szCs w:val="22"/>
        </w:rPr>
        <w:t xml:space="preserve"> zawiadomienia </w:t>
      </w:r>
      <w:r w:rsidR="003E0AF2" w:rsidRPr="00A967A5">
        <w:rPr>
          <w:rFonts w:ascii="Times New Roman" w:hAnsi="Times New Roman"/>
          <w:szCs w:val="22"/>
        </w:rPr>
        <w:br/>
      </w:r>
      <w:r w:rsidRPr="00A967A5">
        <w:rPr>
          <w:rFonts w:ascii="Times New Roman" w:hAnsi="Times New Roman"/>
          <w:szCs w:val="22"/>
        </w:rPr>
        <w:t>o wyborze najkorzystniejszej oferty, odwołanie wnosi się nie później niż w terminie:</w:t>
      </w:r>
    </w:p>
    <w:p w:rsidR="00A967A5" w:rsidRDefault="00CD1908" w:rsidP="00E469C6">
      <w:pPr>
        <w:pStyle w:val="Akapitzlist"/>
        <w:widowControl/>
        <w:numPr>
          <w:ilvl w:val="0"/>
          <w:numId w:val="35"/>
        </w:numPr>
        <w:spacing w:line="240" w:lineRule="auto"/>
        <w:ind w:left="851" w:hanging="284"/>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A967A5" w:rsidRDefault="00CD1908" w:rsidP="00E469C6">
      <w:pPr>
        <w:pStyle w:val="Akapitzlist"/>
        <w:widowControl/>
        <w:numPr>
          <w:ilvl w:val="0"/>
          <w:numId w:val="35"/>
        </w:numPr>
        <w:spacing w:line="240" w:lineRule="auto"/>
        <w:ind w:left="851" w:hanging="284"/>
        <w:jc w:val="both"/>
        <w:rPr>
          <w:rFonts w:ascii="Times New Roman" w:hAnsi="Times New Roman"/>
          <w:szCs w:val="22"/>
        </w:rPr>
      </w:pPr>
      <w:r w:rsidRPr="00A967A5">
        <w:rPr>
          <w:rFonts w:ascii="Times New Roman" w:hAnsi="Times New Roman"/>
          <w:szCs w:val="22"/>
        </w:rPr>
        <w:t xml:space="preserve">miesiąca od dnia zawarcia umowy, jeżeli </w:t>
      </w:r>
      <w:r w:rsidRPr="00A967A5">
        <w:rPr>
          <w:rFonts w:ascii="Times New Roman" w:hAnsi="Times New Roman"/>
          <w:b/>
          <w:szCs w:val="22"/>
        </w:rPr>
        <w:t>Zamawiający</w:t>
      </w:r>
      <w:r w:rsidRPr="00A967A5">
        <w:rPr>
          <w:rFonts w:ascii="Times New Roman" w:hAnsi="Times New Roman"/>
          <w:szCs w:val="22"/>
        </w:rPr>
        <w:t xml:space="preserve"> nie zamieścił w Biuletynie Zamówień Publicznych ogłoszenia o wyniku postępowania.</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Odwołanie zawiera elementy wskazane w art. 516 ustawy Pzp.</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Na orzeczenie Izby oraz postanowienie Prezesa Izby, o którym mowa w art. 519 ust. 1 ustawy, stronom oraz uczestnikom postępowania odwoławczego przysługuje skarga do sądu.</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W postępowaniu toczącym się wskutek wniesienia skargi stosuje się odpowiednio </w:t>
      </w:r>
      <w:r w:rsidR="00066E6E" w:rsidRPr="00A967A5">
        <w:rPr>
          <w:rFonts w:ascii="Times New Roman" w:hAnsi="Times New Roman"/>
          <w:szCs w:val="22"/>
        </w:rPr>
        <w:t xml:space="preserve">przepisy apelacji </w:t>
      </w:r>
      <w:r w:rsidRPr="00A967A5">
        <w:rPr>
          <w:rFonts w:ascii="Times New Roman" w:hAnsi="Times New Roman"/>
          <w:szCs w:val="22"/>
        </w:rPr>
        <w:t xml:space="preserve"> ustawy z dnia 17 listopada 1964 r. -Kodeks postępowania cywilnego, jeżeli przepisy Działu IX ustawy nie stanowią inaczej.</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wnosi się do Sądu Okręgowego w Warszawie – sądu zamówień publicznych.</w:t>
      </w:r>
      <w:r w:rsidR="00A967A5">
        <w:rPr>
          <w:rFonts w:ascii="Times New Roman" w:hAnsi="Times New Roman"/>
          <w:szCs w:val="22"/>
        </w:rPr>
        <w:br/>
      </w:r>
      <w:r w:rsidRPr="00A967A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Skarga powinna czynić zadość wymaganiom przewidzianym dla pisma procesowego </w:t>
      </w:r>
      <w:r w:rsidR="00C640A5" w:rsidRPr="00A967A5">
        <w:rPr>
          <w:rFonts w:ascii="Times New Roman" w:hAnsi="Times New Roman"/>
          <w:szCs w:val="22"/>
        </w:rPr>
        <w:br/>
      </w:r>
      <w:r w:rsidRPr="00A967A5">
        <w:rPr>
          <w:rFonts w:ascii="Times New Roman" w:hAnsi="Times New Roman"/>
          <w:szCs w:val="22"/>
        </w:rPr>
        <w:t xml:space="preserve">oraz zawierać oznaczenie zaskarżonego orzeczenia, ze wskazaniem, czy jest ono zaskarżone </w:t>
      </w:r>
      <w:r w:rsidR="00A967A5">
        <w:rPr>
          <w:rFonts w:ascii="Times New Roman" w:hAnsi="Times New Roman"/>
          <w:szCs w:val="22"/>
        </w:rPr>
        <w:br/>
      </w:r>
      <w:r w:rsidRPr="00A967A5">
        <w:rPr>
          <w:rFonts w:ascii="Times New Roman" w:hAnsi="Times New Roman"/>
          <w:szCs w:val="22"/>
        </w:rPr>
        <w:t xml:space="preserve">w całości, czy w części, przytoczenie zarzutów, zwięzłe ich uzasadnienie, wskazanie dowodów, </w:t>
      </w:r>
      <w:r w:rsidR="00A967A5">
        <w:rPr>
          <w:rFonts w:ascii="Times New Roman" w:hAnsi="Times New Roman"/>
          <w:szCs w:val="22"/>
        </w:rPr>
        <w:br/>
      </w:r>
      <w:r w:rsidRPr="00A967A5">
        <w:rPr>
          <w:rFonts w:ascii="Times New Roman" w:hAnsi="Times New Roman"/>
          <w:szCs w:val="22"/>
        </w:rPr>
        <w:t xml:space="preserve">a także wniosek o uchylenie orzeczenia lub o zmianę orzeczenia w całości lub w części, </w:t>
      </w:r>
      <w:r w:rsidR="00A967A5">
        <w:rPr>
          <w:rFonts w:ascii="Times New Roman" w:hAnsi="Times New Roman"/>
          <w:szCs w:val="22"/>
        </w:rPr>
        <w:br/>
      </w:r>
      <w:r w:rsidRPr="00A967A5">
        <w:rPr>
          <w:rFonts w:ascii="Times New Roman" w:hAnsi="Times New Roman"/>
          <w:szCs w:val="22"/>
        </w:rPr>
        <w:t>z zaznaczeniem zakresu żądanej zmiany.</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Od wyroku sądu lub postanowienia kończącego postępowanie w sprawie przysługuje skarga kasacyjna </w:t>
      </w:r>
      <w:r w:rsidR="00EC1E44" w:rsidRPr="00A967A5">
        <w:rPr>
          <w:rFonts w:ascii="Times New Roman" w:hAnsi="Times New Roman"/>
          <w:szCs w:val="22"/>
        </w:rPr>
        <w:t xml:space="preserve"> </w:t>
      </w:r>
      <w:r w:rsidRPr="00A967A5">
        <w:rPr>
          <w:rFonts w:ascii="Times New Roman" w:hAnsi="Times New Roman"/>
          <w:szCs w:val="22"/>
        </w:rPr>
        <w:t>do Sądu Najwyższego.</w:t>
      </w:r>
    </w:p>
    <w:p w:rsidR="00A967A5" w:rsidRDefault="00CD1908"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kasacyjną może wnieść strona oraz Prezes Urzędu.</w:t>
      </w:r>
    </w:p>
    <w:p w:rsidR="00C50620" w:rsidRPr="00A967A5" w:rsidRDefault="00C50620" w:rsidP="00E469C6">
      <w:pPr>
        <w:pStyle w:val="Akapitzlist"/>
        <w:numPr>
          <w:ilvl w:val="6"/>
          <w:numId w:val="34"/>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b/>
          <w:szCs w:val="22"/>
        </w:rPr>
        <w:t>Strony</w:t>
      </w:r>
      <w:r w:rsidRPr="00A967A5">
        <w:rPr>
          <w:rFonts w:ascii="Times New Roman" w:hAnsi="Times New Roman"/>
          <w:szCs w:val="22"/>
        </w:rPr>
        <w:t xml:space="preserve"> zobowiązują się do poddania ewentualnych sporów o roszczenia cywilno-prawne </w:t>
      </w:r>
      <w:r w:rsidR="00A967A5">
        <w:rPr>
          <w:rFonts w:ascii="Times New Roman" w:hAnsi="Times New Roman"/>
          <w:szCs w:val="22"/>
        </w:rPr>
        <w:br/>
      </w:r>
      <w:r w:rsidRPr="00A967A5">
        <w:rPr>
          <w:rFonts w:ascii="Times New Roman" w:hAnsi="Times New Roman"/>
          <w:szCs w:val="22"/>
        </w:rPr>
        <w:t xml:space="preserve">w sprawach w których zawarcie ugody jest dopuszczalne mediacją lub innemu polubownemu rozwiązaniu sporu przed sądem polubownym przy Prokuratorii Generalnej Rzeczypospolite Polskiej, wybranym mediatorem albo osobom prowadzącą inne polubowne rozwiązanie sporu. </w:t>
      </w:r>
    </w:p>
    <w:p w:rsidR="00F22FE1" w:rsidRPr="00A14B0C" w:rsidRDefault="00F22FE1" w:rsidP="00E338B3">
      <w:pPr>
        <w:spacing w:line="240" w:lineRule="auto"/>
        <w:ind w:right="29" w:firstLine="26"/>
        <w:jc w:val="both"/>
        <w:rPr>
          <w:rFonts w:ascii="Times New Roman" w:hAnsi="Times New Roman" w:cs="Times New Roman"/>
        </w:rPr>
      </w:pPr>
    </w:p>
    <w:p w:rsidR="00CB4575" w:rsidRPr="00A14B0C" w:rsidRDefault="00CB4575" w:rsidP="00E469C6">
      <w:pPr>
        <w:pStyle w:val="Listapunktowana2"/>
        <w:numPr>
          <w:ilvl w:val="0"/>
          <w:numId w:val="34"/>
        </w:numPr>
        <w:ind w:left="284" w:hanging="568"/>
      </w:pPr>
      <w:r w:rsidRPr="00A14B0C">
        <w:t>Informacja o obowiązku osobistego wykonania pr</w:t>
      </w:r>
      <w:r w:rsidR="008C5686">
        <w:t xml:space="preserve">zez Wykonawcę kluczowych części </w:t>
      </w:r>
      <w:r w:rsidRPr="00A14B0C">
        <w:t>zamówienia.</w:t>
      </w:r>
    </w:p>
    <w:p w:rsidR="001F7591" w:rsidRDefault="001F7591" w:rsidP="001F7591">
      <w:pPr>
        <w:pStyle w:val="Bezodstpw"/>
        <w:tabs>
          <w:tab w:val="left" w:pos="851"/>
          <w:tab w:val="left" w:pos="1134"/>
        </w:tabs>
        <w:ind w:left="1485" w:firstLine="0"/>
        <w:rPr>
          <w:rFonts w:ascii="Times New Roman" w:hAnsi="Times New Roman" w:cs="Times New Roman"/>
          <w:b/>
          <w:bCs/>
        </w:rPr>
      </w:pPr>
    </w:p>
    <w:p w:rsidR="00CB4575" w:rsidRPr="00743826" w:rsidRDefault="0052462E" w:rsidP="006A50DC">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2</w:t>
      </w:r>
    </w:p>
    <w:p w:rsidR="00C640A5" w:rsidRDefault="00422FCB" w:rsidP="00E469C6">
      <w:pPr>
        <w:numPr>
          <w:ilvl w:val="6"/>
          <w:numId w:val="36"/>
        </w:numPr>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52462E" w:rsidRPr="009931D7" w:rsidRDefault="00422FCB" w:rsidP="009931D7">
      <w:pPr>
        <w:numPr>
          <w:ilvl w:val="6"/>
          <w:numId w:val="36"/>
        </w:numPr>
        <w:spacing w:line="240" w:lineRule="auto"/>
        <w:ind w:left="567" w:right="29" w:hanging="283"/>
        <w:jc w:val="both"/>
        <w:rPr>
          <w:rFonts w:ascii="Times New Roman" w:hAnsi="Times New Roman" w:cs="Times New Roman"/>
        </w:rPr>
      </w:pPr>
      <w:r w:rsidRPr="00C640A5">
        <w:rPr>
          <w:rFonts w:ascii="Times New Roman" w:hAnsi="Times New Roman" w:cs="Times New Roman"/>
          <w:b/>
          <w:bCs/>
        </w:rPr>
        <w:t>Zamawiający</w:t>
      </w:r>
      <w:r w:rsidRPr="00C640A5">
        <w:rPr>
          <w:rFonts w:ascii="Times New Roman" w:hAnsi="Times New Roman" w:cs="Times New Roman"/>
          <w:bCs/>
        </w:rPr>
        <w:t xml:space="preserve"> </w:t>
      </w:r>
      <w:r w:rsidRPr="00C640A5">
        <w:rPr>
          <w:rFonts w:ascii="Times New Roman" w:hAnsi="Times New Roman" w:cs="Times New Roman"/>
        </w:rPr>
        <w:t xml:space="preserve">żąda, aby </w:t>
      </w:r>
      <w:r w:rsidRPr="00C640A5">
        <w:rPr>
          <w:rFonts w:ascii="Times New Roman" w:hAnsi="Times New Roman" w:cs="Times New Roman"/>
          <w:b/>
        </w:rPr>
        <w:t>Wykonawca</w:t>
      </w:r>
      <w:r w:rsidRPr="00C640A5">
        <w:rPr>
          <w:rFonts w:ascii="Times New Roman" w:hAnsi="Times New Roman" w:cs="Times New Roman"/>
        </w:rPr>
        <w:t xml:space="preserve"> w </w:t>
      </w:r>
      <w:r w:rsidR="00B80313" w:rsidRPr="00C640A5">
        <w:rPr>
          <w:rFonts w:ascii="Times New Roman" w:hAnsi="Times New Roman" w:cs="Times New Roman"/>
        </w:rPr>
        <w:t>Formularzu oferty</w:t>
      </w:r>
      <w:r w:rsidRPr="00C640A5">
        <w:rPr>
          <w:rFonts w:ascii="Times New Roman" w:hAnsi="Times New Roman" w:cs="Times New Roman"/>
        </w:rPr>
        <w:t>, wskazał części zamówienia, których wykonanie zamierza powierzyć podwykonawcom oraz podania nazw ewentualnych podwykonawców, jeżeli są już znani</w:t>
      </w:r>
      <w:r w:rsidR="009931D7">
        <w:rPr>
          <w:rFonts w:ascii="Times New Roman" w:hAnsi="Times New Roman" w:cs="Times New Roman"/>
        </w:rPr>
        <w:t>.</w:t>
      </w:r>
    </w:p>
    <w:p w:rsidR="00A064D6" w:rsidRDefault="00A064D6" w:rsidP="00A064D6">
      <w:pPr>
        <w:shd w:val="clear" w:color="auto" w:fill="FFFFFF"/>
        <w:spacing w:line="240" w:lineRule="auto"/>
        <w:ind w:left="0" w:firstLine="0"/>
        <w:rPr>
          <w:rFonts w:ascii="Times New Roman" w:hAnsi="Times New Roman" w:cs="Times New Roman"/>
          <w:b/>
          <w:u w:val="single"/>
        </w:rPr>
      </w:pPr>
    </w:p>
    <w:p w:rsidR="005A682A" w:rsidRPr="00BF089F" w:rsidRDefault="005A682A" w:rsidP="00DD0697">
      <w:pPr>
        <w:shd w:val="clear" w:color="auto" w:fill="FFFFFF"/>
        <w:spacing w:line="240" w:lineRule="auto"/>
        <w:ind w:left="0" w:firstLine="0"/>
        <w:jc w:val="center"/>
        <w:rPr>
          <w:rFonts w:ascii="Times New Roman" w:hAnsi="Times New Roman" w:cs="Times New Roman"/>
          <w:b/>
          <w:bCs/>
          <w:u w:val="single"/>
        </w:rPr>
      </w:pPr>
      <w:r w:rsidRPr="00BF089F">
        <w:rPr>
          <w:rFonts w:ascii="Times New Roman" w:hAnsi="Times New Roman" w:cs="Times New Roman"/>
          <w:b/>
          <w:u w:val="single"/>
        </w:rPr>
        <w:lastRenderedPageBreak/>
        <w:t>ROZDZIAŁ B</w:t>
      </w:r>
    </w:p>
    <w:p w:rsidR="00BD1ECB" w:rsidRPr="00980E58" w:rsidRDefault="00BD1ECB" w:rsidP="001B5BCA">
      <w:pPr>
        <w:spacing w:line="240" w:lineRule="auto"/>
        <w:ind w:left="0" w:right="29" w:firstLine="0"/>
        <w:jc w:val="both"/>
        <w:rPr>
          <w:rFonts w:ascii="Times New Roman" w:hAnsi="Times New Roman" w:cs="Times New Roman"/>
          <w:b/>
        </w:rPr>
      </w:pPr>
    </w:p>
    <w:p w:rsidR="00731871" w:rsidRPr="001B5BCA" w:rsidRDefault="00731871" w:rsidP="00731871">
      <w:pPr>
        <w:spacing w:line="240" w:lineRule="auto"/>
        <w:ind w:right="29"/>
        <w:jc w:val="center"/>
        <w:rPr>
          <w:rFonts w:ascii="Times New Roman" w:hAnsi="Times New Roman" w:cs="Times New Roman"/>
          <w:b/>
          <w:sz w:val="24"/>
          <w:szCs w:val="24"/>
        </w:rPr>
      </w:pPr>
      <w:r w:rsidRPr="001B5BCA">
        <w:rPr>
          <w:rFonts w:ascii="Times New Roman" w:hAnsi="Times New Roman" w:cs="Times New Roman"/>
          <w:b/>
          <w:sz w:val="24"/>
          <w:szCs w:val="24"/>
        </w:rPr>
        <w:t>OPIS PRZEDMIOTU ZAMÓWIENIA</w:t>
      </w:r>
    </w:p>
    <w:p w:rsidR="00EC3546" w:rsidRPr="00EC3546" w:rsidRDefault="00EC3546" w:rsidP="00AB6499">
      <w:pPr>
        <w:spacing w:line="240" w:lineRule="auto"/>
        <w:ind w:left="0" w:right="29" w:firstLine="0"/>
        <w:jc w:val="center"/>
        <w:rPr>
          <w:rFonts w:ascii="Times New Roman" w:hAnsi="Times New Roman" w:cs="Times New Roman"/>
          <w:b/>
        </w:rPr>
      </w:pPr>
      <w:r w:rsidRPr="00EC3546">
        <w:rPr>
          <w:rFonts w:ascii="Times New Roman" w:hAnsi="Times New Roman" w:cs="Times New Roman"/>
          <w:b/>
        </w:rPr>
        <w:t>„Obsługa cateringowa szkół, przedszkola i żłobka na terenie Gminy Bobolice”</w:t>
      </w:r>
    </w:p>
    <w:p w:rsidR="00731871" w:rsidRPr="000670CA" w:rsidRDefault="00731871" w:rsidP="00EC3546">
      <w:pPr>
        <w:spacing w:line="240" w:lineRule="auto"/>
        <w:ind w:left="0" w:right="29" w:firstLine="0"/>
        <w:rPr>
          <w:rFonts w:ascii="Times New Roman" w:hAnsi="Times New Roman" w:cs="Times New Roman"/>
          <w:b/>
        </w:rPr>
      </w:pPr>
    </w:p>
    <w:p w:rsidR="00731871" w:rsidRPr="001B5BCA" w:rsidRDefault="00731871" w:rsidP="00731871">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1B5BCA">
        <w:rPr>
          <w:rFonts w:ascii="Times New Roman" w:hAnsi="Times New Roman" w:cs="Times New Roman"/>
          <w:b/>
          <w:sz w:val="28"/>
          <w:szCs w:val="28"/>
          <w:u w:val="single"/>
        </w:rPr>
        <w:t xml:space="preserve">ZADANIE NR 1 </w:t>
      </w:r>
    </w:p>
    <w:p w:rsidR="00EC3546" w:rsidRPr="00EC3546" w:rsidRDefault="00EC3546" w:rsidP="00EC3546">
      <w:pPr>
        <w:shd w:val="clear" w:color="auto" w:fill="FFFFFF"/>
        <w:tabs>
          <w:tab w:val="left" w:pos="-426"/>
        </w:tabs>
        <w:spacing w:line="240" w:lineRule="auto"/>
        <w:ind w:left="0" w:right="29" w:firstLine="0"/>
        <w:jc w:val="center"/>
        <w:rPr>
          <w:rFonts w:ascii="Times New Roman" w:hAnsi="Times New Roman"/>
          <w:b/>
          <w:sz w:val="24"/>
        </w:rPr>
      </w:pPr>
      <w:r w:rsidRPr="00EC3546">
        <w:rPr>
          <w:rFonts w:ascii="Times New Roman" w:hAnsi="Times New Roman"/>
          <w:b/>
          <w:sz w:val="24"/>
        </w:rPr>
        <w:t>Usługa cateringowa jednostek oświatowych wraz z najmem kuc</w:t>
      </w:r>
      <w:r>
        <w:rPr>
          <w:rFonts w:ascii="Times New Roman" w:hAnsi="Times New Roman"/>
          <w:b/>
          <w:sz w:val="24"/>
        </w:rPr>
        <w:t xml:space="preserve">hni </w:t>
      </w:r>
      <w:r>
        <w:rPr>
          <w:rFonts w:ascii="Times New Roman" w:hAnsi="Times New Roman"/>
          <w:b/>
          <w:sz w:val="24"/>
        </w:rPr>
        <w:br/>
        <w:t>i pomieszczeń pomocniczych</w:t>
      </w:r>
    </w:p>
    <w:p w:rsidR="00BB488E" w:rsidRPr="003946E2" w:rsidRDefault="00BB488E" w:rsidP="00C45677">
      <w:pPr>
        <w:pStyle w:val="Akapitzlist"/>
        <w:tabs>
          <w:tab w:val="left" w:pos="993"/>
          <w:tab w:val="left" w:pos="4350"/>
        </w:tabs>
        <w:spacing w:line="240" w:lineRule="auto"/>
        <w:ind w:left="284" w:hanging="284"/>
        <w:jc w:val="both"/>
        <w:rPr>
          <w:rFonts w:ascii="Times New Roman" w:hAnsi="Times New Roman"/>
          <w:b/>
          <w:szCs w:val="22"/>
        </w:rPr>
      </w:pPr>
      <w:r w:rsidRPr="003946E2">
        <w:rPr>
          <w:rFonts w:ascii="Times New Roman" w:hAnsi="Times New Roman"/>
          <w:b/>
          <w:szCs w:val="22"/>
        </w:rPr>
        <w:t>I. PRZEDMIOT ZAMÓWIENIA</w:t>
      </w:r>
    </w:p>
    <w:p w:rsidR="00BB488E" w:rsidRPr="003946E2" w:rsidRDefault="00BB488E" w:rsidP="00C45677">
      <w:pPr>
        <w:pStyle w:val="Akapitzlist"/>
        <w:tabs>
          <w:tab w:val="left" w:pos="993"/>
          <w:tab w:val="left" w:pos="4350"/>
        </w:tabs>
        <w:spacing w:line="240" w:lineRule="auto"/>
        <w:ind w:left="567" w:hanging="283"/>
        <w:jc w:val="both"/>
        <w:rPr>
          <w:rFonts w:ascii="Times New Roman" w:hAnsi="Times New Roman"/>
          <w:b/>
          <w:szCs w:val="22"/>
        </w:rPr>
      </w:pPr>
      <w:r w:rsidRPr="003946E2">
        <w:rPr>
          <w:rFonts w:ascii="Times New Roman" w:hAnsi="Times New Roman"/>
          <w:b/>
          <w:szCs w:val="22"/>
        </w:rPr>
        <w:t>1. Określenie przedmiotu zamówienia:</w:t>
      </w:r>
    </w:p>
    <w:tbl>
      <w:tblPr>
        <w:tblW w:w="9639" w:type="dxa"/>
        <w:tblBorders>
          <w:top w:val="nil"/>
          <w:left w:val="nil"/>
          <w:bottom w:val="nil"/>
          <w:right w:val="nil"/>
        </w:tblBorders>
        <w:tblLayout w:type="fixed"/>
        <w:tblLook w:val="0000"/>
      </w:tblPr>
      <w:tblGrid>
        <w:gridCol w:w="9639"/>
      </w:tblGrid>
      <w:tr w:rsidR="00BB488E" w:rsidRPr="003946E2" w:rsidTr="00C45677">
        <w:trPr>
          <w:trHeight w:val="89"/>
        </w:trPr>
        <w:tc>
          <w:tcPr>
            <w:tcW w:w="9639" w:type="dxa"/>
          </w:tcPr>
          <w:p w:rsidR="00BB488E" w:rsidRPr="00BB488E" w:rsidRDefault="00BB488E" w:rsidP="008733AF">
            <w:pPr>
              <w:pStyle w:val="Akapitzlist"/>
              <w:widowControl/>
              <w:numPr>
                <w:ilvl w:val="0"/>
                <w:numId w:val="50"/>
              </w:numPr>
              <w:autoSpaceDE w:val="0"/>
              <w:autoSpaceDN w:val="0"/>
              <w:adjustRightInd w:val="0"/>
              <w:spacing w:line="240" w:lineRule="auto"/>
              <w:ind w:right="209" w:hanging="294"/>
              <w:jc w:val="both"/>
              <w:rPr>
                <w:rFonts w:ascii="Times New Roman" w:hAnsi="Times New Roman"/>
                <w:color w:val="000000"/>
                <w:szCs w:val="22"/>
              </w:rPr>
            </w:pPr>
            <w:r w:rsidRPr="00BB488E">
              <w:rPr>
                <w:rFonts w:ascii="Times New Roman" w:hAnsi="Times New Roman"/>
                <w:color w:val="000000"/>
                <w:szCs w:val="22"/>
              </w:rPr>
              <w:t>Przedmiot zamówienia stanowią usługi przygotowania, dostarczania i wydawania posiłków dla jednostek organizacyjnych Gminy Bobolice – szkół, przedszkolai oddziałów przedszkolnych zlokalizowanych przy szkołach podstawowych oraz beneficjentów Miejsko - Gminnego Ośrodka Pomocy Społecznej w Bobolicach uczęszczających do placówek oświatowych na terenie Gminy Bobolice.</w:t>
            </w:r>
          </w:p>
          <w:p w:rsidR="00BB488E" w:rsidRPr="00C45677" w:rsidRDefault="00BB488E" w:rsidP="008733AF">
            <w:pPr>
              <w:pStyle w:val="Akapitzlist"/>
              <w:widowControl/>
              <w:numPr>
                <w:ilvl w:val="0"/>
                <w:numId w:val="50"/>
              </w:numPr>
              <w:autoSpaceDE w:val="0"/>
              <w:autoSpaceDN w:val="0"/>
              <w:adjustRightInd w:val="0"/>
              <w:spacing w:line="240" w:lineRule="auto"/>
              <w:ind w:right="209" w:hanging="294"/>
              <w:jc w:val="both"/>
              <w:rPr>
                <w:rFonts w:ascii="Times New Roman" w:hAnsi="Times New Roman"/>
                <w:color w:val="000000"/>
                <w:szCs w:val="22"/>
              </w:rPr>
            </w:pPr>
            <w:r w:rsidRPr="00BB488E">
              <w:rPr>
                <w:rFonts w:ascii="Times New Roman" w:hAnsi="Times New Roman"/>
                <w:szCs w:val="22"/>
              </w:rPr>
              <w:t xml:space="preserve">Zamawiający ma możliwość udostępnienia pomieszczeń kuchni wraz z wyposażeniem, zlokalizowanych przy ulicy Szkolnej 1 w Bobolicach dla Wykonawców, na zasadach określonych w odrębnych umowach najmu, określających warunki najmu oraz odpłatności </w:t>
            </w:r>
            <w:r w:rsidR="00E93AC8">
              <w:rPr>
                <w:rFonts w:ascii="Times New Roman" w:hAnsi="Times New Roman"/>
                <w:szCs w:val="22"/>
              </w:rPr>
              <w:br/>
            </w:r>
            <w:r w:rsidRPr="00BB488E">
              <w:rPr>
                <w:rFonts w:ascii="Times New Roman" w:hAnsi="Times New Roman"/>
                <w:szCs w:val="22"/>
              </w:rPr>
              <w:t>z nimi związanych, a które zostaną zawarte po rozstrzygnięciu postępowania przetargowego. Wzór umowy</w:t>
            </w:r>
            <w:r>
              <w:rPr>
                <w:rFonts w:ascii="Times New Roman" w:hAnsi="Times New Roman"/>
                <w:szCs w:val="22"/>
              </w:rPr>
              <w:t xml:space="preserve"> najmu stanowi Załącznik nr 10 </w:t>
            </w:r>
            <w:r w:rsidRPr="00BB488E">
              <w:rPr>
                <w:rFonts w:ascii="Times New Roman" w:hAnsi="Times New Roman"/>
                <w:szCs w:val="22"/>
              </w:rPr>
              <w:t xml:space="preserve">do przedmiotowego postępowania. Zawarcie umowy najmu nie jest obligatoryjne i nie dyskwalifikuje Wykonawców, którzy zdecydują się na dostarczenia posiłków z innej lokalizacji. </w:t>
            </w:r>
          </w:p>
          <w:p w:rsidR="00BB488E" w:rsidRPr="003946E2" w:rsidRDefault="00BB488E" w:rsidP="009B2B14">
            <w:pPr>
              <w:widowControl/>
              <w:autoSpaceDE w:val="0"/>
              <w:autoSpaceDN w:val="0"/>
              <w:adjustRightInd w:val="0"/>
              <w:spacing w:line="240" w:lineRule="auto"/>
              <w:ind w:left="567" w:right="209" w:hanging="283"/>
              <w:jc w:val="both"/>
              <w:rPr>
                <w:rFonts w:ascii="Times New Roman" w:hAnsi="Times New Roman" w:cs="Times New Roman"/>
                <w:b/>
                <w:bCs/>
                <w:color w:val="000000"/>
              </w:rPr>
            </w:pPr>
            <w:r w:rsidRPr="003946E2">
              <w:rPr>
                <w:rFonts w:ascii="Times New Roman" w:hAnsi="Times New Roman" w:cs="Times New Roman"/>
                <w:b/>
                <w:bCs/>
                <w:color w:val="000000"/>
              </w:rPr>
              <w:t xml:space="preserve">2. Wspólny Słownik Zamówień (CPV): </w:t>
            </w:r>
          </w:p>
          <w:p w:rsidR="00BB488E" w:rsidRPr="003946E2" w:rsidRDefault="00BB488E" w:rsidP="009B2B14">
            <w:pPr>
              <w:widowControl/>
              <w:autoSpaceDE w:val="0"/>
              <w:autoSpaceDN w:val="0"/>
              <w:adjustRightInd w:val="0"/>
              <w:spacing w:line="240" w:lineRule="auto"/>
              <w:ind w:left="567" w:right="209" w:firstLine="0"/>
              <w:jc w:val="both"/>
              <w:rPr>
                <w:rFonts w:ascii="Times New Roman" w:hAnsi="Times New Roman" w:cs="Times New Roman"/>
                <w:color w:val="000000"/>
              </w:rPr>
            </w:pPr>
            <w:r w:rsidRPr="003946E2">
              <w:rPr>
                <w:rFonts w:ascii="Times New Roman" w:hAnsi="Times New Roman" w:cs="Times New Roman"/>
                <w:bCs/>
                <w:color w:val="000000"/>
              </w:rPr>
              <w:t xml:space="preserve">55321000-6 – Usługi przygotowywania posiłków </w:t>
            </w:r>
          </w:p>
          <w:p w:rsidR="00BB488E" w:rsidRPr="003946E2" w:rsidRDefault="00BB488E" w:rsidP="009B2B14">
            <w:pPr>
              <w:widowControl/>
              <w:autoSpaceDE w:val="0"/>
              <w:autoSpaceDN w:val="0"/>
              <w:adjustRightInd w:val="0"/>
              <w:spacing w:line="240" w:lineRule="auto"/>
              <w:ind w:left="567" w:right="209" w:firstLine="0"/>
              <w:jc w:val="both"/>
              <w:rPr>
                <w:rFonts w:ascii="Times New Roman" w:hAnsi="Times New Roman" w:cs="Times New Roman"/>
                <w:color w:val="000000"/>
              </w:rPr>
            </w:pPr>
            <w:r w:rsidRPr="003946E2">
              <w:rPr>
                <w:rFonts w:ascii="Times New Roman" w:hAnsi="Times New Roman" w:cs="Times New Roman"/>
                <w:bCs/>
                <w:color w:val="000000"/>
              </w:rPr>
              <w:t xml:space="preserve">55523100-3 – Usługi w zakresie posiłków szkolnych </w:t>
            </w:r>
          </w:p>
          <w:p w:rsidR="00BB488E" w:rsidRPr="00C45677" w:rsidRDefault="00BB488E" w:rsidP="009B2B14">
            <w:pPr>
              <w:widowControl/>
              <w:autoSpaceDE w:val="0"/>
              <w:autoSpaceDN w:val="0"/>
              <w:adjustRightInd w:val="0"/>
              <w:spacing w:line="240" w:lineRule="auto"/>
              <w:ind w:left="567" w:right="209" w:hanging="283"/>
              <w:jc w:val="both"/>
              <w:rPr>
                <w:rFonts w:ascii="Times New Roman" w:hAnsi="Times New Roman" w:cs="Times New Roman"/>
                <w:b/>
                <w:color w:val="000000"/>
              </w:rPr>
            </w:pPr>
            <w:r w:rsidRPr="003946E2">
              <w:rPr>
                <w:rFonts w:ascii="Times New Roman" w:hAnsi="Times New Roman" w:cs="Times New Roman"/>
                <w:b/>
                <w:bCs/>
                <w:color w:val="000000"/>
              </w:rPr>
              <w:t xml:space="preserve">3. </w:t>
            </w:r>
            <w:r w:rsidRPr="00C45677">
              <w:rPr>
                <w:rFonts w:ascii="Times New Roman" w:hAnsi="Times New Roman" w:cs="Times New Roman"/>
                <w:b/>
                <w:color w:val="000000"/>
              </w:rPr>
              <w:t xml:space="preserve">Przedmiot zamówienia obejmuje niżej wymienione Placówki: </w:t>
            </w:r>
          </w:p>
          <w:p w:rsidR="00C45677" w:rsidRDefault="00BB488E"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rPr>
              <w:t xml:space="preserve">Szkoła Podstawowa im. Henryka Sienkiewicza w Bobolicach, 76-020 Bobolice, </w:t>
            </w:r>
            <w:r w:rsidR="00E93AC8">
              <w:rPr>
                <w:rFonts w:ascii="Times New Roman" w:hAnsi="Times New Roman"/>
              </w:rPr>
              <w:br/>
            </w:r>
            <w:r w:rsidRPr="00C45677">
              <w:rPr>
                <w:rFonts w:ascii="Times New Roman" w:hAnsi="Times New Roman"/>
              </w:rPr>
              <w:t>ul. Głowackiego 7d;</w:t>
            </w:r>
          </w:p>
          <w:p w:rsidR="00C45677" w:rsidRPr="00C45677" w:rsidRDefault="00BB488E"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szCs w:val="22"/>
              </w:rPr>
              <w:t>Szkoła Podstawowa im. Tony’ego Halika w Dargini - 76-020 Dargiń 47;</w:t>
            </w:r>
          </w:p>
          <w:p w:rsidR="00C45677" w:rsidRPr="00C45677" w:rsidRDefault="00BB488E"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szCs w:val="22"/>
              </w:rPr>
              <w:t>Szkoła Podstawowa im. Jana Brzechwy w Kłaninie - 76-020 Kłanino 7;</w:t>
            </w:r>
          </w:p>
          <w:p w:rsidR="00C45677" w:rsidRPr="00C45677" w:rsidRDefault="00BB488E"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szCs w:val="22"/>
              </w:rPr>
              <w:t>Szkoła Podstawowa w Drzewianach - 76-020 Drzewiany 76;</w:t>
            </w:r>
          </w:p>
          <w:p w:rsidR="00C45677" w:rsidRPr="00C45677" w:rsidRDefault="00C45677"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szCs w:val="22"/>
              </w:rPr>
              <w:t xml:space="preserve">„Przedszkole </w:t>
            </w:r>
            <w:r w:rsidR="00BB488E" w:rsidRPr="00C45677">
              <w:rPr>
                <w:rFonts w:ascii="Times New Roman" w:hAnsi="Times New Roman"/>
                <w:szCs w:val="22"/>
              </w:rPr>
              <w:t>Leśne Skrzaty”w Bobolicach, 76-020 Bobolice ul. Szkolna 1</w:t>
            </w:r>
          </w:p>
          <w:p w:rsidR="00BB488E" w:rsidRPr="00C45677" w:rsidRDefault="00BB488E" w:rsidP="008733AF">
            <w:pPr>
              <w:pStyle w:val="Akapitzlist"/>
              <w:numPr>
                <w:ilvl w:val="0"/>
                <w:numId w:val="49"/>
              </w:numPr>
              <w:shd w:val="clear" w:color="auto" w:fill="FFFFFF"/>
              <w:tabs>
                <w:tab w:val="left" w:pos="993"/>
                <w:tab w:val="left" w:pos="1134"/>
              </w:tabs>
              <w:spacing w:line="240" w:lineRule="auto"/>
              <w:ind w:left="709" w:right="209" w:hanging="283"/>
              <w:jc w:val="both"/>
              <w:rPr>
                <w:rFonts w:ascii="Times New Roman" w:hAnsi="Times New Roman"/>
              </w:rPr>
            </w:pPr>
            <w:r w:rsidRPr="00C45677">
              <w:rPr>
                <w:rFonts w:ascii="Times New Roman" w:hAnsi="Times New Roman"/>
                <w:szCs w:val="22"/>
              </w:rPr>
              <w:t>Miejsko - Gminny Ośrodek Pomocy Społecznej w Bobolicach, 76-020 Bobolice ul. Jedn. Narodowej 13 - dotyczy beneficjentów ośrodka uczęszczających do wyżej wymienionych placówek oświatowych - pod warunkiem uzyskania dofinansowania rządowego.</w:t>
            </w:r>
          </w:p>
        </w:tc>
      </w:tr>
      <w:tr w:rsidR="00C45677" w:rsidRPr="003946E2" w:rsidTr="00C45677">
        <w:trPr>
          <w:trHeight w:val="89"/>
        </w:trPr>
        <w:tc>
          <w:tcPr>
            <w:tcW w:w="9639" w:type="dxa"/>
          </w:tcPr>
          <w:p w:rsidR="00C45677" w:rsidRPr="00C45677" w:rsidRDefault="00C45677" w:rsidP="00C45677">
            <w:pPr>
              <w:pStyle w:val="Bezodstpw"/>
              <w:ind w:left="0" w:firstLine="0"/>
            </w:pPr>
          </w:p>
        </w:tc>
      </w:tr>
    </w:tbl>
    <w:p w:rsidR="00BB488E" w:rsidRPr="003946E2" w:rsidRDefault="00BB488E" w:rsidP="00C45677">
      <w:pPr>
        <w:pStyle w:val="Akapitzlist"/>
        <w:shd w:val="clear" w:color="auto" w:fill="FFFFFF"/>
        <w:tabs>
          <w:tab w:val="left" w:pos="993"/>
        </w:tabs>
        <w:spacing w:line="240" w:lineRule="auto"/>
        <w:ind w:left="0" w:firstLine="0"/>
        <w:jc w:val="both"/>
        <w:rPr>
          <w:rFonts w:ascii="Times New Roman" w:hAnsi="Times New Roman"/>
          <w:b/>
          <w:bCs/>
          <w:szCs w:val="22"/>
        </w:rPr>
      </w:pPr>
      <w:r w:rsidRPr="003946E2">
        <w:rPr>
          <w:rFonts w:ascii="Times New Roman" w:hAnsi="Times New Roman"/>
          <w:b/>
          <w:bCs/>
          <w:szCs w:val="22"/>
        </w:rPr>
        <w:t>II. TERMIN REALIZACJI PRZEDMIOTU UMOWY</w:t>
      </w:r>
    </w:p>
    <w:p w:rsidR="00BB488E" w:rsidRPr="00E93AC8" w:rsidRDefault="00BB488E" w:rsidP="008733AF">
      <w:pPr>
        <w:pStyle w:val="Akapitzlist"/>
        <w:numPr>
          <w:ilvl w:val="0"/>
          <w:numId w:val="63"/>
        </w:numPr>
        <w:shd w:val="clear" w:color="auto" w:fill="FFFFFF"/>
        <w:tabs>
          <w:tab w:val="left" w:pos="993"/>
        </w:tabs>
        <w:spacing w:line="240" w:lineRule="auto"/>
        <w:ind w:left="567" w:hanging="283"/>
        <w:jc w:val="both"/>
        <w:rPr>
          <w:rFonts w:ascii="Times New Roman" w:hAnsi="Times New Roman"/>
          <w:szCs w:val="22"/>
        </w:rPr>
      </w:pPr>
      <w:r w:rsidRPr="00E93AC8">
        <w:rPr>
          <w:rFonts w:ascii="Times New Roman" w:hAnsi="Times New Roman"/>
          <w:szCs w:val="22"/>
        </w:rPr>
        <w:t>Usługa objęta przedmiotem zamówienia będzie wykonywana od dnia 02września 2024 roku do dnia 31 sierpnia 2025roku  w dni robocze, od poniedzi</w:t>
      </w:r>
      <w:r w:rsidR="00C45677" w:rsidRPr="00E93AC8">
        <w:rPr>
          <w:rFonts w:ascii="Times New Roman" w:hAnsi="Times New Roman"/>
          <w:szCs w:val="22"/>
        </w:rPr>
        <w:t xml:space="preserve">ałku do piątku, z wyjątkiem dni </w:t>
      </w:r>
      <w:r w:rsidRPr="00E93AC8">
        <w:rPr>
          <w:rFonts w:ascii="Times New Roman" w:hAnsi="Times New Roman"/>
          <w:szCs w:val="22"/>
        </w:rPr>
        <w:t>ustawowo wolnych od pracy z uwzględnieniem :</w:t>
      </w:r>
    </w:p>
    <w:p w:rsidR="00C45677" w:rsidRPr="00E93AC8" w:rsidRDefault="00BB488E" w:rsidP="00C45677">
      <w:pPr>
        <w:pStyle w:val="Akapitzlist"/>
        <w:numPr>
          <w:ilvl w:val="4"/>
          <w:numId w:val="34"/>
        </w:numPr>
        <w:shd w:val="clear" w:color="auto" w:fill="FFFFFF"/>
        <w:tabs>
          <w:tab w:val="clear" w:pos="4005"/>
          <w:tab w:val="num" w:pos="709"/>
          <w:tab w:val="left" w:pos="851"/>
          <w:tab w:val="left" w:pos="993"/>
        </w:tabs>
        <w:spacing w:line="240" w:lineRule="auto"/>
        <w:ind w:left="709" w:hanging="283"/>
        <w:jc w:val="both"/>
        <w:rPr>
          <w:rFonts w:ascii="Times New Roman" w:hAnsi="Times New Roman"/>
        </w:rPr>
      </w:pPr>
      <w:r w:rsidRPr="00E93AC8">
        <w:rPr>
          <w:rFonts w:ascii="Times New Roman" w:hAnsi="Times New Roman"/>
        </w:rPr>
        <w:t>przerw określonych w kalendarzu roku szkolnego na dany rok;</w:t>
      </w:r>
    </w:p>
    <w:p w:rsidR="00C45677" w:rsidRPr="00E93AC8" w:rsidRDefault="00BB488E" w:rsidP="00C45677">
      <w:pPr>
        <w:pStyle w:val="Akapitzlist"/>
        <w:numPr>
          <w:ilvl w:val="4"/>
          <w:numId w:val="34"/>
        </w:numPr>
        <w:shd w:val="clear" w:color="auto" w:fill="FFFFFF"/>
        <w:tabs>
          <w:tab w:val="clear" w:pos="4005"/>
          <w:tab w:val="num" w:pos="709"/>
          <w:tab w:val="left" w:pos="851"/>
          <w:tab w:val="left" w:pos="993"/>
        </w:tabs>
        <w:spacing w:line="240" w:lineRule="auto"/>
        <w:ind w:left="709" w:hanging="283"/>
        <w:jc w:val="both"/>
        <w:rPr>
          <w:rFonts w:ascii="Times New Roman" w:hAnsi="Times New Roman"/>
        </w:rPr>
      </w:pPr>
      <w:r w:rsidRPr="00E93AC8">
        <w:rPr>
          <w:rFonts w:ascii="Times New Roman" w:hAnsi="Times New Roman"/>
          <w:szCs w:val="22"/>
        </w:rPr>
        <w:t>przerw wynikających z okresu zawieszenia funkcjonowania jednostek oświaty z uwagi na sytuację nieprzewidziane np. COVID-19 itp.;</w:t>
      </w:r>
    </w:p>
    <w:p w:rsidR="00BB488E" w:rsidRPr="00E93AC8" w:rsidRDefault="00BB488E" w:rsidP="00C45677">
      <w:pPr>
        <w:pStyle w:val="Akapitzlist"/>
        <w:numPr>
          <w:ilvl w:val="4"/>
          <w:numId w:val="34"/>
        </w:numPr>
        <w:shd w:val="clear" w:color="auto" w:fill="FFFFFF"/>
        <w:tabs>
          <w:tab w:val="clear" w:pos="4005"/>
          <w:tab w:val="num" w:pos="709"/>
          <w:tab w:val="left" w:pos="851"/>
          <w:tab w:val="left" w:pos="993"/>
        </w:tabs>
        <w:spacing w:line="240" w:lineRule="auto"/>
        <w:ind w:left="709" w:hanging="283"/>
        <w:jc w:val="both"/>
        <w:rPr>
          <w:rFonts w:ascii="Times New Roman" w:hAnsi="Times New Roman"/>
        </w:rPr>
      </w:pPr>
      <w:r w:rsidRPr="00E93AC8">
        <w:rPr>
          <w:rFonts w:ascii="Times New Roman" w:hAnsi="Times New Roman"/>
          <w:szCs w:val="22"/>
        </w:rPr>
        <w:t xml:space="preserve"> przerw ustalonych przez organ prowadzący w porozumieniu z dyrektorami placówek.</w:t>
      </w:r>
    </w:p>
    <w:p w:rsidR="00BB488E" w:rsidRPr="00E93AC8" w:rsidRDefault="00BB488E" w:rsidP="008733AF">
      <w:pPr>
        <w:pStyle w:val="Akapitzlist"/>
        <w:numPr>
          <w:ilvl w:val="0"/>
          <w:numId w:val="63"/>
        </w:numPr>
        <w:shd w:val="clear" w:color="auto" w:fill="FFFFFF"/>
        <w:tabs>
          <w:tab w:val="left" w:pos="851"/>
          <w:tab w:val="left" w:pos="993"/>
        </w:tabs>
        <w:spacing w:line="240" w:lineRule="auto"/>
        <w:ind w:left="567" w:hanging="283"/>
        <w:jc w:val="both"/>
        <w:rPr>
          <w:rFonts w:ascii="Times New Roman" w:hAnsi="Times New Roman"/>
          <w:szCs w:val="22"/>
        </w:rPr>
      </w:pPr>
      <w:r w:rsidRPr="00E93AC8">
        <w:rPr>
          <w:rFonts w:ascii="Times New Roman" w:hAnsi="Times New Roman"/>
          <w:szCs w:val="22"/>
        </w:rPr>
        <w:t>Zamawiającyzastrzega  możliwość realizacji przedmiotu zamówienia w pozostałe dni takie jak np. ferie, wakacje po wcześniejszych ustaleniach z Zamawiającym.</w:t>
      </w:r>
    </w:p>
    <w:p w:rsidR="00BB488E" w:rsidRPr="003946E2" w:rsidRDefault="00BB488E" w:rsidP="00C45677">
      <w:pPr>
        <w:shd w:val="clear" w:color="auto" w:fill="FFFFFF"/>
        <w:tabs>
          <w:tab w:val="left" w:pos="851"/>
          <w:tab w:val="left" w:pos="993"/>
        </w:tabs>
        <w:spacing w:line="240" w:lineRule="auto"/>
        <w:ind w:left="0" w:firstLine="0"/>
        <w:jc w:val="both"/>
        <w:rPr>
          <w:rFonts w:ascii="Times New Roman" w:hAnsi="Times New Roman" w:cs="Times New Roman"/>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III. ZAKRES REALIZACJI PRZEDMIOTU ZAMÓWIENIA.</w:t>
      </w:r>
    </w:p>
    <w:p w:rsidR="00BB488E" w:rsidRPr="003946E2" w:rsidRDefault="00BB488E" w:rsidP="008733AF">
      <w:pPr>
        <w:pStyle w:val="Akapitzlist"/>
        <w:numPr>
          <w:ilvl w:val="0"/>
          <w:numId w:val="64"/>
        </w:numPr>
        <w:shd w:val="clear" w:color="auto" w:fill="FFFFFF"/>
        <w:tabs>
          <w:tab w:val="left" w:pos="993"/>
        </w:tabs>
        <w:spacing w:line="240" w:lineRule="auto"/>
        <w:ind w:left="567" w:hanging="283"/>
        <w:jc w:val="both"/>
        <w:rPr>
          <w:rFonts w:ascii="Times New Roman" w:hAnsi="Times New Roman"/>
          <w:b/>
          <w:szCs w:val="22"/>
        </w:rPr>
      </w:pPr>
      <w:r w:rsidRPr="00181272">
        <w:rPr>
          <w:rFonts w:ascii="Times New Roman" w:hAnsi="Times New Roman"/>
          <w:bCs/>
          <w:szCs w:val="22"/>
        </w:rPr>
        <w:t xml:space="preserve">Zamawiający </w:t>
      </w:r>
      <w:r w:rsidRPr="003946E2">
        <w:rPr>
          <w:rFonts w:ascii="Times New Roman" w:hAnsi="Times New Roman"/>
          <w:bCs/>
          <w:szCs w:val="22"/>
        </w:rPr>
        <w:t>wymaga, aby posiłki były przygotowywane i dostarczane wg poniższego rozkładu:</w:t>
      </w:r>
    </w:p>
    <w:p w:rsidR="00BB488E" w:rsidRPr="003946E2" w:rsidRDefault="00BB488E" w:rsidP="00BB488E">
      <w:pPr>
        <w:shd w:val="clear" w:color="auto" w:fill="FFFFFF"/>
        <w:tabs>
          <w:tab w:val="left" w:pos="851"/>
          <w:tab w:val="left" w:pos="993"/>
        </w:tabs>
        <w:spacing w:line="240" w:lineRule="auto"/>
        <w:jc w:val="both"/>
        <w:rPr>
          <w:rFonts w:ascii="Times New Roman" w:hAnsi="Times New Roman" w:cs="Times New Roman"/>
        </w:rPr>
      </w:pPr>
    </w:p>
    <w:tbl>
      <w:tblPr>
        <w:tblStyle w:val="Tabela-Siatka"/>
        <w:tblW w:w="0" w:type="auto"/>
        <w:tblInd w:w="400" w:type="dxa"/>
        <w:tblLook w:val="04A0"/>
      </w:tblPr>
      <w:tblGrid>
        <w:gridCol w:w="2827"/>
        <w:gridCol w:w="3196"/>
        <w:gridCol w:w="3008"/>
      </w:tblGrid>
      <w:tr w:rsidR="00BB488E" w:rsidRPr="003946E2" w:rsidTr="00181272">
        <w:tc>
          <w:tcPr>
            <w:tcW w:w="2827" w:type="dxa"/>
            <w:tcBorders>
              <w:bottom w:val="single" w:sz="4" w:space="0" w:color="auto"/>
            </w:tcBorders>
            <w:shd w:val="clear" w:color="auto" w:fill="A6A6A6" w:themeFill="background1" w:themeFillShade="A6"/>
          </w:tcPr>
          <w:p w:rsidR="00BB488E" w:rsidRPr="003946E2" w:rsidRDefault="00BB488E" w:rsidP="00BB488E">
            <w:pPr>
              <w:widowControl/>
              <w:tabs>
                <w:tab w:val="left" w:pos="709"/>
              </w:tabs>
              <w:spacing w:line="240" w:lineRule="auto"/>
              <w:ind w:left="0" w:firstLine="0"/>
              <w:jc w:val="both"/>
              <w:rPr>
                <w:rFonts w:ascii="Times New Roman" w:hAnsi="Times New Roman" w:cs="Times New Roman"/>
                <w:b/>
              </w:rPr>
            </w:pPr>
            <w:r w:rsidRPr="003946E2">
              <w:rPr>
                <w:rFonts w:ascii="Times New Roman" w:hAnsi="Times New Roman" w:cs="Times New Roman"/>
                <w:b/>
              </w:rPr>
              <w:t>Miejsce dostarczenia i wydawania posiłków - nazwa i adres placówki</w:t>
            </w:r>
          </w:p>
        </w:tc>
        <w:tc>
          <w:tcPr>
            <w:tcW w:w="3196" w:type="dxa"/>
            <w:tcBorders>
              <w:bottom w:val="single" w:sz="4" w:space="0" w:color="auto"/>
            </w:tcBorders>
            <w:shd w:val="clear" w:color="auto" w:fill="A6A6A6" w:themeFill="background1" w:themeFillShade="A6"/>
          </w:tcPr>
          <w:p w:rsidR="00BB488E" w:rsidRPr="003946E2" w:rsidRDefault="00BB488E" w:rsidP="00BB488E">
            <w:pPr>
              <w:widowControl/>
              <w:tabs>
                <w:tab w:val="left" w:pos="709"/>
              </w:tabs>
              <w:spacing w:line="240" w:lineRule="auto"/>
              <w:ind w:left="0" w:firstLine="0"/>
              <w:jc w:val="both"/>
              <w:rPr>
                <w:rFonts w:ascii="Times New Roman" w:hAnsi="Times New Roman" w:cs="Times New Roman"/>
                <w:b/>
              </w:rPr>
            </w:pPr>
            <w:r w:rsidRPr="003946E2">
              <w:rPr>
                <w:rFonts w:ascii="Times New Roman" w:hAnsi="Times New Roman" w:cs="Times New Roman"/>
                <w:b/>
              </w:rPr>
              <w:t>Określenie rodzaju zamawianego posiłku</w:t>
            </w:r>
          </w:p>
        </w:tc>
        <w:tc>
          <w:tcPr>
            <w:tcW w:w="3008" w:type="dxa"/>
            <w:tcBorders>
              <w:bottom w:val="single" w:sz="4" w:space="0" w:color="auto"/>
            </w:tcBorders>
            <w:shd w:val="clear" w:color="auto" w:fill="A6A6A6" w:themeFill="background1" w:themeFillShade="A6"/>
          </w:tcPr>
          <w:p w:rsidR="00BB488E" w:rsidRPr="003946E2" w:rsidRDefault="00BB488E" w:rsidP="00BB488E">
            <w:pPr>
              <w:widowControl/>
              <w:tabs>
                <w:tab w:val="left" w:pos="709"/>
              </w:tabs>
              <w:spacing w:line="240" w:lineRule="auto"/>
              <w:ind w:left="0" w:firstLine="0"/>
              <w:jc w:val="both"/>
              <w:rPr>
                <w:rFonts w:ascii="Times New Roman" w:hAnsi="Times New Roman" w:cs="Times New Roman"/>
                <w:b/>
              </w:rPr>
            </w:pPr>
            <w:r w:rsidRPr="003946E2">
              <w:rPr>
                <w:rFonts w:ascii="Times New Roman" w:hAnsi="Times New Roman" w:cs="Times New Roman"/>
                <w:b/>
              </w:rPr>
              <w:t>Orientacyjne godziny wydawania posiłków</w:t>
            </w:r>
          </w:p>
        </w:tc>
      </w:tr>
      <w:tr w:rsidR="00BB488E" w:rsidRPr="003946E2" w:rsidTr="00181272">
        <w:trPr>
          <w:trHeight w:val="236"/>
        </w:trPr>
        <w:tc>
          <w:tcPr>
            <w:tcW w:w="2827" w:type="dxa"/>
            <w:vMerge w:val="restart"/>
            <w:tcBorders>
              <w:top w:val="single" w:sz="4" w:space="0" w:color="auto"/>
              <w:lef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b/>
                <w:bCs/>
              </w:rPr>
              <w:t xml:space="preserve">Przedszkole </w:t>
            </w:r>
            <w:r w:rsidR="00181272">
              <w:rPr>
                <w:rFonts w:ascii="Times New Roman" w:hAnsi="Times New Roman" w:cs="Times New Roman"/>
                <w:b/>
                <w:bCs/>
              </w:rPr>
              <w:t xml:space="preserve">Leśne Skrzaty </w:t>
            </w:r>
            <w:r w:rsidRPr="003946E2">
              <w:rPr>
                <w:rFonts w:ascii="Times New Roman" w:hAnsi="Times New Roman" w:cs="Times New Roman"/>
                <w:b/>
                <w:bCs/>
              </w:rPr>
              <w:t>w Bobolicach</w:t>
            </w:r>
            <w:r w:rsidRPr="003946E2">
              <w:rPr>
                <w:rFonts w:ascii="Times New Roman" w:hAnsi="Times New Roman" w:cs="Times New Roman"/>
                <w:bCs/>
              </w:rPr>
              <w:t xml:space="preserve"> - dla dzieci przedszkolnych </w:t>
            </w:r>
            <w:r w:rsidRPr="003946E2">
              <w:rPr>
                <w:rFonts w:ascii="Times New Roman" w:hAnsi="Times New Roman" w:cs="Times New Roman"/>
              </w:rPr>
              <w:t>w wieku od 3 do 6 roku życia</w:t>
            </w:r>
            <w:r w:rsidRPr="003946E2">
              <w:rPr>
                <w:rFonts w:ascii="Times New Roman" w:hAnsi="Times New Roman" w:cs="Times New Roman"/>
                <w:bCs/>
              </w:rPr>
              <w:t xml:space="preserve"> w Przedszkolu</w:t>
            </w:r>
          </w:p>
        </w:tc>
        <w:tc>
          <w:tcPr>
            <w:tcW w:w="3196" w:type="dxa"/>
            <w:tcBorders>
              <w:top w:val="single" w:sz="4" w:space="0" w:color="auto"/>
            </w:tcBorders>
          </w:tcPr>
          <w:p w:rsidR="00BB488E" w:rsidRPr="003946E2" w:rsidRDefault="00BB488E" w:rsidP="008733AF">
            <w:pPr>
              <w:pStyle w:val="Akapitzlist"/>
              <w:widowControl/>
              <w:numPr>
                <w:ilvl w:val="0"/>
                <w:numId w:val="51"/>
              </w:numPr>
              <w:shd w:val="clear" w:color="auto" w:fill="FFFFFF"/>
              <w:tabs>
                <w:tab w:val="left" w:pos="386"/>
              </w:tabs>
              <w:spacing w:line="240" w:lineRule="auto"/>
              <w:ind w:hanging="931"/>
              <w:jc w:val="both"/>
              <w:rPr>
                <w:rFonts w:ascii="Times New Roman" w:hAnsi="Times New Roman"/>
                <w:szCs w:val="22"/>
              </w:rPr>
            </w:pPr>
            <w:r w:rsidRPr="003946E2">
              <w:rPr>
                <w:rFonts w:ascii="Times New Roman" w:hAnsi="Times New Roman"/>
                <w:szCs w:val="22"/>
              </w:rPr>
              <w:t>Śniadanie</w:t>
            </w:r>
          </w:p>
          <w:p w:rsidR="00BB488E" w:rsidRPr="003946E2" w:rsidRDefault="00BB488E" w:rsidP="00BB488E">
            <w:pPr>
              <w:widowControl/>
              <w:tabs>
                <w:tab w:val="left" w:pos="386"/>
              </w:tabs>
              <w:spacing w:line="240" w:lineRule="auto"/>
              <w:ind w:left="0" w:hanging="931"/>
              <w:jc w:val="both"/>
              <w:rPr>
                <w:rFonts w:ascii="Times New Roman" w:hAnsi="Times New Roman" w:cs="Times New Roman"/>
              </w:rPr>
            </w:pPr>
          </w:p>
        </w:tc>
        <w:tc>
          <w:tcPr>
            <w:tcW w:w="3008" w:type="dxa"/>
            <w:tcBorders>
              <w:top w:val="single" w:sz="4" w:space="0" w:color="auto"/>
              <w:righ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8:15</w:t>
            </w:r>
          </w:p>
        </w:tc>
      </w:tr>
      <w:tr w:rsidR="00BB488E" w:rsidRPr="003946E2" w:rsidTr="00181272">
        <w:trPr>
          <w:trHeight w:val="458"/>
        </w:trPr>
        <w:tc>
          <w:tcPr>
            <w:tcW w:w="2827" w:type="dxa"/>
            <w:vMerge/>
            <w:tcBorders>
              <w:top w:val="single" w:sz="4" w:space="0" w:color="auto"/>
              <w:lef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b/>
                <w:bCs/>
              </w:rPr>
            </w:pPr>
          </w:p>
        </w:tc>
        <w:tc>
          <w:tcPr>
            <w:tcW w:w="3196" w:type="dxa"/>
            <w:tcBorders>
              <w:top w:val="single" w:sz="4" w:space="0" w:color="auto"/>
            </w:tcBorders>
          </w:tcPr>
          <w:p w:rsidR="00BB488E" w:rsidRPr="003946E2" w:rsidRDefault="00BB488E" w:rsidP="008733AF">
            <w:pPr>
              <w:pStyle w:val="Akapitzlist"/>
              <w:widowControl/>
              <w:numPr>
                <w:ilvl w:val="0"/>
                <w:numId w:val="51"/>
              </w:numPr>
              <w:shd w:val="clear" w:color="auto" w:fill="FFFFFF"/>
              <w:tabs>
                <w:tab w:val="left" w:pos="386"/>
              </w:tabs>
              <w:spacing w:line="240" w:lineRule="auto"/>
              <w:ind w:hanging="931"/>
              <w:jc w:val="both"/>
              <w:rPr>
                <w:rFonts w:ascii="Times New Roman" w:hAnsi="Times New Roman"/>
                <w:szCs w:val="22"/>
              </w:rPr>
            </w:pPr>
            <w:r w:rsidRPr="003946E2">
              <w:rPr>
                <w:rFonts w:ascii="Times New Roman" w:hAnsi="Times New Roman"/>
                <w:szCs w:val="22"/>
              </w:rPr>
              <w:t xml:space="preserve">II śniadanie </w:t>
            </w:r>
          </w:p>
        </w:tc>
        <w:tc>
          <w:tcPr>
            <w:tcW w:w="3008" w:type="dxa"/>
            <w:tcBorders>
              <w:top w:val="single" w:sz="4" w:space="0" w:color="auto"/>
              <w:righ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9.30</w:t>
            </w:r>
          </w:p>
        </w:tc>
      </w:tr>
      <w:tr w:rsidR="00BB488E" w:rsidRPr="003946E2" w:rsidTr="00181272">
        <w:tc>
          <w:tcPr>
            <w:tcW w:w="2827" w:type="dxa"/>
            <w:vMerge/>
            <w:tcBorders>
              <w:lef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196" w:type="dxa"/>
          </w:tcPr>
          <w:p w:rsidR="00BB488E" w:rsidRPr="003946E2" w:rsidRDefault="00BB488E" w:rsidP="008733AF">
            <w:pPr>
              <w:pStyle w:val="Akapitzlist"/>
              <w:widowControl/>
              <w:numPr>
                <w:ilvl w:val="0"/>
                <w:numId w:val="51"/>
              </w:numPr>
              <w:shd w:val="clear" w:color="auto" w:fill="FFFFFF"/>
              <w:tabs>
                <w:tab w:val="left" w:pos="386"/>
              </w:tabs>
              <w:spacing w:line="240" w:lineRule="auto"/>
              <w:ind w:hanging="940"/>
              <w:jc w:val="both"/>
              <w:rPr>
                <w:rFonts w:ascii="Times New Roman" w:hAnsi="Times New Roman"/>
                <w:szCs w:val="22"/>
              </w:rPr>
            </w:pPr>
            <w:r w:rsidRPr="003946E2">
              <w:rPr>
                <w:rFonts w:ascii="Times New Roman" w:hAnsi="Times New Roman"/>
                <w:szCs w:val="22"/>
              </w:rPr>
              <w:t>zupa</w:t>
            </w:r>
          </w:p>
          <w:p w:rsidR="00BB488E" w:rsidRPr="003946E2" w:rsidRDefault="00BB488E" w:rsidP="00BB488E">
            <w:pPr>
              <w:widowControl/>
              <w:tabs>
                <w:tab w:val="left" w:pos="386"/>
              </w:tabs>
              <w:spacing w:line="240" w:lineRule="auto"/>
              <w:ind w:left="0" w:hanging="940"/>
              <w:jc w:val="both"/>
              <w:rPr>
                <w:rFonts w:ascii="Times New Roman" w:hAnsi="Times New Roman" w:cs="Times New Roman"/>
              </w:rPr>
            </w:pPr>
          </w:p>
        </w:tc>
        <w:tc>
          <w:tcPr>
            <w:tcW w:w="3008" w:type="dxa"/>
            <w:tcBorders>
              <w:righ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10:45</w:t>
            </w:r>
          </w:p>
        </w:tc>
      </w:tr>
      <w:tr w:rsidR="00BB488E" w:rsidRPr="003946E2" w:rsidTr="00181272">
        <w:tc>
          <w:tcPr>
            <w:tcW w:w="2827" w:type="dxa"/>
            <w:vMerge/>
            <w:tcBorders>
              <w:lef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196" w:type="dxa"/>
          </w:tcPr>
          <w:p w:rsidR="00BB488E" w:rsidRPr="003946E2" w:rsidRDefault="00BB488E" w:rsidP="008733AF">
            <w:pPr>
              <w:pStyle w:val="Akapitzlist"/>
              <w:widowControl/>
              <w:numPr>
                <w:ilvl w:val="0"/>
                <w:numId w:val="51"/>
              </w:numPr>
              <w:shd w:val="clear" w:color="auto" w:fill="FFFFFF"/>
              <w:tabs>
                <w:tab w:val="left" w:pos="386"/>
              </w:tabs>
              <w:spacing w:line="240" w:lineRule="auto"/>
              <w:ind w:hanging="940"/>
              <w:jc w:val="both"/>
              <w:rPr>
                <w:rFonts w:ascii="Times New Roman" w:hAnsi="Times New Roman"/>
                <w:szCs w:val="22"/>
              </w:rPr>
            </w:pPr>
            <w:r w:rsidRPr="003946E2">
              <w:rPr>
                <w:rFonts w:ascii="Times New Roman" w:hAnsi="Times New Roman"/>
                <w:szCs w:val="22"/>
              </w:rPr>
              <w:t>II danie</w:t>
            </w:r>
          </w:p>
          <w:p w:rsidR="00BB488E" w:rsidRPr="003946E2" w:rsidRDefault="00BB488E" w:rsidP="00BB488E">
            <w:pPr>
              <w:widowControl/>
              <w:tabs>
                <w:tab w:val="left" w:pos="386"/>
              </w:tabs>
              <w:spacing w:line="240" w:lineRule="auto"/>
              <w:ind w:left="0" w:hanging="940"/>
              <w:jc w:val="both"/>
              <w:rPr>
                <w:rFonts w:ascii="Times New Roman" w:hAnsi="Times New Roman" w:cs="Times New Roman"/>
              </w:rPr>
            </w:pPr>
          </w:p>
        </w:tc>
        <w:tc>
          <w:tcPr>
            <w:tcW w:w="3008" w:type="dxa"/>
            <w:tcBorders>
              <w:righ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13:15</w:t>
            </w:r>
          </w:p>
        </w:tc>
      </w:tr>
      <w:tr w:rsidR="00BB488E" w:rsidRPr="003946E2" w:rsidTr="00181272">
        <w:tc>
          <w:tcPr>
            <w:tcW w:w="2827" w:type="dxa"/>
            <w:vMerge/>
            <w:tcBorders>
              <w:left w:val="single" w:sz="4" w:space="0" w:color="auto"/>
              <w:bottom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196" w:type="dxa"/>
            <w:tcBorders>
              <w:bottom w:val="single" w:sz="4" w:space="0" w:color="auto"/>
            </w:tcBorders>
          </w:tcPr>
          <w:p w:rsidR="00BB488E" w:rsidRPr="003946E2" w:rsidRDefault="00BB488E" w:rsidP="008733AF">
            <w:pPr>
              <w:pStyle w:val="Akapitzlist"/>
              <w:widowControl/>
              <w:numPr>
                <w:ilvl w:val="0"/>
                <w:numId w:val="51"/>
              </w:numPr>
              <w:shd w:val="clear" w:color="auto" w:fill="FFFFFF"/>
              <w:tabs>
                <w:tab w:val="left" w:pos="386"/>
              </w:tabs>
              <w:spacing w:line="240" w:lineRule="auto"/>
              <w:ind w:hanging="940"/>
              <w:jc w:val="both"/>
              <w:rPr>
                <w:rFonts w:ascii="Times New Roman" w:hAnsi="Times New Roman"/>
                <w:szCs w:val="22"/>
              </w:rPr>
            </w:pPr>
            <w:r w:rsidRPr="003946E2">
              <w:rPr>
                <w:rFonts w:ascii="Times New Roman" w:hAnsi="Times New Roman"/>
                <w:szCs w:val="22"/>
              </w:rPr>
              <w:t xml:space="preserve">podwieczorek </w:t>
            </w:r>
          </w:p>
          <w:p w:rsidR="00BB488E" w:rsidRPr="003946E2" w:rsidRDefault="00BB488E" w:rsidP="00BB488E">
            <w:pPr>
              <w:widowControl/>
              <w:tabs>
                <w:tab w:val="left" w:pos="386"/>
              </w:tabs>
              <w:spacing w:line="240" w:lineRule="auto"/>
              <w:ind w:left="0" w:hanging="940"/>
              <w:jc w:val="both"/>
              <w:rPr>
                <w:rFonts w:ascii="Times New Roman" w:hAnsi="Times New Roman" w:cs="Times New Roman"/>
              </w:rPr>
            </w:pPr>
          </w:p>
        </w:tc>
        <w:tc>
          <w:tcPr>
            <w:tcW w:w="3008" w:type="dxa"/>
            <w:tcBorders>
              <w:bottom w:val="single" w:sz="4" w:space="0" w:color="auto"/>
              <w:right w:val="single" w:sz="4" w:space="0" w:color="auto"/>
            </w:tcBorders>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14:30</w:t>
            </w:r>
          </w:p>
        </w:tc>
      </w:tr>
      <w:tr w:rsidR="00BB488E" w:rsidRPr="003946E2" w:rsidTr="00181272">
        <w:trPr>
          <w:trHeight w:val="1328"/>
        </w:trPr>
        <w:tc>
          <w:tcPr>
            <w:tcW w:w="2827" w:type="dxa"/>
            <w:tcBorders>
              <w:top w:val="single" w:sz="4" w:space="0" w:color="auto"/>
            </w:tcBorders>
          </w:tcPr>
          <w:p w:rsidR="00BB488E" w:rsidRPr="003946E2" w:rsidRDefault="00BB488E" w:rsidP="00BB488E">
            <w:pPr>
              <w:tabs>
                <w:tab w:val="left" w:pos="851"/>
                <w:tab w:val="left" w:pos="993"/>
              </w:tabs>
              <w:spacing w:line="240" w:lineRule="auto"/>
              <w:ind w:left="0" w:firstLine="0"/>
              <w:jc w:val="both"/>
              <w:rPr>
                <w:rFonts w:ascii="Times New Roman" w:hAnsi="Times New Roman" w:cs="Times New Roman"/>
              </w:rPr>
            </w:pPr>
            <w:r w:rsidRPr="003946E2">
              <w:rPr>
                <w:rFonts w:ascii="Times New Roman" w:hAnsi="Times New Roman" w:cs="Times New Roman"/>
                <w:b/>
              </w:rPr>
              <w:t>Szkoły Podstawowe</w:t>
            </w:r>
            <w:r w:rsidRPr="003946E2">
              <w:rPr>
                <w:rFonts w:ascii="Times New Roman" w:hAnsi="Times New Roman" w:cs="Times New Roman"/>
              </w:rPr>
              <w:t xml:space="preserve"> - dla pozostałych dzieci/uczniów i pracowników placówek oświatowych, tj.:</w:t>
            </w:r>
          </w:p>
          <w:p w:rsidR="00BB488E" w:rsidRPr="003946E2" w:rsidRDefault="00BB488E" w:rsidP="00BB488E">
            <w:pPr>
              <w:tabs>
                <w:tab w:val="left" w:pos="851"/>
                <w:tab w:val="left" w:pos="993"/>
              </w:tabs>
              <w:spacing w:line="240" w:lineRule="auto"/>
              <w:ind w:left="0" w:firstLine="0"/>
              <w:jc w:val="both"/>
              <w:rPr>
                <w:rFonts w:ascii="Times New Roman" w:hAnsi="Times New Roman" w:cs="Times New Roman"/>
              </w:rPr>
            </w:pPr>
          </w:p>
          <w:p w:rsidR="00BB488E" w:rsidRPr="003946E2" w:rsidRDefault="00BB488E" w:rsidP="00BB488E">
            <w:pPr>
              <w:tabs>
                <w:tab w:val="left" w:pos="709"/>
              </w:tabs>
              <w:spacing w:line="240" w:lineRule="auto"/>
              <w:ind w:left="0" w:firstLine="26"/>
              <w:jc w:val="both"/>
              <w:rPr>
                <w:rFonts w:ascii="Times New Roman" w:hAnsi="Times New Roman" w:cs="Times New Roman"/>
              </w:rPr>
            </w:pPr>
            <w:r w:rsidRPr="003946E2">
              <w:rPr>
                <w:rFonts w:ascii="Times New Roman" w:hAnsi="Times New Roman" w:cs="Times New Roman"/>
              </w:rPr>
              <w:t>1. SP w Bobolicach, ul Głowackiego 7 d, Bobolice</w:t>
            </w:r>
          </w:p>
        </w:tc>
        <w:tc>
          <w:tcPr>
            <w:tcW w:w="3196" w:type="dxa"/>
            <w:vMerge w:val="restart"/>
            <w:tcBorders>
              <w:top w:val="single" w:sz="4" w:space="0" w:color="auto"/>
            </w:tcBorders>
            <w:vAlign w:val="center"/>
          </w:tcPr>
          <w:p w:rsidR="00BB488E" w:rsidRPr="003946E2" w:rsidRDefault="00BB488E" w:rsidP="00BB488E">
            <w:pPr>
              <w:widowControl/>
              <w:shd w:val="clear" w:color="auto" w:fill="FFFFFF"/>
              <w:tabs>
                <w:tab w:val="left" w:pos="709"/>
              </w:tabs>
              <w:spacing w:line="240" w:lineRule="auto"/>
              <w:ind w:left="97" w:firstLine="0"/>
              <w:jc w:val="both"/>
              <w:rPr>
                <w:rFonts w:ascii="Times New Roman" w:hAnsi="Times New Roman" w:cs="Times New Roman"/>
              </w:rPr>
            </w:pPr>
            <w:r w:rsidRPr="003946E2">
              <w:rPr>
                <w:rFonts w:ascii="Times New Roman" w:hAnsi="Times New Roman" w:cs="Times New Roman"/>
              </w:rPr>
              <w:t xml:space="preserve">tzw. </w:t>
            </w:r>
            <w:r w:rsidRPr="003946E2">
              <w:rPr>
                <w:rFonts w:ascii="Times New Roman" w:hAnsi="Times New Roman" w:cs="Times New Roman"/>
                <w:b/>
              </w:rPr>
              <w:t>„posiłek jednodaniowy”</w:t>
            </w:r>
            <w:r w:rsidRPr="003946E2">
              <w:rPr>
                <w:rFonts w:ascii="Times New Roman" w:hAnsi="Times New Roman" w:cs="Times New Roman"/>
              </w:rPr>
              <w:t>, składający się przynajmniej dwa razy w tygodniu z dania mięsnego, surówki i kompotu,  a trzy razy w tygodniu w postaci zupy z wkładką mięsną i pieczywem. Dopuszcza się zmiany w powyższym zakresie, po zaakceptowaniu jadłospisu przez wskazanych w Umowie dyrektorów placówek oświatowych.</w:t>
            </w:r>
          </w:p>
          <w:p w:rsidR="00BB488E" w:rsidRPr="003946E2" w:rsidRDefault="00BB488E" w:rsidP="00BB488E">
            <w:pPr>
              <w:widowControl/>
              <w:tabs>
                <w:tab w:val="left" w:pos="386"/>
              </w:tabs>
              <w:spacing w:line="240" w:lineRule="auto"/>
              <w:ind w:left="0" w:hanging="931"/>
              <w:jc w:val="both"/>
              <w:rPr>
                <w:rFonts w:ascii="Times New Roman" w:hAnsi="Times New Roman" w:cs="Times New Roman"/>
              </w:rPr>
            </w:pPr>
          </w:p>
        </w:tc>
        <w:tc>
          <w:tcPr>
            <w:tcW w:w="3008" w:type="dxa"/>
            <w:tcBorders>
              <w:top w:val="single" w:sz="4" w:space="0" w:color="auto"/>
            </w:tcBorders>
            <w:vAlign w:val="center"/>
          </w:tcPr>
          <w:p w:rsidR="00BB488E" w:rsidRPr="003946E2" w:rsidRDefault="00BB488E" w:rsidP="00BB488E">
            <w:pPr>
              <w:tabs>
                <w:tab w:val="left" w:pos="147"/>
              </w:tabs>
              <w:spacing w:line="240" w:lineRule="auto"/>
              <w:ind w:left="147" w:firstLine="0"/>
              <w:jc w:val="both"/>
              <w:rPr>
                <w:rFonts w:ascii="Times New Roman" w:hAnsi="Times New Roman" w:cs="Times New Roman"/>
                <w:bCs/>
              </w:rPr>
            </w:pPr>
          </w:p>
          <w:p w:rsidR="00BB488E" w:rsidRPr="003946E2" w:rsidRDefault="00BB488E" w:rsidP="00BB488E">
            <w:pPr>
              <w:tabs>
                <w:tab w:val="left" w:pos="147"/>
              </w:tabs>
              <w:spacing w:line="240" w:lineRule="auto"/>
              <w:ind w:left="147" w:firstLine="0"/>
              <w:jc w:val="both"/>
              <w:rPr>
                <w:rFonts w:ascii="Times New Roman" w:hAnsi="Times New Roman" w:cs="Times New Roman"/>
              </w:rPr>
            </w:pPr>
            <w:r w:rsidRPr="003946E2">
              <w:rPr>
                <w:rFonts w:ascii="Times New Roman" w:hAnsi="Times New Roman" w:cs="Times New Roman"/>
                <w:bCs/>
              </w:rPr>
              <w:t>w stołówce szkolnej zlokalizowanej w budynku szkoły w godzinach od 10:35- 12:50</w:t>
            </w:r>
          </w:p>
        </w:tc>
      </w:tr>
      <w:tr w:rsidR="00BB488E" w:rsidRPr="003946E2" w:rsidTr="00181272">
        <w:tc>
          <w:tcPr>
            <w:tcW w:w="2827" w:type="dxa"/>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2. SP w Dargini,</w:t>
            </w: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Dargiń 47</w:t>
            </w: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196" w:type="dxa"/>
            <w:vMerge/>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008" w:type="dxa"/>
            <w:vAlign w:val="center"/>
          </w:tcPr>
          <w:p w:rsidR="00BB488E" w:rsidRPr="003946E2" w:rsidRDefault="00BB488E" w:rsidP="00BB488E">
            <w:pPr>
              <w:widowControl/>
              <w:tabs>
                <w:tab w:val="left" w:pos="147"/>
              </w:tabs>
              <w:spacing w:line="240" w:lineRule="auto"/>
              <w:ind w:left="147" w:firstLine="0"/>
              <w:jc w:val="both"/>
              <w:rPr>
                <w:rFonts w:ascii="Times New Roman" w:hAnsi="Times New Roman" w:cs="Times New Roman"/>
              </w:rPr>
            </w:pPr>
            <w:r w:rsidRPr="003946E2">
              <w:rPr>
                <w:rFonts w:ascii="Times New Roman" w:hAnsi="Times New Roman" w:cs="Times New Roman"/>
                <w:bCs/>
              </w:rPr>
              <w:t>w stołówce szkolnej zlokalizowanej w budynku szkoły</w:t>
            </w:r>
            <w:r w:rsidRPr="003946E2">
              <w:rPr>
                <w:rFonts w:ascii="Times New Roman" w:hAnsi="Times New Roman" w:cs="Times New Roman"/>
                <w:bCs/>
              </w:rPr>
              <w:br/>
              <w:t>w godzinach od 10.25 do 10.55</w:t>
            </w:r>
          </w:p>
        </w:tc>
      </w:tr>
      <w:tr w:rsidR="00BB488E" w:rsidRPr="003946E2" w:rsidTr="00181272">
        <w:tc>
          <w:tcPr>
            <w:tcW w:w="2827" w:type="dxa"/>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3. SP w Kłaninie,</w:t>
            </w: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Kłanino 7</w:t>
            </w:r>
          </w:p>
        </w:tc>
        <w:tc>
          <w:tcPr>
            <w:tcW w:w="3196" w:type="dxa"/>
            <w:vMerge/>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008" w:type="dxa"/>
            <w:vAlign w:val="center"/>
          </w:tcPr>
          <w:p w:rsidR="00BB488E" w:rsidRPr="003946E2" w:rsidRDefault="00BB488E" w:rsidP="00BB488E">
            <w:pPr>
              <w:widowControl/>
              <w:tabs>
                <w:tab w:val="left" w:pos="147"/>
              </w:tabs>
              <w:spacing w:line="240" w:lineRule="auto"/>
              <w:ind w:left="147" w:firstLine="0"/>
              <w:jc w:val="both"/>
              <w:rPr>
                <w:rFonts w:ascii="Times New Roman" w:hAnsi="Times New Roman" w:cs="Times New Roman"/>
              </w:rPr>
            </w:pPr>
            <w:r w:rsidRPr="003946E2">
              <w:rPr>
                <w:rFonts w:ascii="Times New Roman" w:hAnsi="Times New Roman" w:cs="Times New Roman"/>
                <w:bCs/>
              </w:rPr>
              <w:t>w pomieszczeniach udostępnionych przez Dyrektora szkoły w godzinach od 10.45-10.55</w:t>
            </w:r>
          </w:p>
        </w:tc>
      </w:tr>
      <w:tr w:rsidR="00BB488E" w:rsidRPr="003946E2" w:rsidTr="00181272">
        <w:trPr>
          <w:trHeight w:val="768"/>
        </w:trPr>
        <w:tc>
          <w:tcPr>
            <w:tcW w:w="2827" w:type="dxa"/>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4. SP w Drzewianach,</w:t>
            </w:r>
          </w:p>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r w:rsidRPr="003946E2">
              <w:rPr>
                <w:rFonts w:ascii="Times New Roman" w:hAnsi="Times New Roman" w:cs="Times New Roman"/>
              </w:rPr>
              <w:t>Drzewiany 76</w:t>
            </w:r>
          </w:p>
        </w:tc>
        <w:tc>
          <w:tcPr>
            <w:tcW w:w="3196" w:type="dxa"/>
            <w:vMerge/>
          </w:tcPr>
          <w:p w:rsidR="00BB488E" w:rsidRPr="003946E2" w:rsidRDefault="00BB488E" w:rsidP="00BB488E">
            <w:pPr>
              <w:widowControl/>
              <w:tabs>
                <w:tab w:val="left" w:pos="709"/>
              </w:tabs>
              <w:spacing w:line="240" w:lineRule="auto"/>
              <w:ind w:left="0" w:firstLine="0"/>
              <w:jc w:val="both"/>
              <w:rPr>
                <w:rFonts w:ascii="Times New Roman" w:hAnsi="Times New Roman" w:cs="Times New Roman"/>
              </w:rPr>
            </w:pPr>
          </w:p>
        </w:tc>
        <w:tc>
          <w:tcPr>
            <w:tcW w:w="3008" w:type="dxa"/>
            <w:vAlign w:val="center"/>
          </w:tcPr>
          <w:p w:rsidR="00BB488E" w:rsidRPr="003946E2" w:rsidRDefault="00BB488E" w:rsidP="00BB488E">
            <w:pPr>
              <w:widowControl/>
              <w:tabs>
                <w:tab w:val="left" w:pos="147"/>
              </w:tabs>
              <w:spacing w:line="240" w:lineRule="auto"/>
              <w:ind w:left="147" w:firstLine="0"/>
              <w:jc w:val="both"/>
              <w:rPr>
                <w:rFonts w:ascii="Times New Roman" w:hAnsi="Times New Roman" w:cs="Times New Roman"/>
              </w:rPr>
            </w:pPr>
            <w:r w:rsidRPr="003946E2">
              <w:rPr>
                <w:rFonts w:ascii="Times New Roman" w:hAnsi="Times New Roman" w:cs="Times New Roman"/>
                <w:bCs/>
              </w:rPr>
              <w:t>w pomieszczeniach udostępnionych przez Dyrektora danej szkoły w godzinach od 11.00-11.20</w:t>
            </w:r>
          </w:p>
        </w:tc>
      </w:tr>
    </w:tbl>
    <w:p w:rsidR="004853EE" w:rsidRPr="004853EE" w:rsidRDefault="00BB488E" w:rsidP="008733AF">
      <w:pPr>
        <w:pStyle w:val="Akapitzlist"/>
        <w:widowControl/>
        <w:numPr>
          <w:ilvl w:val="0"/>
          <w:numId w:val="64"/>
        </w:numPr>
        <w:shd w:val="clear" w:color="auto" w:fill="FFFFFF"/>
        <w:tabs>
          <w:tab w:val="left" w:pos="567"/>
        </w:tabs>
        <w:spacing w:line="240" w:lineRule="auto"/>
        <w:ind w:left="567" w:hanging="283"/>
        <w:jc w:val="both"/>
        <w:rPr>
          <w:rFonts w:ascii="Times New Roman" w:hAnsi="Times New Roman"/>
          <w:szCs w:val="22"/>
        </w:rPr>
      </w:pPr>
      <w:r w:rsidRPr="003946E2">
        <w:rPr>
          <w:rFonts w:ascii="Times New Roman" w:hAnsi="Times New Roman"/>
          <w:bCs/>
          <w:szCs w:val="22"/>
        </w:rPr>
        <w:t>Podane godziny są godzinami orientacyjnymi wydawania zamówionych posiłków i mogą ulec zmianie w porozumieniu z Dyrektorami placówek.</w:t>
      </w:r>
    </w:p>
    <w:p w:rsidR="00BB488E" w:rsidRPr="004853EE" w:rsidRDefault="00BB488E" w:rsidP="008733AF">
      <w:pPr>
        <w:pStyle w:val="Akapitzlist"/>
        <w:widowControl/>
        <w:numPr>
          <w:ilvl w:val="0"/>
          <w:numId w:val="64"/>
        </w:numPr>
        <w:shd w:val="clear" w:color="auto" w:fill="FFFFFF"/>
        <w:tabs>
          <w:tab w:val="left" w:pos="567"/>
        </w:tabs>
        <w:spacing w:line="240" w:lineRule="auto"/>
        <w:ind w:left="567" w:hanging="283"/>
        <w:jc w:val="both"/>
        <w:rPr>
          <w:rFonts w:ascii="Times New Roman" w:hAnsi="Times New Roman"/>
          <w:szCs w:val="22"/>
        </w:rPr>
      </w:pPr>
      <w:r w:rsidRPr="004853EE">
        <w:rPr>
          <w:rFonts w:ascii="Times New Roman" w:hAnsi="Times New Roman"/>
          <w:szCs w:val="22"/>
        </w:rPr>
        <w:t>Dostawa musi odbywać się w naczyniach przystosowanych do przewozu żywności i zapewniających właściwą ochronę, temperaturę oraz środkami transportu przystosowanymi do przewozu żywności, spełniając przy tym wszelkie wymogi sanitarno-higieniczne. Wykonawca we własnym zakresie i na własny koszt odpowiada za stan higieniczny i sanitarny pojemników, w k</w:t>
      </w:r>
      <w:r w:rsidR="004853EE" w:rsidRPr="004853EE">
        <w:rPr>
          <w:rFonts w:ascii="Times New Roman" w:hAnsi="Times New Roman"/>
          <w:szCs w:val="22"/>
        </w:rPr>
        <w:t xml:space="preserve">tórych dostarczane są posiłki, </w:t>
      </w:r>
      <w:r w:rsidRPr="004853EE">
        <w:rPr>
          <w:rFonts w:ascii="Times New Roman" w:hAnsi="Times New Roman"/>
          <w:szCs w:val="22"/>
        </w:rPr>
        <w:t xml:space="preserve">w tym za mycie pojemników po wydaniu posiłków. </w:t>
      </w:r>
      <w:r w:rsidRPr="004853EE">
        <w:rPr>
          <w:rFonts w:ascii="Times New Roman" w:hAnsi="Times New Roman"/>
          <w:bCs/>
          <w:szCs w:val="22"/>
        </w:rPr>
        <w:t>Posiłki do placówek będę dostarczane na koszt i ryzyko Wykonawcy.</w:t>
      </w:r>
    </w:p>
    <w:p w:rsidR="00BB488E" w:rsidRPr="003946E2" w:rsidRDefault="00BB488E" w:rsidP="00BB488E">
      <w:pPr>
        <w:pStyle w:val="Akapitzlist"/>
        <w:widowControl/>
        <w:shd w:val="clear" w:color="auto" w:fill="FFFFFF"/>
        <w:tabs>
          <w:tab w:val="left" w:pos="709"/>
        </w:tabs>
        <w:spacing w:line="240" w:lineRule="auto"/>
        <w:ind w:firstLine="0"/>
        <w:jc w:val="both"/>
        <w:rPr>
          <w:rFonts w:ascii="Times New Roman" w:hAnsi="Times New Roman"/>
          <w:bCs/>
          <w:szCs w:val="22"/>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IV. SZACUNKOWE WARTOŚCI PRZEDMIOTU ZAMÓWIENIA - wartości miesięczne</w:t>
      </w:r>
    </w:p>
    <w:p w:rsidR="00BB488E" w:rsidRPr="003946E2" w:rsidRDefault="00BB488E" w:rsidP="00EF4068">
      <w:pPr>
        <w:pStyle w:val="Akapitzlist"/>
        <w:shd w:val="clear" w:color="auto" w:fill="FFFFFF"/>
        <w:tabs>
          <w:tab w:val="left" w:pos="993"/>
        </w:tabs>
        <w:spacing w:line="240" w:lineRule="auto"/>
        <w:ind w:left="567" w:hanging="284"/>
        <w:jc w:val="both"/>
        <w:rPr>
          <w:rFonts w:ascii="Times New Roman" w:hAnsi="Times New Roman"/>
          <w:szCs w:val="22"/>
        </w:rPr>
      </w:pPr>
      <w:r w:rsidRPr="003946E2">
        <w:rPr>
          <w:rFonts w:ascii="Times New Roman" w:hAnsi="Times New Roman"/>
          <w:b/>
          <w:szCs w:val="22"/>
        </w:rPr>
        <w:t>1</w:t>
      </w:r>
      <w:r w:rsidRPr="003946E2">
        <w:rPr>
          <w:rFonts w:ascii="Times New Roman" w:hAnsi="Times New Roman"/>
          <w:szCs w:val="22"/>
        </w:rPr>
        <w:t xml:space="preserve">. Średnie szacunkowe wartości </w:t>
      </w:r>
      <w:r w:rsidRPr="00EF4068">
        <w:rPr>
          <w:rFonts w:ascii="Times New Roman" w:hAnsi="Times New Roman"/>
          <w:szCs w:val="22"/>
        </w:rPr>
        <w:t>miesięczne</w:t>
      </w:r>
      <w:r w:rsidRPr="003946E2">
        <w:rPr>
          <w:rFonts w:ascii="Times New Roman" w:hAnsi="Times New Roman"/>
          <w:szCs w:val="22"/>
        </w:rPr>
        <w:t xml:space="preserve"> zamówienia kształtują się następującą(wartość oszacowana na podstawie średniej ilości posiłków z całego roku szkolnego 2024/2025):</w:t>
      </w:r>
    </w:p>
    <w:tbl>
      <w:tblPr>
        <w:tblStyle w:val="Tabela-Siatka"/>
        <w:tblW w:w="0" w:type="auto"/>
        <w:tblLook w:val="04A0"/>
      </w:tblPr>
      <w:tblGrid>
        <w:gridCol w:w="4698"/>
        <w:gridCol w:w="4733"/>
      </w:tblGrid>
      <w:tr w:rsidR="00BB488E" w:rsidRPr="003946E2" w:rsidTr="00BB488E">
        <w:tc>
          <w:tcPr>
            <w:tcW w:w="5158"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Nazwa placówki</w:t>
            </w:r>
          </w:p>
        </w:tc>
        <w:tc>
          <w:tcPr>
            <w:tcW w:w="5159"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Miesięczna szacunkowa wartość zamówienia</w:t>
            </w:r>
          </w:p>
        </w:tc>
      </w:tr>
      <w:tr w:rsidR="00BB488E" w:rsidRPr="003946E2" w:rsidTr="00BB488E">
        <w:tc>
          <w:tcPr>
            <w:tcW w:w="5158"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SP im. Henryka Sienkiewicza w Bobolicach</w:t>
            </w:r>
          </w:p>
        </w:tc>
        <w:tc>
          <w:tcPr>
            <w:tcW w:w="5159"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810 posiłków jednodaniowych</w:t>
            </w:r>
          </w:p>
        </w:tc>
      </w:tr>
      <w:tr w:rsidR="00BB488E" w:rsidRPr="003946E2" w:rsidTr="00BB488E">
        <w:tc>
          <w:tcPr>
            <w:tcW w:w="5158"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SP im. Tony’ego Halika w Dargini</w:t>
            </w:r>
          </w:p>
        </w:tc>
        <w:tc>
          <w:tcPr>
            <w:tcW w:w="5159"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131 posiłków jednodaniowych</w:t>
            </w:r>
          </w:p>
        </w:tc>
      </w:tr>
      <w:tr w:rsidR="00BB488E" w:rsidRPr="003946E2" w:rsidTr="00BB488E">
        <w:tc>
          <w:tcPr>
            <w:tcW w:w="5158"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SP im. Jana Brzechwy w Kłaninie</w:t>
            </w:r>
          </w:p>
        </w:tc>
        <w:tc>
          <w:tcPr>
            <w:tcW w:w="5159" w:type="dxa"/>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78 posiłków jednodaniowych</w:t>
            </w:r>
          </w:p>
        </w:tc>
      </w:tr>
      <w:tr w:rsidR="00BB488E" w:rsidRPr="003946E2" w:rsidTr="00BB488E">
        <w:tc>
          <w:tcPr>
            <w:tcW w:w="5158" w:type="dxa"/>
            <w:tcBorders>
              <w:bottom w:val="single" w:sz="4" w:space="0" w:color="auto"/>
            </w:tcBorders>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SP w Drzewianach</w:t>
            </w:r>
          </w:p>
        </w:tc>
        <w:tc>
          <w:tcPr>
            <w:tcW w:w="5159" w:type="dxa"/>
            <w:tcBorders>
              <w:bottom w:val="single" w:sz="4" w:space="0" w:color="auto"/>
            </w:tcBorders>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rPr>
            </w:pPr>
            <w:r w:rsidRPr="003946E2">
              <w:rPr>
                <w:rFonts w:ascii="Times New Roman" w:hAnsi="Times New Roman"/>
                <w:szCs w:val="22"/>
              </w:rPr>
              <w:t>17 posiłków jednodaniowych</w:t>
            </w:r>
          </w:p>
        </w:tc>
      </w:tr>
      <w:tr w:rsidR="00BB488E" w:rsidRPr="003946E2" w:rsidTr="00BB488E">
        <w:tc>
          <w:tcPr>
            <w:tcW w:w="5158" w:type="dxa"/>
            <w:shd w:val="clear" w:color="auto" w:fill="A6A6A6" w:themeFill="background1" w:themeFillShade="A6"/>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highlight w:val="lightGray"/>
              </w:rPr>
            </w:pPr>
            <w:r w:rsidRPr="003946E2">
              <w:rPr>
                <w:rFonts w:ascii="Times New Roman" w:hAnsi="Times New Roman"/>
                <w:b/>
                <w:szCs w:val="22"/>
                <w:highlight w:val="lightGray"/>
              </w:rPr>
              <w:t>RAZEM miesięcznie</w:t>
            </w:r>
          </w:p>
        </w:tc>
        <w:tc>
          <w:tcPr>
            <w:tcW w:w="5159" w:type="dxa"/>
            <w:shd w:val="clear" w:color="auto" w:fill="A6A6A6" w:themeFill="background1" w:themeFillShade="A6"/>
          </w:tcPr>
          <w:p w:rsidR="00BB488E" w:rsidRPr="003946E2" w:rsidRDefault="00BB488E" w:rsidP="00BB488E">
            <w:pPr>
              <w:pStyle w:val="Akapitzlist"/>
              <w:tabs>
                <w:tab w:val="left" w:pos="993"/>
              </w:tabs>
              <w:spacing w:line="240" w:lineRule="auto"/>
              <w:ind w:left="0" w:firstLine="0"/>
              <w:jc w:val="both"/>
              <w:rPr>
                <w:rFonts w:ascii="Times New Roman" w:hAnsi="Times New Roman"/>
                <w:b/>
                <w:szCs w:val="22"/>
                <w:highlight w:val="lightGray"/>
              </w:rPr>
            </w:pPr>
            <w:r w:rsidRPr="003946E2">
              <w:rPr>
                <w:rFonts w:ascii="Times New Roman" w:hAnsi="Times New Roman"/>
                <w:b/>
                <w:szCs w:val="22"/>
                <w:highlight w:val="lightGray"/>
              </w:rPr>
              <w:t>1032 posiłki jednodaniowe</w:t>
            </w:r>
          </w:p>
        </w:tc>
      </w:tr>
      <w:tr w:rsidR="00BB488E" w:rsidRPr="003946E2" w:rsidTr="00BB488E">
        <w:tc>
          <w:tcPr>
            <w:tcW w:w="5158" w:type="dxa"/>
          </w:tcPr>
          <w:p w:rsidR="00BB488E" w:rsidRPr="003946E2" w:rsidRDefault="004853EE" w:rsidP="00BB488E">
            <w:pPr>
              <w:pStyle w:val="Akapitzlist"/>
              <w:tabs>
                <w:tab w:val="left" w:pos="993"/>
              </w:tabs>
              <w:spacing w:line="240" w:lineRule="auto"/>
              <w:ind w:left="0" w:firstLine="0"/>
              <w:jc w:val="both"/>
              <w:rPr>
                <w:rFonts w:ascii="Times New Roman" w:hAnsi="Times New Roman"/>
                <w:b/>
                <w:szCs w:val="22"/>
              </w:rPr>
            </w:pPr>
            <w:r>
              <w:rPr>
                <w:rFonts w:ascii="Times New Roman" w:hAnsi="Times New Roman"/>
                <w:szCs w:val="22"/>
              </w:rPr>
              <w:t xml:space="preserve">„Przedszkole </w:t>
            </w:r>
            <w:r w:rsidR="00BB488E" w:rsidRPr="003946E2">
              <w:rPr>
                <w:rFonts w:ascii="Times New Roman" w:hAnsi="Times New Roman"/>
                <w:szCs w:val="22"/>
              </w:rPr>
              <w:t>Leśne Skrzaty” w Bobolicach</w:t>
            </w:r>
          </w:p>
        </w:tc>
        <w:tc>
          <w:tcPr>
            <w:tcW w:w="5159" w:type="dxa"/>
          </w:tcPr>
          <w:p w:rsidR="00BB488E" w:rsidRPr="003946E2" w:rsidRDefault="00BB488E" w:rsidP="00BB488E">
            <w:pPr>
              <w:shd w:val="clear" w:color="auto" w:fill="FFFFFF"/>
              <w:tabs>
                <w:tab w:val="left" w:pos="993"/>
                <w:tab w:val="left" w:pos="1134"/>
              </w:tabs>
              <w:spacing w:line="240" w:lineRule="auto"/>
              <w:ind w:left="0" w:firstLine="0"/>
              <w:jc w:val="both"/>
              <w:rPr>
                <w:rFonts w:ascii="Times New Roman" w:hAnsi="Times New Roman" w:cs="Times New Roman"/>
              </w:rPr>
            </w:pPr>
            <w:r w:rsidRPr="003946E2">
              <w:rPr>
                <w:rFonts w:ascii="Times New Roman" w:hAnsi="Times New Roman" w:cs="Times New Roman"/>
              </w:rPr>
              <w:t>1) Śniadanie, II śniadanie zupa i II danie, podwieczorek- 3131</w:t>
            </w:r>
          </w:p>
          <w:p w:rsidR="00BB488E" w:rsidRPr="003946E2" w:rsidRDefault="00BB488E" w:rsidP="00BB488E">
            <w:pPr>
              <w:shd w:val="clear" w:color="auto" w:fill="FFFFFF"/>
              <w:tabs>
                <w:tab w:val="left" w:pos="0"/>
              </w:tabs>
              <w:spacing w:line="240" w:lineRule="auto"/>
              <w:ind w:left="0" w:firstLine="0"/>
              <w:jc w:val="both"/>
              <w:rPr>
                <w:rFonts w:ascii="Times New Roman" w:hAnsi="Times New Roman" w:cs="Times New Roman"/>
              </w:rPr>
            </w:pPr>
            <w:r w:rsidRPr="003946E2">
              <w:rPr>
                <w:rFonts w:ascii="Times New Roman" w:hAnsi="Times New Roman" w:cs="Times New Roman"/>
              </w:rPr>
              <w:t>2) Śniadanie i zupa- 384</w:t>
            </w:r>
          </w:p>
        </w:tc>
      </w:tr>
      <w:tr w:rsidR="00BB488E" w:rsidRPr="003946E2" w:rsidTr="00BB488E">
        <w:tc>
          <w:tcPr>
            <w:tcW w:w="5158" w:type="dxa"/>
          </w:tcPr>
          <w:p w:rsidR="00BB488E" w:rsidRPr="003946E2" w:rsidRDefault="00BB488E" w:rsidP="00BB488E">
            <w:pPr>
              <w:pStyle w:val="Akapitzlist"/>
              <w:tabs>
                <w:tab w:val="left" w:pos="993"/>
              </w:tabs>
              <w:spacing w:line="240" w:lineRule="auto"/>
              <w:ind w:left="0" w:firstLine="0"/>
              <w:jc w:val="both"/>
              <w:rPr>
                <w:rFonts w:ascii="Times New Roman" w:hAnsi="Times New Roman"/>
                <w:szCs w:val="22"/>
              </w:rPr>
            </w:pPr>
            <w:r w:rsidRPr="003946E2">
              <w:rPr>
                <w:rFonts w:ascii="Times New Roman" w:hAnsi="Times New Roman"/>
                <w:szCs w:val="22"/>
              </w:rPr>
              <w:t>Miejsko - Gminny Ośrodek Pomocy Społecznej w Bobolicach</w:t>
            </w:r>
          </w:p>
        </w:tc>
        <w:tc>
          <w:tcPr>
            <w:tcW w:w="5159" w:type="dxa"/>
          </w:tcPr>
          <w:p w:rsidR="00BB488E" w:rsidRPr="003946E2" w:rsidRDefault="00BB488E" w:rsidP="00BB488E">
            <w:pPr>
              <w:shd w:val="clear" w:color="auto" w:fill="FFFFFF"/>
              <w:tabs>
                <w:tab w:val="left" w:pos="993"/>
                <w:tab w:val="left" w:pos="1134"/>
              </w:tabs>
              <w:spacing w:line="240" w:lineRule="auto"/>
              <w:jc w:val="both"/>
              <w:rPr>
                <w:rFonts w:ascii="Times New Roman" w:hAnsi="Times New Roman" w:cs="Times New Roman"/>
              </w:rPr>
            </w:pPr>
            <w:r w:rsidRPr="003946E2">
              <w:rPr>
                <w:rFonts w:ascii="Times New Roman" w:hAnsi="Times New Roman" w:cs="Times New Roman"/>
              </w:rPr>
              <w:t>1) 524 posiłków jednodaniowych</w:t>
            </w:r>
          </w:p>
          <w:p w:rsidR="00BB488E" w:rsidRPr="003946E2" w:rsidRDefault="00BB488E" w:rsidP="00BB488E">
            <w:pPr>
              <w:shd w:val="clear" w:color="auto" w:fill="FFFFFF"/>
              <w:tabs>
                <w:tab w:val="left" w:pos="993"/>
                <w:tab w:val="left" w:pos="1134"/>
              </w:tabs>
              <w:spacing w:line="240" w:lineRule="auto"/>
              <w:ind w:left="0"/>
              <w:jc w:val="both"/>
              <w:rPr>
                <w:rFonts w:ascii="Times New Roman" w:hAnsi="Times New Roman" w:cs="Times New Roman"/>
              </w:rPr>
            </w:pPr>
            <w:r w:rsidRPr="003946E2">
              <w:rPr>
                <w:rFonts w:ascii="Times New Roman" w:hAnsi="Times New Roman" w:cs="Times New Roman"/>
              </w:rPr>
              <w:tab/>
              <w:t>2) 206 zupa i II danie dla dzieci w oddziałach przedszkolnych</w:t>
            </w:r>
          </w:p>
          <w:p w:rsidR="00BB488E" w:rsidRPr="003946E2" w:rsidRDefault="00BB488E" w:rsidP="00BB488E">
            <w:pPr>
              <w:shd w:val="clear" w:color="auto" w:fill="FFFFFF"/>
              <w:tabs>
                <w:tab w:val="left" w:pos="993"/>
                <w:tab w:val="left" w:pos="1134"/>
              </w:tabs>
              <w:spacing w:line="240" w:lineRule="auto"/>
              <w:ind w:left="0" w:firstLine="0"/>
              <w:jc w:val="both"/>
              <w:rPr>
                <w:rFonts w:ascii="Times New Roman" w:hAnsi="Times New Roman" w:cs="Times New Roman"/>
              </w:rPr>
            </w:pPr>
          </w:p>
        </w:tc>
      </w:tr>
    </w:tbl>
    <w:p w:rsidR="00EF4068" w:rsidRDefault="00BB488E" w:rsidP="008733AF">
      <w:pPr>
        <w:pStyle w:val="Akapitzlist"/>
        <w:numPr>
          <w:ilvl w:val="0"/>
          <w:numId w:val="69"/>
        </w:numPr>
        <w:shd w:val="clear" w:color="auto" w:fill="FFFFFF"/>
        <w:tabs>
          <w:tab w:val="left" w:pos="284"/>
          <w:tab w:val="left" w:pos="993"/>
          <w:tab w:val="left" w:pos="1134"/>
        </w:tabs>
        <w:spacing w:line="240" w:lineRule="auto"/>
        <w:ind w:left="567" w:hanging="283"/>
        <w:jc w:val="both"/>
        <w:rPr>
          <w:rFonts w:ascii="Times New Roman" w:hAnsi="Times New Roman"/>
          <w:szCs w:val="22"/>
        </w:rPr>
      </w:pPr>
      <w:r w:rsidRPr="003946E2">
        <w:rPr>
          <w:rFonts w:ascii="Times New Roman" w:hAnsi="Times New Roman"/>
          <w:szCs w:val="22"/>
        </w:rPr>
        <w:t xml:space="preserve">Powyższa liczba szacunkowa w trakcie okresu dożywiania może ulec zmianie, co może wpłynąć na zwiększenie, jak i na zmniejszenie liczby posiłków. </w:t>
      </w:r>
    </w:p>
    <w:p w:rsidR="00EF4068" w:rsidRDefault="00BB488E" w:rsidP="008733AF">
      <w:pPr>
        <w:pStyle w:val="Akapitzlist"/>
        <w:numPr>
          <w:ilvl w:val="0"/>
          <w:numId w:val="69"/>
        </w:numPr>
        <w:shd w:val="clear" w:color="auto" w:fill="FFFFFF"/>
        <w:tabs>
          <w:tab w:val="left" w:pos="284"/>
          <w:tab w:val="left" w:pos="993"/>
          <w:tab w:val="left" w:pos="1134"/>
        </w:tabs>
        <w:spacing w:line="240" w:lineRule="auto"/>
        <w:ind w:left="567" w:hanging="283"/>
        <w:jc w:val="both"/>
        <w:rPr>
          <w:rFonts w:ascii="Times New Roman" w:hAnsi="Times New Roman"/>
          <w:szCs w:val="22"/>
        </w:rPr>
      </w:pPr>
      <w:r w:rsidRPr="00EF4068">
        <w:rPr>
          <w:rFonts w:ascii="Times New Roman" w:hAnsi="Times New Roman"/>
          <w:szCs w:val="22"/>
        </w:rPr>
        <w:t xml:space="preserve">Zamawiający zastrzega, że ilości obiadów są ilościami szacunkowymi, służącymi </w:t>
      </w:r>
      <w:r w:rsidR="00EF4068" w:rsidRPr="00EF4068">
        <w:rPr>
          <w:rFonts w:ascii="Times New Roman" w:hAnsi="Times New Roman"/>
          <w:szCs w:val="22"/>
        </w:rPr>
        <w:br/>
      </w:r>
      <w:r w:rsidRPr="00EF4068">
        <w:rPr>
          <w:rFonts w:ascii="Times New Roman" w:hAnsi="Times New Roman"/>
          <w:szCs w:val="22"/>
        </w:rPr>
        <w:t xml:space="preserve">do skalkulowania ceny oferty, porównania ofert i wybory najkorzystniejszej oferty. Wykonawcy, z którym Zamawiający podpisze umowę nie przysługuje roszczenie o realizację zamówienia </w:t>
      </w:r>
      <w:r w:rsidR="00EF4068">
        <w:rPr>
          <w:rFonts w:ascii="Times New Roman" w:hAnsi="Times New Roman"/>
          <w:szCs w:val="22"/>
        </w:rPr>
        <w:br/>
      </w:r>
      <w:r w:rsidRPr="00EF4068">
        <w:rPr>
          <w:rFonts w:ascii="Times New Roman" w:hAnsi="Times New Roman"/>
          <w:szCs w:val="22"/>
        </w:rPr>
        <w:t xml:space="preserve">w ilościach podanych jako szacunkowe. </w:t>
      </w:r>
    </w:p>
    <w:p w:rsidR="00BB488E" w:rsidRPr="00EF4068" w:rsidRDefault="00BB488E" w:rsidP="008733AF">
      <w:pPr>
        <w:pStyle w:val="Akapitzlist"/>
        <w:numPr>
          <w:ilvl w:val="0"/>
          <w:numId w:val="69"/>
        </w:numPr>
        <w:shd w:val="clear" w:color="auto" w:fill="FFFFFF"/>
        <w:tabs>
          <w:tab w:val="left" w:pos="284"/>
          <w:tab w:val="left" w:pos="993"/>
          <w:tab w:val="left" w:pos="1134"/>
        </w:tabs>
        <w:spacing w:line="240" w:lineRule="auto"/>
        <w:ind w:left="567" w:hanging="283"/>
        <w:jc w:val="both"/>
        <w:rPr>
          <w:rFonts w:ascii="Times New Roman" w:hAnsi="Times New Roman"/>
          <w:szCs w:val="22"/>
        </w:rPr>
      </w:pPr>
      <w:r w:rsidRPr="00EF4068">
        <w:rPr>
          <w:rFonts w:ascii="Times New Roman" w:hAnsi="Times New Roman"/>
          <w:szCs w:val="22"/>
        </w:rPr>
        <w:t xml:space="preserve">Zamawiający zastrzega sobie prawo ograniczenia przedmiotu zamówienia w zakresie ilościowym, w przypadku gdy z powodów ekonomicznych, bieżących potrzeb lub innych nie będzie to leżało w interesie Zamawiającego. W związku z ograniczeniem przez Zamawiającego przedmiotu zamówienia </w:t>
      </w:r>
      <w:r w:rsidRPr="00EF4068">
        <w:rPr>
          <w:rStyle w:val="markedcontent"/>
          <w:rFonts w:ascii="Times New Roman" w:hAnsi="Times New Roman"/>
          <w:szCs w:val="22"/>
        </w:rPr>
        <w:t xml:space="preserve">Wykonawcy nie przysługuje prawo do roszczeń finansowych </w:t>
      </w:r>
      <w:r w:rsidR="00EF4068" w:rsidRPr="00EF4068">
        <w:rPr>
          <w:rStyle w:val="markedcontent"/>
          <w:rFonts w:ascii="Times New Roman" w:hAnsi="Times New Roman"/>
          <w:szCs w:val="22"/>
        </w:rPr>
        <w:br/>
      </w:r>
      <w:r w:rsidRPr="00EF4068">
        <w:rPr>
          <w:rStyle w:val="markedcontent"/>
          <w:rFonts w:ascii="Times New Roman" w:hAnsi="Times New Roman"/>
          <w:szCs w:val="22"/>
        </w:rPr>
        <w:lastRenderedPageBreak/>
        <w:t>z tytułuniezrealizowanych dostaw. Wykonawca nie może odmówić realizacji dostaw ze względu nazmniejszenie zamówienia. Dzienna liczba posiłków będzie zależna od frekwencji dzieci</w:t>
      </w:r>
    </w:p>
    <w:p w:rsidR="00BB488E" w:rsidRPr="003946E2" w:rsidRDefault="00BB488E" w:rsidP="00BB488E">
      <w:pPr>
        <w:pStyle w:val="Akapitzlist"/>
        <w:widowControl/>
        <w:shd w:val="clear" w:color="auto" w:fill="FFFFFF"/>
        <w:tabs>
          <w:tab w:val="left" w:pos="709"/>
        </w:tabs>
        <w:spacing w:line="240" w:lineRule="auto"/>
        <w:ind w:firstLine="0"/>
        <w:jc w:val="both"/>
        <w:rPr>
          <w:rFonts w:ascii="Times New Roman" w:hAnsi="Times New Roman"/>
          <w:bCs/>
          <w:szCs w:val="22"/>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highlight w:val="yellow"/>
        </w:rPr>
      </w:pPr>
      <w:r w:rsidRPr="003946E2">
        <w:rPr>
          <w:rFonts w:ascii="Times New Roman" w:hAnsi="Times New Roman"/>
          <w:b/>
          <w:szCs w:val="22"/>
        </w:rPr>
        <w:t>V. SZCZEGÓŁOWE WYMAGANIA DLA POSZCZEGÓLNYCH POSIŁKÓW.</w:t>
      </w:r>
    </w:p>
    <w:p w:rsidR="00EF4068" w:rsidRPr="00EF4068" w:rsidRDefault="00BB488E" w:rsidP="008733AF">
      <w:pPr>
        <w:pStyle w:val="Akapitzlist"/>
        <w:numPr>
          <w:ilvl w:val="0"/>
          <w:numId w:val="52"/>
        </w:numPr>
        <w:shd w:val="clear" w:color="auto" w:fill="FFFFFF"/>
        <w:tabs>
          <w:tab w:val="left" w:pos="851"/>
          <w:tab w:val="left" w:pos="993"/>
        </w:tabs>
        <w:spacing w:line="240" w:lineRule="auto"/>
        <w:ind w:left="567" w:hanging="283"/>
        <w:jc w:val="both"/>
        <w:rPr>
          <w:rFonts w:ascii="Times New Roman" w:hAnsi="Times New Roman"/>
          <w:szCs w:val="22"/>
        </w:rPr>
      </w:pPr>
      <w:r w:rsidRPr="00EF4068">
        <w:rPr>
          <w:rFonts w:ascii="Times New Roman" w:hAnsi="Times New Roman"/>
          <w:szCs w:val="22"/>
        </w:rPr>
        <w:t xml:space="preserve">Wykonawca zobowiązuje się do przygotowywania posiłków </w:t>
      </w:r>
      <w:r w:rsidRPr="00EF4068">
        <w:rPr>
          <w:rFonts w:ascii="Times New Roman" w:hAnsi="Times New Roman"/>
          <w:bCs/>
          <w:szCs w:val="22"/>
        </w:rPr>
        <w:t>zgodnie z normami żywieniowymi i wytycznymi Instytutu Żywności i Żywienia obowiązującymi przy żywieniu dzieci i młodzieży, posiłków i wydawanie posiłków dla żywienia zbiorowego.</w:t>
      </w:r>
    </w:p>
    <w:p w:rsidR="00EF4068" w:rsidRDefault="00BB488E" w:rsidP="008733AF">
      <w:pPr>
        <w:pStyle w:val="Akapitzlist"/>
        <w:numPr>
          <w:ilvl w:val="0"/>
          <w:numId w:val="52"/>
        </w:numPr>
        <w:shd w:val="clear" w:color="auto" w:fill="FFFFFF"/>
        <w:tabs>
          <w:tab w:val="left" w:pos="851"/>
          <w:tab w:val="left" w:pos="993"/>
        </w:tabs>
        <w:spacing w:line="240" w:lineRule="auto"/>
        <w:ind w:left="567" w:hanging="283"/>
        <w:jc w:val="both"/>
        <w:rPr>
          <w:rFonts w:ascii="Times New Roman" w:hAnsi="Times New Roman"/>
          <w:szCs w:val="22"/>
        </w:rPr>
      </w:pPr>
      <w:r w:rsidRPr="00EF4068">
        <w:rPr>
          <w:rFonts w:ascii="Times New Roman" w:hAnsi="Times New Roman"/>
          <w:szCs w:val="22"/>
        </w:rPr>
        <w:t xml:space="preserve">Minimalna wymagana wartość energetyczna oraz gramatura potraw w jednym posiłku powinna być dostosowana do wymagań w stosunku do potrzeb grup wiekowych dzieci i młodzieży wymienionych w zaleceniach Instytutu Żywności i Żywienia w Warszawie. </w:t>
      </w:r>
    </w:p>
    <w:p w:rsidR="00BB488E" w:rsidRPr="00EF4068" w:rsidRDefault="00BB488E" w:rsidP="008733AF">
      <w:pPr>
        <w:pStyle w:val="Akapitzlist"/>
        <w:numPr>
          <w:ilvl w:val="0"/>
          <w:numId w:val="52"/>
        </w:numPr>
        <w:shd w:val="clear" w:color="auto" w:fill="FFFFFF"/>
        <w:tabs>
          <w:tab w:val="left" w:pos="851"/>
          <w:tab w:val="left" w:pos="993"/>
        </w:tabs>
        <w:spacing w:line="240" w:lineRule="auto"/>
        <w:ind w:left="567" w:hanging="283"/>
        <w:jc w:val="both"/>
        <w:rPr>
          <w:rFonts w:ascii="Times New Roman" w:hAnsi="Times New Roman"/>
          <w:szCs w:val="22"/>
        </w:rPr>
      </w:pPr>
      <w:r w:rsidRPr="00EF4068">
        <w:rPr>
          <w:rFonts w:ascii="Times New Roman" w:hAnsi="Times New Roman"/>
          <w:szCs w:val="22"/>
          <w:u w:val="single"/>
        </w:rPr>
        <w:t>Przykładowe</w:t>
      </w:r>
      <w:r w:rsidRPr="00EF4068">
        <w:rPr>
          <w:rFonts w:ascii="Times New Roman" w:hAnsi="Times New Roman"/>
          <w:szCs w:val="22"/>
        </w:rPr>
        <w:t xml:space="preserve"> wymagania Zamawiającego dla poszczególnych posiłków dla dzieci przedszkolnych w wieku od 3-6 lat:</w:t>
      </w:r>
    </w:p>
    <w:p w:rsidR="00BB488E" w:rsidRPr="003946E2" w:rsidRDefault="00BB488E" w:rsidP="008733AF">
      <w:pPr>
        <w:pStyle w:val="Akapitzlist"/>
        <w:numPr>
          <w:ilvl w:val="0"/>
          <w:numId w:val="65"/>
        </w:numPr>
        <w:shd w:val="clear" w:color="auto" w:fill="FFFFFF"/>
        <w:tabs>
          <w:tab w:val="left" w:pos="993"/>
        </w:tabs>
        <w:spacing w:line="240" w:lineRule="auto"/>
        <w:ind w:left="709" w:hanging="283"/>
        <w:jc w:val="both"/>
        <w:rPr>
          <w:rFonts w:ascii="Times New Roman" w:hAnsi="Times New Roman"/>
          <w:szCs w:val="22"/>
        </w:rPr>
      </w:pPr>
      <w:r w:rsidRPr="003946E2">
        <w:rPr>
          <w:rFonts w:ascii="Times New Roman" w:hAnsi="Times New Roman"/>
          <w:b/>
          <w:szCs w:val="22"/>
        </w:rPr>
        <w:t>ŚNIADANIA</w:t>
      </w:r>
      <w:r w:rsidRPr="003946E2">
        <w:rPr>
          <w:rFonts w:ascii="Times New Roman" w:hAnsi="Times New Roman"/>
          <w:szCs w:val="22"/>
        </w:rPr>
        <w:t>:</w:t>
      </w:r>
    </w:p>
    <w:p w:rsidR="00EF4068" w:rsidRDefault="00BB488E" w:rsidP="008733AF">
      <w:pPr>
        <w:pStyle w:val="Akapitzlist"/>
        <w:numPr>
          <w:ilvl w:val="0"/>
          <w:numId w:val="53"/>
        </w:numPr>
        <w:shd w:val="clear" w:color="auto" w:fill="FFFFFF"/>
        <w:tabs>
          <w:tab w:val="left" w:pos="993"/>
        </w:tabs>
        <w:spacing w:line="240" w:lineRule="auto"/>
        <w:ind w:left="851" w:hanging="284"/>
        <w:jc w:val="both"/>
        <w:rPr>
          <w:rFonts w:ascii="Times New Roman" w:hAnsi="Times New Roman"/>
          <w:szCs w:val="22"/>
        </w:rPr>
      </w:pPr>
      <w:r w:rsidRPr="003946E2">
        <w:rPr>
          <w:rFonts w:ascii="Times New Roman" w:hAnsi="Times New Roman"/>
          <w:szCs w:val="22"/>
        </w:rPr>
        <w:t>różnorodne zupy mleczne z dodatkiem zbożowym typu naturalne płatki lub kasze tj.owsiane, jęczmienne, żytnie, ryż, makaron, zacierka, kasza manna ( zabrania się stosowania słodzonych płatków śniadaniowych;</w:t>
      </w:r>
    </w:p>
    <w:p w:rsidR="00EF4068" w:rsidRDefault="00BB488E" w:rsidP="008733AF">
      <w:pPr>
        <w:pStyle w:val="Akapitzlist"/>
        <w:numPr>
          <w:ilvl w:val="0"/>
          <w:numId w:val="53"/>
        </w:numPr>
        <w:shd w:val="clear" w:color="auto" w:fill="FFFFFF"/>
        <w:tabs>
          <w:tab w:val="left" w:pos="993"/>
        </w:tabs>
        <w:spacing w:line="240" w:lineRule="auto"/>
        <w:ind w:left="851" w:hanging="284"/>
        <w:jc w:val="both"/>
        <w:rPr>
          <w:rFonts w:ascii="Times New Roman" w:hAnsi="Times New Roman"/>
          <w:szCs w:val="22"/>
        </w:rPr>
      </w:pPr>
      <w:r w:rsidRPr="00EF4068">
        <w:rPr>
          <w:rFonts w:ascii="Times New Roman" w:hAnsi="Times New Roman"/>
          <w:szCs w:val="22"/>
        </w:rPr>
        <w:t>kanapki  - różnorodne pieczywo, w tym bułki (podawane min 2x w tygodniu),rogale drożdżowe, chleb pszenno-żytni, ziarnisty, razowy ( z wyłączeniem pieczywa produkowanego z ciasta głęboko mrożonego),masło – min. 82% tłuszczu , wędlina typu wieprzowa chuda lub drobiowa o zawartości min. 87% mięsa ,  parówki na ciepło (min. 90% mięsa), ser twarogowy lub ser żółty, jajko gotowane, pasty jajeczne, dżemy (ze 100% owoców), warzywa świeże do wyboru min. 2 rodzaje podawane na paterach(pomidor, ogórek świeży, sałata, rzodkiewka, papryka lub inne)</w:t>
      </w:r>
    </w:p>
    <w:p w:rsidR="00BB488E" w:rsidRPr="00EF4068" w:rsidRDefault="00BB488E" w:rsidP="008733AF">
      <w:pPr>
        <w:pStyle w:val="Akapitzlist"/>
        <w:numPr>
          <w:ilvl w:val="0"/>
          <w:numId w:val="53"/>
        </w:numPr>
        <w:shd w:val="clear" w:color="auto" w:fill="FFFFFF"/>
        <w:tabs>
          <w:tab w:val="left" w:pos="993"/>
        </w:tabs>
        <w:spacing w:line="240" w:lineRule="auto"/>
        <w:ind w:left="851" w:hanging="284"/>
        <w:jc w:val="both"/>
        <w:rPr>
          <w:rFonts w:ascii="Times New Roman" w:hAnsi="Times New Roman"/>
          <w:szCs w:val="22"/>
        </w:rPr>
      </w:pPr>
      <w:r w:rsidRPr="00EF4068">
        <w:rPr>
          <w:rFonts w:ascii="Times New Roman" w:hAnsi="Times New Roman"/>
          <w:szCs w:val="22"/>
        </w:rPr>
        <w:t>napój - herbata owocowa, zwykła, kakao, mleko, nie dopuszcza się podawania napoju przygotowanego na bazie syropów do rozcieńczania.</w:t>
      </w:r>
    </w:p>
    <w:p w:rsidR="00BB488E" w:rsidRPr="00EF4068" w:rsidRDefault="00BB488E" w:rsidP="008733AF">
      <w:pPr>
        <w:pStyle w:val="Akapitzlist"/>
        <w:numPr>
          <w:ilvl w:val="0"/>
          <w:numId w:val="65"/>
        </w:numPr>
        <w:shd w:val="clear" w:color="auto" w:fill="FFFFFF"/>
        <w:tabs>
          <w:tab w:val="left" w:pos="709"/>
        </w:tabs>
        <w:spacing w:line="240" w:lineRule="auto"/>
        <w:ind w:left="709" w:hanging="283"/>
        <w:jc w:val="both"/>
        <w:rPr>
          <w:rFonts w:ascii="Times New Roman" w:hAnsi="Times New Roman"/>
          <w:b/>
        </w:rPr>
      </w:pPr>
      <w:r w:rsidRPr="00EF4068">
        <w:rPr>
          <w:rFonts w:ascii="Times New Roman" w:hAnsi="Times New Roman"/>
          <w:b/>
        </w:rPr>
        <w:t>II ŚNIADANIA:</w:t>
      </w:r>
    </w:p>
    <w:p w:rsidR="00BB488E" w:rsidRPr="00EF4068" w:rsidRDefault="00BB488E" w:rsidP="008733AF">
      <w:pPr>
        <w:pStyle w:val="Akapitzlist"/>
        <w:numPr>
          <w:ilvl w:val="0"/>
          <w:numId w:val="73"/>
        </w:numPr>
        <w:shd w:val="clear" w:color="auto" w:fill="FFFFFF"/>
        <w:tabs>
          <w:tab w:val="left" w:pos="851"/>
        </w:tabs>
        <w:spacing w:line="240" w:lineRule="auto"/>
        <w:ind w:left="851" w:hanging="284"/>
        <w:jc w:val="both"/>
        <w:rPr>
          <w:rFonts w:ascii="Times New Roman" w:hAnsi="Times New Roman"/>
        </w:rPr>
      </w:pPr>
      <w:r w:rsidRPr="00EF4068">
        <w:rPr>
          <w:rFonts w:ascii="Times New Roman" w:hAnsi="Times New Roman"/>
        </w:rPr>
        <w:t xml:space="preserve"> owoce sezonowe podawane zamiennie tj. jabłko, gruszka, arbuz, melon, śliwka, banan, truskawka ( w miesiącu czerwcu podawana min. 1 x w tygodniu)</w:t>
      </w:r>
    </w:p>
    <w:p w:rsidR="00BB488E" w:rsidRPr="00EF4068" w:rsidRDefault="00BB488E" w:rsidP="008733AF">
      <w:pPr>
        <w:pStyle w:val="Akapitzlist"/>
        <w:numPr>
          <w:ilvl w:val="0"/>
          <w:numId w:val="65"/>
        </w:numPr>
        <w:shd w:val="clear" w:color="auto" w:fill="FFFFFF"/>
        <w:tabs>
          <w:tab w:val="left" w:pos="709"/>
        </w:tabs>
        <w:spacing w:line="240" w:lineRule="auto"/>
        <w:ind w:left="709" w:hanging="283"/>
        <w:jc w:val="both"/>
        <w:rPr>
          <w:rFonts w:ascii="Times New Roman" w:hAnsi="Times New Roman"/>
        </w:rPr>
      </w:pPr>
      <w:r w:rsidRPr="00EF4068">
        <w:rPr>
          <w:rFonts w:ascii="Times New Roman" w:hAnsi="Times New Roman"/>
          <w:b/>
        </w:rPr>
        <w:t>ZUPA</w:t>
      </w:r>
      <w:r w:rsidRPr="00EF4068">
        <w:rPr>
          <w:rFonts w:ascii="Times New Roman" w:hAnsi="Times New Roman"/>
        </w:rPr>
        <w:t>:</w:t>
      </w:r>
    </w:p>
    <w:p w:rsidR="00EF4068" w:rsidRDefault="00BB488E" w:rsidP="008733AF">
      <w:pPr>
        <w:pStyle w:val="Akapitzlist"/>
        <w:numPr>
          <w:ilvl w:val="0"/>
          <w:numId w:val="54"/>
        </w:numPr>
        <w:shd w:val="clear" w:color="auto" w:fill="FFFFFF"/>
        <w:tabs>
          <w:tab w:val="left" w:pos="993"/>
        </w:tabs>
        <w:spacing w:line="240" w:lineRule="auto"/>
        <w:ind w:left="851" w:hanging="284"/>
        <w:jc w:val="both"/>
        <w:rPr>
          <w:rFonts w:ascii="Times New Roman" w:hAnsi="Times New Roman"/>
          <w:szCs w:val="22"/>
        </w:rPr>
      </w:pPr>
      <w:r w:rsidRPr="003946E2">
        <w:rPr>
          <w:rFonts w:ascii="Times New Roman" w:hAnsi="Times New Roman"/>
          <w:szCs w:val="22"/>
        </w:rPr>
        <w:t>z kromką chleba;</w:t>
      </w:r>
    </w:p>
    <w:p w:rsidR="00EF4068" w:rsidRDefault="00BB488E" w:rsidP="008733AF">
      <w:pPr>
        <w:pStyle w:val="Akapitzlist"/>
        <w:numPr>
          <w:ilvl w:val="0"/>
          <w:numId w:val="54"/>
        </w:numPr>
        <w:shd w:val="clear" w:color="auto" w:fill="FFFFFF"/>
        <w:tabs>
          <w:tab w:val="left" w:pos="993"/>
        </w:tabs>
        <w:spacing w:line="240" w:lineRule="auto"/>
        <w:ind w:left="851" w:hanging="284"/>
        <w:jc w:val="both"/>
        <w:rPr>
          <w:rFonts w:ascii="Times New Roman" w:hAnsi="Times New Roman"/>
          <w:szCs w:val="22"/>
        </w:rPr>
      </w:pPr>
      <w:r w:rsidRPr="00EF4068">
        <w:rPr>
          <w:rFonts w:ascii="Times New Roman" w:hAnsi="Times New Roman"/>
          <w:szCs w:val="22"/>
        </w:rPr>
        <w:t xml:space="preserve">z naturalnych składników, </w:t>
      </w:r>
    </w:p>
    <w:p w:rsidR="00EF4068" w:rsidRDefault="00BB488E" w:rsidP="008733AF">
      <w:pPr>
        <w:pStyle w:val="Akapitzlist"/>
        <w:numPr>
          <w:ilvl w:val="0"/>
          <w:numId w:val="54"/>
        </w:numPr>
        <w:shd w:val="clear" w:color="auto" w:fill="FFFFFF"/>
        <w:tabs>
          <w:tab w:val="left" w:pos="993"/>
        </w:tabs>
        <w:spacing w:line="240" w:lineRule="auto"/>
        <w:ind w:left="851" w:hanging="284"/>
        <w:jc w:val="both"/>
        <w:rPr>
          <w:rFonts w:ascii="Times New Roman" w:hAnsi="Times New Roman"/>
          <w:szCs w:val="22"/>
        </w:rPr>
      </w:pPr>
      <w:r w:rsidRPr="00EF4068">
        <w:rPr>
          <w:rFonts w:ascii="Times New Roman" w:hAnsi="Times New Roman"/>
          <w:szCs w:val="22"/>
        </w:rPr>
        <w:t>bez użycia koncentratów spożywczych;</w:t>
      </w:r>
    </w:p>
    <w:p w:rsidR="00BB488E" w:rsidRPr="00EF4068" w:rsidRDefault="00BB488E" w:rsidP="008733AF">
      <w:pPr>
        <w:pStyle w:val="Akapitzlist"/>
        <w:numPr>
          <w:ilvl w:val="0"/>
          <w:numId w:val="54"/>
        </w:numPr>
        <w:shd w:val="clear" w:color="auto" w:fill="FFFFFF"/>
        <w:tabs>
          <w:tab w:val="left" w:pos="993"/>
        </w:tabs>
        <w:spacing w:line="240" w:lineRule="auto"/>
        <w:ind w:left="851" w:hanging="284"/>
        <w:jc w:val="both"/>
        <w:rPr>
          <w:rFonts w:ascii="Times New Roman" w:hAnsi="Times New Roman"/>
          <w:szCs w:val="22"/>
        </w:rPr>
      </w:pPr>
      <w:r w:rsidRPr="00EF4068">
        <w:rPr>
          <w:rFonts w:ascii="Times New Roman" w:hAnsi="Times New Roman"/>
          <w:szCs w:val="22"/>
        </w:rPr>
        <w:t>nie dopuszcza sie zup przygotowanych na bazie proszku lub wywaru z kości a także wyłącznie na korpusach z drobiu;</w:t>
      </w:r>
    </w:p>
    <w:p w:rsidR="00BB488E" w:rsidRPr="00FA4364" w:rsidRDefault="00BB488E" w:rsidP="008733AF">
      <w:pPr>
        <w:pStyle w:val="Akapitzlist"/>
        <w:numPr>
          <w:ilvl w:val="0"/>
          <w:numId w:val="65"/>
        </w:numPr>
        <w:shd w:val="clear" w:color="auto" w:fill="FFFFFF"/>
        <w:tabs>
          <w:tab w:val="left" w:pos="709"/>
        </w:tabs>
        <w:spacing w:line="240" w:lineRule="auto"/>
        <w:ind w:left="709" w:hanging="283"/>
        <w:jc w:val="both"/>
        <w:rPr>
          <w:rFonts w:ascii="Times New Roman" w:hAnsi="Times New Roman"/>
        </w:rPr>
      </w:pPr>
      <w:r w:rsidRPr="00FA4364">
        <w:rPr>
          <w:rFonts w:ascii="Times New Roman" w:hAnsi="Times New Roman"/>
          <w:b/>
        </w:rPr>
        <w:t>DRUGIE DANIE</w:t>
      </w:r>
      <w:r w:rsidRPr="00FA4364">
        <w:rPr>
          <w:rFonts w:ascii="Times New Roman" w:hAnsi="Times New Roman"/>
        </w:rPr>
        <w:t>:</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3946E2">
        <w:rPr>
          <w:rFonts w:ascii="Times New Roman" w:hAnsi="Times New Roman"/>
          <w:szCs w:val="22"/>
        </w:rPr>
        <w:t>dodatek skrobiowy, tj. ziemniaki, kasza, ryż lub makaron,</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 xml:space="preserve">chude mięso drobiowe lub wieprzowe, ryby </w:t>
      </w:r>
      <w:r w:rsidR="00FA4364">
        <w:rPr>
          <w:rFonts w:ascii="Times New Roman" w:hAnsi="Times New Roman"/>
          <w:szCs w:val="22"/>
        </w:rPr>
        <w:t>–</w:t>
      </w:r>
      <w:r w:rsidRPr="00FA4364">
        <w:rPr>
          <w:rFonts w:ascii="Times New Roman" w:hAnsi="Times New Roman"/>
          <w:szCs w:val="22"/>
        </w:rPr>
        <w:t xml:space="preserve"> filet</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surówka( w jadłospisach należy podać dokładny skład surówek)</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dopuszcza sie dania jarskie (1x w tygodniu) i półmięsne,</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kompot,</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dania smażone nie więcej niż 2x w tygodniu,</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danie rybne 1x w tygodniu (filet)</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nie dopuszcza się produktów typu instant, gotowych sosów i surówek,</w:t>
      </w:r>
    </w:p>
    <w:p w:rsid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nie dopuszcza się podawania jako posiłek obiadowy: parówek, kiełbasy, ryżu z jabłkiem, makaronu z dżemem, bułek na parze, gotowanych jajek, bigosu, fasoli po bretońsku</w:t>
      </w:r>
    </w:p>
    <w:p w:rsidR="00BB488E" w:rsidRPr="00FA4364" w:rsidRDefault="00BB488E" w:rsidP="008733AF">
      <w:pPr>
        <w:pStyle w:val="Akapitzlist"/>
        <w:numPr>
          <w:ilvl w:val="0"/>
          <w:numId w:val="55"/>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w skład jednego obiadu nie powinny wchodzić potrawy, np. o charakterze kwaśnym tj. zupa kapuśniak i surówka z kapusty kiszonej</w:t>
      </w:r>
      <w:r w:rsidR="00FA4364">
        <w:rPr>
          <w:rFonts w:ascii="Times New Roman" w:hAnsi="Times New Roman"/>
          <w:szCs w:val="22"/>
        </w:rPr>
        <w:t>.</w:t>
      </w:r>
    </w:p>
    <w:p w:rsidR="00BB488E" w:rsidRPr="00FA4364" w:rsidRDefault="00BB488E" w:rsidP="008733AF">
      <w:pPr>
        <w:pStyle w:val="Akapitzlist"/>
        <w:numPr>
          <w:ilvl w:val="0"/>
          <w:numId w:val="65"/>
        </w:numPr>
        <w:shd w:val="clear" w:color="auto" w:fill="FFFFFF"/>
        <w:tabs>
          <w:tab w:val="left" w:pos="709"/>
        </w:tabs>
        <w:spacing w:line="240" w:lineRule="auto"/>
        <w:ind w:left="709" w:hanging="283"/>
        <w:jc w:val="both"/>
        <w:rPr>
          <w:rFonts w:ascii="Times New Roman" w:hAnsi="Times New Roman"/>
          <w:b/>
        </w:rPr>
      </w:pPr>
      <w:r w:rsidRPr="00FA4364">
        <w:rPr>
          <w:rFonts w:ascii="Times New Roman" w:hAnsi="Times New Roman"/>
          <w:b/>
        </w:rPr>
        <w:t>PODWIECZOREK</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3946E2">
        <w:rPr>
          <w:rFonts w:ascii="Times New Roman" w:hAnsi="Times New Roman"/>
          <w:szCs w:val="22"/>
        </w:rPr>
        <w:t xml:space="preserve"> chrupki kukurydziane, płatki ryżowe itp.</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koktajle owocowe na bazie jogurtu lub mleka,</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mus owocowy z biszkoptami,</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desery owocowe, jogurt naturalny lub owocowy, galaretka lub kisiel z owoców</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 xml:space="preserve">ciasta własnego wypieku, babeczki marchewkowe, ciasto drożdżowe itp. </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ryż zapiekany z musem owocowym,</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kasza manna na mleku z sosem owocowym,</w:t>
      </w:r>
    </w:p>
    <w:p w:rsid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puddingi wieloowocowe,</w:t>
      </w:r>
    </w:p>
    <w:p w:rsidR="00BB488E" w:rsidRPr="00FA4364" w:rsidRDefault="00BB488E" w:rsidP="008733AF">
      <w:pPr>
        <w:pStyle w:val="Akapitzlist"/>
        <w:numPr>
          <w:ilvl w:val="0"/>
          <w:numId w:val="56"/>
        </w:numPr>
        <w:shd w:val="clear" w:color="auto" w:fill="FFFFFF"/>
        <w:tabs>
          <w:tab w:val="left" w:pos="993"/>
        </w:tabs>
        <w:spacing w:line="240" w:lineRule="auto"/>
        <w:ind w:left="851" w:hanging="284"/>
        <w:jc w:val="both"/>
        <w:rPr>
          <w:rFonts w:ascii="Times New Roman" w:hAnsi="Times New Roman"/>
          <w:szCs w:val="22"/>
        </w:rPr>
      </w:pPr>
      <w:r w:rsidRPr="00FA4364">
        <w:rPr>
          <w:rFonts w:ascii="Times New Roman" w:hAnsi="Times New Roman"/>
          <w:szCs w:val="22"/>
        </w:rPr>
        <w:t xml:space="preserve">na podwieczorek nie dopuszcza się samego jogurtu. Zaleca się dodatkowo chrupki kukurydziane, płatki ryżowe, krążki owsiane itp. </w:t>
      </w:r>
    </w:p>
    <w:p w:rsidR="00BB488E" w:rsidRPr="003946E2" w:rsidRDefault="00BB488E" w:rsidP="008733AF">
      <w:pPr>
        <w:pStyle w:val="Akapitzlist"/>
        <w:numPr>
          <w:ilvl w:val="0"/>
          <w:numId w:val="52"/>
        </w:numPr>
        <w:shd w:val="clear" w:color="auto" w:fill="FFFFFF"/>
        <w:tabs>
          <w:tab w:val="left" w:pos="993"/>
        </w:tabs>
        <w:spacing w:line="240" w:lineRule="auto"/>
        <w:ind w:left="567" w:hanging="283"/>
        <w:jc w:val="both"/>
        <w:rPr>
          <w:rFonts w:ascii="Times New Roman" w:hAnsi="Times New Roman"/>
          <w:color w:val="FF0000"/>
          <w:szCs w:val="22"/>
        </w:rPr>
      </w:pPr>
      <w:r w:rsidRPr="00FA4364">
        <w:rPr>
          <w:rFonts w:ascii="Times New Roman" w:hAnsi="Times New Roman"/>
          <w:szCs w:val="22"/>
        </w:rPr>
        <w:t>Dla dzieci/uczniów</w:t>
      </w:r>
      <w:r w:rsidR="00FA4364">
        <w:rPr>
          <w:rFonts w:ascii="Times New Roman" w:hAnsi="Times New Roman"/>
          <w:szCs w:val="22"/>
        </w:rPr>
        <w:t xml:space="preserve"> </w:t>
      </w:r>
      <w:r w:rsidRPr="00FA4364">
        <w:rPr>
          <w:rFonts w:ascii="Times New Roman" w:hAnsi="Times New Roman"/>
          <w:szCs w:val="22"/>
        </w:rPr>
        <w:t>uczęszczających do szkół podstawowych będzie zamawianytzw. „posiłek jednodaniowy</w:t>
      </w:r>
      <w:r w:rsidRPr="003946E2">
        <w:rPr>
          <w:rFonts w:ascii="Times New Roman" w:hAnsi="Times New Roman"/>
          <w:b/>
          <w:szCs w:val="22"/>
        </w:rPr>
        <w:t>”</w:t>
      </w:r>
      <w:r w:rsidRPr="003946E2">
        <w:rPr>
          <w:rFonts w:ascii="Times New Roman" w:hAnsi="Times New Roman"/>
          <w:szCs w:val="22"/>
        </w:rPr>
        <w:t xml:space="preserve">, składający się przynajmniej dwa razy w tygodniu z dania mięsnego, surówki </w:t>
      </w:r>
      <w:r w:rsidR="00FA4364">
        <w:rPr>
          <w:rFonts w:ascii="Times New Roman" w:hAnsi="Times New Roman"/>
          <w:szCs w:val="22"/>
        </w:rPr>
        <w:br/>
      </w:r>
      <w:r w:rsidRPr="003946E2">
        <w:rPr>
          <w:rFonts w:ascii="Times New Roman" w:hAnsi="Times New Roman"/>
          <w:szCs w:val="22"/>
        </w:rPr>
        <w:lastRenderedPageBreak/>
        <w:t xml:space="preserve">i kompotu,  a trzy razy w tygodniu w postaci zupy z wkładką mięsną i pieczywem. </w:t>
      </w:r>
    </w:p>
    <w:p w:rsidR="00BB488E" w:rsidRPr="003946E2" w:rsidRDefault="00BB488E" w:rsidP="008733AF">
      <w:pPr>
        <w:pStyle w:val="Akapitzlist"/>
        <w:numPr>
          <w:ilvl w:val="0"/>
          <w:numId w:val="52"/>
        </w:numPr>
        <w:shd w:val="clear" w:color="auto" w:fill="FFFFFF"/>
        <w:tabs>
          <w:tab w:val="left" w:pos="993"/>
        </w:tabs>
        <w:spacing w:line="240" w:lineRule="auto"/>
        <w:ind w:left="567" w:hanging="283"/>
        <w:jc w:val="both"/>
        <w:rPr>
          <w:rFonts w:ascii="Times New Roman" w:hAnsi="Times New Roman"/>
          <w:szCs w:val="22"/>
        </w:rPr>
      </w:pPr>
      <w:r w:rsidRPr="003946E2">
        <w:rPr>
          <w:rFonts w:ascii="Times New Roman" w:hAnsi="Times New Roman"/>
          <w:szCs w:val="22"/>
        </w:rPr>
        <w:t>Jadłospis:</w:t>
      </w:r>
    </w:p>
    <w:p w:rsidR="00FA4364" w:rsidRP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Posiłki będą przygotowywane według poszczególnych jadłospisów obejmujących okres jednego miesiąca, określających szczegółowy skład posiłku, kaloryczność i gramaturę, a sporządzonych przez dietetyka lub technologa żywienia i poświadczony jego imienną pieczątką. </w:t>
      </w:r>
    </w:p>
    <w:p w:rsidR="00FA4364" w:rsidRP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Jadłospis powinien być przedłożony przez Wykonawcędo akceptacji nie później niż na 7 dni roboczych przed okresem kolejnego miesiąca niżej wskazanym przedstawicielom Zamawiającego. Dyrektor Przedszkolaw Bobolicach w zakresie wyżywienia w przedszkolu oraz Dyrektor Szkoły Podstawowej w Bobolicach w zakresie posiłków jednodaniowych akceptują przedstawiony jadłospis w bezzwłocznym terminie. Ewentualne zmiany w jadłospisie winny być każdorazowo zaakceptowane przez wyżej wymienionych Dyrektorów. W przypadku braku akceptacji jadłospisu zaleca się negocjowanie zmian pomiędzy stronami. </w:t>
      </w:r>
    </w:p>
    <w:p w:rsid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W jadłospisie należy uwzględnić stosowanie diety: ogólnej, jarskiej, bezmlecznej, bezglutenowej oraz innych diet pokarmowych zaleconych przez lekarza lub dietetyka, </w:t>
      </w:r>
      <w:r w:rsidR="00FA4364">
        <w:rPr>
          <w:rFonts w:ascii="Times New Roman" w:hAnsi="Times New Roman"/>
          <w:szCs w:val="22"/>
        </w:rPr>
        <w:br/>
      </w:r>
      <w:r w:rsidRPr="00FA4364">
        <w:rPr>
          <w:rFonts w:ascii="Times New Roman" w:hAnsi="Times New Roman"/>
          <w:szCs w:val="22"/>
        </w:rPr>
        <w:t xml:space="preserve">w zależności od indywidualnych potrzeb dzieci, zgodnie z informacją otrzymaną odprzedstawicieli Zamawiającego. </w:t>
      </w:r>
    </w:p>
    <w:p w:rsid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Każdy posiłek powinien być urozmaicony smakowo oraz zróżnicowany pod względem tekstury, zbilansowany i dostosowany do pory roku, z uwzględnieniem produktów sezonowych.</w:t>
      </w:r>
    </w:p>
    <w:p w:rsid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W ciągu trwania jadłospisu dekadowego (10 dni) posiłki obiadowe nie mogą się powtarzać. </w:t>
      </w:r>
    </w:p>
    <w:p w:rsidR="00FA4364" w:rsidRP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Zamawiający ma prawo do kontroli zgodności każdego z posiłków z przyjętym w danym okresie jadłospisem oraz rodzajami diet. </w:t>
      </w:r>
    </w:p>
    <w:p w:rsidR="00FA4364" w:rsidRP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 xml:space="preserve">Wykonawca bez zgody wyżej wskazanych przedstawicieli Zamawiającego nie może zmieniać zatwierdzonego jadłospisu w trakcie realizacji przedmiotu zamówienia. </w:t>
      </w:r>
    </w:p>
    <w:p w:rsidR="00BB488E" w:rsidRPr="00FA4364" w:rsidRDefault="00BB488E" w:rsidP="008733AF">
      <w:pPr>
        <w:pStyle w:val="Akapitzlist"/>
        <w:numPr>
          <w:ilvl w:val="0"/>
          <w:numId w:val="68"/>
        </w:numPr>
        <w:shd w:val="clear" w:color="auto" w:fill="FFFFFF"/>
        <w:tabs>
          <w:tab w:val="left" w:pos="993"/>
        </w:tabs>
        <w:spacing w:line="240" w:lineRule="auto"/>
        <w:ind w:left="709" w:hanging="283"/>
        <w:jc w:val="both"/>
        <w:rPr>
          <w:rFonts w:ascii="Times New Roman" w:hAnsi="Times New Roman"/>
          <w:szCs w:val="22"/>
        </w:rPr>
      </w:pPr>
      <w:r w:rsidRPr="00FA4364">
        <w:rPr>
          <w:rFonts w:ascii="Times New Roman" w:hAnsi="Times New Roman"/>
          <w:szCs w:val="22"/>
        </w:rPr>
        <w:t>Wykonawca na żądanie Zamawiającegoprzedstawi każdorazowo do wglądu faktury/rachunki potwierdzające wykaz stosowanych do przygotowania posiłków produktów i surowców.</w:t>
      </w: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highlight w:val="yellow"/>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VI. PODSTAWOWE ZASADY REALIZACJI PRZEDMIOTU ZAMÓWIENIA</w:t>
      </w:r>
    </w:p>
    <w:p w:rsidR="00BB488E" w:rsidRPr="003946E2" w:rsidRDefault="00BB488E" w:rsidP="008733AF">
      <w:pPr>
        <w:pStyle w:val="Akapitzlist"/>
        <w:numPr>
          <w:ilvl w:val="0"/>
          <w:numId w:val="67"/>
        </w:numPr>
        <w:shd w:val="clear" w:color="auto" w:fill="FFFFFF"/>
        <w:spacing w:line="240" w:lineRule="auto"/>
        <w:ind w:left="567" w:hanging="283"/>
        <w:jc w:val="both"/>
        <w:rPr>
          <w:rFonts w:ascii="Times New Roman" w:hAnsi="Times New Roman"/>
          <w:b/>
          <w:szCs w:val="22"/>
        </w:rPr>
      </w:pPr>
      <w:r w:rsidRPr="001634DF">
        <w:rPr>
          <w:rFonts w:ascii="Times New Roman" w:hAnsi="Times New Roman"/>
          <w:szCs w:val="22"/>
        </w:rPr>
        <w:t xml:space="preserve">Wykonawca </w:t>
      </w:r>
      <w:r w:rsidRPr="003946E2">
        <w:rPr>
          <w:rFonts w:ascii="Times New Roman" w:hAnsi="Times New Roman"/>
          <w:szCs w:val="22"/>
        </w:rPr>
        <w:t>zobowiązany jest w szczególności do:</w:t>
      </w:r>
    </w:p>
    <w:p w:rsidR="001634DF" w:rsidRPr="001634DF"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b/>
          <w:szCs w:val="22"/>
        </w:rPr>
      </w:pPr>
      <w:r w:rsidRPr="003946E2">
        <w:rPr>
          <w:rFonts w:ascii="Times New Roman" w:hAnsi="Times New Roman"/>
          <w:szCs w:val="22"/>
          <w:shd w:val="clear" w:color="auto" w:fill="FFFFFF"/>
        </w:rPr>
        <w:t xml:space="preserve">Przygotowywania posiłków zgodnie z procedurami niezbędnymi do zapewnienia bezpieczeństwa żywności i żywienia z uwzględnieniem zapisów określonych </w:t>
      </w:r>
      <w:r w:rsidRPr="003946E2">
        <w:rPr>
          <w:rFonts w:ascii="Times New Roman" w:hAnsi="Times New Roman"/>
          <w:szCs w:val="22"/>
        </w:rPr>
        <w:t xml:space="preserve">w </w:t>
      </w:r>
      <w:r w:rsidRPr="003946E2">
        <w:rPr>
          <w:rFonts w:ascii="Times New Roman" w:hAnsi="Times New Roman"/>
          <w:szCs w:val="22"/>
          <w:shd w:val="clear" w:color="auto" w:fill="FFFFFF"/>
        </w:rPr>
        <w:t>ustawie z 25 sierpnia 2006 r.</w:t>
      </w:r>
      <w:r w:rsidRPr="003946E2">
        <w:rPr>
          <w:rStyle w:val="apple-converted-space"/>
          <w:rFonts w:ascii="Times New Roman" w:hAnsi="Times New Roman"/>
          <w:szCs w:val="22"/>
          <w:shd w:val="clear" w:color="auto" w:fill="FFFFFF"/>
        </w:rPr>
        <w:t> </w:t>
      </w:r>
      <w:r w:rsidRPr="003946E2">
        <w:rPr>
          <w:rStyle w:val="Uwydatnienie"/>
          <w:rFonts w:ascii="Times New Roman" w:hAnsi="Times New Roman"/>
          <w:szCs w:val="22"/>
          <w:shd w:val="clear" w:color="auto" w:fill="FFFFFF"/>
        </w:rPr>
        <w:t>o bezpieczeństwie żywności i żywienia</w:t>
      </w:r>
      <w:r w:rsidRPr="003946E2">
        <w:rPr>
          <w:rStyle w:val="apple-converted-space"/>
          <w:rFonts w:ascii="Times New Roman" w:hAnsi="Times New Roman"/>
          <w:szCs w:val="22"/>
          <w:shd w:val="clear" w:color="auto" w:fill="FFFFFF"/>
        </w:rPr>
        <w:t xml:space="preserve"> - </w:t>
      </w:r>
      <w:r w:rsidRPr="003946E2">
        <w:rPr>
          <w:rFonts w:ascii="Times New Roman" w:hAnsi="Times New Roman"/>
          <w:szCs w:val="22"/>
          <w:shd w:val="clear" w:color="auto" w:fill="FFFFFF"/>
        </w:rPr>
        <w:t xml:space="preserve">t.j.  </w:t>
      </w:r>
      <w:r w:rsidRPr="003946E2">
        <w:rPr>
          <w:rFonts w:ascii="Times New Roman" w:hAnsi="Times New Roman"/>
          <w:szCs w:val="22"/>
        </w:rPr>
        <w:t>Dz. U. z 2023 r., poz. 1448).</w:t>
      </w:r>
    </w:p>
    <w:p w:rsidR="001634DF" w:rsidRPr="001634DF"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b/>
          <w:szCs w:val="22"/>
        </w:rPr>
      </w:pPr>
      <w:r w:rsidRPr="001634DF">
        <w:rPr>
          <w:rFonts w:ascii="Times New Roman" w:hAnsi="Times New Roman"/>
          <w:szCs w:val="22"/>
        </w:rPr>
        <w:t>Stosowania tylko takich produktów spożywczych, które spełniają wymagania, ustalone w przepisach, wydanych w drodze rozporządzenia przez właściwego ministra zdrowia, w szczególności przez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rsidR="001634DF" w:rsidRPr="001634DF"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b/>
          <w:szCs w:val="22"/>
        </w:rPr>
      </w:pPr>
      <w:r w:rsidRPr="001634DF">
        <w:rPr>
          <w:rFonts w:ascii="Times New Roman" w:hAnsi="Times New Roman"/>
          <w:szCs w:val="22"/>
          <w:shd w:val="clear" w:color="auto" w:fill="FFFFFF"/>
        </w:rPr>
        <w:t>Dostarczania posiłków transportem, spełniającym warunki sanitarne Państwowej Stacji Sanitarno Epidemiologicznej,</w:t>
      </w:r>
      <w:r w:rsidRPr="001634DF">
        <w:rPr>
          <w:rFonts w:ascii="Times New Roman" w:hAnsi="Times New Roman"/>
          <w:szCs w:val="22"/>
        </w:rPr>
        <w:t xml:space="preserve"> zgodnie z normami HACCP: środkiem transportu dopuszczonym decyzją właściwego inspektora sanitarnego do przewozu posiłków dla potrzeb zbiorowego żywienia dzieci, w specjalistycznych termosach, gwarantujących utrzymanie odpowiedniej temperatury oraz jakości przywożonych potraw. </w:t>
      </w:r>
    </w:p>
    <w:p w:rsidR="001634DF"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szCs w:val="22"/>
        </w:rPr>
      </w:pPr>
      <w:r w:rsidRPr="001634DF">
        <w:rPr>
          <w:rFonts w:ascii="Times New Roman" w:hAnsi="Times New Roman"/>
          <w:szCs w:val="22"/>
        </w:rPr>
        <w:t xml:space="preserve">Zatrudnienia personelu posiadającego bieżące przeszkolenie z zakresu BHP oraz HACCP, </w:t>
      </w:r>
      <w:r w:rsidR="001634DF">
        <w:rPr>
          <w:rFonts w:ascii="Times New Roman" w:hAnsi="Times New Roman"/>
          <w:szCs w:val="22"/>
        </w:rPr>
        <w:br/>
      </w:r>
      <w:r w:rsidRPr="001634DF">
        <w:rPr>
          <w:rFonts w:ascii="Times New Roman" w:hAnsi="Times New Roman"/>
          <w:szCs w:val="22"/>
        </w:rPr>
        <w:t xml:space="preserve">a także aktualne książeczki zdrowia. Wykonawca odpowiada prawnie za żywienie dzieci przed Powiatowym Państwowym Inspektorem Sanitarnym. </w:t>
      </w:r>
    </w:p>
    <w:p w:rsidR="007145F5"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szCs w:val="22"/>
        </w:rPr>
      </w:pPr>
      <w:r w:rsidRPr="001634DF">
        <w:rPr>
          <w:rFonts w:ascii="Times New Roman" w:hAnsi="Times New Roman"/>
          <w:szCs w:val="22"/>
        </w:rPr>
        <w:t xml:space="preserve">Wykonawca zobowiązuje się również do weryfikacji zatrudnionych osób zgodnie z art.12 pkt. 6 ustawy z dnia 13 maja 2016r. o przeciwdziałaniu zagrożeniom przestępczością na tle seksualnym (t.j. </w:t>
      </w:r>
      <w:r w:rsidRPr="001634DF">
        <w:rPr>
          <w:rStyle w:val="ng-binding"/>
          <w:rFonts w:ascii="Times New Roman" w:hAnsi="Times New Roman"/>
          <w:szCs w:val="22"/>
        </w:rPr>
        <w:t>Dz.U. z 2024r. poz. 560</w:t>
      </w:r>
      <w:r w:rsidRPr="001634DF">
        <w:rPr>
          <w:rFonts w:ascii="Times New Roman" w:hAnsi="Times New Roman"/>
          <w:szCs w:val="22"/>
        </w:rPr>
        <w:t>) w Rejestrze Sprawców Przestępstw na tle seksualnym.</w:t>
      </w:r>
    </w:p>
    <w:p w:rsidR="007145F5"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szCs w:val="22"/>
        </w:rPr>
      </w:pPr>
      <w:r w:rsidRPr="007145F5">
        <w:rPr>
          <w:rFonts w:ascii="Times New Roman" w:hAnsi="Times New Roman"/>
          <w:szCs w:val="22"/>
        </w:rPr>
        <w:t xml:space="preserve">Przestrzegania podczas przygotowywania posiłków </w:t>
      </w:r>
      <w:r w:rsidRPr="007145F5">
        <w:rPr>
          <w:rFonts w:ascii="Times New Roman" w:hAnsi="Times New Roman"/>
          <w:szCs w:val="22"/>
          <w:shd w:val="clear" w:color="auto" w:fill="FCFCFC"/>
        </w:rPr>
        <w:t xml:space="preserve">ogólnych zaleceń i zasad racjonalnego żywienia dzieci w wieku </w:t>
      </w:r>
      <w:r w:rsidRPr="007145F5">
        <w:rPr>
          <w:rFonts w:ascii="Times New Roman" w:hAnsi="Times New Roman"/>
          <w:szCs w:val="22"/>
        </w:rPr>
        <w:t>przedszkolnym i szkolnym, wynikających z aktualnych norm żywienia dla populacji polskiej, zarówno co do wartości odżywczej, gramatury jak i estetyki.</w:t>
      </w:r>
    </w:p>
    <w:p w:rsidR="00BB488E" w:rsidRPr="007145F5" w:rsidRDefault="00BB488E" w:rsidP="008733AF">
      <w:pPr>
        <w:pStyle w:val="Akapitzlist"/>
        <w:numPr>
          <w:ilvl w:val="0"/>
          <w:numId w:val="57"/>
        </w:numPr>
        <w:shd w:val="clear" w:color="auto" w:fill="FFFFFF"/>
        <w:tabs>
          <w:tab w:val="left" w:pos="993"/>
        </w:tabs>
        <w:spacing w:line="240" w:lineRule="auto"/>
        <w:ind w:left="709" w:hanging="283"/>
        <w:jc w:val="both"/>
        <w:rPr>
          <w:rFonts w:ascii="Times New Roman" w:hAnsi="Times New Roman"/>
          <w:szCs w:val="22"/>
        </w:rPr>
      </w:pPr>
      <w:r w:rsidRPr="007145F5">
        <w:rPr>
          <w:rFonts w:ascii="Times New Roman" w:hAnsi="Times New Roman"/>
          <w:bCs/>
          <w:szCs w:val="22"/>
        </w:rPr>
        <w:t xml:space="preserve">Podawania tylko takich produktów spożywczych, które spełniają </w:t>
      </w:r>
      <w:r w:rsidRPr="007145F5">
        <w:rPr>
          <w:rFonts w:ascii="Times New Roman" w:hAnsi="Times New Roman"/>
          <w:szCs w:val="22"/>
        </w:rPr>
        <w:t xml:space="preserve">wymagania, ustalone w przepisach, wydanych w drodze rozporządzenia przez właściwego ministra zdrowia. </w:t>
      </w:r>
    </w:p>
    <w:p w:rsidR="007145F5"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7145F5">
        <w:rPr>
          <w:rFonts w:ascii="Times New Roman" w:hAnsi="Times New Roman"/>
          <w:color w:val="000000" w:themeColor="text1"/>
        </w:rPr>
        <w:t>Co najmniej raz w roku Zamawiający ma prawo dokonać bez zapowiedzi kontrolę jakości usług.</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7145F5">
        <w:rPr>
          <w:rFonts w:ascii="Times New Roman" w:hAnsi="Times New Roman"/>
        </w:rPr>
        <w:t xml:space="preserve">Wywóz odpadów (pojemniki jednorazowe, pozostałości jedzenia) leżą po stronie Wykonawcy. Wykonawca powinien zapewnić pojemniki na pozostałości jedzenia. Czas odbioru śmieci </w:t>
      </w:r>
      <w:r w:rsidR="007145F5">
        <w:rPr>
          <w:rFonts w:ascii="Times New Roman" w:hAnsi="Times New Roman"/>
        </w:rPr>
        <w:br/>
      </w:r>
      <w:r w:rsidRPr="007145F5">
        <w:rPr>
          <w:rFonts w:ascii="Times New Roman" w:hAnsi="Times New Roman"/>
        </w:rPr>
        <w:t>i pozostałości jedzenia należy uzgodnić z dyrektorem każdej placówki, do której dostarczane będzie wyżywienia.</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rPr>
        <w:t>W przypadku wyjazdu uczniów/ dzieci na wycieczkę  Wykonawca zobowiązany jest</w:t>
      </w:r>
      <w:r w:rsidR="006109F5" w:rsidRPr="00B9186A">
        <w:rPr>
          <w:rFonts w:ascii="Times New Roman" w:hAnsi="Times New Roman"/>
        </w:rPr>
        <w:t xml:space="preserve"> </w:t>
      </w:r>
      <w:r w:rsidRPr="00B9186A">
        <w:rPr>
          <w:rFonts w:ascii="Times New Roman" w:hAnsi="Times New Roman"/>
        </w:rPr>
        <w:t xml:space="preserve">przygotować zastępczy suchy prowiant. Zamawiający zobowiązany jest powiadomić o takiej </w:t>
      </w:r>
      <w:r w:rsidRPr="00B9186A">
        <w:rPr>
          <w:rFonts w:ascii="Times New Roman" w:hAnsi="Times New Roman"/>
        </w:rPr>
        <w:lastRenderedPageBreak/>
        <w:t>konieczności najpóźniej 4 dni przed zdarzeniem. Suchy prowiant powinien być odpowiednio zapakowany.</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rPr>
        <w:t xml:space="preserve">W przypadku awarii lub innych nieprzewidzianych zdarzeń losowych Wykonawca jest zobowiązany zapewnić posiłki o nie gorszej jakości na swój koszt, po uzgodnieniu </w:t>
      </w:r>
      <w:r w:rsidR="00B9186A">
        <w:rPr>
          <w:rFonts w:ascii="Times New Roman" w:hAnsi="Times New Roman"/>
        </w:rPr>
        <w:br/>
      </w:r>
      <w:r w:rsidRPr="00B9186A">
        <w:rPr>
          <w:rFonts w:ascii="Times New Roman" w:hAnsi="Times New Roman"/>
        </w:rPr>
        <w:t>z Zamawiającym</w:t>
      </w:r>
      <w:r w:rsidR="00B9186A">
        <w:rPr>
          <w:rFonts w:ascii="Times New Roman" w:hAnsi="Times New Roman"/>
        </w:rPr>
        <w:t>.</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rPr>
        <w:t>Wykonawca ponosi odpowiedzialność za jakość posiłku, temperaturę w chwili podania oraz jego walory odżywcze, smakowe i estetyczne.</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rPr>
        <w:t>Posiłki będą wydawane w naczyniach wielokrotnego użytku. Naczynia zapewniają dyrektorzy poszczególnych placówek. Nie dopuszcza się używania naczyń papierowych, styropianowych czy plastikowy</w:t>
      </w:r>
      <w:r w:rsidR="00B9186A">
        <w:rPr>
          <w:rFonts w:ascii="Times New Roman" w:hAnsi="Times New Roman"/>
        </w:rPr>
        <w:t>ch, ani jednorazowych sztućców.</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rPr>
        <w:t xml:space="preserve">Posiłki w szkołach wydawane będą przez upoważnionych pracowników szkół. </w:t>
      </w:r>
    </w:p>
    <w:p w:rsidR="00B9186A"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szCs w:val="22"/>
        </w:rPr>
        <w:t xml:space="preserve">Posiłki w przedszkolu wydawane będą przez pracowników przedszkola. Za czystość w miejscu wydawania posiłków odpowiadają upoważnieni pracownicy placówek. </w:t>
      </w:r>
      <w:bookmarkStart w:id="1" w:name="_GoBack"/>
      <w:bookmarkEnd w:id="1"/>
    </w:p>
    <w:p w:rsidR="00BB488E" w:rsidRPr="00B9186A" w:rsidRDefault="00BB488E" w:rsidP="008733AF">
      <w:pPr>
        <w:pStyle w:val="Akapitzlist"/>
        <w:numPr>
          <w:ilvl w:val="0"/>
          <w:numId w:val="67"/>
        </w:numPr>
        <w:shd w:val="clear" w:color="auto" w:fill="FFFFFF"/>
        <w:tabs>
          <w:tab w:val="left" w:pos="567"/>
        </w:tabs>
        <w:spacing w:line="240" w:lineRule="auto"/>
        <w:ind w:left="567" w:hanging="283"/>
        <w:jc w:val="both"/>
        <w:rPr>
          <w:rFonts w:ascii="Times New Roman" w:hAnsi="Times New Roman"/>
          <w:color w:val="000000" w:themeColor="text1"/>
        </w:rPr>
      </w:pPr>
      <w:r w:rsidRPr="00B9186A">
        <w:rPr>
          <w:rFonts w:ascii="Times New Roman" w:hAnsi="Times New Roman"/>
          <w:szCs w:val="22"/>
        </w:rPr>
        <w:t>Wykonawca ma możliwość świadczenia usług gastronomicznych dla ludności, z tym że świadczenie usług na terenie stołówki szkolnej przy ul. Szkolnej 1 może odbywać się dopiero po zakończeniu codziennego dożywiania uczniów, tj. po godzinie 13:15.</w:t>
      </w: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VII. ZASADY ZGŁASZANIA ZAPOTRZEBOWANIA NA POSIŁKI:</w:t>
      </w:r>
    </w:p>
    <w:p w:rsidR="00BB488E" w:rsidRPr="003946E2" w:rsidRDefault="00BB488E" w:rsidP="008733AF">
      <w:pPr>
        <w:pStyle w:val="Akapitzlist"/>
        <w:numPr>
          <w:ilvl w:val="0"/>
          <w:numId w:val="66"/>
        </w:numPr>
        <w:shd w:val="clear" w:color="auto" w:fill="FFFFFF"/>
        <w:tabs>
          <w:tab w:val="left" w:pos="993"/>
        </w:tabs>
        <w:spacing w:line="240" w:lineRule="auto"/>
        <w:ind w:left="567" w:hanging="283"/>
        <w:jc w:val="both"/>
        <w:rPr>
          <w:rFonts w:ascii="Times New Roman" w:hAnsi="Times New Roman"/>
          <w:b/>
          <w:szCs w:val="22"/>
        </w:rPr>
      </w:pPr>
      <w:r w:rsidRPr="003946E2">
        <w:rPr>
          <w:rFonts w:ascii="Times New Roman" w:hAnsi="Times New Roman"/>
          <w:b/>
          <w:szCs w:val="22"/>
        </w:rPr>
        <w:t>Miejsko-Gminny Ośrodek Pomocy Społecznej w Bobolicach:</w:t>
      </w:r>
    </w:p>
    <w:p w:rsidR="00B9186A" w:rsidRDefault="00BB488E" w:rsidP="008733AF">
      <w:pPr>
        <w:pStyle w:val="Akapitzlist"/>
        <w:numPr>
          <w:ilvl w:val="0"/>
          <w:numId w:val="58"/>
        </w:numPr>
        <w:shd w:val="clear" w:color="auto" w:fill="FFFFFF"/>
        <w:tabs>
          <w:tab w:val="left" w:pos="993"/>
        </w:tabs>
        <w:spacing w:line="240" w:lineRule="auto"/>
        <w:ind w:left="709" w:hanging="283"/>
        <w:jc w:val="both"/>
        <w:rPr>
          <w:rFonts w:ascii="Times New Roman" w:hAnsi="Times New Roman"/>
          <w:szCs w:val="22"/>
        </w:rPr>
      </w:pPr>
      <w:r w:rsidRPr="003946E2">
        <w:rPr>
          <w:rFonts w:ascii="Times New Roman" w:hAnsi="Times New Roman"/>
          <w:szCs w:val="22"/>
        </w:rPr>
        <w:t xml:space="preserve">W ramach przedmiotu zamówienia przedstawiciel </w:t>
      </w:r>
      <w:r w:rsidRPr="007145F5">
        <w:rPr>
          <w:rFonts w:ascii="Times New Roman" w:hAnsi="Times New Roman"/>
          <w:szCs w:val="22"/>
        </w:rPr>
        <w:t>Zamawiającego z ramienia Miejsko-Gminnego Ośrodka Pomocy Społecznej w Bobolicach będzie zamawiał posiłek jednodaniowy dla dzieci i uczniów w szkołach podstawowych oraz zupę i II danie dla dzieci w oddziałach przedszkolnych w ramach programu "Posiłek w szkole i w domu”. Płatnikiem z ramienia Zamawiającegobędzie  Miejsko - Gminny Ośrodka Pomocy Społecznej w Bobolicach (zwanych dalej MGOPS), w imieniu którego działa Kierownik jednostki.</w:t>
      </w:r>
    </w:p>
    <w:p w:rsidR="00B9186A" w:rsidRDefault="00BB488E" w:rsidP="008733AF">
      <w:pPr>
        <w:pStyle w:val="Akapitzlist"/>
        <w:numPr>
          <w:ilvl w:val="0"/>
          <w:numId w:val="58"/>
        </w:numPr>
        <w:shd w:val="clear" w:color="auto" w:fill="FFFFFF"/>
        <w:tabs>
          <w:tab w:val="left" w:pos="993"/>
        </w:tabs>
        <w:spacing w:line="240" w:lineRule="auto"/>
        <w:ind w:left="709" w:hanging="283"/>
        <w:jc w:val="both"/>
        <w:rPr>
          <w:rFonts w:ascii="Times New Roman" w:hAnsi="Times New Roman"/>
          <w:szCs w:val="22"/>
        </w:rPr>
      </w:pPr>
      <w:r w:rsidRPr="00B9186A">
        <w:rPr>
          <w:rFonts w:ascii="Times New Roman" w:hAnsi="Times New Roman"/>
          <w:szCs w:val="22"/>
        </w:rPr>
        <w:t xml:space="preserve">Podstawą wydania przez Wykonawcę posiłków dzieciom i uczniom będzie imienna lista dzieci sporządzana przez ww. Realizatora (MGOPS) do 3 dni przed rozpoczęciem dożywiania i przekazana Wykonawcy. Ww. lista będzie zawierała imię i nazwisko dziecka oraz nazwę placówki oświatowej, do której należy dostarczyć posiłek, w terminie określonym w przedmiotowej Umowie. </w:t>
      </w:r>
    </w:p>
    <w:p w:rsidR="00B9186A" w:rsidRDefault="00BB488E" w:rsidP="008733AF">
      <w:pPr>
        <w:pStyle w:val="Akapitzlist"/>
        <w:numPr>
          <w:ilvl w:val="0"/>
          <w:numId w:val="58"/>
        </w:numPr>
        <w:shd w:val="clear" w:color="auto" w:fill="FFFFFF"/>
        <w:tabs>
          <w:tab w:val="left" w:pos="993"/>
        </w:tabs>
        <w:spacing w:line="240" w:lineRule="auto"/>
        <w:ind w:left="709" w:hanging="283"/>
        <w:jc w:val="both"/>
        <w:rPr>
          <w:rFonts w:ascii="Times New Roman" w:hAnsi="Times New Roman"/>
          <w:szCs w:val="22"/>
        </w:rPr>
      </w:pPr>
      <w:r w:rsidRPr="00B9186A">
        <w:rPr>
          <w:rFonts w:ascii="Times New Roman" w:hAnsi="Times New Roman"/>
          <w:szCs w:val="22"/>
        </w:rPr>
        <w:t>Miejsko - Gminny Ośrodka Pomocy Społecznej w Bobolicach zobowiązuje się do powiadomienia w formie pisemnej Wykonawcy o zmianie liczby dzieci objętych pomocą w formie posiłków razw tygodniu, w każdy piątek do godziny 11:00. Ww. powiadomienie będzie odbywało się w formie elektronicznej (email) z wykorzystaniem systemów zabezpieczeń.</w:t>
      </w:r>
    </w:p>
    <w:p w:rsidR="00BB488E" w:rsidRPr="00B9186A" w:rsidRDefault="00BB488E" w:rsidP="008733AF">
      <w:pPr>
        <w:pStyle w:val="Akapitzlist"/>
        <w:numPr>
          <w:ilvl w:val="0"/>
          <w:numId w:val="58"/>
        </w:numPr>
        <w:shd w:val="clear" w:color="auto" w:fill="FFFFFF"/>
        <w:tabs>
          <w:tab w:val="left" w:pos="993"/>
        </w:tabs>
        <w:spacing w:line="240" w:lineRule="auto"/>
        <w:ind w:left="709" w:hanging="283"/>
        <w:jc w:val="both"/>
        <w:rPr>
          <w:rFonts w:ascii="Times New Roman" w:hAnsi="Times New Roman"/>
          <w:szCs w:val="22"/>
        </w:rPr>
      </w:pPr>
      <w:r w:rsidRPr="00B9186A">
        <w:rPr>
          <w:rFonts w:ascii="Times New Roman" w:hAnsi="Times New Roman"/>
          <w:szCs w:val="22"/>
        </w:rPr>
        <w:t>W razie nieobecności dziecka/ucznia spowodowanej chorobą lub inną sytuacją, posiłek może być wydany członkowi rodziny na wynos, po uprzednim powiadomieniu osób odpowiedzialnych za realizację.</w:t>
      </w:r>
    </w:p>
    <w:p w:rsidR="00BB488E" w:rsidRPr="00B9186A" w:rsidRDefault="00BB488E" w:rsidP="008733AF">
      <w:pPr>
        <w:pStyle w:val="Akapitzlist"/>
        <w:numPr>
          <w:ilvl w:val="0"/>
          <w:numId w:val="71"/>
        </w:numPr>
        <w:shd w:val="clear" w:color="auto" w:fill="FFFFFF"/>
        <w:tabs>
          <w:tab w:val="left" w:pos="993"/>
        </w:tabs>
        <w:spacing w:line="240" w:lineRule="auto"/>
        <w:ind w:left="567" w:hanging="283"/>
        <w:jc w:val="both"/>
        <w:rPr>
          <w:rFonts w:ascii="Times New Roman" w:hAnsi="Times New Roman"/>
          <w:b/>
          <w:szCs w:val="22"/>
        </w:rPr>
      </w:pPr>
      <w:r w:rsidRPr="00B9186A">
        <w:rPr>
          <w:rFonts w:ascii="Times New Roman" w:hAnsi="Times New Roman"/>
          <w:b/>
          <w:szCs w:val="22"/>
        </w:rPr>
        <w:t>Pozostałe placówki:</w:t>
      </w:r>
    </w:p>
    <w:p w:rsidR="00B9186A" w:rsidRDefault="00BB488E" w:rsidP="008733AF">
      <w:pPr>
        <w:pStyle w:val="Akapitzlist"/>
        <w:numPr>
          <w:ilvl w:val="0"/>
          <w:numId w:val="59"/>
        </w:numPr>
        <w:spacing w:line="240" w:lineRule="auto"/>
        <w:ind w:left="709" w:hanging="283"/>
        <w:jc w:val="both"/>
        <w:rPr>
          <w:rFonts w:ascii="Times New Roman" w:hAnsi="Times New Roman"/>
          <w:szCs w:val="22"/>
        </w:rPr>
      </w:pPr>
      <w:r w:rsidRPr="003946E2">
        <w:rPr>
          <w:rFonts w:ascii="Times New Roman" w:hAnsi="Times New Roman"/>
          <w:szCs w:val="22"/>
        </w:rPr>
        <w:t xml:space="preserve">Opracowanie wzoru deklaracji oraz zebranie deklaracji dotyczących zgłoszenia chęci wykupowana posiłków dla dzieci/uczniów w Gminie należy do </w:t>
      </w:r>
      <w:r w:rsidRPr="007145F5">
        <w:rPr>
          <w:rFonts w:ascii="Times New Roman" w:hAnsi="Times New Roman"/>
          <w:szCs w:val="22"/>
        </w:rPr>
        <w:t xml:space="preserve">zadania Wykonawcy. Dyrektorzy placówek oświatowych zobowiązani są do przekazania informacji o możliwościach dożywiania w placówkach oraz przekazania uczniom deklarację dotyczącą chęci wykupywania posiłków. </w:t>
      </w:r>
    </w:p>
    <w:p w:rsidR="00B9186A" w:rsidRDefault="00BB488E" w:rsidP="008733AF">
      <w:pPr>
        <w:pStyle w:val="Akapitzlist"/>
        <w:numPr>
          <w:ilvl w:val="0"/>
          <w:numId w:val="59"/>
        </w:numPr>
        <w:spacing w:line="240" w:lineRule="auto"/>
        <w:ind w:left="709" w:hanging="283"/>
        <w:jc w:val="both"/>
        <w:rPr>
          <w:rFonts w:ascii="Times New Roman" w:hAnsi="Times New Roman"/>
          <w:szCs w:val="22"/>
        </w:rPr>
      </w:pPr>
      <w:r w:rsidRPr="00B9186A">
        <w:rPr>
          <w:rFonts w:ascii="Times New Roman" w:hAnsi="Times New Roman"/>
          <w:szCs w:val="22"/>
        </w:rPr>
        <w:t xml:space="preserve">Wykonawca w ww. deklaracji określi sposób i termin zapłaty za posiłek, formę zapłaty oraz umożliwi wpłaty drogą tradycyjną, jak i elektroniczną. </w:t>
      </w:r>
    </w:p>
    <w:p w:rsidR="00BB488E" w:rsidRPr="00B9186A" w:rsidRDefault="00BB488E" w:rsidP="008733AF">
      <w:pPr>
        <w:pStyle w:val="Akapitzlist"/>
        <w:numPr>
          <w:ilvl w:val="0"/>
          <w:numId w:val="59"/>
        </w:numPr>
        <w:spacing w:line="240" w:lineRule="auto"/>
        <w:ind w:left="709" w:hanging="283"/>
        <w:jc w:val="both"/>
        <w:rPr>
          <w:rFonts w:ascii="Times New Roman" w:hAnsi="Times New Roman"/>
          <w:szCs w:val="22"/>
        </w:rPr>
      </w:pPr>
      <w:r w:rsidRPr="00B9186A">
        <w:rPr>
          <w:rFonts w:ascii="Times New Roman" w:hAnsi="Times New Roman"/>
          <w:szCs w:val="22"/>
        </w:rPr>
        <w:t xml:space="preserve">Liczba dostarczonych posiłków uzależniona będzie od zapotrzebowania zgłoszonego przez rodziców w formie ustalonej przez Wykonawcę w porozumieniu z Zamawiającym, w dniu poprzedzającym dzień realizacji zamówienia do godziny 14:00. </w:t>
      </w: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VIII. WYNAGRODZENIE - ZASADY ROZLICZANIA</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3946E2">
        <w:rPr>
          <w:rFonts w:ascii="Times New Roman" w:hAnsi="Times New Roman"/>
          <w:bCs/>
          <w:szCs w:val="22"/>
        </w:rPr>
        <w:t>Opłaty za posiłki będą ponoszone zgodnie z art. 106 ust. 4 ustawy z 16 grudnia 2016r.  Prawo oświatowe (t. j. Dz. U. z 2024 r. poz.737), tzn. rodzice będą ponosili opłaty za tzn. "wsad do kotła", natomiast pozostałe koszty w imieniu organu prowadzącego będą pokrywane przez poszczególne placówki.</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Rodzice za posiłki będą płacić bezpośrednio do Wykonawcy.</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 xml:space="preserve">Ustala się sposób zapłaty za posiłki przez rodziców w systemie płatności z góry, płatnych do </w:t>
      </w:r>
      <w:r w:rsidR="00C42331">
        <w:rPr>
          <w:rFonts w:ascii="Times New Roman" w:hAnsi="Times New Roman"/>
          <w:szCs w:val="22"/>
        </w:rPr>
        <w:br/>
      </w:r>
      <w:r w:rsidRPr="00C42331">
        <w:rPr>
          <w:rFonts w:ascii="Times New Roman" w:hAnsi="Times New Roman"/>
          <w:szCs w:val="22"/>
        </w:rPr>
        <w:t xml:space="preserve">10-go każdego miesiąca. </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 xml:space="preserve">Ustala się, że  zapłaty za posiłki będą uwzględniały system odliczeń, tzn. rodzic/opiekun ma prawo zgłosić nieobecność dziecka w szkole/przedszkolu do godziny podanej w deklaracjach </w:t>
      </w:r>
      <w:r w:rsidRPr="00C42331">
        <w:rPr>
          <w:rFonts w:ascii="Times New Roman" w:hAnsi="Times New Roman"/>
          <w:szCs w:val="22"/>
        </w:rPr>
        <w:lastRenderedPageBreak/>
        <w:t>dnia poprzedzającego nieobecność (jako warunek konieczny) i należność za ten dzień zostanie mu odliczona od następnej wpłaty, a w przypadku rezygnacji z posiłków zostanie zwrócona drogą tradycyjną lub elektroniczną. Zastrzega się, że zgłoszenia nieobecności będą dokonywane do godziny 14:00 (dotyczy dnia następnego).</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Prawidłowo wystawione faktury Wykonawcy będą realizowane przez Zamawiającego</w:t>
      </w:r>
      <w:r w:rsidRPr="00C42331">
        <w:rPr>
          <w:rFonts w:ascii="Times New Roman" w:hAnsi="Times New Roman"/>
          <w:szCs w:val="22"/>
        </w:rPr>
        <w:br/>
        <w:t xml:space="preserve">w terminie do 21 dni od daty ich doręczenia Zamawiającemu, wraz z wszelkimi innymi dokumentami stwierdzającymi należyte pod względem ilościowym i jakościowym wykonanie usług. Płatność dokonana będzie w formie przelewu na konto Wykonawcy. </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 xml:space="preserve">Szczegółowe zasady wynagrodzenia Wykonawcy zostały określone we wzorze umowy. </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 xml:space="preserve">Wykonawca opracuje szczegółowe zasady zgłaszania zapotrzebowania bądź rezygnacji </w:t>
      </w:r>
      <w:r w:rsidR="00C42331">
        <w:rPr>
          <w:rFonts w:ascii="Times New Roman" w:hAnsi="Times New Roman"/>
          <w:szCs w:val="22"/>
        </w:rPr>
        <w:br/>
      </w:r>
      <w:r w:rsidRPr="00C42331">
        <w:rPr>
          <w:rFonts w:ascii="Times New Roman" w:hAnsi="Times New Roman"/>
          <w:szCs w:val="22"/>
        </w:rPr>
        <w:t>z posiłków (mając na uwadze powyższe zapisy) i po akceptacji ich przez Zamawiającegozadba o przekazanie ich do wiadomościzainteresowanym.</w:t>
      </w:r>
    </w:p>
    <w:p w:rsidR="00C42331"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 xml:space="preserve">Z uwagi na możliwość dopuszczenia świadczenia usług gastronomicznych dla ludności, Wykonawca jest zobowiązany do przestrzegania zapisów ustawy o wychowaniu w trzeźwości </w:t>
      </w:r>
      <w:r w:rsidR="00C42331">
        <w:rPr>
          <w:rFonts w:ascii="Times New Roman" w:hAnsi="Times New Roman"/>
          <w:szCs w:val="22"/>
        </w:rPr>
        <w:br/>
      </w:r>
      <w:r w:rsidRPr="00C42331">
        <w:rPr>
          <w:rFonts w:ascii="Times New Roman" w:hAnsi="Times New Roman"/>
          <w:szCs w:val="22"/>
        </w:rPr>
        <w:t xml:space="preserve">i przeciwdziałaniu alkoholizmowi. </w:t>
      </w:r>
    </w:p>
    <w:p w:rsidR="00BB488E" w:rsidRPr="00C42331" w:rsidRDefault="00BB488E" w:rsidP="008733AF">
      <w:pPr>
        <w:pStyle w:val="Akapitzlist"/>
        <w:numPr>
          <w:ilvl w:val="0"/>
          <w:numId w:val="70"/>
        </w:numPr>
        <w:shd w:val="clear" w:color="auto" w:fill="FFFFFF"/>
        <w:tabs>
          <w:tab w:val="left" w:pos="993"/>
        </w:tabs>
        <w:spacing w:line="240" w:lineRule="auto"/>
        <w:ind w:left="567" w:hanging="283"/>
        <w:jc w:val="both"/>
        <w:rPr>
          <w:rFonts w:ascii="Times New Roman" w:hAnsi="Times New Roman"/>
          <w:b/>
          <w:szCs w:val="22"/>
        </w:rPr>
      </w:pPr>
      <w:r w:rsidRPr="00C42331">
        <w:rPr>
          <w:rFonts w:ascii="Times New Roman" w:hAnsi="Times New Roman"/>
          <w:szCs w:val="22"/>
        </w:rPr>
        <w:t>Wynagrodzenie Wykonawcy będzie określane na podstawie ilościowego rozliczenia rzeczywiście  dostarczonych posiłków.</w:t>
      </w:r>
    </w:p>
    <w:p w:rsidR="00BB488E" w:rsidRPr="003946E2" w:rsidRDefault="00BB488E" w:rsidP="00BB488E">
      <w:pPr>
        <w:pStyle w:val="Akapitzlist"/>
        <w:shd w:val="clear" w:color="auto" w:fill="FFFFFF"/>
        <w:tabs>
          <w:tab w:val="left" w:pos="993"/>
        </w:tabs>
        <w:spacing w:line="240" w:lineRule="auto"/>
        <w:ind w:left="0" w:firstLine="709"/>
        <w:jc w:val="both"/>
        <w:rPr>
          <w:rFonts w:ascii="Times New Roman" w:hAnsi="Times New Roman"/>
          <w:szCs w:val="22"/>
        </w:rPr>
      </w:pPr>
    </w:p>
    <w:p w:rsidR="00BB488E" w:rsidRPr="003946E2" w:rsidRDefault="00BB488E" w:rsidP="00BB488E">
      <w:pPr>
        <w:pStyle w:val="Akapitzlist"/>
        <w:shd w:val="clear" w:color="auto" w:fill="FFFFFF"/>
        <w:tabs>
          <w:tab w:val="left" w:pos="993"/>
        </w:tabs>
        <w:spacing w:line="240" w:lineRule="auto"/>
        <w:ind w:left="0" w:firstLine="0"/>
        <w:jc w:val="both"/>
        <w:rPr>
          <w:rFonts w:ascii="Times New Roman" w:hAnsi="Times New Roman"/>
          <w:b/>
          <w:szCs w:val="22"/>
        </w:rPr>
      </w:pPr>
      <w:r w:rsidRPr="003946E2">
        <w:rPr>
          <w:rFonts w:ascii="Times New Roman" w:hAnsi="Times New Roman"/>
          <w:b/>
          <w:szCs w:val="22"/>
        </w:rPr>
        <w:t>IX. NAJEM  POMIESZCZEŃ I WYPOSAŻENIA</w:t>
      </w:r>
    </w:p>
    <w:p w:rsidR="00C42331" w:rsidRPr="00C42331" w:rsidRDefault="00BB488E" w:rsidP="008733AF">
      <w:pPr>
        <w:pStyle w:val="Akapitzlist"/>
        <w:widowControl/>
        <w:numPr>
          <w:ilvl w:val="0"/>
          <w:numId w:val="72"/>
        </w:numPr>
        <w:shd w:val="clear" w:color="auto" w:fill="FFFFFF"/>
        <w:tabs>
          <w:tab w:val="left" w:pos="993"/>
        </w:tabs>
        <w:autoSpaceDE w:val="0"/>
        <w:autoSpaceDN w:val="0"/>
        <w:adjustRightInd w:val="0"/>
        <w:spacing w:line="240" w:lineRule="auto"/>
        <w:ind w:left="567" w:hanging="283"/>
        <w:jc w:val="both"/>
        <w:rPr>
          <w:rFonts w:ascii="Times New Roman" w:hAnsi="Times New Roman"/>
          <w:color w:val="000000"/>
          <w:szCs w:val="22"/>
        </w:rPr>
      </w:pPr>
      <w:r w:rsidRPr="007145F5">
        <w:rPr>
          <w:rFonts w:ascii="Times New Roman" w:hAnsi="Times New Roman"/>
          <w:szCs w:val="22"/>
        </w:rPr>
        <w:t>Zamawiający ma możliwość udostępnienia pomieszczeń kuchni wraz z wyposażeniem, zlokalizowanych przy ulicy Szkolnej 1 w Bobolicach dla Wykonawców, na zasadach określonych w odrębnej umowie najmu, określających warunki najmu oraz odpłatności z nimi związanych. Szczegóły dotyczące najmu zawarte są we wzorze umowy stano</w:t>
      </w:r>
      <w:r w:rsidR="00C42331">
        <w:rPr>
          <w:rFonts w:ascii="Times New Roman" w:hAnsi="Times New Roman"/>
          <w:szCs w:val="22"/>
        </w:rPr>
        <w:t>wiącej Załącznik nr 10 do OPZ.</w:t>
      </w:r>
    </w:p>
    <w:p w:rsidR="00C42331" w:rsidRPr="00C42331" w:rsidRDefault="00BB488E" w:rsidP="008733AF">
      <w:pPr>
        <w:pStyle w:val="Akapitzlist"/>
        <w:widowControl/>
        <w:numPr>
          <w:ilvl w:val="0"/>
          <w:numId w:val="72"/>
        </w:numPr>
        <w:shd w:val="clear" w:color="auto" w:fill="FFFFFF"/>
        <w:tabs>
          <w:tab w:val="left" w:pos="993"/>
        </w:tabs>
        <w:autoSpaceDE w:val="0"/>
        <w:autoSpaceDN w:val="0"/>
        <w:adjustRightInd w:val="0"/>
        <w:spacing w:line="240" w:lineRule="auto"/>
        <w:ind w:left="567" w:hanging="283"/>
        <w:jc w:val="both"/>
        <w:rPr>
          <w:rFonts w:ascii="Times New Roman" w:hAnsi="Times New Roman"/>
          <w:color w:val="000000"/>
          <w:szCs w:val="22"/>
        </w:rPr>
      </w:pPr>
      <w:r w:rsidRPr="00C42331">
        <w:rPr>
          <w:rFonts w:ascii="Times New Roman" w:hAnsi="Times New Roman"/>
          <w:szCs w:val="22"/>
        </w:rPr>
        <w:t xml:space="preserve">Zamawiający dopuszcza catering zewnętrzny prowadzony przez Wykonawcę w innym miejscu prowadzenia swojej działalności gospodarczej, bez obowiązku wynajęcia pomieszczeń kuchni. </w:t>
      </w:r>
    </w:p>
    <w:p w:rsidR="00C42331" w:rsidRPr="00C42331" w:rsidRDefault="00BB488E" w:rsidP="008733AF">
      <w:pPr>
        <w:pStyle w:val="Akapitzlist"/>
        <w:widowControl/>
        <w:numPr>
          <w:ilvl w:val="0"/>
          <w:numId w:val="72"/>
        </w:numPr>
        <w:shd w:val="clear" w:color="auto" w:fill="FFFFFF"/>
        <w:tabs>
          <w:tab w:val="left" w:pos="993"/>
        </w:tabs>
        <w:autoSpaceDE w:val="0"/>
        <w:autoSpaceDN w:val="0"/>
        <w:adjustRightInd w:val="0"/>
        <w:spacing w:line="240" w:lineRule="auto"/>
        <w:ind w:left="567" w:hanging="283"/>
        <w:jc w:val="both"/>
        <w:rPr>
          <w:rFonts w:ascii="Times New Roman" w:hAnsi="Times New Roman"/>
          <w:color w:val="000000"/>
          <w:szCs w:val="22"/>
        </w:rPr>
      </w:pPr>
      <w:r w:rsidRPr="00C42331">
        <w:rPr>
          <w:rFonts w:ascii="Times New Roman" w:hAnsi="Times New Roman"/>
          <w:szCs w:val="22"/>
        </w:rPr>
        <w:t>Pomieszczenia stołówek szkolnych znajdujące się w placówkach oświatowych, na czas wydawania posiłków Zamawiający udostępni nieodpłatnie, z warunkiem, że utrzymanie czystości w pomieszczeniu stołówki szkolnej przy ul. Szkolnej 1należy do Wykonawcy. Za czystość w pozostałych stołówkach, zgodnie z obowiązującymi w tym zakresie przepisami,  odpowiadają Dyrektorzy poszczególnych placówek.</w:t>
      </w:r>
    </w:p>
    <w:p w:rsidR="00BB488E" w:rsidRPr="00C42331" w:rsidRDefault="00BB488E" w:rsidP="008733AF">
      <w:pPr>
        <w:pStyle w:val="Akapitzlist"/>
        <w:widowControl/>
        <w:numPr>
          <w:ilvl w:val="0"/>
          <w:numId w:val="72"/>
        </w:numPr>
        <w:shd w:val="clear" w:color="auto" w:fill="FFFFFF"/>
        <w:tabs>
          <w:tab w:val="left" w:pos="993"/>
        </w:tabs>
        <w:autoSpaceDE w:val="0"/>
        <w:autoSpaceDN w:val="0"/>
        <w:adjustRightInd w:val="0"/>
        <w:spacing w:line="240" w:lineRule="auto"/>
        <w:ind w:left="567" w:hanging="283"/>
        <w:jc w:val="both"/>
        <w:rPr>
          <w:rFonts w:ascii="Times New Roman" w:hAnsi="Times New Roman"/>
          <w:color w:val="000000"/>
          <w:szCs w:val="22"/>
        </w:rPr>
      </w:pPr>
      <w:r w:rsidRPr="00C42331">
        <w:rPr>
          <w:rFonts w:ascii="Times New Roman" w:hAnsi="Times New Roman"/>
          <w:szCs w:val="22"/>
        </w:rPr>
        <w:t xml:space="preserve">Zamawiający nie ponosi odpowiedzialności za szkodę wyrządzoną przez Wykonawcę podczas wykonywania przedmiotu zamówienia. </w:t>
      </w:r>
    </w:p>
    <w:p w:rsidR="00EC3546" w:rsidRPr="00C42331" w:rsidRDefault="00EC3546" w:rsidP="00C42331">
      <w:pPr>
        <w:tabs>
          <w:tab w:val="left" w:pos="993"/>
          <w:tab w:val="left" w:pos="4350"/>
        </w:tabs>
        <w:spacing w:line="240" w:lineRule="auto"/>
        <w:ind w:left="0" w:firstLine="0"/>
        <w:contextualSpacing/>
        <w:jc w:val="both"/>
        <w:rPr>
          <w:rFonts w:ascii="Times New Roman" w:hAnsi="Times New Roman"/>
          <w:b/>
          <w:color w:val="000000"/>
          <w:highlight w:val="yellow"/>
        </w:rPr>
      </w:pPr>
    </w:p>
    <w:p w:rsidR="0020602A" w:rsidRPr="00854E5C" w:rsidRDefault="00EC3546" w:rsidP="008B22C6">
      <w:pPr>
        <w:tabs>
          <w:tab w:val="left" w:pos="993"/>
          <w:tab w:val="left" w:pos="4350"/>
        </w:tabs>
        <w:spacing w:line="240" w:lineRule="auto"/>
        <w:ind w:left="0" w:right="1" w:firstLine="0"/>
        <w:contextualSpacing/>
        <w:jc w:val="center"/>
        <w:rPr>
          <w:rFonts w:ascii="Times New Roman" w:hAnsi="Times New Roman" w:cs="Times New Roman"/>
          <w:b/>
          <w:sz w:val="28"/>
          <w:szCs w:val="28"/>
          <w:u w:val="single"/>
        </w:rPr>
      </w:pPr>
      <w:r w:rsidRPr="00854E5C">
        <w:rPr>
          <w:rFonts w:ascii="Times New Roman" w:hAnsi="Times New Roman" w:cs="Times New Roman"/>
          <w:b/>
          <w:sz w:val="28"/>
          <w:szCs w:val="28"/>
          <w:u w:val="single"/>
        </w:rPr>
        <w:t>ZADANIE NR 2</w:t>
      </w:r>
      <w:r w:rsidR="006E0945">
        <w:rPr>
          <w:rFonts w:ascii="Times New Roman" w:hAnsi="Times New Roman" w:cs="Times New Roman"/>
          <w:b/>
          <w:sz w:val="28"/>
          <w:szCs w:val="28"/>
          <w:u w:val="single"/>
        </w:rPr>
        <w:t xml:space="preserve"> – NOWE WKLEJONE</w:t>
      </w:r>
    </w:p>
    <w:p w:rsidR="005F2303" w:rsidRDefault="005F2303" w:rsidP="00835A36">
      <w:pPr>
        <w:widowControl/>
        <w:spacing w:line="240" w:lineRule="auto"/>
        <w:ind w:left="0" w:right="1" w:firstLine="0"/>
        <w:jc w:val="center"/>
        <w:rPr>
          <w:rFonts w:ascii="Times New Roman" w:eastAsia="Calibri" w:hAnsi="Times New Roman" w:cs="Times New Roman"/>
          <w:b/>
          <w:sz w:val="24"/>
          <w:szCs w:val="24"/>
          <w:lang w:eastAsia="en-US"/>
        </w:rPr>
      </w:pPr>
    </w:p>
    <w:p w:rsidR="00EC3546" w:rsidRDefault="002B2A57" w:rsidP="00835A36">
      <w:pPr>
        <w:widowControl/>
        <w:spacing w:line="240" w:lineRule="auto"/>
        <w:ind w:left="0" w:right="1" w:firstLine="0"/>
        <w:jc w:val="center"/>
        <w:rPr>
          <w:rFonts w:ascii="Times New Roman" w:eastAsia="Calibri" w:hAnsi="Times New Roman" w:cs="Times New Roman"/>
          <w:b/>
          <w:sz w:val="24"/>
          <w:szCs w:val="24"/>
          <w:lang w:eastAsia="en-US"/>
        </w:rPr>
      </w:pPr>
      <w:r w:rsidRPr="00854E5C">
        <w:rPr>
          <w:rFonts w:ascii="Times New Roman" w:eastAsia="Calibri" w:hAnsi="Times New Roman" w:cs="Times New Roman"/>
          <w:b/>
          <w:sz w:val="24"/>
          <w:szCs w:val="24"/>
          <w:lang w:eastAsia="en-US"/>
        </w:rPr>
        <w:t xml:space="preserve">Usługa cateringowa zbiorowego żywienia dzieci uczęszczających </w:t>
      </w:r>
      <w:r w:rsidR="00835A36">
        <w:rPr>
          <w:rFonts w:ascii="Times New Roman" w:eastAsia="Calibri" w:hAnsi="Times New Roman" w:cs="Times New Roman"/>
          <w:b/>
          <w:sz w:val="24"/>
          <w:szCs w:val="24"/>
          <w:lang w:eastAsia="en-US"/>
        </w:rPr>
        <w:br/>
      </w:r>
      <w:r w:rsidRPr="00854E5C">
        <w:rPr>
          <w:rFonts w:ascii="Times New Roman" w:eastAsia="Calibri" w:hAnsi="Times New Roman" w:cs="Times New Roman"/>
          <w:b/>
          <w:sz w:val="24"/>
          <w:szCs w:val="24"/>
          <w:lang w:eastAsia="en-US"/>
        </w:rPr>
        <w:t>do</w:t>
      </w:r>
      <w:r w:rsidR="00835A36">
        <w:rPr>
          <w:rFonts w:ascii="Times New Roman" w:eastAsia="Calibri" w:hAnsi="Times New Roman" w:cs="Times New Roman"/>
          <w:b/>
          <w:sz w:val="24"/>
          <w:szCs w:val="24"/>
          <w:lang w:eastAsia="en-US"/>
        </w:rPr>
        <w:t xml:space="preserve"> </w:t>
      </w:r>
      <w:r w:rsidRPr="00854E5C">
        <w:rPr>
          <w:rFonts w:ascii="Times New Roman" w:eastAsia="Calibri" w:hAnsi="Times New Roman" w:cs="Times New Roman"/>
          <w:b/>
          <w:sz w:val="24"/>
          <w:szCs w:val="24"/>
          <w:lang w:eastAsia="en-US"/>
        </w:rPr>
        <w:t>Żłobka Miejskiego w Bobolicach „ELFIKI”</w:t>
      </w:r>
    </w:p>
    <w:p w:rsidR="00835A36" w:rsidRPr="00835A36" w:rsidRDefault="00835A36" w:rsidP="00835A36">
      <w:pPr>
        <w:widowControl/>
        <w:spacing w:line="240" w:lineRule="auto"/>
        <w:ind w:left="0" w:right="1" w:firstLine="0"/>
        <w:jc w:val="center"/>
        <w:rPr>
          <w:rFonts w:ascii="Times New Roman" w:eastAsia="Calibri" w:hAnsi="Times New Roman" w:cs="Times New Roman"/>
          <w:b/>
          <w:sz w:val="24"/>
          <w:szCs w:val="24"/>
          <w:lang w:eastAsia="en-US"/>
        </w:rPr>
      </w:pPr>
    </w:p>
    <w:p w:rsidR="005F2303" w:rsidRDefault="006E0945" w:rsidP="008733AF">
      <w:pPr>
        <w:widowControl/>
        <w:numPr>
          <w:ilvl w:val="0"/>
          <w:numId w:val="60"/>
        </w:numPr>
        <w:spacing w:after="160" w:line="240" w:lineRule="auto"/>
        <w:ind w:left="284" w:hanging="284"/>
        <w:contextualSpacing/>
        <w:jc w:val="both"/>
        <w:rPr>
          <w:rFonts w:ascii="Times New Roman" w:eastAsia="Calibri" w:hAnsi="Times New Roman" w:cs="Times New Roman"/>
          <w:lang w:eastAsia="en-US"/>
        </w:rPr>
      </w:pPr>
      <w:r w:rsidRPr="006E0945">
        <w:rPr>
          <w:rFonts w:ascii="Times New Roman" w:eastAsia="Calibri" w:hAnsi="Times New Roman" w:cs="Times New Roman"/>
          <w:lang w:eastAsia="en-US"/>
        </w:rPr>
        <w:t>Przedmiotem zamówienia jest usługa przygotowania i dostarczenia gotowych czterech posiłków dziennie, tj. I śniadania, II śniadania, obiadu (składającego się z dwóch dań, tj. zupa i II danie oraz kompot) i podwieczorku, dla dzieci w wieku do 3 roku życia, uczęszczających do Żłobka Miejskiego położonego przy ulicy Szkolnej  w Bobolicach.</w:t>
      </w:r>
    </w:p>
    <w:p w:rsidR="005F2303" w:rsidRDefault="006E0945" w:rsidP="008733AF">
      <w:pPr>
        <w:widowControl/>
        <w:numPr>
          <w:ilvl w:val="0"/>
          <w:numId w:val="60"/>
        </w:numPr>
        <w:spacing w:after="160" w:line="240" w:lineRule="auto"/>
        <w:ind w:left="284" w:hanging="284"/>
        <w:contextualSpacing/>
        <w:jc w:val="both"/>
        <w:rPr>
          <w:rFonts w:ascii="Times New Roman" w:eastAsia="Calibri" w:hAnsi="Times New Roman" w:cs="Times New Roman"/>
          <w:lang w:eastAsia="en-US"/>
        </w:rPr>
      </w:pPr>
      <w:r w:rsidRPr="00E33321">
        <w:rPr>
          <w:rFonts w:ascii="Times New Roman" w:eastAsia="Calibri" w:hAnsi="Times New Roman" w:cs="Times New Roman"/>
          <w:b/>
          <w:lang w:eastAsia="en-US"/>
        </w:rPr>
        <w:t>Wymagany termin realizacji umowy</w:t>
      </w:r>
      <w:r w:rsidRPr="006E0945">
        <w:rPr>
          <w:rFonts w:ascii="Times New Roman" w:eastAsia="Calibri" w:hAnsi="Times New Roman" w:cs="Times New Roman"/>
          <w:lang w:eastAsia="en-US"/>
        </w:rPr>
        <w:t xml:space="preserve">: </w:t>
      </w:r>
      <w:r w:rsidRPr="00E33321">
        <w:rPr>
          <w:rFonts w:ascii="Times New Roman" w:eastAsia="Calibri" w:hAnsi="Times New Roman" w:cs="Times New Roman"/>
          <w:b/>
          <w:lang w:eastAsia="en-US"/>
        </w:rPr>
        <w:t xml:space="preserve">od </w:t>
      </w:r>
      <w:r w:rsidRPr="006E0945">
        <w:rPr>
          <w:rFonts w:ascii="Times New Roman" w:eastAsia="Calibri" w:hAnsi="Times New Roman" w:cs="Times New Roman"/>
          <w:b/>
          <w:lang w:eastAsia="en-US"/>
        </w:rPr>
        <w:t>02.09.2024 r. do 31.08.2025 r.</w:t>
      </w:r>
      <w:r w:rsidRPr="006E0945">
        <w:rPr>
          <w:rFonts w:ascii="Times New Roman" w:eastAsia="Calibri" w:hAnsi="Times New Roman" w:cs="Times New Roman"/>
          <w:lang w:eastAsia="en-US"/>
        </w:rPr>
        <w:t>, za wyjątkiem dni ustawowo wolnych od pracy oraz dni wolnych od zajęć opiekuńczych w Żłobku, ustalonych wcześniej z Dyrektorem Żłobka.</w:t>
      </w:r>
    </w:p>
    <w:p w:rsidR="005F2303" w:rsidRDefault="006E0945" w:rsidP="008733AF">
      <w:pPr>
        <w:widowControl/>
        <w:numPr>
          <w:ilvl w:val="0"/>
          <w:numId w:val="60"/>
        </w:numPr>
        <w:spacing w:after="160" w:line="240" w:lineRule="auto"/>
        <w:ind w:left="284" w:hanging="284"/>
        <w:contextualSpacing/>
        <w:jc w:val="both"/>
        <w:rPr>
          <w:rFonts w:ascii="Times New Roman" w:eastAsia="Calibri" w:hAnsi="Times New Roman" w:cs="Times New Roman"/>
          <w:lang w:eastAsia="en-US"/>
        </w:rPr>
      </w:pPr>
      <w:r w:rsidRPr="006E0945">
        <w:rPr>
          <w:rFonts w:ascii="Times New Roman" w:eastAsia="Calibri" w:hAnsi="Times New Roman" w:cs="Times New Roman"/>
          <w:lang w:eastAsia="en-US"/>
        </w:rPr>
        <w:t xml:space="preserve">Żłobek Miejski w Bobolicach dysponuje 44 miejscami dla dzieci w wieku miesięcy do 3 lat. Liczba dzieci uczęszczających do Żłobka jest wartością zmienną i trudną do określenia. Średniomiesięczna ilość posiłków wynosi 619 posiłków, są to dane wyliczone na podstawie średniej z ostatnich </w:t>
      </w:r>
      <w:r w:rsidR="00E33321">
        <w:rPr>
          <w:rFonts w:ascii="Times New Roman" w:eastAsia="Calibri" w:hAnsi="Times New Roman" w:cs="Times New Roman"/>
          <w:lang w:eastAsia="en-US"/>
        </w:rPr>
        <w:br/>
      </w:r>
      <w:r w:rsidRPr="006E0945">
        <w:rPr>
          <w:rFonts w:ascii="Times New Roman" w:eastAsia="Calibri" w:hAnsi="Times New Roman" w:cs="Times New Roman"/>
          <w:lang w:eastAsia="en-US"/>
        </w:rPr>
        <w:t xml:space="preserve">12 miesięcy tj. od 06.2023r. do 05.2024r. </w:t>
      </w:r>
    </w:p>
    <w:p w:rsidR="005F2303" w:rsidRDefault="006E0945" w:rsidP="008733AF">
      <w:pPr>
        <w:widowControl/>
        <w:numPr>
          <w:ilvl w:val="0"/>
          <w:numId w:val="60"/>
        </w:numPr>
        <w:spacing w:after="160" w:line="240" w:lineRule="auto"/>
        <w:ind w:left="284" w:hanging="284"/>
        <w:contextualSpacing/>
        <w:jc w:val="both"/>
        <w:rPr>
          <w:rFonts w:ascii="Times New Roman" w:eastAsia="Calibri" w:hAnsi="Times New Roman" w:cs="Times New Roman"/>
          <w:lang w:eastAsia="en-US"/>
        </w:rPr>
      </w:pPr>
      <w:r w:rsidRPr="006E0945">
        <w:rPr>
          <w:rFonts w:ascii="Times New Roman" w:eastAsia="Calibri" w:hAnsi="Times New Roman" w:cs="Times New Roman"/>
          <w:lang w:eastAsia="en-US"/>
        </w:rPr>
        <w:t xml:space="preserve">Planowana ilość posiłków ma charakter szacunkowy. W zależności od frekwencji dzieci lub zmiany deklaracji rodziców zgłaszających, chęć żywienia dzieci może ulec zmniejszeniu oraz nie może stanowić podstawy do wnoszenia przez </w:t>
      </w:r>
      <w:r w:rsidRPr="00E33321">
        <w:rPr>
          <w:rFonts w:ascii="Times New Roman" w:eastAsia="Calibri" w:hAnsi="Times New Roman" w:cs="Times New Roman"/>
          <w:lang w:eastAsia="en-US"/>
        </w:rPr>
        <w:t>Wykonawcę  jakichkolwiek</w:t>
      </w:r>
      <w:r w:rsidRPr="006E0945">
        <w:rPr>
          <w:rFonts w:ascii="Times New Roman" w:eastAsia="Calibri" w:hAnsi="Times New Roman" w:cs="Times New Roman"/>
          <w:lang w:eastAsia="en-US"/>
        </w:rPr>
        <w:t xml:space="preserve"> roszczeń.</w:t>
      </w:r>
    </w:p>
    <w:p w:rsidR="006E0945" w:rsidRPr="006E0945" w:rsidRDefault="006E0945" w:rsidP="008733AF">
      <w:pPr>
        <w:widowControl/>
        <w:numPr>
          <w:ilvl w:val="0"/>
          <w:numId w:val="60"/>
        </w:numPr>
        <w:spacing w:after="160" w:line="240" w:lineRule="auto"/>
        <w:ind w:left="284" w:hanging="284"/>
        <w:contextualSpacing/>
        <w:jc w:val="both"/>
        <w:rPr>
          <w:rFonts w:ascii="Times New Roman" w:eastAsia="Calibri" w:hAnsi="Times New Roman" w:cs="Times New Roman"/>
          <w:lang w:eastAsia="en-US"/>
        </w:rPr>
      </w:pPr>
      <w:r w:rsidRPr="006E0945">
        <w:rPr>
          <w:rFonts w:ascii="Times New Roman" w:eastAsia="Calibri" w:hAnsi="Times New Roman" w:cs="Times New Roman"/>
          <w:lang w:eastAsia="en-US"/>
        </w:rPr>
        <w:t xml:space="preserve">Godziny dostarczania posiłków, z </w:t>
      </w:r>
      <w:r w:rsidRPr="006E0945">
        <w:rPr>
          <w:rFonts w:ascii="Times New Roman" w:eastAsia="Calibri" w:hAnsi="Times New Roman" w:cs="Times New Roman"/>
          <w:b/>
          <w:lang w:eastAsia="en-US"/>
        </w:rPr>
        <w:t>zastrzeżeniem pkt. 7</w:t>
      </w:r>
      <w:r w:rsidRPr="006E0945">
        <w:rPr>
          <w:rFonts w:ascii="Times New Roman" w:eastAsia="Calibri" w:hAnsi="Times New Roman" w:cs="Times New Roman"/>
          <w:lang w:eastAsia="en-US"/>
        </w:rPr>
        <w:t xml:space="preserve">: </w:t>
      </w:r>
    </w:p>
    <w:p w:rsidR="006E0945" w:rsidRPr="006E0945" w:rsidRDefault="006E0945" w:rsidP="005F2303">
      <w:pPr>
        <w:widowControl/>
        <w:spacing w:line="240" w:lineRule="auto"/>
        <w:ind w:left="709" w:hanging="425"/>
        <w:jc w:val="both"/>
        <w:rPr>
          <w:rFonts w:ascii="Times New Roman" w:eastAsia="Calibri" w:hAnsi="Times New Roman" w:cs="Times New Roman"/>
          <w:lang w:eastAsia="en-US"/>
        </w:rPr>
      </w:pPr>
      <w:r w:rsidRPr="006E0945">
        <w:rPr>
          <w:rFonts w:ascii="Times New Roman" w:eastAsia="Calibri" w:hAnsi="Times New Roman" w:cs="Times New Roman"/>
          <w:lang w:eastAsia="en-US"/>
        </w:rPr>
        <w:t>- godz.6.30- 7:00 – I śniadanie i II śniadanie oraz zupa;</w:t>
      </w:r>
    </w:p>
    <w:p w:rsidR="006E0945" w:rsidRPr="006E0945" w:rsidRDefault="006E0945" w:rsidP="005F2303">
      <w:pPr>
        <w:widowControl/>
        <w:spacing w:line="240" w:lineRule="auto"/>
        <w:ind w:left="709" w:hanging="425"/>
        <w:jc w:val="both"/>
        <w:rPr>
          <w:rFonts w:ascii="Times New Roman" w:eastAsia="Calibri" w:hAnsi="Times New Roman" w:cs="Times New Roman"/>
          <w:lang w:eastAsia="en-US"/>
        </w:rPr>
      </w:pPr>
      <w:r w:rsidRPr="006E0945">
        <w:rPr>
          <w:rFonts w:ascii="Times New Roman" w:eastAsia="Calibri" w:hAnsi="Times New Roman" w:cs="Times New Roman"/>
          <w:lang w:eastAsia="en-US"/>
        </w:rPr>
        <w:t>- godz. 12:30-13.00 - obiad (II danie) i podwieczorek.</w:t>
      </w:r>
    </w:p>
    <w:p w:rsidR="005F2303" w:rsidRPr="00E33321" w:rsidRDefault="006E0945" w:rsidP="005F2303">
      <w:pPr>
        <w:widowControl/>
        <w:spacing w:line="240" w:lineRule="auto"/>
        <w:ind w:left="284" w:hanging="284"/>
        <w:jc w:val="both"/>
        <w:rPr>
          <w:rFonts w:ascii="Times New Roman" w:eastAsia="Calibri" w:hAnsi="Times New Roman" w:cs="Times New Roman"/>
          <w:lang w:eastAsia="en-US"/>
        </w:rPr>
      </w:pPr>
      <w:r w:rsidRPr="006E0945">
        <w:rPr>
          <w:rFonts w:ascii="Times New Roman" w:eastAsia="Calibri" w:hAnsi="Times New Roman" w:cs="Times New Roman"/>
          <w:b/>
          <w:lang w:eastAsia="en-US"/>
        </w:rPr>
        <w:t>6</w:t>
      </w:r>
      <w:r w:rsidRPr="006E0945">
        <w:rPr>
          <w:rFonts w:ascii="Times New Roman" w:eastAsia="Calibri" w:hAnsi="Times New Roman" w:cs="Times New Roman"/>
          <w:lang w:eastAsia="en-US"/>
        </w:rPr>
        <w:t>.</w:t>
      </w:r>
      <w:r w:rsidRPr="006E0945">
        <w:rPr>
          <w:rFonts w:ascii="Times New Roman" w:eastAsia="Calibri" w:hAnsi="Times New Roman" w:cs="Times New Roman"/>
          <w:lang w:eastAsia="en-US"/>
        </w:rPr>
        <w:tab/>
      </w:r>
      <w:r w:rsidRPr="00E33321">
        <w:rPr>
          <w:rFonts w:ascii="Times New Roman" w:eastAsia="Calibri" w:hAnsi="Times New Roman" w:cs="Times New Roman"/>
          <w:lang w:eastAsia="en-US"/>
        </w:rPr>
        <w:t xml:space="preserve">Zamawiający zastrzega, iż godziny dostarczania posiłków, w szczególności obiadu,  mogą ulec zmianie w zależności od zadeklarowania przez rodziców czasu pobytu dziecka w żłobku. </w:t>
      </w:r>
      <w:r w:rsidR="00E33321">
        <w:rPr>
          <w:rFonts w:ascii="Times New Roman" w:eastAsia="Calibri" w:hAnsi="Times New Roman" w:cs="Times New Roman"/>
          <w:lang w:eastAsia="en-US"/>
        </w:rPr>
        <w:br/>
      </w:r>
      <w:r w:rsidRPr="00E33321">
        <w:rPr>
          <w:rFonts w:ascii="Times New Roman" w:eastAsia="Calibri" w:hAnsi="Times New Roman" w:cs="Times New Roman"/>
          <w:lang w:eastAsia="en-US"/>
        </w:rPr>
        <w:t xml:space="preserve">W przypadku wystąpienia zmian godzin dostarczania posiłków Dyrektor Żłobka poinformuje Wykonawcę z dwudniowym wyprzedzeniem. </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sidRPr="00E33321">
        <w:rPr>
          <w:rFonts w:ascii="Times New Roman" w:eastAsia="Calibri" w:hAnsi="Times New Roman" w:cs="Times New Roman"/>
          <w:b/>
          <w:lang w:eastAsia="en-US"/>
        </w:rPr>
        <w:lastRenderedPageBreak/>
        <w:t>7.</w:t>
      </w:r>
      <w:r w:rsidRPr="00E33321">
        <w:rPr>
          <w:rFonts w:ascii="Times New Roman" w:eastAsia="Calibri" w:hAnsi="Times New Roman" w:cs="Times New Roman"/>
          <w:lang w:eastAsia="en-US"/>
        </w:rPr>
        <w:t xml:space="preserve"> </w:t>
      </w:r>
      <w:r w:rsidR="006E0945" w:rsidRPr="00E33321">
        <w:rPr>
          <w:rFonts w:ascii="Times New Roman" w:eastAsia="Calibri" w:hAnsi="Times New Roman" w:cs="Times New Roman"/>
          <w:lang w:eastAsia="en-US"/>
        </w:rPr>
        <w:t>Wykonawca w trakcie</w:t>
      </w:r>
      <w:r w:rsidR="006E0945" w:rsidRPr="006E0945">
        <w:rPr>
          <w:rFonts w:ascii="Times New Roman" w:eastAsia="Calibri" w:hAnsi="Times New Roman" w:cs="Times New Roman"/>
          <w:lang w:eastAsia="en-US"/>
        </w:rPr>
        <w:t xml:space="preserve"> trwania umowy winien przedkładać do 20 dnia każdego miesiąca poprzedzającego miesiąc wykonania usługi, jadłospis miesięczny rozpisany na tygodnie,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ze szczególną charakterystyką posiłków w danym tygodniu. Jadłospis winien być przygotowany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i zatwierdzony przez dietetyka lub technologa żywienia. Dyrektor Żłobka jako strona </w:t>
      </w:r>
      <w:r w:rsidR="006E0945" w:rsidRPr="00E33321">
        <w:rPr>
          <w:rFonts w:ascii="Times New Roman" w:eastAsia="Calibri" w:hAnsi="Times New Roman" w:cs="Times New Roman"/>
          <w:lang w:eastAsia="en-US"/>
        </w:rPr>
        <w:t xml:space="preserve">Zamawiającego </w:t>
      </w:r>
      <w:r w:rsidR="006E0945" w:rsidRPr="006E0945">
        <w:rPr>
          <w:rFonts w:ascii="Times New Roman" w:eastAsia="Calibri" w:hAnsi="Times New Roman" w:cs="Times New Roman"/>
          <w:lang w:eastAsia="en-US"/>
        </w:rPr>
        <w:t>zaakceptuje przedstawiony jadłospis w ciągu 5 dni roboczych. Ewentualne zmiany w jadłospisie winny być każdorazowo zgłoszone przez wykonawcę oraz akceptowane  przez dyrektora placówki</w:t>
      </w:r>
      <w:r w:rsidR="006E0945" w:rsidRPr="006E0945">
        <w:rPr>
          <w:rFonts w:ascii="Times New Roman" w:eastAsia="Calibri" w:hAnsi="Times New Roman" w:cs="Times New Roman"/>
          <w:b/>
          <w:lang w:eastAsia="en-US"/>
        </w:rPr>
        <w:t xml:space="preserve">. </w:t>
      </w:r>
      <w:r w:rsidR="006E0945" w:rsidRPr="006E0945">
        <w:rPr>
          <w:rFonts w:ascii="Times New Roman" w:eastAsia="Calibri" w:hAnsi="Times New Roman" w:cs="Times New Roman"/>
          <w:lang w:eastAsia="en-US"/>
        </w:rPr>
        <w:t xml:space="preserve">Za nieprzedstawienie jadłospisu </w:t>
      </w:r>
      <w:r w:rsidR="006E0945" w:rsidRPr="00E33321">
        <w:rPr>
          <w:rFonts w:ascii="Times New Roman" w:eastAsia="Calibri" w:hAnsi="Times New Roman" w:cs="Times New Roman"/>
          <w:lang w:eastAsia="en-US"/>
        </w:rPr>
        <w:t xml:space="preserve">Wykonawca zapłaci Zamawiającemu karę </w:t>
      </w:r>
      <w:r w:rsidR="00E33321">
        <w:rPr>
          <w:rFonts w:ascii="Times New Roman" w:eastAsia="Calibri" w:hAnsi="Times New Roman" w:cs="Times New Roman"/>
          <w:lang w:eastAsia="en-US"/>
        </w:rPr>
        <w:br/>
      </w:r>
      <w:r w:rsidR="006E0945" w:rsidRPr="00E33321">
        <w:rPr>
          <w:rFonts w:ascii="Times New Roman" w:eastAsia="Calibri" w:hAnsi="Times New Roman" w:cs="Times New Roman"/>
          <w:lang w:eastAsia="en-US"/>
        </w:rPr>
        <w:t>w</w:t>
      </w:r>
      <w:r w:rsidR="006E0945" w:rsidRPr="006E0945">
        <w:rPr>
          <w:rFonts w:ascii="Times New Roman" w:eastAsia="Calibri" w:hAnsi="Times New Roman" w:cs="Times New Roman"/>
          <w:lang w:eastAsia="en-US"/>
        </w:rPr>
        <w:t xml:space="preserve"> wysokości 100 zł (za każdy dzień opóźnienia).</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8. </w:t>
      </w:r>
      <w:r w:rsidR="006E0945" w:rsidRPr="006E0945">
        <w:rPr>
          <w:rFonts w:ascii="Times New Roman" w:eastAsia="Calibri" w:hAnsi="Times New Roman" w:cs="Times New Roman"/>
          <w:lang w:eastAsia="en-US"/>
        </w:rPr>
        <w:t>Przedłożony jadłospis będzie zawierał skład i wagę posiłków dokładną nazwę posiłku oraz wykaz alergenów</w:t>
      </w:r>
      <w:r>
        <w:rPr>
          <w:rFonts w:ascii="Times New Roman" w:eastAsia="Calibri" w:hAnsi="Times New Roman" w:cs="Times New Roman"/>
          <w:lang w:eastAsia="en-US"/>
        </w:rPr>
        <w:t>.</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9. </w:t>
      </w:r>
      <w:r w:rsidR="006E0945" w:rsidRPr="00E33321">
        <w:rPr>
          <w:rFonts w:ascii="Times New Roman" w:eastAsia="Calibri" w:hAnsi="Times New Roman" w:cs="Times New Roman"/>
          <w:lang w:eastAsia="en-US"/>
        </w:rPr>
        <w:t>Wykonawca na żądanie Zamawiającego</w:t>
      </w:r>
      <w:r w:rsidR="006E0945" w:rsidRPr="006E0945">
        <w:rPr>
          <w:rFonts w:ascii="Times New Roman" w:eastAsia="Calibri" w:hAnsi="Times New Roman" w:cs="Times New Roman"/>
          <w:lang w:eastAsia="en-US"/>
        </w:rPr>
        <w:t xml:space="preserve"> przedstawi wykaz stosowanych do przygotowania posiłków produktów i surowców wraz z nazwami producentów. </w:t>
      </w:r>
    </w:p>
    <w:p w:rsidR="005F2303" w:rsidRPr="00E33321"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10. </w:t>
      </w:r>
      <w:r w:rsidR="006E0945" w:rsidRPr="006E0945">
        <w:rPr>
          <w:rFonts w:ascii="Times New Roman" w:eastAsia="Calibri" w:hAnsi="Times New Roman" w:cs="Times New Roman"/>
          <w:lang w:eastAsia="en-US"/>
        </w:rPr>
        <w:t xml:space="preserve">W jadłospisie należy uwzględnić stosowanie diety: ogólnej, jarskiej, bezmlecznej, bezglutenowej oraz innych diet pokarmowych w zależności od indywidualnych potrzeb dzieci zgodnie z informacją otrzymaną od </w:t>
      </w:r>
      <w:r w:rsidR="006E0945" w:rsidRPr="00E33321">
        <w:rPr>
          <w:rFonts w:ascii="Times New Roman" w:eastAsia="Calibri" w:hAnsi="Times New Roman" w:cs="Times New Roman"/>
          <w:lang w:eastAsia="en-US"/>
        </w:rPr>
        <w:t xml:space="preserve">Zamawiającego. </w:t>
      </w:r>
    </w:p>
    <w:p w:rsidR="006E0945" w:rsidRPr="006E0945"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11. </w:t>
      </w:r>
      <w:r w:rsidR="006E0945" w:rsidRPr="00E33321">
        <w:rPr>
          <w:rFonts w:ascii="Times New Roman" w:eastAsia="Calibri" w:hAnsi="Times New Roman" w:cs="Times New Roman"/>
          <w:lang w:eastAsia="en-US"/>
        </w:rPr>
        <w:t xml:space="preserve">Wykonawca </w:t>
      </w:r>
      <w:r w:rsidR="006E0945" w:rsidRPr="006E0945">
        <w:rPr>
          <w:rFonts w:ascii="Times New Roman" w:eastAsia="Calibri" w:hAnsi="Times New Roman" w:cs="Times New Roman"/>
          <w:lang w:eastAsia="en-US"/>
        </w:rPr>
        <w:t>zobowiązany jest w szczególności do:</w:t>
      </w:r>
    </w:p>
    <w:p w:rsidR="005F2303" w:rsidRDefault="006E0945" w:rsidP="005F2303">
      <w:pPr>
        <w:widowControl/>
        <w:spacing w:line="240" w:lineRule="auto"/>
        <w:ind w:left="567" w:hanging="283"/>
        <w:jc w:val="both"/>
        <w:rPr>
          <w:rFonts w:ascii="Times New Roman" w:eastAsia="Calibri" w:hAnsi="Times New Roman" w:cs="Times New Roman"/>
          <w:lang w:eastAsia="en-US"/>
        </w:rPr>
      </w:pPr>
      <w:r w:rsidRPr="006E0945">
        <w:rPr>
          <w:rFonts w:ascii="Times New Roman" w:eastAsia="Calibri" w:hAnsi="Times New Roman" w:cs="Times New Roman"/>
          <w:b/>
          <w:lang w:eastAsia="en-US"/>
        </w:rPr>
        <w:t>1)</w:t>
      </w:r>
      <w:r w:rsidRPr="006E0945">
        <w:rPr>
          <w:rFonts w:ascii="Times New Roman" w:eastAsia="Calibri" w:hAnsi="Times New Roman" w:cs="Times New Roman"/>
          <w:lang w:eastAsia="en-US"/>
        </w:rPr>
        <w:tab/>
        <w:t xml:space="preserve">przygotowywania posiłków zgodnie z procedurami niezbędnymi do zapewnienia bezpieczeństwa żywności i żywienia z uwzględnieniem zapisów określonych w ustawie z 25 sierpnia 2006 r. </w:t>
      </w:r>
      <w:r w:rsidR="00E33321">
        <w:rPr>
          <w:rFonts w:ascii="Times New Roman" w:eastAsia="Calibri" w:hAnsi="Times New Roman" w:cs="Times New Roman"/>
          <w:lang w:eastAsia="en-US"/>
        </w:rPr>
        <w:br/>
      </w:r>
      <w:r w:rsidRPr="006E0945">
        <w:rPr>
          <w:rFonts w:ascii="Times New Roman" w:eastAsia="Calibri" w:hAnsi="Times New Roman" w:cs="Times New Roman"/>
          <w:lang w:eastAsia="en-US"/>
        </w:rPr>
        <w:t>o bezpieczeństwie żywności i żywienia (tekst jednolity: Dz. U. z 2023 r., poz. 1448),</w:t>
      </w:r>
    </w:p>
    <w:p w:rsidR="005F2303"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2) </w:t>
      </w:r>
      <w:r w:rsidR="006E0945" w:rsidRPr="006E0945">
        <w:rPr>
          <w:rFonts w:ascii="Times New Roman" w:eastAsia="Calibri" w:hAnsi="Times New Roman" w:cs="Times New Roman"/>
          <w:lang w:eastAsia="en-US"/>
        </w:rPr>
        <w:t xml:space="preserve">stosowania tylko takich środków spożywczych, które spełniają wymagania, ustalone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w przepisach, wydanych w drodze rozporządzenia przez właściwego ministra zdrowia,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w szczególności przez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rsidR="005F2303"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3) </w:t>
      </w:r>
      <w:r w:rsidR="006E0945" w:rsidRPr="006E0945">
        <w:rPr>
          <w:rFonts w:ascii="Times New Roman" w:eastAsia="Calibri" w:hAnsi="Times New Roman" w:cs="Times New Roman"/>
          <w:lang w:eastAsia="en-US"/>
        </w:rPr>
        <w:t xml:space="preserve">dostarczania posiłków transportem, spełniającym warunki sanitarne Państwowej Stacji Sanitarno-Epidemiologicznej, zgodnie z normami HACCP: środkiem transportu dopuszczonym decyzją właściwego inspektora sanitarnego do przewozu produktów do przyrządzania posiłków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dla potrzeb zbiorowego żywienia dzieci, w specjalistycznych termosach, gwarantujących utrzymanie odpowiedniej temperatury oraz jakości przywożonych potraw. Wszelkie pojemniki powinny być szczelne, kompletne, dopasowane,  czyste i prawidłowo zabezpieczone podczas transportu.</w:t>
      </w:r>
    </w:p>
    <w:p w:rsidR="005F2303" w:rsidRPr="00E33321"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4) </w:t>
      </w:r>
      <w:r w:rsidR="006E0945" w:rsidRPr="006E0945">
        <w:rPr>
          <w:rFonts w:ascii="Times New Roman" w:eastAsia="Calibri" w:hAnsi="Times New Roman" w:cs="Times New Roman"/>
          <w:lang w:eastAsia="en-US"/>
        </w:rPr>
        <w:t xml:space="preserve">zatrudnienia personelu posiadającego bieżące przeszkolenie z zakresu BHP oraz HACCP, a także aktualne książeczki zdrowia. </w:t>
      </w:r>
      <w:r w:rsidR="006E0945" w:rsidRPr="00E33321">
        <w:rPr>
          <w:rFonts w:ascii="Times New Roman" w:eastAsia="Calibri" w:hAnsi="Times New Roman" w:cs="Times New Roman"/>
          <w:lang w:eastAsia="en-US"/>
        </w:rPr>
        <w:t xml:space="preserve">Wykonawca </w:t>
      </w:r>
      <w:r w:rsidR="006E0945" w:rsidRPr="006E0945">
        <w:rPr>
          <w:rFonts w:ascii="Times New Roman" w:eastAsia="Calibri" w:hAnsi="Times New Roman" w:cs="Times New Roman"/>
          <w:lang w:eastAsia="en-US"/>
        </w:rPr>
        <w:t xml:space="preserve">odpowiada prawnie za żywienie dzieci przed Powiatowym Państwowym Inspektorem Sanitarnym oraz dostarcza kompletną dokumentację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dla </w:t>
      </w:r>
      <w:r w:rsidR="006E0945" w:rsidRPr="00E33321">
        <w:rPr>
          <w:rFonts w:ascii="Times New Roman" w:eastAsia="Calibri" w:hAnsi="Times New Roman" w:cs="Times New Roman"/>
          <w:lang w:eastAsia="en-US"/>
        </w:rPr>
        <w:t>Zamawiającego.</w:t>
      </w:r>
    </w:p>
    <w:p w:rsidR="005F2303"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5) </w:t>
      </w:r>
      <w:r w:rsidR="006E0945" w:rsidRPr="006E0945">
        <w:rPr>
          <w:rFonts w:ascii="Times New Roman" w:eastAsia="Calibri" w:hAnsi="Times New Roman" w:cs="Times New Roman"/>
          <w:lang w:eastAsia="en-US"/>
        </w:rPr>
        <w:t>przestrzegania podczas przygotowywania posiłków ogólnych zaleceń i zasad racjonalnego żywienia dzieci w wieku do lat 3, wynikających z aktualnych norm żywienia dla populacji polskiej, zarówno co do wartości odżywczej, gramatury jak i estetyki</w:t>
      </w:r>
      <w:r>
        <w:rPr>
          <w:rFonts w:ascii="Times New Roman" w:eastAsia="Calibri" w:hAnsi="Times New Roman" w:cs="Times New Roman"/>
          <w:lang w:eastAsia="en-US"/>
        </w:rPr>
        <w:t>.</w:t>
      </w:r>
    </w:p>
    <w:p w:rsidR="005F2303"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6) </w:t>
      </w:r>
      <w:r w:rsidR="006E0945" w:rsidRPr="006E0945">
        <w:rPr>
          <w:rFonts w:ascii="Times New Roman" w:eastAsia="Calibri" w:hAnsi="Times New Roman" w:cs="Times New Roman"/>
          <w:lang w:eastAsia="en-US"/>
        </w:rPr>
        <w:t>podawania tylko takich środków spożywczych</w:t>
      </w:r>
      <w:r w:rsidR="00E33321">
        <w:rPr>
          <w:rFonts w:ascii="Times New Roman" w:eastAsia="Calibri" w:hAnsi="Times New Roman" w:cs="Times New Roman"/>
          <w:lang w:eastAsia="en-US"/>
        </w:rPr>
        <w:t xml:space="preserve">, które spełniają wymagania, </w:t>
      </w:r>
      <w:r w:rsidR="006E0945" w:rsidRPr="006E0945">
        <w:rPr>
          <w:rFonts w:ascii="Times New Roman" w:eastAsia="Calibri" w:hAnsi="Times New Roman" w:cs="Times New Roman"/>
          <w:lang w:eastAsia="en-US"/>
        </w:rPr>
        <w:t xml:space="preserve">ustalone w przepisach, wydanych w drodze rozporządzenia przez właściwego ministra zdrowia. </w:t>
      </w:r>
    </w:p>
    <w:p w:rsidR="005F2303"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7) </w:t>
      </w:r>
      <w:r w:rsidR="006E0945" w:rsidRPr="006E0945">
        <w:rPr>
          <w:rFonts w:ascii="Times New Roman" w:eastAsia="Calibri" w:hAnsi="Times New Roman" w:cs="Times New Roman"/>
          <w:lang w:eastAsia="en-US"/>
        </w:rPr>
        <w:t>przygotowywania posiłków urozmaiconych, z wykluczeniem półproduktów, na bazie produktów najwyższej jakości oraz z uwzględnieniem najlepszych tradycji kulinarnych.</w:t>
      </w:r>
    </w:p>
    <w:p w:rsidR="006E0945" w:rsidRPr="006E0945" w:rsidRDefault="005F2303" w:rsidP="005F2303">
      <w:pPr>
        <w:widowControl/>
        <w:spacing w:line="240" w:lineRule="auto"/>
        <w:ind w:left="567" w:hanging="283"/>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8) </w:t>
      </w:r>
      <w:r w:rsidR="006E0945" w:rsidRPr="006E0945">
        <w:rPr>
          <w:rFonts w:ascii="Times New Roman" w:eastAsia="Calibri" w:hAnsi="Times New Roman" w:cs="Times New Roman"/>
          <w:lang w:eastAsia="en-US"/>
        </w:rPr>
        <w:t xml:space="preserve">zachowania diet pokarmowych w zależności od indywidualnych, wskazanych przez </w:t>
      </w:r>
      <w:r w:rsidR="006E0945" w:rsidRPr="00E33321">
        <w:rPr>
          <w:rFonts w:ascii="Times New Roman" w:eastAsia="Calibri" w:hAnsi="Times New Roman" w:cs="Times New Roman"/>
          <w:lang w:eastAsia="en-US"/>
        </w:rPr>
        <w:t xml:space="preserve">Zamawiającego </w:t>
      </w:r>
      <w:r w:rsidR="006E0945" w:rsidRPr="006E0945">
        <w:rPr>
          <w:rFonts w:ascii="Times New Roman" w:eastAsia="Calibri" w:hAnsi="Times New Roman" w:cs="Times New Roman"/>
          <w:lang w:eastAsia="en-US"/>
        </w:rPr>
        <w:t>potrzeb dzieci.</w:t>
      </w:r>
    </w:p>
    <w:p w:rsidR="005F2303" w:rsidRDefault="006E0945" w:rsidP="005F2303">
      <w:pPr>
        <w:widowControl/>
        <w:spacing w:line="240" w:lineRule="auto"/>
        <w:ind w:left="284" w:hanging="284"/>
        <w:jc w:val="both"/>
        <w:rPr>
          <w:rFonts w:ascii="Times New Roman" w:eastAsia="Calibri" w:hAnsi="Times New Roman" w:cs="Times New Roman"/>
          <w:lang w:eastAsia="en-US"/>
        </w:rPr>
      </w:pPr>
      <w:r w:rsidRPr="006E0945">
        <w:rPr>
          <w:rFonts w:ascii="Times New Roman" w:eastAsia="Calibri" w:hAnsi="Times New Roman" w:cs="Times New Roman"/>
          <w:b/>
          <w:lang w:eastAsia="en-US"/>
        </w:rPr>
        <w:t>12.</w:t>
      </w:r>
      <w:r w:rsidRPr="006E0945">
        <w:rPr>
          <w:rFonts w:ascii="Times New Roman" w:eastAsia="Calibri" w:hAnsi="Times New Roman" w:cs="Times New Roman"/>
          <w:lang w:eastAsia="en-US"/>
        </w:rPr>
        <w:tab/>
        <w:t xml:space="preserve">Na </w:t>
      </w:r>
      <w:r w:rsidRPr="00E33321">
        <w:rPr>
          <w:rFonts w:ascii="Times New Roman" w:eastAsia="Calibri" w:hAnsi="Times New Roman" w:cs="Times New Roman"/>
          <w:lang w:eastAsia="en-US"/>
        </w:rPr>
        <w:t>Wykonawcy ciąży</w:t>
      </w:r>
      <w:r w:rsidRPr="006E0945">
        <w:rPr>
          <w:rFonts w:ascii="Times New Roman" w:eastAsia="Calibri" w:hAnsi="Times New Roman" w:cs="Times New Roman"/>
          <w:lang w:eastAsia="en-US"/>
        </w:rPr>
        <w:t xml:space="preserve"> obowiązek odbierania odpadów pokonsumpcyjnych w przystosowanych </w:t>
      </w:r>
      <w:r w:rsidR="00E33321">
        <w:rPr>
          <w:rFonts w:ascii="Times New Roman" w:eastAsia="Calibri" w:hAnsi="Times New Roman" w:cs="Times New Roman"/>
          <w:lang w:eastAsia="en-US"/>
        </w:rPr>
        <w:br/>
      </w:r>
      <w:r w:rsidRPr="006E0945">
        <w:rPr>
          <w:rFonts w:ascii="Times New Roman" w:eastAsia="Calibri" w:hAnsi="Times New Roman" w:cs="Times New Roman"/>
          <w:lang w:eastAsia="en-US"/>
        </w:rPr>
        <w:t>do tego celu pojemnikach.</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13.</w:t>
      </w:r>
      <w:r>
        <w:rPr>
          <w:rFonts w:ascii="Times New Roman" w:eastAsia="Calibri" w:hAnsi="Times New Roman" w:cs="Times New Roman"/>
          <w:lang w:eastAsia="en-US"/>
        </w:rPr>
        <w:t xml:space="preserve"> </w:t>
      </w:r>
      <w:r w:rsidR="006E0945" w:rsidRPr="006E0945">
        <w:rPr>
          <w:rFonts w:ascii="Times New Roman" w:eastAsia="Calibri" w:hAnsi="Times New Roman" w:cs="Times New Roman"/>
          <w:lang w:eastAsia="en-US"/>
        </w:rPr>
        <w:t xml:space="preserve">Dostawa musi się odbywać w naczyniach przystosowanych do przewozu żywności i zapewniających właściwą ochronę, temperaturę oraz środkami transportu przystosowanymi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do przewozu żywności, spełniając przy tym wszystkie wymogi sanitarno – higieniczne. </w:t>
      </w:r>
      <w:r w:rsidR="006E0945" w:rsidRPr="00E33321">
        <w:rPr>
          <w:rFonts w:ascii="Times New Roman" w:eastAsia="Calibri" w:hAnsi="Times New Roman" w:cs="Times New Roman"/>
          <w:lang w:eastAsia="en-US"/>
        </w:rPr>
        <w:t xml:space="preserve">Wykonawca we własnym zakresie i na własny koszt odpowiada za stan higieniczny i sanitarny pojemników, </w:t>
      </w:r>
      <w:r w:rsidR="00E33321">
        <w:rPr>
          <w:rFonts w:ascii="Times New Roman" w:eastAsia="Calibri" w:hAnsi="Times New Roman" w:cs="Times New Roman"/>
          <w:lang w:eastAsia="en-US"/>
        </w:rPr>
        <w:br/>
      </w:r>
      <w:r w:rsidR="006E0945" w:rsidRPr="00E33321">
        <w:rPr>
          <w:rFonts w:ascii="Times New Roman" w:eastAsia="Calibri" w:hAnsi="Times New Roman" w:cs="Times New Roman"/>
          <w:lang w:eastAsia="en-US"/>
        </w:rPr>
        <w:t>w których dostarczane są posiłki w tym za mycie pojemników po wydaniu posiłków</w:t>
      </w:r>
      <w:r w:rsidR="006E0945" w:rsidRPr="006E0945">
        <w:rPr>
          <w:rFonts w:ascii="Times New Roman" w:eastAsia="Calibri" w:hAnsi="Times New Roman" w:cs="Times New Roman"/>
          <w:lang w:eastAsia="en-US"/>
        </w:rPr>
        <w:t xml:space="preserve"> oraz konsekwentnie tego przestrzega.</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14. </w:t>
      </w:r>
      <w:r w:rsidR="006E0945" w:rsidRPr="00E33321">
        <w:rPr>
          <w:rFonts w:ascii="Times New Roman" w:eastAsia="Calibri" w:hAnsi="Times New Roman" w:cs="Times New Roman"/>
          <w:lang w:eastAsia="en-US"/>
        </w:rPr>
        <w:t xml:space="preserve">Wykonawca </w:t>
      </w:r>
      <w:r w:rsidR="006E0945" w:rsidRPr="006E0945">
        <w:rPr>
          <w:rFonts w:ascii="Times New Roman" w:eastAsia="Calibri" w:hAnsi="Times New Roman" w:cs="Times New Roman"/>
          <w:lang w:eastAsia="en-US"/>
        </w:rPr>
        <w:t xml:space="preserve">zobowiązuje się zapewnić ilość posiłków zgodną z zapotrzebowaniem złożonym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na dany dzień przez </w:t>
      </w:r>
      <w:r w:rsidR="006E0945" w:rsidRPr="00E33321">
        <w:rPr>
          <w:rFonts w:ascii="Times New Roman" w:eastAsia="Calibri" w:hAnsi="Times New Roman" w:cs="Times New Roman"/>
          <w:lang w:eastAsia="en-US"/>
        </w:rPr>
        <w:t>Dyrektora żłobka. Dyrektor powiadomi Wykonawcę o ostatecznej</w:t>
      </w:r>
      <w:r w:rsidR="006E0945" w:rsidRPr="006E0945">
        <w:rPr>
          <w:rFonts w:ascii="Times New Roman" w:eastAsia="Calibri" w:hAnsi="Times New Roman" w:cs="Times New Roman"/>
          <w:lang w:eastAsia="en-US"/>
        </w:rPr>
        <w:t xml:space="preserve"> ilości posiłków najpóźniej do godziny 15:00 dnia poprzedniego składając stosowne zamówienie telefonicznie lub e-mailem. </w:t>
      </w:r>
    </w:p>
    <w:p w:rsidR="005F2303" w:rsidRPr="00E33321"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15. </w:t>
      </w:r>
      <w:r w:rsidR="006E0945" w:rsidRPr="00E33321">
        <w:rPr>
          <w:rFonts w:ascii="Times New Roman" w:eastAsia="Calibri" w:hAnsi="Times New Roman" w:cs="Times New Roman"/>
          <w:lang w:eastAsia="en-US"/>
        </w:rPr>
        <w:t>Zamawiający z</w:t>
      </w:r>
      <w:r w:rsidR="006E0945" w:rsidRPr="006E0945">
        <w:rPr>
          <w:rFonts w:ascii="Times New Roman" w:eastAsia="Calibri" w:hAnsi="Times New Roman" w:cs="Times New Roman"/>
          <w:lang w:eastAsia="en-US"/>
        </w:rPr>
        <w:t xml:space="preserve">astrzega sobie prawo ograniczenia przedmiotu zamówienia w zakresie ilościowym,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w przypadku gdy z powodów ekonomicznych, bieżących potrzeb lub innych nie będzie to leżało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w </w:t>
      </w:r>
      <w:r w:rsidR="006E0945" w:rsidRPr="00E33321">
        <w:rPr>
          <w:rFonts w:ascii="Times New Roman" w:eastAsia="Calibri" w:hAnsi="Times New Roman" w:cs="Times New Roman"/>
          <w:lang w:eastAsia="en-US"/>
        </w:rPr>
        <w:t xml:space="preserve">interesie Zamawiającego. W związku z ograniczeniem przez Zamawiającego przedmiotu </w:t>
      </w:r>
      <w:r w:rsidR="006E0945" w:rsidRPr="00E33321">
        <w:rPr>
          <w:rFonts w:ascii="Times New Roman" w:eastAsia="Calibri" w:hAnsi="Times New Roman" w:cs="Times New Roman"/>
          <w:lang w:eastAsia="en-US"/>
        </w:rPr>
        <w:lastRenderedPageBreak/>
        <w:t xml:space="preserve">zamówienia Wykonawcy nie będą przysługiwały żadne roszczenia z tytułu zmniejszenia zamówienia w stosunku do Zamawiającego.  </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16. </w:t>
      </w:r>
      <w:r w:rsidR="006E0945" w:rsidRPr="00E33321">
        <w:rPr>
          <w:rFonts w:ascii="Times New Roman" w:eastAsia="Calibri" w:hAnsi="Times New Roman" w:cs="Times New Roman"/>
          <w:lang w:eastAsia="en-US"/>
        </w:rPr>
        <w:t>Zamawiający nie ponosi odpowiedzialności za szkody wyrządzone przez</w:t>
      </w:r>
      <w:r w:rsidR="00C15EF9" w:rsidRPr="00E33321">
        <w:rPr>
          <w:rFonts w:ascii="Times New Roman" w:eastAsia="Calibri" w:hAnsi="Times New Roman" w:cs="Times New Roman"/>
          <w:lang w:eastAsia="en-US"/>
        </w:rPr>
        <w:t xml:space="preserve"> </w:t>
      </w:r>
      <w:r w:rsidR="006E0945" w:rsidRPr="00E33321">
        <w:rPr>
          <w:rFonts w:ascii="Times New Roman" w:eastAsia="Calibri" w:hAnsi="Times New Roman" w:cs="Times New Roman"/>
          <w:lang w:eastAsia="en-US"/>
        </w:rPr>
        <w:t>Wykonawcę</w:t>
      </w:r>
      <w:r w:rsidR="006E0945" w:rsidRPr="006E0945">
        <w:rPr>
          <w:rFonts w:ascii="Times New Roman" w:eastAsia="Calibri" w:hAnsi="Times New Roman" w:cs="Times New Roman"/>
          <w:lang w:eastAsia="en-US"/>
        </w:rPr>
        <w:t xml:space="preserve"> podczas wykonywania przedmiotu zamówienia. </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17. </w:t>
      </w:r>
      <w:r w:rsidR="006E0945" w:rsidRPr="00E33321">
        <w:rPr>
          <w:rFonts w:ascii="Times New Roman" w:eastAsia="Calibri" w:hAnsi="Times New Roman" w:cs="Times New Roman"/>
          <w:lang w:eastAsia="en-US"/>
        </w:rPr>
        <w:t>Wykonawca, na każde żądanie Zamawiającego, zobowiązany jest do przygotowania dodatkowego zestawu posiłków do wglądu i kontroli dla Zamawiającego. Ponadto przedstawiciel</w:t>
      </w:r>
      <w:r w:rsidRPr="00E33321">
        <w:rPr>
          <w:rFonts w:ascii="Times New Roman" w:eastAsia="Calibri" w:hAnsi="Times New Roman" w:cs="Times New Roman"/>
          <w:lang w:eastAsia="en-US"/>
        </w:rPr>
        <w:t xml:space="preserve"> </w:t>
      </w:r>
      <w:r w:rsidR="006E0945" w:rsidRPr="00E33321">
        <w:rPr>
          <w:rFonts w:ascii="Times New Roman" w:eastAsia="Calibri" w:hAnsi="Times New Roman" w:cs="Times New Roman"/>
          <w:lang w:eastAsia="en-US"/>
        </w:rPr>
        <w:t xml:space="preserve">Zamawiającego ma prawo kontrolować w każdej chwili rodzaj i jakość produktów, z których będą sporządzane posiłki, a także przestrzeganie przez Wykonawcę i jego pracowników wymogów wynikających </w:t>
      </w:r>
      <w:r w:rsidR="00E33321">
        <w:rPr>
          <w:rFonts w:ascii="Times New Roman" w:eastAsia="Calibri" w:hAnsi="Times New Roman" w:cs="Times New Roman"/>
          <w:lang w:eastAsia="en-US"/>
        </w:rPr>
        <w:br/>
      </w:r>
      <w:r w:rsidR="006E0945" w:rsidRPr="00E33321">
        <w:rPr>
          <w:rFonts w:ascii="Times New Roman" w:eastAsia="Calibri" w:hAnsi="Times New Roman" w:cs="Times New Roman"/>
          <w:lang w:eastAsia="en-US"/>
        </w:rPr>
        <w:t>z przepisów dotyczących produkcji i jakości świadczonych usług. Zakwestionowane przez przedstawiciela Zamawiającego posiłki pod względem ilości</w:t>
      </w:r>
      <w:r w:rsidR="006E0945" w:rsidRPr="006E0945">
        <w:rPr>
          <w:rFonts w:ascii="Times New Roman" w:eastAsia="Calibri" w:hAnsi="Times New Roman" w:cs="Times New Roman"/>
          <w:lang w:eastAsia="en-US"/>
        </w:rPr>
        <w:t xml:space="preserve"> i jakości podlegać będą wymianie na koszt Wykonawcy. </w:t>
      </w:r>
      <w:r w:rsidR="006E0945" w:rsidRPr="00E33321">
        <w:rPr>
          <w:rFonts w:ascii="Times New Roman" w:eastAsia="Calibri" w:hAnsi="Times New Roman" w:cs="Times New Roman"/>
          <w:lang w:eastAsia="en-US"/>
        </w:rPr>
        <w:t>Zamawiający przeprowadzi</w:t>
      </w:r>
      <w:r w:rsidR="006E0945" w:rsidRPr="006E0945">
        <w:rPr>
          <w:rFonts w:ascii="Times New Roman" w:eastAsia="Calibri" w:hAnsi="Times New Roman" w:cs="Times New Roman"/>
          <w:lang w:eastAsia="en-US"/>
        </w:rPr>
        <w:t xml:space="preserve"> kontrole co najmniej 1 w roku.</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18. </w:t>
      </w:r>
      <w:r w:rsidR="006E0945" w:rsidRPr="006E0945">
        <w:rPr>
          <w:rFonts w:ascii="Times New Roman" w:eastAsia="Calibri" w:hAnsi="Times New Roman" w:cs="Times New Roman"/>
          <w:lang w:eastAsia="en-US"/>
        </w:rPr>
        <w:t xml:space="preserve">W przypadku awarii lub innych nieprzewidzianych </w:t>
      </w:r>
      <w:r w:rsidR="006E0945" w:rsidRPr="00E33321">
        <w:rPr>
          <w:rFonts w:ascii="Times New Roman" w:eastAsia="Calibri" w:hAnsi="Times New Roman" w:cs="Times New Roman"/>
          <w:lang w:eastAsia="en-US"/>
        </w:rPr>
        <w:t>zdarzeń Wykonawca jest zobowiązany zapewnić posiłki o nie gorszej jakości na swój koszt z innych źródeł, przestrzegając</w:t>
      </w:r>
      <w:r w:rsidR="006E0945" w:rsidRPr="006E0945">
        <w:rPr>
          <w:rFonts w:ascii="Times New Roman" w:eastAsia="Calibri" w:hAnsi="Times New Roman" w:cs="Times New Roman"/>
          <w:lang w:eastAsia="en-US"/>
        </w:rPr>
        <w:t xml:space="preserve"> przy tym zasad żywienia zgodnie z wyżej ustalonymi zasadami.</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19. </w:t>
      </w:r>
      <w:r w:rsidR="006E0945" w:rsidRPr="00E33321">
        <w:rPr>
          <w:rFonts w:ascii="Times New Roman" w:eastAsia="Calibri" w:hAnsi="Times New Roman" w:cs="Times New Roman"/>
          <w:lang w:eastAsia="en-US"/>
        </w:rPr>
        <w:t xml:space="preserve">Zamawiający </w:t>
      </w:r>
      <w:r w:rsidR="006E0945" w:rsidRPr="006E0945">
        <w:rPr>
          <w:rFonts w:ascii="Times New Roman" w:eastAsia="Calibri" w:hAnsi="Times New Roman" w:cs="Times New Roman"/>
          <w:lang w:eastAsia="en-US"/>
        </w:rPr>
        <w:t xml:space="preserve">przyjmuje na siebie wszystkie sprawy organizacyjne związane z bezpośrednim wydawaniem posiłków dzieciom w tym zapewnienie naczyń do wydawania posiłków. </w:t>
      </w:r>
    </w:p>
    <w:p w:rsidR="005F2303"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20. </w:t>
      </w:r>
      <w:r w:rsidR="006E0945" w:rsidRPr="00E33321">
        <w:rPr>
          <w:rFonts w:ascii="Times New Roman" w:eastAsia="Calibri" w:hAnsi="Times New Roman" w:cs="Times New Roman"/>
          <w:lang w:eastAsia="en-US"/>
        </w:rPr>
        <w:t xml:space="preserve">Wykonawca </w:t>
      </w:r>
      <w:r w:rsidR="006E0945" w:rsidRPr="006E0945">
        <w:rPr>
          <w:rFonts w:ascii="Times New Roman" w:eastAsia="Calibri" w:hAnsi="Times New Roman" w:cs="Times New Roman"/>
          <w:lang w:eastAsia="en-US"/>
        </w:rPr>
        <w:t xml:space="preserve">musi posiadać aktualną – opłaconą polisę na sumę ubezpieczenia OC nie niższą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 xml:space="preserve">niż 100.000,00 PLN (słownie: sto tysięcy złotych 00/100) na jedno i na wszystkie zdarzenia, </w:t>
      </w:r>
      <w:r w:rsidR="00E33321">
        <w:rPr>
          <w:rFonts w:ascii="Times New Roman" w:eastAsia="Calibri" w:hAnsi="Times New Roman" w:cs="Times New Roman"/>
          <w:lang w:eastAsia="en-US"/>
        </w:rPr>
        <w:br/>
      </w:r>
      <w:r w:rsidR="006E0945" w:rsidRPr="006E0945">
        <w:rPr>
          <w:rFonts w:ascii="Times New Roman" w:eastAsia="Calibri" w:hAnsi="Times New Roman" w:cs="Times New Roman"/>
          <w:lang w:eastAsia="en-US"/>
        </w:rPr>
        <w:t>w zakresie prowadzonej działalności obejmującej między innymi zdarzenia losowe i zatrucia pokarmowe.</w:t>
      </w:r>
    </w:p>
    <w:p w:rsidR="006E0945" w:rsidRPr="006E0945" w:rsidRDefault="005F2303" w:rsidP="005F2303">
      <w:pPr>
        <w:widowControl/>
        <w:spacing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21. </w:t>
      </w:r>
      <w:r w:rsidR="006E0945" w:rsidRPr="006E0945">
        <w:rPr>
          <w:rFonts w:ascii="Times New Roman" w:eastAsia="Calibri" w:hAnsi="Times New Roman" w:cs="Times New Roman"/>
          <w:lang w:eastAsia="en-US"/>
        </w:rPr>
        <w:t>Przykładowe wymagania dla poszczególnych posiłków dla dzieci żłobkowych w wieku  do 3 lat:</w:t>
      </w:r>
    </w:p>
    <w:p w:rsidR="006E0945" w:rsidRPr="00080D9B" w:rsidRDefault="006E0945" w:rsidP="008733AF">
      <w:pPr>
        <w:pStyle w:val="Akapitzlist"/>
        <w:widowControl/>
        <w:numPr>
          <w:ilvl w:val="3"/>
          <w:numId w:val="61"/>
        </w:numPr>
        <w:tabs>
          <w:tab w:val="left" w:pos="284"/>
          <w:tab w:val="left" w:pos="567"/>
        </w:tabs>
        <w:spacing w:line="240" w:lineRule="auto"/>
        <w:ind w:left="567" w:hanging="283"/>
        <w:jc w:val="both"/>
        <w:rPr>
          <w:rFonts w:ascii="Times New Roman" w:eastAsia="Calibri" w:hAnsi="Times New Roman"/>
          <w:b/>
          <w:lang w:eastAsia="en-US"/>
        </w:rPr>
      </w:pPr>
      <w:r w:rsidRPr="00080D9B">
        <w:rPr>
          <w:rFonts w:ascii="Times New Roman" w:eastAsia="Calibri" w:hAnsi="Times New Roman"/>
          <w:b/>
          <w:lang w:eastAsia="en-US"/>
        </w:rPr>
        <w:t>ŚNIADANIE :</w:t>
      </w:r>
    </w:p>
    <w:p w:rsidR="00080D9B" w:rsidRDefault="006E0945" w:rsidP="008733AF">
      <w:pPr>
        <w:pStyle w:val="Akapitzlist"/>
        <w:widowControl/>
        <w:numPr>
          <w:ilvl w:val="1"/>
          <w:numId w:val="59"/>
        </w:numPr>
        <w:tabs>
          <w:tab w:val="left" w:pos="567"/>
        </w:tabs>
        <w:spacing w:line="240" w:lineRule="auto"/>
        <w:ind w:left="851" w:hanging="284"/>
        <w:jc w:val="both"/>
        <w:rPr>
          <w:rFonts w:ascii="Times New Roman" w:eastAsia="Calibri" w:hAnsi="Times New Roman"/>
          <w:lang w:eastAsia="en-US"/>
        </w:rPr>
      </w:pPr>
      <w:r w:rsidRPr="00080D9B">
        <w:rPr>
          <w:rFonts w:ascii="Times New Roman" w:eastAsia="Calibri" w:hAnsi="Times New Roman"/>
          <w:lang w:eastAsia="en-US"/>
        </w:rPr>
        <w:t xml:space="preserve">zupa mleczna lub potrawy mleczne i mleko-pochodne tj. kasza manna, </w:t>
      </w:r>
      <w:r w:rsidR="005F2303" w:rsidRPr="00080D9B">
        <w:rPr>
          <w:rFonts w:ascii="Times New Roman" w:eastAsia="Calibri" w:hAnsi="Times New Roman"/>
          <w:lang w:eastAsia="en-US"/>
        </w:rPr>
        <w:t xml:space="preserve">kluseczki z </w:t>
      </w:r>
      <w:r w:rsidRPr="00080D9B">
        <w:rPr>
          <w:rFonts w:ascii="Times New Roman" w:eastAsia="Calibri" w:hAnsi="Times New Roman"/>
          <w:lang w:eastAsia="en-US"/>
        </w:rPr>
        <w:t>mlekiem, kluski lane na mleku, zacierka na mleku. Kasza jaglana z owocami, kasza kuskus z musem owocowym, kaszki mleczno-ryżowe, pszenno-mleczne, płatki kukurydziane z mlekiem, płatki ryżowe z mlekiem (mleko modyfikowane  do przygotowania dostarczone do</w:t>
      </w:r>
      <w:r w:rsidR="005F2303" w:rsidRPr="00080D9B">
        <w:rPr>
          <w:rFonts w:ascii="Times New Roman" w:eastAsia="Calibri" w:hAnsi="Times New Roman"/>
          <w:lang w:eastAsia="en-US"/>
        </w:rPr>
        <w:t xml:space="preserve"> Wykonawcy przez Zamawiającego);</w:t>
      </w:r>
    </w:p>
    <w:p w:rsidR="006E0945" w:rsidRPr="00080D9B" w:rsidRDefault="006E0945" w:rsidP="008733AF">
      <w:pPr>
        <w:pStyle w:val="Akapitzlist"/>
        <w:widowControl/>
        <w:numPr>
          <w:ilvl w:val="1"/>
          <w:numId w:val="59"/>
        </w:numPr>
        <w:tabs>
          <w:tab w:val="left" w:pos="567"/>
        </w:tabs>
        <w:spacing w:line="240" w:lineRule="auto"/>
        <w:ind w:left="851" w:hanging="284"/>
        <w:jc w:val="both"/>
        <w:rPr>
          <w:rFonts w:ascii="Times New Roman" w:eastAsia="Calibri" w:hAnsi="Times New Roman"/>
          <w:lang w:eastAsia="en-US"/>
        </w:rPr>
      </w:pPr>
      <w:r w:rsidRPr="00080D9B">
        <w:rPr>
          <w:rFonts w:ascii="Times New Roman" w:eastAsia="Calibri" w:hAnsi="Times New Roman"/>
        </w:rPr>
        <w:t xml:space="preserve">kanapki: pieczywo mieszane, bułki, rogal mleczny. Chuda wędlina, ser biały, serek topiony, serek biały smakowy, pasty:  jajeczna, rybna, warzywna, ser biały z rzodkiewką i ogórkiem </w:t>
      </w:r>
      <w:r w:rsidR="00E33321">
        <w:rPr>
          <w:rFonts w:ascii="Times New Roman" w:eastAsia="Calibri" w:hAnsi="Times New Roman"/>
        </w:rPr>
        <w:br/>
      </w:r>
      <w:r w:rsidRPr="00080D9B">
        <w:rPr>
          <w:rFonts w:ascii="Times New Roman" w:eastAsia="Calibri" w:hAnsi="Times New Roman"/>
        </w:rPr>
        <w:t xml:space="preserve">i szczypiorkiem (wszystko tarte). Pomidor, ogórek, sałata, papryka, rzodkiewka </w:t>
      </w:r>
    </w:p>
    <w:p w:rsidR="00080D9B" w:rsidRDefault="005F2303" w:rsidP="00080D9B">
      <w:pPr>
        <w:pStyle w:val="Akapitzlist"/>
        <w:spacing w:line="240" w:lineRule="auto"/>
        <w:ind w:left="851" w:firstLine="0"/>
        <w:jc w:val="both"/>
        <w:rPr>
          <w:rFonts w:ascii="Times New Roman" w:eastAsia="Calibri" w:hAnsi="Times New Roman"/>
        </w:rPr>
      </w:pPr>
      <w:r w:rsidRPr="00080D9B">
        <w:rPr>
          <w:rFonts w:ascii="Times New Roman" w:eastAsia="Calibri" w:hAnsi="Times New Roman"/>
        </w:rPr>
        <w:t>(</w:t>
      </w:r>
      <w:r w:rsidR="006E0945" w:rsidRPr="00080D9B">
        <w:rPr>
          <w:rFonts w:ascii="Times New Roman" w:eastAsia="Calibri" w:hAnsi="Times New Roman"/>
        </w:rPr>
        <w:t>do wyboru codziennie przynajmniej 2 warzywa). P</w:t>
      </w:r>
      <w:r w:rsidR="00080D9B" w:rsidRPr="00080D9B">
        <w:rPr>
          <w:rFonts w:ascii="Times New Roman" w:eastAsia="Calibri" w:hAnsi="Times New Roman"/>
        </w:rPr>
        <w:t xml:space="preserve">arówka (co najmniej 90% mięsa), </w:t>
      </w:r>
      <w:r w:rsidR="006E0945" w:rsidRPr="00080D9B">
        <w:rPr>
          <w:rFonts w:ascii="Times New Roman" w:eastAsia="Calibri" w:hAnsi="Times New Roman"/>
        </w:rPr>
        <w:t>jajecznica ze szczypiorkiem. Dżem, miód</w:t>
      </w:r>
      <w:r w:rsidR="00080D9B">
        <w:rPr>
          <w:rFonts w:ascii="Times New Roman" w:eastAsia="Calibri" w:hAnsi="Times New Roman"/>
        </w:rPr>
        <w:t>;</w:t>
      </w:r>
    </w:p>
    <w:p w:rsidR="006E0945" w:rsidRPr="00080D9B" w:rsidRDefault="006E0945" w:rsidP="008733AF">
      <w:pPr>
        <w:pStyle w:val="Akapitzlist"/>
        <w:numPr>
          <w:ilvl w:val="1"/>
          <w:numId w:val="59"/>
        </w:numPr>
        <w:spacing w:line="240" w:lineRule="auto"/>
        <w:ind w:left="851" w:hanging="284"/>
        <w:jc w:val="both"/>
        <w:rPr>
          <w:rFonts w:ascii="Times New Roman" w:eastAsia="Calibri" w:hAnsi="Times New Roman"/>
        </w:rPr>
      </w:pPr>
      <w:r w:rsidRPr="00080D9B">
        <w:rPr>
          <w:rFonts w:ascii="Times New Roman" w:eastAsia="Calibri" w:hAnsi="Times New Roman"/>
        </w:rPr>
        <w:t>napoje: herbata, herbata owocowa, kakao, kawa zbożowa, woda (nie dopuszcza się gotowych syropów do rozcieńczania z wodą).</w:t>
      </w:r>
    </w:p>
    <w:p w:rsidR="006E0945" w:rsidRPr="00080D9B" w:rsidRDefault="006E0945" w:rsidP="008733AF">
      <w:pPr>
        <w:pStyle w:val="Bezodstpw"/>
        <w:numPr>
          <w:ilvl w:val="0"/>
          <w:numId w:val="61"/>
        </w:numPr>
        <w:ind w:left="567" w:hanging="283"/>
        <w:jc w:val="both"/>
        <w:rPr>
          <w:rFonts w:ascii="Times New Roman" w:eastAsia="Calibri" w:hAnsi="Times New Roman" w:cs="Times New Roman"/>
          <w:b/>
          <w:lang w:eastAsia="en-US"/>
        </w:rPr>
      </w:pPr>
      <w:r w:rsidRPr="00080D9B">
        <w:rPr>
          <w:rFonts w:ascii="Times New Roman" w:eastAsia="Calibri" w:hAnsi="Times New Roman" w:cs="Times New Roman"/>
          <w:b/>
          <w:lang w:eastAsia="en-US"/>
        </w:rPr>
        <w:t>II ŚNIADANIE</w:t>
      </w:r>
    </w:p>
    <w:p w:rsidR="006E0945" w:rsidRPr="00080D9B" w:rsidRDefault="006E0945" w:rsidP="008733AF">
      <w:pPr>
        <w:pStyle w:val="Bezodstpw"/>
        <w:numPr>
          <w:ilvl w:val="1"/>
          <w:numId w:val="61"/>
        </w:numPr>
        <w:ind w:left="851"/>
        <w:jc w:val="both"/>
        <w:rPr>
          <w:rFonts w:ascii="Times New Roman" w:eastAsia="Calibri" w:hAnsi="Times New Roman" w:cs="Times New Roman"/>
          <w:lang w:eastAsia="en-US"/>
        </w:rPr>
      </w:pPr>
      <w:r w:rsidRPr="00080D9B">
        <w:rPr>
          <w:rFonts w:ascii="Times New Roman" w:eastAsia="Calibri" w:hAnsi="Times New Roman" w:cs="Times New Roman"/>
          <w:lang w:eastAsia="en-US"/>
        </w:rPr>
        <w:t>owoce sezonowe: truskawki, maliny, arbuz itp.,(zamiennie tak, aby każdego dnia inny owoc).</w:t>
      </w:r>
    </w:p>
    <w:p w:rsidR="006E0945" w:rsidRPr="003876F3" w:rsidRDefault="006E0945" w:rsidP="008733AF">
      <w:pPr>
        <w:pStyle w:val="Bezodstpw"/>
        <w:numPr>
          <w:ilvl w:val="0"/>
          <w:numId w:val="61"/>
        </w:numPr>
        <w:ind w:left="567" w:hanging="283"/>
        <w:jc w:val="both"/>
        <w:rPr>
          <w:rFonts w:ascii="Times New Roman" w:eastAsia="Calibri" w:hAnsi="Times New Roman" w:cs="Times New Roman"/>
          <w:b/>
          <w:lang w:eastAsia="en-US"/>
        </w:rPr>
      </w:pPr>
      <w:r w:rsidRPr="003876F3">
        <w:rPr>
          <w:rFonts w:ascii="Times New Roman" w:eastAsia="Calibri" w:hAnsi="Times New Roman" w:cs="Times New Roman"/>
          <w:b/>
          <w:lang w:eastAsia="en-US"/>
        </w:rPr>
        <w:t>OBIAD</w:t>
      </w:r>
    </w:p>
    <w:p w:rsidR="003876F3" w:rsidRDefault="006E0945" w:rsidP="008733AF">
      <w:pPr>
        <w:pStyle w:val="Bezodstpw"/>
        <w:numPr>
          <w:ilvl w:val="1"/>
          <w:numId w:val="61"/>
        </w:numPr>
        <w:ind w:left="851" w:hanging="284"/>
        <w:jc w:val="both"/>
        <w:rPr>
          <w:rFonts w:ascii="Times New Roman" w:eastAsia="Calibri" w:hAnsi="Times New Roman" w:cs="Times New Roman"/>
          <w:lang w:eastAsia="en-US"/>
        </w:rPr>
      </w:pPr>
      <w:r w:rsidRPr="00080D9B">
        <w:rPr>
          <w:rFonts w:ascii="Times New Roman" w:eastAsia="Calibri" w:hAnsi="Times New Roman" w:cs="Times New Roman"/>
          <w:lang w:eastAsia="en-US"/>
        </w:rPr>
        <w:t>zupa, zupy krem (gotowane na wywarze mięsno-warzywnym)</w:t>
      </w:r>
      <w:r w:rsidR="003876F3">
        <w:rPr>
          <w:rFonts w:ascii="Times New Roman" w:eastAsia="Calibri" w:hAnsi="Times New Roman" w:cs="Times New Roman"/>
          <w:lang w:eastAsia="en-US"/>
        </w:rPr>
        <w:t>;</w:t>
      </w:r>
    </w:p>
    <w:p w:rsidR="003876F3" w:rsidRDefault="006E0945" w:rsidP="008733AF">
      <w:pPr>
        <w:pStyle w:val="Bezodstpw"/>
        <w:numPr>
          <w:ilvl w:val="1"/>
          <w:numId w:val="61"/>
        </w:numPr>
        <w:ind w:left="851" w:hanging="284"/>
        <w:jc w:val="both"/>
        <w:rPr>
          <w:rFonts w:ascii="Times New Roman" w:eastAsia="Calibri" w:hAnsi="Times New Roman" w:cs="Times New Roman"/>
          <w:lang w:eastAsia="en-US"/>
        </w:rPr>
      </w:pPr>
      <w:r w:rsidRPr="003876F3">
        <w:rPr>
          <w:rFonts w:ascii="Times New Roman" w:eastAsia="Calibri" w:hAnsi="Times New Roman" w:cs="Times New Roman"/>
          <w:lang w:eastAsia="en-US"/>
        </w:rPr>
        <w:t>II danie: ziemniaki, ryż, makaron, kasze ( kasza kuskus, jęczmienna, gryczana, pęczak itp.). Chude mięso, drób, ryby, jagnięcina, wieprzowina, wołowina. Warzywa: szpinak, buraki, marchewka, groszek zielony, brokuły, kalafior, sałata, ogórek zielony</w:t>
      </w:r>
      <w:r w:rsidR="003876F3">
        <w:rPr>
          <w:rFonts w:ascii="Times New Roman" w:eastAsia="Calibri" w:hAnsi="Times New Roman" w:cs="Times New Roman"/>
          <w:lang w:eastAsia="en-US"/>
        </w:rPr>
        <w:t>, fasolka szparagowa, brukselka;</w:t>
      </w:r>
    </w:p>
    <w:p w:rsidR="003876F3" w:rsidRDefault="006E0945" w:rsidP="008733AF">
      <w:pPr>
        <w:pStyle w:val="Bezodstpw"/>
        <w:numPr>
          <w:ilvl w:val="1"/>
          <w:numId w:val="61"/>
        </w:numPr>
        <w:ind w:left="851" w:hanging="284"/>
        <w:jc w:val="both"/>
        <w:rPr>
          <w:rFonts w:ascii="Times New Roman" w:eastAsia="Calibri" w:hAnsi="Times New Roman" w:cs="Times New Roman"/>
          <w:lang w:eastAsia="en-US"/>
        </w:rPr>
      </w:pPr>
      <w:r w:rsidRPr="003876F3">
        <w:rPr>
          <w:rFonts w:ascii="Times New Roman" w:eastAsia="Calibri" w:hAnsi="Times New Roman" w:cs="Times New Roman"/>
          <w:lang w:eastAsia="en-US"/>
        </w:rPr>
        <w:t xml:space="preserve">naleśniki z serem, ze szpinakiem, owocami, kluski leniwe z bułką tartą i masłem, łazanki </w:t>
      </w:r>
      <w:r w:rsidR="00E33321">
        <w:rPr>
          <w:rFonts w:ascii="Times New Roman" w:eastAsia="Calibri" w:hAnsi="Times New Roman" w:cs="Times New Roman"/>
          <w:lang w:eastAsia="en-US"/>
        </w:rPr>
        <w:br/>
      </w:r>
      <w:r w:rsidRPr="003876F3">
        <w:rPr>
          <w:rFonts w:ascii="Times New Roman" w:eastAsia="Calibri" w:hAnsi="Times New Roman" w:cs="Times New Roman"/>
          <w:lang w:eastAsia="en-US"/>
        </w:rPr>
        <w:t>z mięsem i kapustą, spaghetti z mięsem, kluski z serem i śmietaną, ryż zapiekany z jabłkiem, pyzy drożdżowe z musem owocowym lub gulaszem, kluski śląskie z sosem, placki ziemniaczane, gołąbki, racuszk</w:t>
      </w:r>
      <w:r w:rsidR="003876F3">
        <w:rPr>
          <w:rFonts w:ascii="Times New Roman" w:eastAsia="Calibri" w:hAnsi="Times New Roman" w:cs="Times New Roman"/>
          <w:lang w:eastAsia="en-US"/>
        </w:rPr>
        <w:t>i z sosem owocowym lub jabłkiem;</w:t>
      </w:r>
    </w:p>
    <w:p w:rsidR="003876F3" w:rsidRDefault="006E0945" w:rsidP="008733AF">
      <w:pPr>
        <w:pStyle w:val="Bezodstpw"/>
        <w:numPr>
          <w:ilvl w:val="1"/>
          <w:numId w:val="61"/>
        </w:numPr>
        <w:ind w:left="851" w:hanging="284"/>
        <w:jc w:val="both"/>
        <w:rPr>
          <w:rFonts w:ascii="Times New Roman" w:eastAsia="Calibri" w:hAnsi="Times New Roman" w:cs="Times New Roman"/>
          <w:lang w:eastAsia="en-US"/>
        </w:rPr>
      </w:pPr>
      <w:r w:rsidRPr="003876F3">
        <w:rPr>
          <w:rFonts w:ascii="Times New Roman" w:eastAsia="Calibri" w:hAnsi="Times New Roman" w:cs="Times New Roman"/>
          <w:lang w:eastAsia="en-US"/>
        </w:rPr>
        <w:t>napoje: kompot, herbata z cytryną, herbata owocowa, woda (nie dopuszcza się gotowych s</w:t>
      </w:r>
      <w:r w:rsidR="003876F3">
        <w:rPr>
          <w:rFonts w:ascii="Times New Roman" w:eastAsia="Calibri" w:hAnsi="Times New Roman" w:cs="Times New Roman"/>
          <w:lang w:eastAsia="en-US"/>
        </w:rPr>
        <w:t>yropów do rozcieńczania z wodą);</w:t>
      </w:r>
    </w:p>
    <w:p w:rsidR="006E0945" w:rsidRPr="003876F3" w:rsidRDefault="006E0945" w:rsidP="008733AF">
      <w:pPr>
        <w:pStyle w:val="Bezodstpw"/>
        <w:numPr>
          <w:ilvl w:val="1"/>
          <w:numId w:val="61"/>
        </w:numPr>
        <w:ind w:left="851" w:hanging="284"/>
        <w:jc w:val="both"/>
        <w:rPr>
          <w:rFonts w:ascii="Times New Roman" w:eastAsia="Calibri" w:hAnsi="Times New Roman" w:cs="Times New Roman"/>
          <w:lang w:eastAsia="en-US"/>
        </w:rPr>
      </w:pPr>
      <w:r w:rsidRPr="003876F3">
        <w:rPr>
          <w:rFonts w:ascii="Times New Roman" w:eastAsia="Calibri" w:hAnsi="Times New Roman" w:cs="Times New Roman"/>
          <w:lang w:eastAsia="en-US"/>
        </w:rPr>
        <w:t>minimum raz w tygodniu ryba (filet), dwa razy w tygodniu posiłek mięsny, do każdego posiłku surówka, warzywa, kompot.</w:t>
      </w:r>
    </w:p>
    <w:p w:rsidR="006E0945" w:rsidRPr="003876F3" w:rsidRDefault="006E0945" w:rsidP="008733AF">
      <w:pPr>
        <w:pStyle w:val="Akapitzlist"/>
        <w:numPr>
          <w:ilvl w:val="0"/>
          <w:numId w:val="61"/>
        </w:numPr>
        <w:spacing w:line="240" w:lineRule="auto"/>
        <w:ind w:left="567" w:hanging="283"/>
        <w:jc w:val="both"/>
        <w:rPr>
          <w:rFonts w:ascii="Times New Roman" w:eastAsia="Calibri" w:hAnsi="Times New Roman"/>
          <w:b/>
          <w:lang w:eastAsia="en-US"/>
        </w:rPr>
      </w:pPr>
      <w:r w:rsidRPr="003876F3">
        <w:rPr>
          <w:rFonts w:ascii="Times New Roman" w:eastAsia="Calibri" w:hAnsi="Times New Roman"/>
          <w:b/>
          <w:lang w:eastAsia="en-US"/>
        </w:rPr>
        <w:t>PODWIECZOREK</w:t>
      </w:r>
    </w:p>
    <w:p w:rsidR="003876F3" w:rsidRDefault="006E0945" w:rsidP="008733AF">
      <w:pPr>
        <w:pStyle w:val="Akapitzlist"/>
        <w:numPr>
          <w:ilvl w:val="1"/>
          <w:numId w:val="61"/>
        </w:numPr>
        <w:spacing w:line="240" w:lineRule="auto"/>
        <w:ind w:left="851" w:hanging="284"/>
        <w:jc w:val="both"/>
        <w:rPr>
          <w:rFonts w:ascii="Times New Roman" w:eastAsia="Calibri" w:hAnsi="Times New Roman"/>
          <w:lang w:eastAsia="en-US"/>
        </w:rPr>
      </w:pPr>
      <w:r w:rsidRPr="003876F3">
        <w:rPr>
          <w:rFonts w:ascii="Times New Roman" w:eastAsia="Calibri" w:hAnsi="Times New Roman"/>
          <w:lang w:eastAsia="en-US"/>
        </w:rPr>
        <w:t xml:space="preserve">kisiel z owocami, budyń, mus owocowy, kasza manna na gęsto z sokiem, serek waniliowy </w:t>
      </w:r>
      <w:r w:rsidR="00E33321">
        <w:rPr>
          <w:rFonts w:ascii="Times New Roman" w:eastAsia="Calibri" w:hAnsi="Times New Roman"/>
          <w:lang w:eastAsia="en-US"/>
        </w:rPr>
        <w:br/>
      </w:r>
      <w:r w:rsidRPr="003876F3">
        <w:rPr>
          <w:rFonts w:ascii="Times New Roman" w:eastAsia="Calibri" w:hAnsi="Times New Roman"/>
          <w:lang w:eastAsia="en-US"/>
        </w:rPr>
        <w:t>z owocami (jagody, maliny). Biszkopty, chrupki kukurydziane, herbatniki, chałka, ciasto drożdżowe, biszkoptowe, ryż z jabłkami, koktajle owocowe na bazie jogurtu lub mleka</w:t>
      </w:r>
      <w:r w:rsidR="003876F3">
        <w:rPr>
          <w:rFonts w:ascii="Times New Roman" w:eastAsia="Calibri" w:hAnsi="Times New Roman"/>
          <w:lang w:eastAsia="en-US"/>
        </w:rPr>
        <w:t>;</w:t>
      </w:r>
    </w:p>
    <w:p w:rsidR="003876F3" w:rsidRDefault="006E0945" w:rsidP="008733AF">
      <w:pPr>
        <w:pStyle w:val="Akapitzlist"/>
        <w:numPr>
          <w:ilvl w:val="1"/>
          <w:numId w:val="61"/>
        </w:numPr>
        <w:spacing w:line="240" w:lineRule="auto"/>
        <w:ind w:left="851" w:hanging="284"/>
        <w:jc w:val="both"/>
        <w:rPr>
          <w:rFonts w:ascii="Times New Roman" w:eastAsia="Calibri" w:hAnsi="Times New Roman"/>
          <w:lang w:eastAsia="en-US"/>
        </w:rPr>
      </w:pPr>
      <w:r w:rsidRPr="003876F3">
        <w:rPr>
          <w:rFonts w:ascii="Times New Roman" w:eastAsia="Calibri" w:hAnsi="Times New Roman"/>
          <w:lang w:eastAsia="en-US"/>
        </w:rPr>
        <w:t>owoce sezonowe (nie dopuszcza się samego owocu lub jogurtu, zaleca się chrupki kukurydziane lub płatki ryżowe itp.</w:t>
      </w:r>
      <w:r w:rsidR="003876F3">
        <w:rPr>
          <w:rFonts w:ascii="Times New Roman" w:eastAsia="Calibri" w:hAnsi="Times New Roman"/>
          <w:lang w:eastAsia="en-US"/>
        </w:rPr>
        <w:t>;</w:t>
      </w:r>
    </w:p>
    <w:p w:rsidR="006E0945" w:rsidRPr="003876F3" w:rsidRDefault="006E0945" w:rsidP="008733AF">
      <w:pPr>
        <w:pStyle w:val="Akapitzlist"/>
        <w:numPr>
          <w:ilvl w:val="1"/>
          <w:numId w:val="61"/>
        </w:numPr>
        <w:spacing w:line="240" w:lineRule="auto"/>
        <w:ind w:left="851" w:hanging="284"/>
        <w:jc w:val="both"/>
        <w:rPr>
          <w:rFonts w:ascii="Times New Roman" w:eastAsia="Calibri" w:hAnsi="Times New Roman"/>
          <w:lang w:eastAsia="en-US"/>
        </w:rPr>
      </w:pPr>
      <w:r w:rsidRPr="003876F3">
        <w:rPr>
          <w:rFonts w:ascii="Times New Roman" w:eastAsia="Calibri" w:hAnsi="Times New Roman"/>
          <w:lang w:eastAsia="en-US"/>
        </w:rPr>
        <w:t xml:space="preserve">napoje: herbata owocowa, soki warzywno-owocowe, woda (nie dopuszcza się syropów </w:t>
      </w:r>
      <w:r w:rsidR="00E33321">
        <w:rPr>
          <w:rFonts w:ascii="Times New Roman" w:eastAsia="Calibri" w:hAnsi="Times New Roman"/>
          <w:lang w:eastAsia="en-US"/>
        </w:rPr>
        <w:br/>
      </w:r>
      <w:r w:rsidRPr="003876F3">
        <w:rPr>
          <w:rFonts w:ascii="Times New Roman" w:eastAsia="Calibri" w:hAnsi="Times New Roman"/>
          <w:lang w:eastAsia="en-US"/>
        </w:rPr>
        <w:t>do rozcieńczania).</w:t>
      </w:r>
    </w:p>
    <w:p w:rsidR="006E0945" w:rsidRPr="003876F3" w:rsidRDefault="006E0945" w:rsidP="003876F3">
      <w:pPr>
        <w:pStyle w:val="Akapitzlist"/>
        <w:spacing w:line="240" w:lineRule="auto"/>
        <w:jc w:val="both"/>
        <w:rPr>
          <w:rFonts w:ascii="Times New Roman" w:eastAsia="Calibri" w:hAnsi="Times New Roman"/>
          <w:b/>
          <w:lang w:eastAsia="en-US"/>
        </w:rPr>
      </w:pPr>
      <w:r w:rsidRPr="003876F3">
        <w:rPr>
          <w:rFonts w:ascii="Times New Roman" w:eastAsia="Calibri" w:hAnsi="Times New Roman"/>
          <w:b/>
          <w:lang w:eastAsia="en-US"/>
        </w:rPr>
        <w:t>W ciągu trwania jadłospisu (przez 10 dni posiłki obiadowe nie mogą się powtarzać).</w:t>
      </w:r>
    </w:p>
    <w:p w:rsidR="00E02AB9" w:rsidRPr="006E0945" w:rsidRDefault="00E02AB9" w:rsidP="005F2303">
      <w:pPr>
        <w:widowControl/>
        <w:spacing w:line="240" w:lineRule="auto"/>
        <w:ind w:left="0" w:firstLine="0"/>
        <w:rPr>
          <w:rFonts w:ascii="Times New Roman" w:hAnsi="Times New Roman" w:cs="Times New Roman"/>
          <w:b/>
          <w:bCs/>
          <w:u w:val="single"/>
        </w:rPr>
      </w:pPr>
    </w:p>
    <w:sectPr w:rsidR="00E02AB9" w:rsidRPr="006E0945" w:rsidSect="006F2B64">
      <w:footerReference w:type="default" r:id="rId47"/>
      <w:pgSz w:w="11907" w:h="16840" w:code="9"/>
      <w:pgMar w:top="823" w:right="1275" w:bottom="70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AF" w:rsidRDefault="008733AF">
      <w:r>
        <w:separator/>
      </w:r>
    </w:p>
  </w:endnote>
  <w:endnote w:type="continuationSeparator" w:id="1">
    <w:p w:rsidR="008733AF" w:rsidRDefault="0087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lamencoD">
    <w:altName w:val="Gabriola"/>
    <w:charset w:val="00"/>
    <w:family w:val="decorative"/>
    <w:pitch w:val="variable"/>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Univers-PL">
    <w:charset w:val="00"/>
    <w:family w:val="decorativ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charset w:val="00"/>
    <w:family w:val="roman"/>
    <w:pitch w:val="default"/>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E" w:rsidRDefault="00BB488E">
    <w:pPr>
      <w:pStyle w:val="Stopka"/>
      <w:jc w:val="right"/>
      <w:rPr>
        <w:rFonts w:ascii="Times New Roman" w:hAnsi="Times New Roman"/>
        <w:b/>
        <w:bCs/>
        <w:i/>
        <w:iCs/>
        <w:sz w:val="18"/>
        <w:szCs w:val="18"/>
      </w:rPr>
    </w:pPr>
  </w:p>
  <w:p w:rsidR="00BB488E" w:rsidRPr="000A5529" w:rsidRDefault="00BB488E"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BB488E" w:rsidRDefault="00BB488E">
    <w:pPr>
      <w:pStyle w:val="Stopka"/>
      <w:jc w:val="right"/>
      <w:rPr>
        <w:rFonts w:ascii="Times New Roman" w:hAnsi="Times New Roman"/>
        <w:b/>
        <w:bCs/>
        <w:i/>
        <w:iCs/>
        <w:sz w:val="18"/>
        <w:szCs w:val="18"/>
      </w:rPr>
    </w:pPr>
  </w:p>
  <w:p w:rsidR="00BB488E" w:rsidRPr="00507975" w:rsidRDefault="00BB488E"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E" w:rsidRDefault="00BB488E" w:rsidP="00477723">
    <w:pPr>
      <w:pStyle w:val="Stopka"/>
      <w:jc w:val="center"/>
      <w:rPr>
        <w:sz w:val="16"/>
        <w:szCs w:val="16"/>
      </w:rPr>
    </w:pPr>
  </w:p>
  <w:p w:rsidR="00BB488E" w:rsidRDefault="00BB488E">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6"/>
        <w:szCs w:val="16"/>
      </w:rPr>
      <w:id w:val="23592788"/>
      <w:docPartObj>
        <w:docPartGallery w:val="Page Numbers (Bottom of Page)"/>
        <w:docPartUnique/>
      </w:docPartObj>
    </w:sdtPr>
    <w:sdtContent>
      <w:sdt>
        <w:sdtPr>
          <w:rPr>
            <w:rFonts w:ascii="Times New Roman" w:hAnsi="Times New Roman"/>
            <w:sz w:val="16"/>
            <w:szCs w:val="16"/>
          </w:rPr>
          <w:id w:val="98381352"/>
          <w:docPartObj>
            <w:docPartGallery w:val="Page Numbers (Top of Page)"/>
            <w:docPartUnique/>
          </w:docPartObj>
        </w:sdtPr>
        <w:sdtContent>
          <w:p w:rsidR="00BB488E" w:rsidRPr="006F2B64" w:rsidRDefault="00BB488E" w:rsidP="00272118">
            <w:pPr>
              <w:pStyle w:val="Stopka"/>
              <w:pBdr>
                <w:top w:val="thinThickSmallGap" w:sz="24" w:space="0" w:color="622423"/>
              </w:pBdr>
              <w:tabs>
                <w:tab w:val="right" w:pos="9413"/>
              </w:tabs>
              <w:spacing w:line="240" w:lineRule="auto"/>
              <w:ind w:left="0" w:firstLine="0"/>
              <w:jc w:val="center"/>
              <w:rPr>
                <w:rFonts w:ascii="Times New Roman" w:hAnsi="Times New Roman"/>
                <w:b/>
                <w:sz w:val="16"/>
                <w:szCs w:val="16"/>
              </w:rPr>
            </w:pPr>
            <w:r w:rsidRPr="006F2B64">
              <w:rPr>
                <w:rFonts w:ascii="Times New Roman" w:hAnsi="Times New Roman"/>
                <w:b/>
                <w:sz w:val="16"/>
                <w:szCs w:val="16"/>
              </w:rPr>
              <w:t>„Obsługa cateringowa szkół, przedszkola i żłobka na terenie Gminy Bobolice”</w:t>
            </w:r>
          </w:p>
          <w:p w:rsidR="00BB488E" w:rsidRPr="006F2B64" w:rsidRDefault="00BB488E" w:rsidP="00F54236">
            <w:pPr>
              <w:pStyle w:val="Stopka"/>
              <w:ind w:left="4936" w:firstLine="3560"/>
              <w:rPr>
                <w:rFonts w:ascii="Times New Roman" w:hAnsi="Times New Roman"/>
                <w:sz w:val="16"/>
                <w:szCs w:val="16"/>
              </w:rPr>
            </w:pPr>
            <w:r w:rsidRPr="006F2B64">
              <w:rPr>
                <w:rFonts w:ascii="Times New Roman" w:hAnsi="Times New Roman"/>
                <w:sz w:val="16"/>
                <w:szCs w:val="16"/>
              </w:rPr>
              <w:t xml:space="preserve">Str. </w:t>
            </w:r>
            <w:r w:rsidRPr="006F2B64">
              <w:rPr>
                <w:rFonts w:ascii="Times New Roman" w:hAnsi="Times New Roman"/>
                <w:b/>
                <w:sz w:val="16"/>
                <w:szCs w:val="16"/>
              </w:rPr>
              <w:fldChar w:fldCharType="begin"/>
            </w:r>
            <w:r w:rsidRPr="006F2B64">
              <w:rPr>
                <w:rFonts w:ascii="Times New Roman" w:hAnsi="Times New Roman"/>
                <w:b/>
                <w:sz w:val="16"/>
                <w:szCs w:val="16"/>
              </w:rPr>
              <w:instrText>PAGE</w:instrText>
            </w:r>
            <w:r w:rsidRPr="006F2B64">
              <w:rPr>
                <w:rFonts w:ascii="Times New Roman" w:hAnsi="Times New Roman"/>
                <w:b/>
                <w:sz w:val="16"/>
                <w:szCs w:val="16"/>
              </w:rPr>
              <w:fldChar w:fldCharType="separate"/>
            </w:r>
            <w:r w:rsidR="00B3144B">
              <w:rPr>
                <w:rFonts w:ascii="Times New Roman" w:hAnsi="Times New Roman"/>
                <w:b/>
                <w:noProof/>
                <w:sz w:val="16"/>
                <w:szCs w:val="16"/>
              </w:rPr>
              <w:t>3</w:t>
            </w:r>
            <w:r w:rsidRPr="006F2B64">
              <w:rPr>
                <w:rFonts w:ascii="Times New Roman" w:hAnsi="Times New Roman"/>
                <w:b/>
                <w:sz w:val="16"/>
                <w:szCs w:val="16"/>
              </w:rPr>
              <w:fldChar w:fldCharType="end"/>
            </w:r>
            <w:r w:rsidRPr="006F2B64">
              <w:rPr>
                <w:rFonts w:ascii="Times New Roman" w:hAnsi="Times New Roman"/>
                <w:sz w:val="16"/>
                <w:szCs w:val="16"/>
              </w:rPr>
              <w:t>/</w:t>
            </w:r>
            <w:r w:rsidRPr="006F2B64">
              <w:rPr>
                <w:rFonts w:ascii="Times New Roman" w:hAnsi="Times New Roman"/>
                <w:b/>
                <w:sz w:val="16"/>
                <w:szCs w:val="16"/>
              </w:rPr>
              <w:fldChar w:fldCharType="begin"/>
            </w:r>
            <w:r w:rsidRPr="006F2B64">
              <w:rPr>
                <w:rFonts w:ascii="Times New Roman" w:hAnsi="Times New Roman"/>
                <w:b/>
                <w:sz w:val="16"/>
                <w:szCs w:val="16"/>
              </w:rPr>
              <w:instrText>NUMPAGES</w:instrText>
            </w:r>
            <w:r w:rsidRPr="006F2B64">
              <w:rPr>
                <w:rFonts w:ascii="Times New Roman" w:hAnsi="Times New Roman"/>
                <w:b/>
                <w:sz w:val="16"/>
                <w:szCs w:val="16"/>
              </w:rPr>
              <w:fldChar w:fldCharType="separate"/>
            </w:r>
            <w:r w:rsidR="00B3144B">
              <w:rPr>
                <w:rFonts w:ascii="Times New Roman" w:hAnsi="Times New Roman"/>
                <w:b/>
                <w:noProof/>
                <w:sz w:val="16"/>
                <w:szCs w:val="16"/>
              </w:rPr>
              <w:t>33</w:t>
            </w:r>
            <w:r w:rsidRPr="006F2B64">
              <w:rPr>
                <w:rFonts w:ascii="Times New Roman" w:hAnsi="Times New Roman"/>
                <w:b/>
                <w:sz w:val="16"/>
                <w:szCs w:val="16"/>
              </w:rPr>
              <w:fldChar w:fldCharType="end"/>
            </w:r>
          </w:p>
        </w:sdtContent>
      </w:sdt>
    </w:sdtContent>
  </w:sdt>
  <w:p w:rsidR="00BB488E" w:rsidRDefault="00BB48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AF" w:rsidRDefault="008733AF">
      <w:r>
        <w:separator/>
      </w:r>
    </w:p>
  </w:footnote>
  <w:footnote w:type="continuationSeparator" w:id="1">
    <w:p w:rsidR="008733AF" w:rsidRDefault="00873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E" w:rsidRPr="006D75AF" w:rsidRDefault="00BB488E"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p>
  <w:p w:rsidR="00BB488E" w:rsidRPr="006D75AF" w:rsidRDefault="00BB488E" w:rsidP="006D75AF">
    <w:pPr>
      <w:pStyle w:val="Nagwek"/>
      <w:pBdr>
        <w:bottom w:val="thickThinSmallGap" w:sz="24" w:space="0" w:color="622423"/>
      </w:pBdr>
      <w:tabs>
        <w:tab w:val="left" w:pos="4755"/>
      </w:tabs>
      <w:spacing w:line="240" w:lineRule="auto"/>
      <w:ind w:left="0" w:firstLine="0"/>
      <w:rPr>
        <w:rFonts w:ascii="Times New Roman" w:hAnsi="Times New Roman"/>
        <w:b/>
        <w:bCs/>
        <w:i/>
        <w:sz w:val="14"/>
        <w:szCs w:val="14"/>
      </w:rPr>
    </w:pPr>
  </w:p>
  <w:p w:rsidR="00BB488E" w:rsidRPr="006D75AF" w:rsidRDefault="00BB488E" w:rsidP="006D75AF">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r w:rsidRPr="006D75AF">
      <w:rPr>
        <w:rFonts w:ascii="Times New Roman" w:hAnsi="Times New Roman"/>
        <w:b/>
        <w:bCs/>
        <w:i/>
        <w:sz w:val="14"/>
        <w:szCs w:val="14"/>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E" w:rsidRDefault="00BB488E"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2">
    <w:nsid w:val="0EE75B2F"/>
    <w:multiLevelType w:val="multilevel"/>
    <w:tmpl w:val="B694D98C"/>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3">
    <w:nsid w:val="10814655"/>
    <w:multiLevelType w:val="hybridMultilevel"/>
    <w:tmpl w:val="C494DA4C"/>
    <w:lvl w:ilvl="0" w:tplc="338CD5C8">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5">
    <w:nsid w:val="146B7EEB"/>
    <w:multiLevelType w:val="multilevel"/>
    <w:tmpl w:val="8F6A3F78"/>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6">
    <w:nsid w:val="14867A48"/>
    <w:multiLevelType w:val="multilevel"/>
    <w:tmpl w:val="69AA1D34"/>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7">
    <w:nsid w:val="14C87F2B"/>
    <w:multiLevelType w:val="hybridMultilevel"/>
    <w:tmpl w:val="1ED888DC"/>
    <w:lvl w:ilvl="0" w:tplc="F6D04CD2">
      <w:start w:val="1"/>
      <w:numFmt w:val="upperLetter"/>
      <w:lvlText w:val="%1."/>
      <w:lvlJc w:val="left"/>
      <w:pPr>
        <w:ind w:left="1713" w:hanging="360"/>
      </w:pPr>
      <w:rPr>
        <w:b/>
      </w:rPr>
    </w:lvl>
    <w:lvl w:ilvl="1" w:tplc="04150003">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8">
    <w:nsid w:val="1ACB0FC7"/>
    <w:multiLevelType w:val="hybridMultilevel"/>
    <w:tmpl w:val="85EE5DEA"/>
    <w:lvl w:ilvl="0" w:tplc="8FCAD000">
      <w:start w:val="1"/>
      <w:numFmt w:val="decimal"/>
      <w:lvlText w:val="%1)"/>
      <w:lvlJc w:val="left"/>
      <w:pPr>
        <w:ind w:left="1440" w:hanging="360"/>
      </w:pPr>
      <w:rPr>
        <w:rFonts w:hint="default"/>
        <w:b/>
      </w:rPr>
    </w:lvl>
    <w:lvl w:ilvl="1" w:tplc="511AE2B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8009A"/>
    <w:multiLevelType w:val="multilevel"/>
    <w:tmpl w:val="67F0B862"/>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291D09A3"/>
    <w:multiLevelType w:val="hybridMultilevel"/>
    <w:tmpl w:val="670A82D4"/>
    <w:lvl w:ilvl="0" w:tplc="107848F6">
      <w:start w:val="1"/>
      <w:numFmt w:val="decimal"/>
      <w:lvlText w:val="%1)"/>
      <w:lvlJc w:val="left"/>
      <w:pPr>
        <w:ind w:left="1800" w:hanging="360"/>
      </w:pPr>
      <w:rPr>
        <w:b/>
      </w:rPr>
    </w:lvl>
    <w:lvl w:ilvl="1" w:tplc="957C5D22">
      <w:start w:val="1"/>
      <w:numFmt w:val="lowerLetter"/>
      <w:lvlText w:val="%2."/>
      <w:lvlJc w:val="left"/>
      <w:pPr>
        <w:ind w:left="2520" w:hanging="360"/>
      </w:pPr>
      <w:rPr>
        <w:b/>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9223EC7"/>
    <w:multiLevelType w:val="hybridMultilevel"/>
    <w:tmpl w:val="AA5AD2AA"/>
    <w:lvl w:ilvl="0" w:tplc="6DE68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F21237"/>
    <w:multiLevelType w:val="hybridMultilevel"/>
    <w:tmpl w:val="79868F4C"/>
    <w:lvl w:ilvl="0" w:tplc="D8D05410">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2F063982"/>
    <w:multiLevelType w:val="hybridMultilevel"/>
    <w:tmpl w:val="20A84C62"/>
    <w:lvl w:ilvl="0" w:tplc="CD98D42E">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1">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4">
    <w:nsid w:val="385002AE"/>
    <w:multiLevelType w:val="hybridMultilevel"/>
    <w:tmpl w:val="8AE85004"/>
    <w:lvl w:ilvl="0" w:tplc="2EE43B60">
      <w:start w:val="1"/>
      <w:numFmt w:val="lowerLetter"/>
      <w:lvlText w:val="%1)"/>
      <w:lvlJc w:val="left"/>
      <w:pPr>
        <w:ind w:left="1779" w:hanging="360"/>
      </w:pPr>
      <w:rPr>
        <w:rFonts w:hint="default"/>
        <w:b/>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5">
    <w:nsid w:val="3B544744"/>
    <w:multiLevelType w:val="hybridMultilevel"/>
    <w:tmpl w:val="3D705430"/>
    <w:lvl w:ilvl="0" w:tplc="39E204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9E4924"/>
    <w:multiLevelType w:val="hybridMultilevel"/>
    <w:tmpl w:val="661CDD82"/>
    <w:lvl w:ilvl="0" w:tplc="3EAC9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FF3167"/>
    <w:multiLevelType w:val="hybridMultilevel"/>
    <w:tmpl w:val="9CFE4102"/>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49501368">
      <w:start w:val="1"/>
      <w:numFmt w:val="lowerLetter"/>
      <w:pStyle w:val="Listapunktowana2"/>
      <w:lvlText w:val="%2)"/>
      <w:lvlJc w:val="left"/>
      <w:pPr>
        <w:tabs>
          <w:tab w:val="num" w:pos="1440"/>
        </w:tabs>
        <w:ind w:left="1440" w:hanging="360"/>
      </w:pPr>
      <w:rPr>
        <w:rFonts w:hint="default"/>
        <w:b/>
      </w:rPr>
    </w:lvl>
    <w:lvl w:ilvl="2" w:tplc="C8087894">
      <w:start w:val="1"/>
      <w:numFmt w:val="decimal"/>
      <w:lvlText w:val="%3)"/>
      <w:lvlJc w:val="left"/>
      <w:pPr>
        <w:ind w:left="2340" w:hanging="360"/>
      </w:pPr>
      <w:rPr>
        <w:rFonts w:hint="default"/>
        <w:b/>
      </w:rPr>
    </w:lvl>
    <w:lvl w:ilvl="3" w:tplc="5BA09F1A">
      <w:start w:val="14"/>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E5F726E"/>
    <w:multiLevelType w:val="hybridMultilevel"/>
    <w:tmpl w:val="E3B64A58"/>
    <w:lvl w:ilvl="0" w:tplc="990E39DE">
      <w:start w:val="1"/>
      <w:numFmt w:val="decimal"/>
      <w:lvlText w:val="%1)"/>
      <w:lvlJc w:val="left"/>
      <w:pPr>
        <w:ind w:left="778" w:hanging="360"/>
      </w:pPr>
      <w:rPr>
        <w:rFonts w:ascii="Times New Roman" w:eastAsia="Times New Roman" w:hAnsi="Times New Roman" w:cs="Arial"/>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1">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nsid w:val="40B51CDC"/>
    <w:multiLevelType w:val="multilevel"/>
    <w:tmpl w:val="F2184B54"/>
    <w:lvl w:ilvl="0">
      <w:start w:val="1"/>
      <w:numFmt w:val="decimal"/>
      <w:lvlText w:val="%1."/>
      <w:lvlJc w:val="left"/>
      <w:pPr>
        <w:ind w:left="360" w:hanging="360"/>
      </w:pPr>
      <w:rPr>
        <w:rFonts w:hint="default"/>
      </w:rPr>
    </w:lvl>
    <w:lvl w:ilvl="1">
      <w:start w:val="1"/>
      <w:numFmt w:val="decimal"/>
      <w:lvlText w:val="%1.%2."/>
      <w:lvlJc w:val="left"/>
      <w:pPr>
        <w:ind w:left="1845" w:hanging="360"/>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43">
    <w:nsid w:val="42B96E67"/>
    <w:multiLevelType w:val="multilevel"/>
    <w:tmpl w:val="8640BD8E"/>
    <w:lvl w:ilvl="0">
      <w:start w:val="1"/>
      <w:numFmt w:val="decimal"/>
      <w:lvlText w:val="%1)"/>
      <w:lvlJc w:val="left"/>
      <w:pPr>
        <w:ind w:left="916" w:hanging="360"/>
      </w:pPr>
      <w:rPr>
        <w:rFonts w:ascii="Times New Roman" w:eastAsia="Times New Roman" w:hAnsi="Times New Roman" w:cs="Times New Roman"/>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5">
    <w:nsid w:val="46E205D5"/>
    <w:multiLevelType w:val="hybridMultilevel"/>
    <w:tmpl w:val="B1D82E4E"/>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ADECD5D0">
      <w:start w:val="1"/>
      <w:numFmt w:val="lowerLetter"/>
      <w:lvlText w:val="%3)"/>
      <w:lvlJc w:val="right"/>
      <w:pPr>
        <w:tabs>
          <w:tab w:val="num" w:pos="2084"/>
        </w:tabs>
        <w:ind w:left="2084" w:hanging="180"/>
      </w:pPr>
      <w:rPr>
        <w:rFonts w:ascii="Times New Roman" w:eastAsia="Times New Roman" w:hAnsi="Times New Roman" w:cs="Arial"/>
        <w:b/>
      </w:rPr>
    </w:lvl>
    <w:lvl w:ilvl="3" w:tplc="BD608088">
      <w:start w:val="1"/>
      <w:numFmt w:val="decimal"/>
      <w:lvlText w:val="%4."/>
      <w:lvlJc w:val="left"/>
      <w:pPr>
        <w:tabs>
          <w:tab w:val="num" w:pos="2804"/>
        </w:tabs>
        <w:ind w:left="2804" w:hanging="360"/>
      </w:pPr>
      <w:rPr>
        <w:rFonts w:cs="Times New Roman"/>
      </w:rPr>
    </w:lvl>
    <w:lvl w:ilvl="4" w:tplc="B3CC4436">
      <w:start w:val="1"/>
      <w:numFmt w:val="lowerLetter"/>
      <w:lvlText w:val="%5."/>
      <w:lvlJc w:val="left"/>
      <w:pPr>
        <w:tabs>
          <w:tab w:val="num" w:pos="3524"/>
        </w:tabs>
        <w:ind w:left="3524" w:hanging="360"/>
      </w:pPr>
      <w:rPr>
        <w:rFonts w:cs="Times New Roman"/>
        <w:b/>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6">
    <w:nsid w:val="49021A94"/>
    <w:multiLevelType w:val="hybridMultilevel"/>
    <w:tmpl w:val="E830128C"/>
    <w:lvl w:ilvl="0" w:tplc="CA0243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8">
    <w:nsid w:val="4BDD3263"/>
    <w:multiLevelType w:val="hybridMultilevel"/>
    <w:tmpl w:val="7EA63DB2"/>
    <w:lvl w:ilvl="0" w:tplc="1E341736">
      <w:start w:val="11"/>
      <w:numFmt w:val="upperRoman"/>
      <w:lvlText w:val="%1."/>
      <w:lvlJc w:val="left"/>
      <w:pPr>
        <w:ind w:left="1485" w:hanging="720"/>
      </w:pPr>
      <w:rPr>
        <w:rFonts w:hint="default"/>
        <w:color w:val="auto"/>
      </w:rPr>
    </w:lvl>
    <w:lvl w:ilvl="1" w:tplc="4AC24292">
      <w:start w:val="1"/>
      <w:numFmt w:val="lowerLetter"/>
      <w:lvlText w:val="%2)"/>
      <w:lvlJc w:val="left"/>
      <w:pPr>
        <w:ind w:left="1845" w:hanging="360"/>
      </w:pPr>
      <w:rPr>
        <w:rFonts w:hint="default"/>
      </w:rPr>
    </w:lvl>
    <w:lvl w:ilvl="2" w:tplc="0490428E">
      <w:start w:val="1"/>
      <w:numFmt w:val="lowerLetter"/>
      <w:lvlText w:val="%3)"/>
      <w:lvlJc w:val="left"/>
      <w:pPr>
        <w:ind w:left="2565" w:hanging="180"/>
      </w:pPr>
      <w:rPr>
        <w:b/>
      </w:rPr>
    </w:lvl>
    <w:lvl w:ilvl="3" w:tplc="04150011">
      <w:start w:val="1"/>
      <w:numFmt w:val="decimal"/>
      <w:lvlText w:val="%4)"/>
      <w:lvlJc w:val="left"/>
      <w:pPr>
        <w:ind w:left="3285" w:hanging="360"/>
      </w:pPr>
      <w:rPr>
        <w:rFonts w:hint="default"/>
      </w:rPr>
    </w:lvl>
    <w:lvl w:ilvl="4" w:tplc="2D36D9CA">
      <w:start w:val="6"/>
      <w:numFmt w:val="decimal"/>
      <w:lvlText w:val="%5."/>
      <w:lvlJc w:val="left"/>
      <w:pPr>
        <w:ind w:left="4005" w:hanging="360"/>
      </w:pPr>
      <w:rPr>
        <w:rFonts w:hint="default"/>
      </w:r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9">
    <w:nsid w:val="4C104D92"/>
    <w:multiLevelType w:val="multilevel"/>
    <w:tmpl w:val="F62223F0"/>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i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0">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2">
    <w:nsid w:val="4E8C17D6"/>
    <w:multiLevelType w:val="hybridMultilevel"/>
    <w:tmpl w:val="B27E248C"/>
    <w:lvl w:ilvl="0" w:tplc="3522DED6">
      <w:start w:val="1"/>
      <w:numFmt w:val="lowerLetter"/>
      <w:lvlText w:val="%1)"/>
      <w:lvlJc w:val="left"/>
      <w:pPr>
        <w:ind w:left="720" w:hanging="360"/>
      </w:pPr>
    </w:lvl>
    <w:lvl w:ilvl="1" w:tplc="FC887D2C">
      <w:start w:val="1"/>
      <w:numFmt w:val="lowerLetter"/>
      <w:lvlText w:val="%2)"/>
      <w:lvlJc w:val="left"/>
      <w:pPr>
        <w:ind w:left="1440" w:hanging="360"/>
      </w:pPr>
      <w:rPr>
        <w:rFonts w:hint="default"/>
      </w:rPr>
    </w:lvl>
    <w:lvl w:ilvl="2" w:tplc="8EC47F5A">
      <w:start w:val="1"/>
      <w:numFmt w:val="lowerLetter"/>
      <w:lvlText w:val="%3)"/>
      <w:lvlJc w:val="left"/>
      <w:pPr>
        <w:ind w:left="2160" w:hanging="180"/>
      </w:pPr>
      <w:rPr>
        <w:b/>
      </w:rPr>
    </w:lvl>
    <w:lvl w:ilvl="3" w:tplc="7FA42DA8">
      <w:start w:val="8"/>
      <w:numFmt w:val="upperRoman"/>
      <w:lvlText w:val="%4."/>
      <w:lvlJc w:val="left"/>
      <w:pPr>
        <w:ind w:left="720" w:hanging="720"/>
      </w:pPr>
      <w:rPr>
        <w:rFonts w:hint="default"/>
      </w:r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53">
    <w:nsid w:val="4E8D3383"/>
    <w:multiLevelType w:val="hybridMultilevel"/>
    <w:tmpl w:val="A6EC3100"/>
    <w:lvl w:ilvl="0" w:tplc="FE5A9106">
      <w:start w:val="2"/>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5">
    <w:nsid w:val="59457C31"/>
    <w:multiLevelType w:val="hybridMultilevel"/>
    <w:tmpl w:val="8AF2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7">
    <w:nsid w:val="5CED4196"/>
    <w:multiLevelType w:val="hybridMultilevel"/>
    <w:tmpl w:val="AC1C1F88"/>
    <w:lvl w:ilvl="0" w:tplc="16DEAEDE">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4B3162"/>
    <w:multiLevelType w:val="hybridMultilevel"/>
    <w:tmpl w:val="79948250"/>
    <w:lvl w:ilvl="0" w:tplc="99D282EA">
      <w:start w:val="1"/>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F47835"/>
    <w:multiLevelType w:val="hybridMultilevel"/>
    <w:tmpl w:val="384AD262"/>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54EFC"/>
    <w:multiLevelType w:val="hybridMultilevel"/>
    <w:tmpl w:val="807EBEB6"/>
    <w:lvl w:ilvl="0" w:tplc="C89820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3961CC"/>
    <w:multiLevelType w:val="hybridMultilevel"/>
    <w:tmpl w:val="66B4A794"/>
    <w:lvl w:ilvl="0" w:tplc="0F7EABD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nsid w:val="64D16C7C"/>
    <w:multiLevelType w:val="hybridMultilevel"/>
    <w:tmpl w:val="AC609066"/>
    <w:lvl w:ilvl="0" w:tplc="04150011">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5">
    <w:nsid w:val="667C5E40"/>
    <w:multiLevelType w:val="multilevel"/>
    <w:tmpl w:val="7B7A6EB8"/>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6">
    <w:nsid w:val="6A161391"/>
    <w:multiLevelType w:val="hybridMultilevel"/>
    <w:tmpl w:val="F09E64B4"/>
    <w:lvl w:ilvl="0" w:tplc="D0363552">
      <w:start w:val="1"/>
      <w:numFmt w:val="lowerLetter"/>
      <w:lvlText w:val="%1)"/>
      <w:lvlJc w:val="left"/>
      <w:pPr>
        <w:ind w:left="1199" w:hanging="360"/>
      </w:pPr>
      <w:rPr>
        <w:rFonts w:hint="default"/>
        <w:b/>
      </w:rPr>
    </w:lvl>
    <w:lvl w:ilvl="1" w:tplc="BD6C8F24" w:tentative="1">
      <w:start w:val="1"/>
      <w:numFmt w:val="lowerLetter"/>
      <w:lvlText w:val="%2."/>
      <w:lvlJc w:val="left"/>
      <w:pPr>
        <w:ind w:left="1919" w:hanging="360"/>
      </w:pPr>
    </w:lvl>
    <w:lvl w:ilvl="2" w:tplc="FB26712E" w:tentative="1">
      <w:start w:val="1"/>
      <w:numFmt w:val="lowerRoman"/>
      <w:lvlText w:val="%3."/>
      <w:lvlJc w:val="right"/>
      <w:pPr>
        <w:ind w:left="2639" w:hanging="180"/>
      </w:pPr>
    </w:lvl>
    <w:lvl w:ilvl="3" w:tplc="500A18C4" w:tentative="1">
      <w:start w:val="1"/>
      <w:numFmt w:val="decimal"/>
      <w:lvlText w:val="%4."/>
      <w:lvlJc w:val="left"/>
      <w:pPr>
        <w:ind w:left="3359" w:hanging="360"/>
      </w:pPr>
    </w:lvl>
    <w:lvl w:ilvl="4" w:tplc="67C8C130" w:tentative="1">
      <w:start w:val="1"/>
      <w:numFmt w:val="lowerLetter"/>
      <w:lvlText w:val="%5."/>
      <w:lvlJc w:val="left"/>
      <w:pPr>
        <w:ind w:left="4079" w:hanging="360"/>
      </w:pPr>
    </w:lvl>
    <w:lvl w:ilvl="5" w:tplc="C408F9EA" w:tentative="1">
      <w:start w:val="1"/>
      <w:numFmt w:val="lowerRoman"/>
      <w:lvlText w:val="%6."/>
      <w:lvlJc w:val="right"/>
      <w:pPr>
        <w:ind w:left="4799" w:hanging="180"/>
      </w:pPr>
    </w:lvl>
    <w:lvl w:ilvl="6" w:tplc="3788ECA6">
      <w:start w:val="1"/>
      <w:numFmt w:val="decimal"/>
      <w:lvlText w:val="%7."/>
      <w:lvlJc w:val="left"/>
      <w:pPr>
        <w:ind w:left="5519" w:hanging="360"/>
      </w:pPr>
    </w:lvl>
    <w:lvl w:ilvl="7" w:tplc="3702960C" w:tentative="1">
      <w:start w:val="1"/>
      <w:numFmt w:val="lowerLetter"/>
      <w:lvlText w:val="%8."/>
      <w:lvlJc w:val="left"/>
      <w:pPr>
        <w:ind w:left="6239" w:hanging="360"/>
      </w:pPr>
    </w:lvl>
    <w:lvl w:ilvl="8" w:tplc="F782D3D6" w:tentative="1">
      <w:start w:val="1"/>
      <w:numFmt w:val="lowerRoman"/>
      <w:lvlText w:val="%9."/>
      <w:lvlJc w:val="right"/>
      <w:pPr>
        <w:ind w:left="6959" w:hanging="180"/>
      </w:pPr>
    </w:lvl>
  </w:abstractNum>
  <w:abstractNum w:abstractNumId="67">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68">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nsid w:val="6D063E75"/>
    <w:multiLevelType w:val="hybridMultilevel"/>
    <w:tmpl w:val="459276C2"/>
    <w:lvl w:ilvl="0" w:tplc="6810B64A">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E0D32BC"/>
    <w:multiLevelType w:val="hybridMultilevel"/>
    <w:tmpl w:val="AF90CFC0"/>
    <w:lvl w:ilvl="0" w:tplc="A9DAA8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747A4984"/>
    <w:multiLevelType w:val="hybridMultilevel"/>
    <w:tmpl w:val="18D27E46"/>
    <w:lvl w:ilvl="0" w:tplc="D0886D8C">
      <w:start w:val="1"/>
      <w:numFmt w:val="lowerLetter"/>
      <w:lvlText w:val="%1)"/>
      <w:lvlJc w:val="left"/>
      <w:pPr>
        <w:ind w:left="2220" w:hanging="360"/>
      </w:pPr>
      <w:rPr>
        <w:b/>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74">
    <w:nsid w:val="74A23C23"/>
    <w:multiLevelType w:val="hybridMultilevel"/>
    <w:tmpl w:val="9F3C44A2"/>
    <w:lvl w:ilvl="0" w:tplc="4ED813C4">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nsid w:val="75E105BC"/>
    <w:multiLevelType w:val="hybridMultilevel"/>
    <w:tmpl w:val="F87AE9EE"/>
    <w:lvl w:ilvl="0" w:tplc="6DFCCDE4">
      <w:start w:val="1"/>
      <w:numFmt w:val="decimal"/>
      <w:lvlText w:val="%1."/>
      <w:lvlJc w:val="left"/>
      <w:pPr>
        <w:ind w:left="1020" w:hanging="360"/>
      </w:pPr>
      <w:rPr>
        <w:b/>
      </w:rPr>
    </w:lvl>
    <w:lvl w:ilvl="1" w:tplc="18142918">
      <w:start w:val="1"/>
      <w:numFmt w:val="lowerLetter"/>
      <w:lvlText w:val="%2)"/>
      <w:lvlJc w:val="left"/>
      <w:pPr>
        <w:ind w:left="1740" w:hanging="360"/>
      </w:pPr>
      <w:rPr>
        <w:rFonts w:hint="default"/>
        <w:b/>
      </w:rPr>
    </w:lvl>
    <w:lvl w:ilvl="2" w:tplc="0415001B" w:tentative="1">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6">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7">
    <w:nsid w:val="78DC5AAD"/>
    <w:multiLevelType w:val="hybridMultilevel"/>
    <w:tmpl w:val="9AE01756"/>
    <w:lvl w:ilvl="0" w:tplc="0415000F">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186C0E"/>
    <w:multiLevelType w:val="hybridMultilevel"/>
    <w:tmpl w:val="17AC73D4"/>
    <w:lvl w:ilvl="0" w:tplc="F5B27206">
      <w:start w:val="1"/>
      <w:numFmt w:val="decimal"/>
      <w:lvlText w:val="%1."/>
      <w:lvlJc w:val="left"/>
      <w:pPr>
        <w:ind w:left="1068" w:hanging="360"/>
      </w:pPr>
      <w:rPr>
        <w:rFonts w:ascii="Times New Roman" w:hAnsi="Times New Roman" w:cs="Times New Roman" w:hint="default"/>
        <w:b/>
        <w:bCs/>
        <w:color w:val="auto"/>
        <w:sz w:val="22"/>
        <w:szCs w:val="22"/>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79">
    <w:nsid w:val="7BE307BA"/>
    <w:multiLevelType w:val="hybridMultilevel"/>
    <w:tmpl w:val="54E8C71E"/>
    <w:lvl w:ilvl="0" w:tplc="AC6405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nsid w:val="7EC532A3"/>
    <w:multiLevelType w:val="hybridMultilevel"/>
    <w:tmpl w:val="CCB285BE"/>
    <w:lvl w:ilvl="0" w:tplc="315601F0">
      <w:start w:val="1"/>
      <w:numFmt w:val="lowerLetter"/>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63"/>
  </w:num>
  <w:num w:numId="2">
    <w:abstractNumId w:val="11"/>
  </w:num>
  <w:num w:numId="3">
    <w:abstractNumId w:val="54"/>
  </w:num>
  <w:num w:numId="4">
    <w:abstractNumId w:val="47"/>
  </w:num>
  <w:num w:numId="5">
    <w:abstractNumId w:val="80"/>
  </w:num>
  <w:num w:numId="6">
    <w:abstractNumId w:val="45"/>
  </w:num>
  <w:num w:numId="7">
    <w:abstractNumId w:val="8"/>
  </w:num>
  <w:num w:numId="8">
    <w:abstractNumId w:val="78"/>
  </w:num>
  <w:num w:numId="9">
    <w:abstractNumId w:val="72"/>
  </w:num>
  <w:num w:numId="10">
    <w:abstractNumId w:val="40"/>
  </w:num>
  <w:num w:numId="11">
    <w:abstractNumId w:val="21"/>
  </w:num>
  <w:num w:numId="12">
    <w:abstractNumId w:val="12"/>
  </w:num>
  <w:num w:numId="13">
    <w:abstractNumId w:val="49"/>
  </w:num>
  <w:num w:numId="14">
    <w:abstractNumId w:val="62"/>
  </w:num>
  <w:num w:numId="15">
    <w:abstractNumId w:val="24"/>
  </w:num>
  <w:num w:numId="16">
    <w:abstractNumId w:val="76"/>
  </w:num>
  <w:num w:numId="17">
    <w:abstractNumId w:val="33"/>
  </w:num>
  <w:num w:numId="18">
    <w:abstractNumId w:val="67"/>
  </w:num>
  <w:num w:numId="19">
    <w:abstractNumId w:val="43"/>
  </w:num>
  <w:num w:numId="20">
    <w:abstractNumId w:val="28"/>
  </w:num>
  <w:num w:numId="21">
    <w:abstractNumId w:val="44"/>
  </w:num>
  <w:num w:numId="22">
    <w:abstractNumId w:val="31"/>
  </w:num>
  <w:num w:numId="23">
    <w:abstractNumId w:val="17"/>
  </w:num>
  <w:num w:numId="24">
    <w:abstractNumId w:val="41"/>
  </w:num>
  <w:num w:numId="25">
    <w:abstractNumId w:val="14"/>
  </w:num>
  <w:num w:numId="26">
    <w:abstractNumId w:val="9"/>
  </w:num>
  <w:num w:numId="27">
    <w:abstractNumId w:val="71"/>
  </w:num>
  <w:num w:numId="28">
    <w:abstractNumId w:val="23"/>
  </w:num>
  <w:num w:numId="29">
    <w:abstractNumId w:val="82"/>
  </w:num>
  <w:num w:numId="30">
    <w:abstractNumId w:val="32"/>
  </w:num>
  <w:num w:numId="31">
    <w:abstractNumId w:val="50"/>
  </w:num>
  <w:num w:numId="32">
    <w:abstractNumId w:val="52"/>
  </w:num>
  <w:num w:numId="33">
    <w:abstractNumId w:val="19"/>
  </w:num>
  <w:num w:numId="34">
    <w:abstractNumId w:val="65"/>
  </w:num>
  <w:num w:numId="35">
    <w:abstractNumId w:val="66"/>
  </w:num>
  <w:num w:numId="36">
    <w:abstractNumId w:val="16"/>
  </w:num>
  <w:num w:numId="37">
    <w:abstractNumId w:val="38"/>
  </w:num>
  <w:num w:numId="38">
    <w:abstractNumId w:val="30"/>
  </w:num>
  <w:num w:numId="39">
    <w:abstractNumId w:val="56"/>
  </w:num>
  <w:num w:numId="40">
    <w:abstractNumId w:val="20"/>
  </w:num>
  <w:num w:numId="41">
    <w:abstractNumId w:val="48"/>
  </w:num>
  <w:num w:numId="42">
    <w:abstractNumId w:val="68"/>
  </w:num>
  <w:num w:numId="43">
    <w:abstractNumId w:val="22"/>
  </w:num>
  <w:num w:numId="44">
    <w:abstractNumId w:val="15"/>
  </w:num>
  <w:num w:numId="45">
    <w:abstractNumId w:val="25"/>
  </w:num>
  <w:num w:numId="46">
    <w:abstractNumId w:val="79"/>
  </w:num>
  <w:num w:numId="47">
    <w:abstractNumId w:val="46"/>
  </w:num>
  <w:num w:numId="48">
    <w:abstractNumId w:val="51"/>
  </w:num>
  <w:num w:numId="49">
    <w:abstractNumId w:val="39"/>
  </w:num>
  <w:num w:numId="50">
    <w:abstractNumId w:val="59"/>
  </w:num>
  <w:num w:numId="51">
    <w:abstractNumId w:val="64"/>
  </w:num>
  <w:num w:numId="52">
    <w:abstractNumId w:val="77"/>
  </w:num>
  <w:num w:numId="53">
    <w:abstractNumId w:val="27"/>
  </w:num>
  <w:num w:numId="54">
    <w:abstractNumId w:val="81"/>
  </w:num>
  <w:num w:numId="55">
    <w:abstractNumId w:val="73"/>
  </w:num>
  <w:num w:numId="56">
    <w:abstractNumId w:val="74"/>
  </w:num>
  <w:num w:numId="57">
    <w:abstractNumId w:val="58"/>
  </w:num>
  <w:num w:numId="58">
    <w:abstractNumId w:val="57"/>
  </w:num>
  <w:num w:numId="59">
    <w:abstractNumId w:val="18"/>
  </w:num>
  <w:num w:numId="60">
    <w:abstractNumId w:val="61"/>
  </w:num>
  <w:num w:numId="61">
    <w:abstractNumId w:val="75"/>
  </w:num>
  <w:num w:numId="62">
    <w:abstractNumId w:val="42"/>
  </w:num>
  <w:num w:numId="63">
    <w:abstractNumId w:val="26"/>
  </w:num>
  <w:num w:numId="64">
    <w:abstractNumId w:val="35"/>
  </w:num>
  <w:num w:numId="65">
    <w:abstractNumId w:val="69"/>
  </w:num>
  <w:num w:numId="66">
    <w:abstractNumId w:val="36"/>
  </w:num>
  <w:num w:numId="67">
    <w:abstractNumId w:val="60"/>
  </w:num>
  <w:num w:numId="68">
    <w:abstractNumId w:val="29"/>
  </w:num>
  <w:num w:numId="69">
    <w:abstractNumId w:val="13"/>
  </w:num>
  <w:num w:numId="70">
    <w:abstractNumId w:val="55"/>
  </w:num>
  <w:num w:numId="71">
    <w:abstractNumId w:val="53"/>
  </w:num>
  <w:num w:numId="72">
    <w:abstractNumId w:val="70"/>
  </w:num>
  <w:num w:numId="73">
    <w:abstractNumId w:val="3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2054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52"/>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841"/>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0FC"/>
    <w:rsid w:val="000071D0"/>
    <w:rsid w:val="000075EA"/>
    <w:rsid w:val="00007699"/>
    <w:rsid w:val="00007804"/>
    <w:rsid w:val="0000782B"/>
    <w:rsid w:val="0000782F"/>
    <w:rsid w:val="00007955"/>
    <w:rsid w:val="00007A28"/>
    <w:rsid w:val="00007B47"/>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1D1"/>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D67"/>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39"/>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9B"/>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4D4"/>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A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1F7"/>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50"/>
    <w:rsid w:val="000A497B"/>
    <w:rsid w:val="000A4B9E"/>
    <w:rsid w:val="000A4E87"/>
    <w:rsid w:val="000A4EEB"/>
    <w:rsid w:val="000A4F3C"/>
    <w:rsid w:val="000A5052"/>
    <w:rsid w:val="000A50E6"/>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6BB"/>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2F5E"/>
    <w:rsid w:val="000B321B"/>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0F"/>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C47"/>
    <w:rsid w:val="000D0DAB"/>
    <w:rsid w:val="000D0E35"/>
    <w:rsid w:val="000D1013"/>
    <w:rsid w:val="000D1229"/>
    <w:rsid w:val="000D1822"/>
    <w:rsid w:val="000D182F"/>
    <w:rsid w:val="000D19E2"/>
    <w:rsid w:val="000D1AF7"/>
    <w:rsid w:val="000D1CD8"/>
    <w:rsid w:val="000D1DFE"/>
    <w:rsid w:val="000D1E3D"/>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8E"/>
    <w:rsid w:val="000D6899"/>
    <w:rsid w:val="000D6BCD"/>
    <w:rsid w:val="000D6C84"/>
    <w:rsid w:val="000D6D3C"/>
    <w:rsid w:val="000D6DBB"/>
    <w:rsid w:val="000D6DE7"/>
    <w:rsid w:val="000D6FE5"/>
    <w:rsid w:val="000D70B8"/>
    <w:rsid w:val="000D7240"/>
    <w:rsid w:val="000D7537"/>
    <w:rsid w:val="000D75B9"/>
    <w:rsid w:val="000D75FC"/>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2"/>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B9"/>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5F1"/>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53"/>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33"/>
    <w:rsid w:val="00112E92"/>
    <w:rsid w:val="00112EF1"/>
    <w:rsid w:val="00112FB5"/>
    <w:rsid w:val="00112FF6"/>
    <w:rsid w:val="00113025"/>
    <w:rsid w:val="0011307C"/>
    <w:rsid w:val="00113111"/>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1E96"/>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B48"/>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826"/>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8CC"/>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976"/>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A18"/>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9FA"/>
    <w:rsid w:val="00140AF8"/>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BA"/>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0C6"/>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1D"/>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AB"/>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A3"/>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2F"/>
    <w:rsid w:val="00163188"/>
    <w:rsid w:val="0016320D"/>
    <w:rsid w:val="001633E4"/>
    <w:rsid w:val="0016345E"/>
    <w:rsid w:val="001634DF"/>
    <w:rsid w:val="00163552"/>
    <w:rsid w:val="00163648"/>
    <w:rsid w:val="00163798"/>
    <w:rsid w:val="00163826"/>
    <w:rsid w:val="00163DDA"/>
    <w:rsid w:val="00163F94"/>
    <w:rsid w:val="00163FEF"/>
    <w:rsid w:val="00164013"/>
    <w:rsid w:val="00164198"/>
    <w:rsid w:val="001641D1"/>
    <w:rsid w:val="001642D9"/>
    <w:rsid w:val="001642F8"/>
    <w:rsid w:val="00164429"/>
    <w:rsid w:val="00164443"/>
    <w:rsid w:val="0016451F"/>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746"/>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26"/>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9DB"/>
    <w:rsid w:val="00170AB0"/>
    <w:rsid w:val="00170CC3"/>
    <w:rsid w:val="00170D23"/>
    <w:rsid w:val="00170D37"/>
    <w:rsid w:val="00170D4A"/>
    <w:rsid w:val="00170F1F"/>
    <w:rsid w:val="00170F35"/>
    <w:rsid w:val="001710A3"/>
    <w:rsid w:val="00171226"/>
    <w:rsid w:val="00171268"/>
    <w:rsid w:val="001712EB"/>
    <w:rsid w:val="0017131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0C1"/>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272"/>
    <w:rsid w:val="001817D1"/>
    <w:rsid w:val="00181963"/>
    <w:rsid w:val="00181BC3"/>
    <w:rsid w:val="00181BD7"/>
    <w:rsid w:val="00181C56"/>
    <w:rsid w:val="00181CC6"/>
    <w:rsid w:val="00181ED2"/>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A24"/>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2FD"/>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7CD"/>
    <w:rsid w:val="001A180A"/>
    <w:rsid w:val="001A1A04"/>
    <w:rsid w:val="001A1B7B"/>
    <w:rsid w:val="001A1BB4"/>
    <w:rsid w:val="001A1C16"/>
    <w:rsid w:val="001A1D13"/>
    <w:rsid w:val="001A1ED9"/>
    <w:rsid w:val="001A1F85"/>
    <w:rsid w:val="001A243C"/>
    <w:rsid w:val="001A25F1"/>
    <w:rsid w:val="001A2624"/>
    <w:rsid w:val="001A275F"/>
    <w:rsid w:val="001A276C"/>
    <w:rsid w:val="001A27A1"/>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CA"/>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14"/>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638"/>
    <w:rsid w:val="001C4680"/>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10"/>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041"/>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44"/>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ABB"/>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7DE"/>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0C"/>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BDC"/>
    <w:rsid w:val="001E7D4B"/>
    <w:rsid w:val="001E7D83"/>
    <w:rsid w:val="001E7EA2"/>
    <w:rsid w:val="001F0222"/>
    <w:rsid w:val="001F0298"/>
    <w:rsid w:val="001F051F"/>
    <w:rsid w:val="001F073F"/>
    <w:rsid w:val="001F07C2"/>
    <w:rsid w:val="001F0B0E"/>
    <w:rsid w:val="001F0D1A"/>
    <w:rsid w:val="001F0EBF"/>
    <w:rsid w:val="001F1179"/>
    <w:rsid w:val="001F1431"/>
    <w:rsid w:val="001F1443"/>
    <w:rsid w:val="001F176C"/>
    <w:rsid w:val="001F1908"/>
    <w:rsid w:val="001F1A3D"/>
    <w:rsid w:val="001F1B16"/>
    <w:rsid w:val="001F1BDD"/>
    <w:rsid w:val="001F1D81"/>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9ED"/>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8DC"/>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80"/>
    <w:rsid w:val="001F6CDC"/>
    <w:rsid w:val="001F6DB0"/>
    <w:rsid w:val="001F6E57"/>
    <w:rsid w:val="001F6FD4"/>
    <w:rsid w:val="001F717D"/>
    <w:rsid w:val="001F7189"/>
    <w:rsid w:val="001F7198"/>
    <w:rsid w:val="001F73BC"/>
    <w:rsid w:val="001F7408"/>
    <w:rsid w:val="001F7426"/>
    <w:rsid w:val="001F7489"/>
    <w:rsid w:val="001F7497"/>
    <w:rsid w:val="001F74AD"/>
    <w:rsid w:val="001F74D3"/>
    <w:rsid w:val="001F7591"/>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48A"/>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494"/>
    <w:rsid w:val="002047F8"/>
    <w:rsid w:val="00204898"/>
    <w:rsid w:val="002048EF"/>
    <w:rsid w:val="00204A3B"/>
    <w:rsid w:val="00204AB3"/>
    <w:rsid w:val="00204AFE"/>
    <w:rsid w:val="00204B17"/>
    <w:rsid w:val="00204C9C"/>
    <w:rsid w:val="00204F21"/>
    <w:rsid w:val="00204F92"/>
    <w:rsid w:val="00204FD8"/>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2A"/>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22E"/>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EA3"/>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92"/>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3D9A"/>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15D"/>
    <w:rsid w:val="0022722B"/>
    <w:rsid w:val="00227250"/>
    <w:rsid w:val="002272CF"/>
    <w:rsid w:val="0022730A"/>
    <w:rsid w:val="002274CF"/>
    <w:rsid w:val="002275B2"/>
    <w:rsid w:val="0022768A"/>
    <w:rsid w:val="002277B0"/>
    <w:rsid w:val="002278AF"/>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25F"/>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9C1"/>
    <w:rsid w:val="00235A5B"/>
    <w:rsid w:val="00235B2F"/>
    <w:rsid w:val="0023601A"/>
    <w:rsid w:val="002361C8"/>
    <w:rsid w:val="00236255"/>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636"/>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1"/>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718"/>
    <w:rsid w:val="00252A08"/>
    <w:rsid w:val="00252A14"/>
    <w:rsid w:val="00252C27"/>
    <w:rsid w:val="00252CF1"/>
    <w:rsid w:val="00252D1B"/>
    <w:rsid w:val="00252D53"/>
    <w:rsid w:val="00252E9C"/>
    <w:rsid w:val="00252F81"/>
    <w:rsid w:val="002530ED"/>
    <w:rsid w:val="002531A8"/>
    <w:rsid w:val="0025320C"/>
    <w:rsid w:val="002534F6"/>
    <w:rsid w:val="00253502"/>
    <w:rsid w:val="002535B5"/>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0B7"/>
    <w:rsid w:val="00256404"/>
    <w:rsid w:val="0025656A"/>
    <w:rsid w:val="0025688C"/>
    <w:rsid w:val="00256AD9"/>
    <w:rsid w:val="00256B24"/>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A0"/>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D2D"/>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2C"/>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18"/>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0D"/>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44"/>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2E"/>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377"/>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6EFE"/>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60D"/>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959"/>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1"/>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A57"/>
    <w:rsid w:val="002B2B23"/>
    <w:rsid w:val="002B32A5"/>
    <w:rsid w:val="002B3330"/>
    <w:rsid w:val="002B3465"/>
    <w:rsid w:val="002B34D1"/>
    <w:rsid w:val="002B350C"/>
    <w:rsid w:val="002B356E"/>
    <w:rsid w:val="002B36A1"/>
    <w:rsid w:val="002B37B1"/>
    <w:rsid w:val="002B37E0"/>
    <w:rsid w:val="002B3827"/>
    <w:rsid w:val="002B394D"/>
    <w:rsid w:val="002B3E68"/>
    <w:rsid w:val="002B3F07"/>
    <w:rsid w:val="002B4033"/>
    <w:rsid w:val="002B4230"/>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74C"/>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62D"/>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5FCB"/>
    <w:rsid w:val="002C6082"/>
    <w:rsid w:val="002C6112"/>
    <w:rsid w:val="002C6205"/>
    <w:rsid w:val="002C6362"/>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AB0"/>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2E"/>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090"/>
    <w:rsid w:val="002F412F"/>
    <w:rsid w:val="002F419B"/>
    <w:rsid w:val="002F41F2"/>
    <w:rsid w:val="002F4531"/>
    <w:rsid w:val="002F45CC"/>
    <w:rsid w:val="002F46B7"/>
    <w:rsid w:val="002F4700"/>
    <w:rsid w:val="002F470B"/>
    <w:rsid w:val="002F494D"/>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7E0"/>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9C6"/>
    <w:rsid w:val="00305A05"/>
    <w:rsid w:val="00305B48"/>
    <w:rsid w:val="00305B84"/>
    <w:rsid w:val="00305BDD"/>
    <w:rsid w:val="00305C4A"/>
    <w:rsid w:val="00305C90"/>
    <w:rsid w:val="00305CD5"/>
    <w:rsid w:val="003060D1"/>
    <w:rsid w:val="0030610C"/>
    <w:rsid w:val="00306183"/>
    <w:rsid w:val="0030624A"/>
    <w:rsid w:val="0030627F"/>
    <w:rsid w:val="003064E3"/>
    <w:rsid w:val="003065EC"/>
    <w:rsid w:val="00306642"/>
    <w:rsid w:val="00306687"/>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1"/>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421"/>
    <w:rsid w:val="003166CC"/>
    <w:rsid w:val="003168A1"/>
    <w:rsid w:val="0031691B"/>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86E"/>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0"/>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341"/>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421"/>
    <w:rsid w:val="003346A0"/>
    <w:rsid w:val="0033475E"/>
    <w:rsid w:val="00334785"/>
    <w:rsid w:val="0033497E"/>
    <w:rsid w:val="00334C47"/>
    <w:rsid w:val="00334DB4"/>
    <w:rsid w:val="003350E5"/>
    <w:rsid w:val="00335233"/>
    <w:rsid w:val="00335390"/>
    <w:rsid w:val="00335544"/>
    <w:rsid w:val="0033559C"/>
    <w:rsid w:val="00335613"/>
    <w:rsid w:val="0033565D"/>
    <w:rsid w:val="00335732"/>
    <w:rsid w:val="0033586E"/>
    <w:rsid w:val="00335987"/>
    <w:rsid w:val="00335B17"/>
    <w:rsid w:val="00335BD2"/>
    <w:rsid w:val="00335C76"/>
    <w:rsid w:val="00335CBC"/>
    <w:rsid w:val="00335D7D"/>
    <w:rsid w:val="00335E5D"/>
    <w:rsid w:val="00335EC3"/>
    <w:rsid w:val="00335F5B"/>
    <w:rsid w:val="00335F95"/>
    <w:rsid w:val="00336093"/>
    <w:rsid w:val="00336405"/>
    <w:rsid w:val="00336440"/>
    <w:rsid w:val="0033652E"/>
    <w:rsid w:val="0033663F"/>
    <w:rsid w:val="003366AC"/>
    <w:rsid w:val="0033674D"/>
    <w:rsid w:val="003367A3"/>
    <w:rsid w:val="00336AB1"/>
    <w:rsid w:val="00336C3A"/>
    <w:rsid w:val="00336C3B"/>
    <w:rsid w:val="00336C5B"/>
    <w:rsid w:val="00336D31"/>
    <w:rsid w:val="00336E20"/>
    <w:rsid w:val="0033717C"/>
    <w:rsid w:val="0033718D"/>
    <w:rsid w:val="00337422"/>
    <w:rsid w:val="00337580"/>
    <w:rsid w:val="00337729"/>
    <w:rsid w:val="0033774B"/>
    <w:rsid w:val="00337789"/>
    <w:rsid w:val="003377C0"/>
    <w:rsid w:val="00337847"/>
    <w:rsid w:val="00337904"/>
    <w:rsid w:val="00337B5D"/>
    <w:rsid w:val="00337C55"/>
    <w:rsid w:val="00337CA6"/>
    <w:rsid w:val="00337DD1"/>
    <w:rsid w:val="00337E3B"/>
    <w:rsid w:val="00337E96"/>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2F"/>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12"/>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055"/>
    <w:rsid w:val="003572FE"/>
    <w:rsid w:val="00357427"/>
    <w:rsid w:val="0035742F"/>
    <w:rsid w:val="00357573"/>
    <w:rsid w:val="0035768F"/>
    <w:rsid w:val="0035777D"/>
    <w:rsid w:val="0035782C"/>
    <w:rsid w:val="003578FE"/>
    <w:rsid w:val="00357A33"/>
    <w:rsid w:val="00357AA9"/>
    <w:rsid w:val="003600B9"/>
    <w:rsid w:val="0036020A"/>
    <w:rsid w:val="00360342"/>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1F7"/>
    <w:rsid w:val="003662C3"/>
    <w:rsid w:val="003662CA"/>
    <w:rsid w:val="0036634B"/>
    <w:rsid w:val="0036639F"/>
    <w:rsid w:val="003663FC"/>
    <w:rsid w:val="00366695"/>
    <w:rsid w:val="00366698"/>
    <w:rsid w:val="00366737"/>
    <w:rsid w:val="00366766"/>
    <w:rsid w:val="003667C5"/>
    <w:rsid w:val="00366916"/>
    <w:rsid w:val="00367043"/>
    <w:rsid w:val="00367176"/>
    <w:rsid w:val="003671F5"/>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BD"/>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33"/>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88F"/>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AAC"/>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6F3"/>
    <w:rsid w:val="0038782F"/>
    <w:rsid w:val="00387983"/>
    <w:rsid w:val="00387A71"/>
    <w:rsid w:val="00387A9D"/>
    <w:rsid w:val="00387C66"/>
    <w:rsid w:val="00387EBF"/>
    <w:rsid w:val="00387EDA"/>
    <w:rsid w:val="00387F06"/>
    <w:rsid w:val="00390112"/>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662"/>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97FF2"/>
    <w:rsid w:val="003A0008"/>
    <w:rsid w:val="003A0108"/>
    <w:rsid w:val="003A0113"/>
    <w:rsid w:val="003A0239"/>
    <w:rsid w:val="003A0271"/>
    <w:rsid w:val="003A0458"/>
    <w:rsid w:val="003A06FD"/>
    <w:rsid w:val="003A07B1"/>
    <w:rsid w:val="003A0984"/>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33"/>
    <w:rsid w:val="003A4B53"/>
    <w:rsid w:val="003A4C43"/>
    <w:rsid w:val="003A4DD2"/>
    <w:rsid w:val="003A4E17"/>
    <w:rsid w:val="003A5016"/>
    <w:rsid w:val="003A5052"/>
    <w:rsid w:val="003A50A9"/>
    <w:rsid w:val="003A5723"/>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4D"/>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CA"/>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6EC"/>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9FC"/>
    <w:rsid w:val="003C3B14"/>
    <w:rsid w:val="003C3BBC"/>
    <w:rsid w:val="003C3C6E"/>
    <w:rsid w:val="003C3F1F"/>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6D7"/>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6C7"/>
    <w:rsid w:val="003D4722"/>
    <w:rsid w:val="003D47F2"/>
    <w:rsid w:val="003D484B"/>
    <w:rsid w:val="003D49B6"/>
    <w:rsid w:val="003D4C6A"/>
    <w:rsid w:val="003D501C"/>
    <w:rsid w:val="003D5100"/>
    <w:rsid w:val="003D516D"/>
    <w:rsid w:val="003D537F"/>
    <w:rsid w:val="003D555C"/>
    <w:rsid w:val="003D582D"/>
    <w:rsid w:val="003D5A31"/>
    <w:rsid w:val="003D5B93"/>
    <w:rsid w:val="003D5C14"/>
    <w:rsid w:val="003D5C5A"/>
    <w:rsid w:val="003D5CBB"/>
    <w:rsid w:val="003D5F0A"/>
    <w:rsid w:val="003D5FBC"/>
    <w:rsid w:val="003D5FF5"/>
    <w:rsid w:val="003D60E3"/>
    <w:rsid w:val="003D617E"/>
    <w:rsid w:val="003D61A3"/>
    <w:rsid w:val="003D6474"/>
    <w:rsid w:val="003D6540"/>
    <w:rsid w:val="003D659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15"/>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1D3"/>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5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B67"/>
    <w:rsid w:val="003F2D51"/>
    <w:rsid w:val="003F2F31"/>
    <w:rsid w:val="003F2FD1"/>
    <w:rsid w:val="003F30A6"/>
    <w:rsid w:val="003F3181"/>
    <w:rsid w:val="003F3628"/>
    <w:rsid w:val="003F3646"/>
    <w:rsid w:val="003F36FF"/>
    <w:rsid w:val="003F3785"/>
    <w:rsid w:val="003F38BD"/>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CBA"/>
    <w:rsid w:val="00404D37"/>
    <w:rsid w:val="00404DF8"/>
    <w:rsid w:val="00404E5E"/>
    <w:rsid w:val="00404FD0"/>
    <w:rsid w:val="004050A4"/>
    <w:rsid w:val="00405255"/>
    <w:rsid w:val="004052FA"/>
    <w:rsid w:val="0040535B"/>
    <w:rsid w:val="0040539C"/>
    <w:rsid w:val="0040545E"/>
    <w:rsid w:val="00405590"/>
    <w:rsid w:val="00405648"/>
    <w:rsid w:val="0040570C"/>
    <w:rsid w:val="00405A25"/>
    <w:rsid w:val="00405C79"/>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93A"/>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E9E"/>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983"/>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5C"/>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3CB1"/>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1C71"/>
    <w:rsid w:val="004521D1"/>
    <w:rsid w:val="00452226"/>
    <w:rsid w:val="004523B5"/>
    <w:rsid w:val="00452491"/>
    <w:rsid w:val="0045274F"/>
    <w:rsid w:val="004527B0"/>
    <w:rsid w:val="0045289A"/>
    <w:rsid w:val="004528A3"/>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58C"/>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8F"/>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2BA"/>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EA8"/>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3EE"/>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DD7"/>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0E"/>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896"/>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6F6"/>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7D6"/>
    <w:rsid w:val="004B18D4"/>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3C6"/>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601"/>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BB"/>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117"/>
    <w:rsid w:val="004D121A"/>
    <w:rsid w:val="004D124B"/>
    <w:rsid w:val="004D14AD"/>
    <w:rsid w:val="004D1536"/>
    <w:rsid w:val="004D1572"/>
    <w:rsid w:val="004D15A8"/>
    <w:rsid w:val="004D163C"/>
    <w:rsid w:val="004D19F4"/>
    <w:rsid w:val="004D1A8A"/>
    <w:rsid w:val="004D1CFF"/>
    <w:rsid w:val="004D1F97"/>
    <w:rsid w:val="004D20C3"/>
    <w:rsid w:val="004D2283"/>
    <w:rsid w:val="004D2638"/>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9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68"/>
    <w:rsid w:val="004E139F"/>
    <w:rsid w:val="004E17A1"/>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7A"/>
    <w:rsid w:val="004E43A5"/>
    <w:rsid w:val="004E43DF"/>
    <w:rsid w:val="004E442B"/>
    <w:rsid w:val="004E4449"/>
    <w:rsid w:val="004E44E1"/>
    <w:rsid w:val="004E478F"/>
    <w:rsid w:val="004E4796"/>
    <w:rsid w:val="004E491D"/>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EE7"/>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2F33"/>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78"/>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15B"/>
    <w:rsid w:val="0050122E"/>
    <w:rsid w:val="0050128E"/>
    <w:rsid w:val="005014DF"/>
    <w:rsid w:val="0050164D"/>
    <w:rsid w:val="00501730"/>
    <w:rsid w:val="005017F8"/>
    <w:rsid w:val="005018D1"/>
    <w:rsid w:val="00501A76"/>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0D"/>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01"/>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BAC"/>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152"/>
    <w:rsid w:val="005243F8"/>
    <w:rsid w:val="005244A8"/>
    <w:rsid w:val="005245F2"/>
    <w:rsid w:val="0052462E"/>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6CB"/>
    <w:rsid w:val="00530838"/>
    <w:rsid w:val="00530843"/>
    <w:rsid w:val="00530906"/>
    <w:rsid w:val="00530923"/>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6D1"/>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A64"/>
    <w:rsid w:val="00542C38"/>
    <w:rsid w:val="00542CD2"/>
    <w:rsid w:val="00542DBA"/>
    <w:rsid w:val="00542E02"/>
    <w:rsid w:val="00542EEA"/>
    <w:rsid w:val="00542F90"/>
    <w:rsid w:val="005430A4"/>
    <w:rsid w:val="0054314F"/>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5F"/>
    <w:rsid w:val="0054749F"/>
    <w:rsid w:val="00547636"/>
    <w:rsid w:val="005476B9"/>
    <w:rsid w:val="005476C8"/>
    <w:rsid w:val="00547897"/>
    <w:rsid w:val="005478D2"/>
    <w:rsid w:val="005478D9"/>
    <w:rsid w:val="00547B08"/>
    <w:rsid w:val="00547C86"/>
    <w:rsid w:val="00547CF4"/>
    <w:rsid w:val="00547DD8"/>
    <w:rsid w:val="00550070"/>
    <w:rsid w:val="005500F0"/>
    <w:rsid w:val="00550122"/>
    <w:rsid w:val="00550207"/>
    <w:rsid w:val="00550230"/>
    <w:rsid w:val="0055024E"/>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845"/>
    <w:rsid w:val="00561B55"/>
    <w:rsid w:val="00561B85"/>
    <w:rsid w:val="00561D9D"/>
    <w:rsid w:val="00561E1F"/>
    <w:rsid w:val="00561F5A"/>
    <w:rsid w:val="00562035"/>
    <w:rsid w:val="005621E7"/>
    <w:rsid w:val="00562264"/>
    <w:rsid w:val="005622E3"/>
    <w:rsid w:val="005625DB"/>
    <w:rsid w:val="005625E5"/>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8F8"/>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498"/>
    <w:rsid w:val="00585533"/>
    <w:rsid w:val="00585954"/>
    <w:rsid w:val="00585BA6"/>
    <w:rsid w:val="00585F04"/>
    <w:rsid w:val="00586010"/>
    <w:rsid w:val="0058612C"/>
    <w:rsid w:val="005862A3"/>
    <w:rsid w:val="005863D5"/>
    <w:rsid w:val="005864F9"/>
    <w:rsid w:val="0058653B"/>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0E98"/>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548"/>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6E6"/>
    <w:rsid w:val="005A682A"/>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0E"/>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6DE"/>
    <w:rsid w:val="005B27CE"/>
    <w:rsid w:val="005B2862"/>
    <w:rsid w:val="005B2935"/>
    <w:rsid w:val="005B2983"/>
    <w:rsid w:val="005B2A1D"/>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9A"/>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B8B"/>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4F7"/>
    <w:rsid w:val="005C351A"/>
    <w:rsid w:val="005C365F"/>
    <w:rsid w:val="005C39A0"/>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162"/>
    <w:rsid w:val="005D44C9"/>
    <w:rsid w:val="005D4567"/>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8C"/>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214"/>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E6"/>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303"/>
    <w:rsid w:val="005F247B"/>
    <w:rsid w:val="005F271C"/>
    <w:rsid w:val="005F27E7"/>
    <w:rsid w:val="005F2812"/>
    <w:rsid w:val="005F29C5"/>
    <w:rsid w:val="005F2A28"/>
    <w:rsid w:val="005F2A60"/>
    <w:rsid w:val="005F2B61"/>
    <w:rsid w:val="005F2BEF"/>
    <w:rsid w:val="005F2C03"/>
    <w:rsid w:val="005F2C28"/>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A0"/>
    <w:rsid w:val="005F50D1"/>
    <w:rsid w:val="005F5378"/>
    <w:rsid w:val="005F5448"/>
    <w:rsid w:val="005F5542"/>
    <w:rsid w:val="005F55B4"/>
    <w:rsid w:val="005F5612"/>
    <w:rsid w:val="005F565C"/>
    <w:rsid w:val="005F566B"/>
    <w:rsid w:val="005F574C"/>
    <w:rsid w:val="005F576B"/>
    <w:rsid w:val="005F585F"/>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BBF"/>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026"/>
    <w:rsid w:val="0060619F"/>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9F5"/>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16"/>
    <w:rsid w:val="006201F4"/>
    <w:rsid w:val="00620415"/>
    <w:rsid w:val="006206E4"/>
    <w:rsid w:val="00620A66"/>
    <w:rsid w:val="00620A71"/>
    <w:rsid w:val="00620BFA"/>
    <w:rsid w:val="00620D9D"/>
    <w:rsid w:val="00621002"/>
    <w:rsid w:val="00621027"/>
    <w:rsid w:val="006213DB"/>
    <w:rsid w:val="00621410"/>
    <w:rsid w:val="006214B2"/>
    <w:rsid w:val="006216DD"/>
    <w:rsid w:val="00621825"/>
    <w:rsid w:val="006218DC"/>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788"/>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4A9"/>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38"/>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4"/>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DA"/>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16"/>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C91"/>
    <w:rsid w:val="00651DC6"/>
    <w:rsid w:val="00651ED3"/>
    <w:rsid w:val="00652082"/>
    <w:rsid w:val="006520B4"/>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063"/>
    <w:rsid w:val="00655215"/>
    <w:rsid w:val="0065546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36"/>
    <w:rsid w:val="00665452"/>
    <w:rsid w:val="00665600"/>
    <w:rsid w:val="00665601"/>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0CB"/>
    <w:rsid w:val="006672FE"/>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6F39"/>
    <w:rsid w:val="00677058"/>
    <w:rsid w:val="0067706A"/>
    <w:rsid w:val="006772C3"/>
    <w:rsid w:val="006773DB"/>
    <w:rsid w:val="00677552"/>
    <w:rsid w:val="00677619"/>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2FCA"/>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B7D"/>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A31"/>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48"/>
    <w:rsid w:val="00687E29"/>
    <w:rsid w:val="00687FDC"/>
    <w:rsid w:val="00690082"/>
    <w:rsid w:val="006900C8"/>
    <w:rsid w:val="006901BE"/>
    <w:rsid w:val="0069034B"/>
    <w:rsid w:val="00690521"/>
    <w:rsid w:val="006905B5"/>
    <w:rsid w:val="006906A7"/>
    <w:rsid w:val="0069076D"/>
    <w:rsid w:val="006907C6"/>
    <w:rsid w:val="00690BA1"/>
    <w:rsid w:val="00690BEB"/>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1D"/>
    <w:rsid w:val="006A195A"/>
    <w:rsid w:val="006A1960"/>
    <w:rsid w:val="006A196B"/>
    <w:rsid w:val="006A19B9"/>
    <w:rsid w:val="006A1A5D"/>
    <w:rsid w:val="006A1CBF"/>
    <w:rsid w:val="006A1DBB"/>
    <w:rsid w:val="006A1EDE"/>
    <w:rsid w:val="006A21DA"/>
    <w:rsid w:val="006A220D"/>
    <w:rsid w:val="006A22B7"/>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5C7"/>
    <w:rsid w:val="006A36C9"/>
    <w:rsid w:val="006A37A0"/>
    <w:rsid w:val="006A37F1"/>
    <w:rsid w:val="006A38CF"/>
    <w:rsid w:val="006A396D"/>
    <w:rsid w:val="006A3BBC"/>
    <w:rsid w:val="006A4007"/>
    <w:rsid w:val="006A4063"/>
    <w:rsid w:val="006A4081"/>
    <w:rsid w:val="006A40A6"/>
    <w:rsid w:val="006A4311"/>
    <w:rsid w:val="006A4326"/>
    <w:rsid w:val="006A4328"/>
    <w:rsid w:val="006A446D"/>
    <w:rsid w:val="006A450B"/>
    <w:rsid w:val="006A453B"/>
    <w:rsid w:val="006A455F"/>
    <w:rsid w:val="006A45D8"/>
    <w:rsid w:val="006A4871"/>
    <w:rsid w:val="006A489F"/>
    <w:rsid w:val="006A49C1"/>
    <w:rsid w:val="006A4BB1"/>
    <w:rsid w:val="006A4BF4"/>
    <w:rsid w:val="006A4C29"/>
    <w:rsid w:val="006A4D05"/>
    <w:rsid w:val="006A50DC"/>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77"/>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2C"/>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D98"/>
    <w:rsid w:val="006B7ED8"/>
    <w:rsid w:val="006C0093"/>
    <w:rsid w:val="006C00EB"/>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235"/>
    <w:rsid w:val="006C431C"/>
    <w:rsid w:val="006C44C8"/>
    <w:rsid w:val="006C4608"/>
    <w:rsid w:val="006C46AE"/>
    <w:rsid w:val="006C4774"/>
    <w:rsid w:val="006C47A7"/>
    <w:rsid w:val="006C4B90"/>
    <w:rsid w:val="006C4BDE"/>
    <w:rsid w:val="006C4BFE"/>
    <w:rsid w:val="006C4C13"/>
    <w:rsid w:val="006C4EC3"/>
    <w:rsid w:val="006C4F6B"/>
    <w:rsid w:val="006C5164"/>
    <w:rsid w:val="006C5200"/>
    <w:rsid w:val="006C5388"/>
    <w:rsid w:val="006C53E8"/>
    <w:rsid w:val="006C54F0"/>
    <w:rsid w:val="006C5617"/>
    <w:rsid w:val="006C583F"/>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058"/>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4B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C38"/>
    <w:rsid w:val="006D6E18"/>
    <w:rsid w:val="006D7026"/>
    <w:rsid w:val="006D7033"/>
    <w:rsid w:val="006D73BA"/>
    <w:rsid w:val="006D73C2"/>
    <w:rsid w:val="006D750B"/>
    <w:rsid w:val="006D756E"/>
    <w:rsid w:val="006D75AF"/>
    <w:rsid w:val="006D78CC"/>
    <w:rsid w:val="006D78E8"/>
    <w:rsid w:val="006D7A2E"/>
    <w:rsid w:val="006D7AE0"/>
    <w:rsid w:val="006D7C17"/>
    <w:rsid w:val="006D7CE2"/>
    <w:rsid w:val="006E0052"/>
    <w:rsid w:val="006E0070"/>
    <w:rsid w:val="006E0134"/>
    <w:rsid w:val="006E01D6"/>
    <w:rsid w:val="006E020F"/>
    <w:rsid w:val="006E03DC"/>
    <w:rsid w:val="006E06EF"/>
    <w:rsid w:val="006E0945"/>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5C9"/>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4CF"/>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B64"/>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9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4AC"/>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5F5"/>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7C0"/>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17FC1"/>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465"/>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871"/>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3C6"/>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3"/>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26"/>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2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0C4"/>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AF1"/>
    <w:rsid w:val="00752B40"/>
    <w:rsid w:val="00752D37"/>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1D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C9"/>
    <w:rsid w:val="007552DA"/>
    <w:rsid w:val="007553AC"/>
    <w:rsid w:val="0075546A"/>
    <w:rsid w:val="00755521"/>
    <w:rsid w:val="00755544"/>
    <w:rsid w:val="00755B14"/>
    <w:rsid w:val="00755B48"/>
    <w:rsid w:val="00755BF3"/>
    <w:rsid w:val="00755C31"/>
    <w:rsid w:val="00755D88"/>
    <w:rsid w:val="00755EAC"/>
    <w:rsid w:val="00755EB3"/>
    <w:rsid w:val="00755EF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0C4"/>
    <w:rsid w:val="007631A9"/>
    <w:rsid w:val="007631B3"/>
    <w:rsid w:val="00763230"/>
    <w:rsid w:val="00763865"/>
    <w:rsid w:val="0076386A"/>
    <w:rsid w:val="007638D3"/>
    <w:rsid w:val="007638EA"/>
    <w:rsid w:val="00763964"/>
    <w:rsid w:val="00763994"/>
    <w:rsid w:val="00763B36"/>
    <w:rsid w:val="00763D0C"/>
    <w:rsid w:val="00763D28"/>
    <w:rsid w:val="00763D67"/>
    <w:rsid w:val="00763EA3"/>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70"/>
    <w:rsid w:val="007659AE"/>
    <w:rsid w:val="007659B7"/>
    <w:rsid w:val="00765A03"/>
    <w:rsid w:val="00765C3D"/>
    <w:rsid w:val="00765D68"/>
    <w:rsid w:val="00765E4E"/>
    <w:rsid w:val="0076600B"/>
    <w:rsid w:val="00766017"/>
    <w:rsid w:val="00766124"/>
    <w:rsid w:val="007662E9"/>
    <w:rsid w:val="007663CA"/>
    <w:rsid w:val="007663E5"/>
    <w:rsid w:val="007663F6"/>
    <w:rsid w:val="007665AF"/>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CAD"/>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3B2"/>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935"/>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6AA"/>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CB7"/>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26"/>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97FE2"/>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69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3CB"/>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363"/>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8FD"/>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B9A"/>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5FC"/>
    <w:rsid w:val="007E5708"/>
    <w:rsid w:val="007E587E"/>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28"/>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A6"/>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2B"/>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2E1"/>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1D"/>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119"/>
    <w:rsid w:val="00811203"/>
    <w:rsid w:val="00811349"/>
    <w:rsid w:val="008113F0"/>
    <w:rsid w:val="00811681"/>
    <w:rsid w:val="008116C7"/>
    <w:rsid w:val="00811833"/>
    <w:rsid w:val="00811876"/>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A00"/>
    <w:rsid w:val="00817BB8"/>
    <w:rsid w:val="00817CB3"/>
    <w:rsid w:val="00817CB8"/>
    <w:rsid w:val="00817CDE"/>
    <w:rsid w:val="00817DAA"/>
    <w:rsid w:val="00817E57"/>
    <w:rsid w:val="008201E1"/>
    <w:rsid w:val="00820204"/>
    <w:rsid w:val="00820208"/>
    <w:rsid w:val="0082035E"/>
    <w:rsid w:val="008204D0"/>
    <w:rsid w:val="0082065B"/>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404"/>
    <w:rsid w:val="008225FA"/>
    <w:rsid w:val="008227BB"/>
    <w:rsid w:val="00822966"/>
    <w:rsid w:val="008229EB"/>
    <w:rsid w:val="00822BBC"/>
    <w:rsid w:val="00822D2B"/>
    <w:rsid w:val="00822DB1"/>
    <w:rsid w:val="00822FA0"/>
    <w:rsid w:val="00823334"/>
    <w:rsid w:val="00823420"/>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A8E"/>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643"/>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A36"/>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73"/>
    <w:rsid w:val="008373D5"/>
    <w:rsid w:val="0083776A"/>
    <w:rsid w:val="00837824"/>
    <w:rsid w:val="00837852"/>
    <w:rsid w:val="00837963"/>
    <w:rsid w:val="00837B50"/>
    <w:rsid w:val="00837C1D"/>
    <w:rsid w:val="00837C84"/>
    <w:rsid w:val="00837D87"/>
    <w:rsid w:val="00840006"/>
    <w:rsid w:val="0084012A"/>
    <w:rsid w:val="00840139"/>
    <w:rsid w:val="00840375"/>
    <w:rsid w:val="00840440"/>
    <w:rsid w:val="008404F8"/>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4E5C"/>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4C0"/>
    <w:rsid w:val="00856557"/>
    <w:rsid w:val="008565A2"/>
    <w:rsid w:val="008565B5"/>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9DA"/>
    <w:rsid w:val="00861AE2"/>
    <w:rsid w:val="00861B8A"/>
    <w:rsid w:val="00861C38"/>
    <w:rsid w:val="00861E01"/>
    <w:rsid w:val="0086200B"/>
    <w:rsid w:val="00862028"/>
    <w:rsid w:val="008620B5"/>
    <w:rsid w:val="00862226"/>
    <w:rsid w:val="0086242A"/>
    <w:rsid w:val="0086242E"/>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157"/>
    <w:rsid w:val="00867340"/>
    <w:rsid w:val="008677E3"/>
    <w:rsid w:val="008677FC"/>
    <w:rsid w:val="00867870"/>
    <w:rsid w:val="0086797F"/>
    <w:rsid w:val="008679C5"/>
    <w:rsid w:val="00867BBE"/>
    <w:rsid w:val="00867BBF"/>
    <w:rsid w:val="00867CCD"/>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52"/>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084"/>
    <w:rsid w:val="0087316D"/>
    <w:rsid w:val="008731E3"/>
    <w:rsid w:val="00873245"/>
    <w:rsid w:val="00873376"/>
    <w:rsid w:val="008733AF"/>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873"/>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A48"/>
    <w:rsid w:val="00891B47"/>
    <w:rsid w:val="00891E33"/>
    <w:rsid w:val="00891EFF"/>
    <w:rsid w:val="00891F35"/>
    <w:rsid w:val="00891F36"/>
    <w:rsid w:val="00891FBD"/>
    <w:rsid w:val="00892186"/>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61F"/>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2D8"/>
    <w:rsid w:val="00897379"/>
    <w:rsid w:val="0089739F"/>
    <w:rsid w:val="00897433"/>
    <w:rsid w:val="008974F8"/>
    <w:rsid w:val="0089761A"/>
    <w:rsid w:val="008976A6"/>
    <w:rsid w:val="008979EF"/>
    <w:rsid w:val="00897A98"/>
    <w:rsid w:val="00897B58"/>
    <w:rsid w:val="00897CCE"/>
    <w:rsid w:val="00897F57"/>
    <w:rsid w:val="008A009A"/>
    <w:rsid w:val="008A009B"/>
    <w:rsid w:val="008A00AB"/>
    <w:rsid w:val="008A0263"/>
    <w:rsid w:val="008A0317"/>
    <w:rsid w:val="008A036E"/>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B59"/>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2F3C"/>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5E72"/>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C90"/>
    <w:rsid w:val="008B0D4E"/>
    <w:rsid w:val="008B0E93"/>
    <w:rsid w:val="008B0F1A"/>
    <w:rsid w:val="008B0FBB"/>
    <w:rsid w:val="008B0FE0"/>
    <w:rsid w:val="008B1094"/>
    <w:rsid w:val="008B1209"/>
    <w:rsid w:val="008B1221"/>
    <w:rsid w:val="008B1231"/>
    <w:rsid w:val="008B1350"/>
    <w:rsid w:val="008B1759"/>
    <w:rsid w:val="008B180F"/>
    <w:rsid w:val="008B193F"/>
    <w:rsid w:val="008B19D8"/>
    <w:rsid w:val="008B1C30"/>
    <w:rsid w:val="008B1E99"/>
    <w:rsid w:val="008B201D"/>
    <w:rsid w:val="008B2032"/>
    <w:rsid w:val="008B21E5"/>
    <w:rsid w:val="008B22B6"/>
    <w:rsid w:val="008B22C6"/>
    <w:rsid w:val="008B2593"/>
    <w:rsid w:val="008B2638"/>
    <w:rsid w:val="008B2644"/>
    <w:rsid w:val="008B2736"/>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17"/>
    <w:rsid w:val="008C558C"/>
    <w:rsid w:val="008C5686"/>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2A2"/>
    <w:rsid w:val="008C747B"/>
    <w:rsid w:val="008C7701"/>
    <w:rsid w:val="008C782C"/>
    <w:rsid w:val="008C7A55"/>
    <w:rsid w:val="008C7CE4"/>
    <w:rsid w:val="008C7D4A"/>
    <w:rsid w:val="008C7E59"/>
    <w:rsid w:val="008C7EA0"/>
    <w:rsid w:val="008D00B7"/>
    <w:rsid w:val="008D0195"/>
    <w:rsid w:val="008D019F"/>
    <w:rsid w:val="008D01B1"/>
    <w:rsid w:val="008D0359"/>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EBB"/>
    <w:rsid w:val="008D1F6C"/>
    <w:rsid w:val="008D2429"/>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6AE"/>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B4A"/>
    <w:rsid w:val="008E4C6C"/>
    <w:rsid w:val="008E4EA7"/>
    <w:rsid w:val="008E4F0C"/>
    <w:rsid w:val="008E5099"/>
    <w:rsid w:val="008E509E"/>
    <w:rsid w:val="008E51DB"/>
    <w:rsid w:val="008E51F9"/>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799"/>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92A"/>
    <w:rsid w:val="008F4DB5"/>
    <w:rsid w:val="008F4E24"/>
    <w:rsid w:val="008F4FEC"/>
    <w:rsid w:val="008F50F1"/>
    <w:rsid w:val="008F5240"/>
    <w:rsid w:val="008F5289"/>
    <w:rsid w:val="008F540A"/>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ED6"/>
    <w:rsid w:val="008F5FD4"/>
    <w:rsid w:val="008F604A"/>
    <w:rsid w:val="008F6094"/>
    <w:rsid w:val="008F60B6"/>
    <w:rsid w:val="008F6148"/>
    <w:rsid w:val="008F6191"/>
    <w:rsid w:val="008F61B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AF"/>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595"/>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4FC4"/>
    <w:rsid w:val="0090503A"/>
    <w:rsid w:val="009050CC"/>
    <w:rsid w:val="00905202"/>
    <w:rsid w:val="0090524B"/>
    <w:rsid w:val="009053BD"/>
    <w:rsid w:val="00905420"/>
    <w:rsid w:val="00905622"/>
    <w:rsid w:val="0090565A"/>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1CE"/>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15"/>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B95"/>
    <w:rsid w:val="00920C97"/>
    <w:rsid w:val="00920CF8"/>
    <w:rsid w:val="00920DA6"/>
    <w:rsid w:val="00920E4B"/>
    <w:rsid w:val="00921047"/>
    <w:rsid w:val="00921153"/>
    <w:rsid w:val="0092131C"/>
    <w:rsid w:val="0092157A"/>
    <w:rsid w:val="009216B8"/>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2F3"/>
    <w:rsid w:val="009453C2"/>
    <w:rsid w:val="0094588E"/>
    <w:rsid w:val="00945958"/>
    <w:rsid w:val="009459CD"/>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5C6"/>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665"/>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30"/>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507"/>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A80"/>
    <w:rsid w:val="00965AD0"/>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9E8"/>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204"/>
    <w:rsid w:val="0097140B"/>
    <w:rsid w:val="009714D7"/>
    <w:rsid w:val="0097158B"/>
    <w:rsid w:val="009715FF"/>
    <w:rsid w:val="00971623"/>
    <w:rsid w:val="009716AA"/>
    <w:rsid w:val="00971723"/>
    <w:rsid w:val="00971750"/>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4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982"/>
    <w:rsid w:val="00975A1C"/>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62"/>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20"/>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A91"/>
    <w:rsid w:val="00984F18"/>
    <w:rsid w:val="009851E0"/>
    <w:rsid w:val="00985230"/>
    <w:rsid w:val="009852D5"/>
    <w:rsid w:val="0098540E"/>
    <w:rsid w:val="0098583C"/>
    <w:rsid w:val="00985956"/>
    <w:rsid w:val="00985A3D"/>
    <w:rsid w:val="00985B12"/>
    <w:rsid w:val="00985CA4"/>
    <w:rsid w:val="00985D04"/>
    <w:rsid w:val="00985E2B"/>
    <w:rsid w:val="00985E32"/>
    <w:rsid w:val="00985F00"/>
    <w:rsid w:val="00986046"/>
    <w:rsid w:val="0098604F"/>
    <w:rsid w:val="009860FA"/>
    <w:rsid w:val="00986387"/>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61"/>
    <w:rsid w:val="00990995"/>
    <w:rsid w:val="00990BDC"/>
    <w:rsid w:val="00990C65"/>
    <w:rsid w:val="0099105D"/>
    <w:rsid w:val="00991098"/>
    <w:rsid w:val="0099113F"/>
    <w:rsid w:val="0099121C"/>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1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4F9"/>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3AC"/>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732"/>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4ED"/>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4E5"/>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B14"/>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0B2"/>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A5"/>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C8E"/>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BF9"/>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99D"/>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59F"/>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09"/>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438"/>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C47"/>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0FCE"/>
    <w:rsid w:val="00A01004"/>
    <w:rsid w:val="00A0102C"/>
    <w:rsid w:val="00A010C9"/>
    <w:rsid w:val="00A011EC"/>
    <w:rsid w:val="00A01253"/>
    <w:rsid w:val="00A01402"/>
    <w:rsid w:val="00A0142E"/>
    <w:rsid w:val="00A0143C"/>
    <w:rsid w:val="00A01736"/>
    <w:rsid w:val="00A018C4"/>
    <w:rsid w:val="00A02103"/>
    <w:rsid w:val="00A02154"/>
    <w:rsid w:val="00A02269"/>
    <w:rsid w:val="00A0235C"/>
    <w:rsid w:val="00A024C6"/>
    <w:rsid w:val="00A028FF"/>
    <w:rsid w:val="00A02A11"/>
    <w:rsid w:val="00A02AEE"/>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4D6"/>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C71"/>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53A"/>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4BD"/>
    <w:rsid w:val="00A248AC"/>
    <w:rsid w:val="00A2494E"/>
    <w:rsid w:val="00A24A6E"/>
    <w:rsid w:val="00A24C29"/>
    <w:rsid w:val="00A24C3E"/>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AF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9E0"/>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481"/>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3B"/>
    <w:rsid w:val="00A42D98"/>
    <w:rsid w:val="00A42EA4"/>
    <w:rsid w:val="00A431FD"/>
    <w:rsid w:val="00A43305"/>
    <w:rsid w:val="00A433C7"/>
    <w:rsid w:val="00A433F1"/>
    <w:rsid w:val="00A43509"/>
    <w:rsid w:val="00A43645"/>
    <w:rsid w:val="00A438CC"/>
    <w:rsid w:val="00A438CD"/>
    <w:rsid w:val="00A438D7"/>
    <w:rsid w:val="00A43BD0"/>
    <w:rsid w:val="00A43C5B"/>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6D60"/>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84"/>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3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812"/>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E9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76"/>
    <w:rsid w:val="00A640B3"/>
    <w:rsid w:val="00A6421B"/>
    <w:rsid w:val="00A6427F"/>
    <w:rsid w:val="00A64281"/>
    <w:rsid w:val="00A642D3"/>
    <w:rsid w:val="00A64319"/>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2B"/>
    <w:rsid w:val="00A677FA"/>
    <w:rsid w:val="00A67A96"/>
    <w:rsid w:val="00A67BA0"/>
    <w:rsid w:val="00A67DD7"/>
    <w:rsid w:val="00A67E25"/>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CA9"/>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58"/>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9D"/>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A3"/>
    <w:rsid w:val="00A845CE"/>
    <w:rsid w:val="00A84674"/>
    <w:rsid w:val="00A847D3"/>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3FC"/>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59D"/>
    <w:rsid w:val="00A907E5"/>
    <w:rsid w:val="00A908F6"/>
    <w:rsid w:val="00A90936"/>
    <w:rsid w:val="00A90956"/>
    <w:rsid w:val="00A90B44"/>
    <w:rsid w:val="00A90C70"/>
    <w:rsid w:val="00A90CC2"/>
    <w:rsid w:val="00A90DD0"/>
    <w:rsid w:val="00A90E0A"/>
    <w:rsid w:val="00A90EEE"/>
    <w:rsid w:val="00A90FB1"/>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7A5"/>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47F"/>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61D"/>
    <w:rsid w:val="00AB3873"/>
    <w:rsid w:val="00AB3D1F"/>
    <w:rsid w:val="00AB3D23"/>
    <w:rsid w:val="00AB3D4B"/>
    <w:rsid w:val="00AB3EC7"/>
    <w:rsid w:val="00AB401D"/>
    <w:rsid w:val="00AB43AA"/>
    <w:rsid w:val="00AB4467"/>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499"/>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117"/>
    <w:rsid w:val="00AC2253"/>
    <w:rsid w:val="00AC2444"/>
    <w:rsid w:val="00AC24D7"/>
    <w:rsid w:val="00AC2591"/>
    <w:rsid w:val="00AC283D"/>
    <w:rsid w:val="00AC286E"/>
    <w:rsid w:val="00AC28C3"/>
    <w:rsid w:val="00AC29D1"/>
    <w:rsid w:val="00AC2AA4"/>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1E9"/>
    <w:rsid w:val="00AC6237"/>
    <w:rsid w:val="00AC62B9"/>
    <w:rsid w:val="00AC63A4"/>
    <w:rsid w:val="00AC65A4"/>
    <w:rsid w:val="00AC6628"/>
    <w:rsid w:val="00AC6AED"/>
    <w:rsid w:val="00AC6D33"/>
    <w:rsid w:val="00AC6E2A"/>
    <w:rsid w:val="00AC6E65"/>
    <w:rsid w:val="00AC6ED1"/>
    <w:rsid w:val="00AC6F26"/>
    <w:rsid w:val="00AC6F8B"/>
    <w:rsid w:val="00AC7173"/>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0F8B"/>
    <w:rsid w:val="00AD1056"/>
    <w:rsid w:val="00AD1205"/>
    <w:rsid w:val="00AD1237"/>
    <w:rsid w:val="00AD12D1"/>
    <w:rsid w:val="00AD14EF"/>
    <w:rsid w:val="00AD17F8"/>
    <w:rsid w:val="00AD1881"/>
    <w:rsid w:val="00AD18D9"/>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A29"/>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1F9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0D9"/>
    <w:rsid w:val="00B0110E"/>
    <w:rsid w:val="00B01144"/>
    <w:rsid w:val="00B0120E"/>
    <w:rsid w:val="00B01226"/>
    <w:rsid w:val="00B012F0"/>
    <w:rsid w:val="00B01324"/>
    <w:rsid w:val="00B0133A"/>
    <w:rsid w:val="00B013EB"/>
    <w:rsid w:val="00B018BD"/>
    <w:rsid w:val="00B01B30"/>
    <w:rsid w:val="00B01C15"/>
    <w:rsid w:val="00B01C42"/>
    <w:rsid w:val="00B01CAA"/>
    <w:rsid w:val="00B01CD2"/>
    <w:rsid w:val="00B01E05"/>
    <w:rsid w:val="00B01F6E"/>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090"/>
    <w:rsid w:val="00B041EC"/>
    <w:rsid w:val="00B045AB"/>
    <w:rsid w:val="00B04631"/>
    <w:rsid w:val="00B049F6"/>
    <w:rsid w:val="00B04B4E"/>
    <w:rsid w:val="00B04C8A"/>
    <w:rsid w:val="00B04CA3"/>
    <w:rsid w:val="00B04D8D"/>
    <w:rsid w:val="00B05327"/>
    <w:rsid w:val="00B0571C"/>
    <w:rsid w:val="00B05794"/>
    <w:rsid w:val="00B0583A"/>
    <w:rsid w:val="00B059CE"/>
    <w:rsid w:val="00B05A73"/>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D23"/>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45F"/>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0A"/>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4B"/>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2F0"/>
    <w:rsid w:val="00B333A9"/>
    <w:rsid w:val="00B33473"/>
    <w:rsid w:val="00B334D6"/>
    <w:rsid w:val="00B33592"/>
    <w:rsid w:val="00B3373C"/>
    <w:rsid w:val="00B3392B"/>
    <w:rsid w:val="00B33A9B"/>
    <w:rsid w:val="00B33C06"/>
    <w:rsid w:val="00B33C5B"/>
    <w:rsid w:val="00B33CC5"/>
    <w:rsid w:val="00B33CDB"/>
    <w:rsid w:val="00B33DD6"/>
    <w:rsid w:val="00B33DE4"/>
    <w:rsid w:val="00B33E1B"/>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91"/>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B60"/>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8EE"/>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648"/>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30"/>
    <w:rsid w:val="00B53869"/>
    <w:rsid w:val="00B53A00"/>
    <w:rsid w:val="00B53AA0"/>
    <w:rsid w:val="00B53AB3"/>
    <w:rsid w:val="00B53B73"/>
    <w:rsid w:val="00B53F67"/>
    <w:rsid w:val="00B54120"/>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4FD"/>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9E5"/>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0D"/>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87"/>
    <w:rsid w:val="00B67AF8"/>
    <w:rsid w:val="00B67B70"/>
    <w:rsid w:val="00B67C52"/>
    <w:rsid w:val="00B67C76"/>
    <w:rsid w:val="00B67CBC"/>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43"/>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7A4"/>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484"/>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768"/>
    <w:rsid w:val="00B90A99"/>
    <w:rsid w:val="00B90D2D"/>
    <w:rsid w:val="00B90DAD"/>
    <w:rsid w:val="00B90ED3"/>
    <w:rsid w:val="00B90F20"/>
    <w:rsid w:val="00B910C5"/>
    <w:rsid w:val="00B91242"/>
    <w:rsid w:val="00B91309"/>
    <w:rsid w:val="00B9131F"/>
    <w:rsid w:val="00B9164F"/>
    <w:rsid w:val="00B9171D"/>
    <w:rsid w:val="00B9178A"/>
    <w:rsid w:val="00B9183A"/>
    <w:rsid w:val="00B9186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03"/>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344"/>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4D"/>
    <w:rsid w:val="00BB3BE2"/>
    <w:rsid w:val="00BB3C8D"/>
    <w:rsid w:val="00BB3E34"/>
    <w:rsid w:val="00BB3F33"/>
    <w:rsid w:val="00BB3FA7"/>
    <w:rsid w:val="00BB40E3"/>
    <w:rsid w:val="00BB41A0"/>
    <w:rsid w:val="00BB42B3"/>
    <w:rsid w:val="00BB42FC"/>
    <w:rsid w:val="00BB43D6"/>
    <w:rsid w:val="00BB46A5"/>
    <w:rsid w:val="00BB488E"/>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2D"/>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6B6"/>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1ECB"/>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065"/>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999"/>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275"/>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29"/>
    <w:rsid w:val="00BE5BE0"/>
    <w:rsid w:val="00BE5CFC"/>
    <w:rsid w:val="00BE5ED1"/>
    <w:rsid w:val="00BE60E5"/>
    <w:rsid w:val="00BE6185"/>
    <w:rsid w:val="00BE63BE"/>
    <w:rsid w:val="00BE644C"/>
    <w:rsid w:val="00BE6780"/>
    <w:rsid w:val="00BE67ED"/>
    <w:rsid w:val="00BE687F"/>
    <w:rsid w:val="00BE694C"/>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BC"/>
    <w:rsid w:val="00BF04EF"/>
    <w:rsid w:val="00BF0501"/>
    <w:rsid w:val="00BF078C"/>
    <w:rsid w:val="00BF07C6"/>
    <w:rsid w:val="00BF0805"/>
    <w:rsid w:val="00BF0870"/>
    <w:rsid w:val="00BF089F"/>
    <w:rsid w:val="00BF08AF"/>
    <w:rsid w:val="00BF0983"/>
    <w:rsid w:val="00BF09E6"/>
    <w:rsid w:val="00BF0D19"/>
    <w:rsid w:val="00BF0E84"/>
    <w:rsid w:val="00BF0F3F"/>
    <w:rsid w:val="00BF112A"/>
    <w:rsid w:val="00BF115D"/>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1B"/>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150"/>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99"/>
    <w:rsid w:val="00C07CC7"/>
    <w:rsid w:val="00C07EC3"/>
    <w:rsid w:val="00C1003A"/>
    <w:rsid w:val="00C10434"/>
    <w:rsid w:val="00C10640"/>
    <w:rsid w:val="00C107BC"/>
    <w:rsid w:val="00C107EF"/>
    <w:rsid w:val="00C1090B"/>
    <w:rsid w:val="00C109D7"/>
    <w:rsid w:val="00C10BAC"/>
    <w:rsid w:val="00C10C7A"/>
    <w:rsid w:val="00C10D65"/>
    <w:rsid w:val="00C10D9E"/>
    <w:rsid w:val="00C10E0F"/>
    <w:rsid w:val="00C10E8C"/>
    <w:rsid w:val="00C10F97"/>
    <w:rsid w:val="00C110DA"/>
    <w:rsid w:val="00C110E6"/>
    <w:rsid w:val="00C11116"/>
    <w:rsid w:val="00C1113A"/>
    <w:rsid w:val="00C1141C"/>
    <w:rsid w:val="00C11488"/>
    <w:rsid w:val="00C11657"/>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753"/>
    <w:rsid w:val="00C1381D"/>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EF9"/>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CEE"/>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BD8"/>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18C"/>
    <w:rsid w:val="00C262DC"/>
    <w:rsid w:val="00C264E0"/>
    <w:rsid w:val="00C2664A"/>
    <w:rsid w:val="00C269D0"/>
    <w:rsid w:val="00C26A22"/>
    <w:rsid w:val="00C26A36"/>
    <w:rsid w:val="00C26B8C"/>
    <w:rsid w:val="00C26C03"/>
    <w:rsid w:val="00C26EDF"/>
    <w:rsid w:val="00C2719D"/>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0F0"/>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31"/>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677"/>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20"/>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9C"/>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DA1"/>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39F"/>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DD"/>
    <w:rsid w:val="00C617E0"/>
    <w:rsid w:val="00C6192D"/>
    <w:rsid w:val="00C61935"/>
    <w:rsid w:val="00C61A05"/>
    <w:rsid w:val="00C61EB2"/>
    <w:rsid w:val="00C61F66"/>
    <w:rsid w:val="00C61F74"/>
    <w:rsid w:val="00C6201E"/>
    <w:rsid w:val="00C6205D"/>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0A5"/>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3D"/>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19"/>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9B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35"/>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4D6"/>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03C"/>
    <w:rsid w:val="00CC113D"/>
    <w:rsid w:val="00CC12DE"/>
    <w:rsid w:val="00CC133B"/>
    <w:rsid w:val="00CC1396"/>
    <w:rsid w:val="00CC13F9"/>
    <w:rsid w:val="00CC15FD"/>
    <w:rsid w:val="00CC17A4"/>
    <w:rsid w:val="00CC1942"/>
    <w:rsid w:val="00CC1D19"/>
    <w:rsid w:val="00CC1D34"/>
    <w:rsid w:val="00CC1D8D"/>
    <w:rsid w:val="00CC1DE5"/>
    <w:rsid w:val="00CC1F2A"/>
    <w:rsid w:val="00CC1FD1"/>
    <w:rsid w:val="00CC2058"/>
    <w:rsid w:val="00CC20F5"/>
    <w:rsid w:val="00CC2329"/>
    <w:rsid w:val="00CC23B1"/>
    <w:rsid w:val="00CC2412"/>
    <w:rsid w:val="00CC2413"/>
    <w:rsid w:val="00CC2614"/>
    <w:rsid w:val="00CC26ED"/>
    <w:rsid w:val="00CC28B0"/>
    <w:rsid w:val="00CC2B0D"/>
    <w:rsid w:val="00CC2E76"/>
    <w:rsid w:val="00CC2F50"/>
    <w:rsid w:val="00CC2F82"/>
    <w:rsid w:val="00CC300E"/>
    <w:rsid w:val="00CC3099"/>
    <w:rsid w:val="00CC309A"/>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703"/>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3DD"/>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432"/>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24B"/>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128"/>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9BB"/>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C5B"/>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6D"/>
    <w:rsid w:val="00D1378B"/>
    <w:rsid w:val="00D13842"/>
    <w:rsid w:val="00D13AAF"/>
    <w:rsid w:val="00D13C2E"/>
    <w:rsid w:val="00D13D49"/>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5C0"/>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01F"/>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33"/>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8A"/>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3DC"/>
    <w:rsid w:val="00D37570"/>
    <w:rsid w:val="00D376E4"/>
    <w:rsid w:val="00D37C33"/>
    <w:rsid w:val="00D37C46"/>
    <w:rsid w:val="00D37C69"/>
    <w:rsid w:val="00D37FE1"/>
    <w:rsid w:val="00D4015E"/>
    <w:rsid w:val="00D401AE"/>
    <w:rsid w:val="00D401E5"/>
    <w:rsid w:val="00D40214"/>
    <w:rsid w:val="00D402D1"/>
    <w:rsid w:val="00D402E7"/>
    <w:rsid w:val="00D40493"/>
    <w:rsid w:val="00D404C8"/>
    <w:rsid w:val="00D404EB"/>
    <w:rsid w:val="00D40576"/>
    <w:rsid w:val="00D405F8"/>
    <w:rsid w:val="00D40649"/>
    <w:rsid w:val="00D40794"/>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D5F"/>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92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17"/>
    <w:rsid w:val="00D5369A"/>
    <w:rsid w:val="00D53BC4"/>
    <w:rsid w:val="00D53BE6"/>
    <w:rsid w:val="00D53C1A"/>
    <w:rsid w:val="00D53DCB"/>
    <w:rsid w:val="00D53DFE"/>
    <w:rsid w:val="00D53ECD"/>
    <w:rsid w:val="00D53F5A"/>
    <w:rsid w:val="00D54258"/>
    <w:rsid w:val="00D54423"/>
    <w:rsid w:val="00D54512"/>
    <w:rsid w:val="00D54572"/>
    <w:rsid w:val="00D545F6"/>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712"/>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4E"/>
    <w:rsid w:val="00D6515A"/>
    <w:rsid w:val="00D6525B"/>
    <w:rsid w:val="00D6532D"/>
    <w:rsid w:val="00D65334"/>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AAA"/>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77F0D"/>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184"/>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00"/>
    <w:rsid w:val="00D84ED5"/>
    <w:rsid w:val="00D84F61"/>
    <w:rsid w:val="00D850D0"/>
    <w:rsid w:val="00D85115"/>
    <w:rsid w:val="00D85359"/>
    <w:rsid w:val="00D853AF"/>
    <w:rsid w:val="00D8542E"/>
    <w:rsid w:val="00D8560D"/>
    <w:rsid w:val="00D8563B"/>
    <w:rsid w:val="00D856EF"/>
    <w:rsid w:val="00D857B3"/>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1FF"/>
    <w:rsid w:val="00D87203"/>
    <w:rsid w:val="00D872CA"/>
    <w:rsid w:val="00D872D4"/>
    <w:rsid w:val="00D873C4"/>
    <w:rsid w:val="00D87620"/>
    <w:rsid w:val="00D8762F"/>
    <w:rsid w:val="00D876E9"/>
    <w:rsid w:val="00D876F1"/>
    <w:rsid w:val="00D87702"/>
    <w:rsid w:val="00D87C98"/>
    <w:rsid w:val="00D87EF1"/>
    <w:rsid w:val="00D900C6"/>
    <w:rsid w:val="00D90106"/>
    <w:rsid w:val="00D90171"/>
    <w:rsid w:val="00D90194"/>
    <w:rsid w:val="00D90254"/>
    <w:rsid w:val="00D9029B"/>
    <w:rsid w:val="00D9045F"/>
    <w:rsid w:val="00D90569"/>
    <w:rsid w:val="00D907DD"/>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4E0"/>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2ED"/>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C9E"/>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3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A9F"/>
    <w:rsid w:val="00DA1B9F"/>
    <w:rsid w:val="00DA1C41"/>
    <w:rsid w:val="00DA1D32"/>
    <w:rsid w:val="00DA1F61"/>
    <w:rsid w:val="00DA20C6"/>
    <w:rsid w:val="00DA2244"/>
    <w:rsid w:val="00DA2644"/>
    <w:rsid w:val="00DA273E"/>
    <w:rsid w:val="00DA2C40"/>
    <w:rsid w:val="00DA2CAE"/>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937"/>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035"/>
    <w:rsid w:val="00DB0145"/>
    <w:rsid w:val="00DB01BF"/>
    <w:rsid w:val="00DB0228"/>
    <w:rsid w:val="00DB02DB"/>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177"/>
    <w:rsid w:val="00DB22D1"/>
    <w:rsid w:val="00DB23B2"/>
    <w:rsid w:val="00DB23DB"/>
    <w:rsid w:val="00DB2461"/>
    <w:rsid w:val="00DB25BA"/>
    <w:rsid w:val="00DB26FC"/>
    <w:rsid w:val="00DB28BC"/>
    <w:rsid w:val="00DB2CD9"/>
    <w:rsid w:val="00DB2DE4"/>
    <w:rsid w:val="00DB2F23"/>
    <w:rsid w:val="00DB3264"/>
    <w:rsid w:val="00DB32A0"/>
    <w:rsid w:val="00DB3389"/>
    <w:rsid w:val="00DB3BEA"/>
    <w:rsid w:val="00DB3DB8"/>
    <w:rsid w:val="00DB3EBA"/>
    <w:rsid w:val="00DB3F93"/>
    <w:rsid w:val="00DB410C"/>
    <w:rsid w:val="00DB41B4"/>
    <w:rsid w:val="00DB427B"/>
    <w:rsid w:val="00DB4419"/>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21"/>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B0D"/>
    <w:rsid w:val="00DC2D15"/>
    <w:rsid w:val="00DC2E1D"/>
    <w:rsid w:val="00DC2E52"/>
    <w:rsid w:val="00DC2F8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697"/>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7CC"/>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6EDA"/>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C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63"/>
    <w:rsid w:val="00E02AB9"/>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2C"/>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56B"/>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43"/>
    <w:rsid w:val="00E20059"/>
    <w:rsid w:val="00E20081"/>
    <w:rsid w:val="00E2011B"/>
    <w:rsid w:val="00E20127"/>
    <w:rsid w:val="00E202CB"/>
    <w:rsid w:val="00E20321"/>
    <w:rsid w:val="00E2033F"/>
    <w:rsid w:val="00E203C5"/>
    <w:rsid w:val="00E204C5"/>
    <w:rsid w:val="00E205A5"/>
    <w:rsid w:val="00E20751"/>
    <w:rsid w:val="00E207CE"/>
    <w:rsid w:val="00E2083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37"/>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9B8"/>
    <w:rsid w:val="00E32D46"/>
    <w:rsid w:val="00E32DE6"/>
    <w:rsid w:val="00E32E79"/>
    <w:rsid w:val="00E32EEF"/>
    <w:rsid w:val="00E33321"/>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6C"/>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AA6"/>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9C6"/>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BCE"/>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F40"/>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9CE"/>
    <w:rsid w:val="00E74B17"/>
    <w:rsid w:val="00E74BF7"/>
    <w:rsid w:val="00E751B9"/>
    <w:rsid w:val="00E751E8"/>
    <w:rsid w:val="00E7532E"/>
    <w:rsid w:val="00E7541D"/>
    <w:rsid w:val="00E75514"/>
    <w:rsid w:val="00E7557A"/>
    <w:rsid w:val="00E755AD"/>
    <w:rsid w:val="00E756E3"/>
    <w:rsid w:val="00E75867"/>
    <w:rsid w:val="00E7586C"/>
    <w:rsid w:val="00E75942"/>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398"/>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E9E"/>
    <w:rsid w:val="00E81F30"/>
    <w:rsid w:val="00E82021"/>
    <w:rsid w:val="00E82191"/>
    <w:rsid w:val="00E821B5"/>
    <w:rsid w:val="00E82201"/>
    <w:rsid w:val="00E822DE"/>
    <w:rsid w:val="00E823F2"/>
    <w:rsid w:val="00E825CA"/>
    <w:rsid w:val="00E82803"/>
    <w:rsid w:val="00E82974"/>
    <w:rsid w:val="00E82FC5"/>
    <w:rsid w:val="00E83057"/>
    <w:rsid w:val="00E830E3"/>
    <w:rsid w:val="00E8312A"/>
    <w:rsid w:val="00E83135"/>
    <w:rsid w:val="00E83194"/>
    <w:rsid w:val="00E83232"/>
    <w:rsid w:val="00E83244"/>
    <w:rsid w:val="00E832C4"/>
    <w:rsid w:val="00E834B3"/>
    <w:rsid w:val="00E834C9"/>
    <w:rsid w:val="00E838A8"/>
    <w:rsid w:val="00E839B4"/>
    <w:rsid w:val="00E83AED"/>
    <w:rsid w:val="00E83B76"/>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94D"/>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AC8"/>
    <w:rsid w:val="00E93BDC"/>
    <w:rsid w:val="00E93D69"/>
    <w:rsid w:val="00E93E66"/>
    <w:rsid w:val="00E93FA4"/>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1E5"/>
    <w:rsid w:val="00EA02B8"/>
    <w:rsid w:val="00EA0450"/>
    <w:rsid w:val="00EA064E"/>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29"/>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6CA"/>
    <w:rsid w:val="00EB17FA"/>
    <w:rsid w:val="00EB1833"/>
    <w:rsid w:val="00EB1A3F"/>
    <w:rsid w:val="00EB1C3F"/>
    <w:rsid w:val="00EB1C94"/>
    <w:rsid w:val="00EB1E2A"/>
    <w:rsid w:val="00EB1E37"/>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87B"/>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546"/>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6FE6"/>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57F"/>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2BF"/>
    <w:rsid w:val="00ED5360"/>
    <w:rsid w:val="00ED54DD"/>
    <w:rsid w:val="00ED58C6"/>
    <w:rsid w:val="00ED5918"/>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9D7"/>
    <w:rsid w:val="00EF0B1F"/>
    <w:rsid w:val="00EF0B68"/>
    <w:rsid w:val="00EF0ED3"/>
    <w:rsid w:val="00EF0F12"/>
    <w:rsid w:val="00EF128A"/>
    <w:rsid w:val="00EF1347"/>
    <w:rsid w:val="00EF1380"/>
    <w:rsid w:val="00EF174D"/>
    <w:rsid w:val="00EF183F"/>
    <w:rsid w:val="00EF1A7B"/>
    <w:rsid w:val="00EF1B0B"/>
    <w:rsid w:val="00EF1C30"/>
    <w:rsid w:val="00EF1CF2"/>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068"/>
    <w:rsid w:val="00EF42FA"/>
    <w:rsid w:val="00EF431C"/>
    <w:rsid w:val="00EF447B"/>
    <w:rsid w:val="00EF48A2"/>
    <w:rsid w:val="00EF49BC"/>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9E3"/>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955"/>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05"/>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3A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52"/>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DD1"/>
    <w:rsid w:val="00F21EA6"/>
    <w:rsid w:val="00F21F6F"/>
    <w:rsid w:val="00F21F9C"/>
    <w:rsid w:val="00F21F9D"/>
    <w:rsid w:val="00F21FF7"/>
    <w:rsid w:val="00F2206E"/>
    <w:rsid w:val="00F22096"/>
    <w:rsid w:val="00F220BE"/>
    <w:rsid w:val="00F22135"/>
    <w:rsid w:val="00F22195"/>
    <w:rsid w:val="00F221AF"/>
    <w:rsid w:val="00F22232"/>
    <w:rsid w:val="00F227AF"/>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BF6"/>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8E4"/>
    <w:rsid w:val="00F33973"/>
    <w:rsid w:val="00F33BAF"/>
    <w:rsid w:val="00F33EAF"/>
    <w:rsid w:val="00F3423D"/>
    <w:rsid w:val="00F345DB"/>
    <w:rsid w:val="00F345FD"/>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050"/>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A5A"/>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3C0"/>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28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8DE"/>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8E"/>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692"/>
    <w:rsid w:val="00F74710"/>
    <w:rsid w:val="00F74730"/>
    <w:rsid w:val="00F747CD"/>
    <w:rsid w:val="00F747D8"/>
    <w:rsid w:val="00F74876"/>
    <w:rsid w:val="00F748FE"/>
    <w:rsid w:val="00F74977"/>
    <w:rsid w:val="00F7497E"/>
    <w:rsid w:val="00F74AE7"/>
    <w:rsid w:val="00F74B7E"/>
    <w:rsid w:val="00F75465"/>
    <w:rsid w:val="00F75537"/>
    <w:rsid w:val="00F7564D"/>
    <w:rsid w:val="00F75687"/>
    <w:rsid w:val="00F75A9A"/>
    <w:rsid w:val="00F75ADC"/>
    <w:rsid w:val="00F75B51"/>
    <w:rsid w:val="00F75BC0"/>
    <w:rsid w:val="00F75C32"/>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D50"/>
    <w:rsid w:val="00F80F4D"/>
    <w:rsid w:val="00F80F57"/>
    <w:rsid w:val="00F81246"/>
    <w:rsid w:val="00F81395"/>
    <w:rsid w:val="00F8167E"/>
    <w:rsid w:val="00F81712"/>
    <w:rsid w:val="00F81753"/>
    <w:rsid w:val="00F817E9"/>
    <w:rsid w:val="00F8191C"/>
    <w:rsid w:val="00F819A9"/>
    <w:rsid w:val="00F81A99"/>
    <w:rsid w:val="00F81B71"/>
    <w:rsid w:val="00F81BAD"/>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EE3"/>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1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27"/>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A05"/>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88B"/>
    <w:rsid w:val="00FA3914"/>
    <w:rsid w:val="00FA3A25"/>
    <w:rsid w:val="00FA3B7B"/>
    <w:rsid w:val="00FA3C7B"/>
    <w:rsid w:val="00FA3C7D"/>
    <w:rsid w:val="00FA3D8A"/>
    <w:rsid w:val="00FA3E3C"/>
    <w:rsid w:val="00FA3E7B"/>
    <w:rsid w:val="00FA4067"/>
    <w:rsid w:val="00FA4195"/>
    <w:rsid w:val="00FA4364"/>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A22"/>
    <w:rsid w:val="00FB0B2C"/>
    <w:rsid w:val="00FB0CCA"/>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081"/>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47"/>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3F"/>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C7F54"/>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8E0"/>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6C2"/>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5C4"/>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32"/>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13"/>
    <w:rsid w:val="00FE39F1"/>
    <w:rsid w:val="00FE3A42"/>
    <w:rsid w:val="00FE3BCE"/>
    <w:rsid w:val="00FE3C7C"/>
    <w:rsid w:val="00FE4025"/>
    <w:rsid w:val="00FE408E"/>
    <w:rsid w:val="00FE42B2"/>
    <w:rsid w:val="00FE44AD"/>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6C"/>
    <w:rsid w:val="00FF0EBE"/>
    <w:rsid w:val="00FF0FBD"/>
    <w:rsid w:val="00FF106E"/>
    <w:rsid w:val="00FF1678"/>
    <w:rsid w:val="00FF16CB"/>
    <w:rsid w:val="00FF1704"/>
    <w:rsid w:val="00FF174B"/>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5"/>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0A4950"/>
    <w:pPr>
      <w:numPr>
        <w:ilvl w:val="1"/>
        <w:numId w:val="37"/>
      </w:numPr>
      <w:tabs>
        <w:tab w:val="clear" w:pos="1440"/>
        <w:tab w:val="num" w:pos="1134"/>
      </w:tabs>
      <w:spacing w:line="240" w:lineRule="auto"/>
      <w:ind w:left="1134" w:hanging="283"/>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lp1"/>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39"/>
      </w:numPr>
    </w:pPr>
  </w:style>
  <w:style w:type="character" w:customStyle="1" w:styleId="BezodstpwZnak">
    <w:name w:val="Bez odstępów Znak"/>
    <w:link w:val="Bezodstpw"/>
    <w:uiPriority w:val="1"/>
    <w:rsid w:val="005A1E1C"/>
    <w:rPr>
      <w:rFonts w:ascii="Arial" w:hAnsi="Arial" w:cs="Arial"/>
      <w:sz w:val="22"/>
      <w:szCs w:val="22"/>
    </w:rPr>
  </w:style>
  <w:style w:type="character" w:customStyle="1" w:styleId="ng-binding">
    <w:name w:val="ng-binding"/>
    <w:basedOn w:val="Domylnaczcionkaakapitu"/>
    <w:rsid w:val="008042E1"/>
  </w:style>
  <w:style w:type="paragraph" w:customStyle="1" w:styleId="mb-0">
    <w:name w:val="mb-0"/>
    <w:basedOn w:val="Normalny"/>
    <w:rsid w:val="00795C26"/>
    <w:pPr>
      <w:widowControl/>
      <w:spacing w:before="100" w:beforeAutospacing="1" w:after="100" w:afterAutospacing="1" w:line="240" w:lineRule="auto"/>
      <w:ind w:lef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0543428">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079448130">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pod%20linkiem"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59A5-E9E4-4BFC-8CB7-573B2798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15536</TotalTime>
  <Pages>33</Pages>
  <Words>18224</Words>
  <Characters>109344</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127314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13965</cp:revision>
  <cp:lastPrinted>2024-07-18T12:32:00Z</cp:lastPrinted>
  <dcterms:created xsi:type="dcterms:W3CDTF">2019-01-03T12:38:00Z</dcterms:created>
  <dcterms:modified xsi:type="dcterms:W3CDTF">2024-07-25T12:30:00Z</dcterms:modified>
</cp:coreProperties>
</file>