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17988B" w14:textId="0E9D5051" w:rsidR="00031B5F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Załącznik nr 1 SWZ</w:t>
      </w:r>
    </w:p>
    <w:p w14:paraId="3743D238" w14:textId="77777777" w:rsidR="00256DC6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00AB18" w14:textId="7E63E3C1" w:rsidR="00E06AFE" w:rsidRPr="005A513C" w:rsidRDefault="005608E3" w:rsidP="002529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5A513C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5A51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A7FF5"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9D1074" w:rsidRPr="005A513C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A0326" w:rsidRPr="005A513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335D2F" w:rsidRPr="005A51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5A513C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70B3B" w:rsidRPr="005A513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1CA5CE7" w14:textId="77777777" w:rsidR="00031B5F" w:rsidRPr="005A513C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2"/>
        </w:rPr>
      </w:pPr>
      <w:r w:rsidRPr="005A513C">
        <w:rPr>
          <w:rFonts w:asciiTheme="minorHAnsi" w:hAnsiTheme="minorHAnsi" w:cstheme="minorHAnsi"/>
          <w:sz w:val="22"/>
        </w:rPr>
        <w:t>FORMULARZ OFERTOWY</w:t>
      </w:r>
    </w:p>
    <w:p w14:paraId="6B5ADD63" w14:textId="77777777" w:rsidR="00E15860" w:rsidRPr="005A513C" w:rsidRDefault="00DB0BB2" w:rsidP="00DE32F1">
      <w:pPr>
        <w:pStyle w:val="Nagwek3"/>
        <w:spacing w:before="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5A513C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17EC0625" w14:textId="7C3227D6" w:rsidR="00480608" w:rsidRPr="00F964CF" w:rsidRDefault="00DE32F1" w:rsidP="00DE32F1">
      <w:pPr>
        <w:pStyle w:val="Cytatintensywny"/>
        <w:rPr>
          <w:rFonts w:asciiTheme="minorHAnsi" w:hAnsiTheme="minorHAnsi" w:cstheme="minorHAnsi"/>
          <w:b w:val="0"/>
          <w:sz w:val="20"/>
        </w:rPr>
      </w:pPr>
      <w:r w:rsidRPr="00F964CF">
        <w:rPr>
          <w:rFonts w:asciiTheme="minorHAnsi" w:hAnsiTheme="minorHAnsi" w:cstheme="minorHAnsi"/>
          <w:b w:val="0"/>
          <w:sz w:val="20"/>
        </w:rPr>
        <w:t xml:space="preserve">I. </w:t>
      </w:r>
      <w:r w:rsidR="00480608" w:rsidRPr="00F964CF">
        <w:rPr>
          <w:rFonts w:asciiTheme="minorHAnsi" w:hAnsiTheme="minorHAnsi" w:cstheme="minorHAnsi"/>
          <w:b w:val="0"/>
          <w:sz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2735"/>
        <w:gridCol w:w="6882"/>
      </w:tblGrid>
      <w:tr w:rsidR="000650D0" w:rsidRPr="00B70B3B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96E1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760C4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198B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582EA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1A51AE4A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DE32F1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AD4ED" w14:textId="77777777" w:rsidR="00281B71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43CC9005" w14:textId="3332C545" w:rsidR="000650D0" w:rsidRPr="00B70B3B" w:rsidRDefault="00281B71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281B71">
              <w:rPr>
                <w:rFonts w:asciiTheme="minorHAnsi" w:hAnsiTheme="minorHAnsi" w:cstheme="minorHAnsi"/>
                <w:sz w:val="20"/>
                <w:szCs w:val="20"/>
              </w:rPr>
              <w:t xml:space="preserve"> 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0CE73482" w:rsidR="000650D0" w:rsidRPr="00B70B3B" w:rsidRDefault="00281B71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0650D0"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653A4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5D3082B2" w:rsidR="000650D0" w:rsidRPr="00B70B3B" w:rsidRDefault="00281B71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650D0"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53A8B5E8" w:rsidR="000650D0" w:rsidRPr="00B70B3B" w:rsidRDefault="00281B71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0650D0"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B70B3B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5858925C" w:rsidR="00FC477C" w:rsidRPr="00B70B3B" w:rsidRDefault="00281B71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FC477C"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B70B3B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5993DB12" w14:textId="77777777" w:rsidR="00FC477C" w:rsidRPr="00B70B3B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B70B3B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981E7B" w14:textId="195FD8AE" w:rsidR="00DE32F1" w:rsidRPr="001D24CA" w:rsidRDefault="00DE32F1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  <w:r w:rsidRPr="001D24CA">
        <w:rPr>
          <w:rFonts w:asciiTheme="minorHAnsi" w:hAnsiTheme="minorHAnsi" w:cstheme="minorHAnsi"/>
          <w:sz w:val="20"/>
        </w:rPr>
        <w:t>II. Oferta</w:t>
      </w:r>
      <w:r w:rsidR="00F964CF" w:rsidRPr="001D24CA">
        <w:rPr>
          <w:rFonts w:asciiTheme="minorHAnsi" w:hAnsiTheme="minorHAnsi" w:cstheme="minorHAnsi"/>
          <w:sz w:val="20"/>
        </w:rPr>
        <w:t>:</w:t>
      </w:r>
    </w:p>
    <w:p w14:paraId="196220D4" w14:textId="72AC0A22" w:rsidR="00DB0BB2" w:rsidRPr="00F964CF" w:rsidRDefault="00480608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o udzielenie zamówienia publicznego w trybie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podstawowym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275 </w:t>
      </w:r>
      <w:r w:rsidR="00D43C79" w:rsidRPr="00F964CF">
        <w:rPr>
          <w:rFonts w:asciiTheme="minorHAnsi" w:hAnsiTheme="minorHAnsi" w:cstheme="minorHAnsi"/>
          <w:sz w:val="20"/>
          <w:szCs w:val="20"/>
        </w:rPr>
        <w:t>punkt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 1</w:t>
      </w:r>
      <w:r w:rsidR="00335D2F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F964CF">
        <w:rPr>
          <w:rFonts w:asciiTheme="minorHAnsi" w:hAnsiTheme="minorHAnsi" w:cstheme="minorHAnsi"/>
          <w:sz w:val="20"/>
          <w:szCs w:val="20"/>
        </w:rPr>
        <w:t>w zakresie</w:t>
      </w:r>
      <w:r w:rsidR="0079634C" w:rsidRPr="00F964CF">
        <w:rPr>
          <w:rFonts w:asciiTheme="minorHAnsi" w:hAnsiTheme="minorHAnsi" w:cstheme="minorHAnsi"/>
          <w:sz w:val="20"/>
          <w:szCs w:val="20"/>
        </w:rPr>
        <w:t>: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1091C5" w14:textId="1E66E578" w:rsidR="00E81E1D" w:rsidRDefault="00E81E1D" w:rsidP="00CD79A9">
      <w:pPr>
        <w:autoSpaceDE w:val="0"/>
        <w:snapToGrid w:val="0"/>
        <w:spacing w:line="276" w:lineRule="auto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spacing w:val="1"/>
          <w:sz w:val="20"/>
          <w:szCs w:val="20"/>
        </w:rPr>
        <w:t>„</w:t>
      </w:r>
      <w:r w:rsidR="007A7FF5">
        <w:rPr>
          <w:rFonts w:asciiTheme="minorHAnsi" w:eastAsia="Arial" w:hAnsiTheme="minorHAnsi" w:cstheme="minorHAnsi"/>
          <w:b/>
          <w:sz w:val="20"/>
          <w:szCs w:val="20"/>
        </w:rPr>
        <w:t>Zakup i sukcesywna dostawa środków do mycia i dezynfekcji powierzchni oraz inwazyjnych i nieinwazyjnych wyrobów medycznych</w:t>
      </w:r>
      <w:r w:rsidR="00610F24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>dla SP ZOZ MSWiA w Kielcach im. św. Jana Pawła II</w:t>
      </w:r>
      <w:r w:rsidR="00CD79A9">
        <w:rPr>
          <w:rFonts w:asciiTheme="minorHAnsi" w:eastAsia="Arial" w:hAnsiTheme="minorHAnsi" w:cstheme="minorHAnsi"/>
          <w:b/>
          <w:sz w:val="20"/>
          <w:szCs w:val="20"/>
        </w:rPr>
        <w:t xml:space="preserve">”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3BBB4370" w14:textId="77777777" w:rsidR="007A7FF5" w:rsidRPr="00F964CF" w:rsidRDefault="007A7FF5" w:rsidP="00CD79A9">
      <w:pPr>
        <w:autoSpaceDE w:val="0"/>
        <w:snapToGrid w:val="0"/>
        <w:spacing w:line="276" w:lineRule="auto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</w:p>
    <w:p w14:paraId="03B03D76" w14:textId="7FC947A3" w:rsidR="0025745A" w:rsidRDefault="007A7FF5" w:rsidP="007A7FF5">
      <w:pPr>
        <w:jc w:val="both"/>
        <w:rPr>
          <w:rFonts w:asciiTheme="minorHAnsi" w:hAnsiTheme="minorHAnsi" w:cstheme="minorHAnsi"/>
          <w:i/>
          <w:sz w:val="18"/>
          <w:szCs w:val="20"/>
        </w:rPr>
      </w:pPr>
      <w:r w:rsidRPr="007A7FF5">
        <w:rPr>
          <w:rFonts w:asciiTheme="minorHAnsi" w:hAnsiTheme="minorHAnsi" w:cstheme="minorHAnsi"/>
          <w:i/>
          <w:sz w:val="18"/>
          <w:szCs w:val="20"/>
        </w:rPr>
        <w:t>Poniższą tabelkę można wypełnić tylko w tych częściach, w których Wykonawca składa ofertę, dla każdej części osobno. W przypadku składania oferty na większą liczbę części należy tabelkę powtórzyć stosownie do  liczby części na które składana jest oferta.</w:t>
      </w:r>
    </w:p>
    <w:p w14:paraId="1A16F33C" w14:textId="77777777" w:rsidR="007A7FF5" w:rsidRPr="007A7FF5" w:rsidRDefault="007A7FF5" w:rsidP="007A7FF5">
      <w:pPr>
        <w:jc w:val="both"/>
        <w:rPr>
          <w:rFonts w:asciiTheme="minorHAnsi" w:hAnsiTheme="minorHAnsi" w:cstheme="minorHAnsi"/>
          <w:i/>
          <w:sz w:val="18"/>
          <w:szCs w:val="20"/>
        </w:rPr>
      </w:pPr>
    </w:p>
    <w:p w14:paraId="7D254C91" w14:textId="7189AB86" w:rsidR="00480997" w:rsidRDefault="007A7FF5" w:rsidP="00610F2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Oferta dla części: ……. </w:t>
      </w:r>
      <w:r w:rsidRPr="007A7FF5">
        <w:rPr>
          <w:rFonts w:asciiTheme="minorHAnsi" w:hAnsiTheme="minorHAnsi" w:cstheme="minorHAnsi"/>
          <w:i/>
          <w:color w:val="5B9BD5" w:themeColor="accent5"/>
          <w:sz w:val="16"/>
          <w:szCs w:val="20"/>
        </w:rPr>
        <w:t>(należy wpisać numer części na którą składana jest oferta)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27"/>
        <w:gridCol w:w="1180"/>
        <w:gridCol w:w="5635"/>
      </w:tblGrid>
      <w:tr w:rsidR="00EE49C8" w14:paraId="3078233A" w14:textId="77777777" w:rsidTr="00E55C74">
        <w:trPr>
          <w:trHeight w:hRule="exact" w:val="411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0A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3D0A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5F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6A4BF5A6" w14:textId="77777777" w:rsidTr="00E55C74">
        <w:trPr>
          <w:trHeight w:hRule="exact" w:val="39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F2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E1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3DC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337E24AE" w14:textId="77777777" w:rsidTr="00E55C74">
        <w:trPr>
          <w:trHeight w:hRule="exact" w:val="42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7B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3662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BB4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2D22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EE49C8" w14:paraId="425FFD0A" w14:textId="77777777" w:rsidTr="00E55C74">
        <w:trPr>
          <w:trHeight w:hRule="exact" w:val="391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AF3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78C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F35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086FE208" w14:textId="77777777" w:rsidTr="00E55C74">
        <w:trPr>
          <w:trHeight w:hRule="exact" w:val="421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77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0A4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50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7C75EF8A" w14:textId="77777777" w:rsidTr="00E55C74">
        <w:trPr>
          <w:trHeight w:hRule="exact" w:val="39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122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FF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6BA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bookmarkEnd w:id="0"/>
      </w:tr>
    </w:tbl>
    <w:p w14:paraId="68A07932" w14:textId="77777777" w:rsidR="00E55C74" w:rsidRDefault="00E55C74" w:rsidP="00E55C74">
      <w:pPr>
        <w:rPr>
          <w:rFonts w:asciiTheme="minorHAnsi" w:eastAsia="Tahoma" w:hAnsiTheme="minorHAnsi" w:cstheme="minorHAnsi"/>
          <w:b/>
          <w:spacing w:val="1"/>
          <w:sz w:val="20"/>
          <w:szCs w:val="20"/>
        </w:rPr>
      </w:pPr>
    </w:p>
    <w:p w14:paraId="0AA02D9E" w14:textId="59FF1E08" w:rsidR="00E55C74" w:rsidRPr="00E55C74" w:rsidRDefault="00E55C74" w:rsidP="00E55C74">
      <w:pPr>
        <w:rPr>
          <w:rFonts w:asciiTheme="minorHAnsi" w:eastAsia="Tahoma" w:hAnsiTheme="minorHAnsi" w:cstheme="minorHAnsi"/>
          <w:b/>
          <w:spacing w:val="1"/>
          <w:sz w:val="20"/>
          <w:szCs w:val="20"/>
        </w:rPr>
      </w:pPr>
      <w:r>
        <w:rPr>
          <w:rFonts w:asciiTheme="minorHAnsi" w:eastAsia="Tahoma" w:hAnsiTheme="minorHAnsi" w:cstheme="minorHAnsi"/>
          <w:b/>
          <w:spacing w:val="1"/>
          <w:sz w:val="20"/>
          <w:szCs w:val="20"/>
        </w:rPr>
        <w:t>Oferujemy t</w:t>
      </w:r>
      <w:r w:rsidRPr="00E55C74">
        <w:rPr>
          <w:rFonts w:asciiTheme="minorHAnsi" w:eastAsia="Tahoma" w:hAnsiTheme="minorHAnsi" w:cstheme="minorHAnsi"/>
          <w:b/>
          <w:spacing w:val="1"/>
          <w:sz w:val="20"/>
          <w:szCs w:val="20"/>
        </w:rPr>
        <w:t xml:space="preserve">ermin </w:t>
      </w:r>
      <w:r>
        <w:rPr>
          <w:rFonts w:asciiTheme="minorHAnsi" w:eastAsia="Tahoma" w:hAnsiTheme="minorHAnsi" w:cstheme="minorHAnsi"/>
          <w:b/>
          <w:spacing w:val="1"/>
          <w:sz w:val="20"/>
          <w:szCs w:val="20"/>
        </w:rPr>
        <w:t>r</w:t>
      </w:r>
      <w:r w:rsidRPr="00E55C74">
        <w:rPr>
          <w:rFonts w:asciiTheme="minorHAnsi" w:eastAsia="Tahoma" w:hAnsiTheme="minorHAnsi" w:cstheme="minorHAnsi"/>
          <w:b/>
          <w:spacing w:val="1"/>
          <w:sz w:val="20"/>
          <w:szCs w:val="20"/>
        </w:rPr>
        <w:t xml:space="preserve">ozpatrzenia </w:t>
      </w:r>
      <w:r>
        <w:rPr>
          <w:rFonts w:asciiTheme="minorHAnsi" w:eastAsia="Tahoma" w:hAnsiTheme="minorHAnsi" w:cstheme="minorHAnsi"/>
          <w:b/>
          <w:spacing w:val="1"/>
          <w:sz w:val="20"/>
          <w:szCs w:val="20"/>
        </w:rPr>
        <w:t>r</w:t>
      </w:r>
      <w:r w:rsidRPr="00E55C74">
        <w:rPr>
          <w:rFonts w:asciiTheme="minorHAnsi" w:eastAsia="Tahoma" w:hAnsiTheme="minorHAnsi" w:cstheme="minorHAnsi"/>
          <w:b/>
          <w:spacing w:val="1"/>
          <w:sz w:val="20"/>
          <w:szCs w:val="20"/>
        </w:rPr>
        <w:t>eklamacji</w:t>
      </w:r>
      <w:r>
        <w:rPr>
          <w:rFonts w:asciiTheme="minorHAnsi" w:eastAsia="Tahoma" w:hAnsiTheme="minorHAnsi" w:cstheme="minorHAnsi"/>
          <w:b/>
          <w:spacing w:val="1"/>
          <w:sz w:val="20"/>
          <w:szCs w:val="20"/>
        </w:rPr>
        <w:t xml:space="preserve">: ................dni  </w:t>
      </w:r>
      <w:r w:rsidRPr="00E55C74">
        <w:rPr>
          <w:rFonts w:asciiTheme="minorHAnsi" w:eastAsia="Tahoma" w:hAnsiTheme="minorHAnsi" w:cstheme="minorHAnsi"/>
          <w:b/>
          <w:spacing w:val="1"/>
          <w:sz w:val="20"/>
          <w:szCs w:val="20"/>
        </w:rPr>
        <w:t>od dnia otrzymania zgłoszenia reklamacji</w:t>
      </w:r>
      <w:r>
        <w:rPr>
          <w:rFonts w:asciiTheme="minorHAnsi" w:eastAsia="Tahoma" w:hAnsiTheme="minorHAnsi" w:cstheme="minorHAnsi"/>
          <w:b/>
          <w:spacing w:val="1"/>
          <w:sz w:val="20"/>
          <w:szCs w:val="20"/>
        </w:rPr>
        <w:t>.</w:t>
      </w:r>
    </w:p>
    <w:p w14:paraId="69805B0E" w14:textId="77777777" w:rsidR="00E55C74" w:rsidRDefault="00E55C74">
      <w:pPr>
        <w:suppressAutoHyphens w:val="0"/>
        <w:rPr>
          <w:rFonts w:asciiTheme="minorHAnsi" w:hAnsiTheme="minorHAnsi" w:cstheme="minorHAnsi"/>
          <w:b/>
          <w:bCs/>
          <w:i/>
          <w:iCs/>
          <w:color w:val="4472C4" w:themeColor="accen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BD736F4" w14:textId="2B2FF2BF" w:rsidR="00B70615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III. </w:t>
      </w:r>
      <w:r w:rsidR="005B01D9" w:rsidRPr="00F964CF">
        <w:rPr>
          <w:rFonts w:asciiTheme="minorHAnsi" w:hAnsiTheme="minorHAnsi" w:cstheme="minorHAnsi"/>
          <w:sz w:val="20"/>
          <w:szCs w:val="20"/>
        </w:rPr>
        <w:t>Potwierdzenie spełnienia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 wymagań Specyfikacji </w:t>
      </w:r>
      <w:r w:rsidR="005B01D9" w:rsidRPr="00F964CF">
        <w:rPr>
          <w:rFonts w:asciiTheme="minorHAnsi" w:hAnsiTheme="minorHAnsi" w:cstheme="minorHAnsi"/>
          <w:sz w:val="20"/>
          <w:szCs w:val="20"/>
        </w:rPr>
        <w:t>Warunków Zamówienia</w:t>
      </w:r>
      <w:r w:rsidR="009D0F68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7A6403E8" w14:textId="405DF6AC" w:rsidR="00B70615" w:rsidRPr="00F964CF" w:rsidRDefault="00E55C74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8783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F964C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F964CF">
        <w:rPr>
          <w:rFonts w:asciiTheme="minorHAnsi" w:hAnsiTheme="minorHAnsi" w:cstheme="minorHAnsi"/>
          <w:sz w:val="20"/>
          <w:szCs w:val="20"/>
        </w:rPr>
        <w:t>WZ</w:t>
      </w:r>
      <w:r w:rsidR="00036DBB" w:rsidRPr="00F964CF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F964CF">
        <w:rPr>
          <w:rFonts w:asciiTheme="minorHAnsi" w:hAnsiTheme="minorHAnsi" w:cstheme="minorHAnsi"/>
          <w:sz w:val="20"/>
          <w:szCs w:val="20"/>
        </w:rPr>
        <w:t>faktury</w:t>
      </w:r>
      <w:r w:rsidR="004726C0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69F6D03E" w14:textId="2636D43D" w:rsidR="00480608" w:rsidRPr="00F964CF" w:rsidRDefault="00E55C74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996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F964C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="00480608" w:rsidRPr="00F964CF">
        <w:rPr>
          <w:rFonts w:asciiTheme="minorHAnsi" w:hAnsiTheme="minorHAnsi" w:cstheme="minorHAnsi"/>
          <w:sz w:val="20"/>
          <w:szCs w:val="20"/>
        </w:rPr>
        <w:t>WZ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C9FC931" w14:textId="7D473D0E" w:rsidR="00480608" w:rsidRPr="00F964CF" w:rsidRDefault="00E55C74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8128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F964CF">
        <w:rPr>
          <w:rFonts w:asciiTheme="minorHAnsi" w:hAnsiTheme="minorHAnsi" w:cstheme="minorHAnsi"/>
          <w:sz w:val="20"/>
          <w:szCs w:val="20"/>
        </w:rPr>
        <w:t>ystkie wyjaśnienia i zmiany w S</w:t>
      </w:r>
      <w:r w:rsidR="00480608" w:rsidRPr="00F964C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F964CF">
        <w:rPr>
          <w:rFonts w:asciiTheme="minorHAnsi" w:hAnsiTheme="minorHAnsi" w:cstheme="minorHAnsi"/>
          <w:sz w:val="20"/>
          <w:szCs w:val="20"/>
        </w:rPr>
        <w:t>kładania ofert.</w:t>
      </w:r>
    </w:p>
    <w:p w14:paraId="7A3BD07F" w14:textId="5605DDEF" w:rsidR="00815C99" w:rsidRPr="001D0CEF" w:rsidRDefault="00E55C74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8897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B05FF" w:rsidRPr="00F964C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F964C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F964CF">
        <w:rPr>
          <w:rFonts w:asciiTheme="minorHAnsi" w:hAnsiTheme="minorHAnsi" w:cstheme="minorHAnsi"/>
          <w:sz w:val="20"/>
          <w:szCs w:val="20"/>
        </w:rPr>
        <w:t>P</w:t>
      </w:r>
      <w:r w:rsidR="00B70615" w:rsidRPr="00F964C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F964C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F964C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317449A4" w14:textId="3DC1E310" w:rsidR="001D0CEF" w:rsidRPr="009042F2" w:rsidRDefault="001D0CEF" w:rsidP="001D0CE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42F2">
        <w:rPr>
          <w:rFonts w:ascii="MS Gothic" w:eastAsia="MS Gothic" w:hAnsi="MS Gothic" w:cs="MS Gothic" w:hint="eastAsia"/>
          <w:sz w:val="20"/>
          <w:szCs w:val="20"/>
        </w:rPr>
        <w:t>☐</w:t>
      </w:r>
      <w:r w:rsidRPr="009042F2">
        <w:rPr>
          <w:rFonts w:asciiTheme="minorHAnsi" w:hAnsiTheme="minorHAnsi" w:cstheme="minorHAnsi"/>
          <w:sz w:val="20"/>
          <w:szCs w:val="20"/>
        </w:rPr>
        <w:t xml:space="preserve">Oświadczam, że zaoferowane wyroby medyczne posiadają aktualne dokumenty, że produkty kwalifikowane jako wyroby medyczne posiadają aktualne dokumenty potwierdzające dopuszczenie przedmiotu zamówienia do obrotu i używania zgodnie z ustawą z dnia 7 kwietnia 2022r. o wyrobach medycznych oraz rozporządzeniem Parlamentu Europejskiego i Rady (UE) 2017/745 z dnia 5 kwietnia 2017 r. w sprawie wyrobów medycznych albo rozporządzeniem. oraz z innymi obowiązującymi przepisami prawnymi w tym zakresie – dot. poz. objętych 8% stawką VAT.        </w:t>
      </w:r>
    </w:p>
    <w:p w14:paraId="1EE0BB12" w14:textId="0F142F97" w:rsidR="00480997" w:rsidRPr="007A7FF5" w:rsidRDefault="00480997" w:rsidP="00106F98">
      <w:p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0"/>
          <w:highlight w:val="yellow"/>
          <w:u w:val="single"/>
        </w:rPr>
      </w:pPr>
      <w:r w:rsidRPr="007A7FF5">
        <w:rPr>
          <w:rFonts w:asciiTheme="minorHAnsi" w:hAnsiTheme="minorHAnsi" w:cstheme="minorHAnsi"/>
          <w:b/>
          <w:color w:val="C00000"/>
          <w:sz w:val="20"/>
          <w:szCs w:val="18"/>
          <w:u w:val="single"/>
          <w:vertAlign w:val="superscript"/>
        </w:rPr>
        <w:t>*</w:t>
      </w:r>
      <w:r w:rsidRPr="007A7FF5">
        <w:rPr>
          <w:rFonts w:asciiTheme="minorHAnsi" w:hAnsiTheme="minorHAnsi" w:cstheme="minorHAnsi"/>
          <w:color w:val="C00000"/>
          <w:sz w:val="20"/>
          <w:szCs w:val="18"/>
          <w:u w:val="single"/>
        </w:rPr>
        <w:t>Należy zaznaczyć krzyżykiem odpowiednie pole</w:t>
      </w:r>
    </w:p>
    <w:p w14:paraId="0511DA5C" w14:textId="6B5E0C35" w:rsidR="00517303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IV. </w:t>
      </w:r>
      <w:r w:rsidR="002A5282" w:rsidRPr="00F964CF">
        <w:rPr>
          <w:rFonts w:asciiTheme="minorHAnsi" w:hAnsiTheme="minorHAnsi" w:cstheme="minorHAnsi"/>
          <w:sz w:val="20"/>
          <w:szCs w:val="20"/>
        </w:rPr>
        <w:t>Oświadczam</w:t>
      </w:r>
      <w:r w:rsidR="002479D1" w:rsidRPr="00F964CF">
        <w:rPr>
          <w:rFonts w:asciiTheme="minorHAnsi" w:hAnsiTheme="minorHAnsi" w:cstheme="minorHAnsi"/>
          <w:sz w:val="20"/>
          <w:szCs w:val="20"/>
        </w:rPr>
        <w:t>/</w:t>
      </w:r>
      <w:r w:rsidR="002A5282" w:rsidRPr="00F964CF">
        <w:rPr>
          <w:rFonts w:asciiTheme="minorHAnsi" w:hAnsiTheme="minorHAnsi" w:cstheme="minorHAnsi"/>
          <w:sz w:val="20"/>
          <w:szCs w:val="20"/>
        </w:rPr>
        <w:t>y, że</w:t>
      </w:r>
      <w:r w:rsidR="00815C99" w:rsidRPr="00F964CF">
        <w:rPr>
          <w:rFonts w:asciiTheme="minorHAnsi" w:hAnsiTheme="minorHAnsi" w:cstheme="minorHAnsi"/>
          <w:sz w:val="20"/>
          <w:szCs w:val="20"/>
        </w:rPr>
        <w:t>:</w:t>
      </w:r>
    </w:p>
    <w:p w14:paraId="18F2A2D6" w14:textId="77777777" w:rsidR="002A5282" w:rsidRPr="00F964CF" w:rsidRDefault="007B0BE9" w:rsidP="00E72C6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F5DB40D" w14:textId="77777777" w:rsidR="002A5282" w:rsidRPr="00F964CF" w:rsidRDefault="007B0BE9" w:rsidP="00E72C68">
      <w:pPr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F964C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8D11510" w14:textId="77777777" w:rsidR="002A5282" w:rsidRPr="00F964CF" w:rsidRDefault="002A5282" w:rsidP="00E72C68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F964C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F964C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F964C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F964C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F964C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4821E572" w14:textId="77777777" w:rsidR="007B0BE9" w:rsidRPr="00F964CF" w:rsidRDefault="002C532E" w:rsidP="00E72C68">
      <w:pPr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D9CB270" w14:textId="77777777" w:rsidR="000B7705" w:rsidRPr="00F964CF" w:rsidRDefault="005814E8" w:rsidP="00E72C68">
      <w:pPr>
        <w:pStyle w:val="Lista2"/>
        <w:numPr>
          <w:ilvl w:val="0"/>
          <w:numId w:val="3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F964C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F964CF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F964CF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F964CF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F964C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F964C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F964CF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F964CF">
        <w:rPr>
          <w:rFonts w:asciiTheme="minorHAnsi" w:hAnsiTheme="minorHAnsi" w:cstheme="minorHAnsi"/>
          <w:sz w:val="20"/>
          <w:szCs w:val="20"/>
        </w:rPr>
        <w:t>…</w:t>
      </w:r>
      <w:r w:rsidR="00BF7786" w:rsidRPr="00F964CF">
        <w:rPr>
          <w:rFonts w:asciiTheme="minorHAnsi" w:hAnsiTheme="minorHAnsi" w:cstheme="minorHAnsi"/>
          <w:sz w:val="20"/>
          <w:szCs w:val="20"/>
        </w:rPr>
        <w:t>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………</w:t>
      </w:r>
      <w:r w:rsidR="00F4165C" w:rsidRPr="00F964CF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</w:t>
      </w:r>
      <w:r w:rsidR="007D23A9"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0F765F30" w14:textId="77777777" w:rsidR="008E6254" w:rsidRPr="00F964CF" w:rsidRDefault="008E6254" w:rsidP="00E72C68">
      <w:pPr>
        <w:pStyle w:val="Lista2"/>
        <w:suppressAutoHyphens w:val="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B2E6883" w14:textId="77777777" w:rsidR="00C437FA" w:rsidRPr="00F964CF" w:rsidRDefault="006739A8" w:rsidP="00E72C68">
      <w:pPr>
        <w:pStyle w:val="Lista2"/>
        <w:numPr>
          <w:ilvl w:val="0"/>
          <w:numId w:val="3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4E6C4CA5" w14:textId="77777777" w:rsidR="006739A8" w:rsidRPr="00F964CF" w:rsidRDefault="008E6254" w:rsidP="00E72C68">
      <w:pPr>
        <w:pStyle w:val="Lista2"/>
        <w:suppressAutoHyphens w:val="0"/>
        <w:ind w:left="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 xml:space="preserve">            </w:t>
      </w:r>
      <w:r w:rsidR="00C71D33"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C437FA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BC534BA" w14:textId="77777777" w:rsidR="00BF2CAD" w:rsidRPr="00F964CF" w:rsidRDefault="00E44160" w:rsidP="00E72C68">
      <w:pPr>
        <w:pStyle w:val="Lista2"/>
        <w:suppressAutoHyphens w:val="0"/>
        <w:ind w:left="34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478494CB" w14:textId="77777777" w:rsidR="00BF2CAD" w:rsidRPr="00F964CF" w:rsidRDefault="00BF2CAD" w:rsidP="00E72C68">
      <w:pPr>
        <w:pStyle w:val="Lista2"/>
        <w:numPr>
          <w:ilvl w:val="1"/>
          <w:numId w:val="7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444D05B0" w14:textId="77777777" w:rsidR="00990053" w:rsidRPr="00F964CF" w:rsidRDefault="00BF2CAD" w:rsidP="00E72C68">
      <w:pPr>
        <w:pStyle w:val="Lista2"/>
        <w:numPr>
          <w:ilvl w:val="1"/>
          <w:numId w:val="7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F964CF">
        <w:rPr>
          <w:rFonts w:asciiTheme="minorHAnsi" w:hAnsiTheme="minorHAnsi" w:cstheme="minorHAnsi"/>
          <w:sz w:val="20"/>
          <w:szCs w:val="20"/>
        </w:rPr>
        <w:t>….</w:t>
      </w: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9E017E3" w14:textId="77777777" w:rsidR="00BF2CAD" w:rsidRPr="00F964CF" w:rsidRDefault="00BF2CAD" w:rsidP="00E72C68">
      <w:pPr>
        <w:pStyle w:val="Lista2"/>
        <w:numPr>
          <w:ilvl w:val="1"/>
          <w:numId w:val="7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F964C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F964CF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05014F56" w14:textId="77777777" w:rsidR="00726DD4" w:rsidRPr="00F964CF" w:rsidRDefault="00726DD4" w:rsidP="00E72C68">
      <w:pPr>
        <w:numPr>
          <w:ilvl w:val="0"/>
          <w:numId w:val="3"/>
        </w:numPr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F964CF" w:rsidRDefault="00472D7A" w:rsidP="00E72C68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0B3B" w:rsidRPr="00F964CF" w14:paraId="32FD9BF5" w14:textId="77777777" w:rsidTr="00221CE1">
        <w:trPr>
          <w:trHeight w:val="280"/>
        </w:trPr>
        <w:tc>
          <w:tcPr>
            <w:tcW w:w="9606" w:type="dxa"/>
          </w:tcPr>
          <w:p w14:paraId="5814DA0A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55C74">
              <w:rPr>
                <w:rFonts w:asciiTheme="minorHAnsi" w:hAnsiTheme="minorHAnsi" w:cstheme="minorHAnsi"/>
                <w:sz w:val="20"/>
                <w:szCs w:val="20"/>
              </w:rPr>
            </w:r>
            <w:r w:rsidR="00E55C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B70B3B" w:rsidRPr="00F964CF" w14:paraId="01A26F72" w14:textId="77777777" w:rsidTr="00221CE1">
        <w:trPr>
          <w:trHeight w:val="838"/>
        </w:trPr>
        <w:tc>
          <w:tcPr>
            <w:tcW w:w="9606" w:type="dxa"/>
          </w:tcPr>
          <w:p w14:paraId="4654D62D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55C74">
              <w:rPr>
                <w:rFonts w:asciiTheme="minorHAnsi" w:hAnsiTheme="minorHAnsi" w:cstheme="minorHAnsi"/>
                <w:sz w:val="20"/>
                <w:szCs w:val="20"/>
              </w:rPr>
            </w:r>
            <w:r w:rsidR="00E55C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3FA963D3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55C74">
              <w:rPr>
                <w:rFonts w:asciiTheme="minorHAnsi" w:hAnsiTheme="minorHAnsi" w:cstheme="minorHAnsi"/>
                <w:sz w:val="20"/>
                <w:szCs w:val="20"/>
              </w:rPr>
            </w:r>
            <w:r w:rsidR="00E55C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0676992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55C74">
              <w:rPr>
                <w:rFonts w:asciiTheme="minorHAnsi" w:hAnsiTheme="minorHAnsi" w:cstheme="minorHAnsi"/>
                <w:sz w:val="20"/>
                <w:szCs w:val="20"/>
              </w:rPr>
            </w:r>
            <w:r w:rsidR="00E55C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A49F0A9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70B3B" w:rsidRPr="00F964CF" w14:paraId="65C55028" w14:textId="77777777" w:rsidTr="00221CE1">
        <w:trPr>
          <w:trHeight w:val="340"/>
        </w:trPr>
        <w:tc>
          <w:tcPr>
            <w:tcW w:w="9606" w:type="dxa"/>
          </w:tcPr>
          <w:p w14:paraId="4F9A1931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55C74">
              <w:rPr>
                <w:rFonts w:asciiTheme="minorHAnsi" w:hAnsiTheme="minorHAnsi" w:cstheme="minorHAnsi"/>
                <w:sz w:val="20"/>
                <w:szCs w:val="20"/>
              </w:rPr>
            </w:r>
            <w:r w:rsidR="00E55C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4C0820B5" w14:textId="77777777" w:rsidR="00472D7A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B98A31" w14:textId="3AE9EE41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 w:rsidRPr="0025745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        </w:t>
      </w:r>
      <w:r w:rsidR="002C532E" w:rsidRPr="0025745A">
        <w:rPr>
          <w:rFonts w:asciiTheme="minorHAnsi" w:hAnsiTheme="minorHAnsi" w:cstheme="minorHAnsi"/>
          <w:b/>
          <w:color w:val="C00000"/>
          <w:sz w:val="18"/>
          <w:szCs w:val="18"/>
          <w:vertAlign w:val="superscript"/>
        </w:rPr>
        <w:t>*</w:t>
      </w:r>
      <w:r w:rsidR="00F5006A" w:rsidRPr="0025745A">
        <w:rPr>
          <w:rFonts w:asciiTheme="minorHAnsi" w:hAnsiTheme="minorHAnsi" w:cstheme="minorHAnsi"/>
          <w:color w:val="C00000"/>
          <w:sz w:val="18"/>
          <w:szCs w:val="18"/>
        </w:rPr>
        <w:t>Należy</w:t>
      </w:r>
      <w:r w:rsidRPr="0025745A">
        <w:rPr>
          <w:rFonts w:asciiTheme="minorHAnsi" w:hAnsiTheme="minorHAnsi" w:cstheme="minorHAnsi"/>
          <w:color w:val="C00000"/>
          <w:sz w:val="18"/>
          <w:szCs w:val="18"/>
        </w:rPr>
        <w:t xml:space="preserve"> zaznaczyć </w:t>
      </w:r>
      <w:r w:rsidR="00415B54" w:rsidRPr="0025745A">
        <w:rPr>
          <w:rFonts w:asciiTheme="minorHAnsi" w:hAnsiTheme="minorHAnsi" w:cstheme="minorHAnsi"/>
          <w:color w:val="C00000"/>
          <w:sz w:val="18"/>
          <w:szCs w:val="18"/>
        </w:rPr>
        <w:t xml:space="preserve">krzyżykiem </w:t>
      </w:r>
      <w:r w:rsidRPr="0025745A">
        <w:rPr>
          <w:rFonts w:asciiTheme="minorHAnsi" w:hAnsiTheme="minorHAnsi" w:cstheme="minorHAnsi"/>
          <w:color w:val="C00000"/>
          <w:sz w:val="18"/>
          <w:szCs w:val="18"/>
        </w:rPr>
        <w:t>odpowiednie pole</w:t>
      </w:r>
    </w:p>
    <w:p w14:paraId="74F78730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sz w:val="18"/>
          <w:szCs w:val="18"/>
          <w:lang w:val="x-none" w:eastAsia="en-GB"/>
        </w:rPr>
        <w:t>Por. zalecenie Komisji z dnia 6 maja 2003 r. dotyczące definicji mikroprzedsiębiorstw oraz małych i średnich przedsiębiorstw</w:t>
      </w:r>
      <w:r w:rsidRPr="0025745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</w:t>
      </w:r>
      <w:r w:rsidRPr="0025745A">
        <w:rPr>
          <w:rFonts w:asciiTheme="minorHAnsi" w:eastAsia="Calibri" w:hAnsiTheme="minorHAnsi" w:cstheme="minorHAnsi"/>
          <w:sz w:val="18"/>
          <w:szCs w:val="18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Mikroprzedsiębiorstwo: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3D60C15D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Małe przedsiębiorstwo: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3E6D311" w14:textId="77777777" w:rsidR="006F6393" w:rsidRPr="0025745A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Ś</w:t>
      </w: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eastAsia="en-GB"/>
        </w:rPr>
        <w:t>rednie przedsiębiorstwa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25745A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>nie przekracza 43 milionów EUR.</w:t>
      </w:r>
    </w:p>
    <w:p w14:paraId="61F9CB09" w14:textId="0EBDDE6B" w:rsidR="00483360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lastRenderedPageBreak/>
        <w:t>Imię i na</w:t>
      </w:r>
      <w:r w:rsidR="002479D1" w:rsidRPr="00F964C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F964CF">
        <w:rPr>
          <w:rFonts w:asciiTheme="minorHAnsi" w:hAnsiTheme="minorHAnsi" w:cstheme="minorHAnsi"/>
          <w:sz w:val="20"/>
          <w:szCs w:val="20"/>
        </w:rPr>
        <w:t xml:space="preserve"> należy wpisać do umowy j</w:t>
      </w:r>
      <w:r w:rsidR="00C515C7">
        <w:rPr>
          <w:rFonts w:asciiTheme="minorHAnsi" w:hAnsiTheme="minorHAnsi" w:cstheme="minorHAnsi"/>
          <w:sz w:val="20"/>
          <w:szCs w:val="20"/>
        </w:rPr>
        <w:t>ako osobę reprezentującą firmę i z którą zostanie podpisana umowa: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7"/>
        <w:gridCol w:w="5148"/>
      </w:tblGrid>
      <w:tr w:rsidR="00483360" w:rsidRPr="00F964CF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F964CF" w:rsidRDefault="00483360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F964CF" w:rsidRDefault="00C017CC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F964CF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64CF" w:rsidRPr="00F964CF" w14:paraId="0A8946F2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B73EBA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9248ED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Pr="00F964CF" w:rsidRDefault="007572D4" w:rsidP="00F964CF">
      <w:pPr>
        <w:widowControl w:val="0"/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E803DC" w14:textId="49F85511" w:rsidR="00726DD4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Imię i nazwisko osoby </w:t>
      </w:r>
      <w:r w:rsidR="00C515C7">
        <w:rPr>
          <w:rFonts w:asciiTheme="minorHAnsi" w:hAnsiTheme="minorHAnsi" w:cstheme="minorHAnsi"/>
          <w:sz w:val="20"/>
          <w:szCs w:val="20"/>
        </w:rPr>
        <w:t xml:space="preserve">do kontaktu w sprawie zamówienia, </w:t>
      </w:r>
      <w:r w:rsidRPr="00F964CF">
        <w:rPr>
          <w:rFonts w:asciiTheme="minorHAnsi" w:hAnsiTheme="minorHAnsi" w:cstheme="minorHAnsi"/>
          <w:sz w:val="20"/>
          <w:szCs w:val="20"/>
        </w:rPr>
        <w:t>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2798"/>
        <w:gridCol w:w="6824"/>
      </w:tblGrid>
      <w:tr w:rsidR="00715337" w:rsidRPr="00F964CF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F964CF" w:rsidRDefault="00715337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5B4BABA0" w14:textId="77777777" w:rsidTr="00C515C7">
        <w:trPr>
          <w:trHeight w:val="397"/>
        </w:trPr>
        <w:tc>
          <w:tcPr>
            <w:tcW w:w="258" w:type="pct"/>
            <w:tcBorders>
              <w:bottom w:val="dotted" w:sz="4" w:space="0" w:color="auto"/>
            </w:tcBorders>
            <w:vAlign w:val="center"/>
          </w:tcPr>
          <w:p w14:paraId="4DAD3D5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179A2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tcBorders>
              <w:bottom w:val="dotted" w:sz="4" w:space="0" w:color="auto"/>
            </w:tcBorders>
            <w:vAlign w:val="center"/>
          </w:tcPr>
          <w:p w14:paraId="4680EE8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3C2EF275" w14:textId="77777777" w:rsidTr="00C515C7">
        <w:trPr>
          <w:trHeight w:val="397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0103F94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E348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F964CF" w:rsidRDefault="00DE2F0D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tcBorders>
              <w:bottom w:val="single" w:sz="4" w:space="0" w:color="auto"/>
            </w:tcBorders>
            <w:vAlign w:val="center"/>
          </w:tcPr>
          <w:p w14:paraId="5BB14EF5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F9256B" w14:textId="77777777" w:rsidTr="00C515C7">
        <w:trPr>
          <w:trHeight w:val="397"/>
        </w:trPr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14:paraId="0224B846" w14:textId="281D5044" w:rsidR="00C515C7" w:rsidRPr="00F964CF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DFCFE" w14:textId="0273AB14" w:rsidR="00C515C7" w:rsidRPr="00C515C7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zamówienia</w:t>
            </w:r>
          </w:p>
        </w:tc>
        <w:tc>
          <w:tcPr>
            <w:tcW w:w="3363" w:type="pct"/>
            <w:tcBorders>
              <w:top w:val="single" w:sz="4" w:space="0" w:color="auto"/>
            </w:tcBorders>
            <w:vAlign w:val="center"/>
          </w:tcPr>
          <w:p w14:paraId="749F7284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A28CC4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5DCD2D4F" w14:textId="45EE72CF" w:rsidR="00C515C7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5016E1" w14:textId="7D125AF5" w:rsidR="00C515C7" w:rsidRPr="00F964CF" w:rsidRDefault="00C515C7" w:rsidP="00C515C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reklamacje</w:t>
            </w:r>
          </w:p>
        </w:tc>
        <w:tc>
          <w:tcPr>
            <w:tcW w:w="3363" w:type="pct"/>
            <w:vAlign w:val="center"/>
          </w:tcPr>
          <w:p w14:paraId="528A6DC9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E44F1B" w14:textId="77777777" w:rsidR="00C515C7" w:rsidRDefault="00C515C7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EDF6185" w14:textId="77777777" w:rsidR="004C5E82" w:rsidRPr="00F964CF" w:rsidRDefault="004C5E82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0AAD0D4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BE2135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B0BAD58" w14:textId="77777777" w:rsidR="00184E7F" w:rsidRPr="00F964CF" w:rsidRDefault="00184E7F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CCFC869" w14:textId="60149146" w:rsidR="005B01D9" w:rsidRPr="00F964CF" w:rsidRDefault="00F4165C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F964CF" w:rsidSect="00F964CF">
      <w:headerReference w:type="default" r:id="rId8"/>
      <w:footerReference w:type="default" r:id="rId9"/>
      <w:pgSz w:w="11906" w:h="16838" w:code="9"/>
      <w:pgMar w:top="1134" w:right="907" w:bottom="964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9A185A4" w14:textId="567140EE" w:rsidR="00480608" w:rsidRDefault="00CE1735" w:rsidP="00CE1735">
            <w:pPr>
              <w:pStyle w:val="Stopka"/>
            </w:pP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>Zał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="007A7FF5">
              <w:rPr>
                <w:rFonts w:asciiTheme="minorHAnsi" w:hAnsiTheme="minorHAnsi" w:cstheme="minorHAnsi"/>
                <w:sz w:val="18"/>
                <w:szCs w:val="18"/>
              </w:rPr>
              <w:t xml:space="preserve"> 17</w:t>
            </w:r>
            <w:r w:rsidR="0042286A">
              <w:rPr>
                <w:rFonts w:asciiTheme="minorHAnsi" w:hAnsiTheme="minorHAnsi" w:cstheme="minorHAnsi"/>
                <w:sz w:val="18"/>
                <w:szCs w:val="18"/>
              </w:rPr>
              <w:t>/TP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/2024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72C6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72C6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E879E" w14:textId="77777777" w:rsidR="00F334DD" w:rsidRPr="00B70B3B" w:rsidRDefault="00031B5F" w:rsidP="00031B5F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4C65B887" w14:textId="77777777" w:rsidR="00031B5F" w:rsidRPr="00B70B3B" w:rsidRDefault="00031B5F" w:rsidP="00F334DD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w Kielcach</w:t>
    </w:r>
    <w:r w:rsidR="00F334DD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 </w:t>
    </w:r>
    <w:r w:rsidR="00876254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67295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B8E8320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C54F86"/>
    <w:multiLevelType w:val="multilevel"/>
    <w:tmpl w:val="77D6C62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6A21EED"/>
    <w:multiLevelType w:val="hybridMultilevel"/>
    <w:tmpl w:val="B964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118926">
    <w:abstractNumId w:val="0"/>
  </w:num>
  <w:num w:numId="2" w16cid:durableId="658507612">
    <w:abstractNumId w:val="1"/>
  </w:num>
  <w:num w:numId="3" w16cid:durableId="795411420">
    <w:abstractNumId w:val="3"/>
  </w:num>
  <w:num w:numId="4" w16cid:durableId="528566918">
    <w:abstractNumId w:val="4"/>
  </w:num>
  <w:num w:numId="5" w16cid:durableId="1698237951">
    <w:abstractNumId w:val="13"/>
  </w:num>
  <w:num w:numId="6" w16cid:durableId="415786037">
    <w:abstractNumId w:val="15"/>
  </w:num>
  <w:num w:numId="7" w16cid:durableId="1397433621">
    <w:abstractNumId w:val="10"/>
  </w:num>
  <w:num w:numId="8" w16cid:durableId="2038463477">
    <w:abstractNumId w:val="11"/>
  </w:num>
  <w:num w:numId="9" w16cid:durableId="1926110995">
    <w:abstractNumId w:val="9"/>
  </w:num>
  <w:num w:numId="10" w16cid:durableId="452746257">
    <w:abstractNumId w:val="14"/>
  </w:num>
  <w:num w:numId="11" w16cid:durableId="1950819754">
    <w:abstractNumId w:val="7"/>
  </w:num>
  <w:num w:numId="12" w16cid:durableId="270165308">
    <w:abstractNumId w:val="12"/>
  </w:num>
  <w:num w:numId="13" w16cid:durableId="2106336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765096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01D"/>
    <w:rsid w:val="0000477F"/>
    <w:rsid w:val="000074E6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06F98"/>
    <w:rsid w:val="00155900"/>
    <w:rsid w:val="0016643C"/>
    <w:rsid w:val="00181E82"/>
    <w:rsid w:val="00184E7F"/>
    <w:rsid w:val="001A6001"/>
    <w:rsid w:val="001B5C41"/>
    <w:rsid w:val="001D0CEF"/>
    <w:rsid w:val="001D24CA"/>
    <w:rsid w:val="001E2463"/>
    <w:rsid w:val="001F26FF"/>
    <w:rsid w:val="00210D00"/>
    <w:rsid w:val="0021712F"/>
    <w:rsid w:val="002479D1"/>
    <w:rsid w:val="00252958"/>
    <w:rsid w:val="00253C8A"/>
    <w:rsid w:val="00256DC6"/>
    <w:rsid w:val="0025745A"/>
    <w:rsid w:val="00257EB4"/>
    <w:rsid w:val="00265E5E"/>
    <w:rsid w:val="00271E82"/>
    <w:rsid w:val="0027490A"/>
    <w:rsid w:val="00276156"/>
    <w:rsid w:val="00281B71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A04FB"/>
    <w:rsid w:val="003E268C"/>
    <w:rsid w:val="00400820"/>
    <w:rsid w:val="00406D6C"/>
    <w:rsid w:val="00410C00"/>
    <w:rsid w:val="00412F4A"/>
    <w:rsid w:val="00415B54"/>
    <w:rsid w:val="0042286A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0997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68E"/>
    <w:rsid w:val="005119FE"/>
    <w:rsid w:val="00517303"/>
    <w:rsid w:val="005608E3"/>
    <w:rsid w:val="005759A2"/>
    <w:rsid w:val="005814E8"/>
    <w:rsid w:val="005877FD"/>
    <w:rsid w:val="00593857"/>
    <w:rsid w:val="005A513C"/>
    <w:rsid w:val="005B01D9"/>
    <w:rsid w:val="005D7C9A"/>
    <w:rsid w:val="005E4742"/>
    <w:rsid w:val="005E6501"/>
    <w:rsid w:val="005E6BDE"/>
    <w:rsid w:val="00610F24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DA1"/>
    <w:rsid w:val="006F6393"/>
    <w:rsid w:val="00704119"/>
    <w:rsid w:val="00712FB2"/>
    <w:rsid w:val="00715337"/>
    <w:rsid w:val="00724B9A"/>
    <w:rsid w:val="00726DD4"/>
    <w:rsid w:val="007273B5"/>
    <w:rsid w:val="00737075"/>
    <w:rsid w:val="0074352A"/>
    <w:rsid w:val="0074386A"/>
    <w:rsid w:val="00753A10"/>
    <w:rsid w:val="007572D4"/>
    <w:rsid w:val="00761C93"/>
    <w:rsid w:val="00762D1D"/>
    <w:rsid w:val="00782CE4"/>
    <w:rsid w:val="00794D11"/>
    <w:rsid w:val="0079634C"/>
    <w:rsid w:val="007A7FF5"/>
    <w:rsid w:val="007B0BE9"/>
    <w:rsid w:val="007C25AD"/>
    <w:rsid w:val="007C757F"/>
    <w:rsid w:val="007D0495"/>
    <w:rsid w:val="007D1B28"/>
    <w:rsid w:val="007D23A9"/>
    <w:rsid w:val="007D45A4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42F2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C60E1"/>
    <w:rsid w:val="00AC7AB7"/>
    <w:rsid w:val="00AD139B"/>
    <w:rsid w:val="00B1777E"/>
    <w:rsid w:val="00B31AF0"/>
    <w:rsid w:val="00B62AE5"/>
    <w:rsid w:val="00B65439"/>
    <w:rsid w:val="00B70615"/>
    <w:rsid w:val="00B70B3B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15C7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D79A9"/>
    <w:rsid w:val="00CE1735"/>
    <w:rsid w:val="00CF75F8"/>
    <w:rsid w:val="00D43C79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49EB"/>
    <w:rsid w:val="00DD6147"/>
    <w:rsid w:val="00DE2F0D"/>
    <w:rsid w:val="00DE32F1"/>
    <w:rsid w:val="00DF3BA1"/>
    <w:rsid w:val="00E06AFE"/>
    <w:rsid w:val="00E15860"/>
    <w:rsid w:val="00E21AA4"/>
    <w:rsid w:val="00E2265C"/>
    <w:rsid w:val="00E44160"/>
    <w:rsid w:val="00E45D9B"/>
    <w:rsid w:val="00E55C74"/>
    <w:rsid w:val="00E65198"/>
    <w:rsid w:val="00E72C68"/>
    <w:rsid w:val="00E81263"/>
    <w:rsid w:val="00E81E1D"/>
    <w:rsid w:val="00EC4339"/>
    <w:rsid w:val="00EC7395"/>
    <w:rsid w:val="00EE49C8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964CF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0411955A"/>
  <w15:docId w15:val="{E0130830-B2CA-47BF-8B66-7898FA71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0B38-EB25-437A-BE74-3EF8A514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Stanisław Żak</cp:lastModifiedBy>
  <cp:revision>4</cp:revision>
  <cp:lastPrinted>2024-01-23T10:30:00Z</cp:lastPrinted>
  <dcterms:created xsi:type="dcterms:W3CDTF">2024-07-08T12:33:00Z</dcterms:created>
  <dcterms:modified xsi:type="dcterms:W3CDTF">2024-07-26T08:17:00Z</dcterms:modified>
</cp:coreProperties>
</file>