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3C" w:rsidRDefault="000C4D3C" w:rsidP="000C4D3C">
      <w:pPr>
        <w:suppressAutoHyphens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OSRiR-DKP.221.7.2022</w:t>
      </w:r>
    </w:p>
    <w:p w:rsidR="000C4D3C" w:rsidRDefault="000C4D3C" w:rsidP="000C4D3C">
      <w:pPr>
        <w:suppressAutoHyphens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Kalisz   04.11.2022</w:t>
      </w:r>
    </w:p>
    <w:p w:rsidR="000C4D3C" w:rsidRDefault="000C4D3C" w:rsidP="000C4D3C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Dotyczy postępowania o udzielenie zamówienia publicznego na:</w:t>
      </w:r>
    </w:p>
    <w:p w:rsidR="000C4D3C" w:rsidRDefault="000C4D3C" w:rsidP="000C4D3C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Kompleksową dostawę paliwa gazowego z sieci gazowej do obiektów OSRiR w Kaliszu</w:t>
      </w:r>
    </w:p>
    <w:p w:rsidR="000C4D3C" w:rsidRDefault="000C4D3C" w:rsidP="000C4D3C">
      <w:pPr>
        <w:suppressAutoHyphens/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PROTOKÓŁ Z OTWARCIA OFERT</w:t>
      </w:r>
    </w:p>
    <w:p w:rsidR="000C4D3C" w:rsidRDefault="000C4D3C" w:rsidP="000C4D3C">
      <w:pPr>
        <w:numPr>
          <w:ilvl w:val="0"/>
          <w:numId w:val="1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dniu 04.11.2022r. o godz. 10.15 w siedzibie OSRiR Kalisz  niżej podpisani zebrali się w celu otwarcia ofert złożonych w przedmiotowym postępowaniu.</w:t>
      </w:r>
    </w:p>
    <w:p w:rsidR="000C4D3C" w:rsidRDefault="000C4D3C" w:rsidP="000C4D3C">
      <w:pPr>
        <w:numPr>
          <w:ilvl w:val="0"/>
          <w:numId w:val="1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Bezpośrednio przed otwarciem ofert zamawiający podał kwotę, jaką zamierza przeznaczyć na finansowanie zamówienia, w wysokości  1.650.000 zł brutto.</w:t>
      </w:r>
    </w:p>
    <w:p w:rsidR="000C4D3C" w:rsidRDefault="00C15509" w:rsidP="000C4D3C">
      <w:pPr>
        <w:numPr>
          <w:ilvl w:val="0"/>
          <w:numId w:val="1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Łącznie wpłynęły 2</w:t>
      </w:r>
      <w:r w:rsidR="000C4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oferty, w tym:</w:t>
      </w:r>
    </w:p>
    <w:p w:rsidR="000C4D3C" w:rsidRDefault="00C15509" w:rsidP="000C4D3C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709" w:hanging="283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0C4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oferty zostały złożone w sposób prawidłowy</w:t>
      </w:r>
    </w:p>
    <w:p w:rsidR="000C4D3C" w:rsidRDefault="00C15509" w:rsidP="000C4D3C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0C4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 wpłynęły w terminie wyznaczonym na składanie ofert.</w:t>
      </w:r>
      <w:r w:rsidR="000C4D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C4D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C4D3C" w:rsidRDefault="000C4D3C" w:rsidP="000C4D3C">
      <w:pPr>
        <w:numPr>
          <w:ilvl w:val="0"/>
          <w:numId w:val="4"/>
        </w:numPr>
        <w:tabs>
          <w:tab w:val="left" w:pos="840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o otwartych ofertach:</w:t>
      </w:r>
    </w:p>
    <w:p w:rsidR="000C4D3C" w:rsidRDefault="00C15509" w:rsidP="000C4D3C">
      <w:pPr>
        <w:numPr>
          <w:ilvl w:val="0"/>
          <w:numId w:val="5"/>
        </w:numPr>
        <w:tabs>
          <w:tab w:val="left" w:pos="1440"/>
        </w:tabs>
        <w:suppressAutoHyphens/>
        <w:ind w:hanging="48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liczba otwartych ofert: 2</w:t>
      </w:r>
    </w:p>
    <w:p w:rsidR="000C4D3C" w:rsidRDefault="000C4D3C" w:rsidP="000C4D3C">
      <w:pPr>
        <w:numPr>
          <w:ilvl w:val="0"/>
          <w:numId w:val="6"/>
        </w:numPr>
        <w:tabs>
          <w:tab w:val="left" w:pos="1440"/>
        </w:tabs>
        <w:suppressAutoHyphens/>
        <w:ind w:hanging="48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dane z otwartych ofert:</w:t>
      </w:r>
    </w:p>
    <w:p w:rsidR="000C4D3C" w:rsidRDefault="000C4D3C" w:rsidP="000C4D3C">
      <w:pPr>
        <w:tabs>
          <w:tab w:val="left" w:pos="1440"/>
        </w:tabs>
        <w:suppressAutoHyphens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2660"/>
        <w:gridCol w:w="2410"/>
        <w:gridCol w:w="2126"/>
        <w:gridCol w:w="1418"/>
      </w:tblGrid>
      <w:tr w:rsidR="000C4D3C" w:rsidTr="000C4D3C">
        <w:trPr>
          <w:cantSplit/>
          <w:trHeight w:val="84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D3C" w:rsidRDefault="000C4D3C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D3C" w:rsidRDefault="000C4D3C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D3C" w:rsidRDefault="000C4D3C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4D3C" w:rsidRDefault="000C4D3C">
            <w:pPr>
              <w:keepNext/>
              <w:tabs>
                <w:tab w:val="num" w:pos="0"/>
              </w:tabs>
              <w:suppressAutoHyphens/>
              <w:spacing w:line="36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mallCaps/>
                <w:sz w:val="18"/>
                <w:szCs w:val="18"/>
                <w:lang w:eastAsia="ar-SA"/>
              </w:rPr>
            </w:pPr>
          </w:p>
          <w:p w:rsidR="000C4D3C" w:rsidRDefault="000C4D3C">
            <w:pPr>
              <w:keepNext/>
              <w:tabs>
                <w:tab w:val="num" w:pos="0"/>
              </w:tabs>
              <w:suppressAutoHyphens/>
              <w:spacing w:line="36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mallCap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mallCaps/>
                <w:sz w:val="16"/>
                <w:szCs w:val="16"/>
                <w:lang w:eastAsia="ar-SA"/>
              </w:rPr>
              <w:t>CENA  OFERTY</w:t>
            </w:r>
          </w:p>
          <w:p w:rsidR="000C4D3C" w:rsidRDefault="000C4D3C">
            <w:pPr>
              <w:keepNext/>
              <w:tabs>
                <w:tab w:val="num" w:pos="0"/>
              </w:tabs>
              <w:suppressAutoHyphens/>
              <w:spacing w:line="36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mallCap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mallCaps/>
                <w:sz w:val="16"/>
                <w:szCs w:val="16"/>
                <w:lang w:eastAsia="ar-SA"/>
              </w:rPr>
              <w:t>BRUTTO</w:t>
            </w:r>
          </w:p>
          <w:p w:rsidR="000C4D3C" w:rsidRDefault="000C4D3C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(w PLN)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4D3C" w:rsidRDefault="000C4D3C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C4D3C" w:rsidRDefault="000C4D3C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TERMIN PŁATNOŚCI</w:t>
            </w:r>
          </w:p>
          <w:p w:rsidR="000C4D3C" w:rsidRDefault="000C4D3C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C4D3C" w:rsidTr="000C4D3C">
        <w:trPr>
          <w:trHeight w:val="27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4D3C" w:rsidRDefault="000C4D3C">
            <w:pPr>
              <w:suppressAutoHyphens/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0C4D3C" w:rsidRDefault="000C4D3C">
            <w:pPr>
              <w:suppressAutoHyphens/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1.</w:t>
            </w:r>
          </w:p>
          <w:p w:rsidR="000C4D3C" w:rsidRDefault="000C4D3C">
            <w:pPr>
              <w:suppressAutoHyphens/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5509" w:rsidRDefault="00C15509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C4D3C" w:rsidRDefault="00C15509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PGNiG Obrót Detaliczny sp. z o.o.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4D3C" w:rsidRDefault="000C4D3C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5509" w:rsidRDefault="00C15509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Ul. Jana Kazimierza 3</w:t>
            </w:r>
          </w:p>
          <w:p w:rsidR="00C15509" w:rsidRDefault="00C15509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01-248 Warszawa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4D3C" w:rsidRDefault="000C4D3C">
            <w:pPr>
              <w:suppressAutoHyphens/>
              <w:snapToGrid w:val="0"/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5509" w:rsidRDefault="00C15509" w:rsidP="00C15509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857 178,25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5509" w:rsidRDefault="00C15509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4D3C" w:rsidRDefault="00C15509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dni</w:t>
            </w:r>
          </w:p>
        </w:tc>
      </w:tr>
      <w:tr w:rsidR="000C4D3C" w:rsidTr="000C4D3C">
        <w:trPr>
          <w:trHeight w:val="465"/>
        </w:trPr>
        <w:tc>
          <w:tcPr>
            <w:tcW w:w="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4D3C" w:rsidRDefault="000C4D3C">
            <w:pPr>
              <w:suppressAutoHyphens/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C4D3C" w:rsidRDefault="000C4D3C">
            <w:pPr>
              <w:suppressAutoHyphens/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  <w:p w:rsidR="000C4D3C" w:rsidRDefault="000C4D3C">
            <w:pPr>
              <w:suppressAutoHyphens/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4D3C" w:rsidRDefault="000C4D3C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5509" w:rsidRDefault="00C15509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Unimot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Energia i Gaz</w:t>
            </w:r>
          </w:p>
          <w:p w:rsidR="00C15509" w:rsidRDefault="00C15509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Sp. z o.o.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4D3C" w:rsidRDefault="000C4D3C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5509" w:rsidRDefault="00C15509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Aleje Jerozolimskie 142A</w:t>
            </w:r>
          </w:p>
          <w:p w:rsidR="00C15509" w:rsidRDefault="00C15509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02-305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4D3C" w:rsidRDefault="000C4D3C">
            <w:pPr>
              <w:suppressAutoHyphens/>
              <w:snapToGrid w:val="0"/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5509" w:rsidRDefault="00C15509" w:rsidP="00C15509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843 455,53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4D3C" w:rsidRDefault="000C4D3C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5509" w:rsidRDefault="00C15509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dni</w:t>
            </w:r>
          </w:p>
        </w:tc>
      </w:tr>
    </w:tbl>
    <w:p w:rsidR="000C4D3C" w:rsidRDefault="000C4D3C" w:rsidP="000C4D3C">
      <w:pPr>
        <w:tabs>
          <w:tab w:val="left" w:pos="840"/>
        </w:tabs>
        <w:suppressAutoHyphens/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4D3C" w:rsidRDefault="000C4D3C" w:rsidP="000C4D3C">
      <w:pPr>
        <w:numPr>
          <w:ilvl w:val="0"/>
          <w:numId w:val="4"/>
        </w:numPr>
        <w:tabs>
          <w:tab w:val="left" w:pos="480"/>
          <w:tab w:val="left" w:pos="840"/>
        </w:tabs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tym otwarcie ofert zakończono.</w:t>
      </w:r>
    </w:p>
    <w:p w:rsidR="000C4D3C" w:rsidRDefault="000C4D3C" w:rsidP="000C4D3C">
      <w:pPr>
        <w:suppressAutoHyphens/>
        <w:spacing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Podpisy  Komisji Przetargowej:</w:t>
      </w:r>
    </w:p>
    <w:p w:rsidR="000C4D3C" w:rsidRDefault="000C4D3C" w:rsidP="000C4D3C">
      <w:pPr>
        <w:numPr>
          <w:ilvl w:val="0"/>
          <w:numId w:val="7"/>
        </w:numPr>
        <w:suppressAutoHyphens/>
        <w:spacing w:line="36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Krzysztof Staniszewski        </w:t>
      </w:r>
      <w:r w:rsidR="00B67317">
        <w:rPr>
          <w:rFonts w:ascii="Times New Roman" w:eastAsia="Times New Roman" w:hAnsi="Times New Roman" w:cs="Times New Roman"/>
          <w:sz w:val="24"/>
          <w:szCs w:val="24"/>
          <w:lang w:eastAsia="ar-SA"/>
        </w:rPr>
        <w:t>/--/</w:t>
      </w:r>
    </w:p>
    <w:p w:rsidR="000C4D3C" w:rsidRDefault="000C4D3C" w:rsidP="000C4D3C">
      <w:pPr>
        <w:numPr>
          <w:ilvl w:val="0"/>
          <w:numId w:val="7"/>
        </w:numPr>
        <w:suppressAutoHyphens/>
        <w:spacing w:line="36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Dominika Buczkowska        </w:t>
      </w:r>
      <w:r w:rsidR="00B67317">
        <w:rPr>
          <w:rFonts w:ascii="Times New Roman" w:eastAsia="Times New Roman" w:hAnsi="Times New Roman" w:cs="Times New Roman"/>
          <w:sz w:val="24"/>
          <w:szCs w:val="24"/>
          <w:lang w:eastAsia="ar-SA"/>
        </w:rPr>
        <w:t>/--/</w:t>
      </w:r>
    </w:p>
    <w:p w:rsidR="000C4D3C" w:rsidRDefault="000C4D3C" w:rsidP="000C4D3C">
      <w:pPr>
        <w:numPr>
          <w:ilvl w:val="0"/>
          <w:numId w:val="7"/>
        </w:numPr>
        <w:suppressAutoHyphens/>
        <w:spacing w:line="36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Monika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Peruga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B67317">
        <w:rPr>
          <w:rFonts w:ascii="Times New Roman" w:eastAsia="Times New Roman" w:hAnsi="Times New Roman" w:cs="Times New Roman"/>
          <w:sz w:val="24"/>
          <w:szCs w:val="24"/>
          <w:lang w:eastAsia="ar-SA"/>
        </w:rPr>
        <w:t>/--/</w:t>
      </w:r>
    </w:p>
    <w:p w:rsidR="000C4D3C" w:rsidRDefault="000C4D3C" w:rsidP="000C4D3C">
      <w:pPr>
        <w:numPr>
          <w:ilvl w:val="0"/>
          <w:numId w:val="7"/>
        </w:numPr>
        <w:suppressAutoHyphens/>
        <w:spacing w:line="36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Marzena Kasprzak               </w:t>
      </w:r>
      <w:r w:rsidR="00B67317">
        <w:rPr>
          <w:rFonts w:ascii="Times New Roman" w:eastAsia="Times New Roman" w:hAnsi="Times New Roman" w:cs="Times New Roman"/>
          <w:sz w:val="24"/>
          <w:szCs w:val="24"/>
          <w:lang w:eastAsia="ar-SA"/>
        </w:rPr>
        <w:t>/--/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0C4D3C" w:rsidRDefault="000C4D3C" w:rsidP="000C4D3C"/>
    <w:p w:rsidR="00FB077F" w:rsidRDefault="00FB077F"/>
    <w:sectPr w:rsidR="00FB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840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  <w:b w:val="0"/>
        <w:i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840" w:hanging="360"/>
      </w:pPr>
      <w:rPr>
        <w:rFonts w:ascii="Symbol" w:hAnsi="Symbol"/>
        <w:b w:val="0"/>
        <w:i w:val="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  <w:lvlOverride w:ilvl="0">
      <w:startOverride w:val="4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3C"/>
    <w:rsid w:val="000C4D3C"/>
    <w:rsid w:val="00B67317"/>
    <w:rsid w:val="00C15509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4</cp:revision>
  <cp:lastPrinted>2022-11-04T10:34:00Z</cp:lastPrinted>
  <dcterms:created xsi:type="dcterms:W3CDTF">2022-11-03T06:48:00Z</dcterms:created>
  <dcterms:modified xsi:type="dcterms:W3CDTF">2022-11-04T11:08:00Z</dcterms:modified>
</cp:coreProperties>
</file>