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0DE08" w14:textId="77777777" w:rsidR="00400410" w:rsidRPr="00B56E51" w:rsidRDefault="00BD67F7" w:rsidP="00B56E5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Załącznik nr 1 do S</w:t>
      </w:r>
      <w:r w:rsidR="00973A51" w:rsidRPr="00B56E51">
        <w:rPr>
          <w:rFonts w:ascii="Arial" w:hAnsi="Arial" w:cs="Arial"/>
          <w:sz w:val="24"/>
          <w:szCs w:val="24"/>
        </w:rPr>
        <w:t>WZ</w:t>
      </w:r>
    </w:p>
    <w:p w14:paraId="3702C255" w14:textId="77777777" w:rsidR="00BD67F7" w:rsidRPr="00B56E51" w:rsidRDefault="00973A51" w:rsidP="00B56E51">
      <w:pPr>
        <w:spacing w:after="240" w:line="360" w:lineRule="auto"/>
        <w:ind w:right="607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 xml:space="preserve">pieczęć firmowa Wykonawcy </w:t>
      </w:r>
    </w:p>
    <w:p w14:paraId="7FE60028" w14:textId="08D2B293" w:rsidR="00821A85" w:rsidRPr="00B56E51" w:rsidRDefault="00973A51" w:rsidP="00B56E51">
      <w:pPr>
        <w:widowControl w:val="0"/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oznaczenie sprawy:</w:t>
      </w:r>
    </w:p>
    <w:p w14:paraId="35A0F119" w14:textId="663CACDF" w:rsidR="00973A51" w:rsidRPr="00B56E51" w:rsidRDefault="00F750FB" w:rsidP="00B56E51">
      <w:pPr>
        <w:pStyle w:val="Tytu"/>
        <w:spacing w:before="240" w:after="24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56E51">
        <w:rPr>
          <w:rFonts w:ascii="Arial" w:hAnsi="Arial" w:cs="Arial"/>
          <w:b/>
          <w:bCs/>
          <w:sz w:val="24"/>
          <w:szCs w:val="24"/>
          <w:shd w:val="clear" w:color="auto" w:fill="FFFFFF"/>
        </w:rPr>
        <w:t>Formularz ofertowy</w:t>
      </w:r>
    </w:p>
    <w:p w14:paraId="7A4E1B94" w14:textId="77777777" w:rsidR="00973A51" w:rsidRPr="00B56E51" w:rsidRDefault="00973A51" w:rsidP="00B56E51">
      <w:pPr>
        <w:pStyle w:val="Nagwek1"/>
        <w:spacing w:line="360" w:lineRule="auto"/>
        <w:ind w:left="284" w:hanging="284"/>
        <w:contextualSpacing/>
        <w:rPr>
          <w:szCs w:val="24"/>
        </w:rPr>
      </w:pPr>
      <w:r w:rsidRPr="00B56E51">
        <w:rPr>
          <w:b/>
          <w:szCs w:val="24"/>
        </w:rPr>
        <w:t>Przedmiot zamówienia:</w:t>
      </w:r>
    </w:p>
    <w:p w14:paraId="2184F241" w14:textId="5D9E8B49" w:rsidR="007468CC" w:rsidRPr="00B56E51" w:rsidRDefault="007468CC" w:rsidP="00B56E5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Świadczenie usługi hotelarskiej i restauracyjnej podczas szkole</w:t>
      </w:r>
      <w:r w:rsidR="0098642A" w:rsidRPr="00B56E51">
        <w:rPr>
          <w:rFonts w:ascii="Arial" w:hAnsi="Arial" w:cs="Arial"/>
          <w:sz w:val="24"/>
          <w:szCs w:val="24"/>
        </w:rPr>
        <w:t>nia dla nauczycieli</w:t>
      </w:r>
      <w:r w:rsidR="00CC0054" w:rsidRPr="00B56E51">
        <w:rPr>
          <w:rFonts w:ascii="Arial" w:hAnsi="Arial" w:cs="Arial"/>
          <w:sz w:val="24"/>
          <w:szCs w:val="24"/>
        </w:rPr>
        <w:t>, pod nazwą „Dialog motywujący jako skuteczna profilaktyka zachowań ryzykownych dzieci i młodzieży, w tym z zakresu uzależnień behawioralnych”</w:t>
      </w:r>
      <w:r w:rsidRPr="00B56E51">
        <w:rPr>
          <w:rFonts w:ascii="Arial" w:hAnsi="Arial" w:cs="Arial"/>
          <w:sz w:val="24"/>
          <w:szCs w:val="24"/>
        </w:rPr>
        <w:t>, które odbęd</w:t>
      </w:r>
      <w:r w:rsidR="00CC0054" w:rsidRPr="00B56E51">
        <w:rPr>
          <w:rFonts w:ascii="Arial" w:hAnsi="Arial" w:cs="Arial"/>
          <w:sz w:val="24"/>
          <w:szCs w:val="24"/>
        </w:rPr>
        <w:t>zie</w:t>
      </w:r>
      <w:r w:rsidRPr="00B56E51">
        <w:rPr>
          <w:rFonts w:ascii="Arial" w:hAnsi="Arial" w:cs="Arial"/>
          <w:sz w:val="24"/>
          <w:szCs w:val="24"/>
        </w:rPr>
        <w:t xml:space="preserve"> się w </w:t>
      </w:r>
      <w:r w:rsidR="00AD5C31" w:rsidRPr="00B56E51">
        <w:rPr>
          <w:rFonts w:ascii="Arial" w:hAnsi="Arial" w:cs="Arial"/>
          <w:sz w:val="24"/>
          <w:szCs w:val="24"/>
        </w:rPr>
        <w:t>dniach</w:t>
      </w:r>
      <w:r w:rsidRPr="00B56E51">
        <w:rPr>
          <w:rFonts w:ascii="Arial" w:hAnsi="Arial" w:cs="Arial"/>
          <w:sz w:val="24"/>
          <w:szCs w:val="24"/>
        </w:rPr>
        <w:t>: 1</w:t>
      </w:r>
      <w:r w:rsidR="00AD5C31" w:rsidRPr="00B56E51">
        <w:rPr>
          <w:rFonts w:ascii="Arial" w:hAnsi="Arial" w:cs="Arial"/>
          <w:sz w:val="24"/>
          <w:szCs w:val="24"/>
        </w:rPr>
        <w:t>1</w:t>
      </w:r>
      <w:r w:rsidRPr="00B56E51">
        <w:rPr>
          <w:rFonts w:ascii="Arial" w:hAnsi="Arial" w:cs="Arial"/>
          <w:sz w:val="24"/>
          <w:szCs w:val="24"/>
        </w:rPr>
        <w:t>–</w:t>
      </w:r>
      <w:r w:rsidR="001A10D1" w:rsidRPr="00B56E51">
        <w:rPr>
          <w:rFonts w:ascii="Arial" w:hAnsi="Arial" w:cs="Arial"/>
          <w:sz w:val="24"/>
          <w:szCs w:val="24"/>
        </w:rPr>
        <w:t> 1</w:t>
      </w:r>
      <w:r w:rsidR="00AD5C31" w:rsidRPr="00B56E51">
        <w:rPr>
          <w:rFonts w:ascii="Arial" w:hAnsi="Arial" w:cs="Arial"/>
          <w:sz w:val="24"/>
          <w:szCs w:val="24"/>
        </w:rPr>
        <w:t>3</w:t>
      </w:r>
      <w:r w:rsidR="001A10D1" w:rsidRPr="00B56E51">
        <w:rPr>
          <w:rFonts w:ascii="Arial" w:hAnsi="Arial" w:cs="Arial"/>
          <w:sz w:val="24"/>
          <w:szCs w:val="24"/>
        </w:rPr>
        <w:t> </w:t>
      </w:r>
      <w:r w:rsidRPr="00B56E51">
        <w:rPr>
          <w:rFonts w:ascii="Arial" w:hAnsi="Arial" w:cs="Arial"/>
          <w:sz w:val="24"/>
          <w:szCs w:val="24"/>
        </w:rPr>
        <w:t>września 2024 r. na terenie województwa łódzkiego.</w:t>
      </w:r>
    </w:p>
    <w:p w14:paraId="044E7A43" w14:textId="4E3B6218" w:rsidR="00973A51" w:rsidRPr="00B56E51" w:rsidRDefault="00973A51" w:rsidP="00B56E51">
      <w:pPr>
        <w:pStyle w:val="Nagwek1"/>
        <w:spacing w:line="360" w:lineRule="auto"/>
        <w:ind w:left="284" w:hanging="284"/>
        <w:contextualSpacing/>
        <w:rPr>
          <w:b/>
          <w:szCs w:val="24"/>
        </w:rPr>
      </w:pPr>
      <w:r w:rsidRPr="00B56E51">
        <w:rPr>
          <w:b/>
          <w:szCs w:val="24"/>
        </w:rPr>
        <w:t>Nazwa i adres Zamawiającego:</w:t>
      </w:r>
    </w:p>
    <w:p w14:paraId="51B51D3A" w14:textId="77777777" w:rsidR="00973A51" w:rsidRPr="00B56E51" w:rsidRDefault="00973A51" w:rsidP="00B56E51">
      <w:pPr>
        <w:pStyle w:val="Tekstpodstawowy2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B56E51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26D64F67" w14:textId="31426D40" w:rsidR="00973A51" w:rsidRPr="00B56E51" w:rsidRDefault="00973A51" w:rsidP="00B56E51">
      <w:pPr>
        <w:pStyle w:val="Tekstpodstawowy2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B56E51">
        <w:rPr>
          <w:rFonts w:ascii="Arial" w:hAnsi="Arial" w:cs="Arial"/>
          <w:bCs/>
          <w:sz w:val="24"/>
          <w:szCs w:val="24"/>
        </w:rPr>
        <w:t>ul. Snycerska 8</w:t>
      </w:r>
      <w:r w:rsidR="007B00E0" w:rsidRPr="00B56E51">
        <w:rPr>
          <w:rFonts w:ascii="Arial" w:hAnsi="Arial" w:cs="Arial"/>
          <w:bCs/>
          <w:sz w:val="24"/>
          <w:szCs w:val="24"/>
        </w:rPr>
        <w:t xml:space="preserve">, </w:t>
      </w:r>
      <w:r w:rsidRPr="00B56E51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06B0E6FB" w14:textId="77777777" w:rsidR="00821A85" w:rsidRPr="00B56E51" w:rsidRDefault="00973A51" w:rsidP="00B56E51">
      <w:pPr>
        <w:pStyle w:val="Tekstpodstawowy2"/>
        <w:spacing w:after="24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B56E51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B99E660" w14:textId="77777777" w:rsidR="00973A51" w:rsidRPr="00B56E51" w:rsidRDefault="00973A51" w:rsidP="00B56E51">
      <w:pPr>
        <w:pStyle w:val="Nagwek1"/>
        <w:spacing w:before="120" w:line="360" w:lineRule="auto"/>
        <w:ind w:left="284" w:hanging="284"/>
        <w:contextualSpacing/>
        <w:rPr>
          <w:szCs w:val="24"/>
        </w:rPr>
      </w:pPr>
      <w:r w:rsidRPr="00B56E51">
        <w:rPr>
          <w:b/>
          <w:szCs w:val="24"/>
        </w:rPr>
        <w:t>Nazwa (</w:t>
      </w:r>
      <w:r w:rsidR="00EF450D" w:rsidRPr="00B56E51">
        <w:rPr>
          <w:b/>
          <w:szCs w:val="24"/>
        </w:rPr>
        <w:t xml:space="preserve">imię i </w:t>
      </w:r>
      <w:r w:rsidRPr="00B56E51">
        <w:rPr>
          <w:b/>
          <w:szCs w:val="24"/>
        </w:rPr>
        <w:t>nazwisko) i adres Wykonawcy</w:t>
      </w:r>
    </w:p>
    <w:p w14:paraId="6A27DDBE" w14:textId="77777777" w:rsidR="00973A51" w:rsidRPr="00B56E51" w:rsidRDefault="00FE5921" w:rsidP="00B56E51">
      <w:pPr>
        <w:tabs>
          <w:tab w:val="left" w:leader="dot" w:pos="8789"/>
        </w:tabs>
        <w:spacing w:after="0" w:line="360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ab/>
      </w:r>
    </w:p>
    <w:p w14:paraId="1672BF4E" w14:textId="77777777" w:rsidR="00FE5921" w:rsidRPr="00B56E51" w:rsidRDefault="00FE5921" w:rsidP="00B56E51">
      <w:pPr>
        <w:tabs>
          <w:tab w:val="left" w:leader="dot" w:pos="8789"/>
        </w:tabs>
        <w:spacing w:after="0" w:line="360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ab/>
      </w:r>
    </w:p>
    <w:p w14:paraId="4B21E1C9" w14:textId="77777777" w:rsidR="00973A51" w:rsidRPr="00B56E51" w:rsidRDefault="00973A51" w:rsidP="00B56E51">
      <w:pPr>
        <w:tabs>
          <w:tab w:val="num" w:pos="284"/>
          <w:tab w:val="left" w:leader="dot" w:pos="3969"/>
          <w:tab w:val="left" w:leader="dot" w:pos="8789"/>
        </w:tabs>
        <w:spacing w:after="0" w:line="360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de-DE"/>
        </w:rPr>
      </w:pPr>
      <w:r w:rsidRPr="00B56E51">
        <w:rPr>
          <w:rFonts w:ascii="Arial" w:hAnsi="Arial" w:cs="Arial"/>
          <w:sz w:val="24"/>
          <w:szCs w:val="24"/>
          <w:lang w:val="de-DE"/>
        </w:rPr>
        <w:t xml:space="preserve">Nr tel. </w:t>
      </w:r>
      <w:r w:rsidR="00FE5921" w:rsidRPr="00B56E51">
        <w:rPr>
          <w:rFonts w:ascii="Arial" w:hAnsi="Arial" w:cs="Arial"/>
          <w:sz w:val="24"/>
          <w:szCs w:val="24"/>
          <w:lang w:val="de-DE"/>
        </w:rPr>
        <w:tab/>
        <w:t xml:space="preserve"> </w:t>
      </w:r>
      <w:r w:rsidRPr="00B56E51">
        <w:rPr>
          <w:rFonts w:ascii="Arial" w:hAnsi="Arial" w:cs="Arial"/>
          <w:sz w:val="24"/>
          <w:szCs w:val="24"/>
          <w:lang w:val="de-DE"/>
        </w:rPr>
        <w:t xml:space="preserve">Nr faksu </w:t>
      </w:r>
      <w:r w:rsidR="00FE5921" w:rsidRPr="00B56E51">
        <w:rPr>
          <w:rFonts w:ascii="Arial" w:hAnsi="Arial" w:cs="Arial"/>
          <w:sz w:val="24"/>
          <w:szCs w:val="24"/>
          <w:lang w:val="de-DE"/>
        </w:rPr>
        <w:tab/>
      </w:r>
    </w:p>
    <w:p w14:paraId="6DDFBCAD" w14:textId="77777777" w:rsidR="00973A51" w:rsidRPr="00B56E51" w:rsidRDefault="00DC201C" w:rsidP="00B56E51">
      <w:pPr>
        <w:tabs>
          <w:tab w:val="num" w:pos="284"/>
          <w:tab w:val="left" w:leader="dot" w:pos="8789"/>
        </w:tabs>
        <w:spacing w:after="0" w:line="360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de-DE"/>
        </w:rPr>
      </w:pPr>
      <w:r w:rsidRPr="00B56E51">
        <w:rPr>
          <w:rFonts w:ascii="Arial" w:hAnsi="Arial" w:cs="Arial"/>
          <w:sz w:val="24"/>
          <w:szCs w:val="24"/>
          <w:lang w:val="de-DE"/>
        </w:rPr>
        <w:t xml:space="preserve">Adres </w:t>
      </w:r>
      <w:r w:rsidR="00973A51" w:rsidRPr="00B56E51">
        <w:rPr>
          <w:rFonts w:ascii="Arial" w:hAnsi="Arial" w:cs="Arial"/>
          <w:sz w:val="24"/>
          <w:szCs w:val="24"/>
          <w:lang w:val="de-DE"/>
        </w:rPr>
        <w:t xml:space="preserve">e-mail </w:t>
      </w:r>
      <w:r w:rsidR="004120AD" w:rsidRPr="00B56E51">
        <w:rPr>
          <w:rFonts w:ascii="Arial" w:hAnsi="Arial" w:cs="Arial"/>
          <w:sz w:val="24"/>
          <w:szCs w:val="24"/>
          <w:lang w:val="de-DE"/>
        </w:rPr>
        <w:tab/>
      </w:r>
    </w:p>
    <w:p w14:paraId="3B561ED3" w14:textId="77777777" w:rsidR="00DC201C" w:rsidRPr="00B56E51" w:rsidRDefault="00DC201C" w:rsidP="00B56E51">
      <w:pPr>
        <w:tabs>
          <w:tab w:val="num" w:pos="284"/>
          <w:tab w:val="left" w:leader="dot" w:pos="8789"/>
        </w:tabs>
        <w:spacing w:after="0" w:line="360" w:lineRule="auto"/>
        <w:ind w:left="284" w:right="130" w:hanging="284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 xml:space="preserve">Adres skrzynki (ESP) na ePUAP </w:t>
      </w:r>
      <w:r w:rsidR="00FE5921" w:rsidRPr="00B56E51">
        <w:rPr>
          <w:rFonts w:ascii="Arial" w:hAnsi="Arial" w:cs="Arial"/>
          <w:sz w:val="24"/>
          <w:szCs w:val="24"/>
        </w:rPr>
        <w:tab/>
      </w:r>
    </w:p>
    <w:p w14:paraId="71E966BB" w14:textId="315297FC" w:rsidR="00973A51" w:rsidRPr="00B56E51" w:rsidRDefault="00973A51" w:rsidP="00B56E51">
      <w:pPr>
        <w:tabs>
          <w:tab w:val="left" w:leader="dot" w:pos="4253"/>
          <w:tab w:val="left" w:leader="dot" w:pos="8789"/>
        </w:tabs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 xml:space="preserve">NIP </w:t>
      </w:r>
      <w:r w:rsidR="00FE5921" w:rsidRPr="00B56E51">
        <w:rPr>
          <w:rFonts w:ascii="Arial" w:hAnsi="Arial" w:cs="Arial"/>
          <w:sz w:val="24"/>
          <w:szCs w:val="24"/>
        </w:rPr>
        <w:tab/>
      </w:r>
      <w:r w:rsidRPr="00B56E51">
        <w:rPr>
          <w:rFonts w:ascii="Arial" w:hAnsi="Arial" w:cs="Arial"/>
          <w:sz w:val="24"/>
          <w:szCs w:val="24"/>
        </w:rPr>
        <w:t xml:space="preserve"> REGON </w:t>
      </w:r>
      <w:r w:rsidR="0071288B" w:rsidRPr="00B56E51">
        <w:rPr>
          <w:rFonts w:ascii="Arial" w:hAnsi="Arial" w:cs="Arial"/>
          <w:sz w:val="24"/>
          <w:szCs w:val="24"/>
        </w:rPr>
        <w:tab/>
      </w:r>
    </w:p>
    <w:p w14:paraId="22170B39" w14:textId="77777777" w:rsidR="00CD3F1D" w:rsidRPr="00B56E51" w:rsidRDefault="00EF450D" w:rsidP="00B56E51">
      <w:pPr>
        <w:spacing w:after="240"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B56E51">
        <w:rPr>
          <w:rFonts w:ascii="Arial" w:hAnsi="Arial" w:cs="Arial"/>
          <w:iCs/>
          <w:sz w:val="24"/>
          <w:szCs w:val="24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</w:p>
    <w:p w14:paraId="691643C6" w14:textId="77777777" w:rsidR="00973A51" w:rsidRPr="00B56E51" w:rsidRDefault="00973A51" w:rsidP="00B56E51">
      <w:pPr>
        <w:pStyle w:val="Nagwek1"/>
        <w:spacing w:before="120" w:line="360" w:lineRule="auto"/>
        <w:ind w:left="284" w:hanging="284"/>
        <w:contextualSpacing/>
        <w:rPr>
          <w:szCs w:val="24"/>
        </w:rPr>
      </w:pPr>
      <w:r w:rsidRPr="00B56E51">
        <w:rPr>
          <w:b/>
          <w:szCs w:val="24"/>
        </w:rPr>
        <w:t xml:space="preserve">Cena </w:t>
      </w:r>
      <w:r w:rsidR="007A18E3" w:rsidRPr="00B56E51">
        <w:rPr>
          <w:b/>
          <w:szCs w:val="24"/>
        </w:rPr>
        <w:t>ogólna oferty:</w:t>
      </w:r>
    </w:p>
    <w:p w14:paraId="1632FA5E" w14:textId="346FF511" w:rsidR="00973A51" w:rsidRPr="00B56E51" w:rsidRDefault="00973A51" w:rsidP="00B56E51">
      <w:pPr>
        <w:tabs>
          <w:tab w:val="left" w:leader="dot" w:pos="8364"/>
        </w:tabs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 xml:space="preserve">Cena </w:t>
      </w:r>
      <w:r w:rsidR="006B1AC5" w:rsidRPr="00B56E51">
        <w:rPr>
          <w:rFonts w:ascii="Arial" w:hAnsi="Arial" w:cs="Arial"/>
          <w:sz w:val="24"/>
          <w:szCs w:val="24"/>
        </w:rPr>
        <w:t xml:space="preserve">ogólna </w:t>
      </w:r>
      <w:r w:rsidRPr="00B56E51">
        <w:rPr>
          <w:rFonts w:ascii="Arial" w:hAnsi="Arial" w:cs="Arial"/>
          <w:sz w:val="24"/>
          <w:szCs w:val="24"/>
        </w:rPr>
        <w:t xml:space="preserve">netto oferty: </w:t>
      </w:r>
      <w:r w:rsidR="004120AD" w:rsidRPr="00B56E51">
        <w:rPr>
          <w:rFonts w:ascii="Arial" w:hAnsi="Arial" w:cs="Arial"/>
          <w:sz w:val="24"/>
          <w:szCs w:val="24"/>
        </w:rPr>
        <w:tab/>
      </w:r>
      <w:r w:rsidRPr="00B56E51">
        <w:rPr>
          <w:rFonts w:ascii="Arial" w:hAnsi="Arial" w:cs="Arial"/>
          <w:sz w:val="24"/>
          <w:szCs w:val="24"/>
        </w:rPr>
        <w:t xml:space="preserve"> zł </w:t>
      </w:r>
      <w:r w:rsidR="00B061CB" w:rsidRPr="00B56E51">
        <w:rPr>
          <w:rFonts w:ascii="Arial" w:hAnsi="Arial" w:cs="Arial"/>
          <w:sz w:val="24"/>
          <w:szCs w:val="24"/>
        </w:rPr>
        <w:t xml:space="preserve">(zgodnie z tabelą nr </w:t>
      </w:r>
      <w:r w:rsidR="00B061CB" w:rsidRPr="00B56E51">
        <w:rPr>
          <w:rFonts w:ascii="Arial" w:hAnsi="Arial" w:cs="Arial"/>
          <w:color w:val="000000"/>
          <w:sz w:val="24"/>
          <w:szCs w:val="24"/>
        </w:rPr>
        <w:t>4 pozycja nr 1)</w:t>
      </w:r>
      <w:r w:rsidR="00B73665" w:rsidRPr="00B56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6E51">
        <w:rPr>
          <w:rFonts w:ascii="Arial" w:hAnsi="Arial" w:cs="Arial"/>
          <w:color w:val="000000"/>
          <w:sz w:val="24"/>
          <w:szCs w:val="24"/>
        </w:rPr>
        <w:t>(słownie:</w:t>
      </w:r>
      <w:r w:rsidR="004120AD" w:rsidRPr="00B56E51">
        <w:rPr>
          <w:rFonts w:ascii="Arial" w:hAnsi="Arial" w:cs="Arial"/>
          <w:color w:val="000000"/>
          <w:sz w:val="24"/>
          <w:szCs w:val="24"/>
        </w:rPr>
        <w:tab/>
      </w:r>
      <w:r w:rsidRPr="00B56E51">
        <w:rPr>
          <w:rFonts w:ascii="Arial" w:hAnsi="Arial" w:cs="Arial"/>
          <w:color w:val="000000"/>
          <w:sz w:val="24"/>
          <w:szCs w:val="24"/>
        </w:rPr>
        <w:t>)</w:t>
      </w:r>
    </w:p>
    <w:p w14:paraId="0761B75E" w14:textId="4E52EAB5" w:rsidR="00973A51" w:rsidRPr="00B56E51" w:rsidRDefault="00973A51" w:rsidP="00B56E51">
      <w:pPr>
        <w:tabs>
          <w:tab w:val="left" w:leader="dot" w:pos="8364"/>
        </w:tabs>
        <w:spacing w:after="0" w:line="360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color w:val="000000"/>
          <w:sz w:val="24"/>
          <w:szCs w:val="24"/>
        </w:rPr>
        <w:t xml:space="preserve">Cena </w:t>
      </w:r>
      <w:r w:rsidR="006B1AC5" w:rsidRPr="00B56E51">
        <w:rPr>
          <w:rFonts w:ascii="Arial" w:hAnsi="Arial" w:cs="Arial"/>
          <w:color w:val="000000"/>
          <w:sz w:val="24"/>
          <w:szCs w:val="24"/>
        </w:rPr>
        <w:t xml:space="preserve">ogólna </w:t>
      </w:r>
      <w:r w:rsidRPr="00B56E51">
        <w:rPr>
          <w:rFonts w:ascii="Arial" w:hAnsi="Arial" w:cs="Arial"/>
          <w:color w:val="000000"/>
          <w:sz w:val="24"/>
          <w:szCs w:val="24"/>
        </w:rPr>
        <w:t xml:space="preserve">brutto oferty: </w:t>
      </w:r>
      <w:r w:rsidR="004120AD" w:rsidRPr="00B56E51">
        <w:rPr>
          <w:rFonts w:ascii="Arial" w:hAnsi="Arial" w:cs="Arial"/>
          <w:color w:val="000000"/>
          <w:sz w:val="24"/>
          <w:szCs w:val="24"/>
        </w:rPr>
        <w:tab/>
      </w:r>
      <w:r w:rsidRPr="00B56E51">
        <w:rPr>
          <w:rFonts w:ascii="Arial" w:hAnsi="Arial" w:cs="Arial"/>
          <w:color w:val="000000"/>
          <w:sz w:val="24"/>
          <w:szCs w:val="24"/>
        </w:rPr>
        <w:t xml:space="preserve">zł </w:t>
      </w:r>
      <w:bookmarkStart w:id="0" w:name="_Hlk109045552"/>
      <w:r w:rsidR="00E911CA" w:rsidRPr="00B56E51">
        <w:rPr>
          <w:rFonts w:ascii="Arial" w:hAnsi="Arial" w:cs="Arial"/>
          <w:color w:val="000000"/>
          <w:sz w:val="24"/>
          <w:szCs w:val="24"/>
        </w:rPr>
        <w:t>(zgodnie z tabelą nr 4</w:t>
      </w:r>
      <w:r w:rsidR="009E0532" w:rsidRPr="00B56E51">
        <w:rPr>
          <w:rFonts w:ascii="Arial" w:hAnsi="Arial" w:cs="Arial"/>
          <w:color w:val="000000"/>
          <w:sz w:val="24"/>
          <w:szCs w:val="24"/>
        </w:rPr>
        <w:t xml:space="preserve"> pozycja nr 2</w:t>
      </w:r>
      <w:r w:rsidR="00E911CA" w:rsidRPr="00B56E51">
        <w:rPr>
          <w:rFonts w:ascii="Arial" w:hAnsi="Arial" w:cs="Arial"/>
          <w:color w:val="000000"/>
          <w:sz w:val="24"/>
          <w:szCs w:val="24"/>
        </w:rPr>
        <w:t xml:space="preserve">) </w:t>
      </w:r>
      <w:bookmarkEnd w:id="0"/>
      <w:r w:rsidRPr="00B56E51">
        <w:rPr>
          <w:rFonts w:ascii="Arial" w:hAnsi="Arial" w:cs="Arial"/>
          <w:sz w:val="24"/>
          <w:szCs w:val="24"/>
        </w:rPr>
        <w:t>(słownie:</w:t>
      </w:r>
      <w:r w:rsidR="004120AD" w:rsidRPr="00B56E51">
        <w:rPr>
          <w:rFonts w:ascii="Arial" w:hAnsi="Arial" w:cs="Arial"/>
          <w:sz w:val="24"/>
          <w:szCs w:val="24"/>
        </w:rPr>
        <w:tab/>
      </w:r>
      <w:r w:rsidRPr="00B56E51">
        <w:rPr>
          <w:rFonts w:ascii="Arial" w:hAnsi="Arial" w:cs="Arial"/>
          <w:sz w:val="24"/>
          <w:szCs w:val="24"/>
        </w:rPr>
        <w:t>)</w:t>
      </w:r>
    </w:p>
    <w:p w14:paraId="4AC4338A" w14:textId="77777777" w:rsidR="006552EF" w:rsidRPr="00B56E51" w:rsidRDefault="00952F5F" w:rsidP="00B56E51">
      <w:pPr>
        <w:pStyle w:val="normaltableau"/>
        <w:suppressAutoHyphens w:val="0"/>
        <w:spacing w:before="480" w:after="0" w:line="360" w:lineRule="auto"/>
        <w:contextualSpacing/>
        <w:jc w:val="left"/>
        <w:rPr>
          <w:rFonts w:ascii="Arial" w:hAnsi="Arial" w:cs="Arial"/>
          <w:b/>
          <w:bCs/>
          <w:sz w:val="24"/>
          <w:szCs w:val="24"/>
          <w:lang w:val="pl-PL" w:eastAsia="en-US"/>
        </w:rPr>
      </w:pPr>
      <w:r w:rsidRPr="00B56E51">
        <w:rPr>
          <w:rFonts w:ascii="Arial" w:hAnsi="Arial" w:cs="Arial"/>
          <w:sz w:val="24"/>
          <w:szCs w:val="24"/>
          <w:lang w:val="pl-PL" w:eastAsia="en-US"/>
        </w:rPr>
        <w:t>S</w:t>
      </w:r>
      <w:r w:rsidR="006E2308" w:rsidRPr="00B56E51">
        <w:rPr>
          <w:rFonts w:ascii="Arial" w:hAnsi="Arial" w:cs="Arial"/>
          <w:sz w:val="24"/>
          <w:szCs w:val="24"/>
          <w:lang w:val="pl-PL" w:eastAsia="en-US"/>
        </w:rPr>
        <w:t>tawki</w:t>
      </w:r>
      <w:r w:rsidRPr="00B56E51">
        <w:rPr>
          <w:rFonts w:ascii="Arial" w:hAnsi="Arial" w:cs="Arial"/>
          <w:sz w:val="24"/>
          <w:szCs w:val="24"/>
          <w:lang w:val="pl-PL" w:eastAsia="en-US"/>
        </w:rPr>
        <w:t xml:space="preserve"> podatku VAT</w:t>
      </w:r>
      <w:r w:rsidR="00D614C1" w:rsidRPr="00B56E51">
        <w:rPr>
          <w:rFonts w:ascii="Arial" w:hAnsi="Arial" w:cs="Arial"/>
          <w:sz w:val="24"/>
          <w:szCs w:val="24"/>
          <w:lang w:val="pl-PL" w:eastAsia="en-US"/>
        </w:rPr>
        <w:t xml:space="preserve"> w niniejszym formularzu wy</w:t>
      </w:r>
      <w:r w:rsidR="00C37AD7" w:rsidRPr="00B56E51">
        <w:rPr>
          <w:rFonts w:ascii="Arial" w:hAnsi="Arial" w:cs="Arial"/>
          <w:sz w:val="24"/>
          <w:szCs w:val="24"/>
          <w:lang w:val="pl-PL" w:eastAsia="en-US"/>
        </w:rPr>
        <w:t>noszą</w:t>
      </w:r>
      <w:r w:rsidRPr="00B56E51">
        <w:rPr>
          <w:rFonts w:ascii="Arial" w:hAnsi="Arial" w:cs="Arial"/>
          <w:sz w:val="24"/>
          <w:szCs w:val="24"/>
          <w:lang w:val="pl-PL" w:eastAsia="en-US"/>
        </w:rPr>
        <w:t>:</w:t>
      </w:r>
      <w:r w:rsidR="004659EE" w:rsidRPr="00B56E51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najem</w:t>
      </w:r>
      <w:r w:rsidR="00821A85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23</w:t>
      </w:r>
      <w:r w:rsidR="00973A51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6552EF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usługa restauracyjna</w:t>
      </w:r>
      <w:r w:rsidR="00821A85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(śniadanie, obiad, kolacja) 8</w:t>
      </w:r>
      <w:r w:rsidR="006552EF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821A85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serwis kawowy 23%, 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nocleg </w:t>
      </w:r>
      <w:r w:rsidR="00821A85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8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%,</w:t>
      </w:r>
    </w:p>
    <w:p w14:paraId="63FA1D48" w14:textId="77777777" w:rsidR="00B73665" w:rsidRPr="00B56E51" w:rsidRDefault="00E911CA" w:rsidP="00B56E51">
      <w:pPr>
        <w:pStyle w:val="normaltableau"/>
        <w:suppressAutoHyphens w:val="0"/>
        <w:spacing w:before="0" w:after="0" w:line="360" w:lineRule="auto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B56E51">
        <w:rPr>
          <w:rFonts w:ascii="Arial" w:hAnsi="Arial" w:cs="Arial"/>
          <w:sz w:val="24"/>
          <w:szCs w:val="24"/>
          <w:lang w:val="pl-PL" w:eastAsia="en-US"/>
        </w:rPr>
        <w:t>w tym:</w:t>
      </w:r>
    </w:p>
    <w:p w14:paraId="0D423F6E" w14:textId="48AE3F61" w:rsidR="00263902" w:rsidRPr="00B56E51" w:rsidRDefault="00263902" w:rsidP="00B56E51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B56E51">
        <w:rPr>
          <w:rFonts w:ascii="Arial" w:hAnsi="Arial" w:cs="Arial"/>
          <w:b/>
          <w:bCs/>
          <w:sz w:val="24"/>
          <w:szCs w:val="24"/>
        </w:rPr>
        <w:lastRenderedPageBreak/>
        <w:t>Tabel</w:t>
      </w:r>
      <w:r w:rsidR="00981536" w:rsidRPr="00B56E51">
        <w:rPr>
          <w:rFonts w:ascii="Arial" w:hAnsi="Arial" w:cs="Arial"/>
          <w:b/>
          <w:bCs/>
          <w:sz w:val="24"/>
          <w:szCs w:val="24"/>
        </w:rPr>
        <w:t xml:space="preserve">a </w:t>
      </w:r>
      <w:r w:rsidRPr="00B56E51">
        <w:rPr>
          <w:rFonts w:ascii="Arial" w:hAnsi="Arial" w:cs="Arial"/>
          <w:b/>
          <w:bCs/>
          <w:sz w:val="24"/>
          <w:szCs w:val="24"/>
        </w:rPr>
        <w:t>nr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wynajmu sali konferencyjnej i sal warsztatowych podczas dwóch szkoleń"/>
        <w:tblDescription w:val="W tabeli Wykonawca musi wycenić element przedmiotu zamówienia tj. wynajem sali konferencyjnej oraz dóch sal warsztatowych niezbędnych do przeprowadzenia dwóch szkoleń. W tabeli Wykonawcy muszą podać wartość netto w złotych wynajmu sal oraz wartość brutto w złotych, uwzględniając 23 procentową stawkę VAT."/>
      </w:tblPr>
      <w:tblGrid>
        <w:gridCol w:w="550"/>
        <w:gridCol w:w="4068"/>
        <w:gridCol w:w="2203"/>
        <w:gridCol w:w="1070"/>
        <w:gridCol w:w="2310"/>
      </w:tblGrid>
      <w:tr w:rsidR="000A634E" w:rsidRPr="00B56E51" w14:paraId="16444EB0" w14:textId="77777777" w:rsidTr="009169DD">
        <w:trPr>
          <w:jc w:val="center"/>
        </w:trPr>
        <w:tc>
          <w:tcPr>
            <w:tcW w:w="550" w:type="dxa"/>
            <w:vAlign w:val="center"/>
          </w:tcPr>
          <w:p w14:paraId="4188247F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4392" w:type="dxa"/>
            <w:vAlign w:val="center"/>
          </w:tcPr>
          <w:p w14:paraId="1EECE532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5" w:type="dxa"/>
            <w:vAlign w:val="center"/>
          </w:tcPr>
          <w:p w14:paraId="01216677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</w:tc>
        <w:tc>
          <w:tcPr>
            <w:tcW w:w="999" w:type="dxa"/>
            <w:vAlign w:val="center"/>
          </w:tcPr>
          <w:p w14:paraId="796498A7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35" w:type="dxa"/>
            <w:vAlign w:val="center"/>
          </w:tcPr>
          <w:p w14:paraId="23412C11" w14:textId="4DB27C35" w:rsidR="007938B5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Wartość brutto zł </w:t>
            </w:r>
            <w:r w:rsidR="007938B5" w:rsidRPr="00B56E51">
              <w:rPr>
                <w:rFonts w:ascii="Arial" w:hAnsi="Arial" w:cs="Arial"/>
                <w:bCs/>
                <w:sz w:val="24"/>
                <w:szCs w:val="24"/>
              </w:rPr>
              <w:t>(wartość</w:t>
            </w:r>
            <w:r w:rsidR="002F3C0D" w:rsidRPr="00B56E5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938B5" w:rsidRPr="00B56E51">
              <w:rPr>
                <w:rFonts w:ascii="Arial" w:hAnsi="Arial" w:cs="Arial"/>
                <w:bCs/>
                <w:sz w:val="24"/>
                <w:szCs w:val="24"/>
              </w:rPr>
              <w:t xml:space="preserve">netto zł plus 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 xml:space="preserve">kwota </w:t>
            </w:r>
            <w:r w:rsidR="007938B5" w:rsidRPr="00B56E51">
              <w:rPr>
                <w:rFonts w:ascii="Arial" w:hAnsi="Arial" w:cs="Arial"/>
                <w:bCs/>
                <w:sz w:val="24"/>
                <w:szCs w:val="24"/>
              </w:rPr>
              <w:t>VAT)</w:t>
            </w:r>
          </w:p>
        </w:tc>
      </w:tr>
      <w:tr w:rsidR="000A634E" w:rsidRPr="00B56E51" w14:paraId="794E32C8" w14:textId="77777777" w:rsidTr="009169DD">
        <w:trPr>
          <w:jc w:val="center"/>
        </w:trPr>
        <w:tc>
          <w:tcPr>
            <w:tcW w:w="550" w:type="dxa"/>
            <w:vAlign w:val="center"/>
          </w:tcPr>
          <w:p w14:paraId="558B667D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4392" w:type="dxa"/>
            <w:vAlign w:val="center"/>
          </w:tcPr>
          <w:p w14:paraId="5FE7BE39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2125" w:type="dxa"/>
            <w:vAlign w:val="center"/>
          </w:tcPr>
          <w:p w14:paraId="5879715D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B56E51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999" w:type="dxa"/>
            <w:vAlign w:val="center"/>
          </w:tcPr>
          <w:p w14:paraId="45FEE2C3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135" w:type="dxa"/>
            <w:vAlign w:val="center"/>
          </w:tcPr>
          <w:p w14:paraId="5E4E34D8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</w:tr>
      <w:tr w:rsidR="000A634E" w:rsidRPr="00B56E51" w14:paraId="6E11D908" w14:textId="77777777" w:rsidTr="009169DD">
        <w:trPr>
          <w:trHeight w:val="891"/>
          <w:jc w:val="center"/>
        </w:trPr>
        <w:tc>
          <w:tcPr>
            <w:tcW w:w="550" w:type="dxa"/>
            <w:vAlign w:val="center"/>
          </w:tcPr>
          <w:p w14:paraId="47FF2D93" w14:textId="77777777" w:rsidR="000B28C7" w:rsidRPr="00B56E51" w:rsidRDefault="00C113F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3843141" w14:textId="7D6F72E2" w:rsidR="008F1CAB" w:rsidRPr="00B56E51" w:rsidRDefault="000F36B3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0B28C7" w:rsidRPr="00B56E51">
              <w:rPr>
                <w:rFonts w:ascii="Arial" w:hAnsi="Arial" w:cs="Arial"/>
                <w:bCs/>
                <w:sz w:val="24"/>
                <w:szCs w:val="24"/>
              </w:rPr>
              <w:t xml:space="preserve">ynajem </w:t>
            </w:r>
            <w:r w:rsidR="00D36EB7" w:rsidRPr="00B56E51">
              <w:rPr>
                <w:rFonts w:ascii="Arial" w:hAnsi="Arial" w:cs="Arial"/>
                <w:bCs/>
                <w:sz w:val="24"/>
                <w:szCs w:val="24"/>
              </w:rPr>
              <w:t xml:space="preserve">jednej </w:t>
            </w:r>
            <w:r w:rsidR="000B28C7" w:rsidRPr="00B56E51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r w:rsidR="00D36EB7"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B28C7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wykładowej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dla maksymalnie 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>0 osób w dni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.09.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w godz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>.00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>.00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- zgodnie z rozdziałem IV, pkt 1</w:t>
            </w:r>
            <w:r w:rsidR="00F237CA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podpunkt 2</w:t>
            </w:r>
            <w:r w:rsidR="00DF4E3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.1. 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Załącznika nr 4 do SWZ (SOPZ)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bottom"/>
          </w:tcPr>
          <w:p w14:paraId="21623DB7" w14:textId="5BD14252" w:rsidR="00A46F2C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402E"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999" w:type="dxa"/>
            <w:vAlign w:val="bottom"/>
          </w:tcPr>
          <w:p w14:paraId="50E66AAC" w14:textId="612968CF" w:rsidR="000B28C7" w:rsidRPr="00B56E51" w:rsidRDefault="00A1402E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</w:tc>
        <w:tc>
          <w:tcPr>
            <w:tcW w:w="2135" w:type="dxa"/>
            <w:vAlign w:val="bottom"/>
          </w:tcPr>
          <w:p w14:paraId="3297367B" w14:textId="61AA8A4B" w:rsidR="00A46F2C" w:rsidRPr="00B56E51" w:rsidRDefault="00A1402E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</w:t>
            </w:r>
            <w:r w:rsidR="000B28C7" w:rsidRPr="00B56E51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169DD" w:rsidRPr="00B56E51" w14:paraId="4E49014D" w14:textId="77777777" w:rsidTr="009169DD">
        <w:trPr>
          <w:trHeight w:val="891"/>
          <w:jc w:val="center"/>
        </w:trPr>
        <w:tc>
          <w:tcPr>
            <w:tcW w:w="550" w:type="dxa"/>
            <w:vAlign w:val="center"/>
          </w:tcPr>
          <w:p w14:paraId="67F1229D" w14:textId="6B5C9C63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8C9DBEB" w14:textId="3797466E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Wynajem dwóch sal wykładowych dla maksymalnie 30 osób każda, w dniu 11.09.2024, w godz. 15.00-19.00 - zgodnie z rozdziałem IV, pkt 1</w:t>
            </w:r>
            <w:r w:rsidR="00F237CA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podpunkt 2.2. Załącznika nr 4 do SWZ (SOPZ)</w:t>
            </w:r>
          </w:p>
        </w:tc>
        <w:tc>
          <w:tcPr>
            <w:tcW w:w="2125" w:type="dxa"/>
            <w:vAlign w:val="bottom"/>
          </w:tcPr>
          <w:p w14:paraId="63069C03" w14:textId="0949F9F1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…………………..zł</w:t>
            </w:r>
          </w:p>
        </w:tc>
        <w:tc>
          <w:tcPr>
            <w:tcW w:w="999" w:type="dxa"/>
            <w:vAlign w:val="bottom"/>
          </w:tcPr>
          <w:p w14:paraId="0F9C1089" w14:textId="76063876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</w:tc>
        <w:tc>
          <w:tcPr>
            <w:tcW w:w="2135" w:type="dxa"/>
            <w:vAlign w:val="bottom"/>
          </w:tcPr>
          <w:p w14:paraId="71330B64" w14:textId="67B1039F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……………………zł</w:t>
            </w:r>
          </w:p>
        </w:tc>
      </w:tr>
      <w:tr w:rsidR="009169DD" w:rsidRPr="00B56E51" w14:paraId="255A2D37" w14:textId="77777777" w:rsidTr="009169DD">
        <w:trPr>
          <w:trHeight w:val="891"/>
          <w:jc w:val="center"/>
        </w:trPr>
        <w:tc>
          <w:tcPr>
            <w:tcW w:w="550" w:type="dxa"/>
            <w:vAlign w:val="center"/>
          </w:tcPr>
          <w:p w14:paraId="664612CA" w14:textId="23806CAF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94BB86F" w14:textId="27AC413B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Wynajem trzech sal warsztatowych dla maksymalnie 20 osób każda</w:t>
            </w:r>
            <w:r w:rsidR="00117DA8" w:rsidRPr="00B56E5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w d</w:t>
            </w:r>
            <w:r w:rsidR="00117DA8" w:rsidRPr="00B56E51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iu 12.09.2024 w godz. 9.30-19.00 oraz w dniu 13.09.2024 w godz. 9.30-14.00 - zgodnie z rozdziałem IV, pkt 1</w:t>
            </w:r>
            <w:r w:rsidR="00F237CA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podpunkt 2.3. Załącznika nr 4 do SWZ (SOPZ)</w:t>
            </w:r>
          </w:p>
        </w:tc>
        <w:tc>
          <w:tcPr>
            <w:tcW w:w="2125" w:type="dxa"/>
            <w:vAlign w:val="bottom"/>
          </w:tcPr>
          <w:p w14:paraId="58EF4720" w14:textId="50E114E1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…………………..zł</w:t>
            </w:r>
          </w:p>
        </w:tc>
        <w:tc>
          <w:tcPr>
            <w:tcW w:w="999" w:type="dxa"/>
            <w:vAlign w:val="bottom"/>
          </w:tcPr>
          <w:p w14:paraId="6E88776E" w14:textId="65EADD71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</w:tc>
        <w:tc>
          <w:tcPr>
            <w:tcW w:w="2135" w:type="dxa"/>
            <w:vAlign w:val="bottom"/>
          </w:tcPr>
          <w:p w14:paraId="045AAAE1" w14:textId="7E3E32DB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……………………zł</w:t>
            </w:r>
          </w:p>
        </w:tc>
      </w:tr>
      <w:tr w:rsidR="009169DD" w:rsidRPr="00B56E51" w14:paraId="03D2E7A9" w14:textId="77777777" w:rsidTr="009169DD">
        <w:trPr>
          <w:trHeight w:val="891"/>
          <w:jc w:val="center"/>
        </w:trPr>
        <w:tc>
          <w:tcPr>
            <w:tcW w:w="550" w:type="dxa"/>
            <w:vAlign w:val="center"/>
          </w:tcPr>
          <w:p w14:paraId="2364BE17" w14:textId="3CE19BE3" w:rsidR="009169DD" w:rsidRPr="00B56E51" w:rsidRDefault="00CE4B79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169DD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15629E3" w14:textId="77777777" w:rsidR="009169DD" w:rsidRPr="00B56E51" w:rsidRDefault="009169DD" w:rsidP="00B56E5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Cena netto oferty za wykonanie usługi</w:t>
            </w:r>
          </w:p>
          <w:p w14:paraId="6ADD2E87" w14:textId="44B6A7D3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(suma pozycji 1–3 z kolumny III)</w:t>
            </w:r>
          </w:p>
        </w:tc>
        <w:tc>
          <w:tcPr>
            <w:tcW w:w="2125" w:type="dxa"/>
            <w:vAlign w:val="bottom"/>
          </w:tcPr>
          <w:p w14:paraId="424ED765" w14:textId="1DE7ECEF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3134" w:type="dxa"/>
            <w:gridSpan w:val="2"/>
            <w:shd w:val="clear" w:color="auto" w:fill="F2F2F2" w:themeFill="background1" w:themeFillShade="F2"/>
            <w:vAlign w:val="bottom"/>
          </w:tcPr>
          <w:p w14:paraId="4A0D85CD" w14:textId="77777777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69DD" w:rsidRPr="00B56E51" w14:paraId="2C098345" w14:textId="77777777" w:rsidTr="00B56E51">
        <w:trPr>
          <w:trHeight w:val="141"/>
          <w:jc w:val="center"/>
        </w:trPr>
        <w:tc>
          <w:tcPr>
            <w:tcW w:w="550" w:type="dxa"/>
            <w:vAlign w:val="center"/>
          </w:tcPr>
          <w:p w14:paraId="2B931243" w14:textId="6EB97CA1" w:rsidR="009169DD" w:rsidRPr="00B56E51" w:rsidRDefault="00CE4B79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169DD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D0A2B97" w14:textId="77777777" w:rsidR="009169DD" w:rsidRPr="00B56E51" w:rsidRDefault="009169DD" w:rsidP="00B56E5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Cena brutto oferty za wykonanie usługi</w:t>
            </w:r>
          </w:p>
          <w:p w14:paraId="44306D5B" w14:textId="22DC7823" w:rsidR="009169DD" w:rsidRPr="00B56E51" w:rsidRDefault="009169DD" w:rsidP="00B56E51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(suma pozycji 1– 3 z kolumny V)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bottom"/>
          </w:tcPr>
          <w:p w14:paraId="7E7E7831" w14:textId="77777777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5" w:type="dxa"/>
            <w:vAlign w:val="bottom"/>
          </w:tcPr>
          <w:p w14:paraId="54D5E044" w14:textId="642B6E49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</w:tbl>
    <w:p w14:paraId="77A29CEC" w14:textId="77777777" w:rsidR="00A37391" w:rsidRDefault="00A37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DC00BA1" w14:textId="3962546F" w:rsidR="00263902" w:rsidRPr="00B56E51" w:rsidRDefault="00263902" w:rsidP="00B56E51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B56E51">
        <w:rPr>
          <w:rFonts w:ascii="Arial" w:hAnsi="Arial" w:cs="Arial"/>
          <w:b/>
          <w:sz w:val="24"/>
          <w:szCs w:val="24"/>
        </w:rPr>
        <w:lastRenderedPageBreak/>
        <w:t>Tabela nr 2</w:t>
      </w:r>
      <w:r w:rsidR="00766E19" w:rsidRPr="00B56E51">
        <w:rPr>
          <w:rFonts w:ascii="Arial" w:hAnsi="Arial" w:cs="Arial"/>
          <w:b/>
          <w:sz w:val="24"/>
          <w:szCs w:val="24"/>
        </w:rPr>
        <w:t> 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restauracyjnej podczas dwóch szkoleń"/>
        <w:tblDescription w:val="W tabeli Wykonawca musi wycenić element przedmiotu zamówienia tj. świadczenie usługi restauracyjnej podczas dwóch szkoleń. W tabeli Wykonawcy muszą podać cenę jednostkową za jedną osobę netto w złotych za śniadanie, dwa obiady, jedną kolację, dwa serwisy kakwowe w systemie ciągłym podczas pierwszego oraz podczas drugiego szkolenia, wartość netto za czterdzieści sześć osób za śniadanie, dwa obiady, jedną kolację i dwa serwisy kawowe w systemie ciągłym podczas pierwszego i drugiego szkolenia, a także cenę netto ofety za wykonanie usługi restauracyjnej oraz wartość brutto w złotych dla czterdziestu sześciu osób, uwzględniając 8 procentową stawkę VAT dla śniadań, obiadów i kolacji oraz 23 procentową stawkę VAT dla serwisu kawowego w systemie ciągłym, także cenę brutto oferty za wykonanie usługi restauracyjnej."/>
      </w:tblPr>
      <w:tblGrid>
        <w:gridCol w:w="550"/>
        <w:gridCol w:w="1484"/>
        <w:gridCol w:w="737"/>
        <w:gridCol w:w="2203"/>
        <w:gridCol w:w="2203"/>
        <w:gridCol w:w="1004"/>
        <w:gridCol w:w="2203"/>
      </w:tblGrid>
      <w:tr w:rsidR="00565E02" w:rsidRPr="00B56E51" w14:paraId="2CF56BCB" w14:textId="77777777" w:rsidTr="00EB5D76">
        <w:trPr>
          <w:cantSplit/>
          <w:tblHeader/>
          <w:jc w:val="center"/>
        </w:trPr>
        <w:tc>
          <w:tcPr>
            <w:tcW w:w="550" w:type="dxa"/>
            <w:vAlign w:val="center"/>
          </w:tcPr>
          <w:p w14:paraId="16023F10" w14:textId="08B2C02C" w:rsidR="0020777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  <w:p w14:paraId="0B8B05EB" w14:textId="77777777" w:rsidR="00207775" w:rsidRPr="00B56E51" w:rsidRDefault="0020777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F6EC775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07E6D176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2236" w:type="dxa"/>
            <w:vAlign w:val="center"/>
          </w:tcPr>
          <w:p w14:paraId="3CFE5C62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052ADE24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898C9F1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079" w:type="dxa"/>
            <w:vAlign w:val="center"/>
          </w:tcPr>
          <w:p w14:paraId="78880B99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1631DFC0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(III kolumna x </w:t>
            </w:r>
            <w:r w:rsidR="00024F85"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V kolumna)</w:t>
            </w:r>
          </w:p>
        </w:tc>
        <w:tc>
          <w:tcPr>
            <w:tcW w:w="1003" w:type="dxa"/>
            <w:vAlign w:val="center"/>
          </w:tcPr>
          <w:p w14:paraId="12618346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038" w:type="dxa"/>
            <w:vAlign w:val="center"/>
          </w:tcPr>
          <w:p w14:paraId="41F5C296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0C36CA24" w14:textId="73A9C171" w:rsidR="003105D5" w:rsidRPr="00B56E51" w:rsidRDefault="003105D5" w:rsidP="00B56E51">
            <w:pPr>
              <w:spacing w:after="0" w:line="360" w:lineRule="auto"/>
              <w:ind w:right="-29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27C80" w:rsidRPr="00B56E51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  <w:r w:rsidR="00ED7ED5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627C80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plus </w:t>
            </w:r>
            <w:r w:rsidR="00ED4F90" w:rsidRPr="00B56E51">
              <w:rPr>
                <w:rFonts w:ascii="Arial" w:hAnsi="Arial" w:cs="Arial"/>
                <w:bCs/>
                <w:sz w:val="24"/>
                <w:szCs w:val="24"/>
              </w:rPr>
              <w:t>kwota</w:t>
            </w:r>
            <w:r w:rsidR="00627C80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VAT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B56E51" w14:paraId="61B5D18E" w14:textId="77777777" w:rsidTr="00EB5D76">
        <w:trPr>
          <w:cantSplit/>
          <w:jc w:val="center"/>
        </w:trPr>
        <w:tc>
          <w:tcPr>
            <w:tcW w:w="550" w:type="dxa"/>
            <w:vAlign w:val="center"/>
          </w:tcPr>
          <w:p w14:paraId="5E3524BC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14:paraId="37CF1FE8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2007D86E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2236" w:type="dxa"/>
            <w:vAlign w:val="center"/>
          </w:tcPr>
          <w:p w14:paraId="6806C2EF" w14:textId="77777777" w:rsidR="003105D5" w:rsidRPr="00B56E51" w:rsidRDefault="00ED7E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105D5"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079" w:type="dxa"/>
            <w:vAlign w:val="center"/>
          </w:tcPr>
          <w:p w14:paraId="667135E5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3" w:type="dxa"/>
            <w:vAlign w:val="center"/>
          </w:tcPr>
          <w:p w14:paraId="202D81B0" w14:textId="77777777" w:rsidR="003105D5" w:rsidRPr="00B56E51" w:rsidRDefault="00ED7ED5" w:rsidP="00B56E51">
            <w:pPr>
              <w:spacing w:before="120" w:after="12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038" w:type="dxa"/>
            <w:vAlign w:val="center"/>
          </w:tcPr>
          <w:p w14:paraId="0CD4FB35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3105D5" w:rsidRPr="00B56E51" w14:paraId="6C73DADE" w14:textId="77777777" w:rsidTr="00FE5B8E">
        <w:trPr>
          <w:cantSplit/>
          <w:jc w:val="center"/>
        </w:trPr>
        <w:tc>
          <w:tcPr>
            <w:tcW w:w="10343" w:type="dxa"/>
            <w:gridSpan w:val="7"/>
            <w:vAlign w:val="center"/>
          </w:tcPr>
          <w:p w14:paraId="1735225C" w14:textId="728E398A" w:rsidR="003105D5" w:rsidRPr="00B56E51" w:rsidRDefault="00A46F2C" w:rsidP="00B56E51">
            <w:pPr>
              <w:spacing w:before="120"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Pierwszy dzień szkolenia</w:t>
            </w:r>
            <w:r w:rsidR="003105D5" w:rsidRPr="00B56E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E51">
              <w:rPr>
                <w:rFonts w:ascii="Arial" w:hAnsi="Arial" w:cs="Arial"/>
                <w:b/>
                <w:sz w:val="24"/>
                <w:szCs w:val="24"/>
              </w:rPr>
              <w:t xml:space="preserve">(tj. </w:t>
            </w:r>
            <w:r w:rsidR="002F3C0D" w:rsidRPr="00B56E5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5C31" w:rsidRPr="00B56E5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3C0D" w:rsidRPr="00B56E51">
              <w:rPr>
                <w:rFonts w:ascii="Arial" w:hAnsi="Arial" w:cs="Arial"/>
                <w:b/>
                <w:sz w:val="24"/>
                <w:szCs w:val="24"/>
              </w:rPr>
              <w:t xml:space="preserve"> września 2024 r.</w:t>
            </w:r>
            <w:r w:rsidR="008E2CF6" w:rsidRPr="00B56E51">
              <w:rPr>
                <w:rFonts w:ascii="Arial" w:hAnsi="Arial" w:cs="Arial"/>
                <w:b/>
                <w:sz w:val="24"/>
                <w:szCs w:val="24"/>
              </w:rPr>
              <w:t xml:space="preserve"> - ŚRODA</w:t>
            </w:r>
            <w:r w:rsidRPr="00B56E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B5D76" w:rsidRPr="00B56E51" w14:paraId="767D4E82" w14:textId="77777777" w:rsidTr="00EB5D76">
        <w:trPr>
          <w:cantSplit/>
          <w:trHeight w:val="525"/>
          <w:jc w:val="center"/>
        </w:trPr>
        <w:tc>
          <w:tcPr>
            <w:tcW w:w="550" w:type="dxa"/>
            <w:vAlign w:val="center"/>
          </w:tcPr>
          <w:p w14:paraId="33A06060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09039309"/>
            <w:r w:rsidRPr="00B56E5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700" w:type="dxa"/>
            <w:vAlign w:val="center"/>
          </w:tcPr>
          <w:p w14:paraId="2A9E01BE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AB598B7" w14:textId="704FF88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73B04AEA" w14:textId="2857880C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4D36FA2E" w14:textId="1CA0201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5128844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1A66D81B" w14:textId="2785B24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2C9BB6F1" w14:textId="77777777" w:rsidTr="002A2CD4">
        <w:trPr>
          <w:cantSplit/>
          <w:trHeight w:val="561"/>
          <w:jc w:val="center"/>
        </w:trPr>
        <w:tc>
          <w:tcPr>
            <w:tcW w:w="550" w:type="dxa"/>
            <w:vAlign w:val="center"/>
          </w:tcPr>
          <w:p w14:paraId="4039D51A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700" w:type="dxa"/>
            <w:vAlign w:val="center"/>
          </w:tcPr>
          <w:p w14:paraId="05B1144D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756476E1" w14:textId="3ADC01E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2A319CB0" w14:textId="7DB58CB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4C54C4A8" w14:textId="747A3C9A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6B094E20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5F070D72" w14:textId="0092998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7016A2C3" w14:textId="77777777" w:rsidTr="00AC5F59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CC5FDEF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700" w:type="dxa"/>
            <w:vAlign w:val="center"/>
          </w:tcPr>
          <w:p w14:paraId="02ABB77C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0AAB4B1" w14:textId="7518BA7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7FE296F5" w14:textId="5388283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32C62FBD" w14:textId="0387514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78222D8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038" w:type="dxa"/>
            <w:vAlign w:val="bottom"/>
          </w:tcPr>
          <w:p w14:paraId="52390236" w14:textId="1A4E11AD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51999192" w14:textId="77777777" w:rsidTr="00FE5B8E">
        <w:trPr>
          <w:cantSplit/>
          <w:jc w:val="center"/>
        </w:trPr>
        <w:tc>
          <w:tcPr>
            <w:tcW w:w="10343" w:type="dxa"/>
            <w:gridSpan w:val="7"/>
            <w:vAlign w:val="center"/>
          </w:tcPr>
          <w:p w14:paraId="2F6F082E" w14:textId="2F1574DB" w:rsidR="00EB5D76" w:rsidRPr="00B56E51" w:rsidRDefault="00EB5D76" w:rsidP="00B56E51">
            <w:pPr>
              <w:spacing w:before="120"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Drugi dzień szkolenia (tj. 12 września 2024 r. - CZWARTEK)</w:t>
            </w:r>
          </w:p>
        </w:tc>
      </w:tr>
      <w:tr w:rsidR="00EB5D76" w:rsidRPr="00B56E51" w14:paraId="389D23B5" w14:textId="77777777" w:rsidTr="00094156">
        <w:trPr>
          <w:cantSplit/>
          <w:trHeight w:val="532"/>
          <w:jc w:val="center"/>
        </w:trPr>
        <w:tc>
          <w:tcPr>
            <w:tcW w:w="550" w:type="dxa"/>
            <w:vAlign w:val="center"/>
          </w:tcPr>
          <w:p w14:paraId="0B72651C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700" w:type="dxa"/>
            <w:vAlign w:val="center"/>
          </w:tcPr>
          <w:p w14:paraId="3E9D9932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śniadanie</w:t>
            </w:r>
          </w:p>
        </w:tc>
        <w:tc>
          <w:tcPr>
            <w:tcW w:w="737" w:type="dxa"/>
            <w:vAlign w:val="center"/>
          </w:tcPr>
          <w:p w14:paraId="3F0AEB94" w14:textId="5A8C6DBC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20FC737F" w14:textId="01C7F5B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FE783BD" w14:textId="39B1F6F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3FB5B0C4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384B3781" w14:textId="6CBEA1C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7800DC3C" w14:textId="77777777" w:rsidTr="00094156">
        <w:trPr>
          <w:cantSplit/>
          <w:trHeight w:val="567"/>
          <w:jc w:val="center"/>
        </w:trPr>
        <w:tc>
          <w:tcPr>
            <w:tcW w:w="550" w:type="dxa"/>
            <w:vAlign w:val="center"/>
          </w:tcPr>
          <w:p w14:paraId="7F6FBA68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700" w:type="dxa"/>
            <w:vAlign w:val="center"/>
          </w:tcPr>
          <w:p w14:paraId="7C4F17F2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1569BF9" w14:textId="31E24D0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72AA5913" w14:textId="572F697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C2821E5" w14:textId="46423F9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7AA9141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4374EEFB" w14:textId="296B23B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749632BC" w14:textId="77777777" w:rsidTr="00094156">
        <w:trPr>
          <w:cantSplit/>
          <w:trHeight w:val="561"/>
          <w:jc w:val="center"/>
        </w:trPr>
        <w:tc>
          <w:tcPr>
            <w:tcW w:w="550" w:type="dxa"/>
            <w:vAlign w:val="center"/>
          </w:tcPr>
          <w:p w14:paraId="540DEDD2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700" w:type="dxa"/>
            <w:vAlign w:val="center"/>
          </w:tcPr>
          <w:p w14:paraId="35696D3A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28901F0A" w14:textId="27B41F49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3C039BB9" w14:textId="3234930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7179E0EB" w14:textId="4630291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6BB699F8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573DB002" w14:textId="287F64BD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097D51E9" w14:textId="77777777" w:rsidTr="00094156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12559B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1700" w:type="dxa"/>
            <w:vAlign w:val="center"/>
          </w:tcPr>
          <w:p w14:paraId="50EFD8C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C5B806B" w14:textId="29D42703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7D5A3899" w14:textId="66CD094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93A3A79" w14:textId="3487068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19E1F53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038" w:type="dxa"/>
            <w:vAlign w:val="bottom"/>
          </w:tcPr>
          <w:p w14:paraId="0C894734" w14:textId="06E1896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607A01F5" w14:textId="77777777" w:rsidTr="00C53086">
        <w:trPr>
          <w:cantSplit/>
          <w:jc w:val="center"/>
        </w:trPr>
        <w:tc>
          <w:tcPr>
            <w:tcW w:w="10343" w:type="dxa"/>
            <w:gridSpan w:val="7"/>
            <w:vAlign w:val="center"/>
          </w:tcPr>
          <w:p w14:paraId="12DDC277" w14:textId="6A6BDFB8" w:rsidR="00EB5D76" w:rsidRPr="00B56E51" w:rsidRDefault="00EB5D76" w:rsidP="00B56E51">
            <w:pPr>
              <w:spacing w:before="120"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Trzeci dzień szkolenia (tj. 13 września 2024 r. - PIĄTEK)</w:t>
            </w:r>
          </w:p>
        </w:tc>
      </w:tr>
      <w:tr w:rsidR="00EB5D76" w:rsidRPr="00B56E51" w14:paraId="755B3646" w14:textId="77777777" w:rsidTr="00343872">
        <w:trPr>
          <w:cantSplit/>
          <w:trHeight w:val="556"/>
          <w:jc w:val="center"/>
        </w:trPr>
        <w:tc>
          <w:tcPr>
            <w:tcW w:w="550" w:type="dxa"/>
            <w:vAlign w:val="center"/>
          </w:tcPr>
          <w:p w14:paraId="43A9ECB8" w14:textId="3EFF120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1700" w:type="dxa"/>
            <w:vAlign w:val="center"/>
          </w:tcPr>
          <w:p w14:paraId="68EB2B14" w14:textId="2FBC4F6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śniadanie</w:t>
            </w:r>
          </w:p>
        </w:tc>
        <w:tc>
          <w:tcPr>
            <w:tcW w:w="737" w:type="dxa"/>
            <w:vAlign w:val="center"/>
          </w:tcPr>
          <w:p w14:paraId="20E08F1C" w14:textId="472A0C3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61DEEDC7" w14:textId="0113A55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4054C582" w14:textId="52EB8C0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0F29DA61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53AB8006" w14:textId="5376467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64D86F1C" w14:textId="77777777" w:rsidTr="00343872">
        <w:trPr>
          <w:cantSplit/>
          <w:trHeight w:val="563"/>
          <w:jc w:val="center"/>
        </w:trPr>
        <w:tc>
          <w:tcPr>
            <w:tcW w:w="550" w:type="dxa"/>
            <w:vAlign w:val="center"/>
          </w:tcPr>
          <w:p w14:paraId="6D76A42E" w14:textId="2AC2DA0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1700" w:type="dxa"/>
            <w:vAlign w:val="center"/>
          </w:tcPr>
          <w:p w14:paraId="7B8569B3" w14:textId="505BEA5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4834F4EF" w14:textId="3843DF24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32A546DF" w14:textId="0FFE6DC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99CAEE2" w14:textId="0A1C837D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5AEDCDB8" w14:textId="1616C62A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6FF9FFD5" w14:textId="7A5A3404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02F0FCFE" w14:textId="77777777" w:rsidTr="00343872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5508B950" w14:textId="0DA161A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1700" w:type="dxa"/>
            <w:vAlign w:val="center"/>
          </w:tcPr>
          <w:p w14:paraId="4ABA1917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606157D4" w14:textId="09D9F2BC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11733D01" w14:textId="5B69F4F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CF812CD" w14:textId="5AFEDC03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23F6083C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038" w:type="dxa"/>
            <w:vAlign w:val="bottom"/>
          </w:tcPr>
          <w:p w14:paraId="30A69D65" w14:textId="65D30C81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327AE676" w14:textId="77777777" w:rsidTr="0089114B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DEBB2CF" w14:textId="1F60142A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4673" w:type="dxa"/>
            <w:gridSpan w:val="3"/>
            <w:vAlign w:val="center"/>
          </w:tcPr>
          <w:p w14:paraId="1D328F2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4D303DAA" w14:textId="2EBDE01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(suma pozycji 1-10 z kolumny numer V)</w:t>
            </w:r>
          </w:p>
        </w:tc>
        <w:tc>
          <w:tcPr>
            <w:tcW w:w="2079" w:type="dxa"/>
            <w:vAlign w:val="bottom"/>
          </w:tcPr>
          <w:p w14:paraId="4EBA83F0" w14:textId="160C6B55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3041" w:type="dxa"/>
            <w:gridSpan w:val="2"/>
            <w:shd w:val="clear" w:color="auto" w:fill="F2F2F2" w:themeFill="background1" w:themeFillShade="F2"/>
            <w:vAlign w:val="center"/>
          </w:tcPr>
          <w:p w14:paraId="7E58DF4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5D76" w:rsidRPr="00B56E51" w14:paraId="7A8D1EA6" w14:textId="77777777" w:rsidTr="00B65E5B">
        <w:trPr>
          <w:cantSplit/>
          <w:trHeight w:val="787"/>
          <w:jc w:val="center"/>
        </w:trPr>
        <w:tc>
          <w:tcPr>
            <w:tcW w:w="550" w:type="dxa"/>
            <w:vAlign w:val="center"/>
          </w:tcPr>
          <w:p w14:paraId="284A5AFA" w14:textId="424FD3F1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4673" w:type="dxa"/>
            <w:gridSpan w:val="3"/>
            <w:vAlign w:val="center"/>
          </w:tcPr>
          <w:p w14:paraId="7A4E7C58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4790FBEA" w14:textId="53CCB2C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(suma pozycji 1-10 z kolumny numer VII)</w:t>
            </w:r>
          </w:p>
        </w:tc>
        <w:tc>
          <w:tcPr>
            <w:tcW w:w="3090" w:type="dxa"/>
            <w:gridSpan w:val="2"/>
            <w:shd w:val="clear" w:color="auto" w:fill="F2F2F2" w:themeFill="background1" w:themeFillShade="F2"/>
            <w:vAlign w:val="center"/>
          </w:tcPr>
          <w:p w14:paraId="201D2AB5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bottom"/>
          </w:tcPr>
          <w:p w14:paraId="19FC2E68" w14:textId="23E3D0E4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</w:tbl>
    <w:bookmarkEnd w:id="1"/>
    <w:p w14:paraId="32BF84D9" w14:textId="36A9B3BF" w:rsidR="00263902" w:rsidRPr="00B56E51" w:rsidRDefault="00263902" w:rsidP="00A37391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B56E51">
        <w:rPr>
          <w:rFonts w:ascii="Arial" w:hAnsi="Arial" w:cs="Arial"/>
          <w:b/>
          <w:sz w:val="24"/>
          <w:szCs w:val="24"/>
        </w:rPr>
        <w:lastRenderedPageBreak/>
        <w:t>Tabela nr 3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cena usługi hotelarskiej (noclegowej) podczas dwóch szkoleń"/>
        <w:tblDescription w:val="W tabeli Wykonawca musi wycenić element przedmiotu zamówienia tj. usługę hotelarską (noclegową) podczas dwóch szkoleń. W tabeli Wykonawcy muszą podać cenę jednostkową za jedną osobę netto w złotych za jeden nocleg podczas pierwszego szkolenia oraz za jeden nocleg podczas drugiego szkolenia, wartość netto w złotych za usługę hotelarską dla czterdziestu dwóch osób podczas pierwszego szkolenia oraz za usługę hotelarską dla czterdziestu dwóch osób podczas drugiego szkolenia oraz wartość brutto w złotych za usługę hotelarską dla 42 osób podczas pierwszego i drugiego szkolenia z uwzględnieniem 8 procentowej stawki VAT. Wykonawca musi również podać cenę netto oferty za wykonanie usługi hotelarskiej dla czterdziestu dwóch osób łącznie w pierwszym i drugim szkoleniu, a także cenę brutto oferty za wykonanie usługi hotelarskiej dla czterdziestu dwóch osób łącznie w pierwszym i drugim szkoleniu."/>
      </w:tblPr>
      <w:tblGrid>
        <w:gridCol w:w="549"/>
        <w:gridCol w:w="2286"/>
        <w:gridCol w:w="709"/>
        <w:gridCol w:w="2268"/>
        <w:gridCol w:w="61"/>
        <w:gridCol w:w="1924"/>
        <w:gridCol w:w="1038"/>
        <w:gridCol w:w="2080"/>
      </w:tblGrid>
      <w:tr w:rsidR="00A37391" w:rsidRPr="00B56E51" w14:paraId="5546E442" w14:textId="77777777" w:rsidTr="00A37391">
        <w:trPr>
          <w:trHeight w:val="1391"/>
        </w:trPr>
        <w:tc>
          <w:tcPr>
            <w:tcW w:w="549" w:type="dxa"/>
            <w:vAlign w:val="center"/>
          </w:tcPr>
          <w:p w14:paraId="785858BD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286" w:type="dxa"/>
            <w:vAlign w:val="center"/>
          </w:tcPr>
          <w:p w14:paraId="705137AE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76D1F323" w14:textId="77777777" w:rsidR="00024F85" w:rsidRPr="00A3739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</w:rPr>
            </w:pPr>
            <w:r w:rsidRPr="00A37391">
              <w:rPr>
                <w:rFonts w:ascii="Arial" w:hAnsi="Arial" w:cs="Arial"/>
                <w:bCs/>
              </w:rPr>
              <w:t>Ilość osób</w:t>
            </w:r>
          </w:p>
        </w:tc>
        <w:tc>
          <w:tcPr>
            <w:tcW w:w="2268" w:type="dxa"/>
            <w:vAlign w:val="center"/>
          </w:tcPr>
          <w:p w14:paraId="6F697954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3C606FD8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AAF93B3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1985" w:type="dxa"/>
            <w:gridSpan w:val="2"/>
            <w:vAlign w:val="center"/>
          </w:tcPr>
          <w:p w14:paraId="5D4194A7" w14:textId="5C50D8F8" w:rsidR="00024F85" w:rsidRPr="00B56E51" w:rsidRDefault="00024F85" w:rsidP="00A3739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  <w:r w:rsidR="00A373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(III kolumna x IV kolumna)</w:t>
            </w:r>
          </w:p>
        </w:tc>
        <w:tc>
          <w:tcPr>
            <w:tcW w:w="1038" w:type="dxa"/>
            <w:vAlign w:val="center"/>
          </w:tcPr>
          <w:p w14:paraId="37F0C2DB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080" w:type="dxa"/>
            <w:vAlign w:val="center"/>
          </w:tcPr>
          <w:p w14:paraId="279D36AA" w14:textId="6D1BAB3F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5D282E" w:rsidRPr="00B56E51">
              <w:rPr>
                <w:rFonts w:ascii="Arial" w:hAnsi="Arial" w:cs="Arial"/>
                <w:bCs/>
                <w:sz w:val="24"/>
                <w:szCs w:val="24"/>
              </w:rPr>
              <w:t xml:space="preserve">wartość netto zł plus 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>kwota</w:t>
            </w:r>
            <w:r w:rsidR="005D282E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VAT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37391" w:rsidRPr="00B56E51" w14:paraId="036755D7" w14:textId="77777777" w:rsidTr="00A37391">
        <w:trPr>
          <w:trHeight w:val="449"/>
        </w:trPr>
        <w:tc>
          <w:tcPr>
            <w:tcW w:w="549" w:type="dxa"/>
            <w:vAlign w:val="center"/>
          </w:tcPr>
          <w:p w14:paraId="1BAFA347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286" w:type="dxa"/>
            <w:vAlign w:val="center"/>
          </w:tcPr>
          <w:p w14:paraId="3C179277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14:paraId="6F5AB77E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2268" w:type="dxa"/>
            <w:vAlign w:val="center"/>
          </w:tcPr>
          <w:p w14:paraId="063E5BEE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1985" w:type="dxa"/>
            <w:gridSpan w:val="2"/>
            <w:vAlign w:val="center"/>
          </w:tcPr>
          <w:p w14:paraId="21597661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38" w:type="dxa"/>
            <w:vAlign w:val="center"/>
          </w:tcPr>
          <w:p w14:paraId="001F3492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080" w:type="dxa"/>
            <w:vAlign w:val="center"/>
          </w:tcPr>
          <w:p w14:paraId="48306389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A37391" w:rsidRPr="00B56E51" w14:paraId="40D0118C" w14:textId="77777777" w:rsidTr="00A37391">
        <w:trPr>
          <w:trHeight w:hRule="exact" w:val="763"/>
        </w:trPr>
        <w:tc>
          <w:tcPr>
            <w:tcW w:w="549" w:type="dxa"/>
            <w:vAlign w:val="center"/>
          </w:tcPr>
          <w:p w14:paraId="2E54DD84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286" w:type="dxa"/>
            <w:vAlign w:val="center"/>
          </w:tcPr>
          <w:p w14:paraId="08C2E494" w14:textId="1552111F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nocleg 11.09./12.09.2024 r.</w:t>
            </w:r>
          </w:p>
        </w:tc>
        <w:tc>
          <w:tcPr>
            <w:tcW w:w="709" w:type="dxa"/>
            <w:vAlign w:val="center"/>
          </w:tcPr>
          <w:p w14:paraId="37C7AA27" w14:textId="7549890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D77057" w14:textId="4704ED2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985" w:type="dxa"/>
            <w:gridSpan w:val="2"/>
            <w:vAlign w:val="bottom"/>
          </w:tcPr>
          <w:p w14:paraId="40FD68BC" w14:textId="1B0E2B2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38" w:type="dxa"/>
            <w:vAlign w:val="center"/>
          </w:tcPr>
          <w:p w14:paraId="54A7D7CE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80" w:type="dxa"/>
            <w:vAlign w:val="bottom"/>
          </w:tcPr>
          <w:p w14:paraId="460ECCB5" w14:textId="59A87E65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A37391" w:rsidRPr="00B56E51" w14:paraId="09602017" w14:textId="77777777" w:rsidTr="00A37391">
        <w:trPr>
          <w:trHeight w:hRule="exact" w:val="763"/>
        </w:trPr>
        <w:tc>
          <w:tcPr>
            <w:tcW w:w="549" w:type="dxa"/>
            <w:vAlign w:val="center"/>
          </w:tcPr>
          <w:p w14:paraId="093E00E1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86" w:type="dxa"/>
            <w:vAlign w:val="center"/>
          </w:tcPr>
          <w:p w14:paraId="2AB46320" w14:textId="3708D24C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nocleg 12.09./13.09.2024 r.</w:t>
            </w:r>
          </w:p>
        </w:tc>
        <w:tc>
          <w:tcPr>
            <w:tcW w:w="709" w:type="dxa"/>
            <w:vAlign w:val="center"/>
          </w:tcPr>
          <w:p w14:paraId="654B7C9E" w14:textId="5B827A39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bottom"/>
          </w:tcPr>
          <w:p w14:paraId="1BF8A9DE" w14:textId="15C9AB6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985" w:type="dxa"/>
            <w:gridSpan w:val="2"/>
            <w:vAlign w:val="bottom"/>
          </w:tcPr>
          <w:p w14:paraId="2D9975C7" w14:textId="556077DF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38" w:type="dxa"/>
            <w:vAlign w:val="center"/>
          </w:tcPr>
          <w:p w14:paraId="73481BBF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80" w:type="dxa"/>
            <w:vAlign w:val="bottom"/>
          </w:tcPr>
          <w:p w14:paraId="305D6107" w14:textId="6B1B2983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A37391" w:rsidRPr="00B56E51" w14:paraId="054F1606" w14:textId="77777777" w:rsidTr="00A37391">
        <w:trPr>
          <w:trHeight w:hRule="exact" w:val="763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47BBBDF7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324" w:type="dxa"/>
            <w:gridSpan w:val="4"/>
            <w:tcBorders>
              <w:bottom w:val="single" w:sz="4" w:space="0" w:color="auto"/>
            </w:tcBorders>
            <w:vAlign w:val="center"/>
          </w:tcPr>
          <w:p w14:paraId="08737BA2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515AB397" w14:textId="068D2CF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(suma pozycji 1–2 z kolumny numer V)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14:paraId="1FA89B79" w14:textId="6BF13F2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22612EDA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7391" w:rsidRPr="00B56E51" w14:paraId="42B6239B" w14:textId="77777777" w:rsidTr="00A37391">
        <w:trPr>
          <w:trHeight w:hRule="exact" w:val="763"/>
        </w:trPr>
        <w:tc>
          <w:tcPr>
            <w:tcW w:w="549" w:type="dxa"/>
            <w:vAlign w:val="center"/>
          </w:tcPr>
          <w:p w14:paraId="460C99D4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324" w:type="dxa"/>
            <w:gridSpan w:val="4"/>
            <w:vAlign w:val="center"/>
          </w:tcPr>
          <w:p w14:paraId="6C7635F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0E00A69D" w14:textId="7DB2050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(suma pozycji 1–2 z kolumny numer VII)</w:t>
            </w:r>
          </w:p>
        </w:tc>
        <w:tc>
          <w:tcPr>
            <w:tcW w:w="2962" w:type="dxa"/>
            <w:gridSpan w:val="2"/>
            <w:shd w:val="clear" w:color="auto" w:fill="F2F2F2" w:themeFill="background1" w:themeFillShade="F2"/>
            <w:vAlign w:val="center"/>
          </w:tcPr>
          <w:p w14:paraId="4A0487E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2ADEDC4C" w14:textId="36D825D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</w:tbl>
    <w:p w14:paraId="045AD5A2" w14:textId="58172FA1" w:rsidR="00317F88" w:rsidRPr="00B56E51" w:rsidRDefault="00317F88" w:rsidP="00B56E51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B56E51">
        <w:rPr>
          <w:rFonts w:ascii="Arial" w:hAnsi="Arial" w:cs="Arial"/>
          <w:b/>
          <w:sz w:val="24"/>
          <w:szCs w:val="24"/>
        </w:rPr>
        <w:t>Tabela nr 4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hotelarskiej (noclegowej) podczas dwóch szkoleń"/>
        <w:tblDescription w:val="W tabeli Wykonawca musi wycenić element przedmiotu zamówienia tj. usługę hotelarską (noclegową) podczas dwóch szkoleń. W tabeli Wykonawcy muszą podać cenę jednostkową za jedną osobę netto w złotych za jeden nocleg podczas pierwszego szkolenia oraz za jeden nocleg podczas drugiego szkolenia, wartość netto w złotych za usługę hotelarską dla czterdziestu dwóch osób podczas pierwszego szkolenia oraz za usługę hotelarską dla czterdziestu dwóch osób podczas drugiego szkolenia oraz wartość brutto w złotych za usługę hotelarską dla 42 osób podczas pierwszego i drugiego szkolenia z uwzględnieniem 8 procentowej stawki VAT. Wykonawca musi również podać cenę netto oferty za wykonanie usługi hotelarskiej dla czterdziestu dwóch osób łącznie w pierwszym i drugim szkoleniu, a także cenę brutto oferty za wykonanie usługi hotelarskiej dla czterdziestu dwóch osób łącznie w pierwszym i drugim szkoleniu."/>
      </w:tblPr>
      <w:tblGrid>
        <w:gridCol w:w="521"/>
        <w:gridCol w:w="4764"/>
        <w:gridCol w:w="2815"/>
        <w:gridCol w:w="2815"/>
      </w:tblGrid>
      <w:tr w:rsidR="00317F88" w:rsidRPr="00B56E51" w14:paraId="03DA4539" w14:textId="77777777" w:rsidTr="00A37391">
        <w:trPr>
          <w:trHeight w:hRule="exact" w:val="1676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5878945E" w14:textId="552FF192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764" w:type="dxa"/>
            <w:tcBorders>
              <w:bottom w:val="single" w:sz="4" w:space="0" w:color="auto"/>
            </w:tcBorders>
            <w:vAlign w:val="center"/>
          </w:tcPr>
          <w:p w14:paraId="08E7ED6D" w14:textId="5C54F4D6" w:rsidR="00317F88" w:rsidRPr="00B56E51" w:rsidRDefault="00317F88" w:rsidP="00B56E51">
            <w:pPr>
              <w:spacing w:after="0" w:line="360" w:lineRule="auto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Cena ogólna oferty </w:t>
            </w:r>
            <w:r w:rsidRPr="00B56E51">
              <w:rPr>
                <w:rFonts w:ascii="Arial" w:hAnsi="Arial" w:cs="Arial"/>
                <w:bCs/>
                <w:sz w:val="24"/>
                <w:szCs w:val="24"/>
                <w:u w:val="single"/>
              </w:rPr>
              <w:t>netto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za wykonanie całości przedmiotu zamówienia</w:t>
            </w:r>
          </w:p>
          <w:p w14:paraId="5E11E3CD" w14:textId="1A308028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(suma: poz. </w:t>
            </w:r>
            <w:r w:rsidR="00610D46" w:rsidRPr="00B56E5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. z tabeli nr 1 + poz. 11 z tabeli nr 2 + poz. 3 z tabeli nr 3)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bottom"/>
          </w:tcPr>
          <w:p w14:paraId="6F5D197E" w14:textId="251E57EE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365B3C" w:rsidRPr="00B56E51">
              <w:rPr>
                <w:rFonts w:ascii="Arial" w:hAnsi="Arial" w:cs="Arial"/>
                <w:bCs/>
                <w:sz w:val="24"/>
                <w:szCs w:val="24"/>
              </w:rPr>
              <w:t>…..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……………..zł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61A7F7CC" w14:textId="77777777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7F88" w:rsidRPr="00B56E51" w14:paraId="68C48460" w14:textId="77777777" w:rsidTr="00A37391">
        <w:trPr>
          <w:trHeight w:hRule="exact" w:val="1579"/>
        </w:trPr>
        <w:tc>
          <w:tcPr>
            <w:tcW w:w="521" w:type="dxa"/>
            <w:vAlign w:val="center"/>
          </w:tcPr>
          <w:p w14:paraId="679E55B3" w14:textId="366663FD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764" w:type="dxa"/>
            <w:vAlign w:val="center"/>
          </w:tcPr>
          <w:p w14:paraId="2B6F61F0" w14:textId="424192CE" w:rsidR="00317F88" w:rsidRPr="00B56E51" w:rsidRDefault="00317F88" w:rsidP="00B56E51">
            <w:pPr>
              <w:spacing w:after="0" w:line="360" w:lineRule="auto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Cena ogólna oferty </w:t>
            </w:r>
            <w:r w:rsidRPr="00B56E51">
              <w:rPr>
                <w:rFonts w:ascii="Arial" w:hAnsi="Arial" w:cs="Arial"/>
                <w:bCs/>
                <w:sz w:val="24"/>
                <w:szCs w:val="24"/>
                <w:u w:val="single"/>
              </w:rPr>
              <w:t>brutto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za wykonanie całości przedmiotu zamówienia</w:t>
            </w:r>
          </w:p>
          <w:p w14:paraId="0A956844" w14:textId="15962B60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(suma: poz. </w:t>
            </w:r>
            <w:r w:rsidR="00610D46" w:rsidRPr="00B56E5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. z tabeli nr 1 + poz. 12 z tabeli nr 2 + poz. 4 z tabeli nr 3)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20CDC129" w14:textId="77777777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15" w:type="dxa"/>
            <w:vAlign w:val="bottom"/>
          </w:tcPr>
          <w:p w14:paraId="10780E2D" w14:textId="64147FA6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</w:t>
            </w:r>
            <w:r w:rsidR="00365B3C" w:rsidRPr="00B56E51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………..zł</w:t>
            </w:r>
          </w:p>
        </w:tc>
      </w:tr>
    </w:tbl>
    <w:p w14:paraId="2D4836F5" w14:textId="6495E7B8" w:rsidR="005967D3" w:rsidRPr="00A37391" w:rsidRDefault="009E2A35" w:rsidP="000A6EEB">
      <w:pPr>
        <w:pStyle w:val="Nagwek1"/>
        <w:tabs>
          <w:tab w:val="left" w:leader="dot" w:pos="8789"/>
        </w:tabs>
        <w:spacing w:before="120" w:after="120" w:line="360" w:lineRule="auto"/>
        <w:ind w:left="426" w:right="130" w:hanging="357"/>
        <w:contextualSpacing/>
        <w:rPr>
          <w:rFonts w:cs="Arial"/>
          <w:szCs w:val="24"/>
        </w:rPr>
      </w:pPr>
      <w:r w:rsidRPr="00A37391">
        <w:rPr>
          <w:rFonts w:cs="Arial"/>
          <w:szCs w:val="24"/>
        </w:rPr>
        <w:lastRenderedPageBreak/>
        <w:t>Miejsce realizacji usługi. Nazwa i adres obiektu:</w:t>
      </w:r>
      <w:r w:rsidR="00A37391">
        <w:rPr>
          <w:rFonts w:cs="Arial"/>
          <w:szCs w:val="24"/>
        </w:rPr>
        <w:t xml:space="preserve"> …………………………………………………. …………………………………………………………………………………………………………..</w:t>
      </w:r>
    </w:p>
    <w:p w14:paraId="46710D33" w14:textId="77777777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Oświadczam, że powyższa cena brutto zawiera wszystkie koszty, jakie ponosi Zamawiający w</w:t>
      </w:r>
      <w:r w:rsidR="005967D3" w:rsidRPr="00B56E51">
        <w:rPr>
          <w:rFonts w:cs="Arial"/>
          <w:szCs w:val="24"/>
        </w:rPr>
        <w:t> </w:t>
      </w:r>
      <w:r w:rsidRPr="00B56E51">
        <w:rPr>
          <w:rFonts w:cs="Arial"/>
          <w:szCs w:val="24"/>
        </w:rPr>
        <w:t>przypadku wyboru niniejszej oferty.</w:t>
      </w:r>
    </w:p>
    <w:p w14:paraId="7A144034" w14:textId="77777777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Oświadczam, że zapoznał</w:t>
      </w:r>
      <w:r w:rsidR="00BD67F7" w:rsidRPr="00B56E51">
        <w:rPr>
          <w:rFonts w:cs="Arial"/>
          <w:szCs w:val="24"/>
        </w:rPr>
        <w:t>em się ze Specyfikacją</w:t>
      </w:r>
      <w:r w:rsidRPr="00B56E51">
        <w:rPr>
          <w:rFonts w:cs="Arial"/>
          <w:szCs w:val="24"/>
        </w:rPr>
        <w:t xml:space="preserve"> Warunków Zamówienia otrzymaną od</w:t>
      </w:r>
      <w:r w:rsidR="005967D3" w:rsidRPr="00B56E51">
        <w:rPr>
          <w:rFonts w:cs="Arial"/>
          <w:szCs w:val="24"/>
        </w:rPr>
        <w:t> </w:t>
      </w:r>
      <w:r w:rsidRPr="00B56E51">
        <w:rPr>
          <w:rFonts w:cs="Arial"/>
          <w:szCs w:val="24"/>
        </w:rPr>
        <w:t>Zamawiającego i nie wnoszę do niej żadnych zastrzeżeń.</w:t>
      </w:r>
    </w:p>
    <w:p w14:paraId="75F0138F" w14:textId="757F639E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Oświadczam, że akceptuję warunki płatności określone przez Zama</w:t>
      </w:r>
      <w:r w:rsidR="00BD67F7" w:rsidRPr="00B56E51">
        <w:rPr>
          <w:rFonts w:cs="Arial"/>
          <w:szCs w:val="24"/>
        </w:rPr>
        <w:t>wiającego w</w:t>
      </w:r>
      <w:r w:rsidR="0071288B" w:rsidRPr="00B56E51">
        <w:rPr>
          <w:rFonts w:cs="Arial"/>
          <w:szCs w:val="24"/>
        </w:rPr>
        <w:t> </w:t>
      </w:r>
      <w:r w:rsidR="00BD67F7" w:rsidRPr="00B56E51">
        <w:rPr>
          <w:rFonts w:cs="Arial"/>
          <w:szCs w:val="24"/>
        </w:rPr>
        <w:t>Specyfikacji</w:t>
      </w:r>
      <w:r w:rsidRPr="00B56E51">
        <w:rPr>
          <w:rFonts w:cs="Arial"/>
          <w:szCs w:val="24"/>
        </w:rPr>
        <w:t xml:space="preserve"> Warunków Zamówienia przedmiotowego postępowania.</w:t>
      </w:r>
    </w:p>
    <w:p w14:paraId="162B3AC8" w14:textId="77777777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Oświadczam, że uzyskałem wszelkie informacje niezbędne do prawidłowego przygotowania i złożenia niniejszej oferty.</w:t>
      </w:r>
    </w:p>
    <w:p w14:paraId="137AB871" w14:textId="12FB7CCD" w:rsidR="00511D50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 xml:space="preserve">Oświadczam, że jestem związany niniejszą ofertą </w:t>
      </w:r>
      <w:r w:rsidR="00BD67F7" w:rsidRPr="00B56E51">
        <w:rPr>
          <w:rFonts w:cs="Arial"/>
          <w:szCs w:val="24"/>
        </w:rPr>
        <w:t>w terminie określonym w</w:t>
      </w:r>
      <w:r w:rsidR="0071288B" w:rsidRPr="00B56E51">
        <w:rPr>
          <w:rFonts w:cs="Arial"/>
          <w:szCs w:val="24"/>
        </w:rPr>
        <w:t> </w:t>
      </w:r>
      <w:r w:rsidR="00BD67F7" w:rsidRPr="00B56E51">
        <w:rPr>
          <w:rFonts w:cs="Arial"/>
          <w:szCs w:val="24"/>
        </w:rPr>
        <w:t>Specyfikacji Warunków Zamówienia.</w:t>
      </w:r>
    </w:p>
    <w:p w14:paraId="660279DA" w14:textId="082A2683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Oświadczamy, że zapoznaliśmy się z wzorem umowy, określonymi w </w:t>
      </w:r>
      <w:r w:rsidR="00BD67F7" w:rsidRPr="00B56E51">
        <w:rPr>
          <w:rFonts w:cs="Arial"/>
          <w:szCs w:val="24"/>
        </w:rPr>
        <w:t xml:space="preserve"> Specyfikacji</w:t>
      </w:r>
      <w:r w:rsidRPr="00B56E51">
        <w:rPr>
          <w:rFonts w:cs="Arial"/>
          <w:szCs w:val="24"/>
        </w:rPr>
        <w:t xml:space="preserve"> Warunków Zamówienia i zobowiązujemy się, w przypadku wyboru naszej oferty, do zawarcia umowy zgodnej z niniejszą ofertą, na warunkach określonych w tym wzorze jako załączniku do Specyfikacji Warunków Zamówienia, w miejscu i terminie wyznaczonym przez Zamawiającego.</w:t>
      </w:r>
    </w:p>
    <w:p w14:paraId="08097FE2" w14:textId="65E76278" w:rsidR="00973A51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Zamówienie wykonam sam/część zamówienia polegającą na</w:t>
      </w:r>
      <w:r w:rsidR="00A37391">
        <w:rPr>
          <w:rFonts w:cs="Arial"/>
          <w:szCs w:val="24"/>
        </w:rPr>
        <w:t>:</w:t>
      </w:r>
    </w:p>
    <w:p w14:paraId="6F7BB2DA" w14:textId="2ABBBB68" w:rsidR="00973A51" w:rsidRPr="00B56E51" w:rsidRDefault="00FE5B8E" w:rsidP="00B56E51">
      <w:pPr>
        <w:tabs>
          <w:tab w:val="left" w:leader="dot" w:pos="9072"/>
        </w:tabs>
        <w:spacing w:before="120" w:after="120" w:line="360" w:lineRule="auto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 w:rsidRPr="00B56E51">
        <w:rPr>
          <w:rFonts w:ascii="Arial" w:hAnsi="Arial" w:cs="Arial"/>
          <w:sz w:val="24"/>
          <w:szCs w:val="24"/>
        </w:rPr>
        <w:tab/>
      </w:r>
      <w:r w:rsidR="00973A51" w:rsidRPr="00B56E51">
        <w:rPr>
          <w:rFonts w:ascii="Arial" w:hAnsi="Arial" w:cs="Arial"/>
          <w:sz w:val="24"/>
          <w:szCs w:val="24"/>
        </w:rPr>
        <w:t>zamierzam powierzyć podwykonawcy</w:t>
      </w:r>
      <w:r w:rsidR="00973A51" w:rsidRPr="00B56E51">
        <w:rPr>
          <w:rFonts w:ascii="Arial" w:hAnsi="Arial" w:cs="Arial"/>
          <w:sz w:val="24"/>
          <w:szCs w:val="24"/>
          <w:vertAlign w:val="superscript"/>
        </w:rPr>
        <w:t>*</w:t>
      </w:r>
    </w:p>
    <w:p w14:paraId="6D6FE4AB" w14:textId="1E99D0D8" w:rsidR="00FE5B8E" w:rsidRPr="00B56E51" w:rsidRDefault="00FE5B8E" w:rsidP="00B56E51">
      <w:pPr>
        <w:tabs>
          <w:tab w:val="left" w:leader="dot" w:pos="8789"/>
        </w:tabs>
        <w:spacing w:before="120" w:after="12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ab/>
        <w:t>**</w:t>
      </w:r>
    </w:p>
    <w:p w14:paraId="685F15AA" w14:textId="15E4C897" w:rsidR="008A3664" w:rsidRPr="00B56E51" w:rsidRDefault="00973A51" w:rsidP="00B56E51">
      <w:pPr>
        <w:pStyle w:val="Nagwek1"/>
        <w:tabs>
          <w:tab w:val="left" w:leader="dot" w:pos="5103"/>
        </w:tabs>
        <w:spacing w:before="120" w:after="120" w:line="360" w:lineRule="auto"/>
        <w:ind w:left="426" w:hanging="357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 xml:space="preserve">Ofertę niniejszą składamy na </w:t>
      </w:r>
      <w:r w:rsidR="00FE5B8E" w:rsidRPr="00B56E51">
        <w:rPr>
          <w:rFonts w:cs="Arial"/>
          <w:szCs w:val="24"/>
        </w:rPr>
        <w:tab/>
      </w:r>
      <w:r w:rsidRPr="00B56E51">
        <w:rPr>
          <w:rFonts w:cs="Arial"/>
          <w:szCs w:val="24"/>
        </w:rPr>
        <w:t xml:space="preserve"> kolejno ponumerowanych stronach.</w:t>
      </w:r>
    </w:p>
    <w:p w14:paraId="7C5037CC" w14:textId="70301467" w:rsidR="005A3FC7" w:rsidRPr="00B56E51" w:rsidRDefault="00973A51" w:rsidP="00B56E51">
      <w:pPr>
        <w:pStyle w:val="Nagwek1"/>
        <w:tabs>
          <w:tab w:val="left" w:leader="dot" w:pos="8789"/>
        </w:tabs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Wszelką korespondencję związaną z niniejszym postępowaniem należy kierować do</w:t>
      </w:r>
      <w:r w:rsidR="005A3FC7" w:rsidRPr="00B56E51">
        <w:rPr>
          <w:rFonts w:cs="Arial"/>
          <w:szCs w:val="24"/>
        </w:rPr>
        <w:t xml:space="preserve"> </w:t>
      </w:r>
      <w:r w:rsidR="005A3FC7" w:rsidRPr="00B56E51">
        <w:rPr>
          <w:rFonts w:cs="Arial"/>
          <w:szCs w:val="24"/>
        </w:rPr>
        <w:tab/>
      </w:r>
    </w:p>
    <w:p w14:paraId="2C798944" w14:textId="2B9B842B" w:rsidR="00973A51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Wraz  z ofertą składam następujące oświadczenia i dokumenty:</w:t>
      </w:r>
    </w:p>
    <w:p w14:paraId="3A711A76" w14:textId="34C57E07" w:rsidR="00973A51" w:rsidRPr="00B56E51" w:rsidRDefault="00B56E51" w:rsidP="00B56E51">
      <w:pPr>
        <w:pStyle w:val="Nagwek1"/>
        <w:spacing w:before="120" w:after="120" w:line="360" w:lineRule="auto"/>
        <w:ind w:left="425" w:hanging="357"/>
        <w:contextualSpacing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973A51" w:rsidRPr="00B56E51">
        <w:rPr>
          <w:rFonts w:cs="Arial"/>
          <w:szCs w:val="24"/>
        </w:rPr>
        <w:t>świadczam, że wypełniłem obowiązki informacyjne przewidziane w art. 13 lub art. 14 RODO</w:t>
      </w:r>
      <w:r w:rsidR="00973A51" w:rsidRPr="00B56E51">
        <w:rPr>
          <w:rStyle w:val="Odwoanieprzypisudolnego"/>
          <w:rFonts w:cs="Arial"/>
          <w:szCs w:val="24"/>
        </w:rPr>
        <w:footnoteReference w:id="1"/>
      </w:r>
      <w:r w:rsidR="00973A51" w:rsidRPr="00B56E51">
        <w:rPr>
          <w:rFonts w:cs="Arial"/>
          <w:szCs w:val="24"/>
        </w:rPr>
        <w:t xml:space="preserve">  wobec osób fizycznych, od których dane osobowe bezpośrednio lub pośrednio pozyskałem w celu ubiegania się o udzielanie zamówienia publicznego w niniejszym postępowaniu.</w:t>
      </w:r>
      <w:r w:rsidR="00973A51" w:rsidRPr="00B56E51">
        <w:rPr>
          <w:rStyle w:val="Odwoanieprzypisudolnego"/>
          <w:rFonts w:cs="Arial"/>
          <w:szCs w:val="24"/>
        </w:rPr>
        <w:footnoteReference w:id="2"/>
      </w:r>
    </w:p>
    <w:p w14:paraId="2010FD1B" w14:textId="6B33C2F5" w:rsidR="00EF450D" w:rsidRPr="00B56E51" w:rsidRDefault="002F52B6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 xml:space="preserve"> </w:t>
      </w:r>
      <w:r w:rsidR="00EF450D" w:rsidRPr="00B56E51">
        <w:rPr>
          <w:rFonts w:cs="Arial"/>
          <w:szCs w:val="24"/>
        </w:rPr>
        <w:t>Rodzaj Wykonawcy: oświadczamy, iż należymy do następującej kategorii wykonawców:</w:t>
      </w:r>
    </w:p>
    <w:p w14:paraId="76C402DA" w14:textId="04967671" w:rsidR="00FE5B8E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476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mikroprzedsiębiorstw****</w:t>
      </w:r>
    </w:p>
    <w:p w14:paraId="46CABF4A" w14:textId="1B4A70CB" w:rsidR="00EF450D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626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m</w:t>
      </w:r>
      <w:r w:rsidR="00FE5B8E" w:rsidRPr="00B56E51">
        <w:rPr>
          <w:rFonts w:ascii="Arial" w:hAnsi="Arial" w:cs="Arial"/>
          <w:sz w:val="24"/>
          <w:szCs w:val="24"/>
        </w:rPr>
        <w:t>ałych p</w:t>
      </w:r>
      <w:r w:rsidR="00EF450D" w:rsidRPr="00B56E51">
        <w:rPr>
          <w:rFonts w:ascii="Arial" w:hAnsi="Arial" w:cs="Arial"/>
          <w:sz w:val="24"/>
          <w:szCs w:val="24"/>
        </w:rPr>
        <w:t>rzedsiębiorstw****</w:t>
      </w:r>
    </w:p>
    <w:p w14:paraId="43188FA0" w14:textId="11D5E7E0" w:rsidR="00EF450D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9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średnich przedsiębiorstw****</w:t>
      </w:r>
    </w:p>
    <w:p w14:paraId="204ABB47" w14:textId="6E4CE26C" w:rsidR="00EF450D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30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jednoosobowa działalność gospodarcza</w:t>
      </w:r>
    </w:p>
    <w:p w14:paraId="6DFF5793" w14:textId="169733A3" w:rsidR="00EF450D" w:rsidRPr="00B56E51" w:rsidRDefault="00000000" w:rsidP="00B56E51">
      <w:pPr>
        <w:pStyle w:val="Akapitzlist1"/>
        <w:tabs>
          <w:tab w:val="left" w:pos="851"/>
          <w:tab w:val="left" w:leader="dot" w:pos="6237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3356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77CF98DC" w14:textId="41A4A4FE" w:rsidR="00EF450D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612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inny rodzaj</w:t>
      </w:r>
      <w:r w:rsidR="00EF450D" w:rsidRPr="00B56E51">
        <w:rPr>
          <w:rFonts w:ascii="Arial" w:hAnsi="Arial" w:cs="Arial"/>
          <w:sz w:val="24"/>
          <w:szCs w:val="24"/>
        </w:rPr>
        <w:tab/>
      </w:r>
    </w:p>
    <w:p w14:paraId="722836DD" w14:textId="77777777" w:rsidR="00770E4B" w:rsidRPr="00B56E51" w:rsidRDefault="00EF450D" w:rsidP="00B56E51">
      <w:pPr>
        <w:tabs>
          <w:tab w:val="left" w:pos="6804"/>
          <w:tab w:val="left" w:pos="8789"/>
        </w:tabs>
        <w:spacing w:before="120" w:after="120" w:line="360" w:lineRule="auto"/>
        <w:ind w:left="426"/>
        <w:contextualSpacing/>
        <w:rPr>
          <w:rFonts w:ascii="Arial" w:hAnsi="Arial" w:cs="Arial"/>
          <w:i/>
          <w:sz w:val="24"/>
          <w:szCs w:val="24"/>
        </w:rPr>
      </w:pPr>
      <w:r w:rsidRPr="00B56E51">
        <w:rPr>
          <w:rFonts w:ascii="Arial" w:hAnsi="Arial" w:cs="Arial"/>
          <w:i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BCDC1BC" w14:textId="3E9292A1" w:rsidR="00EF450D" w:rsidRPr="00B56E51" w:rsidRDefault="00EF450D" w:rsidP="00B56E51">
      <w:pPr>
        <w:pStyle w:val="Akapitzlist1"/>
        <w:suppressAutoHyphens/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="Arial" w:hAnsi="Arial" w:cs="Arial"/>
          <w:sz w:val="24"/>
          <w:szCs w:val="24"/>
          <w:lang w:eastAsia="pl-PL"/>
        </w:rPr>
      </w:pPr>
      <w:r w:rsidRPr="00B56E51">
        <w:rPr>
          <w:rFonts w:ascii="Arial" w:hAnsi="Arial" w:cs="Arial"/>
          <w:b/>
          <w:bCs/>
          <w:sz w:val="24"/>
          <w:szCs w:val="24"/>
          <w:lang w:eastAsia="pl-PL"/>
        </w:rPr>
        <w:t xml:space="preserve">Mikroprzedsiębiorstwo: </w:t>
      </w:r>
      <w:r w:rsidRPr="00B56E51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B56E51">
        <w:rPr>
          <w:rFonts w:ascii="Arial" w:hAnsi="Arial" w:cs="Arial"/>
          <w:bCs/>
          <w:sz w:val="24"/>
          <w:szCs w:val="24"/>
          <w:lang w:eastAsia="pl-PL"/>
        </w:rPr>
        <w:t xml:space="preserve">zatrudnia mniej niż 10 osób </w:t>
      </w:r>
      <w:r w:rsidRPr="00B56E51">
        <w:rPr>
          <w:rFonts w:ascii="Arial" w:hAnsi="Arial" w:cs="Arial"/>
          <w:sz w:val="24"/>
          <w:szCs w:val="24"/>
          <w:lang w:eastAsia="pl-PL"/>
        </w:rPr>
        <w:t>i</w:t>
      </w:r>
      <w:r w:rsidR="002F52B6" w:rsidRPr="00B56E51">
        <w:rPr>
          <w:rFonts w:ascii="Arial" w:hAnsi="Arial" w:cs="Arial"/>
          <w:sz w:val="24"/>
          <w:szCs w:val="24"/>
          <w:lang w:eastAsia="pl-PL"/>
        </w:rPr>
        <w:t> </w:t>
      </w:r>
      <w:r w:rsidRPr="00B56E51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B56E51">
        <w:rPr>
          <w:rFonts w:ascii="Arial" w:hAnsi="Arial" w:cs="Arial"/>
          <w:bCs/>
          <w:sz w:val="24"/>
          <w:szCs w:val="24"/>
          <w:lang w:eastAsia="pl-PL"/>
        </w:rPr>
        <w:t>nie przekracza 2 milionów EUR,</w:t>
      </w:r>
    </w:p>
    <w:p w14:paraId="6F8E101A" w14:textId="3A3AD3E9" w:rsidR="00EF450D" w:rsidRPr="00B56E51" w:rsidRDefault="00EF450D" w:rsidP="00B56E51">
      <w:pPr>
        <w:pStyle w:val="Akapitzlist1"/>
        <w:suppressAutoHyphens/>
        <w:autoSpaceDE w:val="0"/>
        <w:autoSpaceDN w:val="0"/>
        <w:adjustRightInd w:val="0"/>
        <w:spacing w:before="120" w:after="120" w:line="360" w:lineRule="auto"/>
        <w:ind w:left="426" w:firstLine="1"/>
        <w:contextualSpacing/>
        <w:rPr>
          <w:rFonts w:ascii="Arial" w:hAnsi="Arial" w:cs="Arial"/>
          <w:sz w:val="24"/>
          <w:szCs w:val="24"/>
          <w:lang w:eastAsia="pl-PL"/>
        </w:rPr>
      </w:pPr>
      <w:r w:rsidRPr="00B56E51">
        <w:rPr>
          <w:rFonts w:ascii="Arial" w:hAnsi="Arial" w:cs="Arial"/>
          <w:b/>
          <w:bCs/>
          <w:sz w:val="24"/>
          <w:szCs w:val="24"/>
          <w:lang w:eastAsia="pl-PL"/>
        </w:rPr>
        <w:t xml:space="preserve">Małe przedsiębiorstwo: </w:t>
      </w:r>
      <w:r w:rsidRPr="00B56E51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B56E51">
        <w:rPr>
          <w:rFonts w:ascii="Arial" w:hAnsi="Arial" w:cs="Arial"/>
          <w:bCs/>
          <w:sz w:val="24"/>
          <w:szCs w:val="24"/>
          <w:lang w:eastAsia="pl-PL"/>
        </w:rPr>
        <w:t xml:space="preserve">zatrudnia mniej niż 50 osób </w:t>
      </w:r>
      <w:r w:rsidRPr="00B56E51">
        <w:rPr>
          <w:rFonts w:ascii="Arial" w:hAnsi="Arial" w:cs="Arial"/>
          <w:sz w:val="24"/>
          <w:szCs w:val="24"/>
          <w:lang w:eastAsia="pl-PL"/>
        </w:rPr>
        <w:t>i</w:t>
      </w:r>
      <w:r w:rsidR="002F52B6" w:rsidRPr="00B56E51">
        <w:rPr>
          <w:rFonts w:ascii="Arial" w:hAnsi="Arial" w:cs="Arial"/>
          <w:sz w:val="24"/>
          <w:szCs w:val="24"/>
          <w:lang w:eastAsia="pl-PL"/>
        </w:rPr>
        <w:t> </w:t>
      </w:r>
      <w:r w:rsidRPr="00B56E51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B56E51">
        <w:rPr>
          <w:rFonts w:ascii="Arial" w:hAnsi="Arial" w:cs="Arial"/>
          <w:bCs/>
          <w:sz w:val="24"/>
          <w:szCs w:val="24"/>
          <w:lang w:eastAsia="pl-PL"/>
        </w:rPr>
        <w:t>nie przekracza 10 milionów EUR,</w:t>
      </w:r>
    </w:p>
    <w:p w14:paraId="380CA83C" w14:textId="1D11581D" w:rsidR="00EF450D" w:rsidRPr="00B56E51" w:rsidRDefault="00EF450D" w:rsidP="00B56E51">
      <w:pPr>
        <w:pStyle w:val="Default"/>
        <w:spacing w:before="120" w:after="120" w:line="360" w:lineRule="auto"/>
        <w:ind w:left="426"/>
        <w:contextualSpacing/>
        <w:rPr>
          <w:rFonts w:ascii="Arial" w:eastAsia="Times New Roman" w:hAnsi="Arial" w:cs="Arial"/>
          <w:color w:val="auto"/>
          <w:lang w:eastAsia="pl-PL"/>
        </w:rPr>
      </w:pPr>
      <w:r w:rsidRPr="00B56E51">
        <w:rPr>
          <w:rFonts w:ascii="Arial" w:eastAsia="Times New Roman" w:hAnsi="Arial" w:cs="Arial"/>
          <w:b/>
          <w:bCs/>
          <w:color w:val="auto"/>
          <w:lang w:eastAsia="pl-PL"/>
        </w:rPr>
        <w:t xml:space="preserve">Średnie przedsiębiorstwa: 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 xml:space="preserve">przedsiębiorstwa, które nie są </w:t>
      </w:r>
      <w:r w:rsidR="00FE5B8E" w:rsidRPr="00B56E51">
        <w:rPr>
          <w:rFonts w:ascii="Arial" w:eastAsia="Times New Roman" w:hAnsi="Arial" w:cs="Arial"/>
          <w:bCs/>
          <w:color w:val="auto"/>
          <w:lang w:eastAsia="pl-PL"/>
        </w:rPr>
        <w:t>m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 xml:space="preserve">ikroprzedsiębiorstwami ani małymi przedsiębiorstwami </w:t>
      </w:r>
      <w:r w:rsidRPr="00B56E51">
        <w:rPr>
          <w:rFonts w:ascii="Arial" w:eastAsia="Times New Roman" w:hAnsi="Arial" w:cs="Arial"/>
          <w:color w:val="auto"/>
          <w:lang w:eastAsia="pl-PL"/>
        </w:rPr>
        <w:t xml:space="preserve">i które 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 xml:space="preserve">zatrudniają mniej niż 250 osób </w:t>
      </w:r>
      <w:r w:rsidRPr="00B56E51">
        <w:rPr>
          <w:rFonts w:ascii="Arial" w:eastAsia="Times New Roman" w:hAnsi="Arial" w:cs="Arial"/>
          <w:color w:val="auto"/>
          <w:lang w:eastAsia="pl-PL"/>
        </w:rPr>
        <w:t xml:space="preserve">i których 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 xml:space="preserve">roczny obrót nie przekracza 50 milionów EUR </w:t>
      </w:r>
      <w:r w:rsidRPr="00B56E51">
        <w:rPr>
          <w:rFonts w:ascii="Arial" w:eastAsia="Times New Roman" w:hAnsi="Arial" w:cs="Arial"/>
          <w:bCs/>
          <w:i/>
          <w:iCs/>
          <w:color w:val="auto"/>
          <w:lang w:eastAsia="pl-PL"/>
        </w:rPr>
        <w:t xml:space="preserve">lub 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>roczna suma bilansowa nie przekracza 43 milionów EUR</w:t>
      </w:r>
      <w:r w:rsidRPr="00B56E51">
        <w:rPr>
          <w:rFonts w:ascii="Arial" w:eastAsia="Times New Roman" w:hAnsi="Arial" w:cs="Arial"/>
          <w:color w:val="auto"/>
          <w:lang w:eastAsia="pl-PL"/>
        </w:rPr>
        <w:t>,</w:t>
      </w:r>
    </w:p>
    <w:p w14:paraId="589EEA20" w14:textId="430AB3B1" w:rsidR="00973A51" w:rsidRPr="00B56E51" w:rsidRDefault="00973A51" w:rsidP="00B56E51">
      <w:pPr>
        <w:tabs>
          <w:tab w:val="num" w:pos="284"/>
        </w:tabs>
        <w:spacing w:before="120" w:after="120" w:line="360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*</w:t>
      </w:r>
      <w:r w:rsidR="002F52B6" w:rsidRPr="00B56E51">
        <w:rPr>
          <w:rFonts w:ascii="Arial" w:hAnsi="Arial" w:cs="Arial"/>
          <w:sz w:val="24"/>
          <w:szCs w:val="24"/>
        </w:rPr>
        <w:t xml:space="preserve"> </w:t>
      </w:r>
      <w:r w:rsidRPr="00B56E51">
        <w:rPr>
          <w:rFonts w:ascii="Arial" w:hAnsi="Arial" w:cs="Arial"/>
          <w:sz w:val="24"/>
          <w:szCs w:val="24"/>
        </w:rPr>
        <w:t>niepotrzebne skreślić</w:t>
      </w:r>
    </w:p>
    <w:p w14:paraId="6388AFC7" w14:textId="77777777" w:rsidR="00400410" w:rsidRPr="00B56E51" w:rsidRDefault="00973A51" w:rsidP="00B56E51">
      <w:pPr>
        <w:tabs>
          <w:tab w:val="num" w:pos="284"/>
        </w:tabs>
        <w:spacing w:before="120" w:after="120" w:line="360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** należy wskazać firmy podwykonawców</w:t>
      </w:r>
    </w:p>
    <w:p w14:paraId="0DCC638D" w14:textId="77777777" w:rsidR="00A87535" w:rsidRPr="00B56E51" w:rsidRDefault="00A87535" w:rsidP="00B56E51">
      <w:pPr>
        <w:tabs>
          <w:tab w:val="num" w:pos="284"/>
          <w:tab w:val="left" w:leader="dot" w:pos="3119"/>
          <w:tab w:val="left" w:pos="4678"/>
          <w:tab w:val="left" w:leader="dot" w:pos="8222"/>
        </w:tabs>
        <w:spacing w:before="1320" w:after="120" w:line="360" w:lineRule="auto"/>
        <w:ind w:left="284" w:right="-142" w:hanging="284"/>
        <w:rPr>
          <w:rFonts w:ascii="Arial" w:hAnsi="Arial" w:cs="Arial"/>
          <w:sz w:val="24"/>
          <w:szCs w:val="24"/>
          <w:vertAlign w:val="superscript"/>
        </w:rPr>
      </w:pPr>
      <w:r w:rsidRPr="00B56E51">
        <w:rPr>
          <w:rFonts w:ascii="Arial" w:hAnsi="Arial" w:cs="Arial"/>
          <w:sz w:val="24"/>
          <w:szCs w:val="24"/>
          <w:vertAlign w:val="superscript"/>
        </w:rPr>
        <w:tab/>
      </w:r>
      <w:r w:rsidRPr="00B56E51">
        <w:rPr>
          <w:rFonts w:ascii="Arial" w:hAnsi="Arial" w:cs="Arial"/>
          <w:sz w:val="24"/>
          <w:szCs w:val="24"/>
          <w:vertAlign w:val="superscript"/>
        </w:rPr>
        <w:tab/>
      </w:r>
      <w:r w:rsidRPr="00B56E51">
        <w:rPr>
          <w:rFonts w:ascii="Arial" w:hAnsi="Arial" w:cs="Arial"/>
          <w:sz w:val="24"/>
          <w:szCs w:val="24"/>
          <w:vertAlign w:val="superscript"/>
        </w:rPr>
        <w:tab/>
      </w:r>
      <w:r w:rsidRPr="00B56E51">
        <w:rPr>
          <w:rFonts w:ascii="Arial" w:hAnsi="Arial" w:cs="Arial"/>
          <w:sz w:val="24"/>
          <w:szCs w:val="24"/>
          <w:vertAlign w:val="superscript"/>
        </w:rPr>
        <w:tab/>
      </w:r>
    </w:p>
    <w:p w14:paraId="08048D69" w14:textId="77777777" w:rsidR="002F52B6" w:rsidRPr="00B56E51" w:rsidRDefault="00A87535" w:rsidP="00B56E51">
      <w:pPr>
        <w:tabs>
          <w:tab w:val="num" w:pos="284"/>
          <w:tab w:val="left" w:pos="4678"/>
        </w:tabs>
        <w:spacing w:after="0" w:line="360" w:lineRule="auto"/>
        <w:ind w:left="-284" w:right="607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ab/>
        <w:t>miejscowość i data</w:t>
      </w:r>
      <w:r w:rsidRPr="00B56E51">
        <w:rPr>
          <w:rFonts w:ascii="Arial" w:hAnsi="Arial" w:cs="Arial"/>
          <w:sz w:val="24"/>
          <w:szCs w:val="24"/>
        </w:rPr>
        <w:tab/>
        <w:t>podpisy osób uprawnionych</w:t>
      </w:r>
    </w:p>
    <w:p w14:paraId="13D93F6F" w14:textId="4B673410" w:rsidR="00A87535" w:rsidRPr="00B56E51" w:rsidRDefault="00A87535" w:rsidP="00B56E51">
      <w:pPr>
        <w:tabs>
          <w:tab w:val="num" w:pos="284"/>
          <w:tab w:val="left" w:pos="5245"/>
        </w:tabs>
        <w:spacing w:after="0" w:line="360" w:lineRule="auto"/>
        <w:ind w:left="4678" w:right="607"/>
        <w:contextualSpacing/>
        <w:rPr>
          <w:rFonts w:ascii="Arial" w:hAnsi="Arial" w:cs="Arial"/>
          <w:sz w:val="24"/>
          <w:szCs w:val="24"/>
          <w:vertAlign w:val="superscript"/>
        </w:rPr>
      </w:pPr>
      <w:r w:rsidRPr="00B56E51">
        <w:rPr>
          <w:rFonts w:ascii="Arial" w:hAnsi="Arial" w:cs="Arial"/>
          <w:sz w:val="24"/>
          <w:szCs w:val="24"/>
        </w:rPr>
        <w:t>do</w:t>
      </w:r>
      <w:r w:rsidR="002F52B6" w:rsidRPr="00B56E51">
        <w:rPr>
          <w:rFonts w:ascii="Arial" w:hAnsi="Arial" w:cs="Arial"/>
          <w:sz w:val="24"/>
          <w:szCs w:val="24"/>
        </w:rPr>
        <w:t xml:space="preserve"> </w:t>
      </w:r>
      <w:r w:rsidRPr="00B56E51">
        <w:rPr>
          <w:rFonts w:ascii="Arial" w:hAnsi="Arial" w:cs="Arial"/>
          <w:sz w:val="24"/>
          <w:szCs w:val="24"/>
        </w:rPr>
        <w:t>reprezentowania Wykonawcy</w:t>
      </w:r>
    </w:p>
    <w:p w14:paraId="4C1644A8" w14:textId="77777777" w:rsidR="00400410" w:rsidRPr="00B56E51" w:rsidRDefault="00400410" w:rsidP="00B56E51">
      <w:pPr>
        <w:spacing w:before="1440" w:after="0" w:line="360" w:lineRule="auto"/>
        <w:ind w:right="607"/>
        <w:rPr>
          <w:rFonts w:ascii="Arial" w:hAnsi="Arial" w:cs="Arial"/>
          <w:b/>
          <w:sz w:val="24"/>
          <w:szCs w:val="24"/>
        </w:rPr>
      </w:pPr>
      <w:r w:rsidRPr="00B56E51">
        <w:rPr>
          <w:rFonts w:ascii="Arial" w:hAnsi="Arial" w:cs="Arial"/>
          <w:b/>
          <w:sz w:val="24"/>
          <w:szCs w:val="24"/>
        </w:rPr>
        <w:t>Uwaga: Oferta w postaci elektronicznej winna być podpisana w formie kwalifikowanego podpisu elektronicznego lub w postaci podpisu zaufanego lub w postaci podpisu osobistego</w:t>
      </w:r>
    </w:p>
    <w:sectPr w:rsidR="00400410" w:rsidRPr="00B56E51" w:rsidSect="00A37391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74E14" w14:textId="77777777" w:rsidR="00C96C72" w:rsidRDefault="00C96C72" w:rsidP="00486356">
      <w:pPr>
        <w:spacing w:after="0" w:line="240" w:lineRule="auto"/>
      </w:pPr>
      <w:r>
        <w:separator/>
      </w:r>
    </w:p>
  </w:endnote>
  <w:endnote w:type="continuationSeparator" w:id="0">
    <w:p w14:paraId="6DC04025" w14:textId="77777777" w:rsidR="00C96C72" w:rsidRDefault="00C96C72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BDC51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1D3">
      <w:rPr>
        <w:noProof/>
      </w:rPr>
      <w:t>1</w:t>
    </w:r>
    <w:r>
      <w:fldChar w:fldCharType="end"/>
    </w:r>
  </w:p>
  <w:p w14:paraId="041FECDE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947B8" w14:textId="77777777" w:rsidR="00C96C72" w:rsidRDefault="00C96C72" w:rsidP="00486356">
      <w:pPr>
        <w:spacing w:after="0" w:line="240" w:lineRule="auto"/>
      </w:pPr>
      <w:r>
        <w:separator/>
      </w:r>
    </w:p>
  </w:footnote>
  <w:footnote w:type="continuationSeparator" w:id="0">
    <w:p w14:paraId="696B83A8" w14:textId="77777777" w:rsidR="00C96C72" w:rsidRDefault="00C96C72" w:rsidP="00486356">
      <w:pPr>
        <w:spacing w:after="0" w:line="240" w:lineRule="auto"/>
      </w:pPr>
      <w:r>
        <w:continuationSeparator/>
      </w:r>
    </w:p>
  </w:footnote>
  <w:footnote w:id="1">
    <w:p w14:paraId="6A64F3A9" w14:textId="77777777" w:rsidR="00973A51" w:rsidRPr="00A05A8A" w:rsidRDefault="00973A51" w:rsidP="00177DFB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DE47CED" w14:textId="77777777" w:rsidR="00EF450D" w:rsidRPr="004120AD" w:rsidRDefault="00973A51" w:rsidP="004120AD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61440F"/>
    <w:multiLevelType w:val="hybridMultilevel"/>
    <w:tmpl w:val="84182F62"/>
    <w:lvl w:ilvl="0" w:tplc="FBCC79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1C24"/>
    <w:multiLevelType w:val="hybridMultilevel"/>
    <w:tmpl w:val="57EC6AB6"/>
    <w:lvl w:ilvl="0" w:tplc="D16E237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05391D"/>
    <w:multiLevelType w:val="hybridMultilevel"/>
    <w:tmpl w:val="B004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09403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55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551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0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1395863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43109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83302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4258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9386112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36345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2408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17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48314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26302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93319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7297058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28920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3250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52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2385567">
    <w:abstractNumId w:val="27"/>
  </w:num>
  <w:num w:numId="21" w16cid:durableId="1746413269">
    <w:abstractNumId w:val="5"/>
  </w:num>
  <w:num w:numId="22" w16cid:durableId="2008943010">
    <w:abstractNumId w:val="14"/>
  </w:num>
  <w:num w:numId="23" w16cid:durableId="12836548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6778345">
    <w:abstractNumId w:val="36"/>
  </w:num>
  <w:num w:numId="25" w16cid:durableId="651837799">
    <w:abstractNumId w:val="31"/>
  </w:num>
  <w:num w:numId="26" w16cid:durableId="1001735300">
    <w:abstractNumId w:val="10"/>
  </w:num>
  <w:num w:numId="27" w16cid:durableId="1128746995">
    <w:abstractNumId w:val="8"/>
  </w:num>
  <w:num w:numId="28" w16cid:durableId="1873415162">
    <w:abstractNumId w:val="33"/>
  </w:num>
  <w:num w:numId="29" w16cid:durableId="386614794">
    <w:abstractNumId w:val="1"/>
    <w:lvlOverride w:ilvl="0">
      <w:startOverride w:val="1"/>
    </w:lvlOverride>
  </w:num>
  <w:num w:numId="30" w16cid:durableId="725489437">
    <w:abstractNumId w:val="3"/>
    <w:lvlOverride w:ilvl="0">
      <w:startOverride w:val="1"/>
    </w:lvlOverride>
  </w:num>
  <w:num w:numId="31" w16cid:durableId="1896426510">
    <w:abstractNumId w:val="24"/>
  </w:num>
  <w:num w:numId="32" w16cid:durableId="1378700377">
    <w:abstractNumId w:val="7"/>
  </w:num>
  <w:num w:numId="33" w16cid:durableId="834145753">
    <w:abstractNumId w:val="16"/>
  </w:num>
  <w:num w:numId="34" w16cid:durableId="2007053046">
    <w:abstractNumId w:val="21"/>
  </w:num>
  <w:num w:numId="35" w16cid:durableId="954092579">
    <w:abstractNumId w:val="29"/>
  </w:num>
  <w:num w:numId="36" w16cid:durableId="406345042">
    <w:abstractNumId w:val="34"/>
  </w:num>
  <w:num w:numId="37" w16cid:durableId="1968198328">
    <w:abstractNumId w:val="25"/>
  </w:num>
  <w:num w:numId="38" w16cid:durableId="507594911">
    <w:abstractNumId w:val="4"/>
  </w:num>
  <w:num w:numId="39" w16cid:durableId="1277786545">
    <w:abstractNumId w:val="28"/>
  </w:num>
  <w:num w:numId="40" w16cid:durableId="1408769158">
    <w:abstractNumId w:val="19"/>
  </w:num>
  <w:num w:numId="41" w16cid:durableId="1916283046">
    <w:abstractNumId w:val="37"/>
  </w:num>
  <w:num w:numId="42" w16cid:durableId="273170020">
    <w:abstractNumId w:val="32"/>
  </w:num>
  <w:num w:numId="43" w16cid:durableId="1975140014">
    <w:abstractNumId w:val="30"/>
  </w:num>
  <w:num w:numId="44" w16cid:durableId="1935044610">
    <w:abstractNumId w:val="30"/>
  </w:num>
  <w:num w:numId="45" w16cid:durableId="550267858">
    <w:abstractNumId w:val="30"/>
  </w:num>
  <w:num w:numId="46" w16cid:durableId="1101343265">
    <w:abstractNumId w:val="30"/>
  </w:num>
  <w:num w:numId="47" w16cid:durableId="1298990935">
    <w:abstractNumId w:val="30"/>
  </w:num>
  <w:num w:numId="48" w16cid:durableId="1567715937">
    <w:abstractNumId w:val="30"/>
  </w:num>
  <w:num w:numId="49" w16cid:durableId="1950159161">
    <w:abstractNumId w:val="30"/>
  </w:num>
  <w:num w:numId="50" w16cid:durableId="2057702341">
    <w:abstractNumId w:val="30"/>
  </w:num>
  <w:num w:numId="51" w16cid:durableId="1765418102">
    <w:abstractNumId w:val="30"/>
  </w:num>
  <w:num w:numId="52" w16cid:durableId="1197622788">
    <w:abstractNumId w:val="22"/>
  </w:num>
  <w:num w:numId="53" w16cid:durableId="1974093216">
    <w:abstractNumId w:val="30"/>
  </w:num>
  <w:num w:numId="54" w16cid:durableId="3311975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07EF8"/>
    <w:rsid w:val="000118E2"/>
    <w:rsid w:val="000167B7"/>
    <w:rsid w:val="00022157"/>
    <w:rsid w:val="00024F85"/>
    <w:rsid w:val="00036320"/>
    <w:rsid w:val="000376A0"/>
    <w:rsid w:val="0004314F"/>
    <w:rsid w:val="00046FCE"/>
    <w:rsid w:val="00051694"/>
    <w:rsid w:val="0006286A"/>
    <w:rsid w:val="00063315"/>
    <w:rsid w:val="00063C5B"/>
    <w:rsid w:val="0007717E"/>
    <w:rsid w:val="00081374"/>
    <w:rsid w:val="000816B1"/>
    <w:rsid w:val="00084969"/>
    <w:rsid w:val="00094405"/>
    <w:rsid w:val="000958BE"/>
    <w:rsid w:val="000A1B11"/>
    <w:rsid w:val="000A43DB"/>
    <w:rsid w:val="000A634E"/>
    <w:rsid w:val="000B28C7"/>
    <w:rsid w:val="000B42AB"/>
    <w:rsid w:val="000C00B9"/>
    <w:rsid w:val="000C7F25"/>
    <w:rsid w:val="000D0463"/>
    <w:rsid w:val="000E13D8"/>
    <w:rsid w:val="000E1702"/>
    <w:rsid w:val="000E6D49"/>
    <w:rsid w:val="000F36B3"/>
    <w:rsid w:val="00100A51"/>
    <w:rsid w:val="001072D7"/>
    <w:rsid w:val="0011081C"/>
    <w:rsid w:val="00116102"/>
    <w:rsid w:val="00117DA8"/>
    <w:rsid w:val="00123342"/>
    <w:rsid w:val="00123D2F"/>
    <w:rsid w:val="00126372"/>
    <w:rsid w:val="001306C0"/>
    <w:rsid w:val="00130752"/>
    <w:rsid w:val="001448EB"/>
    <w:rsid w:val="00145B07"/>
    <w:rsid w:val="00151CD8"/>
    <w:rsid w:val="00153133"/>
    <w:rsid w:val="00153673"/>
    <w:rsid w:val="00154324"/>
    <w:rsid w:val="001602CC"/>
    <w:rsid w:val="00163E8F"/>
    <w:rsid w:val="001648A2"/>
    <w:rsid w:val="00167B14"/>
    <w:rsid w:val="00172A1F"/>
    <w:rsid w:val="00177DFB"/>
    <w:rsid w:val="0019298D"/>
    <w:rsid w:val="00192CDB"/>
    <w:rsid w:val="00195737"/>
    <w:rsid w:val="001A10D1"/>
    <w:rsid w:val="001B17AE"/>
    <w:rsid w:val="001C0FAD"/>
    <w:rsid w:val="001D2CE5"/>
    <w:rsid w:val="001D34A0"/>
    <w:rsid w:val="001D502F"/>
    <w:rsid w:val="001D582C"/>
    <w:rsid w:val="001D65F1"/>
    <w:rsid w:val="001E066B"/>
    <w:rsid w:val="001E277A"/>
    <w:rsid w:val="001E2C07"/>
    <w:rsid w:val="001E3B52"/>
    <w:rsid w:val="001F17A7"/>
    <w:rsid w:val="001F1C67"/>
    <w:rsid w:val="001F466C"/>
    <w:rsid w:val="001F4D29"/>
    <w:rsid w:val="001F68AD"/>
    <w:rsid w:val="002012FB"/>
    <w:rsid w:val="002055DB"/>
    <w:rsid w:val="00207024"/>
    <w:rsid w:val="00207775"/>
    <w:rsid w:val="0021167C"/>
    <w:rsid w:val="0022066C"/>
    <w:rsid w:val="00221D60"/>
    <w:rsid w:val="00225757"/>
    <w:rsid w:val="0022628E"/>
    <w:rsid w:val="0023277E"/>
    <w:rsid w:val="00240D7F"/>
    <w:rsid w:val="00250B4B"/>
    <w:rsid w:val="00252987"/>
    <w:rsid w:val="00253574"/>
    <w:rsid w:val="0025748F"/>
    <w:rsid w:val="002627BA"/>
    <w:rsid w:val="0026285A"/>
    <w:rsid w:val="00263902"/>
    <w:rsid w:val="00265974"/>
    <w:rsid w:val="002720EE"/>
    <w:rsid w:val="0027238C"/>
    <w:rsid w:val="00274E82"/>
    <w:rsid w:val="002817AD"/>
    <w:rsid w:val="00284E0E"/>
    <w:rsid w:val="00285706"/>
    <w:rsid w:val="00291612"/>
    <w:rsid w:val="00292448"/>
    <w:rsid w:val="00294744"/>
    <w:rsid w:val="0029564D"/>
    <w:rsid w:val="002A73B4"/>
    <w:rsid w:val="002B1AA8"/>
    <w:rsid w:val="002B2897"/>
    <w:rsid w:val="002B6BA0"/>
    <w:rsid w:val="002B6D44"/>
    <w:rsid w:val="002C0DF7"/>
    <w:rsid w:val="002C2868"/>
    <w:rsid w:val="002C2AED"/>
    <w:rsid w:val="002E0428"/>
    <w:rsid w:val="002E33F9"/>
    <w:rsid w:val="002E4832"/>
    <w:rsid w:val="002E4BE0"/>
    <w:rsid w:val="002E6E15"/>
    <w:rsid w:val="002F14AA"/>
    <w:rsid w:val="002F26A3"/>
    <w:rsid w:val="002F3C0D"/>
    <w:rsid w:val="002F52B6"/>
    <w:rsid w:val="002F7000"/>
    <w:rsid w:val="00301F19"/>
    <w:rsid w:val="00302F7B"/>
    <w:rsid w:val="0030734F"/>
    <w:rsid w:val="003105D5"/>
    <w:rsid w:val="00317F88"/>
    <w:rsid w:val="00324A72"/>
    <w:rsid w:val="00325451"/>
    <w:rsid w:val="0032563A"/>
    <w:rsid w:val="00325F99"/>
    <w:rsid w:val="00326AD4"/>
    <w:rsid w:val="00331638"/>
    <w:rsid w:val="003345F5"/>
    <w:rsid w:val="00342820"/>
    <w:rsid w:val="0034743D"/>
    <w:rsid w:val="00354B46"/>
    <w:rsid w:val="00365B3C"/>
    <w:rsid w:val="0037391C"/>
    <w:rsid w:val="00377CD2"/>
    <w:rsid w:val="00390520"/>
    <w:rsid w:val="00391C9D"/>
    <w:rsid w:val="00393C4E"/>
    <w:rsid w:val="00396FA3"/>
    <w:rsid w:val="003A7FA2"/>
    <w:rsid w:val="003B18BF"/>
    <w:rsid w:val="003B52B6"/>
    <w:rsid w:val="003B61BC"/>
    <w:rsid w:val="003C0E4F"/>
    <w:rsid w:val="003E0B3A"/>
    <w:rsid w:val="003E6A02"/>
    <w:rsid w:val="00400410"/>
    <w:rsid w:val="00401EFC"/>
    <w:rsid w:val="00404397"/>
    <w:rsid w:val="0040765D"/>
    <w:rsid w:val="004120AD"/>
    <w:rsid w:val="004225D0"/>
    <w:rsid w:val="00433AC6"/>
    <w:rsid w:val="004345E2"/>
    <w:rsid w:val="00436DE8"/>
    <w:rsid w:val="00443484"/>
    <w:rsid w:val="004447FD"/>
    <w:rsid w:val="00445FEA"/>
    <w:rsid w:val="00456AE1"/>
    <w:rsid w:val="00460030"/>
    <w:rsid w:val="00463849"/>
    <w:rsid w:val="0046424E"/>
    <w:rsid w:val="004659EE"/>
    <w:rsid w:val="00466585"/>
    <w:rsid w:val="004675A6"/>
    <w:rsid w:val="0047445E"/>
    <w:rsid w:val="00486356"/>
    <w:rsid w:val="0048744B"/>
    <w:rsid w:val="004920D2"/>
    <w:rsid w:val="004A3055"/>
    <w:rsid w:val="004B5C4A"/>
    <w:rsid w:val="004B63CA"/>
    <w:rsid w:val="004B6822"/>
    <w:rsid w:val="004C228A"/>
    <w:rsid w:val="004C4180"/>
    <w:rsid w:val="004C5379"/>
    <w:rsid w:val="004D2A79"/>
    <w:rsid w:val="004D6E05"/>
    <w:rsid w:val="004F05F2"/>
    <w:rsid w:val="004F13BD"/>
    <w:rsid w:val="004F206F"/>
    <w:rsid w:val="00505A37"/>
    <w:rsid w:val="00511D50"/>
    <w:rsid w:val="00512AA7"/>
    <w:rsid w:val="00512CD8"/>
    <w:rsid w:val="00512E69"/>
    <w:rsid w:val="005135FF"/>
    <w:rsid w:val="00514D91"/>
    <w:rsid w:val="00514FFB"/>
    <w:rsid w:val="00516FEA"/>
    <w:rsid w:val="00530C6A"/>
    <w:rsid w:val="005348F3"/>
    <w:rsid w:val="005349F7"/>
    <w:rsid w:val="005360DE"/>
    <w:rsid w:val="00537B58"/>
    <w:rsid w:val="0054083A"/>
    <w:rsid w:val="00542908"/>
    <w:rsid w:val="0055006A"/>
    <w:rsid w:val="00553CC3"/>
    <w:rsid w:val="005542CE"/>
    <w:rsid w:val="005551D7"/>
    <w:rsid w:val="00556650"/>
    <w:rsid w:val="005641C6"/>
    <w:rsid w:val="00565E02"/>
    <w:rsid w:val="0057293F"/>
    <w:rsid w:val="00574438"/>
    <w:rsid w:val="00576EED"/>
    <w:rsid w:val="005773FF"/>
    <w:rsid w:val="005863A1"/>
    <w:rsid w:val="005967D3"/>
    <w:rsid w:val="00597020"/>
    <w:rsid w:val="005A2572"/>
    <w:rsid w:val="005A2C4D"/>
    <w:rsid w:val="005A3FC7"/>
    <w:rsid w:val="005B62AF"/>
    <w:rsid w:val="005C7F38"/>
    <w:rsid w:val="005D282E"/>
    <w:rsid w:val="005D3353"/>
    <w:rsid w:val="005D4660"/>
    <w:rsid w:val="005D7D5D"/>
    <w:rsid w:val="005E5070"/>
    <w:rsid w:val="005F28DD"/>
    <w:rsid w:val="005F502B"/>
    <w:rsid w:val="005F52C6"/>
    <w:rsid w:val="005F53E8"/>
    <w:rsid w:val="00610D46"/>
    <w:rsid w:val="0061519D"/>
    <w:rsid w:val="006157B3"/>
    <w:rsid w:val="00617A9A"/>
    <w:rsid w:val="006210A5"/>
    <w:rsid w:val="00625E3F"/>
    <w:rsid w:val="00627C80"/>
    <w:rsid w:val="00641B8E"/>
    <w:rsid w:val="00650A57"/>
    <w:rsid w:val="00651CF8"/>
    <w:rsid w:val="0065237D"/>
    <w:rsid w:val="006552EF"/>
    <w:rsid w:val="0065735B"/>
    <w:rsid w:val="00657DEA"/>
    <w:rsid w:val="00660B68"/>
    <w:rsid w:val="00675873"/>
    <w:rsid w:val="00680300"/>
    <w:rsid w:val="00683140"/>
    <w:rsid w:val="00686A56"/>
    <w:rsid w:val="00693B64"/>
    <w:rsid w:val="00697D2B"/>
    <w:rsid w:val="006A1B00"/>
    <w:rsid w:val="006A1E9E"/>
    <w:rsid w:val="006A3F7E"/>
    <w:rsid w:val="006B1AC5"/>
    <w:rsid w:val="006B26BD"/>
    <w:rsid w:val="006B4E52"/>
    <w:rsid w:val="006C15C9"/>
    <w:rsid w:val="006C39A8"/>
    <w:rsid w:val="006D1124"/>
    <w:rsid w:val="006D1FF1"/>
    <w:rsid w:val="006D3E64"/>
    <w:rsid w:val="006D684B"/>
    <w:rsid w:val="006E024D"/>
    <w:rsid w:val="006E2308"/>
    <w:rsid w:val="006E340B"/>
    <w:rsid w:val="006E4E9F"/>
    <w:rsid w:val="006E4EB9"/>
    <w:rsid w:val="006F1F87"/>
    <w:rsid w:val="007011E1"/>
    <w:rsid w:val="0070398B"/>
    <w:rsid w:val="00703CB9"/>
    <w:rsid w:val="007079D4"/>
    <w:rsid w:val="0071108D"/>
    <w:rsid w:val="0071288B"/>
    <w:rsid w:val="00712B47"/>
    <w:rsid w:val="00717EF5"/>
    <w:rsid w:val="0072334C"/>
    <w:rsid w:val="00731DCB"/>
    <w:rsid w:val="00732257"/>
    <w:rsid w:val="0073583A"/>
    <w:rsid w:val="00737375"/>
    <w:rsid w:val="007375DB"/>
    <w:rsid w:val="007468CC"/>
    <w:rsid w:val="007574C7"/>
    <w:rsid w:val="0076029F"/>
    <w:rsid w:val="00766E19"/>
    <w:rsid w:val="00770DFA"/>
    <w:rsid w:val="00770E4B"/>
    <w:rsid w:val="00783766"/>
    <w:rsid w:val="0078420D"/>
    <w:rsid w:val="00790C06"/>
    <w:rsid w:val="00791B45"/>
    <w:rsid w:val="00791ED0"/>
    <w:rsid w:val="007938B5"/>
    <w:rsid w:val="00794DD8"/>
    <w:rsid w:val="007955AF"/>
    <w:rsid w:val="0079794C"/>
    <w:rsid w:val="00797FDA"/>
    <w:rsid w:val="007A140D"/>
    <w:rsid w:val="007A18E3"/>
    <w:rsid w:val="007A1BC7"/>
    <w:rsid w:val="007A3B73"/>
    <w:rsid w:val="007A682C"/>
    <w:rsid w:val="007A7082"/>
    <w:rsid w:val="007A74FC"/>
    <w:rsid w:val="007A7C33"/>
    <w:rsid w:val="007B00E0"/>
    <w:rsid w:val="007B4003"/>
    <w:rsid w:val="007B727B"/>
    <w:rsid w:val="007C0F79"/>
    <w:rsid w:val="007C40A1"/>
    <w:rsid w:val="007D601B"/>
    <w:rsid w:val="007E63D1"/>
    <w:rsid w:val="007F7298"/>
    <w:rsid w:val="008005E3"/>
    <w:rsid w:val="00804420"/>
    <w:rsid w:val="00804967"/>
    <w:rsid w:val="00805813"/>
    <w:rsid w:val="0080600E"/>
    <w:rsid w:val="0080633E"/>
    <w:rsid w:val="00811349"/>
    <w:rsid w:val="008122BB"/>
    <w:rsid w:val="008139A5"/>
    <w:rsid w:val="008143E2"/>
    <w:rsid w:val="00814AFB"/>
    <w:rsid w:val="00821A85"/>
    <w:rsid w:val="00826335"/>
    <w:rsid w:val="00830ECA"/>
    <w:rsid w:val="00831DA3"/>
    <w:rsid w:val="008323C4"/>
    <w:rsid w:val="00834297"/>
    <w:rsid w:val="0083721C"/>
    <w:rsid w:val="00837223"/>
    <w:rsid w:val="00837464"/>
    <w:rsid w:val="0084231B"/>
    <w:rsid w:val="008448F5"/>
    <w:rsid w:val="0084528D"/>
    <w:rsid w:val="00846B5B"/>
    <w:rsid w:val="00850292"/>
    <w:rsid w:val="008511FE"/>
    <w:rsid w:val="00851EB5"/>
    <w:rsid w:val="00870242"/>
    <w:rsid w:val="008817DF"/>
    <w:rsid w:val="0088241C"/>
    <w:rsid w:val="008826D1"/>
    <w:rsid w:val="00882F11"/>
    <w:rsid w:val="00884160"/>
    <w:rsid w:val="008A32C8"/>
    <w:rsid w:val="008A3664"/>
    <w:rsid w:val="008B45E0"/>
    <w:rsid w:val="008B4633"/>
    <w:rsid w:val="008B71C1"/>
    <w:rsid w:val="008C04C1"/>
    <w:rsid w:val="008C0F68"/>
    <w:rsid w:val="008C2035"/>
    <w:rsid w:val="008C6475"/>
    <w:rsid w:val="008D5E6C"/>
    <w:rsid w:val="008E107A"/>
    <w:rsid w:val="008E1D69"/>
    <w:rsid w:val="008E2CF6"/>
    <w:rsid w:val="008E2E21"/>
    <w:rsid w:val="008E314E"/>
    <w:rsid w:val="008E33B2"/>
    <w:rsid w:val="008E49E7"/>
    <w:rsid w:val="008F1CAB"/>
    <w:rsid w:val="008F28EC"/>
    <w:rsid w:val="008F2E50"/>
    <w:rsid w:val="008F5257"/>
    <w:rsid w:val="008F6D8C"/>
    <w:rsid w:val="009007D0"/>
    <w:rsid w:val="00900A48"/>
    <w:rsid w:val="009033CA"/>
    <w:rsid w:val="00911923"/>
    <w:rsid w:val="009150DB"/>
    <w:rsid w:val="00915486"/>
    <w:rsid w:val="009169DD"/>
    <w:rsid w:val="00921BF4"/>
    <w:rsid w:val="00922F82"/>
    <w:rsid w:val="00931E30"/>
    <w:rsid w:val="00931F8F"/>
    <w:rsid w:val="00932C4E"/>
    <w:rsid w:val="00935460"/>
    <w:rsid w:val="00937098"/>
    <w:rsid w:val="00942BA5"/>
    <w:rsid w:val="00945DA9"/>
    <w:rsid w:val="00947300"/>
    <w:rsid w:val="00951188"/>
    <w:rsid w:val="00951CE8"/>
    <w:rsid w:val="00952F5F"/>
    <w:rsid w:val="00954B11"/>
    <w:rsid w:val="0096001D"/>
    <w:rsid w:val="00960BEA"/>
    <w:rsid w:val="00964F8F"/>
    <w:rsid w:val="009660C8"/>
    <w:rsid w:val="00966D7D"/>
    <w:rsid w:val="00973A51"/>
    <w:rsid w:val="0097457A"/>
    <w:rsid w:val="00976247"/>
    <w:rsid w:val="00977E1D"/>
    <w:rsid w:val="00981536"/>
    <w:rsid w:val="0098642A"/>
    <w:rsid w:val="00987F0C"/>
    <w:rsid w:val="00990EC9"/>
    <w:rsid w:val="00991667"/>
    <w:rsid w:val="009A44F3"/>
    <w:rsid w:val="009A58FF"/>
    <w:rsid w:val="009A6C8E"/>
    <w:rsid w:val="009B1B56"/>
    <w:rsid w:val="009B1DBE"/>
    <w:rsid w:val="009B4772"/>
    <w:rsid w:val="009C04C0"/>
    <w:rsid w:val="009C43D0"/>
    <w:rsid w:val="009C5B82"/>
    <w:rsid w:val="009D1072"/>
    <w:rsid w:val="009E0532"/>
    <w:rsid w:val="009E2A35"/>
    <w:rsid w:val="009E32FA"/>
    <w:rsid w:val="009E3A24"/>
    <w:rsid w:val="009E4033"/>
    <w:rsid w:val="009E4523"/>
    <w:rsid w:val="009F1E59"/>
    <w:rsid w:val="009F3724"/>
    <w:rsid w:val="009F4A1D"/>
    <w:rsid w:val="009F53FC"/>
    <w:rsid w:val="009F725E"/>
    <w:rsid w:val="009F7B72"/>
    <w:rsid w:val="00A05A8A"/>
    <w:rsid w:val="00A1402E"/>
    <w:rsid w:val="00A16078"/>
    <w:rsid w:val="00A1713A"/>
    <w:rsid w:val="00A176B8"/>
    <w:rsid w:val="00A17D3C"/>
    <w:rsid w:val="00A251A1"/>
    <w:rsid w:val="00A27D7A"/>
    <w:rsid w:val="00A34269"/>
    <w:rsid w:val="00A3521F"/>
    <w:rsid w:val="00A37391"/>
    <w:rsid w:val="00A40B03"/>
    <w:rsid w:val="00A44332"/>
    <w:rsid w:val="00A46623"/>
    <w:rsid w:val="00A46F2C"/>
    <w:rsid w:val="00A47EF4"/>
    <w:rsid w:val="00A56494"/>
    <w:rsid w:val="00A57A16"/>
    <w:rsid w:val="00A60AA2"/>
    <w:rsid w:val="00A624B3"/>
    <w:rsid w:val="00A643E8"/>
    <w:rsid w:val="00A6533E"/>
    <w:rsid w:val="00A72DA8"/>
    <w:rsid w:val="00A76913"/>
    <w:rsid w:val="00A77AEB"/>
    <w:rsid w:val="00A8033D"/>
    <w:rsid w:val="00A80373"/>
    <w:rsid w:val="00A81B1C"/>
    <w:rsid w:val="00A85BB0"/>
    <w:rsid w:val="00A87535"/>
    <w:rsid w:val="00A9283A"/>
    <w:rsid w:val="00A939A1"/>
    <w:rsid w:val="00A947D4"/>
    <w:rsid w:val="00AA49CB"/>
    <w:rsid w:val="00AA6380"/>
    <w:rsid w:val="00AB3791"/>
    <w:rsid w:val="00AB4FDE"/>
    <w:rsid w:val="00AB7309"/>
    <w:rsid w:val="00AC2356"/>
    <w:rsid w:val="00AC73A6"/>
    <w:rsid w:val="00AD08B3"/>
    <w:rsid w:val="00AD0D84"/>
    <w:rsid w:val="00AD21C1"/>
    <w:rsid w:val="00AD5C31"/>
    <w:rsid w:val="00AE5C01"/>
    <w:rsid w:val="00AF1F04"/>
    <w:rsid w:val="00B032A1"/>
    <w:rsid w:val="00B061CB"/>
    <w:rsid w:val="00B1046F"/>
    <w:rsid w:val="00B10D99"/>
    <w:rsid w:val="00B12D8E"/>
    <w:rsid w:val="00B1312C"/>
    <w:rsid w:val="00B2009A"/>
    <w:rsid w:val="00B27B29"/>
    <w:rsid w:val="00B3619F"/>
    <w:rsid w:val="00B37323"/>
    <w:rsid w:val="00B439ED"/>
    <w:rsid w:val="00B44101"/>
    <w:rsid w:val="00B46B87"/>
    <w:rsid w:val="00B509C6"/>
    <w:rsid w:val="00B56E51"/>
    <w:rsid w:val="00B57167"/>
    <w:rsid w:val="00B57856"/>
    <w:rsid w:val="00B628DA"/>
    <w:rsid w:val="00B643A6"/>
    <w:rsid w:val="00B6482F"/>
    <w:rsid w:val="00B70AD6"/>
    <w:rsid w:val="00B73665"/>
    <w:rsid w:val="00B93ABB"/>
    <w:rsid w:val="00B96257"/>
    <w:rsid w:val="00BA3B3F"/>
    <w:rsid w:val="00BA50D1"/>
    <w:rsid w:val="00BA517C"/>
    <w:rsid w:val="00BB274C"/>
    <w:rsid w:val="00BC31C0"/>
    <w:rsid w:val="00BD5794"/>
    <w:rsid w:val="00BD67F7"/>
    <w:rsid w:val="00BD7CD9"/>
    <w:rsid w:val="00BE11D3"/>
    <w:rsid w:val="00BF78E3"/>
    <w:rsid w:val="00C02B6F"/>
    <w:rsid w:val="00C04020"/>
    <w:rsid w:val="00C10AE2"/>
    <w:rsid w:val="00C113F7"/>
    <w:rsid w:val="00C13C8F"/>
    <w:rsid w:val="00C15A77"/>
    <w:rsid w:val="00C21833"/>
    <w:rsid w:val="00C37AD7"/>
    <w:rsid w:val="00C37D01"/>
    <w:rsid w:val="00C4198F"/>
    <w:rsid w:val="00C45228"/>
    <w:rsid w:val="00C46072"/>
    <w:rsid w:val="00C47ABD"/>
    <w:rsid w:val="00C526E3"/>
    <w:rsid w:val="00C537F8"/>
    <w:rsid w:val="00C553E6"/>
    <w:rsid w:val="00C61AEE"/>
    <w:rsid w:val="00C637C3"/>
    <w:rsid w:val="00C7316C"/>
    <w:rsid w:val="00C73BA8"/>
    <w:rsid w:val="00C74516"/>
    <w:rsid w:val="00C84171"/>
    <w:rsid w:val="00C9631F"/>
    <w:rsid w:val="00C96C72"/>
    <w:rsid w:val="00CA1B5F"/>
    <w:rsid w:val="00CA1DDF"/>
    <w:rsid w:val="00CA2993"/>
    <w:rsid w:val="00CA32EE"/>
    <w:rsid w:val="00CA4B16"/>
    <w:rsid w:val="00CA5A40"/>
    <w:rsid w:val="00CB0D32"/>
    <w:rsid w:val="00CB18A8"/>
    <w:rsid w:val="00CB72FE"/>
    <w:rsid w:val="00CC0054"/>
    <w:rsid w:val="00CC2A4D"/>
    <w:rsid w:val="00CC5991"/>
    <w:rsid w:val="00CD23F7"/>
    <w:rsid w:val="00CD2BD1"/>
    <w:rsid w:val="00CD3F1D"/>
    <w:rsid w:val="00CD6CAF"/>
    <w:rsid w:val="00CE4B79"/>
    <w:rsid w:val="00CF11AC"/>
    <w:rsid w:val="00D077AF"/>
    <w:rsid w:val="00D11297"/>
    <w:rsid w:val="00D15DC0"/>
    <w:rsid w:val="00D20091"/>
    <w:rsid w:val="00D24A98"/>
    <w:rsid w:val="00D26F44"/>
    <w:rsid w:val="00D32B25"/>
    <w:rsid w:val="00D3474B"/>
    <w:rsid w:val="00D360CB"/>
    <w:rsid w:val="00D36C53"/>
    <w:rsid w:val="00D36D72"/>
    <w:rsid w:val="00D36EB7"/>
    <w:rsid w:val="00D37CD9"/>
    <w:rsid w:val="00D440CB"/>
    <w:rsid w:val="00D520B5"/>
    <w:rsid w:val="00D52214"/>
    <w:rsid w:val="00D614C1"/>
    <w:rsid w:val="00D65BF8"/>
    <w:rsid w:val="00D6672C"/>
    <w:rsid w:val="00D71426"/>
    <w:rsid w:val="00D72698"/>
    <w:rsid w:val="00D73303"/>
    <w:rsid w:val="00D7481A"/>
    <w:rsid w:val="00D753C2"/>
    <w:rsid w:val="00D75E1A"/>
    <w:rsid w:val="00D85A67"/>
    <w:rsid w:val="00D87AF7"/>
    <w:rsid w:val="00D9539C"/>
    <w:rsid w:val="00DA25AF"/>
    <w:rsid w:val="00DA5E69"/>
    <w:rsid w:val="00DA758B"/>
    <w:rsid w:val="00DB1CEA"/>
    <w:rsid w:val="00DB4FAB"/>
    <w:rsid w:val="00DB76E2"/>
    <w:rsid w:val="00DC201C"/>
    <w:rsid w:val="00DC32BF"/>
    <w:rsid w:val="00DC6445"/>
    <w:rsid w:val="00DC6458"/>
    <w:rsid w:val="00DD122C"/>
    <w:rsid w:val="00DE25FA"/>
    <w:rsid w:val="00DE2BFB"/>
    <w:rsid w:val="00DF0E69"/>
    <w:rsid w:val="00DF3470"/>
    <w:rsid w:val="00DF3DD2"/>
    <w:rsid w:val="00DF4E32"/>
    <w:rsid w:val="00DF5903"/>
    <w:rsid w:val="00E07DCA"/>
    <w:rsid w:val="00E228DE"/>
    <w:rsid w:val="00E30D39"/>
    <w:rsid w:val="00E340D5"/>
    <w:rsid w:val="00E34F52"/>
    <w:rsid w:val="00E51853"/>
    <w:rsid w:val="00E51D5A"/>
    <w:rsid w:val="00E5221B"/>
    <w:rsid w:val="00E6096D"/>
    <w:rsid w:val="00E64B68"/>
    <w:rsid w:val="00E66F9B"/>
    <w:rsid w:val="00E704E6"/>
    <w:rsid w:val="00E711CA"/>
    <w:rsid w:val="00E82DFD"/>
    <w:rsid w:val="00E84D3B"/>
    <w:rsid w:val="00E85E9C"/>
    <w:rsid w:val="00E911CA"/>
    <w:rsid w:val="00E95270"/>
    <w:rsid w:val="00E977D3"/>
    <w:rsid w:val="00EA7143"/>
    <w:rsid w:val="00EB01FA"/>
    <w:rsid w:val="00EB0D06"/>
    <w:rsid w:val="00EB2A5C"/>
    <w:rsid w:val="00EB5D76"/>
    <w:rsid w:val="00EB6668"/>
    <w:rsid w:val="00EC096E"/>
    <w:rsid w:val="00EC1112"/>
    <w:rsid w:val="00EC2CF1"/>
    <w:rsid w:val="00EC2E70"/>
    <w:rsid w:val="00EC6AB7"/>
    <w:rsid w:val="00ED4F90"/>
    <w:rsid w:val="00ED7ED5"/>
    <w:rsid w:val="00EE08BF"/>
    <w:rsid w:val="00EE0991"/>
    <w:rsid w:val="00EE2D14"/>
    <w:rsid w:val="00EF16FA"/>
    <w:rsid w:val="00EF450D"/>
    <w:rsid w:val="00F01CE9"/>
    <w:rsid w:val="00F12F8F"/>
    <w:rsid w:val="00F21FAA"/>
    <w:rsid w:val="00F237CA"/>
    <w:rsid w:val="00F23E60"/>
    <w:rsid w:val="00F31CC7"/>
    <w:rsid w:val="00F33746"/>
    <w:rsid w:val="00F33813"/>
    <w:rsid w:val="00F35DDB"/>
    <w:rsid w:val="00F52BE7"/>
    <w:rsid w:val="00F53F31"/>
    <w:rsid w:val="00F66141"/>
    <w:rsid w:val="00F67C68"/>
    <w:rsid w:val="00F722C0"/>
    <w:rsid w:val="00F750FB"/>
    <w:rsid w:val="00F925AC"/>
    <w:rsid w:val="00F93E24"/>
    <w:rsid w:val="00F947CA"/>
    <w:rsid w:val="00F94820"/>
    <w:rsid w:val="00F94E30"/>
    <w:rsid w:val="00F9525B"/>
    <w:rsid w:val="00F96CE0"/>
    <w:rsid w:val="00F96D98"/>
    <w:rsid w:val="00F96FA7"/>
    <w:rsid w:val="00F9724E"/>
    <w:rsid w:val="00FA45EC"/>
    <w:rsid w:val="00FA6B5F"/>
    <w:rsid w:val="00FB2FA2"/>
    <w:rsid w:val="00FB694F"/>
    <w:rsid w:val="00FB7319"/>
    <w:rsid w:val="00FC1DAB"/>
    <w:rsid w:val="00FD000A"/>
    <w:rsid w:val="00FD05E9"/>
    <w:rsid w:val="00FD3F5A"/>
    <w:rsid w:val="00FD74F5"/>
    <w:rsid w:val="00FE3549"/>
    <w:rsid w:val="00FE4099"/>
    <w:rsid w:val="00FE47A9"/>
    <w:rsid w:val="00FE55FE"/>
    <w:rsid w:val="00FE5921"/>
    <w:rsid w:val="00FE5B8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AB84C"/>
  <w15:chartTrackingRefBased/>
  <w15:docId w15:val="{E6C52A89-287F-4A19-ABDF-3B84E27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5B8E"/>
    <w:pPr>
      <w:keepNext/>
      <w:keepLines/>
      <w:numPr>
        <w:numId w:val="43"/>
      </w:numPr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59E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F75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50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FE5B8E"/>
    <w:rPr>
      <w:rFonts w:ascii="Arial" w:eastAsiaTheme="majorEastAsia" w:hAnsi="Arial" w:cstheme="majorBidi"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F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2477-4551-4B64-889C-3144A07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Magdalena Oleszczak</cp:lastModifiedBy>
  <cp:revision>22</cp:revision>
  <cp:lastPrinted>2024-06-19T10:20:00Z</cp:lastPrinted>
  <dcterms:created xsi:type="dcterms:W3CDTF">2024-06-10T09:40:00Z</dcterms:created>
  <dcterms:modified xsi:type="dcterms:W3CDTF">2024-07-05T09:41:00Z</dcterms:modified>
</cp:coreProperties>
</file>