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0D87A36B" w14:textId="6A6BA3A6" w:rsidR="0070733A" w:rsidRPr="0070733A" w:rsidRDefault="0070733A" w:rsidP="0034666B">
      <w:pPr>
        <w:spacing w:line="276" w:lineRule="auto"/>
        <w:jc w:val="center"/>
        <w:rPr>
          <w:b/>
          <w:bCs/>
        </w:rPr>
      </w:pPr>
      <w:r w:rsidRPr="0070733A">
        <w:rPr>
          <w:b/>
          <w:bCs/>
        </w:rPr>
        <w:t xml:space="preserve"> </w:t>
      </w:r>
      <w:r w:rsidRPr="0070733A">
        <w:rPr>
          <w:rFonts w:eastAsia="Lucida Sans Unicode"/>
          <w:b/>
          <w:bCs/>
          <w:color w:val="000000"/>
          <w:lang w:bidi="pl-PL"/>
        </w:rPr>
        <w:t>„Przebudowa</w:t>
      </w:r>
      <w:r w:rsidR="00AF4D88">
        <w:rPr>
          <w:rFonts w:eastAsia="Lucida Sans Unicode"/>
          <w:b/>
          <w:bCs/>
          <w:color w:val="000000"/>
          <w:lang w:bidi="pl-PL"/>
        </w:rPr>
        <w:t xml:space="preserve"> ul. </w:t>
      </w:r>
      <w:r w:rsidR="00492ADA">
        <w:rPr>
          <w:rFonts w:eastAsia="Lucida Sans Unicode"/>
          <w:b/>
          <w:bCs/>
          <w:color w:val="000000"/>
          <w:lang w:bidi="pl-PL"/>
        </w:rPr>
        <w:t xml:space="preserve">Franciszkańskiej </w:t>
      </w:r>
      <w:r w:rsidR="00584F29">
        <w:rPr>
          <w:rFonts w:eastAsia="Lucida Sans Unicode"/>
          <w:b/>
          <w:bCs/>
          <w:color w:val="000000"/>
          <w:lang w:bidi="pl-PL"/>
        </w:rPr>
        <w:t>w Szamotułach</w:t>
      </w:r>
      <w:r w:rsidR="00492ADA">
        <w:rPr>
          <w:rFonts w:eastAsia="Lucida Sans Unicode"/>
          <w:b/>
          <w:bCs/>
          <w:color w:val="000000"/>
          <w:lang w:bidi="pl-PL"/>
        </w:rPr>
        <w:t xml:space="preserve"> - parking</w:t>
      </w:r>
      <w:r w:rsidRPr="0070733A">
        <w:rPr>
          <w:rFonts w:eastAsia="Lucida Sans Unicode"/>
          <w:b/>
          <w:bCs/>
          <w:color w:val="000000"/>
          <w:lang w:bidi="pl-PL"/>
        </w:rPr>
        <w:t>”</w:t>
      </w:r>
      <w:r w:rsidRPr="0070733A">
        <w:rPr>
          <w:b/>
          <w:bCs/>
        </w:rPr>
        <w:t xml:space="preserve">                                                                                                         </w:t>
      </w:r>
    </w:p>
    <w:p w14:paraId="64BCFAA5" w14:textId="4A4DE309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492ADA">
        <w:rPr>
          <w:b/>
          <w:bCs/>
        </w:rPr>
        <w:t>9</w:t>
      </w:r>
      <w:r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7A05547" w:rsidR="00472AFD" w:rsidRDefault="007073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70733A">
      <w:rPr>
        <w:b/>
        <w:bCs/>
        <w:i/>
        <w:iCs/>
        <w:sz w:val="20"/>
        <w:szCs w:val="20"/>
      </w:rPr>
      <w:t>WI.271.</w:t>
    </w:r>
    <w:r w:rsidR="00492ADA">
      <w:rPr>
        <w:b/>
        <w:bCs/>
        <w:i/>
        <w:iCs/>
        <w:sz w:val="20"/>
        <w:szCs w:val="20"/>
      </w:rPr>
      <w:t>9</w:t>
    </w:r>
    <w:r w:rsidRPr="0070733A">
      <w:rPr>
        <w:b/>
        <w:bCs/>
        <w:i/>
        <w:iCs/>
        <w:sz w:val="20"/>
        <w:szCs w:val="20"/>
      </w:rPr>
      <w:t xml:space="preserve">.2021 Przetarg nieograniczony pn.: </w:t>
    </w:r>
    <w:bookmarkEnd w:id="0"/>
    <w:r w:rsidRPr="0070733A">
      <w:rPr>
        <w:b/>
        <w:bCs/>
        <w:i/>
        <w:iCs/>
        <w:sz w:val="20"/>
        <w:szCs w:val="20"/>
        <w:lang w:bidi="pl-PL"/>
      </w:rPr>
      <w:t>„Przebudowa</w:t>
    </w:r>
    <w:r w:rsidR="00AF4D88">
      <w:rPr>
        <w:b/>
        <w:bCs/>
        <w:i/>
        <w:iCs/>
        <w:sz w:val="20"/>
        <w:szCs w:val="20"/>
        <w:lang w:bidi="pl-PL"/>
      </w:rPr>
      <w:t xml:space="preserve"> ul. </w:t>
    </w:r>
    <w:r w:rsidR="00492ADA">
      <w:rPr>
        <w:b/>
        <w:bCs/>
        <w:i/>
        <w:iCs/>
        <w:sz w:val="20"/>
        <w:szCs w:val="20"/>
        <w:lang w:bidi="pl-PL"/>
      </w:rPr>
      <w:t>Franciszkańskiej</w:t>
    </w:r>
    <w:r w:rsidR="00584F29">
      <w:rPr>
        <w:b/>
        <w:bCs/>
        <w:i/>
        <w:iCs/>
        <w:sz w:val="20"/>
        <w:szCs w:val="20"/>
        <w:lang w:bidi="pl-PL"/>
      </w:rPr>
      <w:t xml:space="preserve"> w Szamotułach</w:t>
    </w:r>
    <w:r w:rsidR="00492ADA">
      <w:rPr>
        <w:b/>
        <w:bCs/>
        <w:i/>
        <w:iCs/>
        <w:sz w:val="20"/>
        <w:szCs w:val="20"/>
        <w:lang w:bidi="pl-PL"/>
      </w:rPr>
      <w:t xml:space="preserve"> - parking</w:t>
    </w:r>
    <w:r w:rsidRPr="0070733A">
      <w:rPr>
        <w:b/>
        <w:bCs/>
        <w:i/>
        <w:iCs/>
        <w:sz w:val="20"/>
        <w:szCs w:val="20"/>
        <w:lang w:bidi="pl-PL"/>
      </w:rPr>
      <w:t>”</w:t>
    </w:r>
    <w:r w:rsidRPr="0070733A">
      <w:rPr>
        <w:b/>
        <w:bCs/>
        <w:i/>
        <w:iCs/>
        <w:sz w:val="20"/>
        <w:szCs w:val="20"/>
      </w:rPr>
      <w:t xml:space="preserve">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2021-07-08T07:27:00Z</dcterms:created>
  <dcterms:modified xsi:type="dcterms:W3CDTF">2021-07-09T06:34:00Z</dcterms:modified>
</cp:coreProperties>
</file>