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D545" w14:textId="77777777" w:rsidR="005F668D" w:rsidRPr="00A239F2" w:rsidRDefault="00EB6F00" w:rsidP="00302270">
      <w:pPr>
        <w:keepLines/>
        <w:jc w:val="right"/>
        <w:rPr>
          <w:rStyle w:val="Brak"/>
          <w:sz w:val="22"/>
          <w:szCs w:val="22"/>
        </w:rPr>
      </w:pPr>
      <w:bookmarkStart w:id="0" w:name="_Hlk73090385"/>
      <w:bookmarkStart w:id="1" w:name="_Hlk79584575"/>
      <w:bookmarkStart w:id="2" w:name="_Hlk71190192"/>
      <w:r w:rsidRPr="00A239F2">
        <w:rPr>
          <w:rStyle w:val="Brak"/>
          <w:sz w:val="22"/>
          <w:szCs w:val="22"/>
        </w:rPr>
        <w:t>Załącznik nr 1 do SWZ</w:t>
      </w:r>
    </w:p>
    <w:p w14:paraId="717FC487" w14:textId="77777777" w:rsidR="00903F02" w:rsidRPr="00A239F2" w:rsidRDefault="00903F02" w:rsidP="00903F02">
      <w:pPr>
        <w:keepLines/>
        <w:autoSpaceDE w:val="0"/>
        <w:jc w:val="center"/>
        <w:rPr>
          <w:rFonts w:eastAsia="Times New Roman" w:cs="Times New Roman"/>
          <w:sz w:val="22"/>
          <w:szCs w:val="22"/>
        </w:rPr>
      </w:pPr>
      <w:r w:rsidRPr="00A239F2">
        <w:rPr>
          <w:rFonts w:eastAsia="Times New Roman" w:cs="Times New Roman"/>
          <w:sz w:val="22"/>
          <w:szCs w:val="22"/>
        </w:rPr>
        <w:t>ZAMAWIAJĄCY:</w:t>
      </w:r>
    </w:p>
    <w:p w14:paraId="4DA35BD7" w14:textId="2EEC6209" w:rsidR="00903F02" w:rsidRPr="008222EF" w:rsidRDefault="004856D5" w:rsidP="004856D5">
      <w:pPr>
        <w:keepLines/>
        <w:autoSpaceDE w:val="0"/>
        <w:jc w:val="center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 xml:space="preserve">Powiat Kartuski - </w:t>
      </w:r>
      <w:r w:rsidR="00903F02" w:rsidRPr="008222EF">
        <w:rPr>
          <w:rFonts w:eastAsia="Times New Roman" w:cs="Times New Roman"/>
          <w:b/>
          <w:bCs/>
          <w:sz w:val="22"/>
          <w:szCs w:val="22"/>
        </w:rPr>
        <w:t>Zarząd Dróg Powiatowych w Kartuzach</w:t>
      </w:r>
    </w:p>
    <w:p w14:paraId="0F07170F" w14:textId="77777777" w:rsidR="00903F02" w:rsidRPr="008222EF" w:rsidRDefault="00903F02" w:rsidP="00903F02">
      <w:pPr>
        <w:keepLines/>
        <w:autoSpaceDE w:val="0"/>
        <w:jc w:val="center"/>
        <w:rPr>
          <w:rFonts w:eastAsia="Times New Roman" w:cs="Times New Roman"/>
          <w:b/>
          <w:bCs/>
          <w:sz w:val="22"/>
          <w:szCs w:val="22"/>
        </w:rPr>
      </w:pPr>
      <w:r w:rsidRPr="008222EF">
        <w:rPr>
          <w:rFonts w:eastAsia="Times New Roman" w:cs="Times New Roman"/>
          <w:b/>
          <w:bCs/>
          <w:sz w:val="22"/>
          <w:szCs w:val="22"/>
        </w:rPr>
        <w:t>ul. Gdańska 26</w:t>
      </w:r>
    </w:p>
    <w:p w14:paraId="1E0C46A9" w14:textId="77777777" w:rsidR="00903F02" w:rsidRPr="008222EF" w:rsidRDefault="00903F02" w:rsidP="00903F02">
      <w:pPr>
        <w:keepLines/>
        <w:autoSpaceDE w:val="0"/>
        <w:jc w:val="center"/>
        <w:rPr>
          <w:rFonts w:eastAsia="Times New Roman" w:cs="Times New Roman"/>
          <w:b/>
          <w:bCs/>
          <w:sz w:val="22"/>
          <w:szCs w:val="22"/>
        </w:rPr>
      </w:pPr>
      <w:r w:rsidRPr="008222EF">
        <w:rPr>
          <w:rFonts w:eastAsia="Times New Roman" w:cs="Times New Roman"/>
          <w:b/>
          <w:bCs/>
          <w:sz w:val="22"/>
          <w:szCs w:val="22"/>
        </w:rPr>
        <w:t>83-300 Kartuzy</w:t>
      </w:r>
    </w:p>
    <w:p w14:paraId="10E48DB6" w14:textId="77777777" w:rsidR="005F668D" w:rsidRPr="00A239F2" w:rsidRDefault="005F668D">
      <w:pPr>
        <w:keepLines/>
        <w:jc w:val="center"/>
        <w:rPr>
          <w:rStyle w:val="Brak"/>
          <w:sz w:val="22"/>
          <w:szCs w:val="22"/>
        </w:rPr>
      </w:pPr>
    </w:p>
    <w:p w14:paraId="2B1D4A32" w14:textId="77777777" w:rsidR="005F668D" w:rsidRPr="00A239F2" w:rsidRDefault="005F668D">
      <w:pPr>
        <w:shd w:val="clear" w:color="auto" w:fill="FFFFFF"/>
        <w:tabs>
          <w:tab w:val="left" w:pos="480"/>
          <w:tab w:val="left" w:pos="720"/>
        </w:tabs>
        <w:rPr>
          <w:rStyle w:val="Brak"/>
          <w:sz w:val="14"/>
          <w:szCs w:val="14"/>
        </w:rPr>
      </w:pPr>
    </w:p>
    <w:p w14:paraId="7648E9BE" w14:textId="1FB88590" w:rsidR="005F668D" w:rsidRPr="00A239F2" w:rsidRDefault="00EB6F00" w:rsidP="00903F02">
      <w:pPr>
        <w:shd w:val="clear" w:color="auto" w:fill="FFFFFF"/>
        <w:tabs>
          <w:tab w:val="left" w:pos="480"/>
          <w:tab w:val="left" w:pos="720"/>
        </w:tabs>
        <w:jc w:val="center"/>
        <w:rPr>
          <w:rStyle w:val="Brak"/>
          <w:sz w:val="32"/>
          <w:szCs w:val="32"/>
        </w:rPr>
      </w:pPr>
      <w:r w:rsidRPr="00A239F2">
        <w:rPr>
          <w:rStyle w:val="Brak"/>
          <w:sz w:val="32"/>
          <w:szCs w:val="32"/>
          <w:lang w:val="de-DE"/>
        </w:rPr>
        <w:t>OFERTA</w:t>
      </w:r>
    </w:p>
    <w:p w14:paraId="663C02A6" w14:textId="77777777" w:rsidR="005F668D" w:rsidRPr="00A239F2" w:rsidRDefault="005F668D">
      <w:pPr>
        <w:tabs>
          <w:tab w:val="left" w:pos="360"/>
        </w:tabs>
        <w:ind w:left="360" w:hanging="360"/>
        <w:rPr>
          <w:rStyle w:val="Brak"/>
          <w:sz w:val="6"/>
          <w:szCs w:val="8"/>
        </w:rPr>
      </w:pPr>
    </w:p>
    <w:p w14:paraId="273E9869" w14:textId="77777777" w:rsidR="005F668D" w:rsidRPr="00A239F2" w:rsidRDefault="005F668D">
      <w:pPr>
        <w:tabs>
          <w:tab w:val="left" w:pos="360"/>
        </w:tabs>
        <w:ind w:left="360" w:hanging="360"/>
        <w:rPr>
          <w:rStyle w:val="Brak"/>
          <w:sz w:val="10"/>
          <w:szCs w:val="10"/>
        </w:rPr>
      </w:pPr>
    </w:p>
    <w:p w14:paraId="2769C285" w14:textId="77777777" w:rsidR="005F668D" w:rsidRPr="00A239F2" w:rsidRDefault="00EB6F00">
      <w:pPr>
        <w:jc w:val="both"/>
        <w:rPr>
          <w:sz w:val="22"/>
          <w:szCs w:val="22"/>
        </w:rPr>
      </w:pPr>
      <w:r w:rsidRPr="00A239F2">
        <w:rPr>
          <w:rStyle w:val="Brak"/>
          <w:sz w:val="20"/>
          <w:szCs w:val="20"/>
        </w:rPr>
        <w:t>DANE DOTYCZĄCE WYKONAWCY</w:t>
      </w:r>
    </w:p>
    <w:tbl>
      <w:tblPr>
        <w:tblStyle w:val="TableNormal"/>
        <w:tblW w:w="926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9"/>
        <w:gridCol w:w="6471"/>
      </w:tblGrid>
      <w:tr w:rsidR="005F668D" w:rsidRPr="00A239F2" w14:paraId="797EC941" w14:textId="77777777">
        <w:trPr>
          <w:trHeight w:val="2052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84202" w14:textId="77777777" w:rsidR="005F668D" w:rsidRPr="008222EF" w:rsidRDefault="00EB6F00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 w:rsidRPr="008222EF">
              <w:rPr>
                <w:rStyle w:val="Brak"/>
                <w:b/>
                <w:bCs/>
                <w:sz w:val="22"/>
                <w:szCs w:val="22"/>
              </w:rPr>
              <w:t>Pełna nazwa Wykonawcy/</w:t>
            </w:r>
          </w:p>
          <w:p w14:paraId="17E90A77" w14:textId="77777777" w:rsidR="005F668D" w:rsidRPr="008222EF" w:rsidRDefault="00EB6F00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proofErr w:type="spellStart"/>
            <w:r w:rsidRPr="008222EF">
              <w:rPr>
                <w:rStyle w:val="Brak"/>
                <w:b/>
                <w:bCs/>
                <w:sz w:val="22"/>
                <w:szCs w:val="22"/>
              </w:rPr>
              <w:t>Wykonawc</w:t>
            </w:r>
            <w:r w:rsidRPr="008222EF">
              <w:rPr>
                <w:rStyle w:val="Brak"/>
                <w:b/>
                <w:bCs/>
                <w:sz w:val="22"/>
                <w:szCs w:val="22"/>
                <w:lang w:val="es-ES_tradnl"/>
              </w:rPr>
              <w:t>ó</w:t>
            </w:r>
            <w:proofErr w:type="spellEnd"/>
            <w:r w:rsidRPr="008222EF">
              <w:rPr>
                <w:rStyle w:val="Brak"/>
                <w:b/>
                <w:bCs/>
                <w:sz w:val="22"/>
                <w:szCs w:val="22"/>
              </w:rPr>
              <w:t>w</w:t>
            </w:r>
          </w:p>
          <w:p w14:paraId="6243327F" w14:textId="77777777" w:rsidR="005F668D" w:rsidRPr="008222EF" w:rsidRDefault="00EB6F00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 w:rsidRPr="008222EF">
              <w:rPr>
                <w:rStyle w:val="Brak"/>
                <w:b/>
                <w:bCs/>
                <w:sz w:val="22"/>
                <w:szCs w:val="22"/>
              </w:rPr>
              <w:t xml:space="preserve">występujących </w:t>
            </w:r>
            <w:proofErr w:type="spellStart"/>
            <w:r w:rsidRPr="008222EF">
              <w:rPr>
                <w:rStyle w:val="Brak"/>
                <w:b/>
                <w:bCs/>
                <w:sz w:val="22"/>
                <w:szCs w:val="22"/>
              </w:rPr>
              <w:t>wsp</w:t>
            </w:r>
            <w:r w:rsidRPr="008222EF">
              <w:rPr>
                <w:rStyle w:val="Brak"/>
                <w:b/>
                <w:bCs/>
                <w:sz w:val="22"/>
                <w:szCs w:val="22"/>
                <w:lang w:val="es-ES_tradnl"/>
              </w:rPr>
              <w:t>ó</w:t>
            </w:r>
            <w:proofErr w:type="spellEnd"/>
            <w:r w:rsidRPr="008222EF">
              <w:rPr>
                <w:rStyle w:val="Brak"/>
                <w:b/>
                <w:bCs/>
                <w:sz w:val="22"/>
                <w:szCs w:val="22"/>
              </w:rPr>
              <w:t>lnie</w:t>
            </w:r>
          </w:p>
          <w:p w14:paraId="46F525FA" w14:textId="77777777" w:rsidR="005F668D" w:rsidRPr="00A239F2" w:rsidRDefault="005F668D">
            <w:pPr>
              <w:spacing w:before="60" w:after="60" w:line="276" w:lineRule="auto"/>
              <w:jc w:val="center"/>
              <w:rPr>
                <w:rStyle w:val="Brak"/>
                <w:sz w:val="16"/>
                <w:szCs w:val="16"/>
              </w:rPr>
            </w:pPr>
          </w:p>
          <w:p w14:paraId="45BEBA9E" w14:textId="77777777" w:rsidR="005F668D" w:rsidRPr="00A239F2" w:rsidRDefault="00EB6F00">
            <w:pPr>
              <w:spacing w:before="60" w:after="60" w:line="276" w:lineRule="auto"/>
              <w:jc w:val="center"/>
            </w:pPr>
            <w:r w:rsidRPr="00A239F2">
              <w:rPr>
                <w:rStyle w:val="Brak"/>
                <w:sz w:val="16"/>
                <w:szCs w:val="16"/>
              </w:rPr>
              <w:t xml:space="preserve">W przypadku oferty składanej przez </w:t>
            </w:r>
            <w:proofErr w:type="spellStart"/>
            <w:r w:rsidRPr="00A239F2">
              <w:rPr>
                <w:rStyle w:val="Brak"/>
                <w:sz w:val="16"/>
                <w:szCs w:val="16"/>
              </w:rPr>
              <w:t>wykonawc</w:t>
            </w:r>
            <w:r w:rsidRPr="00A239F2">
              <w:rPr>
                <w:rStyle w:val="Brak"/>
                <w:sz w:val="16"/>
                <w:szCs w:val="16"/>
                <w:lang w:val="es-ES_tradnl"/>
              </w:rPr>
              <w:t>ó</w:t>
            </w:r>
            <w:proofErr w:type="spellEnd"/>
            <w:r w:rsidRPr="00A239F2">
              <w:rPr>
                <w:rStyle w:val="Brak"/>
                <w:sz w:val="16"/>
                <w:szCs w:val="16"/>
              </w:rPr>
              <w:t xml:space="preserve">w ubiegających się </w:t>
            </w:r>
            <w:proofErr w:type="spellStart"/>
            <w:r w:rsidRPr="00A239F2">
              <w:rPr>
                <w:rStyle w:val="Brak"/>
                <w:sz w:val="16"/>
                <w:szCs w:val="16"/>
              </w:rPr>
              <w:t>wsp</w:t>
            </w:r>
            <w:r w:rsidRPr="00A239F2">
              <w:rPr>
                <w:rStyle w:val="Brak"/>
                <w:sz w:val="16"/>
                <w:szCs w:val="16"/>
                <w:lang w:val="es-ES_tradnl"/>
              </w:rPr>
              <w:t>ó</w:t>
            </w:r>
            <w:proofErr w:type="spellEnd"/>
            <w:r w:rsidRPr="00A239F2">
              <w:rPr>
                <w:rStyle w:val="Brak"/>
                <w:sz w:val="16"/>
                <w:szCs w:val="16"/>
              </w:rPr>
              <w:t xml:space="preserve">lnie (konsorcja, spółki cywilne) należy  wskazać wszystkich  </w:t>
            </w:r>
            <w:proofErr w:type="spellStart"/>
            <w:r w:rsidRPr="00A239F2">
              <w:rPr>
                <w:rStyle w:val="Brak"/>
                <w:sz w:val="16"/>
                <w:szCs w:val="16"/>
              </w:rPr>
              <w:t>wykonawc</w:t>
            </w:r>
            <w:r w:rsidRPr="00A239F2">
              <w:rPr>
                <w:rStyle w:val="Brak"/>
                <w:sz w:val="16"/>
                <w:szCs w:val="16"/>
                <w:lang w:val="es-ES_tradnl"/>
              </w:rPr>
              <w:t>ó</w:t>
            </w:r>
            <w:proofErr w:type="spellEnd"/>
            <w:r w:rsidRPr="00A239F2">
              <w:rPr>
                <w:rStyle w:val="Brak"/>
                <w:sz w:val="16"/>
                <w:szCs w:val="16"/>
              </w:rPr>
              <w:t xml:space="preserve">w ubiegających się o </w:t>
            </w:r>
            <w:proofErr w:type="spellStart"/>
            <w:r w:rsidRPr="00A239F2">
              <w:rPr>
                <w:rStyle w:val="Brak"/>
                <w:sz w:val="16"/>
                <w:szCs w:val="16"/>
              </w:rPr>
              <w:t>zam</w:t>
            </w:r>
            <w:r w:rsidRPr="00A239F2">
              <w:rPr>
                <w:rStyle w:val="Brak"/>
                <w:sz w:val="16"/>
                <w:szCs w:val="16"/>
                <w:lang w:val="es-ES_tradnl"/>
              </w:rPr>
              <w:t>ó</w:t>
            </w:r>
            <w:r w:rsidRPr="00A239F2">
              <w:rPr>
                <w:rStyle w:val="Brak"/>
                <w:sz w:val="16"/>
                <w:szCs w:val="16"/>
              </w:rPr>
              <w:t>wienie</w:t>
            </w:r>
            <w:proofErr w:type="spellEnd"/>
            <w:r w:rsidRPr="00A239F2">
              <w:rPr>
                <w:rStyle w:val="Brak"/>
                <w:sz w:val="16"/>
                <w:szCs w:val="16"/>
              </w:rPr>
              <w:t xml:space="preserve">  </w:t>
            </w:r>
            <w:r w:rsidRPr="00A239F2">
              <w:rPr>
                <w:rStyle w:val="Brak"/>
                <w:rFonts w:ascii="Arial Unicode MS" w:hAnsi="Arial Unicode MS"/>
                <w:sz w:val="16"/>
                <w:szCs w:val="16"/>
              </w:rPr>
              <w:br/>
            </w:r>
            <w:r w:rsidRPr="00A239F2">
              <w:rPr>
                <w:rStyle w:val="Brak"/>
                <w:sz w:val="16"/>
                <w:szCs w:val="16"/>
              </w:rPr>
              <w:t xml:space="preserve">oraz wskazać </w:t>
            </w:r>
            <w:r w:rsidRPr="00A239F2">
              <w:rPr>
                <w:rStyle w:val="Brak"/>
                <w:sz w:val="16"/>
                <w:szCs w:val="16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A0E39" w14:textId="77777777" w:rsidR="005F668D" w:rsidRPr="00A239F2" w:rsidRDefault="005F668D">
            <w:pPr>
              <w:spacing w:before="60" w:after="60" w:line="276" w:lineRule="auto"/>
              <w:jc w:val="both"/>
              <w:rPr>
                <w:rStyle w:val="Brak"/>
                <w:sz w:val="20"/>
                <w:szCs w:val="20"/>
              </w:rPr>
            </w:pPr>
          </w:p>
          <w:p w14:paraId="39D07DD8" w14:textId="77777777" w:rsidR="005F668D" w:rsidRPr="00A239F2" w:rsidRDefault="005F668D">
            <w:pPr>
              <w:spacing w:before="60" w:after="60" w:line="276" w:lineRule="auto"/>
              <w:jc w:val="both"/>
              <w:rPr>
                <w:rStyle w:val="Brak"/>
                <w:sz w:val="20"/>
                <w:szCs w:val="20"/>
              </w:rPr>
            </w:pPr>
          </w:p>
          <w:p w14:paraId="0E7898D8" w14:textId="77777777" w:rsidR="005F668D" w:rsidRPr="00A239F2" w:rsidRDefault="005F668D">
            <w:pPr>
              <w:spacing w:before="60" w:after="60" w:line="276" w:lineRule="auto"/>
              <w:jc w:val="both"/>
              <w:rPr>
                <w:rStyle w:val="Brak"/>
                <w:sz w:val="20"/>
                <w:szCs w:val="20"/>
              </w:rPr>
            </w:pPr>
          </w:p>
          <w:p w14:paraId="438C53FC" w14:textId="77777777" w:rsidR="005F668D" w:rsidRPr="00A239F2" w:rsidRDefault="005F668D">
            <w:pPr>
              <w:spacing w:before="60" w:after="60" w:line="276" w:lineRule="auto"/>
              <w:jc w:val="both"/>
            </w:pPr>
          </w:p>
        </w:tc>
      </w:tr>
      <w:tr w:rsidR="00903F02" w:rsidRPr="00A239F2" w14:paraId="5F4502BB" w14:textId="77777777" w:rsidTr="00903F02">
        <w:trPr>
          <w:trHeight w:val="1601"/>
        </w:trPr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FBB33C" w14:textId="77777777" w:rsidR="00903F02" w:rsidRPr="00A239F2" w:rsidRDefault="00903F02" w:rsidP="00903F02"/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699D5" w14:textId="77777777" w:rsidR="00903F02" w:rsidRPr="00A239F2" w:rsidRDefault="00903F02" w:rsidP="00903F02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rStyle w:val="Brak"/>
                <w:sz w:val="22"/>
                <w:szCs w:val="22"/>
              </w:rPr>
            </w:pPr>
            <w:r w:rsidRPr="00A239F2">
              <w:rPr>
                <w:rStyle w:val="Brak"/>
                <w:sz w:val="22"/>
                <w:szCs w:val="22"/>
              </w:rPr>
              <w:t>Oświadczam, że reprezentuję Wykonawcę*</w:t>
            </w:r>
            <w:r w:rsidRPr="00A239F2">
              <w:rPr>
                <w:rStyle w:val="Odwoanieprzypisudolnego"/>
                <w:sz w:val="22"/>
                <w:szCs w:val="22"/>
              </w:rPr>
              <w:footnoteReference w:id="2"/>
            </w:r>
            <w:r w:rsidRPr="00A239F2">
              <w:rPr>
                <w:rStyle w:val="Brak"/>
                <w:sz w:val="22"/>
                <w:szCs w:val="22"/>
              </w:rPr>
              <w:t>:</w:t>
            </w:r>
          </w:p>
          <w:p w14:paraId="743849E1" w14:textId="77777777" w:rsidR="00903F02" w:rsidRPr="00A239F2" w:rsidRDefault="00903F02" w:rsidP="00903F02">
            <w:pPr>
              <w:rPr>
                <w:rStyle w:val="Brak"/>
                <w:sz w:val="22"/>
                <w:szCs w:val="22"/>
              </w:rPr>
            </w:pPr>
            <w:r w:rsidRPr="00A239F2">
              <w:rPr>
                <w:rStyle w:val="Brak"/>
                <w:sz w:val="22"/>
                <w:szCs w:val="22"/>
              </w:rPr>
              <w:t xml:space="preserve"> </w:t>
            </w:r>
            <w:r w:rsidRPr="00A239F2">
              <w:rPr>
                <w:rStyle w:val="Brak"/>
                <w:sz w:val="22"/>
                <w:szCs w:val="22"/>
              </w:rPr>
              <w:sym w:font="Symbol" w:char="F09F"/>
            </w:r>
            <w:r w:rsidRPr="00A239F2">
              <w:rPr>
                <w:rStyle w:val="Brak"/>
                <w:sz w:val="22"/>
                <w:szCs w:val="22"/>
              </w:rPr>
              <w:t xml:space="preserve"> będącego mikroprzedsiębiorstwem</w:t>
            </w:r>
          </w:p>
          <w:p w14:paraId="2E774436" w14:textId="77777777" w:rsidR="00903F02" w:rsidRPr="00A239F2" w:rsidRDefault="00903F02" w:rsidP="00903F02">
            <w:pPr>
              <w:rPr>
                <w:rStyle w:val="Brak"/>
                <w:sz w:val="22"/>
                <w:szCs w:val="22"/>
              </w:rPr>
            </w:pPr>
            <w:r w:rsidRPr="00A239F2">
              <w:rPr>
                <w:rStyle w:val="Brak"/>
                <w:sz w:val="22"/>
                <w:szCs w:val="22"/>
              </w:rPr>
              <w:t xml:space="preserve"> </w:t>
            </w:r>
            <w:r w:rsidRPr="00A239F2">
              <w:rPr>
                <w:rStyle w:val="Brak"/>
                <w:sz w:val="22"/>
                <w:szCs w:val="22"/>
              </w:rPr>
              <w:sym w:font="Symbol" w:char="F09F"/>
            </w:r>
            <w:r w:rsidRPr="00A239F2">
              <w:rPr>
                <w:rStyle w:val="Brak"/>
                <w:sz w:val="22"/>
                <w:szCs w:val="22"/>
              </w:rPr>
              <w:t xml:space="preserve"> będącego małym przedsiębiorstwem </w:t>
            </w:r>
          </w:p>
          <w:p w14:paraId="30808EAE" w14:textId="77777777" w:rsidR="00903F02" w:rsidRPr="00A239F2" w:rsidRDefault="00903F02" w:rsidP="00903F02">
            <w:pPr>
              <w:rPr>
                <w:rStyle w:val="Brak"/>
                <w:sz w:val="22"/>
                <w:szCs w:val="22"/>
              </w:rPr>
            </w:pPr>
            <w:r w:rsidRPr="00A239F2">
              <w:rPr>
                <w:rStyle w:val="Brak"/>
                <w:sz w:val="22"/>
                <w:szCs w:val="22"/>
              </w:rPr>
              <w:t xml:space="preserve"> </w:t>
            </w:r>
            <w:r w:rsidRPr="00A239F2">
              <w:rPr>
                <w:rStyle w:val="Brak"/>
                <w:sz w:val="22"/>
                <w:szCs w:val="22"/>
              </w:rPr>
              <w:sym w:font="Symbol" w:char="F09F"/>
            </w:r>
            <w:r w:rsidRPr="00A239F2">
              <w:rPr>
                <w:rStyle w:val="Brak"/>
                <w:sz w:val="22"/>
                <w:szCs w:val="22"/>
              </w:rPr>
              <w:t xml:space="preserve"> będącego średnim przedsiębiorstwem </w:t>
            </w:r>
          </w:p>
          <w:p w14:paraId="4EEE727D" w14:textId="77777777" w:rsidR="00903F02" w:rsidRPr="00A239F2" w:rsidRDefault="00903F02" w:rsidP="00903F02">
            <w:pPr>
              <w:rPr>
                <w:rStyle w:val="Brak"/>
                <w:sz w:val="22"/>
                <w:szCs w:val="22"/>
              </w:rPr>
            </w:pPr>
            <w:r w:rsidRPr="00A239F2">
              <w:rPr>
                <w:rStyle w:val="Brak"/>
                <w:sz w:val="22"/>
                <w:szCs w:val="22"/>
              </w:rPr>
              <w:t xml:space="preserve"> </w:t>
            </w:r>
            <w:r w:rsidRPr="00A239F2">
              <w:rPr>
                <w:rStyle w:val="Brak"/>
                <w:sz w:val="22"/>
                <w:szCs w:val="22"/>
              </w:rPr>
              <w:sym w:font="Symbol" w:char="F09F"/>
            </w:r>
            <w:r w:rsidRPr="00A239F2">
              <w:rPr>
                <w:rStyle w:val="Brak"/>
                <w:sz w:val="22"/>
                <w:szCs w:val="22"/>
              </w:rPr>
              <w:t xml:space="preserve"> prowadzącego jednoosobową działalność gospodarczą </w:t>
            </w:r>
          </w:p>
          <w:p w14:paraId="3A90C792" w14:textId="2CAB17FA" w:rsidR="00903F02" w:rsidRPr="00A239F2" w:rsidRDefault="00903F02" w:rsidP="00903F02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</w:pPr>
            <w:r w:rsidRPr="00A239F2">
              <w:rPr>
                <w:rStyle w:val="Brak"/>
                <w:sz w:val="22"/>
                <w:szCs w:val="22"/>
              </w:rPr>
              <w:t xml:space="preserve"> </w:t>
            </w:r>
            <w:r w:rsidRPr="00A239F2">
              <w:rPr>
                <w:rStyle w:val="Brak"/>
                <w:sz w:val="22"/>
                <w:szCs w:val="22"/>
              </w:rPr>
              <w:sym w:font="Symbol" w:char="F09F"/>
            </w:r>
            <w:r w:rsidRPr="00A239F2">
              <w:rPr>
                <w:rStyle w:val="Brak"/>
                <w:sz w:val="22"/>
                <w:szCs w:val="22"/>
              </w:rPr>
              <w:t xml:space="preserve"> będącego osobą fizyczną nieprowadzącą działalności gospodarczej</w:t>
            </w:r>
          </w:p>
        </w:tc>
      </w:tr>
      <w:tr w:rsidR="00903F02" w:rsidRPr="00A239F2" w14:paraId="790BF88D" w14:textId="77777777" w:rsidTr="00903F02">
        <w:trPr>
          <w:trHeight w:val="608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75869FD7" w14:textId="77777777" w:rsidR="00903F02" w:rsidRPr="00A239F2" w:rsidRDefault="00903F02" w:rsidP="00903F02">
            <w:pPr>
              <w:spacing w:before="60" w:after="60" w:line="276" w:lineRule="auto"/>
              <w:ind w:right="74"/>
              <w:jc w:val="center"/>
            </w:pPr>
            <w:r w:rsidRPr="00A239F2">
              <w:rPr>
                <w:rStyle w:val="Brak"/>
                <w:sz w:val="22"/>
                <w:szCs w:val="22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EE820" w14:textId="77777777" w:rsidR="00903F02" w:rsidRPr="00A239F2" w:rsidRDefault="00903F02" w:rsidP="00903F02">
            <w:pPr>
              <w:spacing w:before="60" w:after="60" w:line="276" w:lineRule="auto"/>
              <w:jc w:val="both"/>
            </w:pPr>
          </w:p>
        </w:tc>
      </w:tr>
      <w:tr w:rsidR="00903F02" w:rsidRPr="00A239F2" w14:paraId="3A26F4AD" w14:textId="77777777">
        <w:trPr>
          <w:trHeight w:val="43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5B4B2CC3" w14:textId="77777777" w:rsidR="00903F02" w:rsidRPr="00A239F2" w:rsidRDefault="00903F02" w:rsidP="00903F02">
            <w:pPr>
              <w:spacing w:before="60" w:after="60" w:line="276" w:lineRule="auto"/>
              <w:ind w:right="74"/>
              <w:jc w:val="center"/>
            </w:pPr>
            <w:r w:rsidRPr="00A239F2">
              <w:rPr>
                <w:rStyle w:val="Brak"/>
                <w:sz w:val="22"/>
                <w:szCs w:val="22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11246" w14:textId="77777777" w:rsidR="00903F02" w:rsidRPr="00A239F2" w:rsidRDefault="00903F02" w:rsidP="00903F02"/>
        </w:tc>
      </w:tr>
      <w:tr w:rsidR="00903F02" w:rsidRPr="00A239F2" w14:paraId="738E823E" w14:textId="77777777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03856466" w14:textId="77777777" w:rsidR="00903F02" w:rsidRPr="00A239F2" w:rsidRDefault="00903F02" w:rsidP="00903F02">
            <w:pPr>
              <w:spacing w:before="60" w:after="60" w:line="276" w:lineRule="auto"/>
              <w:ind w:right="74"/>
              <w:jc w:val="center"/>
            </w:pPr>
            <w:r w:rsidRPr="00A239F2">
              <w:rPr>
                <w:rStyle w:val="Brak"/>
                <w:sz w:val="22"/>
                <w:szCs w:val="22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93E79" w14:textId="77777777" w:rsidR="00903F02" w:rsidRPr="00A239F2" w:rsidRDefault="00903F02" w:rsidP="00903F02"/>
        </w:tc>
      </w:tr>
      <w:tr w:rsidR="00903F02" w:rsidRPr="00A239F2" w14:paraId="0C4B05CE" w14:textId="77777777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3D278001" w14:textId="77777777" w:rsidR="00903F02" w:rsidRPr="00A239F2" w:rsidRDefault="00903F02" w:rsidP="00903F02">
            <w:pPr>
              <w:spacing w:before="60" w:after="60" w:line="276" w:lineRule="auto"/>
              <w:ind w:right="74"/>
              <w:jc w:val="center"/>
            </w:pPr>
            <w:r w:rsidRPr="00A239F2">
              <w:rPr>
                <w:rStyle w:val="Brak"/>
                <w:sz w:val="22"/>
                <w:szCs w:val="22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68D64" w14:textId="77777777" w:rsidR="00903F02" w:rsidRPr="00A239F2" w:rsidRDefault="00903F02" w:rsidP="00903F02"/>
        </w:tc>
      </w:tr>
      <w:tr w:rsidR="00903F02" w:rsidRPr="00A239F2" w14:paraId="1FABF619" w14:textId="77777777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352A6676" w14:textId="77777777" w:rsidR="00903F02" w:rsidRPr="00A239F2" w:rsidRDefault="00903F02" w:rsidP="00903F02">
            <w:pPr>
              <w:spacing w:before="60" w:after="60" w:line="276" w:lineRule="auto"/>
              <w:ind w:right="74"/>
              <w:jc w:val="center"/>
            </w:pPr>
            <w:r w:rsidRPr="00A239F2">
              <w:rPr>
                <w:rStyle w:val="Brak"/>
                <w:sz w:val="22"/>
                <w:szCs w:val="22"/>
              </w:rPr>
              <w:t>KRS/</w:t>
            </w:r>
            <w:proofErr w:type="spellStart"/>
            <w:r w:rsidRPr="00A239F2">
              <w:rPr>
                <w:rStyle w:val="Brak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9804E" w14:textId="77777777" w:rsidR="00903F02" w:rsidRPr="00A239F2" w:rsidRDefault="00903F02" w:rsidP="00903F02"/>
        </w:tc>
      </w:tr>
      <w:tr w:rsidR="00903F02" w:rsidRPr="00A239F2" w14:paraId="67AFA023" w14:textId="77777777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CD4AE" w14:textId="77777777" w:rsidR="00903F02" w:rsidRPr="00A239F2" w:rsidRDefault="00903F02" w:rsidP="00903F02">
            <w:pPr>
              <w:spacing w:before="60" w:after="60" w:line="276" w:lineRule="auto"/>
              <w:jc w:val="center"/>
            </w:pPr>
            <w:r w:rsidRPr="00A239F2">
              <w:rPr>
                <w:rStyle w:val="Brak"/>
                <w:sz w:val="22"/>
                <w:szCs w:val="22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7E882" w14:textId="77777777" w:rsidR="00903F02" w:rsidRPr="00A239F2" w:rsidRDefault="00903F02" w:rsidP="00903F02"/>
        </w:tc>
      </w:tr>
      <w:tr w:rsidR="00903F02" w:rsidRPr="00A239F2" w14:paraId="578C6D3F" w14:textId="77777777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F418B" w14:textId="77777777" w:rsidR="00903F02" w:rsidRPr="00A239F2" w:rsidRDefault="00903F02" w:rsidP="00903F02">
            <w:pPr>
              <w:spacing w:before="60" w:after="60" w:line="276" w:lineRule="auto"/>
              <w:jc w:val="center"/>
            </w:pPr>
            <w:r w:rsidRPr="00A239F2">
              <w:rPr>
                <w:rStyle w:val="Brak"/>
                <w:sz w:val="22"/>
                <w:szCs w:val="22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261BE" w14:textId="77777777" w:rsidR="00903F02" w:rsidRPr="00A239F2" w:rsidRDefault="00903F02" w:rsidP="00903F02"/>
        </w:tc>
      </w:tr>
      <w:tr w:rsidR="00903F02" w:rsidRPr="00A239F2" w14:paraId="60D27191" w14:textId="77777777">
        <w:trPr>
          <w:trHeight w:val="9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4147DEB5" w14:textId="77777777" w:rsidR="00903F02" w:rsidRPr="00A239F2" w:rsidRDefault="00903F02" w:rsidP="00903F02">
            <w:pPr>
              <w:spacing w:before="60" w:after="60" w:line="276" w:lineRule="auto"/>
              <w:ind w:right="74"/>
              <w:jc w:val="center"/>
            </w:pPr>
            <w:r w:rsidRPr="00A239F2">
              <w:rPr>
                <w:rStyle w:val="Brak"/>
                <w:sz w:val="22"/>
                <w:szCs w:val="22"/>
              </w:rPr>
              <w:t xml:space="preserve">Osoba upoważniona </w:t>
            </w:r>
            <w:r w:rsidRPr="00A239F2">
              <w:rPr>
                <w:rStyle w:val="Brak"/>
                <w:rFonts w:ascii="Arial Unicode MS" w:hAnsi="Arial Unicode MS"/>
                <w:sz w:val="22"/>
                <w:szCs w:val="22"/>
              </w:rPr>
              <w:br/>
            </w:r>
            <w:r w:rsidRPr="00A239F2">
              <w:rPr>
                <w:rStyle w:val="Brak"/>
                <w:sz w:val="22"/>
                <w:szCs w:val="22"/>
              </w:rPr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EF53D" w14:textId="77777777" w:rsidR="00903F02" w:rsidRPr="00A239F2" w:rsidRDefault="00903F02" w:rsidP="00903F02">
            <w:pPr>
              <w:spacing w:before="60" w:after="60" w:line="276" w:lineRule="auto"/>
              <w:jc w:val="both"/>
              <w:rPr>
                <w:rStyle w:val="Brak"/>
                <w:i/>
                <w:iCs/>
                <w:sz w:val="22"/>
                <w:szCs w:val="22"/>
              </w:rPr>
            </w:pPr>
          </w:p>
          <w:p w14:paraId="53D300CC" w14:textId="77777777" w:rsidR="00903F02" w:rsidRPr="00A239F2" w:rsidRDefault="00903F02" w:rsidP="00903F02">
            <w:pPr>
              <w:spacing w:before="60" w:after="60" w:line="276" w:lineRule="auto"/>
              <w:jc w:val="center"/>
            </w:pPr>
            <w:r w:rsidRPr="00A239F2">
              <w:rPr>
                <w:rStyle w:val="Brak"/>
                <w:i/>
                <w:iCs/>
                <w:sz w:val="20"/>
                <w:szCs w:val="20"/>
              </w:rPr>
              <w:t>(imię, nazwisko, stanowisko/podstawa do reprezentacji)</w:t>
            </w:r>
          </w:p>
        </w:tc>
      </w:tr>
    </w:tbl>
    <w:p w14:paraId="4CABBB77" w14:textId="77777777" w:rsidR="005F668D" w:rsidRPr="00A239F2" w:rsidRDefault="005F668D" w:rsidP="00903F02">
      <w:pPr>
        <w:pStyle w:val="Tekstprzypisudolnego"/>
        <w:jc w:val="both"/>
        <w:rPr>
          <w:rStyle w:val="Brak"/>
          <w:rFonts w:ascii="Times New Roman" w:eastAsia="Times New Roman" w:hAnsi="Times New Roman" w:cs="Times New Roman"/>
          <w:sz w:val="16"/>
          <w:szCs w:val="16"/>
        </w:rPr>
      </w:pPr>
    </w:p>
    <w:p w14:paraId="723E87F6" w14:textId="77777777" w:rsidR="00903F02" w:rsidRPr="00A239F2" w:rsidRDefault="00903F02" w:rsidP="00903F02">
      <w:pPr>
        <w:spacing w:line="100" w:lineRule="atLeast"/>
        <w:jc w:val="both"/>
      </w:pPr>
    </w:p>
    <w:p w14:paraId="60051532" w14:textId="77777777" w:rsidR="00A9626D" w:rsidRPr="00A239F2" w:rsidRDefault="00A9626D" w:rsidP="00903F02">
      <w:pPr>
        <w:spacing w:line="100" w:lineRule="atLeast"/>
        <w:jc w:val="both"/>
      </w:pPr>
    </w:p>
    <w:p w14:paraId="0546FBC2" w14:textId="77777777" w:rsidR="00F92805" w:rsidRPr="00062346" w:rsidRDefault="00EB6F00" w:rsidP="00F928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bdr w:val="none" w:sz="0" w:space="0" w:color="auto"/>
        </w:rPr>
      </w:pPr>
      <w:r w:rsidRPr="00A239F2">
        <w:lastRenderedPageBreak/>
        <w:t>Przystępując do prowadzonego przez Powiat Kartuski - Zarząd Dr</w:t>
      </w:r>
      <w:proofErr w:type="spellStart"/>
      <w:r w:rsidRPr="00A239F2">
        <w:rPr>
          <w:rStyle w:val="Brak"/>
          <w:lang w:val="es-ES_tradnl"/>
        </w:rPr>
        <w:t>ó</w:t>
      </w:r>
      <w:proofErr w:type="spellEnd"/>
      <w:r w:rsidRPr="00A239F2">
        <w:t xml:space="preserve">g Powiatowych w Kartuzach postępowania o udzielenie </w:t>
      </w:r>
      <w:proofErr w:type="spellStart"/>
      <w:r w:rsidRPr="00A239F2">
        <w:t>zam</w:t>
      </w:r>
      <w:r w:rsidRPr="00A239F2">
        <w:rPr>
          <w:rStyle w:val="Brak"/>
          <w:lang w:val="es-ES_tradnl"/>
        </w:rPr>
        <w:t>ó</w:t>
      </w:r>
      <w:r w:rsidRPr="00A239F2">
        <w:t>wienia</w:t>
      </w:r>
      <w:proofErr w:type="spellEnd"/>
      <w:r w:rsidRPr="00A239F2">
        <w:t xml:space="preserve"> publicznego pn.: </w:t>
      </w:r>
      <w:bookmarkStart w:id="3" w:name="_Hlk67489046"/>
      <w:bookmarkStart w:id="4" w:name="_Hlk130377198"/>
      <w:r w:rsidR="00F92805" w:rsidRPr="00062346">
        <w:rPr>
          <w:b/>
          <w:bCs/>
          <w:bdr w:val="none" w:sz="0" w:space="0" w:color="auto"/>
        </w:rPr>
        <w:t>Świadczenie usług z zakresu pozimowego</w:t>
      </w:r>
      <w:r w:rsidR="00F92805">
        <w:rPr>
          <w:b/>
          <w:bCs/>
          <w:bdr w:val="none" w:sz="0" w:space="0" w:color="auto"/>
        </w:rPr>
        <w:t xml:space="preserve"> mechanicznego </w:t>
      </w:r>
      <w:r w:rsidR="00F92805" w:rsidRPr="00062346">
        <w:rPr>
          <w:b/>
          <w:bCs/>
          <w:bdr w:val="none" w:sz="0" w:space="0" w:color="auto"/>
        </w:rPr>
        <w:t>oczyszczania dróg powiatowych na terenie Powiatu Kartuskiego w 202</w:t>
      </w:r>
      <w:r w:rsidR="00F92805">
        <w:rPr>
          <w:b/>
          <w:bCs/>
          <w:bdr w:val="none" w:sz="0" w:space="0" w:color="auto"/>
        </w:rPr>
        <w:t xml:space="preserve">4 </w:t>
      </w:r>
      <w:r w:rsidR="00F92805" w:rsidRPr="00062346">
        <w:rPr>
          <w:b/>
          <w:bCs/>
          <w:bdr w:val="none" w:sz="0" w:space="0" w:color="auto"/>
        </w:rPr>
        <w:t>r.</w:t>
      </w:r>
      <w:r w:rsidR="00F92805" w:rsidRPr="00062346">
        <w:rPr>
          <w:rFonts w:cs="Times New Roman"/>
          <w:b/>
          <w:bCs/>
          <w:bdr w:val="none" w:sz="0" w:space="0" w:color="auto"/>
        </w:rPr>
        <w:t xml:space="preserve"> </w:t>
      </w:r>
    </w:p>
    <w:bookmarkEnd w:id="3"/>
    <w:bookmarkEnd w:id="4"/>
    <w:p w14:paraId="48F64AE5" w14:textId="77777777" w:rsidR="00A9626D" w:rsidRPr="00A239F2" w:rsidRDefault="00A9626D" w:rsidP="00903F02">
      <w:pPr>
        <w:spacing w:line="100" w:lineRule="atLeast"/>
        <w:jc w:val="both"/>
      </w:pPr>
    </w:p>
    <w:p w14:paraId="1CA420A5" w14:textId="01FBF47A" w:rsidR="00B17652" w:rsidRPr="00FC04A1" w:rsidRDefault="00EB6F00" w:rsidP="00FC04A1">
      <w:pPr>
        <w:spacing w:after="200" w:line="100" w:lineRule="atLeast"/>
        <w:jc w:val="both"/>
        <w:rPr>
          <w:rStyle w:val="Brak"/>
          <w:b/>
          <w:bCs/>
          <w:sz w:val="14"/>
          <w:szCs w:val="14"/>
          <w:u w:val="single"/>
        </w:rPr>
      </w:pPr>
      <w:r w:rsidRPr="00FC04A1">
        <w:rPr>
          <w:b/>
          <w:bCs/>
          <w:u w:val="single"/>
        </w:rPr>
        <w:t xml:space="preserve">Znak postępowania: </w:t>
      </w:r>
      <w:r w:rsidR="00A30F1F" w:rsidRPr="00FC04A1">
        <w:rPr>
          <w:b/>
          <w:bCs/>
          <w:u w:val="single"/>
        </w:rPr>
        <w:t>ZDP4.2</w:t>
      </w:r>
      <w:r w:rsidR="001832AB">
        <w:rPr>
          <w:b/>
          <w:bCs/>
          <w:u w:val="single"/>
        </w:rPr>
        <w:t>6.02.</w:t>
      </w:r>
      <w:r w:rsidR="00F92805">
        <w:rPr>
          <w:b/>
          <w:bCs/>
          <w:u w:val="single"/>
        </w:rPr>
        <w:t>3</w:t>
      </w:r>
      <w:r w:rsidR="00A30F1F" w:rsidRPr="00FC04A1">
        <w:rPr>
          <w:b/>
          <w:bCs/>
          <w:u w:val="single"/>
        </w:rPr>
        <w:t>.202</w:t>
      </w:r>
      <w:r w:rsidR="001832AB">
        <w:rPr>
          <w:b/>
          <w:bCs/>
          <w:u w:val="single"/>
        </w:rPr>
        <w:t>4</w:t>
      </w:r>
      <w:r w:rsidR="00A30F1F" w:rsidRPr="00FC04A1">
        <w:rPr>
          <w:b/>
          <w:bCs/>
          <w:u w:val="single"/>
        </w:rPr>
        <w:t>.</w:t>
      </w:r>
      <w:r w:rsidR="00302270" w:rsidRPr="00FC04A1">
        <w:rPr>
          <w:b/>
          <w:bCs/>
          <w:u w:val="single"/>
        </w:rPr>
        <w:t>S</w:t>
      </w:r>
      <w:r w:rsidR="005F6612" w:rsidRPr="00FC04A1">
        <w:rPr>
          <w:b/>
          <w:bCs/>
          <w:u w:val="single"/>
        </w:rPr>
        <w:t>P</w:t>
      </w:r>
    </w:p>
    <w:p w14:paraId="5515876A" w14:textId="77777777" w:rsidR="00B17652" w:rsidRPr="00A239F2" w:rsidRDefault="00EB6F00">
      <w:pPr>
        <w:pStyle w:val="Akapitzlist"/>
        <w:numPr>
          <w:ilvl w:val="0"/>
          <w:numId w:val="107"/>
        </w:numPr>
        <w:suppressAutoHyphens w:val="0"/>
        <w:spacing w:before="120" w:after="120" w:line="360" w:lineRule="exact"/>
        <w:ind w:left="0"/>
        <w:jc w:val="both"/>
        <w:rPr>
          <w:rStyle w:val="Brak"/>
        </w:rPr>
      </w:pPr>
      <w:r w:rsidRPr="008222EF">
        <w:rPr>
          <w:b/>
          <w:bCs/>
        </w:rPr>
        <w:t>SKŁ</w:t>
      </w:r>
      <w:r w:rsidRPr="008222EF">
        <w:rPr>
          <w:rStyle w:val="Brak"/>
          <w:b/>
          <w:bCs/>
          <w:lang w:val="de-DE"/>
        </w:rPr>
        <w:t>ADAMY OFERT</w:t>
      </w:r>
      <w:r w:rsidRPr="008222EF">
        <w:rPr>
          <w:b/>
          <w:bCs/>
        </w:rPr>
        <w:t>Ę</w:t>
      </w:r>
      <w:r w:rsidRPr="00A239F2">
        <w:rPr>
          <w:rStyle w:val="Brak"/>
        </w:rPr>
        <w:t xml:space="preserve"> na wykonanie przedmiotu </w:t>
      </w:r>
      <w:proofErr w:type="spellStart"/>
      <w:r w:rsidRPr="00A239F2">
        <w:rPr>
          <w:rStyle w:val="Brak"/>
        </w:rPr>
        <w:t>zam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>wienia</w:t>
      </w:r>
      <w:proofErr w:type="spellEnd"/>
      <w:r w:rsidRPr="00A239F2">
        <w:rPr>
          <w:rStyle w:val="Brak"/>
        </w:rPr>
        <w:t xml:space="preserve"> zgodnie ze Specyfikacją </w:t>
      </w:r>
      <w:proofErr w:type="spellStart"/>
      <w:r w:rsidRPr="00A239F2">
        <w:rPr>
          <w:rStyle w:val="Brak"/>
        </w:rPr>
        <w:t>Warunk</w:t>
      </w:r>
      <w:r w:rsidRPr="00A239F2">
        <w:rPr>
          <w:rStyle w:val="Brak"/>
          <w:lang w:val="es-ES_tradnl"/>
        </w:rPr>
        <w:t>ó</w:t>
      </w:r>
      <w:proofErr w:type="spellEnd"/>
      <w:r w:rsidRPr="00A239F2">
        <w:rPr>
          <w:rStyle w:val="Brak"/>
        </w:rPr>
        <w:t xml:space="preserve">w </w:t>
      </w:r>
      <w:proofErr w:type="spellStart"/>
      <w:r w:rsidRPr="00A239F2">
        <w:rPr>
          <w:rStyle w:val="Brak"/>
        </w:rPr>
        <w:t>Zam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>wienia</w:t>
      </w:r>
      <w:proofErr w:type="spellEnd"/>
      <w:r w:rsidRPr="00A239F2">
        <w:rPr>
          <w:rStyle w:val="Brak"/>
        </w:rPr>
        <w:t xml:space="preserve"> dla niniejszego postępowania (SWZ).</w:t>
      </w:r>
    </w:p>
    <w:p w14:paraId="62C8A31A" w14:textId="77777777" w:rsidR="00C35012" w:rsidRDefault="00EB6F00" w:rsidP="00C35012">
      <w:pPr>
        <w:pStyle w:val="Akapitzlist"/>
        <w:numPr>
          <w:ilvl w:val="0"/>
          <w:numId w:val="107"/>
        </w:numPr>
        <w:suppressAutoHyphens w:val="0"/>
        <w:spacing w:before="120" w:after="120" w:line="360" w:lineRule="exact"/>
        <w:ind w:left="0"/>
        <w:jc w:val="both"/>
      </w:pPr>
      <w:r w:rsidRPr="00302270">
        <w:rPr>
          <w:rStyle w:val="tekstdokbold"/>
        </w:rPr>
        <w:t>OŚ</w:t>
      </w:r>
      <w:r w:rsidRPr="00302270">
        <w:rPr>
          <w:rStyle w:val="Brak"/>
          <w:b/>
          <w:bCs/>
          <w:lang w:val="de-DE"/>
        </w:rPr>
        <w:t>WIADCZAMY</w:t>
      </w:r>
      <w:r w:rsidRPr="00A239F2">
        <w:rPr>
          <w:rStyle w:val="Brak"/>
          <w:lang w:val="de-DE"/>
        </w:rPr>
        <w:t>,</w:t>
      </w:r>
      <w:r w:rsidRPr="00A239F2">
        <w:t xml:space="preserve"> że zapoznaliśmy się ze Specyfikacją </w:t>
      </w:r>
      <w:proofErr w:type="spellStart"/>
      <w:r w:rsidRPr="00A239F2">
        <w:t>Warunk</w:t>
      </w:r>
      <w:r w:rsidRPr="00A239F2">
        <w:rPr>
          <w:rStyle w:val="Brak"/>
          <w:lang w:val="es-ES_tradnl"/>
        </w:rPr>
        <w:t>ó</w:t>
      </w:r>
      <w:proofErr w:type="spellEnd"/>
      <w:r w:rsidRPr="00A239F2">
        <w:t xml:space="preserve">w </w:t>
      </w:r>
      <w:proofErr w:type="spellStart"/>
      <w:r w:rsidRPr="00A239F2">
        <w:t>Zam</w:t>
      </w:r>
      <w:r w:rsidRPr="00A239F2">
        <w:rPr>
          <w:rStyle w:val="Brak"/>
          <w:lang w:val="es-ES_tradnl"/>
        </w:rPr>
        <w:t>ó</w:t>
      </w:r>
      <w:r w:rsidRPr="00A239F2">
        <w:t>wienia</w:t>
      </w:r>
      <w:proofErr w:type="spellEnd"/>
      <w:r w:rsidRPr="00A239F2">
        <w:t xml:space="preserve"> </w:t>
      </w:r>
      <w:r w:rsidR="00903F02" w:rsidRPr="00A239F2">
        <w:br/>
      </w:r>
      <w:r w:rsidRPr="00A239F2">
        <w:t xml:space="preserve">oraz wyjaśnieniami i zmianami SWZ przekazanymi przez Zamawiającego i uznajemy się </w:t>
      </w:r>
      <w:r w:rsidR="00903F02" w:rsidRPr="00A239F2">
        <w:br/>
      </w:r>
      <w:r w:rsidRPr="00A239F2">
        <w:t>za związanych określonymi w nich postanowieniami i zasadami postępowania.</w:t>
      </w:r>
    </w:p>
    <w:p w14:paraId="358B6372" w14:textId="4DB98FA6" w:rsidR="00C35012" w:rsidRPr="00C35012" w:rsidRDefault="00C378C3" w:rsidP="00C35012">
      <w:pPr>
        <w:pStyle w:val="Akapitzlist"/>
        <w:suppressAutoHyphens w:val="0"/>
        <w:spacing w:before="120" w:after="120" w:line="360" w:lineRule="exact"/>
        <w:ind w:left="0" w:hanging="851"/>
        <w:jc w:val="both"/>
      </w:pPr>
      <w:r>
        <w:rPr>
          <w:rStyle w:val="tekstdokbold"/>
        </w:rPr>
        <w:t xml:space="preserve"> </w:t>
      </w:r>
      <w:r w:rsidR="00C35012" w:rsidRPr="00C35012">
        <w:rPr>
          <w:b/>
          <w:bCs/>
          <w:sz w:val="28"/>
          <w:szCs w:val="28"/>
          <w:bdr w:val="none" w:sz="0" w:space="0" w:color="auto"/>
        </w:rPr>
        <w:t xml:space="preserve">3.1.1. Części 1 </w:t>
      </w:r>
      <w:proofErr w:type="spellStart"/>
      <w:r w:rsidR="00C35012" w:rsidRPr="00C35012">
        <w:rPr>
          <w:b/>
          <w:bCs/>
          <w:sz w:val="28"/>
          <w:szCs w:val="28"/>
          <w:bdr w:val="none" w:sz="0" w:space="0" w:color="auto"/>
        </w:rPr>
        <w:t>zam</w:t>
      </w:r>
      <w:r w:rsidR="00C35012" w:rsidRPr="00C35012">
        <w:rPr>
          <w:b/>
          <w:bCs/>
          <w:sz w:val="28"/>
          <w:szCs w:val="28"/>
          <w:bdr w:val="none" w:sz="0" w:space="0" w:color="auto"/>
          <w:lang w:val="es-ES_tradnl"/>
        </w:rPr>
        <w:t>ó</w:t>
      </w:r>
      <w:r w:rsidR="00C35012" w:rsidRPr="00C35012">
        <w:rPr>
          <w:b/>
          <w:bCs/>
          <w:sz w:val="28"/>
          <w:szCs w:val="28"/>
          <w:bdr w:val="none" w:sz="0" w:space="0" w:color="auto"/>
        </w:rPr>
        <w:t>wienia</w:t>
      </w:r>
      <w:proofErr w:type="spellEnd"/>
      <w:r w:rsidR="00C35012" w:rsidRPr="00C35012">
        <w:rPr>
          <w:b/>
          <w:bCs/>
          <w:sz w:val="28"/>
          <w:szCs w:val="28"/>
          <w:bdr w:val="none" w:sz="0" w:space="0" w:color="auto"/>
        </w:rPr>
        <w:t xml:space="preserve"> za cenę brutto__________________________ zł. </w:t>
      </w:r>
    </w:p>
    <w:p w14:paraId="3F72D04D" w14:textId="77777777" w:rsidR="00C35012" w:rsidRDefault="00C35012" w:rsidP="00C35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283"/>
        <w:jc w:val="both"/>
        <w:rPr>
          <w:b/>
          <w:bCs/>
          <w:bdr w:val="none" w:sz="0" w:space="0" w:color="auto"/>
          <w:lang w:val="en-US"/>
        </w:rPr>
      </w:pPr>
      <w:r w:rsidRPr="00482944">
        <w:rPr>
          <w:rFonts w:cs="Times New Roman"/>
          <w:b/>
          <w:bCs/>
          <w:bdr w:val="none" w:sz="0" w:space="0" w:color="auto"/>
        </w:rPr>
        <w:t>(słownie zł</w:t>
      </w:r>
      <w:proofErr w:type="spellStart"/>
      <w:r w:rsidRPr="00482944">
        <w:rPr>
          <w:b/>
          <w:bCs/>
          <w:bdr w:val="none" w:sz="0" w:space="0" w:color="auto"/>
          <w:lang w:val="en-US"/>
        </w:rPr>
        <w:t>otych</w:t>
      </w:r>
      <w:proofErr w:type="spellEnd"/>
      <w:r w:rsidRPr="00482944">
        <w:rPr>
          <w:b/>
          <w:bCs/>
          <w:bdr w:val="none" w:sz="0" w:space="0" w:color="auto"/>
          <w:lang w:val="en-US"/>
        </w:rPr>
        <w:t xml:space="preserve">:_______________________________________________________) </w:t>
      </w:r>
    </w:p>
    <w:p w14:paraId="32ADE32E" w14:textId="77777777" w:rsidR="00C35012" w:rsidRPr="00ED0C79" w:rsidRDefault="00C35012" w:rsidP="00C35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283"/>
        <w:jc w:val="both"/>
        <w:rPr>
          <w:i/>
          <w:iCs/>
          <w:sz w:val="20"/>
          <w:szCs w:val="20"/>
          <w:bdr w:val="none" w:sz="0" w:space="0" w:color="auto"/>
        </w:rPr>
      </w:pPr>
      <w:bookmarkStart w:id="5" w:name="_Hlk155952114"/>
      <w:r w:rsidRPr="00ED0C79">
        <w:rPr>
          <w:rFonts w:cs="Times New Roman"/>
          <w:i/>
          <w:iCs/>
          <w:sz w:val="20"/>
          <w:szCs w:val="20"/>
          <w:bdr w:val="none" w:sz="0" w:space="0" w:color="auto"/>
        </w:rPr>
        <w:t>zgodnie z kosztorysem ofertowym</w:t>
      </w:r>
      <w:r w:rsidRPr="00ED0C79">
        <w:rPr>
          <w:i/>
          <w:iCs/>
          <w:sz w:val="20"/>
          <w:szCs w:val="20"/>
          <w:bdr w:val="none" w:sz="0" w:space="0" w:color="auto"/>
        </w:rPr>
        <w:t>:</w:t>
      </w:r>
    </w:p>
    <w:tbl>
      <w:tblPr>
        <w:tblStyle w:val="TableNormal11"/>
        <w:tblW w:w="949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3"/>
        <w:gridCol w:w="3687"/>
        <w:gridCol w:w="1123"/>
        <w:gridCol w:w="1282"/>
        <w:gridCol w:w="1297"/>
        <w:gridCol w:w="1543"/>
      </w:tblGrid>
      <w:tr w:rsidR="00C35012" w:rsidRPr="00C35012" w14:paraId="35B11C60" w14:textId="77777777" w:rsidTr="00C35012">
        <w:trPr>
          <w:trHeight w:hRule="exact" w:val="1268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bookmarkEnd w:id="5"/>
          <w:p w14:paraId="30EBDB54" w14:textId="77777777" w:rsidR="00C35012" w:rsidRPr="00C35012" w:rsidRDefault="00C35012" w:rsidP="00C35012">
            <w:pPr>
              <w:jc w:val="center"/>
              <w:rPr>
                <w:bdr w:val="none" w:sz="0" w:space="0" w:color="auto"/>
              </w:rPr>
            </w:pPr>
            <w:r w:rsidRPr="00C35012">
              <w:rPr>
                <w:b/>
                <w:bCs/>
                <w:sz w:val="20"/>
                <w:szCs w:val="20"/>
                <w:bdr w:val="none" w:sz="0" w:space="0" w:color="auto"/>
              </w:rPr>
              <w:t>Lp.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9F384" w14:textId="77777777" w:rsidR="00C35012" w:rsidRPr="00C35012" w:rsidRDefault="00C35012" w:rsidP="00C35012">
            <w:pPr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</w:p>
          <w:p w14:paraId="270FEC2A" w14:textId="77777777" w:rsidR="00C35012" w:rsidRPr="00C35012" w:rsidRDefault="00C35012" w:rsidP="00C35012">
            <w:pPr>
              <w:jc w:val="center"/>
              <w:rPr>
                <w:bdr w:val="none" w:sz="0" w:space="0" w:color="auto"/>
              </w:rPr>
            </w:pPr>
            <w:proofErr w:type="spellStart"/>
            <w:r w:rsidRPr="00C35012">
              <w:rPr>
                <w:b/>
                <w:bCs/>
                <w:sz w:val="20"/>
                <w:szCs w:val="20"/>
                <w:bdr w:val="none" w:sz="0" w:space="0" w:color="auto"/>
              </w:rPr>
              <w:t>Wyszczeg</w:t>
            </w:r>
            <w:r w:rsidRPr="00C35012">
              <w:rPr>
                <w:b/>
                <w:bCs/>
                <w:sz w:val="20"/>
                <w:szCs w:val="20"/>
                <w:bdr w:val="none" w:sz="0" w:space="0" w:color="auto"/>
                <w:lang w:val="es-ES_tradnl"/>
              </w:rPr>
              <w:t>ó</w:t>
            </w:r>
            <w:r w:rsidRPr="00C35012">
              <w:rPr>
                <w:b/>
                <w:bCs/>
                <w:sz w:val="20"/>
                <w:szCs w:val="20"/>
                <w:bdr w:val="none" w:sz="0" w:space="0" w:color="auto"/>
              </w:rPr>
              <w:t>lnienie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8E3DF9A" w14:textId="77777777" w:rsidR="00C35012" w:rsidRPr="00C35012" w:rsidRDefault="00C35012" w:rsidP="00C35012">
            <w:pPr>
              <w:jc w:val="center"/>
              <w:rPr>
                <w:bdr w:val="none" w:sz="0" w:space="0" w:color="auto"/>
              </w:rPr>
            </w:pPr>
            <w:r w:rsidRPr="00C35012">
              <w:rPr>
                <w:b/>
                <w:bCs/>
                <w:sz w:val="20"/>
                <w:szCs w:val="20"/>
                <w:bdr w:val="none" w:sz="0" w:space="0" w:color="auto"/>
              </w:rPr>
              <w:t>Jednostka miary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905D057" w14:textId="77777777" w:rsidR="00C35012" w:rsidRPr="00C35012" w:rsidRDefault="00C35012" w:rsidP="00C35012">
            <w:pPr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C35012">
              <w:rPr>
                <w:b/>
                <w:bCs/>
                <w:sz w:val="20"/>
                <w:szCs w:val="20"/>
                <w:bdr w:val="none" w:sz="0" w:space="0" w:color="auto"/>
              </w:rPr>
              <w:t xml:space="preserve">Szacunkowa ilość </w:t>
            </w:r>
          </w:p>
          <w:p w14:paraId="7F1678B0" w14:textId="77777777" w:rsidR="00C35012" w:rsidRPr="00C35012" w:rsidRDefault="00C35012" w:rsidP="00C35012">
            <w:pPr>
              <w:jc w:val="center"/>
              <w:rPr>
                <w:bdr w:val="none" w:sz="0" w:space="0" w:color="auto"/>
              </w:rPr>
            </w:pPr>
            <w:r w:rsidRPr="00C35012">
              <w:rPr>
                <w:b/>
                <w:bCs/>
                <w:sz w:val="20"/>
                <w:szCs w:val="20"/>
                <w:bdr w:val="none" w:sz="0" w:space="0" w:color="auto"/>
              </w:rPr>
              <w:t xml:space="preserve">w trakcie realizacji </w:t>
            </w:r>
            <w:proofErr w:type="spellStart"/>
            <w:r w:rsidRPr="00C35012">
              <w:rPr>
                <w:b/>
                <w:bCs/>
                <w:sz w:val="20"/>
                <w:szCs w:val="20"/>
                <w:bdr w:val="none" w:sz="0" w:space="0" w:color="auto"/>
              </w:rPr>
              <w:t>zam</w:t>
            </w:r>
            <w:r w:rsidRPr="00C35012">
              <w:rPr>
                <w:b/>
                <w:bCs/>
                <w:sz w:val="20"/>
                <w:szCs w:val="20"/>
                <w:bdr w:val="none" w:sz="0" w:space="0" w:color="auto"/>
                <w:lang w:val="es-ES_tradnl"/>
              </w:rPr>
              <w:t>ó</w:t>
            </w:r>
            <w:r w:rsidRPr="00C35012">
              <w:rPr>
                <w:b/>
                <w:bCs/>
                <w:sz w:val="20"/>
                <w:szCs w:val="20"/>
                <w:bdr w:val="none" w:sz="0" w:space="0" w:color="auto"/>
              </w:rPr>
              <w:t>wienia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C20E509" w14:textId="77777777" w:rsidR="00C35012" w:rsidRPr="00C35012" w:rsidRDefault="00C35012" w:rsidP="00C35012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C35012">
              <w:rPr>
                <w:b/>
                <w:bCs/>
                <w:sz w:val="20"/>
                <w:szCs w:val="20"/>
                <w:bdr w:val="none" w:sz="0" w:space="0" w:color="auto"/>
                <w:lang w:val="en-US"/>
              </w:rPr>
              <w:t xml:space="preserve">Cena </w:t>
            </w:r>
            <w:proofErr w:type="spellStart"/>
            <w:r w:rsidRPr="00C35012">
              <w:rPr>
                <w:b/>
                <w:bCs/>
                <w:sz w:val="20"/>
                <w:szCs w:val="20"/>
                <w:bdr w:val="none" w:sz="0" w:space="0" w:color="auto"/>
                <w:lang w:val="en-US"/>
              </w:rPr>
              <w:t>jednostkowa</w:t>
            </w:r>
            <w:proofErr w:type="spellEnd"/>
            <w:r w:rsidRPr="00C35012">
              <w:rPr>
                <w:b/>
                <w:bCs/>
                <w:sz w:val="20"/>
                <w:szCs w:val="20"/>
                <w:bdr w:val="none" w:sz="0" w:space="0" w:color="auto"/>
                <w:lang w:val="en-US"/>
              </w:rPr>
              <w:t xml:space="preserve"> </w:t>
            </w:r>
            <w:proofErr w:type="spellStart"/>
            <w:r w:rsidRPr="00C35012">
              <w:rPr>
                <w:b/>
                <w:bCs/>
                <w:sz w:val="20"/>
                <w:szCs w:val="20"/>
                <w:bdr w:val="none" w:sz="0" w:space="0" w:color="auto"/>
                <w:lang w:val="en-US"/>
              </w:rPr>
              <w:t>netto</w:t>
            </w:r>
            <w:proofErr w:type="spellEnd"/>
          </w:p>
          <w:p w14:paraId="34FF4FBB" w14:textId="77777777" w:rsidR="00C35012" w:rsidRPr="00C35012" w:rsidRDefault="00C35012" w:rsidP="00C35012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dr w:val="none" w:sz="0" w:space="0" w:color="auto"/>
              </w:rPr>
            </w:pPr>
            <w:r w:rsidRPr="00C35012">
              <w:rPr>
                <w:b/>
                <w:bCs/>
                <w:sz w:val="20"/>
                <w:szCs w:val="20"/>
                <w:bdr w:val="none" w:sz="0" w:space="0" w:color="auto"/>
                <w:lang w:val="en-US"/>
              </w:rPr>
              <w:t>[PLN]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1A27B05" w14:textId="77777777" w:rsidR="00C35012" w:rsidRPr="00C35012" w:rsidRDefault="00C35012" w:rsidP="00C35012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C35012">
              <w:rPr>
                <w:b/>
                <w:bCs/>
                <w:sz w:val="20"/>
                <w:szCs w:val="20"/>
                <w:bdr w:val="none" w:sz="0" w:space="0" w:color="auto"/>
              </w:rPr>
              <w:t xml:space="preserve">Wartość </w:t>
            </w:r>
            <w:r w:rsidRPr="00C35012">
              <w:rPr>
                <w:b/>
                <w:bCs/>
                <w:sz w:val="20"/>
                <w:szCs w:val="20"/>
                <w:bdr w:val="none" w:sz="0" w:space="0" w:color="auto"/>
                <w:lang w:val="it-IT"/>
              </w:rPr>
              <w:t>netto</w:t>
            </w:r>
          </w:p>
          <w:p w14:paraId="1156509A" w14:textId="77777777" w:rsidR="00C35012" w:rsidRPr="00C35012" w:rsidRDefault="00C35012" w:rsidP="00C35012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C35012">
              <w:rPr>
                <w:b/>
                <w:bCs/>
                <w:sz w:val="20"/>
                <w:szCs w:val="20"/>
                <w:bdr w:val="none" w:sz="0" w:space="0" w:color="auto"/>
                <w:lang w:val="pt-PT"/>
              </w:rPr>
              <w:t>[PLN]</w:t>
            </w:r>
          </w:p>
          <w:p w14:paraId="375ED8FF" w14:textId="77777777" w:rsidR="00C35012" w:rsidRPr="00C35012" w:rsidRDefault="00C35012" w:rsidP="00C35012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C35012">
              <w:rPr>
                <w:b/>
                <w:bCs/>
                <w:sz w:val="20"/>
                <w:szCs w:val="20"/>
                <w:bdr w:val="none" w:sz="0" w:space="0" w:color="auto"/>
                <w:lang w:val="it-IT"/>
              </w:rPr>
              <w:t xml:space="preserve">kol. 3 x </w:t>
            </w:r>
          </w:p>
          <w:p w14:paraId="4CB77931" w14:textId="77777777" w:rsidR="00C35012" w:rsidRPr="00C35012" w:rsidRDefault="00C35012" w:rsidP="00C35012">
            <w:pPr>
              <w:jc w:val="center"/>
              <w:rPr>
                <w:bdr w:val="none" w:sz="0" w:space="0" w:color="auto"/>
              </w:rPr>
            </w:pPr>
            <w:r w:rsidRPr="00C35012">
              <w:rPr>
                <w:b/>
                <w:bCs/>
                <w:sz w:val="20"/>
                <w:szCs w:val="20"/>
                <w:bdr w:val="none" w:sz="0" w:space="0" w:color="auto"/>
                <w:lang w:val="pt-PT"/>
              </w:rPr>
              <w:t>kol. 4</w:t>
            </w:r>
          </w:p>
        </w:tc>
      </w:tr>
      <w:tr w:rsidR="00C35012" w:rsidRPr="00C35012" w14:paraId="57016A65" w14:textId="77777777" w:rsidTr="00C35012">
        <w:trPr>
          <w:trHeight w:hRule="exact" w:val="43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A64F7" w14:textId="77777777" w:rsidR="00C35012" w:rsidRPr="00C35012" w:rsidRDefault="00C35012" w:rsidP="00C35012">
            <w:pPr>
              <w:rPr>
                <w:bdr w:val="none" w:sz="0" w:space="0" w:color="auto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204C9E" w14:textId="77777777" w:rsidR="00C35012" w:rsidRPr="00C35012" w:rsidRDefault="00C35012" w:rsidP="00C35012">
            <w:pPr>
              <w:jc w:val="center"/>
              <w:rPr>
                <w:bdr w:val="none" w:sz="0" w:space="0" w:color="auto"/>
              </w:rPr>
            </w:pPr>
            <w:r w:rsidRPr="00C35012">
              <w:rPr>
                <w:bdr w:val="none" w:sz="0" w:space="0" w:color="auto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283107" w14:textId="77777777" w:rsidR="00C35012" w:rsidRPr="00C35012" w:rsidRDefault="00C35012" w:rsidP="00C35012">
            <w:pPr>
              <w:jc w:val="center"/>
              <w:rPr>
                <w:bdr w:val="none" w:sz="0" w:space="0" w:color="auto"/>
              </w:rPr>
            </w:pPr>
            <w:r w:rsidRPr="00C35012">
              <w:rPr>
                <w:bdr w:val="none" w:sz="0" w:space="0" w:color="auto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ED9509" w14:textId="77777777" w:rsidR="00C35012" w:rsidRPr="00C35012" w:rsidRDefault="00C35012" w:rsidP="00C35012">
            <w:pPr>
              <w:jc w:val="center"/>
              <w:rPr>
                <w:bdr w:val="none" w:sz="0" w:space="0" w:color="auto"/>
              </w:rPr>
            </w:pPr>
            <w:r w:rsidRPr="00C35012">
              <w:rPr>
                <w:bdr w:val="none" w:sz="0" w:space="0" w:color="auto"/>
              </w:rPr>
              <w:t>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7B5CA6" w14:textId="77777777" w:rsidR="00C35012" w:rsidRPr="00C35012" w:rsidRDefault="00C35012" w:rsidP="00C35012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dr w:val="none" w:sz="0" w:space="0" w:color="auto"/>
              </w:rPr>
            </w:pPr>
            <w:r w:rsidRPr="00C35012">
              <w:rPr>
                <w:bdr w:val="none" w:sz="0" w:space="0" w:color="auto"/>
              </w:rPr>
              <w:t>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9E391A" w14:textId="77777777" w:rsidR="00C35012" w:rsidRPr="00C35012" w:rsidRDefault="00C35012" w:rsidP="00C35012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dr w:val="none" w:sz="0" w:space="0" w:color="auto"/>
              </w:rPr>
            </w:pPr>
            <w:r w:rsidRPr="00C35012">
              <w:rPr>
                <w:bdr w:val="none" w:sz="0" w:space="0" w:color="auto"/>
              </w:rPr>
              <w:t>5</w:t>
            </w:r>
          </w:p>
        </w:tc>
      </w:tr>
      <w:tr w:rsidR="00C35012" w:rsidRPr="00C35012" w14:paraId="17FCEBEB" w14:textId="77777777" w:rsidTr="00FF4AD3">
        <w:trPr>
          <w:trHeight w:hRule="exact" w:val="99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B7743" w14:textId="77777777" w:rsidR="00C35012" w:rsidRPr="00C35012" w:rsidRDefault="00C35012" w:rsidP="00C35012">
            <w:pPr>
              <w:jc w:val="center"/>
              <w:rPr>
                <w:bdr w:val="none" w:sz="0" w:space="0" w:color="auto"/>
              </w:rPr>
            </w:pPr>
            <w:r w:rsidRPr="00C35012">
              <w:rPr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FB25A0" w14:textId="77777777" w:rsidR="00C35012" w:rsidRPr="00C35012" w:rsidRDefault="00C35012" w:rsidP="00C35012">
            <w:pPr>
              <w:rPr>
                <w:bdr w:val="none" w:sz="0" w:space="0" w:color="auto"/>
              </w:rPr>
            </w:pPr>
            <w:r w:rsidRPr="00C35012">
              <w:rPr>
                <w:sz w:val="20"/>
                <w:szCs w:val="20"/>
                <w:bdr w:val="none" w:sz="0" w:space="0" w:color="auto"/>
              </w:rPr>
              <w:t xml:space="preserve">ręczne i mechaniczne oczyszczenie jezdni z piasku i innych zanieczyszczeń przy krawężnikach na szer. 0,5 m z jednoczesnym </w:t>
            </w:r>
            <w:proofErr w:type="spellStart"/>
            <w:r w:rsidRPr="00C35012">
              <w:rPr>
                <w:sz w:val="20"/>
                <w:szCs w:val="20"/>
                <w:bdr w:val="none" w:sz="0" w:space="0" w:color="auto"/>
              </w:rPr>
              <w:t>odsł</w:t>
            </w:r>
            <w:proofErr w:type="spellEnd"/>
            <w:r w:rsidRPr="00C35012">
              <w:rPr>
                <w:sz w:val="20"/>
                <w:szCs w:val="20"/>
                <w:bdr w:val="none" w:sz="0" w:space="0" w:color="auto"/>
                <w:lang w:val="it-IT"/>
              </w:rPr>
              <w:t>oni</w:t>
            </w:r>
            <w:proofErr w:type="spellStart"/>
            <w:r w:rsidRPr="00C35012">
              <w:rPr>
                <w:sz w:val="20"/>
                <w:szCs w:val="20"/>
                <w:bdr w:val="none" w:sz="0" w:space="0" w:color="auto"/>
              </w:rPr>
              <w:t>ęciem</w:t>
            </w:r>
            <w:proofErr w:type="spellEnd"/>
            <w:r w:rsidRPr="00C35012">
              <w:rPr>
                <w:sz w:val="20"/>
                <w:szCs w:val="20"/>
                <w:bdr w:val="none" w:sz="0" w:space="0" w:color="auto"/>
              </w:rPr>
              <w:t xml:space="preserve"> krawężnika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F2E56" w14:textId="77777777" w:rsidR="00C35012" w:rsidRPr="00C35012" w:rsidRDefault="00C35012" w:rsidP="00C35012">
            <w:pPr>
              <w:rPr>
                <w:bdr w:val="none" w:sz="0" w:space="0" w:color="auto"/>
              </w:rPr>
            </w:pPr>
            <w:proofErr w:type="spellStart"/>
            <w:r w:rsidRPr="00C35012">
              <w:rPr>
                <w:bdr w:val="none" w:sz="0" w:space="0" w:color="auto"/>
              </w:rPr>
              <w:t>mb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17075" w14:textId="47BA56FA" w:rsidR="00C35012" w:rsidRPr="00C35012" w:rsidRDefault="00C35012" w:rsidP="00C35012">
            <w:pPr>
              <w:rPr>
                <w:bdr w:val="none" w:sz="0" w:space="0" w:color="auto"/>
              </w:rPr>
            </w:pPr>
            <w:r w:rsidRPr="00C35012">
              <w:rPr>
                <w:bdr w:val="none" w:sz="0" w:space="0" w:color="auto"/>
              </w:rPr>
              <w:t>3</w:t>
            </w:r>
            <w:r w:rsidR="006E2549">
              <w:rPr>
                <w:bdr w:val="none" w:sz="0" w:space="0" w:color="auto"/>
              </w:rPr>
              <w:t>0</w:t>
            </w:r>
            <w:r w:rsidRPr="00C35012">
              <w:rPr>
                <w:bdr w:val="none" w:sz="0" w:space="0" w:color="auto"/>
              </w:rPr>
              <w:t>000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422D4" w14:textId="77777777" w:rsidR="00C35012" w:rsidRPr="00C35012" w:rsidRDefault="00C35012" w:rsidP="00C35012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8EF30" w14:textId="77777777" w:rsidR="00C35012" w:rsidRPr="00C35012" w:rsidRDefault="00C35012" w:rsidP="00C35012">
            <w:pPr>
              <w:rPr>
                <w:bdr w:val="none" w:sz="0" w:space="0" w:color="auto"/>
              </w:rPr>
            </w:pPr>
          </w:p>
        </w:tc>
      </w:tr>
      <w:tr w:rsidR="00C35012" w:rsidRPr="00C35012" w14:paraId="384C5298" w14:textId="77777777" w:rsidTr="00C35012">
        <w:trPr>
          <w:trHeight w:hRule="exact" w:val="847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34400" w14:textId="77777777" w:rsidR="00C35012" w:rsidRPr="00C35012" w:rsidRDefault="00C35012" w:rsidP="00C35012">
            <w:pPr>
              <w:suppressAutoHyphens w:val="0"/>
              <w:jc w:val="center"/>
              <w:rPr>
                <w:bdr w:val="none" w:sz="0" w:space="0" w:color="auto"/>
              </w:rPr>
            </w:pPr>
            <w:r w:rsidRPr="00C35012">
              <w:rPr>
                <w:sz w:val="20"/>
                <w:szCs w:val="20"/>
                <w:bdr w:val="none" w:sz="0" w:space="0" w:color="auto"/>
              </w:rPr>
              <w:t>2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B84A597" w14:textId="77777777" w:rsidR="00C35012" w:rsidRPr="00C35012" w:rsidRDefault="00C35012" w:rsidP="00C35012">
            <w:pPr>
              <w:rPr>
                <w:bdr w:val="none" w:sz="0" w:space="0" w:color="auto"/>
              </w:rPr>
            </w:pPr>
            <w:r w:rsidRPr="00C35012">
              <w:rPr>
                <w:sz w:val="20"/>
                <w:szCs w:val="20"/>
                <w:bdr w:val="none" w:sz="0" w:space="0" w:color="auto"/>
              </w:rPr>
              <w:t>ręczne i mechaniczne oczyszczanie chodnik</w:t>
            </w:r>
            <w:proofErr w:type="spellStart"/>
            <w:r w:rsidRPr="00C35012">
              <w:rPr>
                <w:sz w:val="20"/>
                <w:szCs w:val="20"/>
                <w:bdr w:val="none" w:sz="0" w:space="0" w:color="auto"/>
                <w:lang w:val="es-ES_tradnl"/>
              </w:rPr>
              <w:t>ó</w:t>
            </w:r>
            <w:proofErr w:type="spellEnd"/>
            <w:r w:rsidRPr="00C35012">
              <w:rPr>
                <w:sz w:val="20"/>
                <w:szCs w:val="20"/>
                <w:bdr w:val="none" w:sz="0" w:space="0" w:color="auto"/>
              </w:rPr>
              <w:t xml:space="preserve">w o szerokości od 1,0 do 2,0 m z jednoczesnym </w:t>
            </w:r>
            <w:proofErr w:type="spellStart"/>
            <w:r w:rsidRPr="00C35012">
              <w:rPr>
                <w:sz w:val="20"/>
                <w:szCs w:val="20"/>
                <w:bdr w:val="none" w:sz="0" w:space="0" w:color="auto"/>
              </w:rPr>
              <w:t>odsł</w:t>
            </w:r>
            <w:proofErr w:type="spellEnd"/>
            <w:r w:rsidRPr="00C35012">
              <w:rPr>
                <w:sz w:val="20"/>
                <w:szCs w:val="20"/>
                <w:bdr w:val="none" w:sz="0" w:space="0" w:color="auto"/>
                <w:lang w:val="it-IT"/>
              </w:rPr>
              <w:t>oni</w:t>
            </w:r>
            <w:proofErr w:type="spellStart"/>
            <w:r w:rsidRPr="00C35012">
              <w:rPr>
                <w:sz w:val="20"/>
                <w:szCs w:val="20"/>
                <w:bdr w:val="none" w:sz="0" w:space="0" w:color="auto"/>
              </w:rPr>
              <w:t>ęciem</w:t>
            </w:r>
            <w:proofErr w:type="spellEnd"/>
            <w:r w:rsidRPr="00C35012">
              <w:rPr>
                <w:sz w:val="20"/>
                <w:szCs w:val="20"/>
                <w:bdr w:val="none" w:sz="0" w:space="0" w:color="auto"/>
              </w:rPr>
              <w:t xml:space="preserve"> obrzeży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179C8" w14:textId="77777777" w:rsidR="00C35012" w:rsidRPr="00C35012" w:rsidRDefault="00C35012" w:rsidP="00C35012">
            <w:pPr>
              <w:rPr>
                <w:bdr w:val="none" w:sz="0" w:space="0" w:color="auto"/>
              </w:rPr>
            </w:pPr>
            <w:proofErr w:type="spellStart"/>
            <w:r w:rsidRPr="00C35012">
              <w:rPr>
                <w:bdr w:val="none" w:sz="0" w:space="0" w:color="auto"/>
              </w:rPr>
              <w:t>mb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9C519" w14:textId="3B62239D" w:rsidR="00C35012" w:rsidRPr="00C35012" w:rsidRDefault="006E2549" w:rsidP="00C35012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32</w:t>
            </w:r>
            <w:r w:rsidR="00C35012" w:rsidRPr="00C35012">
              <w:rPr>
                <w:bdr w:val="none" w:sz="0" w:space="0" w:color="auto"/>
              </w:rPr>
              <w:t>000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B28F2" w14:textId="77777777" w:rsidR="00C35012" w:rsidRPr="00C35012" w:rsidRDefault="00C35012" w:rsidP="00C35012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EB616" w14:textId="77777777" w:rsidR="00C35012" w:rsidRPr="00C35012" w:rsidRDefault="00C35012" w:rsidP="00C35012">
            <w:pPr>
              <w:rPr>
                <w:bdr w:val="none" w:sz="0" w:space="0" w:color="auto"/>
              </w:rPr>
            </w:pPr>
          </w:p>
        </w:tc>
      </w:tr>
      <w:tr w:rsidR="00C35012" w:rsidRPr="00C35012" w14:paraId="3D4344D3" w14:textId="77777777" w:rsidTr="00C35012">
        <w:trPr>
          <w:trHeight w:hRule="exact" w:val="411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95A92" w14:textId="77777777" w:rsidR="00C35012" w:rsidRPr="00C35012" w:rsidRDefault="00C35012" w:rsidP="00C35012">
            <w:pPr>
              <w:suppressAutoHyphens w:val="0"/>
              <w:jc w:val="center"/>
              <w:rPr>
                <w:bdr w:val="none" w:sz="0" w:space="0" w:color="auto"/>
              </w:rPr>
            </w:pPr>
            <w:r w:rsidRPr="00C35012">
              <w:rPr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E48C92" w14:textId="77777777" w:rsidR="00C35012" w:rsidRPr="00C35012" w:rsidRDefault="00C35012" w:rsidP="00C35012">
            <w:pPr>
              <w:rPr>
                <w:bdr w:val="none" w:sz="0" w:space="0" w:color="auto"/>
              </w:rPr>
            </w:pPr>
            <w:r w:rsidRPr="00C35012">
              <w:rPr>
                <w:sz w:val="20"/>
                <w:szCs w:val="20"/>
                <w:bdr w:val="none" w:sz="0" w:space="0" w:color="auto"/>
              </w:rPr>
              <w:t>mechaniczne zamiatanie jezdni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1AEB4" w14:textId="77777777" w:rsidR="00C35012" w:rsidRPr="00C35012" w:rsidRDefault="00C35012" w:rsidP="00C35012">
            <w:pPr>
              <w:rPr>
                <w:bdr w:val="none" w:sz="0" w:space="0" w:color="auto"/>
              </w:rPr>
            </w:pPr>
            <w:r w:rsidRPr="00C35012">
              <w:rPr>
                <w:bdr w:val="none" w:sz="0" w:space="0" w:color="auto"/>
              </w:rPr>
              <w:t>mg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81E5C" w14:textId="72581353" w:rsidR="00C35012" w:rsidRPr="00C35012" w:rsidRDefault="006E2549" w:rsidP="00C35012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40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189B5" w14:textId="77777777" w:rsidR="00C35012" w:rsidRPr="00C35012" w:rsidRDefault="00C35012" w:rsidP="00C35012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CE03C" w14:textId="77777777" w:rsidR="00C35012" w:rsidRPr="00C35012" w:rsidRDefault="00C35012" w:rsidP="00C35012">
            <w:pPr>
              <w:rPr>
                <w:bdr w:val="none" w:sz="0" w:space="0" w:color="auto"/>
              </w:rPr>
            </w:pPr>
          </w:p>
        </w:tc>
      </w:tr>
      <w:tr w:rsidR="00C35012" w:rsidRPr="00C35012" w14:paraId="25E5ED52" w14:textId="77777777" w:rsidTr="00C35012">
        <w:trPr>
          <w:trHeight w:hRule="exact" w:val="631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42320" w14:textId="77777777" w:rsidR="00C35012" w:rsidRPr="00C35012" w:rsidRDefault="00C35012" w:rsidP="00C35012">
            <w:pPr>
              <w:suppressAutoHyphens w:val="0"/>
              <w:jc w:val="center"/>
              <w:rPr>
                <w:bdr w:val="none" w:sz="0" w:space="0" w:color="auto"/>
              </w:rPr>
            </w:pPr>
            <w:r w:rsidRPr="00C35012">
              <w:rPr>
                <w:sz w:val="20"/>
                <w:szCs w:val="20"/>
                <w:bdr w:val="none" w:sz="0" w:space="0" w:color="auto"/>
              </w:rPr>
              <w:t>4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B45F9D" w14:textId="77777777" w:rsidR="00C35012" w:rsidRPr="00C35012" w:rsidRDefault="00C35012" w:rsidP="00C35012">
            <w:pPr>
              <w:rPr>
                <w:bdr w:val="none" w:sz="0" w:space="0" w:color="auto"/>
              </w:rPr>
            </w:pPr>
            <w:r w:rsidRPr="00C35012">
              <w:rPr>
                <w:sz w:val="20"/>
                <w:szCs w:val="20"/>
                <w:bdr w:val="none" w:sz="0" w:space="0" w:color="auto"/>
              </w:rPr>
              <w:t>oczyszczanie z piasku i innych zanieczyszczeń korytek ściekowych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4CD78" w14:textId="77777777" w:rsidR="00C35012" w:rsidRPr="00C35012" w:rsidRDefault="00C35012" w:rsidP="00C35012">
            <w:pPr>
              <w:rPr>
                <w:bdr w:val="none" w:sz="0" w:space="0" w:color="auto"/>
              </w:rPr>
            </w:pPr>
            <w:proofErr w:type="spellStart"/>
            <w:r w:rsidRPr="00C35012">
              <w:rPr>
                <w:bdr w:val="none" w:sz="0" w:space="0" w:color="auto"/>
              </w:rPr>
              <w:t>mb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B60B7" w14:textId="2F94245E" w:rsidR="00C35012" w:rsidRPr="00C35012" w:rsidRDefault="006E2549" w:rsidP="00C35012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5</w:t>
            </w:r>
            <w:r w:rsidR="00C35012" w:rsidRPr="00C35012">
              <w:rPr>
                <w:bdr w:val="none" w:sz="0" w:space="0" w:color="auto"/>
              </w:rPr>
              <w:t>000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A2A70" w14:textId="77777777" w:rsidR="00C35012" w:rsidRPr="00C35012" w:rsidRDefault="00C35012" w:rsidP="00C35012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B0259" w14:textId="77777777" w:rsidR="00C35012" w:rsidRPr="00C35012" w:rsidRDefault="00C35012" w:rsidP="00C35012">
            <w:pPr>
              <w:rPr>
                <w:bdr w:val="none" w:sz="0" w:space="0" w:color="auto"/>
              </w:rPr>
            </w:pPr>
          </w:p>
        </w:tc>
      </w:tr>
      <w:tr w:rsidR="00C35012" w:rsidRPr="00C35012" w14:paraId="578A9503" w14:textId="77777777" w:rsidTr="00FF4AD3">
        <w:trPr>
          <w:trHeight w:hRule="exact" w:val="766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E263B" w14:textId="77777777" w:rsidR="00C35012" w:rsidRPr="00C35012" w:rsidRDefault="00C35012" w:rsidP="00C35012">
            <w:pPr>
              <w:suppressAutoHyphens w:val="0"/>
              <w:jc w:val="center"/>
              <w:rPr>
                <w:bdr w:val="none" w:sz="0" w:space="0" w:color="auto"/>
              </w:rPr>
            </w:pPr>
            <w:r w:rsidRPr="00C35012">
              <w:rPr>
                <w:sz w:val="20"/>
                <w:szCs w:val="20"/>
                <w:bdr w:val="none" w:sz="0" w:space="0" w:color="auto"/>
              </w:rPr>
              <w:t>5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F9D44D3" w14:textId="77777777" w:rsidR="00C35012" w:rsidRPr="00C35012" w:rsidRDefault="00C35012" w:rsidP="00C35012">
            <w:pPr>
              <w:rPr>
                <w:bdr w:val="none" w:sz="0" w:space="0" w:color="auto"/>
              </w:rPr>
            </w:pPr>
            <w:r w:rsidRPr="00C35012">
              <w:rPr>
                <w:sz w:val="20"/>
                <w:szCs w:val="20"/>
                <w:bdr w:val="none" w:sz="0" w:space="0" w:color="auto"/>
              </w:rPr>
              <w:t>oczyszczanie studzienek kanalizacji deszczowej wraz z osadnikiem o średnicy do 1,00 m.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656FA" w14:textId="77777777" w:rsidR="00C35012" w:rsidRPr="00C35012" w:rsidRDefault="00C35012" w:rsidP="00C35012">
            <w:pPr>
              <w:rPr>
                <w:bdr w:val="none" w:sz="0" w:space="0" w:color="auto"/>
              </w:rPr>
            </w:pPr>
            <w:r w:rsidRPr="00C35012">
              <w:rPr>
                <w:bdr w:val="none" w:sz="0" w:space="0" w:color="auto"/>
              </w:rPr>
              <w:t>szt.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391A9" w14:textId="26F4D5D0" w:rsidR="00C35012" w:rsidRPr="00C35012" w:rsidRDefault="006E2549" w:rsidP="00C35012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20</w:t>
            </w:r>
            <w:r w:rsidR="00C35012" w:rsidRPr="00C35012">
              <w:rPr>
                <w:bdr w:val="none" w:sz="0" w:space="0" w:color="auto"/>
              </w:rPr>
              <w:t>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7B5E6" w14:textId="77777777" w:rsidR="00C35012" w:rsidRPr="00C35012" w:rsidRDefault="00C35012" w:rsidP="00C35012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9E030" w14:textId="77777777" w:rsidR="00C35012" w:rsidRPr="00C35012" w:rsidRDefault="00C35012" w:rsidP="00C35012">
            <w:pPr>
              <w:rPr>
                <w:bdr w:val="none" w:sz="0" w:space="0" w:color="auto"/>
              </w:rPr>
            </w:pPr>
          </w:p>
        </w:tc>
      </w:tr>
      <w:tr w:rsidR="00C35012" w:rsidRPr="00C35012" w14:paraId="2042D024" w14:textId="77777777" w:rsidTr="00C35012">
        <w:trPr>
          <w:trHeight w:hRule="exact" w:val="927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836C6D" w14:textId="77777777" w:rsidR="00C35012" w:rsidRPr="00C35012" w:rsidRDefault="00C35012" w:rsidP="00C35012">
            <w:pPr>
              <w:suppressAutoHyphens w:val="0"/>
              <w:jc w:val="center"/>
              <w:rPr>
                <w:sz w:val="20"/>
                <w:szCs w:val="20"/>
                <w:bdr w:val="none" w:sz="0" w:space="0" w:color="auto"/>
              </w:rPr>
            </w:pPr>
            <w:r w:rsidRPr="00C35012">
              <w:rPr>
                <w:sz w:val="20"/>
                <w:szCs w:val="20"/>
                <w:bdr w:val="none" w:sz="0" w:space="0" w:color="auto"/>
              </w:rPr>
              <w:t>6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EE397B9" w14:textId="77777777" w:rsidR="00C35012" w:rsidRPr="00C35012" w:rsidRDefault="00C35012" w:rsidP="00C35012">
            <w:pPr>
              <w:rPr>
                <w:sz w:val="20"/>
                <w:szCs w:val="20"/>
                <w:bdr w:val="none" w:sz="0" w:space="0" w:color="auto"/>
              </w:rPr>
            </w:pPr>
            <w:r w:rsidRPr="00C35012">
              <w:rPr>
                <w:sz w:val="20"/>
                <w:szCs w:val="20"/>
                <w:bdr w:val="none" w:sz="0" w:space="0" w:color="auto"/>
              </w:rPr>
              <w:t>Jednostronne oczyszczenie poboczy dróg z nieczystości stałych w granicach pasa drogowego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04D15" w14:textId="77777777" w:rsidR="00C35012" w:rsidRPr="00C35012" w:rsidRDefault="00C35012" w:rsidP="00C35012">
            <w:pPr>
              <w:rPr>
                <w:bdr w:val="none" w:sz="0" w:space="0" w:color="auto"/>
              </w:rPr>
            </w:pPr>
            <w:r w:rsidRPr="00C35012">
              <w:rPr>
                <w:bdr w:val="none" w:sz="0" w:space="0" w:color="auto"/>
              </w:rPr>
              <w:t>km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9CCEF" w14:textId="40F90145" w:rsidR="00C35012" w:rsidRPr="00C35012" w:rsidRDefault="00C35012" w:rsidP="00C35012">
            <w:pPr>
              <w:rPr>
                <w:bdr w:val="none" w:sz="0" w:space="0" w:color="auto"/>
              </w:rPr>
            </w:pPr>
            <w:r w:rsidRPr="00C35012">
              <w:rPr>
                <w:bdr w:val="none" w:sz="0" w:space="0" w:color="auto"/>
              </w:rPr>
              <w:t>1</w:t>
            </w:r>
            <w:r w:rsidR="006E2549">
              <w:rPr>
                <w:bdr w:val="none" w:sz="0" w:space="0" w:color="auto"/>
              </w:rPr>
              <w:t>5</w:t>
            </w:r>
            <w:r w:rsidRPr="00C35012">
              <w:rPr>
                <w:bdr w:val="none" w:sz="0" w:space="0" w:color="auto"/>
              </w:rPr>
              <w:t>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7D067" w14:textId="77777777" w:rsidR="00C35012" w:rsidRPr="00C35012" w:rsidRDefault="00C35012" w:rsidP="00C35012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2E89E" w14:textId="77777777" w:rsidR="00C35012" w:rsidRPr="00C35012" w:rsidRDefault="00C35012" w:rsidP="00C35012">
            <w:pPr>
              <w:rPr>
                <w:bdr w:val="none" w:sz="0" w:space="0" w:color="auto"/>
              </w:rPr>
            </w:pPr>
          </w:p>
        </w:tc>
      </w:tr>
      <w:tr w:rsidR="00C35012" w:rsidRPr="00C35012" w14:paraId="7C3DB239" w14:textId="77777777" w:rsidTr="00C35012">
        <w:trPr>
          <w:trHeight w:hRule="exact" w:val="380"/>
          <w:jc w:val="center"/>
        </w:trPr>
        <w:tc>
          <w:tcPr>
            <w:tcW w:w="7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37A748" w14:textId="77777777" w:rsidR="00C35012" w:rsidRPr="00C35012" w:rsidRDefault="00C35012" w:rsidP="00C35012">
            <w:pPr>
              <w:suppressAutoHyphens w:val="0"/>
              <w:jc w:val="center"/>
              <w:rPr>
                <w:bdr w:val="none" w:sz="0" w:space="0" w:color="auto"/>
              </w:rPr>
            </w:pPr>
            <w:r w:rsidRPr="00C35012">
              <w:rPr>
                <w:rFonts w:ascii="Verdana" w:hAnsi="Verdana"/>
                <w:sz w:val="20"/>
                <w:szCs w:val="20"/>
                <w:bdr w:val="none" w:sz="0" w:space="0" w:color="auto"/>
              </w:rPr>
              <w:t>Razem  netto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94374" w14:textId="77777777" w:rsidR="00C35012" w:rsidRPr="00C35012" w:rsidRDefault="00C35012" w:rsidP="00C35012">
            <w:pPr>
              <w:rPr>
                <w:bdr w:val="none" w:sz="0" w:space="0" w:color="auto"/>
              </w:rPr>
            </w:pPr>
          </w:p>
        </w:tc>
      </w:tr>
      <w:tr w:rsidR="00C35012" w:rsidRPr="00C35012" w14:paraId="2667B6EE" w14:textId="77777777" w:rsidTr="00C35012">
        <w:trPr>
          <w:trHeight w:hRule="exact" w:val="312"/>
          <w:jc w:val="center"/>
        </w:trPr>
        <w:tc>
          <w:tcPr>
            <w:tcW w:w="7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EB22ED" w14:textId="77777777" w:rsidR="00C35012" w:rsidRPr="00C35012" w:rsidRDefault="00C35012" w:rsidP="00C35012">
            <w:pPr>
              <w:suppressAutoHyphens w:val="0"/>
              <w:jc w:val="center"/>
              <w:rPr>
                <w:bdr w:val="none" w:sz="0" w:space="0" w:color="auto"/>
              </w:rPr>
            </w:pPr>
            <w:r w:rsidRPr="00C35012">
              <w:rPr>
                <w:rFonts w:ascii="Verdana" w:hAnsi="Verdana"/>
                <w:sz w:val="20"/>
                <w:szCs w:val="20"/>
                <w:bdr w:val="none" w:sz="0" w:space="0" w:color="auto"/>
              </w:rPr>
              <w:t>Podatek VAT ……%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7BF6F" w14:textId="77777777" w:rsidR="00C35012" w:rsidRPr="00C35012" w:rsidRDefault="00C35012" w:rsidP="00C35012">
            <w:pPr>
              <w:rPr>
                <w:bdr w:val="none" w:sz="0" w:space="0" w:color="auto"/>
              </w:rPr>
            </w:pPr>
          </w:p>
        </w:tc>
      </w:tr>
      <w:tr w:rsidR="00C35012" w:rsidRPr="00C35012" w14:paraId="39172A89" w14:textId="77777777" w:rsidTr="00C35012">
        <w:trPr>
          <w:trHeight w:hRule="exact" w:val="383"/>
          <w:jc w:val="center"/>
        </w:trPr>
        <w:tc>
          <w:tcPr>
            <w:tcW w:w="7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E18560" w14:textId="77777777" w:rsidR="00C35012" w:rsidRPr="00C35012" w:rsidRDefault="00C35012" w:rsidP="00C35012">
            <w:pPr>
              <w:suppressAutoHyphens w:val="0"/>
              <w:jc w:val="center"/>
              <w:rPr>
                <w:bdr w:val="none" w:sz="0" w:space="0" w:color="auto"/>
              </w:rPr>
            </w:pPr>
            <w:r w:rsidRPr="00C35012">
              <w:rPr>
                <w:rFonts w:ascii="Verdana" w:hAnsi="Verdana"/>
                <w:sz w:val="20"/>
                <w:szCs w:val="20"/>
                <w:bdr w:val="none" w:sz="0" w:space="0" w:color="auto"/>
              </w:rPr>
              <w:t>Razem brutto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6A791" w14:textId="77777777" w:rsidR="00C35012" w:rsidRPr="00C35012" w:rsidRDefault="00C35012" w:rsidP="00C35012">
            <w:pPr>
              <w:rPr>
                <w:bdr w:val="none" w:sz="0" w:space="0" w:color="auto"/>
              </w:rPr>
            </w:pPr>
          </w:p>
        </w:tc>
      </w:tr>
    </w:tbl>
    <w:p w14:paraId="48C7A0D6" w14:textId="77777777" w:rsidR="00C35012" w:rsidRPr="00C35012" w:rsidRDefault="00C35012" w:rsidP="00C35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425"/>
        <w:jc w:val="both"/>
        <w:rPr>
          <w:bdr w:val="none" w:sz="0" w:space="0" w:color="auto"/>
        </w:rPr>
      </w:pPr>
      <w:r w:rsidRPr="00C35012">
        <w:rPr>
          <w:rFonts w:cs="Times New Roman"/>
          <w:b/>
          <w:bCs/>
          <w:bdr w:val="none" w:sz="0" w:space="0" w:color="auto"/>
        </w:rPr>
        <w:lastRenderedPageBreak/>
        <w:t>3.1.1.1. INFORMUJEMY</w:t>
      </w:r>
      <w:r w:rsidRPr="00C35012">
        <w:rPr>
          <w:bdr w:val="none" w:sz="0" w:space="0" w:color="auto"/>
        </w:rPr>
        <w:t>, że</w:t>
      </w:r>
      <w:r w:rsidRPr="00C35012">
        <w:rPr>
          <w:i/>
          <w:iCs/>
          <w:bdr w:val="none" w:sz="0" w:space="0" w:color="auto"/>
          <w:vertAlign w:val="superscript"/>
        </w:rPr>
        <w:footnoteReference w:id="3"/>
      </w:r>
      <w:r w:rsidRPr="00C35012">
        <w:rPr>
          <w:bdr w:val="none" w:sz="0" w:space="0" w:color="auto"/>
        </w:rPr>
        <w:t>:</w:t>
      </w:r>
    </w:p>
    <w:p w14:paraId="2D720E21" w14:textId="77777777" w:rsidR="00C35012" w:rsidRPr="00C35012" w:rsidRDefault="00C35012" w:rsidP="00C35012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426"/>
        <w:jc w:val="both"/>
        <w:rPr>
          <w:bdr w:val="none" w:sz="0" w:space="0" w:color="auto"/>
        </w:rPr>
      </w:pPr>
      <w:proofErr w:type="spellStart"/>
      <w:r w:rsidRPr="00C35012">
        <w:rPr>
          <w:bdr w:val="none" w:sz="0" w:space="0" w:color="auto"/>
        </w:rPr>
        <w:t>wyb</w:t>
      </w:r>
      <w:r w:rsidRPr="00C35012">
        <w:rPr>
          <w:bdr w:val="none" w:sz="0" w:space="0" w:color="auto"/>
          <w:lang w:val="es-ES_tradnl"/>
        </w:rPr>
        <w:t>ó</w:t>
      </w:r>
      <w:proofErr w:type="spellEnd"/>
      <w:r w:rsidRPr="00C35012">
        <w:rPr>
          <w:bdr w:val="none" w:sz="0" w:space="0" w:color="auto"/>
        </w:rPr>
        <w:t xml:space="preserve">r oferty </w:t>
      </w:r>
      <w:r w:rsidRPr="00C35012">
        <w:rPr>
          <w:rFonts w:cs="Times New Roman"/>
          <w:b/>
          <w:bCs/>
          <w:bdr w:val="none" w:sz="0" w:space="0" w:color="auto"/>
        </w:rPr>
        <w:t xml:space="preserve">nie  będzie* </w:t>
      </w:r>
      <w:r w:rsidRPr="00C35012">
        <w:rPr>
          <w:bdr w:val="none" w:sz="0" w:space="0" w:color="auto"/>
        </w:rPr>
        <w:t>prowadzić do powstania u Zamawiającego obowiązku podatkowego</w:t>
      </w:r>
      <w:r w:rsidRPr="00C35012">
        <w:rPr>
          <w:rFonts w:cs="Times New Roman"/>
          <w:b/>
          <w:bCs/>
          <w:bdr w:val="none" w:sz="0" w:space="0" w:color="auto"/>
        </w:rPr>
        <w:t>.</w:t>
      </w:r>
    </w:p>
    <w:p w14:paraId="0B94E068" w14:textId="77777777" w:rsidR="00C35012" w:rsidRPr="00C35012" w:rsidRDefault="00C35012" w:rsidP="00C35012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426"/>
        <w:jc w:val="both"/>
        <w:rPr>
          <w:b/>
          <w:bCs/>
          <w:bdr w:val="none" w:sz="0" w:space="0" w:color="auto"/>
        </w:rPr>
      </w:pPr>
      <w:proofErr w:type="spellStart"/>
      <w:r w:rsidRPr="00C35012">
        <w:rPr>
          <w:bdr w:val="none" w:sz="0" w:space="0" w:color="auto"/>
        </w:rPr>
        <w:t>wyb</w:t>
      </w:r>
      <w:r w:rsidRPr="00C35012">
        <w:rPr>
          <w:bdr w:val="none" w:sz="0" w:space="0" w:color="auto"/>
          <w:lang w:val="es-ES_tradnl"/>
        </w:rPr>
        <w:t>ó</w:t>
      </w:r>
      <w:proofErr w:type="spellEnd"/>
      <w:r w:rsidRPr="00C35012">
        <w:rPr>
          <w:bdr w:val="none" w:sz="0" w:space="0" w:color="auto"/>
        </w:rPr>
        <w:t xml:space="preserve">r oferty </w:t>
      </w:r>
      <w:r w:rsidRPr="00C35012">
        <w:rPr>
          <w:b/>
          <w:bCs/>
          <w:bdr w:val="none" w:sz="0" w:space="0" w:color="auto"/>
        </w:rPr>
        <w:t>będzie*</w:t>
      </w:r>
      <w:r w:rsidRPr="00C35012">
        <w:rPr>
          <w:bdr w:val="none" w:sz="0" w:space="0" w:color="auto"/>
        </w:rPr>
        <w:t xml:space="preserve"> prowadzić do powstania u Zamawiającego obowiązku podatkowego w odniesieniu do następujących </w:t>
      </w:r>
      <w:r w:rsidRPr="00C35012">
        <w:rPr>
          <w:i/>
          <w:iCs/>
          <w:bdr w:val="none" w:sz="0" w:space="0" w:color="auto"/>
        </w:rPr>
        <w:t>towar</w:t>
      </w:r>
      <w:proofErr w:type="spellStart"/>
      <w:r w:rsidRPr="00C35012">
        <w:rPr>
          <w:i/>
          <w:iCs/>
          <w:bdr w:val="none" w:sz="0" w:space="0" w:color="auto"/>
          <w:lang w:val="es-ES_tradnl"/>
        </w:rPr>
        <w:t>ó</w:t>
      </w:r>
      <w:proofErr w:type="spellEnd"/>
      <w:r w:rsidRPr="00C35012">
        <w:rPr>
          <w:i/>
          <w:iCs/>
          <w:bdr w:val="none" w:sz="0" w:space="0" w:color="auto"/>
        </w:rPr>
        <w:t xml:space="preserve">w/ usług (w zależności od przedmiotu </w:t>
      </w:r>
      <w:proofErr w:type="spellStart"/>
      <w:r w:rsidRPr="00C35012">
        <w:rPr>
          <w:i/>
          <w:iCs/>
          <w:bdr w:val="none" w:sz="0" w:space="0" w:color="auto"/>
        </w:rPr>
        <w:t>zam</w:t>
      </w:r>
      <w:r w:rsidRPr="00C35012">
        <w:rPr>
          <w:i/>
          <w:iCs/>
          <w:bdr w:val="none" w:sz="0" w:space="0" w:color="auto"/>
          <w:lang w:val="es-ES_tradnl"/>
        </w:rPr>
        <w:t>ó</w:t>
      </w:r>
      <w:r w:rsidRPr="00C35012">
        <w:rPr>
          <w:i/>
          <w:iCs/>
          <w:bdr w:val="none" w:sz="0" w:space="0" w:color="auto"/>
        </w:rPr>
        <w:t>wienia</w:t>
      </w:r>
      <w:proofErr w:type="spellEnd"/>
      <w:r w:rsidRPr="00C35012">
        <w:rPr>
          <w:i/>
          <w:iCs/>
          <w:bdr w:val="none" w:sz="0" w:space="0" w:color="auto"/>
        </w:rPr>
        <w:t>)</w:t>
      </w:r>
      <w:r w:rsidRPr="00C35012">
        <w:rPr>
          <w:bdr w:val="none" w:sz="0" w:space="0" w:color="auto"/>
        </w:rPr>
        <w:t xml:space="preserve">: __________________________. </w:t>
      </w:r>
    </w:p>
    <w:p w14:paraId="6971B624" w14:textId="77777777" w:rsidR="00C35012" w:rsidRPr="00C35012" w:rsidRDefault="00C35012" w:rsidP="00C35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284"/>
        <w:jc w:val="both"/>
        <w:rPr>
          <w:bdr w:val="none" w:sz="0" w:space="0" w:color="auto"/>
        </w:rPr>
      </w:pPr>
      <w:r w:rsidRPr="00C35012">
        <w:rPr>
          <w:bdr w:val="none" w:sz="0" w:space="0" w:color="auto"/>
        </w:rPr>
        <w:t xml:space="preserve">Wartość </w:t>
      </w:r>
      <w:r w:rsidRPr="00C35012">
        <w:rPr>
          <w:i/>
          <w:iCs/>
          <w:bdr w:val="none" w:sz="0" w:space="0" w:color="auto"/>
        </w:rPr>
        <w:t>towaru/ usług</w:t>
      </w:r>
      <w:r w:rsidRPr="00C35012">
        <w:rPr>
          <w:bdr w:val="none" w:sz="0" w:space="0" w:color="auto"/>
        </w:rPr>
        <w:t xml:space="preserve"> </w:t>
      </w:r>
      <w:r w:rsidRPr="00C35012">
        <w:rPr>
          <w:i/>
          <w:iCs/>
          <w:bdr w:val="none" w:sz="0" w:space="0" w:color="auto"/>
        </w:rPr>
        <w:t xml:space="preserve">(w zależności od przedmiotu </w:t>
      </w:r>
      <w:proofErr w:type="spellStart"/>
      <w:r w:rsidRPr="00C35012">
        <w:rPr>
          <w:i/>
          <w:iCs/>
          <w:bdr w:val="none" w:sz="0" w:space="0" w:color="auto"/>
        </w:rPr>
        <w:t>zam</w:t>
      </w:r>
      <w:r w:rsidRPr="00C35012">
        <w:rPr>
          <w:i/>
          <w:iCs/>
          <w:bdr w:val="none" w:sz="0" w:space="0" w:color="auto"/>
          <w:lang w:val="es-ES_tradnl"/>
        </w:rPr>
        <w:t>ó</w:t>
      </w:r>
      <w:r w:rsidRPr="00C35012">
        <w:rPr>
          <w:i/>
          <w:iCs/>
          <w:bdr w:val="none" w:sz="0" w:space="0" w:color="auto"/>
        </w:rPr>
        <w:t>wienia</w:t>
      </w:r>
      <w:proofErr w:type="spellEnd"/>
      <w:r w:rsidRPr="00C35012">
        <w:rPr>
          <w:i/>
          <w:iCs/>
          <w:bdr w:val="none" w:sz="0" w:space="0" w:color="auto"/>
        </w:rPr>
        <w:t>)</w:t>
      </w:r>
      <w:r w:rsidRPr="00C35012">
        <w:rPr>
          <w:bdr w:val="none" w:sz="0" w:space="0" w:color="auto"/>
        </w:rPr>
        <w:t xml:space="preserve"> powodująca obowiązek podatkowy u Zamawiającego to _________________ zł </w:t>
      </w:r>
      <w:r w:rsidRPr="00C35012">
        <w:rPr>
          <w:bdr w:val="none" w:sz="0" w:space="0" w:color="auto"/>
          <w:lang w:val="it-IT"/>
        </w:rPr>
        <w:t>netto.</w:t>
      </w:r>
    </w:p>
    <w:p w14:paraId="4A658467" w14:textId="77777777" w:rsidR="00C35012" w:rsidRPr="00C35012" w:rsidRDefault="00C35012" w:rsidP="00C35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425"/>
        <w:jc w:val="both"/>
        <w:rPr>
          <w:b/>
          <w:bCs/>
          <w:sz w:val="28"/>
          <w:szCs w:val="28"/>
          <w:bdr w:val="none" w:sz="0" w:space="0" w:color="auto"/>
        </w:rPr>
      </w:pPr>
      <w:r w:rsidRPr="00C35012">
        <w:rPr>
          <w:b/>
          <w:bCs/>
          <w:sz w:val="28"/>
          <w:szCs w:val="28"/>
          <w:bdr w:val="none" w:sz="0" w:space="0" w:color="auto"/>
        </w:rPr>
        <w:t xml:space="preserve">3.1.2. Części 2 </w:t>
      </w:r>
      <w:proofErr w:type="spellStart"/>
      <w:r w:rsidRPr="00C35012">
        <w:rPr>
          <w:b/>
          <w:bCs/>
          <w:sz w:val="28"/>
          <w:szCs w:val="28"/>
          <w:bdr w:val="none" w:sz="0" w:space="0" w:color="auto"/>
        </w:rPr>
        <w:t>zam</w:t>
      </w:r>
      <w:r w:rsidRPr="00C35012">
        <w:rPr>
          <w:b/>
          <w:bCs/>
          <w:sz w:val="28"/>
          <w:szCs w:val="28"/>
          <w:bdr w:val="none" w:sz="0" w:space="0" w:color="auto"/>
          <w:lang w:val="es-ES_tradnl"/>
        </w:rPr>
        <w:t>ó</w:t>
      </w:r>
      <w:r w:rsidRPr="00C35012">
        <w:rPr>
          <w:b/>
          <w:bCs/>
          <w:sz w:val="28"/>
          <w:szCs w:val="28"/>
          <w:bdr w:val="none" w:sz="0" w:space="0" w:color="auto"/>
        </w:rPr>
        <w:t>wienia</w:t>
      </w:r>
      <w:proofErr w:type="spellEnd"/>
      <w:r w:rsidRPr="00C35012">
        <w:rPr>
          <w:b/>
          <w:bCs/>
          <w:sz w:val="28"/>
          <w:szCs w:val="28"/>
          <w:bdr w:val="none" w:sz="0" w:space="0" w:color="auto"/>
        </w:rPr>
        <w:t xml:space="preserve"> za cenę brutto___________________________ zł. </w:t>
      </w:r>
    </w:p>
    <w:p w14:paraId="339550E4" w14:textId="77777777" w:rsidR="00C35012" w:rsidRPr="00C35012" w:rsidRDefault="00C35012" w:rsidP="00C35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425"/>
        <w:jc w:val="both"/>
        <w:rPr>
          <w:b/>
          <w:bCs/>
          <w:bdr w:val="none" w:sz="0" w:space="0" w:color="auto"/>
          <w:lang w:val="en-US"/>
        </w:rPr>
      </w:pPr>
      <w:r w:rsidRPr="00C35012">
        <w:rPr>
          <w:rFonts w:cs="Times New Roman"/>
          <w:b/>
          <w:bCs/>
          <w:bdr w:val="none" w:sz="0" w:space="0" w:color="auto"/>
        </w:rPr>
        <w:t>(słownie zł</w:t>
      </w:r>
      <w:proofErr w:type="spellStart"/>
      <w:r w:rsidRPr="00C35012">
        <w:rPr>
          <w:b/>
          <w:bCs/>
          <w:bdr w:val="none" w:sz="0" w:space="0" w:color="auto"/>
          <w:lang w:val="en-US"/>
        </w:rPr>
        <w:t>otych</w:t>
      </w:r>
      <w:proofErr w:type="spellEnd"/>
      <w:r w:rsidRPr="00C35012">
        <w:rPr>
          <w:b/>
          <w:bCs/>
          <w:bdr w:val="none" w:sz="0" w:space="0" w:color="auto"/>
          <w:lang w:val="en-US"/>
        </w:rPr>
        <w:t xml:space="preserve">:_______________________________________________________) </w:t>
      </w:r>
    </w:p>
    <w:p w14:paraId="024CFCC5" w14:textId="77777777" w:rsidR="00C35012" w:rsidRPr="00C35012" w:rsidRDefault="00C35012" w:rsidP="00C35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283"/>
        <w:jc w:val="both"/>
        <w:rPr>
          <w:i/>
          <w:iCs/>
          <w:sz w:val="20"/>
          <w:szCs w:val="20"/>
          <w:bdr w:val="none" w:sz="0" w:space="0" w:color="auto"/>
        </w:rPr>
      </w:pPr>
      <w:r w:rsidRPr="00C35012">
        <w:rPr>
          <w:rFonts w:cs="Times New Roman"/>
          <w:i/>
          <w:iCs/>
          <w:sz w:val="20"/>
          <w:szCs w:val="20"/>
          <w:bdr w:val="none" w:sz="0" w:space="0" w:color="auto"/>
        </w:rPr>
        <w:t>zgodnie z kosztorysem ofertowym</w:t>
      </w:r>
      <w:r w:rsidRPr="00C35012">
        <w:rPr>
          <w:i/>
          <w:iCs/>
          <w:sz w:val="20"/>
          <w:szCs w:val="20"/>
          <w:bdr w:val="none" w:sz="0" w:space="0" w:color="auto"/>
        </w:rPr>
        <w:t>:</w:t>
      </w:r>
    </w:p>
    <w:tbl>
      <w:tblPr>
        <w:tblStyle w:val="TableNormal11"/>
        <w:tblW w:w="9358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  <w:gridCol w:w="3551"/>
        <w:gridCol w:w="1123"/>
        <w:gridCol w:w="1282"/>
        <w:gridCol w:w="1297"/>
        <w:gridCol w:w="1543"/>
      </w:tblGrid>
      <w:tr w:rsidR="00C35012" w:rsidRPr="00C35012" w14:paraId="24CF8552" w14:textId="77777777" w:rsidTr="00C35012">
        <w:trPr>
          <w:trHeight w:hRule="exact" w:val="126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89BF0C" w14:textId="77777777" w:rsidR="00C35012" w:rsidRPr="00C35012" w:rsidRDefault="00C35012" w:rsidP="00C35012">
            <w:pPr>
              <w:jc w:val="center"/>
              <w:rPr>
                <w:bdr w:val="none" w:sz="0" w:space="0" w:color="auto"/>
              </w:rPr>
            </w:pPr>
            <w:r w:rsidRPr="00C35012">
              <w:rPr>
                <w:b/>
                <w:bCs/>
                <w:sz w:val="20"/>
                <w:szCs w:val="20"/>
                <w:bdr w:val="none" w:sz="0" w:space="0" w:color="auto"/>
              </w:rPr>
              <w:t>Lp.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31304" w14:textId="77777777" w:rsidR="00C35012" w:rsidRPr="00C35012" w:rsidRDefault="00C35012" w:rsidP="00C35012">
            <w:pPr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</w:p>
          <w:p w14:paraId="0AAD6144" w14:textId="77777777" w:rsidR="00C35012" w:rsidRPr="00C35012" w:rsidRDefault="00C35012" w:rsidP="00C35012">
            <w:pPr>
              <w:jc w:val="center"/>
              <w:rPr>
                <w:bdr w:val="none" w:sz="0" w:space="0" w:color="auto"/>
              </w:rPr>
            </w:pPr>
            <w:proofErr w:type="spellStart"/>
            <w:r w:rsidRPr="00C35012">
              <w:rPr>
                <w:b/>
                <w:bCs/>
                <w:sz w:val="20"/>
                <w:szCs w:val="20"/>
                <w:bdr w:val="none" w:sz="0" w:space="0" w:color="auto"/>
              </w:rPr>
              <w:t>Wyszczeg</w:t>
            </w:r>
            <w:r w:rsidRPr="00C35012">
              <w:rPr>
                <w:b/>
                <w:bCs/>
                <w:sz w:val="20"/>
                <w:szCs w:val="20"/>
                <w:bdr w:val="none" w:sz="0" w:space="0" w:color="auto"/>
                <w:lang w:val="es-ES_tradnl"/>
              </w:rPr>
              <w:t>ó</w:t>
            </w:r>
            <w:r w:rsidRPr="00C35012">
              <w:rPr>
                <w:b/>
                <w:bCs/>
                <w:sz w:val="20"/>
                <w:szCs w:val="20"/>
                <w:bdr w:val="none" w:sz="0" w:space="0" w:color="auto"/>
              </w:rPr>
              <w:t>lnienie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87914E4" w14:textId="77777777" w:rsidR="00C35012" w:rsidRPr="00C35012" w:rsidRDefault="00C35012" w:rsidP="00C35012">
            <w:pPr>
              <w:jc w:val="center"/>
              <w:rPr>
                <w:bdr w:val="none" w:sz="0" w:space="0" w:color="auto"/>
              </w:rPr>
            </w:pPr>
            <w:r w:rsidRPr="00C35012">
              <w:rPr>
                <w:b/>
                <w:bCs/>
                <w:sz w:val="20"/>
                <w:szCs w:val="20"/>
                <w:bdr w:val="none" w:sz="0" w:space="0" w:color="auto"/>
              </w:rPr>
              <w:t>Jednostka miary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8234898" w14:textId="77777777" w:rsidR="00C35012" w:rsidRPr="00C35012" w:rsidRDefault="00C35012" w:rsidP="00C35012">
            <w:pPr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C35012">
              <w:rPr>
                <w:b/>
                <w:bCs/>
                <w:sz w:val="20"/>
                <w:szCs w:val="20"/>
                <w:bdr w:val="none" w:sz="0" w:space="0" w:color="auto"/>
              </w:rPr>
              <w:t xml:space="preserve">Szacunkowa ilość </w:t>
            </w:r>
          </w:p>
          <w:p w14:paraId="1CA4B9ED" w14:textId="77777777" w:rsidR="00C35012" w:rsidRPr="00C35012" w:rsidRDefault="00C35012" w:rsidP="00C35012">
            <w:pPr>
              <w:jc w:val="center"/>
              <w:rPr>
                <w:bdr w:val="none" w:sz="0" w:space="0" w:color="auto"/>
              </w:rPr>
            </w:pPr>
            <w:r w:rsidRPr="00C35012">
              <w:rPr>
                <w:b/>
                <w:bCs/>
                <w:sz w:val="20"/>
                <w:szCs w:val="20"/>
                <w:bdr w:val="none" w:sz="0" w:space="0" w:color="auto"/>
              </w:rPr>
              <w:t xml:space="preserve">w trakcie realizacji </w:t>
            </w:r>
            <w:proofErr w:type="spellStart"/>
            <w:r w:rsidRPr="00C35012">
              <w:rPr>
                <w:b/>
                <w:bCs/>
                <w:sz w:val="20"/>
                <w:szCs w:val="20"/>
                <w:bdr w:val="none" w:sz="0" w:space="0" w:color="auto"/>
              </w:rPr>
              <w:t>zam</w:t>
            </w:r>
            <w:r w:rsidRPr="00C35012">
              <w:rPr>
                <w:b/>
                <w:bCs/>
                <w:sz w:val="20"/>
                <w:szCs w:val="20"/>
                <w:bdr w:val="none" w:sz="0" w:space="0" w:color="auto"/>
                <w:lang w:val="es-ES_tradnl"/>
              </w:rPr>
              <w:t>ó</w:t>
            </w:r>
            <w:r w:rsidRPr="00C35012">
              <w:rPr>
                <w:b/>
                <w:bCs/>
                <w:sz w:val="20"/>
                <w:szCs w:val="20"/>
                <w:bdr w:val="none" w:sz="0" w:space="0" w:color="auto"/>
              </w:rPr>
              <w:t>wienia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67D703E" w14:textId="77777777" w:rsidR="00C35012" w:rsidRPr="00C35012" w:rsidRDefault="00C35012" w:rsidP="00C35012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C35012">
              <w:rPr>
                <w:b/>
                <w:bCs/>
                <w:sz w:val="20"/>
                <w:szCs w:val="20"/>
                <w:bdr w:val="none" w:sz="0" w:space="0" w:color="auto"/>
                <w:lang w:val="en-US"/>
              </w:rPr>
              <w:t xml:space="preserve">Cena </w:t>
            </w:r>
            <w:proofErr w:type="spellStart"/>
            <w:r w:rsidRPr="00C35012">
              <w:rPr>
                <w:b/>
                <w:bCs/>
                <w:sz w:val="20"/>
                <w:szCs w:val="20"/>
                <w:bdr w:val="none" w:sz="0" w:space="0" w:color="auto"/>
                <w:lang w:val="en-US"/>
              </w:rPr>
              <w:t>jednostkowa</w:t>
            </w:r>
            <w:proofErr w:type="spellEnd"/>
            <w:r w:rsidRPr="00C35012">
              <w:rPr>
                <w:b/>
                <w:bCs/>
                <w:sz w:val="20"/>
                <w:szCs w:val="20"/>
                <w:bdr w:val="none" w:sz="0" w:space="0" w:color="auto"/>
                <w:lang w:val="en-US"/>
              </w:rPr>
              <w:t xml:space="preserve"> </w:t>
            </w:r>
            <w:proofErr w:type="spellStart"/>
            <w:r w:rsidRPr="00C35012">
              <w:rPr>
                <w:b/>
                <w:bCs/>
                <w:sz w:val="20"/>
                <w:szCs w:val="20"/>
                <w:bdr w:val="none" w:sz="0" w:space="0" w:color="auto"/>
                <w:lang w:val="en-US"/>
              </w:rPr>
              <w:t>netto</w:t>
            </w:r>
            <w:proofErr w:type="spellEnd"/>
          </w:p>
          <w:p w14:paraId="4547EEBD" w14:textId="77777777" w:rsidR="00C35012" w:rsidRPr="00C35012" w:rsidRDefault="00C35012" w:rsidP="00C35012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dr w:val="none" w:sz="0" w:space="0" w:color="auto"/>
              </w:rPr>
            </w:pPr>
            <w:r w:rsidRPr="00C35012">
              <w:rPr>
                <w:b/>
                <w:bCs/>
                <w:sz w:val="20"/>
                <w:szCs w:val="20"/>
                <w:bdr w:val="none" w:sz="0" w:space="0" w:color="auto"/>
                <w:lang w:val="en-US"/>
              </w:rPr>
              <w:t>[PLN]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39E9802" w14:textId="77777777" w:rsidR="00C35012" w:rsidRPr="00C35012" w:rsidRDefault="00C35012" w:rsidP="00C35012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C35012">
              <w:rPr>
                <w:b/>
                <w:bCs/>
                <w:sz w:val="20"/>
                <w:szCs w:val="20"/>
                <w:bdr w:val="none" w:sz="0" w:space="0" w:color="auto"/>
              </w:rPr>
              <w:t xml:space="preserve">Wartość </w:t>
            </w:r>
            <w:r w:rsidRPr="00C35012">
              <w:rPr>
                <w:b/>
                <w:bCs/>
                <w:sz w:val="20"/>
                <w:szCs w:val="20"/>
                <w:bdr w:val="none" w:sz="0" w:space="0" w:color="auto"/>
                <w:lang w:val="it-IT"/>
              </w:rPr>
              <w:t>netto</w:t>
            </w:r>
          </w:p>
          <w:p w14:paraId="263A6C48" w14:textId="77777777" w:rsidR="00C35012" w:rsidRPr="00C35012" w:rsidRDefault="00C35012" w:rsidP="00C35012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C35012">
              <w:rPr>
                <w:b/>
                <w:bCs/>
                <w:sz w:val="20"/>
                <w:szCs w:val="20"/>
                <w:bdr w:val="none" w:sz="0" w:space="0" w:color="auto"/>
                <w:lang w:val="pt-PT"/>
              </w:rPr>
              <w:t>[PLN]</w:t>
            </w:r>
          </w:p>
          <w:p w14:paraId="2A58BAD5" w14:textId="77777777" w:rsidR="00C35012" w:rsidRPr="00C35012" w:rsidRDefault="00C35012" w:rsidP="00C35012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C35012">
              <w:rPr>
                <w:b/>
                <w:bCs/>
                <w:sz w:val="20"/>
                <w:szCs w:val="20"/>
                <w:bdr w:val="none" w:sz="0" w:space="0" w:color="auto"/>
                <w:lang w:val="it-IT"/>
              </w:rPr>
              <w:t xml:space="preserve">kol. 3 x </w:t>
            </w:r>
          </w:p>
          <w:p w14:paraId="29044B75" w14:textId="77777777" w:rsidR="00C35012" w:rsidRPr="00C35012" w:rsidRDefault="00C35012" w:rsidP="00C35012">
            <w:pPr>
              <w:jc w:val="center"/>
              <w:rPr>
                <w:bdr w:val="none" w:sz="0" w:space="0" w:color="auto"/>
              </w:rPr>
            </w:pPr>
            <w:r w:rsidRPr="00C35012">
              <w:rPr>
                <w:b/>
                <w:bCs/>
                <w:sz w:val="20"/>
                <w:szCs w:val="20"/>
                <w:bdr w:val="none" w:sz="0" w:space="0" w:color="auto"/>
                <w:lang w:val="pt-PT"/>
              </w:rPr>
              <w:t>kol. 4</w:t>
            </w:r>
          </w:p>
        </w:tc>
      </w:tr>
      <w:tr w:rsidR="00C35012" w:rsidRPr="00C35012" w14:paraId="0CDBF063" w14:textId="77777777" w:rsidTr="00C35012">
        <w:trPr>
          <w:trHeight w:hRule="exact" w:val="3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A6F02" w14:textId="77777777" w:rsidR="00C35012" w:rsidRPr="00C35012" w:rsidRDefault="00C35012" w:rsidP="00C35012">
            <w:pPr>
              <w:rPr>
                <w:bdr w:val="none" w:sz="0" w:space="0" w:color="auto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C17FDD" w14:textId="77777777" w:rsidR="00C35012" w:rsidRPr="00C35012" w:rsidRDefault="00C35012" w:rsidP="00C35012">
            <w:pPr>
              <w:jc w:val="center"/>
              <w:rPr>
                <w:bdr w:val="none" w:sz="0" w:space="0" w:color="auto"/>
              </w:rPr>
            </w:pPr>
            <w:r w:rsidRPr="00C35012">
              <w:rPr>
                <w:bdr w:val="none" w:sz="0" w:space="0" w:color="auto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52F67D" w14:textId="77777777" w:rsidR="00C35012" w:rsidRPr="00C35012" w:rsidRDefault="00C35012" w:rsidP="00C35012">
            <w:pPr>
              <w:jc w:val="center"/>
              <w:rPr>
                <w:bdr w:val="none" w:sz="0" w:space="0" w:color="auto"/>
              </w:rPr>
            </w:pPr>
            <w:r w:rsidRPr="00C35012">
              <w:rPr>
                <w:bdr w:val="none" w:sz="0" w:space="0" w:color="auto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C6CB8A" w14:textId="77777777" w:rsidR="00C35012" w:rsidRPr="00C35012" w:rsidRDefault="00C35012" w:rsidP="00C35012">
            <w:pPr>
              <w:jc w:val="center"/>
              <w:rPr>
                <w:bdr w:val="none" w:sz="0" w:space="0" w:color="auto"/>
              </w:rPr>
            </w:pPr>
            <w:r w:rsidRPr="00C35012">
              <w:rPr>
                <w:bdr w:val="none" w:sz="0" w:space="0" w:color="auto"/>
              </w:rPr>
              <w:t>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7B3477" w14:textId="77777777" w:rsidR="00C35012" w:rsidRPr="00C35012" w:rsidRDefault="00C35012" w:rsidP="00C35012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dr w:val="none" w:sz="0" w:space="0" w:color="auto"/>
              </w:rPr>
            </w:pPr>
            <w:r w:rsidRPr="00C35012">
              <w:rPr>
                <w:bdr w:val="none" w:sz="0" w:space="0" w:color="auto"/>
              </w:rPr>
              <w:t>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989013" w14:textId="77777777" w:rsidR="00C35012" w:rsidRPr="00C35012" w:rsidRDefault="00C35012" w:rsidP="00C35012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dr w:val="none" w:sz="0" w:space="0" w:color="auto"/>
              </w:rPr>
            </w:pPr>
            <w:r w:rsidRPr="00C35012">
              <w:rPr>
                <w:bdr w:val="none" w:sz="0" w:space="0" w:color="auto"/>
              </w:rPr>
              <w:t>5</w:t>
            </w:r>
          </w:p>
        </w:tc>
      </w:tr>
      <w:tr w:rsidR="006E2549" w:rsidRPr="00C35012" w14:paraId="527781DA" w14:textId="77777777" w:rsidTr="00FF4AD3">
        <w:trPr>
          <w:trHeight w:hRule="exact" w:val="99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1C461" w14:textId="77777777" w:rsidR="006E2549" w:rsidRPr="00C35012" w:rsidRDefault="006E2549" w:rsidP="006E2549">
            <w:pPr>
              <w:jc w:val="center"/>
              <w:rPr>
                <w:sz w:val="20"/>
                <w:szCs w:val="20"/>
                <w:bdr w:val="none" w:sz="0" w:space="0" w:color="auto"/>
              </w:rPr>
            </w:pPr>
          </w:p>
          <w:p w14:paraId="14F7A2D8" w14:textId="77777777" w:rsidR="006E2549" w:rsidRPr="00C35012" w:rsidRDefault="006E2549" w:rsidP="006E2549">
            <w:pPr>
              <w:jc w:val="center"/>
              <w:rPr>
                <w:bdr w:val="none" w:sz="0" w:space="0" w:color="auto"/>
              </w:rPr>
            </w:pPr>
            <w:r w:rsidRPr="00C35012">
              <w:rPr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B2EF7A1" w14:textId="77777777" w:rsidR="006E2549" w:rsidRPr="00C35012" w:rsidRDefault="006E2549" w:rsidP="006E2549">
            <w:pPr>
              <w:rPr>
                <w:bdr w:val="none" w:sz="0" w:space="0" w:color="auto"/>
              </w:rPr>
            </w:pPr>
            <w:r w:rsidRPr="00C35012">
              <w:rPr>
                <w:sz w:val="20"/>
                <w:szCs w:val="20"/>
                <w:bdr w:val="none" w:sz="0" w:space="0" w:color="auto"/>
              </w:rPr>
              <w:t xml:space="preserve">ręczne i mechaniczne oczyszczenie jezdni z piasku i innych zanieczyszczeń przy krawężnikach na szer. 0,5 m z jednoczesnym </w:t>
            </w:r>
            <w:proofErr w:type="spellStart"/>
            <w:r w:rsidRPr="00C35012">
              <w:rPr>
                <w:sz w:val="20"/>
                <w:szCs w:val="20"/>
                <w:bdr w:val="none" w:sz="0" w:space="0" w:color="auto"/>
              </w:rPr>
              <w:t>odsł</w:t>
            </w:r>
            <w:proofErr w:type="spellEnd"/>
            <w:r w:rsidRPr="00C35012">
              <w:rPr>
                <w:sz w:val="20"/>
                <w:szCs w:val="20"/>
                <w:bdr w:val="none" w:sz="0" w:space="0" w:color="auto"/>
                <w:lang w:val="it-IT"/>
              </w:rPr>
              <w:t>oni</w:t>
            </w:r>
            <w:proofErr w:type="spellStart"/>
            <w:r w:rsidRPr="00C35012">
              <w:rPr>
                <w:sz w:val="20"/>
                <w:szCs w:val="20"/>
                <w:bdr w:val="none" w:sz="0" w:space="0" w:color="auto"/>
              </w:rPr>
              <w:t>ęciem</w:t>
            </w:r>
            <w:proofErr w:type="spellEnd"/>
            <w:r w:rsidRPr="00C35012">
              <w:rPr>
                <w:sz w:val="20"/>
                <w:szCs w:val="20"/>
                <w:bdr w:val="none" w:sz="0" w:space="0" w:color="auto"/>
              </w:rPr>
              <w:t xml:space="preserve"> krawężnika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EE069" w14:textId="77777777" w:rsidR="006E2549" w:rsidRPr="00C35012" w:rsidRDefault="006E2549" w:rsidP="006E2549">
            <w:pPr>
              <w:rPr>
                <w:bdr w:val="none" w:sz="0" w:space="0" w:color="auto"/>
              </w:rPr>
            </w:pPr>
            <w:proofErr w:type="spellStart"/>
            <w:r w:rsidRPr="00C35012">
              <w:rPr>
                <w:bdr w:val="none" w:sz="0" w:space="0" w:color="auto"/>
              </w:rPr>
              <w:t>mb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3FEFA" w14:textId="7757CEC6" w:rsidR="006E2549" w:rsidRPr="00C35012" w:rsidRDefault="006E2549" w:rsidP="006E2549">
            <w:pPr>
              <w:rPr>
                <w:bdr w:val="none" w:sz="0" w:space="0" w:color="auto"/>
              </w:rPr>
            </w:pPr>
            <w:r w:rsidRPr="00C35012">
              <w:rPr>
                <w:bdr w:val="none" w:sz="0" w:space="0" w:color="auto"/>
              </w:rPr>
              <w:t>3</w:t>
            </w:r>
            <w:r>
              <w:rPr>
                <w:bdr w:val="none" w:sz="0" w:space="0" w:color="auto"/>
              </w:rPr>
              <w:t>0</w:t>
            </w:r>
            <w:r w:rsidRPr="00C35012">
              <w:rPr>
                <w:bdr w:val="none" w:sz="0" w:space="0" w:color="auto"/>
              </w:rPr>
              <w:t>000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986B3" w14:textId="77777777" w:rsidR="006E2549" w:rsidRPr="00C35012" w:rsidRDefault="006E2549" w:rsidP="006E2549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15E9D" w14:textId="77777777" w:rsidR="006E2549" w:rsidRPr="00C35012" w:rsidRDefault="006E2549" w:rsidP="006E2549">
            <w:pPr>
              <w:rPr>
                <w:bdr w:val="none" w:sz="0" w:space="0" w:color="auto"/>
              </w:rPr>
            </w:pPr>
          </w:p>
        </w:tc>
      </w:tr>
      <w:tr w:rsidR="006E2549" w:rsidRPr="00C35012" w14:paraId="4F344A37" w14:textId="77777777" w:rsidTr="00C35012">
        <w:trPr>
          <w:trHeight w:hRule="exact" w:val="8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D79B6" w14:textId="77777777" w:rsidR="006E2549" w:rsidRPr="00C35012" w:rsidRDefault="006E2549" w:rsidP="006E2549">
            <w:pPr>
              <w:suppressAutoHyphens w:val="0"/>
              <w:jc w:val="center"/>
              <w:rPr>
                <w:sz w:val="20"/>
                <w:szCs w:val="20"/>
                <w:bdr w:val="none" w:sz="0" w:space="0" w:color="auto"/>
              </w:rPr>
            </w:pPr>
          </w:p>
          <w:p w14:paraId="78F31C12" w14:textId="77777777" w:rsidR="006E2549" w:rsidRPr="00C35012" w:rsidRDefault="006E2549" w:rsidP="006E2549">
            <w:pPr>
              <w:suppressAutoHyphens w:val="0"/>
              <w:jc w:val="center"/>
              <w:rPr>
                <w:bdr w:val="none" w:sz="0" w:space="0" w:color="auto"/>
              </w:rPr>
            </w:pPr>
            <w:r w:rsidRPr="00C35012">
              <w:rPr>
                <w:sz w:val="20"/>
                <w:szCs w:val="20"/>
                <w:bdr w:val="none" w:sz="0" w:space="0" w:color="auto"/>
              </w:rPr>
              <w:t>2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88E064" w14:textId="77777777" w:rsidR="006E2549" w:rsidRPr="00C35012" w:rsidRDefault="006E2549" w:rsidP="006E2549">
            <w:pPr>
              <w:rPr>
                <w:bdr w:val="none" w:sz="0" w:space="0" w:color="auto"/>
              </w:rPr>
            </w:pPr>
            <w:r w:rsidRPr="00C35012">
              <w:rPr>
                <w:sz w:val="20"/>
                <w:szCs w:val="20"/>
                <w:bdr w:val="none" w:sz="0" w:space="0" w:color="auto"/>
              </w:rPr>
              <w:t>ręczne i mechaniczne oczyszczanie chodnik</w:t>
            </w:r>
            <w:proofErr w:type="spellStart"/>
            <w:r w:rsidRPr="00C35012">
              <w:rPr>
                <w:sz w:val="20"/>
                <w:szCs w:val="20"/>
                <w:bdr w:val="none" w:sz="0" w:space="0" w:color="auto"/>
                <w:lang w:val="es-ES_tradnl"/>
              </w:rPr>
              <w:t>ó</w:t>
            </w:r>
            <w:proofErr w:type="spellEnd"/>
            <w:r w:rsidRPr="00C35012">
              <w:rPr>
                <w:sz w:val="20"/>
                <w:szCs w:val="20"/>
                <w:bdr w:val="none" w:sz="0" w:space="0" w:color="auto"/>
              </w:rPr>
              <w:t xml:space="preserve">w o szerokości od 1,0 do 2,0 m z jednoczesnym </w:t>
            </w:r>
            <w:proofErr w:type="spellStart"/>
            <w:r w:rsidRPr="00C35012">
              <w:rPr>
                <w:sz w:val="20"/>
                <w:szCs w:val="20"/>
                <w:bdr w:val="none" w:sz="0" w:space="0" w:color="auto"/>
              </w:rPr>
              <w:t>odsł</w:t>
            </w:r>
            <w:proofErr w:type="spellEnd"/>
            <w:r w:rsidRPr="00C35012">
              <w:rPr>
                <w:sz w:val="20"/>
                <w:szCs w:val="20"/>
                <w:bdr w:val="none" w:sz="0" w:space="0" w:color="auto"/>
                <w:lang w:val="it-IT"/>
              </w:rPr>
              <w:t>oni</w:t>
            </w:r>
            <w:proofErr w:type="spellStart"/>
            <w:r w:rsidRPr="00C35012">
              <w:rPr>
                <w:sz w:val="20"/>
                <w:szCs w:val="20"/>
                <w:bdr w:val="none" w:sz="0" w:space="0" w:color="auto"/>
              </w:rPr>
              <w:t>ęciem</w:t>
            </w:r>
            <w:proofErr w:type="spellEnd"/>
            <w:r w:rsidRPr="00C35012">
              <w:rPr>
                <w:sz w:val="20"/>
                <w:szCs w:val="20"/>
                <w:bdr w:val="none" w:sz="0" w:space="0" w:color="auto"/>
              </w:rPr>
              <w:t xml:space="preserve"> obrzeży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52DED" w14:textId="77777777" w:rsidR="006E2549" w:rsidRPr="00C35012" w:rsidRDefault="006E2549" w:rsidP="006E2549">
            <w:pPr>
              <w:rPr>
                <w:bdr w:val="none" w:sz="0" w:space="0" w:color="auto"/>
              </w:rPr>
            </w:pPr>
            <w:proofErr w:type="spellStart"/>
            <w:r w:rsidRPr="00C35012">
              <w:rPr>
                <w:bdr w:val="none" w:sz="0" w:space="0" w:color="auto"/>
              </w:rPr>
              <w:t>mb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FAF86" w14:textId="0510677C" w:rsidR="006E2549" w:rsidRPr="00C35012" w:rsidRDefault="006E2549" w:rsidP="006E2549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32</w:t>
            </w:r>
            <w:r w:rsidRPr="00C35012">
              <w:rPr>
                <w:bdr w:val="none" w:sz="0" w:space="0" w:color="auto"/>
              </w:rPr>
              <w:t>000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D53AA" w14:textId="77777777" w:rsidR="006E2549" w:rsidRPr="00C35012" w:rsidRDefault="006E2549" w:rsidP="006E2549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F6C23" w14:textId="77777777" w:rsidR="006E2549" w:rsidRPr="00C35012" w:rsidRDefault="006E2549" w:rsidP="006E2549">
            <w:pPr>
              <w:rPr>
                <w:bdr w:val="none" w:sz="0" w:space="0" w:color="auto"/>
              </w:rPr>
            </w:pPr>
          </w:p>
        </w:tc>
      </w:tr>
      <w:tr w:rsidR="006E2549" w:rsidRPr="00C35012" w14:paraId="5A95E1A1" w14:textId="77777777" w:rsidTr="00C35012">
        <w:trPr>
          <w:trHeight w:hRule="exact" w:val="62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FEF1B" w14:textId="77777777" w:rsidR="006E2549" w:rsidRPr="00C35012" w:rsidRDefault="006E2549" w:rsidP="006E2549">
            <w:pPr>
              <w:suppressAutoHyphens w:val="0"/>
              <w:jc w:val="center"/>
              <w:rPr>
                <w:sz w:val="20"/>
                <w:szCs w:val="20"/>
                <w:bdr w:val="none" w:sz="0" w:space="0" w:color="auto"/>
              </w:rPr>
            </w:pPr>
          </w:p>
          <w:p w14:paraId="1254B175" w14:textId="77777777" w:rsidR="006E2549" w:rsidRPr="00C35012" w:rsidRDefault="006E2549" w:rsidP="006E2549">
            <w:pPr>
              <w:suppressAutoHyphens w:val="0"/>
              <w:jc w:val="center"/>
              <w:rPr>
                <w:bdr w:val="none" w:sz="0" w:space="0" w:color="auto"/>
              </w:rPr>
            </w:pPr>
            <w:r w:rsidRPr="00C35012">
              <w:rPr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289664" w14:textId="77777777" w:rsidR="006E2549" w:rsidRPr="00C35012" w:rsidRDefault="006E2549" w:rsidP="006E2549">
            <w:pPr>
              <w:rPr>
                <w:bdr w:val="none" w:sz="0" w:space="0" w:color="auto"/>
              </w:rPr>
            </w:pPr>
            <w:r w:rsidRPr="00C35012">
              <w:rPr>
                <w:sz w:val="20"/>
                <w:szCs w:val="20"/>
                <w:bdr w:val="none" w:sz="0" w:space="0" w:color="auto"/>
              </w:rPr>
              <w:t>mechaniczne zamiatanie jezdni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E5FB4" w14:textId="77777777" w:rsidR="006E2549" w:rsidRPr="00C35012" w:rsidRDefault="006E2549" w:rsidP="006E2549">
            <w:pPr>
              <w:rPr>
                <w:bdr w:val="none" w:sz="0" w:space="0" w:color="auto"/>
              </w:rPr>
            </w:pPr>
            <w:r w:rsidRPr="00C35012">
              <w:rPr>
                <w:bdr w:val="none" w:sz="0" w:space="0" w:color="auto"/>
              </w:rPr>
              <w:t>mg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A7361" w14:textId="07428291" w:rsidR="006E2549" w:rsidRPr="00C35012" w:rsidRDefault="006E2549" w:rsidP="006E2549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40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914CD" w14:textId="77777777" w:rsidR="006E2549" w:rsidRPr="00C35012" w:rsidRDefault="006E2549" w:rsidP="006E2549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FB7AB" w14:textId="77777777" w:rsidR="006E2549" w:rsidRPr="00C35012" w:rsidRDefault="006E2549" w:rsidP="006E2549">
            <w:pPr>
              <w:rPr>
                <w:bdr w:val="none" w:sz="0" w:space="0" w:color="auto"/>
              </w:rPr>
            </w:pPr>
          </w:p>
        </w:tc>
      </w:tr>
      <w:tr w:rsidR="006E2549" w:rsidRPr="00C35012" w14:paraId="52EFCB4B" w14:textId="77777777" w:rsidTr="00FF4AD3">
        <w:trPr>
          <w:trHeight w:hRule="exact" w:val="55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DB468" w14:textId="77777777" w:rsidR="006E2549" w:rsidRPr="00C35012" w:rsidRDefault="006E2549" w:rsidP="006E2549">
            <w:pPr>
              <w:suppressAutoHyphens w:val="0"/>
              <w:jc w:val="center"/>
              <w:rPr>
                <w:sz w:val="20"/>
                <w:szCs w:val="20"/>
                <w:bdr w:val="none" w:sz="0" w:space="0" w:color="auto"/>
              </w:rPr>
            </w:pPr>
          </w:p>
          <w:p w14:paraId="19FEC83C" w14:textId="77777777" w:rsidR="006E2549" w:rsidRPr="00C35012" w:rsidRDefault="006E2549" w:rsidP="006E2549">
            <w:pPr>
              <w:suppressAutoHyphens w:val="0"/>
              <w:jc w:val="center"/>
              <w:rPr>
                <w:bdr w:val="none" w:sz="0" w:space="0" w:color="auto"/>
              </w:rPr>
            </w:pPr>
            <w:r w:rsidRPr="00C35012">
              <w:rPr>
                <w:sz w:val="20"/>
                <w:szCs w:val="20"/>
                <w:bdr w:val="none" w:sz="0" w:space="0" w:color="auto"/>
              </w:rPr>
              <w:t>4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E546017" w14:textId="77777777" w:rsidR="006E2549" w:rsidRPr="00C35012" w:rsidRDefault="006E2549" w:rsidP="006E2549">
            <w:pPr>
              <w:rPr>
                <w:bdr w:val="none" w:sz="0" w:space="0" w:color="auto"/>
              </w:rPr>
            </w:pPr>
            <w:r w:rsidRPr="00C35012">
              <w:rPr>
                <w:sz w:val="20"/>
                <w:szCs w:val="20"/>
                <w:bdr w:val="none" w:sz="0" w:space="0" w:color="auto"/>
              </w:rPr>
              <w:t>oczyszczanie z piasku i innych zanieczyszczeń korytek ściekowych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73855" w14:textId="77777777" w:rsidR="006E2549" w:rsidRPr="00C35012" w:rsidRDefault="006E2549" w:rsidP="006E2549">
            <w:pPr>
              <w:rPr>
                <w:bdr w:val="none" w:sz="0" w:space="0" w:color="auto"/>
              </w:rPr>
            </w:pPr>
            <w:proofErr w:type="spellStart"/>
            <w:r w:rsidRPr="00C35012">
              <w:rPr>
                <w:bdr w:val="none" w:sz="0" w:space="0" w:color="auto"/>
              </w:rPr>
              <w:t>mb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8F6E2" w14:textId="5BD60BF6" w:rsidR="006E2549" w:rsidRPr="00C35012" w:rsidRDefault="006E2549" w:rsidP="006E2549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5</w:t>
            </w:r>
            <w:r w:rsidRPr="00C35012">
              <w:rPr>
                <w:bdr w:val="none" w:sz="0" w:space="0" w:color="auto"/>
              </w:rPr>
              <w:t>000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42C6C" w14:textId="77777777" w:rsidR="006E2549" w:rsidRPr="00C35012" w:rsidRDefault="006E2549" w:rsidP="006E2549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8E96D" w14:textId="77777777" w:rsidR="006E2549" w:rsidRPr="00C35012" w:rsidRDefault="006E2549" w:rsidP="006E2549">
            <w:pPr>
              <w:rPr>
                <w:bdr w:val="none" w:sz="0" w:space="0" w:color="auto"/>
              </w:rPr>
            </w:pPr>
          </w:p>
        </w:tc>
      </w:tr>
      <w:tr w:rsidR="006E2549" w:rsidRPr="00C35012" w14:paraId="40C85B87" w14:textId="77777777" w:rsidTr="00C35012">
        <w:trPr>
          <w:trHeight w:hRule="exact" w:val="7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6EE23" w14:textId="77777777" w:rsidR="006E2549" w:rsidRPr="00C35012" w:rsidRDefault="006E2549" w:rsidP="006E2549">
            <w:pPr>
              <w:suppressAutoHyphens w:val="0"/>
              <w:jc w:val="center"/>
              <w:rPr>
                <w:sz w:val="20"/>
                <w:szCs w:val="20"/>
                <w:bdr w:val="none" w:sz="0" w:space="0" w:color="auto"/>
              </w:rPr>
            </w:pPr>
          </w:p>
          <w:p w14:paraId="25FA9227" w14:textId="77777777" w:rsidR="006E2549" w:rsidRPr="00C35012" w:rsidRDefault="006E2549" w:rsidP="006E2549">
            <w:pPr>
              <w:suppressAutoHyphens w:val="0"/>
              <w:jc w:val="center"/>
              <w:rPr>
                <w:bdr w:val="none" w:sz="0" w:space="0" w:color="auto"/>
              </w:rPr>
            </w:pPr>
            <w:r w:rsidRPr="00C35012">
              <w:rPr>
                <w:sz w:val="20"/>
                <w:szCs w:val="20"/>
                <w:bdr w:val="none" w:sz="0" w:space="0" w:color="auto"/>
              </w:rPr>
              <w:t>5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8C5A90E" w14:textId="77777777" w:rsidR="006E2549" w:rsidRPr="00C35012" w:rsidRDefault="006E2549" w:rsidP="006E2549">
            <w:pPr>
              <w:rPr>
                <w:bdr w:val="none" w:sz="0" w:space="0" w:color="auto"/>
              </w:rPr>
            </w:pPr>
            <w:r w:rsidRPr="00C35012">
              <w:rPr>
                <w:sz w:val="20"/>
                <w:szCs w:val="20"/>
                <w:bdr w:val="none" w:sz="0" w:space="0" w:color="auto"/>
              </w:rPr>
              <w:t>oczyszczanie studzienek kanalizacji deszczowej wraz z osadnikiem o średnicy do 1,00 m.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32B1D" w14:textId="77777777" w:rsidR="006E2549" w:rsidRPr="00C35012" w:rsidRDefault="006E2549" w:rsidP="006E2549">
            <w:pPr>
              <w:rPr>
                <w:bdr w:val="none" w:sz="0" w:space="0" w:color="auto"/>
              </w:rPr>
            </w:pPr>
            <w:r w:rsidRPr="00C35012">
              <w:rPr>
                <w:bdr w:val="none" w:sz="0" w:space="0" w:color="auto"/>
              </w:rPr>
              <w:t>szt.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9FE1C" w14:textId="376FB367" w:rsidR="006E2549" w:rsidRPr="00C35012" w:rsidRDefault="006E2549" w:rsidP="006E2549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20</w:t>
            </w:r>
            <w:r w:rsidRPr="00C35012">
              <w:rPr>
                <w:bdr w:val="none" w:sz="0" w:space="0" w:color="auto"/>
              </w:rPr>
              <w:t>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63458" w14:textId="77777777" w:rsidR="006E2549" w:rsidRPr="00C35012" w:rsidRDefault="006E2549" w:rsidP="006E2549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2C1FA" w14:textId="77777777" w:rsidR="006E2549" w:rsidRPr="00C35012" w:rsidRDefault="006E2549" w:rsidP="006E2549">
            <w:pPr>
              <w:rPr>
                <w:bdr w:val="none" w:sz="0" w:space="0" w:color="auto"/>
              </w:rPr>
            </w:pPr>
          </w:p>
        </w:tc>
      </w:tr>
      <w:tr w:rsidR="006E2549" w:rsidRPr="00C35012" w14:paraId="74E6DBE0" w14:textId="77777777" w:rsidTr="00FF4AD3">
        <w:trPr>
          <w:trHeight w:hRule="exact" w:val="86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6C1D5D" w14:textId="77777777" w:rsidR="006E2549" w:rsidRPr="00C35012" w:rsidRDefault="006E2549" w:rsidP="006E2549">
            <w:pPr>
              <w:suppressAutoHyphens w:val="0"/>
              <w:jc w:val="center"/>
              <w:rPr>
                <w:sz w:val="20"/>
                <w:szCs w:val="20"/>
                <w:bdr w:val="none" w:sz="0" w:space="0" w:color="auto"/>
              </w:rPr>
            </w:pPr>
            <w:r w:rsidRPr="00C35012">
              <w:rPr>
                <w:sz w:val="20"/>
                <w:szCs w:val="20"/>
                <w:bdr w:val="none" w:sz="0" w:space="0" w:color="auto"/>
              </w:rPr>
              <w:t>6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AF5207" w14:textId="77777777" w:rsidR="006E2549" w:rsidRPr="00C35012" w:rsidRDefault="006E2549" w:rsidP="006E2549">
            <w:pPr>
              <w:rPr>
                <w:sz w:val="20"/>
                <w:szCs w:val="20"/>
                <w:bdr w:val="none" w:sz="0" w:space="0" w:color="auto"/>
              </w:rPr>
            </w:pPr>
            <w:r w:rsidRPr="00C35012">
              <w:rPr>
                <w:sz w:val="20"/>
                <w:szCs w:val="20"/>
                <w:bdr w:val="none" w:sz="0" w:space="0" w:color="auto"/>
              </w:rPr>
              <w:t>Jednostronne oczyszczenie poboczy dróg z nieczystości stałych w granicach pasa drogowego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A96D4" w14:textId="77777777" w:rsidR="006E2549" w:rsidRPr="00C35012" w:rsidRDefault="006E2549" w:rsidP="006E2549">
            <w:pPr>
              <w:rPr>
                <w:bdr w:val="none" w:sz="0" w:space="0" w:color="auto"/>
              </w:rPr>
            </w:pPr>
            <w:r w:rsidRPr="00C35012">
              <w:rPr>
                <w:bdr w:val="none" w:sz="0" w:space="0" w:color="auto"/>
              </w:rPr>
              <w:t>km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93D60" w14:textId="33107A03" w:rsidR="006E2549" w:rsidRPr="00C35012" w:rsidRDefault="006E2549" w:rsidP="006E2549">
            <w:pPr>
              <w:rPr>
                <w:bdr w:val="none" w:sz="0" w:space="0" w:color="auto"/>
              </w:rPr>
            </w:pPr>
            <w:r w:rsidRPr="00C35012">
              <w:rPr>
                <w:bdr w:val="none" w:sz="0" w:space="0" w:color="auto"/>
              </w:rPr>
              <w:t>1</w:t>
            </w:r>
            <w:r>
              <w:rPr>
                <w:bdr w:val="none" w:sz="0" w:space="0" w:color="auto"/>
              </w:rPr>
              <w:t>5</w:t>
            </w:r>
            <w:r w:rsidRPr="00C35012">
              <w:rPr>
                <w:bdr w:val="none" w:sz="0" w:space="0" w:color="auto"/>
              </w:rPr>
              <w:t>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4571B" w14:textId="77777777" w:rsidR="006E2549" w:rsidRPr="00C35012" w:rsidRDefault="006E2549" w:rsidP="006E2549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E685F" w14:textId="77777777" w:rsidR="006E2549" w:rsidRPr="00C35012" w:rsidRDefault="006E2549" w:rsidP="006E2549">
            <w:pPr>
              <w:rPr>
                <w:bdr w:val="none" w:sz="0" w:space="0" w:color="auto"/>
              </w:rPr>
            </w:pPr>
          </w:p>
        </w:tc>
      </w:tr>
      <w:tr w:rsidR="006E2549" w:rsidRPr="00C35012" w14:paraId="0BC06C8A" w14:textId="77777777" w:rsidTr="00C35012">
        <w:trPr>
          <w:trHeight w:hRule="exact" w:val="380"/>
          <w:jc w:val="center"/>
        </w:trPr>
        <w:tc>
          <w:tcPr>
            <w:tcW w:w="7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8E18A2" w14:textId="77777777" w:rsidR="006E2549" w:rsidRPr="00C35012" w:rsidRDefault="006E2549" w:rsidP="006E2549">
            <w:pPr>
              <w:suppressAutoHyphens w:val="0"/>
              <w:jc w:val="center"/>
              <w:rPr>
                <w:bdr w:val="none" w:sz="0" w:space="0" w:color="auto"/>
              </w:rPr>
            </w:pPr>
            <w:r w:rsidRPr="00C35012">
              <w:rPr>
                <w:rFonts w:ascii="Verdana" w:hAnsi="Verdana"/>
                <w:sz w:val="20"/>
                <w:szCs w:val="20"/>
                <w:bdr w:val="none" w:sz="0" w:space="0" w:color="auto"/>
              </w:rPr>
              <w:t>Razem  netto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3ED3A" w14:textId="77777777" w:rsidR="006E2549" w:rsidRPr="00C35012" w:rsidRDefault="006E2549" w:rsidP="006E2549">
            <w:pPr>
              <w:rPr>
                <w:bdr w:val="none" w:sz="0" w:space="0" w:color="auto"/>
              </w:rPr>
            </w:pPr>
          </w:p>
        </w:tc>
      </w:tr>
      <w:tr w:rsidR="006E2549" w:rsidRPr="00C35012" w14:paraId="12772D7F" w14:textId="77777777" w:rsidTr="00C35012">
        <w:trPr>
          <w:trHeight w:hRule="exact" w:val="318"/>
          <w:jc w:val="center"/>
        </w:trPr>
        <w:tc>
          <w:tcPr>
            <w:tcW w:w="7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10B2E3" w14:textId="77777777" w:rsidR="006E2549" w:rsidRPr="00C35012" w:rsidRDefault="006E2549" w:rsidP="006E2549">
            <w:pPr>
              <w:suppressAutoHyphens w:val="0"/>
              <w:jc w:val="center"/>
              <w:rPr>
                <w:bdr w:val="none" w:sz="0" w:space="0" w:color="auto"/>
              </w:rPr>
            </w:pPr>
            <w:r w:rsidRPr="00C35012">
              <w:rPr>
                <w:rFonts w:ascii="Verdana" w:hAnsi="Verdana"/>
                <w:sz w:val="20"/>
                <w:szCs w:val="20"/>
                <w:bdr w:val="none" w:sz="0" w:space="0" w:color="auto"/>
              </w:rPr>
              <w:t>Podatek VAT ….%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BA21E" w14:textId="77777777" w:rsidR="006E2549" w:rsidRPr="00C35012" w:rsidRDefault="006E2549" w:rsidP="006E2549">
            <w:pPr>
              <w:rPr>
                <w:bdr w:val="none" w:sz="0" w:space="0" w:color="auto"/>
              </w:rPr>
            </w:pPr>
          </w:p>
        </w:tc>
      </w:tr>
      <w:tr w:rsidR="006E2549" w:rsidRPr="00C35012" w14:paraId="190DF31A" w14:textId="77777777" w:rsidTr="00C35012">
        <w:trPr>
          <w:trHeight w:hRule="exact" w:val="480"/>
          <w:jc w:val="center"/>
        </w:trPr>
        <w:tc>
          <w:tcPr>
            <w:tcW w:w="7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191764" w14:textId="77777777" w:rsidR="006E2549" w:rsidRPr="00C35012" w:rsidRDefault="006E2549" w:rsidP="006E2549">
            <w:pPr>
              <w:suppressAutoHyphens w:val="0"/>
              <w:jc w:val="center"/>
              <w:rPr>
                <w:bdr w:val="none" w:sz="0" w:space="0" w:color="auto"/>
              </w:rPr>
            </w:pPr>
            <w:r w:rsidRPr="00C35012">
              <w:rPr>
                <w:rFonts w:ascii="Verdana" w:hAnsi="Verdana"/>
                <w:sz w:val="20"/>
                <w:szCs w:val="20"/>
                <w:bdr w:val="none" w:sz="0" w:space="0" w:color="auto"/>
              </w:rPr>
              <w:t>Razem brutto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2F7EC" w14:textId="77777777" w:rsidR="006E2549" w:rsidRPr="00C35012" w:rsidRDefault="006E2549" w:rsidP="006E2549">
            <w:pPr>
              <w:rPr>
                <w:bdr w:val="none" w:sz="0" w:space="0" w:color="auto"/>
              </w:rPr>
            </w:pPr>
          </w:p>
        </w:tc>
      </w:tr>
    </w:tbl>
    <w:p w14:paraId="4733EDA2" w14:textId="77777777" w:rsidR="00C35012" w:rsidRPr="00C35012" w:rsidRDefault="00C35012" w:rsidP="00C35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425"/>
        <w:jc w:val="both"/>
        <w:rPr>
          <w:bdr w:val="none" w:sz="0" w:space="0" w:color="auto"/>
        </w:rPr>
      </w:pPr>
      <w:r w:rsidRPr="00C35012">
        <w:rPr>
          <w:rFonts w:cs="Times New Roman"/>
          <w:b/>
          <w:bCs/>
          <w:bdr w:val="none" w:sz="0" w:space="0" w:color="auto"/>
        </w:rPr>
        <w:lastRenderedPageBreak/>
        <w:t>3.1.2.1. INFORMUJEMY</w:t>
      </w:r>
      <w:r w:rsidRPr="00C35012">
        <w:rPr>
          <w:bdr w:val="none" w:sz="0" w:space="0" w:color="auto"/>
        </w:rPr>
        <w:t>, że</w:t>
      </w:r>
      <w:r w:rsidRPr="00C35012">
        <w:rPr>
          <w:i/>
          <w:iCs/>
          <w:bdr w:val="none" w:sz="0" w:space="0" w:color="auto"/>
          <w:vertAlign w:val="superscript"/>
        </w:rPr>
        <w:footnoteReference w:id="4"/>
      </w:r>
      <w:r w:rsidRPr="00C35012">
        <w:rPr>
          <w:bdr w:val="none" w:sz="0" w:space="0" w:color="auto"/>
        </w:rPr>
        <w:t>:</w:t>
      </w:r>
    </w:p>
    <w:p w14:paraId="2E303ABE" w14:textId="77777777" w:rsidR="00C35012" w:rsidRPr="00C35012" w:rsidRDefault="00C35012" w:rsidP="00C35012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bdr w:val="none" w:sz="0" w:space="0" w:color="auto"/>
        </w:rPr>
      </w:pPr>
      <w:proofErr w:type="spellStart"/>
      <w:r w:rsidRPr="00C35012">
        <w:rPr>
          <w:bdr w:val="none" w:sz="0" w:space="0" w:color="auto"/>
        </w:rPr>
        <w:t>wyb</w:t>
      </w:r>
      <w:r w:rsidRPr="00C35012">
        <w:rPr>
          <w:bdr w:val="none" w:sz="0" w:space="0" w:color="auto"/>
          <w:lang w:val="es-ES_tradnl"/>
        </w:rPr>
        <w:t>ó</w:t>
      </w:r>
      <w:proofErr w:type="spellEnd"/>
      <w:r w:rsidRPr="00C35012">
        <w:rPr>
          <w:bdr w:val="none" w:sz="0" w:space="0" w:color="auto"/>
        </w:rPr>
        <w:t xml:space="preserve">r oferty </w:t>
      </w:r>
      <w:r w:rsidRPr="00C35012">
        <w:rPr>
          <w:rFonts w:cs="Times New Roman"/>
          <w:b/>
          <w:bCs/>
          <w:bdr w:val="none" w:sz="0" w:space="0" w:color="auto"/>
        </w:rPr>
        <w:t xml:space="preserve">nie  będzie* </w:t>
      </w:r>
      <w:r w:rsidRPr="00C35012">
        <w:rPr>
          <w:bdr w:val="none" w:sz="0" w:space="0" w:color="auto"/>
        </w:rPr>
        <w:t>prowadzić do powstania u Zamawiającego obowiązku podatkowego</w:t>
      </w:r>
      <w:r w:rsidRPr="00C35012">
        <w:rPr>
          <w:rFonts w:cs="Times New Roman"/>
          <w:b/>
          <w:bCs/>
          <w:bdr w:val="none" w:sz="0" w:space="0" w:color="auto"/>
        </w:rPr>
        <w:t>.</w:t>
      </w:r>
    </w:p>
    <w:p w14:paraId="0B4A4B2A" w14:textId="77777777" w:rsidR="00C35012" w:rsidRPr="00C35012" w:rsidRDefault="00C35012" w:rsidP="00C35012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b/>
          <w:bCs/>
          <w:bdr w:val="none" w:sz="0" w:space="0" w:color="auto"/>
        </w:rPr>
      </w:pPr>
      <w:proofErr w:type="spellStart"/>
      <w:r w:rsidRPr="00C35012">
        <w:rPr>
          <w:bdr w:val="none" w:sz="0" w:space="0" w:color="auto"/>
        </w:rPr>
        <w:t>wyb</w:t>
      </w:r>
      <w:r w:rsidRPr="00C35012">
        <w:rPr>
          <w:bdr w:val="none" w:sz="0" w:space="0" w:color="auto"/>
          <w:lang w:val="es-ES_tradnl"/>
        </w:rPr>
        <w:t>ó</w:t>
      </w:r>
      <w:proofErr w:type="spellEnd"/>
      <w:r w:rsidRPr="00C35012">
        <w:rPr>
          <w:bdr w:val="none" w:sz="0" w:space="0" w:color="auto"/>
        </w:rPr>
        <w:t xml:space="preserve">r oferty </w:t>
      </w:r>
      <w:r w:rsidRPr="00C35012">
        <w:rPr>
          <w:b/>
          <w:bCs/>
          <w:bdr w:val="none" w:sz="0" w:space="0" w:color="auto"/>
        </w:rPr>
        <w:t>będzie*</w:t>
      </w:r>
      <w:r w:rsidRPr="00C35012">
        <w:rPr>
          <w:bdr w:val="none" w:sz="0" w:space="0" w:color="auto"/>
        </w:rPr>
        <w:t xml:space="preserve"> prowadzić do powstania u Zamawiającego obowiązku podatkowego w odniesieniu do następujących </w:t>
      </w:r>
      <w:r w:rsidRPr="00C35012">
        <w:rPr>
          <w:i/>
          <w:iCs/>
          <w:bdr w:val="none" w:sz="0" w:space="0" w:color="auto"/>
        </w:rPr>
        <w:t>towar</w:t>
      </w:r>
      <w:proofErr w:type="spellStart"/>
      <w:r w:rsidRPr="00C35012">
        <w:rPr>
          <w:i/>
          <w:iCs/>
          <w:bdr w:val="none" w:sz="0" w:space="0" w:color="auto"/>
          <w:lang w:val="es-ES_tradnl"/>
        </w:rPr>
        <w:t>ó</w:t>
      </w:r>
      <w:proofErr w:type="spellEnd"/>
      <w:r w:rsidRPr="00C35012">
        <w:rPr>
          <w:i/>
          <w:iCs/>
          <w:bdr w:val="none" w:sz="0" w:space="0" w:color="auto"/>
        </w:rPr>
        <w:t xml:space="preserve">w/ usług (w zależności od przedmiotu </w:t>
      </w:r>
      <w:proofErr w:type="spellStart"/>
      <w:r w:rsidRPr="00C35012">
        <w:rPr>
          <w:i/>
          <w:iCs/>
          <w:bdr w:val="none" w:sz="0" w:space="0" w:color="auto"/>
        </w:rPr>
        <w:t>zam</w:t>
      </w:r>
      <w:r w:rsidRPr="00C35012">
        <w:rPr>
          <w:i/>
          <w:iCs/>
          <w:bdr w:val="none" w:sz="0" w:space="0" w:color="auto"/>
          <w:lang w:val="es-ES_tradnl"/>
        </w:rPr>
        <w:t>ó</w:t>
      </w:r>
      <w:r w:rsidRPr="00C35012">
        <w:rPr>
          <w:i/>
          <w:iCs/>
          <w:bdr w:val="none" w:sz="0" w:space="0" w:color="auto"/>
        </w:rPr>
        <w:t>wienia</w:t>
      </w:r>
      <w:proofErr w:type="spellEnd"/>
      <w:r w:rsidRPr="00C35012">
        <w:rPr>
          <w:i/>
          <w:iCs/>
          <w:bdr w:val="none" w:sz="0" w:space="0" w:color="auto"/>
        </w:rPr>
        <w:t>)</w:t>
      </w:r>
      <w:r w:rsidRPr="00C35012">
        <w:rPr>
          <w:bdr w:val="none" w:sz="0" w:space="0" w:color="auto"/>
        </w:rPr>
        <w:t xml:space="preserve">: _____________________________________________________. </w:t>
      </w:r>
    </w:p>
    <w:p w14:paraId="3C325051" w14:textId="77777777" w:rsidR="00C35012" w:rsidRPr="00C35012" w:rsidRDefault="00C35012" w:rsidP="00C35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20"/>
        <w:jc w:val="both"/>
        <w:rPr>
          <w:bdr w:val="none" w:sz="0" w:space="0" w:color="auto"/>
        </w:rPr>
      </w:pPr>
      <w:r w:rsidRPr="00C35012">
        <w:rPr>
          <w:bdr w:val="none" w:sz="0" w:space="0" w:color="auto"/>
        </w:rPr>
        <w:t xml:space="preserve">Wartość </w:t>
      </w:r>
      <w:r w:rsidRPr="00C35012">
        <w:rPr>
          <w:i/>
          <w:iCs/>
          <w:bdr w:val="none" w:sz="0" w:space="0" w:color="auto"/>
        </w:rPr>
        <w:t>towaru/ usług</w:t>
      </w:r>
      <w:r w:rsidRPr="00C35012">
        <w:rPr>
          <w:bdr w:val="none" w:sz="0" w:space="0" w:color="auto"/>
        </w:rPr>
        <w:t xml:space="preserve"> </w:t>
      </w:r>
      <w:r w:rsidRPr="00C35012">
        <w:rPr>
          <w:i/>
          <w:iCs/>
          <w:bdr w:val="none" w:sz="0" w:space="0" w:color="auto"/>
        </w:rPr>
        <w:t xml:space="preserve">(w zależności od przedmiotu </w:t>
      </w:r>
      <w:proofErr w:type="spellStart"/>
      <w:r w:rsidRPr="00C35012">
        <w:rPr>
          <w:i/>
          <w:iCs/>
          <w:bdr w:val="none" w:sz="0" w:space="0" w:color="auto"/>
        </w:rPr>
        <w:t>zam</w:t>
      </w:r>
      <w:r w:rsidRPr="00C35012">
        <w:rPr>
          <w:i/>
          <w:iCs/>
          <w:bdr w:val="none" w:sz="0" w:space="0" w:color="auto"/>
          <w:lang w:val="es-ES_tradnl"/>
        </w:rPr>
        <w:t>ó</w:t>
      </w:r>
      <w:r w:rsidRPr="00C35012">
        <w:rPr>
          <w:i/>
          <w:iCs/>
          <w:bdr w:val="none" w:sz="0" w:space="0" w:color="auto"/>
        </w:rPr>
        <w:t>wienia</w:t>
      </w:r>
      <w:proofErr w:type="spellEnd"/>
      <w:r w:rsidRPr="00C35012">
        <w:rPr>
          <w:i/>
          <w:iCs/>
          <w:bdr w:val="none" w:sz="0" w:space="0" w:color="auto"/>
        </w:rPr>
        <w:t>)</w:t>
      </w:r>
      <w:r w:rsidRPr="00C35012">
        <w:rPr>
          <w:bdr w:val="none" w:sz="0" w:space="0" w:color="auto"/>
        </w:rPr>
        <w:t xml:space="preserve"> powodująca obowiązek podatkowy u Zamawiającego to _______________ zł </w:t>
      </w:r>
      <w:r w:rsidRPr="00C35012">
        <w:rPr>
          <w:bdr w:val="none" w:sz="0" w:space="0" w:color="auto"/>
          <w:lang w:val="it-IT"/>
        </w:rPr>
        <w:t>netto.</w:t>
      </w:r>
    </w:p>
    <w:p w14:paraId="714006E5" w14:textId="77777777" w:rsidR="00C35012" w:rsidRPr="00C35012" w:rsidRDefault="00C35012" w:rsidP="00C35012">
      <w:pPr>
        <w:numPr>
          <w:ilvl w:val="1"/>
          <w:numId w:val="1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/>
          <w:bCs/>
          <w:sz w:val="28"/>
          <w:szCs w:val="28"/>
          <w:bdr w:val="none" w:sz="0" w:space="0" w:color="auto"/>
        </w:rPr>
      </w:pPr>
      <w:r w:rsidRPr="00C35012">
        <w:rPr>
          <w:b/>
          <w:bCs/>
          <w:sz w:val="28"/>
          <w:szCs w:val="28"/>
          <w:bdr w:val="none" w:sz="0" w:space="0" w:color="auto"/>
        </w:rPr>
        <w:t>W terminie realizacji danego zlecenia wynoszącym ̽ ̽:</w:t>
      </w:r>
    </w:p>
    <w:p w14:paraId="4055665E" w14:textId="77777777" w:rsidR="00C35012" w:rsidRPr="00C35012" w:rsidRDefault="00C35012" w:rsidP="00C35012">
      <w:pPr>
        <w:numPr>
          <w:ilvl w:val="2"/>
          <w:numId w:val="1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/>
          <w:bCs/>
          <w:sz w:val="28"/>
          <w:szCs w:val="28"/>
          <w:bdr w:val="none" w:sz="0" w:space="0" w:color="auto"/>
        </w:rPr>
      </w:pPr>
      <w:r w:rsidRPr="00C35012">
        <w:rPr>
          <w:b/>
          <w:bCs/>
          <w:sz w:val="28"/>
          <w:szCs w:val="28"/>
          <w:bdr w:val="none" w:sz="0" w:space="0" w:color="auto"/>
        </w:rPr>
        <w:t xml:space="preserve">dla części 1 </w:t>
      </w:r>
      <w:proofErr w:type="spellStart"/>
      <w:r w:rsidRPr="00C35012">
        <w:rPr>
          <w:b/>
          <w:bCs/>
          <w:sz w:val="28"/>
          <w:szCs w:val="28"/>
          <w:bdr w:val="none" w:sz="0" w:space="0" w:color="auto"/>
        </w:rPr>
        <w:t>zam</w:t>
      </w:r>
      <w:r w:rsidRPr="00C35012">
        <w:rPr>
          <w:b/>
          <w:bCs/>
          <w:sz w:val="28"/>
          <w:szCs w:val="28"/>
          <w:bdr w:val="none" w:sz="0" w:space="0" w:color="auto"/>
          <w:lang w:val="es-ES_tradnl"/>
        </w:rPr>
        <w:t>ó</w:t>
      </w:r>
      <w:r w:rsidRPr="00C35012">
        <w:rPr>
          <w:b/>
          <w:bCs/>
          <w:sz w:val="28"/>
          <w:szCs w:val="28"/>
          <w:bdr w:val="none" w:sz="0" w:space="0" w:color="auto"/>
        </w:rPr>
        <w:t>wienia</w:t>
      </w:r>
      <w:proofErr w:type="spellEnd"/>
      <w:r w:rsidRPr="00C35012">
        <w:rPr>
          <w:b/>
          <w:bCs/>
          <w:sz w:val="28"/>
          <w:szCs w:val="28"/>
          <w:bdr w:val="none" w:sz="0" w:space="0" w:color="auto"/>
        </w:rPr>
        <w:t>:</w:t>
      </w:r>
    </w:p>
    <w:tbl>
      <w:tblPr>
        <w:tblStyle w:val="TableNormal11"/>
        <w:tblW w:w="793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35"/>
      </w:tblGrid>
      <w:tr w:rsidR="00C35012" w:rsidRPr="00C35012" w14:paraId="1D82DC91" w14:textId="77777777" w:rsidTr="00FD1BA5">
        <w:trPr>
          <w:trHeight w:val="261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4502A3" w14:textId="77777777" w:rsidR="00C35012" w:rsidRPr="00C35012" w:rsidRDefault="00C35012" w:rsidP="00C35012">
            <w:pPr>
              <w:spacing w:line="100" w:lineRule="atLeast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C35012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>Termin realizacji zlecenia</w:t>
            </w:r>
          </w:p>
        </w:tc>
      </w:tr>
      <w:tr w:rsidR="00C35012" w:rsidRPr="00C35012" w14:paraId="00F6461E" w14:textId="77777777" w:rsidTr="00FD1BA5">
        <w:trPr>
          <w:trHeight w:val="437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5466BD" w14:textId="77777777" w:rsidR="00C35012" w:rsidRPr="00C35012" w:rsidRDefault="00C35012" w:rsidP="00C35012">
            <w:pPr>
              <w:spacing w:line="100" w:lineRule="atLeast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C35012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□  14 dni                             □  21 dni                              □   28 dni                 </w:t>
            </w:r>
          </w:p>
        </w:tc>
      </w:tr>
    </w:tbl>
    <w:p w14:paraId="02EC9E21" w14:textId="77777777" w:rsidR="00C35012" w:rsidRPr="00C35012" w:rsidRDefault="00C35012" w:rsidP="00C350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617"/>
        <w:rPr>
          <w:sz w:val="16"/>
          <w:szCs w:val="16"/>
          <w:bdr w:val="none" w:sz="0" w:space="0" w:color="auto"/>
        </w:rPr>
      </w:pPr>
    </w:p>
    <w:p w14:paraId="4A7B186D" w14:textId="77777777" w:rsidR="00C35012" w:rsidRPr="00C35012" w:rsidRDefault="00C35012" w:rsidP="00C35012">
      <w:pPr>
        <w:numPr>
          <w:ilvl w:val="2"/>
          <w:numId w:val="1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/>
          <w:bCs/>
          <w:sz w:val="28"/>
          <w:szCs w:val="28"/>
          <w:bdr w:val="none" w:sz="0" w:space="0" w:color="auto"/>
        </w:rPr>
      </w:pPr>
      <w:r w:rsidRPr="00C35012">
        <w:rPr>
          <w:b/>
          <w:bCs/>
          <w:sz w:val="28"/>
          <w:szCs w:val="28"/>
          <w:bdr w:val="none" w:sz="0" w:space="0" w:color="auto"/>
        </w:rPr>
        <w:t xml:space="preserve">dla części 2 </w:t>
      </w:r>
      <w:proofErr w:type="spellStart"/>
      <w:r w:rsidRPr="00C35012">
        <w:rPr>
          <w:b/>
          <w:bCs/>
          <w:sz w:val="28"/>
          <w:szCs w:val="28"/>
          <w:bdr w:val="none" w:sz="0" w:space="0" w:color="auto"/>
        </w:rPr>
        <w:t>zam</w:t>
      </w:r>
      <w:r w:rsidRPr="00C35012">
        <w:rPr>
          <w:b/>
          <w:bCs/>
          <w:sz w:val="28"/>
          <w:szCs w:val="28"/>
          <w:bdr w:val="none" w:sz="0" w:space="0" w:color="auto"/>
          <w:lang w:val="es-ES_tradnl"/>
        </w:rPr>
        <w:t>ó</w:t>
      </w:r>
      <w:r w:rsidRPr="00C35012">
        <w:rPr>
          <w:b/>
          <w:bCs/>
          <w:sz w:val="28"/>
          <w:szCs w:val="28"/>
          <w:bdr w:val="none" w:sz="0" w:space="0" w:color="auto"/>
        </w:rPr>
        <w:t>wienia</w:t>
      </w:r>
      <w:proofErr w:type="spellEnd"/>
      <w:r w:rsidRPr="00C35012">
        <w:rPr>
          <w:b/>
          <w:bCs/>
          <w:sz w:val="28"/>
          <w:szCs w:val="28"/>
          <w:bdr w:val="none" w:sz="0" w:space="0" w:color="auto"/>
        </w:rPr>
        <w:t>:</w:t>
      </w:r>
    </w:p>
    <w:tbl>
      <w:tblPr>
        <w:tblStyle w:val="TableNormal11"/>
        <w:tblW w:w="793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35"/>
      </w:tblGrid>
      <w:tr w:rsidR="00C35012" w:rsidRPr="00C35012" w14:paraId="0FFF1C94" w14:textId="77777777" w:rsidTr="00FD1BA5">
        <w:trPr>
          <w:trHeight w:val="261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64FB07" w14:textId="77777777" w:rsidR="00C35012" w:rsidRPr="00C35012" w:rsidRDefault="00C35012" w:rsidP="00C35012">
            <w:pPr>
              <w:spacing w:line="100" w:lineRule="atLeast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C35012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>Termin realizacji zlecenia</w:t>
            </w:r>
          </w:p>
        </w:tc>
      </w:tr>
      <w:tr w:rsidR="00C35012" w:rsidRPr="00C35012" w14:paraId="706E4631" w14:textId="77777777" w:rsidTr="00FD1BA5">
        <w:trPr>
          <w:trHeight w:val="437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8F815EF" w14:textId="77777777" w:rsidR="00C35012" w:rsidRPr="00C35012" w:rsidRDefault="00C35012" w:rsidP="00C35012">
            <w:pPr>
              <w:spacing w:line="100" w:lineRule="atLeast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C35012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□  14 dni                             □  21 dni                              □   28 dni                 </w:t>
            </w:r>
          </w:p>
        </w:tc>
      </w:tr>
    </w:tbl>
    <w:p w14:paraId="5187B3DF" w14:textId="77777777" w:rsidR="00C35012" w:rsidRPr="00C35012" w:rsidRDefault="00C35012" w:rsidP="00C350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833"/>
        <w:rPr>
          <w:sz w:val="16"/>
          <w:szCs w:val="16"/>
          <w:bdr w:val="none" w:sz="0" w:space="0" w:color="auto"/>
        </w:rPr>
      </w:pPr>
    </w:p>
    <w:p w14:paraId="1C2A218D" w14:textId="37B4CFDF" w:rsidR="005F668D" w:rsidRPr="00A239F2" w:rsidRDefault="00EB6F00">
      <w:pPr>
        <w:pStyle w:val="Akapitzlist"/>
        <w:numPr>
          <w:ilvl w:val="0"/>
          <w:numId w:val="102"/>
        </w:numPr>
        <w:suppressAutoHyphens w:val="0"/>
        <w:spacing w:before="120" w:after="120"/>
        <w:ind w:left="0" w:hanging="284"/>
        <w:jc w:val="both"/>
        <w:rPr>
          <w:rStyle w:val="Brak"/>
          <w:rFonts w:eastAsia="Verdana" w:cs="Times New Roman"/>
        </w:rPr>
      </w:pPr>
      <w:r w:rsidRPr="008222EF">
        <w:rPr>
          <w:rStyle w:val="Brak"/>
          <w:rFonts w:cs="Times New Roman"/>
          <w:b/>
          <w:bCs/>
          <w:lang w:val="de-DE"/>
        </w:rPr>
        <w:t>ZAMIERZAMY</w:t>
      </w:r>
      <w:r w:rsidRPr="00A239F2">
        <w:rPr>
          <w:rStyle w:val="Brak"/>
          <w:rFonts w:cs="Times New Roman"/>
          <w:lang w:val="de-DE"/>
        </w:rPr>
        <w:t xml:space="preserve"> </w:t>
      </w:r>
      <w:r w:rsidRPr="00A239F2">
        <w:rPr>
          <w:rStyle w:val="Brak"/>
          <w:rFonts w:cs="Times New Roman"/>
        </w:rPr>
        <w:t xml:space="preserve">powierzyć podwykonawcom wykonanie następujących części </w:t>
      </w:r>
      <w:proofErr w:type="spellStart"/>
      <w:r w:rsidRPr="00A239F2">
        <w:rPr>
          <w:rStyle w:val="Brak"/>
          <w:rFonts w:cs="Times New Roman"/>
        </w:rPr>
        <w:t>zam</w:t>
      </w:r>
      <w:r w:rsidRPr="00A239F2">
        <w:rPr>
          <w:rStyle w:val="Brak"/>
          <w:rFonts w:cs="Times New Roman"/>
          <w:lang w:val="es-ES_tradnl"/>
        </w:rPr>
        <w:t>ó</w:t>
      </w:r>
      <w:r w:rsidRPr="00A239F2">
        <w:rPr>
          <w:rStyle w:val="Brak"/>
          <w:rFonts w:cs="Times New Roman"/>
        </w:rPr>
        <w:t>wienia</w:t>
      </w:r>
      <w:proofErr w:type="spellEnd"/>
      <w:r w:rsidRPr="00A239F2">
        <w:rPr>
          <w:rStyle w:val="Brak"/>
          <w:rFonts w:cs="Times New Roman"/>
        </w:rPr>
        <w:t>: _____________________________________________________________</w:t>
      </w:r>
    </w:p>
    <w:p w14:paraId="202792E1" w14:textId="428192B9" w:rsidR="00903F02" w:rsidRPr="00A239F2" w:rsidRDefault="00EB6F00" w:rsidP="00903F02">
      <w:pPr>
        <w:suppressAutoHyphens w:val="0"/>
        <w:spacing w:before="120" w:after="120"/>
        <w:jc w:val="both"/>
        <w:rPr>
          <w:rStyle w:val="Brak"/>
          <w:rFonts w:cs="Times New Roman"/>
        </w:rPr>
      </w:pPr>
      <w:r w:rsidRPr="008222EF">
        <w:rPr>
          <w:rStyle w:val="Brak"/>
          <w:rFonts w:cs="Times New Roman"/>
          <w:b/>
          <w:bCs/>
          <w:lang w:val="de-DE"/>
        </w:rPr>
        <w:t>ZAMIERZAMY</w:t>
      </w:r>
      <w:r w:rsidRPr="00A239F2">
        <w:rPr>
          <w:rStyle w:val="Brak"/>
          <w:rFonts w:cs="Times New Roman"/>
        </w:rPr>
        <w:t xml:space="preserve"> powierzyć wykonanie części </w:t>
      </w:r>
      <w:proofErr w:type="spellStart"/>
      <w:r w:rsidRPr="00A239F2">
        <w:rPr>
          <w:rStyle w:val="Brak"/>
          <w:rFonts w:cs="Times New Roman"/>
        </w:rPr>
        <w:t>zam</w:t>
      </w:r>
      <w:r w:rsidRPr="00A239F2">
        <w:rPr>
          <w:rStyle w:val="Brak"/>
          <w:rFonts w:cs="Times New Roman"/>
          <w:lang w:val="es-ES_tradnl"/>
        </w:rPr>
        <w:t>ó</w:t>
      </w:r>
      <w:r w:rsidRPr="00A239F2">
        <w:rPr>
          <w:rStyle w:val="Brak"/>
          <w:rFonts w:cs="Times New Roman"/>
        </w:rPr>
        <w:t>wienia</w:t>
      </w:r>
      <w:proofErr w:type="spellEnd"/>
      <w:r w:rsidRPr="00A239F2">
        <w:rPr>
          <w:rStyle w:val="Brak"/>
          <w:rFonts w:cs="Times New Roman"/>
        </w:rPr>
        <w:t xml:space="preserve"> następującym podwykonawcom (podać nazwy </w:t>
      </w:r>
      <w:proofErr w:type="spellStart"/>
      <w:r w:rsidRPr="00A239F2">
        <w:rPr>
          <w:rStyle w:val="Brak"/>
          <w:rFonts w:cs="Times New Roman"/>
        </w:rPr>
        <w:t>podwykonawc</w:t>
      </w:r>
      <w:r w:rsidRPr="00A239F2">
        <w:rPr>
          <w:rStyle w:val="Brak"/>
          <w:rFonts w:cs="Times New Roman"/>
          <w:lang w:val="es-ES_tradnl"/>
        </w:rPr>
        <w:t>ó</w:t>
      </w:r>
      <w:proofErr w:type="spellEnd"/>
      <w:r w:rsidRPr="00A239F2">
        <w:rPr>
          <w:rStyle w:val="Brak"/>
          <w:rFonts w:cs="Times New Roman"/>
        </w:rPr>
        <w:t>w, jeżeli są już znani): ___________________*</w:t>
      </w:r>
    </w:p>
    <w:p w14:paraId="31FCF7BA" w14:textId="77777777" w:rsidR="00903F02" w:rsidRPr="00A239F2" w:rsidRDefault="00EB6F00">
      <w:pPr>
        <w:pStyle w:val="Akapitzlist"/>
        <w:numPr>
          <w:ilvl w:val="0"/>
          <w:numId w:val="102"/>
        </w:numPr>
        <w:suppressAutoHyphens w:val="0"/>
        <w:spacing w:before="120" w:after="120" w:line="360" w:lineRule="auto"/>
        <w:ind w:left="0" w:hanging="284"/>
        <w:jc w:val="both"/>
      </w:pPr>
      <w:r w:rsidRPr="008222EF">
        <w:rPr>
          <w:rStyle w:val="Brak"/>
          <w:b/>
          <w:bCs/>
        </w:rPr>
        <w:t>ZOBOWI</w:t>
      </w:r>
      <w:r w:rsidRPr="00302270">
        <w:rPr>
          <w:rStyle w:val="tekstdokbold"/>
        </w:rPr>
        <w:t>ĄZUJEMY SIĘ</w:t>
      </w:r>
      <w:r w:rsidRPr="00302270">
        <w:t xml:space="preserve"> </w:t>
      </w:r>
      <w:r w:rsidRPr="00A239F2">
        <w:t xml:space="preserve">do wykonania </w:t>
      </w:r>
      <w:proofErr w:type="spellStart"/>
      <w:r w:rsidRPr="00A239F2">
        <w:t>zam</w:t>
      </w:r>
      <w:r w:rsidRPr="00A239F2">
        <w:rPr>
          <w:rStyle w:val="Brak"/>
          <w:lang w:val="es-ES_tradnl"/>
        </w:rPr>
        <w:t>ó</w:t>
      </w:r>
      <w:r w:rsidRPr="00A239F2">
        <w:t>wienia</w:t>
      </w:r>
      <w:proofErr w:type="spellEnd"/>
      <w:r w:rsidRPr="00A239F2">
        <w:t xml:space="preserve"> w terminie określonym w SWZ. </w:t>
      </w:r>
    </w:p>
    <w:p w14:paraId="2D0E802B" w14:textId="77777777" w:rsidR="00903F02" w:rsidRPr="00A239F2" w:rsidRDefault="00EB6F00">
      <w:pPr>
        <w:pStyle w:val="Akapitzlist"/>
        <w:numPr>
          <w:ilvl w:val="0"/>
          <w:numId w:val="102"/>
        </w:numPr>
        <w:suppressAutoHyphens w:val="0"/>
        <w:spacing w:before="120" w:after="120" w:line="360" w:lineRule="auto"/>
        <w:ind w:left="0" w:hanging="284"/>
        <w:jc w:val="both"/>
      </w:pPr>
      <w:r w:rsidRPr="008222EF">
        <w:rPr>
          <w:rStyle w:val="tekstdokbold"/>
        </w:rPr>
        <w:t>AKCEPTUJEMY</w:t>
      </w:r>
      <w:r w:rsidRPr="00A239F2">
        <w:rPr>
          <w:rStyle w:val="tekstdokbold"/>
          <w:b w:val="0"/>
          <w:bCs w:val="0"/>
        </w:rPr>
        <w:t xml:space="preserve"> </w:t>
      </w:r>
      <w:r w:rsidRPr="00A239F2">
        <w:t>warunki płatności określone przez Zamawiającego w SWZ.</w:t>
      </w:r>
    </w:p>
    <w:p w14:paraId="01FFFC99" w14:textId="77777777" w:rsidR="00903F02" w:rsidRPr="00A239F2" w:rsidRDefault="00EB6F00">
      <w:pPr>
        <w:pStyle w:val="Akapitzlist"/>
        <w:numPr>
          <w:ilvl w:val="0"/>
          <w:numId w:val="102"/>
        </w:numPr>
        <w:suppressAutoHyphens w:val="0"/>
        <w:spacing w:before="120" w:after="120" w:line="360" w:lineRule="auto"/>
        <w:ind w:left="0" w:hanging="284"/>
        <w:jc w:val="both"/>
      </w:pPr>
      <w:r w:rsidRPr="008222EF">
        <w:rPr>
          <w:rStyle w:val="tekstdokbold"/>
        </w:rPr>
        <w:t>JESTEŚ</w:t>
      </w:r>
      <w:r w:rsidRPr="008222EF">
        <w:rPr>
          <w:rStyle w:val="Brak"/>
          <w:b/>
          <w:bCs/>
          <w:lang w:val="de-DE"/>
        </w:rPr>
        <w:t>MY</w:t>
      </w:r>
      <w:r w:rsidRPr="00A239F2">
        <w:t xml:space="preserve"> związani ofertą przez okres wskazany w SWZ. </w:t>
      </w:r>
    </w:p>
    <w:p w14:paraId="70CB2BC9" w14:textId="37DA791F" w:rsidR="00903F02" w:rsidRDefault="00EB6F00">
      <w:pPr>
        <w:pStyle w:val="Akapitzlist"/>
        <w:numPr>
          <w:ilvl w:val="0"/>
          <w:numId w:val="102"/>
        </w:numPr>
        <w:suppressAutoHyphens w:val="0"/>
        <w:spacing w:before="120" w:after="120" w:line="276" w:lineRule="auto"/>
        <w:ind w:left="0" w:hanging="284"/>
        <w:jc w:val="both"/>
      </w:pPr>
      <w:r w:rsidRPr="008222EF">
        <w:rPr>
          <w:rStyle w:val="tekstdokbold"/>
        </w:rPr>
        <w:t>OŚ</w:t>
      </w:r>
      <w:r w:rsidRPr="008222EF">
        <w:rPr>
          <w:rStyle w:val="Brak"/>
          <w:b/>
          <w:bCs/>
          <w:lang w:val="de-DE"/>
        </w:rPr>
        <w:t>WIADCZAMY</w:t>
      </w:r>
      <w:r w:rsidRPr="00A239F2">
        <w:t>, iż informacje i dokumenty zawarte w odrębnym, stosownie oznaczonym i nazwanym załą</w:t>
      </w:r>
      <w:r w:rsidRPr="00A239F2">
        <w:rPr>
          <w:rStyle w:val="Brak"/>
        </w:rPr>
        <w:t xml:space="preserve">czniku ____ </w:t>
      </w:r>
      <w:r w:rsidRPr="00A239F2">
        <w:rPr>
          <w:rStyle w:val="Brak"/>
          <w:i/>
          <w:iCs/>
        </w:rPr>
        <w:t>(należy podać nazwę załącznika)</w:t>
      </w:r>
      <w:r w:rsidRPr="00A239F2">
        <w:t xml:space="preserve"> stanowią tajemnicę przedsiębiorstwa w rozumieniu przepis</w:t>
      </w:r>
      <w:proofErr w:type="spellStart"/>
      <w:r w:rsidRPr="00A239F2">
        <w:rPr>
          <w:rStyle w:val="Brak"/>
          <w:lang w:val="es-ES_tradnl"/>
        </w:rPr>
        <w:t>ó</w:t>
      </w:r>
      <w:proofErr w:type="spellEnd"/>
      <w:r w:rsidRPr="00A239F2">
        <w:t>w o zwalczaniu nieuczciwej konkurencji, co wykazaliśmy w załą</w:t>
      </w:r>
      <w:r w:rsidRPr="00A239F2">
        <w:rPr>
          <w:rStyle w:val="Brak"/>
        </w:rPr>
        <w:t xml:space="preserve">czniku do Oferty  ____ </w:t>
      </w:r>
      <w:r w:rsidRPr="00A239F2">
        <w:rPr>
          <w:rStyle w:val="Brak"/>
          <w:i/>
          <w:iCs/>
        </w:rPr>
        <w:t xml:space="preserve">(należy podać nazwę załącznika) </w:t>
      </w:r>
      <w:r w:rsidRPr="00A239F2">
        <w:t>i zastrzegamy, że nie mogą być one udostępniane.</w:t>
      </w:r>
    </w:p>
    <w:p w14:paraId="75FA0B9D" w14:textId="580C3281" w:rsidR="00903F02" w:rsidRDefault="00EB6F00">
      <w:pPr>
        <w:pStyle w:val="Akapitzlist"/>
        <w:numPr>
          <w:ilvl w:val="0"/>
          <w:numId w:val="102"/>
        </w:numPr>
        <w:suppressAutoHyphens w:val="0"/>
        <w:spacing w:before="120" w:after="120" w:line="276" w:lineRule="auto"/>
        <w:ind w:left="0" w:hanging="426"/>
        <w:jc w:val="both"/>
      </w:pPr>
      <w:r w:rsidRPr="008222EF">
        <w:rPr>
          <w:rStyle w:val="tekstdokbold"/>
        </w:rPr>
        <w:t>OŚ</w:t>
      </w:r>
      <w:r w:rsidRPr="008222EF">
        <w:rPr>
          <w:rStyle w:val="Brak"/>
          <w:b/>
          <w:bCs/>
          <w:lang w:val="de-DE"/>
        </w:rPr>
        <w:t>WIADCZAMY</w:t>
      </w:r>
      <w:r w:rsidRPr="00A239F2">
        <w:rPr>
          <w:rStyle w:val="Brak"/>
          <w:lang w:val="de-DE"/>
        </w:rPr>
        <w:t>,</w:t>
      </w:r>
      <w:r w:rsidRPr="00A239F2">
        <w:t xml:space="preserve"> że zapoznaliśmy się ze wzorem Umowy, stanowiącym załącznik nr </w:t>
      </w:r>
      <w:r w:rsidR="00B10936">
        <w:t>7</w:t>
      </w:r>
      <w:r w:rsidRPr="00A239F2">
        <w:t xml:space="preserve"> do SWZ i zobowiązujemy się, w przypadku wyboru naszej oferty, do zawarcia umowy zgodnej z </w:t>
      </w:r>
      <w:r w:rsidRPr="00A239F2">
        <w:lastRenderedPageBreak/>
        <w:t xml:space="preserve">niniejszą </w:t>
      </w:r>
      <w:r w:rsidRPr="00A239F2">
        <w:rPr>
          <w:rStyle w:val="Brak"/>
          <w:lang w:val="pt-PT"/>
        </w:rPr>
        <w:t>ofert</w:t>
      </w:r>
      <w:r w:rsidRPr="00A239F2">
        <w:t>ą, na warunkach określonych w SWZ, w miejscu i terminie wyznaczonym przez Zamawiającego.</w:t>
      </w:r>
    </w:p>
    <w:p w14:paraId="04D3A534" w14:textId="796D2AA1" w:rsidR="00903F02" w:rsidRDefault="00EB6F00">
      <w:pPr>
        <w:pStyle w:val="Akapitzlist"/>
        <w:numPr>
          <w:ilvl w:val="0"/>
          <w:numId w:val="102"/>
        </w:numPr>
        <w:suppressAutoHyphens w:val="0"/>
        <w:spacing w:before="120" w:after="120" w:line="276" w:lineRule="auto"/>
        <w:ind w:left="0" w:hanging="426"/>
        <w:jc w:val="both"/>
      </w:pPr>
      <w:r w:rsidRPr="008222EF">
        <w:rPr>
          <w:rStyle w:val="tekstdokbold"/>
        </w:rPr>
        <w:t>OŚ</w:t>
      </w:r>
      <w:r w:rsidRPr="008222EF">
        <w:rPr>
          <w:rStyle w:val="Brak"/>
          <w:b/>
          <w:bCs/>
          <w:lang w:val="de-DE"/>
        </w:rPr>
        <w:t>WIADCZAMY</w:t>
      </w:r>
      <w:r w:rsidRPr="00A239F2">
        <w:t>, że wypełniliśmy obowiązki informacyjne przewidziane w art. 13 lub art. 14 RODO</w:t>
      </w:r>
      <w:r w:rsidRPr="00A239F2">
        <w:rPr>
          <w:rStyle w:val="Brak"/>
          <w:vertAlign w:val="superscript"/>
        </w:rPr>
        <w:footnoteReference w:id="5"/>
      </w:r>
      <w:r w:rsidRPr="00A239F2">
        <w:t xml:space="preserve"> wobec os</w:t>
      </w:r>
      <w:proofErr w:type="spellStart"/>
      <w:r w:rsidRPr="00A239F2">
        <w:rPr>
          <w:rStyle w:val="Brak"/>
          <w:lang w:val="es-ES_tradnl"/>
        </w:rPr>
        <w:t>ó</w:t>
      </w:r>
      <w:proofErr w:type="spellEnd"/>
      <w:r w:rsidRPr="00A239F2">
        <w:t xml:space="preserve">b fizycznych, od </w:t>
      </w:r>
      <w:proofErr w:type="spellStart"/>
      <w:r w:rsidRPr="00A239F2">
        <w:t>kt</w:t>
      </w:r>
      <w:r w:rsidRPr="00A239F2">
        <w:rPr>
          <w:rStyle w:val="Brak"/>
          <w:lang w:val="es-ES_tradnl"/>
        </w:rPr>
        <w:t>ó</w:t>
      </w:r>
      <w:r w:rsidRPr="00A239F2">
        <w:t>rych</w:t>
      </w:r>
      <w:proofErr w:type="spellEnd"/>
      <w:r w:rsidRPr="00A239F2">
        <w:t xml:space="preserve"> dane osobowe bezpośrednio lub pośrednio pozyskaliśmy w celu ubiegania się o udzielenie </w:t>
      </w:r>
      <w:proofErr w:type="spellStart"/>
      <w:r w:rsidRPr="00A239F2">
        <w:t>zam</w:t>
      </w:r>
      <w:r w:rsidRPr="00A239F2">
        <w:rPr>
          <w:rStyle w:val="Brak"/>
          <w:lang w:val="es-ES_tradnl"/>
        </w:rPr>
        <w:t>ó</w:t>
      </w:r>
      <w:r w:rsidRPr="00A239F2">
        <w:t>wienia</w:t>
      </w:r>
      <w:proofErr w:type="spellEnd"/>
      <w:r w:rsidRPr="00A239F2">
        <w:t xml:space="preserve"> publicznego w niniejszym postępowaniu, i </w:t>
      </w:r>
      <w:proofErr w:type="spellStart"/>
      <w:r w:rsidRPr="00A239F2">
        <w:t>kt</w:t>
      </w:r>
      <w:r w:rsidRPr="00A239F2">
        <w:rPr>
          <w:rStyle w:val="Brak"/>
          <w:lang w:val="es-ES_tradnl"/>
        </w:rPr>
        <w:t>ó</w:t>
      </w:r>
      <w:r w:rsidRPr="00A239F2">
        <w:t>rych</w:t>
      </w:r>
      <w:proofErr w:type="spellEnd"/>
      <w:r w:rsidRPr="00A239F2">
        <w:t xml:space="preserve"> dane zostały przekazane Zamawiającemu w ramach </w:t>
      </w:r>
      <w:proofErr w:type="spellStart"/>
      <w:r w:rsidRPr="00A239F2">
        <w:t>zam</w:t>
      </w:r>
      <w:r w:rsidRPr="00A239F2">
        <w:rPr>
          <w:rStyle w:val="Brak"/>
          <w:lang w:val="es-ES_tradnl"/>
        </w:rPr>
        <w:t>ó</w:t>
      </w:r>
      <w:r w:rsidRPr="00A239F2">
        <w:t>wienia</w:t>
      </w:r>
      <w:proofErr w:type="spellEnd"/>
      <w:r w:rsidRPr="00A239F2">
        <w:rPr>
          <w:rStyle w:val="Brak"/>
          <w:vertAlign w:val="superscript"/>
        </w:rPr>
        <w:footnoteReference w:id="6"/>
      </w:r>
      <w:r w:rsidRPr="00A239F2">
        <w:t>.</w:t>
      </w:r>
    </w:p>
    <w:p w14:paraId="24847BB5" w14:textId="01A637FD" w:rsidR="005F668D" w:rsidRPr="00A239F2" w:rsidRDefault="00EB6F00">
      <w:pPr>
        <w:pStyle w:val="Akapitzlist"/>
        <w:numPr>
          <w:ilvl w:val="0"/>
          <w:numId w:val="102"/>
        </w:numPr>
        <w:suppressAutoHyphens w:val="0"/>
        <w:spacing w:before="120" w:after="120" w:line="276" w:lineRule="auto"/>
        <w:ind w:left="0" w:hanging="426"/>
        <w:jc w:val="both"/>
      </w:pPr>
      <w:r w:rsidRPr="008222EF">
        <w:rPr>
          <w:rStyle w:val="tekstdokbold"/>
        </w:rPr>
        <w:t>UPOWAŻNIONYM DO KONTAKTU</w:t>
      </w:r>
      <w:r w:rsidRPr="00A239F2">
        <w:t xml:space="preserve"> w sprawie przedmiotowego postępowania jest:</w:t>
      </w:r>
    </w:p>
    <w:p w14:paraId="098AA261" w14:textId="02E682FE" w:rsidR="005F668D" w:rsidRPr="00A239F2" w:rsidRDefault="00EB6F00" w:rsidP="00903F02">
      <w:pPr>
        <w:spacing w:before="120" w:after="120" w:line="360" w:lineRule="auto"/>
        <w:rPr>
          <w:rStyle w:val="Brak"/>
        </w:rPr>
      </w:pPr>
      <w:r w:rsidRPr="00A239F2">
        <w:t xml:space="preserve">Imię </w:t>
      </w:r>
      <w:r w:rsidRPr="00A239F2">
        <w:rPr>
          <w:rStyle w:val="Brak"/>
        </w:rPr>
        <w:t>i nazwisko:____________________________________</w:t>
      </w:r>
      <w:r w:rsidR="00903F02" w:rsidRPr="00A239F2">
        <w:rPr>
          <w:rStyle w:val="Brak"/>
        </w:rPr>
        <w:t>________</w:t>
      </w:r>
      <w:r w:rsidRPr="00A239F2">
        <w:rPr>
          <w:rStyle w:val="Brak"/>
        </w:rPr>
        <w:t>__________________</w:t>
      </w:r>
      <w:r w:rsidRPr="00A239F2">
        <w:rPr>
          <w:rStyle w:val="Brak"/>
          <w:rFonts w:ascii="Arial Unicode MS" w:hAnsi="Arial Unicode MS"/>
        </w:rPr>
        <w:br/>
      </w:r>
      <w:r w:rsidRPr="00A239F2">
        <w:rPr>
          <w:rStyle w:val="Brak"/>
        </w:rPr>
        <w:t>tel. _______________________</w:t>
      </w:r>
      <w:r w:rsidR="00903F02" w:rsidRPr="00A239F2">
        <w:rPr>
          <w:rStyle w:val="Brak"/>
        </w:rPr>
        <w:t>______</w:t>
      </w:r>
      <w:r w:rsidRPr="00A239F2">
        <w:rPr>
          <w:rStyle w:val="Brak"/>
        </w:rPr>
        <w:t>__ e-mail: _____</w:t>
      </w:r>
      <w:r w:rsidR="00903F02" w:rsidRPr="00A239F2">
        <w:rPr>
          <w:rStyle w:val="Brak"/>
        </w:rPr>
        <w:t>__</w:t>
      </w:r>
      <w:r w:rsidRPr="00A239F2">
        <w:rPr>
          <w:rStyle w:val="Brak"/>
        </w:rPr>
        <w:t>____________________________</w:t>
      </w:r>
    </w:p>
    <w:p w14:paraId="5603E073" w14:textId="1FA48420" w:rsidR="00A92101" w:rsidRPr="00415CAF" w:rsidRDefault="00A92101">
      <w:pPr>
        <w:pStyle w:val="Akapitzlist"/>
        <w:numPr>
          <w:ilvl w:val="0"/>
          <w:numId w:val="102"/>
        </w:numPr>
        <w:tabs>
          <w:tab w:val="left" w:pos="0"/>
        </w:tabs>
        <w:suppressAutoHyphens w:val="0"/>
        <w:spacing w:before="120" w:after="120" w:line="360" w:lineRule="exact"/>
        <w:ind w:left="0"/>
        <w:jc w:val="both"/>
        <w:rPr>
          <w:rStyle w:val="tekstdokbold"/>
          <w:b w:val="0"/>
          <w:bCs w:val="0"/>
        </w:rPr>
      </w:pPr>
      <w:r w:rsidRPr="008222EF">
        <w:rPr>
          <w:rStyle w:val="tekstdokbold"/>
        </w:rPr>
        <w:t>WADIUM</w:t>
      </w:r>
      <w:r w:rsidR="00302270">
        <w:rPr>
          <w:rStyle w:val="tekstdokbold"/>
        </w:rPr>
        <w:t xml:space="preserve"> </w:t>
      </w:r>
      <w:r w:rsidRPr="00A239F2">
        <w:rPr>
          <w:rStyle w:val="tekstdokbold"/>
          <w:b w:val="0"/>
          <w:bCs w:val="0"/>
        </w:rPr>
        <w:t xml:space="preserve"> w wysokości ………………….. PLN zostało wniesione w dniu …………… </w:t>
      </w:r>
      <w:r w:rsidR="00302270">
        <w:rPr>
          <w:rStyle w:val="tekstdokbold"/>
          <w:b w:val="0"/>
          <w:bCs w:val="0"/>
        </w:rPr>
        <w:br/>
      </w:r>
      <w:r w:rsidRPr="00A239F2">
        <w:rPr>
          <w:rStyle w:val="tekstdokbold"/>
          <w:b w:val="0"/>
          <w:bCs w:val="0"/>
        </w:rPr>
        <w:t>w formie: …………………………………………………………………………………</w:t>
      </w:r>
      <w:r w:rsidR="00302270">
        <w:rPr>
          <w:rStyle w:val="tekstdokbold"/>
          <w:b w:val="0"/>
          <w:bCs w:val="0"/>
        </w:rPr>
        <w:t>…..</w:t>
      </w:r>
      <w:r w:rsidRPr="00A239F2">
        <w:rPr>
          <w:rStyle w:val="tekstdokbold"/>
          <w:b w:val="0"/>
          <w:bCs w:val="0"/>
        </w:rPr>
        <w:t>……</w:t>
      </w:r>
    </w:p>
    <w:p w14:paraId="4F91CF06" w14:textId="77198D99" w:rsidR="00A92101" w:rsidRPr="00415CAF" w:rsidRDefault="00A92101">
      <w:pPr>
        <w:pStyle w:val="Akapitzlist"/>
        <w:numPr>
          <w:ilvl w:val="0"/>
          <w:numId w:val="102"/>
        </w:numPr>
        <w:tabs>
          <w:tab w:val="left" w:pos="0"/>
        </w:tabs>
        <w:suppressAutoHyphens w:val="0"/>
        <w:spacing w:before="120" w:after="120" w:line="360" w:lineRule="exact"/>
        <w:ind w:left="0"/>
        <w:jc w:val="both"/>
        <w:rPr>
          <w:rStyle w:val="tekstdokbold"/>
          <w:b w:val="0"/>
          <w:bCs w:val="0"/>
        </w:rPr>
      </w:pPr>
      <w:r w:rsidRPr="00A239F2">
        <w:rPr>
          <w:rStyle w:val="tekstdokbold"/>
          <w:b w:val="0"/>
          <w:bCs w:val="0"/>
        </w:rPr>
        <w:t xml:space="preserve"> Prosimy o zwrot wadium (wniesionego w pieniądzu) na zasadach określonych w art. 98 ustawy Prawo zamówień publicznych, na następujący rachunek bankowy: …………………………….. . </w:t>
      </w:r>
    </w:p>
    <w:p w14:paraId="148BA2B9" w14:textId="369D1F48" w:rsidR="00302270" w:rsidRPr="00A239F2" w:rsidRDefault="00EB6F00">
      <w:pPr>
        <w:pStyle w:val="Akapitzlist"/>
        <w:numPr>
          <w:ilvl w:val="0"/>
          <w:numId w:val="102"/>
        </w:numPr>
        <w:tabs>
          <w:tab w:val="left" w:pos="0"/>
        </w:tabs>
        <w:suppressAutoHyphens w:val="0"/>
        <w:spacing w:before="120" w:after="120" w:line="360" w:lineRule="exact"/>
        <w:ind w:left="0"/>
        <w:jc w:val="both"/>
      </w:pPr>
      <w:r w:rsidRPr="008222EF">
        <w:rPr>
          <w:rStyle w:val="tekstdokbold"/>
        </w:rPr>
        <w:t>SPIS</w:t>
      </w:r>
      <w:r w:rsidRPr="00A239F2">
        <w:rPr>
          <w:rStyle w:val="tekstdokbold"/>
          <w:b w:val="0"/>
          <w:bCs w:val="0"/>
        </w:rPr>
        <w:t xml:space="preserve"> dołączonych oświadczeń i dokument</w:t>
      </w:r>
      <w:proofErr w:type="spellStart"/>
      <w:r w:rsidRPr="00A239F2">
        <w:rPr>
          <w:rStyle w:val="Brak"/>
          <w:lang w:val="es-ES_tradnl"/>
        </w:rPr>
        <w:t>ó</w:t>
      </w:r>
      <w:proofErr w:type="spellEnd"/>
      <w:r w:rsidRPr="00A239F2">
        <w:rPr>
          <w:rStyle w:val="Brak"/>
        </w:rPr>
        <w:t xml:space="preserve">w: </w:t>
      </w:r>
      <w:r w:rsidRPr="00A239F2">
        <w:rPr>
          <w:rStyle w:val="Brak"/>
          <w:i/>
          <w:iCs/>
        </w:rPr>
        <w:t>(należy wymienić wszystkie złożone oświadczenia i dokumenty itp.)</w:t>
      </w:r>
      <w:r w:rsidRPr="00A239F2">
        <w:t>:</w:t>
      </w:r>
    </w:p>
    <w:p w14:paraId="5D2345BD" w14:textId="209BCEDB" w:rsidR="005F668D" w:rsidRPr="00A239F2" w:rsidRDefault="00EB6F00" w:rsidP="00A92101">
      <w:pPr>
        <w:tabs>
          <w:tab w:val="left" w:pos="1080"/>
        </w:tabs>
        <w:spacing w:before="120" w:after="120" w:line="360" w:lineRule="auto"/>
        <w:jc w:val="both"/>
      </w:pPr>
      <w:r w:rsidRPr="00A239F2">
        <w:rPr>
          <w:rStyle w:val="Brak"/>
        </w:rPr>
        <w:t>_______________________________________________________________________________________________________________________________________</w:t>
      </w:r>
      <w:r w:rsidR="00903F02" w:rsidRPr="00A239F2">
        <w:rPr>
          <w:rStyle w:val="Brak"/>
        </w:rPr>
        <w:t>_________________________________________________________________________________</w:t>
      </w:r>
      <w:r w:rsidRPr="00A239F2">
        <w:rPr>
          <w:rStyle w:val="Brak"/>
        </w:rPr>
        <w:t>_______________</w:t>
      </w:r>
      <w:bookmarkStart w:id="6" w:name="_Hlk67038777"/>
    </w:p>
    <w:p w14:paraId="5AFF01CE" w14:textId="4BEE4B41" w:rsidR="00903F02" w:rsidRDefault="00903F02">
      <w:pPr>
        <w:spacing w:before="120" w:after="120"/>
        <w:jc w:val="both"/>
      </w:pPr>
    </w:p>
    <w:p w14:paraId="0FC9D15C" w14:textId="77777777" w:rsidR="00302270" w:rsidRPr="00A239F2" w:rsidRDefault="00302270">
      <w:pPr>
        <w:spacing w:before="120" w:after="120"/>
        <w:jc w:val="both"/>
      </w:pPr>
    </w:p>
    <w:p w14:paraId="2D37472B" w14:textId="77777777" w:rsidR="005F668D" w:rsidRPr="00A239F2" w:rsidRDefault="00EB6F00" w:rsidP="001771A2">
      <w:pPr>
        <w:jc w:val="both"/>
        <w:rPr>
          <w:sz w:val="22"/>
          <w:szCs w:val="22"/>
        </w:rPr>
      </w:pPr>
      <w:r w:rsidRPr="00A239F2">
        <w:rPr>
          <w:sz w:val="22"/>
          <w:szCs w:val="22"/>
        </w:rPr>
        <w:t>*</w:t>
      </w:r>
      <w:bookmarkEnd w:id="6"/>
      <w:r w:rsidRPr="00A239F2">
        <w:rPr>
          <w:sz w:val="22"/>
          <w:szCs w:val="22"/>
        </w:rPr>
        <w:t xml:space="preserve"> niepotrzebne skreślić</w:t>
      </w:r>
    </w:p>
    <w:p w14:paraId="3CB1F87D" w14:textId="77777777" w:rsidR="005F668D" w:rsidRPr="00A239F2" w:rsidRDefault="00EB6F00" w:rsidP="001771A2">
      <w:pPr>
        <w:jc w:val="both"/>
        <w:rPr>
          <w:sz w:val="22"/>
          <w:szCs w:val="22"/>
        </w:rPr>
      </w:pPr>
      <w:r w:rsidRPr="00A239F2">
        <w:rPr>
          <w:sz w:val="22"/>
          <w:szCs w:val="22"/>
        </w:rPr>
        <w:t>** właściwe zaznaczyć</w:t>
      </w:r>
    </w:p>
    <w:bookmarkEnd w:id="1"/>
    <w:p w14:paraId="1296B246" w14:textId="77777777" w:rsidR="005F668D" w:rsidRPr="00A239F2" w:rsidRDefault="005F668D">
      <w:pPr>
        <w:jc w:val="both"/>
        <w:rPr>
          <w:rStyle w:val="Brak"/>
          <w:kern w:val="1"/>
        </w:rPr>
      </w:pPr>
    </w:p>
    <w:p w14:paraId="3A41D942" w14:textId="77777777" w:rsidR="005F668D" w:rsidRPr="00A239F2" w:rsidRDefault="005F668D">
      <w:pPr>
        <w:jc w:val="both"/>
        <w:rPr>
          <w:rStyle w:val="Brak"/>
          <w:kern w:val="1"/>
        </w:rPr>
      </w:pPr>
    </w:p>
    <w:p w14:paraId="0B388ACD" w14:textId="77777777" w:rsidR="005F668D" w:rsidRPr="00A239F2" w:rsidRDefault="005F668D">
      <w:pPr>
        <w:jc w:val="both"/>
        <w:rPr>
          <w:rStyle w:val="Brak"/>
          <w:kern w:val="1"/>
        </w:rPr>
      </w:pPr>
    </w:p>
    <w:p w14:paraId="13319B70" w14:textId="77777777" w:rsidR="005F668D" w:rsidRPr="00A239F2" w:rsidRDefault="005F668D">
      <w:pPr>
        <w:jc w:val="both"/>
        <w:rPr>
          <w:rStyle w:val="Brak"/>
          <w:kern w:val="1"/>
        </w:rPr>
      </w:pPr>
    </w:p>
    <w:p w14:paraId="7124DDAB" w14:textId="77777777" w:rsidR="005F668D" w:rsidRPr="00A239F2" w:rsidRDefault="005F668D">
      <w:pPr>
        <w:jc w:val="both"/>
        <w:rPr>
          <w:rStyle w:val="Brak"/>
          <w:kern w:val="1"/>
        </w:rPr>
      </w:pPr>
    </w:p>
    <w:p w14:paraId="2E58DBFD" w14:textId="77777777" w:rsidR="005F668D" w:rsidRPr="00A239F2" w:rsidRDefault="005F668D">
      <w:pPr>
        <w:jc w:val="both"/>
        <w:rPr>
          <w:rStyle w:val="Brak"/>
          <w:kern w:val="1"/>
        </w:rPr>
      </w:pPr>
    </w:p>
    <w:p w14:paraId="21FC3DEC" w14:textId="77777777" w:rsidR="005F668D" w:rsidRPr="00A239F2" w:rsidRDefault="005F668D">
      <w:pPr>
        <w:jc w:val="both"/>
        <w:rPr>
          <w:rStyle w:val="Brak"/>
          <w:kern w:val="1"/>
        </w:rPr>
      </w:pPr>
    </w:p>
    <w:p w14:paraId="64E0455F" w14:textId="77777777" w:rsidR="005F668D" w:rsidRPr="00A239F2" w:rsidRDefault="005F668D">
      <w:pPr>
        <w:jc w:val="both"/>
        <w:rPr>
          <w:rStyle w:val="Brak"/>
          <w:kern w:val="1"/>
        </w:rPr>
      </w:pPr>
    </w:p>
    <w:p w14:paraId="35103B12" w14:textId="6F74A7F5" w:rsidR="00824995" w:rsidRPr="00A239F2" w:rsidRDefault="00824995">
      <w:pPr>
        <w:jc w:val="both"/>
        <w:rPr>
          <w:rStyle w:val="Brak"/>
          <w:kern w:val="1"/>
        </w:rPr>
      </w:pPr>
      <w:bookmarkStart w:id="7" w:name="_Hlk66960749"/>
      <w:bookmarkEnd w:id="2"/>
    </w:p>
    <w:p w14:paraId="695C4BA7" w14:textId="14CF2401" w:rsidR="00A9626D" w:rsidRPr="00A239F2" w:rsidRDefault="00A9626D">
      <w:pPr>
        <w:jc w:val="both"/>
        <w:rPr>
          <w:rStyle w:val="Brak"/>
          <w:kern w:val="1"/>
        </w:rPr>
      </w:pPr>
    </w:p>
    <w:p w14:paraId="69A50823" w14:textId="77777777" w:rsidR="00A9626D" w:rsidRPr="00A239F2" w:rsidRDefault="00A9626D">
      <w:pPr>
        <w:jc w:val="both"/>
        <w:rPr>
          <w:rStyle w:val="tekstdokbold"/>
          <w:b w:val="0"/>
          <w:bCs w:val="0"/>
        </w:rPr>
      </w:pPr>
    </w:p>
    <w:p w14:paraId="64BD591D" w14:textId="4F108EF1" w:rsidR="00824995" w:rsidRPr="00A239F2" w:rsidRDefault="00824995">
      <w:pPr>
        <w:jc w:val="both"/>
        <w:rPr>
          <w:rStyle w:val="tekstdokbold"/>
          <w:b w:val="0"/>
          <w:bCs w:val="0"/>
        </w:rPr>
      </w:pPr>
    </w:p>
    <w:p w14:paraId="4948927C" w14:textId="00287E36" w:rsidR="00824995" w:rsidRPr="00A239F2" w:rsidRDefault="00824995">
      <w:pPr>
        <w:jc w:val="both"/>
        <w:rPr>
          <w:rStyle w:val="tekstdokbold"/>
          <w:b w:val="0"/>
          <w:bCs w:val="0"/>
        </w:rPr>
      </w:pPr>
    </w:p>
    <w:p w14:paraId="53EBC911" w14:textId="2D5EC4B8" w:rsidR="005F668D" w:rsidRPr="00A239F2" w:rsidRDefault="00EB6F00">
      <w:pPr>
        <w:pStyle w:val="Zwykytekst"/>
        <w:suppressAutoHyphens/>
        <w:spacing w:before="120" w:after="120"/>
        <w:jc w:val="right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bookmarkStart w:id="8" w:name="_Hlk71190300"/>
      <w:bookmarkStart w:id="9" w:name="_Hlk79584653"/>
      <w:bookmarkEnd w:id="7"/>
      <w:r w:rsidRPr="00A239F2">
        <w:rPr>
          <w:rStyle w:val="Brak"/>
          <w:rFonts w:ascii="Times New Roman" w:hAnsi="Times New Roman"/>
          <w:sz w:val="24"/>
          <w:szCs w:val="24"/>
        </w:rPr>
        <w:lastRenderedPageBreak/>
        <w:t>Załącznik nr 2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5F668D" w:rsidRPr="00A239F2" w14:paraId="7C6F7337" w14:textId="77777777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D6EFD" w14:textId="77777777" w:rsidR="005F668D" w:rsidRPr="008222EF" w:rsidRDefault="00EB6F00">
            <w:pPr>
              <w:spacing w:before="120" w:after="120"/>
              <w:jc w:val="center"/>
              <w:rPr>
                <w:rStyle w:val="Brak"/>
                <w:b/>
                <w:bCs/>
              </w:rPr>
            </w:pPr>
            <w:r w:rsidRPr="008222EF">
              <w:rPr>
                <w:rStyle w:val="Brak"/>
                <w:b/>
                <w:bCs/>
              </w:rPr>
              <w:t>OŚWIADCZENIE</w:t>
            </w:r>
          </w:p>
          <w:p w14:paraId="27E7A346" w14:textId="77777777" w:rsidR="005F668D" w:rsidRPr="00A239F2" w:rsidRDefault="00EB6F00">
            <w:pPr>
              <w:spacing w:before="120" w:after="120"/>
              <w:jc w:val="center"/>
            </w:pPr>
            <w:r w:rsidRPr="008222EF">
              <w:rPr>
                <w:rStyle w:val="Brak"/>
                <w:b/>
                <w:bCs/>
              </w:rPr>
              <w:t xml:space="preserve">o </w:t>
            </w:r>
            <w:proofErr w:type="spellStart"/>
            <w:r w:rsidRPr="008222EF">
              <w:rPr>
                <w:rStyle w:val="Brak"/>
                <w:b/>
                <w:bCs/>
              </w:rPr>
              <w:t>kt</w:t>
            </w:r>
            <w:r w:rsidRPr="008222EF">
              <w:rPr>
                <w:rStyle w:val="Brak"/>
                <w:b/>
                <w:bCs/>
                <w:lang w:val="es-ES_tradnl"/>
              </w:rPr>
              <w:t>ó</w:t>
            </w:r>
            <w:proofErr w:type="spellEnd"/>
            <w:r w:rsidRPr="008222EF">
              <w:rPr>
                <w:rStyle w:val="Brak"/>
                <w:b/>
                <w:bCs/>
              </w:rPr>
              <w:t xml:space="preserve">rym mowa w art. 125 ust. 1 ustawy </w:t>
            </w:r>
            <w:proofErr w:type="spellStart"/>
            <w:r w:rsidRPr="008222EF">
              <w:rPr>
                <w:rStyle w:val="Brak"/>
                <w:b/>
                <w:bCs/>
              </w:rPr>
              <w:t>Pzp</w:t>
            </w:r>
            <w:proofErr w:type="spellEnd"/>
            <w:r w:rsidRPr="00A239F2">
              <w:rPr>
                <w:rStyle w:val="Brak"/>
              </w:rPr>
              <w:t xml:space="preserve"> </w:t>
            </w:r>
          </w:p>
        </w:tc>
      </w:tr>
    </w:tbl>
    <w:p w14:paraId="5AA40D6C" w14:textId="77777777" w:rsidR="005F668D" w:rsidRPr="00A239F2" w:rsidRDefault="005F668D">
      <w:pPr>
        <w:pStyle w:val="Zwykytekst"/>
        <w:widowControl w:val="0"/>
        <w:suppressAutoHyphens/>
        <w:spacing w:before="120" w:after="120"/>
        <w:ind w:left="286" w:hanging="286"/>
        <w:jc w:val="right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62A3DF98" w14:textId="77777777" w:rsidR="005F668D" w:rsidRPr="00A239F2" w:rsidRDefault="00EB6F00">
      <w:pPr>
        <w:spacing w:before="120" w:after="120"/>
        <w:jc w:val="both"/>
        <w:rPr>
          <w:rStyle w:val="Brak"/>
        </w:rPr>
      </w:pPr>
      <w:r w:rsidRPr="00A239F2">
        <w:rPr>
          <w:rStyle w:val="Brak"/>
          <w:lang w:val="da-DK"/>
        </w:rPr>
        <w:t>Sk</w:t>
      </w:r>
      <w:proofErr w:type="spellStart"/>
      <w:r w:rsidRPr="00A239F2">
        <w:rPr>
          <w:rStyle w:val="Brak"/>
        </w:rPr>
        <w:t>ładają</w:t>
      </w:r>
      <w:proofErr w:type="spellEnd"/>
      <w:r w:rsidRPr="00A239F2">
        <w:rPr>
          <w:rStyle w:val="Brak"/>
          <w:lang w:val="pt-PT"/>
        </w:rPr>
        <w:t>c ofert</w:t>
      </w:r>
      <w:r w:rsidRPr="00A239F2">
        <w:rPr>
          <w:rStyle w:val="Brak"/>
        </w:rPr>
        <w:t xml:space="preserve">ę w postępowaniu o udzielenie </w:t>
      </w:r>
      <w:proofErr w:type="spellStart"/>
      <w:r w:rsidRPr="00A239F2">
        <w:rPr>
          <w:rStyle w:val="Brak"/>
        </w:rPr>
        <w:t>zam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>wienia</w:t>
      </w:r>
      <w:proofErr w:type="spellEnd"/>
      <w:r w:rsidRPr="00A239F2">
        <w:rPr>
          <w:rStyle w:val="Brak"/>
        </w:rPr>
        <w:t xml:space="preserve"> publicznego pn.: </w:t>
      </w:r>
    </w:p>
    <w:p w14:paraId="27B7E898" w14:textId="77777777" w:rsidR="007164EE" w:rsidRPr="00062346" w:rsidRDefault="007164EE" w:rsidP="007164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center"/>
        <w:rPr>
          <w:b/>
          <w:bCs/>
          <w:bdr w:val="none" w:sz="0" w:space="0" w:color="auto"/>
        </w:rPr>
      </w:pPr>
      <w:bookmarkStart w:id="10" w:name="_Hlk67038892"/>
      <w:r w:rsidRPr="00062346">
        <w:rPr>
          <w:b/>
          <w:bCs/>
          <w:bdr w:val="none" w:sz="0" w:space="0" w:color="auto"/>
        </w:rPr>
        <w:t xml:space="preserve">Świadczenie usług z zakresu pozimowego </w:t>
      </w:r>
      <w:r>
        <w:rPr>
          <w:b/>
          <w:bCs/>
          <w:bdr w:val="none" w:sz="0" w:space="0" w:color="auto"/>
        </w:rPr>
        <w:t xml:space="preserve">mechanicznego </w:t>
      </w:r>
      <w:r w:rsidRPr="00062346">
        <w:rPr>
          <w:b/>
          <w:bCs/>
          <w:bdr w:val="none" w:sz="0" w:space="0" w:color="auto"/>
        </w:rPr>
        <w:t>oczyszczania dróg powiatowych na terenie Powiatu Kartuskiego w 202</w:t>
      </w:r>
      <w:r>
        <w:rPr>
          <w:b/>
          <w:bCs/>
          <w:bdr w:val="none" w:sz="0" w:space="0" w:color="auto"/>
        </w:rPr>
        <w:t xml:space="preserve">4 </w:t>
      </w:r>
      <w:r w:rsidRPr="00062346">
        <w:rPr>
          <w:b/>
          <w:bCs/>
          <w:bdr w:val="none" w:sz="0" w:space="0" w:color="auto"/>
        </w:rPr>
        <w:t>r.</w:t>
      </w:r>
    </w:p>
    <w:bookmarkEnd w:id="10"/>
    <w:p w14:paraId="123BEDB7" w14:textId="7BA793EA" w:rsidR="005F668D" w:rsidRPr="00A239F2" w:rsidRDefault="00EB6F00">
      <w:pPr>
        <w:tabs>
          <w:tab w:val="left" w:pos="8849"/>
        </w:tabs>
        <w:spacing w:before="120" w:after="120"/>
        <w:jc w:val="both"/>
      </w:pPr>
      <w:r w:rsidRPr="00A239F2">
        <w:t>JA/MY:</w:t>
      </w:r>
    </w:p>
    <w:p w14:paraId="201B4DDD" w14:textId="77777777" w:rsidR="005F668D" w:rsidRPr="00A239F2" w:rsidRDefault="00EB6F00">
      <w:pPr>
        <w:tabs>
          <w:tab w:val="left" w:pos="8849"/>
        </w:tabs>
        <w:spacing w:before="120" w:after="120"/>
        <w:jc w:val="both"/>
      </w:pPr>
      <w:r w:rsidRPr="00A239F2">
        <w:rPr>
          <w:rStyle w:val="Brak"/>
        </w:rPr>
        <w:t>__________________________________________________________________________</w:t>
      </w:r>
    </w:p>
    <w:p w14:paraId="5286DC98" w14:textId="77777777" w:rsidR="005F668D" w:rsidRPr="00A239F2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 w:rsidRPr="00A239F2">
        <w:rPr>
          <w:rStyle w:val="Brak"/>
          <w:i/>
          <w:iCs/>
          <w:sz w:val="18"/>
          <w:szCs w:val="18"/>
        </w:rPr>
        <w:t>(imię i nazwisko osoby/os</w:t>
      </w:r>
      <w:proofErr w:type="spellStart"/>
      <w:r w:rsidRPr="00A239F2"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 w:rsidRPr="00A239F2">
        <w:rPr>
          <w:rStyle w:val="Brak"/>
          <w:i/>
          <w:iCs/>
          <w:sz w:val="18"/>
          <w:szCs w:val="18"/>
        </w:rPr>
        <w:t>b upoważnionej/-</w:t>
      </w:r>
      <w:proofErr w:type="spellStart"/>
      <w:r w:rsidRPr="00A239F2">
        <w:rPr>
          <w:rStyle w:val="Brak"/>
          <w:i/>
          <w:iCs/>
          <w:sz w:val="18"/>
          <w:szCs w:val="18"/>
        </w:rPr>
        <w:t>nych</w:t>
      </w:r>
      <w:proofErr w:type="spellEnd"/>
      <w:r w:rsidRPr="00A239F2">
        <w:rPr>
          <w:rStyle w:val="Brak"/>
          <w:i/>
          <w:iCs/>
          <w:sz w:val="18"/>
          <w:szCs w:val="18"/>
        </w:rPr>
        <w:t xml:space="preserve"> do reprezentowania)</w:t>
      </w:r>
    </w:p>
    <w:p w14:paraId="1AC98DBC" w14:textId="77777777" w:rsidR="005F668D" w:rsidRPr="00A239F2" w:rsidRDefault="00EB6F00">
      <w:pPr>
        <w:tabs>
          <w:tab w:val="left" w:pos="8849"/>
        </w:tabs>
        <w:spacing w:before="120" w:after="120"/>
        <w:jc w:val="both"/>
      </w:pPr>
      <w:r w:rsidRPr="00A239F2">
        <w:t>działając w imieniu i na rzecz:</w:t>
      </w:r>
    </w:p>
    <w:p w14:paraId="414F28F5" w14:textId="77777777" w:rsidR="005F668D" w:rsidRPr="00A239F2" w:rsidRDefault="00EB6F00">
      <w:pPr>
        <w:tabs>
          <w:tab w:val="left" w:pos="8849"/>
        </w:tabs>
        <w:spacing w:before="120" w:after="120"/>
        <w:jc w:val="both"/>
      </w:pPr>
      <w:r w:rsidRPr="00A239F2">
        <w:rPr>
          <w:rStyle w:val="Brak"/>
        </w:rPr>
        <w:t>___________________________________________________________________________</w:t>
      </w:r>
    </w:p>
    <w:p w14:paraId="14E319AC" w14:textId="77777777" w:rsidR="005F668D" w:rsidRPr="00A239F2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 w:rsidRPr="00A239F2">
        <w:rPr>
          <w:rStyle w:val="Brak"/>
          <w:i/>
          <w:iCs/>
          <w:sz w:val="18"/>
          <w:szCs w:val="18"/>
        </w:rPr>
        <w:t xml:space="preserve">(nazwa Wykonawcy/Wykonawcy </w:t>
      </w:r>
      <w:proofErr w:type="spellStart"/>
      <w:r w:rsidRPr="00A239F2">
        <w:rPr>
          <w:rStyle w:val="Brak"/>
          <w:i/>
          <w:iCs/>
          <w:sz w:val="18"/>
          <w:szCs w:val="18"/>
        </w:rPr>
        <w:t>wsp</w:t>
      </w:r>
      <w:r w:rsidRPr="00A239F2"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 w:rsidRPr="00A239F2">
        <w:rPr>
          <w:rStyle w:val="Brak"/>
          <w:i/>
          <w:iCs/>
          <w:sz w:val="18"/>
          <w:szCs w:val="18"/>
        </w:rPr>
        <w:t xml:space="preserve">lnie ubiegającego się o udzielenie </w:t>
      </w:r>
      <w:proofErr w:type="spellStart"/>
      <w:r w:rsidRPr="00A239F2">
        <w:rPr>
          <w:rStyle w:val="Brak"/>
          <w:i/>
          <w:iCs/>
          <w:sz w:val="18"/>
          <w:szCs w:val="18"/>
        </w:rPr>
        <w:t>zam</w:t>
      </w:r>
      <w:r w:rsidRPr="00A239F2">
        <w:rPr>
          <w:rStyle w:val="Brak"/>
          <w:i/>
          <w:iCs/>
          <w:sz w:val="18"/>
          <w:szCs w:val="18"/>
          <w:lang w:val="es-ES_tradnl"/>
        </w:rPr>
        <w:t>ó</w:t>
      </w:r>
      <w:r w:rsidRPr="00A239F2">
        <w:rPr>
          <w:rStyle w:val="Brak"/>
          <w:i/>
          <w:iCs/>
          <w:sz w:val="18"/>
          <w:szCs w:val="18"/>
        </w:rPr>
        <w:t>wienia</w:t>
      </w:r>
      <w:proofErr w:type="spellEnd"/>
      <w:r w:rsidRPr="00A239F2">
        <w:rPr>
          <w:rStyle w:val="Brak"/>
          <w:i/>
          <w:iCs/>
          <w:sz w:val="18"/>
          <w:szCs w:val="18"/>
        </w:rPr>
        <w:t>/Podmiotu udostępniającego zasoby)</w:t>
      </w:r>
    </w:p>
    <w:p w14:paraId="675C86B7" w14:textId="77777777" w:rsidR="005F668D" w:rsidRPr="00A239F2" w:rsidRDefault="005F668D">
      <w:pPr>
        <w:spacing w:before="120" w:after="120"/>
        <w:ind w:firstLine="708"/>
        <w:jc w:val="both"/>
        <w:rPr>
          <w:sz w:val="20"/>
          <w:szCs w:val="20"/>
        </w:rPr>
      </w:pPr>
    </w:p>
    <w:p w14:paraId="63A91343" w14:textId="73A3A739" w:rsidR="005F668D" w:rsidRPr="00A239F2" w:rsidRDefault="00EB6F00">
      <w:pPr>
        <w:pStyle w:val="Zwykytekst"/>
        <w:numPr>
          <w:ilvl w:val="1"/>
          <w:numId w:val="42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nie podlega wykluczeniu z postępowania na podstawie art. 108 ustawy Prawo </w:t>
      </w:r>
      <w:proofErr w:type="spellStart"/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>zam</w:t>
      </w:r>
      <w:r w:rsidRPr="00A239F2"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>wień</w:t>
      </w:r>
      <w:proofErr w:type="spellEnd"/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 xml:space="preserve"> publicznych (</w:t>
      </w:r>
      <w:proofErr w:type="spellStart"/>
      <w:r w:rsidR="00771E59">
        <w:rPr>
          <w:rStyle w:val="Brak"/>
          <w:rFonts w:ascii="Times New Roman" w:hAnsi="Times New Roman"/>
          <w:spacing w:val="3"/>
          <w:sz w:val="22"/>
          <w:szCs w:val="22"/>
        </w:rPr>
        <w:t>t.j</w:t>
      </w:r>
      <w:proofErr w:type="spellEnd"/>
      <w:r w:rsidR="00771E59">
        <w:rPr>
          <w:rStyle w:val="Brak"/>
          <w:rFonts w:ascii="Times New Roman" w:hAnsi="Times New Roman"/>
          <w:spacing w:val="3"/>
          <w:sz w:val="22"/>
          <w:szCs w:val="22"/>
        </w:rPr>
        <w:t xml:space="preserve">. </w:t>
      </w:r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>Dz. U. z 20</w:t>
      </w:r>
      <w:r w:rsidR="00771E59">
        <w:rPr>
          <w:rStyle w:val="Brak"/>
          <w:rFonts w:ascii="Times New Roman" w:hAnsi="Times New Roman"/>
          <w:spacing w:val="3"/>
          <w:sz w:val="22"/>
          <w:szCs w:val="22"/>
        </w:rPr>
        <w:t>2</w:t>
      </w:r>
      <w:r w:rsidR="005277F7">
        <w:rPr>
          <w:rStyle w:val="Brak"/>
          <w:rFonts w:ascii="Times New Roman" w:hAnsi="Times New Roman"/>
          <w:spacing w:val="3"/>
          <w:sz w:val="22"/>
          <w:szCs w:val="22"/>
        </w:rPr>
        <w:t>3</w:t>
      </w:r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 xml:space="preserve">  r. poz. </w:t>
      </w:r>
      <w:r w:rsidR="00771E59">
        <w:rPr>
          <w:rStyle w:val="Brak"/>
          <w:rFonts w:ascii="Times New Roman" w:hAnsi="Times New Roman"/>
          <w:spacing w:val="3"/>
          <w:sz w:val="22"/>
          <w:szCs w:val="22"/>
        </w:rPr>
        <w:t>1</w:t>
      </w:r>
      <w:r w:rsidR="005277F7">
        <w:rPr>
          <w:rStyle w:val="Brak"/>
          <w:rFonts w:ascii="Times New Roman" w:hAnsi="Times New Roman"/>
          <w:spacing w:val="3"/>
          <w:sz w:val="22"/>
          <w:szCs w:val="22"/>
        </w:rPr>
        <w:t>605</w:t>
      </w:r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 xml:space="preserve"> ze zm.);</w:t>
      </w:r>
    </w:p>
    <w:p w14:paraId="6854EA0C" w14:textId="77777777" w:rsidR="005F668D" w:rsidRPr="00A239F2" w:rsidRDefault="00EB6F00">
      <w:pPr>
        <w:pStyle w:val="Zwykytekst"/>
        <w:numPr>
          <w:ilvl w:val="1"/>
          <w:numId w:val="42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wobec ww. podmiotu zachodzą przesłanki wykluczenia z postępowania określone w art. _____ ustawy </w:t>
      </w:r>
      <w:proofErr w:type="spellStart"/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 xml:space="preserve">. Jednocześnie oświadczam, że w związku z ww. okolicznością, podjąłem środki naprawcze, o </w:t>
      </w:r>
      <w:proofErr w:type="spellStart"/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>kt</w:t>
      </w:r>
      <w:r w:rsidRPr="00A239F2"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>rych</w:t>
      </w:r>
      <w:proofErr w:type="spellEnd"/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 xml:space="preserve"> mowa w art. 110 ustawy </w:t>
      </w:r>
      <w:proofErr w:type="spellStart"/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>, tj.: _________________________________________________________________;</w:t>
      </w:r>
    </w:p>
    <w:p w14:paraId="1CA3C01A" w14:textId="77777777" w:rsidR="005F668D" w:rsidRPr="00A239F2" w:rsidRDefault="00EB6F00">
      <w:pPr>
        <w:pStyle w:val="Zwykytekst"/>
        <w:numPr>
          <w:ilvl w:val="1"/>
          <w:numId w:val="42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A239F2">
        <w:rPr>
          <w:rFonts w:ascii="Times New Roman" w:hAnsi="Times New Roman"/>
          <w:sz w:val="22"/>
          <w:szCs w:val="22"/>
        </w:rPr>
        <w:t>oświadczam/-my, że ww. podmiot spełnia warunki udziału w postępowaniu określone przez Zamawiającego;*</w:t>
      </w:r>
    </w:p>
    <w:p w14:paraId="510D74F2" w14:textId="77777777" w:rsidR="005F668D" w:rsidRPr="00A239F2" w:rsidRDefault="00EB6F00">
      <w:pPr>
        <w:pStyle w:val="Zwykytekst"/>
        <w:numPr>
          <w:ilvl w:val="1"/>
          <w:numId w:val="42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A239F2">
        <w:rPr>
          <w:rFonts w:ascii="Times New Roman" w:hAnsi="Times New Roman"/>
          <w:sz w:val="22"/>
          <w:szCs w:val="22"/>
        </w:rPr>
        <w:t xml:space="preserve">oświadczam/-my, że w celu potwierdzenia spełniania </w:t>
      </w:r>
      <w:proofErr w:type="spellStart"/>
      <w:r w:rsidRPr="00A239F2">
        <w:rPr>
          <w:rFonts w:ascii="Times New Roman" w:hAnsi="Times New Roman"/>
          <w:sz w:val="22"/>
          <w:szCs w:val="22"/>
        </w:rPr>
        <w:t>warunk</w:t>
      </w:r>
      <w:r w:rsidRPr="00A239F2"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proofErr w:type="spellEnd"/>
      <w:r w:rsidRPr="00A239F2">
        <w:rPr>
          <w:rFonts w:ascii="Times New Roman" w:hAnsi="Times New Roman"/>
          <w:sz w:val="22"/>
          <w:szCs w:val="22"/>
        </w:rPr>
        <w:t>w udziału w postępowaniu określonych przez Zamawiającego, polegam na zdolnościach następujących podmiot</w:t>
      </w:r>
      <w:proofErr w:type="spellStart"/>
      <w:r w:rsidRPr="00A239F2"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proofErr w:type="spellEnd"/>
      <w:r w:rsidRPr="00A239F2">
        <w:rPr>
          <w:rFonts w:ascii="Times New Roman" w:hAnsi="Times New Roman"/>
          <w:sz w:val="22"/>
          <w:szCs w:val="22"/>
        </w:rPr>
        <w:t>w udostępniają</w:t>
      </w:r>
      <w:r w:rsidRPr="00A239F2">
        <w:rPr>
          <w:rStyle w:val="Brak"/>
          <w:rFonts w:ascii="Times New Roman" w:hAnsi="Times New Roman"/>
          <w:sz w:val="22"/>
          <w:szCs w:val="22"/>
        </w:rPr>
        <w:t>cych zasoby __________________________</w:t>
      </w:r>
      <w:r w:rsidRPr="00A239F2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7"/>
      </w:r>
      <w:r w:rsidRPr="00A239F2">
        <w:rPr>
          <w:rFonts w:ascii="Times New Roman" w:hAnsi="Times New Roman"/>
          <w:sz w:val="22"/>
          <w:szCs w:val="22"/>
        </w:rPr>
        <w:t>, w następującym zakresie</w:t>
      </w:r>
      <w:r w:rsidRPr="00A239F2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8"/>
      </w:r>
      <w:r w:rsidRPr="00A239F2">
        <w:rPr>
          <w:rStyle w:val="Brak"/>
          <w:rFonts w:ascii="Times New Roman" w:hAnsi="Times New Roman"/>
          <w:sz w:val="22"/>
          <w:szCs w:val="22"/>
        </w:rPr>
        <w:t>: ______________________________;*</w:t>
      </w:r>
    </w:p>
    <w:p w14:paraId="0C4C370B" w14:textId="77777777" w:rsidR="005F668D" w:rsidRPr="00A239F2" w:rsidRDefault="00EB6F00">
      <w:pPr>
        <w:pStyle w:val="Zwykytekst"/>
        <w:numPr>
          <w:ilvl w:val="1"/>
          <w:numId w:val="42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udostępniający zasoby </w:t>
      </w:r>
      <w:r w:rsidRPr="00A239F2">
        <w:rPr>
          <w:rFonts w:ascii="Times New Roman" w:hAnsi="Times New Roman"/>
          <w:sz w:val="22"/>
          <w:szCs w:val="22"/>
        </w:rPr>
        <w:t>spełnia warunki udziału w postępowaniu w zakresie, w jakim Wykonawca powołuje się na jego zasoby</w:t>
      </w:r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>;**</w:t>
      </w:r>
    </w:p>
    <w:p w14:paraId="62E84D47" w14:textId="77777777" w:rsidR="005F668D" w:rsidRPr="00A239F2" w:rsidRDefault="00EB6F00">
      <w:pPr>
        <w:pStyle w:val="Zwykytekst"/>
        <w:numPr>
          <w:ilvl w:val="1"/>
          <w:numId w:val="42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4E9840C" w14:textId="77777777" w:rsidR="005F668D" w:rsidRPr="00A239F2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A239F2">
        <w:rPr>
          <w:rStyle w:val="Brak"/>
          <w:rFonts w:ascii="Times New Roman" w:hAnsi="Times New Roman"/>
          <w:sz w:val="22"/>
          <w:szCs w:val="22"/>
        </w:rPr>
        <w:t xml:space="preserve">                   </w:t>
      </w:r>
    </w:p>
    <w:p w14:paraId="55D2567F" w14:textId="77777777" w:rsidR="005F668D" w:rsidRPr="00A239F2" w:rsidRDefault="005F668D">
      <w:pPr>
        <w:spacing w:before="120" w:after="120"/>
        <w:jc w:val="right"/>
        <w:rPr>
          <w:rStyle w:val="Brak"/>
          <w:sz w:val="20"/>
          <w:szCs w:val="20"/>
        </w:rPr>
      </w:pPr>
    </w:p>
    <w:p w14:paraId="014D3110" w14:textId="2A9D0E16" w:rsidR="005F668D" w:rsidRPr="00A239F2" w:rsidRDefault="00EB6F00">
      <w:pPr>
        <w:spacing w:before="120" w:after="120"/>
        <w:rPr>
          <w:rStyle w:val="Brak"/>
          <w:sz w:val="20"/>
          <w:szCs w:val="20"/>
        </w:rPr>
      </w:pPr>
      <w:r w:rsidRPr="00A239F2">
        <w:rPr>
          <w:rStyle w:val="Brak"/>
          <w:sz w:val="20"/>
          <w:szCs w:val="20"/>
        </w:rPr>
        <w:t>* Ten punkt wypełnia tylko Wykonawca</w:t>
      </w:r>
      <w:r w:rsidR="00CB096B" w:rsidRPr="00A239F2">
        <w:rPr>
          <w:rStyle w:val="Brak"/>
          <w:sz w:val="20"/>
          <w:szCs w:val="20"/>
        </w:rPr>
        <w:t xml:space="preserve"> lub </w:t>
      </w:r>
      <w:r w:rsidRPr="00A239F2">
        <w:rPr>
          <w:rStyle w:val="Brak"/>
          <w:sz w:val="20"/>
          <w:szCs w:val="20"/>
        </w:rPr>
        <w:t xml:space="preserve">Wykonawca </w:t>
      </w:r>
      <w:proofErr w:type="spellStart"/>
      <w:r w:rsidRPr="00A239F2">
        <w:rPr>
          <w:rStyle w:val="Brak"/>
          <w:sz w:val="20"/>
          <w:szCs w:val="20"/>
        </w:rPr>
        <w:t>wsp</w:t>
      </w:r>
      <w:r w:rsidRPr="00A239F2">
        <w:rPr>
          <w:rStyle w:val="Brak"/>
          <w:sz w:val="20"/>
          <w:szCs w:val="20"/>
          <w:lang w:val="es-ES_tradnl"/>
        </w:rPr>
        <w:t>ó</w:t>
      </w:r>
      <w:proofErr w:type="spellEnd"/>
      <w:r w:rsidRPr="00A239F2">
        <w:rPr>
          <w:rStyle w:val="Brak"/>
          <w:sz w:val="20"/>
          <w:szCs w:val="20"/>
        </w:rPr>
        <w:t xml:space="preserve">lnie ubiegający się o udzielenie </w:t>
      </w:r>
      <w:proofErr w:type="spellStart"/>
      <w:r w:rsidRPr="00A239F2">
        <w:rPr>
          <w:rStyle w:val="Brak"/>
          <w:sz w:val="20"/>
          <w:szCs w:val="20"/>
        </w:rPr>
        <w:t>zam</w:t>
      </w:r>
      <w:r w:rsidRPr="00A239F2">
        <w:rPr>
          <w:rStyle w:val="Brak"/>
          <w:sz w:val="20"/>
          <w:szCs w:val="20"/>
          <w:lang w:val="es-ES_tradnl"/>
        </w:rPr>
        <w:t>ó</w:t>
      </w:r>
      <w:r w:rsidRPr="00A239F2">
        <w:rPr>
          <w:rStyle w:val="Brak"/>
          <w:sz w:val="20"/>
          <w:szCs w:val="20"/>
        </w:rPr>
        <w:t>wienia</w:t>
      </w:r>
      <w:proofErr w:type="spellEnd"/>
    </w:p>
    <w:p w14:paraId="095FEE02" w14:textId="77777777" w:rsidR="005F668D" w:rsidRPr="00A239F2" w:rsidRDefault="00EB6F00">
      <w:pPr>
        <w:spacing w:before="120" w:after="120"/>
        <w:rPr>
          <w:rStyle w:val="Brak"/>
          <w:sz w:val="22"/>
          <w:szCs w:val="22"/>
        </w:rPr>
      </w:pPr>
      <w:r w:rsidRPr="00A239F2">
        <w:rPr>
          <w:rStyle w:val="Brak"/>
          <w:sz w:val="20"/>
          <w:szCs w:val="20"/>
        </w:rPr>
        <w:t>** Ten punkt wypełnia tylko Podmiot udostępniający zasoby</w:t>
      </w:r>
    </w:p>
    <w:p w14:paraId="0CA1E35B" w14:textId="77777777" w:rsidR="00387E0F" w:rsidRDefault="00387E0F" w:rsidP="00387E0F">
      <w:pPr>
        <w:autoSpaceDE w:val="0"/>
        <w:jc w:val="right"/>
        <w:rPr>
          <w:rFonts w:eastAsia="Times New Roman" w:cs="Times New Roman"/>
          <w:b/>
          <w:bCs/>
        </w:rPr>
      </w:pPr>
    </w:p>
    <w:p w14:paraId="27D7CFF4" w14:textId="77777777" w:rsidR="007164EE" w:rsidRDefault="007164EE" w:rsidP="00387E0F">
      <w:pPr>
        <w:autoSpaceDE w:val="0"/>
        <w:jc w:val="right"/>
        <w:rPr>
          <w:rFonts w:eastAsia="Times New Roman" w:cs="Times New Roman"/>
          <w:b/>
          <w:bCs/>
        </w:rPr>
      </w:pPr>
    </w:p>
    <w:p w14:paraId="0B3E4B9C" w14:textId="25C59452" w:rsidR="00387E0F" w:rsidRPr="009A5005" w:rsidRDefault="00387E0F" w:rsidP="00387E0F">
      <w:pPr>
        <w:autoSpaceDE w:val="0"/>
        <w:jc w:val="right"/>
        <w:rPr>
          <w:rFonts w:eastAsia="Times New Roman" w:cs="Times New Roman"/>
          <w:b/>
          <w:bCs/>
        </w:rPr>
      </w:pPr>
      <w:r w:rsidRPr="009A5005">
        <w:rPr>
          <w:rFonts w:eastAsia="Times New Roman" w:cs="Times New Roman"/>
          <w:b/>
          <w:bCs/>
        </w:rPr>
        <w:lastRenderedPageBreak/>
        <w:t xml:space="preserve">Załącznik nr </w:t>
      </w:r>
      <w:r>
        <w:rPr>
          <w:rFonts w:eastAsia="Times New Roman" w:cs="Times New Roman"/>
          <w:b/>
          <w:bCs/>
        </w:rPr>
        <w:t>2a</w:t>
      </w:r>
    </w:p>
    <w:p w14:paraId="6FE7468F" w14:textId="77777777" w:rsidR="00387E0F" w:rsidRPr="009A5005" w:rsidRDefault="00387E0F" w:rsidP="00387E0F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tbl>
      <w:tblPr>
        <w:tblStyle w:val="TableNormal3"/>
        <w:tblW w:w="964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45"/>
      </w:tblGrid>
      <w:tr w:rsidR="00387E0F" w:rsidRPr="009A5005" w14:paraId="64EAA904" w14:textId="77777777" w:rsidTr="00340BEB">
        <w:trPr>
          <w:trHeight w:val="586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8AC035" w14:textId="77777777" w:rsidR="00387E0F" w:rsidRPr="009A5005" w:rsidRDefault="00387E0F" w:rsidP="00340BEB">
            <w:pPr>
              <w:widowControl w:val="0"/>
              <w:spacing w:before="120" w:after="120"/>
              <w:jc w:val="center"/>
              <w:rPr>
                <w:rFonts w:cs="Tahoma"/>
                <w:b/>
                <w:bCs/>
                <w:kern w:val="2"/>
                <w:bdr w:val="none" w:sz="0" w:space="0" w:color="auto" w:frame="1"/>
                <w:lang w:eastAsia="hi-IN" w:bidi="hi-IN"/>
              </w:rPr>
            </w:pPr>
            <w:r w:rsidRPr="009A5005">
              <w:rPr>
                <w:rFonts w:cs="Tahoma"/>
                <w:b/>
                <w:bCs/>
                <w:kern w:val="2"/>
                <w:bdr w:val="none" w:sz="0" w:space="0" w:color="auto" w:frame="1"/>
                <w:lang w:eastAsia="hi-IN" w:bidi="hi-IN"/>
              </w:rPr>
              <w:t>OŚWIADCZENIE</w:t>
            </w:r>
          </w:p>
          <w:p w14:paraId="63FC663A" w14:textId="77777777" w:rsidR="00387E0F" w:rsidRPr="009A5005" w:rsidRDefault="00387E0F" w:rsidP="00340BEB">
            <w:pPr>
              <w:widowControl w:val="0"/>
              <w:spacing w:before="120" w:after="120"/>
              <w:jc w:val="center"/>
              <w:rPr>
                <w:rFonts w:cs="Tahoma"/>
                <w:kern w:val="2"/>
                <w:lang w:eastAsia="hi-IN" w:bidi="hi-IN"/>
              </w:rPr>
            </w:pPr>
            <w:r w:rsidRPr="009A5005">
              <w:rPr>
                <w:rFonts w:cs="Tahoma"/>
                <w:b/>
                <w:bCs/>
                <w:kern w:val="2"/>
                <w:bdr w:val="none" w:sz="0" w:space="0" w:color="auto" w:frame="1"/>
                <w:lang w:eastAsia="hi-IN" w:bidi="hi-IN"/>
              </w:rPr>
              <w:t xml:space="preserve">o niepodleganiu wykluczeniu na podstawie art. 7 ust. 1 ustawy z dnia 13 kwietnia 2022 r.               o szczególnych rozwiązaniach w zakresie przeciwdziałania wspieraniu agresji na Ukrainę oraz służących ochronie bezpieczeństwa narodowego </w:t>
            </w:r>
          </w:p>
        </w:tc>
      </w:tr>
    </w:tbl>
    <w:p w14:paraId="1962F884" w14:textId="77777777" w:rsidR="00387E0F" w:rsidRPr="009A5005" w:rsidRDefault="00387E0F" w:rsidP="00387E0F">
      <w:pPr>
        <w:widowControl w:val="0"/>
        <w:spacing w:before="120" w:after="120"/>
        <w:jc w:val="both"/>
        <w:rPr>
          <w:rFonts w:cs="Tahoma"/>
          <w:kern w:val="2"/>
          <w:lang w:eastAsia="hi-IN" w:bidi="hi-IN"/>
        </w:rPr>
      </w:pPr>
      <w:r w:rsidRPr="009A5005">
        <w:rPr>
          <w:rFonts w:cs="Tahoma"/>
          <w:kern w:val="2"/>
          <w:lang w:val="da-DK" w:eastAsia="hi-IN" w:bidi="hi-IN"/>
        </w:rPr>
        <w:t xml:space="preserve">Jako uczestnik </w:t>
      </w:r>
      <w:r w:rsidRPr="009A5005">
        <w:rPr>
          <w:rFonts w:cs="Tahoma"/>
          <w:kern w:val="2"/>
          <w:lang w:eastAsia="hi-IN" w:bidi="hi-IN"/>
        </w:rPr>
        <w:t xml:space="preserve">postępowania o udzielenie </w:t>
      </w:r>
      <w:proofErr w:type="spellStart"/>
      <w:r w:rsidRPr="009A5005">
        <w:rPr>
          <w:rFonts w:cs="Tahoma"/>
          <w:kern w:val="2"/>
          <w:lang w:eastAsia="hi-IN" w:bidi="hi-IN"/>
        </w:rPr>
        <w:t>zam</w:t>
      </w:r>
      <w:r w:rsidRPr="009A5005">
        <w:rPr>
          <w:rFonts w:cs="Tahoma"/>
          <w:kern w:val="2"/>
          <w:lang w:val="es-ES_tradnl" w:eastAsia="hi-IN" w:bidi="hi-IN"/>
        </w:rPr>
        <w:t>ó</w:t>
      </w:r>
      <w:r w:rsidRPr="009A5005">
        <w:rPr>
          <w:rFonts w:cs="Tahoma"/>
          <w:kern w:val="2"/>
          <w:lang w:eastAsia="hi-IN" w:bidi="hi-IN"/>
        </w:rPr>
        <w:t>wienia</w:t>
      </w:r>
      <w:proofErr w:type="spellEnd"/>
      <w:r w:rsidRPr="009A5005">
        <w:rPr>
          <w:rFonts w:cs="Tahoma"/>
          <w:kern w:val="2"/>
          <w:lang w:eastAsia="hi-IN" w:bidi="hi-IN"/>
        </w:rPr>
        <w:t xml:space="preserve"> publicznego pn.: </w:t>
      </w:r>
    </w:p>
    <w:p w14:paraId="04E48F50" w14:textId="77777777" w:rsidR="00387E0F" w:rsidRPr="009A5005" w:rsidRDefault="00387E0F" w:rsidP="00387E0F">
      <w:pPr>
        <w:widowControl w:val="0"/>
        <w:spacing w:before="120" w:after="120"/>
        <w:jc w:val="both"/>
        <w:rPr>
          <w:rFonts w:cs="Tahoma"/>
          <w:kern w:val="2"/>
          <w:sz w:val="6"/>
          <w:szCs w:val="6"/>
          <w:lang w:eastAsia="hi-IN" w:bidi="hi-IN"/>
        </w:rPr>
      </w:pPr>
    </w:p>
    <w:p w14:paraId="4D920AA9" w14:textId="77777777" w:rsidR="007164EE" w:rsidRPr="00062346" w:rsidRDefault="007164EE" w:rsidP="007164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center"/>
        <w:rPr>
          <w:b/>
          <w:bCs/>
          <w:bdr w:val="none" w:sz="0" w:space="0" w:color="auto"/>
        </w:rPr>
      </w:pPr>
      <w:r w:rsidRPr="00062346">
        <w:rPr>
          <w:b/>
          <w:bCs/>
          <w:bdr w:val="none" w:sz="0" w:space="0" w:color="auto"/>
        </w:rPr>
        <w:t xml:space="preserve">Świadczenie usług z zakresu pozimowego </w:t>
      </w:r>
      <w:r>
        <w:rPr>
          <w:b/>
          <w:bCs/>
          <w:bdr w:val="none" w:sz="0" w:space="0" w:color="auto"/>
        </w:rPr>
        <w:t xml:space="preserve">mechanicznego </w:t>
      </w:r>
      <w:r w:rsidRPr="00062346">
        <w:rPr>
          <w:b/>
          <w:bCs/>
          <w:bdr w:val="none" w:sz="0" w:space="0" w:color="auto"/>
        </w:rPr>
        <w:t>oczyszczania dróg powiatowych na terenie Powiatu Kartuskiego w 202</w:t>
      </w:r>
      <w:r>
        <w:rPr>
          <w:b/>
          <w:bCs/>
          <w:bdr w:val="none" w:sz="0" w:space="0" w:color="auto"/>
        </w:rPr>
        <w:t xml:space="preserve">4 </w:t>
      </w:r>
      <w:r w:rsidRPr="00062346">
        <w:rPr>
          <w:b/>
          <w:bCs/>
          <w:bdr w:val="none" w:sz="0" w:space="0" w:color="auto"/>
        </w:rPr>
        <w:t>r.</w:t>
      </w:r>
    </w:p>
    <w:p w14:paraId="32B11E73" w14:textId="13F7D57B" w:rsidR="0006090E" w:rsidRDefault="0006090E" w:rsidP="0006090E">
      <w:pPr>
        <w:jc w:val="center"/>
        <w:rPr>
          <w:rStyle w:val="Brak"/>
          <w:b/>
          <w:bCs/>
        </w:rPr>
      </w:pPr>
    </w:p>
    <w:p w14:paraId="6215C441" w14:textId="77777777" w:rsidR="00387E0F" w:rsidRPr="009A5005" w:rsidRDefault="00387E0F" w:rsidP="00387E0F">
      <w:pPr>
        <w:widowControl w:val="0"/>
        <w:tabs>
          <w:tab w:val="left" w:pos="8849"/>
        </w:tabs>
        <w:spacing w:before="120" w:after="120"/>
        <w:jc w:val="both"/>
        <w:rPr>
          <w:rFonts w:cs="Tahoma"/>
          <w:kern w:val="2"/>
          <w:lang w:eastAsia="hi-IN" w:bidi="hi-IN"/>
        </w:rPr>
      </w:pPr>
      <w:r w:rsidRPr="009A5005">
        <w:rPr>
          <w:rFonts w:cs="Tahoma"/>
          <w:kern w:val="2"/>
          <w:lang w:eastAsia="hi-IN" w:bidi="hi-IN"/>
        </w:rPr>
        <w:t>JA/MY:</w:t>
      </w:r>
    </w:p>
    <w:p w14:paraId="7816D198" w14:textId="77777777" w:rsidR="00387E0F" w:rsidRPr="009A5005" w:rsidRDefault="00387E0F" w:rsidP="00387E0F">
      <w:pPr>
        <w:widowControl w:val="0"/>
        <w:tabs>
          <w:tab w:val="left" w:pos="8849"/>
        </w:tabs>
        <w:spacing w:before="120" w:after="120"/>
        <w:jc w:val="both"/>
        <w:rPr>
          <w:rFonts w:cs="Tahoma"/>
          <w:kern w:val="2"/>
          <w:lang w:eastAsia="hi-IN" w:bidi="hi-IN"/>
        </w:rPr>
      </w:pPr>
      <w:r w:rsidRPr="009A5005">
        <w:rPr>
          <w:rFonts w:cs="Tahoma"/>
          <w:kern w:val="2"/>
          <w:lang w:eastAsia="hi-IN" w:bidi="hi-IN"/>
        </w:rPr>
        <w:t>___________________________________________________________________________</w:t>
      </w:r>
    </w:p>
    <w:p w14:paraId="1E73A836" w14:textId="77777777" w:rsidR="00387E0F" w:rsidRPr="009A5005" w:rsidRDefault="00387E0F" w:rsidP="00387E0F">
      <w:pPr>
        <w:widowControl w:val="0"/>
        <w:tabs>
          <w:tab w:val="left" w:pos="8849"/>
        </w:tabs>
        <w:spacing w:before="120" w:after="120"/>
        <w:jc w:val="center"/>
        <w:rPr>
          <w:rFonts w:cs="Tahoma"/>
          <w:i/>
          <w:iCs/>
          <w:kern w:val="2"/>
          <w:sz w:val="18"/>
          <w:szCs w:val="18"/>
          <w:lang w:eastAsia="hi-IN" w:bidi="hi-IN"/>
        </w:rPr>
      </w:pPr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>(imię i nazwisko osoby/os</w:t>
      </w:r>
      <w:proofErr w:type="spellStart"/>
      <w:r w:rsidRPr="009A5005">
        <w:rPr>
          <w:rFonts w:cs="Tahoma"/>
          <w:i/>
          <w:iCs/>
          <w:kern w:val="2"/>
          <w:sz w:val="18"/>
          <w:szCs w:val="18"/>
          <w:lang w:val="es-ES_tradnl" w:eastAsia="hi-IN" w:bidi="hi-IN"/>
        </w:rPr>
        <w:t>ó</w:t>
      </w:r>
      <w:proofErr w:type="spellEnd"/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>b upoważnionej/-</w:t>
      </w:r>
      <w:proofErr w:type="spellStart"/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>nych</w:t>
      </w:r>
      <w:proofErr w:type="spellEnd"/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 xml:space="preserve"> do reprezentowania)</w:t>
      </w:r>
    </w:p>
    <w:p w14:paraId="5608D9FC" w14:textId="77777777" w:rsidR="00387E0F" w:rsidRPr="009A5005" w:rsidRDefault="00387E0F" w:rsidP="00387E0F">
      <w:pPr>
        <w:widowControl w:val="0"/>
        <w:tabs>
          <w:tab w:val="left" w:pos="8849"/>
        </w:tabs>
        <w:spacing w:before="120" w:after="120"/>
        <w:jc w:val="both"/>
        <w:rPr>
          <w:rFonts w:cs="Tahoma"/>
          <w:kern w:val="2"/>
          <w:lang w:eastAsia="hi-IN" w:bidi="hi-IN"/>
        </w:rPr>
      </w:pPr>
      <w:r w:rsidRPr="009A5005">
        <w:rPr>
          <w:rFonts w:cs="Tahoma"/>
          <w:kern w:val="2"/>
          <w:lang w:eastAsia="hi-IN" w:bidi="hi-IN"/>
        </w:rPr>
        <w:t>działając w imieniu i na rzecz:</w:t>
      </w:r>
    </w:p>
    <w:p w14:paraId="2C9F857E" w14:textId="77777777" w:rsidR="00387E0F" w:rsidRPr="009A5005" w:rsidRDefault="00387E0F" w:rsidP="00387E0F">
      <w:pPr>
        <w:widowControl w:val="0"/>
        <w:tabs>
          <w:tab w:val="left" w:pos="8849"/>
        </w:tabs>
        <w:spacing w:before="120" w:after="120"/>
        <w:jc w:val="both"/>
        <w:rPr>
          <w:rFonts w:cs="Tahoma"/>
          <w:kern w:val="2"/>
          <w:lang w:eastAsia="hi-IN" w:bidi="hi-IN"/>
        </w:rPr>
      </w:pPr>
      <w:r w:rsidRPr="009A5005">
        <w:rPr>
          <w:rFonts w:cs="Tahoma"/>
          <w:kern w:val="2"/>
          <w:lang w:eastAsia="hi-IN" w:bidi="hi-IN"/>
        </w:rPr>
        <w:t>___________________________________________________________________________</w:t>
      </w:r>
    </w:p>
    <w:p w14:paraId="7ED110A8" w14:textId="77777777" w:rsidR="00387E0F" w:rsidRPr="009A5005" w:rsidRDefault="00387E0F" w:rsidP="00387E0F">
      <w:pPr>
        <w:widowControl w:val="0"/>
        <w:tabs>
          <w:tab w:val="left" w:pos="8849"/>
        </w:tabs>
        <w:spacing w:before="120" w:after="120"/>
        <w:jc w:val="center"/>
        <w:rPr>
          <w:rFonts w:cs="Tahoma"/>
          <w:i/>
          <w:iCs/>
          <w:kern w:val="2"/>
          <w:sz w:val="18"/>
          <w:szCs w:val="18"/>
          <w:lang w:eastAsia="hi-IN" w:bidi="hi-IN"/>
        </w:rPr>
      </w:pPr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 xml:space="preserve">(nazwa Wykonawcy/Wykonawcy </w:t>
      </w:r>
      <w:proofErr w:type="spellStart"/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>wsp</w:t>
      </w:r>
      <w:r w:rsidRPr="009A5005">
        <w:rPr>
          <w:rFonts w:cs="Tahoma"/>
          <w:i/>
          <w:iCs/>
          <w:kern w:val="2"/>
          <w:sz w:val="18"/>
          <w:szCs w:val="18"/>
          <w:lang w:val="es-ES_tradnl" w:eastAsia="hi-IN" w:bidi="hi-IN"/>
        </w:rPr>
        <w:t>ó</w:t>
      </w:r>
      <w:proofErr w:type="spellEnd"/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 xml:space="preserve">lnie ubiegającego się o udzielenie </w:t>
      </w:r>
      <w:proofErr w:type="spellStart"/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>zam</w:t>
      </w:r>
      <w:r w:rsidRPr="009A5005">
        <w:rPr>
          <w:rFonts w:cs="Tahoma"/>
          <w:i/>
          <w:iCs/>
          <w:kern w:val="2"/>
          <w:sz w:val="18"/>
          <w:szCs w:val="18"/>
          <w:lang w:val="es-ES_tradnl" w:eastAsia="hi-IN" w:bidi="hi-IN"/>
        </w:rPr>
        <w:t>ó</w:t>
      </w:r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>wienia</w:t>
      </w:r>
      <w:proofErr w:type="spellEnd"/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>/Podmiotu udostępniającego zasoby)</w:t>
      </w:r>
    </w:p>
    <w:p w14:paraId="3578EDB9" w14:textId="77777777" w:rsidR="00387E0F" w:rsidRPr="009A5005" w:rsidRDefault="00387E0F" w:rsidP="00387E0F">
      <w:pPr>
        <w:widowControl w:val="0"/>
        <w:spacing w:before="120" w:after="120"/>
        <w:ind w:firstLine="708"/>
        <w:jc w:val="both"/>
        <w:rPr>
          <w:rFonts w:cs="Tahoma"/>
          <w:kern w:val="2"/>
          <w:sz w:val="20"/>
          <w:szCs w:val="20"/>
          <w:lang w:eastAsia="hi-IN" w:bidi="hi-IN"/>
        </w:rPr>
      </w:pPr>
    </w:p>
    <w:p w14:paraId="7B44B33C" w14:textId="77777777" w:rsidR="00387E0F" w:rsidRPr="009A5005" w:rsidRDefault="00387E0F" w:rsidP="00387E0F">
      <w:pPr>
        <w:tabs>
          <w:tab w:val="left" w:pos="426"/>
        </w:tabs>
        <w:spacing w:before="120" w:after="120" w:line="276" w:lineRule="auto"/>
        <w:jc w:val="both"/>
        <w:rPr>
          <w:spacing w:val="3"/>
        </w:rPr>
      </w:pPr>
      <w:r w:rsidRPr="009A5005">
        <w:rPr>
          <w:spacing w:val="3"/>
        </w:rPr>
        <w:t>oświadczam/-my, że :</w:t>
      </w:r>
    </w:p>
    <w:p w14:paraId="159D0D9E" w14:textId="77777777" w:rsidR="00387E0F" w:rsidRPr="009A5005" w:rsidRDefault="00387E0F" w:rsidP="00387E0F">
      <w:pPr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</w:rPr>
      </w:pPr>
      <w:r w:rsidRPr="009A5005">
        <w:rPr>
          <w:rFonts w:ascii="Verdana" w:eastAsia="Times New Roman" w:hAnsi="Verdana" w:cs="Arial"/>
          <w:sz w:val="20"/>
          <w:szCs w:val="20"/>
        </w:rPr>
        <w:t>1)</w:t>
      </w:r>
      <w:r w:rsidRPr="009A5005">
        <w:rPr>
          <w:rFonts w:ascii="Verdana" w:eastAsia="Times New Roman" w:hAnsi="Verdana" w:cs="Arial"/>
          <w:sz w:val="20"/>
          <w:szCs w:val="20"/>
        </w:rPr>
        <w:tab/>
        <w:t>Wykonawca</w:t>
      </w:r>
      <w:r w:rsidRPr="009A5005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9A5005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452033F3" w14:textId="77777777" w:rsidR="00387E0F" w:rsidRPr="009A5005" w:rsidRDefault="00387E0F" w:rsidP="00387E0F">
      <w:pPr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</w:rPr>
      </w:pPr>
      <w:r w:rsidRPr="009A5005">
        <w:rPr>
          <w:rFonts w:ascii="Verdana" w:eastAsia="Times New Roman" w:hAnsi="Verdana" w:cs="Arial"/>
          <w:sz w:val="20"/>
          <w:szCs w:val="20"/>
        </w:rPr>
        <w:t>2)</w:t>
      </w:r>
      <w:r w:rsidRPr="009A5005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9A5005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9A5005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7F75CB0A" w14:textId="77777777" w:rsidR="00387E0F" w:rsidRDefault="00387E0F" w:rsidP="00387E0F">
      <w:pPr>
        <w:spacing w:before="120" w:after="120" w:line="276" w:lineRule="auto"/>
        <w:ind w:left="426" w:hanging="426"/>
        <w:jc w:val="both"/>
        <w:rPr>
          <w:i/>
          <w:iCs/>
          <w:spacing w:val="1"/>
        </w:rPr>
      </w:pPr>
      <w:r w:rsidRPr="009A5005">
        <w:rPr>
          <w:rFonts w:ascii="Verdana" w:eastAsia="Times New Roman" w:hAnsi="Verdana" w:cs="Arial"/>
          <w:sz w:val="20"/>
          <w:szCs w:val="20"/>
        </w:rPr>
        <w:t>3)</w:t>
      </w:r>
      <w:r w:rsidRPr="009A5005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 w:rsidRPr="009A5005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9A5005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  <w:r w:rsidRPr="009A5005">
        <w:rPr>
          <w:i/>
          <w:iCs/>
          <w:spacing w:val="1"/>
        </w:rPr>
        <w:t xml:space="preserve">          </w:t>
      </w:r>
    </w:p>
    <w:p w14:paraId="64FB2FB3" w14:textId="77777777" w:rsidR="00387E0F" w:rsidRPr="00ED5AA7" w:rsidRDefault="00387E0F" w:rsidP="00387E0F">
      <w:pPr>
        <w:spacing w:before="120" w:after="120" w:line="276" w:lineRule="auto"/>
        <w:ind w:left="426" w:hanging="426"/>
        <w:jc w:val="both"/>
        <w:rPr>
          <w:rFonts w:cs="Times New Roman"/>
          <w:i/>
          <w:iCs/>
          <w:spacing w:val="1"/>
          <w:sz w:val="20"/>
          <w:szCs w:val="20"/>
        </w:rPr>
      </w:pPr>
      <w:r w:rsidRPr="009A5005">
        <w:rPr>
          <w:i/>
          <w:iCs/>
          <w:spacing w:val="1"/>
        </w:rPr>
        <w:t xml:space="preserve">         </w:t>
      </w:r>
    </w:p>
    <w:p w14:paraId="1361C39E" w14:textId="77777777" w:rsidR="00387E0F" w:rsidRPr="009A5005" w:rsidRDefault="00387E0F" w:rsidP="00387E0F">
      <w:pPr>
        <w:spacing w:before="120" w:after="120"/>
        <w:rPr>
          <w:rFonts w:eastAsia="Times New Roman" w:cs="Times New Roman"/>
          <w:i/>
          <w:iCs/>
          <w:spacing w:val="1"/>
        </w:rPr>
      </w:pPr>
      <w:r w:rsidRPr="009A5005">
        <w:rPr>
          <w:i/>
          <w:iCs/>
          <w:spacing w:val="1"/>
        </w:rPr>
        <w:t>__________________ dnia __ __ ____ roku</w:t>
      </w:r>
      <w:r w:rsidRPr="009A5005">
        <w:rPr>
          <w:i/>
          <w:iCs/>
          <w:spacing w:val="1"/>
        </w:rPr>
        <w:tab/>
      </w:r>
      <w:r w:rsidRPr="009A5005">
        <w:rPr>
          <w:i/>
          <w:iCs/>
          <w:spacing w:val="1"/>
        </w:rPr>
        <w:tab/>
      </w:r>
      <w:r>
        <w:rPr>
          <w:i/>
          <w:iCs/>
          <w:spacing w:val="1"/>
        </w:rPr>
        <w:tab/>
      </w:r>
      <w:r w:rsidRPr="009A5005">
        <w:rPr>
          <w:i/>
          <w:iCs/>
          <w:spacing w:val="1"/>
        </w:rPr>
        <w:tab/>
        <w:t xml:space="preserve"> podpis </w:t>
      </w:r>
    </w:p>
    <w:p w14:paraId="289A32DB" w14:textId="77777777" w:rsidR="00387E0F" w:rsidRPr="009A5005" w:rsidRDefault="00387E0F" w:rsidP="00387E0F">
      <w:pPr>
        <w:widowControl w:val="0"/>
        <w:spacing w:before="120" w:after="120"/>
        <w:rPr>
          <w:rFonts w:cs="Times New Roman"/>
          <w:b/>
          <w:bCs/>
          <w:kern w:val="2"/>
          <w:sz w:val="20"/>
          <w:szCs w:val="20"/>
          <w:lang w:eastAsia="hi-IN" w:bidi="hi-IN"/>
        </w:rPr>
      </w:pPr>
    </w:p>
    <w:p w14:paraId="3E9DC6B6" w14:textId="77777777" w:rsidR="00387E0F" w:rsidRPr="009A5005" w:rsidRDefault="00387E0F" w:rsidP="00387E0F">
      <w:pPr>
        <w:widowControl w:val="0"/>
        <w:spacing w:before="120" w:after="120"/>
        <w:rPr>
          <w:rFonts w:cs="Times New Roman"/>
          <w:b/>
          <w:bCs/>
          <w:kern w:val="2"/>
          <w:sz w:val="20"/>
          <w:szCs w:val="20"/>
          <w:lang w:eastAsia="hi-IN" w:bidi="hi-IN"/>
        </w:rPr>
      </w:pPr>
      <w:r w:rsidRPr="009A5005">
        <w:rPr>
          <w:rFonts w:cs="Times New Roman"/>
          <w:b/>
          <w:bCs/>
          <w:kern w:val="2"/>
          <w:sz w:val="20"/>
          <w:szCs w:val="20"/>
          <w:lang w:eastAsia="hi-IN" w:bidi="hi-IN"/>
        </w:rPr>
        <w:t>* Niepotrzebne skreślić</w:t>
      </w:r>
    </w:p>
    <w:p w14:paraId="45DD1513" w14:textId="77777777" w:rsidR="00387E0F" w:rsidRDefault="00387E0F" w:rsidP="00387E0F">
      <w:pPr>
        <w:widowControl w:val="0"/>
        <w:spacing w:before="120" w:after="120"/>
      </w:pPr>
      <w:r w:rsidRPr="009A5005">
        <w:rPr>
          <w:rFonts w:cs="Times New Roman"/>
          <w:b/>
          <w:bCs/>
          <w:kern w:val="2"/>
          <w:lang w:eastAsia="hi-IN" w:bidi="hi-IN"/>
        </w:rPr>
        <w:t>UWAGA : Oświadczenie należy złożyć wraz z ofertą !</w:t>
      </w:r>
    </w:p>
    <w:p w14:paraId="62F07B66" w14:textId="7068BB13" w:rsidR="00DA4EED" w:rsidRPr="00DA4EED" w:rsidRDefault="00DA4EED" w:rsidP="00DA4EED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</w:rPr>
      </w:pPr>
      <w:r w:rsidRPr="00DA4EED">
        <w:rPr>
          <w:b/>
          <w:bCs/>
        </w:rPr>
        <w:lastRenderedPageBreak/>
        <w:t>Załącznik nr 2</w:t>
      </w:r>
      <w:r>
        <w:rPr>
          <w:b/>
          <w:bCs/>
        </w:rPr>
        <w:t>b</w:t>
      </w:r>
      <w:r w:rsidRPr="00DA4EED">
        <w:rPr>
          <w:b/>
          <w:bCs/>
        </w:rPr>
        <w:t xml:space="preserve"> do SWZ</w:t>
      </w:r>
    </w:p>
    <w:p w14:paraId="3EBAE740" w14:textId="77777777" w:rsidR="00DA4EED" w:rsidRPr="00DA4EED" w:rsidRDefault="00DA4EED" w:rsidP="00DA4EED">
      <w:pPr>
        <w:shd w:val="clear" w:color="auto" w:fill="FFFFFF"/>
        <w:tabs>
          <w:tab w:val="left" w:pos="480"/>
          <w:tab w:val="left" w:pos="720"/>
        </w:tabs>
        <w:jc w:val="right"/>
      </w:pPr>
    </w:p>
    <w:tbl>
      <w:tblPr>
        <w:tblStyle w:val="TableNormal"/>
        <w:tblW w:w="9281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281"/>
      </w:tblGrid>
      <w:tr w:rsidR="00DA4EED" w:rsidRPr="00DA4EED" w14:paraId="24AE83A2" w14:textId="77777777" w:rsidTr="00DA4EED">
        <w:trPr>
          <w:trHeight w:val="985"/>
          <w:jc w:val="right"/>
        </w:trPr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64B02" w14:textId="77777777" w:rsidR="00DA4EED" w:rsidRPr="00DA4EED" w:rsidRDefault="00DA4EED" w:rsidP="00DA4EED">
            <w:pPr>
              <w:spacing w:before="120" w:after="120"/>
              <w:jc w:val="center"/>
              <w:rPr>
                <w:b/>
                <w:bCs/>
              </w:rPr>
            </w:pPr>
            <w:bookmarkStart w:id="11" w:name="_Hlk156996308"/>
            <w:r w:rsidRPr="00DA4EED">
              <w:rPr>
                <w:b/>
                <w:bCs/>
              </w:rPr>
              <w:t>OŚWIADCZENIE</w:t>
            </w:r>
            <w:r w:rsidRPr="00DA4EED">
              <w:t xml:space="preserve"> </w:t>
            </w:r>
            <w:r w:rsidRPr="00DA4EED">
              <w:rPr>
                <w:b/>
                <w:bCs/>
              </w:rPr>
              <w:t xml:space="preserve">O AKTUALNOŚCI INFORMACJI </w:t>
            </w:r>
          </w:p>
          <w:p w14:paraId="5AB84D83" w14:textId="77777777" w:rsidR="00DA4EED" w:rsidRPr="00DA4EED" w:rsidRDefault="00DA4EED" w:rsidP="00DA4EED">
            <w:pPr>
              <w:spacing w:before="120" w:after="120"/>
              <w:jc w:val="center"/>
              <w:rPr>
                <w:b/>
                <w:bCs/>
              </w:rPr>
            </w:pPr>
            <w:r w:rsidRPr="00DA4EED">
              <w:rPr>
                <w:b/>
                <w:bCs/>
              </w:rPr>
              <w:t xml:space="preserve">zawartych w oświadczeniu, o którym mowa w art. 125 ust. 1 ustawy PZP </w:t>
            </w:r>
          </w:p>
          <w:p w14:paraId="6B8286DC" w14:textId="77777777" w:rsidR="00DA4EED" w:rsidRPr="00DA4EED" w:rsidRDefault="00DA4EED" w:rsidP="00DA4EED">
            <w:pPr>
              <w:spacing w:before="120" w:after="120"/>
              <w:jc w:val="center"/>
            </w:pPr>
            <w:r w:rsidRPr="00DA4EED">
              <w:rPr>
                <w:b/>
                <w:bCs/>
              </w:rPr>
              <w:t xml:space="preserve">oraz art. 7 ust. 1 ustawy z dnia 13 kwietnia 2022 r.  o szczególnych rozwiązaniach w zakresie przeciwdziałania wspieraniu agresji na Ukrainę oraz służących ochronie bezpieczeństwa narodowego </w:t>
            </w:r>
          </w:p>
          <w:bookmarkEnd w:id="11"/>
          <w:p w14:paraId="097C91D3" w14:textId="77777777" w:rsidR="00DA4EED" w:rsidRPr="00DA4EED" w:rsidRDefault="00DA4EED" w:rsidP="00DA4EED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  <w:p w14:paraId="0AF2EE59" w14:textId="77777777" w:rsidR="00DA4EED" w:rsidRPr="00DA4EED" w:rsidRDefault="00DA4EED" w:rsidP="00DA4EE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A4EED">
              <w:rPr>
                <w:sz w:val="20"/>
                <w:szCs w:val="20"/>
              </w:rPr>
      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</w:t>
            </w:r>
          </w:p>
        </w:tc>
      </w:tr>
    </w:tbl>
    <w:p w14:paraId="55FC9346" w14:textId="77777777" w:rsidR="00DA4EED" w:rsidRPr="00DA4EED" w:rsidRDefault="00DA4EED" w:rsidP="00DA4EED">
      <w:pPr>
        <w:widowControl w:val="0"/>
        <w:numPr>
          <w:ilvl w:val="0"/>
          <w:numId w:val="123"/>
        </w:numPr>
        <w:spacing w:before="120" w:after="120"/>
        <w:ind w:left="286" w:hanging="286"/>
        <w:jc w:val="right"/>
        <w:rPr>
          <w:rFonts w:eastAsia="Times New Roman"/>
          <w:b/>
          <w:bCs/>
          <w:sz w:val="20"/>
          <w:szCs w:val="20"/>
        </w:rPr>
      </w:pPr>
    </w:p>
    <w:p w14:paraId="55AAD1D3" w14:textId="77777777" w:rsidR="00DA4EED" w:rsidRPr="00DA4EED" w:rsidRDefault="00DA4EED" w:rsidP="00DA4EED">
      <w:pPr>
        <w:jc w:val="both"/>
      </w:pPr>
      <w:r w:rsidRPr="00DA4EED">
        <w:t>W imieniu: Wykonawcy/ Podmiotu udostępniającego zasoby/ Wykonawcy wspólnie ubiegającego się o udzielenie zamówienia*</w:t>
      </w:r>
    </w:p>
    <w:p w14:paraId="15406CFD" w14:textId="77777777" w:rsidR="00DA4EED" w:rsidRPr="00DA4EED" w:rsidRDefault="00DA4EED" w:rsidP="00DA4EED">
      <w:pPr>
        <w:jc w:val="center"/>
      </w:pPr>
    </w:p>
    <w:p w14:paraId="63A1D783" w14:textId="77777777" w:rsidR="00DA4EED" w:rsidRPr="00DA4EED" w:rsidRDefault="00DA4EED" w:rsidP="00DA4EED">
      <w:pPr>
        <w:jc w:val="center"/>
      </w:pPr>
    </w:p>
    <w:p w14:paraId="52D59FDE" w14:textId="77777777" w:rsidR="00DA4EED" w:rsidRPr="00DA4EED" w:rsidRDefault="00DA4EED" w:rsidP="00DA4EED">
      <w:pPr>
        <w:jc w:val="center"/>
      </w:pPr>
      <w:r w:rsidRPr="00DA4EED">
        <w:t>...............................................................................................................................</w:t>
      </w:r>
    </w:p>
    <w:p w14:paraId="6862FB56" w14:textId="77777777" w:rsidR="00DA4EED" w:rsidRPr="00DA4EED" w:rsidRDefault="00DA4EED" w:rsidP="00DA4EED">
      <w:pPr>
        <w:jc w:val="center"/>
        <w:rPr>
          <w:sz w:val="16"/>
          <w:szCs w:val="16"/>
        </w:rPr>
      </w:pPr>
      <w:r w:rsidRPr="00DA4EED">
        <w:rPr>
          <w:sz w:val="16"/>
          <w:szCs w:val="16"/>
        </w:rPr>
        <w:t>(pełna nazwa/firma, adres)</w:t>
      </w:r>
    </w:p>
    <w:p w14:paraId="3850FD77" w14:textId="77777777" w:rsidR="00DA4EED" w:rsidRPr="00DA4EED" w:rsidRDefault="00DA4EED" w:rsidP="00DA4EED">
      <w:pPr>
        <w:jc w:val="center"/>
        <w:rPr>
          <w:sz w:val="16"/>
          <w:szCs w:val="16"/>
        </w:rPr>
      </w:pPr>
    </w:p>
    <w:p w14:paraId="1618954D" w14:textId="77777777" w:rsidR="00DA4EED" w:rsidRPr="00DA4EED" w:rsidRDefault="00DA4EED" w:rsidP="00DA4EED">
      <w:pPr>
        <w:jc w:val="both"/>
      </w:pPr>
      <w:r w:rsidRPr="00DA4EED">
        <w:t>na potrzeby postępowania o udzielenie zamówienia publicznego prowadzonego pod nazwą:</w:t>
      </w:r>
    </w:p>
    <w:p w14:paraId="482460FF" w14:textId="77777777" w:rsidR="00DA4EED" w:rsidRPr="00DA4EED" w:rsidRDefault="00DA4EED" w:rsidP="00DA4EED">
      <w:pPr>
        <w:jc w:val="both"/>
      </w:pPr>
    </w:p>
    <w:p w14:paraId="36A9EF0E" w14:textId="77777777" w:rsidR="00DA4EED" w:rsidRPr="00DA4EED" w:rsidRDefault="00DA4EED" w:rsidP="00DA4EED">
      <w:pPr>
        <w:jc w:val="center"/>
        <w:rPr>
          <w:b/>
          <w:bCs/>
        </w:rPr>
      </w:pPr>
      <w:r w:rsidRPr="00DA4EED">
        <w:rPr>
          <w:b/>
          <w:bCs/>
        </w:rPr>
        <w:t>„…………………………………………………………………………”</w:t>
      </w:r>
    </w:p>
    <w:p w14:paraId="3044AC73" w14:textId="77777777" w:rsidR="00DA4EED" w:rsidRPr="00DA4EED" w:rsidRDefault="00DA4EED" w:rsidP="00DA4EED">
      <w:pPr>
        <w:jc w:val="center"/>
        <w:rPr>
          <w:b/>
          <w:bCs/>
        </w:rPr>
      </w:pPr>
    </w:p>
    <w:p w14:paraId="559892BD" w14:textId="77777777" w:rsidR="00DA4EED" w:rsidRPr="00DA4EED" w:rsidRDefault="00DA4EED" w:rsidP="00DA4EED">
      <w:pPr>
        <w:spacing w:line="360" w:lineRule="auto"/>
        <w:jc w:val="center"/>
      </w:pPr>
    </w:p>
    <w:p w14:paraId="59424A21" w14:textId="77777777" w:rsidR="00DA4EED" w:rsidRPr="00DA4EED" w:rsidRDefault="00DA4EED" w:rsidP="00DA4EED">
      <w:pPr>
        <w:spacing w:line="360" w:lineRule="auto"/>
        <w:jc w:val="center"/>
      </w:pPr>
      <w:r w:rsidRPr="00DA4EED">
        <w:t>oświadczam/y, że :</w:t>
      </w:r>
    </w:p>
    <w:p w14:paraId="5F22BC49" w14:textId="77777777" w:rsidR="00DA4EED" w:rsidRPr="00DA4EED" w:rsidRDefault="00DA4EED" w:rsidP="00DA4EED">
      <w:pPr>
        <w:numPr>
          <w:ilvl w:val="0"/>
          <w:numId w:val="1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/>
        <w:jc w:val="both"/>
      </w:pPr>
      <w:r w:rsidRPr="00DA4EED">
        <w:t xml:space="preserve">informacje zawarte w oświadczeniu, o którym mowa w art. 125 ust. 1 ustawy z dnia </w:t>
      </w:r>
      <w:r w:rsidRPr="00DA4EED">
        <w:br/>
        <w:t xml:space="preserve">11 września 2019 r. Prawo zamówień publicznych (tj. Dz.U. z 2023 r. poz. 1605), </w:t>
      </w:r>
      <w:r w:rsidRPr="00DA4EED">
        <w:br/>
        <w:t xml:space="preserve">dalej zwaną „ustawą </w:t>
      </w:r>
      <w:proofErr w:type="spellStart"/>
      <w:r w:rsidRPr="00DA4EED">
        <w:t>Pzp</w:t>
      </w:r>
      <w:proofErr w:type="spellEnd"/>
      <w:r w:rsidRPr="00DA4EED">
        <w:t xml:space="preserve">”, w zakresie podstaw wykluczenia z postępowania, </w:t>
      </w:r>
      <w:r w:rsidRPr="00DA4EED">
        <w:br/>
        <w:t xml:space="preserve">o których mowa w art. 108 ustawy </w:t>
      </w:r>
      <w:proofErr w:type="spellStart"/>
      <w:r w:rsidRPr="00DA4EED">
        <w:t>Pzp</w:t>
      </w:r>
      <w:proofErr w:type="spellEnd"/>
      <w:r w:rsidRPr="00DA4EED">
        <w:t xml:space="preserve">, </w:t>
      </w:r>
    </w:p>
    <w:p w14:paraId="529E36BA" w14:textId="77777777" w:rsidR="00DA4EED" w:rsidRPr="00DA4EED" w:rsidRDefault="00DA4EED" w:rsidP="00DA4EED">
      <w:pPr>
        <w:spacing w:line="276" w:lineRule="auto"/>
        <w:ind w:left="284"/>
        <w:jc w:val="both"/>
      </w:pPr>
    </w:p>
    <w:p w14:paraId="1AA6613A" w14:textId="77777777" w:rsidR="00DA4EED" w:rsidRPr="00DA4EED" w:rsidRDefault="00DA4EED" w:rsidP="00DA4EED">
      <w:pPr>
        <w:numPr>
          <w:ilvl w:val="0"/>
          <w:numId w:val="1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/>
        <w:jc w:val="both"/>
      </w:pPr>
      <w:r w:rsidRPr="00DA4EED">
        <w:t xml:space="preserve">informacje zawarte w oświadczeniu, </w:t>
      </w:r>
      <w:r w:rsidRPr="00DA4EED">
        <w:rPr>
          <w:rFonts w:cs="Times New Roman"/>
        </w:rPr>
        <w:t xml:space="preserve">o którym mowa w art. 7 ust. 1 ustawy z dnia </w:t>
      </w:r>
      <w:r w:rsidRPr="00DA4EED">
        <w:rPr>
          <w:rFonts w:cs="Times New Roman"/>
        </w:rPr>
        <w:br/>
        <w:t>13 kwietnia 2022 r.  o szczególnych rozwiązaniach w zakresie przeciwdziałania wspieraniu agresji na Ukrainę oraz służących ochronie bezpieczeństwa narodowego,</w:t>
      </w:r>
    </w:p>
    <w:p w14:paraId="7BECB7DF" w14:textId="77777777" w:rsidR="00DA4EED" w:rsidRPr="00DA4EED" w:rsidRDefault="00DA4EED" w:rsidP="00DA4EED">
      <w:pPr>
        <w:spacing w:line="360" w:lineRule="auto"/>
        <w:ind w:left="284"/>
        <w:jc w:val="both"/>
      </w:pPr>
    </w:p>
    <w:p w14:paraId="4356E2FE" w14:textId="77777777" w:rsidR="00DA4EED" w:rsidRPr="00DA4EED" w:rsidRDefault="00DA4EED" w:rsidP="00DA4EED">
      <w:pPr>
        <w:spacing w:line="360" w:lineRule="auto"/>
        <w:jc w:val="both"/>
        <w:rPr>
          <w:b/>
          <w:bCs/>
        </w:rPr>
      </w:pPr>
      <w:r w:rsidRPr="00DA4EED">
        <w:rPr>
          <w:b/>
          <w:bCs/>
        </w:rPr>
        <w:t>są aktualne i zgodne ze stanem faktycznym i prawnym.</w:t>
      </w:r>
    </w:p>
    <w:p w14:paraId="774F0336" w14:textId="77777777" w:rsidR="00DA4EED" w:rsidRPr="00DA4EED" w:rsidRDefault="00DA4EED" w:rsidP="00DA4EED">
      <w:pPr>
        <w:rPr>
          <w:sz w:val="20"/>
          <w:szCs w:val="20"/>
        </w:rPr>
      </w:pPr>
    </w:p>
    <w:p w14:paraId="2D3B1FC3" w14:textId="77777777" w:rsidR="00DA4EED" w:rsidRPr="00DA4EED" w:rsidRDefault="00DA4EED" w:rsidP="00DA4EED">
      <w:pPr>
        <w:rPr>
          <w:sz w:val="20"/>
          <w:szCs w:val="20"/>
        </w:rPr>
      </w:pPr>
    </w:p>
    <w:p w14:paraId="503E3A1B" w14:textId="77777777" w:rsidR="00DA4EED" w:rsidRPr="00DA4EED" w:rsidRDefault="00DA4EED" w:rsidP="00DA4EED">
      <w:pPr>
        <w:jc w:val="center"/>
        <w:rPr>
          <w:i/>
          <w:iCs/>
          <w:sz w:val="20"/>
          <w:szCs w:val="20"/>
        </w:rPr>
      </w:pPr>
    </w:p>
    <w:p w14:paraId="7E47F579" w14:textId="77777777" w:rsidR="00DA4EED" w:rsidRPr="00DA4EED" w:rsidRDefault="00DA4EED" w:rsidP="00DA4EED">
      <w:pPr>
        <w:rPr>
          <w:i/>
          <w:iCs/>
          <w:sz w:val="20"/>
          <w:szCs w:val="20"/>
        </w:rPr>
      </w:pPr>
    </w:p>
    <w:p w14:paraId="29A110BB" w14:textId="77777777" w:rsidR="00DA4EED" w:rsidRPr="00DA4EED" w:rsidRDefault="00DA4EED" w:rsidP="00DA4EED">
      <w:pPr>
        <w:jc w:val="center"/>
        <w:rPr>
          <w:i/>
          <w:iCs/>
          <w:sz w:val="20"/>
          <w:szCs w:val="20"/>
        </w:rPr>
      </w:pPr>
    </w:p>
    <w:p w14:paraId="230B8D75" w14:textId="77777777" w:rsidR="00DA4EED" w:rsidRPr="00DA4EED" w:rsidRDefault="00DA4EED" w:rsidP="00DA4EED">
      <w:pPr>
        <w:jc w:val="center"/>
        <w:rPr>
          <w:i/>
          <w:iCs/>
          <w:sz w:val="20"/>
          <w:szCs w:val="20"/>
        </w:rPr>
      </w:pPr>
    </w:p>
    <w:p w14:paraId="0D3E8BD6" w14:textId="77777777" w:rsidR="00DA4EED" w:rsidRPr="00DA4EED" w:rsidRDefault="00DA4EED" w:rsidP="00DA4EED">
      <w:pPr>
        <w:rPr>
          <w:sz w:val="20"/>
          <w:szCs w:val="20"/>
        </w:rPr>
      </w:pPr>
      <w:r w:rsidRPr="00DA4EED">
        <w:rPr>
          <w:sz w:val="20"/>
          <w:szCs w:val="20"/>
        </w:rPr>
        <w:t>* niniejsze oświadczenie składa każdy z Wykonawców wspólnie ubiegających się o udzielenie zamówienia</w:t>
      </w:r>
    </w:p>
    <w:p w14:paraId="33874B6A" w14:textId="77777777" w:rsidR="00DA4EED" w:rsidRPr="00DA4EED" w:rsidRDefault="00DA4EED" w:rsidP="00DA4EED">
      <w:pPr>
        <w:jc w:val="both"/>
        <w:rPr>
          <w:i/>
          <w:iCs/>
          <w:sz w:val="20"/>
          <w:szCs w:val="20"/>
        </w:rPr>
      </w:pPr>
    </w:p>
    <w:p w14:paraId="6864DD99" w14:textId="77777777" w:rsidR="00DA4EED" w:rsidRPr="00DA4EED" w:rsidRDefault="00DA4EED" w:rsidP="00DA4EED">
      <w:pPr>
        <w:jc w:val="both"/>
        <w:rPr>
          <w:b/>
          <w:bCs/>
          <w:i/>
          <w:iCs/>
          <w:sz w:val="20"/>
          <w:szCs w:val="20"/>
        </w:rPr>
      </w:pPr>
      <w:r w:rsidRPr="00DA4EED">
        <w:rPr>
          <w:b/>
          <w:bCs/>
          <w:i/>
          <w:iCs/>
          <w:sz w:val="20"/>
          <w:szCs w:val="20"/>
        </w:rPr>
        <w:t>Niniejszy dokument należy opatrzyć podpisem zaufanym, podpisem osobistym lub kwalifikowanym podpisem</w:t>
      </w:r>
    </w:p>
    <w:p w14:paraId="00962A5A" w14:textId="77777777" w:rsidR="00DA4EED" w:rsidRPr="00DA4EED" w:rsidRDefault="00DA4EED" w:rsidP="00DA4EED">
      <w:pPr>
        <w:jc w:val="both"/>
        <w:rPr>
          <w:b/>
          <w:bCs/>
          <w:i/>
          <w:iCs/>
          <w:sz w:val="20"/>
          <w:szCs w:val="20"/>
        </w:rPr>
      </w:pPr>
      <w:r w:rsidRPr="00DA4EED">
        <w:rPr>
          <w:b/>
          <w:bCs/>
          <w:i/>
          <w:iCs/>
          <w:sz w:val="20"/>
          <w:szCs w:val="20"/>
        </w:rPr>
        <w:t>elektronicznym</w:t>
      </w:r>
    </w:p>
    <w:p w14:paraId="1BE36429" w14:textId="77777777" w:rsidR="00DA4EED" w:rsidRPr="00DA4EED" w:rsidRDefault="00DA4EED" w:rsidP="00DA4EED">
      <w:pPr>
        <w:spacing w:before="120" w:after="120"/>
        <w:rPr>
          <w:b/>
          <w:bCs/>
          <w:sz w:val="20"/>
          <w:szCs w:val="20"/>
        </w:rPr>
      </w:pPr>
    </w:p>
    <w:p w14:paraId="403A893C" w14:textId="77777777" w:rsidR="005F668D" w:rsidRDefault="00EB6F00">
      <w:pPr>
        <w:spacing w:before="120" w:after="120"/>
        <w:jc w:val="right"/>
        <w:rPr>
          <w:rStyle w:val="tekstdokbold"/>
          <w:b w:val="0"/>
          <w:bCs w:val="0"/>
        </w:rPr>
      </w:pPr>
      <w:r w:rsidRPr="00A239F2">
        <w:rPr>
          <w:rStyle w:val="Brak"/>
          <w:i/>
          <w:iCs/>
          <w:noProof/>
        </w:rPr>
        <w:lastRenderedPageBreak/>
        <mc:AlternateContent>
          <mc:Choice Requires="wps">
            <w:drawing>
              <wp:anchor distT="57465" distB="57465" distL="57465" distR="57465" simplePos="0" relativeHeight="251659264" behindDoc="0" locked="0" layoutInCell="1" allowOverlap="1" wp14:anchorId="37361D31" wp14:editId="320AC26F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0361AD" w14:textId="77777777" w:rsidR="00EF4AEB" w:rsidRDefault="00EF4AEB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2C6EE1C" w14:textId="77777777" w:rsidR="00EF4AEB" w:rsidRPr="008222EF" w:rsidRDefault="00EF4AEB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8222EF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44A96DDB" w14:textId="77777777" w:rsidR="00EF4AEB" w:rsidRPr="008222EF" w:rsidRDefault="00EF4A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222EF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udostępniającego Wykonawcy niezbędne zasoby na potrzeby realizacji </w:t>
                            </w:r>
                            <w:proofErr w:type="spellStart"/>
                            <w:r w:rsidRPr="008222EF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zam</w:t>
                            </w:r>
                            <w:r w:rsidRPr="008222EF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 w:rsidRPr="008222EF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wienia</w:t>
                            </w:r>
                            <w:proofErr w:type="spellEnd"/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361D3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" fillcolor="silver" strokeweight=".5pt">
                <v:textbox inset="1.3581mm,1.3581mm,1.3581mm,1.3581mm">
                  <w:txbxContent>
                    <w:p w14:paraId="3E0361AD" w14:textId="77777777" w:rsidR="00EF4AEB" w:rsidRDefault="00EF4AEB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2C6EE1C" w14:textId="77777777" w:rsidR="00EF4AEB" w:rsidRPr="008222EF" w:rsidRDefault="00EF4AEB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         </w:t>
                      </w:r>
                      <w:r w:rsidRPr="008222EF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44A96DDB" w14:textId="77777777" w:rsidR="00EF4AEB" w:rsidRPr="008222EF" w:rsidRDefault="00EF4AE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222EF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udostępniającego Wykonawcy niezbędne zasoby na potrzeby realizacji </w:t>
                      </w:r>
                      <w:proofErr w:type="spellStart"/>
                      <w:r w:rsidRPr="008222EF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zam</w:t>
                      </w:r>
                      <w:r w:rsidRPr="008222EF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ó</w:t>
                      </w:r>
                      <w:r w:rsidRPr="008222EF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wienia</w:t>
                      </w:r>
                      <w:proofErr w:type="spellEnd"/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 w:rsidRPr="00A239F2">
        <w:rPr>
          <w:rStyle w:val="tekstdokbold"/>
          <w:b w:val="0"/>
          <w:bCs w:val="0"/>
        </w:rPr>
        <w:t xml:space="preserve"> Załącznik nr 3 do SWZ</w:t>
      </w:r>
    </w:p>
    <w:p w14:paraId="07DAEAAA" w14:textId="77777777" w:rsidR="00DB57E2" w:rsidRPr="00A239F2" w:rsidRDefault="00DB57E2">
      <w:pPr>
        <w:spacing w:before="120" w:after="120"/>
        <w:jc w:val="right"/>
        <w:rPr>
          <w:rStyle w:val="tekstdokbold"/>
          <w:b w:val="0"/>
          <w:bCs w:val="0"/>
        </w:rPr>
      </w:pPr>
    </w:p>
    <w:p w14:paraId="20AFA538" w14:textId="77777777" w:rsidR="005F668D" w:rsidRPr="00A239F2" w:rsidRDefault="005F668D">
      <w:pPr>
        <w:spacing w:before="120" w:after="120"/>
        <w:jc w:val="center"/>
        <w:rPr>
          <w:rStyle w:val="Brak"/>
          <w:i/>
          <w:iCs/>
          <w:sz w:val="20"/>
          <w:szCs w:val="20"/>
        </w:rPr>
      </w:pPr>
    </w:p>
    <w:p w14:paraId="0D620C0B" w14:textId="77777777" w:rsidR="005F668D" w:rsidRPr="00A239F2" w:rsidRDefault="00EB6F00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  <w:r w:rsidRPr="00A239F2">
        <w:rPr>
          <w:rStyle w:val="Brak"/>
          <w:i/>
          <w:iCs/>
          <w:sz w:val="22"/>
          <w:szCs w:val="22"/>
        </w:rPr>
        <w:t xml:space="preserve">UWAGA: </w:t>
      </w:r>
      <w:r w:rsidRPr="00A239F2">
        <w:rPr>
          <w:rStyle w:val="Brak"/>
          <w:i/>
          <w:iCs/>
          <w:sz w:val="22"/>
          <w:szCs w:val="22"/>
        </w:rPr>
        <w:tab/>
      </w:r>
    </w:p>
    <w:p w14:paraId="0574CC67" w14:textId="77777777" w:rsidR="005F668D" w:rsidRPr="00A239F2" w:rsidRDefault="00EB6F00">
      <w:pPr>
        <w:spacing w:before="120" w:after="120"/>
        <w:jc w:val="both"/>
        <w:rPr>
          <w:rStyle w:val="Brak"/>
          <w:i/>
          <w:iCs/>
          <w:sz w:val="22"/>
          <w:szCs w:val="22"/>
        </w:rPr>
      </w:pPr>
      <w:r w:rsidRPr="00A239F2">
        <w:rPr>
          <w:rStyle w:val="Brak"/>
          <w:i/>
          <w:iCs/>
          <w:sz w:val="22"/>
          <w:szCs w:val="22"/>
        </w:rPr>
        <w:t xml:space="preserve">Zamiast niniejszego Formularza można przedstawić inne dokumenty, w </w:t>
      </w:r>
      <w:proofErr w:type="spellStart"/>
      <w:r w:rsidRPr="00A239F2">
        <w:rPr>
          <w:rStyle w:val="Brak"/>
          <w:i/>
          <w:iCs/>
          <w:sz w:val="22"/>
          <w:szCs w:val="22"/>
        </w:rPr>
        <w:t>szczeg</w:t>
      </w:r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r w:rsidRPr="00A239F2">
        <w:rPr>
          <w:rStyle w:val="Brak"/>
          <w:i/>
          <w:iCs/>
          <w:sz w:val="22"/>
          <w:szCs w:val="22"/>
        </w:rPr>
        <w:t>lnoś</w:t>
      </w:r>
      <w:proofErr w:type="spellEnd"/>
      <w:r w:rsidRPr="00A239F2">
        <w:rPr>
          <w:rStyle w:val="Brak"/>
          <w:i/>
          <w:iCs/>
          <w:sz w:val="22"/>
          <w:szCs w:val="22"/>
          <w:lang w:val="it-IT"/>
        </w:rPr>
        <w:t>ci:</w:t>
      </w:r>
    </w:p>
    <w:p w14:paraId="6CD24D0E" w14:textId="77777777" w:rsidR="005F668D" w:rsidRPr="00A239F2" w:rsidRDefault="00EB6F00">
      <w:pPr>
        <w:numPr>
          <w:ilvl w:val="0"/>
          <w:numId w:val="44"/>
        </w:numPr>
        <w:spacing w:before="120" w:after="120"/>
        <w:jc w:val="both"/>
        <w:rPr>
          <w:i/>
          <w:iCs/>
          <w:sz w:val="22"/>
          <w:szCs w:val="22"/>
        </w:rPr>
      </w:pPr>
      <w:r w:rsidRPr="00A239F2">
        <w:rPr>
          <w:i/>
          <w:iCs/>
          <w:sz w:val="22"/>
          <w:szCs w:val="22"/>
        </w:rPr>
        <w:t xml:space="preserve">zobowiązanie podmiotu, o </w:t>
      </w:r>
      <w:proofErr w:type="spellStart"/>
      <w:r w:rsidRPr="00A239F2">
        <w:rPr>
          <w:i/>
          <w:iCs/>
          <w:sz w:val="22"/>
          <w:szCs w:val="22"/>
        </w:rPr>
        <w:t>kt</w:t>
      </w:r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 w:rsidRPr="00A239F2">
        <w:rPr>
          <w:i/>
          <w:iCs/>
          <w:sz w:val="22"/>
          <w:szCs w:val="22"/>
        </w:rPr>
        <w:t xml:space="preserve">rym mowa w art. 118 ust. 4 ustawy </w:t>
      </w:r>
      <w:proofErr w:type="spellStart"/>
      <w:r w:rsidRPr="00A239F2">
        <w:rPr>
          <w:i/>
          <w:iCs/>
          <w:sz w:val="22"/>
          <w:szCs w:val="22"/>
        </w:rPr>
        <w:t>Pzp</w:t>
      </w:r>
      <w:proofErr w:type="spellEnd"/>
      <w:r w:rsidRPr="00A239F2">
        <w:rPr>
          <w:i/>
          <w:iCs/>
          <w:sz w:val="22"/>
          <w:szCs w:val="22"/>
        </w:rPr>
        <w:t xml:space="preserve"> sporządzone </w:t>
      </w:r>
      <w:r w:rsidRPr="00A239F2">
        <w:rPr>
          <w:rStyle w:val="Brak"/>
          <w:rFonts w:ascii="Arial Unicode MS" w:hAnsi="Arial Unicode MS"/>
          <w:sz w:val="22"/>
          <w:szCs w:val="22"/>
        </w:rPr>
        <w:br/>
      </w:r>
      <w:r w:rsidRPr="00A239F2">
        <w:rPr>
          <w:i/>
          <w:iCs/>
          <w:sz w:val="22"/>
          <w:szCs w:val="22"/>
        </w:rPr>
        <w:t xml:space="preserve">w oparciu o własny </w:t>
      </w:r>
      <w:proofErr w:type="spellStart"/>
      <w:r w:rsidRPr="00A239F2">
        <w:rPr>
          <w:i/>
          <w:iCs/>
          <w:sz w:val="22"/>
          <w:szCs w:val="22"/>
        </w:rPr>
        <w:t>wz</w:t>
      </w:r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 w:rsidRPr="00A239F2">
        <w:rPr>
          <w:i/>
          <w:iCs/>
          <w:sz w:val="22"/>
          <w:szCs w:val="22"/>
        </w:rPr>
        <w:t>r</w:t>
      </w:r>
    </w:p>
    <w:p w14:paraId="5AE2F06B" w14:textId="77777777" w:rsidR="005F668D" w:rsidRPr="00A239F2" w:rsidRDefault="00EB6F00">
      <w:pPr>
        <w:numPr>
          <w:ilvl w:val="0"/>
          <w:numId w:val="44"/>
        </w:numPr>
        <w:spacing w:before="120" w:after="120"/>
        <w:jc w:val="both"/>
        <w:rPr>
          <w:i/>
          <w:iCs/>
          <w:sz w:val="22"/>
          <w:szCs w:val="22"/>
        </w:rPr>
      </w:pPr>
      <w:r w:rsidRPr="00A239F2">
        <w:rPr>
          <w:i/>
          <w:iCs/>
          <w:sz w:val="22"/>
          <w:szCs w:val="22"/>
        </w:rPr>
        <w:t>inne dokumenty stanowią</w:t>
      </w:r>
      <w:r w:rsidRPr="00A239F2">
        <w:rPr>
          <w:rStyle w:val="Brak"/>
          <w:i/>
          <w:iCs/>
          <w:sz w:val="22"/>
          <w:szCs w:val="22"/>
        </w:rPr>
        <w:t xml:space="preserve">ce </w:t>
      </w:r>
      <w:proofErr w:type="spellStart"/>
      <w:r w:rsidRPr="00A239F2">
        <w:rPr>
          <w:rStyle w:val="Brak"/>
          <w:i/>
          <w:iCs/>
          <w:sz w:val="22"/>
          <w:szCs w:val="22"/>
        </w:rPr>
        <w:t>dow</w:t>
      </w:r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 w:rsidRPr="00A239F2">
        <w:rPr>
          <w:i/>
          <w:iCs/>
          <w:sz w:val="22"/>
          <w:szCs w:val="22"/>
        </w:rPr>
        <w:t xml:space="preserve">d, że Wykonawca realizując </w:t>
      </w:r>
      <w:proofErr w:type="spellStart"/>
      <w:r w:rsidRPr="00A239F2">
        <w:rPr>
          <w:i/>
          <w:iCs/>
          <w:sz w:val="22"/>
          <w:szCs w:val="22"/>
        </w:rPr>
        <w:t>zam</w:t>
      </w:r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r w:rsidRPr="00A239F2">
        <w:rPr>
          <w:i/>
          <w:iCs/>
          <w:sz w:val="22"/>
          <w:szCs w:val="22"/>
        </w:rPr>
        <w:t>wienie</w:t>
      </w:r>
      <w:proofErr w:type="spellEnd"/>
      <w:r w:rsidRPr="00A239F2">
        <w:rPr>
          <w:i/>
          <w:iCs/>
          <w:sz w:val="22"/>
          <w:szCs w:val="22"/>
        </w:rPr>
        <w:t xml:space="preserve"> będzie dysponował niezbędnymi zasobami podmiot</w:t>
      </w:r>
      <w:proofErr w:type="spellStart"/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 w:rsidRPr="00A239F2">
        <w:rPr>
          <w:i/>
          <w:iCs/>
          <w:sz w:val="22"/>
          <w:szCs w:val="22"/>
        </w:rPr>
        <w:t xml:space="preserve">w </w:t>
      </w:r>
      <w:proofErr w:type="spellStart"/>
      <w:r w:rsidRPr="00A239F2">
        <w:rPr>
          <w:i/>
          <w:iCs/>
          <w:sz w:val="22"/>
          <w:szCs w:val="22"/>
        </w:rPr>
        <w:t>w</w:t>
      </w:r>
      <w:proofErr w:type="spellEnd"/>
      <w:r w:rsidRPr="00A239F2">
        <w:rPr>
          <w:i/>
          <w:iCs/>
          <w:sz w:val="22"/>
          <w:szCs w:val="22"/>
        </w:rPr>
        <w:t xml:space="preserve"> stopniu umożliwiającym należyte wykonanie </w:t>
      </w:r>
      <w:proofErr w:type="spellStart"/>
      <w:r w:rsidRPr="00A239F2">
        <w:rPr>
          <w:i/>
          <w:iCs/>
          <w:sz w:val="22"/>
          <w:szCs w:val="22"/>
        </w:rPr>
        <w:t>zam</w:t>
      </w:r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r w:rsidRPr="00A239F2">
        <w:rPr>
          <w:i/>
          <w:iCs/>
          <w:sz w:val="22"/>
          <w:szCs w:val="22"/>
        </w:rPr>
        <w:t>wienia</w:t>
      </w:r>
      <w:proofErr w:type="spellEnd"/>
      <w:r w:rsidRPr="00A239F2">
        <w:rPr>
          <w:i/>
          <w:iCs/>
          <w:sz w:val="22"/>
          <w:szCs w:val="22"/>
        </w:rPr>
        <w:t xml:space="preserve"> publicznego oraz, że stosunek łączący Wykonawcę z tymi podmiotami będzie gwarantował rzeczywisty dostęp do ich </w:t>
      </w:r>
      <w:proofErr w:type="spellStart"/>
      <w:r w:rsidRPr="00A239F2">
        <w:rPr>
          <w:i/>
          <w:iCs/>
          <w:sz w:val="22"/>
          <w:szCs w:val="22"/>
        </w:rPr>
        <w:t>zasob</w:t>
      </w:r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 w:rsidRPr="00A239F2">
        <w:rPr>
          <w:i/>
          <w:iCs/>
          <w:sz w:val="22"/>
          <w:szCs w:val="22"/>
        </w:rPr>
        <w:t xml:space="preserve">w, określające w </w:t>
      </w:r>
      <w:proofErr w:type="spellStart"/>
      <w:r w:rsidRPr="00A239F2">
        <w:rPr>
          <w:i/>
          <w:iCs/>
          <w:sz w:val="22"/>
          <w:szCs w:val="22"/>
        </w:rPr>
        <w:t>szczeg</w:t>
      </w:r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r w:rsidRPr="00A239F2">
        <w:rPr>
          <w:i/>
          <w:iCs/>
          <w:sz w:val="22"/>
          <w:szCs w:val="22"/>
        </w:rPr>
        <w:t>lnoś</w:t>
      </w:r>
      <w:proofErr w:type="spellEnd"/>
      <w:r w:rsidRPr="00A239F2">
        <w:rPr>
          <w:rStyle w:val="Brak"/>
          <w:i/>
          <w:iCs/>
          <w:sz w:val="22"/>
          <w:szCs w:val="22"/>
          <w:lang w:val="it-IT"/>
        </w:rPr>
        <w:t>ci:</w:t>
      </w:r>
    </w:p>
    <w:p w14:paraId="4F2E2D16" w14:textId="77777777" w:rsidR="005F668D" w:rsidRPr="00A239F2" w:rsidRDefault="00EB6F00">
      <w:pPr>
        <w:numPr>
          <w:ilvl w:val="0"/>
          <w:numId w:val="46"/>
        </w:numPr>
        <w:spacing w:before="120" w:after="120"/>
        <w:jc w:val="both"/>
        <w:rPr>
          <w:i/>
          <w:iCs/>
          <w:sz w:val="22"/>
          <w:szCs w:val="22"/>
        </w:rPr>
      </w:pPr>
      <w:r w:rsidRPr="00A239F2">
        <w:rPr>
          <w:i/>
          <w:iCs/>
          <w:sz w:val="22"/>
          <w:szCs w:val="22"/>
        </w:rPr>
        <w:t xml:space="preserve">zakres dostępnych Wykonawcy </w:t>
      </w:r>
      <w:proofErr w:type="spellStart"/>
      <w:r w:rsidRPr="00A239F2">
        <w:rPr>
          <w:i/>
          <w:iCs/>
          <w:sz w:val="22"/>
          <w:szCs w:val="22"/>
        </w:rPr>
        <w:t>zasob</w:t>
      </w:r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 w:rsidRPr="00A239F2">
        <w:rPr>
          <w:i/>
          <w:iCs/>
          <w:sz w:val="22"/>
          <w:szCs w:val="22"/>
        </w:rPr>
        <w:t>w podmiotu udostępniającego zasoby,</w:t>
      </w:r>
    </w:p>
    <w:p w14:paraId="39847444" w14:textId="77777777" w:rsidR="005F668D" w:rsidRPr="00A239F2" w:rsidRDefault="00EB6F00">
      <w:pPr>
        <w:numPr>
          <w:ilvl w:val="0"/>
          <w:numId w:val="46"/>
        </w:numPr>
        <w:spacing w:before="120" w:after="120"/>
        <w:jc w:val="both"/>
        <w:rPr>
          <w:i/>
          <w:iCs/>
          <w:sz w:val="22"/>
          <w:szCs w:val="22"/>
          <w:lang w:val="it-IT"/>
        </w:rPr>
      </w:pPr>
      <w:r w:rsidRPr="00A239F2">
        <w:rPr>
          <w:rStyle w:val="Brak"/>
          <w:i/>
          <w:iCs/>
          <w:sz w:val="22"/>
          <w:szCs w:val="22"/>
          <w:lang w:val="it-IT"/>
        </w:rPr>
        <w:t>spos</w:t>
      </w:r>
      <w:proofErr w:type="spellStart"/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 w:rsidRPr="00A239F2">
        <w:rPr>
          <w:i/>
          <w:iCs/>
          <w:sz w:val="22"/>
          <w:szCs w:val="22"/>
        </w:rPr>
        <w:t xml:space="preserve">b i okres udostępnienia Wykonawcy i wykorzystania przez niego </w:t>
      </w:r>
      <w:proofErr w:type="spellStart"/>
      <w:r w:rsidRPr="00A239F2">
        <w:rPr>
          <w:i/>
          <w:iCs/>
          <w:sz w:val="22"/>
          <w:szCs w:val="22"/>
        </w:rPr>
        <w:t>zasob</w:t>
      </w:r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 w:rsidRPr="00A239F2">
        <w:rPr>
          <w:i/>
          <w:iCs/>
          <w:sz w:val="22"/>
          <w:szCs w:val="22"/>
        </w:rPr>
        <w:t xml:space="preserve">w podmiotu udostępniającego te zasoby przy wykonywaniu </w:t>
      </w:r>
      <w:proofErr w:type="spellStart"/>
      <w:r w:rsidRPr="00A239F2">
        <w:rPr>
          <w:i/>
          <w:iCs/>
          <w:sz w:val="22"/>
          <w:szCs w:val="22"/>
        </w:rPr>
        <w:t>zam</w:t>
      </w:r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r w:rsidRPr="00A239F2">
        <w:rPr>
          <w:i/>
          <w:iCs/>
          <w:sz w:val="22"/>
          <w:szCs w:val="22"/>
        </w:rPr>
        <w:t>wienia</w:t>
      </w:r>
      <w:proofErr w:type="spellEnd"/>
      <w:r w:rsidRPr="00A239F2">
        <w:rPr>
          <w:i/>
          <w:iCs/>
          <w:sz w:val="22"/>
          <w:szCs w:val="22"/>
        </w:rPr>
        <w:t xml:space="preserve">, </w:t>
      </w:r>
    </w:p>
    <w:p w14:paraId="296D354A" w14:textId="77777777" w:rsidR="005F668D" w:rsidRPr="00A239F2" w:rsidRDefault="00EB6F00">
      <w:pPr>
        <w:numPr>
          <w:ilvl w:val="0"/>
          <w:numId w:val="46"/>
        </w:numPr>
        <w:spacing w:before="120" w:after="120"/>
        <w:jc w:val="both"/>
        <w:rPr>
          <w:i/>
          <w:iCs/>
          <w:sz w:val="22"/>
          <w:szCs w:val="22"/>
        </w:rPr>
      </w:pPr>
      <w:r w:rsidRPr="00A239F2">
        <w:rPr>
          <w:i/>
          <w:iCs/>
          <w:sz w:val="22"/>
          <w:szCs w:val="22"/>
        </w:rPr>
        <w:t xml:space="preserve">czy i w jakim zakresie podmiot udostępniający zasoby, na zdolnościach </w:t>
      </w:r>
      <w:proofErr w:type="spellStart"/>
      <w:r w:rsidRPr="00A239F2">
        <w:rPr>
          <w:i/>
          <w:iCs/>
          <w:sz w:val="22"/>
          <w:szCs w:val="22"/>
        </w:rPr>
        <w:t>kt</w:t>
      </w:r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r w:rsidRPr="00A239F2">
        <w:rPr>
          <w:i/>
          <w:iCs/>
          <w:sz w:val="22"/>
          <w:szCs w:val="22"/>
        </w:rPr>
        <w:t>rego</w:t>
      </w:r>
      <w:proofErr w:type="spellEnd"/>
      <w:r w:rsidRPr="00A239F2">
        <w:rPr>
          <w:i/>
          <w:iCs/>
          <w:sz w:val="22"/>
          <w:szCs w:val="22"/>
        </w:rPr>
        <w:t xml:space="preserve"> Wykonawca polega w odniesieniu do </w:t>
      </w:r>
      <w:proofErr w:type="spellStart"/>
      <w:r w:rsidRPr="00A239F2">
        <w:rPr>
          <w:i/>
          <w:iCs/>
          <w:sz w:val="22"/>
          <w:szCs w:val="22"/>
        </w:rPr>
        <w:t>warunk</w:t>
      </w:r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 w:rsidRPr="00A239F2">
        <w:rPr>
          <w:i/>
          <w:iCs/>
          <w:sz w:val="22"/>
          <w:szCs w:val="22"/>
        </w:rPr>
        <w:t xml:space="preserve">w udziału w postępowaniu dotyczących wykształcenia, kwalifikacji zawodowych lub doświadczenia, zrealizuje roboty budowalne* lub usługi*, </w:t>
      </w:r>
      <w:proofErr w:type="spellStart"/>
      <w:r w:rsidRPr="00A239F2">
        <w:rPr>
          <w:i/>
          <w:iCs/>
          <w:sz w:val="22"/>
          <w:szCs w:val="22"/>
        </w:rPr>
        <w:t>kt</w:t>
      </w:r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r w:rsidRPr="00A239F2">
        <w:rPr>
          <w:i/>
          <w:iCs/>
          <w:sz w:val="22"/>
          <w:szCs w:val="22"/>
        </w:rPr>
        <w:t>rych</w:t>
      </w:r>
      <w:proofErr w:type="spellEnd"/>
      <w:r w:rsidRPr="00A239F2">
        <w:rPr>
          <w:i/>
          <w:iCs/>
          <w:sz w:val="22"/>
          <w:szCs w:val="22"/>
        </w:rPr>
        <w:t xml:space="preserve"> wskazane zdolności dotyczą.</w:t>
      </w:r>
    </w:p>
    <w:p w14:paraId="5DA21087" w14:textId="77777777" w:rsidR="005F668D" w:rsidRPr="00A239F2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 w:rsidRPr="00A239F2">
        <w:rPr>
          <w:rStyle w:val="Brak"/>
          <w:sz w:val="20"/>
          <w:szCs w:val="20"/>
        </w:rPr>
        <w:t>Ja/My:</w:t>
      </w:r>
    </w:p>
    <w:p w14:paraId="2D60F12C" w14:textId="77777777" w:rsidR="005F668D" w:rsidRPr="00A239F2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 w:rsidRPr="00A239F2">
        <w:rPr>
          <w:rStyle w:val="Brak"/>
          <w:sz w:val="20"/>
          <w:szCs w:val="20"/>
        </w:rPr>
        <w:t>___________________________________________________________________________________________</w:t>
      </w:r>
    </w:p>
    <w:p w14:paraId="7B10EE90" w14:textId="77777777" w:rsidR="005F668D" w:rsidRPr="00A239F2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 w:rsidRPr="00A239F2">
        <w:rPr>
          <w:rStyle w:val="Brak"/>
          <w:i/>
          <w:iCs/>
          <w:sz w:val="18"/>
          <w:szCs w:val="18"/>
        </w:rPr>
        <w:t>(imię i nazwisko osoby/-</w:t>
      </w:r>
      <w:proofErr w:type="spellStart"/>
      <w:r w:rsidRPr="00A239F2"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 w:rsidRPr="00A239F2">
        <w:rPr>
          <w:rStyle w:val="Brak"/>
          <w:i/>
          <w:iCs/>
          <w:sz w:val="18"/>
          <w:szCs w:val="18"/>
        </w:rPr>
        <w:t>b upoważnionej/-</w:t>
      </w:r>
      <w:proofErr w:type="spellStart"/>
      <w:r w:rsidRPr="00A239F2">
        <w:rPr>
          <w:rStyle w:val="Brak"/>
          <w:i/>
          <w:iCs/>
          <w:sz w:val="18"/>
          <w:szCs w:val="18"/>
        </w:rPr>
        <w:t>ch</w:t>
      </w:r>
      <w:proofErr w:type="spellEnd"/>
      <w:r w:rsidRPr="00A239F2">
        <w:rPr>
          <w:rStyle w:val="Brak"/>
          <w:i/>
          <w:iCs/>
          <w:sz w:val="18"/>
          <w:szCs w:val="18"/>
        </w:rPr>
        <w:t xml:space="preserve"> do reprezentowania Podmiotu, stanowisko (właściciel, prezes zarządu, członek zarządu, prokurent, upełnomocniony reprezentant itp.))</w:t>
      </w:r>
    </w:p>
    <w:p w14:paraId="539CF263" w14:textId="77777777" w:rsidR="005F668D" w:rsidRPr="00A239F2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470BA558" w14:textId="77777777" w:rsidR="005F668D" w:rsidRPr="00A239F2" w:rsidRDefault="00EB6F00">
      <w:pPr>
        <w:tabs>
          <w:tab w:val="left" w:pos="8849"/>
        </w:tabs>
        <w:spacing w:before="120" w:after="120"/>
        <w:jc w:val="both"/>
      </w:pPr>
      <w:r w:rsidRPr="00A239F2">
        <w:t>Działając w imieniu i na rzecz:</w:t>
      </w:r>
    </w:p>
    <w:p w14:paraId="24D2F198" w14:textId="77777777" w:rsidR="005F668D" w:rsidRPr="00A239F2" w:rsidRDefault="00EB6F00">
      <w:pPr>
        <w:tabs>
          <w:tab w:val="left" w:pos="8849"/>
        </w:tabs>
        <w:spacing w:before="120" w:after="120"/>
        <w:jc w:val="both"/>
      </w:pPr>
      <w:r w:rsidRPr="00A239F2">
        <w:rPr>
          <w:rStyle w:val="Brak"/>
        </w:rPr>
        <w:t>____________________________________________________________________________</w:t>
      </w:r>
    </w:p>
    <w:p w14:paraId="4B8B18C7" w14:textId="77777777" w:rsidR="005F668D" w:rsidRPr="00A239F2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 w:rsidRPr="00A239F2">
        <w:rPr>
          <w:rStyle w:val="Brak"/>
          <w:i/>
          <w:iCs/>
          <w:sz w:val="18"/>
          <w:szCs w:val="18"/>
        </w:rPr>
        <w:t>(nazwa Podmiotu)</w:t>
      </w:r>
    </w:p>
    <w:p w14:paraId="32426BDA" w14:textId="77777777" w:rsidR="005F668D" w:rsidRPr="00A239F2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393050B4" w14:textId="77777777" w:rsidR="005F668D" w:rsidRPr="00A239F2" w:rsidRDefault="00EB6F00">
      <w:pPr>
        <w:tabs>
          <w:tab w:val="left" w:pos="8849"/>
        </w:tabs>
        <w:spacing w:before="120" w:after="120"/>
        <w:jc w:val="both"/>
      </w:pPr>
      <w:r w:rsidRPr="00A239F2">
        <w:t xml:space="preserve">Zobowiązuję się do oddania nw. </w:t>
      </w:r>
      <w:proofErr w:type="spellStart"/>
      <w:r w:rsidRPr="00A239F2">
        <w:t>zasob</w:t>
      </w:r>
      <w:r w:rsidRPr="00A239F2">
        <w:rPr>
          <w:rStyle w:val="Brak"/>
          <w:lang w:val="es-ES_tradnl"/>
        </w:rPr>
        <w:t>ó</w:t>
      </w:r>
      <w:proofErr w:type="spellEnd"/>
      <w:r w:rsidRPr="00A239F2">
        <w:rPr>
          <w:rStyle w:val="Brak"/>
        </w:rPr>
        <w:t>w:</w:t>
      </w:r>
    </w:p>
    <w:p w14:paraId="0D94E050" w14:textId="77777777" w:rsidR="005F668D" w:rsidRPr="00A239F2" w:rsidRDefault="00EB6F00">
      <w:pPr>
        <w:spacing w:before="120" w:after="120"/>
        <w:jc w:val="both"/>
      </w:pPr>
      <w:r w:rsidRPr="00A239F2">
        <w:rPr>
          <w:rStyle w:val="Brak"/>
        </w:rPr>
        <w:t>____________________________________________________________________________</w:t>
      </w:r>
    </w:p>
    <w:p w14:paraId="236E0527" w14:textId="77777777" w:rsidR="005F668D" w:rsidRPr="00A239F2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 w:rsidRPr="00A239F2">
        <w:rPr>
          <w:rStyle w:val="Brak"/>
          <w:i/>
          <w:iCs/>
          <w:sz w:val="18"/>
          <w:szCs w:val="18"/>
        </w:rPr>
        <w:t>(określenie zasobu)</w:t>
      </w:r>
    </w:p>
    <w:p w14:paraId="4EC86376" w14:textId="77777777" w:rsidR="005F668D" w:rsidRPr="00A239F2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789C8BD7" w14:textId="77777777" w:rsidR="005F668D" w:rsidRPr="00A239F2" w:rsidRDefault="00EB6F00">
      <w:pPr>
        <w:tabs>
          <w:tab w:val="left" w:pos="8849"/>
        </w:tabs>
        <w:spacing w:before="120" w:after="120"/>
        <w:jc w:val="both"/>
      </w:pPr>
      <w:r w:rsidRPr="00A239F2">
        <w:t>do dyspozycji Wykonawcy:</w:t>
      </w:r>
    </w:p>
    <w:p w14:paraId="28ADBF7A" w14:textId="77777777" w:rsidR="005F668D" w:rsidRPr="00A239F2" w:rsidRDefault="00EB6F00">
      <w:pPr>
        <w:spacing w:before="120" w:after="120"/>
        <w:jc w:val="both"/>
      </w:pPr>
      <w:r w:rsidRPr="00A239F2">
        <w:rPr>
          <w:rStyle w:val="Brak"/>
        </w:rPr>
        <w:t>____________________________________________________________________________</w:t>
      </w:r>
    </w:p>
    <w:p w14:paraId="2C977547" w14:textId="77777777" w:rsidR="005F668D" w:rsidRPr="00A239F2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 w:rsidRPr="00A239F2">
        <w:rPr>
          <w:rStyle w:val="Brak"/>
          <w:i/>
          <w:iCs/>
          <w:sz w:val="18"/>
          <w:szCs w:val="18"/>
        </w:rPr>
        <w:t>(nazwa Wykonawcy)</w:t>
      </w:r>
    </w:p>
    <w:p w14:paraId="497AE2FC" w14:textId="77777777" w:rsidR="005F668D" w:rsidRPr="00A239F2" w:rsidRDefault="005F668D">
      <w:pPr>
        <w:spacing w:before="120" w:after="120"/>
        <w:jc w:val="both"/>
        <w:rPr>
          <w:sz w:val="20"/>
          <w:szCs w:val="20"/>
        </w:rPr>
      </w:pPr>
    </w:p>
    <w:p w14:paraId="0A62AE40" w14:textId="77777777" w:rsidR="0097587D" w:rsidRPr="00A239F2" w:rsidRDefault="0097587D">
      <w:pPr>
        <w:spacing w:before="120" w:after="120"/>
        <w:jc w:val="both"/>
        <w:rPr>
          <w:sz w:val="20"/>
          <w:szCs w:val="20"/>
        </w:rPr>
      </w:pPr>
    </w:p>
    <w:p w14:paraId="1D518608" w14:textId="77777777" w:rsidR="007164EE" w:rsidRPr="00062346" w:rsidRDefault="00EB6F00" w:rsidP="00DB57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rPr>
          <w:b/>
          <w:bCs/>
          <w:bdr w:val="none" w:sz="0" w:space="0" w:color="auto"/>
        </w:rPr>
      </w:pPr>
      <w:r w:rsidRPr="00A239F2">
        <w:lastRenderedPageBreak/>
        <w:t xml:space="preserve">na potrzeby realizacji </w:t>
      </w:r>
      <w:proofErr w:type="spellStart"/>
      <w:r w:rsidRPr="00A239F2">
        <w:t>zam</w:t>
      </w:r>
      <w:r w:rsidRPr="00A239F2">
        <w:rPr>
          <w:rStyle w:val="Brak"/>
          <w:lang w:val="es-ES_tradnl"/>
        </w:rPr>
        <w:t>ó</w:t>
      </w:r>
      <w:r w:rsidRPr="00A239F2">
        <w:t>wienia</w:t>
      </w:r>
      <w:proofErr w:type="spellEnd"/>
      <w:r w:rsidRPr="00A239F2">
        <w:t xml:space="preserve"> pod nazwą:</w:t>
      </w:r>
      <w:r w:rsidR="00FB2330" w:rsidRPr="00A239F2">
        <w:t xml:space="preserve"> </w:t>
      </w:r>
      <w:r w:rsidR="007164EE" w:rsidRPr="00062346">
        <w:rPr>
          <w:b/>
          <w:bCs/>
          <w:bdr w:val="none" w:sz="0" w:space="0" w:color="auto"/>
        </w:rPr>
        <w:t xml:space="preserve">Świadczenie usług z zakresu pozimowego </w:t>
      </w:r>
      <w:r w:rsidR="007164EE">
        <w:rPr>
          <w:b/>
          <w:bCs/>
          <w:bdr w:val="none" w:sz="0" w:space="0" w:color="auto"/>
        </w:rPr>
        <w:t xml:space="preserve">mechanicznego </w:t>
      </w:r>
      <w:r w:rsidR="007164EE" w:rsidRPr="00062346">
        <w:rPr>
          <w:b/>
          <w:bCs/>
          <w:bdr w:val="none" w:sz="0" w:space="0" w:color="auto"/>
        </w:rPr>
        <w:t>oczyszczania dróg powiatowych na terenie Powiatu Kartuskiego w 202</w:t>
      </w:r>
      <w:r w:rsidR="007164EE">
        <w:rPr>
          <w:b/>
          <w:bCs/>
          <w:bdr w:val="none" w:sz="0" w:space="0" w:color="auto"/>
        </w:rPr>
        <w:t xml:space="preserve">4 </w:t>
      </w:r>
      <w:r w:rsidR="007164EE" w:rsidRPr="00062346">
        <w:rPr>
          <w:b/>
          <w:bCs/>
          <w:bdr w:val="none" w:sz="0" w:space="0" w:color="auto"/>
        </w:rPr>
        <w:t>r.</w:t>
      </w:r>
    </w:p>
    <w:p w14:paraId="0FEE3882" w14:textId="77777777" w:rsidR="005F668D" w:rsidRPr="00A239F2" w:rsidRDefault="00EB6F00">
      <w:pPr>
        <w:spacing w:before="120" w:after="120"/>
      </w:pPr>
      <w:r w:rsidRPr="00A239F2">
        <w:t>Oświadczam/-my, iż:</w:t>
      </w:r>
    </w:p>
    <w:p w14:paraId="40FA8D12" w14:textId="77777777" w:rsidR="005F668D" w:rsidRPr="00A239F2" w:rsidRDefault="005F668D">
      <w:pPr>
        <w:spacing w:before="120" w:after="120"/>
        <w:jc w:val="both"/>
      </w:pPr>
    </w:p>
    <w:p w14:paraId="6702CE11" w14:textId="77777777" w:rsidR="005F668D" w:rsidRPr="00A239F2" w:rsidRDefault="00EB6F00">
      <w:pPr>
        <w:numPr>
          <w:ilvl w:val="0"/>
          <w:numId w:val="48"/>
        </w:numPr>
        <w:spacing w:before="120" w:after="120"/>
        <w:jc w:val="both"/>
      </w:pPr>
      <w:r w:rsidRPr="00A239F2">
        <w:t>udostępniam Wykonawcy ww. zasoby, w następującym zakresie:</w:t>
      </w:r>
    </w:p>
    <w:p w14:paraId="71A85CE8" w14:textId="77777777" w:rsidR="005F668D" w:rsidRPr="00A239F2" w:rsidRDefault="00EB6F00">
      <w:pPr>
        <w:spacing w:before="120" w:after="120"/>
        <w:ind w:left="720"/>
        <w:jc w:val="both"/>
      </w:pPr>
      <w:r w:rsidRPr="00A239F2">
        <w:rPr>
          <w:rStyle w:val="Brak"/>
          <w:lang w:val="en-US"/>
        </w:rPr>
        <w:t>______________________________________________________________________</w:t>
      </w:r>
    </w:p>
    <w:p w14:paraId="63011E59" w14:textId="77777777" w:rsidR="005F668D" w:rsidRPr="00A239F2" w:rsidRDefault="00EB6F00">
      <w:pPr>
        <w:spacing w:before="120" w:after="120"/>
        <w:ind w:left="720"/>
        <w:jc w:val="both"/>
      </w:pPr>
      <w:r w:rsidRPr="00A239F2">
        <w:rPr>
          <w:rStyle w:val="Brak"/>
          <w:lang w:val="en-US"/>
        </w:rPr>
        <w:t>______________________________________________________________________</w:t>
      </w:r>
    </w:p>
    <w:p w14:paraId="3CF63617" w14:textId="77777777" w:rsidR="005F668D" w:rsidRPr="00A239F2" w:rsidRDefault="005F668D">
      <w:pPr>
        <w:spacing w:before="120" w:after="120"/>
        <w:ind w:left="720"/>
        <w:jc w:val="both"/>
      </w:pPr>
    </w:p>
    <w:p w14:paraId="4C85F090" w14:textId="77777777" w:rsidR="005F668D" w:rsidRPr="00A239F2" w:rsidRDefault="00EB6F00">
      <w:pPr>
        <w:numPr>
          <w:ilvl w:val="0"/>
          <w:numId w:val="48"/>
        </w:numPr>
        <w:spacing w:before="120" w:after="120"/>
        <w:jc w:val="both"/>
        <w:rPr>
          <w:lang w:val="it-IT"/>
        </w:rPr>
      </w:pPr>
      <w:r w:rsidRPr="00A239F2">
        <w:rPr>
          <w:rStyle w:val="Brak"/>
          <w:lang w:val="it-IT"/>
        </w:rPr>
        <w:t>spos</w:t>
      </w:r>
      <w:proofErr w:type="spellStart"/>
      <w:r w:rsidRPr="00A239F2">
        <w:rPr>
          <w:rStyle w:val="Brak"/>
          <w:lang w:val="es-ES_tradnl"/>
        </w:rPr>
        <w:t>ó</w:t>
      </w:r>
      <w:proofErr w:type="spellEnd"/>
      <w:r w:rsidRPr="00A239F2">
        <w:t xml:space="preserve">b i okres udostępnienia Wykonawcy i wykorzystania przez niego </w:t>
      </w:r>
      <w:proofErr w:type="spellStart"/>
      <w:r w:rsidRPr="00A239F2">
        <w:t>zasob</w:t>
      </w:r>
      <w:r w:rsidRPr="00A239F2">
        <w:rPr>
          <w:rStyle w:val="Brak"/>
          <w:lang w:val="es-ES_tradnl"/>
        </w:rPr>
        <w:t>ó</w:t>
      </w:r>
      <w:proofErr w:type="spellEnd"/>
      <w:r w:rsidRPr="00A239F2">
        <w:t xml:space="preserve">w podmiotu udostępniającego te zasoby przy wykonywaniu </w:t>
      </w:r>
      <w:proofErr w:type="spellStart"/>
      <w:r w:rsidRPr="00A239F2">
        <w:t>zam</w:t>
      </w:r>
      <w:r w:rsidRPr="00A239F2">
        <w:rPr>
          <w:rStyle w:val="Brak"/>
          <w:lang w:val="es-ES_tradnl"/>
        </w:rPr>
        <w:t>ó</w:t>
      </w:r>
      <w:r w:rsidRPr="00A239F2">
        <w:t>wienia</w:t>
      </w:r>
      <w:proofErr w:type="spellEnd"/>
      <w:r w:rsidRPr="00A239F2">
        <w:t xml:space="preserve"> będzie następujący:</w:t>
      </w:r>
    </w:p>
    <w:p w14:paraId="496AA6D8" w14:textId="77777777" w:rsidR="005F668D" w:rsidRPr="00A239F2" w:rsidRDefault="00EB6F00">
      <w:pPr>
        <w:spacing w:before="120" w:after="120"/>
        <w:ind w:left="720"/>
        <w:jc w:val="both"/>
      </w:pPr>
      <w:r w:rsidRPr="00A239F2">
        <w:rPr>
          <w:rStyle w:val="Brak"/>
          <w:lang w:val="en-US"/>
        </w:rPr>
        <w:t>______________________________________________________________________</w:t>
      </w:r>
    </w:p>
    <w:p w14:paraId="1B8F80D7" w14:textId="77777777" w:rsidR="005F668D" w:rsidRPr="00A239F2" w:rsidRDefault="00EB6F00">
      <w:pPr>
        <w:spacing w:before="120" w:after="120"/>
        <w:ind w:left="720"/>
        <w:jc w:val="both"/>
      </w:pPr>
      <w:r w:rsidRPr="00A239F2">
        <w:rPr>
          <w:rStyle w:val="Brak"/>
          <w:lang w:val="en-US"/>
        </w:rPr>
        <w:t>______________________________________________________________________</w:t>
      </w:r>
    </w:p>
    <w:p w14:paraId="6B4E7FCF" w14:textId="77777777" w:rsidR="005F668D" w:rsidRPr="00A239F2" w:rsidRDefault="005F668D">
      <w:pPr>
        <w:spacing w:before="120" w:after="120"/>
        <w:rPr>
          <w:rStyle w:val="Brak"/>
          <w:i/>
          <w:iCs/>
        </w:rPr>
      </w:pPr>
    </w:p>
    <w:p w14:paraId="3D8A21E2" w14:textId="77777777" w:rsidR="005F668D" w:rsidRPr="00A239F2" w:rsidRDefault="00EB6F00">
      <w:pPr>
        <w:numPr>
          <w:ilvl w:val="0"/>
          <w:numId w:val="48"/>
        </w:numPr>
        <w:spacing w:before="120" w:after="120"/>
        <w:jc w:val="both"/>
      </w:pPr>
      <w:r w:rsidRPr="00A239F2">
        <w:t xml:space="preserve">zrealizuję/nie zrealizuję* roboty budowlane / usługi, </w:t>
      </w:r>
      <w:proofErr w:type="spellStart"/>
      <w:r w:rsidRPr="00A239F2">
        <w:t>kt</w:t>
      </w:r>
      <w:r w:rsidRPr="00A239F2">
        <w:rPr>
          <w:rStyle w:val="Brak"/>
          <w:lang w:val="es-ES_tradnl"/>
        </w:rPr>
        <w:t>ó</w:t>
      </w:r>
      <w:r w:rsidRPr="00A239F2">
        <w:t>rych</w:t>
      </w:r>
      <w:proofErr w:type="spellEnd"/>
      <w:r w:rsidRPr="00A239F2">
        <w:t xml:space="preserve"> ww. zasoby (zdolności) dotyczą, w zakresie:</w:t>
      </w:r>
    </w:p>
    <w:p w14:paraId="7742B457" w14:textId="77777777" w:rsidR="005F668D" w:rsidRPr="00A239F2" w:rsidRDefault="00EB6F00">
      <w:pPr>
        <w:spacing w:before="120" w:after="120"/>
        <w:ind w:left="720"/>
        <w:jc w:val="both"/>
      </w:pPr>
      <w:r w:rsidRPr="00A239F2">
        <w:rPr>
          <w:rStyle w:val="Brak"/>
        </w:rPr>
        <w:t>______________________________________________________________________</w:t>
      </w:r>
    </w:p>
    <w:p w14:paraId="550D5442" w14:textId="77777777" w:rsidR="005F668D" w:rsidRPr="00A239F2" w:rsidRDefault="00EB6F00">
      <w:pPr>
        <w:spacing w:before="120" w:after="120"/>
        <w:ind w:left="720"/>
        <w:jc w:val="both"/>
      </w:pPr>
      <w:r w:rsidRPr="00A239F2">
        <w:rPr>
          <w:rStyle w:val="Brak"/>
        </w:rPr>
        <w:t>_______________________________________________________________________</w:t>
      </w:r>
    </w:p>
    <w:p w14:paraId="7B663C1E" w14:textId="77777777" w:rsidR="005F668D" w:rsidRPr="00A239F2" w:rsidRDefault="00EB6F00">
      <w:pPr>
        <w:spacing w:before="120"/>
        <w:ind w:left="708" w:firstLine="1"/>
        <w:jc w:val="both"/>
      </w:pPr>
      <w:r w:rsidRPr="00A239F2">
        <w:rPr>
          <w:rStyle w:val="Brak"/>
          <w:i/>
          <w:iCs/>
        </w:rPr>
        <w:t xml:space="preserve">(Pkt c) odnosi się do </w:t>
      </w:r>
      <w:proofErr w:type="spellStart"/>
      <w:r w:rsidRPr="00A239F2">
        <w:rPr>
          <w:rStyle w:val="Brak"/>
          <w:i/>
          <w:iCs/>
        </w:rPr>
        <w:t>warunk</w:t>
      </w:r>
      <w:r w:rsidRPr="00A239F2">
        <w:rPr>
          <w:rStyle w:val="Brak"/>
          <w:i/>
          <w:iCs/>
          <w:lang w:val="es-ES_tradnl"/>
        </w:rPr>
        <w:t>ó</w:t>
      </w:r>
      <w:proofErr w:type="spellEnd"/>
      <w:r w:rsidRPr="00A239F2">
        <w:rPr>
          <w:rStyle w:val="Brak"/>
          <w:i/>
          <w:iCs/>
        </w:rPr>
        <w:t>w udziału w postępowaniu dotyczących kwalifikacji zawodowych lub doświadczenia.)</w:t>
      </w:r>
    </w:p>
    <w:p w14:paraId="1C1D4A6E" w14:textId="77777777" w:rsidR="005F668D" w:rsidRPr="00A239F2" w:rsidRDefault="005F668D">
      <w:pPr>
        <w:spacing w:before="120" w:after="120"/>
        <w:ind w:left="720"/>
        <w:jc w:val="both"/>
      </w:pPr>
    </w:p>
    <w:p w14:paraId="2ABD176F" w14:textId="77777777" w:rsidR="005F668D" w:rsidRPr="00A239F2" w:rsidRDefault="00EB6F00">
      <w:pPr>
        <w:spacing w:before="120"/>
        <w:jc w:val="both"/>
      </w:pPr>
      <w:r w:rsidRPr="00A239F2">
        <w:t xml:space="preserve">Zobowiązując się do udostępnienia </w:t>
      </w:r>
      <w:proofErr w:type="spellStart"/>
      <w:r w:rsidRPr="00A239F2">
        <w:t>zasob</w:t>
      </w:r>
      <w:r w:rsidRPr="00A239F2">
        <w:rPr>
          <w:rStyle w:val="Brak"/>
          <w:lang w:val="es-ES_tradnl"/>
        </w:rPr>
        <w:t>ó</w:t>
      </w:r>
      <w:proofErr w:type="spellEnd"/>
      <w:r w:rsidRPr="00A239F2">
        <w:t xml:space="preserve">w, odpowiadam solidarnie z ww. Wykonawcą, </w:t>
      </w:r>
      <w:proofErr w:type="spellStart"/>
      <w:r w:rsidRPr="00A239F2">
        <w:t>kt</w:t>
      </w:r>
      <w:r w:rsidRPr="00A239F2">
        <w:rPr>
          <w:rStyle w:val="Brak"/>
          <w:lang w:val="es-ES_tradnl"/>
        </w:rPr>
        <w:t>ó</w:t>
      </w:r>
      <w:r w:rsidRPr="00A239F2">
        <w:t>ry</w:t>
      </w:r>
      <w:proofErr w:type="spellEnd"/>
      <w:r w:rsidRPr="00A239F2">
        <w:t xml:space="preserve"> polega na mojej sytuacji finansowej lub ekonomicznej, za szkodę poniesioną przez Zamawiającego powstałą wskutek nieudostępnienia tych </w:t>
      </w:r>
      <w:proofErr w:type="spellStart"/>
      <w:r w:rsidRPr="00A239F2">
        <w:t>zasob</w:t>
      </w:r>
      <w:r w:rsidRPr="00A239F2">
        <w:rPr>
          <w:rStyle w:val="Brak"/>
          <w:lang w:val="es-ES_tradnl"/>
        </w:rPr>
        <w:t>ó</w:t>
      </w:r>
      <w:proofErr w:type="spellEnd"/>
      <w:r w:rsidRPr="00A239F2">
        <w:t xml:space="preserve">w, chyba że za nieudostępnienie </w:t>
      </w:r>
      <w:proofErr w:type="spellStart"/>
      <w:r w:rsidRPr="00A239F2">
        <w:t>zasob</w:t>
      </w:r>
      <w:r w:rsidRPr="00A239F2">
        <w:rPr>
          <w:rStyle w:val="Brak"/>
          <w:lang w:val="es-ES_tradnl"/>
        </w:rPr>
        <w:t>ó</w:t>
      </w:r>
      <w:proofErr w:type="spellEnd"/>
      <w:r w:rsidRPr="00A239F2">
        <w:t xml:space="preserve">w nie ponoszę winy. </w:t>
      </w:r>
    </w:p>
    <w:p w14:paraId="3338BD04" w14:textId="77777777" w:rsidR="005F668D" w:rsidRPr="00A239F2" w:rsidRDefault="005F668D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22B80511" w14:textId="77777777" w:rsidR="005F668D" w:rsidRPr="00A239F2" w:rsidRDefault="005F668D">
      <w:pPr>
        <w:ind w:left="4956" w:firstLine="708"/>
        <w:jc w:val="center"/>
        <w:rPr>
          <w:rStyle w:val="Brak"/>
        </w:rPr>
      </w:pPr>
    </w:p>
    <w:p w14:paraId="7F93003E" w14:textId="77777777" w:rsidR="002B0B38" w:rsidRPr="00A239F2" w:rsidRDefault="002B0B38" w:rsidP="002B0B38">
      <w:pPr>
        <w:pStyle w:val="rozdzia"/>
        <w:rPr>
          <w:rStyle w:val="Brak"/>
          <w:rFonts w:ascii="Times New Roman" w:hAnsi="Times New Roman"/>
          <w:sz w:val="22"/>
          <w:szCs w:val="22"/>
        </w:rPr>
      </w:pPr>
    </w:p>
    <w:p w14:paraId="739CE83F" w14:textId="77777777" w:rsidR="002B0B38" w:rsidRPr="00A239F2" w:rsidRDefault="002B0B38" w:rsidP="002B0B38">
      <w:pPr>
        <w:pStyle w:val="rozdzia"/>
        <w:rPr>
          <w:rStyle w:val="Brak"/>
          <w:rFonts w:ascii="Times New Roman" w:hAnsi="Times New Roman"/>
          <w:sz w:val="22"/>
          <w:szCs w:val="22"/>
        </w:rPr>
      </w:pPr>
    </w:p>
    <w:p w14:paraId="3C20C88A" w14:textId="2140212F" w:rsidR="005F668D" w:rsidRPr="00A239F2" w:rsidRDefault="005F668D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3445D1CE" w14:textId="77777777" w:rsidR="00A9626D" w:rsidRPr="00A239F2" w:rsidRDefault="00A9626D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50BA3571" w14:textId="77777777" w:rsidR="005F668D" w:rsidRPr="00A239F2" w:rsidRDefault="005F668D">
      <w:pPr>
        <w:pStyle w:val="Akapitzlist"/>
        <w:spacing w:before="120" w:after="120"/>
        <w:ind w:left="0"/>
        <w:jc w:val="center"/>
      </w:pPr>
    </w:p>
    <w:p w14:paraId="12A10BB1" w14:textId="4B59FFF5" w:rsidR="005F668D" w:rsidRDefault="005F668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56BD3856" w14:textId="34272F62" w:rsidR="00E844CA" w:rsidRDefault="00E844CA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5E518AE8" w14:textId="77777777" w:rsidR="00E844CA" w:rsidRPr="00A239F2" w:rsidRDefault="00E844CA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474A3E65" w14:textId="77777777" w:rsidR="005F668D" w:rsidRPr="00A239F2" w:rsidRDefault="005F668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06489245" w14:textId="77777777" w:rsidR="005F668D" w:rsidRDefault="005F668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50FA17F3" w14:textId="77777777" w:rsidR="007164EE" w:rsidRDefault="007164EE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2B6BFED3" w14:textId="77777777" w:rsidR="007164EE" w:rsidRDefault="007164EE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6493858B" w14:textId="77777777" w:rsidR="007164EE" w:rsidRPr="00A239F2" w:rsidRDefault="007164EE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27231302" w14:textId="77777777" w:rsidR="00A92101" w:rsidRPr="00A239F2" w:rsidRDefault="00A92101" w:rsidP="00A92101">
      <w:pPr>
        <w:rPr>
          <w:rStyle w:val="tekstdokbold"/>
          <w:b w:val="0"/>
          <w:bCs w:val="0"/>
        </w:rPr>
      </w:pPr>
    </w:p>
    <w:p w14:paraId="4643D2D6" w14:textId="69C752A9" w:rsidR="005F668D" w:rsidRPr="00A239F2" w:rsidRDefault="00EB6F00" w:rsidP="00824995">
      <w:pPr>
        <w:ind w:left="4956" w:firstLine="708"/>
        <w:jc w:val="right"/>
        <w:rPr>
          <w:rStyle w:val="tekstdokbold"/>
          <w:b w:val="0"/>
          <w:bCs w:val="0"/>
        </w:rPr>
      </w:pPr>
      <w:r w:rsidRPr="00A239F2">
        <w:rPr>
          <w:rStyle w:val="tekstdokbold"/>
          <w:b w:val="0"/>
          <w:bCs w:val="0"/>
        </w:rPr>
        <w:t>Załącznik nr 4 do SWZ</w:t>
      </w:r>
    </w:p>
    <w:p w14:paraId="32FC4338" w14:textId="77777777" w:rsidR="005F668D" w:rsidRPr="00A239F2" w:rsidRDefault="005F668D">
      <w:pPr>
        <w:ind w:left="4956" w:firstLine="708"/>
        <w:jc w:val="center"/>
        <w:rPr>
          <w:rStyle w:val="Brak"/>
          <w:sz w:val="20"/>
          <w:szCs w:val="20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5F668D" w:rsidRPr="00A239F2" w14:paraId="5D06B46A" w14:textId="77777777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B8F44" w14:textId="77777777" w:rsidR="005F668D" w:rsidRPr="00302270" w:rsidRDefault="00EB6F00">
            <w:pPr>
              <w:jc w:val="center"/>
              <w:rPr>
                <w:rStyle w:val="Brak"/>
                <w:b/>
                <w:bCs/>
              </w:rPr>
            </w:pPr>
            <w:r w:rsidRPr="00302270">
              <w:rPr>
                <w:rStyle w:val="Brak"/>
                <w:b/>
                <w:bCs/>
              </w:rPr>
              <w:t>OŚWIADCZENIE</w:t>
            </w:r>
          </w:p>
          <w:p w14:paraId="5AA3E7F6" w14:textId="77777777" w:rsidR="005F668D" w:rsidRPr="00A239F2" w:rsidRDefault="00EB6F00">
            <w:pPr>
              <w:ind w:right="7"/>
              <w:jc w:val="center"/>
            </w:pPr>
            <w:proofErr w:type="spellStart"/>
            <w:r w:rsidRPr="00302270">
              <w:rPr>
                <w:rStyle w:val="Brak"/>
                <w:b/>
                <w:bCs/>
              </w:rPr>
              <w:t>Wykonawc</w:t>
            </w:r>
            <w:r w:rsidRPr="00302270">
              <w:rPr>
                <w:rStyle w:val="Brak"/>
                <w:b/>
                <w:bCs/>
                <w:lang w:val="es-ES_tradnl"/>
              </w:rPr>
              <w:t>ó</w:t>
            </w:r>
            <w:proofErr w:type="spellEnd"/>
            <w:r w:rsidRPr="00302270">
              <w:rPr>
                <w:rStyle w:val="Brak"/>
                <w:b/>
                <w:bCs/>
              </w:rPr>
              <w:t xml:space="preserve">w </w:t>
            </w:r>
            <w:proofErr w:type="spellStart"/>
            <w:r w:rsidRPr="00302270">
              <w:rPr>
                <w:rStyle w:val="Brak"/>
                <w:b/>
                <w:bCs/>
              </w:rPr>
              <w:t>wsp</w:t>
            </w:r>
            <w:r w:rsidRPr="00302270">
              <w:rPr>
                <w:rStyle w:val="Brak"/>
                <w:b/>
                <w:bCs/>
                <w:lang w:val="es-ES_tradnl"/>
              </w:rPr>
              <w:t>ó</w:t>
            </w:r>
            <w:proofErr w:type="spellEnd"/>
            <w:r w:rsidRPr="00302270">
              <w:rPr>
                <w:rStyle w:val="Brak"/>
                <w:b/>
                <w:bCs/>
              </w:rPr>
              <w:t xml:space="preserve">lnie ubiegających się o udzielenie </w:t>
            </w:r>
            <w:proofErr w:type="spellStart"/>
            <w:r w:rsidRPr="00302270">
              <w:rPr>
                <w:rStyle w:val="Brak"/>
                <w:b/>
                <w:bCs/>
              </w:rPr>
              <w:t>zam</w:t>
            </w:r>
            <w:r w:rsidRPr="00302270">
              <w:rPr>
                <w:rStyle w:val="Brak"/>
                <w:b/>
                <w:bCs/>
                <w:lang w:val="es-ES_tradnl"/>
              </w:rPr>
              <w:t>ó</w:t>
            </w:r>
            <w:r w:rsidRPr="00302270">
              <w:rPr>
                <w:rStyle w:val="Brak"/>
                <w:b/>
                <w:bCs/>
              </w:rPr>
              <w:t>wienia</w:t>
            </w:r>
            <w:proofErr w:type="spellEnd"/>
            <w:r w:rsidRPr="00302270">
              <w:rPr>
                <w:rStyle w:val="Brak"/>
                <w:b/>
                <w:bCs/>
              </w:rPr>
              <w:t xml:space="preserve"> w zakresie, o </w:t>
            </w:r>
            <w:proofErr w:type="spellStart"/>
            <w:r w:rsidRPr="00302270">
              <w:rPr>
                <w:rStyle w:val="Brak"/>
                <w:b/>
                <w:bCs/>
              </w:rPr>
              <w:t>kt</w:t>
            </w:r>
            <w:r w:rsidRPr="00302270">
              <w:rPr>
                <w:rStyle w:val="Brak"/>
                <w:b/>
                <w:bCs/>
                <w:lang w:val="es-ES_tradnl"/>
              </w:rPr>
              <w:t>ó</w:t>
            </w:r>
            <w:proofErr w:type="spellEnd"/>
            <w:r w:rsidRPr="00302270">
              <w:rPr>
                <w:rStyle w:val="Brak"/>
                <w:b/>
                <w:bCs/>
              </w:rPr>
              <w:t xml:space="preserve">rym mowa w art. 117 ust. 4 ustawy </w:t>
            </w:r>
            <w:proofErr w:type="spellStart"/>
            <w:r w:rsidRPr="00302270">
              <w:rPr>
                <w:rStyle w:val="Brak"/>
                <w:b/>
                <w:bCs/>
              </w:rPr>
              <w:t>Pzp</w:t>
            </w:r>
            <w:proofErr w:type="spellEnd"/>
          </w:p>
        </w:tc>
      </w:tr>
    </w:tbl>
    <w:p w14:paraId="65441D7F" w14:textId="77777777" w:rsidR="005F668D" w:rsidRPr="00A239F2" w:rsidRDefault="005F668D">
      <w:pPr>
        <w:widowControl w:val="0"/>
        <w:ind w:left="293" w:hanging="293"/>
        <w:jc w:val="center"/>
        <w:rPr>
          <w:rStyle w:val="Brak"/>
          <w:sz w:val="20"/>
          <w:szCs w:val="20"/>
        </w:rPr>
      </w:pPr>
    </w:p>
    <w:p w14:paraId="012C8CEC" w14:textId="77777777" w:rsidR="005F668D" w:rsidRPr="00A239F2" w:rsidRDefault="005F668D">
      <w:pPr>
        <w:widowControl w:val="0"/>
        <w:ind w:left="185" w:hanging="185"/>
        <w:jc w:val="center"/>
        <w:rPr>
          <w:rStyle w:val="Brak"/>
          <w:sz w:val="20"/>
          <w:szCs w:val="20"/>
        </w:rPr>
      </w:pPr>
    </w:p>
    <w:p w14:paraId="61CE7DA2" w14:textId="77777777" w:rsidR="005F668D" w:rsidRPr="00A239F2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</w:p>
    <w:p w14:paraId="49B699D6" w14:textId="77777777" w:rsidR="005F668D" w:rsidRPr="00A239F2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</w:p>
    <w:p w14:paraId="7D389123" w14:textId="31A2B07E" w:rsidR="005F668D" w:rsidRPr="00A239F2" w:rsidRDefault="00EB6F00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A239F2">
        <w:rPr>
          <w:rStyle w:val="Brak"/>
          <w:rFonts w:ascii="Times New Roman" w:hAnsi="Times New Roman"/>
          <w:sz w:val="24"/>
          <w:szCs w:val="24"/>
          <w:lang w:val="pl-PL"/>
        </w:rPr>
        <w:t>Numer sprawy: ZDP4.2</w:t>
      </w:r>
      <w:r w:rsidR="002707B2">
        <w:rPr>
          <w:rStyle w:val="Brak"/>
          <w:rFonts w:ascii="Times New Roman" w:hAnsi="Times New Roman"/>
          <w:sz w:val="24"/>
          <w:szCs w:val="24"/>
          <w:lang w:val="pl-PL"/>
        </w:rPr>
        <w:t>6.02.</w:t>
      </w:r>
      <w:r w:rsidR="007164EE">
        <w:rPr>
          <w:rStyle w:val="Brak"/>
          <w:rFonts w:ascii="Times New Roman" w:hAnsi="Times New Roman"/>
          <w:sz w:val="24"/>
          <w:szCs w:val="24"/>
          <w:lang w:val="pl-PL"/>
        </w:rPr>
        <w:t>3</w:t>
      </w:r>
      <w:r w:rsidR="00BE1E01" w:rsidRPr="00A239F2"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 w:rsidRPr="00A239F2">
        <w:rPr>
          <w:rStyle w:val="Brak"/>
          <w:rFonts w:ascii="Times New Roman" w:hAnsi="Times New Roman"/>
          <w:sz w:val="24"/>
          <w:szCs w:val="24"/>
          <w:lang w:val="pl-PL"/>
        </w:rPr>
        <w:t>202</w:t>
      </w:r>
      <w:r w:rsidR="002707B2">
        <w:rPr>
          <w:rStyle w:val="Brak"/>
          <w:rFonts w:ascii="Times New Roman" w:hAnsi="Times New Roman"/>
          <w:sz w:val="24"/>
          <w:szCs w:val="24"/>
          <w:lang w:val="pl-PL"/>
        </w:rPr>
        <w:t>4</w:t>
      </w:r>
      <w:r w:rsidRPr="00A239F2"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 w:rsidR="00FB2330" w:rsidRPr="00A239F2">
        <w:rPr>
          <w:rStyle w:val="Brak"/>
          <w:rFonts w:ascii="Times New Roman" w:hAnsi="Times New Roman"/>
          <w:sz w:val="24"/>
          <w:szCs w:val="24"/>
          <w:lang w:val="pl-PL"/>
        </w:rPr>
        <w:t>S</w:t>
      </w:r>
      <w:r w:rsidR="004C4BAE">
        <w:rPr>
          <w:rStyle w:val="Brak"/>
          <w:rFonts w:ascii="Times New Roman" w:hAnsi="Times New Roman"/>
          <w:sz w:val="24"/>
          <w:szCs w:val="24"/>
          <w:lang w:val="pl-PL"/>
        </w:rPr>
        <w:t>P</w:t>
      </w:r>
    </w:p>
    <w:p w14:paraId="7E24E937" w14:textId="77777777" w:rsidR="005F668D" w:rsidRPr="00A239F2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color w:val="0070C0"/>
          <w:sz w:val="24"/>
          <w:szCs w:val="24"/>
          <w:u w:color="0070C0"/>
          <w:lang w:val="pl-PL"/>
        </w:rPr>
      </w:pPr>
    </w:p>
    <w:p w14:paraId="6BCF5415" w14:textId="77777777" w:rsidR="006D1275" w:rsidRPr="00A239F2" w:rsidRDefault="00EB6F00" w:rsidP="006D1275">
      <w:pPr>
        <w:tabs>
          <w:tab w:val="left" w:pos="8849"/>
        </w:tabs>
        <w:spacing w:before="120" w:after="120"/>
        <w:jc w:val="both"/>
        <w:rPr>
          <w:rStyle w:val="Brak"/>
        </w:rPr>
      </w:pPr>
      <w:r w:rsidRPr="00A239F2">
        <w:rPr>
          <w:rStyle w:val="Brak"/>
        </w:rPr>
        <w:t xml:space="preserve">W związku z prowadzonym postępowaniem o udzielenie </w:t>
      </w:r>
      <w:proofErr w:type="spellStart"/>
      <w:r w:rsidRPr="00A239F2">
        <w:rPr>
          <w:rStyle w:val="Brak"/>
        </w:rPr>
        <w:t>zam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>wienia</w:t>
      </w:r>
      <w:proofErr w:type="spellEnd"/>
      <w:r w:rsidRPr="00A239F2">
        <w:rPr>
          <w:rStyle w:val="Brak"/>
        </w:rPr>
        <w:t xml:space="preserve"> publicznego </w:t>
      </w:r>
      <w:r w:rsidR="00971A00" w:rsidRPr="00A239F2">
        <w:rPr>
          <w:rStyle w:val="Brak"/>
        </w:rPr>
        <w:t>p</w:t>
      </w:r>
      <w:r w:rsidRPr="00A239F2">
        <w:rPr>
          <w:rStyle w:val="Brak"/>
        </w:rPr>
        <w:t>n</w:t>
      </w:r>
      <w:r w:rsidR="00971A00" w:rsidRPr="00A239F2">
        <w:rPr>
          <w:rStyle w:val="Brak"/>
        </w:rPr>
        <w:t>.</w:t>
      </w:r>
      <w:r w:rsidRPr="00A239F2">
        <w:rPr>
          <w:rStyle w:val="Brak"/>
        </w:rPr>
        <w:t xml:space="preserve">: </w:t>
      </w:r>
    </w:p>
    <w:p w14:paraId="123611C2" w14:textId="77777777" w:rsidR="007164EE" w:rsidRPr="00062346" w:rsidRDefault="007164EE" w:rsidP="007164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center"/>
        <w:rPr>
          <w:b/>
          <w:bCs/>
          <w:bdr w:val="none" w:sz="0" w:space="0" w:color="auto"/>
        </w:rPr>
      </w:pPr>
      <w:r w:rsidRPr="00062346">
        <w:rPr>
          <w:b/>
          <w:bCs/>
          <w:bdr w:val="none" w:sz="0" w:space="0" w:color="auto"/>
        </w:rPr>
        <w:t xml:space="preserve">Świadczenie usług z zakresu pozimowego </w:t>
      </w:r>
      <w:r>
        <w:rPr>
          <w:b/>
          <w:bCs/>
          <w:bdr w:val="none" w:sz="0" w:space="0" w:color="auto"/>
        </w:rPr>
        <w:t xml:space="preserve">mechanicznego </w:t>
      </w:r>
      <w:r w:rsidRPr="00062346">
        <w:rPr>
          <w:b/>
          <w:bCs/>
          <w:bdr w:val="none" w:sz="0" w:space="0" w:color="auto"/>
        </w:rPr>
        <w:t>oczyszczania dróg powiatowych na terenie Powiatu Kartuskiego w 202</w:t>
      </w:r>
      <w:r>
        <w:rPr>
          <w:b/>
          <w:bCs/>
          <w:bdr w:val="none" w:sz="0" w:space="0" w:color="auto"/>
        </w:rPr>
        <w:t xml:space="preserve">4 </w:t>
      </w:r>
      <w:r w:rsidRPr="00062346">
        <w:rPr>
          <w:b/>
          <w:bCs/>
          <w:bdr w:val="none" w:sz="0" w:space="0" w:color="auto"/>
        </w:rPr>
        <w:t>r.</w:t>
      </w:r>
    </w:p>
    <w:p w14:paraId="0A1A0FDF" w14:textId="5D7B1860" w:rsidR="00AB1275" w:rsidRDefault="00AB1275" w:rsidP="00C940F8">
      <w:pPr>
        <w:tabs>
          <w:tab w:val="left" w:pos="8849"/>
        </w:tabs>
        <w:spacing w:before="40" w:after="40"/>
        <w:jc w:val="center"/>
        <w:rPr>
          <w:b/>
          <w:bCs/>
        </w:rPr>
      </w:pPr>
    </w:p>
    <w:p w14:paraId="137471A8" w14:textId="6C6AC578" w:rsidR="005F668D" w:rsidRPr="00A239F2" w:rsidRDefault="00EB6F00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A239F2">
        <w:rPr>
          <w:rStyle w:val="Brak"/>
          <w:rFonts w:ascii="Times New Roman" w:hAnsi="Times New Roman"/>
          <w:sz w:val="24"/>
          <w:szCs w:val="24"/>
          <w:lang w:val="pl-PL"/>
        </w:rPr>
        <w:t>JA/MY:</w:t>
      </w:r>
    </w:p>
    <w:p w14:paraId="7538E75C" w14:textId="77777777" w:rsidR="005F668D" w:rsidRPr="00A239F2" w:rsidRDefault="00EB6F00">
      <w:pPr>
        <w:pStyle w:val="Zwykytekst1"/>
        <w:tabs>
          <w:tab w:val="lef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  <w:r w:rsidRPr="00A239F2">
        <w:rPr>
          <w:rStyle w:val="Brak"/>
          <w:rFonts w:ascii="Times New Roman" w:hAnsi="Times New Roman"/>
          <w:lang w:val="pl-PL"/>
        </w:rPr>
        <w:t>________________________________________________________________________________________</w:t>
      </w:r>
    </w:p>
    <w:p w14:paraId="2310B081" w14:textId="77777777" w:rsidR="005F668D" w:rsidRPr="00A239F2" w:rsidRDefault="00EB6F00">
      <w:pPr>
        <w:pStyle w:val="Zwykytekst1"/>
        <w:tabs>
          <w:tab w:val="left" w:pos="8849"/>
        </w:tabs>
        <w:ind w:right="141"/>
        <w:jc w:val="center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</w:pPr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(imię i nazwisko osoby/os</w:t>
      </w:r>
      <w:proofErr w:type="spellStart"/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End"/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b upoważnionej/-</w:t>
      </w:r>
      <w:proofErr w:type="spellStart"/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ych</w:t>
      </w:r>
      <w:proofErr w:type="spellEnd"/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 do reprezentowania </w:t>
      </w:r>
      <w:proofErr w:type="spellStart"/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Wykonawc</w:t>
      </w:r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End"/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w </w:t>
      </w:r>
      <w:proofErr w:type="spellStart"/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wsp</w:t>
      </w:r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End"/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lnie ubiegających się o udzielenie </w:t>
      </w:r>
      <w:proofErr w:type="spellStart"/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zam</w:t>
      </w:r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wienia</w:t>
      </w:r>
      <w:proofErr w:type="spellEnd"/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)</w:t>
      </w:r>
    </w:p>
    <w:p w14:paraId="525016E9" w14:textId="77777777" w:rsidR="005F668D" w:rsidRPr="00A239F2" w:rsidRDefault="005F668D">
      <w:pPr>
        <w:ind w:right="284"/>
        <w:jc w:val="both"/>
        <w:rPr>
          <w:sz w:val="20"/>
          <w:szCs w:val="20"/>
        </w:rPr>
      </w:pPr>
    </w:p>
    <w:p w14:paraId="658BBE83" w14:textId="77777777" w:rsidR="005F668D" w:rsidRPr="00A239F2" w:rsidRDefault="00EB6F00">
      <w:pPr>
        <w:jc w:val="both"/>
        <w:rPr>
          <w:rStyle w:val="Brak"/>
          <w:sz w:val="20"/>
          <w:szCs w:val="20"/>
        </w:rPr>
      </w:pPr>
      <w:r w:rsidRPr="00A239F2">
        <w:rPr>
          <w:rStyle w:val="Brak"/>
          <w:sz w:val="20"/>
          <w:szCs w:val="20"/>
        </w:rPr>
        <w:t>w imieniu Wykonawcy:</w:t>
      </w:r>
    </w:p>
    <w:p w14:paraId="3D188793" w14:textId="77777777" w:rsidR="005F668D" w:rsidRPr="00A239F2" w:rsidRDefault="00EB6F00">
      <w:pPr>
        <w:jc w:val="both"/>
        <w:rPr>
          <w:rStyle w:val="Brak"/>
          <w:sz w:val="20"/>
          <w:szCs w:val="20"/>
        </w:rPr>
      </w:pPr>
      <w:r w:rsidRPr="00A239F2">
        <w:rPr>
          <w:rStyle w:val="Brak"/>
          <w:sz w:val="20"/>
          <w:szCs w:val="20"/>
        </w:rPr>
        <w:t>________________________________________________________________________________________</w:t>
      </w:r>
    </w:p>
    <w:p w14:paraId="7115E006" w14:textId="77777777" w:rsidR="005F668D" w:rsidRPr="00A239F2" w:rsidRDefault="00EB6F00">
      <w:pPr>
        <w:jc w:val="center"/>
        <w:rPr>
          <w:rStyle w:val="Brak"/>
          <w:i/>
          <w:iCs/>
          <w:sz w:val="18"/>
          <w:szCs w:val="18"/>
        </w:rPr>
      </w:pPr>
      <w:r w:rsidRPr="00A239F2">
        <w:rPr>
          <w:rStyle w:val="Brak"/>
          <w:i/>
          <w:iCs/>
          <w:sz w:val="18"/>
          <w:szCs w:val="18"/>
        </w:rPr>
        <w:t xml:space="preserve">(wpisać nazwy (firmy) </w:t>
      </w:r>
      <w:proofErr w:type="spellStart"/>
      <w:r w:rsidRPr="00A239F2">
        <w:rPr>
          <w:rStyle w:val="Brak"/>
          <w:i/>
          <w:iCs/>
          <w:sz w:val="18"/>
          <w:szCs w:val="18"/>
        </w:rPr>
        <w:t>Wykonawc</w:t>
      </w:r>
      <w:r w:rsidRPr="00A239F2"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 w:rsidRPr="00A239F2">
        <w:rPr>
          <w:rStyle w:val="Brak"/>
          <w:i/>
          <w:iCs/>
          <w:sz w:val="18"/>
          <w:szCs w:val="18"/>
        </w:rPr>
        <w:t xml:space="preserve">w </w:t>
      </w:r>
      <w:proofErr w:type="spellStart"/>
      <w:r w:rsidRPr="00A239F2">
        <w:rPr>
          <w:rStyle w:val="Brak"/>
          <w:i/>
          <w:iCs/>
          <w:sz w:val="18"/>
          <w:szCs w:val="18"/>
        </w:rPr>
        <w:t>wsp</w:t>
      </w:r>
      <w:r w:rsidRPr="00A239F2"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 w:rsidRPr="00A239F2">
        <w:rPr>
          <w:rStyle w:val="Brak"/>
          <w:i/>
          <w:iCs/>
          <w:sz w:val="18"/>
          <w:szCs w:val="18"/>
        </w:rPr>
        <w:t xml:space="preserve">lnie ubiegających się o udzielenie </w:t>
      </w:r>
      <w:proofErr w:type="spellStart"/>
      <w:r w:rsidRPr="00A239F2">
        <w:rPr>
          <w:rStyle w:val="Brak"/>
          <w:i/>
          <w:iCs/>
          <w:sz w:val="18"/>
          <w:szCs w:val="18"/>
        </w:rPr>
        <w:t>zam</w:t>
      </w:r>
      <w:r w:rsidRPr="00A239F2">
        <w:rPr>
          <w:rStyle w:val="Brak"/>
          <w:i/>
          <w:iCs/>
          <w:sz w:val="18"/>
          <w:szCs w:val="18"/>
          <w:lang w:val="es-ES_tradnl"/>
        </w:rPr>
        <w:t>ó</w:t>
      </w:r>
      <w:r w:rsidRPr="00A239F2">
        <w:rPr>
          <w:rStyle w:val="Brak"/>
          <w:i/>
          <w:iCs/>
          <w:sz w:val="18"/>
          <w:szCs w:val="18"/>
        </w:rPr>
        <w:t>wienia</w:t>
      </w:r>
      <w:proofErr w:type="spellEnd"/>
      <w:r w:rsidRPr="00A239F2">
        <w:rPr>
          <w:rStyle w:val="Brak"/>
          <w:i/>
          <w:iCs/>
          <w:sz w:val="18"/>
          <w:szCs w:val="18"/>
        </w:rPr>
        <w:t>)</w:t>
      </w:r>
    </w:p>
    <w:p w14:paraId="6F404D46" w14:textId="77777777" w:rsidR="005F668D" w:rsidRPr="00A239F2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10E16374" w14:textId="77777777" w:rsidR="005F668D" w:rsidRPr="00A239F2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71E747ED" w14:textId="26F37506" w:rsidR="005F668D" w:rsidRPr="00A239F2" w:rsidRDefault="00EB6F00">
      <w:pPr>
        <w:spacing w:before="200" w:line="360" w:lineRule="auto"/>
        <w:jc w:val="both"/>
      </w:pPr>
      <w:r w:rsidRPr="008222EF">
        <w:rPr>
          <w:rStyle w:val="tekstdokbold"/>
        </w:rPr>
        <w:t>OŚWIADCZAM/-MY</w:t>
      </w:r>
      <w:r w:rsidRPr="00A239F2">
        <w:t>, iż następują</w:t>
      </w:r>
      <w:r w:rsidRPr="00A239F2">
        <w:rPr>
          <w:rStyle w:val="Brak"/>
        </w:rPr>
        <w:t>ce us</w:t>
      </w:r>
      <w:r w:rsidRPr="00A239F2">
        <w:t xml:space="preserve">ługi wykonają </w:t>
      </w:r>
      <w:proofErr w:type="spellStart"/>
      <w:r w:rsidRPr="00A239F2">
        <w:t>poszczeg</w:t>
      </w:r>
      <w:r w:rsidRPr="00A239F2">
        <w:rPr>
          <w:rStyle w:val="Brak"/>
          <w:lang w:val="es-ES_tradnl"/>
        </w:rPr>
        <w:t>ó</w:t>
      </w:r>
      <w:r w:rsidRPr="00A239F2">
        <w:t>lni</w:t>
      </w:r>
      <w:proofErr w:type="spellEnd"/>
      <w:r w:rsidRPr="00A239F2">
        <w:t xml:space="preserve"> Wykonawcy </w:t>
      </w:r>
      <w:proofErr w:type="spellStart"/>
      <w:r w:rsidRPr="00A239F2">
        <w:t>wsp</w:t>
      </w:r>
      <w:r w:rsidRPr="00A239F2">
        <w:rPr>
          <w:rStyle w:val="Brak"/>
          <w:lang w:val="es-ES_tradnl"/>
        </w:rPr>
        <w:t>ó</w:t>
      </w:r>
      <w:proofErr w:type="spellEnd"/>
      <w:r w:rsidRPr="00A239F2">
        <w:t xml:space="preserve">lnie ubiegający się o udzielenie </w:t>
      </w:r>
      <w:proofErr w:type="spellStart"/>
      <w:r w:rsidRPr="00A239F2">
        <w:t>zam</w:t>
      </w:r>
      <w:r w:rsidRPr="00A239F2">
        <w:rPr>
          <w:rStyle w:val="Brak"/>
          <w:lang w:val="es-ES_tradnl"/>
        </w:rPr>
        <w:t>ó</w:t>
      </w:r>
      <w:r w:rsidRPr="00A239F2">
        <w:t>wienia</w:t>
      </w:r>
      <w:proofErr w:type="spellEnd"/>
      <w:r w:rsidRPr="00A239F2">
        <w:t>:</w:t>
      </w:r>
    </w:p>
    <w:p w14:paraId="64DD231F" w14:textId="77777777" w:rsidR="006D1275" w:rsidRPr="00A239F2" w:rsidRDefault="006D1275">
      <w:pPr>
        <w:spacing w:before="200" w:line="360" w:lineRule="auto"/>
        <w:jc w:val="both"/>
        <w:rPr>
          <w:sz w:val="20"/>
          <w:szCs w:val="20"/>
        </w:rPr>
      </w:pPr>
    </w:p>
    <w:p w14:paraId="50BF52BF" w14:textId="77777777" w:rsidR="005F668D" w:rsidRPr="00A239F2" w:rsidRDefault="00EB6F00">
      <w:pPr>
        <w:jc w:val="both"/>
      </w:pPr>
      <w:r w:rsidRPr="00A239F2">
        <w:rPr>
          <w:rStyle w:val="Brak"/>
        </w:rPr>
        <w:t>Wykonawca (nazwa): _______________ wykona: __________________________**</w:t>
      </w:r>
    </w:p>
    <w:p w14:paraId="56D648C5" w14:textId="77777777" w:rsidR="005F668D" w:rsidRPr="00A239F2" w:rsidRDefault="005F668D">
      <w:pPr>
        <w:jc w:val="both"/>
      </w:pPr>
    </w:p>
    <w:p w14:paraId="75B2902B" w14:textId="77777777" w:rsidR="005F668D" w:rsidRPr="00A239F2" w:rsidRDefault="005F668D">
      <w:pPr>
        <w:jc w:val="both"/>
      </w:pPr>
    </w:p>
    <w:p w14:paraId="5E51C352" w14:textId="77777777" w:rsidR="005F668D" w:rsidRPr="00A239F2" w:rsidRDefault="00EB6F00">
      <w:pPr>
        <w:jc w:val="both"/>
      </w:pPr>
      <w:r w:rsidRPr="00A239F2">
        <w:rPr>
          <w:rStyle w:val="Brak"/>
        </w:rPr>
        <w:t>Wykonawca (nazwa): _______________ wykona: __________________________**</w:t>
      </w:r>
    </w:p>
    <w:p w14:paraId="190EA83A" w14:textId="77777777" w:rsidR="005F668D" w:rsidRPr="00A239F2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62588AAB" w14:textId="77777777" w:rsidR="005F668D" w:rsidRPr="00A239F2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1C5C68A8" w14:textId="77777777" w:rsidR="002B0B38" w:rsidRPr="00A239F2" w:rsidRDefault="002B0B38" w:rsidP="002B0B38">
      <w:pPr>
        <w:pStyle w:val="rozdzia"/>
        <w:rPr>
          <w:rStyle w:val="Brak"/>
          <w:rFonts w:ascii="Times New Roman" w:hAnsi="Times New Roman"/>
          <w:sz w:val="22"/>
          <w:szCs w:val="22"/>
        </w:rPr>
      </w:pPr>
    </w:p>
    <w:p w14:paraId="52CD6152" w14:textId="22EA7B2C" w:rsidR="005F668D" w:rsidRPr="00A239F2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1883FD16" w14:textId="77777777" w:rsidR="00A9626D" w:rsidRPr="00A239F2" w:rsidRDefault="00A9626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4A5DEC4E" w14:textId="103F5A1C" w:rsidR="002B0B38" w:rsidRPr="00A239F2" w:rsidRDefault="002B0B38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69709B9E" w14:textId="77777777" w:rsidR="002B0B38" w:rsidRPr="00A239F2" w:rsidRDefault="002B0B38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2C1B6D11" w14:textId="77777777" w:rsidR="005F668D" w:rsidRPr="00A239F2" w:rsidRDefault="00EB6F00" w:rsidP="006D1275">
      <w:pPr>
        <w:jc w:val="both"/>
        <w:rPr>
          <w:rStyle w:val="Brak"/>
          <w:spacing w:val="4"/>
          <w:sz w:val="18"/>
          <w:szCs w:val="18"/>
        </w:rPr>
      </w:pPr>
      <w:r w:rsidRPr="00A239F2">
        <w:rPr>
          <w:rStyle w:val="Brak"/>
          <w:spacing w:val="4"/>
          <w:sz w:val="18"/>
          <w:szCs w:val="18"/>
        </w:rPr>
        <w:t xml:space="preserve">* dostosować odpowiednio </w:t>
      </w:r>
    </w:p>
    <w:p w14:paraId="6FD783D7" w14:textId="34416E89" w:rsidR="00036302" w:rsidRPr="00A239F2" w:rsidRDefault="00EB6F00" w:rsidP="00CE52EB">
      <w:pPr>
        <w:jc w:val="both"/>
        <w:rPr>
          <w:rStyle w:val="Brak"/>
          <w:spacing w:val="4"/>
          <w:sz w:val="18"/>
          <w:szCs w:val="18"/>
        </w:rPr>
      </w:pPr>
      <w:r w:rsidRPr="00A239F2">
        <w:rPr>
          <w:rStyle w:val="Brak"/>
          <w:spacing w:val="4"/>
          <w:sz w:val="18"/>
          <w:szCs w:val="18"/>
        </w:rPr>
        <w:t xml:space="preserve">** należy dostosować </w:t>
      </w:r>
      <w:r w:rsidRPr="00A239F2">
        <w:rPr>
          <w:rStyle w:val="Brak"/>
          <w:spacing w:val="4"/>
          <w:sz w:val="18"/>
          <w:szCs w:val="18"/>
          <w:lang w:val="it-IT"/>
        </w:rPr>
        <w:t>do ilo</w:t>
      </w:r>
      <w:proofErr w:type="spellStart"/>
      <w:r w:rsidRPr="00A239F2">
        <w:rPr>
          <w:rStyle w:val="Brak"/>
          <w:spacing w:val="4"/>
          <w:sz w:val="18"/>
          <w:szCs w:val="18"/>
        </w:rPr>
        <w:t>ści</w:t>
      </w:r>
      <w:proofErr w:type="spellEnd"/>
      <w:r w:rsidRPr="00A239F2">
        <w:rPr>
          <w:rStyle w:val="Brak"/>
          <w:spacing w:val="4"/>
          <w:sz w:val="18"/>
          <w:szCs w:val="18"/>
        </w:rPr>
        <w:t xml:space="preserve"> </w:t>
      </w:r>
      <w:proofErr w:type="spellStart"/>
      <w:r w:rsidRPr="00A239F2">
        <w:rPr>
          <w:rStyle w:val="Brak"/>
          <w:spacing w:val="4"/>
          <w:sz w:val="18"/>
          <w:szCs w:val="18"/>
        </w:rPr>
        <w:t>Wykonawc</w:t>
      </w:r>
      <w:r w:rsidRPr="00A239F2">
        <w:rPr>
          <w:rStyle w:val="Brak"/>
          <w:spacing w:val="4"/>
          <w:sz w:val="18"/>
          <w:szCs w:val="18"/>
          <w:lang w:val="es-ES_tradnl"/>
        </w:rPr>
        <w:t>ó</w:t>
      </w:r>
      <w:proofErr w:type="spellEnd"/>
      <w:r w:rsidRPr="00A239F2">
        <w:rPr>
          <w:rStyle w:val="Brak"/>
          <w:spacing w:val="4"/>
          <w:sz w:val="18"/>
          <w:szCs w:val="18"/>
        </w:rPr>
        <w:t xml:space="preserve">w </w:t>
      </w:r>
      <w:proofErr w:type="spellStart"/>
      <w:r w:rsidRPr="00A239F2">
        <w:rPr>
          <w:rStyle w:val="Brak"/>
          <w:spacing w:val="4"/>
          <w:sz w:val="18"/>
          <w:szCs w:val="18"/>
        </w:rPr>
        <w:t>w</w:t>
      </w:r>
      <w:proofErr w:type="spellEnd"/>
      <w:r w:rsidRPr="00A239F2">
        <w:rPr>
          <w:rStyle w:val="Brak"/>
          <w:spacing w:val="4"/>
          <w:sz w:val="18"/>
          <w:szCs w:val="18"/>
        </w:rPr>
        <w:t xml:space="preserve"> konsorcjum</w:t>
      </w:r>
    </w:p>
    <w:p w14:paraId="6E5D115C" w14:textId="77777777" w:rsidR="002E48B0" w:rsidRPr="00A239F2" w:rsidRDefault="002E48B0" w:rsidP="00DE5AA1">
      <w:pPr>
        <w:shd w:val="clear" w:color="auto" w:fill="FFFFFF"/>
        <w:tabs>
          <w:tab w:val="left" w:pos="480"/>
          <w:tab w:val="left" w:pos="720"/>
        </w:tabs>
        <w:rPr>
          <w:rStyle w:val="tekstdokbold"/>
          <w:b w:val="0"/>
          <w:bCs w:val="0"/>
        </w:rPr>
      </w:pPr>
    </w:p>
    <w:p w14:paraId="1C76ED9E" w14:textId="77777777" w:rsidR="002360BA" w:rsidRDefault="002360BA" w:rsidP="0003630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15646E12" w14:textId="140B9C46" w:rsidR="00036302" w:rsidRPr="00A239F2" w:rsidRDefault="00036302" w:rsidP="00036302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</w:rPr>
      </w:pPr>
      <w:r w:rsidRPr="00A239F2">
        <w:rPr>
          <w:rStyle w:val="tekstdokbold"/>
          <w:b w:val="0"/>
          <w:bCs w:val="0"/>
        </w:rPr>
        <w:lastRenderedPageBreak/>
        <w:t xml:space="preserve">Załącznik nr </w:t>
      </w:r>
      <w:r w:rsidR="00A9626D" w:rsidRPr="00A239F2">
        <w:rPr>
          <w:rStyle w:val="tekstdokbold"/>
          <w:b w:val="0"/>
          <w:bCs w:val="0"/>
        </w:rPr>
        <w:t>5</w:t>
      </w:r>
      <w:r w:rsidRPr="00A239F2">
        <w:rPr>
          <w:rStyle w:val="tekstdokbold"/>
          <w:b w:val="0"/>
          <w:bCs w:val="0"/>
        </w:rPr>
        <w:t xml:space="preserve"> do SWZ</w:t>
      </w:r>
    </w:p>
    <w:bookmarkEnd w:id="8"/>
    <w:p w14:paraId="7CF232F6" w14:textId="77777777" w:rsidR="00AF0000" w:rsidRPr="00A239F2" w:rsidRDefault="00AF0000" w:rsidP="00AF0000">
      <w:pPr>
        <w:keepNext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729A101C" w14:textId="77777777" w:rsidR="00AF0000" w:rsidRPr="00A239F2" w:rsidRDefault="00AF0000" w:rsidP="00AF0000">
      <w:pPr>
        <w:tabs>
          <w:tab w:val="left" w:pos="426"/>
        </w:tabs>
        <w:spacing w:line="360" w:lineRule="auto"/>
        <w:jc w:val="center"/>
        <w:rPr>
          <w:rFonts w:eastAsia="Times New Roman" w:cs="Times New Roman"/>
        </w:rPr>
      </w:pPr>
    </w:p>
    <w:p w14:paraId="6F6FEA15" w14:textId="77777777" w:rsidR="00AF0000" w:rsidRPr="00A239F2" w:rsidRDefault="00AF0000" w:rsidP="00AF0000">
      <w:pPr>
        <w:overflowPunct w:val="0"/>
        <w:autoSpaceDE w:val="0"/>
        <w:rPr>
          <w:rFonts w:ascii="Arial Narrow" w:eastAsia="Times New Roman" w:hAnsi="Arial Narrow" w:cs="Arial Narrow"/>
          <w:sz w:val="20"/>
          <w:szCs w:val="20"/>
        </w:rPr>
      </w:pPr>
    </w:p>
    <w:p w14:paraId="2223B64B" w14:textId="77777777" w:rsidR="006E2051" w:rsidRPr="006E2051" w:rsidRDefault="006E2051" w:rsidP="006E2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right="-2"/>
        <w:rPr>
          <w:rFonts w:eastAsia="Times New Roman" w:cs="Times New Roman"/>
          <w:color w:val="auto"/>
          <w:sz w:val="20"/>
          <w:szCs w:val="20"/>
          <w:bdr w:val="none" w:sz="0" w:space="0" w:color="auto"/>
        </w:rPr>
      </w:pPr>
      <w:r w:rsidRPr="006E2051"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 xml:space="preserve">   .....................................................                                                                                                          </w:t>
      </w:r>
    </w:p>
    <w:p w14:paraId="4F15311D" w14:textId="77777777" w:rsidR="006E2051" w:rsidRPr="006E2051" w:rsidRDefault="006E2051" w:rsidP="006E2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ind w:right="5670"/>
        <w:rPr>
          <w:rFonts w:eastAsia="Times New Roman" w:cs="Times New Roman"/>
          <w:color w:val="auto"/>
          <w:sz w:val="18"/>
          <w:szCs w:val="18"/>
          <w:bdr w:val="none" w:sz="0" w:space="0" w:color="auto"/>
        </w:rPr>
      </w:pPr>
    </w:p>
    <w:p w14:paraId="7B0A0584" w14:textId="77777777" w:rsidR="006E2051" w:rsidRPr="006E2051" w:rsidRDefault="006E2051" w:rsidP="006E2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ind w:right="5670"/>
        <w:rPr>
          <w:rFonts w:eastAsia="Times New Roman" w:cs="Times New Roman"/>
          <w:color w:val="auto"/>
          <w:sz w:val="18"/>
          <w:szCs w:val="18"/>
          <w:bdr w:val="none" w:sz="0" w:space="0" w:color="auto"/>
        </w:rPr>
      </w:pPr>
      <w:r w:rsidRPr="006E2051">
        <w:rPr>
          <w:rFonts w:eastAsia="Times New Roman" w:cs="Times New Roman"/>
          <w:color w:val="auto"/>
          <w:sz w:val="18"/>
          <w:szCs w:val="18"/>
          <w:bdr w:val="none" w:sz="0" w:space="0" w:color="auto"/>
        </w:rPr>
        <w:t xml:space="preserve">           Nazwa i adres Wykonawcy</w:t>
      </w:r>
    </w:p>
    <w:p w14:paraId="4A828CF1" w14:textId="77777777" w:rsidR="006E2051" w:rsidRPr="006E2051" w:rsidRDefault="006E2051" w:rsidP="006E2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ind w:right="5670"/>
        <w:rPr>
          <w:rFonts w:eastAsia="Times New Roman" w:cs="Times New Roman"/>
          <w:color w:val="auto"/>
          <w:sz w:val="16"/>
          <w:szCs w:val="16"/>
          <w:bdr w:val="none" w:sz="0" w:space="0" w:color="auto"/>
        </w:rPr>
      </w:pPr>
    </w:p>
    <w:p w14:paraId="0D65DA49" w14:textId="77777777" w:rsidR="006E2051" w:rsidRPr="006E2051" w:rsidRDefault="006E2051" w:rsidP="006E2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center"/>
        <w:rPr>
          <w:rFonts w:eastAsia="Times New Roman" w:cs="Times New Roman"/>
          <w:b/>
          <w:i/>
          <w:color w:val="auto"/>
          <w:bdr w:val="none" w:sz="0" w:space="0" w:color="auto"/>
        </w:rPr>
      </w:pPr>
      <w:bookmarkStart w:id="12" w:name="_Hlk156983677"/>
      <w:r w:rsidRPr="006E2051">
        <w:rPr>
          <w:rFonts w:eastAsia="Times New Roman" w:cs="Times New Roman"/>
          <w:b/>
          <w:bCs/>
          <w:bdr w:val="none" w:sz="0" w:space="0" w:color="auto"/>
        </w:rPr>
        <w:t xml:space="preserve">Wykaz usług </w:t>
      </w:r>
      <w:r w:rsidRPr="006E2051">
        <w:rPr>
          <w:rFonts w:eastAsia="Times New Roman" w:cs="Times New Roman"/>
          <w:b/>
          <w:color w:val="auto"/>
          <w:bdr w:val="none" w:sz="0" w:space="0" w:color="auto"/>
        </w:rPr>
        <w:t>wykonanych w okresie ostatnich trzech lat przed upływem terminu składania ofert</w:t>
      </w:r>
      <w:r w:rsidRPr="006E2051">
        <w:rPr>
          <w:rFonts w:eastAsia="Times New Roman" w:cs="Times New Roman"/>
          <w:b/>
          <w:bCs/>
          <w:bdr w:val="none" w:sz="0" w:space="0" w:color="auto"/>
        </w:rPr>
        <w:t xml:space="preserve"> </w:t>
      </w:r>
    </w:p>
    <w:bookmarkEnd w:id="12"/>
    <w:p w14:paraId="1773E91B" w14:textId="77777777" w:rsidR="006E2051" w:rsidRPr="006E2051" w:rsidRDefault="006E2051" w:rsidP="006E2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Times New Roman" w:cs="Times New Roman"/>
          <w:color w:val="auto"/>
          <w:sz w:val="18"/>
          <w:szCs w:val="18"/>
          <w:bdr w:val="none" w:sz="0" w:space="0" w:color="auto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1559"/>
        <w:gridCol w:w="1701"/>
        <w:gridCol w:w="1559"/>
        <w:gridCol w:w="1276"/>
        <w:gridCol w:w="1462"/>
      </w:tblGrid>
      <w:tr w:rsidR="006E2051" w:rsidRPr="006E2051" w14:paraId="5C853DEC" w14:textId="77777777" w:rsidTr="00DA40D7">
        <w:trPr>
          <w:cantSplit/>
          <w:trHeight w:val="537"/>
          <w:jc w:val="center"/>
        </w:trPr>
        <w:tc>
          <w:tcPr>
            <w:tcW w:w="2978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4C26854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Przedmiot zamówienia</w:t>
            </w:r>
          </w:p>
          <w:p w14:paraId="41294F35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  <w:t>(opis ma jednoznacznie potwierdzać spełnienie warunku udziału w postępowaniu)</w:t>
            </w:r>
          </w:p>
        </w:tc>
        <w:tc>
          <w:tcPr>
            <w:tcW w:w="1559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08549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-42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14:paraId="229623FA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-42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x-none"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Nazwa Zamawiającego dla którego zrealizowane było zamówienie</w:t>
            </w:r>
          </w:p>
        </w:tc>
        <w:tc>
          <w:tcPr>
            <w:tcW w:w="1701" w:type="dxa"/>
            <w:vMerge w:val="restart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4EEFB38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-42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x-none" w:eastAsia="en-US"/>
              </w:rPr>
            </w:pPr>
          </w:p>
          <w:p w14:paraId="0F28858A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-42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x-none" w:eastAsia="en-US"/>
              </w:rPr>
            </w:pPr>
          </w:p>
          <w:p w14:paraId="2097ABB8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-42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x-none" w:eastAsia="en-US"/>
              </w:rPr>
              <w:t xml:space="preserve">Wartość </w:t>
            </w: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usług</w:t>
            </w:r>
          </w:p>
          <w:p w14:paraId="75A3683D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-42"/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brutto</w:t>
            </w:r>
          </w:p>
          <w:p w14:paraId="18E2E76B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-42"/>
              <w:jc w:val="center"/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Arial Narrow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 </w:t>
            </w:r>
            <w:r w:rsidRPr="006E2051"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[PLN] 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3D4C611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  <w:proofErr w:type="spellStart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>Okres</w:t>
            </w:r>
            <w:proofErr w:type="spellEnd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>realizacji</w:t>
            </w:r>
            <w:proofErr w:type="spellEnd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 xml:space="preserve"> </w:t>
            </w:r>
          </w:p>
        </w:tc>
        <w:tc>
          <w:tcPr>
            <w:tcW w:w="273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4BF5DFB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proofErr w:type="spellStart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>Informacja</w:t>
            </w:r>
            <w:proofErr w:type="spellEnd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 xml:space="preserve"> o </w:t>
            </w:r>
            <w:proofErr w:type="spellStart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>dysponowaniu</w:t>
            </w:r>
            <w:proofErr w:type="spellEnd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>*</w:t>
            </w:r>
          </w:p>
        </w:tc>
      </w:tr>
      <w:tr w:rsidR="006E2051" w:rsidRPr="006E2051" w14:paraId="540BD5DF" w14:textId="77777777" w:rsidTr="00DA40D7">
        <w:trPr>
          <w:cantSplit/>
          <w:trHeight w:val="683"/>
          <w:jc w:val="center"/>
        </w:trPr>
        <w:tc>
          <w:tcPr>
            <w:tcW w:w="2978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EA57B78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2D7EAAA6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F65661D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00B4F23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Początek</w:t>
            </w:r>
          </w:p>
          <w:p w14:paraId="6CE7BB11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  <w:t>(miesiąc, rok)</w:t>
            </w:r>
          </w:p>
          <w:p w14:paraId="110074B6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Zakończenie</w:t>
            </w:r>
          </w:p>
          <w:p w14:paraId="598A3592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  <w:t>(miesiąc, rok)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635F882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14:paraId="7F8B5E3A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proofErr w:type="spellStart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>Zasoby</w:t>
            </w:r>
            <w:proofErr w:type="spellEnd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>własne</w:t>
            </w:r>
            <w:proofErr w:type="spellEnd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>wykonawcy</w:t>
            </w:r>
            <w:proofErr w:type="spellEnd"/>
          </w:p>
        </w:tc>
        <w:tc>
          <w:tcPr>
            <w:tcW w:w="14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0AAD075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Zasoby udostępnione wykonawcy przez inny podmiot</w:t>
            </w:r>
          </w:p>
        </w:tc>
      </w:tr>
      <w:tr w:rsidR="006E2051" w:rsidRPr="006E2051" w14:paraId="79482685" w14:textId="77777777" w:rsidTr="00DA40D7">
        <w:trPr>
          <w:trHeight w:hRule="exact" w:val="255"/>
          <w:jc w:val="center"/>
        </w:trPr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5189CC8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C439D83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  <w:t>2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8FEAA44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  <w:t>3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CD6E052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  <w:t>4</w:t>
            </w:r>
          </w:p>
          <w:p w14:paraId="0A68A008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</w:pP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ACFF84B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  <w:t>5</w:t>
            </w:r>
          </w:p>
        </w:tc>
        <w:tc>
          <w:tcPr>
            <w:tcW w:w="14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7754796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Calibri" w:hAnsi="Calibri" w:cs="Times New Roman"/>
                <w:color w:val="auto"/>
                <w:sz w:val="16"/>
                <w:szCs w:val="22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  <w:t>6</w:t>
            </w:r>
          </w:p>
        </w:tc>
      </w:tr>
      <w:tr w:rsidR="006E2051" w:rsidRPr="006E2051" w14:paraId="0CB358D0" w14:textId="77777777" w:rsidTr="00DA40D7">
        <w:trPr>
          <w:trHeight w:val="3493"/>
          <w:jc w:val="center"/>
        </w:trPr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FFAC522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2699D44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8C31378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ECEAD4D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9DB1A1F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</w:tc>
        <w:tc>
          <w:tcPr>
            <w:tcW w:w="14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585E51C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</w:tc>
      </w:tr>
    </w:tbl>
    <w:p w14:paraId="5762DDC8" w14:textId="77777777" w:rsidR="006E2051" w:rsidRPr="006E2051" w:rsidRDefault="006E2051" w:rsidP="006E2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Times New Roman" w:cs="Times New Roman"/>
          <w:color w:val="auto"/>
          <w:sz w:val="20"/>
          <w:szCs w:val="20"/>
          <w:bdr w:val="none" w:sz="0" w:space="0" w:color="auto"/>
        </w:rPr>
      </w:pPr>
    </w:p>
    <w:p w14:paraId="06E320AB" w14:textId="77777777" w:rsidR="006E2051" w:rsidRPr="006E2051" w:rsidRDefault="006E2051" w:rsidP="006E2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120"/>
        </w:tabs>
        <w:suppressAutoHyphens w:val="0"/>
        <w:spacing w:line="360" w:lineRule="auto"/>
        <w:ind w:right="-459"/>
        <w:rPr>
          <w:rFonts w:ascii="Arial Narrow" w:eastAsia="Times New Roman" w:hAnsi="Arial Narrow" w:cs="Arial Narrow"/>
          <w:b/>
          <w:bCs/>
          <w:i/>
          <w:iCs/>
          <w:color w:val="FF0000"/>
          <w:sz w:val="20"/>
          <w:szCs w:val="16"/>
          <w:u w:val="single"/>
          <w:bdr w:val="none" w:sz="0" w:space="0" w:color="auto"/>
          <w:lang w:val="x-none" w:eastAsia="en-US"/>
        </w:rPr>
      </w:pPr>
      <w:r w:rsidRPr="006E2051">
        <w:rPr>
          <w:rFonts w:ascii="Arial Narrow" w:eastAsia="Times New Roman" w:hAnsi="Arial Narrow" w:cs="Arial Narrow"/>
          <w:b/>
          <w:iCs/>
          <w:color w:val="auto"/>
          <w:sz w:val="20"/>
          <w:szCs w:val="20"/>
          <w:u w:val="single"/>
          <w:bdr w:val="none" w:sz="0" w:space="0" w:color="auto"/>
          <w:lang w:eastAsia="en-US"/>
        </w:rPr>
        <w:t>* W kolumnie 5 lub 6  należy stawić  odpowiednio X   lub  wyrażenie „TAK”</w:t>
      </w:r>
    </w:p>
    <w:p w14:paraId="5268FFE2" w14:textId="77777777" w:rsidR="006E2051" w:rsidRPr="006E2051" w:rsidRDefault="006E2051" w:rsidP="006E2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jc w:val="both"/>
        <w:rPr>
          <w:rFonts w:eastAsia="Times New Roman" w:cs="Times New Roman"/>
          <w:b/>
          <w:i/>
          <w:color w:val="auto"/>
          <w:sz w:val="20"/>
          <w:szCs w:val="20"/>
          <w:bdr w:val="none" w:sz="0" w:space="0" w:color="auto"/>
        </w:rPr>
      </w:pPr>
    </w:p>
    <w:p w14:paraId="212D710C" w14:textId="77777777" w:rsidR="006E2051" w:rsidRPr="006E2051" w:rsidRDefault="006E2051" w:rsidP="006E2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jc w:val="both"/>
        <w:rPr>
          <w:rFonts w:eastAsia="Times New Roman" w:cs="Times New Roman"/>
          <w:b/>
          <w:i/>
          <w:color w:val="auto"/>
          <w:sz w:val="20"/>
          <w:szCs w:val="20"/>
          <w:bdr w:val="none" w:sz="0" w:space="0" w:color="auto"/>
        </w:rPr>
      </w:pPr>
    </w:p>
    <w:p w14:paraId="67569B12" w14:textId="77777777" w:rsidR="006E2051" w:rsidRPr="006E2051" w:rsidRDefault="006E2051" w:rsidP="006E2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jc w:val="both"/>
        <w:rPr>
          <w:rFonts w:eastAsia="Times New Roman" w:cs="Times New Roman"/>
          <w:b/>
          <w:i/>
          <w:color w:val="auto"/>
          <w:sz w:val="20"/>
          <w:szCs w:val="20"/>
          <w:bdr w:val="none" w:sz="0" w:space="0" w:color="auto"/>
        </w:rPr>
      </w:pPr>
    </w:p>
    <w:p w14:paraId="0087E6D9" w14:textId="77777777" w:rsidR="006E2051" w:rsidRPr="006E2051" w:rsidRDefault="006E2051" w:rsidP="006E2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jc w:val="both"/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</w:pPr>
      <w:r w:rsidRPr="006E2051"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  <w:t>Załączam dokumenty potwierdzające, że usługi, o których mowa powyżej zostały wykonane należycie i prawidłowo ukończone.</w:t>
      </w:r>
    </w:p>
    <w:p w14:paraId="78AFB61F" w14:textId="77777777" w:rsidR="006E2051" w:rsidRPr="006E2051" w:rsidRDefault="006E2051" w:rsidP="006E2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</w:pPr>
    </w:p>
    <w:p w14:paraId="07EAB24F" w14:textId="77777777" w:rsidR="006E2051" w:rsidRPr="006E2051" w:rsidRDefault="006E2051" w:rsidP="006E2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</w:pPr>
    </w:p>
    <w:p w14:paraId="51C7470E" w14:textId="77777777" w:rsidR="006E2051" w:rsidRPr="006E2051" w:rsidRDefault="006E2051" w:rsidP="006E2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</w:pPr>
    </w:p>
    <w:p w14:paraId="64FDD36D" w14:textId="77777777" w:rsidR="006E2051" w:rsidRPr="006E2051" w:rsidRDefault="006E2051" w:rsidP="006E2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</w:pPr>
    </w:p>
    <w:p w14:paraId="78A4F9A6" w14:textId="77777777" w:rsidR="006E2051" w:rsidRPr="006E2051" w:rsidRDefault="006E2051" w:rsidP="006E2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749" w:right="-459" w:hanging="936"/>
        <w:rPr>
          <w:rFonts w:ascii="Arial Narrow" w:eastAsia="Times New Roman" w:hAnsi="Arial Narrow" w:cs="Arial Narrow"/>
          <w:color w:val="auto"/>
          <w:bdr w:val="none" w:sz="0" w:space="0" w:color="auto"/>
          <w:lang w:eastAsia="en-US"/>
        </w:rPr>
      </w:pPr>
    </w:p>
    <w:p w14:paraId="6C0A5B93" w14:textId="77777777" w:rsidR="006E2051" w:rsidRPr="006E2051" w:rsidRDefault="006E2051" w:rsidP="006E2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Arial Narrow" w:eastAsia="Arial Narrow" w:hAnsi="Arial Narrow" w:cs="Arial Narrow"/>
          <w:color w:val="auto"/>
          <w:sz w:val="20"/>
          <w:szCs w:val="20"/>
          <w:bdr w:val="none" w:sz="0" w:space="0" w:color="auto"/>
          <w:lang w:eastAsia="en-US"/>
        </w:rPr>
      </w:pPr>
      <w:r w:rsidRPr="006E2051"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  <w:t xml:space="preserve">......................................, dnia.....................             </w:t>
      </w:r>
      <w:r w:rsidRPr="006E2051"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  <w:tab/>
      </w:r>
      <w:r w:rsidRPr="006E2051"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  <w:tab/>
        <w:t xml:space="preserve">     </w:t>
      </w:r>
      <w:r w:rsidRPr="006E2051"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  <w:tab/>
        <w:t xml:space="preserve"> ................................................................</w:t>
      </w:r>
    </w:p>
    <w:p w14:paraId="6468036C" w14:textId="77777777" w:rsidR="006E2051" w:rsidRPr="006E2051" w:rsidRDefault="006E2051" w:rsidP="006E2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ascii="Arial Narrow" w:eastAsia="Times New Roman" w:hAnsi="Arial Narrow" w:cs="Arial Narrow"/>
          <w:b/>
          <w:i/>
          <w:iCs/>
          <w:color w:val="auto"/>
          <w:sz w:val="20"/>
          <w:szCs w:val="20"/>
          <w:u w:val="single"/>
          <w:bdr w:val="none" w:sz="0" w:space="0" w:color="auto"/>
          <w:lang w:eastAsia="en-US"/>
        </w:rPr>
      </w:pPr>
      <w:r w:rsidRPr="006E2051">
        <w:rPr>
          <w:rFonts w:ascii="Arial Narrow" w:eastAsia="Arial Narrow" w:hAnsi="Arial Narrow" w:cs="Arial Narrow"/>
          <w:color w:val="auto"/>
          <w:sz w:val="20"/>
          <w:szCs w:val="20"/>
          <w:bdr w:val="none" w:sz="0" w:space="0" w:color="auto"/>
          <w:lang w:eastAsia="en-US"/>
        </w:rPr>
        <w:t xml:space="preserve">                                                                                       </w:t>
      </w:r>
      <w:r w:rsidRPr="006E2051">
        <w:rPr>
          <w:rFonts w:ascii="Arial Narrow" w:eastAsia="Arial Narrow" w:hAnsi="Arial Narrow" w:cs="Arial Narrow"/>
          <w:color w:val="auto"/>
          <w:sz w:val="20"/>
          <w:szCs w:val="20"/>
          <w:bdr w:val="none" w:sz="0" w:space="0" w:color="auto"/>
          <w:lang w:eastAsia="en-US"/>
        </w:rPr>
        <w:tab/>
      </w:r>
      <w:r w:rsidRPr="006E2051">
        <w:rPr>
          <w:rFonts w:ascii="Arial Narrow" w:eastAsia="Arial Narrow" w:hAnsi="Arial Narrow" w:cs="Arial Narrow"/>
          <w:color w:val="auto"/>
          <w:sz w:val="20"/>
          <w:szCs w:val="20"/>
          <w:bdr w:val="none" w:sz="0" w:space="0" w:color="auto"/>
          <w:lang w:eastAsia="en-US"/>
        </w:rPr>
        <w:tab/>
      </w:r>
      <w:r w:rsidRPr="006E2051">
        <w:rPr>
          <w:rFonts w:ascii="Arial Narrow" w:eastAsia="Arial Narrow" w:hAnsi="Arial Narrow" w:cs="Arial Narrow"/>
          <w:color w:val="auto"/>
          <w:sz w:val="20"/>
          <w:szCs w:val="20"/>
          <w:bdr w:val="none" w:sz="0" w:space="0" w:color="auto"/>
          <w:lang w:eastAsia="en-US"/>
        </w:rPr>
        <w:tab/>
        <w:t xml:space="preserve"> </w:t>
      </w:r>
      <w:r w:rsidRPr="006E2051">
        <w:rPr>
          <w:rFonts w:ascii="Arial Narrow" w:eastAsia="Times New Roman" w:hAnsi="Arial Narrow" w:cs="Arial Narrow"/>
          <w:i/>
          <w:iCs/>
          <w:color w:val="auto"/>
          <w:sz w:val="20"/>
          <w:szCs w:val="20"/>
          <w:bdr w:val="none" w:sz="0" w:space="0" w:color="auto"/>
          <w:lang w:eastAsia="en-US"/>
        </w:rPr>
        <w:t>(podpis Wykonawcy / Wykonawców)</w:t>
      </w:r>
    </w:p>
    <w:p w14:paraId="33741759" w14:textId="77777777" w:rsidR="00AF0000" w:rsidRPr="00A239F2" w:rsidRDefault="00AF0000" w:rsidP="00AF0000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07B08495" w14:textId="77777777" w:rsidR="00AF0000" w:rsidRPr="00A239F2" w:rsidRDefault="00AF0000" w:rsidP="00AF0000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19DAF40A" w14:textId="77777777" w:rsidR="00AF0000" w:rsidRPr="00A239F2" w:rsidRDefault="00AF0000" w:rsidP="00AF0000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3397D705" w14:textId="77777777" w:rsidR="00AF0000" w:rsidRPr="00A239F2" w:rsidRDefault="00AF0000" w:rsidP="00AF000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86366D7" w14:textId="77777777" w:rsidR="00AF0000" w:rsidRPr="00A239F2" w:rsidRDefault="00AF0000" w:rsidP="00AF000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FE1FC78" w14:textId="77777777" w:rsidR="00AF0000" w:rsidRDefault="00AF0000" w:rsidP="00AF000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3F20E26E" w14:textId="77777777" w:rsidR="00C940F8" w:rsidRPr="00A239F2" w:rsidRDefault="00C940F8" w:rsidP="00AF000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bookmarkEnd w:id="9"/>
    <w:p w14:paraId="77E77B04" w14:textId="77777777" w:rsidR="006E2051" w:rsidRPr="006E2051" w:rsidRDefault="006E2051" w:rsidP="006E20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066738B3" w14:textId="77777777" w:rsidR="006E2051" w:rsidRPr="006E2051" w:rsidRDefault="006E2051" w:rsidP="006E20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7BE8EF0F" w14:textId="455C7735" w:rsidR="006E2051" w:rsidRPr="006E2051" w:rsidRDefault="006E2051" w:rsidP="006E20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  <w:b/>
          <w:bCs/>
          <w:color w:val="auto"/>
          <w:kern w:val="1"/>
          <w:bdr w:val="none" w:sz="0" w:space="0" w:color="auto"/>
          <w:lang w:eastAsia="hi-IN" w:bidi="hi-IN"/>
        </w:rPr>
      </w:pPr>
      <w:r w:rsidRPr="006E2051">
        <w:rPr>
          <w:rFonts w:cs="Tahoma"/>
          <w:b/>
          <w:bCs/>
          <w:color w:val="auto"/>
          <w:kern w:val="1"/>
          <w:bdr w:val="none" w:sz="0" w:space="0" w:color="auto"/>
          <w:lang w:eastAsia="hi-IN" w:bidi="hi-IN"/>
        </w:rPr>
        <w:lastRenderedPageBreak/>
        <w:t xml:space="preserve">Załącznik nr </w:t>
      </w:r>
      <w:r w:rsidR="00B10936">
        <w:rPr>
          <w:rFonts w:cs="Tahoma"/>
          <w:b/>
          <w:bCs/>
          <w:color w:val="auto"/>
          <w:kern w:val="1"/>
          <w:bdr w:val="none" w:sz="0" w:space="0" w:color="auto"/>
          <w:lang w:eastAsia="hi-IN" w:bidi="hi-IN"/>
        </w:rPr>
        <w:t>6</w:t>
      </w:r>
      <w:r w:rsidRPr="006E2051">
        <w:rPr>
          <w:rFonts w:cs="Tahoma"/>
          <w:b/>
          <w:bCs/>
          <w:color w:val="auto"/>
          <w:kern w:val="1"/>
          <w:bdr w:val="none" w:sz="0" w:space="0" w:color="auto"/>
          <w:lang w:eastAsia="hi-IN" w:bidi="hi-IN"/>
        </w:rPr>
        <w:t xml:space="preserve"> do </w:t>
      </w:r>
      <w:r>
        <w:rPr>
          <w:rFonts w:cs="Tahoma"/>
          <w:b/>
          <w:bCs/>
          <w:color w:val="auto"/>
          <w:kern w:val="1"/>
          <w:bdr w:val="none" w:sz="0" w:space="0" w:color="auto"/>
          <w:lang w:eastAsia="hi-IN" w:bidi="hi-IN"/>
        </w:rPr>
        <w:t>SWZ</w:t>
      </w:r>
    </w:p>
    <w:p w14:paraId="3227FDD3" w14:textId="77777777" w:rsidR="006E2051" w:rsidRPr="006E2051" w:rsidRDefault="006E2051" w:rsidP="006E20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eastAsia="Times New Roman" w:hAnsi="Arial Narrow" w:cs="Arial Narrow"/>
          <w:color w:val="auto"/>
          <w:kern w:val="1"/>
          <w:bdr w:val="none" w:sz="0" w:space="0" w:color="auto"/>
          <w:lang w:eastAsia="hi-IN" w:bidi="hi-IN"/>
        </w:rPr>
      </w:pPr>
    </w:p>
    <w:p w14:paraId="4341465E" w14:textId="77777777" w:rsidR="006E2051" w:rsidRPr="006E2051" w:rsidRDefault="006E2051" w:rsidP="006E20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720"/>
        <w:contextualSpacing/>
        <w:jc w:val="center"/>
        <w:rPr>
          <w:rFonts w:eastAsia="Times New Roman" w:cs="Times New Roman"/>
          <w:b/>
          <w:color w:val="auto"/>
          <w:kern w:val="1"/>
          <w:bdr w:val="none" w:sz="0" w:space="0" w:color="auto"/>
          <w:lang w:eastAsia="hi-IN" w:bidi="hi-IN"/>
        </w:rPr>
      </w:pPr>
    </w:p>
    <w:p w14:paraId="15EF722C" w14:textId="77777777" w:rsidR="001F7E49" w:rsidRPr="001F7E49" w:rsidRDefault="001F7E49" w:rsidP="001F7E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center"/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</w:pPr>
      <w:bookmarkStart w:id="13" w:name="_Hlk93580555"/>
      <w:r w:rsidRPr="001F7E49"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  <w:t xml:space="preserve">WYKAZ NARZĘDZI, WYPOSAŻENIA ZAKŁADU </w:t>
      </w:r>
      <w:r w:rsidRPr="001F7E49"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  <w:br/>
        <w:t xml:space="preserve">LUB URZĄDZEŃ TECHNICZNYCH DOSTĘPNYCH WYKONAWCY </w:t>
      </w:r>
      <w:r w:rsidRPr="001F7E49"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  <w:br/>
        <w:t>W CELU WYKONANIA ZAMÓWIENIA PUBLICZNEGO</w:t>
      </w:r>
    </w:p>
    <w:bookmarkEnd w:id="13"/>
    <w:p w14:paraId="1DFBAF52" w14:textId="77777777" w:rsidR="001F7E49" w:rsidRPr="001F7E49" w:rsidRDefault="001F7E49" w:rsidP="001F7E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center"/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</w:pPr>
    </w:p>
    <w:p w14:paraId="5B818C24" w14:textId="77777777" w:rsidR="001F7E49" w:rsidRPr="001F7E49" w:rsidRDefault="001F7E49" w:rsidP="001F7E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center"/>
        <w:rPr>
          <w:rFonts w:ascii="Arial Narrow" w:eastAsia="Times New Roman" w:hAnsi="Arial Narrow" w:cs="Arial Narrow"/>
          <w:b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</w:p>
    <w:p w14:paraId="13EA397E" w14:textId="77777777" w:rsidR="001F7E49" w:rsidRPr="001F7E49" w:rsidRDefault="001F7E49" w:rsidP="001F7E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both"/>
        <w:rPr>
          <w:rFonts w:cs="Tahoma"/>
          <w:color w:val="auto"/>
          <w:kern w:val="1"/>
          <w:bdr w:val="none" w:sz="0" w:space="0" w:color="auto"/>
          <w:lang w:eastAsia="hi-IN" w:bidi="hi-IN"/>
        </w:rPr>
      </w:pPr>
    </w:p>
    <w:tbl>
      <w:tblPr>
        <w:tblW w:w="963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230"/>
        <w:gridCol w:w="1418"/>
        <w:gridCol w:w="1134"/>
        <w:gridCol w:w="1290"/>
      </w:tblGrid>
      <w:tr w:rsidR="001F7E49" w:rsidRPr="001F7E49" w14:paraId="73F4400C" w14:textId="77777777" w:rsidTr="00FD1BA5">
        <w:trPr>
          <w:cantSplit/>
          <w:trHeight w:val="62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1BAC4648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1F7E49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LP</w:t>
            </w:r>
          </w:p>
        </w:tc>
        <w:tc>
          <w:tcPr>
            <w:tcW w:w="5230" w:type="dxa"/>
            <w:vMerge w:val="restart"/>
            <w:shd w:val="clear" w:color="auto" w:fill="auto"/>
            <w:vAlign w:val="center"/>
          </w:tcPr>
          <w:p w14:paraId="3B10F1C7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1F7E49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 xml:space="preserve">Wykaz sprzętu </w:t>
            </w:r>
          </w:p>
          <w:p w14:paraId="14182CEC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1F7E49">
              <w:rPr>
                <w:rFonts w:ascii="Arial Narrow" w:eastAsia="Times New Roman" w:hAnsi="Arial Narrow" w:cs="Arial Narrow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Opis potencjału technicznego</w:t>
            </w:r>
          </w:p>
          <w:p w14:paraId="7E80141A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1F7E49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(ma jednoznacznie potwierdzać spełnienie warunku udziału w postępowaniu)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2901665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proofErr w:type="spellStart"/>
            <w:r w:rsidRPr="001F7E49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Liczba</w:t>
            </w:r>
            <w:proofErr w:type="spellEnd"/>
            <w:r w:rsidRPr="001F7E49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 xml:space="preserve"> </w:t>
            </w:r>
            <w:proofErr w:type="spellStart"/>
            <w:r w:rsidRPr="001F7E49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jednostek</w:t>
            </w:r>
            <w:proofErr w:type="spellEnd"/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14:paraId="3CB7D85D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ahoma"/>
                <w:color w:val="auto"/>
                <w:kern w:val="1"/>
                <w:bdr w:val="none" w:sz="0" w:space="0" w:color="auto"/>
                <w:lang w:eastAsia="hi-IN" w:bidi="hi-IN"/>
              </w:rPr>
            </w:pPr>
            <w:r w:rsidRPr="001F7E49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Informacja o podstawie do dysponowania*</w:t>
            </w:r>
          </w:p>
        </w:tc>
      </w:tr>
      <w:tr w:rsidR="001F7E49" w:rsidRPr="001F7E49" w14:paraId="7D58D545" w14:textId="77777777" w:rsidTr="00FD1BA5">
        <w:trPr>
          <w:cantSplit/>
          <w:trHeight w:val="986"/>
        </w:trPr>
        <w:tc>
          <w:tcPr>
            <w:tcW w:w="567" w:type="dxa"/>
            <w:vMerge/>
            <w:shd w:val="clear" w:color="auto" w:fill="auto"/>
            <w:vAlign w:val="center"/>
          </w:tcPr>
          <w:p w14:paraId="7C4A0B82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vMerge/>
            <w:shd w:val="clear" w:color="auto" w:fill="auto"/>
            <w:vAlign w:val="center"/>
          </w:tcPr>
          <w:p w14:paraId="3FA883DF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ED7CF6A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3CE155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ahoma"/>
                <w:color w:val="auto"/>
                <w:kern w:val="1"/>
                <w:bdr w:val="none" w:sz="0" w:space="0" w:color="auto"/>
                <w:lang w:eastAsia="hi-IN" w:bidi="hi-IN"/>
              </w:rPr>
            </w:pPr>
            <w:proofErr w:type="spellStart"/>
            <w:r w:rsidRPr="001F7E49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val="en-US" w:eastAsia="hi-IN" w:bidi="hi-IN"/>
              </w:rPr>
              <w:t>Zasoby</w:t>
            </w:r>
            <w:proofErr w:type="spellEnd"/>
            <w:r w:rsidRPr="001F7E49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val="en-US" w:eastAsia="hi-IN" w:bidi="hi-IN"/>
              </w:rPr>
              <w:t xml:space="preserve"> </w:t>
            </w:r>
            <w:proofErr w:type="spellStart"/>
            <w:r w:rsidRPr="001F7E49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val="en-US" w:eastAsia="hi-IN" w:bidi="hi-IN"/>
              </w:rPr>
              <w:t>własne</w:t>
            </w:r>
            <w:proofErr w:type="spellEnd"/>
            <w:r w:rsidRPr="001F7E49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val="en-US" w:eastAsia="hi-IN" w:bidi="hi-IN"/>
              </w:rPr>
              <w:t xml:space="preserve"> </w:t>
            </w:r>
            <w:proofErr w:type="spellStart"/>
            <w:r w:rsidRPr="001F7E49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val="en-US" w:eastAsia="hi-IN" w:bidi="hi-IN"/>
              </w:rPr>
              <w:t>wykonawcy</w:t>
            </w:r>
            <w:proofErr w:type="spellEnd"/>
          </w:p>
        </w:tc>
        <w:tc>
          <w:tcPr>
            <w:tcW w:w="1290" w:type="dxa"/>
            <w:shd w:val="clear" w:color="auto" w:fill="auto"/>
            <w:vAlign w:val="center"/>
          </w:tcPr>
          <w:p w14:paraId="529D7330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eastAsia="hi-IN" w:bidi="hi-IN"/>
              </w:rPr>
            </w:pPr>
            <w:r w:rsidRPr="001F7E49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eastAsia="hi-IN" w:bidi="hi-IN"/>
              </w:rPr>
              <w:t xml:space="preserve">Zasoby udostępnione </w:t>
            </w:r>
            <w:r w:rsidRPr="001F7E49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eastAsia="hi-IN" w:bidi="hi-IN"/>
              </w:rPr>
              <w:br/>
              <w:t xml:space="preserve">wykonawcy przez inny podmiot </w:t>
            </w:r>
          </w:p>
        </w:tc>
      </w:tr>
      <w:tr w:rsidR="001F7E49" w:rsidRPr="001F7E49" w14:paraId="2FBBF619" w14:textId="77777777" w:rsidTr="00FD1BA5">
        <w:trPr>
          <w:cantSplit/>
          <w:trHeight w:val="273"/>
        </w:trPr>
        <w:tc>
          <w:tcPr>
            <w:tcW w:w="567" w:type="dxa"/>
            <w:shd w:val="clear" w:color="auto" w:fill="auto"/>
            <w:vAlign w:val="center"/>
          </w:tcPr>
          <w:p w14:paraId="53FABA4A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1F7E49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1</w:t>
            </w:r>
          </w:p>
        </w:tc>
        <w:tc>
          <w:tcPr>
            <w:tcW w:w="5230" w:type="dxa"/>
            <w:shd w:val="clear" w:color="auto" w:fill="auto"/>
            <w:vAlign w:val="center"/>
          </w:tcPr>
          <w:p w14:paraId="54C99D65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1F7E49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A816D6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1F7E49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810635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1F7E49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4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6CD7D965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ahoma"/>
                <w:color w:val="auto"/>
                <w:kern w:val="1"/>
                <w:bdr w:val="none" w:sz="0" w:space="0" w:color="auto"/>
                <w:lang w:eastAsia="hi-IN" w:bidi="hi-IN"/>
              </w:rPr>
            </w:pPr>
            <w:r w:rsidRPr="001F7E49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5</w:t>
            </w:r>
          </w:p>
        </w:tc>
      </w:tr>
      <w:tr w:rsidR="001F7E49" w:rsidRPr="001F7E49" w14:paraId="56F7B857" w14:textId="77777777" w:rsidTr="00FD1BA5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8DCE10A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2CB2332C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4B61E019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DEF301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1D319F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13058CD0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1F7E49" w:rsidRPr="001F7E49" w14:paraId="0667215E" w14:textId="77777777" w:rsidTr="00FD1BA5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867C4F5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3FFBE5A9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3DA66B92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799E73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C07686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4A8FB6DD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1F7E49" w:rsidRPr="001F7E49" w14:paraId="5B68307F" w14:textId="77777777" w:rsidTr="00FD1BA5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D77C7E6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373C9799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2A90A8A4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A2702D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B62499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2AA6C88A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1F7E49" w:rsidRPr="001F7E49" w14:paraId="6B37AE4B" w14:textId="77777777" w:rsidTr="00FD1BA5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7195439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31C0F19D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5201E4E2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DB68B91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150EDE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75E848A4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1F7E49" w:rsidRPr="001F7E49" w14:paraId="40EAB9B7" w14:textId="77777777" w:rsidTr="00FD1BA5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22650AE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22F21089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3B710BC5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DD60A6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D1C993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202EDD41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1F7E49" w:rsidRPr="001F7E49" w14:paraId="5FD029AD" w14:textId="77777777" w:rsidTr="00FD1BA5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7E376AD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3C4C927B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609C4509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1147A1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F5D1C4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547D23B8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1F7E49" w:rsidRPr="001F7E49" w14:paraId="32B28F80" w14:textId="77777777" w:rsidTr="00FD1BA5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FDBB7E6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3B2ADB88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34B63D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402716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3B286A9B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188EA091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1F7E49" w:rsidRPr="001F7E49" w14:paraId="487B1CD6" w14:textId="77777777" w:rsidTr="00FD1BA5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737FD84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0A056688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C3B1E04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FB322E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09C0E76E" w14:textId="77777777" w:rsidR="001F7E49" w:rsidRPr="001F7E49" w:rsidRDefault="001F7E49" w:rsidP="001F7E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</w:tbl>
    <w:p w14:paraId="360E0839" w14:textId="77777777" w:rsidR="001F7E49" w:rsidRPr="001F7E49" w:rsidRDefault="001F7E49" w:rsidP="001F7E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MS Sans Serif" w:eastAsia="Times New Roman" w:hAnsi="MS Sans Serif" w:cs="MS Sans Serif"/>
          <w:color w:val="auto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535E3B50" w14:textId="77777777" w:rsidR="001F7E49" w:rsidRPr="001F7E49" w:rsidRDefault="001F7E49" w:rsidP="001F7E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48" w:hanging="748"/>
        <w:rPr>
          <w:rFonts w:ascii="MS Sans Serif" w:eastAsia="Times New Roman" w:hAnsi="MS Sans Serif" w:cs="MS Sans Serif"/>
          <w:color w:val="auto"/>
          <w:kern w:val="1"/>
          <w:sz w:val="16"/>
          <w:szCs w:val="16"/>
          <w:bdr w:val="none" w:sz="0" w:space="0" w:color="auto"/>
          <w:lang w:eastAsia="hi-IN" w:bidi="hi-IN"/>
        </w:rPr>
      </w:pPr>
    </w:p>
    <w:p w14:paraId="61164646" w14:textId="77777777" w:rsidR="001F7E49" w:rsidRPr="001F7E49" w:rsidRDefault="001F7E49" w:rsidP="001F7E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120"/>
        </w:tabs>
        <w:spacing w:line="360" w:lineRule="auto"/>
        <w:ind w:right="-459"/>
        <w:rPr>
          <w:rFonts w:cs="Times New Roman"/>
          <w:bCs/>
          <w:color w:val="auto"/>
          <w:kern w:val="1"/>
          <w:bdr w:val="none" w:sz="0" w:space="0" w:color="auto"/>
          <w:lang w:eastAsia="hi-IN" w:bidi="hi-IN"/>
        </w:rPr>
      </w:pPr>
      <w:r w:rsidRPr="001F7E49">
        <w:rPr>
          <w:rFonts w:eastAsia="Times New Roman" w:cs="Times New Roman"/>
          <w:bCs/>
          <w:iCs/>
          <w:color w:val="auto"/>
          <w:kern w:val="1"/>
          <w:sz w:val="20"/>
          <w:szCs w:val="20"/>
          <w:bdr w:val="none" w:sz="0" w:space="0" w:color="auto"/>
          <w:lang w:eastAsia="hi-IN" w:bidi="hi-IN"/>
        </w:rPr>
        <w:t>* W kolumnie 4 lub 5 należy stawić  odpowiednio X   lub  wyrażenie „TAK”</w:t>
      </w:r>
    </w:p>
    <w:p w14:paraId="2E92DFF2" w14:textId="77777777" w:rsidR="001F7E49" w:rsidRPr="001F7E49" w:rsidRDefault="001F7E49" w:rsidP="001F7E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53A60BB3" w14:textId="77777777" w:rsidR="001F7E49" w:rsidRPr="001F7E49" w:rsidRDefault="001F7E49" w:rsidP="001F7E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241BA221" w14:textId="77777777" w:rsidR="001F7E49" w:rsidRPr="001F7E49" w:rsidRDefault="001F7E49" w:rsidP="001F7E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53278622" w14:textId="77777777" w:rsidR="001F7E49" w:rsidRPr="001F7E49" w:rsidRDefault="001F7E49" w:rsidP="001F7E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2E519E65" w14:textId="77777777" w:rsidR="001F7E49" w:rsidRPr="001F7E49" w:rsidRDefault="001F7E49" w:rsidP="001F7E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0C364C94" w14:textId="77777777" w:rsidR="001F7E49" w:rsidRPr="001F7E49" w:rsidRDefault="001F7E49" w:rsidP="001F7E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1A2492F9" w14:textId="77777777" w:rsidR="001F7E49" w:rsidRPr="001F7E49" w:rsidRDefault="001F7E49" w:rsidP="001F7E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cs="Tahoma"/>
          <w:color w:val="auto"/>
          <w:spacing w:val="4"/>
          <w:kern w:val="1"/>
          <w:sz w:val="16"/>
          <w:szCs w:val="16"/>
          <w:bdr w:val="none" w:sz="0" w:space="0" w:color="auto"/>
          <w:lang w:eastAsia="hi-IN" w:bidi="hi-IN"/>
        </w:rPr>
      </w:pPr>
    </w:p>
    <w:p w14:paraId="08271FB2" w14:textId="77777777" w:rsidR="001F7E49" w:rsidRPr="001F7E49" w:rsidRDefault="001F7E49" w:rsidP="001F7E49">
      <w:pPr>
        <w:suppressAutoHyphens w:val="0"/>
        <w:jc w:val="center"/>
        <w:rPr>
          <w:b/>
          <w:bCs/>
          <w:sz w:val="20"/>
          <w:szCs w:val="20"/>
        </w:rPr>
      </w:pPr>
    </w:p>
    <w:p w14:paraId="5FF79CD8" w14:textId="77777777" w:rsidR="001F7E49" w:rsidRPr="001F7E49" w:rsidRDefault="001F7E49" w:rsidP="001F7E49">
      <w:pPr>
        <w:suppressAutoHyphens w:val="0"/>
        <w:jc w:val="center"/>
        <w:rPr>
          <w:b/>
          <w:bCs/>
          <w:sz w:val="20"/>
          <w:szCs w:val="20"/>
        </w:rPr>
      </w:pPr>
    </w:p>
    <w:p w14:paraId="5973EDD1" w14:textId="77777777" w:rsidR="001F7E49" w:rsidRPr="001F7E49" w:rsidRDefault="001F7E49" w:rsidP="001F7E49">
      <w:pPr>
        <w:shd w:val="clear" w:color="auto" w:fill="FFFFFF"/>
        <w:tabs>
          <w:tab w:val="left" w:pos="480"/>
          <w:tab w:val="left" w:pos="720"/>
        </w:tabs>
        <w:jc w:val="right"/>
      </w:pPr>
    </w:p>
    <w:p w14:paraId="4F77570C" w14:textId="77777777" w:rsidR="001F7E49" w:rsidRPr="001F7E49" w:rsidRDefault="001F7E49" w:rsidP="001F7E49">
      <w:pPr>
        <w:shd w:val="clear" w:color="auto" w:fill="FFFFFF"/>
        <w:tabs>
          <w:tab w:val="left" w:pos="480"/>
          <w:tab w:val="left" w:pos="720"/>
        </w:tabs>
        <w:jc w:val="right"/>
      </w:pPr>
    </w:p>
    <w:p w14:paraId="30534552" w14:textId="77777777" w:rsidR="001F7E49" w:rsidRPr="001F7E49" w:rsidRDefault="001F7E49" w:rsidP="001F7E49">
      <w:pPr>
        <w:shd w:val="clear" w:color="auto" w:fill="FFFFFF"/>
        <w:tabs>
          <w:tab w:val="left" w:pos="480"/>
          <w:tab w:val="left" w:pos="720"/>
        </w:tabs>
        <w:jc w:val="right"/>
      </w:pPr>
    </w:p>
    <w:p w14:paraId="05972C17" w14:textId="77777777" w:rsidR="001F7E49" w:rsidRPr="001F7E49" w:rsidRDefault="001F7E49" w:rsidP="001F7E49">
      <w:pPr>
        <w:shd w:val="clear" w:color="auto" w:fill="FFFFFF"/>
        <w:tabs>
          <w:tab w:val="left" w:pos="480"/>
          <w:tab w:val="left" w:pos="720"/>
        </w:tabs>
        <w:jc w:val="right"/>
      </w:pPr>
    </w:p>
    <w:p w14:paraId="138324E8" w14:textId="77777777" w:rsidR="001F7E49" w:rsidRPr="001F7E49" w:rsidRDefault="001F7E49" w:rsidP="001F7E49">
      <w:pPr>
        <w:suppressAutoHyphens w:val="0"/>
        <w:jc w:val="center"/>
        <w:rPr>
          <w:b/>
          <w:bCs/>
          <w:sz w:val="20"/>
          <w:szCs w:val="20"/>
        </w:rPr>
      </w:pPr>
    </w:p>
    <w:p w14:paraId="292B94C0" w14:textId="77777777" w:rsidR="001F7E49" w:rsidRPr="001F7E49" w:rsidRDefault="001F7E49" w:rsidP="001F7E49">
      <w:pPr>
        <w:suppressAutoHyphens w:val="0"/>
        <w:jc w:val="center"/>
        <w:rPr>
          <w:b/>
          <w:bCs/>
          <w:sz w:val="20"/>
          <w:szCs w:val="20"/>
        </w:rPr>
      </w:pPr>
    </w:p>
    <w:p w14:paraId="07F653A2" w14:textId="77777777" w:rsidR="001F7E49" w:rsidRPr="001F7E49" w:rsidRDefault="001F7E49" w:rsidP="001F7E49">
      <w:pPr>
        <w:suppressAutoHyphens w:val="0"/>
        <w:jc w:val="center"/>
        <w:rPr>
          <w:b/>
          <w:bCs/>
          <w:sz w:val="20"/>
          <w:szCs w:val="20"/>
        </w:rPr>
      </w:pPr>
    </w:p>
    <w:p w14:paraId="0FF32514" w14:textId="77777777" w:rsidR="001F7E49" w:rsidRPr="001F7E49" w:rsidRDefault="001F7E49" w:rsidP="001F7E49">
      <w:pPr>
        <w:suppressAutoHyphens w:val="0"/>
        <w:jc w:val="center"/>
        <w:rPr>
          <w:b/>
          <w:bCs/>
          <w:sz w:val="20"/>
          <w:szCs w:val="20"/>
        </w:rPr>
      </w:pPr>
    </w:p>
    <w:p w14:paraId="7DE21EB8" w14:textId="77777777" w:rsidR="001F7E49" w:rsidRDefault="001F7E49" w:rsidP="001F7E49">
      <w:pPr>
        <w:suppressAutoHyphens w:val="0"/>
        <w:jc w:val="center"/>
        <w:rPr>
          <w:b/>
          <w:bCs/>
          <w:sz w:val="20"/>
          <w:szCs w:val="20"/>
        </w:rPr>
      </w:pPr>
    </w:p>
    <w:p w14:paraId="473A4ABE" w14:textId="77777777" w:rsidR="001F7E49" w:rsidRDefault="001F7E49" w:rsidP="001F7E49">
      <w:pPr>
        <w:suppressAutoHyphens w:val="0"/>
        <w:jc w:val="center"/>
        <w:rPr>
          <w:b/>
          <w:bCs/>
          <w:sz w:val="20"/>
          <w:szCs w:val="20"/>
        </w:rPr>
      </w:pPr>
    </w:p>
    <w:bookmarkEnd w:id="0"/>
    <w:p w14:paraId="44306EA9" w14:textId="77777777" w:rsidR="001F7E49" w:rsidRDefault="001F7E49" w:rsidP="001F7E49">
      <w:pPr>
        <w:suppressAutoHyphens w:val="0"/>
        <w:jc w:val="center"/>
        <w:rPr>
          <w:b/>
          <w:bCs/>
          <w:sz w:val="20"/>
          <w:szCs w:val="20"/>
        </w:rPr>
      </w:pPr>
    </w:p>
    <w:sectPr w:rsidR="001F7E49" w:rsidSect="00A90ADF">
      <w:headerReference w:type="default" r:id="rId8"/>
      <w:footerReference w:type="default" r:id="rId9"/>
      <w:pgSz w:w="11900" w:h="16840"/>
      <w:pgMar w:top="1418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65B1E" w14:textId="77777777" w:rsidR="00A90ADF" w:rsidRDefault="00A90ADF">
      <w:r>
        <w:separator/>
      </w:r>
    </w:p>
  </w:endnote>
  <w:endnote w:type="continuationSeparator" w:id="0">
    <w:p w14:paraId="517EE677" w14:textId="77777777" w:rsidR="00A90ADF" w:rsidRDefault="00A9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tah CEMT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Calibri"/>
    <w:charset w:val="EE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 PL">
    <w:altName w:val="Times New Roman"/>
    <w:charset w:val="00"/>
    <w:family w:val="roman"/>
    <w:pitch w:val="variable"/>
  </w:font>
  <w:font w:name="Andale Sans UI">
    <w:altName w:val="Times New Roman"/>
    <w:charset w:val="EE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L NewBrunswick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PL">
    <w:altName w:val="Courier New"/>
    <w:charset w:val="00"/>
    <w:family w:val="swiss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S Sans Serif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0B2EA" w14:textId="77777777" w:rsidR="00EF4AEB" w:rsidRDefault="00EF4AEB">
    <w:pPr>
      <w:pStyle w:val="Stopka"/>
      <w:jc w:val="right"/>
    </w:pPr>
    <w:r>
      <w:rPr>
        <w:sz w:val="22"/>
        <w:szCs w:val="22"/>
      </w:rPr>
      <w:t xml:space="preserve">Strona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PAGE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NUMPAGES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99EBB" w14:textId="77777777" w:rsidR="00A90ADF" w:rsidRDefault="00A90ADF">
      <w:r>
        <w:separator/>
      </w:r>
    </w:p>
  </w:footnote>
  <w:footnote w:type="continuationSeparator" w:id="0">
    <w:p w14:paraId="2000FA6E" w14:textId="77777777" w:rsidR="00A90ADF" w:rsidRDefault="00A90ADF">
      <w:r>
        <w:continuationSeparator/>
      </w:r>
    </w:p>
  </w:footnote>
  <w:footnote w:type="continuationNotice" w:id="1">
    <w:p w14:paraId="2A60E7D8" w14:textId="77777777" w:rsidR="00A90ADF" w:rsidRDefault="00A90ADF"/>
  </w:footnote>
  <w:footnote w:id="2">
    <w:p w14:paraId="3AC3A13F" w14:textId="77777777" w:rsidR="00EF4AEB" w:rsidRPr="009B27D7" w:rsidRDefault="00EF4AEB" w:rsidP="00696163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9B27D7">
        <w:rPr>
          <w:rFonts w:asciiTheme="minorHAnsi" w:hAnsiTheme="minorHAnsi"/>
          <w:sz w:val="18"/>
          <w:szCs w:val="18"/>
        </w:rPr>
        <w:t>*odpowiednie zaznaczyć</w:t>
      </w:r>
    </w:p>
    <w:p w14:paraId="7E0DB60A" w14:textId="10003B11" w:rsidR="00EF4AEB" w:rsidRPr="00D94C3D" w:rsidRDefault="00EF4AEB" w:rsidP="00696163">
      <w:pPr>
        <w:pStyle w:val="Tekstprzypisudolnego"/>
        <w:jc w:val="both"/>
        <w:rPr>
          <w:rStyle w:val="Brak"/>
          <w:rFonts w:asciiTheme="minorHAnsi" w:hAnsiTheme="minorHAnsi"/>
          <w:sz w:val="18"/>
          <w:szCs w:val="18"/>
        </w:rPr>
      </w:pPr>
      <w:r w:rsidRPr="00D94C3D">
        <w:rPr>
          <w:rStyle w:val="Odwoanieprzypisudolnego"/>
          <w:rFonts w:asciiTheme="minorHAnsi" w:hAnsiTheme="minorHAnsi"/>
        </w:rPr>
        <w:footnoteRef/>
      </w:r>
      <w:r w:rsidRPr="00D94C3D">
        <w:rPr>
          <w:rFonts w:asciiTheme="minorHAnsi" w:hAnsiTheme="minorHAnsi"/>
        </w:rPr>
        <w:t xml:space="preserve"> </w:t>
      </w:r>
      <w:r w:rsidRPr="00D94C3D">
        <w:rPr>
          <w:rStyle w:val="Brak"/>
          <w:rFonts w:asciiTheme="minorHAnsi" w:hAnsiTheme="minorHAnsi"/>
          <w:sz w:val="18"/>
          <w:szCs w:val="18"/>
        </w:rPr>
        <w:t xml:space="preserve">Definicja mikro, małego i średniego przedsiębiorcy znajduje się w art. 104 - 106 ustawy z dnia 2 lipca 2004 r. </w:t>
      </w:r>
      <w:r>
        <w:rPr>
          <w:rStyle w:val="Brak"/>
          <w:rFonts w:asciiTheme="minorHAnsi" w:hAnsiTheme="minorHAnsi"/>
          <w:sz w:val="18"/>
          <w:szCs w:val="18"/>
        </w:rPr>
        <w:br/>
      </w:r>
      <w:r w:rsidRPr="00D94C3D">
        <w:rPr>
          <w:rStyle w:val="Brak"/>
          <w:rFonts w:asciiTheme="minorHAnsi" w:hAnsiTheme="minorHAnsi"/>
          <w:sz w:val="18"/>
          <w:szCs w:val="18"/>
        </w:rPr>
        <w:t>o swobodzie działalności gospodarczej</w:t>
      </w:r>
      <w:r w:rsidR="009638F1">
        <w:rPr>
          <w:rStyle w:val="Brak"/>
          <w:rFonts w:asciiTheme="minorHAnsi" w:hAnsiTheme="minorHAnsi"/>
          <w:sz w:val="18"/>
          <w:szCs w:val="18"/>
        </w:rPr>
        <w:t xml:space="preserve"> </w:t>
      </w:r>
      <w:r w:rsidR="009638F1" w:rsidRPr="009638F1">
        <w:rPr>
          <w:rStyle w:val="Brak"/>
          <w:rFonts w:asciiTheme="minorHAnsi" w:hAnsiTheme="minorHAnsi"/>
          <w:sz w:val="18"/>
          <w:szCs w:val="18"/>
        </w:rPr>
        <w:t xml:space="preserve">(tj. Dz. U. z 2023 r. poz. 221 ze zm.). </w:t>
      </w:r>
    </w:p>
    <w:p w14:paraId="6F0D9AC3" w14:textId="77777777" w:rsidR="00EF4AEB" w:rsidRPr="00D94C3D" w:rsidRDefault="00EF4AEB">
      <w:pPr>
        <w:pStyle w:val="Tekstprzypisudolnego"/>
      </w:pPr>
    </w:p>
  </w:footnote>
  <w:footnote w:id="3">
    <w:p w14:paraId="5E0C4568" w14:textId="77777777" w:rsidR="00C35012" w:rsidRDefault="00C35012" w:rsidP="00C35012">
      <w:pPr>
        <w:ind w:left="142" w:hanging="142"/>
        <w:jc w:val="both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 xml:space="preserve">dotyczy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proofErr w:type="spellStart"/>
      <w:r>
        <w:rPr>
          <w:rStyle w:val="Brak"/>
          <w:i/>
          <w:iCs/>
          <w:sz w:val="18"/>
          <w:szCs w:val="18"/>
        </w:rPr>
        <w:t>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rych</w:t>
      </w:r>
      <w:proofErr w:type="spellEnd"/>
      <w:r>
        <w:rPr>
          <w:rStyle w:val="Brak"/>
          <w:i/>
          <w:iCs/>
          <w:sz w:val="18"/>
          <w:szCs w:val="18"/>
        </w:rPr>
        <w:t xml:space="preserve"> oferty będą generować obowiązek doliczania wartości podatku VAT do </w:t>
      </w:r>
      <w:proofErr w:type="spellStart"/>
      <w:r>
        <w:rPr>
          <w:rStyle w:val="Brak"/>
          <w:i/>
          <w:iCs/>
          <w:sz w:val="18"/>
          <w:szCs w:val="18"/>
        </w:rPr>
        <w:t>wartoś</w:t>
      </w:r>
      <w:proofErr w:type="spellEnd"/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lang w:val="it-IT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14:paraId="17CF86FE" w14:textId="77777777" w:rsidR="00C35012" w:rsidRDefault="00C35012" w:rsidP="00C35012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</w:pPr>
      <w:proofErr w:type="spellStart"/>
      <w:r>
        <w:rPr>
          <w:i/>
          <w:iCs/>
          <w:sz w:val="18"/>
          <w:szCs w:val="18"/>
        </w:rPr>
        <w:t>wewnątrzwsp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lnotowego</w:t>
      </w:r>
      <w:proofErr w:type="spellEnd"/>
      <w:r>
        <w:rPr>
          <w:i/>
          <w:iCs/>
          <w:sz w:val="18"/>
          <w:szCs w:val="18"/>
        </w:rPr>
        <w:t xml:space="preserve"> nabycia towar</w:t>
      </w:r>
      <w:proofErr w:type="spellStart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i/>
          <w:iCs/>
          <w:sz w:val="18"/>
          <w:szCs w:val="18"/>
        </w:rPr>
        <w:t>w,</w:t>
      </w:r>
    </w:p>
    <w:p w14:paraId="0F7A7A72" w14:textId="77777777" w:rsidR="00C35012" w:rsidRDefault="00C35012" w:rsidP="00C35012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</w:t>
      </w:r>
      <w:proofErr w:type="spellStart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i/>
          <w:iCs/>
          <w:sz w:val="18"/>
          <w:szCs w:val="18"/>
        </w:rPr>
        <w:t xml:space="preserve">w, z </w:t>
      </w:r>
      <w:proofErr w:type="spellStart"/>
      <w:r>
        <w:rPr>
          <w:i/>
          <w:iCs/>
          <w:sz w:val="18"/>
          <w:szCs w:val="18"/>
        </w:rPr>
        <w:t>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rymi</w:t>
      </w:r>
      <w:proofErr w:type="spellEnd"/>
      <w:r>
        <w:rPr>
          <w:i/>
          <w:iCs/>
          <w:sz w:val="18"/>
          <w:szCs w:val="18"/>
        </w:rPr>
        <w:t xml:space="preserve"> wiąże się obowiązek doliczenia przez zamawiającego przy por</w:t>
      </w:r>
      <w:proofErr w:type="spellStart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wnywaniu</w:t>
      </w:r>
      <w:proofErr w:type="spellEnd"/>
      <w:r>
        <w:rPr>
          <w:i/>
          <w:iCs/>
          <w:sz w:val="18"/>
          <w:szCs w:val="18"/>
        </w:rPr>
        <w:t xml:space="preserve"> cen ofertowych podatku VAT.</w:t>
      </w:r>
    </w:p>
  </w:footnote>
  <w:footnote w:id="4">
    <w:p w14:paraId="68B8156B" w14:textId="77777777" w:rsidR="00C35012" w:rsidRDefault="00C35012" w:rsidP="00C35012">
      <w:pPr>
        <w:ind w:left="142" w:hanging="142"/>
        <w:jc w:val="both"/>
        <w:rPr>
          <w:rStyle w:val="Brak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 xml:space="preserve">dotyczy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proofErr w:type="spellStart"/>
      <w:r>
        <w:rPr>
          <w:rStyle w:val="Brak"/>
          <w:i/>
          <w:iCs/>
          <w:sz w:val="18"/>
          <w:szCs w:val="18"/>
        </w:rPr>
        <w:t>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rych</w:t>
      </w:r>
      <w:proofErr w:type="spellEnd"/>
      <w:r>
        <w:rPr>
          <w:rStyle w:val="Brak"/>
          <w:i/>
          <w:iCs/>
          <w:sz w:val="18"/>
          <w:szCs w:val="18"/>
        </w:rPr>
        <w:t xml:space="preserve"> oferty będą generować obowiązek doliczania wartości podatku VAT do </w:t>
      </w:r>
      <w:proofErr w:type="spellStart"/>
      <w:r>
        <w:rPr>
          <w:rStyle w:val="Brak"/>
          <w:i/>
          <w:iCs/>
          <w:sz w:val="18"/>
          <w:szCs w:val="18"/>
        </w:rPr>
        <w:t>wartoś</w:t>
      </w:r>
      <w:proofErr w:type="spellEnd"/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lang w:val="it-IT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14:paraId="791A97F0" w14:textId="77777777" w:rsidR="00C35012" w:rsidRDefault="00C35012" w:rsidP="00C35012">
      <w:pPr>
        <w:pStyle w:val="Akapitzlist"/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</w:pPr>
      <w:proofErr w:type="spellStart"/>
      <w:r>
        <w:rPr>
          <w:i/>
          <w:iCs/>
          <w:sz w:val="18"/>
          <w:szCs w:val="18"/>
        </w:rPr>
        <w:t>wewnątrzwsp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lnotowego</w:t>
      </w:r>
      <w:proofErr w:type="spellEnd"/>
      <w:r>
        <w:rPr>
          <w:i/>
          <w:iCs/>
          <w:sz w:val="18"/>
          <w:szCs w:val="18"/>
        </w:rPr>
        <w:t xml:space="preserve"> nabycia towar</w:t>
      </w:r>
      <w:proofErr w:type="spellStart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i/>
          <w:iCs/>
          <w:sz w:val="18"/>
          <w:szCs w:val="18"/>
        </w:rPr>
        <w:t>w,</w:t>
      </w:r>
    </w:p>
    <w:p w14:paraId="0C43CBE0" w14:textId="77777777" w:rsidR="00C35012" w:rsidRDefault="00C35012" w:rsidP="00C35012">
      <w:pPr>
        <w:pStyle w:val="Akapitzlist"/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</w:t>
      </w:r>
      <w:proofErr w:type="spellStart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i/>
          <w:iCs/>
          <w:sz w:val="18"/>
          <w:szCs w:val="18"/>
        </w:rPr>
        <w:t xml:space="preserve">w, z </w:t>
      </w:r>
      <w:proofErr w:type="spellStart"/>
      <w:r>
        <w:rPr>
          <w:i/>
          <w:iCs/>
          <w:sz w:val="18"/>
          <w:szCs w:val="18"/>
        </w:rPr>
        <w:t>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rymi</w:t>
      </w:r>
      <w:proofErr w:type="spellEnd"/>
      <w:r>
        <w:rPr>
          <w:i/>
          <w:iCs/>
          <w:sz w:val="18"/>
          <w:szCs w:val="18"/>
        </w:rPr>
        <w:t xml:space="preserve"> wiąże się obowiązek doliczenia przez zamawiającego przy por</w:t>
      </w:r>
      <w:proofErr w:type="spellStart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wnywaniu</w:t>
      </w:r>
      <w:proofErr w:type="spellEnd"/>
      <w:r>
        <w:rPr>
          <w:i/>
          <w:iCs/>
          <w:sz w:val="18"/>
          <w:szCs w:val="18"/>
        </w:rPr>
        <w:t xml:space="preserve"> cen ofertowych podatku VAT.</w:t>
      </w:r>
    </w:p>
  </w:footnote>
  <w:footnote w:id="5">
    <w:p w14:paraId="5CB4CA31" w14:textId="77777777" w:rsidR="00EF4AEB" w:rsidRPr="004B1C60" w:rsidRDefault="00EF4AEB">
      <w:pPr>
        <w:pStyle w:val="Tekstprzypisudolnego"/>
        <w:jc w:val="both"/>
        <w:rPr>
          <w:rFonts w:ascii="Calibri" w:hAnsi="Calibri"/>
        </w:rPr>
      </w:pPr>
      <w:r w:rsidRPr="004B1C60">
        <w:rPr>
          <w:rStyle w:val="Brak"/>
          <w:rFonts w:ascii="Calibri" w:hAnsi="Calibri"/>
          <w:vertAlign w:val="superscript"/>
        </w:rPr>
        <w:footnoteRef/>
      </w:r>
      <w:r w:rsidRPr="004B1C60">
        <w:rPr>
          <w:rStyle w:val="Brak"/>
          <w:rFonts w:ascii="Calibri" w:hAnsi="Calibri"/>
          <w:sz w:val="18"/>
          <w:szCs w:val="18"/>
        </w:rPr>
        <w:t xml:space="preserve"> rozporządzenie Parlamentu Europejskiego i Rady (UE) 2016/679 z dnia 27 kwietnia 2016 r. w sprawie ochrony os</w:t>
      </w:r>
      <w:proofErr w:type="spellStart"/>
      <w:r w:rsidRPr="004B1C60">
        <w:rPr>
          <w:rStyle w:val="Brak"/>
          <w:rFonts w:ascii="Calibri" w:hAnsi="Calibri"/>
          <w:sz w:val="18"/>
          <w:szCs w:val="18"/>
          <w:lang w:val="es-ES_tradnl"/>
        </w:rPr>
        <w:t>ó</w:t>
      </w:r>
      <w:proofErr w:type="spellEnd"/>
      <w:r w:rsidRPr="004B1C60">
        <w:rPr>
          <w:rStyle w:val="Brak"/>
          <w:rFonts w:ascii="Calibri" w:hAnsi="Calibri"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 w:rsidRPr="004B1C60">
        <w:rPr>
          <w:rStyle w:val="Brak"/>
          <w:rFonts w:ascii="Calibri" w:hAnsi="Calibri"/>
          <w:sz w:val="18"/>
          <w:szCs w:val="18"/>
        </w:rPr>
        <w:t>og</w:t>
      </w:r>
      <w:r w:rsidRPr="004B1C60">
        <w:rPr>
          <w:rStyle w:val="Brak"/>
          <w:rFonts w:ascii="Calibri" w:hAnsi="Calibri"/>
          <w:sz w:val="18"/>
          <w:szCs w:val="18"/>
          <w:lang w:val="es-ES_tradnl"/>
        </w:rPr>
        <w:t>ó</w:t>
      </w:r>
      <w:r w:rsidRPr="004B1C60">
        <w:rPr>
          <w:rStyle w:val="Brak"/>
          <w:rFonts w:ascii="Calibri" w:hAnsi="Calibri"/>
          <w:sz w:val="18"/>
          <w:szCs w:val="18"/>
        </w:rPr>
        <w:t>lne</w:t>
      </w:r>
      <w:proofErr w:type="spellEnd"/>
      <w:r w:rsidRPr="004B1C60">
        <w:rPr>
          <w:rStyle w:val="Brak"/>
          <w:rFonts w:ascii="Calibri" w:hAnsi="Calibri"/>
          <w:sz w:val="18"/>
          <w:szCs w:val="18"/>
        </w:rPr>
        <w:t xml:space="preserve"> rozporządzenie o ochronie danych) (Dz. Urz. UE L 119 z 04.05.2016, str. 1).</w:t>
      </w:r>
    </w:p>
  </w:footnote>
  <w:footnote w:id="6">
    <w:p w14:paraId="1EBD9105" w14:textId="77777777" w:rsidR="00EF4AEB" w:rsidRDefault="00EF4AEB">
      <w:pPr>
        <w:pStyle w:val="Tekstprzypisudolnego"/>
        <w:jc w:val="both"/>
      </w:pPr>
      <w:r w:rsidRPr="004B1C60">
        <w:rPr>
          <w:rStyle w:val="Brak"/>
          <w:rFonts w:ascii="Calibri" w:hAnsi="Calibri"/>
          <w:vertAlign w:val="superscript"/>
        </w:rPr>
        <w:footnoteRef/>
      </w:r>
      <w:r w:rsidRPr="004B1C60">
        <w:rPr>
          <w:rStyle w:val="Brak"/>
          <w:rFonts w:ascii="Calibri" w:hAnsi="Calibr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697130C6" w14:textId="77777777" w:rsidR="00EF4AEB" w:rsidRDefault="00EF4AEB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nazwę/y podmiotu/</w:t>
      </w:r>
      <w:proofErr w:type="spellStart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  <w:footnote w:id="8">
    <w:p w14:paraId="36691278" w14:textId="77777777" w:rsidR="00EF4AEB" w:rsidRDefault="00EF4AEB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 xml:space="preserve">podać zakres udostępnianych </w:t>
      </w:r>
      <w:proofErr w:type="spellStart"/>
      <w:r>
        <w:rPr>
          <w:rStyle w:val="Brak"/>
          <w:rFonts w:ascii="Times New Roman" w:hAnsi="Times New Roman"/>
          <w:i/>
          <w:iCs/>
          <w:sz w:val="18"/>
          <w:szCs w:val="18"/>
        </w:rPr>
        <w:t>zasob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E9B2" w14:textId="77777777" w:rsidR="00EF4AEB" w:rsidRDefault="00EF4AEB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0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0"/>
      </w:p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357" w:firstLine="0"/>
      </w:p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 w:firstLine="0"/>
      </w:p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357" w:firstLine="0"/>
      </w:p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357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357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1443" w:hanging="180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4" w15:restartNumberingAfterBreak="0">
    <w:nsid w:val="0000000C"/>
    <w:multiLevelType w:val="singleLevel"/>
    <w:tmpl w:val="0000000C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eastAsia="Calibri" w:hint="default"/>
        <w:szCs w:val="22"/>
        <w:lang w:eastAsia="en-US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3"/>
      <w:numFmt w:val="lowerLetter"/>
      <w:lvlText w:val="%1)"/>
      <w:lvlJc w:val="left"/>
      <w:pPr>
        <w:tabs>
          <w:tab w:val="num" w:pos="708"/>
        </w:tabs>
        <w:ind w:left="1068" w:hanging="360"/>
      </w:pPr>
      <w:rPr>
        <w:rFonts w:hint="default"/>
      </w:rPr>
    </w:lvl>
  </w:abstractNum>
  <w:abstractNum w:abstractNumId="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FC630A"/>
    <w:multiLevelType w:val="hybridMultilevel"/>
    <w:tmpl w:val="C692809A"/>
    <w:numStyleLink w:val="Zaimportowanystyl42"/>
  </w:abstractNum>
  <w:abstractNum w:abstractNumId="9" w15:restartNumberingAfterBreak="0">
    <w:nsid w:val="016A6725"/>
    <w:multiLevelType w:val="hybridMultilevel"/>
    <w:tmpl w:val="A49677A4"/>
    <w:styleLink w:val="Zaimportowanystyl29"/>
    <w:lvl w:ilvl="0" w:tplc="62802C8C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84A1AC">
      <w:start w:val="1"/>
      <w:numFmt w:val="lowerLetter"/>
      <w:lvlText w:val="%2."/>
      <w:lvlJc w:val="left"/>
      <w:pPr>
        <w:ind w:left="17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903774">
      <w:start w:val="1"/>
      <w:numFmt w:val="lowerRoman"/>
      <w:lvlText w:val="%3."/>
      <w:lvlJc w:val="left"/>
      <w:pPr>
        <w:ind w:left="249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CA2D44">
      <w:start w:val="1"/>
      <w:numFmt w:val="decimal"/>
      <w:lvlText w:val="%4."/>
      <w:lvlJc w:val="left"/>
      <w:pPr>
        <w:ind w:left="321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967E66">
      <w:start w:val="1"/>
      <w:numFmt w:val="lowerLetter"/>
      <w:lvlText w:val="%5."/>
      <w:lvlJc w:val="left"/>
      <w:pPr>
        <w:ind w:left="393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92386A">
      <w:start w:val="1"/>
      <w:numFmt w:val="lowerRoman"/>
      <w:lvlText w:val="%6."/>
      <w:lvlJc w:val="left"/>
      <w:pPr>
        <w:ind w:left="46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AAE790">
      <w:start w:val="1"/>
      <w:numFmt w:val="decimal"/>
      <w:lvlText w:val="%7."/>
      <w:lvlJc w:val="left"/>
      <w:pPr>
        <w:ind w:left="53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24904">
      <w:start w:val="1"/>
      <w:numFmt w:val="lowerLetter"/>
      <w:lvlText w:val="%8."/>
      <w:lvlJc w:val="left"/>
      <w:pPr>
        <w:ind w:left="609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A40BF4">
      <w:start w:val="1"/>
      <w:numFmt w:val="lowerRoman"/>
      <w:lvlText w:val="%9."/>
      <w:lvlJc w:val="left"/>
      <w:pPr>
        <w:ind w:left="681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2800DF9"/>
    <w:multiLevelType w:val="multilevel"/>
    <w:tmpl w:val="8214D4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34C2155"/>
    <w:multiLevelType w:val="hybridMultilevel"/>
    <w:tmpl w:val="D48CA206"/>
    <w:numStyleLink w:val="Zaimportowanystyl5111"/>
  </w:abstractNum>
  <w:abstractNum w:abstractNumId="12" w15:restartNumberingAfterBreak="0">
    <w:nsid w:val="03544EEB"/>
    <w:multiLevelType w:val="hybridMultilevel"/>
    <w:tmpl w:val="365E2D04"/>
    <w:numStyleLink w:val="Zaimportowanystyl37"/>
  </w:abstractNum>
  <w:abstractNum w:abstractNumId="13" w15:restartNumberingAfterBreak="0">
    <w:nsid w:val="03630F38"/>
    <w:multiLevelType w:val="multilevel"/>
    <w:tmpl w:val="0770D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3D53F09"/>
    <w:multiLevelType w:val="hybridMultilevel"/>
    <w:tmpl w:val="1DC2199E"/>
    <w:lvl w:ilvl="0" w:tplc="A1A6F7A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B551E8"/>
    <w:multiLevelType w:val="multilevel"/>
    <w:tmpl w:val="171E53E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056942BA"/>
    <w:multiLevelType w:val="multilevel"/>
    <w:tmpl w:val="9A4A7F32"/>
    <w:styleLink w:val="Zaimportowanystyl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07FC02B4"/>
    <w:multiLevelType w:val="hybridMultilevel"/>
    <w:tmpl w:val="C7CC50A0"/>
    <w:styleLink w:val="Zaimportowanystyl541"/>
    <w:lvl w:ilvl="0" w:tplc="6D6AD8E2">
      <w:start w:val="1"/>
      <w:numFmt w:val="bullet"/>
      <w:lvlText w:val="-"/>
      <w:lvlJc w:val="left"/>
      <w:pPr>
        <w:ind w:left="568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E1AFE">
      <w:start w:val="1"/>
      <w:numFmt w:val="bullet"/>
      <w:lvlText w:val="o"/>
      <w:lvlJc w:val="left"/>
      <w:pPr>
        <w:ind w:left="100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6A0A96">
      <w:start w:val="1"/>
      <w:numFmt w:val="bullet"/>
      <w:lvlText w:val="▪"/>
      <w:lvlJc w:val="left"/>
      <w:pPr>
        <w:ind w:left="17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CC9D9A">
      <w:start w:val="1"/>
      <w:numFmt w:val="bullet"/>
      <w:lvlText w:val="·"/>
      <w:lvlJc w:val="left"/>
      <w:pPr>
        <w:ind w:left="244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860764">
      <w:start w:val="1"/>
      <w:numFmt w:val="bullet"/>
      <w:lvlText w:val="o"/>
      <w:lvlJc w:val="left"/>
      <w:pPr>
        <w:ind w:left="316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16A400">
      <w:start w:val="1"/>
      <w:numFmt w:val="bullet"/>
      <w:lvlText w:val="▪"/>
      <w:lvlJc w:val="left"/>
      <w:pPr>
        <w:ind w:left="388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60A65A">
      <w:start w:val="1"/>
      <w:numFmt w:val="bullet"/>
      <w:lvlText w:val="·"/>
      <w:lvlJc w:val="left"/>
      <w:pPr>
        <w:ind w:left="460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7C0F28">
      <w:start w:val="1"/>
      <w:numFmt w:val="bullet"/>
      <w:lvlText w:val="o"/>
      <w:lvlJc w:val="left"/>
      <w:pPr>
        <w:ind w:left="53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8E0730">
      <w:start w:val="1"/>
      <w:numFmt w:val="bullet"/>
      <w:lvlText w:val="▪"/>
      <w:lvlJc w:val="left"/>
      <w:pPr>
        <w:ind w:left="604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089E55F5"/>
    <w:multiLevelType w:val="hybridMultilevel"/>
    <w:tmpl w:val="E54667B6"/>
    <w:styleLink w:val="Zaimportowanystyl55"/>
    <w:lvl w:ilvl="0" w:tplc="2C62379C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580F8E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DC8E34">
      <w:start w:val="1"/>
      <w:numFmt w:val="lowerRoman"/>
      <w:lvlText w:val="%3."/>
      <w:lvlJc w:val="left"/>
      <w:pPr>
        <w:ind w:left="22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985E88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D46640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3C7B9C">
      <w:start w:val="1"/>
      <w:numFmt w:val="lowerRoman"/>
      <w:lvlText w:val="%6."/>
      <w:lvlJc w:val="left"/>
      <w:pPr>
        <w:ind w:left="43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4B2BE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C487A8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2E1696">
      <w:start w:val="1"/>
      <w:numFmt w:val="lowerRoman"/>
      <w:lvlText w:val="%9."/>
      <w:lvlJc w:val="left"/>
      <w:pPr>
        <w:ind w:left="65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0B317D76"/>
    <w:multiLevelType w:val="multilevel"/>
    <w:tmpl w:val="D0829244"/>
    <w:styleLink w:val="WWNum32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44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360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576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21" w15:restartNumberingAfterBreak="0">
    <w:nsid w:val="0B7F269C"/>
    <w:multiLevelType w:val="hybridMultilevel"/>
    <w:tmpl w:val="B59E22E4"/>
    <w:lvl w:ilvl="0" w:tplc="F07C6514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A26C67"/>
    <w:multiLevelType w:val="hybridMultilevel"/>
    <w:tmpl w:val="D48CA206"/>
    <w:styleLink w:val="Zaimportowanystyl5111"/>
    <w:lvl w:ilvl="0" w:tplc="47B41826">
      <w:start w:val="1"/>
      <w:numFmt w:val="decimal"/>
      <w:lvlText w:val="%1."/>
      <w:lvlJc w:val="left"/>
      <w:pPr>
        <w:tabs>
          <w:tab w:val="left" w:pos="851"/>
        </w:tabs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3ED7A2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C414FA">
      <w:start w:val="1"/>
      <w:numFmt w:val="lowerRoman"/>
      <w:suff w:val="nothing"/>
      <w:lvlText w:val="%3."/>
      <w:lvlJc w:val="left"/>
      <w:pPr>
        <w:tabs>
          <w:tab w:val="left" w:pos="851"/>
        </w:tabs>
        <w:ind w:left="112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C855E6">
      <w:start w:val="1"/>
      <w:numFmt w:val="decimal"/>
      <w:lvlText w:val="%4."/>
      <w:lvlJc w:val="left"/>
      <w:pPr>
        <w:tabs>
          <w:tab w:val="left" w:pos="851"/>
        </w:tabs>
        <w:ind w:left="184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085B30">
      <w:start w:val="1"/>
      <w:numFmt w:val="lowerLetter"/>
      <w:lvlText w:val="%5."/>
      <w:lvlJc w:val="left"/>
      <w:pPr>
        <w:tabs>
          <w:tab w:val="left" w:pos="851"/>
        </w:tabs>
        <w:ind w:left="256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CA403A">
      <w:start w:val="1"/>
      <w:numFmt w:val="lowerRoman"/>
      <w:suff w:val="nothing"/>
      <w:lvlText w:val="%6."/>
      <w:lvlJc w:val="left"/>
      <w:pPr>
        <w:tabs>
          <w:tab w:val="left" w:pos="851"/>
        </w:tabs>
        <w:ind w:left="328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1C1D06">
      <w:start w:val="1"/>
      <w:numFmt w:val="decimal"/>
      <w:lvlText w:val="%7."/>
      <w:lvlJc w:val="left"/>
      <w:pPr>
        <w:tabs>
          <w:tab w:val="left" w:pos="851"/>
        </w:tabs>
        <w:ind w:left="400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CCE6AC">
      <w:start w:val="1"/>
      <w:numFmt w:val="lowerLetter"/>
      <w:lvlText w:val="%8."/>
      <w:lvlJc w:val="left"/>
      <w:pPr>
        <w:tabs>
          <w:tab w:val="left" w:pos="851"/>
        </w:tabs>
        <w:ind w:left="472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F67820">
      <w:start w:val="1"/>
      <w:numFmt w:val="lowerRoman"/>
      <w:suff w:val="nothing"/>
      <w:lvlText w:val="%9."/>
      <w:lvlJc w:val="left"/>
      <w:pPr>
        <w:tabs>
          <w:tab w:val="left" w:pos="851"/>
        </w:tabs>
        <w:ind w:left="544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0F753D57"/>
    <w:multiLevelType w:val="hybridMultilevel"/>
    <w:tmpl w:val="EE40D078"/>
    <w:styleLink w:val="Zaimportowanystyl521"/>
    <w:lvl w:ilvl="0" w:tplc="2CDEB408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E243D4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70292C">
      <w:start w:val="1"/>
      <w:numFmt w:val="lowerRoman"/>
      <w:lvlText w:val="%3."/>
      <w:lvlJc w:val="left"/>
      <w:pPr>
        <w:ind w:left="214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3427E4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E60A18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C4B18E">
      <w:start w:val="1"/>
      <w:numFmt w:val="lowerRoman"/>
      <w:lvlText w:val="%6."/>
      <w:lvlJc w:val="left"/>
      <w:pPr>
        <w:ind w:left="430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2D06A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EDA0E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DEEC58">
      <w:start w:val="1"/>
      <w:numFmt w:val="lowerRoman"/>
      <w:lvlText w:val="%9."/>
      <w:lvlJc w:val="left"/>
      <w:pPr>
        <w:ind w:left="646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0F9B5ADF"/>
    <w:multiLevelType w:val="hybridMultilevel"/>
    <w:tmpl w:val="EA4CE83E"/>
    <w:styleLink w:val="Zaimportowanystyl53"/>
    <w:lvl w:ilvl="0" w:tplc="3DBA654A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C2C0EA">
      <w:start w:val="1"/>
      <w:numFmt w:val="decimal"/>
      <w:lvlText w:val="%2)"/>
      <w:lvlJc w:val="left"/>
      <w:pPr>
        <w:tabs>
          <w:tab w:val="left" w:pos="1440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74522A">
      <w:start w:val="1"/>
      <w:numFmt w:val="lowerRoman"/>
      <w:suff w:val="nothing"/>
      <w:lvlText w:val="%3."/>
      <w:lvlJc w:val="left"/>
      <w:pPr>
        <w:tabs>
          <w:tab w:val="left" w:pos="1440"/>
        </w:tabs>
        <w:ind w:left="1391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2CCD0">
      <w:start w:val="1"/>
      <w:numFmt w:val="decimal"/>
      <w:lvlText w:val="%4."/>
      <w:lvlJc w:val="left"/>
      <w:pPr>
        <w:tabs>
          <w:tab w:val="left" w:pos="1440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F49E56">
      <w:start w:val="1"/>
      <w:numFmt w:val="lowerLetter"/>
      <w:lvlText w:val="%5."/>
      <w:lvlJc w:val="left"/>
      <w:pPr>
        <w:tabs>
          <w:tab w:val="left" w:pos="1440"/>
        </w:tabs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00905A">
      <w:start w:val="1"/>
      <w:numFmt w:val="lowerRoman"/>
      <w:lvlText w:val="%6."/>
      <w:lvlJc w:val="left"/>
      <w:pPr>
        <w:tabs>
          <w:tab w:val="left" w:pos="1440"/>
        </w:tabs>
        <w:ind w:left="373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AE7CE6">
      <w:start w:val="1"/>
      <w:numFmt w:val="decimal"/>
      <w:lvlText w:val="%7."/>
      <w:lvlJc w:val="left"/>
      <w:pPr>
        <w:tabs>
          <w:tab w:val="left" w:pos="1440"/>
        </w:tabs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1A7D5C">
      <w:start w:val="1"/>
      <w:numFmt w:val="lowerLetter"/>
      <w:lvlText w:val="%8."/>
      <w:lvlJc w:val="left"/>
      <w:pPr>
        <w:tabs>
          <w:tab w:val="left" w:pos="1440"/>
        </w:tabs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990C">
      <w:start w:val="1"/>
      <w:numFmt w:val="lowerRoman"/>
      <w:lvlText w:val="%9."/>
      <w:lvlJc w:val="left"/>
      <w:pPr>
        <w:tabs>
          <w:tab w:val="left" w:pos="1440"/>
        </w:tabs>
        <w:ind w:left="58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1140056B"/>
    <w:multiLevelType w:val="multilevel"/>
    <w:tmpl w:val="0F78AE9A"/>
    <w:styleLink w:val="Zaimportowanystyl1101"/>
    <w:lvl w:ilvl="0">
      <w:start w:val="1"/>
      <w:numFmt w:val="decimal"/>
      <w:lvlText w:val="%1)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01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17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33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26" w15:restartNumberingAfterBreak="0">
    <w:nsid w:val="118C699F"/>
    <w:multiLevelType w:val="hybridMultilevel"/>
    <w:tmpl w:val="9B5A7700"/>
    <w:styleLink w:val="Zaimportowanystyl361"/>
    <w:lvl w:ilvl="0" w:tplc="A97A5F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405216"/>
    <w:multiLevelType w:val="hybridMultilevel"/>
    <w:tmpl w:val="A76437CA"/>
    <w:styleLink w:val="Zaimportowanystyl34"/>
    <w:lvl w:ilvl="0" w:tplc="BB949B7E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A7074">
      <w:start w:val="1"/>
      <w:numFmt w:val="lowerLetter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20142">
      <w:start w:val="1"/>
      <w:numFmt w:val="lowerRoman"/>
      <w:lvlText w:val="%3."/>
      <w:lvlJc w:val="left"/>
      <w:pPr>
        <w:ind w:left="216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5231C2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F2943A">
      <w:start w:val="1"/>
      <w:numFmt w:val="lowerLetter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667E3A">
      <w:start w:val="1"/>
      <w:numFmt w:val="lowerRoman"/>
      <w:lvlText w:val="%6."/>
      <w:lvlJc w:val="left"/>
      <w:pPr>
        <w:ind w:left="432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CE181A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E64188">
      <w:start w:val="1"/>
      <w:numFmt w:val="lowerLetter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CA3CDE">
      <w:start w:val="1"/>
      <w:numFmt w:val="lowerRoman"/>
      <w:lvlText w:val="%9."/>
      <w:lvlJc w:val="left"/>
      <w:pPr>
        <w:ind w:left="64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13217F74"/>
    <w:multiLevelType w:val="hybridMultilevel"/>
    <w:tmpl w:val="A49677A4"/>
    <w:numStyleLink w:val="Zaimportowanystyl29"/>
  </w:abstractNum>
  <w:abstractNum w:abstractNumId="29" w15:restartNumberingAfterBreak="0">
    <w:nsid w:val="13D756C6"/>
    <w:multiLevelType w:val="hybridMultilevel"/>
    <w:tmpl w:val="F4146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1559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164A44BB"/>
    <w:multiLevelType w:val="hybridMultilevel"/>
    <w:tmpl w:val="0D76AB70"/>
    <w:styleLink w:val="Zaimportowanystyl511"/>
    <w:lvl w:ilvl="0" w:tplc="87FEB988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DADC8E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D20D06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18CE7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3A49D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DE6C14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0EE394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7C62C8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A27F9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16625FA9"/>
    <w:multiLevelType w:val="hybridMultilevel"/>
    <w:tmpl w:val="440CF4F6"/>
    <w:styleLink w:val="Zaimportowanystyl47"/>
    <w:lvl w:ilvl="0" w:tplc="45B4763E">
      <w:start w:val="1"/>
      <w:numFmt w:val="decimal"/>
      <w:lvlText w:val="%1."/>
      <w:lvlJc w:val="left"/>
      <w:pPr>
        <w:tabs>
          <w:tab w:val="left" w:pos="426"/>
          <w:tab w:val="left" w:pos="198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9A5F36">
      <w:start w:val="1"/>
      <w:numFmt w:val="lowerLetter"/>
      <w:lvlText w:val="%2."/>
      <w:lvlJc w:val="left"/>
      <w:pPr>
        <w:tabs>
          <w:tab w:val="left" w:pos="426"/>
          <w:tab w:val="left" w:pos="1985"/>
        </w:tabs>
        <w:ind w:left="9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EE50">
      <w:start w:val="1"/>
      <w:numFmt w:val="decimal"/>
      <w:lvlText w:val="%3)"/>
      <w:lvlJc w:val="left"/>
      <w:pPr>
        <w:tabs>
          <w:tab w:val="left" w:pos="426"/>
          <w:tab w:val="left" w:pos="1985"/>
        </w:tabs>
        <w:ind w:left="78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E4940">
      <w:start w:val="1"/>
      <w:numFmt w:val="decimal"/>
      <w:lvlText w:val="%4."/>
      <w:lvlJc w:val="left"/>
      <w:pPr>
        <w:tabs>
          <w:tab w:val="left" w:pos="426"/>
          <w:tab w:val="left" w:pos="1985"/>
        </w:tabs>
        <w:ind w:left="2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7C0B22">
      <w:start w:val="1"/>
      <w:numFmt w:val="lowerLetter"/>
      <w:lvlText w:val="%5."/>
      <w:lvlJc w:val="left"/>
      <w:pPr>
        <w:tabs>
          <w:tab w:val="left" w:pos="426"/>
          <w:tab w:val="left" w:pos="1985"/>
        </w:tabs>
        <w:ind w:left="29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6E61DC">
      <w:start w:val="1"/>
      <w:numFmt w:val="lowerRoman"/>
      <w:lvlText w:val="%6."/>
      <w:lvlJc w:val="left"/>
      <w:pPr>
        <w:tabs>
          <w:tab w:val="left" w:pos="426"/>
          <w:tab w:val="left" w:pos="1985"/>
        </w:tabs>
        <w:ind w:left="370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F47604">
      <w:start w:val="1"/>
      <w:numFmt w:val="decimal"/>
      <w:lvlText w:val="%7."/>
      <w:lvlJc w:val="left"/>
      <w:pPr>
        <w:tabs>
          <w:tab w:val="left" w:pos="426"/>
          <w:tab w:val="left" w:pos="1985"/>
        </w:tabs>
        <w:ind w:left="442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C779C">
      <w:start w:val="1"/>
      <w:numFmt w:val="lowerLetter"/>
      <w:lvlText w:val="%8."/>
      <w:lvlJc w:val="left"/>
      <w:pPr>
        <w:tabs>
          <w:tab w:val="left" w:pos="426"/>
          <w:tab w:val="left" w:pos="1985"/>
        </w:tabs>
        <w:ind w:left="514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F85E5A">
      <w:start w:val="1"/>
      <w:numFmt w:val="lowerRoman"/>
      <w:lvlText w:val="%9."/>
      <w:lvlJc w:val="left"/>
      <w:pPr>
        <w:tabs>
          <w:tab w:val="left" w:pos="426"/>
          <w:tab w:val="left" w:pos="1985"/>
        </w:tabs>
        <w:ind w:left="586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17BA77C4"/>
    <w:multiLevelType w:val="multilevel"/>
    <w:tmpl w:val="E2D24FDE"/>
    <w:styleLink w:val="Zaimportowanystyl17"/>
    <w:lvl w:ilvl="0">
      <w:start w:val="1"/>
      <w:numFmt w:val="decim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19A04522"/>
    <w:multiLevelType w:val="multilevel"/>
    <w:tmpl w:val="941EAA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1B4D1E08"/>
    <w:multiLevelType w:val="multilevel"/>
    <w:tmpl w:val="20F016A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1B5C3E82"/>
    <w:multiLevelType w:val="hybridMultilevel"/>
    <w:tmpl w:val="671E59D0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1C5B14C9"/>
    <w:multiLevelType w:val="hybridMultilevel"/>
    <w:tmpl w:val="1326196E"/>
    <w:styleLink w:val="Zaimportowanystyl52"/>
    <w:lvl w:ilvl="0" w:tplc="E438F97E">
      <w:start w:val="1"/>
      <w:numFmt w:val="decimal"/>
      <w:lvlText w:val="%1)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28B3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EAA7A6">
      <w:start w:val="1"/>
      <w:numFmt w:val="lowerRoman"/>
      <w:lvlText w:val="%3."/>
      <w:lvlJc w:val="left"/>
      <w:pPr>
        <w:tabs>
          <w:tab w:val="left" w:pos="144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BE3F2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9273B0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663AB6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E779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807386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CA1486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1C7F7019"/>
    <w:multiLevelType w:val="multilevel"/>
    <w:tmpl w:val="8454E8E6"/>
    <w:styleLink w:val="Zaimportowanystyl551"/>
    <w:lvl w:ilvl="0">
      <w:start w:val="1"/>
      <w:numFmt w:val="decimal"/>
      <w:lvlText w:val="%1."/>
      <w:lvlJc w:val="left"/>
      <w:pPr>
        <w:ind w:left="630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1CC90F9E"/>
    <w:multiLevelType w:val="hybridMultilevel"/>
    <w:tmpl w:val="86D2AE5A"/>
    <w:styleLink w:val="Zaimportowanystyl16"/>
    <w:lvl w:ilvl="0" w:tplc="4DB81C22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1EB9A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487914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325054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AC692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16B0CC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60591E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087558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EC93AE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1D477610"/>
    <w:multiLevelType w:val="hybridMultilevel"/>
    <w:tmpl w:val="365E2D04"/>
    <w:lvl w:ilvl="0" w:tplc="3F40E836">
      <w:numFmt w:val="decimal"/>
      <w:lvlText w:val=""/>
      <w:lvlJc w:val="left"/>
    </w:lvl>
    <w:lvl w:ilvl="1" w:tplc="09264B90">
      <w:numFmt w:val="decimal"/>
      <w:lvlText w:val=""/>
      <w:lvlJc w:val="left"/>
    </w:lvl>
    <w:lvl w:ilvl="2" w:tplc="66CE5920">
      <w:numFmt w:val="decimal"/>
      <w:lvlText w:val=""/>
      <w:lvlJc w:val="left"/>
    </w:lvl>
    <w:lvl w:ilvl="3" w:tplc="7AD836E0">
      <w:numFmt w:val="decimal"/>
      <w:lvlText w:val=""/>
      <w:lvlJc w:val="left"/>
    </w:lvl>
    <w:lvl w:ilvl="4" w:tplc="AAE6BFD6">
      <w:numFmt w:val="decimal"/>
      <w:lvlText w:val=""/>
      <w:lvlJc w:val="left"/>
    </w:lvl>
    <w:lvl w:ilvl="5" w:tplc="304EA0E6">
      <w:numFmt w:val="decimal"/>
      <w:lvlText w:val=""/>
      <w:lvlJc w:val="left"/>
    </w:lvl>
    <w:lvl w:ilvl="6" w:tplc="FE5A49CE">
      <w:numFmt w:val="decimal"/>
      <w:lvlText w:val=""/>
      <w:lvlJc w:val="left"/>
    </w:lvl>
    <w:lvl w:ilvl="7" w:tplc="FCA4B932">
      <w:numFmt w:val="decimal"/>
      <w:lvlText w:val=""/>
      <w:lvlJc w:val="left"/>
    </w:lvl>
    <w:lvl w:ilvl="8" w:tplc="549E81EE">
      <w:numFmt w:val="decimal"/>
      <w:lvlText w:val=""/>
      <w:lvlJc w:val="left"/>
    </w:lvl>
  </w:abstractNum>
  <w:abstractNum w:abstractNumId="41" w15:restartNumberingAfterBreak="0">
    <w:nsid w:val="1DEB7A1B"/>
    <w:multiLevelType w:val="multilevel"/>
    <w:tmpl w:val="460EDF80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1EDE6686"/>
    <w:multiLevelType w:val="hybridMultilevel"/>
    <w:tmpl w:val="EC806FB8"/>
    <w:styleLink w:val="Zaimportowanystyl45"/>
    <w:lvl w:ilvl="0" w:tplc="44BE9FCA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BCDEDE">
      <w:start w:val="1"/>
      <w:numFmt w:val="lowerLetter"/>
      <w:lvlText w:val="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84351E">
      <w:start w:val="1"/>
      <w:numFmt w:val="lowerRoman"/>
      <w:lvlText w:val="%3."/>
      <w:lvlJc w:val="left"/>
      <w:pPr>
        <w:ind w:left="36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9C642E">
      <w:start w:val="1"/>
      <w:numFmt w:val="decimal"/>
      <w:lvlText w:val="%4."/>
      <w:lvlJc w:val="left"/>
      <w:pPr>
        <w:ind w:left="108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2B9C0">
      <w:start w:val="1"/>
      <w:numFmt w:val="lowerLetter"/>
      <w:lvlText w:val="%5."/>
      <w:lvlJc w:val="left"/>
      <w:pPr>
        <w:ind w:left="18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A069F8">
      <w:start w:val="1"/>
      <w:numFmt w:val="lowerRoman"/>
      <w:lvlText w:val="%6."/>
      <w:lvlJc w:val="left"/>
      <w:pPr>
        <w:ind w:left="252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008AC2">
      <w:start w:val="1"/>
      <w:numFmt w:val="decimal"/>
      <w:lvlText w:val="%7."/>
      <w:lvlJc w:val="left"/>
      <w:pPr>
        <w:ind w:left="324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68F48C">
      <w:start w:val="1"/>
      <w:numFmt w:val="lowerLetter"/>
      <w:lvlText w:val="%8."/>
      <w:lvlJc w:val="left"/>
      <w:pPr>
        <w:ind w:left="396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94D5F2">
      <w:start w:val="1"/>
      <w:numFmt w:val="lowerRoman"/>
      <w:lvlText w:val="%9."/>
      <w:lvlJc w:val="left"/>
      <w:pPr>
        <w:ind w:left="468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2169009C"/>
    <w:multiLevelType w:val="multilevel"/>
    <w:tmpl w:val="71BA5F4C"/>
    <w:lvl w:ilvl="0">
      <w:start w:val="3"/>
      <w:numFmt w:val="decimal"/>
      <w:lvlText w:val="%1."/>
      <w:lvlJc w:val="left"/>
      <w:pPr>
        <w:tabs>
          <w:tab w:val="num" w:pos="284"/>
        </w:tabs>
        <w:ind w:left="283" w:hanging="283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4" w15:restartNumberingAfterBreak="0">
    <w:nsid w:val="23CC09F3"/>
    <w:multiLevelType w:val="hybridMultilevel"/>
    <w:tmpl w:val="AC2EF154"/>
    <w:styleLink w:val="Zaimportowanystyl32"/>
    <w:lvl w:ilvl="0" w:tplc="AE5CA4BC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8B6A3F4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E20DA8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C6113C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F841F4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2055EA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F8AD24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94565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E1E0C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258929E9"/>
    <w:multiLevelType w:val="hybridMultilevel"/>
    <w:tmpl w:val="22D0D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5E74C88"/>
    <w:multiLevelType w:val="hybridMultilevel"/>
    <w:tmpl w:val="A77A6034"/>
    <w:styleLink w:val="Zaimportowanystyl110"/>
    <w:lvl w:ilvl="0" w:tplc="3B2C8C1A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3AC7C8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6EE614">
      <w:start w:val="1"/>
      <w:numFmt w:val="lowerRoman"/>
      <w:lvlText w:val="%3."/>
      <w:lvlJc w:val="left"/>
      <w:pPr>
        <w:ind w:left="1724" w:hanging="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BAE5BE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3AC28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589448">
      <w:start w:val="1"/>
      <w:numFmt w:val="lowerRoman"/>
      <w:lvlText w:val="%6."/>
      <w:lvlJc w:val="left"/>
      <w:pPr>
        <w:ind w:left="3884" w:hanging="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54BF46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E4F10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47F92">
      <w:start w:val="1"/>
      <w:numFmt w:val="lowerRoman"/>
      <w:lvlText w:val="%9."/>
      <w:lvlJc w:val="left"/>
      <w:pPr>
        <w:ind w:left="6044" w:hanging="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26A304CC"/>
    <w:multiLevelType w:val="hybridMultilevel"/>
    <w:tmpl w:val="5B122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CF1C0F"/>
    <w:multiLevelType w:val="hybridMultilevel"/>
    <w:tmpl w:val="47F88D0E"/>
    <w:lvl w:ilvl="0" w:tplc="2C201B98">
      <w:numFmt w:val="decimal"/>
      <w:lvlText w:val=""/>
      <w:lvlJc w:val="left"/>
    </w:lvl>
    <w:lvl w:ilvl="1" w:tplc="D7C0938E">
      <w:numFmt w:val="decimal"/>
      <w:lvlText w:val=""/>
      <w:lvlJc w:val="left"/>
    </w:lvl>
    <w:lvl w:ilvl="2" w:tplc="3558F0D2">
      <w:numFmt w:val="decimal"/>
      <w:lvlText w:val=""/>
      <w:lvlJc w:val="left"/>
    </w:lvl>
    <w:lvl w:ilvl="3" w:tplc="66CC118E">
      <w:numFmt w:val="decimal"/>
      <w:lvlText w:val=""/>
      <w:lvlJc w:val="left"/>
    </w:lvl>
    <w:lvl w:ilvl="4" w:tplc="B630CDEE">
      <w:numFmt w:val="decimal"/>
      <w:lvlText w:val=""/>
      <w:lvlJc w:val="left"/>
    </w:lvl>
    <w:lvl w:ilvl="5" w:tplc="B52C0094">
      <w:numFmt w:val="decimal"/>
      <w:lvlText w:val=""/>
      <w:lvlJc w:val="left"/>
    </w:lvl>
    <w:lvl w:ilvl="6" w:tplc="96C8E130">
      <w:numFmt w:val="decimal"/>
      <w:lvlText w:val=""/>
      <w:lvlJc w:val="left"/>
    </w:lvl>
    <w:lvl w:ilvl="7" w:tplc="975E950E">
      <w:numFmt w:val="decimal"/>
      <w:lvlText w:val=""/>
      <w:lvlJc w:val="left"/>
    </w:lvl>
    <w:lvl w:ilvl="8" w:tplc="9D6226DA">
      <w:numFmt w:val="decimal"/>
      <w:lvlText w:val=""/>
      <w:lvlJc w:val="left"/>
    </w:lvl>
  </w:abstractNum>
  <w:abstractNum w:abstractNumId="49" w15:restartNumberingAfterBreak="0">
    <w:nsid w:val="26FD7E07"/>
    <w:multiLevelType w:val="hybridMultilevel"/>
    <w:tmpl w:val="EC806FB8"/>
    <w:numStyleLink w:val="Zaimportowanystyl45"/>
  </w:abstractNum>
  <w:abstractNum w:abstractNumId="50" w15:restartNumberingAfterBreak="0">
    <w:nsid w:val="274377E2"/>
    <w:multiLevelType w:val="hybridMultilevel"/>
    <w:tmpl w:val="DEA60A1E"/>
    <w:styleLink w:val="Zaimportowanystyl3"/>
    <w:lvl w:ilvl="0" w:tplc="7C6EFB1A">
      <w:start w:val="1"/>
      <w:numFmt w:val="decimal"/>
      <w:pStyle w:val="Styl1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F6F68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28F23E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641520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45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4AE976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CC3DD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1A066C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92BF36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275C2373"/>
    <w:multiLevelType w:val="multilevel"/>
    <w:tmpl w:val="9EA0004A"/>
    <w:styleLink w:val="Zaimportowanystyl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0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36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08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44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16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52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244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2B6C008F"/>
    <w:multiLevelType w:val="multilevel"/>
    <w:tmpl w:val="51466F76"/>
    <w:styleLink w:val="Zaimportowanystyl471"/>
    <w:lvl w:ilvl="0">
      <w:start w:val="1"/>
      <w:numFmt w:val="decimal"/>
      <w:pStyle w:val="Tresctabeli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2C451411"/>
    <w:multiLevelType w:val="hybridMultilevel"/>
    <w:tmpl w:val="834439EA"/>
    <w:numStyleLink w:val="Zaimportowanystyl46"/>
  </w:abstractNum>
  <w:abstractNum w:abstractNumId="54" w15:restartNumberingAfterBreak="0">
    <w:nsid w:val="2CB54C81"/>
    <w:multiLevelType w:val="hybridMultilevel"/>
    <w:tmpl w:val="87566D40"/>
    <w:styleLink w:val="Zaimportowanystyl48"/>
    <w:lvl w:ilvl="0" w:tplc="C3AE6EF2">
      <w:start w:val="1"/>
      <w:numFmt w:val="decimal"/>
      <w:lvlText w:val="%1)"/>
      <w:lvlJc w:val="left"/>
      <w:pPr>
        <w:tabs>
          <w:tab w:val="left" w:pos="284"/>
          <w:tab w:val="left" w:pos="851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850F4">
      <w:start w:val="1"/>
      <w:numFmt w:val="lowerLetter"/>
      <w:lvlText w:val="%2."/>
      <w:lvlJc w:val="left"/>
      <w:pPr>
        <w:tabs>
          <w:tab w:val="left" w:pos="284"/>
          <w:tab w:val="left" w:pos="85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5AE340">
      <w:start w:val="1"/>
      <w:numFmt w:val="lowerRoman"/>
      <w:lvlText w:val="%3."/>
      <w:lvlJc w:val="left"/>
      <w:pPr>
        <w:tabs>
          <w:tab w:val="left" w:pos="284"/>
          <w:tab w:val="left" w:pos="851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386A9E">
      <w:start w:val="1"/>
      <w:numFmt w:val="decimal"/>
      <w:lvlText w:val="%4."/>
      <w:lvlJc w:val="left"/>
      <w:pPr>
        <w:tabs>
          <w:tab w:val="left" w:pos="284"/>
          <w:tab w:val="left" w:pos="85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5E0964">
      <w:start w:val="1"/>
      <w:numFmt w:val="lowerLetter"/>
      <w:lvlText w:val="%5."/>
      <w:lvlJc w:val="left"/>
      <w:pPr>
        <w:tabs>
          <w:tab w:val="left" w:pos="284"/>
          <w:tab w:val="left" w:pos="85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34A392">
      <w:start w:val="1"/>
      <w:numFmt w:val="lowerRoman"/>
      <w:lvlText w:val="%6."/>
      <w:lvlJc w:val="left"/>
      <w:pPr>
        <w:tabs>
          <w:tab w:val="left" w:pos="284"/>
          <w:tab w:val="left" w:pos="851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27A60">
      <w:start w:val="1"/>
      <w:numFmt w:val="decimal"/>
      <w:lvlText w:val="%7."/>
      <w:lvlJc w:val="left"/>
      <w:pPr>
        <w:tabs>
          <w:tab w:val="left" w:pos="284"/>
          <w:tab w:val="left" w:pos="85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76FF5E">
      <w:start w:val="1"/>
      <w:numFmt w:val="lowerLetter"/>
      <w:lvlText w:val="%8."/>
      <w:lvlJc w:val="left"/>
      <w:pPr>
        <w:tabs>
          <w:tab w:val="left" w:pos="284"/>
          <w:tab w:val="left" w:pos="85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805A90">
      <w:start w:val="1"/>
      <w:numFmt w:val="lowerRoman"/>
      <w:lvlText w:val="%9."/>
      <w:lvlJc w:val="left"/>
      <w:pPr>
        <w:tabs>
          <w:tab w:val="left" w:pos="284"/>
          <w:tab w:val="left" w:pos="851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2D636C06"/>
    <w:multiLevelType w:val="hybridMultilevel"/>
    <w:tmpl w:val="42122948"/>
    <w:styleLink w:val="Zaimportowanystyl581"/>
    <w:lvl w:ilvl="0" w:tplc="B720BC2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D097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66C7B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40AEF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B223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2CAA2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4233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E219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2C444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2DB81642"/>
    <w:multiLevelType w:val="multilevel"/>
    <w:tmpl w:val="17E8A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4472C4" w:themeColor="accen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2E385800"/>
    <w:multiLevelType w:val="hybridMultilevel"/>
    <w:tmpl w:val="D8A84E36"/>
    <w:lvl w:ilvl="0" w:tplc="DF86B5DC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F644010"/>
    <w:multiLevelType w:val="hybridMultilevel"/>
    <w:tmpl w:val="D82E0132"/>
    <w:lvl w:ilvl="0" w:tplc="EF425A14">
      <w:numFmt w:val="decimal"/>
      <w:lvlText w:val=""/>
      <w:lvlJc w:val="left"/>
    </w:lvl>
    <w:lvl w:ilvl="1" w:tplc="12E661A2">
      <w:numFmt w:val="decimal"/>
      <w:lvlText w:val=""/>
      <w:lvlJc w:val="left"/>
    </w:lvl>
    <w:lvl w:ilvl="2" w:tplc="00BC7EFE">
      <w:numFmt w:val="decimal"/>
      <w:lvlText w:val=""/>
      <w:lvlJc w:val="left"/>
    </w:lvl>
    <w:lvl w:ilvl="3" w:tplc="423A3822">
      <w:numFmt w:val="decimal"/>
      <w:lvlText w:val=""/>
      <w:lvlJc w:val="left"/>
    </w:lvl>
    <w:lvl w:ilvl="4" w:tplc="C73607BA">
      <w:numFmt w:val="decimal"/>
      <w:lvlText w:val=""/>
      <w:lvlJc w:val="left"/>
    </w:lvl>
    <w:lvl w:ilvl="5" w:tplc="DB8872F0">
      <w:numFmt w:val="decimal"/>
      <w:lvlText w:val=""/>
      <w:lvlJc w:val="left"/>
    </w:lvl>
    <w:lvl w:ilvl="6" w:tplc="D06C4532">
      <w:numFmt w:val="decimal"/>
      <w:lvlText w:val=""/>
      <w:lvlJc w:val="left"/>
    </w:lvl>
    <w:lvl w:ilvl="7" w:tplc="F4420F22">
      <w:numFmt w:val="decimal"/>
      <w:lvlText w:val=""/>
      <w:lvlJc w:val="left"/>
    </w:lvl>
    <w:lvl w:ilvl="8" w:tplc="F56E2F20">
      <w:numFmt w:val="decimal"/>
      <w:lvlText w:val=""/>
      <w:lvlJc w:val="left"/>
    </w:lvl>
  </w:abstractNum>
  <w:abstractNum w:abstractNumId="59" w15:restartNumberingAfterBreak="0">
    <w:nsid w:val="2FC37F25"/>
    <w:multiLevelType w:val="hybridMultilevel"/>
    <w:tmpl w:val="1F0C60F4"/>
    <w:lvl w:ilvl="0" w:tplc="DA84B036">
      <w:start w:val="2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01F493C"/>
    <w:multiLevelType w:val="hybridMultilevel"/>
    <w:tmpl w:val="9398B3BE"/>
    <w:styleLink w:val="Zaimportowanystyl31"/>
    <w:lvl w:ilvl="0" w:tplc="2B56DF4A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02E6022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96662E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520FBA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E880E8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CAA474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ACD566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40529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A61EDA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33993956"/>
    <w:multiLevelType w:val="hybridMultilevel"/>
    <w:tmpl w:val="CB5AB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3F57984"/>
    <w:multiLevelType w:val="hybridMultilevel"/>
    <w:tmpl w:val="29783BDC"/>
    <w:styleLink w:val="Zaimportowanystyl33"/>
    <w:lvl w:ilvl="0" w:tplc="C1AED7BA">
      <w:start w:val="1"/>
      <w:numFmt w:val="bullet"/>
      <w:lvlText w:val="-"/>
      <w:lvlJc w:val="left"/>
      <w:pPr>
        <w:ind w:left="113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D6CD52">
      <w:start w:val="1"/>
      <w:numFmt w:val="bullet"/>
      <w:lvlText w:val="o"/>
      <w:lvlJc w:val="left"/>
      <w:pPr>
        <w:ind w:left="185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8ACD66">
      <w:start w:val="1"/>
      <w:numFmt w:val="bullet"/>
      <w:lvlText w:val="▪"/>
      <w:lvlJc w:val="left"/>
      <w:pPr>
        <w:ind w:left="25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AC2FA2">
      <w:start w:val="1"/>
      <w:numFmt w:val="bullet"/>
      <w:lvlText w:val="·"/>
      <w:lvlJc w:val="left"/>
      <w:pPr>
        <w:ind w:left="329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82257C">
      <w:start w:val="1"/>
      <w:numFmt w:val="bullet"/>
      <w:lvlText w:val="o"/>
      <w:lvlJc w:val="left"/>
      <w:pPr>
        <w:ind w:left="401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2CCCEE">
      <w:start w:val="1"/>
      <w:numFmt w:val="bullet"/>
      <w:lvlText w:val="▪"/>
      <w:lvlJc w:val="left"/>
      <w:pPr>
        <w:ind w:left="473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3CAC">
      <w:start w:val="1"/>
      <w:numFmt w:val="bullet"/>
      <w:lvlText w:val="·"/>
      <w:lvlJc w:val="left"/>
      <w:pPr>
        <w:ind w:left="545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02D768">
      <w:start w:val="1"/>
      <w:numFmt w:val="bullet"/>
      <w:lvlText w:val="o"/>
      <w:lvlJc w:val="left"/>
      <w:pPr>
        <w:ind w:left="61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87E6">
      <w:start w:val="1"/>
      <w:numFmt w:val="bullet"/>
      <w:lvlText w:val="▪"/>
      <w:lvlJc w:val="left"/>
      <w:pPr>
        <w:ind w:left="689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3405506B"/>
    <w:multiLevelType w:val="hybridMultilevel"/>
    <w:tmpl w:val="DBD40560"/>
    <w:styleLink w:val="Zaimportowanystyl12"/>
    <w:lvl w:ilvl="0" w:tplc="AA4E12EA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7A125E">
      <w:start w:val="1"/>
      <w:numFmt w:val="lowerLetter"/>
      <w:lvlText w:val="%2."/>
      <w:lvlJc w:val="left"/>
      <w:pPr>
        <w:ind w:left="10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0A4E9C">
      <w:start w:val="1"/>
      <w:numFmt w:val="lowerRoman"/>
      <w:lvlText w:val="%3."/>
      <w:lvlJc w:val="left"/>
      <w:pPr>
        <w:ind w:left="172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10DFA6">
      <w:start w:val="1"/>
      <w:numFmt w:val="decimal"/>
      <w:lvlText w:val="%4."/>
      <w:lvlJc w:val="left"/>
      <w:pPr>
        <w:ind w:left="244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AA1906">
      <w:start w:val="1"/>
      <w:numFmt w:val="lowerLetter"/>
      <w:lvlText w:val="%5."/>
      <w:lvlJc w:val="left"/>
      <w:pPr>
        <w:ind w:left="316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7C3458">
      <w:start w:val="1"/>
      <w:numFmt w:val="lowerRoman"/>
      <w:lvlText w:val="%6."/>
      <w:lvlJc w:val="left"/>
      <w:pPr>
        <w:ind w:left="388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CAB7CA">
      <w:start w:val="1"/>
      <w:numFmt w:val="decimal"/>
      <w:lvlText w:val="%7."/>
      <w:lvlJc w:val="left"/>
      <w:pPr>
        <w:ind w:left="46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5ECB84">
      <w:start w:val="1"/>
      <w:numFmt w:val="lowerLetter"/>
      <w:lvlText w:val="%8."/>
      <w:lvlJc w:val="left"/>
      <w:pPr>
        <w:ind w:left="532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B6E8B8">
      <w:start w:val="1"/>
      <w:numFmt w:val="lowerRoman"/>
      <w:lvlText w:val="%9."/>
      <w:lvlJc w:val="left"/>
      <w:pPr>
        <w:ind w:left="604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35B92616"/>
    <w:multiLevelType w:val="multilevel"/>
    <w:tmpl w:val="C8F4F2BA"/>
    <w:styleLink w:val="Zaimportowanystyl28"/>
    <w:lvl w:ilvl="0">
      <w:start w:val="1"/>
      <w:numFmt w:val="decimal"/>
      <w:lvlText w:val="%1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7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203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130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697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4624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551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118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35C20A31"/>
    <w:multiLevelType w:val="hybridMultilevel"/>
    <w:tmpl w:val="56964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5E424AD"/>
    <w:multiLevelType w:val="hybridMultilevel"/>
    <w:tmpl w:val="6F94F75C"/>
    <w:styleLink w:val="Zaimportowanystyl4101"/>
    <w:lvl w:ilvl="0" w:tplc="0B7E56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D40A0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488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629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24CD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F8D3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6C24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649F8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F034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374E6F73"/>
    <w:multiLevelType w:val="hybridMultilevel"/>
    <w:tmpl w:val="5812386E"/>
    <w:lvl w:ilvl="0" w:tplc="4B8EED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9582B81"/>
    <w:multiLevelType w:val="hybridMultilevel"/>
    <w:tmpl w:val="5BB486AE"/>
    <w:styleLink w:val="Zaimportowanystyl481"/>
    <w:lvl w:ilvl="0" w:tplc="55C00668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3E8ADE">
      <w:start w:val="1"/>
      <w:numFmt w:val="lowerLetter"/>
      <w:lvlText w:val="%2."/>
      <w:lvlJc w:val="left"/>
      <w:pPr>
        <w:ind w:left="7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8CCEF8">
      <w:start w:val="1"/>
      <w:numFmt w:val="lowerRoman"/>
      <w:lvlText w:val="%3."/>
      <w:lvlJc w:val="left"/>
      <w:pPr>
        <w:ind w:left="144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42BA3E">
      <w:start w:val="1"/>
      <w:numFmt w:val="decimal"/>
      <w:lvlText w:val="%4."/>
      <w:lvlJc w:val="left"/>
      <w:pPr>
        <w:ind w:left="216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8E6C70">
      <w:start w:val="1"/>
      <w:numFmt w:val="lowerLetter"/>
      <w:lvlText w:val="%5."/>
      <w:lvlJc w:val="left"/>
      <w:pPr>
        <w:ind w:left="288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EC444">
      <w:start w:val="1"/>
      <w:numFmt w:val="lowerRoman"/>
      <w:lvlText w:val="%6."/>
      <w:lvlJc w:val="left"/>
      <w:pPr>
        <w:ind w:left="360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6CB7F8">
      <w:start w:val="1"/>
      <w:numFmt w:val="decimal"/>
      <w:lvlText w:val="%7."/>
      <w:lvlJc w:val="left"/>
      <w:pPr>
        <w:ind w:left="43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61E5E">
      <w:start w:val="1"/>
      <w:numFmt w:val="lowerLetter"/>
      <w:lvlText w:val="%8."/>
      <w:lvlJc w:val="left"/>
      <w:pPr>
        <w:ind w:left="504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3E6806">
      <w:start w:val="1"/>
      <w:numFmt w:val="lowerRoman"/>
      <w:lvlText w:val="%9."/>
      <w:lvlJc w:val="left"/>
      <w:pPr>
        <w:ind w:left="576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3B2238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3BBD1453"/>
    <w:multiLevelType w:val="hybridMultilevel"/>
    <w:tmpl w:val="D2CC9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BC409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C26393C"/>
    <w:multiLevelType w:val="hybridMultilevel"/>
    <w:tmpl w:val="AE767764"/>
    <w:lvl w:ilvl="0" w:tplc="9DFC72FA">
      <w:numFmt w:val="decimal"/>
      <w:lvlText w:val=""/>
      <w:lvlJc w:val="left"/>
    </w:lvl>
    <w:lvl w:ilvl="1" w:tplc="6CE63B98">
      <w:numFmt w:val="decimal"/>
      <w:lvlText w:val=""/>
      <w:lvlJc w:val="left"/>
    </w:lvl>
    <w:lvl w:ilvl="2" w:tplc="97C01BAA">
      <w:numFmt w:val="decimal"/>
      <w:lvlText w:val=""/>
      <w:lvlJc w:val="left"/>
    </w:lvl>
    <w:lvl w:ilvl="3" w:tplc="9C281180">
      <w:numFmt w:val="decimal"/>
      <w:lvlText w:val=""/>
      <w:lvlJc w:val="left"/>
    </w:lvl>
    <w:lvl w:ilvl="4" w:tplc="D71CCC08">
      <w:numFmt w:val="decimal"/>
      <w:lvlText w:val=""/>
      <w:lvlJc w:val="left"/>
    </w:lvl>
    <w:lvl w:ilvl="5" w:tplc="F1FE5718">
      <w:numFmt w:val="decimal"/>
      <w:lvlText w:val=""/>
      <w:lvlJc w:val="left"/>
    </w:lvl>
    <w:lvl w:ilvl="6" w:tplc="CADE2B48">
      <w:numFmt w:val="decimal"/>
      <w:lvlText w:val=""/>
      <w:lvlJc w:val="left"/>
    </w:lvl>
    <w:lvl w:ilvl="7" w:tplc="C818F2A6">
      <w:numFmt w:val="decimal"/>
      <w:lvlText w:val=""/>
      <w:lvlJc w:val="left"/>
    </w:lvl>
    <w:lvl w:ilvl="8" w:tplc="8A789562">
      <w:numFmt w:val="decimal"/>
      <w:lvlText w:val=""/>
      <w:lvlJc w:val="left"/>
    </w:lvl>
  </w:abstractNum>
  <w:abstractNum w:abstractNumId="75" w15:restartNumberingAfterBreak="0">
    <w:nsid w:val="3C7506B3"/>
    <w:multiLevelType w:val="hybridMultilevel"/>
    <w:tmpl w:val="871E2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C9A2076"/>
    <w:multiLevelType w:val="multilevel"/>
    <w:tmpl w:val="1EF02AA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3E452DFE"/>
    <w:multiLevelType w:val="multilevel"/>
    <w:tmpl w:val="AB9C0B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3EC4352B"/>
    <w:multiLevelType w:val="hybridMultilevel"/>
    <w:tmpl w:val="05FE6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1493F7E"/>
    <w:multiLevelType w:val="multilevel"/>
    <w:tmpl w:val="C2ACB2D4"/>
    <w:styleLink w:val="Zaimportowanystyl20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88" w:hanging="18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42C413A7"/>
    <w:multiLevelType w:val="hybridMultilevel"/>
    <w:tmpl w:val="DAC2E14E"/>
    <w:lvl w:ilvl="0" w:tplc="08C024D2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2DA6CD2"/>
    <w:multiLevelType w:val="hybridMultilevel"/>
    <w:tmpl w:val="B9406A96"/>
    <w:lvl w:ilvl="0" w:tplc="7B68B854">
      <w:numFmt w:val="decimal"/>
      <w:lvlText w:val=""/>
      <w:lvlJc w:val="left"/>
    </w:lvl>
    <w:lvl w:ilvl="1" w:tplc="1D58FB3E">
      <w:numFmt w:val="decimal"/>
      <w:lvlText w:val=""/>
      <w:lvlJc w:val="left"/>
    </w:lvl>
    <w:lvl w:ilvl="2" w:tplc="1BAAD1D6">
      <w:numFmt w:val="decimal"/>
      <w:lvlText w:val=""/>
      <w:lvlJc w:val="left"/>
    </w:lvl>
    <w:lvl w:ilvl="3" w:tplc="AE3E3044">
      <w:numFmt w:val="decimal"/>
      <w:lvlText w:val=""/>
      <w:lvlJc w:val="left"/>
    </w:lvl>
    <w:lvl w:ilvl="4" w:tplc="11206C64">
      <w:numFmt w:val="decimal"/>
      <w:lvlText w:val=""/>
      <w:lvlJc w:val="left"/>
    </w:lvl>
    <w:lvl w:ilvl="5" w:tplc="9848A2EA">
      <w:numFmt w:val="decimal"/>
      <w:lvlText w:val=""/>
      <w:lvlJc w:val="left"/>
    </w:lvl>
    <w:lvl w:ilvl="6" w:tplc="5566A514">
      <w:numFmt w:val="decimal"/>
      <w:lvlText w:val=""/>
      <w:lvlJc w:val="left"/>
    </w:lvl>
    <w:lvl w:ilvl="7" w:tplc="8DFC834A">
      <w:numFmt w:val="decimal"/>
      <w:lvlText w:val=""/>
      <w:lvlJc w:val="left"/>
    </w:lvl>
    <w:lvl w:ilvl="8" w:tplc="34609658">
      <w:numFmt w:val="decimal"/>
      <w:lvlText w:val=""/>
      <w:lvlJc w:val="left"/>
    </w:lvl>
  </w:abstractNum>
  <w:abstractNum w:abstractNumId="83" w15:restartNumberingAfterBreak="0">
    <w:nsid w:val="43850DCF"/>
    <w:multiLevelType w:val="hybridMultilevel"/>
    <w:tmpl w:val="BB621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4C03C6A"/>
    <w:multiLevelType w:val="hybridMultilevel"/>
    <w:tmpl w:val="D3EEEE12"/>
    <w:styleLink w:val="Zaimportowanystyl571"/>
    <w:lvl w:ilvl="0" w:tplc="D7708230">
      <w:start w:val="1"/>
      <w:numFmt w:val="lowerLetter"/>
      <w:suff w:val="nothing"/>
      <w:lvlText w:val="%1)"/>
      <w:lvlJc w:val="left"/>
      <w:pPr>
        <w:tabs>
          <w:tab w:val="left" w:pos="426"/>
        </w:tabs>
        <w:ind w:left="56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E2410C">
      <w:start w:val="1"/>
      <w:numFmt w:val="lowerLetter"/>
      <w:suff w:val="nothing"/>
      <w:lvlText w:val="%2."/>
      <w:lvlJc w:val="left"/>
      <w:pPr>
        <w:tabs>
          <w:tab w:val="left" w:pos="426"/>
        </w:tabs>
        <w:ind w:left="12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BE6468">
      <w:start w:val="1"/>
      <w:numFmt w:val="lowerRoman"/>
      <w:lvlText w:val="%3."/>
      <w:lvlJc w:val="left"/>
      <w:pPr>
        <w:tabs>
          <w:tab w:val="left" w:pos="426"/>
          <w:tab w:val="num" w:pos="2007"/>
        </w:tabs>
        <w:ind w:left="2028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8628FE">
      <w:start w:val="1"/>
      <w:numFmt w:val="decimal"/>
      <w:suff w:val="nothing"/>
      <w:lvlText w:val="%4."/>
      <w:lvlJc w:val="left"/>
      <w:pPr>
        <w:tabs>
          <w:tab w:val="left" w:pos="426"/>
        </w:tabs>
        <w:ind w:left="272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2912E">
      <w:start w:val="1"/>
      <w:numFmt w:val="lowerLetter"/>
      <w:suff w:val="nothing"/>
      <w:lvlText w:val="%5."/>
      <w:lvlJc w:val="left"/>
      <w:pPr>
        <w:tabs>
          <w:tab w:val="left" w:pos="426"/>
        </w:tabs>
        <w:ind w:left="344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481C26">
      <w:start w:val="1"/>
      <w:numFmt w:val="lowerRoman"/>
      <w:suff w:val="nothing"/>
      <w:lvlText w:val="%6."/>
      <w:lvlJc w:val="left"/>
      <w:pPr>
        <w:tabs>
          <w:tab w:val="left" w:pos="426"/>
        </w:tabs>
        <w:ind w:left="4146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E53BC">
      <w:start w:val="1"/>
      <w:numFmt w:val="decimal"/>
      <w:suff w:val="nothing"/>
      <w:lvlText w:val="%7."/>
      <w:lvlJc w:val="left"/>
      <w:pPr>
        <w:tabs>
          <w:tab w:val="left" w:pos="426"/>
        </w:tabs>
        <w:ind w:left="48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2F6BA">
      <w:start w:val="1"/>
      <w:numFmt w:val="lowerLetter"/>
      <w:suff w:val="nothing"/>
      <w:lvlText w:val="%8."/>
      <w:lvlJc w:val="left"/>
      <w:pPr>
        <w:tabs>
          <w:tab w:val="left" w:pos="426"/>
        </w:tabs>
        <w:ind w:left="560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5A20F4">
      <w:start w:val="1"/>
      <w:numFmt w:val="lowerRoman"/>
      <w:suff w:val="nothing"/>
      <w:lvlText w:val="%9."/>
      <w:lvlJc w:val="left"/>
      <w:pPr>
        <w:tabs>
          <w:tab w:val="left" w:pos="426"/>
        </w:tabs>
        <w:ind w:left="6342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4569018E"/>
    <w:multiLevelType w:val="hybridMultilevel"/>
    <w:tmpl w:val="C544616A"/>
    <w:styleLink w:val="Zaimportowanystyl50"/>
    <w:lvl w:ilvl="0" w:tplc="AF5E230C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6D0B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884FFC">
      <w:start w:val="1"/>
      <w:numFmt w:val="lowerRoman"/>
      <w:lvlText w:val="%3."/>
      <w:lvlJc w:val="left"/>
      <w:pPr>
        <w:ind w:left="134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CAAE76">
      <w:start w:val="1"/>
      <w:numFmt w:val="decimal"/>
      <w:lvlText w:val="%4."/>
      <w:lvlJc w:val="left"/>
      <w:pPr>
        <w:ind w:left="206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F61700">
      <w:start w:val="1"/>
      <w:numFmt w:val="lowerLetter"/>
      <w:lvlText w:val="%5."/>
      <w:lvlJc w:val="left"/>
      <w:pPr>
        <w:ind w:left="278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9A1A3C">
      <w:start w:val="1"/>
      <w:numFmt w:val="lowerRoman"/>
      <w:lvlText w:val="%6."/>
      <w:lvlJc w:val="left"/>
      <w:pPr>
        <w:ind w:left="350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A4E180">
      <w:start w:val="1"/>
      <w:numFmt w:val="decimal"/>
      <w:lvlText w:val="%7."/>
      <w:lvlJc w:val="left"/>
      <w:pPr>
        <w:ind w:left="422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80C02">
      <w:start w:val="1"/>
      <w:numFmt w:val="lowerLetter"/>
      <w:lvlText w:val="%8."/>
      <w:lvlJc w:val="left"/>
      <w:pPr>
        <w:ind w:left="494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CADC46">
      <w:start w:val="1"/>
      <w:numFmt w:val="lowerRoman"/>
      <w:lvlText w:val="%9."/>
      <w:lvlJc w:val="left"/>
      <w:pPr>
        <w:ind w:left="566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45911F08"/>
    <w:multiLevelType w:val="hybridMultilevel"/>
    <w:tmpl w:val="37D655E2"/>
    <w:lvl w:ilvl="0" w:tplc="DA84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69467D0"/>
    <w:multiLevelType w:val="hybridMultilevel"/>
    <w:tmpl w:val="DFB4BAEA"/>
    <w:styleLink w:val="Zaimportowanystyl57"/>
    <w:lvl w:ilvl="0" w:tplc="4CFE0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EE080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0027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54A83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EE4D8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083186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B0499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AEAE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456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469A37BF"/>
    <w:multiLevelType w:val="hybridMultilevel"/>
    <w:tmpl w:val="B9406A96"/>
    <w:styleLink w:val="Zaimportowanystyl561"/>
    <w:lvl w:ilvl="0" w:tplc="98DA62CA">
      <w:start w:val="1"/>
      <w:numFmt w:val="lowerLetter"/>
      <w:lvlText w:val="%1)"/>
      <w:lvlJc w:val="left"/>
      <w:pPr>
        <w:tabs>
          <w:tab w:val="left" w:pos="1276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B21AFC">
      <w:start w:val="1"/>
      <w:numFmt w:val="lowerLetter"/>
      <w:lvlText w:val="%2."/>
      <w:lvlJc w:val="left"/>
      <w:pPr>
        <w:ind w:left="1276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A07EE8">
      <w:start w:val="1"/>
      <w:numFmt w:val="lowerRoman"/>
      <w:lvlText w:val="%3."/>
      <w:lvlJc w:val="left"/>
      <w:pPr>
        <w:tabs>
          <w:tab w:val="left" w:pos="1276"/>
        </w:tabs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E00D9A">
      <w:start w:val="1"/>
      <w:numFmt w:val="decimal"/>
      <w:lvlText w:val="%4."/>
      <w:lvlJc w:val="left"/>
      <w:pPr>
        <w:tabs>
          <w:tab w:val="left" w:pos="1276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7845B8">
      <w:start w:val="1"/>
      <w:numFmt w:val="lowerLetter"/>
      <w:lvlText w:val="%5."/>
      <w:lvlJc w:val="left"/>
      <w:pPr>
        <w:tabs>
          <w:tab w:val="left" w:pos="1276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83384">
      <w:start w:val="1"/>
      <w:numFmt w:val="lowerRoman"/>
      <w:lvlText w:val="%6."/>
      <w:lvlJc w:val="left"/>
      <w:pPr>
        <w:tabs>
          <w:tab w:val="left" w:pos="1276"/>
        </w:tabs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A81A2">
      <w:start w:val="1"/>
      <w:numFmt w:val="decimal"/>
      <w:lvlText w:val="%7."/>
      <w:lvlJc w:val="left"/>
      <w:pPr>
        <w:tabs>
          <w:tab w:val="left" w:pos="1276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BCB084">
      <w:start w:val="1"/>
      <w:numFmt w:val="lowerLetter"/>
      <w:lvlText w:val="%8."/>
      <w:lvlJc w:val="left"/>
      <w:pPr>
        <w:tabs>
          <w:tab w:val="left" w:pos="1276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8646CE">
      <w:start w:val="1"/>
      <w:numFmt w:val="lowerRoman"/>
      <w:lvlText w:val="%9."/>
      <w:lvlJc w:val="left"/>
      <w:pPr>
        <w:tabs>
          <w:tab w:val="left" w:pos="1276"/>
        </w:tabs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47CC1CC3"/>
    <w:multiLevelType w:val="hybridMultilevel"/>
    <w:tmpl w:val="403CBDAE"/>
    <w:styleLink w:val="Zaimportowanystyl30"/>
    <w:lvl w:ilvl="0" w:tplc="3E64F02A">
      <w:start w:val="1"/>
      <w:numFmt w:val="decimal"/>
      <w:lvlText w:val="%1)"/>
      <w:lvlJc w:val="left"/>
      <w:pPr>
        <w:ind w:left="1134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8E0BA2">
      <w:start w:val="1"/>
      <w:numFmt w:val="lowerLetter"/>
      <w:lvlText w:val="%2."/>
      <w:lvlJc w:val="left"/>
      <w:pPr>
        <w:ind w:left="17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A1C96">
      <w:start w:val="1"/>
      <w:numFmt w:val="lowerRoman"/>
      <w:lvlText w:val="%3."/>
      <w:lvlJc w:val="left"/>
      <w:pPr>
        <w:ind w:left="24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A28A7E">
      <w:start w:val="1"/>
      <w:numFmt w:val="decimal"/>
      <w:lvlText w:val="%4."/>
      <w:lvlJc w:val="left"/>
      <w:pPr>
        <w:ind w:left="32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2C41CC">
      <w:start w:val="1"/>
      <w:numFmt w:val="lowerLetter"/>
      <w:lvlText w:val="%5."/>
      <w:lvlJc w:val="left"/>
      <w:pPr>
        <w:ind w:left="39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C3E96">
      <w:start w:val="1"/>
      <w:numFmt w:val="lowerRoman"/>
      <w:lvlText w:val="%6."/>
      <w:lvlJc w:val="left"/>
      <w:pPr>
        <w:ind w:left="46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2BA2C">
      <w:start w:val="1"/>
      <w:numFmt w:val="decimal"/>
      <w:lvlText w:val="%7."/>
      <w:lvlJc w:val="left"/>
      <w:pPr>
        <w:ind w:left="5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68E8F6">
      <w:start w:val="1"/>
      <w:numFmt w:val="lowerLetter"/>
      <w:lvlText w:val="%8."/>
      <w:lvlJc w:val="left"/>
      <w:pPr>
        <w:ind w:left="60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2265B4">
      <w:start w:val="1"/>
      <w:numFmt w:val="lowerRoman"/>
      <w:lvlText w:val="%9."/>
      <w:lvlJc w:val="left"/>
      <w:pPr>
        <w:ind w:left="68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48605B9B"/>
    <w:multiLevelType w:val="hybridMultilevel"/>
    <w:tmpl w:val="3366463E"/>
    <w:styleLink w:val="Zaimportowanystyl56"/>
    <w:lvl w:ilvl="0" w:tplc="1B22325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029F2">
      <w:start w:val="1"/>
      <w:numFmt w:val="lowerLetter"/>
      <w:lvlText w:val="%2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A636AC">
      <w:start w:val="1"/>
      <w:numFmt w:val="lowerRoman"/>
      <w:lvlText w:val="%3."/>
      <w:lvlJc w:val="left"/>
      <w:pPr>
        <w:ind w:left="185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62EF9A">
      <w:start w:val="1"/>
      <w:numFmt w:val="decimal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CA7D2C">
      <w:start w:val="1"/>
      <w:numFmt w:val="lowerLetter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F0D9BC">
      <w:start w:val="1"/>
      <w:numFmt w:val="lowerRoman"/>
      <w:lvlText w:val="%6."/>
      <w:lvlJc w:val="left"/>
      <w:pPr>
        <w:ind w:left="401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663838">
      <w:start w:val="1"/>
      <w:numFmt w:val="decimal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1295E2">
      <w:start w:val="1"/>
      <w:numFmt w:val="lowerLetter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201FA2">
      <w:start w:val="1"/>
      <w:numFmt w:val="lowerRoman"/>
      <w:lvlText w:val="%9."/>
      <w:lvlJc w:val="left"/>
      <w:pPr>
        <w:ind w:left="617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48B22752"/>
    <w:multiLevelType w:val="hybridMultilevel"/>
    <w:tmpl w:val="42122948"/>
    <w:styleLink w:val="Zaimportowanystyl44"/>
    <w:lvl w:ilvl="0" w:tplc="2D8CCFE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36ED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2675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FE24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7A11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C0500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AF8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8E90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46DC0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48D41F28"/>
    <w:multiLevelType w:val="hybridMultilevel"/>
    <w:tmpl w:val="487E6BC0"/>
    <w:lvl w:ilvl="0" w:tplc="32AE95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9EE7A9D"/>
    <w:multiLevelType w:val="multilevel"/>
    <w:tmpl w:val="174619A6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724" w:hanging="17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4ABE2152"/>
    <w:multiLevelType w:val="hybridMultilevel"/>
    <w:tmpl w:val="FFE20E9C"/>
    <w:styleLink w:val="Zaimportowanystyl51"/>
    <w:lvl w:ilvl="0" w:tplc="DCD8DE4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7E662A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2E90E6">
      <w:start w:val="1"/>
      <w:numFmt w:val="lowerRoman"/>
      <w:lvlText w:val="%3."/>
      <w:lvlJc w:val="left"/>
      <w:pPr>
        <w:tabs>
          <w:tab w:val="left" w:pos="851"/>
        </w:tabs>
        <w:ind w:left="114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88274">
      <w:start w:val="1"/>
      <w:numFmt w:val="decimal"/>
      <w:lvlText w:val="%4."/>
      <w:lvlJc w:val="left"/>
      <w:pPr>
        <w:tabs>
          <w:tab w:val="left" w:pos="851"/>
        </w:tabs>
        <w:ind w:left="186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FCD552">
      <w:start w:val="1"/>
      <w:numFmt w:val="lowerLetter"/>
      <w:lvlText w:val="%5."/>
      <w:lvlJc w:val="left"/>
      <w:pPr>
        <w:tabs>
          <w:tab w:val="left" w:pos="851"/>
        </w:tabs>
        <w:ind w:left="258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5E641A">
      <w:start w:val="1"/>
      <w:numFmt w:val="lowerRoman"/>
      <w:lvlText w:val="%6."/>
      <w:lvlJc w:val="left"/>
      <w:pPr>
        <w:tabs>
          <w:tab w:val="left" w:pos="851"/>
        </w:tabs>
        <w:ind w:left="330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C0D080">
      <w:start w:val="1"/>
      <w:numFmt w:val="decimal"/>
      <w:lvlText w:val="%7."/>
      <w:lvlJc w:val="left"/>
      <w:pPr>
        <w:tabs>
          <w:tab w:val="left" w:pos="851"/>
        </w:tabs>
        <w:ind w:left="40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A448A">
      <w:start w:val="1"/>
      <w:numFmt w:val="lowerLetter"/>
      <w:lvlText w:val="%8."/>
      <w:lvlJc w:val="left"/>
      <w:pPr>
        <w:tabs>
          <w:tab w:val="left" w:pos="851"/>
        </w:tabs>
        <w:ind w:left="474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66E932">
      <w:start w:val="1"/>
      <w:numFmt w:val="lowerRoman"/>
      <w:lvlText w:val="%9."/>
      <w:lvlJc w:val="left"/>
      <w:pPr>
        <w:tabs>
          <w:tab w:val="left" w:pos="851"/>
        </w:tabs>
        <w:ind w:left="546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4B09577D"/>
    <w:multiLevelType w:val="multilevel"/>
    <w:tmpl w:val="8DC09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4C0F2A30"/>
    <w:multiLevelType w:val="hybridMultilevel"/>
    <w:tmpl w:val="47F88D0E"/>
    <w:styleLink w:val="Zaimportowanystyl531"/>
    <w:lvl w:ilvl="0" w:tplc="CC0439C6">
      <w:start w:val="1"/>
      <w:numFmt w:val="bullet"/>
      <w:lvlText w:val="-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3E689C">
      <w:start w:val="1"/>
      <w:numFmt w:val="bullet"/>
      <w:lvlText w:val="o"/>
      <w:lvlJc w:val="left"/>
      <w:pPr>
        <w:ind w:left="100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E48C2E">
      <w:start w:val="1"/>
      <w:numFmt w:val="bullet"/>
      <w:lvlText w:val="▪"/>
      <w:lvlJc w:val="left"/>
      <w:pPr>
        <w:ind w:left="17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747FC0">
      <w:start w:val="1"/>
      <w:numFmt w:val="bullet"/>
      <w:lvlText w:val="·"/>
      <w:lvlJc w:val="left"/>
      <w:pPr>
        <w:ind w:left="244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A1B26">
      <w:start w:val="1"/>
      <w:numFmt w:val="bullet"/>
      <w:lvlText w:val="o"/>
      <w:lvlJc w:val="left"/>
      <w:pPr>
        <w:ind w:left="316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CB53E">
      <w:start w:val="1"/>
      <w:numFmt w:val="bullet"/>
      <w:lvlText w:val="▪"/>
      <w:lvlJc w:val="left"/>
      <w:pPr>
        <w:ind w:left="388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FE7ABE">
      <w:start w:val="1"/>
      <w:numFmt w:val="bullet"/>
      <w:lvlText w:val="·"/>
      <w:lvlJc w:val="left"/>
      <w:pPr>
        <w:ind w:left="460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FEB9F6">
      <w:start w:val="1"/>
      <w:numFmt w:val="bullet"/>
      <w:lvlText w:val="o"/>
      <w:lvlJc w:val="left"/>
      <w:pPr>
        <w:ind w:left="53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968E3E">
      <w:start w:val="1"/>
      <w:numFmt w:val="bullet"/>
      <w:lvlText w:val="▪"/>
      <w:lvlJc w:val="left"/>
      <w:pPr>
        <w:ind w:left="60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4E0A201F"/>
    <w:multiLevelType w:val="multilevel"/>
    <w:tmpl w:val="811CAFAC"/>
    <w:styleLink w:val="Zaimportowanystyl38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4F2F0B6A"/>
    <w:multiLevelType w:val="multilevel"/>
    <w:tmpl w:val="C1F8EAC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4F6222FF"/>
    <w:multiLevelType w:val="hybridMultilevel"/>
    <w:tmpl w:val="6F966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0DA0D34"/>
    <w:multiLevelType w:val="hybridMultilevel"/>
    <w:tmpl w:val="86200CE8"/>
    <w:numStyleLink w:val="Zaimportowanystyl43"/>
  </w:abstractNum>
  <w:abstractNum w:abstractNumId="101" w15:restartNumberingAfterBreak="0">
    <w:nsid w:val="50EE0B6C"/>
    <w:multiLevelType w:val="hybridMultilevel"/>
    <w:tmpl w:val="F98AE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17259E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30E1364"/>
    <w:multiLevelType w:val="multilevel"/>
    <w:tmpl w:val="4B3EE8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3" w15:restartNumberingAfterBreak="0">
    <w:nsid w:val="547B4C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5542178F"/>
    <w:multiLevelType w:val="multilevel"/>
    <w:tmpl w:val="A9F6D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5640195E"/>
    <w:multiLevelType w:val="hybridMultilevel"/>
    <w:tmpl w:val="DC346430"/>
    <w:styleLink w:val="Zaimportowanystyl1"/>
    <w:lvl w:ilvl="0" w:tplc="12F004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DED944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690AAF4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7CCC88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4CAA186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6680E9E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FEC79A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1CC210C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F88264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56C50F89"/>
    <w:multiLevelType w:val="hybridMultilevel"/>
    <w:tmpl w:val="FCC0D4E4"/>
    <w:styleLink w:val="Zaimportowanystyl431"/>
    <w:lvl w:ilvl="0" w:tplc="FCC6DF4E">
      <w:start w:val="1"/>
      <w:numFmt w:val="decimal"/>
      <w:pStyle w:val="Listapunktowana21"/>
      <w:lvlText w:val="%1."/>
      <w:lvlJc w:val="left"/>
      <w:pPr>
        <w:ind w:left="2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C4DAC2">
      <w:start w:val="1"/>
      <w:numFmt w:val="lowerLetter"/>
      <w:lvlText w:val="%2."/>
      <w:lvlJc w:val="left"/>
      <w:pPr>
        <w:ind w:left="32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8A2D6A">
      <w:start w:val="1"/>
      <w:numFmt w:val="lowerRoman"/>
      <w:lvlText w:val="%3."/>
      <w:lvlJc w:val="left"/>
      <w:pPr>
        <w:ind w:left="39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287670">
      <w:start w:val="1"/>
      <w:numFmt w:val="decimal"/>
      <w:lvlText w:val="%4."/>
      <w:lvlJc w:val="left"/>
      <w:pPr>
        <w:ind w:left="4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B27E28">
      <w:start w:val="1"/>
      <w:numFmt w:val="lowerLetter"/>
      <w:lvlText w:val="%5."/>
      <w:lvlJc w:val="left"/>
      <w:pPr>
        <w:ind w:left="5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526226">
      <w:start w:val="1"/>
      <w:numFmt w:val="lowerRoman"/>
      <w:lvlText w:val="%6."/>
      <w:lvlJc w:val="left"/>
      <w:pPr>
        <w:ind w:left="60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CC89C6">
      <w:start w:val="1"/>
      <w:numFmt w:val="decimal"/>
      <w:lvlText w:val="%7."/>
      <w:lvlJc w:val="left"/>
      <w:pPr>
        <w:ind w:left="6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928562">
      <w:start w:val="1"/>
      <w:numFmt w:val="lowerLetter"/>
      <w:lvlText w:val="%8."/>
      <w:lvlJc w:val="left"/>
      <w:pPr>
        <w:ind w:left="75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D2C94A">
      <w:start w:val="1"/>
      <w:numFmt w:val="lowerRoman"/>
      <w:lvlText w:val="%9."/>
      <w:lvlJc w:val="left"/>
      <w:pPr>
        <w:ind w:left="824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58DA7D90"/>
    <w:multiLevelType w:val="multilevel"/>
    <w:tmpl w:val="60C26FC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 w15:restartNumberingAfterBreak="0">
    <w:nsid w:val="5A1C2C95"/>
    <w:multiLevelType w:val="multilevel"/>
    <w:tmpl w:val="84B6B67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5BC603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5C3A79BE"/>
    <w:multiLevelType w:val="hybridMultilevel"/>
    <w:tmpl w:val="88C8D05E"/>
    <w:lvl w:ilvl="0" w:tplc="FD820656">
      <w:numFmt w:val="decimal"/>
      <w:lvlText w:val=""/>
      <w:lvlJc w:val="left"/>
    </w:lvl>
    <w:lvl w:ilvl="1" w:tplc="4CF47B06">
      <w:numFmt w:val="decimal"/>
      <w:lvlText w:val=""/>
      <w:lvlJc w:val="left"/>
    </w:lvl>
    <w:lvl w:ilvl="2" w:tplc="1BFCE4F0">
      <w:numFmt w:val="decimal"/>
      <w:lvlText w:val=""/>
      <w:lvlJc w:val="left"/>
    </w:lvl>
    <w:lvl w:ilvl="3" w:tplc="535C5B44">
      <w:numFmt w:val="decimal"/>
      <w:lvlText w:val=""/>
      <w:lvlJc w:val="left"/>
    </w:lvl>
    <w:lvl w:ilvl="4" w:tplc="D36EE416">
      <w:numFmt w:val="decimal"/>
      <w:lvlText w:val=""/>
      <w:lvlJc w:val="left"/>
    </w:lvl>
    <w:lvl w:ilvl="5" w:tplc="B87ACE52">
      <w:numFmt w:val="decimal"/>
      <w:lvlText w:val=""/>
      <w:lvlJc w:val="left"/>
    </w:lvl>
    <w:lvl w:ilvl="6" w:tplc="BC0A721A">
      <w:numFmt w:val="decimal"/>
      <w:lvlText w:val=""/>
      <w:lvlJc w:val="left"/>
    </w:lvl>
    <w:lvl w:ilvl="7" w:tplc="EAE85028">
      <w:numFmt w:val="decimal"/>
      <w:lvlText w:val=""/>
      <w:lvlJc w:val="left"/>
    </w:lvl>
    <w:lvl w:ilvl="8" w:tplc="946A4D6C">
      <w:numFmt w:val="decimal"/>
      <w:lvlText w:val=""/>
      <w:lvlJc w:val="left"/>
    </w:lvl>
  </w:abstractNum>
  <w:abstractNum w:abstractNumId="111" w15:restartNumberingAfterBreak="0">
    <w:nsid w:val="5CA85FB6"/>
    <w:multiLevelType w:val="multilevel"/>
    <w:tmpl w:val="43683C04"/>
    <w:lvl w:ilvl="0">
      <w:start w:val="1"/>
      <w:numFmt w:val="decimal"/>
      <w:lvlText w:val="%1)"/>
      <w:lvlJc w:val="left"/>
      <w:pPr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12" w15:restartNumberingAfterBreak="0">
    <w:nsid w:val="5E134D96"/>
    <w:multiLevelType w:val="hybridMultilevel"/>
    <w:tmpl w:val="42704550"/>
    <w:lvl w:ilvl="0" w:tplc="69A45028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E355D28"/>
    <w:multiLevelType w:val="hybridMultilevel"/>
    <w:tmpl w:val="1C229FDE"/>
    <w:styleLink w:val="Zaimportowanystyl80"/>
    <w:lvl w:ilvl="0" w:tplc="B9BE201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2039D8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747CCE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D83D0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7C6C5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7AF97C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1624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7236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F8E2C6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5E593FDC"/>
    <w:multiLevelType w:val="hybridMultilevel"/>
    <w:tmpl w:val="1B528B00"/>
    <w:lvl w:ilvl="0" w:tplc="DA84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F580962"/>
    <w:multiLevelType w:val="hybridMultilevel"/>
    <w:tmpl w:val="0B74C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0C22FF6"/>
    <w:multiLevelType w:val="hybridMultilevel"/>
    <w:tmpl w:val="42BA3440"/>
    <w:styleLink w:val="Zaimportowanystyl501"/>
    <w:lvl w:ilvl="0" w:tplc="C6508372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432A6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0EAE7A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6A29E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E63A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424916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6D3B6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F07312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D070C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6117735D"/>
    <w:multiLevelType w:val="hybridMultilevel"/>
    <w:tmpl w:val="FC864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2E11453"/>
    <w:multiLevelType w:val="hybridMultilevel"/>
    <w:tmpl w:val="E6027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6CC692F"/>
    <w:multiLevelType w:val="multilevel"/>
    <w:tmpl w:val="B568F6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672415E9"/>
    <w:multiLevelType w:val="multilevel"/>
    <w:tmpl w:val="8EA852CE"/>
    <w:lvl w:ilvl="0">
      <w:start w:val="1"/>
      <w:numFmt w:val="decimal"/>
      <w:lvlText w:val="%1)"/>
      <w:lvlJc w:val="left"/>
      <w:pPr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21" w15:restartNumberingAfterBreak="0">
    <w:nsid w:val="685D1687"/>
    <w:multiLevelType w:val="multilevel"/>
    <w:tmpl w:val="CA2EFF3E"/>
    <w:styleLink w:val="Zaimportowanystyl2101"/>
    <w:lvl w:ilvl="0">
      <w:start w:val="1"/>
      <w:numFmt w:val="decimal"/>
      <w:lvlText w:val="%1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31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53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22" w15:restartNumberingAfterBreak="0">
    <w:nsid w:val="68874B0F"/>
    <w:multiLevelType w:val="hybridMultilevel"/>
    <w:tmpl w:val="88C8D05E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 w15:restartNumberingAfterBreak="0">
    <w:nsid w:val="68EC78FA"/>
    <w:multiLevelType w:val="hybridMultilevel"/>
    <w:tmpl w:val="D2686808"/>
    <w:styleLink w:val="Zaimportowanystyl25"/>
    <w:lvl w:ilvl="0" w:tplc="5D54F76C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2C816A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3EAEE2">
      <w:start w:val="1"/>
      <w:numFmt w:val="lowerRoman"/>
      <w:lvlText w:val="%3."/>
      <w:lvlJc w:val="left"/>
      <w:pPr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6BAC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86F424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7E3D52">
      <w:start w:val="1"/>
      <w:numFmt w:val="lowerRoman"/>
      <w:lvlText w:val="%6."/>
      <w:lvlJc w:val="left"/>
      <w:pPr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105624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402A36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D2BBC8">
      <w:start w:val="1"/>
      <w:numFmt w:val="lowerRoman"/>
      <w:lvlText w:val="%9."/>
      <w:lvlJc w:val="left"/>
      <w:pPr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 w15:restartNumberingAfterBreak="0">
    <w:nsid w:val="695F2D9B"/>
    <w:multiLevelType w:val="hybridMultilevel"/>
    <w:tmpl w:val="B92C5C36"/>
    <w:styleLink w:val="Zaimportowanystyl54"/>
    <w:lvl w:ilvl="0" w:tplc="1DC8DAD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1E44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BCE6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AFC4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988030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C2FDA">
      <w:start w:val="1"/>
      <w:numFmt w:val="lowerRoman"/>
      <w:lvlText w:val="%6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2ED1A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C4D5C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069C42">
      <w:start w:val="1"/>
      <w:numFmt w:val="lowerRoman"/>
      <w:lvlText w:val="%9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 w15:restartNumberingAfterBreak="0">
    <w:nsid w:val="6A482A0E"/>
    <w:multiLevelType w:val="hybridMultilevel"/>
    <w:tmpl w:val="4A842F74"/>
    <w:styleLink w:val="Zaimportowanystyl22"/>
    <w:lvl w:ilvl="0" w:tplc="BFF8180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0CA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9639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5EE4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A4ED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E0B1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5C57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AFC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4EAC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 w15:restartNumberingAfterBreak="0">
    <w:nsid w:val="6B7243CC"/>
    <w:multiLevelType w:val="multilevel"/>
    <w:tmpl w:val="58F62BE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7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 w15:restartNumberingAfterBreak="0">
    <w:nsid w:val="6CA663A6"/>
    <w:multiLevelType w:val="multilevel"/>
    <w:tmpl w:val="2FFC4F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0" w15:restartNumberingAfterBreak="0">
    <w:nsid w:val="6D8D1530"/>
    <w:multiLevelType w:val="hybridMultilevel"/>
    <w:tmpl w:val="178E1360"/>
    <w:styleLink w:val="Zaimportowanystyl14"/>
    <w:lvl w:ilvl="0" w:tplc="B3C05ACA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68686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D84E02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545338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9E4310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9A2B8A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8AB758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5F86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343630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 w15:restartNumberingAfterBreak="0">
    <w:nsid w:val="6EF90300"/>
    <w:multiLevelType w:val="hybridMultilevel"/>
    <w:tmpl w:val="F7F638D8"/>
    <w:lvl w:ilvl="0" w:tplc="DA84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F4C7A9E"/>
    <w:multiLevelType w:val="hybridMultilevel"/>
    <w:tmpl w:val="95AEC09E"/>
    <w:styleLink w:val="Zaimportowanystyl24"/>
    <w:lvl w:ilvl="0" w:tplc="06983030">
      <w:start w:val="1"/>
      <w:numFmt w:val="decimal"/>
      <w:lvlText w:val="%1)"/>
      <w:lvlJc w:val="left"/>
      <w:pPr>
        <w:tabs>
          <w:tab w:val="left" w:pos="1134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AC4336">
      <w:start w:val="1"/>
      <w:numFmt w:val="lowerLetter"/>
      <w:lvlText w:val="%2."/>
      <w:lvlJc w:val="left"/>
      <w:pPr>
        <w:tabs>
          <w:tab w:val="left" w:pos="1134"/>
        </w:tabs>
        <w:ind w:left="13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82E17E">
      <w:start w:val="1"/>
      <w:numFmt w:val="lowerRoman"/>
      <w:suff w:val="nothing"/>
      <w:lvlText w:val="%3."/>
      <w:lvlJc w:val="left"/>
      <w:pPr>
        <w:tabs>
          <w:tab w:val="left" w:pos="1134"/>
        </w:tabs>
        <w:ind w:left="204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2694EE">
      <w:start w:val="1"/>
      <w:numFmt w:val="decimal"/>
      <w:lvlText w:val="%4."/>
      <w:lvlJc w:val="left"/>
      <w:pPr>
        <w:tabs>
          <w:tab w:val="left" w:pos="1134"/>
        </w:tabs>
        <w:ind w:left="279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F4B37E">
      <w:start w:val="1"/>
      <w:numFmt w:val="lowerLetter"/>
      <w:lvlText w:val="%5."/>
      <w:lvlJc w:val="left"/>
      <w:pPr>
        <w:tabs>
          <w:tab w:val="left" w:pos="1134"/>
        </w:tabs>
        <w:ind w:left="351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B85282">
      <w:start w:val="1"/>
      <w:numFmt w:val="lowerRoman"/>
      <w:suff w:val="nothing"/>
      <w:lvlText w:val="%6."/>
      <w:lvlJc w:val="left"/>
      <w:pPr>
        <w:tabs>
          <w:tab w:val="left" w:pos="1134"/>
        </w:tabs>
        <w:ind w:left="42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FC4D64">
      <w:start w:val="1"/>
      <w:numFmt w:val="decimal"/>
      <w:lvlText w:val="%7."/>
      <w:lvlJc w:val="left"/>
      <w:pPr>
        <w:tabs>
          <w:tab w:val="left" w:pos="1134"/>
        </w:tabs>
        <w:ind w:left="49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2021F8">
      <w:start w:val="1"/>
      <w:numFmt w:val="lowerLetter"/>
      <w:lvlText w:val="%8."/>
      <w:lvlJc w:val="left"/>
      <w:pPr>
        <w:tabs>
          <w:tab w:val="left" w:pos="1134"/>
        </w:tabs>
        <w:ind w:left="567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2EF62E">
      <w:start w:val="1"/>
      <w:numFmt w:val="lowerRoman"/>
      <w:suff w:val="nothing"/>
      <w:lvlText w:val="%9."/>
      <w:lvlJc w:val="left"/>
      <w:pPr>
        <w:tabs>
          <w:tab w:val="left" w:pos="1134"/>
        </w:tabs>
        <w:ind w:left="63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 w15:restartNumberingAfterBreak="0">
    <w:nsid w:val="70786C02"/>
    <w:multiLevelType w:val="hybridMultilevel"/>
    <w:tmpl w:val="C7606504"/>
    <w:styleLink w:val="Zaimportowanystyl18"/>
    <w:lvl w:ilvl="0" w:tplc="C980D96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2244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4490C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60E8E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F8CD2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7AED10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CC26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E814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BAFA26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 w15:restartNumberingAfterBreak="0">
    <w:nsid w:val="765607C0"/>
    <w:multiLevelType w:val="hybridMultilevel"/>
    <w:tmpl w:val="DEEEF016"/>
    <w:lvl w:ilvl="0" w:tplc="DA84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6E915BA"/>
    <w:multiLevelType w:val="multilevel"/>
    <w:tmpl w:val="0EDA2F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6" w15:restartNumberingAfterBreak="0">
    <w:nsid w:val="770559D5"/>
    <w:multiLevelType w:val="hybridMultilevel"/>
    <w:tmpl w:val="0FFC972A"/>
    <w:lvl w:ilvl="0" w:tplc="B322D582">
      <w:start w:val="8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7EA0C38"/>
    <w:multiLevelType w:val="multilevel"/>
    <w:tmpl w:val="D1F2A8E4"/>
    <w:lvl w:ilvl="0">
      <w:start w:val="1"/>
      <w:numFmt w:val="decimal"/>
      <w:lvlText w:val="%1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01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17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33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38" w15:restartNumberingAfterBreak="0">
    <w:nsid w:val="784E1787"/>
    <w:multiLevelType w:val="hybridMultilevel"/>
    <w:tmpl w:val="834439EA"/>
    <w:styleLink w:val="Zaimportowanystyl46"/>
    <w:lvl w:ilvl="0" w:tplc="1A86F5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3298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29A4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0A54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061B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C5CA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6C70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32DE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E2FE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 w15:restartNumberingAfterBreak="0">
    <w:nsid w:val="78E114D9"/>
    <w:multiLevelType w:val="hybridMultilevel"/>
    <w:tmpl w:val="FCC0D4E4"/>
    <w:styleLink w:val="Zaimportowanystyl131"/>
    <w:lvl w:ilvl="0" w:tplc="E5C4506A">
      <w:start w:val="1"/>
      <w:numFmt w:val="decimal"/>
      <w:pStyle w:val="Nagwek1"/>
      <w:lvlText w:val="%1."/>
      <w:lvlJc w:val="left"/>
      <w:pPr>
        <w:ind w:left="2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50528E">
      <w:start w:val="1"/>
      <w:numFmt w:val="lowerLetter"/>
      <w:pStyle w:val="Nagwek2"/>
      <w:lvlText w:val="%2."/>
      <w:lvlJc w:val="left"/>
      <w:pPr>
        <w:ind w:left="32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85622">
      <w:start w:val="1"/>
      <w:numFmt w:val="lowerRoman"/>
      <w:pStyle w:val="Nagwek3"/>
      <w:lvlText w:val="%3."/>
      <w:lvlJc w:val="left"/>
      <w:pPr>
        <w:ind w:left="39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D2FB66">
      <w:start w:val="1"/>
      <w:numFmt w:val="decimal"/>
      <w:pStyle w:val="Nagwek4"/>
      <w:lvlText w:val="%4."/>
      <w:lvlJc w:val="left"/>
      <w:pPr>
        <w:ind w:left="4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5C0DAE">
      <w:start w:val="1"/>
      <w:numFmt w:val="lowerLetter"/>
      <w:pStyle w:val="Nagwek5"/>
      <w:lvlText w:val="%5."/>
      <w:lvlJc w:val="left"/>
      <w:pPr>
        <w:ind w:left="5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364CDA">
      <w:start w:val="1"/>
      <w:numFmt w:val="lowerRoman"/>
      <w:pStyle w:val="Nagwek6"/>
      <w:lvlText w:val="%6."/>
      <w:lvlJc w:val="left"/>
      <w:pPr>
        <w:ind w:left="60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EA44B0">
      <w:start w:val="1"/>
      <w:numFmt w:val="decimal"/>
      <w:pStyle w:val="Nagwek7"/>
      <w:lvlText w:val="%7."/>
      <w:lvlJc w:val="left"/>
      <w:pPr>
        <w:ind w:left="6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862346">
      <w:start w:val="1"/>
      <w:numFmt w:val="lowerLetter"/>
      <w:pStyle w:val="Nagwek8"/>
      <w:lvlText w:val="%8."/>
      <w:lvlJc w:val="left"/>
      <w:pPr>
        <w:ind w:left="75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86DBC8">
      <w:start w:val="1"/>
      <w:numFmt w:val="lowerRoman"/>
      <w:lvlText w:val="%9."/>
      <w:lvlJc w:val="left"/>
      <w:pPr>
        <w:ind w:left="824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 w15:restartNumberingAfterBreak="0">
    <w:nsid w:val="79E0630D"/>
    <w:multiLevelType w:val="hybridMultilevel"/>
    <w:tmpl w:val="86200CE8"/>
    <w:styleLink w:val="Zaimportowanystyl43"/>
    <w:lvl w:ilvl="0" w:tplc="93662CAA">
      <w:start w:val="1"/>
      <w:numFmt w:val="lowerLetter"/>
      <w:lvlText w:val="%1)"/>
      <w:lvlJc w:val="left"/>
      <w:pPr>
        <w:tabs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473E8">
      <w:start w:val="1"/>
      <w:numFmt w:val="decimal"/>
      <w:lvlText w:val="%2."/>
      <w:lvlJc w:val="left"/>
      <w:pPr>
        <w:tabs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C4BE">
      <w:start w:val="1"/>
      <w:numFmt w:val="decimal"/>
      <w:lvlText w:val="%3."/>
      <w:lvlJc w:val="left"/>
      <w:pPr>
        <w:tabs>
          <w:tab w:val="left" w:pos="216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AAFA50">
      <w:start w:val="1"/>
      <w:numFmt w:val="decimal"/>
      <w:lvlText w:val="%4."/>
      <w:lvlJc w:val="left"/>
      <w:pPr>
        <w:tabs>
          <w:tab w:val="left" w:pos="2160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340160">
      <w:start w:val="1"/>
      <w:numFmt w:val="decimal"/>
      <w:lvlText w:val="%5."/>
      <w:lvlJc w:val="left"/>
      <w:pPr>
        <w:tabs>
          <w:tab w:val="left" w:pos="2160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4812E8">
      <w:start w:val="1"/>
      <w:numFmt w:val="decimal"/>
      <w:lvlText w:val="%6."/>
      <w:lvlJc w:val="left"/>
      <w:pPr>
        <w:tabs>
          <w:tab w:val="left" w:pos="2160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2A85A">
      <w:start w:val="1"/>
      <w:numFmt w:val="decimal"/>
      <w:lvlText w:val="%7."/>
      <w:lvlJc w:val="left"/>
      <w:pPr>
        <w:tabs>
          <w:tab w:val="left" w:pos="2160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987D6E">
      <w:start w:val="1"/>
      <w:numFmt w:val="decimal"/>
      <w:lvlText w:val="%8."/>
      <w:lvlJc w:val="left"/>
      <w:pPr>
        <w:tabs>
          <w:tab w:val="left" w:pos="2160"/>
        </w:tabs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F21AD2">
      <w:start w:val="1"/>
      <w:numFmt w:val="decimal"/>
      <w:lvlText w:val="%9."/>
      <w:lvlJc w:val="left"/>
      <w:pPr>
        <w:tabs>
          <w:tab w:val="left" w:pos="2160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 w15:restartNumberingAfterBreak="0">
    <w:nsid w:val="7A462F91"/>
    <w:multiLevelType w:val="multilevel"/>
    <w:tmpl w:val="22EC10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2" w15:restartNumberingAfterBreak="0">
    <w:nsid w:val="7A5E28DC"/>
    <w:multiLevelType w:val="hybridMultilevel"/>
    <w:tmpl w:val="5D4A4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C912681"/>
    <w:multiLevelType w:val="hybridMultilevel"/>
    <w:tmpl w:val="C2BEA91A"/>
    <w:styleLink w:val="Zaimportowanystyl49"/>
    <w:lvl w:ilvl="0" w:tplc="FD289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9E6D3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76454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68C35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2A916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7418E8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20D86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40125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544D2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 w15:restartNumberingAfterBreak="0">
    <w:nsid w:val="7ED5777B"/>
    <w:multiLevelType w:val="hybridMultilevel"/>
    <w:tmpl w:val="F348AD8E"/>
    <w:styleLink w:val="Zaimportowanystyl491"/>
    <w:lvl w:ilvl="0" w:tplc="9E22F3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0A7B0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C4A07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AA5C16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C2163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F2C5EE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FACAA2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94133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8E9132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 w15:restartNumberingAfterBreak="0">
    <w:nsid w:val="7F9302D7"/>
    <w:multiLevelType w:val="hybridMultilevel"/>
    <w:tmpl w:val="5720D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530022">
    <w:abstractNumId w:val="139"/>
  </w:num>
  <w:num w:numId="2" w16cid:durableId="11811152">
    <w:abstractNumId w:val="106"/>
  </w:num>
  <w:num w:numId="3" w16cid:durableId="532963635">
    <w:abstractNumId w:val="50"/>
  </w:num>
  <w:num w:numId="4" w16cid:durableId="625965562">
    <w:abstractNumId w:val="52"/>
  </w:num>
  <w:num w:numId="5" w16cid:durableId="758255661">
    <w:abstractNumId w:val="93"/>
  </w:num>
  <w:num w:numId="6" w16cid:durableId="2068264536">
    <w:abstractNumId w:val="69"/>
  </w:num>
  <w:num w:numId="7" w16cid:durableId="1564633943">
    <w:abstractNumId w:val="41"/>
  </w:num>
  <w:num w:numId="8" w16cid:durableId="1876499312">
    <w:abstractNumId w:val="144"/>
  </w:num>
  <w:num w:numId="9" w16cid:durableId="494345245">
    <w:abstractNumId w:val="51"/>
  </w:num>
  <w:num w:numId="10" w16cid:durableId="113912505">
    <w:abstractNumId w:val="116"/>
  </w:num>
  <w:num w:numId="11" w16cid:durableId="619804967">
    <w:abstractNumId w:val="31"/>
  </w:num>
  <w:num w:numId="12" w16cid:durableId="1242714328">
    <w:abstractNumId w:val="64"/>
  </w:num>
  <w:num w:numId="13" w16cid:durableId="1424299165">
    <w:abstractNumId w:val="17"/>
  </w:num>
  <w:num w:numId="14" w16cid:durableId="204411096">
    <w:abstractNumId w:val="130"/>
  </w:num>
  <w:num w:numId="15" w16cid:durableId="1544251610">
    <w:abstractNumId w:val="23"/>
  </w:num>
  <w:num w:numId="16" w16cid:durableId="1639070112">
    <w:abstractNumId w:val="39"/>
  </w:num>
  <w:num w:numId="17" w16cid:durableId="239024201">
    <w:abstractNumId w:val="33"/>
  </w:num>
  <w:num w:numId="18" w16cid:durableId="432361854">
    <w:abstractNumId w:val="133"/>
  </w:num>
  <w:num w:numId="19" w16cid:durableId="1539470279">
    <w:abstractNumId w:val="96"/>
  </w:num>
  <w:num w:numId="20" w16cid:durableId="349180845">
    <w:abstractNumId w:val="48"/>
  </w:num>
  <w:num w:numId="21" w16cid:durableId="496460670">
    <w:abstractNumId w:val="79"/>
  </w:num>
  <w:num w:numId="22" w16cid:durableId="1340935903">
    <w:abstractNumId w:val="18"/>
  </w:num>
  <w:num w:numId="23" w16cid:durableId="1685135828">
    <w:abstractNumId w:val="125"/>
  </w:num>
  <w:num w:numId="24" w16cid:durableId="401412974">
    <w:abstractNumId w:val="38"/>
  </w:num>
  <w:num w:numId="25" w16cid:durableId="1584875128">
    <w:abstractNumId w:val="132"/>
  </w:num>
  <w:num w:numId="26" w16cid:durableId="1875851540">
    <w:abstractNumId w:val="123"/>
  </w:num>
  <w:num w:numId="27" w16cid:durableId="552930494">
    <w:abstractNumId w:val="88"/>
  </w:num>
  <w:num w:numId="28" w16cid:durableId="127672497">
    <w:abstractNumId w:val="82"/>
  </w:num>
  <w:num w:numId="29" w16cid:durableId="1783576407">
    <w:abstractNumId w:val="84"/>
  </w:num>
  <w:num w:numId="30" w16cid:durableId="1427387001">
    <w:abstractNumId w:val="65"/>
  </w:num>
  <w:num w:numId="31" w16cid:durableId="1815632962">
    <w:abstractNumId w:val="9"/>
  </w:num>
  <w:num w:numId="32" w16cid:durableId="1677465924">
    <w:abstractNumId w:val="89"/>
  </w:num>
  <w:num w:numId="33" w16cid:durableId="1077674664">
    <w:abstractNumId w:val="60"/>
  </w:num>
  <w:num w:numId="34" w16cid:durableId="381294933">
    <w:abstractNumId w:val="44"/>
  </w:num>
  <w:num w:numId="35" w16cid:durableId="567763250">
    <w:abstractNumId w:val="63"/>
  </w:num>
  <w:num w:numId="36" w16cid:durableId="1150561766">
    <w:abstractNumId w:val="27"/>
  </w:num>
  <w:num w:numId="37" w16cid:durableId="1944995198">
    <w:abstractNumId w:val="127"/>
  </w:num>
  <w:num w:numId="38" w16cid:durableId="584454613">
    <w:abstractNumId w:val="80"/>
  </w:num>
  <w:num w:numId="39" w16cid:durableId="1011639327">
    <w:abstractNumId w:val="61"/>
  </w:num>
  <w:num w:numId="40" w16cid:durableId="334306327">
    <w:abstractNumId w:val="97"/>
  </w:num>
  <w:num w:numId="41" w16cid:durableId="1406296007">
    <w:abstractNumId w:val="71"/>
  </w:num>
  <w:num w:numId="42" w16cid:durableId="1546747598">
    <w:abstractNumId w:val="74"/>
  </w:num>
  <w:num w:numId="43" w16cid:durableId="1397901996">
    <w:abstractNumId w:val="122"/>
  </w:num>
  <w:num w:numId="44" w16cid:durableId="684131334">
    <w:abstractNumId w:val="110"/>
  </w:num>
  <w:num w:numId="45" w16cid:durableId="1063718615">
    <w:abstractNumId w:val="128"/>
  </w:num>
  <w:num w:numId="46" w16cid:durableId="1102804075">
    <w:abstractNumId w:val="58"/>
  </w:num>
  <w:num w:numId="47" w16cid:durableId="1751729070">
    <w:abstractNumId w:val="16"/>
  </w:num>
  <w:num w:numId="48" w16cid:durableId="1294212786">
    <w:abstractNumId w:val="8"/>
  </w:num>
  <w:num w:numId="49" w16cid:durableId="217018621">
    <w:abstractNumId w:val="140"/>
  </w:num>
  <w:num w:numId="50" w16cid:durableId="596016018">
    <w:abstractNumId w:val="91"/>
  </w:num>
  <w:num w:numId="51" w16cid:durableId="1464349400">
    <w:abstractNumId w:val="42"/>
  </w:num>
  <w:num w:numId="52" w16cid:durableId="1975788833">
    <w:abstractNumId w:val="138"/>
  </w:num>
  <w:num w:numId="53" w16cid:durableId="341007634">
    <w:abstractNumId w:val="32"/>
  </w:num>
  <w:num w:numId="54" w16cid:durableId="203636541">
    <w:abstractNumId w:val="54"/>
  </w:num>
  <w:num w:numId="55" w16cid:durableId="861017639">
    <w:abstractNumId w:val="143"/>
  </w:num>
  <w:num w:numId="56" w16cid:durableId="171333768">
    <w:abstractNumId w:val="85"/>
  </w:num>
  <w:num w:numId="57" w16cid:durableId="1754930488">
    <w:abstractNumId w:val="94"/>
  </w:num>
  <w:num w:numId="58" w16cid:durableId="1332219159">
    <w:abstractNumId w:val="37"/>
  </w:num>
  <w:num w:numId="59" w16cid:durableId="1864249108">
    <w:abstractNumId w:val="24"/>
  </w:num>
  <w:num w:numId="60" w16cid:durableId="2013289164">
    <w:abstractNumId w:val="124"/>
  </w:num>
  <w:num w:numId="61" w16cid:durableId="1522740740">
    <w:abstractNumId w:val="19"/>
  </w:num>
  <w:num w:numId="62" w16cid:durableId="1645819161">
    <w:abstractNumId w:val="90"/>
  </w:num>
  <w:num w:numId="63" w16cid:durableId="1843815140">
    <w:abstractNumId w:val="87"/>
  </w:num>
  <w:num w:numId="64" w16cid:durableId="717431599">
    <w:abstractNumId w:val="68"/>
  </w:num>
  <w:num w:numId="65" w16cid:durableId="872693196">
    <w:abstractNumId w:val="104"/>
  </w:num>
  <w:num w:numId="66" w16cid:durableId="742471">
    <w:abstractNumId w:val="77"/>
  </w:num>
  <w:num w:numId="67" w16cid:durableId="553933570">
    <w:abstractNumId w:val="101"/>
  </w:num>
  <w:num w:numId="68" w16cid:durableId="114327085">
    <w:abstractNumId w:val="126"/>
  </w:num>
  <w:num w:numId="69" w16cid:durableId="1621302557">
    <w:abstractNumId w:val="70"/>
  </w:num>
  <w:num w:numId="70" w16cid:durableId="1189493738">
    <w:abstractNumId w:val="136"/>
  </w:num>
  <w:num w:numId="71" w16cid:durableId="1458177277">
    <w:abstractNumId w:val="73"/>
  </w:num>
  <w:num w:numId="72" w16cid:durableId="1969627795">
    <w:abstractNumId w:val="115"/>
  </w:num>
  <w:num w:numId="73" w16cid:durableId="1624531007">
    <w:abstractNumId w:val="112"/>
  </w:num>
  <w:num w:numId="74" w16cid:durableId="382680206">
    <w:abstractNumId w:val="66"/>
  </w:num>
  <w:num w:numId="75" w16cid:durableId="1147671973">
    <w:abstractNumId w:val="118"/>
  </w:num>
  <w:num w:numId="76" w16cid:durableId="415053649">
    <w:abstractNumId w:val="57"/>
  </w:num>
  <w:num w:numId="77" w16cid:durableId="1998798637">
    <w:abstractNumId w:val="35"/>
  </w:num>
  <w:num w:numId="78" w16cid:durableId="1530948611">
    <w:abstractNumId w:val="134"/>
  </w:num>
  <w:num w:numId="79" w16cid:durableId="1477145957">
    <w:abstractNumId w:val="86"/>
  </w:num>
  <w:num w:numId="80" w16cid:durableId="1224752836">
    <w:abstractNumId w:val="131"/>
  </w:num>
  <w:num w:numId="81" w16cid:durableId="78794168">
    <w:abstractNumId w:val="10"/>
  </w:num>
  <w:num w:numId="82" w16cid:durableId="600995180">
    <w:abstractNumId w:val="30"/>
  </w:num>
  <w:num w:numId="83" w16cid:durableId="275185742">
    <w:abstractNumId w:val="78"/>
  </w:num>
  <w:num w:numId="84" w16cid:durableId="111941751">
    <w:abstractNumId w:val="95"/>
  </w:num>
  <w:num w:numId="85" w16cid:durableId="1842087627">
    <w:abstractNumId w:val="81"/>
  </w:num>
  <w:num w:numId="86" w16cid:durableId="193154287">
    <w:abstractNumId w:val="99"/>
  </w:num>
  <w:num w:numId="87" w16cid:durableId="1037774669">
    <w:abstractNumId w:val="45"/>
  </w:num>
  <w:num w:numId="88" w16cid:durableId="431778927">
    <w:abstractNumId w:val="98"/>
  </w:num>
  <w:num w:numId="89" w16cid:durableId="2014455651">
    <w:abstractNumId w:val="119"/>
  </w:num>
  <w:num w:numId="90" w16cid:durableId="1128544150">
    <w:abstractNumId w:val="34"/>
  </w:num>
  <w:num w:numId="91" w16cid:durableId="2074235354">
    <w:abstractNumId w:val="109"/>
  </w:num>
  <w:num w:numId="92" w16cid:durableId="1110276015">
    <w:abstractNumId w:val="72"/>
  </w:num>
  <w:num w:numId="93" w16cid:durableId="924263008">
    <w:abstractNumId w:val="59"/>
  </w:num>
  <w:num w:numId="94" w16cid:durableId="1402682039">
    <w:abstractNumId w:val="15"/>
  </w:num>
  <w:num w:numId="95" w16cid:durableId="1823158999">
    <w:abstractNumId w:val="47"/>
  </w:num>
  <w:num w:numId="96" w16cid:durableId="753939988">
    <w:abstractNumId w:val="108"/>
  </w:num>
  <w:num w:numId="97" w16cid:durableId="648679743">
    <w:abstractNumId w:val="142"/>
  </w:num>
  <w:num w:numId="98" w16cid:durableId="64881582">
    <w:abstractNumId w:val="83"/>
  </w:num>
  <w:num w:numId="99" w16cid:durableId="865602555">
    <w:abstractNumId w:val="29"/>
  </w:num>
  <w:num w:numId="100" w16cid:durableId="1688680961">
    <w:abstractNumId w:val="21"/>
  </w:num>
  <w:num w:numId="101" w16cid:durableId="1174220377">
    <w:abstractNumId w:val="13"/>
  </w:num>
  <w:num w:numId="102" w16cid:durableId="2095585282">
    <w:abstractNumId w:val="14"/>
  </w:num>
  <w:num w:numId="103" w16cid:durableId="1366367203">
    <w:abstractNumId w:val="114"/>
  </w:num>
  <w:num w:numId="104" w16cid:durableId="1833983816">
    <w:abstractNumId w:val="113"/>
  </w:num>
  <w:num w:numId="105" w16cid:durableId="1083376601">
    <w:abstractNumId w:val="103"/>
  </w:num>
  <w:num w:numId="106" w16cid:durableId="533999288">
    <w:abstractNumId w:val="105"/>
  </w:num>
  <w:num w:numId="107" w16cid:durableId="918947627">
    <w:abstractNumId w:val="92"/>
  </w:num>
  <w:num w:numId="108" w16cid:durableId="880287130">
    <w:abstractNumId w:val="56"/>
  </w:num>
  <w:num w:numId="109" w16cid:durableId="1086925352">
    <w:abstractNumId w:val="62"/>
  </w:num>
  <w:num w:numId="110" w16cid:durableId="103699377">
    <w:abstractNumId w:val="117"/>
  </w:num>
  <w:num w:numId="111" w16cid:durableId="1003817404">
    <w:abstractNumId w:val="102"/>
  </w:num>
  <w:num w:numId="112" w16cid:durableId="718670718">
    <w:abstractNumId w:val="46"/>
  </w:num>
  <w:num w:numId="113" w16cid:durableId="1143544393">
    <w:abstractNumId w:val="75"/>
  </w:num>
  <w:num w:numId="114" w16cid:durableId="1530096577">
    <w:abstractNumId w:val="36"/>
  </w:num>
  <w:num w:numId="115" w16cid:durableId="1009453866">
    <w:abstractNumId w:val="137"/>
  </w:num>
  <w:num w:numId="116" w16cid:durableId="435828118">
    <w:abstractNumId w:val="120"/>
  </w:num>
  <w:num w:numId="117" w16cid:durableId="6836071">
    <w:abstractNumId w:val="25"/>
  </w:num>
  <w:num w:numId="118" w16cid:durableId="145437958">
    <w:abstractNumId w:val="111"/>
  </w:num>
  <w:num w:numId="119" w16cid:durableId="564493575">
    <w:abstractNumId w:val="121"/>
  </w:num>
  <w:num w:numId="120" w16cid:durableId="320699890">
    <w:abstractNumId w:val="135"/>
  </w:num>
  <w:num w:numId="121" w16cid:durableId="640815261">
    <w:abstractNumId w:val="76"/>
  </w:num>
  <w:num w:numId="122" w16cid:durableId="420181178">
    <w:abstractNumId w:val="107"/>
  </w:num>
  <w:num w:numId="123" w16cid:durableId="1913159374">
    <w:abstractNumId w:val="40"/>
  </w:num>
  <w:num w:numId="124" w16cid:durableId="1496611205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766730065">
    <w:abstractNumId w:val="141"/>
  </w:num>
  <w:num w:numId="126" w16cid:durableId="193006794">
    <w:abstractNumId w:val="28"/>
  </w:num>
  <w:num w:numId="127" w16cid:durableId="287588723">
    <w:abstractNumId w:val="100"/>
  </w:num>
  <w:num w:numId="128" w16cid:durableId="13268365">
    <w:abstractNumId w:val="100"/>
    <w:lvlOverride w:ilvl="0">
      <w:startOverride w:val="1"/>
      <w:lvl w:ilvl="0" w:tplc="854AFCDE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7748A438">
        <w:start w:val="2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5F45C92">
        <w:start w:val="1"/>
        <w:numFmt w:val="decimal"/>
        <w:lvlText w:val="%3."/>
        <w:lvlJc w:val="left"/>
        <w:pPr>
          <w:tabs>
            <w:tab w:val="left" w:pos="216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1BCC732">
        <w:start w:val="1"/>
        <w:numFmt w:val="decimal"/>
        <w:lvlText w:val="%4."/>
        <w:lvlJc w:val="left"/>
        <w:pPr>
          <w:tabs>
            <w:tab w:val="left" w:pos="2160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18A23D6">
        <w:start w:val="1"/>
        <w:numFmt w:val="decimal"/>
        <w:lvlText w:val="%5."/>
        <w:lvlJc w:val="left"/>
        <w:pPr>
          <w:tabs>
            <w:tab w:val="left" w:pos="2160"/>
          </w:tabs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8DE597C">
        <w:start w:val="1"/>
        <w:numFmt w:val="decimal"/>
        <w:lvlText w:val="%6."/>
        <w:lvlJc w:val="left"/>
        <w:pPr>
          <w:tabs>
            <w:tab w:val="left" w:pos="2160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F702784">
        <w:start w:val="1"/>
        <w:numFmt w:val="decimal"/>
        <w:lvlText w:val="%7."/>
        <w:lvlJc w:val="left"/>
        <w:pPr>
          <w:tabs>
            <w:tab w:val="left" w:pos="2160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A383B5E">
        <w:start w:val="1"/>
        <w:numFmt w:val="decimal"/>
        <w:lvlText w:val="%8."/>
        <w:lvlJc w:val="left"/>
        <w:pPr>
          <w:tabs>
            <w:tab w:val="left" w:pos="2160"/>
          </w:tabs>
          <w:ind w:left="40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C3AF178">
        <w:start w:val="1"/>
        <w:numFmt w:val="decimal"/>
        <w:lvlText w:val="%9."/>
        <w:lvlJc w:val="left"/>
        <w:pPr>
          <w:tabs>
            <w:tab w:val="left" w:pos="2160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9" w16cid:durableId="767458595">
    <w:abstractNumId w:val="55"/>
  </w:num>
  <w:num w:numId="130" w16cid:durableId="2103380664">
    <w:abstractNumId w:val="49"/>
  </w:num>
  <w:num w:numId="131" w16cid:durableId="2012025942">
    <w:abstractNumId w:val="53"/>
  </w:num>
  <w:num w:numId="132" w16cid:durableId="826172171">
    <w:abstractNumId w:val="53"/>
    <w:lvlOverride w:ilvl="0">
      <w:startOverride w:val="3"/>
    </w:lvlOverride>
  </w:num>
  <w:num w:numId="133" w16cid:durableId="1046178145">
    <w:abstractNumId w:val="12"/>
  </w:num>
  <w:num w:numId="134" w16cid:durableId="1361667102">
    <w:abstractNumId w:val="67"/>
  </w:num>
  <w:num w:numId="135" w16cid:durableId="1005405772">
    <w:abstractNumId w:val="43"/>
  </w:num>
  <w:num w:numId="136" w16cid:durableId="534468432">
    <w:abstractNumId w:val="26"/>
  </w:num>
  <w:num w:numId="137" w16cid:durableId="634678877">
    <w:abstractNumId w:val="20"/>
  </w:num>
  <w:num w:numId="138" w16cid:durableId="775901420">
    <w:abstractNumId w:val="22"/>
  </w:num>
  <w:num w:numId="139" w16cid:durableId="872350686">
    <w:abstractNumId w:val="11"/>
  </w:num>
  <w:num w:numId="140" w16cid:durableId="667290764">
    <w:abstractNumId w:val="11"/>
    <w:lvlOverride w:ilvl="0">
      <w:lvl w:ilvl="0" w:tplc="649AE16A">
        <w:start w:val="1"/>
        <w:numFmt w:val="decimal"/>
        <w:lvlText w:val="%1."/>
        <w:lvlJc w:val="left"/>
        <w:pPr>
          <w:ind w:left="26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1089E8">
        <w:start w:val="1"/>
        <w:numFmt w:val="decimal"/>
        <w:lvlText w:val="%2)"/>
        <w:lvlJc w:val="left"/>
        <w:pPr>
          <w:tabs>
            <w:tab w:val="left" w:pos="567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86C54E0">
        <w:start w:val="1"/>
        <w:numFmt w:val="lowerRoman"/>
        <w:lvlText w:val="%3."/>
        <w:lvlJc w:val="left"/>
        <w:pPr>
          <w:tabs>
            <w:tab w:val="left" w:pos="567"/>
            <w:tab w:val="left" w:pos="851"/>
          </w:tabs>
          <w:ind w:left="11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8C6D0C">
        <w:start w:val="1"/>
        <w:numFmt w:val="decimal"/>
        <w:lvlText w:val="%4."/>
        <w:lvlJc w:val="left"/>
        <w:pPr>
          <w:tabs>
            <w:tab w:val="left" w:pos="567"/>
            <w:tab w:val="left" w:pos="851"/>
          </w:tabs>
          <w:ind w:left="183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6AEEE8">
        <w:start w:val="1"/>
        <w:numFmt w:val="lowerLetter"/>
        <w:lvlText w:val="%5."/>
        <w:lvlJc w:val="left"/>
        <w:pPr>
          <w:tabs>
            <w:tab w:val="left" w:pos="567"/>
            <w:tab w:val="left" w:pos="851"/>
          </w:tabs>
          <w:ind w:left="255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AEE1A4">
        <w:start w:val="1"/>
        <w:numFmt w:val="lowerRoman"/>
        <w:lvlText w:val="%6."/>
        <w:lvlJc w:val="left"/>
        <w:pPr>
          <w:tabs>
            <w:tab w:val="left" w:pos="567"/>
            <w:tab w:val="left" w:pos="851"/>
          </w:tabs>
          <w:ind w:left="3276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C6AC14">
        <w:start w:val="1"/>
        <w:numFmt w:val="decimal"/>
        <w:lvlText w:val="%7."/>
        <w:lvlJc w:val="left"/>
        <w:pPr>
          <w:tabs>
            <w:tab w:val="left" w:pos="567"/>
            <w:tab w:val="left" w:pos="851"/>
          </w:tabs>
          <w:ind w:left="399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AA22224">
        <w:start w:val="1"/>
        <w:numFmt w:val="lowerLetter"/>
        <w:lvlText w:val="%8."/>
        <w:lvlJc w:val="left"/>
        <w:pPr>
          <w:tabs>
            <w:tab w:val="left" w:pos="567"/>
            <w:tab w:val="left" w:pos="851"/>
          </w:tabs>
          <w:ind w:left="471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36ED14">
        <w:start w:val="1"/>
        <w:numFmt w:val="lowerRoman"/>
        <w:lvlText w:val="%9."/>
        <w:lvlJc w:val="left"/>
        <w:pPr>
          <w:tabs>
            <w:tab w:val="left" w:pos="567"/>
            <w:tab w:val="left" w:pos="851"/>
          </w:tabs>
          <w:ind w:left="5436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1" w16cid:durableId="1042098264">
    <w:abstractNumId w:val="11"/>
    <w:lvlOverride w:ilvl="0">
      <w:lvl w:ilvl="0" w:tplc="649AE16A">
        <w:start w:val="1"/>
        <w:numFmt w:val="decimal"/>
        <w:lvlText w:val="%1."/>
        <w:lvlJc w:val="left"/>
        <w:pPr>
          <w:ind w:left="26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1089E8">
        <w:start w:val="1"/>
        <w:numFmt w:val="decimal"/>
        <w:lvlText w:val="%2)"/>
        <w:lvlJc w:val="left"/>
        <w:pPr>
          <w:tabs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86C54E0">
        <w:start w:val="1"/>
        <w:numFmt w:val="lowerRoman"/>
        <w:lvlText w:val="%3."/>
        <w:lvlJc w:val="left"/>
        <w:pPr>
          <w:tabs>
            <w:tab w:val="left" w:pos="851"/>
          </w:tabs>
          <w:ind w:left="11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8C6D0C">
        <w:start w:val="1"/>
        <w:numFmt w:val="decimal"/>
        <w:lvlText w:val="%4."/>
        <w:lvlJc w:val="left"/>
        <w:pPr>
          <w:tabs>
            <w:tab w:val="left" w:pos="851"/>
          </w:tabs>
          <w:ind w:left="183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6AEEE8">
        <w:start w:val="1"/>
        <w:numFmt w:val="lowerLetter"/>
        <w:lvlText w:val="%5."/>
        <w:lvlJc w:val="left"/>
        <w:pPr>
          <w:tabs>
            <w:tab w:val="left" w:pos="851"/>
          </w:tabs>
          <w:ind w:left="255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AEE1A4">
        <w:start w:val="1"/>
        <w:numFmt w:val="lowerRoman"/>
        <w:lvlText w:val="%6."/>
        <w:lvlJc w:val="left"/>
        <w:pPr>
          <w:tabs>
            <w:tab w:val="left" w:pos="851"/>
          </w:tabs>
          <w:ind w:left="3276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C6AC14">
        <w:start w:val="1"/>
        <w:numFmt w:val="decimal"/>
        <w:lvlText w:val="%7."/>
        <w:lvlJc w:val="left"/>
        <w:pPr>
          <w:tabs>
            <w:tab w:val="left" w:pos="851"/>
          </w:tabs>
          <w:ind w:left="399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AA22224">
        <w:start w:val="1"/>
        <w:numFmt w:val="lowerLetter"/>
        <w:lvlText w:val="%8."/>
        <w:lvlJc w:val="left"/>
        <w:pPr>
          <w:tabs>
            <w:tab w:val="left" w:pos="851"/>
          </w:tabs>
          <w:ind w:left="471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36ED14">
        <w:start w:val="1"/>
        <w:numFmt w:val="lowerRoman"/>
        <w:lvlText w:val="%9."/>
        <w:lvlJc w:val="left"/>
        <w:pPr>
          <w:tabs>
            <w:tab w:val="left" w:pos="851"/>
          </w:tabs>
          <w:ind w:left="5436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2" w16cid:durableId="2115977562">
    <w:abstractNumId w:val="129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8D"/>
    <w:rsid w:val="0000534D"/>
    <w:rsid w:val="00005C77"/>
    <w:rsid w:val="000101C1"/>
    <w:rsid w:val="000124EB"/>
    <w:rsid w:val="000153F8"/>
    <w:rsid w:val="00017396"/>
    <w:rsid w:val="00020452"/>
    <w:rsid w:val="0002523E"/>
    <w:rsid w:val="00026CBC"/>
    <w:rsid w:val="000308F9"/>
    <w:rsid w:val="00036302"/>
    <w:rsid w:val="00040397"/>
    <w:rsid w:val="00044317"/>
    <w:rsid w:val="00050B63"/>
    <w:rsid w:val="0005519F"/>
    <w:rsid w:val="00060680"/>
    <w:rsid w:val="0006090E"/>
    <w:rsid w:val="00062528"/>
    <w:rsid w:val="00066EF1"/>
    <w:rsid w:val="00090DB6"/>
    <w:rsid w:val="000910EB"/>
    <w:rsid w:val="000933D3"/>
    <w:rsid w:val="000A0159"/>
    <w:rsid w:val="000A121B"/>
    <w:rsid w:val="000A7D06"/>
    <w:rsid w:val="000B0FC1"/>
    <w:rsid w:val="000C3C7F"/>
    <w:rsid w:val="000C58FD"/>
    <w:rsid w:val="000C6C93"/>
    <w:rsid w:val="000C7AA7"/>
    <w:rsid w:val="000E5FE6"/>
    <w:rsid w:val="000F1E56"/>
    <w:rsid w:val="000F300B"/>
    <w:rsid w:val="000F3099"/>
    <w:rsid w:val="000F3981"/>
    <w:rsid w:val="000F5FF1"/>
    <w:rsid w:val="0010467F"/>
    <w:rsid w:val="00113A99"/>
    <w:rsid w:val="00116785"/>
    <w:rsid w:val="00124823"/>
    <w:rsid w:val="00125731"/>
    <w:rsid w:val="00127720"/>
    <w:rsid w:val="00131388"/>
    <w:rsid w:val="00142DD5"/>
    <w:rsid w:val="00143FEF"/>
    <w:rsid w:val="00163B69"/>
    <w:rsid w:val="00164CE2"/>
    <w:rsid w:val="00167AC8"/>
    <w:rsid w:val="001709FC"/>
    <w:rsid w:val="00176936"/>
    <w:rsid w:val="001771A2"/>
    <w:rsid w:val="001778BA"/>
    <w:rsid w:val="00180AD7"/>
    <w:rsid w:val="00181A53"/>
    <w:rsid w:val="001832AB"/>
    <w:rsid w:val="001841A1"/>
    <w:rsid w:val="00186A98"/>
    <w:rsid w:val="00187032"/>
    <w:rsid w:val="00190959"/>
    <w:rsid w:val="0019295D"/>
    <w:rsid w:val="001A12FC"/>
    <w:rsid w:val="001A447C"/>
    <w:rsid w:val="001A5787"/>
    <w:rsid w:val="001B268A"/>
    <w:rsid w:val="001B5250"/>
    <w:rsid w:val="001B69B4"/>
    <w:rsid w:val="001C7AD1"/>
    <w:rsid w:val="001D6953"/>
    <w:rsid w:val="001E1566"/>
    <w:rsid w:val="001E1D00"/>
    <w:rsid w:val="001E2505"/>
    <w:rsid w:val="001E301F"/>
    <w:rsid w:val="001F0560"/>
    <w:rsid w:val="001F55F7"/>
    <w:rsid w:val="001F7B99"/>
    <w:rsid w:val="001F7E49"/>
    <w:rsid w:val="00201EBB"/>
    <w:rsid w:val="00210D0D"/>
    <w:rsid w:val="00221ABE"/>
    <w:rsid w:val="00224BAE"/>
    <w:rsid w:val="002360BA"/>
    <w:rsid w:val="00241F16"/>
    <w:rsid w:val="0026286D"/>
    <w:rsid w:val="00265E69"/>
    <w:rsid w:val="00267B2F"/>
    <w:rsid w:val="002707B2"/>
    <w:rsid w:val="002801E4"/>
    <w:rsid w:val="002842AF"/>
    <w:rsid w:val="00292E07"/>
    <w:rsid w:val="002A0738"/>
    <w:rsid w:val="002A0DC3"/>
    <w:rsid w:val="002A7330"/>
    <w:rsid w:val="002B0B38"/>
    <w:rsid w:val="002B7095"/>
    <w:rsid w:val="002D005F"/>
    <w:rsid w:val="002D6824"/>
    <w:rsid w:val="002E32AA"/>
    <w:rsid w:val="002E48B0"/>
    <w:rsid w:val="002F09BD"/>
    <w:rsid w:val="002F1544"/>
    <w:rsid w:val="002F3DCA"/>
    <w:rsid w:val="002F6F4F"/>
    <w:rsid w:val="002F71E4"/>
    <w:rsid w:val="002F786F"/>
    <w:rsid w:val="00300C11"/>
    <w:rsid w:val="00302270"/>
    <w:rsid w:val="003109AD"/>
    <w:rsid w:val="00311D6D"/>
    <w:rsid w:val="00317690"/>
    <w:rsid w:val="0031791A"/>
    <w:rsid w:val="00317DEB"/>
    <w:rsid w:val="0032793D"/>
    <w:rsid w:val="003304BF"/>
    <w:rsid w:val="003304C4"/>
    <w:rsid w:val="00331723"/>
    <w:rsid w:val="00331DF1"/>
    <w:rsid w:val="00334B2E"/>
    <w:rsid w:val="0033602B"/>
    <w:rsid w:val="0034523B"/>
    <w:rsid w:val="00355A93"/>
    <w:rsid w:val="00375394"/>
    <w:rsid w:val="00377D5F"/>
    <w:rsid w:val="00383D95"/>
    <w:rsid w:val="00383F12"/>
    <w:rsid w:val="00386F58"/>
    <w:rsid w:val="00387E0F"/>
    <w:rsid w:val="00392F42"/>
    <w:rsid w:val="003B1DBF"/>
    <w:rsid w:val="003C1A56"/>
    <w:rsid w:val="003D1CD8"/>
    <w:rsid w:val="003D72AB"/>
    <w:rsid w:val="003E02FB"/>
    <w:rsid w:val="003E164B"/>
    <w:rsid w:val="003E3337"/>
    <w:rsid w:val="003F0033"/>
    <w:rsid w:val="00403A87"/>
    <w:rsid w:val="00404037"/>
    <w:rsid w:val="00415CAF"/>
    <w:rsid w:val="00416E47"/>
    <w:rsid w:val="00440287"/>
    <w:rsid w:val="0044620B"/>
    <w:rsid w:val="004524BB"/>
    <w:rsid w:val="00455AFF"/>
    <w:rsid w:val="00456E4B"/>
    <w:rsid w:val="004631A3"/>
    <w:rsid w:val="00465205"/>
    <w:rsid w:val="00466A5A"/>
    <w:rsid w:val="00466AD8"/>
    <w:rsid w:val="00484736"/>
    <w:rsid w:val="004856D5"/>
    <w:rsid w:val="004964B9"/>
    <w:rsid w:val="00497F1D"/>
    <w:rsid w:val="004A1CB1"/>
    <w:rsid w:val="004A2C7B"/>
    <w:rsid w:val="004A68C1"/>
    <w:rsid w:val="004A6972"/>
    <w:rsid w:val="004B1C60"/>
    <w:rsid w:val="004B2FEF"/>
    <w:rsid w:val="004C4BAE"/>
    <w:rsid w:val="004E0405"/>
    <w:rsid w:val="004E3ACC"/>
    <w:rsid w:val="004E51C8"/>
    <w:rsid w:val="004F16E2"/>
    <w:rsid w:val="004F1D53"/>
    <w:rsid w:val="00512D02"/>
    <w:rsid w:val="00524A58"/>
    <w:rsid w:val="0052647F"/>
    <w:rsid w:val="005277F7"/>
    <w:rsid w:val="00527C78"/>
    <w:rsid w:val="00530038"/>
    <w:rsid w:val="0053205A"/>
    <w:rsid w:val="00550578"/>
    <w:rsid w:val="00555DE6"/>
    <w:rsid w:val="0055758D"/>
    <w:rsid w:val="005578DD"/>
    <w:rsid w:val="00561428"/>
    <w:rsid w:val="005752C4"/>
    <w:rsid w:val="005A0F57"/>
    <w:rsid w:val="005B1FF2"/>
    <w:rsid w:val="005B2A5F"/>
    <w:rsid w:val="005B5764"/>
    <w:rsid w:val="005B61B1"/>
    <w:rsid w:val="005B71AF"/>
    <w:rsid w:val="005C503F"/>
    <w:rsid w:val="005C5C4E"/>
    <w:rsid w:val="005C5F8D"/>
    <w:rsid w:val="005D3C70"/>
    <w:rsid w:val="005D4BDA"/>
    <w:rsid w:val="005D5442"/>
    <w:rsid w:val="005D7F11"/>
    <w:rsid w:val="005E2ABD"/>
    <w:rsid w:val="005E5DAB"/>
    <w:rsid w:val="005F5AE2"/>
    <w:rsid w:val="005F6100"/>
    <w:rsid w:val="005F6612"/>
    <w:rsid w:val="005F668D"/>
    <w:rsid w:val="005F6E4D"/>
    <w:rsid w:val="005F73EF"/>
    <w:rsid w:val="00601E8B"/>
    <w:rsid w:val="00602FF4"/>
    <w:rsid w:val="0060373F"/>
    <w:rsid w:val="00607272"/>
    <w:rsid w:val="00616FDD"/>
    <w:rsid w:val="00620D1F"/>
    <w:rsid w:val="006262AB"/>
    <w:rsid w:val="006463AA"/>
    <w:rsid w:val="006507BB"/>
    <w:rsid w:val="00656D2D"/>
    <w:rsid w:val="00673781"/>
    <w:rsid w:val="00677A57"/>
    <w:rsid w:val="00686003"/>
    <w:rsid w:val="00687BEE"/>
    <w:rsid w:val="00692594"/>
    <w:rsid w:val="00694F4E"/>
    <w:rsid w:val="00696163"/>
    <w:rsid w:val="006C079F"/>
    <w:rsid w:val="006D0992"/>
    <w:rsid w:val="006D1275"/>
    <w:rsid w:val="006D2EED"/>
    <w:rsid w:val="006D4707"/>
    <w:rsid w:val="006D79E0"/>
    <w:rsid w:val="006E2051"/>
    <w:rsid w:val="006E2549"/>
    <w:rsid w:val="006E2BAB"/>
    <w:rsid w:val="006E5187"/>
    <w:rsid w:val="006E7A4B"/>
    <w:rsid w:val="006F0BE4"/>
    <w:rsid w:val="0070170D"/>
    <w:rsid w:val="00703295"/>
    <w:rsid w:val="00705841"/>
    <w:rsid w:val="007073E0"/>
    <w:rsid w:val="00713157"/>
    <w:rsid w:val="007164EE"/>
    <w:rsid w:val="00720612"/>
    <w:rsid w:val="00722570"/>
    <w:rsid w:val="0072517D"/>
    <w:rsid w:val="007327BC"/>
    <w:rsid w:val="00746B31"/>
    <w:rsid w:val="00754176"/>
    <w:rsid w:val="007576D2"/>
    <w:rsid w:val="007632A2"/>
    <w:rsid w:val="0076602F"/>
    <w:rsid w:val="0077001B"/>
    <w:rsid w:val="00771E59"/>
    <w:rsid w:val="0078173F"/>
    <w:rsid w:val="00786C7B"/>
    <w:rsid w:val="00795AFE"/>
    <w:rsid w:val="00797A1F"/>
    <w:rsid w:val="007A260D"/>
    <w:rsid w:val="007A4B42"/>
    <w:rsid w:val="007A54D8"/>
    <w:rsid w:val="007B5190"/>
    <w:rsid w:val="007C260B"/>
    <w:rsid w:val="007D175D"/>
    <w:rsid w:val="007D40C1"/>
    <w:rsid w:val="007D7525"/>
    <w:rsid w:val="007D7957"/>
    <w:rsid w:val="007F642E"/>
    <w:rsid w:val="007F6B0C"/>
    <w:rsid w:val="00806061"/>
    <w:rsid w:val="008066C9"/>
    <w:rsid w:val="00815DC4"/>
    <w:rsid w:val="00816CF0"/>
    <w:rsid w:val="008222EF"/>
    <w:rsid w:val="008233DF"/>
    <w:rsid w:val="00823A92"/>
    <w:rsid w:val="00824995"/>
    <w:rsid w:val="00826198"/>
    <w:rsid w:val="00826518"/>
    <w:rsid w:val="008268B4"/>
    <w:rsid w:val="00827B8E"/>
    <w:rsid w:val="00827CA2"/>
    <w:rsid w:val="00834EF5"/>
    <w:rsid w:val="008352F6"/>
    <w:rsid w:val="00843D82"/>
    <w:rsid w:val="008510B7"/>
    <w:rsid w:val="00855146"/>
    <w:rsid w:val="008638B3"/>
    <w:rsid w:val="0086495A"/>
    <w:rsid w:val="00871209"/>
    <w:rsid w:val="0087375C"/>
    <w:rsid w:val="008745EE"/>
    <w:rsid w:val="0088123E"/>
    <w:rsid w:val="00881398"/>
    <w:rsid w:val="008832A6"/>
    <w:rsid w:val="0088717E"/>
    <w:rsid w:val="00887D4E"/>
    <w:rsid w:val="008A354B"/>
    <w:rsid w:val="008A3C66"/>
    <w:rsid w:val="008A551B"/>
    <w:rsid w:val="008B0880"/>
    <w:rsid w:val="008B66DA"/>
    <w:rsid w:val="008B68D6"/>
    <w:rsid w:val="008C2FEE"/>
    <w:rsid w:val="008C3FF6"/>
    <w:rsid w:val="008C4B82"/>
    <w:rsid w:val="008C5D57"/>
    <w:rsid w:val="008D207F"/>
    <w:rsid w:val="008D6882"/>
    <w:rsid w:val="008F0E2B"/>
    <w:rsid w:val="00903F02"/>
    <w:rsid w:val="00905667"/>
    <w:rsid w:val="0090595F"/>
    <w:rsid w:val="00907509"/>
    <w:rsid w:val="00914F5A"/>
    <w:rsid w:val="00917BA3"/>
    <w:rsid w:val="00917D10"/>
    <w:rsid w:val="0093019A"/>
    <w:rsid w:val="009309FA"/>
    <w:rsid w:val="00935B63"/>
    <w:rsid w:val="00940716"/>
    <w:rsid w:val="00941135"/>
    <w:rsid w:val="00942586"/>
    <w:rsid w:val="00950BBB"/>
    <w:rsid w:val="00957031"/>
    <w:rsid w:val="00962F7A"/>
    <w:rsid w:val="009638F1"/>
    <w:rsid w:val="009646C2"/>
    <w:rsid w:val="009679C3"/>
    <w:rsid w:val="00971A00"/>
    <w:rsid w:val="009744F4"/>
    <w:rsid w:val="0097587D"/>
    <w:rsid w:val="0098778D"/>
    <w:rsid w:val="00987A7E"/>
    <w:rsid w:val="00991BC6"/>
    <w:rsid w:val="00996616"/>
    <w:rsid w:val="009A1EBF"/>
    <w:rsid w:val="009A3081"/>
    <w:rsid w:val="009A3B31"/>
    <w:rsid w:val="009A5834"/>
    <w:rsid w:val="009B77FC"/>
    <w:rsid w:val="009C1B44"/>
    <w:rsid w:val="009C2D21"/>
    <w:rsid w:val="009C7013"/>
    <w:rsid w:val="009C75AF"/>
    <w:rsid w:val="009D5EA1"/>
    <w:rsid w:val="009F2DD1"/>
    <w:rsid w:val="00A02404"/>
    <w:rsid w:val="00A03C61"/>
    <w:rsid w:val="00A05D00"/>
    <w:rsid w:val="00A11A2D"/>
    <w:rsid w:val="00A127D5"/>
    <w:rsid w:val="00A16D7A"/>
    <w:rsid w:val="00A23276"/>
    <w:rsid w:val="00A239F2"/>
    <w:rsid w:val="00A24053"/>
    <w:rsid w:val="00A2534A"/>
    <w:rsid w:val="00A258B7"/>
    <w:rsid w:val="00A30F1F"/>
    <w:rsid w:val="00A34129"/>
    <w:rsid w:val="00A3561F"/>
    <w:rsid w:val="00A41AC3"/>
    <w:rsid w:val="00A436CC"/>
    <w:rsid w:val="00A43832"/>
    <w:rsid w:val="00A44EFE"/>
    <w:rsid w:val="00A46E10"/>
    <w:rsid w:val="00A51ED9"/>
    <w:rsid w:val="00A544C5"/>
    <w:rsid w:val="00A61F1F"/>
    <w:rsid w:val="00A620B9"/>
    <w:rsid w:val="00A63895"/>
    <w:rsid w:val="00A64199"/>
    <w:rsid w:val="00A6502C"/>
    <w:rsid w:val="00A7604F"/>
    <w:rsid w:val="00A7697A"/>
    <w:rsid w:val="00A8275E"/>
    <w:rsid w:val="00A83407"/>
    <w:rsid w:val="00A90ADF"/>
    <w:rsid w:val="00A92101"/>
    <w:rsid w:val="00A95A1D"/>
    <w:rsid w:val="00A9626D"/>
    <w:rsid w:val="00AA09A4"/>
    <w:rsid w:val="00AB1275"/>
    <w:rsid w:val="00AB2FA1"/>
    <w:rsid w:val="00AC7C08"/>
    <w:rsid w:val="00AD786C"/>
    <w:rsid w:val="00AE1F5D"/>
    <w:rsid w:val="00AE4C97"/>
    <w:rsid w:val="00AF0000"/>
    <w:rsid w:val="00AF53DF"/>
    <w:rsid w:val="00B05AE3"/>
    <w:rsid w:val="00B05C65"/>
    <w:rsid w:val="00B10936"/>
    <w:rsid w:val="00B17652"/>
    <w:rsid w:val="00B322AA"/>
    <w:rsid w:val="00B3744B"/>
    <w:rsid w:val="00B37FF7"/>
    <w:rsid w:val="00B41DF6"/>
    <w:rsid w:val="00B56985"/>
    <w:rsid w:val="00B67768"/>
    <w:rsid w:val="00B744A2"/>
    <w:rsid w:val="00B75D2A"/>
    <w:rsid w:val="00B809CD"/>
    <w:rsid w:val="00B8444F"/>
    <w:rsid w:val="00B97D16"/>
    <w:rsid w:val="00BA5CE3"/>
    <w:rsid w:val="00BA609D"/>
    <w:rsid w:val="00BB3139"/>
    <w:rsid w:val="00BB5CAC"/>
    <w:rsid w:val="00BB5D69"/>
    <w:rsid w:val="00BC1838"/>
    <w:rsid w:val="00BC3727"/>
    <w:rsid w:val="00BC4974"/>
    <w:rsid w:val="00BD6BF4"/>
    <w:rsid w:val="00BD7199"/>
    <w:rsid w:val="00BE1E01"/>
    <w:rsid w:val="00BE7643"/>
    <w:rsid w:val="00C00BAD"/>
    <w:rsid w:val="00C026C9"/>
    <w:rsid w:val="00C0749C"/>
    <w:rsid w:val="00C07F0A"/>
    <w:rsid w:val="00C10CE4"/>
    <w:rsid w:val="00C171EA"/>
    <w:rsid w:val="00C2037F"/>
    <w:rsid w:val="00C226AB"/>
    <w:rsid w:val="00C24822"/>
    <w:rsid w:val="00C310DF"/>
    <w:rsid w:val="00C31276"/>
    <w:rsid w:val="00C33DD3"/>
    <w:rsid w:val="00C35012"/>
    <w:rsid w:val="00C378C3"/>
    <w:rsid w:val="00C40622"/>
    <w:rsid w:val="00C42FAA"/>
    <w:rsid w:val="00C4375F"/>
    <w:rsid w:val="00C54A3B"/>
    <w:rsid w:val="00C62BD3"/>
    <w:rsid w:val="00C6378D"/>
    <w:rsid w:val="00C65889"/>
    <w:rsid w:val="00C71A6F"/>
    <w:rsid w:val="00C7294A"/>
    <w:rsid w:val="00C74029"/>
    <w:rsid w:val="00C815AF"/>
    <w:rsid w:val="00C82F58"/>
    <w:rsid w:val="00C82F5E"/>
    <w:rsid w:val="00C84700"/>
    <w:rsid w:val="00C877DD"/>
    <w:rsid w:val="00C940F8"/>
    <w:rsid w:val="00CB096B"/>
    <w:rsid w:val="00CB1395"/>
    <w:rsid w:val="00CC30C1"/>
    <w:rsid w:val="00CC33CF"/>
    <w:rsid w:val="00CE52EB"/>
    <w:rsid w:val="00CE6471"/>
    <w:rsid w:val="00CE6911"/>
    <w:rsid w:val="00CF312B"/>
    <w:rsid w:val="00CF5B47"/>
    <w:rsid w:val="00CF5B99"/>
    <w:rsid w:val="00D01D58"/>
    <w:rsid w:val="00D15EBB"/>
    <w:rsid w:val="00D234AA"/>
    <w:rsid w:val="00D253E9"/>
    <w:rsid w:val="00D30459"/>
    <w:rsid w:val="00D30EA9"/>
    <w:rsid w:val="00D3726A"/>
    <w:rsid w:val="00D41F30"/>
    <w:rsid w:val="00D455AB"/>
    <w:rsid w:val="00D46A60"/>
    <w:rsid w:val="00D46CE9"/>
    <w:rsid w:val="00D5739A"/>
    <w:rsid w:val="00D67795"/>
    <w:rsid w:val="00D703E3"/>
    <w:rsid w:val="00D7090D"/>
    <w:rsid w:val="00D731AB"/>
    <w:rsid w:val="00D775F4"/>
    <w:rsid w:val="00D80F82"/>
    <w:rsid w:val="00D81560"/>
    <w:rsid w:val="00D8245F"/>
    <w:rsid w:val="00D844BC"/>
    <w:rsid w:val="00D937A6"/>
    <w:rsid w:val="00D9535B"/>
    <w:rsid w:val="00D9696D"/>
    <w:rsid w:val="00DA4EED"/>
    <w:rsid w:val="00DA6269"/>
    <w:rsid w:val="00DB57E2"/>
    <w:rsid w:val="00DC1412"/>
    <w:rsid w:val="00DC62E0"/>
    <w:rsid w:val="00DD2998"/>
    <w:rsid w:val="00DD67ED"/>
    <w:rsid w:val="00DE167F"/>
    <w:rsid w:val="00DE34DB"/>
    <w:rsid w:val="00DE5AA1"/>
    <w:rsid w:val="00DE664A"/>
    <w:rsid w:val="00DF1B55"/>
    <w:rsid w:val="00E01882"/>
    <w:rsid w:val="00E02188"/>
    <w:rsid w:val="00E0492E"/>
    <w:rsid w:val="00E0532F"/>
    <w:rsid w:val="00E05E9C"/>
    <w:rsid w:val="00E1094C"/>
    <w:rsid w:val="00E16CD1"/>
    <w:rsid w:val="00E232E5"/>
    <w:rsid w:val="00E23642"/>
    <w:rsid w:val="00E238CA"/>
    <w:rsid w:val="00E26593"/>
    <w:rsid w:val="00E30401"/>
    <w:rsid w:val="00E30843"/>
    <w:rsid w:val="00E31E48"/>
    <w:rsid w:val="00E3238A"/>
    <w:rsid w:val="00E3256A"/>
    <w:rsid w:val="00E32BCF"/>
    <w:rsid w:val="00E4015C"/>
    <w:rsid w:val="00E52FC4"/>
    <w:rsid w:val="00E54AE8"/>
    <w:rsid w:val="00E56CED"/>
    <w:rsid w:val="00E62D58"/>
    <w:rsid w:val="00E6785E"/>
    <w:rsid w:val="00E70B3D"/>
    <w:rsid w:val="00E73490"/>
    <w:rsid w:val="00E73BEB"/>
    <w:rsid w:val="00E7431E"/>
    <w:rsid w:val="00E771B5"/>
    <w:rsid w:val="00E8441D"/>
    <w:rsid w:val="00E844CA"/>
    <w:rsid w:val="00E87E9E"/>
    <w:rsid w:val="00E91629"/>
    <w:rsid w:val="00E972E8"/>
    <w:rsid w:val="00EA0AFF"/>
    <w:rsid w:val="00EA3579"/>
    <w:rsid w:val="00EA4AFF"/>
    <w:rsid w:val="00EA5490"/>
    <w:rsid w:val="00EB2423"/>
    <w:rsid w:val="00EB276E"/>
    <w:rsid w:val="00EB6F00"/>
    <w:rsid w:val="00ED0A4B"/>
    <w:rsid w:val="00ED1AB4"/>
    <w:rsid w:val="00ED3F8D"/>
    <w:rsid w:val="00EE1744"/>
    <w:rsid w:val="00EE6619"/>
    <w:rsid w:val="00EE7E5C"/>
    <w:rsid w:val="00EF4AEB"/>
    <w:rsid w:val="00F02635"/>
    <w:rsid w:val="00F04613"/>
    <w:rsid w:val="00F06D24"/>
    <w:rsid w:val="00F14A0F"/>
    <w:rsid w:val="00F36CF8"/>
    <w:rsid w:val="00F41D69"/>
    <w:rsid w:val="00F4332D"/>
    <w:rsid w:val="00F5057D"/>
    <w:rsid w:val="00F55CA8"/>
    <w:rsid w:val="00F64F5B"/>
    <w:rsid w:val="00F668A5"/>
    <w:rsid w:val="00F675B9"/>
    <w:rsid w:val="00F73C4F"/>
    <w:rsid w:val="00F75878"/>
    <w:rsid w:val="00F77828"/>
    <w:rsid w:val="00F924BE"/>
    <w:rsid w:val="00F92805"/>
    <w:rsid w:val="00F96415"/>
    <w:rsid w:val="00F97E4E"/>
    <w:rsid w:val="00FA687E"/>
    <w:rsid w:val="00FA71D4"/>
    <w:rsid w:val="00FA7245"/>
    <w:rsid w:val="00FB2189"/>
    <w:rsid w:val="00FB2330"/>
    <w:rsid w:val="00FB54D4"/>
    <w:rsid w:val="00FC04A1"/>
    <w:rsid w:val="00FC284E"/>
    <w:rsid w:val="00FC3C5B"/>
    <w:rsid w:val="00FC4869"/>
    <w:rsid w:val="00FD02CD"/>
    <w:rsid w:val="00FD78CF"/>
    <w:rsid w:val="00FE42C1"/>
    <w:rsid w:val="00FE5081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59E2"/>
  <w15:docId w15:val="{EA74223E-8677-4AD9-B8DD-97DB9DF9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823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qFormat/>
    <w:rsid w:val="00201EBB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outlineLvl w:val="0"/>
    </w:pPr>
    <w:rPr>
      <w:rFonts w:ascii="Arial" w:eastAsia="Times New Roman" w:hAnsi="Arial" w:cs="Arial"/>
      <w:b/>
      <w:bCs/>
      <w:spacing w:val="-6"/>
      <w:sz w:val="27"/>
      <w:bdr w:val="none" w:sz="0" w:space="0" w:color="auto"/>
      <w:lang w:val="x-none" w:eastAsia="zh-CN"/>
    </w:rPr>
  </w:style>
  <w:style w:type="paragraph" w:styleId="Nagwek2">
    <w:name w:val="heading 2"/>
    <w:basedOn w:val="Normalny"/>
    <w:next w:val="Normalny"/>
    <w:link w:val="Nagwek2Znak"/>
    <w:qFormat/>
    <w:rsid w:val="00201EBB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bdr w:val="none" w:sz="0" w:space="0" w:color="auto"/>
      <w:lang w:val="x-none" w:eastAsia="zh-CN"/>
    </w:rPr>
  </w:style>
  <w:style w:type="paragraph" w:styleId="Nagwek3">
    <w:name w:val="heading 3"/>
    <w:basedOn w:val="Normalny"/>
    <w:next w:val="Normalny"/>
    <w:link w:val="Nagwek3Znak"/>
    <w:qFormat/>
    <w:rsid w:val="00201EBB"/>
    <w:pPr>
      <w:keepNext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201EBB"/>
    <w:pPr>
      <w:keepNext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ascii="Tahoma" w:eastAsia="Times New Roman" w:hAnsi="Tahoma" w:cs="Tahoma"/>
      <w:b/>
      <w:bCs/>
      <w:color w:val="auto"/>
      <w:sz w:val="22"/>
      <w:bdr w:val="none" w:sz="0" w:space="0" w:color="auto"/>
      <w:lang w:val="x-none" w:eastAsia="zh-CN"/>
    </w:rPr>
  </w:style>
  <w:style w:type="paragraph" w:styleId="Nagwek5">
    <w:name w:val="heading 5"/>
    <w:basedOn w:val="Normalny"/>
    <w:next w:val="Normalny"/>
    <w:link w:val="Nagwek5Znak"/>
    <w:qFormat/>
    <w:rsid w:val="00201EBB"/>
    <w:pPr>
      <w:numPr>
        <w:ilvl w:val="4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rFonts w:eastAsia="Times New Roman" w:cs="Times New Roman"/>
      <w:b/>
      <w:bCs/>
      <w:i/>
      <w:iCs/>
      <w:color w:val="auto"/>
      <w:sz w:val="26"/>
      <w:szCs w:val="26"/>
      <w:bdr w:val="none" w:sz="0" w:space="0" w:color="auto"/>
      <w:lang w:val="x-none" w:eastAsia="zh-CN"/>
    </w:rPr>
  </w:style>
  <w:style w:type="paragraph" w:styleId="Nagwek6">
    <w:name w:val="heading 6"/>
    <w:basedOn w:val="Normalny"/>
    <w:next w:val="Normalny"/>
    <w:link w:val="Nagwek6Znak"/>
    <w:qFormat/>
    <w:rsid w:val="00A239F2"/>
    <w:pPr>
      <w:numPr>
        <w:ilvl w:val="5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spacing w:before="240" w:after="60"/>
      <w:textAlignment w:val="baseline"/>
      <w:outlineLvl w:val="5"/>
    </w:pPr>
    <w:rPr>
      <w:rFonts w:ascii="Calibri" w:eastAsia="Times New Roman" w:hAnsi="Calibri" w:cs="Times New Roman"/>
      <w:bCs/>
      <w:color w:val="auto"/>
      <w:sz w:val="22"/>
      <w:szCs w:val="22"/>
      <w:bdr w:val="none" w:sz="0" w:space="0" w:color="auto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201EBB"/>
    <w:pPr>
      <w:keepNext/>
      <w:numPr>
        <w:ilvl w:val="6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hanging="2832"/>
      <w:jc w:val="center"/>
      <w:outlineLvl w:val="6"/>
    </w:pPr>
    <w:rPr>
      <w:rFonts w:ascii="Tahoma" w:eastAsia="Times New Roman" w:hAnsi="Tahoma" w:cs="Tahoma"/>
      <w:b/>
      <w:bCs/>
      <w:color w:val="auto"/>
      <w:sz w:val="28"/>
      <w:bdr w:val="none" w:sz="0" w:space="0" w:color="auto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A239F2"/>
    <w:pPr>
      <w:numPr>
        <w:ilvl w:val="7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spacing w:before="240" w:after="60"/>
      <w:textAlignment w:val="baseline"/>
      <w:outlineLvl w:val="7"/>
    </w:pPr>
    <w:rPr>
      <w:rFonts w:ascii="Calibri" w:eastAsia="Times New Roman" w:hAnsi="Calibri" w:cs="Times New Roman"/>
      <w:b/>
      <w:i/>
      <w:iCs/>
      <w:color w:val="auto"/>
      <w:bdr w:val="none" w:sz="0" w:space="0" w:color="auto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link w:val="StopkaZnak2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tekstdokbold">
    <w:name w:val="tekst dok. bold"/>
    <w:qFormat/>
    <w:rPr>
      <w:rFonts w:ascii="Times New Roman" w:hAnsi="Times New Roman"/>
      <w:b/>
      <w:bCs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qFormat/>
    <w:rPr>
      <w:rFonts w:ascii="Times New Roman" w:eastAsia="Times New Roman" w:hAnsi="Times New Roman" w:cs="Times New Roman"/>
      <w:b/>
      <w:bCs/>
      <w:color w:val="0563C1"/>
      <w:u w:val="single" w:color="0563C1"/>
    </w:rPr>
  </w:style>
  <w:style w:type="paragraph" w:styleId="Akapitzlist">
    <w:name w:val="List Paragraph"/>
    <w:aliases w:val="normalny tekst,L1,Numerowanie,List Paragraph,CW_Lista,Preambuła,Akapit z listą numerowaną,Podsis rysunku,Obiekt,List Paragraph1,BulletC"/>
    <w:uiPriority w:val="34"/>
    <w:qFormat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</w:style>
  <w:style w:type="character" w:customStyle="1" w:styleId="Hyperlink1">
    <w:name w:val="Hyperlink.1"/>
    <w:basedOn w:val="Brak"/>
    <w:qFormat/>
    <w:rPr>
      <w:color w:val="0563C1"/>
      <w:u w:val="single" w:color="0563C1"/>
    </w:rPr>
  </w:style>
  <w:style w:type="numbering" w:customStyle="1" w:styleId="Zaimportowanystyl5">
    <w:name w:val="Zaimportowany styl 5"/>
    <w:pPr>
      <w:numPr>
        <w:numId w:val="5"/>
      </w:numPr>
    </w:pPr>
  </w:style>
  <w:style w:type="numbering" w:customStyle="1" w:styleId="Zaimportowanystyl6">
    <w:name w:val="Zaimportowany styl 6"/>
  </w:style>
  <w:style w:type="numbering" w:customStyle="1" w:styleId="Zaimportowanystyl7">
    <w:name w:val="Zaimportowany styl 7"/>
    <w:pPr>
      <w:numPr>
        <w:numId w:val="7"/>
      </w:numPr>
    </w:pPr>
  </w:style>
  <w:style w:type="numbering" w:customStyle="1" w:styleId="Zaimportowanystyl8">
    <w:name w:val="Zaimportowany styl 8"/>
  </w:style>
  <w:style w:type="numbering" w:customStyle="1" w:styleId="Zaimportowanystyl9">
    <w:name w:val="Zaimportowany styl 9"/>
    <w:pPr>
      <w:numPr>
        <w:numId w:val="9"/>
      </w:numPr>
    </w:pPr>
  </w:style>
  <w:style w:type="numbering" w:customStyle="1" w:styleId="Zaimportowanystyl10">
    <w:name w:val="Zaimportowany styl 10"/>
  </w:style>
  <w:style w:type="numbering" w:customStyle="1" w:styleId="Zaimportowanystyl11">
    <w:name w:val="Zaimportowany styl 11"/>
  </w:style>
  <w:style w:type="numbering" w:customStyle="1" w:styleId="Zaimportowanystyl12">
    <w:name w:val="Zaimportowany styl 12"/>
    <w:pPr>
      <w:numPr>
        <w:numId w:val="12"/>
      </w:numPr>
    </w:pPr>
  </w:style>
  <w:style w:type="numbering" w:customStyle="1" w:styleId="Zaimportowanystyl13">
    <w:name w:val="Zaimportowany styl 13"/>
    <w:pPr>
      <w:numPr>
        <w:numId w:val="13"/>
      </w:numPr>
    </w:pPr>
  </w:style>
  <w:style w:type="numbering" w:customStyle="1" w:styleId="Zaimportowanystyl14">
    <w:name w:val="Zaimportowany styl 14"/>
    <w:pPr>
      <w:numPr>
        <w:numId w:val="14"/>
      </w:numPr>
    </w:pPr>
  </w:style>
  <w:style w:type="numbering" w:customStyle="1" w:styleId="Zaimportowanystyl15">
    <w:name w:val="Zaimportowany styl 15"/>
  </w:style>
  <w:style w:type="numbering" w:customStyle="1" w:styleId="Zaimportowanystyl16">
    <w:name w:val="Zaimportowany styl 16"/>
    <w:pPr>
      <w:numPr>
        <w:numId w:val="16"/>
      </w:numPr>
    </w:pPr>
  </w:style>
  <w:style w:type="paragraph" w:styleId="Tekstpodstawowy2">
    <w:name w:val="Body Text 2"/>
    <w:pPr>
      <w:spacing w:before="120"/>
      <w:jc w:val="both"/>
    </w:pPr>
    <w:rPr>
      <w:rFonts w:cs="Arial Unicode MS"/>
      <w:b/>
      <w:bCs/>
      <w:color w:val="000000"/>
      <w:sz w:val="25"/>
      <w:szCs w:val="25"/>
      <w:u w:color="000000"/>
    </w:rPr>
  </w:style>
  <w:style w:type="numbering" w:customStyle="1" w:styleId="Zaimportowanystyl17">
    <w:name w:val="Zaimportowany styl 17"/>
    <w:pPr>
      <w:numPr>
        <w:numId w:val="17"/>
      </w:numPr>
    </w:pPr>
  </w:style>
  <w:style w:type="numbering" w:customStyle="1" w:styleId="Zaimportowanystyl18">
    <w:name w:val="Zaimportowany styl 18"/>
    <w:pPr>
      <w:numPr>
        <w:numId w:val="18"/>
      </w:numPr>
    </w:pPr>
  </w:style>
  <w:style w:type="numbering" w:customStyle="1" w:styleId="Zaimportowanystyl19">
    <w:name w:val="Zaimportowany styl 19"/>
  </w:style>
  <w:style w:type="numbering" w:customStyle="1" w:styleId="Zaimportowanystyl20">
    <w:name w:val="Zaimportowany styl 20"/>
    <w:pPr>
      <w:numPr>
        <w:numId w:val="21"/>
      </w:numPr>
    </w:pPr>
  </w:style>
  <w:style w:type="numbering" w:customStyle="1" w:styleId="Zaimportowanystyl21">
    <w:name w:val="Zaimportowany styl 21"/>
  </w:style>
  <w:style w:type="numbering" w:customStyle="1" w:styleId="Zaimportowanystyl22">
    <w:name w:val="Zaimportowany styl 22"/>
    <w:pPr>
      <w:numPr>
        <w:numId w:val="23"/>
      </w:numPr>
    </w:pPr>
  </w:style>
  <w:style w:type="numbering" w:customStyle="1" w:styleId="Zaimportowanystyl23">
    <w:name w:val="Zaimportowany styl 23"/>
  </w:style>
  <w:style w:type="numbering" w:customStyle="1" w:styleId="Zaimportowanystyl24">
    <w:name w:val="Zaimportowany styl 24"/>
    <w:pPr>
      <w:numPr>
        <w:numId w:val="25"/>
      </w:numPr>
    </w:pPr>
  </w:style>
  <w:style w:type="numbering" w:customStyle="1" w:styleId="Zaimportowanystyl25">
    <w:name w:val="Zaimportowany styl 25"/>
    <w:pPr>
      <w:numPr>
        <w:numId w:val="26"/>
      </w:numPr>
    </w:pPr>
  </w:style>
  <w:style w:type="numbering" w:customStyle="1" w:styleId="Zaimportowanystyl26">
    <w:name w:val="Zaimportowany styl 26"/>
  </w:style>
  <w:style w:type="numbering" w:customStyle="1" w:styleId="Zaimportowanystyl27">
    <w:name w:val="Zaimportowany styl 27"/>
  </w:style>
  <w:style w:type="paragraph" w:styleId="Tekstprzypisudolnego">
    <w:name w:val="footnote text"/>
    <w:link w:val="TekstprzypisudolnegoZnak"/>
    <w:pPr>
      <w:suppressAutoHyphens/>
    </w:pPr>
    <w:rPr>
      <w:rFonts w:ascii="Tahoma" w:eastAsia="Tahoma" w:hAnsi="Tahoma" w:cs="Tahoma"/>
      <w:color w:val="000000"/>
      <w:u w:color="000000"/>
    </w:rPr>
  </w:style>
  <w:style w:type="numbering" w:customStyle="1" w:styleId="Zaimportowanystyl28">
    <w:name w:val="Zaimportowany styl 28"/>
    <w:pPr>
      <w:numPr>
        <w:numId w:val="30"/>
      </w:numPr>
    </w:pPr>
  </w:style>
  <w:style w:type="numbering" w:customStyle="1" w:styleId="Zaimportowanystyl29">
    <w:name w:val="Zaimportowany styl 29"/>
    <w:pPr>
      <w:numPr>
        <w:numId w:val="31"/>
      </w:numPr>
    </w:pPr>
  </w:style>
  <w:style w:type="numbering" w:customStyle="1" w:styleId="Zaimportowanystyl30">
    <w:name w:val="Zaimportowany styl 30"/>
    <w:pPr>
      <w:numPr>
        <w:numId w:val="32"/>
      </w:numPr>
    </w:pPr>
  </w:style>
  <w:style w:type="numbering" w:customStyle="1" w:styleId="Zaimportowanystyl31">
    <w:name w:val="Zaimportowany styl 31"/>
    <w:pPr>
      <w:numPr>
        <w:numId w:val="33"/>
      </w:numPr>
    </w:pPr>
  </w:style>
  <w:style w:type="numbering" w:customStyle="1" w:styleId="Zaimportowanystyl32">
    <w:name w:val="Zaimportowany styl 32"/>
    <w:pPr>
      <w:numPr>
        <w:numId w:val="34"/>
      </w:numPr>
    </w:pPr>
  </w:style>
  <w:style w:type="numbering" w:customStyle="1" w:styleId="Zaimportowanystyl33">
    <w:name w:val="Zaimportowany styl 33"/>
    <w:pPr>
      <w:numPr>
        <w:numId w:val="35"/>
      </w:numPr>
    </w:pPr>
  </w:style>
  <w:style w:type="numbering" w:customStyle="1" w:styleId="Zaimportowanystyl34">
    <w:name w:val="Zaimportowany styl 34"/>
    <w:pPr>
      <w:numPr>
        <w:numId w:val="36"/>
      </w:numPr>
    </w:pPr>
  </w:style>
  <w:style w:type="numbering" w:customStyle="1" w:styleId="Zaimportowanystyl35">
    <w:name w:val="Zaimportowany styl 35"/>
    <w:pPr>
      <w:numPr>
        <w:numId w:val="37"/>
      </w:numPr>
    </w:pPr>
  </w:style>
  <w:style w:type="numbering" w:customStyle="1" w:styleId="Zaimportowanystyl37">
    <w:name w:val="Zaimportowany styl 37"/>
    <w:pPr>
      <w:numPr>
        <w:numId w:val="39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8">
    <w:name w:val="Zaimportowany styl 38"/>
    <w:pPr>
      <w:numPr>
        <w:numId w:val="40"/>
      </w:numPr>
    </w:pPr>
  </w:style>
  <w:style w:type="paragraph" w:styleId="Zwykytekst">
    <w:name w:val="Plain Text"/>
    <w:rPr>
      <w:rFonts w:ascii="Courier New" w:hAnsi="Courier New" w:cs="Arial Unicode MS"/>
      <w:color w:val="000000"/>
      <w:u w:color="000000"/>
    </w:rPr>
  </w:style>
  <w:style w:type="numbering" w:customStyle="1" w:styleId="Zaimportowanystyl39">
    <w:name w:val="Zaimportowany styl 39"/>
    <w:pPr>
      <w:numPr>
        <w:numId w:val="41"/>
      </w:numPr>
    </w:pPr>
  </w:style>
  <w:style w:type="paragraph" w:customStyle="1" w:styleId="rozdzia">
    <w:name w:val="rozdział"/>
    <w:pPr>
      <w:spacing w:before="120" w:after="120"/>
      <w:jc w:val="center"/>
    </w:pPr>
    <w:rPr>
      <w:rFonts w:ascii="Verdana" w:hAnsi="Verdana" w:cs="Arial Unicode MS"/>
      <w:i/>
      <w:iCs/>
      <w:color w:val="000000"/>
      <w:spacing w:val="1"/>
      <w:u w:color="000000"/>
    </w:rPr>
  </w:style>
  <w:style w:type="numbering" w:customStyle="1" w:styleId="Zaimportowanystyl40">
    <w:name w:val="Zaimportowany styl 40"/>
    <w:pPr>
      <w:numPr>
        <w:numId w:val="43"/>
      </w:numPr>
    </w:pPr>
  </w:style>
  <w:style w:type="numbering" w:customStyle="1" w:styleId="Zaimportowanystyl41">
    <w:name w:val="Zaimportowany styl 41"/>
    <w:pPr>
      <w:numPr>
        <w:numId w:val="45"/>
      </w:numPr>
    </w:pPr>
  </w:style>
  <w:style w:type="numbering" w:customStyle="1" w:styleId="Zaimportowanystyl42">
    <w:name w:val="Zaimportowany styl 42"/>
    <w:pPr>
      <w:numPr>
        <w:numId w:val="47"/>
      </w:numPr>
    </w:pPr>
  </w:style>
  <w:style w:type="paragraph" w:customStyle="1" w:styleId="Zwykytekst1">
    <w:name w:val="Zwykły tekst1"/>
    <w:pPr>
      <w:suppressAutoHyphens/>
    </w:pPr>
    <w:rPr>
      <w:rFonts w:ascii="Courier New" w:hAnsi="Courier New" w:cs="Arial Unicode MS"/>
      <w:color w:val="000000"/>
      <w:u w:color="000000"/>
      <w:lang w:val="en-US"/>
    </w:rPr>
  </w:style>
  <w:style w:type="numbering" w:customStyle="1" w:styleId="Zaimportowanystyl43">
    <w:name w:val="Zaimportowany styl 43"/>
    <w:pPr>
      <w:numPr>
        <w:numId w:val="49"/>
      </w:numPr>
    </w:pPr>
  </w:style>
  <w:style w:type="numbering" w:customStyle="1" w:styleId="Zaimportowanystyl44">
    <w:name w:val="Zaimportowany styl 44"/>
    <w:pPr>
      <w:numPr>
        <w:numId w:val="50"/>
      </w:numPr>
    </w:pPr>
  </w:style>
  <w:style w:type="numbering" w:customStyle="1" w:styleId="Zaimportowanystyl45">
    <w:name w:val="Zaimportowany styl 45"/>
    <w:pPr>
      <w:numPr>
        <w:numId w:val="51"/>
      </w:numPr>
    </w:pPr>
  </w:style>
  <w:style w:type="numbering" w:customStyle="1" w:styleId="Zaimportowanystyl46">
    <w:name w:val="Zaimportowany styl 46"/>
    <w:pPr>
      <w:numPr>
        <w:numId w:val="52"/>
      </w:numPr>
    </w:pPr>
  </w:style>
  <w:style w:type="numbering" w:customStyle="1" w:styleId="Zaimportowanystyl47">
    <w:name w:val="Zaimportowany styl 47"/>
    <w:pPr>
      <w:numPr>
        <w:numId w:val="53"/>
      </w:numPr>
    </w:pPr>
  </w:style>
  <w:style w:type="numbering" w:customStyle="1" w:styleId="Zaimportowanystyl48">
    <w:name w:val="Zaimportowany styl 48"/>
    <w:pPr>
      <w:numPr>
        <w:numId w:val="54"/>
      </w:numPr>
    </w:pPr>
  </w:style>
  <w:style w:type="numbering" w:customStyle="1" w:styleId="Zaimportowanystyl49">
    <w:name w:val="Zaimportowany styl 49"/>
    <w:pPr>
      <w:numPr>
        <w:numId w:val="55"/>
      </w:numPr>
    </w:pPr>
  </w:style>
  <w:style w:type="numbering" w:customStyle="1" w:styleId="Zaimportowanystyl50">
    <w:name w:val="Zaimportowany styl 50"/>
    <w:pPr>
      <w:numPr>
        <w:numId w:val="56"/>
      </w:numPr>
    </w:pPr>
  </w:style>
  <w:style w:type="numbering" w:customStyle="1" w:styleId="Zaimportowanystyl51">
    <w:name w:val="Zaimportowany styl 51"/>
    <w:pPr>
      <w:numPr>
        <w:numId w:val="57"/>
      </w:numPr>
    </w:pPr>
  </w:style>
  <w:style w:type="numbering" w:customStyle="1" w:styleId="Zaimportowanystyl52">
    <w:name w:val="Zaimportowany styl 52"/>
    <w:pPr>
      <w:numPr>
        <w:numId w:val="58"/>
      </w:numPr>
    </w:pPr>
  </w:style>
  <w:style w:type="numbering" w:customStyle="1" w:styleId="Zaimportowanystyl53">
    <w:name w:val="Zaimportowany styl 53"/>
    <w:pPr>
      <w:numPr>
        <w:numId w:val="59"/>
      </w:numPr>
    </w:pPr>
  </w:style>
  <w:style w:type="numbering" w:customStyle="1" w:styleId="Zaimportowanystyl54">
    <w:name w:val="Zaimportowany styl 54"/>
    <w:pPr>
      <w:numPr>
        <w:numId w:val="60"/>
      </w:numPr>
    </w:pPr>
  </w:style>
  <w:style w:type="numbering" w:customStyle="1" w:styleId="Zaimportowanystyl55">
    <w:name w:val="Zaimportowany styl 55"/>
    <w:pPr>
      <w:numPr>
        <w:numId w:val="61"/>
      </w:numPr>
    </w:pPr>
  </w:style>
  <w:style w:type="numbering" w:customStyle="1" w:styleId="Zaimportowanystyl56">
    <w:name w:val="Zaimportowany styl 56"/>
    <w:pPr>
      <w:numPr>
        <w:numId w:val="62"/>
      </w:numPr>
    </w:pPr>
  </w:style>
  <w:style w:type="numbering" w:customStyle="1" w:styleId="Zaimportowanystyl57">
    <w:name w:val="Zaimportowany styl 57"/>
    <w:pPr>
      <w:numPr>
        <w:numId w:val="63"/>
      </w:numPr>
    </w:pPr>
  </w:style>
  <w:style w:type="paragraph" w:styleId="NormalnyWeb">
    <w:name w:val="Normal (Web)"/>
    <w:basedOn w:val="Normalny"/>
    <w:unhideWhenUsed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42" w:line="288" w:lineRule="auto"/>
    </w:pPr>
    <w:rPr>
      <w:rFonts w:eastAsia="Times New Roman" w:cs="Times New Roman"/>
      <w:color w:val="auto"/>
      <w:bdr w:val="none" w:sz="0" w:space="0" w:color="auto"/>
    </w:rPr>
  </w:style>
  <w:style w:type="character" w:customStyle="1" w:styleId="listaispisZnak">
    <w:name w:val="lista_i_spis Znak"/>
    <w:basedOn w:val="Domylnaczcionkaakapitu"/>
    <w:link w:val="listaispis"/>
    <w:locked/>
    <w:rsid w:val="007F642E"/>
    <w:rPr>
      <w:rFonts w:ascii="Arial Narrow" w:hAnsi="Arial Narrow" w:cs="TimesNewRoman,Bold"/>
      <w:bCs/>
    </w:rPr>
  </w:style>
  <w:style w:type="paragraph" w:customStyle="1" w:styleId="listaispis">
    <w:name w:val="lista_i_spis"/>
    <w:basedOn w:val="Normalny"/>
    <w:link w:val="listaispisZnak"/>
    <w:qFormat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before="80"/>
    </w:pPr>
    <w:rPr>
      <w:rFonts w:ascii="Arial Narrow" w:hAnsi="Arial Narrow" w:cs="TimesNewRoman,Bold"/>
      <w:bCs/>
      <w:color w:val="auto"/>
      <w:sz w:val="20"/>
      <w:szCs w:val="20"/>
    </w:rPr>
  </w:style>
  <w:style w:type="paragraph" w:customStyle="1" w:styleId="NormalnyWeb1">
    <w:name w:val="Normalny (Web)1"/>
    <w:basedOn w:val="Normalny"/>
    <w:uiPriority w:val="99"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kern w:val="2"/>
      <w:bdr w:val="none" w:sz="0" w:space="0" w:color="auto"/>
    </w:rPr>
  </w:style>
  <w:style w:type="paragraph" w:styleId="Tekstdymka">
    <w:name w:val="Balloon Text"/>
    <w:basedOn w:val="Normalny"/>
    <w:link w:val="TekstdymkaZnak"/>
    <w:unhideWhenUsed/>
    <w:rsid w:val="008A35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A354B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3F02"/>
    <w:rPr>
      <w:rFonts w:ascii="Tahoma" w:eastAsia="Tahoma" w:hAnsi="Tahoma" w:cs="Tahoma"/>
      <w:color w:val="000000"/>
      <w:u w:color="000000"/>
    </w:rPr>
  </w:style>
  <w:style w:type="character" w:styleId="Odwoanieprzypisudolnego">
    <w:name w:val="footnote reference"/>
    <w:unhideWhenUsed/>
    <w:rsid w:val="00903F02"/>
    <w:rPr>
      <w:shd w:val="clear" w:color="auto" w:fill="auto"/>
      <w:vertAlign w:val="superscript"/>
    </w:rPr>
  </w:style>
  <w:style w:type="numbering" w:customStyle="1" w:styleId="Zaimportowanystyl80">
    <w:name w:val="Zaimportowany styl 8.0"/>
    <w:rsid w:val="00903F02"/>
    <w:pPr>
      <w:numPr>
        <w:numId w:val="104"/>
      </w:numPr>
    </w:pPr>
  </w:style>
  <w:style w:type="character" w:customStyle="1" w:styleId="Nagwek1Znak">
    <w:name w:val="Nagłówek 1 Znak"/>
    <w:basedOn w:val="Domylnaczcionkaakapitu"/>
    <w:link w:val="Nagwek1"/>
    <w:rsid w:val="00201EBB"/>
    <w:rPr>
      <w:rFonts w:ascii="Arial" w:eastAsia="Times New Roman" w:hAnsi="Arial" w:cs="Arial"/>
      <w:b/>
      <w:bCs/>
      <w:color w:val="000000"/>
      <w:spacing w:val="-6"/>
      <w:sz w:val="27"/>
      <w:szCs w:val="24"/>
      <w:u w:color="000000"/>
      <w:bdr w:val="none" w:sz="0" w:space="0" w:color="auto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201EBB"/>
    <w:rPr>
      <w:rFonts w:ascii="Arial" w:eastAsia="Times New Roman" w:hAnsi="Arial" w:cs="Arial"/>
      <w:b/>
      <w:bCs/>
      <w:i/>
      <w:iCs/>
      <w:sz w:val="28"/>
      <w:szCs w:val="28"/>
      <w:u w:color="000000"/>
      <w:bdr w:val="none" w:sz="0" w:space="0" w:color="auto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201EBB"/>
    <w:rPr>
      <w:rFonts w:ascii="Arial" w:eastAsia="Times New Roman" w:hAnsi="Arial" w:cs="Arial"/>
      <w:b/>
      <w:bCs/>
      <w:sz w:val="26"/>
      <w:szCs w:val="26"/>
      <w:u w:color="000000"/>
      <w:bdr w:val="none" w:sz="0" w:space="0" w:color="auto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201EBB"/>
    <w:rPr>
      <w:rFonts w:ascii="Tahoma" w:eastAsia="Times New Roman" w:hAnsi="Tahoma" w:cs="Tahoma"/>
      <w:b/>
      <w:bCs/>
      <w:sz w:val="22"/>
      <w:szCs w:val="24"/>
      <w:u w:color="000000"/>
      <w:bdr w:val="none" w:sz="0" w:space="0" w:color="auto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201EBB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201EBB"/>
    <w:rPr>
      <w:rFonts w:ascii="Tahoma" w:eastAsia="Times New Roman" w:hAnsi="Tahoma" w:cs="Tahoma"/>
      <w:b/>
      <w:bCs/>
      <w:sz w:val="28"/>
      <w:szCs w:val="24"/>
      <w:u w:color="000000"/>
      <w:bdr w:val="none" w:sz="0" w:space="0" w:color="auto"/>
      <w:lang w:val="x-none" w:eastAsia="zh-CN"/>
    </w:rPr>
  </w:style>
  <w:style w:type="character" w:customStyle="1" w:styleId="WW8Num1z0">
    <w:name w:val="WW8Num1z0"/>
    <w:rsid w:val="00201EBB"/>
  </w:style>
  <w:style w:type="character" w:customStyle="1" w:styleId="WW8Num1z1">
    <w:name w:val="WW8Num1z1"/>
    <w:rsid w:val="00201EBB"/>
  </w:style>
  <w:style w:type="character" w:customStyle="1" w:styleId="WW8Num1z2">
    <w:name w:val="WW8Num1z2"/>
    <w:rsid w:val="00201EBB"/>
  </w:style>
  <w:style w:type="character" w:customStyle="1" w:styleId="WW8Num1z3">
    <w:name w:val="WW8Num1z3"/>
    <w:rsid w:val="00201EBB"/>
  </w:style>
  <w:style w:type="character" w:customStyle="1" w:styleId="WW8Num1z4">
    <w:name w:val="WW8Num1z4"/>
    <w:rsid w:val="00201EBB"/>
  </w:style>
  <w:style w:type="character" w:customStyle="1" w:styleId="WW8Num1z5">
    <w:name w:val="WW8Num1z5"/>
    <w:rsid w:val="00201EBB"/>
  </w:style>
  <w:style w:type="character" w:customStyle="1" w:styleId="WW8Num1z6">
    <w:name w:val="WW8Num1z6"/>
    <w:rsid w:val="00201EBB"/>
  </w:style>
  <w:style w:type="character" w:customStyle="1" w:styleId="WW8Num1z7">
    <w:name w:val="WW8Num1z7"/>
    <w:rsid w:val="00201EBB"/>
  </w:style>
  <w:style w:type="character" w:customStyle="1" w:styleId="WW8Num1z8">
    <w:name w:val="WW8Num1z8"/>
    <w:rsid w:val="00201EBB"/>
  </w:style>
  <w:style w:type="character" w:customStyle="1" w:styleId="WW8Num2z0">
    <w:name w:val="WW8Num2z0"/>
    <w:rsid w:val="00201EBB"/>
    <w:rPr>
      <w:rFonts w:ascii="Symbol" w:hAnsi="Symbol" w:cs="Symbol" w:hint="default"/>
    </w:rPr>
  </w:style>
  <w:style w:type="character" w:customStyle="1" w:styleId="WW8Num3z0">
    <w:name w:val="WW8Num3z0"/>
    <w:rsid w:val="00201EBB"/>
    <w:rPr>
      <w:rFonts w:hint="default"/>
    </w:rPr>
  </w:style>
  <w:style w:type="character" w:customStyle="1" w:styleId="WW8Num4z0">
    <w:name w:val="WW8Num4z0"/>
    <w:rsid w:val="00201EBB"/>
  </w:style>
  <w:style w:type="character" w:customStyle="1" w:styleId="WW8Num4z1">
    <w:name w:val="WW8Num4z1"/>
    <w:rsid w:val="00201EBB"/>
  </w:style>
  <w:style w:type="character" w:customStyle="1" w:styleId="WW8Num4z2">
    <w:name w:val="WW8Num4z2"/>
    <w:rsid w:val="00201EBB"/>
  </w:style>
  <w:style w:type="character" w:customStyle="1" w:styleId="WW8Num4z3">
    <w:name w:val="WW8Num4z3"/>
    <w:rsid w:val="00201EBB"/>
  </w:style>
  <w:style w:type="character" w:customStyle="1" w:styleId="WW8Num4z4">
    <w:name w:val="WW8Num4z4"/>
    <w:rsid w:val="00201EBB"/>
  </w:style>
  <w:style w:type="character" w:customStyle="1" w:styleId="WW8Num4z5">
    <w:name w:val="WW8Num4z5"/>
    <w:rsid w:val="00201EBB"/>
  </w:style>
  <w:style w:type="character" w:customStyle="1" w:styleId="WW8Num4z6">
    <w:name w:val="WW8Num4z6"/>
    <w:rsid w:val="00201EBB"/>
  </w:style>
  <w:style w:type="character" w:customStyle="1" w:styleId="WW8Num4z7">
    <w:name w:val="WW8Num4z7"/>
    <w:rsid w:val="00201EBB"/>
  </w:style>
  <w:style w:type="character" w:customStyle="1" w:styleId="WW8Num4z8">
    <w:name w:val="WW8Num4z8"/>
    <w:rsid w:val="00201EBB"/>
  </w:style>
  <w:style w:type="character" w:customStyle="1" w:styleId="WW8Num5z0">
    <w:name w:val="WW8Num5z0"/>
    <w:rsid w:val="00201EBB"/>
    <w:rPr>
      <w:rFonts w:ascii="Symbol" w:hAnsi="Symbol" w:cs="Symbol" w:hint="default"/>
    </w:rPr>
  </w:style>
  <w:style w:type="character" w:customStyle="1" w:styleId="WW8Num6z0">
    <w:name w:val="WW8Num6z0"/>
    <w:rsid w:val="00201EBB"/>
    <w:rPr>
      <w:rFonts w:hint="default"/>
    </w:rPr>
  </w:style>
  <w:style w:type="character" w:customStyle="1" w:styleId="WW8Num6z2">
    <w:name w:val="WW8Num6z2"/>
    <w:rsid w:val="00201EBB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201EBB"/>
    <w:rPr>
      <w:rFonts w:hint="default"/>
    </w:rPr>
  </w:style>
  <w:style w:type="character" w:customStyle="1" w:styleId="WW8Num7z2">
    <w:name w:val="WW8Num7z2"/>
    <w:rsid w:val="00201EBB"/>
    <w:rPr>
      <w:rFonts w:ascii="Times New Roman" w:eastAsia="Times New Roman" w:hAnsi="Times New Roman" w:cs="Times New Roman" w:hint="default"/>
    </w:rPr>
  </w:style>
  <w:style w:type="character" w:customStyle="1" w:styleId="WW8Num8z0">
    <w:name w:val="WW8Num8z0"/>
    <w:rsid w:val="00201EBB"/>
    <w:rPr>
      <w:rFonts w:hint="default"/>
      <w:b w:val="0"/>
      <w:i/>
    </w:rPr>
  </w:style>
  <w:style w:type="character" w:customStyle="1" w:styleId="WW8Num9z0">
    <w:name w:val="WW8Num9z0"/>
    <w:rsid w:val="00201EBB"/>
    <w:rPr>
      <w:rFonts w:ascii="Times New Roman" w:eastAsia="Times New Roman" w:hAnsi="Times New Roman" w:cs="Times New Roman"/>
      <w:b w:val="0"/>
    </w:rPr>
  </w:style>
  <w:style w:type="character" w:customStyle="1" w:styleId="WW8Num10z0">
    <w:name w:val="WW8Num10z0"/>
    <w:rsid w:val="00201EBB"/>
    <w:rPr>
      <w:rFonts w:hint="default"/>
    </w:rPr>
  </w:style>
  <w:style w:type="character" w:customStyle="1" w:styleId="WW8Num11z0">
    <w:name w:val="WW8Num11z0"/>
    <w:rsid w:val="00201EBB"/>
    <w:rPr>
      <w:rFonts w:hint="default"/>
      <w:b w:val="0"/>
    </w:rPr>
  </w:style>
  <w:style w:type="character" w:customStyle="1" w:styleId="WW8Num12z0">
    <w:name w:val="WW8Num12z0"/>
    <w:rsid w:val="00201EBB"/>
    <w:rPr>
      <w:rFonts w:hint="default"/>
    </w:rPr>
  </w:style>
  <w:style w:type="character" w:customStyle="1" w:styleId="WW8Num13z0">
    <w:name w:val="WW8Num13z0"/>
    <w:rsid w:val="00201EBB"/>
  </w:style>
  <w:style w:type="character" w:customStyle="1" w:styleId="WW8Num13z1">
    <w:name w:val="WW8Num13z1"/>
    <w:rsid w:val="00201EBB"/>
  </w:style>
  <w:style w:type="character" w:customStyle="1" w:styleId="WW8Num13z2">
    <w:name w:val="WW8Num13z2"/>
    <w:rsid w:val="00201EBB"/>
  </w:style>
  <w:style w:type="character" w:customStyle="1" w:styleId="WW8Num13z3">
    <w:name w:val="WW8Num13z3"/>
    <w:rsid w:val="00201EBB"/>
  </w:style>
  <w:style w:type="character" w:customStyle="1" w:styleId="WW8Num13z4">
    <w:name w:val="WW8Num13z4"/>
    <w:rsid w:val="00201EBB"/>
  </w:style>
  <w:style w:type="character" w:customStyle="1" w:styleId="WW8Num13z5">
    <w:name w:val="WW8Num13z5"/>
    <w:rsid w:val="00201EBB"/>
  </w:style>
  <w:style w:type="character" w:customStyle="1" w:styleId="WW8Num13z6">
    <w:name w:val="WW8Num13z6"/>
    <w:rsid w:val="00201EBB"/>
  </w:style>
  <w:style w:type="character" w:customStyle="1" w:styleId="WW8Num13z7">
    <w:name w:val="WW8Num13z7"/>
    <w:rsid w:val="00201EBB"/>
  </w:style>
  <w:style w:type="character" w:customStyle="1" w:styleId="WW8Num13z8">
    <w:name w:val="WW8Num13z8"/>
    <w:rsid w:val="00201EBB"/>
  </w:style>
  <w:style w:type="character" w:customStyle="1" w:styleId="WW8Num8z2">
    <w:name w:val="WW8Num8z2"/>
    <w:rsid w:val="00201EBB"/>
    <w:rPr>
      <w:rFonts w:ascii="Times New Roman" w:eastAsia="Times New Roman" w:hAnsi="Times New Roman" w:cs="Times New Roman" w:hint="default"/>
    </w:rPr>
  </w:style>
  <w:style w:type="character" w:customStyle="1" w:styleId="WW8Num14z0">
    <w:name w:val="WW8Num14z0"/>
    <w:rsid w:val="00201EBB"/>
  </w:style>
  <w:style w:type="character" w:customStyle="1" w:styleId="WW8Num14z1">
    <w:name w:val="WW8Num14z1"/>
    <w:rsid w:val="00201EBB"/>
  </w:style>
  <w:style w:type="character" w:customStyle="1" w:styleId="WW8Num14z2">
    <w:name w:val="WW8Num14z2"/>
    <w:rsid w:val="00201EBB"/>
  </w:style>
  <w:style w:type="character" w:customStyle="1" w:styleId="WW8Num14z3">
    <w:name w:val="WW8Num14z3"/>
    <w:rsid w:val="00201EBB"/>
  </w:style>
  <w:style w:type="character" w:customStyle="1" w:styleId="WW8Num14z4">
    <w:name w:val="WW8Num14z4"/>
    <w:rsid w:val="00201EBB"/>
  </w:style>
  <w:style w:type="character" w:customStyle="1" w:styleId="WW8Num14z5">
    <w:name w:val="WW8Num14z5"/>
    <w:rsid w:val="00201EBB"/>
  </w:style>
  <w:style w:type="character" w:customStyle="1" w:styleId="WW8Num14z6">
    <w:name w:val="WW8Num14z6"/>
    <w:rsid w:val="00201EBB"/>
  </w:style>
  <w:style w:type="character" w:customStyle="1" w:styleId="WW8Num14z7">
    <w:name w:val="WW8Num14z7"/>
    <w:rsid w:val="00201EBB"/>
  </w:style>
  <w:style w:type="character" w:customStyle="1" w:styleId="WW8Num14z8">
    <w:name w:val="WW8Num14z8"/>
    <w:rsid w:val="00201EBB"/>
  </w:style>
  <w:style w:type="character" w:customStyle="1" w:styleId="WW8Num2z1">
    <w:name w:val="WW8Num2z1"/>
    <w:rsid w:val="00201EBB"/>
  </w:style>
  <w:style w:type="character" w:customStyle="1" w:styleId="WW8Num2z2">
    <w:name w:val="WW8Num2z2"/>
    <w:rsid w:val="00201EBB"/>
  </w:style>
  <w:style w:type="character" w:customStyle="1" w:styleId="WW8Num2z3">
    <w:name w:val="WW8Num2z3"/>
    <w:rsid w:val="00201EBB"/>
  </w:style>
  <w:style w:type="character" w:customStyle="1" w:styleId="WW8Num2z4">
    <w:name w:val="WW8Num2z4"/>
    <w:rsid w:val="00201EBB"/>
  </w:style>
  <w:style w:type="character" w:customStyle="1" w:styleId="WW8Num2z5">
    <w:name w:val="WW8Num2z5"/>
    <w:rsid w:val="00201EBB"/>
  </w:style>
  <w:style w:type="character" w:customStyle="1" w:styleId="WW8Num2z6">
    <w:name w:val="WW8Num2z6"/>
    <w:rsid w:val="00201EBB"/>
  </w:style>
  <w:style w:type="character" w:customStyle="1" w:styleId="WW8Num2z7">
    <w:name w:val="WW8Num2z7"/>
    <w:rsid w:val="00201EBB"/>
  </w:style>
  <w:style w:type="character" w:customStyle="1" w:styleId="WW8Num2z8">
    <w:name w:val="WW8Num2z8"/>
    <w:rsid w:val="00201EBB"/>
  </w:style>
  <w:style w:type="character" w:customStyle="1" w:styleId="WW8Num3z1">
    <w:name w:val="WW8Num3z1"/>
    <w:rsid w:val="00201EBB"/>
  </w:style>
  <w:style w:type="character" w:customStyle="1" w:styleId="WW8Num3z2">
    <w:name w:val="WW8Num3z2"/>
    <w:rsid w:val="00201EBB"/>
  </w:style>
  <w:style w:type="character" w:customStyle="1" w:styleId="WW8Num3z3">
    <w:name w:val="WW8Num3z3"/>
    <w:rsid w:val="00201EBB"/>
  </w:style>
  <w:style w:type="character" w:customStyle="1" w:styleId="WW8Num3z4">
    <w:name w:val="WW8Num3z4"/>
    <w:rsid w:val="00201EBB"/>
  </w:style>
  <w:style w:type="character" w:customStyle="1" w:styleId="WW8Num3z5">
    <w:name w:val="WW8Num3z5"/>
    <w:rsid w:val="00201EBB"/>
  </w:style>
  <w:style w:type="character" w:customStyle="1" w:styleId="WW8Num3z6">
    <w:name w:val="WW8Num3z6"/>
    <w:rsid w:val="00201EBB"/>
  </w:style>
  <w:style w:type="character" w:customStyle="1" w:styleId="WW8Num3z7">
    <w:name w:val="WW8Num3z7"/>
    <w:rsid w:val="00201EBB"/>
  </w:style>
  <w:style w:type="character" w:customStyle="1" w:styleId="WW8Num3z8">
    <w:name w:val="WW8Num3z8"/>
    <w:rsid w:val="00201EBB"/>
  </w:style>
  <w:style w:type="character" w:customStyle="1" w:styleId="WW8Num5z1">
    <w:name w:val="WW8Num5z1"/>
    <w:rsid w:val="00201EBB"/>
  </w:style>
  <w:style w:type="character" w:customStyle="1" w:styleId="WW8Num5z2">
    <w:name w:val="WW8Num5z2"/>
    <w:rsid w:val="00201EBB"/>
  </w:style>
  <w:style w:type="character" w:customStyle="1" w:styleId="WW8Num5z3">
    <w:name w:val="WW8Num5z3"/>
    <w:rsid w:val="00201EBB"/>
  </w:style>
  <w:style w:type="character" w:customStyle="1" w:styleId="WW8Num5z4">
    <w:name w:val="WW8Num5z4"/>
    <w:rsid w:val="00201EBB"/>
  </w:style>
  <w:style w:type="character" w:customStyle="1" w:styleId="WW8Num5z5">
    <w:name w:val="WW8Num5z5"/>
    <w:rsid w:val="00201EBB"/>
  </w:style>
  <w:style w:type="character" w:customStyle="1" w:styleId="WW8Num5z6">
    <w:name w:val="WW8Num5z6"/>
    <w:rsid w:val="00201EBB"/>
  </w:style>
  <w:style w:type="character" w:customStyle="1" w:styleId="WW8Num5z7">
    <w:name w:val="WW8Num5z7"/>
    <w:rsid w:val="00201EBB"/>
  </w:style>
  <w:style w:type="character" w:customStyle="1" w:styleId="WW8Num5z8">
    <w:name w:val="WW8Num5z8"/>
    <w:rsid w:val="00201EBB"/>
  </w:style>
  <w:style w:type="character" w:customStyle="1" w:styleId="WW8Num6z1">
    <w:name w:val="WW8Num6z1"/>
    <w:rsid w:val="00201EBB"/>
    <w:rPr>
      <w:rFonts w:ascii="Courier New" w:hAnsi="Courier New" w:cs="Courier New" w:hint="default"/>
    </w:rPr>
  </w:style>
  <w:style w:type="character" w:customStyle="1" w:styleId="WW8Num7z1">
    <w:name w:val="WW8Num7z1"/>
    <w:rsid w:val="00201EBB"/>
    <w:rPr>
      <w:rFonts w:ascii="Courier New" w:hAnsi="Courier New" w:cs="Courier New"/>
    </w:rPr>
  </w:style>
  <w:style w:type="character" w:customStyle="1" w:styleId="WW8Num8z1">
    <w:name w:val="WW8Num8z1"/>
    <w:rsid w:val="00201EBB"/>
  </w:style>
  <w:style w:type="character" w:customStyle="1" w:styleId="WW8Num8z3">
    <w:name w:val="WW8Num8z3"/>
    <w:rsid w:val="00201EBB"/>
  </w:style>
  <w:style w:type="character" w:customStyle="1" w:styleId="WW8Num8z4">
    <w:name w:val="WW8Num8z4"/>
    <w:rsid w:val="00201EBB"/>
  </w:style>
  <w:style w:type="character" w:customStyle="1" w:styleId="WW8Num8z5">
    <w:name w:val="WW8Num8z5"/>
    <w:rsid w:val="00201EBB"/>
  </w:style>
  <w:style w:type="character" w:customStyle="1" w:styleId="WW8Num8z6">
    <w:name w:val="WW8Num8z6"/>
    <w:rsid w:val="00201EBB"/>
  </w:style>
  <w:style w:type="character" w:customStyle="1" w:styleId="WW8Num8z7">
    <w:name w:val="WW8Num8z7"/>
    <w:rsid w:val="00201EBB"/>
  </w:style>
  <w:style w:type="character" w:customStyle="1" w:styleId="WW8Num8z8">
    <w:name w:val="WW8Num8z8"/>
    <w:rsid w:val="00201EBB"/>
  </w:style>
  <w:style w:type="character" w:customStyle="1" w:styleId="WW8Num9z1">
    <w:name w:val="WW8Num9z1"/>
    <w:rsid w:val="00201EBB"/>
  </w:style>
  <w:style w:type="character" w:customStyle="1" w:styleId="WW8Num9z2">
    <w:name w:val="WW8Num9z2"/>
    <w:rsid w:val="00201EBB"/>
  </w:style>
  <w:style w:type="character" w:customStyle="1" w:styleId="WW8Num9z3">
    <w:name w:val="WW8Num9z3"/>
    <w:rsid w:val="00201EBB"/>
  </w:style>
  <w:style w:type="character" w:customStyle="1" w:styleId="WW8Num9z4">
    <w:name w:val="WW8Num9z4"/>
    <w:rsid w:val="00201EBB"/>
  </w:style>
  <w:style w:type="character" w:customStyle="1" w:styleId="WW8Num9z5">
    <w:name w:val="WW8Num9z5"/>
    <w:rsid w:val="00201EBB"/>
  </w:style>
  <w:style w:type="character" w:customStyle="1" w:styleId="WW8Num9z6">
    <w:name w:val="WW8Num9z6"/>
    <w:rsid w:val="00201EBB"/>
  </w:style>
  <w:style w:type="character" w:customStyle="1" w:styleId="WW8Num9z7">
    <w:name w:val="WW8Num9z7"/>
    <w:rsid w:val="00201EBB"/>
  </w:style>
  <w:style w:type="character" w:customStyle="1" w:styleId="WW8Num9z8">
    <w:name w:val="WW8Num9z8"/>
    <w:rsid w:val="00201EBB"/>
  </w:style>
  <w:style w:type="character" w:customStyle="1" w:styleId="WW8Num10z1">
    <w:name w:val="WW8Num10z1"/>
    <w:rsid w:val="00201EBB"/>
    <w:rPr>
      <w:rFonts w:ascii="Courier New" w:hAnsi="Courier New" w:cs="Courier New" w:hint="default"/>
    </w:rPr>
  </w:style>
  <w:style w:type="character" w:customStyle="1" w:styleId="WW8Num10z2">
    <w:name w:val="WW8Num10z2"/>
    <w:rsid w:val="00201EBB"/>
    <w:rPr>
      <w:rFonts w:ascii="Wingdings" w:hAnsi="Wingdings" w:cs="Wingdings" w:hint="default"/>
    </w:rPr>
  </w:style>
  <w:style w:type="character" w:customStyle="1" w:styleId="WW8Num10z3">
    <w:name w:val="WW8Num10z3"/>
    <w:rsid w:val="00201EBB"/>
    <w:rPr>
      <w:rFonts w:ascii="Symbol" w:hAnsi="Symbol" w:cs="Symbol" w:hint="default"/>
    </w:rPr>
  </w:style>
  <w:style w:type="character" w:customStyle="1" w:styleId="WW8Num11z2">
    <w:name w:val="WW8Num11z2"/>
    <w:rsid w:val="00201EBB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201EBB"/>
    <w:rPr>
      <w:rFonts w:ascii="Times New Roman" w:eastAsia="Times New Roman" w:hAnsi="Times New Roman" w:cs="Times New Roman" w:hint="default"/>
    </w:rPr>
  </w:style>
  <w:style w:type="character" w:customStyle="1" w:styleId="WW8Num15z0">
    <w:name w:val="WW8Num15z0"/>
    <w:rsid w:val="00201EBB"/>
    <w:rPr>
      <w:rFonts w:hint="default"/>
    </w:rPr>
  </w:style>
  <w:style w:type="character" w:customStyle="1" w:styleId="WW8Num15z1">
    <w:name w:val="WW8Num15z1"/>
    <w:rsid w:val="00201EBB"/>
  </w:style>
  <w:style w:type="character" w:customStyle="1" w:styleId="WW8Num15z2">
    <w:name w:val="WW8Num15z2"/>
    <w:rsid w:val="00201EBB"/>
  </w:style>
  <w:style w:type="character" w:customStyle="1" w:styleId="WW8Num15z3">
    <w:name w:val="WW8Num15z3"/>
    <w:rsid w:val="00201EBB"/>
  </w:style>
  <w:style w:type="character" w:customStyle="1" w:styleId="WW8Num15z4">
    <w:name w:val="WW8Num15z4"/>
    <w:rsid w:val="00201EBB"/>
  </w:style>
  <w:style w:type="character" w:customStyle="1" w:styleId="WW8Num15z5">
    <w:name w:val="WW8Num15z5"/>
    <w:rsid w:val="00201EBB"/>
  </w:style>
  <w:style w:type="character" w:customStyle="1" w:styleId="WW8Num15z6">
    <w:name w:val="WW8Num15z6"/>
    <w:rsid w:val="00201EBB"/>
  </w:style>
  <w:style w:type="character" w:customStyle="1" w:styleId="WW8Num15z7">
    <w:name w:val="WW8Num15z7"/>
    <w:rsid w:val="00201EBB"/>
  </w:style>
  <w:style w:type="character" w:customStyle="1" w:styleId="WW8Num15z8">
    <w:name w:val="WW8Num15z8"/>
    <w:rsid w:val="00201EBB"/>
  </w:style>
  <w:style w:type="character" w:customStyle="1" w:styleId="WW8Num16z0">
    <w:name w:val="WW8Num16z0"/>
    <w:rsid w:val="00201EBB"/>
    <w:rPr>
      <w:rFonts w:ascii="Times New Roman" w:eastAsia="Times New Roman" w:hAnsi="Times New Roman" w:cs="Times New Roman"/>
      <w:b w:val="0"/>
    </w:rPr>
  </w:style>
  <w:style w:type="character" w:customStyle="1" w:styleId="WW8Num16z1">
    <w:name w:val="WW8Num16z1"/>
    <w:rsid w:val="00201EBB"/>
  </w:style>
  <w:style w:type="character" w:customStyle="1" w:styleId="WW8Num16z2">
    <w:name w:val="WW8Num16z2"/>
    <w:rsid w:val="00201EBB"/>
  </w:style>
  <w:style w:type="character" w:customStyle="1" w:styleId="WW8Num16z3">
    <w:name w:val="WW8Num16z3"/>
    <w:rsid w:val="00201EBB"/>
  </w:style>
  <w:style w:type="character" w:customStyle="1" w:styleId="WW8Num16z4">
    <w:name w:val="WW8Num16z4"/>
    <w:rsid w:val="00201EBB"/>
  </w:style>
  <w:style w:type="character" w:customStyle="1" w:styleId="WW8Num16z5">
    <w:name w:val="WW8Num16z5"/>
    <w:rsid w:val="00201EBB"/>
  </w:style>
  <w:style w:type="character" w:customStyle="1" w:styleId="WW8Num16z6">
    <w:name w:val="WW8Num16z6"/>
    <w:rsid w:val="00201EBB"/>
  </w:style>
  <w:style w:type="character" w:customStyle="1" w:styleId="WW8Num16z7">
    <w:name w:val="WW8Num16z7"/>
    <w:rsid w:val="00201EBB"/>
  </w:style>
  <w:style w:type="character" w:customStyle="1" w:styleId="WW8Num16z8">
    <w:name w:val="WW8Num16z8"/>
    <w:rsid w:val="00201EBB"/>
  </w:style>
  <w:style w:type="character" w:customStyle="1" w:styleId="WW8Num17z0">
    <w:name w:val="WW8Num17z0"/>
    <w:rsid w:val="00201EBB"/>
    <w:rPr>
      <w:rFonts w:hint="default"/>
    </w:rPr>
  </w:style>
  <w:style w:type="character" w:customStyle="1" w:styleId="WW8Num17z1">
    <w:name w:val="WW8Num17z1"/>
    <w:rsid w:val="00201EBB"/>
  </w:style>
  <w:style w:type="character" w:customStyle="1" w:styleId="WW8Num17z2">
    <w:name w:val="WW8Num17z2"/>
    <w:rsid w:val="00201EBB"/>
  </w:style>
  <w:style w:type="character" w:customStyle="1" w:styleId="WW8Num17z3">
    <w:name w:val="WW8Num17z3"/>
    <w:rsid w:val="00201EBB"/>
  </w:style>
  <w:style w:type="character" w:customStyle="1" w:styleId="WW8Num17z4">
    <w:name w:val="WW8Num17z4"/>
    <w:rsid w:val="00201EBB"/>
  </w:style>
  <w:style w:type="character" w:customStyle="1" w:styleId="WW8Num17z5">
    <w:name w:val="WW8Num17z5"/>
    <w:rsid w:val="00201EBB"/>
  </w:style>
  <w:style w:type="character" w:customStyle="1" w:styleId="WW8Num17z6">
    <w:name w:val="WW8Num17z6"/>
    <w:rsid w:val="00201EBB"/>
  </w:style>
  <w:style w:type="character" w:customStyle="1" w:styleId="WW8Num17z7">
    <w:name w:val="WW8Num17z7"/>
    <w:rsid w:val="00201EBB"/>
  </w:style>
  <w:style w:type="character" w:customStyle="1" w:styleId="WW8Num17z8">
    <w:name w:val="WW8Num17z8"/>
    <w:rsid w:val="00201EBB"/>
  </w:style>
  <w:style w:type="character" w:customStyle="1" w:styleId="WW8Num18z0">
    <w:name w:val="WW8Num18z0"/>
    <w:rsid w:val="00201EBB"/>
    <w:rPr>
      <w:rFonts w:hint="default"/>
      <w:b w:val="0"/>
    </w:rPr>
  </w:style>
  <w:style w:type="character" w:customStyle="1" w:styleId="WW8Num18z1">
    <w:name w:val="WW8Num18z1"/>
    <w:rsid w:val="00201EBB"/>
  </w:style>
  <w:style w:type="character" w:customStyle="1" w:styleId="WW8Num18z2">
    <w:name w:val="WW8Num18z2"/>
    <w:rsid w:val="00201EBB"/>
  </w:style>
  <w:style w:type="character" w:customStyle="1" w:styleId="WW8Num18z3">
    <w:name w:val="WW8Num18z3"/>
    <w:rsid w:val="00201EBB"/>
  </w:style>
  <w:style w:type="character" w:customStyle="1" w:styleId="WW8Num18z4">
    <w:name w:val="WW8Num18z4"/>
    <w:rsid w:val="00201EBB"/>
  </w:style>
  <w:style w:type="character" w:customStyle="1" w:styleId="WW8Num18z5">
    <w:name w:val="WW8Num18z5"/>
    <w:rsid w:val="00201EBB"/>
  </w:style>
  <w:style w:type="character" w:customStyle="1" w:styleId="WW8Num18z6">
    <w:name w:val="WW8Num18z6"/>
    <w:rsid w:val="00201EBB"/>
  </w:style>
  <w:style w:type="character" w:customStyle="1" w:styleId="WW8Num18z7">
    <w:name w:val="WW8Num18z7"/>
    <w:rsid w:val="00201EBB"/>
  </w:style>
  <w:style w:type="character" w:customStyle="1" w:styleId="WW8Num18z8">
    <w:name w:val="WW8Num18z8"/>
    <w:rsid w:val="00201EBB"/>
  </w:style>
  <w:style w:type="character" w:customStyle="1" w:styleId="WW8Num19z0">
    <w:name w:val="WW8Num19z0"/>
    <w:rsid w:val="00201EBB"/>
    <w:rPr>
      <w:rFonts w:hint="default"/>
    </w:rPr>
  </w:style>
  <w:style w:type="character" w:customStyle="1" w:styleId="WW8Num19z1">
    <w:name w:val="WW8Num19z1"/>
    <w:rsid w:val="00201EBB"/>
  </w:style>
  <w:style w:type="character" w:customStyle="1" w:styleId="WW8Num19z2">
    <w:name w:val="WW8Num19z2"/>
    <w:rsid w:val="00201EBB"/>
  </w:style>
  <w:style w:type="character" w:customStyle="1" w:styleId="WW8Num19z3">
    <w:name w:val="WW8Num19z3"/>
    <w:rsid w:val="00201EBB"/>
  </w:style>
  <w:style w:type="character" w:customStyle="1" w:styleId="WW8Num19z4">
    <w:name w:val="WW8Num19z4"/>
    <w:rsid w:val="00201EBB"/>
  </w:style>
  <w:style w:type="character" w:customStyle="1" w:styleId="WW8Num19z5">
    <w:name w:val="WW8Num19z5"/>
    <w:rsid w:val="00201EBB"/>
  </w:style>
  <w:style w:type="character" w:customStyle="1" w:styleId="WW8Num19z6">
    <w:name w:val="WW8Num19z6"/>
    <w:rsid w:val="00201EBB"/>
  </w:style>
  <w:style w:type="character" w:customStyle="1" w:styleId="WW8Num19z7">
    <w:name w:val="WW8Num19z7"/>
    <w:rsid w:val="00201EBB"/>
  </w:style>
  <w:style w:type="character" w:customStyle="1" w:styleId="WW8Num19z8">
    <w:name w:val="WW8Num19z8"/>
    <w:rsid w:val="00201EBB"/>
  </w:style>
  <w:style w:type="character" w:customStyle="1" w:styleId="WW8Num20z0">
    <w:name w:val="WW8Num20z0"/>
    <w:rsid w:val="00201EBB"/>
  </w:style>
  <w:style w:type="character" w:customStyle="1" w:styleId="WW8Num20z1">
    <w:name w:val="WW8Num20z1"/>
    <w:rsid w:val="00201EBB"/>
  </w:style>
  <w:style w:type="character" w:customStyle="1" w:styleId="WW8Num20z2">
    <w:name w:val="WW8Num20z2"/>
    <w:rsid w:val="00201EBB"/>
  </w:style>
  <w:style w:type="character" w:customStyle="1" w:styleId="WW8Num20z3">
    <w:name w:val="WW8Num20z3"/>
    <w:rsid w:val="00201EBB"/>
  </w:style>
  <w:style w:type="character" w:customStyle="1" w:styleId="WW8Num20z4">
    <w:name w:val="WW8Num20z4"/>
    <w:rsid w:val="00201EBB"/>
  </w:style>
  <w:style w:type="character" w:customStyle="1" w:styleId="WW8Num20z5">
    <w:name w:val="WW8Num20z5"/>
    <w:rsid w:val="00201EBB"/>
  </w:style>
  <w:style w:type="character" w:customStyle="1" w:styleId="WW8Num20z6">
    <w:name w:val="WW8Num20z6"/>
    <w:rsid w:val="00201EBB"/>
  </w:style>
  <w:style w:type="character" w:customStyle="1" w:styleId="WW8Num20z7">
    <w:name w:val="WW8Num20z7"/>
    <w:rsid w:val="00201EBB"/>
  </w:style>
  <w:style w:type="character" w:customStyle="1" w:styleId="WW8Num20z8">
    <w:name w:val="WW8Num20z8"/>
    <w:rsid w:val="00201EBB"/>
  </w:style>
  <w:style w:type="character" w:customStyle="1" w:styleId="Domylnaczcionkaakapitu3">
    <w:name w:val="Domyślna czcionka akapitu3"/>
    <w:rsid w:val="00201EBB"/>
  </w:style>
  <w:style w:type="character" w:styleId="Numerstrony">
    <w:name w:val="page number"/>
    <w:basedOn w:val="Domylnaczcionkaakapitu3"/>
    <w:rsid w:val="00201EBB"/>
  </w:style>
  <w:style w:type="character" w:customStyle="1" w:styleId="text">
    <w:name w:val="text"/>
    <w:basedOn w:val="Domylnaczcionkaakapitu3"/>
    <w:rsid w:val="00201EBB"/>
  </w:style>
  <w:style w:type="character" w:customStyle="1" w:styleId="Tekstpodstawowy2Znak">
    <w:name w:val="Tekst podstawowy 2 Znak"/>
    <w:rsid w:val="00201EBB"/>
    <w:rPr>
      <w:sz w:val="24"/>
      <w:szCs w:val="24"/>
    </w:rPr>
  </w:style>
  <w:style w:type="character" w:customStyle="1" w:styleId="text1">
    <w:name w:val="text1"/>
    <w:rsid w:val="00201EBB"/>
    <w:rPr>
      <w:rFonts w:ascii="Verdana" w:hAnsi="Verdana" w:cs="Verdana" w:hint="default"/>
      <w:color w:val="000000"/>
      <w:sz w:val="16"/>
      <w:szCs w:val="16"/>
    </w:rPr>
  </w:style>
  <w:style w:type="character" w:styleId="Pogrubienie">
    <w:name w:val="Strong"/>
    <w:qFormat/>
    <w:rsid w:val="00201EBB"/>
    <w:rPr>
      <w:b/>
      <w:bCs/>
    </w:rPr>
  </w:style>
  <w:style w:type="character" w:customStyle="1" w:styleId="NagwekZnak">
    <w:name w:val="Nagłówek Znak"/>
    <w:rsid w:val="00201EBB"/>
    <w:rPr>
      <w:sz w:val="24"/>
      <w:szCs w:val="24"/>
    </w:rPr>
  </w:style>
  <w:style w:type="character" w:customStyle="1" w:styleId="StopkaZnak">
    <w:name w:val="Stopka Znak"/>
    <w:rsid w:val="00201EBB"/>
    <w:rPr>
      <w:sz w:val="24"/>
      <w:szCs w:val="24"/>
    </w:rPr>
  </w:style>
  <w:style w:type="character" w:customStyle="1" w:styleId="TekstpodstawowyZnak">
    <w:name w:val="Tekst podstawowy Znak"/>
    <w:rsid w:val="00201EBB"/>
    <w:rPr>
      <w:sz w:val="24"/>
      <w:szCs w:val="24"/>
    </w:rPr>
  </w:style>
  <w:style w:type="character" w:customStyle="1" w:styleId="AkapitzlistZnak">
    <w:name w:val="Akapit z listą Znak"/>
    <w:aliases w:val="normalny tekst Znak,L1 Znak,Numerowanie Znak,List Paragraph Znak,CW_Lista Znak,Preambuła Znak,Akapit z listą numerowaną Znak,Podsis rysunku Znak,Akapit z listą2 Znak,Obiekt Znak,List Paragraph1 Znak,BulletC Znak"/>
    <w:uiPriority w:val="34"/>
    <w:qFormat/>
    <w:rsid w:val="00201EBB"/>
    <w:rPr>
      <w:rFonts w:ascii="Calibri" w:eastAsia="Calibri" w:hAnsi="Calibri" w:cs="Calibri"/>
      <w:sz w:val="22"/>
      <w:szCs w:val="22"/>
    </w:rPr>
  </w:style>
  <w:style w:type="character" w:customStyle="1" w:styleId="TekstpodstawowywcityZnak">
    <w:name w:val="Tekst podstawowy wcięty Znak"/>
    <w:rsid w:val="00201EBB"/>
    <w:rPr>
      <w:sz w:val="24"/>
      <w:szCs w:val="24"/>
    </w:rPr>
  </w:style>
  <w:style w:type="character" w:customStyle="1" w:styleId="Tekstpodstawowywcity2Znak">
    <w:name w:val="Tekst podstawowy wcięty 2 Znak"/>
    <w:rsid w:val="00201EBB"/>
    <w:rPr>
      <w:rFonts w:ascii="Tahoma" w:hAnsi="Tahoma" w:cs="Tahoma"/>
      <w:szCs w:val="24"/>
    </w:rPr>
  </w:style>
  <w:style w:type="character" w:customStyle="1" w:styleId="Odwoaniedokomentarza2">
    <w:name w:val="Odwołanie do komentarza2"/>
    <w:rsid w:val="00201EBB"/>
    <w:rPr>
      <w:sz w:val="16"/>
      <w:szCs w:val="16"/>
    </w:rPr>
  </w:style>
  <w:style w:type="character" w:customStyle="1" w:styleId="TekstkomentarzaZnak">
    <w:name w:val="Tekst komentarza Znak"/>
    <w:basedOn w:val="Domylnaczcionkaakapitu3"/>
    <w:uiPriority w:val="99"/>
    <w:rsid w:val="00201EBB"/>
  </w:style>
  <w:style w:type="character" w:customStyle="1" w:styleId="TematkomentarzaZnak">
    <w:name w:val="Temat komentarza Znak"/>
    <w:rsid w:val="00201EBB"/>
    <w:rPr>
      <w:b/>
      <w:bCs/>
    </w:rPr>
  </w:style>
  <w:style w:type="character" w:styleId="Uwydatnienie">
    <w:name w:val="Emphasis"/>
    <w:uiPriority w:val="20"/>
    <w:qFormat/>
    <w:rsid w:val="00201EBB"/>
    <w:rPr>
      <w:i/>
      <w:iCs/>
    </w:rPr>
  </w:style>
  <w:style w:type="character" w:customStyle="1" w:styleId="TresctabeliZnak">
    <w:name w:val="Tresc tabeli Znak"/>
    <w:rsid w:val="00201EBB"/>
    <w:rPr>
      <w:rFonts w:ascii="Calibri" w:hAnsi="Calibri" w:cs="Calibri"/>
      <w:lang w:bidi="ar-SA"/>
    </w:rPr>
  </w:style>
  <w:style w:type="character" w:customStyle="1" w:styleId="A3">
    <w:name w:val="A3"/>
    <w:rsid w:val="00201EBB"/>
    <w:rPr>
      <w:rFonts w:cs="Utah CEMT"/>
      <w:color w:val="000000"/>
      <w:sz w:val="14"/>
      <w:szCs w:val="14"/>
    </w:rPr>
  </w:style>
  <w:style w:type="character" w:customStyle="1" w:styleId="WW8Num21z0">
    <w:name w:val="WW8Num21z0"/>
    <w:rsid w:val="00201EBB"/>
    <w:rPr>
      <w:rFonts w:ascii="Arial" w:hAnsi="Arial" w:cs="Arial"/>
    </w:rPr>
  </w:style>
  <w:style w:type="character" w:customStyle="1" w:styleId="WW8Num22z0">
    <w:name w:val="WW8Num22z0"/>
    <w:rsid w:val="00201EBB"/>
    <w:rPr>
      <w:rFonts w:cs="Times New Roman"/>
    </w:rPr>
  </w:style>
  <w:style w:type="character" w:customStyle="1" w:styleId="WW8Num23z0">
    <w:name w:val="WW8Num23z0"/>
    <w:rsid w:val="00201EBB"/>
    <w:rPr>
      <w:rFonts w:cs="Times New Roman"/>
    </w:rPr>
  </w:style>
  <w:style w:type="character" w:customStyle="1" w:styleId="WW8Num24z0">
    <w:name w:val="WW8Num24z0"/>
    <w:rsid w:val="00201EBB"/>
    <w:rPr>
      <w:rFonts w:ascii="Symbol" w:hAnsi="Symbol" w:cs="Symbol"/>
    </w:rPr>
  </w:style>
  <w:style w:type="character" w:customStyle="1" w:styleId="WW8Num25z0">
    <w:name w:val="WW8Num25z0"/>
    <w:rsid w:val="00201EBB"/>
    <w:rPr>
      <w:rFonts w:cs="Times New Roman"/>
    </w:rPr>
  </w:style>
  <w:style w:type="character" w:customStyle="1" w:styleId="WW8Num26z0">
    <w:name w:val="WW8Num26z0"/>
    <w:rsid w:val="00201EBB"/>
    <w:rPr>
      <w:rFonts w:cs="Times New Roman"/>
    </w:rPr>
  </w:style>
  <w:style w:type="character" w:customStyle="1" w:styleId="WW8Num27z0">
    <w:name w:val="WW8Num27z0"/>
    <w:rsid w:val="00201EBB"/>
    <w:rPr>
      <w:rFonts w:cs="Times New Roman"/>
    </w:rPr>
  </w:style>
  <w:style w:type="character" w:customStyle="1" w:styleId="WW8Num27z2">
    <w:name w:val="WW8Num27z2"/>
    <w:rsid w:val="00201EBB"/>
    <w:rPr>
      <w:rFonts w:cs="Times New Roman"/>
      <w:b w:val="0"/>
    </w:rPr>
  </w:style>
  <w:style w:type="character" w:customStyle="1" w:styleId="WW8Num28z0">
    <w:name w:val="WW8Num28z0"/>
    <w:rsid w:val="00201EBB"/>
    <w:rPr>
      <w:rFonts w:cs="Times New Roman"/>
    </w:rPr>
  </w:style>
  <w:style w:type="character" w:customStyle="1" w:styleId="WW8Num29z0">
    <w:name w:val="WW8Num29z0"/>
    <w:rsid w:val="00201EBB"/>
    <w:rPr>
      <w:rFonts w:cs="Times New Roman"/>
    </w:rPr>
  </w:style>
  <w:style w:type="character" w:customStyle="1" w:styleId="WW8Num30z0">
    <w:name w:val="WW8Num30z0"/>
    <w:rsid w:val="00201EBB"/>
    <w:rPr>
      <w:rFonts w:cs="Times New Roman"/>
    </w:rPr>
  </w:style>
  <w:style w:type="character" w:customStyle="1" w:styleId="WW8Num31z0">
    <w:name w:val="WW8Num31z0"/>
    <w:rsid w:val="00201EBB"/>
    <w:rPr>
      <w:rFonts w:cs="Times New Roman"/>
      <w:b w:val="0"/>
    </w:rPr>
  </w:style>
  <w:style w:type="character" w:customStyle="1" w:styleId="WW8Num32z0">
    <w:name w:val="WW8Num32z0"/>
    <w:rsid w:val="00201EBB"/>
    <w:rPr>
      <w:rFonts w:cs="Times New Roman"/>
    </w:rPr>
  </w:style>
  <w:style w:type="character" w:customStyle="1" w:styleId="WW8Num33z0">
    <w:name w:val="WW8Num33z0"/>
    <w:rsid w:val="00201EBB"/>
    <w:rPr>
      <w:rFonts w:cs="Times New Roman"/>
    </w:rPr>
  </w:style>
  <w:style w:type="character" w:customStyle="1" w:styleId="WW8Num34z0">
    <w:name w:val="WW8Num34z0"/>
    <w:rsid w:val="00201EBB"/>
    <w:rPr>
      <w:rFonts w:cs="Times New Roman"/>
    </w:rPr>
  </w:style>
  <w:style w:type="character" w:customStyle="1" w:styleId="WW8Num35z0">
    <w:name w:val="WW8Num35z0"/>
    <w:rsid w:val="00201EBB"/>
    <w:rPr>
      <w:b/>
    </w:rPr>
  </w:style>
  <w:style w:type="character" w:customStyle="1" w:styleId="WW8Num36z0">
    <w:name w:val="WW8Num36z0"/>
    <w:rsid w:val="00201EBB"/>
    <w:rPr>
      <w:rFonts w:cs="Times New Roman"/>
    </w:rPr>
  </w:style>
  <w:style w:type="character" w:customStyle="1" w:styleId="Absatz-Standardschriftart">
    <w:name w:val="Absatz-Standardschriftart"/>
    <w:rsid w:val="00201EBB"/>
  </w:style>
  <w:style w:type="character" w:customStyle="1" w:styleId="WW8Num11z1">
    <w:name w:val="WW8Num11z1"/>
    <w:rsid w:val="00201EBB"/>
    <w:rPr>
      <w:rFonts w:ascii="Symbol" w:hAnsi="Symbol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9z2">
    <w:name w:val="WW8Num29z2"/>
    <w:rsid w:val="00201EBB"/>
    <w:rPr>
      <w:rFonts w:cs="Times New Roman"/>
      <w:b w:val="0"/>
    </w:rPr>
  </w:style>
  <w:style w:type="character" w:customStyle="1" w:styleId="WW8Num38z0">
    <w:name w:val="WW8Num38z0"/>
    <w:rsid w:val="00201EBB"/>
    <w:rPr>
      <w:rFonts w:cs="Times New Roman"/>
    </w:rPr>
  </w:style>
  <w:style w:type="character" w:customStyle="1" w:styleId="WW8Num39z0">
    <w:name w:val="WW8Num39z0"/>
    <w:rsid w:val="00201EBB"/>
    <w:rPr>
      <w:rFonts w:ascii="Arial" w:hAnsi="Arial" w:cs="Arial"/>
    </w:rPr>
  </w:style>
  <w:style w:type="character" w:customStyle="1" w:styleId="WW8Num40z0">
    <w:name w:val="WW8Num40z0"/>
    <w:rsid w:val="00201EBB"/>
    <w:rPr>
      <w:rFonts w:ascii="Times New Roman" w:hAnsi="Times New Roman" w:cs="Times New Roman"/>
      <w:b w:val="0"/>
      <w:i w:val="0"/>
      <w:sz w:val="24"/>
    </w:rPr>
  </w:style>
  <w:style w:type="character" w:customStyle="1" w:styleId="WW8Num42z0">
    <w:name w:val="WW8Num42z0"/>
    <w:rsid w:val="00201EBB"/>
    <w:rPr>
      <w:rFonts w:ascii="Times New Roman" w:hAnsi="Times New Roman" w:cs="Times New Roman"/>
    </w:rPr>
  </w:style>
  <w:style w:type="character" w:customStyle="1" w:styleId="WW8Num46z0">
    <w:name w:val="WW8Num46z0"/>
    <w:rsid w:val="00201EBB"/>
    <w:rPr>
      <w:b/>
      <w:i/>
    </w:rPr>
  </w:style>
  <w:style w:type="character" w:customStyle="1" w:styleId="WW-Domylnaczcionkaakapitu">
    <w:name w:val="WW-Domyślna czcionka akapitu"/>
    <w:rsid w:val="00201EBB"/>
  </w:style>
  <w:style w:type="character" w:customStyle="1" w:styleId="WW-WW8Num1z0">
    <w:name w:val="WW-WW8Num1z0"/>
    <w:rsid w:val="00201EBB"/>
    <w:rPr>
      <w:rFonts w:ascii="Arial" w:hAnsi="Arial" w:cs="Arial"/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2z0">
    <w:name w:val="WW-WW8Num2z0"/>
    <w:rsid w:val="00201EBB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3z0">
    <w:name w:val="WW-WW8Num3z0"/>
    <w:rsid w:val="00201EBB"/>
    <w:rPr>
      <w:b/>
      <w:i/>
    </w:rPr>
  </w:style>
  <w:style w:type="character" w:customStyle="1" w:styleId="WW-WW8Num4z0">
    <w:name w:val="WW-WW8Num4z0"/>
    <w:rsid w:val="00201EBB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-WW8Num5z0">
    <w:name w:val="WW-WW8Num5z0"/>
    <w:rsid w:val="00201EBB"/>
    <w:rPr>
      <w:b/>
      <w:i/>
    </w:rPr>
  </w:style>
  <w:style w:type="character" w:customStyle="1" w:styleId="WW-WW8Num6z0">
    <w:name w:val="WW-WW8Num6z0"/>
    <w:rsid w:val="00201EBB"/>
    <w:rPr>
      <w:rFonts w:ascii="Wingdings" w:hAnsi="Wingdings" w:cs="Wingdings"/>
      <w:b/>
      <w:i/>
    </w:rPr>
  </w:style>
  <w:style w:type="character" w:customStyle="1" w:styleId="WW-WW8Num6z1">
    <w:name w:val="WW-WW8Num6z1"/>
    <w:rsid w:val="00201EBB"/>
    <w:rPr>
      <w:rFonts w:eastAsia="Arial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7z0">
    <w:name w:val="WW-WW8Num7z0"/>
    <w:rsid w:val="00201EBB"/>
    <w:rPr>
      <w:b/>
      <w:i/>
    </w:rPr>
  </w:style>
  <w:style w:type="character" w:customStyle="1" w:styleId="WW-WW8Num8z0">
    <w:name w:val="WW-WW8Num8z0"/>
    <w:rsid w:val="00201EBB"/>
    <w:rPr>
      <w:b/>
      <w:i/>
    </w:rPr>
  </w:style>
  <w:style w:type="character" w:customStyle="1" w:styleId="WW-WW8Num9z0">
    <w:name w:val="WW-WW8Num9z0"/>
    <w:rsid w:val="00201EBB"/>
    <w:rPr>
      <w:rFonts w:eastAsia="Arial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10z0">
    <w:name w:val="WW-WW8Num10z0"/>
    <w:rsid w:val="00201EB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-WW8Num10z1">
    <w:name w:val="WW-WW8Num10z1"/>
    <w:rsid w:val="00201EB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11z0">
    <w:name w:val="WW-WW8Num11z0"/>
    <w:rsid w:val="00201EBB"/>
    <w:rPr>
      <w:rFonts w:ascii="Wingdings" w:hAnsi="Wingdings" w:cs="Wingdings"/>
      <w:b/>
      <w:i/>
    </w:rPr>
  </w:style>
  <w:style w:type="character" w:customStyle="1" w:styleId="WW-WW8Num11z1">
    <w:name w:val="WW-WW8Num11z1"/>
    <w:rsid w:val="00201EBB"/>
    <w:rPr>
      <w:rFonts w:ascii="Symbol" w:hAnsi="Symbol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-WW8Num12z0">
    <w:name w:val="WW-WW8Num12z0"/>
    <w:rsid w:val="00201EBB"/>
    <w:rPr>
      <w:rFonts w:cs="Times New Roman"/>
    </w:rPr>
  </w:style>
  <w:style w:type="character" w:customStyle="1" w:styleId="WW-WW8Num13z0">
    <w:name w:val="WW-WW8Num13z0"/>
    <w:rsid w:val="00201EBB"/>
    <w:rPr>
      <w:rFonts w:cs="Times New Roman"/>
      <w:b/>
    </w:rPr>
  </w:style>
  <w:style w:type="character" w:customStyle="1" w:styleId="WW-WW8Num14z0">
    <w:name w:val="WW-WW8Num14z0"/>
    <w:rsid w:val="00201EBB"/>
    <w:rPr>
      <w:rFonts w:ascii="Times New Roman" w:hAnsi="Times New Roman" w:cs="Times New Roman"/>
    </w:rPr>
  </w:style>
  <w:style w:type="character" w:customStyle="1" w:styleId="WW-WW8Num15z0">
    <w:name w:val="WW-WW8Num15z0"/>
    <w:rsid w:val="00201EBB"/>
    <w:rPr>
      <w:rFonts w:cs="Times New Roman"/>
    </w:rPr>
  </w:style>
  <w:style w:type="character" w:customStyle="1" w:styleId="WW-WW8Num16z0">
    <w:name w:val="WW-WW8Num16z0"/>
    <w:rsid w:val="00201EBB"/>
    <w:rPr>
      <w:rFonts w:ascii="Arial" w:hAnsi="Arial" w:cs="Arial"/>
    </w:rPr>
  </w:style>
  <w:style w:type="character" w:customStyle="1" w:styleId="WW-WW8Num17z0">
    <w:name w:val="WW-WW8Num17z0"/>
    <w:rsid w:val="00201EBB"/>
    <w:rPr>
      <w:rFonts w:cs="Times New Roman"/>
      <w:b/>
    </w:rPr>
  </w:style>
  <w:style w:type="character" w:customStyle="1" w:styleId="WW-WW8Num17z1">
    <w:name w:val="WW-WW8Num17z1"/>
    <w:rsid w:val="00201EBB"/>
    <w:rPr>
      <w:rFonts w:cs="Times New Roman"/>
      <w:b w:val="0"/>
    </w:rPr>
  </w:style>
  <w:style w:type="character" w:customStyle="1" w:styleId="WW-WW8Num18z0">
    <w:name w:val="WW-WW8Num18z0"/>
    <w:rsid w:val="00201EBB"/>
    <w:rPr>
      <w:rFonts w:cs="Times New Roman"/>
    </w:rPr>
  </w:style>
  <w:style w:type="character" w:customStyle="1" w:styleId="WW-WW8Num19z0">
    <w:name w:val="WW-WW8Num19z0"/>
    <w:rsid w:val="00201EBB"/>
    <w:rPr>
      <w:rFonts w:cs="Times New Roman"/>
    </w:rPr>
  </w:style>
  <w:style w:type="character" w:customStyle="1" w:styleId="WW-WW8Num20z0">
    <w:name w:val="WW-WW8Num20z0"/>
    <w:rsid w:val="00201EBB"/>
    <w:rPr>
      <w:rFonts w:cs="Times New Roman"/>
    </w:rPr>
  </w:style>
  <w:style w:type="character" w:customStyle="1" w:styleId="WW-WW8Num21z0">
    <w:name w:val="WW-WW8Num21z0"/>
    <w:rsid w:val="00201EBB"/>
    <w:rPr>
      <w:rFonts w:ascii="Arial" w:hAnsi="Arial" w:cs="Arial"/>
    </w:rPr>
  </w:style>
  <w:style w:type="character" w:customStyle="1" w:styleId="WW-WW8Num22z0">
    <w:name w:val="WW-WW8Num22z0"/>
    <w:rsid w:val="00201EBB"/>
    <w:rPr>
      <w:rFonts w:cs="Times New Roman"/>
    </w:rPr>
  </w:style>
  <w:style w:type="character" w:customStyle="1" w:styleId="WW-WW8Num23z0">
    <w:name w:val="WW-WW8Num23z0"/>
    <w:rsid w:val="00201EBB"/>
    <w:rPr>
      <w:rFonts w:cs="Times New Roman"/>
    </w:rPr>
  </w:style>
  <w:style w:type="character" w:customStyle="1" w:styleId="WW-WW8Num24z0">
    <w:name w:val="WW-WW8Num24z0"/>
    <w:rsid w:val="00201EBB"/>
    <w:rPr>
      <w:rFonts w:ascii="Symbol" w:hAnsi="Symbol" w:cs="Symbol"/>
    </w:rPr>
  </w:style>
  <w:style w:type="character" w:customStyle="1" w:styleId="WW-WW8Num25z0">
    <w:name w:val="WW-WW8Num25z0"/>
    <w:rsid w:val="00201EBB"/>
    <w:rPr>
      <w:rFonts w:cs="Times New Roman"/>
    </w:rPr>
  </w:style>
  <w:style w:type="character" w:customStyle="1" w:styleId="WW-WW8Num26z0">
    <w:name w:val="WW-WW8Num26z0"/>
    <w:rsid w:val="00201EBB"/>
    <w:rPr>
      <w:rFonts w:cs="Times New Roman"/>
    </w:rPr>
  </w:style>
  <w:style w:type="character" w:customStyle="1" w:styleId="WW-WW8Num27z0">
    <w:name w:val="WW-WW8Num27z0"/>
    <w:rsid w:val="00201EBB"/>
    <w:rPr>
      <w:rFonts w:cs="Times New Roman"/>
    </w:rPr>
  </w:style>
  <w:style w:type="character" w:customStyle="1" w:styleId="WW-WW8Num28z0">
    <w:name w:val="WW-WW8Num28z0"/>
    <w:rsid w:val="00201EBB"/>
    <w:rPr>
      <w:rFonts w:cs="Times New Roman"/>
    </w:rPr>
  </w:style>
  <w:style w:type="character" w:customStyle="1" w:styleId="WW-WW8Num29z0">
    <w:name w:val="WW-WW8Num29z0"/>
    <w:rsid w:val="00201EBB"/>
    <w:rPr>
      <w:rFonts w:cs="Times New Roman"/>
    </w:rPr>
  </w:style>
  <w:style w:type="character" w:customStyle="1" w:styleId="WW-WW8Num29z2">
    <w:name w:val="WW-WW8Num29z2"/>
    <w:rsid w:val="00201EBB"/>
    <w:rPr>
      <w:rFonts w:cs="Times New Roman"/>
      <w:b w:val="0"/>
    </w:rPr>
  </w:style>
  <w:style w:type="character" w:customStyle="1" w:styleId="WW-WW8Num30z0">
    <w:name w:val="WW-WW8Num30z0"/>
    <w:rsid w:val="00201EBB"/>
    <w:rPr>
      <w:rFonts w:cs="Times New Roman"/>
    </w:rPr>
  </w:style>
  <w:style w:type="character" w:customStyle="1" w:styleId="WW-WW8Num31z0">
    <w:name w:val="WW-WW8Num31z0"/>
    <w:rsid w:val="00201EBB"/>
    <w:rPr>
      <w:rFonts w:cs="Times New Roman"/>
      <w:b w:val="0"/>
    </w:rPr>
  </w:style>
  <w:style w:type="character" w:customStyle="1" w:styleId="WW-WW8Num32z0">
    <w:name w:val="WW-WW8Num32z0"/>
    <w:rsid w:val="00201EBB"/>
    <w:rPr>
      <w:rFonts w:cs="Times New Roman"/>
    </w:rPr>
  </w:style>
  <w:style w:type="character" w:customStyle="1" w:styleId="WW-WW8Num33z0">
    <w:name w:val="WW-WW8Num33z0"/>
    <w:rsid w:val="00201EBB"/>
    <w:rPr>
      <w:rFonts w:cs="Times New Roman"/>
    </w:rPr>
  </w:style>
  <w:style w:type="character" w:customStyle="1" w:styleId="WW-WW8Num34z0">
    <w:name w:val="WW-WW8Num34z0"/>
    <w:rsid w:val="00201EBB"/>
    <w:rPr>
      <w:rFonts w:cs="Times New Roman"/>
    </w:rPr>
  </w:style>
  <w:style w:type="character" w:customStyle="1" w:styleId="WW-WW8Num35z0">
    <w:name w:val="WW-WW8Num35z0"/>
    <w:rsid w:val="00201EBB"/>
    <w:rPr>
      <w:b/>
    </w:rPr>
  </w:style>
  <w:style w:type="character" w:customStyle="1" w:styleId="WW-WW8Num36z0">
    <w:name w:val="WW-WW8Num36z0"/>
    <w:rsid w:val="00201EBB"/>
    <w:rPr>
      <w:rFonts w:cs="Times New Roman"/>
    </w:rPr>
  </w:style>
  <w:style w:type="character" w:customStyle="1" w:styleId="WW-WW8Num38z0">
    <w:name w:val="WW-WW8Num38z0"/>
    <w:rsid w:val="00201EBB"/>
    <w:rPr>
      <w:rFonts w:cs="Times New Roman"/>
    </w:rPr>
  </w:style>
  <w:style w:type="character" w:customStyle="1" w:styleId="WW-WW8Num39z0">
    <w:name w:val="WW-WW8Num39z0"/>
    <w:rsid w:val="00201EBB"/>
    <w:rPr>
      <w:rFonts w:ascii="Arial" w:hAnsi="Arial" w:cs="Arial"/>
    </w:rPr>
  </w:style>
  <w:style w:type="character" w:customStyle="1" w:styleId="WW-WW8Num40z0">
    <w:name w:val="WW-WW8Num40z0"/>
    <w:rsid w:val="00201EBB"/>
    <w:rPr>
      <w:rFonts w:ascii="Times New Roman" w:hAnsi="Times New Roman" w:cs="Times New Roman"/>
      <w:b w:val="0"/>
      <w:i w:val="0"/>
      <w:sz w:val="24"/>
    </w:rPr>
  </w:style>
  <w:style w:type="character" w:customStyle="1" w:styleId="WW-Domylnaczcionkaakapitu1">
    <w:name w:val="WW-Domyślna czcionka akapitu1"/>
    <w:rsid w:val="00201EBB"/>
  </w:style>
  <w:style w:type="character" w:customStyle="1" w:styleId="WW-WW8Num1z01">
    <w:name w:val="WW-WW8Num1z01"/>
    <w:rsid w:val="00201EBB"/>
    <w:rPr>
      <w:rFonts w:ascii="Symbol" w:hAnsi="Symbol" w:cs="Symbol"/>
    </w:rPr>
  </w:style>
  <w:style w:type="character" w:customStyle="1" w:styleId="WW-WW8Num2z01">
    <w:name w:val="WW-WW8Num2z01"/>
    <w:rsid w:val="00201EBB"/>
    <w:rPr>
      <w:rFonts w:ascii="Wingdings" w:hAnsi="Wingdings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3z01">
    <w:name w:val="WW-WW8Num3z01"/>
    <w:rsid w:val="00201EBB"/>
    <w:rPr>
      <w:rFonts w:ascii="Wingdings" w:hAnsi="Wingdings" w:cs="Wingdings"/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4z01">
    <w:name w:val="WW-WW8Num4z01"/>
    <w:rsid w:val="00201EBB"/>
    <w:rPr>
      <w:rFonts w:ascii="Arial" w:hAnsi="Arial" w:cs="Arial"/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5z01">
    <w:name w:val="WW-WW8Num5z01"/>
    <w:rsid w:val="00201EBB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6z01">
    <w:name w:val="WW-WW8Num6z01"/>
    <w:rsid w:val="00201EBB"/>
    <w:rPr>
      <w:rFonts w:eastAsia="Arial" w:cs="Arial"/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6z11">
    <w:name w:val="WW-WW8Num6z11"/>
    <w:rsid w:val="00201EBB"/>
    <w:rPr>
      <w:rFonts w:ascii="Wingdings" w:hAnsi="Wingdings" w:cs="Wingding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6z3">
    <w:name w:val="WW8Num6z3"/>
    <w:rsid w:val="00201EBB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6z4">
    <w:name w:val="WW8Num6z4"/>
    <w:rsid w:val="00201EBB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-WW8Num7z01">
    <w:name w:val="WW-WW8Num7z01"/>
    <w:rsid w:val="00201EBB"/>
    <w:rPr>
      <w:rFonts w:ascii="Wingdings" w:hAnsi="Wingdings" w:cs="Wingdings"/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8z01">
    <w:name w:val="WW-WW8Num8z01"/>
    <w:rsid w:val="00201EBB"/>
    <w:rPr>
      <w:rFonts w:ascii="Wingdings" w:eastAsia="Arial" w:hAnsi="Wingdings" w:cs="Arial"/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9z01">
    <w:name w:val="WW-WW8Num9z01"/>
    <w:rsid w:val="00201EBB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10z01">
    <w:name w:val="WW-WW8Num10z01"/>
    <w:rsid w:val="00201EBB"/>
    <w:rPr>
      <w:b/>
      <w:i/>
    </w:rPr>
  </w:style>
  <w:style w:type="character" w:customStyle="1" w:styleId="WW-WW8Num11z01">
    <w:name w:val="WW-WW8Num11z01"/>
    <w:rsid w:val="00201EBB"/>
    <w:rPr>
      <w:rFonts w:eastAsia="Arial" w:cs="Arial"/>
      <w:b/>
      <w:bCs/>
      <w:i/>
      <w:iCs/>
      <w:smallCaps/>
      <w:strike/>
      <w:color w:val="000000"/>
      <w:spacing w:val="0"/>
      <w:w w:val="100"/>
      <w:kern w:val="2"/>
      <w:position w:val="0"/>
      <w:sz w:val="18"/>
      <w:szCs w:val="18"/>
      <w:u w:val="none"/>
      <w:vertAlign w:val="baseline"/>
    </w:rPr>
  </w:style>
  <w:style w:type="character" w:customStyle="1" w:styleId="WW-WW8Num12z01">
    <w:name w:val="WW-WW8Num12z01"/>
    <w:rsid w:val="00201EBB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-WW8Num13z01">
    <w:name w:val="WW-WW8Num13z01"/>
    <w:rsid w:val="00201EBB"/>
    <w:rPr>
      <w:b/>
      <w:i/>
    </w:rPr>
  </w:style>
  <w:style w:type="character" w:customStyle="1" w:styleId="WW-WW8Num14z01">
    <w:name w:val="WW-WW8Num14z01"/>
    <w:rsid w:val="00201EBB"/>
    <w:rPr>
      <w:rFonts w:ascii="Wingdings" w:hAnsi="Wingdings" w:cs="Wingdings"/>
      <w:b/>
      <w:i/>
    </w:rPr>
  </w:style>
  <w:style w:type="character" w:customStyle="1" w:styleId="WW-WW8Num15z01">
    <w:name w:val="WW-WW8Num15z01"/>
    <w:rsid w:val="00201EBB"/>
    <w:rPr>
      <w:b/>
      <w:i/>
    </w:rPr>
  </w:style>
  <w:style w:type="character" w:customStyle="1" w:styleId="WW-WW8Num16z01">
    <w:name w:val="WW-WW8Num16z01"/>
    <w:rsid w:val="00201EBB"/>
    <w:rPr>
      <w:b/>
      <w:i/>
    </w:rPr>
  </w:style>
  <w:style w:type="character" w:customStyle="1" w:styleId="WW-WW8Num17z01">
    <w:name w:val="WW-WW8Num17z01"/>
    <w:rsid w:val="00201EBB"/>
    <w:rPr>
      <w:rFonts w:eastAsia="Arial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18z01">
    <w:name w:val="WW-WW8Num18z01"/>
    <w:rsid w:val="00201EBB"/>
    <w:rPr>
      <w:rFonts w:ascii="Symbol" w:hAnsi="Symbol" w:cs="Symbol"/>
      <w:b/>
      <w:bCs/>
      <w:i/>
      <w:iCs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19z01">
    <w:name w:val="WW-WW8Num19z01"/>
    <w:rsid w:val="00201EBB"/>
    <w:rPr>
      <w:rFonts w:ascii="Symbol" w:hAnsi="Symbol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20z01">
    <w:name w:val="WW-WW8Num20z01"/>
    <w:rsid w:val="00201EBB"/>
    <w:rPr>
      <w:rFonts w:ascii="Wingdings" w:hAnsi="Wingdings" w:cs="Wingdings"/>
      <w:b/>
      <w:bCs/>
      <w:i/>
      <w:iCs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21z01">
    <w:name w:val="WW-WW8Num21z01"/>
    <w:rsid w:val="00201EBB"/>
    <w:rPr>
      <w:rFonts w:ascii="Arial" w:hAnsi="Arial" w:cs="Arial"/>
      <w:b/>
      <w:bCs/>
      <w:i/>
      <w:iCs/>
      <w:smallCaps/>
      <w:strike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22z01">
    <w:name w:val="WW-WW8Num22z01"/>
    <w:rsid w:val="00201EBB"/>
    <w:rPr>
      <w:rFonts w:eastAsia="Arial" w:cs="Arial"/>
      <w:b/>
      <w:bCs/>
      <w:i/>
      <w:iCs/>
      <w:smallCaps/>
      <w:strike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23z01">
    <w:name w:val="WW-WW8Num23z01"/>
    <w:rsid w:val="00201EBB"/>
    <w:rPr>
      <w:rFonts w:ascii="Symbol" w:hAnsi="Symbo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3z1">
    <w:name w:val="WW8Num23z1"/>
    <w:rsid w:val="00201EBB"/>
    <w:rPr>
      <w:rFonts w:ascii="Wingdings" w:hAnsi="Wingdings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3z2">
    <w:name w:val="WW8Num23z2"/>
    <w:rsid w:val="00201EBB"/>
    <w:rPr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23z3">
    <w:name w:val="WW8Num23z3"/>
    <w:rsid w:val="00201EBB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23z4">
    <w:name w:val="WW8Num23z4"/>
    <w:rsid w:val="00201EBB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-WW8Num24z01">
    <w:name w:val="WW-WW8Num24z01"/>
    <w:rsid w:val="00201EB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4z1">
    <w:name w:val="WW8Num24z1"/>
    <w:rsid w:val="00201EB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25z01">
    <w:name w:val="WW-WW8Num25z01"/>
    <w:rsid w:val="00201EBB"/>
    <w:rPr>
      <w:rFonts w:ascii="Wingdings" w:hAnsi="Wingdings" w:cs="Wingdings"/>
      <w:b/>
      <w:i/>
    </w:rPr>
  </w:style>
  <w:style w:type="character" w:customStyle="1" w:styleId="WW8Num25z1">
    <w:name w:val="WW8Num25z1"/>
    <w:rsid w:val="00201EBB"/>
    <w:rPr>
      <w:rFonts w:ascii="Symbol" w:hAnsi="Symbol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-WW8Num26z01">
    <w:name w:val="WW-WW8Num26z01"/>
    <w:rsid w:val="00201EBB"/>
    <w:rPr>
      <w:rFonts w:cs="Times New Roman"/>
    </w:rPr>
  </w:style>
  <w:style w:type="character" w:customStyle="1" w:styleId="WW-WW8Num27z01">
    <w:name w:val="WW-WW8Num27z01"/>
    <w:rsid w:val="00201EBB"/>
    <w:rPr>
      <w:rFonts w:cs="Times New Roman"/>
      <w:b/>
    </w:rPr>
  </w:style>
  <w:style w:type="character" w:customStyle="1" w:styleId="WW8Num27z1">
    <w:name w:val="WW8Num27z1"/>
    <w:rsid w:val="00201EBB"/>
    <w:rPr>
      <w:rFonts w:cs="Times New Roman"/>
    </w:rPr>
  </w:style>
  <w:style w:type="character" w:customStyle="1" w:styleId="WW-WW8Num29z01">
    <w:name w:val="WW-WW8Num29z01"/>
    <w:rsid w:val="00201EBB"/>
    <w:rPr>
      <w:rFonts w:ascii="Times New Roman" w:hAnsi="Times New Roman" w:cs="Times New Roman"/>
    </w:rPr>
  </w:style>
  <w:style w:type="character" w:customStyle="1" w:styleId="WW-WW8Num30z01">
    <w:name w:val="WW-WW8Num30z01"/>
    <w:rsid w:val="00201EBB"/>
    <w:rPr>
      <w:rFonts w:cs="Times New Roman"/>
    </w:rPr>
  </w:style>
  <w:style w:type="character" w:customStyle="1" w:styleId="WW-WW8Num31z01">
    <w:name w:val="WW-WW8Num31z01"/>
    <w:rsid w:val="00201EBB"/>
    <w:rPr>
      <w:rFonts w:ascii="Arial" w:hAnsi="Arial" w:cs="Arial"/>
    </w:rPr>
  </w:style>
  <w:style w:type="character" w:customStyle="1" w:styleId="WW-WW8Num32z01">
    <w:name w:val="WW-WW8Num32z01"/>
    <w:rsid w:val="00201EBB"/>
    <w:rPr>
      <w:rFonts w:cs="Times New Roman"/>
      <w:b/>
    </w:rPr>
  </w:style>
  <w:style w:type="character" w:customStyle="1" w:styleId="WW8Num32z1">
    <w:name w:val="WW8Num32z1"/>
    <w:rsid w:val="00201EBB"/>
    <w:rPr>
      <w:rFonts w:cs="Times New Roman"/>
      <w:b w:val="0"/>
    </w:rPr>
  </w:style>
  <w:style w:type="character" w:customStyle="1" w:styleId="WW-WW8Num33z01">
    <w:name w:val="WW-WW8Num33z01"/>
    <w:rsid w:val="00201EBB"/>
    <w:rPr>
      <w:rFonts w:cs="Times New Roman"/>
    </w:rPr>
  </w:style>
  <w:style w:type="character" w:customStyle="1" w:styleId="WW-WW8Num34z01">
    <w:name w:val="WW-WW8Num34z01"/>
    <w:rsid w:val="00201EBB"/>
    <w:rPr>
      <w:rFonts w:cs="Times New Roman"/>
    </w:rPr>
  </w:style>
  <w:style w:type="character" w:customStyle="1" w:styleId="WW-WW8Num35z01">
    <w:name w:val="WW-WW8Num35z01"/>
    <w:rsid w:val="00201EBB"/>
    <w:rPr>
      <w:rFonts w:cs="Times New Roman"/>
    </w:rPr>
  </w:style>
  <w:style w:type="character" w:customStyle="1" w:styleId="WW-WW8Num36z01">
    <w:name w:val="WW-WW8Num36z01"/>
    <w:rsid w:val="00201EBB"/>
    <w:rPr>
      <w:rFonts w:ascii="Arial" w:hAnsi="Arial" w:cs="Arial"/>
    </w:rPr>
  </w:style>
  <w:style w:type="character" w:customStyle="1" w:styleId="WW8Num37z0">
    <w:name w:val="WW8Num37z0"/>
    <w:rsid w:val="00201EBB"/>
    <w:rPr>
      <w:rFonts w:cs="Times New Roman"/>
    </w:rPr>
  </w:style>
  <w:style w:type="character" w:customStyle="1" w:styleId="WW-WW8Num38z01">
    <w:name w:val="WW-WW8Num38z01"/>
    <w:rsid w:val="00201EBB"/>
    <w:rPr>
      <w:rFonts w:cs="Times New Roman"/>
    </w:rPr>
  </w:style>
  <w:style w:type="character" w:customStyle="1" w:styleId="WW-WW8Num39z01">
    <w:name w:val="WW-WW8Num39z01"/>
    <w:rsid w:val="00201EBB"/>
    <w:rPr>
      <w:rFonts w:ascii="Symbol" w:hAnsi="Symbol" w:cs="Symbol"/>
    </w:rPr>
  </w:style>
  <w:style w:type="character" w:customStyle="1" w:styleId="WW8Num39z1">
    <w:name w:val="WW8Num39z1"/>
    <w:rsid w:val="00201EBB"/>
    <w:rPr>
      <w:rFonts w:ascii="Courier New" w:hAnsi="Courier New" w:cs="Courier New"/>
    </w:rPr>
  </w:style>
  <w:style w:type="character" w:customStyle="1" w:styleId="WW8Num39z2">
    <w:name w:val="WW8Num39z2"/>
    <w:rsid w:val="00201EBB"/>
    <w:rPr>
      <w:rFonts w:ascii="Wingdings" w:hAnsi="Wingdings" w:cs="Wingdings"/>
    </w:rPr>
  </w:style>
  <w:style w:type="character" w:customStyle="1" w:styleId="WW-WW8Num40z01">
    <w:name w:val="WW-WW8Num40z01"/>
    <w:rsid w:val="00201EBB"/>
    <w:rPr>
      <w:rFonts w:cs="Times New Roman"/>
    </w:rPr>
  </w:style>
  <w:style w:type="character" w:customStyle="1" w:styleId="WW8Num41z0">
    <w:name w:val="WW8Num41z0"/>
    <w:rsid w:val="00201EBB"/>
    <w:rPr>
      <w:rFonts w:cs="Times New Roman"/>
    </w:rPr>
  </w:style>
  <w:style w:type="character" w:customStyle="1" w:styleId="WW-WW8Num42z0">
    <w:name w:val="WW-WW8Num42z0"/>
    <w:rsid w:val="00201EBB"/>
    <w:rPr>
      <w:rFonts w:cs="Times New Roman"/>
    </w:rPr>
  </w:style>
  <w:style w:type="character" w:customStyle="1" w:styleId="WW8Num43z0">
    <w:name w:val="WW8Num43z0"/>
    <w:rsid w:val="00201EBB"/>
    <w:rPr>
      <w:rFonts w:cs="Times New Roman"/>
    </w:rPr>
  </w:style>
  <w:style w:type="character" w:customStyle="1" w:styleId="WW8Num44z0">
    <w:name w:val="WW8Num44z0"/>
    <w:rsid w:val="00201EBB"/>
    <w:rPr>
      <w:rFonts w:cs="Times New Roman"/>
    </w:rPr>
  </w:style>
  <w:style w:type="character" w:customStyle="1" w:styleId="WW8Num44z2">
    <w:name w:val="WW8Num44z2"/>
    <w:rsid w:val="00201EBB"/>
    <w:rPr>
      <w:rFonts w:cs="Times New Roman"/>
      <w:b w:val="0"/>
    </w:rPr>
  </w:style>
  <w:style w:type="character" w:customStyle="1" w:styleId="WW8Num45z0">
    <w:name w:val="WW8Num45z0"/>
    <w:rsid w:val="00201EBB"/>
    <w:rPr>
      <w:rFonts w:cs="Times New Roman"/>
    </w:rPr>
  </w:style>
  <w:style w:type="character" w:customStyle="1" w:styleId="WW-WW8Num46z0">
    <w:name w:val="WW-WW8Num46z0"/>
    <w:rsid w:val="00201EBB"/>
    <w:rPr>
      <w:rFonts w:cs="Times New Roman"/>
      <w:b w:val="0"/>
    </w:rPr>
  </w:style>
  <w:style w:type="character" w:customStyle="1" w:styleId="WW8Num46z1">
    <w:name w:val="WW8Num46z1"/>
    <w:rsid w:val="00201EBB"/>
    <w:rPr>
      <w:rFonts w:cs="Times New Roman"/>
    </w:rPr>
  </w:style>
  <w:style w:type="character" w:customStyle="1" w:styleId="WW8Num47z0">
    <w:name w:val="WW8Num47z0"/>
    <w:rsid w:val="00201EBB"/>
    <w:rPr>
      <w:rFonts w:cs="Times New Roman"/>
    </w:rPr>
  </w:style>
  <w:style w:type="character" w:customStyle="1" w:styleId="WW8Num48z0">
    <w:name w:val="WW8Num48z0"/>
    <w:rsid w:val="00201EBB"/>
    <w:rPr>
      <w:rFonts w:cs="Times New Roman"/>
    </w:rPr>
  </w:style>
  <w:style w:type="character" w:customStyle="1" w:styleId="WW8Num49z0">
    <w:name w:val="WW8Num49z0"/>
    <w:rsid w:val="00201EBB"/>
    <w:rPr>
      <w:rFonts w:cs="Times New Roman"/>
    </w:rPr>
  </w:style>
  <w:style w:type="character" w:customStyle="1" w:styleId="WW8Num50z0">
    <w:name w:val="WW8Num50z0"/>
    <w:rsid w:val="00201EBB"/>
    <w:rPr>
      <w:b/>
    </w:rPr>
  </w:style>
  <w:style w:type="character" w:customStyle="1" w:styleId="WW8Num52z0">
    <w:name w:val="WW8Num52z0"/>
    <w:rsid w:val="00201EBB"/>
    <w:rPr>
      <w:rFonts w:cs="Times New Roman"/>
    </w:rPr>
  </w:style>
  <w:style w:type="character" w:customStyle="1" w:styleId="WW8Num54z0">
    <w:name w:val="WW8Num54z0"/>
    <w:rsid w:val="00201EBB"/>
    <w:rPr>
      <w:rFonts w:ascii="Times New Roman" w:hAnsi="Times New Roman" w:cs="Times New Roman"/>
      <w:b w:val="0"/>
      <w:i w:val="0"/>
      <w:sz w:val="24"/>
    </w:rPr>
  </w:style>
  <w:style w:type="character" w:customStyle="1" w:styleId="WW8Num54z1">
    <w:name w:val="WW8Num54z1"/>
    <w:rsid w:val="00201EBB"/>
    <w:rPr>
      <w:rFonts w:ascii="Arial" w:hAnsi="Arial" w:cs="Times New Roman"/>
      <w:b w:val="0"/>
      <w:i w:val="0"/>
      <w:sz w:val="24"/>
    </w:rPr>
  </w:style>
  <w:style w:type="character" w:customStyle="1" w:styleId="WW8Num54z2">
    <w:name w:val="WW8Num54z2"/>
    <w:rsid w:val="00201EBB"/>
    <w:rPr>
      <w:rFonts w:cs="Times New Roman"/>
    </w:rPr>
  </w:style>
  <w:style w:type="character" w:customStyle="1" w:styleId="WW8Num55z0">
    <w:name w:val="WW8Num55z0"/>
    <w:rsid w:val="00201EBB"/>
    <w:rPr>
      <w:rFonts w:cs="Times New Roman"/>
    </w:rPr>
  </w:style>
  <w:style w:type="character" w:customStyle="1" w:styleId="WW8Num56z0">
    <w:name w:val="WW8Num56z0"/>
    <w:rsid w:val="00201EBB"/>
    <w:rPr>
      <w:rFonts w:ascii="Arial" w:hAnsi="Arial" w:cs="Arial"/>
    </w:rPr>
  </w:style>
  <w:style w:type="character" w:customStyle="1" w:styleId="WW8Num56z1">
    <w:name w:val="WW8Num56z1"/>
    <w:rsid w:val="00201EBB"/>
    <w:rPr>
      <w:rFonts w:cs="Times New Roman"/>
    </w:rPr>
  </w:style>
  <w:style w:type="character" w:customStyle="1" w:styleId="WW-Domylnaczcionkaakapitu11">
    <w:name w:val="WW-Domyślna czcionka akapitu11"/>
    <w:rsid w:val="00201EBB"/>
  </w:style>
  <w:style w:type="character" w:customStyle="1" w:styleId="WW-WW8Num1z011">
    <w:name w:val="WW-WW8Num1z011"/>
    <w:rsid w:val="00201EBB"/>
    <w:rPr>
      <w:rFonts w:ascii="Wingdings" w:hAnsi="Wingdings" w:cs="Wingdings"/>
    </w:rPr>
  </w:style>
  <w:style w:type="character" w:customStyle="1" w:styleId="WW-WW8Num2z011">
    <w:name w:val="WW-WW8Num2z011"/>
    <w:rsid w:val="00201EBB"/>
    <w:rPr>
      <w:rFonts w:ascii="Arial" w:hAnsi="Arial" w:cs="Arial"/>
      <w:sz w:val="32"/>
    </w:rPr>
  </w:style>
  <w:style w:type="character" w:customStyle="1" w:styleId="WW-WW8Num2z1">
    <w:name w:val="WW-WW8Num2z1"/>
    <w:rsid w:val="00201EBB"/>
    <w:rPr>
      <w:rFonts w:ascii="Courier New" w:hAnsi="Courier New" w:cs="Courier New"/>
    </w:rPr>
  </w:style>
  <w:style w:type="character" w:customStyle="1" w:styleId="WW-WW8Num4z011">
    <w:name w:val="WW-WW8Num4z011"/>
    <w:rsid w:val="00201EBB"/>
    <w:rPr>
      <w:rFonts w:ascii="Wingdings" w:hAnsi="Wingdings" w:cs="Wingdings"/>
    </w:rPr>
  </w:style>
  <w:style w:type="character" w:customStyle="1" w:styleId="WW-WW8Num8z011">
    <w:name w:val="WW-WW8Num8z011"/>
    <w:rsid w:val="00201EBB"/>
    <w:rPr>
      <w:rFonts w:ascii="Symbol" w:hAnsi="Symbol" w:cs="Symbol"/>
    </w:rPr>
  </w:style>
  <w:style w:type="character" w:customStyle="1" w:styleId="WW-WW8Num8z2">
    <w:name w:val="WW-WW8Num8z2"/>
    <w:rsid w:val="00201EBB"/>
    <w:rPr>
      <w:rFonts w:ascii="Wingdings" w:hAnsi="Wingdings" w:cs="Wingdings"/>
    </w:rPr>
  </w:style>
  <w:style w:type="character" w:customStyle="1" w:styleId="WW-WW8Num9z011">
    <w:name w:val="WW-WW8Num9z011"/>
    <w:rsid w:val="00201EBB"/>
    <w:rPr>
      <w:rFonts w:ascii="Wingdings" w:hAnsi="Wingdings" w:cs="Wingdings"/>
    </w:rPr>
  </w:style>
  <w:style w:type="character" w:customStyle="1" w:styleId="WW-WW8Num10z011">
    <w:name w:val="WW-WW8Num10z011"/>
    <w:rsid w:val="00201EBB"/>
    <w:rPr>
      <w:rFonts w:ascii="Wingdings" w:hAnsi="Wingdings" w:cs="Wingdings"/>
    </w:rPr>
  </w:style>
  <w:style w:type="character" w:customStyle="1" w:styleId="WW-WW8Num10z11">
    <w:name w:val="WW-WW8Num10z11"/>
    <w:rsid w:val="00201EBB"/>
    <w:rPr>
      <w:rFonts w:ascii="Courier New" w:hAnsi="Courier New" w:cs="Courier New"/>
    </w:rPr>
  </w:style>
  <w:style w:type="character" w:customStyle="1" w:styleId="WW-WW8Num11z011">
    <w:name w:val="WW-WW8Num11z011"/>
    <w:rsid w:val="00201EBB"/>
    <w:rPr>
      <w:rFonts w:ascii="Symbol" w:hAnsi="Symbol" w:cs="Symbol"/>
    </w:rPr>
  </w:style>
  <w:style w:type="character" w:customStyle="1" w:styleId="WW-WW8Num11z11">
    <w:name w:val="WW-WW8Num11z11"/>
    <w:rsid w:val="00201EBB"/>
    <w:rPr>
      <w:rFonts w:ascii="Courier New" w:hAnsi="Courier New" w:cs="Courier New"/>
    </w:rPr>
  </w:style>
  <w:style w:type="character" w:customStyle="1" w:styleId="WW-WW8Num12z011">
    <w:name w:val="WW-WW8Num12z011"/>
    <w:rsid w:val="00201EBB"/>
    <w:rPr>
      <w:rFonts w:ascii="Arial" w:hAnsi="Arial" w:cs="Arial"/>
      <w:sz w:val="36"/>
    </w:rPr>
  </w:style>
  <w:style w:type="character" w:customStyle="1" w:styleId="WW8Num12z1">
    <w:name w:val="WW8Num12z1"/>
    <w:rsid w:val="00201EBB"/>
    <w:rPr>
      <w:rFonts w:ascii="Courier New" w:hAnsi="Courier New" w:cs="Courier New"/>
    </w:rPr>
  </w:style>
  <w:style w:type="character" w:customStyle="1" w:styleId="WW8Num12z3">
    <w:name w:val="WW8Num12z3"/>
    <w:rsid w:val="00201EBB"/>
    <w:rPr>
      <w:rFonts w:ascii="Symbol" w:hAnsi="Symbol" w:cs="Symbol"/>
    </w:rPr>
  </w:style>
  <w:style w:type="character" w:customStyle="1" w:styleId="WW-WW8Num13z011">
    <w:name w:val="WW-WW8Num13z011"/>
    <w:rsid w:val="00201EBB"/>
    <w:rPr>
      <w:rFonts w:ascii="Symbol" w:hAnsi="Symbol" w:cs="Symbol"/>
    </w:rPr>
  </w:style>
  <w:style w:type="character" w:customStyle="1" w:styleId="WW-WW8Num16z011">
    <w:name w:val="WW-WW8Num16z011"/>
    <w:rsid w:val="00201EBB"/>
    <w:rPr>
      <w:rFonts w:ascii="Symbol" w:hAnsi="Symbol" w:cs="Symbol"/>
    </w:rPr>
  </w:style>
  <w:style w:type="character" w:customStyle="1" w:styleId="WW-WW8Num17z011">
    <w:name w:val="WW-WW8Num17z011"/>
    <w:rsid w:val="00201EBB"/>
    <w:rPr>
      <w:rFonts w:ascii="Symbol" w:hAnsi="Symbol" w:cs="Symbol"/>
    </w:rPr>
  </w:style>
  <w:style w:type="character" w:customStyle="1" w:styleId="WW-WW8Num17z11">
    <w:name w:val="WW-WW8Num17z11"/>
    <w:rsid w:val="00201EBB"/>
    <w:rPr>
      <w:rFonts w:ascii="Courier New" w:hAnsi="Courier New" w:cs="Courier New"/>
    </w:rPr>
  </w:style>
  <w:style w:type="character" w:customStyle="1" w:styleId="WW-WW8Num18z011">
    <w:name w:val="WW-WW8Num18z011"/>
    <w:rsid w:val="00201EBB"/>
    <w:rPr>
      <w:rFonts w:ascii="Arial" w:hAnsi="Arial" w:cs="Arial"/>
    </w:rPr>
  </w:style>
  <w:style w:type="character" w:customStyle="1" w:styleId="WW-WW8Num22z011">
    <w:name w:val="WW-WW8Num22z011"/>
    <w:rsid w:val="00201EBB"/>
    <w:rPr>
      <w:rFonts w:ascii="Symbol" w:hAnsi="Symbol" w:cs="Symbol"/>
    </w:rPr>
  </w:style>
  <w:style w:type="character" w:customStyle="1" w:styleId="WW8Num22z1">
    <w:name w:val="WW8Num22z1"/>
    <w:rsid w:val="00201EBB"/>
    <w:rPr>
      <w:rFonts w:ascii="Courier New" w:hAnsi="Courier New" w:cs="Courier New"/>
    </w:rPr>
  </w:style>
  <w:style w:type="character" w:customStyle="1" w:styleId="WW8Num22z2">
    <w:name w:val="WW8Num22z2"/>
    <w:rsid w:val="00201EBB"/>
    <w:rPr>
      <w:rFonts w:ascii="Wingdings" w:hAnsi="Wingdings" w:cs="Wingdings"/>
    </w:rPr>
  </w:style>
  <w:style w:type="character" w:customStyle="1" w:styleId="WW-WW8Num24z011">
    <w:name w:val="WW-WW8Num24z011"/>
    <w:rsid w:val="00201EBB"/>
    <w:rPr>
      <w:rFonts w:ascii="Wingdings" w:hAnsi="Wingdings" w:cs="Wingdings"/>
    </w:rPr>
  </w:style>
  <w:style w:type="character" w:customStyle="1" w:styleId="WW-WW8Num24z1">
    <w:name w:val="WW-WW8Num24z1"/>
    <w:rsid w:val="00201EBB"/>
    <w:rPr>
      <w:rFonts w:ascii="Courier New" w:hAnsi="Courier New" w:cs="Courier New"/>
    </w:rPr>
  </w:style>
  <w:style w:type="character" w:customStyle="1" w:styleId="WW8Num24z3">
    <w:name w:val="WW8Num24z3"/>
    <w:rsid w:val="00201EBB"/>
    <w:rPr>
      <w:rFonts w:ascii="Symbol" w:hAnsi="Symbol" w:cs="Symbol"/>
    </w:rPr>
  </w:style>
  <w:style w:type="character" w:customStyle="1" w:styleId="WW-WW8Num31z011">
    <w:name w:val="WW-WW8Num31z011"/>
    <w:rsid w:val="00201EBB"/>
    <w:rPr>
      <w:rFonts w:ascii="Arial" w:hAnsi="Arial" w:cs="Arial"/>
    </w:rPr>
  </w:style>
  <w:style w:type="character" w:customStyle="1" w:styleId="WW8Num31z1">
    <w:name w:val="WW8Num31z1"/>
    <w:rsid w:val="00201EBB"/>
    <w:rPr>
      <w:rFonts w:ascii="Courier New" w:hAnsi="Courier New" w:cs="Courier New"/>
    </w:rPr>
  </w:style>
  <w:style w:type="character" w:customStyle="1" w:styleId="WW8Num31z2">
    <w:name w:val="WW8Num31z2"/>
    <w:rsid w:val="00201EBB"/>
    <w:rPr>
      <w:rFonts w:ascii="Wingdings" w:hAnsi="Wingdings" w:cs="Wingdings"/>
    </w:rPr>
  </w:style>
  <w:style w:type="character" w:customStyle="1" w:styleId="WW8Num31z3">
    <w:name w:val="WW8Num31z3"/>
    <w:rsid w:val="00201EBB"/>
    <w:rPr>
      <w:rFonts w:ascii="Symbol" w:hAnsi="Symbol" w:cs="Symbol"/>
    </w:rPr>
  </w:style>
  <w:style w:type="character" w:customStyle="1" w:styleId="WW-WW8Num32z011">
    <w:name w:val="WW-WW8Num32z011"/>
    <w:rsid w:val="00201EBB"/>
    <w:rPr>
      <w:rFonts w:ascii="Arial" w:hAnsi="Arial" w:cs="Arial"/>
      <w:sz w:val="36"/>
    </w:rPr>
  </w:style>
  <w:style w:type="character" w:customStyle="1" w:styleId="WW-WW8Num32z1">
    <w:name w:val="WW-WW8Num32z1"/>
    <w:rsid w:val="00201EBB"/>
    <w:rPr>
      <w:rFonts w:ascii="Courier New" w:hAnsi="Courier New" w:cs="Courier New"/>
    </w:rPr>
  </w:style>
  <w:style w:type="character" w:customStyle="1" w:styleId="WW8Num32z2">
    <w:name w:val="WW8Num32z2"/>
    <w:rsid w:val="00201EBB"/>
    <w:rPr>
      <w:rFonts w:ascii="Wingdings" w:hAnsi="Wingdings" w:cs="Wingdings"/>
    </w:rPr>
  </w:style>
  <w:style w:type="character" w:customStyle="1" w:styleId="WW8Num32z3">
    <w:name w:val="WW8Num32z3"/>
    <w:rsid w:val="00201EBB"/>
    <w:rPr>
      <w:rFonts w:ascii="Symbol" w:hAnsi="Symbol" w:cs="Symbol"/>
    </w:rPr>
  </w:style>
  <w:style w:type="character" w:customStyle="1" w:styleId="WW-WW8Num34z011">
    <w:name w:val="WW-WW8Num34z011"/>
    <w:rsid w:val="00201EBB"/>
    <w:rPr>
      <w:rFonts w:ascii="Arial" w:hAnsi="Arial" w:cs="Arial"/>
      <w:sz w:val="48"/>
    </w:rPr>
  </w:style>
  <w:style w:type="character" w:customStyle="1" w:styleId="WW8Num34z1">
    <w:name w:val="WW8Num34z1"/>
    <w:rsid w:val="00201EBB"/>
    <w:rPr>
      <w:rFonts w:ascii="Courier New" w:hAnsi="Courier New" w:cs="Courier New"/>
    </w:rPr>
  </w:style>
  <w:style w:type="character" w:customStyle="1" w:styleId="WW8Num34z2">
    <w:name w:val="WW8Num34z2"/>
    <w:rsid w:val="00201EBB"/>
    <w:rPr>
      <w:rFonts w:ascii="Wingdings" w:hAnsi="Wingdings" w:cs="Wingdings"/>
    </w:rPr>
  </w:style>
  <w:style w:type="character" w:customStyle="1" w:styleId="WW8Num34z3">
    <w:name w:val="WW8Num34z3"/>
    <w:rsid w:val="00201EBB"/>
    <w:rPr>
      <w:rFonts w:ascii="Symbol" w:hAnsi="Symbol" w:cs="Symbol"/>
    </w:rPr>
  </w:style>
  <w:style w:type="character" w:customStyle="1" w:styleId="WW-WW8Num35z011">
    <w:name w:val="WW-WW8Num35z011"/>
    <w:rsid w:val="00201EBB"/>
    <w:rPr>
      <w:rFonts w:ascii="Symbol" w:hAnsi="Symbol" w:cs="Symbol"/>
    </w:rPr>
  </w:style>
  <w:style w:type="character" w:customStyle="1" w:styleId="WW8Num35z1">
    <w:name w:val="WW8Num35z1"/>
    <w:rsid w:val="00201EBB"/>
    <w:rPr>
      <w:rFonts w:ascii="Courier New" w:hAnsi="Courier New" w:cs="Courier New"/>
    </w:rPr>
  </w:style>
  <w:style w:type="character" w:customStyle="1" w:styleId="WW8Num35z2">
    <w:name w:val="WW8Num35z2"/>
    <w:rsid w:val="00201EBB"/>
    <w:rPr>
      <w:rFonts w:ascii="Wingdings" w:hAnsi="Wingdings" w:cs="Wingdings"/>
    </w:rPr>
  </w:style>
  <w:style w:type="character" w:customStyle="1" w:styleId="Domylnaczcionkaakapitu1">
    <w:name w:val="Domyślna czcionka akapitu1"/>
    <w:rsid w:val="00201EBB"/>
  </w:style>
  <w:style w:type="character" w:customStyle="1" w:styleId="apple-style-span">
    <w:name w:val="apple-style-span"/>
    <w:rsid w:val="00201EBB"/>
  </w:style>
  <w:style w:type="character" w:customStyle="1" w:styleId="TytuZnak">
    <w:name w:val="Tytuł Znak"/>
    <w:rsid w:val="00201EBB"/>
    <w:rPr>
      <w:rFonts w:ascii="Arial Narrow" w:hAnsi="Arial Narrow" w:cs="Arial Narrow"/>
      <w:b/>
      <w:bCs/>
      <w:sz w:val="24"/>
      <w:szCs w:val="24"/>
    </w:rPr>
  </w:style>
  <w:style w:type="character" w:customStyle="1" w:styleId="Odwoaniedokomentarza1">
    <w:name w:val="Odwołanie do komentarza1"/>
    <w:rsid w:val="00201EBB"/>
    <w:rPr>
      <w:sz w:val="16"/>
      <w:szCs w:val="16"/>
    </w:rPr>
  </w:style>
  <w:style w:type="character" w:customStyle="1" w:styleId="Znakiprzypiswdolnych">
    <w:name w:val="Znaki przypisów dolnych"/>
    <w:rsid w:val="00201EBB"/>
  </w:style>
  <w:style w:type="character" w:customStyle="1" w:styleId="WW-Znakiprzypiswdolnych">
    <w:name w:val="WW-Znaki przypisów dolnych"/>
    <w:rsid w:val="00201EBB"/>
  </w:style>
  <w:style w:type="character" w:customStyle="1" w:styleId="WW-Znakiprzypiswdolnych1">
    <w:name w:val="WW-Znaki przypisów dolnych1"/>
    <w:rsid w:val="00201EBB"/>
    <w:rPr>
      <w:vertAlign w:val="superscript"/>
    </w:rPr>
  </w:style>
  <w:style w:type="character" w:customStyle="1" w:styleId="Tekstpodstawowy3Znak">
    <w:name w:val="Tekst podstawowy 3 Znak"/>
    <w:rsid w:val="00201EBB"/>
    <w:rPr>
      <w:sz w:val="16"/>
      <w:szCs w:val="16"/>
    </w:rPr>
  </w:style>
  <w:style w:type="character" w:customStyle="1" w:styleId="WW-Odwoaniedokomentarza">
    <w:name w:val="WW-Odwołanie do komentarza"/>
    <w:rsid w:val="00201EBB"/>
    <w:rPr>
      <w:rFonts w:cs="Times New Roman"/>
      <w:sz w:val="16"/>
      <w:szCs w:val="16"/>
    </w:rPr>
  </w:style>
  <w:style w:type="character" w:customStyle="1" w:styleId="TekstkomentarzaZnak1">
    <w:name w:val="Tekst komentarza Znak1"/>
    <w:rsid w:val="00201EBB"/>
  </w:style>
  <w:style w:type="character" w:styleId="UyteHipercze">
    <w:name w:val="FollowedHyperlink"/>
    <w:rsid w:val="00201EBB"/>
    <w:rPr>
      <w:color w:val="800080"/>
      <w:u w:val="single"/>
    </w:rPr>
  </w:style>
  <w:style w:type="character" w:customStyle="1" w:styleId="Nagwek10">
    <w:name w:val="Nagłówek #1_"/>
    <w:rsid w:val="00201EBB"/>
    <w:rPr>
      <w:rFonts w:ascii="Arial" w:eastAsia="Arial" w:hAnsi="Arial" w:cs="Arial"/>
      <w:sz w:val="27"/>
      <w:szCs w:val="27"/>
    </w:rPr>
  </w:style>
  <w:style w:type="character" w:customStyle="1" w:styleId="Teksttreci2Bezpogrubienia">
    <w:name w:val="Tekst treści (2) + Bez pogrubienia"/>
    <w:rsid w:val="00201EBB"/>
    <w:rPr>
      <w:rFonts w:ascii="Arial" w:eastAsia="Arial" w:hAnsi="Arial" w:cs="Arial"/>
      <w:b/>
      <w:bCs/>
      <w:sz w:val="21"/>
      <w:szCs w:val="21"/>
    </w:rPr>
  </w:style>
  <w:style w:type="character" w:customStyle="1" w:styleId="TeksttreciPogrubienie">
    <w:name w:val="Tekst treści + Pogrubienie"/>
    <w:rsid w:val="00201EBB"/>
    <w:rPr>
      <w:rFonts w:ascii="Arial" w:eastAsia="Arial" w:hAnsi="Arial" w:cs="Arial"/>
      <w:b/>
      <w:bCs/>
      <w:sz w:val="18"/>
      <w:szCs w:val="18"/>
    </w:rPr>
  </w:style>
  <w:style w:type="character" w:customStyle="1" w:styleId="WW-Odwoaniedokomentarza1">
    <w:name w:val="WW-Odwołanie do komentarza1"/>
    <w:rsid w:val="00201EBB"/>
    <w:rPr>
      <w:sz w:val="16"/>
      <w:szCs w:val="16"/>
    </w:rPr>
  </w:style>
  <w:style w:type="character" w:customStyle="1" w:styleId="TekstkomentarzaZnak2">
    <w:name w:val="Tekst komentarza Znak2"/>
    <w:rsid w:val="00201EBB"/>
  </w:style>
  <w:style w:type="character" w:customStyle="1" w:styleId="TematkomentarzaZnak1">
    <w:name w:val="Temat komentarza Znak1"/>
    <w:rsid w:val="00201EBB"/>
    <w:rPr>
      <w:b/>
      <w:bCs/>
    </w:rPr>
  </w:style>
  <w:style w:type="character" w:customStyle="1" w:styleId="TekstdymkaZnak1">
    <w:name w:val="Tekst dymka Znak1"/>
    <w:rsid w:val="00201EBB"/>
    <w:rPr>
      <w:rFonts w:ascii="Tahoma" w:hAnsi="Tahoma" w:cs="Tahoma"/>
      <w:sz w:val="16"/>
      <w:szCs w:val="16"/>
    </w:rPr>
  </w:style>
  <w:style w:type="character" w:customStyle="1" w:styleId="tabulatory">
    <w:name w:val="tabulatory"/>
    <w:rsid w:val="00201EBB"/>
  </w:style>
  <w:style w:type="character" w:customStyle="1" w:styleId="apple-converted-space">
    <w:name w:val="apple-converted-space"/>
    <w:rsid w:val="00201EBB"/>
  </w:style>
  <w:style w:type="character" w:customStyle="1" w:styleId="txt-new">
    <w:name w:val="txt-new"/>
    <w:rsid w:val="00201EBB"/>
  </w:style>
  <w:style w:type="character" w:customStyle="1" w:styleId="TekstpodstawowyZnak1">
    <w:name w:val="Tekst podstawowy Znak1"/>
    <w:rsid w:val="00201EBB"/>
    <w:rPr>
      <w:rFonts w:ascii="Arial Narrow" w:eastAsia="Times New Roman" w:hAnsi="Arial Narrow" w:cs="Times New Roman"/>
      <w:color w:val="000000"/>
      <w:sz w:val="24"/>
    </w:rPr>
  </w:style>
  <w:style w:type="character" w:customStyle="1" w:styleId="NagwekZnak1">
    <w:name w:val="Nagłówek Znak1"/>
    <w:rsid w:val="00201EBB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1">
    <w:name w:val="Stopka Znak1"/>
    <w:rsid w:val="00201EBB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1">
    <w:name w:val="Tytuł Znak1"/>
    <w:rsid w:val="00201EBB"/>
    <w:rPr>
      <w:rFonts w:ascii="Arial Narrow" w:hAnsi="Arial Narrow" w:cs="Arial Narrow"/>
      <w:b/>
      <w:bCs/>
      <w:sz w:val="24"/>
      <w:szCs w:val="24"/>
    </w:rPr>
  </w:style>
  <w:style w:type="character" w:customStyle="1" w:styleId="PodtytuZnak">
    <w:name w:val="Podtytuł Znak"/>
    <w:rsid w:val="00201EBB"/>
    <w:rPr>
      <w:rFonts w:ascii="Arial" w:eastAsia="SimSun" w:hAnsi="Arial" w:cs="Mangal"/>
      <w:i/>
      <w:iCs/>
      <w:sz w:val="28"/>
      <w:szCs w:val="28"/>
    </w:rPr>
  </w:style>
  <w:style w:type="character" w:customStyle="1" w:styleId="TekstprzypisudolnegoZnak1">
    <w:name w:val="Tekst przypisu dolnego Znak1"/>
    <w:rsid w:val="00201EBB"/>
  </w:style>
  <w:style w:type="character" w:customStyle="1" w:styleId="Tekstpodstawowy2Znak1">
    <w:name w:val="Tekst podstawowy 2 Znak1"/>
    <w:rsid w:val="00201EBB"/>
    <w:rPr>
      <w:rFonts w:eastAsia="Times New Roman"/>
    </w:rPr>
  </w:style>
  <w:style w:type="character" w:customStyle="1" w:styleId="TekstdymkaZnak2">
    <w:name w:val="Tekst dymka Znak2"/>
    <w:rsid w:val="00201EBB"/>
    <w:rPr>
      <w:rFonts w:ascii="Tahoma" w:eastAsia="Times New Roman" w:hAnsi="Tahoma" w:cs="Tahoma"/>
      <w:sz w:val="16"/>
      <w:szCs w:val="16"/>
    </w:rPr>
  </w:style>
  <w:style w:type="character" w:styleId="HTML-staaszeroko">
    <w:name w:val="HTML Typewriter"/>
    <w:rsid w:val="00201EBB"/>
    <w:rPr>
      <w:rFonts w:ascii="Courier New" w:eastAsia="Calibri" w:hAnsi="Courier New" w:cs="Courier New" w:hint="default"/>
      <w:sz w:val="20"/>
      <w:szCs w:val="20"/>
    </w:rPr>
  </w:style>
  <w:style w:type="character" w:customStyle="1" w:styleId="WW-Absatz-Standardschriftart">
    <w:name w:val="WW-Absatz-Standardschriftart"/>
    <w:rsid w:val="00201EBB"/>
  </w:style>
  <w:style w:type="character" w:customStyle="1" w:styleId="WW-WW8Num12z2">
    <w:name w:val="WW-WW8Num12z2"/>
    <w:rsid w:val="00201EBB"/>
    <w:rPr>
      <w:sz w:val="24"/>
      <w:szCs w:val="24"/>
    </w:rPr>
  </w:style>
  <w:style w:type="character" w:customStyle="1" w:styleId="WW-WW8Num15z1">
    <w:name w:val="WW-WW8Num15z1"/>
    <w:rsid w:val="00201EBB"/>
    <w:rPr>
      <w:rFonts w:ascii="Symbol" w:hAnsi="Symbol" w:cs="StarSymbol"/>
      <w:sz w:val="18"/>
      <w:szCs w:val="18"/>
    </w:rPr>
  </w:style>
  <w:style w:type="character" w:customStyle="1" w:styleId="WW-WW8Num16z2">
    <w:name w:val="WW-WW8Num16z2"/>
    <w:rsid w:val="00201EBB"/>
    <w:rPr>
      <w:sz w:val="24"/>
      <w:szCs w:val="24"/>
    </w:rPr>
  </w:style>
  <w:style w:type="character" w:customStyle="1" w:styleId="WW-WW8Num12z21">
    <w:name w:val="WW-WW8Num12z21"/>
    <w:rsid w:val="00201EBB"/>
    <w:rPr>
      <w:sz w:val="24"/>
      <w:szCs w:val="24"/>
    </w:rPr>
  </w:style>
  <w:style w:type="character" w:customStyle="1" w:styleId="WW-WW8Num15z11">
    <w:name w:val="WW-WW8Num15z11"/>
    <w:rsid w:val="00201EBB"/>
    <w:rPr>
      <w:rFonts w:ascii="Symbol" w:hAnsi="Symbol" w:cs="StarSymbol"/>
      <w:sz w:val="18"/>
      <w:szCs w:val="18"/>
    </w:rPr>
  </w:style>
  <w:style w:type="character" w:customStyle="1" w:styleId="WW-WW8Num16z21">
    <w:name w:val="WW-WW8Num16z21"/>
    <w:rsid w:val="00201EBB"/>
    <w:rPr>
      <w:sz w:val="24"/>
      <w:szCs w:val="24"/>
    </w:rPr>
  </w:style>
  <w:style w:type="character" w:customStyle="1" w:styleId="WW-Absatz-Standardschriftart1">
    <w:name w:val="WW-Absatz-Standardschriftart1"/>
    <w:rsid w:val="00201EBB"/>
  </w:style>
  <w:style w:type="character" w:customStyle="1" w:styleId="WW-WW8Num5z011">
    <w:name w:val="WW-WW8Num5z011"/>
    <w:rsid w:val="00201EBB"/>
    <w:rPr>
      <w:rFonts w:ascii="Symbol" w:hAnsi="Symbol" w:cs="StarSymbol"/>
      <w:sz w:val="18"/>
      <w:szCs w:val="18"/>
    </w:rPr>
  </w:style>
  <w:style w:type="character" w:customStyle="1" w:styleId="WW-WW8Num6z011">
    <w:name w:val="WW-WW8Num6z011"/>
    <w:rsid w:val="00201EBB"/>
    <w:rPr>
      <w:rFonts w:ascii="Symbol" w:hAnsi="Symbol" w:cs="StarSymbol"/>
      <w:sz w:val="18"/>
      <w:szCs w:val="18"/>
    </w:rPr>
  </w:style>
  <w:style w:type="character" w:customStyle="1" w:styleId="WW-WW8Num7z011">
    <w:name w:val="WW-WW8Num7z011"/>
    <w:rsid w:val="00201EBB"/>
    <w:rPr>
      <w:rFonts w:ascii="Symbol" w:hAnsi="Symbol" w:cs="StarSymbol"/>
      <w:sz w:val="18"/>
      <w:szCs w:val="18"/>
    </w:rPr>
  </w:style>
  <w:style w:type="character" w:customStyle="1" w:styleId="WW-WW8Num12z211">
    <w:name w:val="WW-WW8Num12z211"/>
    <w:rsid w:val="00201EBB"/>
    <w:rPr>
      <w:sz w:val="24"/>
      <w:szCs w:val="24"/>
    </w:rPr>
  </w:style>
  <w:style w:type="character" w:customStyle="1" w:styleId="WW-WW8Num15z011">
    <w:name w:val="WW-WW8Num15z011"/>
    <w:rsid w:val="00201EBB"/>
    <w:rPr>
      <w:rFonts w:ascii="Symbol" w:hAnsi="Symbol" w:cs="Symbol"/>
      <w:sz w:val="18"/>
      <w:szCs w:val="18"/>
    </w:rPr>
  </w:style>
  <w:style w:type="character" w:customStyle="1" w:styleId="WW-WW8Num15z111">
    <w:name w:val="WW-WW8Num15z111"/>
    <w:rsid w:val="00201EBB"/>
    <w:rPr>
      <w:rFonts w:ascii="Symbol" w:hAnsi="Symbol" w:cs="StarSymbol"/>
      <w:sz w:val="18"/>
      <w:szCs w:val="18"/>
    </w:rPr>
  </w:style>
  <w:style w:type="character" w:customStyle="1" w:styleId="WW-WW8Num1z0111">
    <w:name w:val="WW-WW8Num1z0111"/>
    <w:rsid w:val="00201EBB"/>
    <w:rPr>
      <w:rFonts w:ascii="Symbol" w:hAnsi="Symbol" w:cs="StarSymbol"/>
      <w:sz w:val="18"/>
      <w:szCs w:val="18"/>
    </w:rPr>
  </w:style>
  <w:style w:type="character" w:customStyle="1" w:styleId="WW-WW8Num2z0111">
    <w:name w:val="WW-WW8Num2z0111"/>
    <w:rsid w:val="00201EBB"/>
    <w:rPr>
      <w:rFonts w:ascii="Symbol" w:hAnsi="Symbol" w:cs="StarSymbol"/>
      <w:sz w:val="18"/>
      <w:szCs w:val="18"/>
    </w:rPr>
  </w:style>
  <w:style w:type="character" w:customStyle="1" w:styleId="WW-WW8Num6z0111">
    <w:name w:val="WW-WW8Num6z0111"/>
    <w:rsid w:val="00201EBB"/>
    <w:rPr>
      <w:rFonts w:ascii="Symbol" w:hAnsi="Symbol" w:cs="StarSymbol"/>
      <w:sz w:val="18"/>
      <w:szCs w:val="18"/>
    </w:rPr>
  </w:style>
  <w:style w:type="character" w:customStyle="1" w:styleId="WW-WW8Num7z0111">
    <w:name w:val="WW-WW8Num7z0111"/>
    <w:rsid w:val="00201EBB"/>
    <w:rPr>
      <w:rFonts w:ascii="Symbol" w:hAnsi="Symbol" w:cs="StarSymbol"/>
      <w:sz w:val="18"/>
      <w:szCs w:val="18"/>
    </w:rPr>
  </w:style>
  <w:style w:type="character" w:customStyle="1" w:styleId="WW-WW8Num8z0111">
    <w:name w:val="WW-WW8Num8z0111"/>
    <w:rsid w:val="00201EBB"/>
    <w:rPr>
      <w:rFonts w:ascii="Symbol" w:hAnsi="Symbol" w:cs="StarSymbol"/>
      <w:sz w:val="18"/>
      <w:szCs w:val="18"/>
    </w:rPr>
  </w:style>
  <w:style w:type="character" w:customStyle="1" w:styleId="WW-WW8Num9z0111">
    <w:name w:val="WW-WW8Num9z0111"/>
    <w:rsid w:val="00201EBB"/>
    <w:rPr>
      <w:rFonts w:ascii="Symbol" w:hAnsi="Symbol" w:cs="StarSymbol"/>
      <w:sz w:val="18"/>
      <w:szCs w:val="18"/>
    </w:rPr>
  </w:style>
  <w:style w:type="character" w:customStyle="1" w:styleId="WW-WW8Num10z0111">
    <w:name w:val="WW-WW8Num10z0111"/>
    <w:rsid w:val="00201EBB"/>
    <w:rPr>
      <w:rFonts w:ascii="Symbol" w:hAnsi="Symbol" w:cs="StarSymbol"/>
      <w:sz w:val="18"/>
      <w:szCs w:val="18"/>
    </w:rPr>
  </w:style>
  <w:style w:type="character" w:customStyle="1" w:styleId="WW-WW8Num11z0111">
    <w:name w:val="WW-WW8Num11z0111"/>
    <w:rsid w:val="00201EBB"/>
    <w:rPr>
      <w:rFonts w:ascii="Symbol" w:hAnsi="Symbol" w:cs="StarSymbol"/>
      <w:sz w:val="18"/>
      <w:szCs w:val="18"/>
    </w:rPr>
  </w:style>
  <w:style w:type="character" w:customStyle="1" w:styleId="WW-WW8Num13z0111">
    <w:name w:val="WW-WW8Num13z0111"/>
    <w:rsid w:val="00201EBB"/>
    <w:rPr>
      <w:rFonts w:ascii="Symbol" w:hAnsi="Symbol" w:cs="StarSymbol"/>
      <w:sz w:val="18"/>
      <w:szCs w:val="18"/>
    </w:rPr>
  </w:style>
  <w:style w:type="character" w:customStyle="1" w:styleId="WW-WW8Num15z0111">
    <w:name w:val="WW-WW8Num15z0111"/>
    <w:rsid w:val="00201EBB"/>
    <w:rPr>
      <w:rFonts w:ascii="Symbol" w:hAnsi="Symbol" w:cs="Symbol"/>
    </w:rPr>
  </w:style>
  <w:style w:type="character" w:customStyle="1" w:styleId="WW-WW8Num15z1111">
    <w:name w:val="WW-WW8Num15z1111"/>
    <w:rsid w:val="00201EBB"/>
    <w:rPr>
      <w:rFonts w:ascii="Courier New" w:hAnsi="Courier New" w:cs="Courier New"/>
    </w:rPr>
  </w:style>
  <w:style w:type="character" w:customStyle="1" w:styleId="WW-WW8Num16z1">
    <w:name w:val="WW-WW8Num16z1"/>
    <w:rsid w:val="00201EBB"/>
    <w:rPr>
      <w:rFonts w:ascii="Symbol" w:hAnsi="Symbol" w:cs="Symbol"/>
    </w:rPr>
  </w:style>
  <w:style w:type="character" w:customStyle="1" w:styleId="StylTimesNewRoman12pt">
    <w:name w:val="Styl Times New Roman 12 pt"/>
    <w:rsid w:val="00201EBB"/>
    <w:rPr>
      <w:rFonts w:ascii="Arial Narrow" w:hAnsi="Arial Narrow" w:cs="Arial Narrow"/>
      <w:sz w:val="24"/>
    </w:rPr>
  </w:style>
  <w:style w:type="character" w:customStyle="1" w:styleId="Znakinumeracji">
    <w:name w:val="Znaki numeracji"/>
    <w:rsid w:val="00201EBB"/>
  </w:style>
  <w:style w:type="character" w:customStyle="1" w:styleId="WW-Znakinumeracji">
    <w:name w:val="WW-Znaki numeracji"/>
    <w:rsid w:val="00201EBB"/>
  </w:style>
  <w:style w:type="character" w:customStyle="1" w:styleId="WW-Znakinumeracji1">
    <w:name w:val="WW-Znaki numeracji1"/>
    <w:rsid w:val="00201EBB"/>
  </w:style>
  <w:style w:type="character" w:customStyle="1" w:styleId="WW-Znakinumeracji11">
    <w:name w:val="WW-Znaki numeracji11"/>
    <w:rsid w:val="00201EBB"/>
  </w:style>
  <w:style w:type="character" w:customStyle="1" w:styleId="WW-Znakinumeracji111">
    <w:name w:val="WW-Znaki numeracji111"/>
    <w:rsid w:val="00201EBB"/>
  </w:style>
  <w:style w:type="character" w:customStyle="1" w:styleId="Symbolewypunktowania">
    <w:name w:val="Symbole wypunktowania"/>
    <w:rsid w:val="00201EBB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201EBB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201EBB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201EBB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201EBB"/>
    <w:rPr>
      <w:rFonts w:ascii="StarSymbol" w:eastAsia="StarSymbol" w:hAnsi="StarSymbol" w:cs="StarSymbol"/>
      <w:sz w:val="18"/>
      <w:szCs w:val="18"/>
    </w:rPr>
  </w:style>
  <w:style w:type="character" w:customStyle="1" w:styleId="spelle">
    <w:name w:val="spelle"/>
    <w:rsid w:val="00201EBB"/>
  </w:style>
  <w:style w:type="character" w:customStyle="1" w:styleId="grame">
    <w:name w:val="grame"/>
    <w:rsid w:val="00201EBB"/>
  </w:style>
  <w:style w:type="character" w:customStyle="1" w:styleId="PunkowanieUPAMZnak">
    <w:name w:val="Punkowanie UPAM Znak"/>
    <w:rsid w:val="00201EBB"/>
    <w:rPr>
      <w:rFonts w:ascii="Arial Narrow" w:hAnsi="Arial Narrow" w:cs="Arial Narrow"/>
      <w:sz w:val="22"/>
    </w:rPr>
  </w:style>
  <w:style w:type="character" w:customStyle="1" w:styleId="t3">
    <w:name w:val="t3"/>
    <w:rsid w:val="00201EBB"/>
  </w:style>
  <w:style w:type="character" w:customStyle="1" w:styleId="MapadokumentuZnak">
    <w:name w:val="Mapa dokumentu Znak"/>
    <w:rsid w:val="00201EBB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rsid w:val="00201EBB"/>
    <w:rPr>
      <w:rFonts w:ascii="Arial" w:hAnsi="Arial" w:cs="Arial"/>
    </w:rPr>
  </w:style>
  <w:style w:type="character" w:customStyle="1" w:styleId="Znakiprzypiswkocowych">
    <w:name w:val="Znaki przypisów końcowych"/>
    <w:rsid w:val="00201EBB"/>
    <w:rPr>
      <w:vertAlign w:val="superscript"/>
    </w:rPr>
  </w:style>
  <w:style w:type="character" w:customStyle="1" w:styleId="h1">
    <w:name w:val="h1"/>
    <w:rsid w:val="00201EBB"/>
  </w:style>
  <w:style w:type="character" w:customStyle="1" w:styleId="spanlink">
    <w:name w:val="span_link"/>
    <w:rsid w:val="00201EBB"/>
  </w:style>
  <w:style w:type="character" w:customStyle="1" w:styleId="MapadokumentuZnak1">
    <w:name w:val="Mapa dokumentu Znak1"/>
    <w:rsid w:val="00201EBB"/>
    <w:rPr>
      <w:rFonts w:ascii="Tahoma" w:hAnsi="Tahoma" w:cs="Tahoma"/>
      <w:sz w:val="16"/>
      <w:szCs w:val="16"/>
    </w:rPr>
  </w:style>
  <w:style w:type="character" w:customStyle="1" w:styleId="st">
    <w:name w:val="st"/>
    <w:rsid w:val="00201EBB"/>
  </w:style>
  <w:style w:type="character" w:customStyle="1" w:styleId="bold">
    <w:name w:val="bold"/>
    <w:rsid w:val="00201EBB"/>
  </w:style>
  <w:style w:type="character" w:customStyle="1" w:styleId="descriptionforprod">
    <w:name w:val="description_for_prod"/>
    <w:rsid w:val="00201EBB"/>
  </w:style>
  <w:style w:type="character" w:customStyle="1" w:styleId="tytul">
    <w:name w:val="tytul"/>
    <w:rsid w:val="00201EBB"/>
  </w:style>
  <w:style w:type="character" w:customStyle="1" w:styleId="Odwoanieprzypisudolnego1">
    <w:name w:val="Odwołanie przypisu dolnego1"/>
    <w:rsid w:val="00201EBB"/>
    <w:rPr>
      <w:vertAlign w:val="superscript"/>
    </w:rPr>
  </w:style>
  <w:style w:type="character" w:customStyle="1" w:styleId="Tekstpodstawowy3Znak1">
    <w:name w:val="Tekst podstawowy 3 Znak1"/>
    <w:rsid w:val="00201EBB"/>
    <w:rPr>
      <w:sz w:val="16"/>
      <w:szCs w:val="16"/>
    </w:rPr>
  </w:style>
  <w:style w:type="character" w:customStyle="1" w:styleId="nazwa">
    <w:name w:val="nazwa"/>
    <w:basedOn w:val="Domylnaczcionkaakapitu3"/>
    <w:rsid w:val="00201EBB"/>
  </w:style>
  <w:style w:type="character" w:customStyle="1" w:styleId="Domylnaczcionkaakapitu2">
    <w:name w:val="Domyślna czcionka akapitu2"/>
    <w:rsid w:val="00201EBB"/>
  </w:style>
  <w:style w:type="character" w:customStyle="1" w:styleId="WW-Absatz-Standardschriftart11">
    <w:name w:val="WW-Absatz-Standardschriftart11"/>
    <w:rsid w:val="00201EBB"/>
  </w:style>
  <w:style w:type="character" w:customStyle="1" w:styleId="WW-Absatz-Standardschriftart111">
    <w:name w:val="WW-Absatz-Standardschriftart111"/>
    <w:rsid w:val="00201EBB"/>
  </w:style>
  <w:style w:type="character" w:customStyle="1" w:styleId="WW-Absatz-Standardschriftart1111">
    <w:name w:val="WW-Absatz-Standardschriftart1111"/>
    <w:rsid w:val="00201EBB"/>
  </w:style>
  <w:style w:type="character" w:customStyle="1" w:styleId="WW-Absatz-Standardschriftart11111">
    <w:name w:val="WW-Absatz-Standardschriftart11111"/>
    <w:rsid w:val="00201EBB"/>
  </w:style>
  <w:style w:type="character" w:customStyle="1" w:styleId="WW-Absatz-Standardschriftart111111">
    <w:name w:val="WW-Absatz-Standardschriftart111111"/>
    <w:rsid w:val="00201EBB"/>
  </w:style>
  <w:style w:type="character" w:customStyle="1" w:styleId="WW-Absatz-Standardschriftart1111111">
    <w:name w:val="WW-Absatz-Standardschriftart1111111"/>
    <w:rsid w:val="00201EBB"/>
  </w:style>
  <w:style w:type="character" w:customStyle="1" w:styleId="WW-Absatz-Standardschriftart11111111">
    <w:name w:val="WW-Absatz-Standardschriftart11111111"/>
    <w:rsid w:val="00201EBB"/>
  </w:style>
  <w:style w:type="character" w:customStyle="1" w:styleId="WW-Absatz-Standardschriftart111111111">
    <w:name w:val="WW-Absatz-Standardschriftart111111111"/>
    <w:rsid w:val="00201EBB"/>
  </w:style>
  <w:style w:type="character" w:customStyle="1" w:styleId="WW-Absatz-Standardschriftart1111111111">
    <w:name w:val="WW-Absatz-Standardschriftart1111111111"/>
    <w:rsid w:val="00201EBB"/>
  </w:style>
  <w:style w:type="character" w:customStyle="1" w:styleId="WW-Absatz-Standardschriftart11111111111">
    <w:name w:val="WW-Absatz-Standardschriftart11111111111"/>
    <w:rsid w:val="00201EBB"/>
  </w:style>
  <w:style w:type="character" w:customStyle="1" w:styleId="WW-Absatz-Standardschriftart111111111111">
    <w:name w:val="WW-Absatz-Standardschriftart111111111111"/>
    <w:rsid w:val="00201EBB"/>
  </w:style>
  <w:style w:type="character" w:customStyle="1" w:styleId="WW-Absatz-Standardschriftart1111111111111">
    <w:name w:val="WW-Absatz-Standardschriftart1111111111111"/>
    <w:rsid w:val="00201EBB"/>
  </w:style>
  <w:style w:type="character" w:customStyle="1" w:styleId="WW-Absatz-Standardschriftart11111111111111">
    <w:name w:val="WW-Absatz-Standardschriftart11111111111111"/>
    <w:rsid w:val="00201EBB"/>
  </w:style>
  <w:style w:type="character" w:customStyle="1" w:styleId="Znak10">
    <w:name w:val="Znak10"/>
    <w:rsid w:val="00201EBB"/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rsid w:val="00201EBB"/>
    <w:rPr>
      <w:rFonts w:ascii="Courier New" w:hAnsi="Courier New" w:cs="Courier New"/>
    </w:rPr>
  </w:style>
  <w:style w:type="character" w:customStyle="1" w:styleId="Nagwek3Znak1">
    <w:name w:val="Nagłówek 3 Znak1"/>
    <w:rsid w:val="00201EBB"/>
    <w:rPr>
      <w:rFonts w:ascii="Arial" w:hAnsi="Arial" w:cs="Arial"/>
      <w:b/>
      <w:bCs/>
      <w:sz w:val="26"/>
      <w:szCs w:val="26"/>
    </w:rPr>
  </w:style>
  <w:style w:type="character" w:customStyle="1" w:styleId="Nagwek1Znak1">
    <w:name w:val="Nagłówek 1 Znak1"/>
    <w:rsid w:val="00201EBB"/>
    <w:rPr>
      <w:rFonts w:ascii="Garamond" w:hAnsi="Garamond" w:cs="Garamond"/>
      <w:b/>
      <w:i/>
      <w:color w:val="000080"/>
      <w:sz w:val="36"/>
    </w:rPr>
  </w:style>
  <w:style w:type="character" w:customStyle="1" w:styleId="Nagwek2Znak1">
    <w:name w:val="Nagłówek 2 Znak1"/>
    <w:rsid w:val="00201EBB"/>
    <w:rPr>
      <w:sz w:val="24"/>
    </w:rPr>
  </w:style>
  <w:style w:type="character" w:customStyle="1" w:styleId="Tekstpodstawowywcity3Znak">
    <w:name w:val="Tekst podstawowy wcięty 3 Znak"/>
    <w:rsid w:val="00201EBB"/>
    <w:rPr>
      <w:rFonts w:ascii="Arial" w:eastAsia="Calibri" w:hAnsi="Arial" w:cs="Arial"/>
      <w:sz w:val="24"/>
    </w:rPr>
  </w:style>
  <w:style w:type="character" w:customStyle="1" w:styleId="Znak100">
    <w:name w:val="Znak10"/>
    <w:rsid w:val="00201EBB"/>
    <w:rPr>
      <w:rFonts w:ascii="Times New Roman" w:hAnsi="Times New Roman" w:cs="Times New Roman"/>
      <w:sz w:val="24"/>
      <w:szCs w:val="24"/>
      <w:lang w:bidi="ar-SA"/>
    </w:rPr>
  </w:style>
  <w:style w:type="character" w:customStyle="1" w:styleId="Znak101">
    <w:name w:val="Znak101"/>
    <w:rsid w:val="00201EBB"/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rsid w:val="00201EBB"/>
    <w:rPr>
      <w:b/>
      <w:bCs/>
    </w:rPr>
  </w:style>
  <w:style w:type="character" w:customStyle="1" w:styleId="Tekstpodstawowyzwciciem2Znak">
    <w:name w:val="Tekst podstawowy z wcięciem 2 Znak"/>
    <w:rsid w:val="00201EBB"/>
    <w:rPr>
      <w:sz w:val="24"/>
      <w:szCs w:val="24"/>
      <w:lang w:val="en-US"/>
    </w:rPr>
  </w:style>
  <w:style w:type="character" w:customStyle="1" w:styleId="TitleChar1">
    <w:name w:val="Title Char1"/>
    <w:rsid w:val="00201EBB"/>
    <w:rPr>
      <w:rFonts w:cs="Times New Roman"/>
      <w:b/>
      <w:bCs/>
      <w:sz w:val="24"/>
      <w:szCs w:val="24"/>
      <w:lang w:val="pl-PL" w:bidi="ar-SA"/>
    </w:rPr>
  </w:style>
  <w:style w:type="character" w:customStyle="1" w:styleId="ListLabel326">
    <w:name w:val="ListLabel 326"/>
    <w:qFormat/>
    <w:rsid w:val="00201EBB"/>
  </w:style>
  <w:style w:type="paragraph" w:customStyle="1" w:styleId="Nagwek50">
    <w:name w:val="Nagłówek5"/>
    <w:basedOn w:val="Normalny"/>
    <w:next w:val="Podtytu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center"/>
    </w:pPr>
    <w:rPr>
      <w:rFonts w:ascii="Arial Narrow" w:eastAsia="Times New Roman" w:hAnsi="Arial Narrow" w:cs="Arial Narrow"/>
      <w:b/>
      <w:bCs/>
      <w:color w:val="auto"/>
      <w:bdr w:val="none" w:sz="0" w:space="0" w:color="auto"/>
      <w:lang w:val="x-none" w:eastAsia="zh-CN"/>
    </w:rPr>
  </w:style>
  <w:style w:type="paragraph" w:styleId="Tekstpodstawowy">
    <w:name w:val="Body Text"/>
    <w:basedOn w:val="Normalny"/>
    <w:link w:val="TekstpodstawowyZnak2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bdr w:val="none" w:sz="0" w:space="0" w:color="auto"/>
      <w:lang w:val="x-none" w:eastAsia="zh-CN"/>
    </w:rPr>
  </w:style>
  <w:style w:type="character" w:customStyle="1" w:styleId="TekstpodstawowyZnak2">
    <w:name w:val="Tekst podstawowy Znak2"/>
    <w:basedOn w:val="Domylnaczcionkaakapitu"/>
    <w:link w:val="Tekstpodstawowy"/>
    <w:rsid w:val="00201EBB"/>
    <w:rPr>
      <w:rFonts w:eastAsia="Times New Roman"/>
      <w:sz w:val="24"/>
      <w:szCs w:val="24"/>
      <w:bdr w:val="none" w:sz="0" w:space="0" w:color="auto"/>
      <w:lang w:val="x-none" w:eastAsia="zh-CN"/>
    </w:rPr>
  </w:style>
  <w:style w:type="paragraph" w:styleId="Lista">
    <w:name w:val="List"/>
    <w:basedOn w:val="Tekstpodstawowy"/>
    <w:rsid w:val="00201EBB"/>
    <w:pPr>
      <w:spacing w:after="0"/>
      <w:jc w:val="both"/>
    </w:pPr>
    <w:rPr>
      <w:rFonts w:ascii="Arial Narrow" w:hAnsi="Arial Narrow" w:cs="Mangal"/>
      <w:color w:val="000000"/>
      <w:szCs w:val="22"/>
    </w:rPr>
  </w:style>
  <w:style w:type="paragraph" w:styleId="Legenda">
    <w:name w:val="caption"/>
    <w:basedOn w:val="Normalny"/>
    <w:qFormat/>
    <w:rsid w:val="00201EBB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Mangal"/>
      <w:i/>
      <w:iCs/>
      <w:color w:val="auto"/>
      <w:bdr w:val="none" w:sz="0" w:space="0" w:color="auto"/>
      <w:lang w:eastAsia="zh-CN"/>
    </w:rPr>
  </w:style>
  <w:style w:type="paragraph" w:customStyle="1" w:styleId="Indeks">
    <w:name w:val="Indeks"/>
    <w:basedOn w:val="Normalny"/>
    <w:qFormat/>
    <w:rsid w:val="00201EBB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Mangal"/>
      <w:color w:val="auto"/>
      <w:bdr w:val="none" w:sz="0" w:space="0" w:color="auto"/>
      <w:lang w:eastAsia="zh-CN"/>
    </w:rPr>
  </w:style>
  <w:style w:type="paragraph" w:customStyle="1" w:styleId="CM1">
    <w:name w:val="CM1"/>
    <w:basedOn w:val="Normalny"/>
    <w:next w:val="Normalny"/>
    <w:rsid w:val="00201E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spacing w:line="363" w:lineRule="atLeast"/>
    </w:pPr>
    <w:rPr>
      <w:rFonts w:ascii="Arial" w:eastAsia="Times New Roman" w:hAnsi="Arial" w:cs="Arial"/>
      <w:color w:val="auto"/>
      <w:bdr w:val="none" w:sz="0" w:space="0" w:color="auto"/>
      <w:lang w:eastAsia="zh-CN"/>
    </w:rPr>
  </w:style>
  <w:style w:type="paragraph" w:customStyle="1" w:styleId="Default">
    <w:name w:val="Default"/>
    <w:rsid w:val="00201E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ascii="Arial" w:eastAsia="Times New Roman" w:hAnsi="Arial" w:cs="Arial"/>
      <w:color w:val="000000"/>
      <w:sz w:val="24"/>
      <w:szCs w:val="24"/>
      <w:bdr w:val="none" w:sz="0" w:space="0" w:color="auto"/>
      <w:lang w:eastAsia="zh-CN"/>
    </w:rPr>
  </w:style>
  <w:style w:type="character" w:customStyle="1" w:styleId="StopkaZnak2">
    <w:name w:val="Stopka Znak2"/>
    <w:basedOn w:val="Domylnaczcionkaakapitu"/>
    <w:link w:val="Stopka"/>
    <w:rsid w:val="00201EBB"/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2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 w:cs="Times New Roman"/>
      <w:color w:val="auto"/>
      <w:bdr w:val="none" w:sz="0" w:space="0" w:color="auto"/>
      <w:lang w:val="x-none" w:eastAsia="zh-CN"/>
    </w:rPr>
  </w:style>
  <w:style w:type="character" w:customStyle="1" w:styleId="NagwekZnak2">
    <w:name w:val="Nagłówek Znak2"/>
    <w:basedOn w:val="Domylnaczcionkaakapitu"/>
    <w:link w:val="Nagwek"/>
    <w:rsid w:val="00201EBB"/>
    <w:rPr>
      <w:rFonts w:eastAsia="Times New Roman"/>
      <w:sz w:val="24"/>
      <w:szCs w:val="24"/>
      <w:bdr w:val="none" w:sz="0" w:space="0" w:color="auto"/>
      <w:lang w:val="x-none" w:eastAsia="zh-CN"/>
    </w:rPr>
  </w:style>
  <w:style w:type="paragraph" w:styleId="Listapunktowana2">
    <w:name w:val="List Bullet 2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566" w:hanging="283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styleId="Listapunktowana3">
    <w:name w:val="List Bullet 3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849" w:hanging="283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styleId="Listapunktowana4">
    <w:name w:val="List Bullet 4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132" w:hanging="283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Listapunktowana21">
    <w:name w:val="Lista punktowana 21"/>
    <w:basedOn w:val="Normalny"/>
    <w:rsid w:val="00201EBB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styleId="Tekstpodstawowywcity">
    <w:name w:val="Body Text Indent"/>
    <w:basedOn w:val="Normalny"/>
    <w:link w:val="TekstpodstawowywcityZnak1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Times New Roman" w:cs="Times New Roman"/>
      <w:color w:val="auto"/>
      <w:bdr w:val="none" w:sz="0" w:space="0" w:color="auto"/>
      <w:lang w:val="x-none"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01EBB"/>
    <w:rPr>
      <w:rFonts w:eastAsia="Times New Roman"/>
      <w:sz w:val="24"/>
      <w:szCs w:val="24"/>
      <w:bdr w:val="none" w:sz="0" w:space="0" w:color="auto"/>
      <w:lang w:val="x-none" w:eastAsia="zh-CN"/>
    </w:rPr>
  </w:style>
  <w:style w:type="paragraph" w:customStyle="1" w:styleId="Tekstpodstawowyzwciciem21">
    <w:name w:val="Tekst podstawowy z wcięciem 21"/>
    <w:basedOn w:val="Tekstpodstawowywcity"/>
    <w:rsid w:val="00201EBB"/>
    <w:pPr>
      <w:ind w:firstLine="210"/>
    </w:pPr>
    <w:rPr>
      <w:lang w:val="en-US"/>
    </w:rPr>
  </w:style>
  <w:style w:type="paragraph" w:customStyle="1" w:styleId="Tekstpodstawowy22">
    <w:name w:val="Tekst podstawowy 22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eastAsia="Times New Roman" w:cs="Times New Roman"/>
      <w:color w:val="auto"/>
      <w:bdr w:val="none" w:sz="0" w:space="0" w:color="auto"/>
      <w:lang w:val="x-none" w:eastAsia="zh-CN"/>
    </w:rPr>
  </w:style>
  <w:style w:type="character" w:customStyle="1" w:styleId="TekstdymkaZnak3">
    <w:name w:val="Tekst dymka Znak3"/>
    <w:basedOn w:val="Domylnaczcionkaakapitu"/>
    <w:rsid w:val="00201EBB"/>
    <w:rPr>
      <w:rFonts w:ascii="Tahoma" w:hAnsi="Tahoma" w:cs="Tahoma"/>
      <w:sz w:val="16"/>
      <w:szCs w:val="16"/>
      <w:lang w:val="x-none" w:eastAsia="zh-CN"/>
    </w:rPr>
  </w:style>
  <w:style w:type="paragraph" w:customStyle="1" w:styleId="xl23">
    <w:name w:val="xl23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  <w:jc w:val="center"/>
      <w:textAlignment w:val="center"/>
    </w:pPr>
    <w:rPr>
      <w:rFonts w:ascii="Arial Unicode MS" w:hAnsi="Arial Unicode MS"/>
      <w:color w:val="auto"/>
      <w:bdr w:val="none" w:sz="0" w:space="0" w:color="auto"/>
      <w:lang w:eastAsia="zh-CN"/>
    </w:rPr>
  </w:style>
  <w:style w:type="paragraph" w:customStyle="1" w:styleId="wypelniacz">
    <w:name w:val="wypelniacz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Tms Rmn PL" w:eastAsia="Times New Roman" w:hAnsi="Tms Rmn PL" w:cs="Tms Rmn PL"/>
      <w:color w:val="auto"/>
      <w:sz w:val="22"/>
      <w:szCs w:val="20"/>
      <w:bdr w:val="none" w:sz="0" w:space="0" w:color="auto"/>
      <w:lang w:val="en-GB" w:eastAsia="zh-CN"/>
    </w:rPr>
  </w:style>
  <w:style w:type="paragraph" w:customStyle="1" w:styleId="Tekstpodstawowywcity21">
    <w:name w:val="Tekst podstawowy wcięty 2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-468" w:firstLine="360"/>
      <w:jc w:val="both"/>
    </w:pPr>
    <w:rPr>
      <w:rFonts w:ascii="Tahoma" w:eastAsia="Times New Roman" w:hAnsi="Tahoma" w:cs="Tahoma"/>
      <w:color w:val="auto"/>
      <w:sz w:val="20"/>
      <w:bdr w:val="none" w:sz="0" w:space="0" w:color="auto"/>
      <w:lang w:val="x-none" w:eastAsia="zh-CN"/>
    </w:rPr>
  </w:style>
  <w:style w:type="paragraph" w:customStyle="1" w:styleId="Tekstblokowy1">
    <w:name w:val="Tekst blokowy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ind w:left="720" w:right="-337" w:hanging="360"/>
      <w:jc w:val="both"/>
    </w:pPr>
    <w:rPr>
      <w:rFonts w:ascii="Tahoma" w:eastAsia="Times New Roman" w:hAnsi="Tahoma" w:cs="Tahoma"/>
      <w:color w:val="auto"/>
      <w:sz w:val="20"/>
      <w:bdr w:val="none" w:sz="0" w:space="0" w:color="auto"/>
      <w:lang w:eastAsia="zh-CN"/>
    </w:rPr>
  </w:style>
  <w:style w:type="paragraph" w:customStyle="1" w:styleId="Tekstkomentarza2">
    <w:name w:val="Tekst komentarza2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eastAsia="zh-CN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eastAsia="zh-CN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rsid w:val="00201EBB"/>
    <w:rPr>
      <w:rFonts w:eastAsia="Times New Roman"/>
      <w:bdr w:val="none" w:sz="0" w:space="0" w:color="auto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2"/>
    <w:rsid w:val="00201EBB"/>
    <w:rPr>
      <w:b/>
      <w:bCs/>
      <w:lang w:val="x-none"/>
    </w:rPr>
  </w:style>
  <w:style w:type="character" w:customStyle="1" w:styleId="TematkomentarzaZnak2">
    <w:name w:val="Temat komentarza Znak2"/>
    <w:basedOn w:val="TekstkomentarzaZnak3"/>
    <w:link w:val="Tematkomentarza"/>
    <w:rsid w:val="00201EBB"/>
    <w:rPr>
      <w:rFonts w:eastAsia="Times New Roman"/>
      <w:b/>
      <w:bCs/>
      <w:bdr w:val="none" w:sz="0" w:space="0" w:color="auto"/>
      <w:lang w:val="x-none" w:eastAsia="zh-CN"/>
    </w:rPr>
  </w:style>
  <w:style w:type="paragraph" w:customStyle="1" w:styleId="poletekstowetabelka">
    <w:name w:val="poletekstowe_tabelka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Tresctabeli">
    <w:name w:val="Tresc tabeli"/>
    <w:next w:val="Normalny"/>
    <w:rsid w:val="00201EBB"/>
    <w:pPr>
      <w:keepNext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eastAsia="Times New Roman" w:hAnsi="Calibri" w:cs="Calibri"/>
      <w:bdr w:val="none" w:sz="0" w:space="0" w:color="auto"/>
      <w:lang w:eastAsia="zh-CN"/>
    </w:rPr>
  </w:style>
  <w:style w:type="paragraph" w:customStyle="1" w:styleId="TableContents">
    <w:name w:val="Table Contents"/>
    <w:basedOn w:val="Normalny"/>
    <w:rsid w:val="00201EBB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Andale Sans UI" w:cs="Tahoma"/>
      <w:color w:val="auto"/>
      <w:kern w:val="2"/>
      <w:bdr w:val="none" w:sz="0" w:space="0" w:color="auto"/>
      <w:lang w:val="de-DE" w:eastAsia="ja-JP" w:bidi="fa-IR"/>
    </w:rPr>
  </w:style>
  <w:style w:type="paragraph" w:customStyle="1" w:styleId="Nagwek40">
    <w:name w:val="Nagłówek4"/>
    <w:basedOn w:val="Normalny"/>
    <w:next w:val="Tekstpodstawowy"/>
    <w:rsid w:val="00201EB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" w:eastAsia="MS Mincho" w:hAnsi="Arial" w:cs="Tahoma"/>
      <w:color w:val="auto"/>
      <w:sz w:val="28"/>
      <w:szCs w:val="28"/>
      <w:bdr w:val="none" w:sz="0" w:space="0" w:color="auto"/>
      <w:lang w:eastAsia="zh-CN"/>
    </w:rPr>
  </w:style>
  <w:style w:type="paragraph" w:customStyle="1" w:styleId="Podpis4">
    <w:name w:val="Podpis4"/>
    <w:basedOn w:val="Normalny"/>
    <w:rsid w:val="00201EBB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Tahoma"/>
      <w:i/>
      <w:iCs/>
      <w:color w:val="auto"/>
      <w:sz w:val="20"/>
      <w:szCs w:val="20"/>
      <w:bdr w:val="none" w:sz="0" w:space="0" w:color="auto"/>
      <w:lang w:eastAsia="zh-CN"/>
    </w:rPr>
  </w:style>
  <w:style w:type="paragraph" w:customStyle="1" w:styleId="Podpis3">
    <w:name w:val="Podpis3"/>
    <w:basedOn w:val="Normalny"/>
    <w:rsid w:val="00201EBB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Tahoma"/>
      <w:i/>
      <w:iCs/>
      <w:color w:val="auto"/>
      <w:sz w:val="20"/>
      <w:szCs w:val="20"/>
      <w:bdr w:val="none" w:sz="0" w:space="0" w:color="auto"/>
      <w:lang w:eastAsia="zh-CN"/>
    </w:rPr>
  </w:style>
  <w:style w:type="paragraph" w:customStyle="1" w:styleId="Podpis2">
    <w:name w:val="Podpis2"/>
    <w:basedOn w:val="Normalny"/>
    <w:rsid w:val="00201EBB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Tahoma"/>
      <w:i/>
      <w:iCs/>
      <w:color w:val="auto"/>
      <w:sz w:val="20"/>
      <w:szCs w:val="20"/>
      <w:bdr w:val="none" w:sz="0" w:space="0" w:color="auto"/>
      <w:lang w:eastAsia="zh-CN"/>
    </w:rPr>
  </w:style>
  <w:style w:type="paragraph" w:customStyle="1" w:styleId="Nagwek11">
    <w:name w:val="Nagłówek1"/>
    <w:basedOn w:val="Normalny"/>
    <w:next w:val="Tekstpodstawowy"/>
    <w:rsid w:val="00201EB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" w:eastAsia="SimSun" w:hAnsi="Arial" w:cs="Mangal"/>
      <w:color w:val="auto"/>
      <w:sz w:val="28"/>
      <w:szCs w:val="28"/>
      <w:bdr w:val="none" w:sz="0" w:space="0" w:color="auto"/>
      <w:lang w:eastAsia="zh-CN"/>
    </w:rPr>
  </w:style>
  <w:style w:type="paragraph" w:customStyle="1" w:styleId="Podpis1">
    <w:name w:val="Podpis1"/>
    <w:basedOn w:val="Normalny"/>
    <w:rsid w:val="00201EBB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Mangal"/>
      <w:i/>
      <w:iCs/>
      <w:color w:val="auto"/>
      <w:bdr w:val="none" w:sz="0" w:space="0" w:color="auto"/>
      <w:lang w:eastAsia="zh-CN"/>
    </w:rPr>
  </w:style>
  <w:style w:type="paragraph" w:customStyle="1" w:styleId="Styl3">
    <w:name w:val="Styl3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bdr w:val="none" w:sz="0" w:space="0" w:color="auto"/>
      <w:lang w:eastAsia="zh-CN"/>
    </w:rPr>
  </w:style>
  <w:style w:type="paragraph" w:customStyle="1" w:styleId="WW-NormalnyWeb">
    <w:name w:val="WW-Normalny (Web)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119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Nagwek20">
    <w:name w:val="Nagłówek2"/>
    <w:basedOn w:val="Normalny"/>
    <w:next w:val="Tekstpodstawowy"/>
    <w:rsid w:val="00201EB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" w:eastAsia="MS Mincho" w:hAnsi="Arial" w:cs="Tahoma"/>
      <w:color w:val="auto"/>
      <w:sz w:val="28"/>
      <w:szCs w:val="28"/>
      <w:bdr w:val="none" w:sz="0" w:space="0" w:color="auto"/>
      <w:lang w:eastAsia="zh-CN"/>
    </w:rPr>
  </w:style>
  <w:style w:type="paragraph" w:customStyle="1" w:styleId="Nagwek30">
    <w:name w:val="Nagłówek3"/>
    <w:basedOn w:val="Normalny"/>
    <w:next w:val="Tekstpodstawowy"/>
    <w:rsid w:val="00201EB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" w:eastAsia="MS Mincho" w:hAnsi="Arial" w:cs="Tahoma"/>
      <w:color w:val="auto"/>
      <w:sz w:val="28"/>
      <w:szCs w:val="28"/>
      <w:bdr w:val="none" w:sz="0" w:space="0" w:color="auto"/>
      <w:lang w:eastAsia="zh-CN"/>
    </w:rPr>
  </w:style>
  <w:style w:type="paragraph" w:styleId="Podtytu">
    <w:name w:val="Subtitle"/>
    <w:basedOn w:val="Nagwek11"/>
    <w:next w:val="Tekstpodstawowy"/>
    <w:link w:val="PodtytuZnak1"/>
    <w:qFormat/>
    <w:rsid w:val="00201EBB"/>
    <w:pPr>
      <w:jc w:val="center"/>
    </w:pPr>
    <w:rPr>
      <w:rFonts w:cs="Times New Roman"/>
      <w:i/>
      <w:iCs/>
      <w:lang w:val="x-none"/>
    </w:rPr>
  </w:style>
  <w:style w:type="character" w:customStyle="1" w:styleId="PodtytuZnak1">
    <w:name w:val="Podtytuł Znak1"/>
    <w:basedOn w:val="Domylnaczcionkaakapitu"/>
    <w:link w:val="Podtytu"/>
    <w:rsid w:val="00201EBB"/>
    <w:rPr>
      <w:rFonts w:ascii="Arial" w:eastAsia="SimSun" w:hAnsi="Arial"/>
      <w:i/>
      <w:iCs/>
      <w:sz w:val="28"/>
      <w:szCs w:val="28"/>
      <w:bdr w:val="none" w:sz="0" w:space="0" w:color="auto"/>
      <w:lang w:val="x-none" w:eastAsia="zh-CN"/>
    </w:rPr>
  </w:style>
  <w:style w:type="paragraph" w:customStyle="1" w:styleId="Tekstpodstawowy21">
    <w:name w:val="Tekst podstawowy 2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ascii="Arial Narrow" w:eastAsia="Times New Roman" w:hAnsi="Arial Narrow" w:cs="Arial Narrow"/>
      <w:color w:val="auto"/>
      <w:bdr w:val="none" w:sz="0" w:space="0" w:color="auto"/>
      <w:lang w:eastAsia="zh-CN"/>
    </w:rPr>
  </w:style>
  <w:style w:type="paragraph" w:customStyle="1" w:styleId="WW-Tekstdymka">
    <w:name w:val="WW-Tekst dymka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color w:val="auto"/>
      <w:sz w:val="16"/>
      <w:szCs w:val="16"/>
      <w:bdr w:val="none" w:sz="0" w:space="0" w:color="auto"/>
      <w:lang w:eastAsia="zh-CN"/>
    </w:rPr>
  </w:style>
  <w:style w:type="paragraph" w:customStyle="1" w:styleId="Tekstkomentarza1">
    <w:name w:val="Tekst komentarza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eastAsia="zh-CN"/>
    </w:rPr>
  </w:style>
  <w:style w:type="paragraph" w:customStyle="1" w:styleId="WW-Tematkomentarza">
    <w:name w:val="WW-Temat komentarza"/>
    <w:basedOn w:val="Tekstkomentarza1"/>
    <w:next w:val="Tekstkomentarza1"/>
    <w:rsid w:val="00201EBB"/>
    <w:rPr>
      <w:b/>
      <w:bCs/>
    </w:rPr>
  </w:style>
  <w:style w:type="character" w:customStyle="1" w:styleId="TekstprzypisudolnegoZnak2">
    <w:name w:val="Tekst przypisu dolnego Znak2"/>
    <w:basedOn w:val="Domylnaczcionkaakapitu"/>
    <w:rsid w:val="00201EBB"/>
    <w:rPr>
      <w:lang w:val="x-none" w:eastAsia="zh-CN"/>
    </w:rPr>
  </w:style>
  <w:style w:type="paragraph" w:customStyle="1" w:styleId="WW-Tekstpodstawowy3">
    <w:name w:val="WW-Tekst podstawowy 3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sz w:val="16"/>
      <w:szCs w:val="16"/>
      <w:bdr w:val="none" w:sz="0" w:space="0" w:color="auto"/>
      <w:lang w:eastAsia="zh-CN"/>
    </w:rPr>
  </w:style>
  <w:style w:type="paragraph" w:customStyle="1" w:styleId="WW-Tekstkomentarza">
    <w:name w:val="WW-Tekst komentarza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eastAsia="zh-CN"/>
    </w:rPr>
  </w:style>
  <w:style w:type="paragraph" w:styleId="Spistreci2">
    <w:name w:val="toc 2"/>
    <w:basedOn w:val="Normalny"/>
    <w:next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389" w:right="540" w:hanging="389"/>
    </w:pPr>
    <w:rPr>
      <w:rFonts w:eastAsia="Times New Roman" w:cs="Times New Roman"/>
      <w:iCs/>
      <w:sz w:val="20"/>
      <w:szCs w:val="20"/>
      <w:bdr w:val="none" w:sz="0" w:space="0" w:color="auto"/>
      <w:lang w:eastAsia="zh-CN"/>
    </w:rPr>
  </w:style>
  <w:style w:type="paragraph" w:customStyle="1" w:styleId="Bezodstpw1">
    <w:name w:val="Bez odstępów1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sz w:val="24"/>
      <w:bdr w:val="none" w:sz="0" w:space="0" w:color="auto"/>
      <w:lang w:eastAsia="zh-CN"/>
    </w:rPr>
  </w:style>
  <w:style w:type="paragraph" w:customStyle="1" w:styleId="WW-Akapitzlist">
    <w:name w:val="WW-Akapit z listą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 w:cs="Times New Roman"/>
      <w:color w:val="auto"/>
      <w:szCs w:val="20"/>
      <w:bdr w:val="none" w:sz="0" w:space="0" w:color="auto"/>
      <w:lang w:eastAsia="zh-CN"/>
    </w:rPr>
  </w:style>
  <w:style w:type="paragraph" w:customStyle="1" w:styleId="WW-Listapunktowana">
    <w:name w:val="WW-Lista punktowana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Cs w:val="20"/>
      <w:bdr w:val="none" w:sz="0" w:space="0" w:color="auto"/>
      <w:lang w:eastAsia="zh-CN"/>
    </w:rPr>
  </w:style>
  <w:style w:type="paragraph" w:customStyle="1" w:styleId="Nagwek12">
    <w:name w:val="Nagłówek #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300" w:line="0" w:lineRule="atLeast"/>
    </w:pPr>
    <w:rPr>
      <w:rFonts w:ascii="Arial" w:eastAsia="Arial" w:hAnsi="Arial" w:cs="Arial"/>
      <w:color w:val="auto"/>
      <w:kern w:val="2"/>
      <w:sz w:val="27"/>
      <w:szCs w:val="27"/>
      <w:bdr w:val="none" w:sz="0" w:space="0" w:color="auto"/>
      <w:lang w:eastAsia="zh-CN" w:bidi="hi-IN"/>
    </w:rPr>
  </w:style>
  <w:style w:type="paragraph" w:customStyle="1" w:styleId="Teksttreci2">
    <w:name w:val="Tekst treści (2)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line="254" w:lineRule="exact"/>
    </w:pPr>
    <w:rPr>
      <w:rFonts w:ascii="Arial" w:eastAsia="Arial" w:hAnsi="Arial" w:cs="Arial"/>
      <w:color w:val="auto"/>
      <w:kern w:val="2"/>
      <w:sz w:val="21"/>
      <w:szCs w:val="21"/>
      <w:bdr w:val="none" w:sz="0" w:space="0" w:color="auto"/>
      <w:lang w:eastAsia="zh-CN" w:bidi="hi-IN"/>
    </w:rPr>
  </w:style>
  <w:style w:type="paragraph" w:customStyle="1" w:styleId="Teksttreci4">
    <w:name w:val="Tekst treści (4)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50" w:lineRule="exact"/>
      <w:ind w:hanging="520"/>
    </w:pPr>
    <w:rPr>
      <w:rFonts w:ascii="Arial" w:eastAsia="Arial" w:hAnsi="Arial" w:cs="Arial"/>
      <w:color w:val="auto"/>
      <w:kern w:val="2"/>
      <w:sz w:val="21"/>
      <w:szCs w:val="21"/>
      <w:bdr w:val="none" w:sz="0" w:space="0" w:color="auto"/>
      <w:lang w:eastAsia="zh-CN" w:bidi="hi-IN"/>
    </w:rPr>
  </w:style>
  <w:style w:type="paragraph" w:customStyle="1" w:styleId="Teksttreci3">
    <w:name w:val="Tekst treści (3)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0" w:lineRule="atLeast"/>
      <w:ind w:hanging="440"/>
    </w:pPr>
    <w:rPr>
      <w:rFonts w:ascii="Arial" w:eastAsia="Arial" w:hAnsi="Arial" w:cs="Arial"/>
      <w:color w:val="auto"/>
      <w:kern w:val="2"/>
      <w:sz w:val="18"/>
      <w:szCs w:val="18"/>
      <w:bdr w:val="none" w:sz="0" w:space="0" w:color="auto"/>
      <w:lang w:eastAsia="zh-CN" w:bidi="hi-IN"/>
    </w:rPr>
  </w:style>
  <w:style w:type="paragraph" w:customStyle="1" w:styleId="Teksttreci">
    <w:name w:val="Tekst treści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0" w:lineRule="atLeast"/>
      <w:ind w:hanging="460"/>
    </w:pPr>
    <w:rPr>
      <w:rFonts w:ascii="Arial" w:eastAsia="Arial" w:hAnsi="Arial" w:cs="Arial"/>
      <w:color w:val="auto"/>
      <w:kern w:val="2"/>
      <w:sz w:val="18"/>
      <w:szCs w:val="18"/>
      <w:bdr w:val="none" w:sz="0" w:space="0" w:color="auto"/>
      <w:lang w:eastAsia="zh-CN" w:bidi="hi-IN"/>
    </w:rPr>
  </w:style>
  <w:style w:type="paragraph" w:customStyle="1" w:styleId="Akapitzlist2">
    <w:name w:val="Akapit z listą2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SimSun" w:cs="Mangal"/>
      <w:color w:val="auto"/>
      <w:kern w:val="2"/>
      <w:bdr w:val="none" w:sz="0" w:space="0" w:color="auto"/>
      <w:lang w:eastAsia="zh-CN" w:bidi="hi-IN"/>
    </w:rPr>
  </w:style>
  <w:style w:type="paragraph" w:customStyle="1" w:styleId="default0">
    <w:name w:val="default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</w:pPr>
    <w:rPr>
      <w:rFonts w:eastAsia="Times New Roman" w:cs="Times New Roman"/>
      <w:bdr w:val="none" w:sz="0" w:space="0" w:color="auto"/>
      <w:lang w:eastAsia="zh-CN"/>
    </w:rPr>
  </w:style>
  <w:style w:type="paragraph" w:customStyle="1" w:styleId="Zawartotabeli">
    <w:name w:val="Zawartość tabeli"/>
    <w:basedOn w:val="Tekstpodstawowy"/>
    <w:rsid w:val="00201EBB"/>
    <w:pPr>
      <w:suppressLineNumbers/>
      <w:spacing w:after="0"/>
      <w:jc w:val="both"/>
    </w:pPr>
    <w:rPr>
      <w:rFonts w:ascii="Arial Narrow" w:hAnsi="Arial Narrow" w:cs="Arial Narrow"/>
      <w:color w:val="000000"/>
      <w:szCs w:val="22"/>
    </w:rPr>
  </w:style>
  <w:style w:type="paragraph" w:customStyle="1" w:styleId="Nagwektabeli">
    <w:name w:val="Nagłówek tabeli"/>
    <w:basedOn w:val="Zawartotabeli"/>
    <w:rsid w:val="00201EBB"/>
    <w:pPr>
      <w:jc w:val="center"/>
    </w:pPr>
    <w:rPr>
      <w:b/>
      <w:bCs/>
      <w:i/>
      <w:iCs/>
    </w:rPr>
  </w:style>
  <w:style w:type="paragraph" w:customStyle="1" w:styleId="WW-Tekstkomentarza1">
    <w:name w:val="WW-Tekst komentarza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eastAsia="zh-CN"/>
    </w:rPr>
  </w:style>
  <w:style w:type="paragraph" w:customStyle="1" w:styleId="WW-Tematkomentarza1">
    <w:name w:val="WW-Temat komentarza1"/>
    <w:basedOn w:val="WW-Tekstkomentarza1"/>
    <w:next w:val="WW-Tekstkomentarza1"/>
    <w:rsid w:val="00201EBB"/>
    <w:rPr>
      <w:b/>
      <w:bCs/>
    </w:rPr>
  </w:style>
  <w:style w:type="paragraph" w:customStyle="1" w:styleId="WW-Tekstdymka1">
    <w:name w:val="WW-Tekst dymka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color w:val="auto"/>
      <w:sz w:val="16"/>
      <w:szCs w:val="16"/>
      <w:bdr w:val="none" w:sz="0" w:space="0" w:color="auto"/>
      <w:lang w:eastAsia="zh-CN"/>
    </w:rPr>
  </w:style>
  <w:style w:type="paragraph" w:styleId="Bezodstpw">
    <w:name w:val="No Spacing"/>
    <w:qFormat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eastAsia="Calibri" w:hAnsi="Calibri" w:cs="Calibri"/>
      <w:sz w:val="22"/>
      <w:szCs w:val="22"/>
      <w:bdr w:val="none" w:sz="0" w:space="0" w:color="auto"/>
      <w:lang w:eastAsia="zh-CN"/>
    </w:rPr>
  </w:style>
  <w:style w:type="paragraph" w:customStyle="1" w:styleId="WW-Tekstblokowy">
    <w:name w:val="WW-Tekst blokowy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84"/>
        <w:tab w:val="left" w:pos="2268"/>
      </w:tabs>
      <w:ind w:left="284" w:right="267"/>
      <w:jc w:val="center"/>
    </w:pPr>
    <w:rPr>
      <w:rFonts w:ascii="Arial" w:eastAsia="Times New Roman" w:hAnsi="Arial" w:cs="Arial"/>
      <w:color w:val="auto"/>
      <w:spacing w:val="14"/>
      <w:sz w:val="16"/>
      <w:szCs w:val="20"/>
      <w:bdr w:val="none" w:sz="0" w:space="0" w:color="auto"/>
      <w:lang w:val="de-DE" w:eastAsia="zh-CN"/>
    </w:rPr>
  </w:style>
  <w:style w:type="paragraph" w:customStyle="1" w:styleId="WW-Legenda">
    <w:name w:val="WW-Legenda"/>
    <w:basedOn w:val="Normalny"/>
    <w:next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spacing w:after="60"/>
      <w:jc w:val="both"/>
      <w:textAlignment w:val="baseline"/>
    </w:pPr>
    <w:rPr>
      <w:rFonts w:ascii="Arial Narrow" w:eastAsia="Times New Roman" w:hAnsi="Arial Narrow" w:cs="Arial Narrow"/>
      <w:b/>
      <w:bCs/>
      <w:color w:val="auto"/>
      <w:sz w:val="20"/>
      <w:szCs w:val="20"/>
      <w:bdr w:val="none" w:sz="0" w:space="0" w:color="auto"/>
      <w:lang w:eastAsia="zh-CN"/>
    </w:rPr>
  </w:style>
  <w:style w:type="paragraph" w:customStyle="1" w:styleId="Tabelka">
    <w:name w:val="Tabelka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jc w:val="both"/>
      <w:textAlignment w:val="baseline"/>
    </w:pPr>
    <w:rPr>
      <w:rFonts w:ascii="Arial Narrow" w:eastAsia="Times New Roman" w:hAnsi="Arial Narrow" w:cs="Arial Narrow"/>
      <w:b/>
      <w:color w:val="auto"/>
      <w:sz w:val="22"/>
      <w:szCs w:val="20"/>
      <w:bdr w:val="none" w:sz="0" w:space="0" w:color="auto"/>
      <w:lang w:eastAsia="zh-CN"/>
    </w:rPr>
  </w:style>
  <w:style w:type="paragraph" w:styleId="Indeks1">
    <w:name w:val="index 1"/>
    <w:basedOn w:val="Normalny"/>
    <w:rsid w:val="00201EBB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spacing w:after="60"/>
      <w:jc w:val="both"/>
      <w:textAlignment w:val="baseline"/>
    </w:pPr>
    <w:rPr>
      <w:rFonts w:ascii="Arial Narrow" w:eastAsia="Times New Roman" w:hAnsi="Arial Narrow" w:cs="Tahoma"/>
      <w:color w:val="auto"/>
      <w:sz w:val="28"/>
      <w:szCs w:val="20"/>
      <w:bdr w:val="none" w:sz="0" w:space="0" w:color="auto"/>
      <w:lang w:eastAsia="zh-CN"/>
    </w:rPr>
  </w:style>
  <w:style w:type="paragraph" w:customStyle="1" w:styleId="UPAMpunkt">
    <w:name w:val="UPAM punkt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spacing w:after="60"/>
      <w:ind w:left="-1440"/>
      <w:jc w:val="both"/>
      <w:textAlignment w:val="baseline"/>
    </w:pPr>
    <w:rPr>
      <w:rFonts w:ascii="Arial Narrow" w:eastAsia="Times New Roman" w:hAnsi="Arial Narrow" w:cs="Arial Narrow"/>
      <w:b/>
      <w:color w:val="auto"/>
      <w:sz w:val="28"/>
      <w:szCs w:val="20"/>
      <w:bdr w:val="none" w:sz="0" w:space="0" w:color="auto"/>
      <w:lang w:eastAsia="zh-CN"/>
    </w:rPr>
  </w:style>
  <w:style w:type="paragraph" w:customStyle="1" w:styleId="Zawartoramki">
    <w:name w:val="Zawartość ramki"/>
    <w:basedOn w:val="Tekstpodstawowy"/>
    <w:rsid w:val="00201EBB"/>
    <w:pPr>
      <w:overflowPunct w:val="0"/>
      <w:autoSpaceDE w:val="0"/>
      <w:spacing w:after="60"/>
      <w:jc w:val="both"/>
      <w:textAlignment w:val="baseline"/>
    </w:pPr>
    <w:rPr>
      <w:rFonts w:ascii="Arial Narrow" w:hAnsi="Arial Narrow" w:cs="Arial Narrow"/>
      <w:b/>
      <w:bCs/>
      <w:sz w:val="28"/>
      <w:szCs w:val="20"/>
    </w:rPr>
  </w:style>
  <w:style w:type="paragraph" w:styleId="Spistreci1">
    <w:name w:val="toc 1"/>
    <w:basedOn w:val="Normalny"/>
    <w:next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color w:val="auto"/>
      <w:szCs w:val="20"/>
      <w:bdr w:val="none" w:sz="0" w:space="0" w:color="auto"/>
      <w:lang w:eastAsia="zh-CN"/>
    </w:rPr>
  </w:style>
  <w:style w:type="paragraph" w:customStyle="1" w:styleId="Poprawka1">
    <w:name w:val="Poprawka1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Arial" w:eastAsia="Times New Roman" w:hAnsi="Arial" w:cs="Arial"/>
      <w:sz w:val="24"/>
      <w:bdr w:val="none" w:sz="0" w:space="0" w:color="auto"/>
      <w:lang w:eastAsia="zh-CN"/>
    </w:rPr>
  </w:style>
  <w:style w:type="paragraph" w:customStyle="1" w:styleId="Normal1">
    <w:name w:val="Normal1"/>
    <w:basedOn w:val="Normalny"/>
    <w:rsid w:val="00201E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</w:pPr>
    <w:rPr>
      <w:rFonts w:ascii="Arial" w:eastAsia="Arial" w:hAnsi="Arial" w:cs="Arial"/>
      <w:color w:val="auto"/>
      <w:bdr w:val="none" w:sz="0" w:space="0" w:color="auto"/>
      <w:lang w:eastAsia="zh-CN"/>
    </w:rPr>
  </w:style>
  <w:style w:type="paragraph" w:customStyle="1" w:styleId="BodyTextIndent21">
    <w:name w:val="Body Text Indent 21"/>
    <w:basedOn w:val="Normal1"/>
    <w:rsid w:val="00201EBB"/>
    <w:pPr>
      <w:ind w:left="188"/>
    </w:pPr>
    <w:rPr>
      <w:sz w:val="20"/>
      <w:szCs w:val="20"/>
    </w:rPr>
  </w:style>
  <w:style w:type="paragraph" w:customStyle="1" w:styleId="punkt">
    <w:name w:val="punkt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punkt10">
    <w:name w:val="punkt10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WW-Tekstpodstawowywcity2">
    <w:name w:val="WW-Tekst podstawowy wcięty 2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88"/>
    </w:pPr>
    <w:rPr>
      <w:rFonts w:eastAsia="Times New Roman" w:cs="Times New Roman"/>
      <w:color w:val="auto"/>
      <w:sz w:val="20"/>
      <w:bdr w:val="none" w:sz="0" w:space="0" w:color="auto"/>
      <w:lang w:eastAsia="zh-CN"/>
    </w:rPr>
  </w:style>
  <w:style w:type="paragraph" w:customStyle="1" w:styleId="artyku">
    <w:name w:val="artyku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BodyText21">
    <w:name w:val="Body Text 2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jc w:val="both"/>
      <w:textAlignment w:val="baseline"/>
    </w:pPr>
    <w:rPr>
      <w:rFonts w:eastAsia="Times New Roman" w:cs="Times New Roman"/>
      <w:color w:val="FF0000"/>
      <w:szCs w:val="20"/>
      <w:bdr w:val="none" w:sz="0" w:space="0" w:color="auto"/>
      <w:lang w:eastAsia="zh-CN"/>
    </w:rPr>
  </w:style>
  <w:style w:type="paragraph" w:customStyle="1" w:styleId="WW-Tekstpodstawowy2">
    <w:name w:val="WW-Tekst podstawowy 2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Listapunktowana1">
    <w:name w:val="Lista punktowana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ind w:left="720" w:hanging="360"/>
    </w:pPr>
    <w:rPr>
      <w:rFonts w:ascii="Arial" w:eastAsia="Times New Roman" w:hAnsi="Arial" w:cs="Arial"/>
      <w:color w:val="auto"/>
      <w:szCs w:val="20"/>
      <w:bdr w:val="none" w:sz="0" w:space="0" w:color="auto"/>
      <w:lang w:eastAsia="zh-CN"/>
    </w:rPr>
  </w:style>
  <w:style w:type="paragraph" w:customStyle="1" w:styleId="PunkowanieUPAM">
    <w:name w:val="Punkowanie UPAM"/>
    <w:basedOn w:val="Listapunktowana1"/>
    <w:rsid w:val="00201EBB"/>
    <w:pPr>
      <w:tabs>
        <w:tab w:val="clear" w:pos="720"/>
      </w:tabs>
      <w:suppressAutoHyphens w:val="0"/>
      <w:overflowPunct w:val="0"/>
      <w:autoSpaceDE w:val="0"/>
      <w:ind w:left="0" w:firstLine="0"/>
      <w:contextualSpacing/>
      <w:jc w:val="both"/>
      <w:textAlignment w:val="baseline"/>
    </w:pPr>
    <w:rPr>
      <w:rFonts w:ascii="Arial Narrow" w:hAnsi="Arial Narrow" w:cs="Arial Narrow"/>
      <w:sz w:val="22"/>
      <w:lang w:val="x-none"/>
    </w:rPr>
  </w:style>
  <w:style w:type="paragraph" w:styleId="Tekstprzypisukocowego">
    <w:name w:val="endnote text"/>
    <w:basedOn w:val="Normalny"/>
    <w:link w:val="TekstprzypisukocowegoZnak1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color w:val="auto"/>
      <w:sz w:val="20"/>
      <w:szCs w:val="20"/>
      <w:bdr w:val="none" w:sz="0" w:space="0" w:color="auto"/>
      <w:lang w:val="x-none"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01EBB"/>
    <w:rPr>
      <w:rFonts w:ascii="Arial" w:eastAsia="Times New Roman" w:hAnsi="Arial" w:cs="Arial"/>
      <w:bdr w:val="none" w:sz="0" w:space="0" w:color="auto"/>
      <w:lang w:val="x-none" w:eastAsia="zh-CN"/>
    </w:rPr>
  </w:style>
  <w:style w:type="paragraph" w:customStyle="1" w:styleId="Normalny1">
    <w:name w:val="Normalny1"/>
    <w:basedOn w:val="Normalny"/>
    <w:rsid w:val="00201E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</w:pPr>
    <w:rPr>
      <w:rFonts w:ascii="Arial" w:eastAsia="Arial" w:hAnsi="Arial" w:cs="Arial"/>
      <w:color w:val="auto"/>
      <w:bdr w:val="none" w:sz="0" w:space="0" w:color="auto"/>
      <w:lang w:eastAsia="zh-CN"/>
    </w:rPr>
  </w:style>
  <w:style w:type="paragraph" w:customStyle="1" w:styleId="Normalny2">
    <w:name w:val="Normalny2"/>
    <w:basedOn w:val="Normalny"/>
    <w:rsid w:val="00201E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</w:pPr>
    <w:rPr>
      <w:rFonts w:ascii="Arial" w:eastAsia="Arial" w:hAnsi="Arial" w:cs="Arial"/>
      <w:color w:val="auto"/>
      <w:bdr w:val="none" w:sz="0" w:space="0" w:color="auto"/>
      <w:lang w:eastAsia="zh-CN"/>
    </w:rPr>
  </w:style>
  <w:style w:type="paragraph" w:customStyle="1" w:styleId="xl65">
    <w:name w:val="xl65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66">
    <w:name w:val="xl66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b/>
      <w:bCs/>
      <w:color w:val="auto"/>
      <w:sz w:val="28"/>
      <w:szCs w:val="28"/>
      <w:bdr w:val="none" w:sz="0" w:space="0" w:color="auto"/>
      <w:lang w:eastAsia="zh-CN"/>
    </w:rPr>
  </w:style>
  <w:style w:type="paragraph" w:customStyle="1" w:styleId="xl67">
    <w:name w:val="xl67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  <w:jc w:val="center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68">
    <w:name w:val="xl68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center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69">
    <w:name w:val="xl69"/>
    <w:basedOn w:val="Normalny"/>
    <w:rsid w:val="00201EBB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right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0">
    <w:name w:val="xl70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1">
    <w:name w:val="xl71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92D050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2">
    <w:name w:val="xl72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FABF8F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3">
    <w:name w:val="xl73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D8E4BC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4">
    <w:name w:val="xl74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F2F2F2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5">
    <w:name w:val="xl75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D9D9D9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6">
    <w:name w:val="xl76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  <w:jc w:val="right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7">
    <w:name w:val="xl77"/>
    <w:basedOn w:val="Normalny"/>
    <w:rsid w:val="00201EBB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right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8">
    <w:name w:val="xl78"/>
    <w:basedOn w:val="Normalny"/>
    <w:rsid w:val="00201EBB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right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9">
    <w:name w:val="xl79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right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0">
    <w:name w:val="xl80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F79646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1">
    <w:name w:val="xl81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BFBFBF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2">
    <w:name w:val="xl82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31869B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3">
    <w:name w:val="xl83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F79646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4">
    <w:name w:val="xl84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60497A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5">
    <w:name w:val="xl85"/>
    <w:basedOn w:val="Normalny"/>
    <w:rsid w:val="00201EBB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6">
    <w:name w:val="xl86"/>
    <w:basedOn w:val="Normalny"/>
    <w:rsid w:val="00201EBB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center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7">
    <w:name w:val="xl87"/>
    <w:basedOn w:val="Normalny"/>
    <w:rsid w:val="00201EBB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center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8">
    <w:name w:val="xl88"/>
    <w:basedOn w:val="Normalny"/>
    <w:rsid w:val="00201EBB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center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9">
    <w:name w:val="xl89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  <w:jc w:val="center"/>
    </w:pPr>
    <w:rPr>
      <w:rFonts w:eastAsia="Times New Roman" w:cs="Times New Roman"/>
      <w:b/>
      <w:bCs/>
      <w:color w:val="auto"/>
      <w:sz w:val="28"/>
      <w:szCs w:val="28"/>
      <w:bdr w:val="none" w:sz="0" w:space="0" w:color="auto"/>
      <w:lang w:eastAsia="zh-CN"/>
    </w:rPr>
  </w:style>
  <w:style w:type="paragraph" w:customStyle="1" w:styleId="xl90">
    <w:name w:val="xl90"/>
    <w:basedOn w:val="Normalny"/>
    <w:rsid w:val="00201EBB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  <w:between w:val="none" w:sz="0" w:space="0" w:color="auto"/>
        <w:bar w:val="none" w:sz="0" w:color="auto"/>
      </w:pBdr>
      <w:spacing w:before="280" w:after="280"/>
      <w:jc w:val="center"/>
      <w:textAlignment w:val="top"/>
    </w:pPr>
    <w:rPr>
      <w:rFonts w:eastAsia="Times New Roman" w:cs="Times New Roman"/>
      <w:b/>
      <w:bCs/>
      <w:color w:val="auto"/>
      <w:bdr w:val="none" w:sz="0" w:space="0" w:color="auto"/>
      <w:lang w:eastAsia="zh-CN"/>
    </w:rPr>
  </w:style>
  <w:style w:type="paragraph" w:customStyle="1" w:styleId="xl91">
    <w:name w:val="xl91"/>
    <w:basedOn w:val="Normalny"/>
    <w:rsid w:val="00201EBB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  <w:between w:val="none" w:sz="0" w:space="0" w:color="auto"/>
        <w:bar w:val="none" w:sz="0" w:color="auto"/>
      </w:pBdr>
      <w:spacing w:before="280" w:after="280"/>
      <w:jc w:val="center"/>
      <w:textAlignment w:val="top"/>
    </w:pPr>
    <w:rPr>
      <w:rFonts w:eastAsia="Times New Roman" w:cs="Times New Roman"/>
      <w:b/>
      <w:bCs/>
      <w:color w:val="auto"/>
      <w:bdr w:val="none" w:sz="0" w:space="0" w:color="auto"/>
      <w:lang w:eastAsia="zh-CN"/>
    </w:rPr>
  </w:style>
  <w:style w:type="paragraph" w:customStyle="1" w:styleId="xl92">
    <w:name w:val="xl92"/>
    <w:basedOn w:val="Normalny"/>
    <w:rsid w:val="00201EBB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  <w:between w:val="none" w:sz="0" w:space="0" w:color="auto"/>
        <w:bar w:val="none" w:sz="0" w:color="auto"/>
      </w:pBdr>
      <w:spacing w:before="280" w:after="280"/>
      <w:jc w:val="center"/>
    </w:pPr>
    <w:rPr>
      <w:rFonts w:eastAsia="Times New Roman" w:cs="Times New Roman"/>
      <w:b/>
      <w:bCs/>
      <w:color w:val="auto"/>
      <w:bdr w:val="none" w:sz="0" w:space="0" w:color="auto"/>
      <w:lang w:eastAsia="zh-CN"/>
    </w:rPr>
  </w:style>
  <w:style w:type="paragraph" w:customStyle="1" w:styleId="xl93">
    <w:name w:val="xl93"/>
    <w:basedOn w:val="Normalny"/>
    <w:rsid w:val="00201EBB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  <w:between w:val="none" w:sz="0" w:space="0" w:color="auto"/>
        <w:bar w:val="none" w:sz="0" w:color="auto"/>
      </w:pBdr>
      <w:spacing w:before="280" w:after="280"/>
      <w:jc w:val="center"/>
    </w:pPr>
    <w:rPr>
      <w:rFonts w:eastAsia="Times New Roman" w:cs="Times New Roman"/>
      <w:b/>
      <w:bCs/>
      <w:color w:val="auto"/>
      <w:bdr w:val="none" w:sz="0" w:space="0" w:color="auto"/>
      <w:lang w:eastAsia="zh-CN"/>
    </w:rPr>
  </w:style>
  <w:style w:type="paragraph" w:styleId="Nagwekwykazurde">
    <w:name w:val="toa heading"/>
    <w:basedOn w:val="Nagwek1"/>
    <w:next w:val="Normalny"/>
    <w:rsid w:val="00201EBB"/>
    <w:pPr>
      <w:keepLines/>
      <w:numPr>
        <w:numId w:val="0"/>
      </w:numPr>
      <w:spacing w:before="480" w:line="276" w:lineRule="auto"/>
      <w:jc w:val="left"/>
    </w:pPr>
    <w:rPr>
      <w:rFonts w:ascii="Cambria" w:hAnsi="Cambria" w:cs="Times New Roman"/>
      <w:color w:val="365F91"/>
      <w:spacing w:val="0"/>
      <w:sz w:val="28"/>
      <w:szCs w:val="28"/>
    </w:rPr>
  </w:style>
  <w:style w:type="paragraph" w:styleId="Spistreci3">
    <w:name w:val="toc 3"/>
    <w:basedOn w:val="Normalny"/>
    <w:next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  <w:ind w:left="440"/>
    </w:pPr>
    <w:rPr>
      <w:rFonts w:ascii="Calibri" w:eastAsia="Times New Roman" w:hAnsi="Calibri" w:cs="Calibri"/>
      <w:color w:val="auto"/>
      <w:sz w:val="22"/>
      <w:szCs w:val="22"/>
      <w:bdr w:val="none" w:sz="0" w:space="0" w:color="auto"/>
      <w:lang w:eastAsia="zh-CN"/>
    </w:rPr>
  </w:style>
  <w:style w:type="paragraph" w:customStyle="1" w:styleId="opiscenterb">
    <w:name w:val="opis_center_b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Mapadokumentu1">
    <w:name w:val="Mapa dokumentu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color w:val="auto"/>
      <w:sz w:val="16"/>
      <w:szCs w:val="16"/>
      <w:bdr w:val="none" w:sz="0" w:space="0" w:color="auto"/>
      <w:lang w:val="x-none" w:eastAsia="zh-CN"/>
    </w:rPr>
  </w:style>
  <w:style w:type="paragraph" w:customStyle="1" w:styleId="specification">
    <w:name w:val="specification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Style1">
    <w:name w:val="Style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51"/>
        <w:tab w:val="left" w:pos="4536"/>
      </w:tabs>
      <w:jc w:val="both"/>
    </w:pPr>
    <w:rPr>
      <w:rFonts w:ascii="PL NewBrunswick" w:eastAsia="Times New Roman" w:hAnsi="PL NewBrunswick" w:cs="PL NewBrunswick"/>
      <w:color w:val="auto"/>
      <w:szCs w:val="20"/>
      <w:bdr w:val="none" w:sz="0" w:space="0" w:color="auto"/>
      <w:lang w:eastAsia="zh-CN"/>
    </w:rPr>
  </w:style>
  <w:style w:type="paragraph" w:customStyle="1" w:styleId="Tekstpodstawowy31">
    <w:name w:val="Tekst podstawowy 3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sz w:val="16"/>
      <w:szCs w:val="16"/>
      <w:bdr w:val="none" w:sz="0" w:space="0" w:color="auto"/>
      <w:lang w:val="x-none" w:eastAsia="zh-CN"/>
    </w:rPr>
  </w:style>
  <w:style w:type="paragraph" w:customStyle="1" w:styleId="Styl1">
    <w:name w:val="Styl1"/>
    <w:basedOn w:val="Normalny"/>
    <w:rsid w:val="00201EBB"/>
    <w:pPr>
      <w:numPr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spacing w:before="120" w:after="120"/>
      <w:jc w:val="both"/>
    </w:pPr>
    <w:rPr>
      <w:rFonts w:eastAsia="Times New Roman" w:cs="Times New Roman"/>
      <w:color w:val="auto"/>
      <w:sz w:val="20"/>
      <w:bdr w:val="none" w:sz="0" w:space="0" w:color="auto"/>
      <w:lang w:eastAsia="zh-CN"/>
    </w:rPr>
  </w:style>
  <w:style w:type="paragraph" w:customStyle="1" w:styleId="FR1">
    <w:name w:val="FR1"/>
    <w:rsid w:val="00201E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ind w:left="4880"/>
    </w:pPr>
    <w:rPr>
      <w:rFonts w:ascii="Arial" w:eastAsia="Times New Roman" w:hAnsi="Arial" w:cs="Arial"/>
      <w:b/>
      <w:bCs/>
      <w:bdr w:val="none" w:sz="0" w:space="0" w:color="auto"/>
      <w:lang w:eastAsia="zh-CN"/>
    </w:rPr>
  </w:style>
  <w:style w:type="paragraph" w:customStyle="1" w:styleId="Text0">
    <w:name w:val="Text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ind w:firstLine="1440"/>
    </w:pPr>
    <w:rPr>
      <w:rFonts w:eastAsia="Times New Roman" w:cs="Times New Roman"/>
      <w:color w:val="auto"/>
      <w:szCs w:val="20"/>
      <w:bdr w:val="none" w:sz="0" w:space="0" w:color="auto"/>
      <w:lang w:val="en-US" w:eastAsia="zh-CN"/>
    </w:rPr>
  </w:style>
  <w:style w:type="paragraph" w:customStyle="1" w:styleId="ZnakZnakZnakZnak">
    <w:name w:val="Znak Znak Znak Znak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Tekstpodstawowywcity31">
    <w:name w:val="Tekst podstawowy wcięty 3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tLeast"/>
      <w:ind w:left="426"/>
      <w:jc w:val="both"/>
    </w:pPr>
    <w:rPr>
      <w:rFonts w:ascii="Arial" w:eastAsia="Times New Roman" w:hAnsi="Arial" w:cs="Arial"/>
      <w:color w:val="auto"/>
      <w:szCs w:val="20"/>
      <w:bdr w:val="none" w:sz="0" w:space="0" w:color="auto"/>
      <w:lang w:eastAsia="zh-CN"/>
    </w:rPr>
  </w:style>
  <w:style w:type="paragraph" w:customStyle="1" w:styleId="Liniapozioma">
    <w:name w:val="Linia pozioma"/>
    <w:basedOn w:val="Normalny"/>
    <w:next w:val="Tekstpodstawowy"/>
    <w:rsid w:val="00201EBB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  <w:between w:val="none" w:sz="0" w:space="0" w:color="auto"/>
        <w:bar w:val="none" w:sz="0" w:color="auto"/>
      </w:pBdr>
      <w:spacing w:after="283"/>
    </w:pPr>
    <w:rPr>
      <w:rFonts w:eastAsia="Times New Roman" w:cs="Times New Roman"/>
      <w:color w:val="auto"/>
      <w:sz w:val="12"/>
      <w:szCs w:val="12"/>
      <w:bdr w:val="none" w:sz="0" w:space="0" w:color="auto"/>
      <w:lang w:eastAsia="zh-CN"/>
    </w:rPr>
  </w:style>
  <w:style w:type="paragraph" w:customStyle="1" w:styleId="ZnakZnakZnakZnak0">
    <w:name w:val="Znak Znak Znak Znak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Calibri" w:cs="Times New Roman"/>
      <w:color w:val="auto"/>
      <w:bdr w:val="none" w:sz="0" w:space="0" w:color="auto"/>
      <w:lang w:eastAsia="zh-CN"/>
    </w:rPr>
  </w:style>
  <w:style w:type="paragraph" w:customStyle="1" w:styleId="Tekstpodstawowywcity32">
    <w:name w:val="Tekst podstawowy wcięty 32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tLeast"/>
      <w:ind w:left="426"/>
      <w:jc w:val="both"/>
    </w:pPr>
    <w:rPr>
      <w:rFonts w:ascii="Arial" w:eastAsia="Calibri" w:hAnsi="Arial" w:cs="Arial"/>
      <w:color w:val="auto"/>
      <w:szCs w:val="20"/>
      <w:bdr w:val="none" w:sz="0" w:space="0" w:color="auto"/>
      <w:lang w:val="x-none" w:eastAsia="zh-CN"/>
    </w:rPr>
  </w:style>
  <w:style w:type="paragraph" w:customStyle="1" w:styleId="Akapitzlist11">
    <w:name w:val="Akapit z listą1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Calibri"/>
      <w:color w:val="auto"/>
      <w:sz w:val="22"/>
      <w:szCs w:val="22"/>
      <w:bdr w:val="none" w:sz="0" w:space="0" w:color="auto"/>
      <w:lang w:eastAsia="zh-CN"/>
    </w:rPr>
  </w:style>
  <w:style w:type="paragraph" w:customStyle="1" w:styleId="ZnakZnakZnakZnak1">
    <w:name w:val="Znak Znak Znak Znak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Tekstpodstawowywcity310">
    <w:name w:val="Tekst podstawowy wcięty 3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tLeast"/>
      <w:ind w:left="426"/>
      <w:jc w:val="both"/>
    </w:pPr>
    <w:rPr>
      <w:rFonts w:ascii="Arial" w:eastAsia="Times New Roman" w:hAnsi="Arial" w:cs="Arial"/>
      <w:color w:val="auto"/>
      <w:szCs w:val="20"/>
      <w:bdr w:val="none" w:sz="0" w:space="0" w:color="auto"/>
      <w:lang w:eastAsia="zh-CN"/>
    </w:rPr>
  </w:style>
  <w:style w:type="paragraph" w:customStyle="1" w:styleId="Textbody">
    <w:name w:val="Text body"/>
    <w:basedOn w:val="Normalny"/>
    <w:rsid w:val="00201E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textAlignment w:val="baseline"/>
    </w:pPr>
    <w:rPr>
      <w:rFonts w:eastAsia="Lucida Sans Unicode" w:cs="Tahoma"/>
      <w:color w:val="auto"/>
      <w:kern w:val="2"/>
      <w:bdr w:val="none" w:sz="0" w:space="0" w:color="auto"/>
      <w:lang w:eastAsia="zh-CN"/>
    </w:rPr>
  </w:style>
  <w:style w:type="paragraph" w:customStyle="1" w:styleId="Standard">
    <w:name w:val="Standard"/>
    <w:rsid w:val="00201E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textAlignment w:val="baseline"/>
    </w:pPr>
    <w:rPr>
      <w:rFonts w:eastAsia="Lucida Sans Unicode" w:cs="Tahoma"/>
      <w:kern w:val="2"/>
      <w:sz w:val="24"/>
      <w:szCs w:val="24"/>
      <w:bdr w:val="none" w:sz="0" w:space="0" w:color="auto"/>
      <w:lang w:eastAsia="zh-CN"/>
    </w:rPr>
  </w:style>
  <w:style w:type="paragraph" w:customStyle="1" w:styleId="Tekstpodstawowy23">
    <w:name w:val="Tekst podstawowy 23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b/>
      <w:color w:val="auto"/>
      <w:bdr w:val="none" w:sz="0" w:space="0" w:color="auto"/>
      <w:lang w:val="x-none" w:eastAsia="zh-CN"/>
    </w:rPr>
  </w:style>
  <w:style w:type="paragraph" w:customStyle="1" w:styleId="Tekstpodstawowy24">
    <w:name w:val="Tekst podstawowy 24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 w:line="360" w:lineRule="atLeast"/>
      <w:ind w:left="284"/>
      <w:jc w:val="both"/>
    </w:pPr>
    <w:rPr>
      <w:rFonts w:ascii="Arial" w:eastAsia="Times New Roman" w:hAnsi="Arial" w:cs="Arial"/>
      <w:color w:val="auto"/>
      <w:szCs w:val="20"/>
      <w:bdr w:val="none" w:sz="0" w:space="0" w:color="auto"/>
      <w:lang w:eastAsia="zh-CN"/>
    </w:rPr>
  </w:style>
  <w:style w:type="paragraph" w:customStyle="1" w:styleId="Bartek">
    <w:name w:val="Bartek"/>
    <w:basedOn w:val="Normalny"/>
    <w:rsid w:val="00201E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</w:pPr>
    <w:rPr>
      <w:rFonts w:ascii="Arial PL" w:eastAsia="Times New Roman" w:hAnsi="Arial PL" w:cs="Arial PL"/>
      <w:color w:val="auto"/>
      <w:sz w:val="28"/>
      <w:szCs w:val="28"/>
      <w:bdr w:val="none" w:sz="0" w:space="0" w:color="auto"/>
      <w:lang w:eastAsia="zh-CN"/>
    </w:rPr>
  </w:style>
  <w:style w:type="table" w:styleId="Tabela-Siatka">
    <w:name w:val="Table Grid"/>
    <w:basedOn w:val="Standardowy"/>
    <w:uiPriority w:val="59"/>
    <w:rsid w:val="00CE5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1">
    <w:name w:val="Zaimportowany styl 1"/>
    <w:rsid w:val="00795AFE"/>
    <w:pPr>
      <w:numPr>
        <w:numId w:val="106"/>
      </w:numPr>
    </w:pPr>
  </w:style>
  <w:style w:type="paragraph" w:customStyle="1" w:styleId="standard0">
    <w:name w:val="standard"/>
    <w:rsid w:val="00795AFE"/>
    <w:pPr>
      <w:spacing w:before="100" w:after="10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ntStyle27">
    <w:name w:val="Font Style27"/>
    <w:rsid w:val="00265E69"/>
  </w:style>
  <w:style w:type="character" w:customStyle="1" w:styleId="FontStyle56">
    <w:name w:val="Font Style56"/>
    <w:rsid w:val="00265E69"/>
  </w:style>
  <w:style w:type="paragraph" w:customStyle="1" w:styleId="Style13">
    <w:name w:val="Style13"/>
    <w:basedOn w:val="Normalny"/>
    <w:rsid w:val="00265E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line="228" w:lineRule="exact"/>
      <w:ind w:hanging="336"/>
      <w:jc w:val="both"/>
    </w:pPr>
    <w:rPr>
      <w:rFonts w:eastAsia="Times New Roman" w:cs="Times New Roman"/>
      <w:color w:val="auto"/>
      <w:bdr w:val="none" w:sz="0" w:space="0" w:color="auto"/>
    </w:rPr>
  </w:style>
  <w:style w:type="character" w:customStyle="1" w:styleId="Nagwek6Znak">
    <w:name w:val="Nagłówek 6 Znak"/>
    <w:basedOn w:val="Domylnaczcionkaakapitu"/>
    <w:link w:val="Nagwek6"/>
    <w:rsid w:val="00A239F2"/>
    <w:rPr>
      <w:rFonts w:ascii="Calibri" w:eastAsia="Times New Roman" w:hAnsi="Calibri"/>
      <w:bCs/>
      <w:sz w:val="22"/>
      <w:szCs w:val="22"/>
      <w:u w:color="000000"/>
      <w:bdr w:val="none" w:sz="0" w:space="0" w:color="auto"/>
      <w:lang w:eastAsia="zh-CN"/>
    </w:rPr>
  </w:style>
  <w:style w:type="character" w:customStyle="1" w:styleId="Nagwek8Znak">
    <w:name w:val="Nagłówek 8 Znak"/>
    <w:basedOn w:val="Domylnaczcionkaakapitu"/>
    <w:link w:val="Nagwek8"/>
    <w:rsid w:val="00A239F2"/>
    <w:rPr>
      <w:rFonts w:ascii="Calibri" w:eastAsia="Times New Roman" w:hAnsi="Calibri"/>
      <w:b/>
      <w:i/>
      <w:iCs/>
      <w:sz w:val="24"/>
      <w:szCs w:val="24"/>
      <w:u w:color="000000"/>
      <w:bdr w:val="none" w:sz="0" w:space="0" w:color="auto"/>
      <w:lang w:eastAsia="zh-CN"/>
    </w:rPr>
  </w:style>
  <w:style w:type="character" w:customStyle="1" w:styleId="WW8Num6z5">
    <w:name w:val="WW8Num6z5"/>
    <w:rsid w:val="00A239F2"/>
  </w:style>
  <w:style w:type="character" w:customStyle="1" w:styleId="WW8Num6z6">
    <w:name w:val="WW8Num6z6"/>
    <w:rsid w:val="00A239F2"/>
  </w:style>
  <w:style w:type="character" w:customStyle="1" w:styleId="WW8Num6z7">
    <w:name w:val="WW8Num6z7"/>
    <w:rsid w:val="00A239F2"/>
  </w:style>
  <w:style w:type="character" w:customStyle="1" w:styleId="WW8Num6z8">
    <w:name w:val="WW8Num6z8"/>
    <w:rsid w:val="00A239F2"/>
  </w:style>
  <w:style w:type="character" w:customStyle="1" w:styleId="WW8Num7z3">
    <w:name w:val="WW8Num7z3"/>
    <w:rsid w:val="00A239F2"/>
  </w:style>
  <w:style w:type="character" w:customStyle="1" w:styleId="WW8Num7z4">
    <w:name w:val="WW8Num7z4"/>
    <w:rsid w:val="00A239F2"/>
  </w:style>
  <w:style w:type="character" w:customStyle="1" w:styleId="WW8Num7z5">
    <w:name w:val="WW8Num7z5"/>
    <w:rsid w:val="00A239F2"/>
  </w:style>
  <w:style w:type="character" w:customStyle="1" w:styleId="WW8Num7z6">
    <w:name w:val="WW8Num7z6"/>
    <w:rsid w:val="00A239F2"/>
  </w:style>
  <w:style w:type="character" w:customStyle="1" w:styleId="WW8Num7z7">
    <w:name w:val="WW8Num7z7"/>
    <w:rsid w:val="00A239F2"/>
  </w:style>
  <w:style w:type="character" w:customStyle="1" w:styleId="WW8Num7z8">
    <w:name w:val="WW8Num7z8"/>
    <w:rsid w:val="00A239F2"/>
  </w:style>
  <w:style w:type="character" w:customStyle="1" w:styleId="WW8Num11z3">
    <w:name w:val="WW8Num11z3"/>
    <w:rsid w:val="00A239F2"/>
  </w:style>
  <w:style w:type="character" w:customStyle="1" w:styleId="WW8Num11z4">
    <w:name w:val="WW8Num11z4"/>
    <w:rsid w:val="00A239F2"/>
  </w:style>
  <w:style w:type="character" w:customStyle="1" w:styleId="WW8Num11z5">
    <w:name w:val="WW8Num11z5"/>
    <w:rsid w:val="00A239F2"/>
  </w:style>
  <w:style w:type="character" w:customStyle="1" w:styleId="WW8Num11z6">
    <w:name w:val="WW8Num11z6"/>
    <w:rsid w:val="00A239F2"/>
  </w:style>
  <w:style w:type="character" w:customStyle="1" w:styleId="WW8Num11z7">
    <w:name w:val="WW8Num11z7"/>
    <w:rsid w:val="00A239F2"/>
  </w:style>
  <w:style w:type="character" w:customStyle="1" w:styleId="WW8Num11z8">
    <w:name w:val="WW8Num11z8"/>
    <w:rsid w:val="00A239F2"/>
  </w:style>
  <w:style w:type="character" w:customStyle="1" w:styleId="WW8Num10z4">
    <w:name w:val="WW8Num10z4"/>
    <w:rsid w:val="00A239F2"/>
  </w:style>
  <w:style w:type="character" w:customStyle="1" w:styleId="WW8Num10z5">
    <w:name w:val="WW8Num10z5"/>
    <w:rsid w:val="00A239F2"/>
  </w:style>
  <w:style w:type="character" w:customStyle="1" w:styleId="WW8Num10z6">
    <w:name w:val="WW8Num10z6"/>
    <w:rsid w:val="00A239F2"/>
  </w:style>
  <w:style w:type="character" w:customStyle="1" w:styleId="WW8Num10z7">
    <w:name w:val="WW8Num10z7"/>
    <w:rsid w:val="00A239F2"/>
  </w:style>
  <w:style w:type="character" w:customStyle="1" w:styleId="WW8Num10z8">
    <w:name w:val="WW8Num10z8"/>
    <w:rsid w:val="00A239F2"/>
  </w:style>
  <w:style w:type="character" w:customStyle="1" w:styleId="WW8Num12z4">
    <w:name w:val="WW8Num12z4"/>
    <w:rsid w:val="00A239F2"/>
    <w:rPr>
      <w:rFonts w:ascii="Courier New" w:hAnsi="Courier New" w:cs="Courier New" w:hint="default"/>
    </w:rPr>
  </w:style>
  <w:style w:type="character" w:customStyle="1" w:styleId="WW8Num21z1">
    <w:name w:val="WW8Num21z1"/>
    <w:rsid w:val="00A239F2"/>
  </w:style>
  <w:style w:type="character" w:customStyle="1" w:styleId="WW8Num21z2">
    <w:name w:val="WW8Num21z2"/>
    <w:rsid w:val="00A239F2"/>
    <w:rPr>
      <w:rFonts w:hint="default"/>
      <w:b w:val="0"/>
      <w:szCs w:val="24"/>
    </w:rPr>
  </w:style>
  <w:style w:type="character" w:customStyle="1" w:styleId="WW8Num21z3">
    <w:name w:val="WW8Num21z3"/>
    <w:rsid w:val="00A239F2"/>
  </w:style>
  <w:style w:type="character" w:customStyle="1" w:styleId="WW8Num21z4">
    <w:name w:val="WW8Num21z4"/>
    <w:rsid w:val="00A239F2"/>
  </w:style>
  <w:style w:type="character" w:customStyle="1" w:styleId="WW8Num21z5">
    <w:name w:val="WW8Num21z5"/>
    <w:rsid w:val="00A239F2"/>
  </w:style>
  <w:style w:type="character" w:customStyle="1" w:styleId="WW8Num21z6">
    <w:name w:val="WW8Num21z6"/>
    <w:rsid w:val="00A239F2"/>
  </w:style>
  <w:style w:type="character" w:customStyle="1" w:styleId="WW8Num21z7">
    <w:name w:val="WW8Num21z7"/>
    <w:rsid w:val="00A239F2"/>
  </w:style>
  <w:style w:type="character" w:customStyle="1" w:styleId="WW8Num21z8">
    <w:name w:val="WW8Num21z8"/>
    <w:rsid w:val="00A239F2"/>
  </w:style>
  <w:style w:type="character" w:customStyle="1" w:styleId="WW8Num23z5">
    <w:name w:val="WW8Num23z5"/>
    <w:rsid w:val="00A239F2"/>
  </w:style>
  <w:style w:type="character" w:customStyle="1" w:styleId="WW8Num23z6">
    <w:name w:val="WW8Num23z6"/>
    <w:rsid w:val="00A239F2"/>
  </w:style>
  <w:style w:type="character" w:customStyle="1" w:styleId="WW8Num23z7">
    <w:name w:val="WW8Num23z7"/>
    <w:rsid w:val="00A239F2"/>
  </w:style>
  <w:style w:type="character" w:customStyle="1" w:styleId="WW8Num23z8">
    <w:name w:val="WW8Num23z8"/>
    <w:rsid w:val="00A239F2"/>
  </w:style>
  <w:style w:type="character" w:customStyle="1" w:styleId="WW8Num24z2">
    <w:name w:val="WW8Num24z2"/>
    <w:rsid w:val="00A239F2"/>
  </w:style>
  <w:style w:type="character" w:customStyle="1" w:styleId="WW8Num24z4">
    <w:name w:val="WW8Num24z4"/>
    <w:rsid w:val="00A239F2"/>
  </w:style>
  <w:style w:type="character" w:customStyle="1" w:styleId="WW8Num24z5">
    <w:name w:val="WW8Num24z5"/>
    <w:rsid w:val="00A239F2"/>
  </w:style>
  <w:style w:type="character" w:customStyle="1" w:styleId="WW8Num24z6">
    <w:name w:val="WW8Num24z6"/>
    <w:rsid w:val="00A239F2"/>
  </w:style>
  <w:style w:type="character" w:customStyle="1" w:styleId="WW8Num24z7">
    <w:name w:val="WW8Num24z7"/>
    <w:rsid w:val="00A239F2"/>
  </w:style>
  <w:style w:type="character" w:customStyle="1" w:styleId="WW8Num24z8">
    <w:name w:val="WW8Num24z8"/>
    <w:rsid w:val="00A239F2"/>
  </w:style>
  <w:style w:type="character" w:customStyle="1" w:styleId="WW8Num26z1">
    <w:name w:val="WW8Num26z1"/>
    <w:rsid w:val="00A239F2"/>
  </w:style>
  <w:style w:type="character" w:customStyle="1" w:styleId="WW8Num26z2">
    <w:name w:val="WW8Num26z2"/>
    <w:rsid w:val="00A239F2"/>
  </w:style>
  <w:style w:type="character" w:customStyle="1" w:styleId="WW8Num26z3">
    <w:name w:val="WW8Num26z3"/>
    <w:rsid w:val="00A239F2"/>
  </w:style>
  <w:style w:type="character" w:customStyle="1" w:styleId="WW8Num26z4">
    <w:name w:val="WW8Num26z4"/>
    <w:rsid w:val="00A239F2"/>
  </w:style>
  <w:style w:type="character" w:customStyle="1" w:styleId="WW8Num26z5">
    <w:name w:val="WW8Num26z5"/>
    <w:rsid w:val="00A239F2"/>
  </w:style>
  <w:style w:type="character" w:customStyle="1" w:styleId="WW8Num26z6">
    <w:name w:val="WW8Num26z6"/>
    <w:rsid w:val="00A239F2"/>
  </w:style>
  <w:style w:type="character" w:customStyle="1" w:styleId="WW8Num26z7">
    <w:name w:val="WW8Num26z7"/>
    <w:rsid w:val="00A239F2"/>
  </w:style>
  <w:style w:type="character" w:customStyle="1" w:styleId="WW8Num26z8">
    <w:name w:val="WW8Num26z8"/>
    <w:rsid w:val="00A239F2"/>
  </w:style>
  <w:style w:type="character" w:customStyle="1" w:styleId="WW8Num27z3">
    <w:name w:val="WW8Num27z3"/>
    <w:rsid w:val="00A239F2"/>
  </w:style>
  <w:style w:type="character" w:customStyle="1" w:styleId="WW8Num27z4">
    <w:name w:val="WW8Num27z4"/>
    <w:rsid w:val="00A239F2"/>
  </w:style>
  <w:style w:type="character" w:customStyle="1" w:styleId="WW8Num27z5">
    <w:name w:val="WW8Num27z5"/>
    <w:rsid w:val="00A239F2"/>
  </w:style>
  <w:style w:type="character" w:customStyle="1" w:styleId="WW8Num27z6">
    <w:name w:val="WW8Num27z6"/>
    <w:rsid w:val="00A239F2"/>
  </w:style>
  <w:style w:type="character" w:customStyle="1" w:styleId="WW8Num27z7">
    <w:name w:val="WW8Num27z7"/>
    <w:rsid w:val="00A239F2"/>
  </w:style>
  <w:style w:type="character" w:customStyle="1" w:styleId="WW8Num27z8">
    <w:name w:val="WW8Num27z8"/>
    <w:rsid w:val="00A239F2"/>
  </w:style>
  <w:style w:type="character" w:customStyle="1" w:styleId="WW8Num28z1">
    <w:name w:val="WW8Num28z1"/>
    <w:rsid w:val="00A239F2"/>
  </w:style>
  <w:style w:type="character" w:customStyle="1" w:styleId="WW8Num28z2">
    <w:name w:val="WW8Num28z2"/>
    <w:rsid w:val="00A239F2"/>
  </w:style>
  <w:style w:type="character" w:customStyle="1" w:styleId="WW8Num28z3">
    <w:name w:val="WW8Num28z3"/>
    <w:rsid w:val="00A239F2"/>
  </w:style>
  <w:style w:type="character" w:customStyle="1" w:styleId="WW8Num28z4">
    <w:name w:val="WW8Num28z4"/>
    <w:rsid w:val="00A239F2"/>
  </w:style>
  <w:style w:type="character" w:customStyle="1" w:styleId="WW8Num28z5">
    <w:name w:val="WW8Num28z5"/>
    <w:rsid w:val="00A239F2"/>
  </w:style>
  <w:style w:type="character" w:customStyle="1" w:styleId="WW8Num28z6">
    <w:name w:val="WW8Num28z6"/>
    <w:rsid w:val="00A239F2"/>
  </w:style>
  <w:style w:type="character" w:customStyle="1" w:styleId="WW8Num28z7">
    <w:name w:val="WW8Num28z7"/>
    <w:rsid w:val="00A239F2"/>
  </w:style>
  <w:style w:type="character" w:customStyle="1" w:styleId="WW8Num28z8">
    <w:name w:val="WW8Num28z8"/>
    <w:rsid w:val="00A239F2"/>
  </w:style>
  <w:style w:type="character" w:customStyle="1" w:styleId="WW8Num29z1">
    <w:name w:val="WW8Num29z1"/>
    <w:rsid w:val="00A239F2"/>
  </w:style>
  <w:style w:type="character" w:customStyle="1" w:styleId="WW8Num29z3">
    <w:name w:val="WW8Num29z3"/>
    <w:rsid w:val="00A239F2"/>
  </w:style>
  <w:style w:type="character" w:customStyle="1" w:styleId="WW8Num29z4">
    <w:name w:val="WW8Num29z4"/>
    <w:rsid w:val="00A239F2"/>
  </w:style>
  <w:style w:type="character" w:customStyle="1" w:styleId="WW8Num29z5">
    <w:name w:val="WW8Num29z5"/>
    <w:rsid w:val="00A239F2"/>
  </w:style>
  <w:style w:type="character" w:customStyle="1" w:styleId="WW8Num29z6">
    <w:name w:val="WW8Num29z6"/>
    <w:rsid w:val="00A239F2"/>
  </w:style>
  <w:style w:type="character" w:customStyle="1" w:styleId="WW8Num29z7">
    <w:name w:val="WW8Num29z7"/>
    <w:rsid w:val="00A239F2"/>
  </w:style>
  <w:style w:type="character" w:customStyle="1" w:styleId="WW8Num29z8">
    <w:name w:val="WW8Num29z8"/>
    <w:rsid w:val="00A239F2"/>
  </w:style>
  <w:style w:type="character" w:customStyle="1" w:styleId="WW8Num30z1">
    <w:name w:val="WW8Num30z1"/>
    <w:rsid w:val="00A239F2"/>
  </w:style>
  <w:style w:type="character" w:customStyle="1" w:styleId="WW8Num30z2">
    <w:name w:val="WW8Num30z2"/>
    <w:rsid w:val="00A239F2"/>
  </w:style>
  <w:style w:type="character" w:customStyle="1" w:styleId="WW8Num30z3">
    <w:name w:val="WW8Num30z3"/>
    <w:rsid w:val="00A239F2"/>
  </w:style>
  <w:style w:type="character" w:customStyle="1" w:styleId="WW8Num30z4">
    <w:name w:val="WW8Num30z4"/>
    <w:rsid w:val="00A239F2"/>
  </w:style>
  <w:style w:type="character" w:customStyle="1" w:styleId="WW8Num30z5">
    <w:name w:val="WW8Num30z5"/>
    <w:rsid w:val="00A239F2"/>
  </w:style>
  <w:style w:type="character" w:customStyle="1" w:styleId="WW8Num30z6">
    <w:name w:val="WW8Num30z6"/>
    <w:rsid w:val="00A239F2"/>
  </w:style>
  <w:style w:type="character" w:customStyle="1" w:styleId="WW8Num30z7">
    <w:name w:val="WW8Num30z7"/>
    <w:rsid w:val="00A239F2"/>
  </w:style>
  <w:style w:type="character" w:customStyle="1" w:styleId="WW8Num30z8">
    <w:name w:val="WW8Num30z8"/>
    <w:rsid w:val="00A239F2"/>
  </w:style>
  <w:style w:type="character" w:customStyle="1" w:styleId="WW8Num31z4">
    <w:name w:val="WW8Num31z4"/>
    <w:rsid w:val="00A239F2"/>
  </w:style>
  <w:style w:type="character" w:customStyle="1" w:styleId="WW8Num31z5">
    <w:name w:val="WW8Num31z5"/>
    <w:rsid w:val="00A239F2"/>
  </w:style>
  <w:style w:type="character" w:customStyle="1" w:styleId="WW8Num31z6">
    <w:name w:val="WW8Num31z6"/>
    <w:rsid w:val="00A239F2"/>
  </w:style>
  <w:style w:type="character" w:customStyle="1" w:styleId="WW8Num31z7">
    <w:name w:val="WW8Num31z7"/>
    <w:rsid w:val="00A239F2"/>
  </w:style>
  <w:style w:type="character" w:customStyle="1" w:styleId="WW8Num31z8">
    <w:name w:val="WW8Num31z8"/>
    <w:rsid w:val="00A239F2"/>
  </w:style>
  <w:style w:type="character" w:customStyle="1" w:styleId="WW8Num32z4">
    <w:name w:val="WW8Num32z4"/>
    <w:rsid w:val="00A239F2"/>
  </w:style>
  <w:style w:type="character" w:customStyle="1" w:styleId="WW8Num32z5">
    <w:name w:val="WW8Num32z5"/>
    <w:rsid w:val="00A239F2"/>
  </w:style>
  <w:style w:type="character" w:customStyle="1" w:styleId="WW8Num32z6">
    <w:name w:val="WW8Num32z6"/>
    <w:rsid w:val="00A239F2"/>
  </w:style>
  <w:style w:type="character" w:customStyle="1" w:styleId="WW8Num32z7">
    <w:name w:val="WW8Num32z7"/>
    <w:rsid w:val="00A239F2"/>
  </w:style>
  <w:style w:type="character" w:customStyle="1" w:styleId="WW8Num32z8">
    <w:name w:val="WW8Num32z8"/>
    <w:rsid w:val="00A239F2"/>
  </w:style>
  <w:style w:type="character" w:customStyle="1" w:styleId="WW8Num33z1">
    <w:name w:val="WW8Num33z1"/>
    <w:rsid w:val="00A239F2"/>
  </w:style>
  <w:style w:type="character" w:customStyle="1" w:styleId="WW8Num33z2">
    <w:name w:val="WW8Num33z2"/>
    <w:rsid w:val="00A239F2"/>
  </w:style>
  <w:style w:type="character" w:customStyle="1" w:styleId="WW8Num33z3">
    <w:name w:val="WW8Num33z3"/>
    <w:rsid w:val="00A239F2"/>
  </w:style>
  <w:style w:type="character" w:customStyle="1" w:styleId="WW8Num33z4">
    <w:name w:val="WW8Num33z4"/>
    <w:rsid w:val="00A239F2"/>
  </w:style>
  <w:style w:type="character" w:customStyle="1" w:styleId="WW8Num33z5">
    <w:name w:val="WW8Num33z5"/>
    <w:rsid w:val="00A239F2"/>
  </w:style>
  <w:style w:type="character" w:customStyle="1" w:styleId="WW8Num33z6">
    <w:name w:val="WW8Num33z6"/>
    <w:rsid w:val="00A239F2"/>
  </w:style>
  <w:style w:type="character" w:customStyle="1" w:styleId="WW8Num33z7">
    <w:name w:val="WW8Num33z7"/>
    <w:rsid w:val="00A239F2"/>
  </w:style>
  <w:style w:type="character" w:customStyle="1" w:styleId="WW8Num33z8">
    <w:name w:val="WW8Num33z8"/>
    <w:rsid w:val="00A239F2"/>
  </w:style>
  <w:style w:type="character" w:customStyle="1" w:styleId="WW8Num34z4">
    <w:name w:val="WW8Num34z4"/>
    <w:rsid w:val="00A239F2"/>
  </w:style>
  <w:style w:type="character" w:customStyle="1" w:styleId="WW8Num34z5">
    <w:name w:val="WW8Num34z5"/>
    <w:rsid w:val="00A239F2"/>
  </w:style>
  <w:style w:type="character" w:customStyle="1" w:styleId="WW8Num34z6">
    <w:name w:val="WW8Num34z6"/>
    <w:rsid w:val="00A239F2"/>
  </w:style>
  <w:style w:type="character" w:customStyle="1" w:styleId="WW8Num34z7">
    <w:name w:val="WW8Num34z7"/>
    <w:rsid w:val="00A239F2"/>
  </w:style>
  <w:style w:type="character" w:customStyle="1" w:styleId="WW8Num34z8">
    <w:name w:val="WW8Num34z8"/>
    <w:rsid w:val="00A239F2"/>
  </w:style>
  <w:style w:type="character" w:customStyle="1" w:styleId="WW8Num35z3">
    <w:name w:val="WW8Num35z3"/>
    <w:rsid w:val="00A239F2"/>
  </w:style>
  <w:style w:type="character" w:customStyle="1" w:styleId="WW8Num35z4">
    <w:name w:val="WW8Num35z4"/>
    <w:rsid w:val="00A239F2"/>
  </w:style>
  <w:style w:type="character" w:customStyle="1" w:styleId="WW8Num35z5">
    <w:name w:val="WW8Num35z5"/>
    <w:rsid w:val="00A239F2"/>
  </w:style>
  <w:style w:type="character" w:customStyle="1" w:styleId="WW8Num35z6">
    <w:name w:val="WW8Num35z6"/>
    <w:rsid w:val="00A239F2"/>
  </w:style>
  <w:style w:type="character" w:customStyle="1" w:styleId="WW8Num35z7">
    <w:name w:val="WW8Num35z7"/>
    <w:rsid w:val="00A239F2"/>
  </w:style>
  <w:style w:type="character" w:customStyle="1" w:styleId="WW8Num35z8">
    <w:name w:val="WW8Num35z8"/>
    <w:rsid w:val="00A239F2"/>
  </w:style>
  <w:style w:type="character" w:customStyle="1" w:styleId="WW8Num36z1">
    <w:name w:val="WW8Num36z1"/>
    <w:rsid w:val="00A239F2"/>
  </w:style>
  <w:style w:type="character" w:customStyle="1" w:styleId="WW8Num36z2">
    <w:name w:val="WW8Num36z2"/>
    <w:rsid w:val="00A239F2"/>
  </w:style>
  <w:style w:type="character" w:customStyle="1" w:styleId="WW8Num36z3">
    <w:name w:val="WW8Num36z3"/>
    <w:rsid w:val="00A239F2"/>
  </w:style>
  <w:style w:type="character" w:customStyle="1" w:styleId="WW8Num36z4">
    <w:name w:val="WW8Num36z4"/>
    <w:rsid w:val="00A239F2"/>
  </w:style>
  <w:style w:type="character" w:customStyle="1" w:styleId="WW8Num36z5">
    <w:name w:val="WW8Num36z5"/>
    <w:rsid w:val="00A239F2"/>
  </w:style>
  <w:style w:type="character" w:customStyle="1" w:styleId="WW8Num36z6">
    <w:name w:val="WW8Num36z6"/>
    <w:rsid w:val="00A239F2"/>
  </w:style>
  <w:style w:type="character" w:customStyle="1" w:styleId="WW8Num36z7">
    <w:name w:val="WW8Num36z7"/>
    <w:rsid w:val="00A239F2"/>
  </w:style>
  <w:style w:type="character" w:customStyle="1" w:styleId="WW8Num36z8">
    <w:name w:val="WW8Num36z8"/>
    <w:rsid w:val="00A239F2"/>
  </w:style>
  <w:style w:type="character" w:customStyle="1" w:styleId="WW8Num37z1">
    <w:name w:val="WW8Num37z1"/>
    <w:rsid w:val="00A239F2"/>
  </w:style>
  <w:style w:type="character" w:customStyle="1" w:styleId="WW8Num37z2">
    <w:name w:val="WW8Num37z2"/>
    <w:rsid w:val="00A239F2"/>
  </w:style>
  <w:style w:type="character" w:customStyle="1" w:styleId="WW8Num37z3">
    <w:name w:val="WW8Num37z3"/>
    <w:rsid w:val="00A239F2"/>
  </w:style>
  <w:style w:type="character" w:customStyle="1" w:styleId="WW8Num37z4">
    <w:name w:val="WW8Num37z4"/>
    <w:rsid w:val="00A239F2"/>
  </w:style>
  <w:style w:type="character" w:customStyle="1" w:styleId="WW8Num37z5">
    <w:name w:val="WW8Num37z5"/>
    <w:rsid w:val="00A239F2"/>
  </w:style>
  <w:style w:type="character" w:customStyle="1" w:styleId="WW8Num37z6">
    <w:name w:val="WW8Num37z6"/>
    <w:rsid w:val="00A239F2"/>
  </w:style>
  <w:style w:type="character" w:customStyle="1" w:styleId="WW8Num37z7">
    <w:name w:val="WW8Num37z7"/>
    <w:rsid w:val="00A239F2"/>
  </w:style>
  <w:style w:type="character" w:customStyle="1" w:styleId="WW8Num37z8">
    <w:name w:val="WW8Num37z8"/>
    <w:rsid w:val="00A239F2"/>
  </w:style>
  <w:style w:type="character" w:customStyle="1" w:styleId="WW8Num38z1">
    <w:name w:val="WW8Num38z1"/>
    <w:rsid w:val="00A239F2"/>
  </w:style>
  <w:style w:type="character" w:customStyle="1" w:styleId="WW8Num38z2">
    <w:name w:val="WW8Num38z2"/>
    <w:rsid w:val="00A239F2"/>
  </w:style>
  <w:style w:type="character" w:customStyle="1" w:styleId="WW8Num38z3">
    <w:name w:val="WW8Num38z3"/>
    <w:rsid w:val="00A239F2"/>
  </w:style>
  <w:style w:type="character" w:customStyle="1" w:styleId="WW8Num38z4">
    <w:name w:val="WW8Num38z4"/>
    <w:rsid w:val="00A239F2"/>
  </w:style>
  <w:style w:type="character" w:customStyle="1" w:styleId="WW8Num38z5">
    <w:name w:val="WW8Num38z5"/>
    <w:rsid w:val="00A239F2"/>
  </w:style>
  <w:style w:type="character" w:customStyle="1" w:styleId="WW8Num38z6">
    <w:name w:val="WW8Num38z6"/>
    <w:rsid w:val="00A239F2"/>
  </w:style>
  <w:style w:type="character" w:customStyle="1" w:styleId="WW8Num38z7">
    <w:name w:val="WW8Num38z7"/>
    <w:rsid w:val="00A239F2"/>
  </w:style>
  <w:style w:type="character" w:customStyle="1" w:styleId="WW8Num38z8">
    <w:name w:val="WW8Num38z8"/>
    <w:rsid w:val="00A239F2"/>
  </w:style>
  <w:style w:type="character" w:customStyle="1" w:styleId="WW8Num39z3">
    <w:name w:val="WW8Num39z3"/>
    <w:rsid w:val="00A239F2"/>
  </w:style>
  <w:style w:type="character" w:customStyle="1" w:styleId="WW8Num39z4">
    <w:name w:val="WW8Num39z4"/>
    <w:rsid w:val="00A239F2"/>
  </w:style>
  <w:style w:type="character" w:customStyle="1" w:styleId="WW8Num39z5">
    <w:name w:val="WW8Num39z5"/>
    <w:rsid w:val="00A239F2"/>
  </w:style>
  <w:style w:type="character" w:customStyle="1" w:styleId="WW8Num39z6">
    <w:name w:val="WW8Num39z6"/>
    <w:rsid w:val="00A239F2"/>
  </w:style>
  <w:style w:type="character" w:customStyle="1" w:styleId="WW8Num39z7">
    <w:name w:val="WW8Num39z7"/>
    <w:rsid w:val="00A239F2"/>
  </w:style>
  <w:style w:type="character" w:customStyle="1" w:styleId="WW8Num39z8">
    <w:name w:val="WW8Num39z8"/>
    <w:rsid w:val="00A239F2"/>
  </w:style>
  <w:style w:type="character" w:customStyle="1" w:styleId="WW8Num40z1">
    <w:name w:val="WW8Num40z1"/>
    <w:rsid w:val="00A239F2"/>
  </w:style>
  <w:style w:type="character" w:customStyle="1" w:styleId="WW8Num40z2">
    <w:name w:val="WW8Num40z2"/>
    <w:rsid w:val="00A239F2"/>
  </w:style>
  <w:style w:type="character" w:customStyle="1" w:styleId="WW8Num40z3">
    <w:name w:val="WW8Num40z3"/>
    <w:rsid w:val="00A239F2"/>
  </w:style>
  <w:style w:type="character" w:customStyle="1" w:styleId="WW8Num40z4">
    <w:name w:val="WW8Num40z4"/>
    <w:rsid w:val="00A239F2"/>
  </w:style>
  <w:style w:type="character" w:customStyle="1" w:styleId="WW8Num40z5">
    <w:name w:val="WW8Num40z5"/>
    <w:rsid w:val="00A239F2"/>
  </w:style>
  <w:style w:type="character" w:customStyle="1" w:styleId="WW8Num40z6">
    <w:name w:val="WW8Num40z6"/>
    <w:rsid w:val="00A239F2"/>
  </w:style>
  <w:style w:type="character" w:customStyle="1" w:styleId="WW8Num40z7">
    <w:name w:val="WW8Num40z7"/>
    <w:rsid w:val="00A239F2"/>
  </w:style>
  <w:style w:type="character" w:customStyle="1" w:styleId="WW8Num40z8">
    <w:name w:val="WW8Num40z8"/>
    <w:rsid w:val="00A239F2"/>
  </w:style>
  <w:style w:type="character" w:customStyle="1" w:styleId="TekstpodstawowyzwciciemZnak">
    <w:name w:val="Tekst podstawowy z wcięciem Znak"/>
    <w:basedOn w:val="TekstpodstawowyZnak"/>
    <w:rsid w:val="00A239F2"/>
    <w:rPr>
      <w:b/>
      <w:sz w:val="24"/>
      <w:szCs w:val="24"/>
    </w:rPr>
  </w:style>
  <w:style w:type="character" w:customStyle="1" w:styleId="ZnakZnak">
    <w:name w:val="Znak Znak"/>
    <w:rsid w:val="00A239F2"/>
    <w:rPr>
      <w:b/>
      <w:sz w:val="24"/>
    </w:rPr>
  </w:style>
  <w:style w:type="character" w:customStyle="1" w:styleId="luchili">
    <w:name w:val="luc_hili"/>
    <w:basedOn w:val="Domylnaczcionkaakapitu1"/>
    <w:rsid w:val="00A239F2"/>
  </w:style>
  <w:style w:type="paragraph" w:styleId="Listapunktowana5">
    <w:name w:val="List Bullet 5"/>
    <w:basedOn w:val="Normalny"/>
    <w:rsid w:val="00A239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ind w:left="1415" w:hanging="283"/>
      <w:contextualSpacing/>
      <w:textAlignment w:val="baseline"/>
    </w:pPr>
    <w:rPr>
      <w:rFonts w:eastAsia="Times New Roman" w:cs="Times New Roman"/>
      <w:b/>
      <w:color w:val="auto"/>
      <w:szCs w:val="20"/>
      <w:bdr w:val="none" w:sz="0" w:space="0" w:color="auto"/>
      <w:lang w:eastAsia="zh-CN"/>
    </w:rPr>
  </w:style>
  <w:style w:type="paragraph" w:customStyle="1" w:styleId="Listapunktowana51">
    <w:name w:val="Lista punktowana 51"/>
    <w:basedOn w:val="Normalny"/>
    <w:rsid w:val="00A239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ind w:left="2487" w:hanging="360"/>
      <w:contextualSpacing/>
      <w:textAlignment w:val="baseline"/>
    </w:pPr>
    <w:rPr>
      <w:rFonts w:eastAsia="Times New Roman" w:cs="Times New Roman"/>
      <w:b/>
      <w:color w:val="auto"/>
      <w:szCs w:val="20"/>
      <w:bdr w:val="none" w:sz="0" w:space="0" w:color="auto"/>
      <w:lang w:eastAsia="zh-CN"/>
    </w:rPr>
  </w:style>
  <w:style w:type="paragraph" w:customStyle="1" w:styleId="Legenda1">
    <w:name w:val="Legenda1"/>
    <w:basedOn w:val="Normalny"/>
    <w:next w:val="Normalny"/>
    <w:rsid w:val="00A239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textAlignment w:val="baseline"/>
    </w:pPr>
    <w:rPr>
      <w:rFonts w:eastAsia="Times New Roman" w:cs="Times New Roman"/>
      <w:b/>
      <w:bCs/>
      <w:color w:val="auto"/>
      <w:sz w:val="20"/>
      <w:szCs w:val="20"/>
      <w:bdr w:val="none" w:sz="0" w:space="0" w:color="auto"/>
      <w:lang w:eastAsia="zh-CN"/>
    </w:rPr>
  </w:style>
  <w:style w:type="paragraph" w:customStyle="1" w:styleId="Wcicienormalne1">
    <w:name w:val="Wcięcie normalne1"/>
    <w:basedOn w:val="Normalny"/>
    <w:rsid w:val="00A239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ind w:left="708"/>
      <w:textAlignment w:val="baseline"/>
    </w:pPr>
    <w:rPr>
      <w:rFonts w:eastAsia="Times New Roman" w:cs="Times New Roman"/>
      <w:b/>
      <w:color w:val="auto"/>
      <w:szCs w:val="20"/>
      <w:bdr w:val="none" w:sz="0" w:space="0" w:color="auto"/>
      <w:lang w:eastAsia="zh-CN"/>
    </w:rPr>
  </w:style>
  <w:style w:type="paragraph" w:customStyle="1" w:styleId="Tekstpodstawowyzwciciem1">
    <w:name w:val="Tekst podstawowy z wcięciem1"/>
    <w:basedOn w:val="Tekstpodstawowy"/>
    <w:rsid w:val="00A239F2"/>
    <w:pPr>
      <w:overflowPunct w:val="0"/>
      <w:autoSpaceDE w:val="0"/>
      <w:ind w:firstLine="210"/>
      <w:textAlignment w:val="baseline"/>
    </w:pPr>
    <w:rPr>
      <w:b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6E2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075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07509"/>
    <w:rPr>
      <w:rFonts w:ascii="Courier New" w:eastAsia="Times New Roman" w:hAnsi="Courier New" w:cs="Courier New"/>
      <w:bdr w:val="none" w:sz="0" w:space="0" w:color="auto"/>
    </w:rPr>
  </w:style>
  <w:style w:type="numbering" w:customStyle="1" w:styleId="Zaimportowanystyl131">
    <w:name w:val="Zaimportowany styl 131"/>
    <w:rsid w:val="00B05AE3"/>
    <w:pPr>
      <w:numPr>
        <w:numId w:val="1"/>
      </w:numPr>
    </w:pPr>
  </w:style>
  <w:style w:type="numbering" w:customStyle="1" w:styleId="Zaimportowanystyl431">
    <w:name w:val="Zaimportowany styl 431"/>
    <w:rsid w:val="00B05AE3"/>
    <w:pPr>
      <w:numPr>
        <w:numId w:val="2"/>
      </w:numPr>
    </w:pPr>
  </w:style>
  <w:style w:type="numbering" w:customStyle="1" w:styleId="Zaimportowanystyl471">
    <w:name w:val="Zaimportowany styl 471"/>
    <w:rsid w:val="00B05AE3"/>
    <w:pPr>
      <w:numPr>
        <w:numId w:val="4"/>
      </w:numPr>
    </w:pPr>
  </w:style>
  <w:style w:type="numbering" w:customStyle="1" w:styleId="Zaimportowanystyl481">
    <w:name w:val="Zaimportowany styl 481"/>
    <w:rsid w:val="00B05AE3"/>
    <w:pPr>
      <w:numPr>
        <w:numId w:val="6"/>
      </w:numPr>
    </w:pPr>
  </w:style>
  <w:style w:type="numbering" w:customStyle="1" w:styleId="Zaimportowanystyl491">
    <w:name w:val="Zaimportowany styl 491"/>
    <w:rsid w:val="00B05AE3"/>
    <w:pPr>
      <w:numPr>
        <w:numId w:val="8"/>
      </w:numPr>
    </w:pPr>
  </w:style>
  <w:style w:type="numbering" w:customStyle="1" w:styleId="Zaimportowanystyl501">
    <w:name w:val="Zaimportowany styl 501"/>
    <w:rsid w:val="00B05AE3"/>
    <w:pPr>
      <w:numPr>
        <w:numId w:val="10"/>
      </w:numPr>
    </w:pPr>
  </w:style>
  <w:style w:type="numbering" w:customStyle="1" w:styleId="Zaimportowanystyl511">
    <w:name w:val="Zaimportowany styl 511"/>
    <w:rsid w:val="00B05AE3"/>
    <w:pPr>
      <w:numPr>
        <w:numId w:val="11"/>
      </w:numPr>
    </w:pPr>
  </w:style>
  <w:style w:type="numbering" w:customStyle="1" w:styleId="Zaimportowanystyl521">
    <w:name w:val="Zaimportowany styl 521"/>
    <w:rsid w:val="00B05AE3"/>
    <w:pPr>
      <w:numPr>
        <w:numId w:val="15"/>
      </w:numPr>
    </w:pPr>
  </w:style>
  <w:style w:type="numbering" w:customStyle="1" w:styleId="Zaimportowanystyl531">
    <w:name w:val="Zaimportowany styl 531"/>
    <w:rsid w:val="00B05AE3"/>
    <w:pPr>
      <w:numPr>
        <w:numId w:val="19"/>
      </w:numPr>
    </w:pPr>
  </w:style>
  <w:style w:type="numbering" w:customStyle="1" w:styleId="Zaimportowanystyl541">
    <w:name w:val="Zaimportowany styl 541"/>
    <w:rsid w:val="00B05AE3"/>
    <w:pPr>
      <w:numPr>
        <w:numId w:val="22"/>
      </w:numPr>
    </w:pPr>
  </w:style>
  <w:style w:type="numbering" w:customStyle="1" w:styleId="Zaimportowanystyl551">
    <w:name w:val="Zaimportowany styl 551"/>
    <w:rsid w:val="00B05AE3"/>
    <w:pPr>
      <w:numPr>
        <w:numId w:val="24"/>
      </w:numPr>
    </w:pPr>
  </w:style>
  <w:style w:type="numbering" w:customStyle="1" w:styleId="Zaimportowanystyl561">
    <w:name w:val="Zaimportowany styl 561"/>
    <w:rsid w:val="00B05AE3"/>
    <w:pPr>
      <w:numPr>
        <w:numId w:val="27"/>
      </w:numPr>
    </w:pPr>
  </w:style>
  <w:style w:type="numbering" w:customStyle="1" w:styleId="Zaimportowanystyl571">
    <w:name w:val="Zaimportowany styl 571"/>
    <w:rsid w:val="00B05AE3"/>
    <w:pPr>
      <w:numPr>
        <w:numId w:val="29"/>
      </w:numPr>
    </w:pPr>
  </w:style>
  <w:style w:type="numbering" w:customStyle="1" w:styleId="Zaimportowanystyl110">
    <w:name w:val="Zaimportowany styl 110"/>
    <w:rsid w:val="00524A58"/>
    <w:pPr>
      <w:numPr>
        <w:numId w:val="112"/>
      </w:numPr>
    </w:pPr>
  </w:style>
  <w:style w:type="numbering" w:customStyle="1" w:styleId="Bezlisty1">
    <w:name w:val="Bez listy1"/>
    <w:next w:val="Bezlisty"/>
    <w:uiPriority w:val="99"/>
    <w:semiHidden/>
    <w:unhideWhenUsed/>
    <w:rsid w:val="00187032"/>
  </w:style>
  <w:style w:type="character" w:customStyle="1" w:styleId="czeinternetowe">
    <w:name w:val="Łącze internetowe"/>
    <w:rsid w:val="00187032"/>
    <w:rPr>
      <w:u w:val="single"/>
    </w:rPr>
  </w:style>
  <w:style w:type="character" w:customStyle="1" w:styleId="ListLabel1">
    <w:name w:val="ListLabel 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">
    <w:name w:val="ListLabel 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">
    <w:name w:val="ListLabel 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">
    <w:name w:val="ListLabel 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">
    <w:name w:val="ListLabel 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">
    <w:name w:val="ListLabel 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">
    <w:name w:val="ListLabel 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">
    <w:name w:val="ListLabel 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">
    <w:name w:val="ListLabel 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">
    <w:name w:val="ListLabel 1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">
    <w:name w:val="ListLabel 2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1">
    <w:name w:val="ListLabel 2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">
    <w:name w:val="ListLabel 2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">
    <w:name w:val="ListLabel 2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">
    <w:name w:val="ListLabel 3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">
    <w:name w:val="ListLabel 3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">
    <w:name w:val="ListLabel 3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">
    <w:name w:val="ListLabel 3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">
    <w:name w:val="ListLabel 3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">
    <w:name w:val="ListLabel 3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">
    <w:name w:val="ListLabel 3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">
    <w:name w:val="ListLabel 3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">
    <w:name w:val="ListLabel 3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">
    <w:name w:val="ListLabel 4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">
    <w:name w:val="ListLabel 4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2">
    <w:name w:val="ListLabel 4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3">
    <w:name w:val="ListLabel 4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4">
    <w:name w:val="ListLabel 4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5">
    <w:name w:val="ListLabel 4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6">
    <w:name w:val="ListLabel 4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7">
    <w:name w:val="ListLabel 4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8">
    <w:name w:val="ListLabel 4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9">
    <w:name w:val="ListLabel 4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0">
    <w:name w:val="ListLabel 5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1">
    <w:name w:val="ListLabel 5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2">
    <w:name w:val="ListLabel 5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3">
    <w:name w:val="ListLabel 5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4">
    <w:name w:val="ListLabel 5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5">
    <w:name w:val="ListLabel 5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6">
    <w:name w:val="ListLabel 5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7">
    <w:name w:val="ListLabel 5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8">
    <w:name w:val="ListLabel 5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9">
    <w:name w:val="ListLabel 5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0">
    <w:name w:val="ListLabel 6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1">
    <w:name w:val="ListLabel 6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2">
    <w:name w:val="ListLabel 6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3">
    <w:name w:val="ListLabel 6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4">
    <w:name w:val="ListLabel 6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5">
    <w:name w:val="ListLabel 6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6">
    <w:name w:val="ListLabel 6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7">
    <w:name w:val="ListLabel 6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8">
    <w:name w:val="ListLabel 6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9">
    <w:name w:val="ListLabel 6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0">
    <w:name w:val="ListLabel 7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1">
    <w:name w:val="ListLabel 7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2">
    <w:name w:val="ListLabel 7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3">
    <w:name w:val="ListLabel 7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4">
    <w:name w:val="ListLabel 7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5">
    <w:name w:val="ListLabel 7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6">
    <w:name w:val="ListLabel 7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7">
    <w:name w:val="ListLabel 7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8">
    <w:name w:val="ListLabel 7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9">
    <w:name w:val="ListLabel 7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0">
    <w:name w:val="ListLabel 8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1">
    <w:name w:val="ListLabel 8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2">
    <w:name w:val="ListLabel 8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3">
    <w:name w:val="ListLabel 8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4">
    <w:name w:val="ListLabel 8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5">
    <w:name w:val="ListLabel 8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6">
    <w:name w:val="ListLabel 8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7">
    <w:name w:val="ListLabel 8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8">
    <w:name w:val="ListLabel 8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9">
    <w:name w:val="ListLabel 8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0">
    <w:name w:val="ListLabel 9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1">
    <w:name w:val="ListLabel 91"/>
    <w:qFormat/>
    <w:rsid w:val="00187032"/>
    <w:rPr>
      <w:rFonts w:eastAsia="Calibri" w:cs="Calibri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2">
    <w:name w:val="ListLabel 9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3">
    <w:name w:val="ListLabel 9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4">
    <w:name w:val="ListLabel 9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5">
    <w:name w:val="ListLabel 9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6">
    <w:name w:val="ListLabel 9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7">
    <w:name w:val="ListLabel 9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8">
    <w:name w:val="ListLabel 9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9">
    <w:name w:val="ListLabel 9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0">
    <w:name w:val="ListLabel 100"/>
    <w:qFormat/>
    <w:rsid w:val="00187032"/>
    <w:rPr>
      <w:rFonts w:eastAsia="Calibri" w:cs="Calibri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1">
    <w:name w:val="ListLabel 10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2">
    <w:name w:val="ListLabel 10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3">
    <w:name w:val="ListLabel 10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4">
    <w:name w:val="ListLabel 10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5">
    <w:name w:val="ListLabel 10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6">
    <w:name w:val="ListLabel 10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7">
    <w:name w:val="ListLabel 10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8">
    <w:name w:val="ListLabel 10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9">
    <w:name w:val="ListLabel 10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0">
    <w:name w:val="ListLabel 11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1">
    <w:name w:val="ListLabel 11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2">
    <w:name w:val="ListLabel 11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3">
    <w:name w:val="ListLabel 11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4">
    <w:name w:val="ListLabel 11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5">
    <w:name w:val="ListLabel 11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6">
    <w:name w:val="ListLabel 11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7">
    <w:name w:val="ListLabel 11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8">
    <w:name w:val="ListLabel 11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9">
    <w:name w:val="ListLabel 11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0">
    <w:name w:val="ListLabel 12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1">
    <w:name w:val="ListLabel 12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2">
    <w:name w:val="ListLabel 12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3">
    <w:name w:val="ListLabel 12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4">
    <w:name w:val="ListLabel 12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5">
    <w:name w:val="ListLabel 12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6">
    <w:name w:val="ListLabel 12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7">
    <w:name w:val="ListLabel 12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8">
    <w:name w:val="ListLabel 12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9">
    <w:name w:val="ListLabel 12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0">
    <w:name w:val="ListLabel 13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1">
    <w:name w:val="ListLabel 13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2">
    <w:name w:val="ListLabel 13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3">
    <w:name w:val="ListLabel 13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4">
    <w:name w:val="ListLabel 13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5">
    <w:name w:val="ListLabel 13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6">
    <w:name w:val="ListLabel 13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7">
    <w:name w:val="ListLabel 13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8">
    <w:name w:val="ListLabel 13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9">
    <w:name w:val="ListLabel 13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0">
    <w:name w:val="ListLabel 14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1">
    <w:name w:val="ListLabel 14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2">
    <w:name w:val="ListLabel 14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3">
    <w:name w:val="ListLabel 14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4">
    <w:name w:val="ListLabel 14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5">
    <w:name w:val="ListLabel 14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6">
    <w:name w:val="ListLabel 14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7">
    <w:name w:val="ListLabel 14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8">
    <w:name w:val="ListLabel 14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9">
    <w:name w:val="ListLabel 14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0">
    <w:name w:val="ListLabel 15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1">
    <w:name w:val="ListLabel 15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2">
    <w:name w:val="ListLabel 15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3">
    <w:name w:val="ListLabel 15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4">
    <w:name w:val="ListLabel 15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5">
    <w:name w:val="ListLabel 15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6">
    <w:name w:val="ListLabel 15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7">
    <w:name w:val="ListLabel 15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8">
    <w:name w:val="ListLabel 15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9">
    <w:name w:val="ListLabel 15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0">
    <w:name w:val="ListLabel 16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1">
    <w:name w:val="ListLabel 16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2">
    <w:name w:val="ListLabel 16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3">
    <w:name w:val="ListLabel 16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5">
    <w:name w:val="ListLabel 16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6">
    <w:name w:val="ListLabel 16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7">
    <w:name w:val="ListLabel 16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8">
    <w:name w:val="ListLabel 16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9">
    <w:name w:val="ListLabel 16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0">
    <w:name w:val="ListLabel 17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1">
    <w:name w:val="ListLabel 17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2">
    <w:name w:val="ListLabel 17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3">
    <w:name w:val="ListLabel 17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4">
    <w:name w:val="ListLabel 17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5">
    <w:name w:val="ListLabel 17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6">
    <w:name w:val="ListLabel 17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7">
    <w:name w:val="ListLabel 17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8">
    <w:name w:val="ListLabel 17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9">
    <w:name w:val="ListLabel 17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0">
    <w:name w:val="ListLabel 18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1">
    <w:name w:val="ListLabel 18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2">
    <w:name w:val="ListLabel 18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3">
    <w:name w:val="ListLabel 18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4">
    <w:name w:val="ListLabel 18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5">
    <w:name w:val="ListLabel 18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6">
    <w:name w:val="ListLabel 18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7">
    <w:name w:val="ListLabel 18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8">
    <w:name w:val="ListLabel 18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9">
    <w:name w:val="ListLabel 18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0">
    <w:name w:val="ListLabel 19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1">
    <w:name w:val="ListLabel 19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2">
    <w:name w:val="ListLabel 19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3">
    <w:name w:val="ListLabel 19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4">
    <w:name w:val="ListLabel 19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5">
    <w:name w:val="ListLabel 19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6">
    <w:name w:val="ListLabel 19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7">
    <w:name w:val="ListLabel 19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8">
    <w:name w:val="ListLabel 19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9">
    <w:name w:val="ListLabel 199"/>
    <w:qFormat/>
    <w:rsid w:val="00187032"/>
    <w:rPr>
      <w:rFonts w:eastAsia="Calibri" w:cs="Calibri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0">
    <w:name w:val="ListLabel 20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1">
    <w:name w:val="ListLabel 20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2">
    <w:name w:val="ListLabel 20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3">
    <w:name w:val="ListLabel 20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4">
    <w:name w:val="ListLabel 20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5">
    <w:name w:val="ListLabel 20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6">
    <w:name w:val="ListLabel 20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7">
    <w:name w:val="ListLabel 20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8">
    <w:name w:val="ListLabel 208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09">
    <w:name w:val="ListLabel 209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0">
    <w:name w:val="ListLabel 210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1">
    <w:name w:val="ListLabel 211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2">
    <w:name w:val="ListLabel 212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3">
    <w:name w:val="ListLabel 213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4">
    <w:name w:val="ListLabel 214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5">
    <w:name w:val="ListLabel 215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6">
    <w:name w:val="ListLabel 216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7">
    <w:name w:val="ListLabel 217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18">
    <w:name w:val="ListLabel 218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9">
    <w:name w:val="ListLabel 219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20">
    <w:name w:val="ListLabel 220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21">
    <w:name w:val="ListLabel 221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22">
    <w:name w:val="ListLabel 222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23">
    <w:name w:val="ListLabel 223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24">
    <w:name w:val="ListLabel 224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25">
    <w:name w:val="ListLabel 225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26">
    <w:name w:val="ListLabel 22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7">
    <w:name w:val="ListLabel 22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8">
    <w:name w:val="ListLabel 22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9">
    <w:name w:val="ListLabel 22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0">
    <w:name w:val="ListLabel 23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1">
    <w:name w:val="ListLabel 23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2">
    <w:name w:val="ListLabel 23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3">
    <w:name w:val="ListLabel 23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4">
    <w:name w:val="ListLabel 23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5">
    <w:name w:val="ListLabel 23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6">
    <w:name w:val="ListLabel 23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7">
    <w:name w:val="ListLabel 23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8">
    <w:name w:val="ListLabel 23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9">
    <w:name w:val="ListLabel 23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0">
    <w:name w:val="ListLabel 24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1">
    <w:name w:val="ListLabel 24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2">
    <w:name w:val="ListLabel 24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3">
    <w:name w:val="ListLabel 24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4">
    <w:name w:val="ListLabel 24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5">
    <w:name w:val="ListLabel 24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6">
    <w:name w:val="ListLabel 24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7">
    <w:name w:val="ListLabel 24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8">
    <w:name w:val="ListLabel 24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9">
    <w:name w:val="ListLabel 24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0">
    <w:name w:val="ListLabel 25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1">
    <w:name w:val="ListLabel 25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2">
    <w:name w:val="ListLabel 25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3">
    <w:name w:val="ListLabel 25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4">
    <w:name w:val="ListLabel 25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5">
    <w:name w:val="ListLabel 25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6">
    <w:name w:val="ListLabel 25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7">
    <w:name w:val="ListLabel 25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8">
    <w:name w:val="ListLabel 25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9">
    <w:name w:val="ListLabel 25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0">
    <w:name w:val="ListLabel 26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1">
    <w:name w:val="ListLabel 26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2">
    <w:name w:val="ListLabel 26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4">
    <w:name w:val="ListLabel 26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5">
    <w:name w:val="ListLabel 26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6">
    <w:name w:val="ListLabel 26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7">
    <w:name w:val="ListLabel 26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8">
    <w:name w:val="ListLabel 26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9">
    <w:name w:val="ListLabel 26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0">
    <w:name w:val="ListLabel 27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1">
    <w:name w:val="ListLabel 27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2">
    <w:name w:val="ListLabel 27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3">
    <w:name w:val="ListLabel 27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4">
    <w:name w:val="ListLabel 27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5">
    <w:name w:val="ListLabel 27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6">
    <w:name w:val="ListLabel 27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7">
    <w:name w:val="ListLabel 27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8">
    <w:name w:val="ListLabel 27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9">
    <w:name w:val="ListLabel 27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0">
    <w:name w:val="ListLabel 28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1">
    <w:name w:val="ListLabel 28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2">
    <w:name w:val="ListLabel 28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3">
    <w:name w:val="ListLabel 28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4">
    <w:name w:val="ListLabel 28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5">
    <w:name w:val="ListLabel 28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6">
    <w:name w:val="ListLabel 28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7">
    <w:name w:val="ListLabel 28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8">
    <w:name w:val="ListLabel 28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9">
    <w:name w:val="ListLabel 28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0">
    <w:name w:val="ListLabel 29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1">
    <w:name w:val="ListLabel 29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2">
    <w:name w:val="ListLabel 29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3">
    <w:name w:val="ListLabel 29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4">
    <w:name w:val="ListLabel 29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5">
    <w:name w:val="ListLabel 29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6">
    <w:name w:val="ListLabel 29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7">
    <w:name w:val="ListLabel 29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8">
    <w:name w:val="ListLabel 29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9">
    <w:name w:val="ListLabel 29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0">
    <w:name w:val="ListLabel 30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1">
    <w:name w:val="ListLabel 30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2">
    <w:name w:val="ListLabel 30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3">
    <w:name w:val="ListLabel 30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4">
    <w:name w:val="ListLabel 30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5">
    <w:name w:val="ListLabel 30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6">
    <w:name w:val="ListLabel 30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7">
    <w:name w:val="ListLabel 30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8">
    <w:name w:val="ListLabel 30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9">
    <w:name w:val="ListLabel 30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0">
    <w:name w:val="ListLabel 31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1">
    <w:name w:val="ListLabel 31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2">
    <w:name w:val="ListLabel 31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3">
    <w:name w:val="ListLabel 31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4">
    <w:name w:val="ListLabel 31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5">
    <w:name w:val="ListLabel 31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6">
    <w:name w:val="ListLabel 31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7">
    <w:name w:val="ListLabel 31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8">
    <w:name w:val="ListLabel 31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9">
    <w:name w:val="ListLabel 31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0">
    <w:name w:val="ListLabel 32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1">
    <w:name w:val="ListLabel 32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2">
    <w:name w:val="ListLabel 32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3">
    <w:name w:val="ListLabel 32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4">
    <w:name w:val="ListLabel 32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5">
    <w:name w:val="ListLabel 32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7">
    <w:name w:val="ListLabel 32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8">
    <w:name w:val="ListLabel 32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9">
    <w:name w:val="ListLabel 32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0">
    <w:name w:val="ListLabel 33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1">
    <w:name w:val="ListLabel 33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2">
    <w:name w:val="ListLabel 33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3">
    <w:name w:val="ListLabel 33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4">
    <w:name w:val="ListLabel 334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5">
    <w:name w:val="ListLabel 335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6">
    <w:name w:val="ListLabel 336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7">
    <w:name w:val="ListLabel 337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8">
    <w:name w:val="ListLabel 338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9">
    <w:name w:val="ListLabel 339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0">
    <w:name w:val="ListLabel 340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1">
    <w:name w:val="ListLabel 341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2">
    <w:name w:val="ListLabel 342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3">
    <w:name w:val="ListLabel 343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4">
    <w:name w:val="ListLabel 344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5">
    <w:name w:val="ListLabel 345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6">
    <w:name w:val="ListLabel 346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7">
    <w:name w:val="ListLabel 347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8">
    <w:name w:val="ListLabel 348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9">
    <w:name w:val="ListLabel 349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0">
    <w:name w:val="ListLabel 350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1">
    <w:name w:val="ListLabel 351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2">
    <w:name w:val="ListLabel 35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3">
    <w:name w:val="ListLabel 35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4">
    <w:name w:val="ListLabel 35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5">
    <w:name w:val="ListLabel 35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6">
    <w:name w:val="ListLabel 35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7">
    <w:name w:val="ListLabel 35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8">
    <w:name w:val="ListLabel 35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9">
    <w:name w:val="ListLabel 35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0">
    <w:name w:val="ListLabel 36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1">
    <w:name w:val="ListLabel 36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2">
    <w:name w:val="ListLabel 36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3">
    <w:name w:val="ListLabel 36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4">
    <w:name w:val="ListLabel 36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5">
    <w:name w:val="ListLabel 36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6">
    <w:name w:val="ListLabel 36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7">
    <w:name w:val="ListLabel 36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8">
    <w:name w:val="ListLabel 36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9">
    <w:name w:val="ListLabel 36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0">
    <w:name w:val="ListLabel 37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1">
    <w:name w:val="ListLabel 37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2">
    <w:name w:val="ListLabel 37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3">
    <w:name w:val="ListLabel 37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4">
    <w:name w:val="ListLabel 37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5">
    <w:name w:val="ListLabel 37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6">
    <w:name w:val="ListLabel 37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7">
    <w:name w:val="ListLabel 37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8">
    <w:name w:val="ListLabel 37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9">
    <w:name w:val="ListLabel 37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0">
    <w:name w:val="ListLabel 38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1">
    <w:name w:val="ListLabel 38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2">
    <w:name w:val="ListLabel 38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3">
    <w:name w:val="ListLabel 38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4">
    <w:name w:val="ListLabel 38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5">
    <w:name w:val="ListLabel 38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6">
    <w:name w:val="ListLabel 38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7">
    <w:name w:val="ListLabel 38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8">
    <w:name w:val="ListLabel 38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9">
    <w:name w:val="ListLabel 38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1">
    <w:name w:val="ListLabel 39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2">
    <w:name w:val="ListLabel 39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3">
    <w:name w:val="ListLabel 39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4">
    <w:name w:val="ListLabel 39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5">
    <w:name w:val="ListLabel 39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6">
    <w:name w:val="ListLabel 39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7">
    <w:name w:val="ListLabel 39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8">
    <w:name w:val="ListLabel 39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9">
    <w:name w:val="ListLabel 39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0">
    <w:name w:val="ListLabel 40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1">
    <w:name w:val="ListLabel 40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2">
    <w:name w:val="ListLabel 40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3">
    <w:name w:val="ListLabel 40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4">
    <w:name w:val="ListLabel 40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5">
    <w:name w:val="ListLabel 40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6">
    <w:name w:val="ListLabel 40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7">
    <w:name w:val="ListLabel 40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8">
    <w:name w:val="ListLabel 40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9">
    <w:name w:val="ListLabel 40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0">
    <w:name w:val="ListLabel 41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1">
    <w:name w:val="ListLabel 41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2">
    <w:name w:val="ListLabel 41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3">
    <w:name w:val="ListLabel 41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4">
    <w:name w:val="ListLabel 41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5">
    <w:name w:val="ListLabel 415"/>
    <w:qFormat/>
    <w:rsid w:val="00187032"/>
  </w:style>
  <w:style w:type="character" w:customStyle="1" w:styleId="ListLabel416">
    <w:name w:val="ListLabel 416"/>
    <w:qFormat/>
    <w:rsid w:val="00187032"/>
  </w:style>
  <w:style w:type="character" w:customStyle="1" w:styleId="Znakiwypunktowania">
    <w:name w:val="Znaki wypunktowania"/>
    <w:qFormat/>
    <w:rsid w:val="00187032"/>
    <w:rPr>
      <w:rFonts w:ascii="OpenSymbol" w:eastAsia="OpenSymbol" w:hAnsi="OpenSymbol" w:cs="OpenSymbol"/>
    </w:rPr>
  </w:style>
  <w:style w:type="numbering" w:customStyle="1" w:styleId="Numery">
    <w:name w:val="Numery"/>
    <w:qFormat/>
    <w:rsid w:val="00187032"/>
  </w:style>
  <w:style w:type="numbering" w:customStyle="1" w:styleId="Zaimportowanystyl210">
    <w:name w:val="Zaimportowany styl 210"/>
    <w:qFormat/>
    <w:rsid w:val="00187032"/>
  </w:style>
  <w:style w:type="numbering" w:customStyle="1" w:styleId="Zaimportowanystyl36">
    <w:name w:val="Zaimportowany styl 36"/>
    <w:qFormat/>
    <w:rsid w:val="00187032"/>
  </w:style>
  <w:style w:type="numbering" w:customStyle="1" w:styleId="Zaimportowanystyl410">
    <w:name w:val="Zaimportowany styl 410"/>
    <w:qFormat/>
    <w:rsid w:val="00187032"/>
  </w:style>
  <w:style w:type="numbering" w:customStyle="1" w:styleId="Zaimportowanystyl58">
    <w:name w:val="Zaimportowany styl 58"/>
    <w:qFormat/>
    <w:rsid w:val="00187032"/>
  </w:style>
  <w:style w:type="numbering" w:customStyle="1" w:styleId="Zaimportowanystyl61">
    <w:name w:val="Zaimportowany styl 61"/>
    <w:qFormat/>
    <w:rsid w:val="00187032"/>
  </w:style>
  <w:style w:type="numbering" w:customStyle="1" w:styleId="Zaimportowanystyl81">
    <w:name w:val="Zaimportowany styl 81"/>
    <w:qFormat/>
    <w:rsid w:val="00187032"/>
  </w:style>
  <w:style w:type="numbering" w:customStyle="1" w:styleId="Zaimportowanystyl111">
    <w:name w:val="Zaimportowany styl 111"/>
    <w:qFormat/>
    <w:rsid w:val="00187032"/>
  </w:style>
  <w:style w:type="numbering" w:customStyle="1" w:styleId="Zaimportowanystyl71">
    <w:name w:val="Zaimportowany styl 71"/>
    <w:qFormat/>
    <w:rsid w:val="00187032"/>
  </w:style>
  <w:style w:type="numbering" w:customStyle="1" w:styleId="Zaimportowanystyl91">
    <w:name w:val="Zaimportowany styl 91"/>
    <w:qFormat/>
    <w:rsid w:val="00187032"/>
  </w:style>
  <w:style w:type="numbering" w:customStyle="1" w:styleId="Zaimportowanystyl101">
    <w:name w:val="Zaimportowany styl 101"/>
    <w:qFormat/>
    <w:rsid w:val="00187032"/>
  </w:style>
  <w:style w:type="numbering" w:customStyle="1" w:styleId="Zaimportowanystyl112">
    <w:name w:val="Zaimportowany styl 112"/>
    <w:qFormat/>
    <w:rsid w:val="00187032"/>
  </w:style>
  <w:style w:type="numbering" w:customStyle="1" w:styleId="Zaimportowanystyl121">
    <w:name w:val="Zaimportowany styl 121"/>
    <w:qFormat/>
    <w:rsid w:val="00187032"/>
  </w:style>
  <w:style w:type="numbering" w:customStyle="1" w:styleId="Zaimportowanystyl132">
    <w:name w:val="Zaimportowany styl 132"/>
    <w:qFormat/>
    <w:rsid w:val="00187032"/>
  </w:style>
  <w:style w:type="numbering" w:customStyle="1" w:styleId="Zaimportowanystyl141">
    <w:name w:val="Zaimportowany styl 141"/>
    <w:qFormat/>
    <w:rsid w:val="00187032"/>
  </w:style>
  <w:style w:type="numbering" w:customStyle="1" w:styleId="Zaimportowanystyl151">
    <w:name w:val="Zaimportowany styl 151"/>
    <w:qFormat/>
    <w:rsid w:val="00187032"/>
  </w:style>
  <w:style w:type="table" w:customStyle="1" w:styleId="TableNormal1">
    <w:name w:val="Table Normal1"/>
    <w:rsid w:val="001870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62">
    <w:name w:val="Zaimportowany styl 62"/>
    <w:rsid w:val="00127720"/>
  </w:style>
  <w:style w:type="numbering" w:customStyle="1" w:styleId="Zaimportowanystyl211">
    <w:name w:val="Zaimportowany styl 211"/>
    <w:rsid w:val="000A7D06"/>
  </w:style>
  <w:style w:type="numbering" w:customStyle="1" w:styleId="Zaimportowanystyl152">
    <w:name w:val="Zaimportowany styl 152"/>
    <w:rsid w:val="00E30843"/>
  </w:style>
  <w:style w:type="numbering" w:customStyle="1" w:styleId="Zaimportowanystyl1101">
    <w:name w:val="Zaimportowany styl 1101"/>
    <w:rsid w:val="006F0BE4"/>
    <w:pPr>
      <w:numPr>
        <w:numId w:val="117"/>
      </w:numPr>
    </w:pPr>
  </w:style>
  <w:style w:type="numbering" w:customStyle="1" w:styleId="Zaimportowanystyl2101">
    <w:name w:val="Zaimportowany styl 2101"/>
    <w:rsid w:val="006F0BE4"/>
    <w:pPr>
      <w:numPr>
        <w:numId w:val="119"/>
      </w:numPr>
    </w:pPr>
  </w:style>
  <w:style w:type="table" w:customStyle="1" w:styleId="TableNormal3">
    <w:name w:val="Table Normal3"/>
    <w:rsid w:val="00387E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221">
    <w:name w:val="Zaimportowany styl 221"/>
    <w:rsid w:val="00DA4EED"/>
  </w:style>
  <w:style w:type="numbering" w:customStyle="1" w:styleId="Zaimportowanystyl581">
    <w:name w:val="Zaimportowany styl 581"/>
    <w:rsid w:val="00F92805"/>
    <w:pPr>
      <w:numPr>
        <w:numId w:val="129"/>
      </w:numPr>
    </w:pPr>
  </w:style>
  <w:style w:type="table" w:customStyle="1" w:styleId="TableNormal11">
    <w:name w:val="Table Normal11"/>
    <w:rsid w:val="00C350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4101">
    <w:name w:val="Zaimportowany styl 4101"/>
    <w:rsid w:val="00C35012"/>
    <w:pPr>
      <w:numPr>
        <w:numId w:val="134"/>
      </w:numPr>
    </w:pPr>
  </w:style>
  <w:style w:type="numbering" w:customStyle="1" w:styleId="WWNum32">
    <w:name w:val="WWNum32"/>
    <w:basedOn w:val="Bezlisty"/>
    <w:rsid w:val="001F7E49"/>
    <w:pPr>
      <w:numPr>
        <w:numId w:val="137"/>
      </w:numPr>
    </w:pPr>
  </w:style>
  <w:style w:type="numbering" w:customStyle="1" w:styleId="Zaimportowanystyl5111">
    <w:name w:val="Zaimportowany styl 5111"/>
    <w:rsid w:val="001F7E49"/>
    <w:pPr>
      <w:numPr>
        <w:numId w:val="138"/>
      </w:numPr>
    </w:pPr>
  </w:style>
  <w:style w:type="numbering" w:customStyle="1" w:styleId="Zaimportowanystyl1102">
    <w:name w:val="Zaimportowany styl 1102"/>
    <w:rsid w:val="001F7E49"/>
  </w:style>
  <w:style w:type="numbering" w:customStyle="1" w:styleId="Zaimportowanystyl21011">
    <w:name w:val="Zaimportowany styl 21011"/>
    <w:rsid w:val="001F7E49"/>
  </w:style>
  <w:style w:type="numbering" w:customStyle="1" w:styleId="Zaimportowanystyl361">
    <w:name w:val="Zaimportowany styl 361"/>
    <w:rsid w:val="001F7E49"/>
    <w:pPr>
      <w:numPr>
        <w:numId w:val="1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46216-161F-4EB3-8574-AE0C176B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13</Pages>
  <Words>2777</Words>
  <Characters>16665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</dc:creator>
  <cp:lastModifiedBy>sPek</cp:lastModifiedBy>
  <cp:revision>94</cp:revision>
  <cp:lastPrinted>2024-01-24T07:21:00Z</cp:lastPrinted>
  <dcterms:created xsi:type="dcterms:W3CDTF">2024-01-23T12:04:00Z</dcterms:created>
  <dcterms:modified xsi:type="dcterms:W3CDTF">2024-01-30T10:57:00Z</dcterms:modified>
</cp:coreProperties>
</file>