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0B379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7111E905" w14:textId="77777777"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14:paraId="57254A45" w14:textId="053BC75E"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F81686">
        <w:rPr>
          <w:rFonts w:ascii="Calibri" w:hAnsi="Calibri"/>
          <w:b/>
          <w:bCs/>
          <w:noProof/>
          <w:kern w:val="2"/>
          <w:sz w:val="28"/>
        </w:rPr>
        <w:t>ZP-RE</w:t>
      </w:r>
      <w:r w:rsidR="008D43D7">
        <w:rPr>
          <w:rFonts w:ascii="Calibri" w:hAnsi="Calibri"/>
          <w:b/>
          <w:bCs/>
          <w:noProof/>
          <w:kern w:val="2"/>
          <w:sz w:val="28"/>
        </w:rPr>
        <w:t>.271.1.</w:t>
      </w:r>
      <w:r w:rsidR="00F81686">
        <w:rPr>
          <w:rFonts w:ascii="Calibri" w:hAnsi="Calibri"/>
          <w:b/>
          <w:bCs/>
          <w:noProof/>
          <w:kern w:val="2"/>
          <w:sz w:val="28"/>
        </w:rPr>
        <w:t>948181</w:t>
      </w:r>
      <w:r w:rsidR="00D04887" w:rsidRPr="00D04887">
        <w:rPr>
          <w:rFonts w:ascii="Calibri" w:hAnsi="Calibri"/>
          <w:b/>
          <w:bCs/>
          <w:noProof/>
          <w:kern w:val="2"/>
          <w:sz w:val="28"/>
        </w:rPr>
        <w:t>.202</w:t>
      </w:r>
      <w:r w:rsidR="00F81686">
        <w:rPr>
          <w:rFonts w:ascii="Calibri" w:hAnsi="Calibri"/>
          <w:b/>
          <w:bCs/>
          <w:noProof/>
          <w:kern w:val="2"/>
          <w:sz w:val="28"/>
        </w:rPr>
        <w:t>4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14:paraId="4C9F10CF" w14:textId="77777777"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14:paraId="0D54A394" w14:textId="681C480E" w:rsidR="00D254BF" w:rsidRPr="004F2E15" w:rsidRDefault="00D254BF" w:rsidP="00D04887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F81686" w:rsidRPr="00F81686">
        <w:rPr>
          <w:rFonts w:ascii="Calibri" w:hAnsi="Calibri"/>
          <w:b/>
          <w:bCs/>
          <w:sz w:val="28"/>
        </w:rPr>
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IX 2024 – 31 VIII 2025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14:paraId="03141818" w14:textId="692B48C3"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202</w:t>
      </w:r>
      <w:r w:rsidR="009D6BE4">
        <w:rPr>
          <w:rFonts w:ascii="Calibri" w:hAnsi="Calibri"/>
          <w:iCs/>
          <w:noProof/>
          <w:sz w:val="20"/>
          <w:szCs w:val="20"/>
        </w:rPr>
        <w:t>3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9D6BE4">
        <w:rPr>
          <w:rFonts w:ascii="Calibri" w:hAnsi="Calibri"/>
          <w:iCs/>
          <w:noProof/>
          <w:sz w:val="20"/>
          <w:szCs w:val="20"/>
        </w:rPr>
        <w:t>1605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 xml:space="preserve">ze zm. – dalej: </w:t>
      </w:r>
      <w:r w:rsidR="00CC58DC">
        <w:rPr>
          <w:rFonts w:ascii="Calibri" w:hAnsi="Calibri"/>
          <w:iCs/>
          <w:noProof/>
          <w:sz w:val="20"/>
          <w:szCs w:val="20"/>
        </w:rPr>
        <w:t>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14:paraId="063687C7" w14:textId="7777777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D1474" w14:textId="77777777"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75039B68" w14:textId="77777777"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14:paraId="266DD4E0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8A42D8">
        <w:rPr>
          <w:rFonts w:ascii="Calibri" w:hAnsi="Calibri"/>
          <w:iCs/>
          <w:kern w:val="2"/>
          <w:sz w:val="20"/>
          <w:szCs w:val="20"/>
        </w:rPr>
      </w:r>
      <w:r w:rsidR="008A42D8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5E8C6506" w14:textId="1C65B8E3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8A42D8">
        <w:rPr>
          <w:rFonts w:ascii="Calibri" w:hAnsi="Calibri"/>
          <w:iCs/>
          <w:kern w:val="2"/>
          <w:sz w:val="20"/>
          <w:szCs w:val="20"/>
        </w:rPr>
      </w:r>
      <w:r w:rsidR="008A42D8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CC58D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4B0C743E" w14:textId="5754911D"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8A42D8">
        <w:rPr>
          <w:rFonts w:ascii="Calibri" w:hAnsi="Calibri"/>
          <w:iCs/>
          <w:kern w:val="2"/>
          <w:sz w:val="20"/>
          <w:szCs w:val="20"/>
        </w:rPr>
      </w:r>
      <w:r w:rsidR="008A42D8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4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CC58D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6398C419" w14:textId="77777777" w:rsidTr="00D04887">
        <w:trPr>
          <w:trHeight w:val="1417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438EE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76A7D16A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1F19C3A6" w14:textId="2FB47AF8" w:rsidR="00772FCC" w:rsidRPr="00D254BF" w:rsidRDefault="00772FCC" w:rsidP="00D0488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36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8A42D8">
        <w:rPr>
          <w:rFonts w:ascii="Calibri" w:hAnsi="Calibri"/>
          <w:iCs/>
          <w:kern w:val="2"/>
          <w:sz w:val="20"/>
          <w:szCs w:val="20"/>
        </w:rPr>
      </w:r>
      <w:r w:rsidR="008A42D8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CC58D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14:paraId="7BF9281D" w14:textId="77777777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14:paraId="3A737FC3" w14:textId="77777777"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14:paraId="242A4A5C" w14:textId="77777777" w:rsidTr="00226703">
        <w:tc>
          <w:tcPr>
            <w:tcW w:w="8220" w:type="dxa"/>
            <w:shd w:val="clear" w:color="auto" w:fill="auto"/>
          </w:tcPr>
          <w:p w14:paraId="2084DD4B" w14:textId="47930799"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oraz miejsce na graficzny symbol (jeżeli dotyczy) składanego podpisu </w:t>
            </w:r>
            <w:r w:rsidR="008A42D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!!!Wybierz!!!"/>
                    <w:listEntry w:val="kwalifikowanego / zaufanego / osobistego"/>
                    <w:listEntry w:val="kwalifikowanego"/>
                  </w:ddList>
                </w:ffData>
              </w:fldChar>
            </w:r>
            <w:bookmarkStart w:id="6" w:name="Lista1"/>
            <w:r w:rsidR="008A42D8">
              <w:rPr>
                <w:rFonts w:ascii="Calibri" w:hAnsi="Calibri"/>
                <w:sz w:val="16"/>
                <w:szCs w:val="16"/>
              </w:rPr>
              <w:instrText xml:space="preserve"> FORMDROPDOWN </w:instrText>
            </w:r>
            <w:r w:rsidR="008A42D8">
              <w:rPr>
                <w:rFonts w:ascii="Calibri" w:hAnsi="Calibri"/>
                <w:sz w:val="16"/>
                <w:szCs w:val="16"/>
              </w:rPr>
            </w:r>
            <w:r w:rsidR="008A42D8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0573632C" w14:textId="77777777"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EF582" w14:textId="77777777" w:rsidR="006B5953" w:rsidRDefault="006B5953">
      <w:r>
        <w:separator/>
      </w:r>
    </w:p>
  </w:endnote>
  <w:endnote w:type="continuationSeparator" w:id="0">
    <w:p w14:paraId="7850AD9F" w14:textId="77777777"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56FD33A8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6A0D9D87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27613363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06ADD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06ADD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4AB393F0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001DAF6B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25A4E770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424F87E8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B1A3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B1A3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0DDF5113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1713B" w14:textId="77777777" w:rsidR="006B5953" w:rsidRDefault="006B5953">
      <w:r>
        <w:separator/>
      </w:r>
    </w:p>
  </w:footnote>
  <w:footnote w:type="continuationSeparator" w:id="0">
    <w:p w14:paraId="58434681" w14:textId="77777777" w:rsidR="006B5953" w:rsidRDefault="006B5953">
      <w:r>
        <w:continuationSeparator/>
      </w:r>
    </w:p>
  </w:footnote>
  <w:footnote w:id="1">
    <w:p w14:paraId="71E4B438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14:paraId="6DE2C758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300676AD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46DF9B40" w14:textId="77777777" w:rsidTr="00C442FE">
      <w:tc>
        <w:tcPr>
          <w:tcW w:w="1608" w:type="dxa"/>
          <w:vAlign w:val="center"/>
        </w:tcPr>
        <w:p w14:paraId="074EC46B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73D1E7E1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56B9869E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266E3A2F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6DBAEE4B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3754AF8E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7B2EA599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0B53B6BA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2595B432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67ABE2DC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4793CAB4" w14:textId="77777777"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BD4396E" w14:textId="153336B8"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04887" w:rsidRPr="00D0488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RI.271.1.849831.2023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82B1113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350CEB09" w14:textId="77777777" w:rsidTr="00B20B89">
      <w:tc>
        <w:tcPr>
          <w:tcW w:w="2445" w:type="dxa"/>
          <w:vAlign w:val="center"/>
        </w:tcPr>
        <w:p w14:paraId="2535151C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00779962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0743FFA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56B33BE0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46869740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4BA19495" w14:textId="77777777"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10CDE994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497368D7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34654CD7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D419EBC" w14:textId="546C9261"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04887" w:rsidRPr="00D0488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RI.271.1.849831.2023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B89D213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14022280">
    <w:abstractNumId w:val="0"/>
  </w:num>
  <w:num w:numId="2" w16cid:durableId="338897969">
    <w:abstractNumId w:val="1"/>
  </w:num>
  <w:num w:numId="3" w16cid:durableId="2118675458">
    <w:abstractNumId w:val="2"/>
  </w:num>
  <w:num w:numId="4" w16cid:durableId="127361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uWLd3xNzGpVuqeBUShbBZ5QaRCgHMSpmECNyGHD2QRvklQ8laFo4OzQmEBeaq3BeTSHfdlfXyMnpkkbK5WkAg==" w:salt="79cPL9BWzFX8St83J8GK8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0F9B"/>
    <w:rsid w:val="004A10F1"/>
    <w:rsid w:val="004A2361"/>
    <w:rsid w:val="004B1241"/>
    <w:rsid w:val="004C1B85"/>
    <w:rsid w:val="004F2E15"/>
    <w:rsid w:val="0053788A"/>
    <w:rsid w:val="00556BB9"/>
    <w:rsid w:val="005A75BF"/>
    <w:rsid w:val="005C22EE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A42D8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A1FC4"/>
    <w:rsid w:val="009B1A3A"/>
    <w:rsid w:val="009B38E6"/>
    <w:rsid w:val="009B5482"/>
    <w:rsid w:val="009D6BE4"/>
    <w:rsid w:val="00A013BF"/>
    <w:rsid w:val="00A050DC"/>
    <w:rsid w:val="00A06ADD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BF7257"/>
    <w:rsid w:val="00C442FE"/>
    <w:rsid w:val="00C657D3"/>
    <w:rsid w:val="00CB5614"/>
    <w:rsid w:val="00CC58DC"/>
    <w:rsid w:val="00CE5864"/>
    <w:rsid w:val="00D04887"/>
    <w:rsid w:val="00D254BF"/>
    <w:rsid w:val="00D450B7"/>
    <w:rsid w:val="00D55EDE"/>
    <w:rsid w:val="00DE1203"/>
    <w:rsid w:val="00E352EC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8168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42FA131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0253-B991-443A-B69C-51BA2ACC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20</cp:revision>
  <cp:lastPrinted>2016-08-04T11:35:00Z</cp:lastPrinted>
  <dcterms:created xsi:type="dcterms:W3CDTF">2021-04-02T10:18:00Z</dcterms:created>
  <dcterms:modified xsi:type="dcterms:W3CDTF">2024-07-07T12:20:00Z</dcterms:modified>
</cp:coreProperties>
</file>