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AE" w:rsidRPr="00E403AE" w:rsidRDefault="00E403AE" w:rsidP="00E403AE">
      <w:pPr>
        <w:pageBreakBefore/>
        <w:widowControl w:val="0"/>
        <w:suppressAutoHyphens/>
        <w:autoSpaceDN w:val="0"/>
        <w:spacing w:after="40" w:line="276" w:lineRule="auto"/>
        <w:ind w:left="426"/>
        <w:jc w:val="both"/>
        <w:textAlignment w:val="baseline"/>
        <w:rPr>
          <w:rFonts w:ascii="Tahoma" w:eastAsia="SimSun" w:hAnsi="Tahoma" w:cs="Tahoma"/>
          <w:bCs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Załącznik nr 1 do SWZ</w:t>
      </w:r>
    </w:p>
    <w:p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Nr postępowania: </w:t>
      </w:r>
      <w:r w:rsidR="0005596B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31/2023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.</w:t>
      </w:r>
    </w:p>
    <w:p w:rsidR="00E403AE" w:rsidRPr="00E403AE" w:rsidRDefault="00E403AE" w:rsidP="00E403AE">
      <w:pPr>
        <w:widowControl w:val="0"/>
        <w:tabs>
          <w:tab w:val="left" w:pos="0"/>
          <w:tab w:val="left" w:pos="180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0"/>
          <w:tab w:val="left" w:pos="180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0"/>
          <w:tab w:val="left" w:pos="567"/>
          <w:tab w:val="left" w:pos="993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8"/>
          <w:szCs w:val="28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8"/>
          <w:szCs w:val="28"/>
          <w:lang w:eastAsia="pl-PL"/>
        </w:rPr>
        <w:t>FORMULARZ OFERTOWY</w:t>
      </w:r>
    </w:p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 xml:space="preserve">Ja (My), niżej podpisany(-ni)……………............................................................................. działając w imieniu i na rzecz: </w:t>
      </w: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 xml:space="preserve">(pełna nazwa oraz adres siedziby Wykonawcy) </w:t>
      </w: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REGON: ............................................ NIP: ....................................... KRS/</w:t>
      </w:r>
      <w:proofErr w:type="spellStart"/>
      <w:r w:rsidRPr="00E403AE">
        <w:rPr>
          <w:rFonts w:ascii="Tahoma" w:eastAsia="Times New Roman" w:hAnsi="Tahoma" w:cs="Tahoma"/>
          <w:sz w:val="20"/>
          <w:szCs w:val="20"/>
          <w:lang w:eastAsia="zh-CN"/>
        </w:rPr>
        <w:t>CEiDG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eastAsia="zh-CN"/>
        </w:rPr>
        <w:t>: ........................................</w:t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br/>
      </w: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 xml:space="preserve">nr konta bankowego: ................................................................................................................................... </w:t>
      </w: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CH" w:eastAsia="zh-CN"/>
        </w:rPr>
      </w:pPr>
      <w:proofErr w:type="spellStart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tel.: ...................................... </w:t>
      </w:r>
      <w:proofErr w:type="spellStart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</w:t>
      </w:r>
      <w:proofErr w:type="spellStart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>faxu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: ....................................... </w:t>
      </w:r>
      <w:proofErr w:type="spellStart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>e-mail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>: ..................................................</w:t>
      </w:r>
    </w:p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val="de-CH" w:eastAsia="pl-PL"/>
        </w:rPr>
      </w:pPr>
    </w:p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w odpowiedzi na ogłoszenie o przetargu nieograniczonym pn.:</w:t>
      </w:r>
    </w:p>
    <w:p w:rsidR="00E403AE" w:rsidRPr="00E403AE" w:rsidRDefault="0005596B" w:rsidP="00E403AE">
      <w:pPr>
        <w:keepNext/>
        <w:widowControl w:val="0"/>
        <w:suppressAutoHyphens/>
        <w:autoSpaceDN w:val="0"/>
        <w:spacing w:before="240" w:after="60" w:line="276" w:lineRule="auto"/>
        <w:jc w:val="center"/>
        <w:textAlignment w:val="baseline"/>
        <w:outlineLvl w:val="1"/>
        <w:rPr>
          <w:rFonts w:ascii="Tahoma" w:eastAsia="SimSun" w:hAnsi="Tahoma" w:cs="Tahoma"/>
          <w:b/>
          <w:bCs/>
          <w:i/>
          <w:iCs/>
          <w:kern w:val="3"/>
          <w:sz w:val="28"/>
          <w:szCs w:val="28"/>
          <w:lang w:eastAsia="pl-PL"/>
        </w:rPr>
      </w:pPr>
      <w:r>
        <w:rPr>
          <w:rFonts w:ascii="Tahoma" w:eastAsia="SimSun" w:hAnsi="Tahoma" w:cs="Tahoma"/>
          <w:b/>
          <w:bCs/>
          <w:iCs/>
          <w:kern w:val="3"/>
          <w:sz w:val="28"/>
          <w:szCs w:val="28"/>
          <w:lang w:eastAsia="pl-PL"/>
        </w:rPr>
        <w:t xml:space="preserve">Dostawa materiałów zużywalnych wraz z dzierżawą aparatu do wykonywania zabiegów witrektomii </w:t>
      </w:r>
      <w:r w:rsidR="00E403AE" w:rsidRPr="00E403AE">
        <w:rPr>
          <w:rFonts w:ascii="Tahoma" w:eastAsia="SimSun" w:hAnsi="Tahoma" w:cs="Tahoma"/>
          <w:b/>
          <w:bCs/>
          <w:iCs/>
          <w:kern w:val="3"/>
          <w:sz w:val="28"/>
          <w:szCs w:val="28"/>
          <w:lang w:eastAsia="pl-PL"/>
        </w:rPr>
        <w:t>.</w:t>
      </w:r>
    </w:p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składam niniejszą ofertę oraz:</w:t>
      </w:r>
    </w:p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052C0C" w:rsidRDefault="00E403AE" w:rsidP="00AA17C9">
      <w:pPr>
        <w:pStyle w:val="Akapitzlist"/>
        <w:widowControl w:val="0"/>
        <w:numPr>
          <w:ilvl w:val="0"/>
          <w:numId w:val="75"/>
        </w:numPr>
        <w:autoSpaceDN w:val="0"/>
        <w:spacing w:line="276" w:lineRule="auto"/>
        <w:ind w:left="284" w:hanging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eastAsia="SimSun" w:hAnsi="Tahoma" w:cs="Tahoma"/>
          <w:kern w:val="3"/>
          <w:sz w:val="20"/>
          <w:lang w:eastAsia="pl-PL"/>
        </w:rPr>
        <w:t>Oferuję wykonanie zamówienia zgodnie z opisem przedmiotu zamówienia i na warunkach płatności określonych w SWZ za wynagrodzeniem w wysokości:</w:t>
      </w:r>
      <w:bookmarkStart w:id="0" w:name="_Hlk509481739"/>
    </w:p>
    <w:p w:rsidR="00052C0C" w:rsidRPr="00052C0C" w:rsidRDefault="00ED0CA1" w:rsidP="00AA17C9">
      <w:pPr>
        <w:pStyle w:val="Akapitzlist"/>
        <w:widowControl w:val="0"/>
        <w:numPr>
          <w:ilvl w:val="0"/>
          <w:numId w:val="99"/>
        </w:numPr>
        <w:autoSpaceDN w:val="0"/>
        <w:spacing w:line="276" w:lineRule="auto"/>
        <w:ind w:left="567" w:hanging="283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052C0C">
        <w:rPr>
          <w:rFonts w:ascii="Tahoma" w:eastAsia="SimSun" w:hAnsi="Tahoma" w:cs="Tahoma"/>
          <w:kern w:val="3"/>
          <w:sz w:val="20"/>
          <w:lang w:eastAsia="pl-PL"/>
        </w:rPr>
        <w:t xml:space="preserve">- </w:t>
      </w:r>
      <w:bookmarkEnd w:id="0"/>
      <w:r w:rsidR="00052C0C" w:rsidRPr="00052C0C">
        <w:rPr>
          <w:rFonts w:ascii="Tahoma" w:hAnsi="Tahoma" w:cs="Tahoma"/>
          <w:sz w:val="19"/>
          <w:szCs w:val="19"/>
        </w:rPr>
        <w:t xml:space="preserve">miesięczny czynsz dzierżawy aparatu wraz z jego pełnym serwisem: ………………………………. zł brutto (słownie złotych brutto: …………..…………..…………..………..…………………….…..), w tym: …………..………….. zł netto (słownie złotych netto: …………..…………..…………..…………..…………..…………..) + …………. % VAT (kwota podatku VAT: …………..…………..…………..…………..), wraz </w:t>
      </w:r>
      <w:r w:rsidR="00052C0C" w:rsidRPr="00052C0C">
        <w:rPr>
          <w:rFonts w:ascii="Tahoma" w:eastAsia="Droid Sans Fallback" w:hAnsi="Tahoma" w:cs="Tahoma"/>
          <w:color w:val="000000"/>
          <w:spacing w:val="-3"/>
          <w:kern w:val="1"/>
          <w:sz w:val="19"/>
          <w:szCs w:val="19"/>
        </w:rPr>
        <w:t>ze wszystkimi kosztami i opłatami dodatkowymi niezbędnymi do realizacji zamówienia,</w:t>
      </w:r>
    </w:p>
    <w:p w:rsidR="00052C0C" w:rsidRPr="00052C0C" w:rsidRDefault="00052C0C" w:rsidP="00AA17C9">
      <w:pPr>
        <w:pStyle w:val="Akapitzlist"/>
        <w:widowControl w:val="0"/>
        <w:numPr>
          <w:ilvl w:val="0"/>
          <w:numId w:val="99"/>
        </w:numPr>
        <w:autoSpaceDN w:val="0"/>
        <w:spacing w:line="276" w:lineRule="auto"/>
        <w:ind w:left="567" w:hanging="283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052C0C">
        <w:rPr>
          <w:rFonts w:ascii="Tahoma" w:hAnsi="Tahoma" w:cs="Tahoma"/>
          <w:sz w:val="19"/>
          <w:szCs w:val="19"/>
        </w:rPr>
        <w:t>trzyletni czynsz dzierżawy aparatu wraz z jego</w:t>
      </w:r>
      <w:bookmarkStart w:id="1" w:name="_Hlk508349664"/>
      <w:r w:rsidRPr="00052C0C">
        <w:rPr>
          <w:rFonts w:ascii="Tahoma" w:hAnsi="Tahoma" w:cs="Tahoma"/>
          <w:sz w:val="19"/>
          <w:szCs w:val="19"/>
        </w:rPr>
        <w:t xml:space="preserve"> pełnym serwisem: …………………………………… zł brutto (słownie złotych brutto: …………..…………..……………..………..…………..), w tym: …………..………….. zł netto (słownie złotych netto: …………..…………..…………..…………..…………..…………..) + …………. % VAT (kwota podatku VAT: …………..…………..…………..…………..), wraz </w:t>
      </w:r>
      <w:r w:rsidRPr="00052C0C">
        <w:rPr>
          <w:rFonts w:ascii="Tahoma" w:eastAsia="Droid Sans Fallback" w:hAnsi="Tahoma" w:cs="Tahoma"/>
          <w:color w:val="000000"/>
          <w:spacing w:val="-3"/>
          <w:kern w:val="1"/>
          <w:sz w:val="19"/>
          <w:szCs w:val="19"/>
        </w:rPr>
        <w:t>ze wszystkimi kosztami i opłatami dodatkowymi niezbędnymi do realizacji zamówienia,</w:t>
      </w:r>
      <w:bookmarkEnd w:id="1"/>
    </w:p>
    <w:p w:rsidR="00052C0C" w:rsidRPr="00052C0C" w:rsidRDefault="00052C0C" w:rsidP="00AA17C9">
      <w:pPr>
        <w:pStyle w:val="Akapitzlist"/>
        <w:widowControl w:val="0"/>
        <w:numPr>
          <w:ilvl w:val="0"/>
          <w:numId w:val="99"/>
        </w:numPr>
        <w:autoSpaceDN w:val="0"/>
        <w:spacing w:line="276" w:lineRule="auto"/>
        <w:ind w:left="567" w:hanging="283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052C0C">
        <w:rPr>
          <w:rFonts w:ascii="Tahoma" w:hAnsi="Tahoma" w:cs="Tahoma"/>
          <w:sz w:val="19"/>
          <w:szCs w:val="19"/>
        </w:rPr>
        <w:t xml:space="preserve">wartość oferowanych przez Wykonawcę materiałów zużywalnych przez cały okres obowiązywania umowy </w:t>
      </w:r>
      <w:r w:rsidRPr="00052C0C">
        <w:rPr>
          <w:rFonts w:ascii="Tahoma" w:hAnsi="Tahoma" w:cs="Tahoma"/>
          <w:sz w:val="19"/>
          <w:szCs w:val="19"/>
        </w:rPr>
        <w:br/>
      </w:r>
      <w:r w:rsidRPr="00052C0C">
        <w:rPr>
          <w:rFonts w:ascii="Tahoma" w:hAnsi="Tahoma" w:cs="Tahoma"/>
          <w:sz w:val="19"/>
          <w:szCs w:val="19"/>
          <w:lang w:eastAsia="pl-PL"/>
        </w:rPr>
        <w:t xml:space="preserve">(tj. </w:t>
      </w:r>
      <w:r w:rsidRPr="00052C0C">
        <w:rPr>
          <w:rFonts w:ascii="Tahoma" w:hAnsi="Tahoma" w:cs="Tahoma"/>
          <w:sz w:val="19"/>
          <w:szCs w:val="19"/>
        </w:rPr>
        <w:t>cena za sukcesywne dostawy materiałów zużywalnych przez cały okres obowiązywania umowy)</w:t>
      </w:r>
      <w:bookmarkStart w:id="2" w:name="_Hlk508349695"/>
      <w:r w:rsidRPr="00052C0C">
        <w:rPr>
          <w:rFonts w:ascii="Tahoma" w:hAnsi="Tahoma" w:cs="Tahoma"/>
          <w:sz w:val="19"/>
          <w:szCs w:val="19"/>
        </w:rPr>
        <w:t>:</w:t>
      </w:r>
      <w:r w:rsidRPr="00052C0C">
        <w:rPr>
          <w:rFonts w:ascii="Tahoma" w:eastAsia="Tahoma" w:hAnsi="Tahoma" w:cs="Tahoma"/>
          <w:sz w:val="19"/>
          <w:szCs w:val="19"/>
        </w:rPr>
        <w:t xml:space="preserve"> </w:t>
      </w:r>
      <w:r w:rsidRPr="00052C0C">
        <w:rPr>
          <w:rFonts w:ascii="Tahoma" w:hAnsi="Tahoma" w:cs="Tahoma"/>
          <w:sz w:val="19"/>
          <w:szCs w:val="19"/>
        </w:rPr>
        <w:t xml:space="preserve">…………..………………………………………………………………………...…...… zł brutto (słownie złotych brutto: …………..…………..…………..…………..…………………...), w tym: ………………………………… zł netto (słownie złotych netto: …………..…………..…………..…………..……………..…………..) + …………. % VAT (kwota podatku VAT: …………..…………..…………..……………..), wraz </w:t>
      </w:r>
      <w:r w:rsidRPr="00052C0C">
        <w:rPr>
          <w:rFonts w:ascii="Tahoma" w:eastAsia="Droid Sans Fallback" w:hAnsi="Tahoma" w:cs="Tahoma"/>
          <w:color w:val="000000"/>
          <w:spacing w:val="-3"/>
          <w:kern w:val="1"/>
          <w:sz w:val="19"/>
          <w:szCs w:val="19"/>
        </w:rPr>
        <w:t>ze wszystkimi kosztami i opłatami dodatkowymi niezbędnymi do realizacji zamówienia,</w:t>
      </w:r>
      <w:bookmarkEnd w:id="2"/>
    </w:p>
    <w:p w:rsidR="00052C0C" w:rsidRPr="00052C0C" w:rsidRDefault="00052C0C" w:rsidP="00AA17C9">
      <w:pPr>
        <w:pStyle w:val="Akapitzlist"/>
        <w:widowControl w:val="0"/>
        <w:numPr>
          <w:ilvl w:val="0"/>
          <w:numId w:val="99"/>
        </w:numPr>
        <w:autoSpaceDN w:val="0"/>
        <w:spacing w:line="276" w:lineRule="auto"/>
        <w:ind w:left="567" w:hanging="283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052C0C">
        <w:rPr>
          <w:rFonts w:ascii="Tahoma" w:hAnsi="Tahoma" w:cs="Tahoma"/>
          <w:sz w:val="19"/>
          <w:szCs w:val="19"/>
        </w:rPr>
        <w:t>łączna cena brutto za cały okres realizacji usługi kompleksowej, tj. suma cen za sukcesywne dostawy materiałów zużywalnych przez cały okres realizacji umowy oraz trzyletniego czynszu dzierżawy za aparat:</w:t>
      </w:r>
      <w:r w:rsidRPr="00052C0C">
        <w:rPr>
          <w:rFonts w:ascii="Tahoma" w:eastAsia="Tahoma" w:hAnsi="Tahoma" w:cs="Tahoma"/>
          <w:sz w:val="19"/>
          <w:szCs w:val="19"/>
        </w:rPr>
        <w:t xml:space="preserve"> </w:t>
      </w:r>
      <w:r w:rsidRPr="00052C0C">
        <w:rPr>
          <w:rFonts w:ascii="Tahoma" w:hAnsi="Tahoma" w:cs="Tahoma"/>
          <w:sz w:val="19"/>
          <w:szCs w:val="19"/>
        </w:rPr>
        <w:t>……………………………………………… zł brutto (słownie złotych brutto: …………..…………..…………..…………..…………...), w tym: …………..………….. zł netto (słownie złotych netto: …………..…………..…………..…………..……………….…….…..) + …………. % VAT</w:t>
      </w:r>
      <w:r w:rsidRPr="00052C0C">
        <w:rPr>
          <w:rFonts w:ascii="Tahoma" w:hAnsi="Tahoma" w:cs="Tahoma"/>
          <w:sz w:val="20"/>
        </w:rPr>
        <w:t xml:space="preserve"> </w:t>
      </w:r>
      <w:r w:rsidRPr="00052C0C">
        <w:rPr>
          <w:rFonts w:ascii="Tahoma" w:hAnsi="Tahoma" w:cs="Tahoma"/>
          <w:sz w:val="19"/>
          <w:szCs w:val="19"/>
        </w:rPr>
        <w:t xml:space="preserve">(kwota podatku VAT: …………..…………..…………..……………..), wraz </w:t>
      </w:r>
      <w:r w:rsidRPr="00052C0C">
        <w:rPr>
          <w:rFonts w:ascii="Tahoma" w:eastAsia="Droid Sans Fallback" w:hAnsi="Tahoma" w:cs="Tahoma"/>
          <w:color w:val="000000"/>
          <w:spacing w:val="-3"/>
          <w:kern w:val="1"/>
          <w:sz w:val="19"/>
          <w:szCs w:val="19"/>
        </w:rPr>
        <w:t>ze wszystkimi kosztami i opłatami dodatkowymi niezbędnymi do realizacji zamówienia.</w:t>
      </w:r>
    </w:p>
    <w:p w:rsidR="00052C0C" w:rsidRPr="00052C0C" w:rsidRDefault="00052C0C" w:rsidP="00052C0C">
      <w:pPr>
        <w:tabs>
          <w:tab w:val="left" w:pos="142"/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:rsidR="00052C0C" w:rsidRDefault="00052C0C" w:rsidP="00AA17C9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  <w:r w:rsidRPr="00052C0C">
        <w:rPr>
          <w:rFonts w:ascii="Tahoma" w:eastAsia="Times New Roman" w:hAnsi="Tahoma" w:cs="Tahoma"/>
          <w:sz w:val="19"/>
          <w:szCs w:val="19"/>
          <w:lang w:eastAsia="zh-CN"/>
        </w:rPr>
        <w:t>Oferuję realizację dostaw częściowych (tj. poszczególnych partii zamówienia) w terminie do: …………..………….. dni roboczych od daty otrzymania zamówienia.</w:t>
      </w:r>
    </w:p>
    <w:p w:rsidR="00052C0C" w:rsidRDefault="00052C0C" w:rsidP="00052C0C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052C0C" w:rsidRPr="00244803" w:rsidRDefault="00E403AE" w:rsidP="00AA17C9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  <w:r w:rsidRPr="00052C0C">
        <w:rPr>
          <w:rFonts w:ascii="Tahoma" w:eastAsia="Calibri" w:hAnsi="Tahoma" w:cs="Tahoma"/>
          <w:sz w:val="20"/>
        </w:rPr>
        <w:t>Oświadczamy, że zapoznaliśmy się ze Specyfikacją Warunków Zamówienia i nie wnosimy do niej żadnych zastrzeżeń oraz że zdobyliśmy wszystkie informacje potrzebne do przygotowania oferty zapewniającej pełne i prawidłowe wykonanie przedmiotu zamówienia.</w:t>
      </w:r>
    </w:p>
    <w:p w:rsidR="00244803" w:rsidRPr="00052C0C" w:rsidRDefault="00244803" w:rsidP="00244803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244803" w:rsidRPr="00244803" w:rsidRDefault="00E403AE" w:rsidP="00AA17C9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  <w:r w:rsidRPr="00052C0C">
        <w:rPr>
          <w:rFonts w:ascii="Tahoma" w:hAnsi="Tahoma" w:cs="Tahoma"/>
          <w:sz w:val="20"/>
          <w:lang w:eastAsia="pl-PL"/>
        </w:rPr>
        <w:t>Oświadczamy, że zawarte w Specyfikacji Warunków Zamówienia w projektowane postanowienia umowy zostały przez nas zaakceptowane i zobowiązujemy się w przypadku wyboru naszej oferty do zawarcia umowy w miejscu i terminie wyznaczonym przez Zamawiającego.</w:t>
      </w:r>
    </w:p>
    <w:p w:rsidR="00052C0C" w:rsidRPr="00052C0C" w:rsidRDefault="00E403AE" w:rsidP="00244803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  <w:r w:rsidRPr="00052C0C">
        <w:rPr>
          <w:rFonts w:ascii="Tahoma" w:hAnsi="Tahoma" w:cs="Tahoma"/>
          <w:sz w:val="20"/>
          <w:lang w:eastAsia="pl-PL"/>
        </w:rPr>
        <w:t xml:space="preserve"> </w:t>
      </w:r>
    </w:p>
    <w:p w:rsidR="00052C0C" w:rsidRPr="00244803" w:rsidRDefault="00E403AE" w:rsidP="00AA17C9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  <w:r w:rsidRPr="00052C0C">
        <w:rPr>
          <w:rFonts w:ascii="Tahoma" w:hAnsi="Tahoma" w:cs="Tahoma"/>
          <w:sz w:val="20"/>
          <w:lang w:eastAsia="pl-PL"/>
        </w:rPr>
        <w:t>Oświadczamy, że jesteśmy związani niniejszą ofertą na czas wskazany w Specyfikacji Warunków Zamówienia.</w:t>
      </w:r>
    </w:p>
    <w:p w:rsidR="00244803" w:rsidRPr="00052C0C" w:rsidRDefault="00244803" w:rsidP="00244803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052C0C" w:rsidRPr="00244803" w:rsidRDefault="00E403AE" w:rsidP="00AA17C9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  <w:r w:rsidRPr="00052C0C">
        <w:rPr>
          <w:rFonts w:ascii="Tahoma" w:hAnsi="Tahoma" w:cs="Tahoma"/>
          <w:sz w:val="20"/>
          <w:lang w:eastAsia="pl-PL"/>
        </w:rPr>
        <w:t xml:space="preserve">Oświadczam, że w razie wybrania mojej oferty zobowiązuję się do podpisania umowy na warunkach zawartych we wzorze umowy stanowiącym załącznik nr 3 do SWZ oraz w miejscu i terminie określonym przez Zamawiającego. </w:t>
      </w:r>
    </w:p>
    <w:p w:rsidR="00244803" w:rsidRPr="00052C0C" w:rsidRDefault="00244803" w:rsidP="00244803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244803" w:rsidRPr="00244803" w:rsidRDefault="00E403AE" w:rsidP="00AA17C9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  <w:r w:rsidRPr="00052C0C">
        <w:rPr>
          <w:rFonts w:ascii="Tahoma" w:hAnsi="Tahoma" w:cs="Tahoma"/>
          <w:sz w:val="20"/>
          <w:lang w:eastAsia="pl-PL"/>
        </w:rPr>
        <w:t xml:space="preserve">Oświadczamy, że złożona przez nas oferta prowadzi / nie prowadzi (właściwe podkreślić) do powstania obowiązku podatkowego po stronie Zamawiającego, zgodnie z przepisami o podatku od towarów i </w:t>
      </w:r>
      <w:proofErr w:type="spellStart"/>
      <w:r w:rsidRPr="00052C0C">
        <w:rPr>
          <w:rFonts w:ascii="Tahoma" w:hAnsi="Tahoma" w:cs="Tahoma"/>
          <w:sz w:val="20"/>
          <w:lang w:eastAsia="pl-PL"/>
        </w:rPr>
        <w:t>usług.</w:t>
      </w:r>
      <w:r w:rsidR="00ED0CA1" w:rsidRPr="00052C0C">
        <w:rPr>
          <w:rFonts w:ascii="Tahoma" w:eastAsia="SimSun" w:hAnsi="Tahoma" w:cs="Tahoma"/>
          <w:kern w:val="3"/>
          <w:sz w:val="20"/>
          <w:lang w:eastAsia="pl-PL"/>
        </w:rPr>
        <w:t>Jeżeli</w:t>
      </w:r>
      <w:proofErr w:type="spellEnd"/>
      <w:r w:rsidR="00ED0CA1" w:rsidRPr="00052C0C">
        <w:rPr>
          <w:rFonts w:ascii="Tahoma" w:eastAsia="SimSun" w:hAnsi="Tahoma" w:cs="Tahoma"/>
          <w:kern w:val="3"/>
          <w:sz w:val="20"/>
          <w:lang w:eastAsia="pl-PL"/>
        </w:rPr>
        <w:t xml:space="preserve"> Wykonawca wskaże, że powstanie obowiązek podatkowy u Zamawiającego, Wykonawca wskazuje rodzaj towaru, którego ten obowiązek dotyczy ……………………………. (nazwa towaru). Cena netto (bez podatku VAT) </w:t>
      </w:r>
      <w:r w:rsidR="00ED0CA1" w:rsidRPr="00052C0C">
        <w:rPr>
          <w:rFonts w:ascii="Tahoma" w:eastAsia="SimSun" w:hAnsi="Tahoma" w:cs="Tahoma"/>
          <w:b/>
          <w:kern w:val="3"/>
          <w:sz w:val="20"/>
          <w:lang w:eastAsia="pl-PL"/>
        </w:rPr>
        <w:t>(Uwaga! Dotyczy tylko dostaw dla których obowiązek podatkowy przechodzi na Zamawiającego).</w:t>
      </w:r>
    </w:p>
    <w:p w:rsidR="00244803" w:rsidRPr="00244803" w:rsidRDefault="00244803" w:rsidP="00244803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ED0CA1" w:rsidRPr="00244803" w:rsidRDefault="00E403AE" w:rsidP="00AA17C9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  <w:r w:rsidRPr="00244803">
        <w:rPr>
          <w:rFonts w:ascii="Tahoma" w:hAnsi="Tahoma" w:cs="Tahoma"/>
          <w:sz w:val="20"/>
          <w:lang w:eastAsia="pl-PL"/>
        </w:rPr>
        <w:t>Oświadczam, że Wykonawca, którego reprezentuję jest</w:t>
      </w:r>
      <w:r w:rsidRPr="00E403AE">
        <w:rPr>
          <w:vertAlign w:val="superscript"/>
        </w:rPr>
        <w:footnoteReference w:id="1"/>
      </w:r>
      <w:r w:rsidRPr="00244803">
        <w:rPr>
          <w:rFonts w:ascii="Tahoma" w:hAnsi="Tahoma" w:cs="Tahoma"/>
          <w:sz w:val="20"/>
          <w:lang w:eastAsia="pl-PL"/>
        </w:rPr>
        <w:t>:*</w:t>
      </w:r>
    </w:p>
    <w:p w:rsid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mikroprzedsiębiorstwem</w:t>
      </w:r>
    </w:p>
    <w:p w:rsid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małym przedsiębiorstwem</w:t>
      </w:r>
    </w:p>
    <w:p w:rsid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średnim przedsiębiorstwem</w:t>
      </w:r>
    </w:p>
    <w:p w:rsid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jednoosobową działalnością gospodarczą</w:t>
      </w:r>
    </w:p>
    <w:p w:rsid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osobą fizyczną nieprowadzącą działalności gospodarczej</w:t>
      </w:r>
    </w:p>
    <w:p w:rsidR="00ED0CA1" w:rsidRP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inny rodzaj ………………………………………</w:t>
      </w:r>
    </w:p>
    <w:p w:rsidR="00ED0CA1" w:rsidRPr="002B2E80" w:rsidRDefault="00ED0CA1" w:rsidP="002B2E80">
      <w:pPr>
        <w:widowControl w:val="0"/>
        <w:autoSpaceDN w:val="0"/>
        <w:spacing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*właściwe podkreślić</w:t>
      </w:r>
    </w:p>
    <w:p w:rsidR="00E403AE" w:rsidRPr="002B2E80" w:rsidRDefault="00E403AE" w:rsidP="00AA17C9">
      <w:pPr>
        <w:pStyle w:val="Akapitzlist"/>
        <w:widowControl w:val="0"/>
        <w:numPr>
          <w:ilvl w:val="0"/>
          <w:numId w:val="98"/>
        </w:numPr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Oświadczam, że powierzę niżej wymienionym podwykonawcom wykonanie niżej wskazanych części zamówienia:</w:t>
      </w:r>
    </w:p>
    <w:p w:rsidR="00E403AE" w:rsidRPr="00E403AE" w:rsidRDefault="00E403AE" w:rsidP="00E403AE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0"/>
          <w:lang w:eastAsia="pl-PL"/>
        </w:rPr>
      </w:pPr>
    </w:p>
    <w:tbl>
      <w:tblPr>
        <w:tblW w:w="9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2550"/>
        <w:gridCol w:w="5530"/>
      </w:tblGrid>
      <w:tr w:rsidR="00E403AE" w:rsidRPr="00E403AE" w:rsidTr="00ED0CA1">
        <w:trPr>
          <w:trHeight w:val="565"/>
          <w:jc w:val="center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tabs>
                <w:tab w:val="left" w:pos="16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Część zamówienia, której wykonanie zamierzam powierzyć podwykonawcy</w:t>
            </w:r>
          </w:p>
        </w:tc>
      </w:tr>
      <w:tr w:rsidR="00E403AE" w:rsidRPr="00E403AE" w:rsidTr="00ED0CA1">
        <w:trPr>
          <w:trHeight w:val="553"/>
          <w:jc w:val="center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E403AE" w:rsidRPr="00E403AE" w:rsidTr="00ED0CA1">
        <w:trPr>
          <w:trHeight w:val="553"/>
          <w:jc w:val="center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E403AE" w:rsidRPr="00E403AE" w:rsidTr="00ED0CA1">
        <w:trPr>
          <w:trHeight w:val="553"/>
          <w:jc w:val="center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  <w:r w:rsidRPr="00E403AE">
        <w:rPr>
          <w:rFonts w:ascii="Tahoma" w:eastAsia="SimSun" w:hAnsi="Tahoma" w:cs="Tahoma"/>
          <w:kern w:val="3"/>
          <w:sz w:val="16"/>
          <w:szCs w:val="16"/>
          <w:lang w:eastAsia="pl-PL"/>
        </w:rPr>
        <w:t>*Należy wypełnić, jeżeli Wykonawca przewiduje udział podwykonawców</w:t>
      </w:r>
    </w:p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</w:p>
    <w:tbl>
      <w:tblPr>
        <w:tblW w:w="96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2550"/>
        <w:gridCol w:w="5530"/>
      </w:tblGrid>
      <w:tr w:rsidR="00E403AE" w:rsidRPr="00E403AE" w:rsidTr="00ED0CA1">
        <w:trPr>
          <w:trHeight w:val="565"/>
          <w:jc w:val="center"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tabs>
                <w:tab w:val="left" w:pos="16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zamówienia, której wykonanie  zamierzam powierzyć innemu podmiotowi</w:t>
            </w:r>
          </w:p>
        </w:tc>
      </w:tr>
      <w:tr w:rsidR="00E403AE" w:rsidRPr="00E403AE" w:rsidTr="00ED0CA1">
        <w:trPr>
          <w:trHeight w:val="553"/>
          <w:jc w:val="center"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E403AE" w:rsidRPr="00E403AE" w:rsidTr="00ED0CA1">
        <w:trPr>
          <w:trHeight w:val="553"/>
          <w:jc w:val="center"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E403AE" w:rsidRPr="00E403AE" w:rsidTr="00ED0CA1">
        <w:trPr>
          <w:trHeight w:val="553"/>
          <w:jc w:val="center"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E403A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3AE" w:rsidRPr="00E403AE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E403AE" w:rsidRPr="00E403AE" w:rsidRDefault="00E403AE" w:rsidP="00E403AE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16"/>
          <w:szCs w:val="16"/>
          <w:lang w:eastAsia="zh-CN"/>
        </w:rPr>
        <w:t xml:space="preserve">*Należy wypełnić, jeżeli Wykonawca przewiduje udział innych podmiotów </w:t>
      </w: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2B2E80" w:rsidRDefault="00E403AE" w:rsidP="00AA17C9">
      <w:pPr>
        <w:pStyle w:val="Akapitzlist"/>
        <w:widowControl w:val="0"/>
        <w:numPr>
          <w:ilvl w:val="0"/>
          <w:numId w:val="98"/>
        </w:numPr>
        <w:autoSpaceDN w:val="0"/>
        <w:spacing w:line="276" w:lineRule="auto"/>
        <w:ind w:left="284" w:hanging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Oświadczam, że wypełniłem obowiązki informacyjne przewidziane w art. 13 lub art. 14 RODO  wobec osób</w:t>
      </w:r>
    </w:p>
    <w:p w:rsidR="002B2E80" w:rsidRDefault="00E403AE" w:rsidP="002B2E80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fizycznych, od których dane osobowe bezpośrednio lub pośrednio pozyskałem w celu ubiegania się o udzielenie zamówienia publicznego w niniejszym postępowaniu</w:t>
      </w:r>
      <w:r w:rsidRPr="00E403AE">
        <w:rPr>
          <w:rFonts w:ascii="Tahoma" w:eastAsia="SimSun" w:hAnsi="Tahoma" w:cs="Tahoma"/>
          <w:kern w:val="3"/>
          <w:sz w:val="20"/>
          <w:szCs w:val="20"/>
          <w:vertAlign w:val="superscript"/>
          <w:lang w:eastAsia="pl-PL"/>
        </w:rPr>
        <w:footnoteReference w:id="2"/>
      </w:r>
      <w:r w:rsidR="002B2E80">
        <w:rPr>
          <w:rFonts w:ascii="Tahoma" w:eastAsia="SimSun" w:hAnsi="Tahoma" w:cs="Tahoma"/>
          <w:kern w:val="3"/>
          <w:sz w:val="20"/>
          <w:szCs w:val="20"/>
          <w:lang w:eastAsia="pl-PL"/>
        </w:rPr>
        <w:t>.</w:t>
      </w:r>
    </w:p>
    <w:p w:rsidR="00E403AE" w:rsidRPr="00E403AE" w:rsidRDefault="00E403AE" w:rsidP="002B2E80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Oświadczam, że oferta nie zawiera / zawiera (właściwe podkreślić) informacji stanowiących tajemnicę przedsiębiorstwa w rozumieniu przepisów o zwalczaniu nieuczciwej konkurencji.</w:t>
      </w: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Informacje takie zawarte są w następujących dokumentach:</w:t>
      </w: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................................................................................. .................................................................................</w:t>
      </w:r>
    </w:p>
    <w:p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  <w:tab w:val="left" w:pos="992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  </w:t>
      </w:r>
    </w:p>
    <w:p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  <w:tab w:val="left" w:pos="992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  <w:tab w:val="left" w:pos="992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  <w:tab w:val="left" w:pos="992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0"/>
          <w:tab w:val="left" w:pos="283"/>
          <w:tab w:val="left" w:pos="709"/>
          <w:tab w:val="left" w:pos="992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....................................,</w:t>
      </w:r>
      <w:r w:rsidRPr="00E403AE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dnia</w:t>
      </w:r>
      <w:r w:rsidRPr="00E403AE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Pr="00E403AE">
        <w:rPr>
          <w:rFonts w:ascii="Tahoma" w:eastAsia="Times New Roma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......................................</w:t>
      </w:r>
      <w:r w:rsidRPr="00E403AE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.................................................</w:t>
      </w:r>
    </w:p>
    <w:p w:rsidR="00E403AE" w:rsidRPr="00E403AE" w:rsidRDefault="00E403AE" w:rsidP="00E403AE">
      <w:pPr>
        <w:widowControl w:val="0"/>
        <w:tabs>
          <w:tab w:val="left" w:pos="-284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                  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>podpis(y)</w:t>
      </w:r>
    </w:p>
    <w:p w:rsidR="00E403AE" w:rsidRPr="00E403AE" w:rsidRDefault="00E403AE" w:rsidP="00E403AE">
      <w:pPr>
        <w:pageBreakBefore/>
        <w:widowControl w:val="0"/>
        <w:tabs>
          <w:tab w:val="left" w:pos="0"/>
        </w:tabs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Załącznik nr 3 do SWZ</w:t>
      </w:r>
    </w:p>
    <w:p w:rsidR="00E403AE" w:rsidRPr="00E403AE" w:rsidRDefault="00E403AE" w:rsidP="00E403AE">
      <w:pPr>
        <w:pageBreakBefore/>
        <w:widowControl w:val="0"/>
        <w:tabs>
          <w:tab w:val="left" w:pos="0"/>
        </w:tabs>
        <w:suppressAutoHyphens/>
        <w:autoSpaceDN w:val="0"/>
        <w:spacing w:after="0" w:line="276" w:lineRule="auto"/>
        <w:ind w:firstLine="6379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bookmarkStart w:id="3" w:name="_GoBack"/>
      <w:bookmarkEnd w:id="3"/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  <w:t>Załącznik nr 4 do SWZ</w:t>
      </w: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Znak sprawy: </w:t>
      </w:r>
      <w:r w:rsidR="0005596B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31/2023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.            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………………………………………………………….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………………………………………………………....</w:t>
      </w: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(pełna nazwa oraz adres siedziby Wykonawcy)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OŚWIADCZENIE  WYKONAWCY  O  PRZYNALEŻNOŚCI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LUB  BRAKU  PRZYNALEŻNOŚCI  DO TEJ SAMEJ GRUPY KAPITAŁOWEJ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Przystępując do postępowania o udzielenie zamówienia publicznego pn.: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center"/>
        <w:textAlignment w:val="baseline"/>
        <w:rPr>
          <w:rFonts w:ascii="Tahoma" w:eastAsia="SimSun" w:hAnsi="Tahoma" w:cs="Tahoma"/>
          <w:kern w:val="3"/>
          <w:sz w:val="28"/>
          <w:szCs w:val="28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8"/>
          <w:szCs w:val="28"/>
          <w:lang w:eastAsia="pl-PL"/>
        </w:rPr>
        <w:t>„</w:t>
      </w:r>
      <w:r w:rsidR="0005596B">
        <w:rPr>
          <w:rFonts w:ascii="Tahoma" w:eastAsia="SimSun" w:hAnsi="Tahoma" w:cs="Tahoma"/>
          <w:b/>
          <w:bCs/>
          <w:iCs/>
          <w:kern w:val="3"/>
          <w:sz w:val="28"/>
          <w:szCs w:val="28"/>
          <w:lang w:eastAsia="pl-PL"/>
        </w:rPr>
        <w:t>Dostawa materiałów zużywalnych wraz z dzierżawą aparatu do wykonywania zabiegów witrektomii</w:t>
      </w:r>
      <w:r w:rsidRPr="00E403AE">
        <w:rPr>
          <w:rFonts w:ascii="Tahoma" w:eastAsia="SimSun" w:hAnsi="Tahoma" w:cs="Tahoma"/>
          <w:b/>
          <w:bCs/>
          <w:iCs/>
          <w:kern w:val="3"/>
          <w:sz w:val="28"/>
          <w:szCs w:val="28"/>
          <w:lang w:eastAsia="pl-PL"/>
        </w:rPr>
        <w:t>.”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Oświadczam, że wobec firmy…………………………………… reprezentowanej przeze mnie nie zachodzą przesłanki wykluczenia z art. 108 ust. 1 pkt. 5 ustawy z dn. 11 września 2019 r. – Prawo zamówień publicznych.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708" w:hanging="42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1)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nie należę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do tej samej grupy kapitałowej, w rozumieniu ustawy z dnia 16 lutego 2007 r. o ochronie konkurencji i konsumentów, z Wykonawcami którzy złożyli odrębne oferty w przedmiotowym postępowaniu*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708" w:hanging="42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2)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  <w:t>należę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do tej samej grupy kapitałowej, w rozumieniu ustawy z dnia 16 lutego 2007 r. o ochronie konkurencji i konsumentów, z Wykonawcami którzy złożyli odrębne oferty, w przedmiotowym postępowaniu, i składam dokumenty lub informacje potwierdzające przygotowanie oferty niezależnie od innego wykonawcy należącego do tej samej grupy kapitałowej*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...................................., dnia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...............................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.................................................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podpis(y)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* Niepotrzebne skreślić -  tj. wypełnić pkt 1 albo pkt 2</w:t>
      </w:r>
    </w:p>
    <w:p w:rsidR="00E403AE" w:rsidRPr="00E403AE" w:rsidRDefault="00E403AE" w:rsidP="00E403AE">
      <w:pPr>
        <w:suppressAutoHyphens/>
        <w:spacing w:after="0" w:line="240" w:lineRule="auto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  <w:r w:rsidRPr="00E403AE">
        <w:rPr>
          <w:rFonts w:ascii="Times New Roman" w:eastAsia="SimSun" w:hAnsi="Times New Roman" w:cs="Times New Roman"/>
          <w:sz w:val="24"/>
          <w:szCs w:val="20"/>
          <w:lang w:eastAsia="pl-PL"/>
        </w:rPr>
        <w:br w:type="page"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 </w:t>
      </w:r>
    </w:p>
    <w:p w:rsidR="00E403AE" w:rsidRPr="00E403AE" w:rsidRDefault="00E403AE" w:rsidP="00E403AE">
      <w:pPr>
        <w:widowControl w:val="0"/>
        <w:tabs>
          <w:tab w:val="left" w:pos="-284"/>
        </w:tabs>
        <w:suppressAutoHyphens/>
        <w:autoSpaceDN w:val="0"/>
        <w:spacing w:after="0" w:line="276" w:lineRule="auto"/>
        <w:ind w:left="-284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Załącznik</w:t>
      </w:r>
      <w:r w:rsidRPr="00E403AE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 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nr</w:t>
      </w:r>
      <w:r w:rsidRPr="00E403AE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 5 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do</w:t>
      </w:r>
      <w:r w:rsidRPr="00E403AE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 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SWZ</w:t>
      </w:r>
    </w:p>
    <w:p w:rsidR="00E403AE" w:rsidRPr="00E403AE" w:rsidRDefault="00E403AE" w:rsidP="00E403AE">
      <w:pPr>
        <w:widowControl w:val="0"/>
        <w:tabs>
          <w:tab w:val="left" w:pos="-284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Nr postępowania: </w:t>
      </w:r>
      <w:r w:rsidR="0005596B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31/2023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.</w:t>
      </w:r>
    </w:p>
    <w:p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………………………………………………………….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………………………………………………………....</w:t>
      </w:r>
    </w:p>
    <w:p w:rsidR="00E403AE" w:rsidRPr="00E403AE" w:rsidRDefault="00E403AE" w:rsidP="00E403AE">
      <w:pPr>
        <w:widowControl w:val="0"/>
        <w:tabs>
          <w:tab w:val="left" w:pos="425"/>
          <w:tab w:val="left" w:pos="851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(pełna nazwa oraz adres siedziby Wykonawcy)</w:t>
      </w:r>
    </w:p>
    <w:p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-284"/>
          <w:tab w:val="left" w:pos="567"/>
          <w:tab w:val="left" w:pos="993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OŚWIADCZENIE DOTYCZĄCE AKTUALNOŚCI INFORMACJI ZAWARTYCH W JEDNOLITYM EUROPEJSKIM DOKUMENCIE ZAMÓWIENIA</w:t>
      </w:r>
    </w:p>
    <w:p w:rsidR="00E403AE" w:rsidRPr="00E403AE" w:rsidRDefault="00E403AE" w:rsidP="00E403AE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Przystępując do postępowania o udzielenie zamówienia publicznego pn.:</w:t>
      </w:r>
    </w:p>
    <w:p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bCs/>
          <w:i/>
          <w:iCs/>
          <w:kern w:val="3"/>
          <w:sz w:val="20"/>
          <w:szCs w:val="20"/>
          <w:lang w:eastAsia="pl-PL"/>
        </w:rPr>
        <w:br/>
      </w:r>
      <w:r w:rsidRPr="00E403AE">
        <w:rPr>
          <w:rFonts w:ascii="Tahoma" w:eastAsia="SimSun" w:hAnsi="Tahoma" w:cs="Tahoma"/>
          <w:b/>
          <w:bCs/>
          <w:iCs/>
          <w:kern w:val="3"/>
          <w:sz w:val="28"/>
          <w:szCs w:val="28"/>
          <w:lang w:eastAsia="pl-PL"/>
        </w:rPr>
        <w:t>„</w:t>
      </w:r>
      <w:r w:rsidR="0005596B">
        <w:rPr>
          <w:rFonts w:ascii="Tahoma" w:eastAsia="SimSun" w:hAnsi="Tahoma" w:cs="Tahoma"/>
          <w:b/>
          <w:bCs/>
          <w:iCs/>
          <w:kern w:val="3"/>
          <w:sz w:val="28"/>
          <w:szCs w:val="28"/>
          <w:lang w:eastAsia="pl-PL"/>
        </w:rPr>
        <w:t xml:space="preserve">Dostawa materiałów zużywalnych wraz z dzierżawą aparatu do wykonywania zabiegów witrektomii </w:t>
      </w:r>
      <w:r w:rsidRPr="00E403AE">
        <w:rPr>
          <w:rFonts w:ascii="Tahoma" w:eastAsia="SimSun" w:hAnsi="Tahoma" w:cs="Tahoma"/>
          <w:b/>
          <w:bCs/>
          <w:iCs/>
          <w:kern w:val="3"/>
          <w:sz w:val="28"/>
          <w:szCs w:val="28"/>
          <w:lang w:eastAsia="pl-PL"/>
        </w:rPr>
        <w:t>.”</w:t>
      </w: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oświadczam, że informacje zawarte w złożonym wraz z ofertą Jednolitym Europejskim Dokumencie Zamówienia, w zakresie potwierdzającym brak podstaw wykluczenia na podstawie art. 108 ust. 1 pkt 3, 4, 5, 6 ustawy </w:t>
      </w:r>
      <w:proofErr w:type="spellStart"/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Pzp</w:t>
      </w:r>
      <w:proofErr w:type="spellEnd"/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pozostają aktualne.</w:t>
      </w: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...................................., dnia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...............................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.................................................</w:t>
      </w: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ind w:left="6372" w:firstLine="708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odpis(y)</w:t>
      </w:r>
    </w:p>
    <w:p w:rsidR="00E403AE" w:rsidRPr="00E403AE" w:rsidRDefault="00E403AE" w:rsidP="00E403AE">
      <w:pPr>
        <w:pageBreakBefore/>
        <w:widowControl w:val="0"/>
        <w:tabs>
          <w:tab w:val="left" w:pos="0"/>
        </w:tabs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Załącznik nr 6 do SWZ</w:t>
      </w: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Znak sprawy: </w:t>
      </w:r>
      <w:r w:rsidR="0005596B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31/2023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. 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  <w:t xml:space="preserve">             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………………………………………………………….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………………………………………………………....</w:t>
      </w:r>
    </w:p>
    <w:p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(pełna nazwa oraz adres siedziby Wykonawcy)</w:t>
      </w: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O Ś W I A D C Z E N I E   W Y K O N A W C Y</w:t>
      </w:r>
    </w:p>
    <w:p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Przystępując do postępowania o udzielenie zamówienia publicznego pn.:</w:t>
      </w:r>
    </w:p>
    <w:p w:rsidR="00E403AE" w:rsidRPr="00E403AE" w:rsidRDefault="00E403AE" w:rsidP="00E403AE">
      <w:pPr>
        <w:widowControl w:val="0"/>
        <w:tabs>
          <w:tab w:val="left" w:pos="1317"/>
          <w:tab w:val="left" w:pos="1743"/>
          <w:tab w:val="left" w:pos="2026"/>
        </w:tabs>
        <w:suppressAutoHyphens/>
        <w:autoSpaceDN w:val="0"/>
        <w:spacing w:after="0" w:line="276" w:lineRule="auto"/>
        <w:ind w:left="750"/>
        <w:jc w:val="center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</w:pPr>
      <w:r w:rsidRPr="00E403AE"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  <w:t>„</w:t>
      </w:r>
      <w:r w:rsidR="0005596B"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  <w:t xml:space="preserve">Dostawa materiałów zużywalnych wraz z dzierżawą aparatu do wykonywania zabiegów witrektomii </w:t>
      </w:r>
      <w:r w:rsidRPr="00E403AE"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  <w:t>.”</w:t>
      </w:r>
    </w:p>
    <w:p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Cs/>
          <w:iCs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oferowane przez nas </w:t>
      </w:r>
      <w:r w:rsidR="00CD3227">
        <w:rPr>
          <w:rFonts w:ascii="Tahoma" w:eastAsia="Times New Roman" w:hAnsi="Tahoma" w:cs="Tahoma"/>
          <w:sz w:val="20"/>
          <w:szCs w:val="20"/>
          <w:lang w:eastAsia="pl-PL"/>
        </w:rPr>
        <w:t>przedmiot zamówienia</w:t>
      </w:r>
      <w:r w:rsidRPr="00E403AE">
        <w:rPr>
          <w:rFonts w:ascii="Tahoma" w:eastAsia="Times New Roman" w:hAnsi="Tahoma" w:cs="Tahoma"/>
          <w:sz w:val="20"/>
          <w:szCs w:val="20"/>
          <w:lang w:eastAsia="pl-PL"/>
        </w:rPr>
        <w:t xml:space="preserve"> posiada wszystkie niezbędne dokumenty potwierdzające dopuszczenie do użytku szpitalnego zgodnie z obowiązującymi przepisami </w:t>
      </w:r>
      <w:r w:rsidR="00CD3227">
        <w:rPr>
          <w:rFonts w:ascii="Tahoma" w:eastAsia="Times New Roman" w:hAnsi="Tahoma" w:cs="Tahoma"/>
          <w:sz w:val="20"/>
          <w:szCs w:val="20"/>
          <w:lang w:eastAsia="pl-PL"/>
        </w:rPr>
        <w:t>prawa, w szczególności spełnia</w:t>
      </w:r>
      <w:r w:rsidRPr="00E403AE">
        <w:rPr>
          <w:rFonts w:ascii="Tahoma" w:eastAsia="Times New Roman" w:hAnsi="Tahoma" w:cs="Tahoma"/>
          <w:sz w:val="20"/>
          <w:szCs w:val="20"/>
          <w:lang w:eastAsia="pl-PL"/>
        </w:rPr>
        <w:t xml:space="preserve"> wymagania zgodne z ustawą o wyr</w:t>
      </w:r>
      <w:r w:rsidR="00CD3227">
        <w:rPr>
          <w:rFonts w:ascii="Tahoma" w:eastAsia="Times New Roman" w:hAnsi="Tahoma" w:cs="Tahoma"/>
          <w:sz w:val="20"/>
          <w:szCs w:val="20"/>
          <w:lang w:eastAsia="pl-PL"/>
        </w:rPr>
        <w:t>obach medycznych, oraz posiada</w:t>
      </w:r>
      <w:r w:rsidRPr="00E403AE">
        <w:rPr>
          <w:rFonts w:ascii="Tahoma" w:eastAsia="Times New Roman" w:hAnsi="Tahoma" w:cs="Tahoma"/>
          <w:sz w:val="20"/>
          <w:szCs w:val="20"/>
          <w:lang w:eastAsia="pl-PL"/>
        </w:rPr>
        <w:t xml:space="preserve"> oznaczenie CE. </w:t>
      </w:r>
    </w:p>
    <w:p w:rsidR="00E403AE" w:rsidRPr="00E403AE" w:rsidRDefault="00E403AE" w:rsidP="00E403A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03AE" w:rsidRPr="00E403AE" w:rsidRDefault="00E403AE" w:rsidP="00E403A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403AE">
        <w:rPr>
          <w:rFonts w:ascii="Tahoma" w:eastAsia="Times New Roman" w:hAnsi="Tahoma" w:cs="Tahoma"/>
          <w:sz w:val="20"/>
          <w:szCs w:val="20"/>
          <w:lang w:eastAsia="pl-PL"/>
        </w:rPr>
        <w:t>Oświadczam, iż w przypadku wybrania naszej oferty zobowiązujemy się do dostarczenia kompletu w/w dokumentów, na żądanie Zamawiającego</w:t>
      </w:r>
    </w:p>
    <w:p w:rsidR="00E403AE" w:rsidRPr="00E403AE" w:rsidRDefault="00E403AE" w:rsidP="00E403AE">
      <w:pPr>
        <w:widowControl w:val="0"/>
        <w:tabs>
          <w:tab w:val="left" w:pos="681"/>
        </w:tabs>
        <w:suppressAutoHyphens/>
        <w:autoSpaceDN w:val="0"/>
        <w:spacing w:after="0" w:line="276" w:lineRule="auto"/>
        <w:ind w:left="11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681"/>
        </w:tabs>
        <w:suppressAutoHyphens/>
        <w:autoSpaceDN w:val="0"/>
        <w:spacing w:after="0" w:line="276" w:lineRule="auto"/>
        <w:ind w:left="11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..........................., dnia ............................. 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........................................................................</w:t>
      </w: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ind w:left="4956" w:firstLine="708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                   podpis(y)</w:t>
      </w:r>
    </w:p>
    <w:p w:rsidR="00E403AE" w:rsidRPr="00E403AE" w:rsidRDefault="00E403AE" w:rsidP="00E403AE">
      <w:pPr>
        <w:pageBreakBefore/>
        <w:tabs>
          <w:tab w:val="left" w:pos="0"/>
        </w:tabs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b/>
          <w:sz w:val="20"/>
          <w:szCs w:val="20"/>
          <w:lang w:eastAsia="zh-CN"/>
        </w:rPr>
        <w:t>Załącznik nr 7 do SWZ</w:t>
      </w:r>
    </w:p>
    <w:p w:rsidR="00E403AE" w:rsidRPr="00E403AE" w:rsidRDefault="00E403AE" w:rsidP="00E403AE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Nr postępowania: </w:t>
      </w:r>
      <w:r w:rsidR="0005596B">
        <w:rPr>
          <w:rFonts w:ascii="Tahoma" w:eastAsia="Times New Roman" w:hAnsi="Tahoma" w:cs="Tahoma"/>
          <w:b/>
          <w:sz w:val="20"/>
          <w:szCs w:val="20"/>
          <w:lang w:eastAsia="zh-CN"/>
        </w:rPr>
        <w:t>31/2023</w:t>
      </w:r>
    </w:p>
    <w:p w:rsidR="00E403AE" w:rsidRPr="00E403AE" w:rsidRDefault="00E403AE" w:rsidP="00E403AE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284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E403AE" w:rsidRPr="00E403AE" w:rsidRDefault="00E403AE" w:rsidP="00E403A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b/>
          <w:bCs/>
          <w:shd w:val="clear" w:color="auto" w:fill="FFFFFF"/>
          <w:lang w:eastAsia="zh-CN"/>
        </w:rPr>
        <w:t>ZOBOWIĄZANIE PODMIOTU UDOSTĘPNIAJĄCEGO ZASOBY</w:t>
      </w:r>
    </w:p>
    <w:p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b/>
          <w:bCs/>
          <w:shd w:val="clear" w:color="auto" w:fill="FFFFFF"/>
          <w:lang w:eastAsia="zh-CN"/>
        </w:rPr>
        <w:t xml:space="preserve">do oddania do dyspozycji Wykonawcy niezbędnych zasobów na okres korzystania z nich przy wykonywaniu zamówienia </w:t>
      </w:r>
    </w:p>
    <w:p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 xml:space="preserve">ja, niżej podpisany ……………............................................................................. działając w imieniu i na rzecz: </w:t>
      </w:r>
    </w:p>
    <w:p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….................................................................................................................................................................</w:t>
      </w:r>
    </w:p>
    <w:p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(</w:t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 xml:space="preserve">pełna nazwa oraz adres siedziby </w:t>
      </w: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Podmiotu na zasobach, którego Wykonawca polega)</w:t>
      </w:r>
    </w:p>
    <w:p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Oświadczam, iż oddaję do dyspozycji Wykonawcy:</w:t>
      </w:r>
    </w:p>
    <w:p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...........................................................................</w:t>
      </w:r>
    </w:p>
    <w:p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</w:t>
      </w:r>
    </w:p>
    <w:p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(nazwa i adres siedziby Wykonawcy)</w:t>
      </w:r>
    </w:p>
    <w:p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niezbędne zasoby ….....................................................................................................</w:t>
      </w:r>
    </w:p>
    <w:p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(zakres zasobów, które zostaną udostępnione Wykonawcy, np. kwalifikacje zawodowe, doświadczenie, potencjał techniczny)</w:t>
      </w:r>
    </w:p>
    <w:p w:rsidR="00E403AE" w:rsidRPr="00E403AE" w:rsidRDefault="00E403AE" w:rsidP="00E403AE">
      <w:pPr>
        <w:tabs>
          <w:tab w:val="left" w:pos="1080"/>
          <w:tab w:val="left" w:pos="1470"/>
        </w:tabs>
        <w:suppressAutoHyphens/>
        <w:overflowPunct w:val="0"/>
        <w:spacing w:after="0" w:line="276" w:lineRule="auto"/>
        <w:rPr>
          <w:rFonts w:ascii="Tahoma" w:eastAsia="Verdana" w:hAnsi="Tahoma" w:cs="Tahoma"/>
          <w:color w:val="000000"/>
          <w:spacing w:val="-1"/>
          <w:sz w:val="20"/>
          <w:szCs w:val="20"/>
          <w:shd w:val="clear" w:color="auto" w:fill="FFFFFF"/>
          <w:lang w:eastAsia="zh-CN"/>
        </w:rPr>
      </w:pPr>
    </w:p>
    <w:p w:rsidR="00E403AE" w:rsidRPr="00E403AE" w:rsidRDefault="00E403AE" w:rsidP="00E403AE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Na potrzeby postępowania o udzielenie zamówienia publicznego prowadzonego pn.:</w:t>
      </w:r>
    </w:p>
    <w:p w:rsidR="00E403AE" w:rsidRPr="00E403AE" w:rsidRDefault="00E403AE" w:rsidP="00E403AE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  <w:t>„</w:t>
      </w:r>
      <w:r w:rsidR="0005596B"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  <w:t xml:space="preserve">Dostawa materiałów zużywalnych wraz z dzierżawą aparatu do wykonywania zabiegów witrektomii </w:t>
      </w:r>
      <w:r w:rsidRPr="00E403AE"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  <w:t>.”</w:t>
      </w:r>
    </w:p>
    <w:p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oświadczam,  iż:</w:t>
      </w:r>
    </w:p>
    <w:p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a) udostępniam Wykonawcy w/w zasoby w następującym zakresie:</w:t>
      </w:r>
    </w:p>
    <w:p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…..........................................................................................................................</w:t>
      </w:r>
    </w:p>
    <w:p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b) sposób i okres udostępnienia Wykonawcy i wykorzystania przez niego zasobów przeze mnie udostępnionych przy wykonywaniu zamówienia:</w:t>
      </w:r>
    </w:p>
    <w:p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….........................................................................................................................</w:t>
      </w:r>
    </w:p>
    <w:p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:rsidR="00E403AE" w:rsidRPr="00E403AE" w:rsidRDefault="00E403AE" w:rsidP="00E403AE">
      <w:pPr>
        <w:suppressAutoHyphens/>
        <w:spacing w:after="0" w:line="276" w:lineRule="auto"/>
        <w:ind w:hanging="11"/>
        <w:jc w:val="both"/>
        <w:rPr>
          <w:rFonts w:ascii="Times" w:eastAsia="Times New Roman" w:hAnsi="Times" w:cs="Times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 xml:space="preserve">c) </w:t>
      </w:r>
      <w:r w:rsidRPr="00E403AE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zh-CN"/>
        </w:rPr>
        <w:t>zrealizuję dostawy</w:t>
      </w: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 xml:space="preserve"> w zakresie, w jakim Wykonawca polega na moich zdolnościach  w odniesieniu do warunków udziału w postępowaniu dotyczących wykształcenia, kwalifikacji zawodowych lub doświadczenia.</w:t>
      </w:r>
    </w:p>
    <w:p w:rsidR="00E403AE" w:rsidRPr="00E403AE" w:rsidRDefault="00E403AE" w:rsidP="00E403A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ind w:left="4956" w:firstLine="708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suppressAutoHyphens/>
        <w:spacing w:after="0" w:line="276" w:lineRule="auto"/>
        <w:ind w:hanging="11"/>
        <w:jc w:val="both"/>
        <w:rPr>
          <w:rFonts w:ascii="Times" w:eastAsia="Times New Roman" w:hAnsi="Times" w:cs="Times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....................................,</w:t>
      </w:r>
      <w:r w:rsidRPr="00E403AE">
        <w:rPr>
          <w:rFonts w:ascii="Tahoma" w:eastAsia="Tahoma" w:hAnsi="Tahoma" w:cs="Tahoma"/>
          <w:sz w:val="20"/>
          <w:szCs w:val="20"/>
          <w:lang w:eastAsia="zh-CN"/>
        </w:rPr>
        <w:t xml:space="preserve"> </w:t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dnia</w:t>
      </w:r>
      <w:r w:rsidRPr="00E403AE">
        <w:rPr>
          <w:rFonts w:ascii="Tahoma" w:eastAsia="Tahoma" w:hAnsi="Tahoma" w:cs="Tahoma"/>
          <w:sz w:val="20"/>
          <w:szCs w:val="20"/>
          <w:lang w:eastAsia="zh-CN"/>
        </w:rPr>
        <w:t xml:space="preserve"> </w:t>
      </w:r>
      <w:r w:rsidRPr="00E403AE">
        <w:rPr>
          <w:rFonts w:ascii="Tahoma" w:eastAsia="Tahoma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</w:t>
      </w:r>
      <w:r w:rsidRPr="00E403AE">
        <w:rPr>
          <w:rFonts w:ascii="Tahoma" w:eastAsia="Tahoma" w:hAnsi="Tahoma" w:cs="Tahoma"/>
          <w:sz w:val="20"/>
          <w:szCs w:val="20"/>
          <w:lang w:eastAsia="zh-CN"/>
        </w:rPr>
        <w:t xml:space="preserve">  </w:t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         .................................................</w:t>
      </w: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                               podpis(y) osoby(osób)</w:t>
      </w:r>
    </w:p>
    <w:p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  <w:t>udostępniającej(</w:t>
      </w:r>
      <w:proofErr w:type="spellStart"/>
      <w:r w:rsidRPr="00E403AE">
        <w:rPr>
          <w:rFonts w:ascii="Tahoma" w:eastAsia="Times New Roman" w:hAnsi="Tahoma" w:cs="Tahoma"/>
          <w:sz w:val="20"/>
          <w:szCs w:val="20"/>
          <w:lang w:eastAsia="zh-CN"/>
        </w:rPr>
        <w:t>ych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eastAsia="zh-CN"/>
        </w:rPr>
        <w:t>) zasoby</w:t>
      </w:r>
    </w:p>
    <w:p w:rsidR="00E403AE" w:rsidRPr="00E403AE" w:rsidRDefault="00E403AE" w:rsidP="00E403A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  <w:t>UWAGA: wypełnić jeżeli dotyczy</w:t>
      </w:r>
    </w:p>
    <w:p w:rsidR="00E403AE" w:rsidRPr="00E403AE" w:rsidRDefault="00E403AE" w:rsidP="00E403AE">
      <w:pPr>
        <w:tabs>
          <w:tab w:val="left" w:pos="567"/>
          <w:tab w:val="left" w:pos="993"/>
        </w:tabs>
        <w:suppressAutoHyphens/>
        <w:spacing w:after="0" w:line="256" w:lineRule="auto"/>
        <w:jc w:val="right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  <w:br w:type="page"/>
      </w:r>
      <w:r w:rsidRPr="00E403AE">
        <w:rPr>
          <w:rFonts w:ascii="Tahoma" w:eastAsia="Calibri" w:hAnsi="Tahoma" w:cs="Tahoma"/>
          <w:b/>
          <w:sz w:val="20"/>
        </w:rPr>
        <w:t>Załącznik nr 9 do SWZ</w:t>
      </w:r>
    </w:p>
    <w:p w:rsidR="00E403AE" w:rsidRPr="00E403AE" w:rsidRDefault="00E403AE" w:rsidP="00E403AE">
      <w:pPr>
        <w:tabs>
          <w:tab w:val="left" w:pos="0"/>
          <w:tab w:val="left" w:pos="567"/>
          <w:tab w:val="left" w:pos="993"/>
        </w:tabs>
        <w:ind w:left="-284"/>
        <w:rPr>
          <w:rFonts w:ascii="Calibri" w:eastAsia="Times New Roman" w:hAnsi="Calibri" w:cs="Times New Roman"/>
          <w:sz w:val="20"/>
          <w:lang w:eastAsia="pl-PL"/>
        </w:rPr>
      </w:pPr>
      <w:r w:rsidRPr="00E403AE">
        <w:rPr>
          <w:rFonts w:ascii="Tahoma" w:eastAsia="Times New Roman" w:hAnsi="Tahoma" w:cs="Tahoma"/>
          <w:b/>
          <w:sz w:val="20"/>
          <w:lang w:eastAsia="pl-PL"/>
        </w:rPr>
        <w:t xml:space="preserve">Nr postępowania: </w:t>
      </w:r>
      <w:r w:rsidR="0005596B">
        <w:rPr>
          <w:rFonts w:ascii="Tahoma" w:eastAsia="Times New Roman" w:hAnsi="Tahoma" w:cs="Tahoma"/>
          <w:b/>
          <w:sz w:val="20"/>
          <w:lang w:eastAsia="pl-PL"/>
        </w:rPr>
        <w:t>31/2023</w:t>
      </w:r>
    </w:p>
    <w:p w:rsidR="00E403AE" w:rsidRPr="00E403AE" w:rsidRDefault="00E403AE" w:rsidP="00E403AE">
      <w:pPr>
        <w:spacing w:after="120" w:line="360" w:lineRule="auto"/>
        <w:jc w:val="center"/>
        <w:rPr>
          <w:rFonts w:ascii="Tahoma" w:eastAsia="Calibri" w:hAnsi="Tahoma" w:cs="Tahoma"/>
          <w:b/>
        </w:rPr>
      </w:pPr>
      <w:r w:rsidRPr="00E403AE">
        <w:rPr>
          <w:rFonts w:ascii="Tahoma" w:eastAsia="Calibri" w:hAnsi="Tahoma" w:cs="Tahoma"/>
          <w:b/>
        </w:rPr>
        <w:t xml:space="preserve">OŚWIADCZENIA WYKONAWCY/WYKONAWCY WSPÓLNIE UBIEGAJĄCEGO SIĘ </w:t>
      </w:r>
      <w:r w:rsidRPr="00E403AE">
        <w:rPr>
          <w:rFonts w:ascii="Tahoma" w:eastAsia="Calibri" w:hAnsi="Tahoma" w:cs="Tahoma"/>
          <w:b/>
        </w:rPr>
        <w:br/>
        <w:t xml:space="preserve">O UDZIELENIE ZAMÓWIENIA </w:t>
      </w:r>
    </w:p>
    <w:p w:rsidR="00E403AE" w:rsidRPr="00E403AE" w:rsidRDefault="00E403AE" w:rsidP="00E403AE">
      <w:pPr>
        <w:spacing w:before="120" w:line="360" w:lineRule="auto"/>
        <w:jc w:val="center"/>
        <w:rPr>
          <w:rFonts w:ascii="Tahoma" w:eastAsia="Calibri" w:hAnsi="Tahoma" w:cs="Tahoma"/>
          <w:b/>
          <w:caps/>
          <w:sz w:val="20"/>
        </w:rPr>
      </w:pPr>
      <w:r w:rsidRPr="00E403AE">
        <w:rPr>
          <w:rFonts w:ascii="Tahoma" w:eastAsia="Calibri" w:hAnsi="Tahoma" w:cs="Tahoma"/>
          <w:b/>
          <w:sz w:val="20"/>
        </w:rPr>
        <w:t xml:space="preserve">DOTYCZĄCE PRZESŁANEK WYKLUCZENIA Z ART. 5K ROZPORZĄDZENIA 833/2014 ORAZ ART. 7 UST. 1 USTAWY </w:t>
      </w:r>
      <w:r w:rsidRPr="00E403AE">
        <w:rPr>
          <w:rFonts w:ascii="Tahoma" w:eastAsia="Calibri" w:hAnsi="Tahoma" w:cs="Tahoma"/>
          <w:b/>
          <w:caps/>
          <w:sz w:val="20"/>
        </w:rPr>
        <w:t>o szczególnych rozwiązaniach w zakresie przeciwdziałania wspieraniu agresji na Ukrainę oraz służących ochronie bezpieczeństwa narodowego</w:t>
      </w:r>
    </w:p>
    <w:p w:rsidR="00E403AE" w:rsidRPr="00E403AE" w:rsidRDefault="00E403AE" w:rsidP="00E403AE">
      <w:pPr>
        <w:spacing w:after="0" w:line="360" w:lineRule="auto"/>
        <w:jc w:val="center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 xml:space="preserve">składane na podstawie art. 125 ust. 1 ustawy </w:t>
      </w:r>
      <w:proofErr w:type="spellStart"/>
      <w:r w:rsidRPr="00E403AE">
        <w:rPr>
          <w:rFonts w:ascii="Tahoma" w:eastAsia="Calibri" w:hAnsi="Tahoma" w:cs="Tahoma"/>
          <w:b/>
          <w:sz w:val="20"/>
        </w:rPr>
        <w:t>Pzp</w:t>
      </w:r>
      <w:proofErr w:type="spellEnd"/>
    </w:p>
    <w:p w:rsidR="00E403AE" w:rsidRPr="00E403AE" w:rsidRDefault="00E403AE" w:rsidP="00E403AE">
      <w:pPr>
        <w:spacing w:after="0" w:line="360" w:lineRule="auto"/>
        <w:ind w:firstLine="709"/>
        <w:jc w:val="center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Na potrzeby postępowania o udzielenie zamówienia publicznego pn.:</w:t>
      </w:r>
    </w:p>
    <w:p w:rsidR="00E403AE" w:rsidRPr="00E403AE" w:rsidRDefault="00E403AE" w:rsidP="00E403AE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  <w:r w:rsidRPr="00E403AE">
        <w:rPr>
          <w:rFonts w:ascii="Tahoma" w:eastAsia="Times New Roman" w:hAnsi="Tahoma" w:cs="Tahoma"/>
          <w:b/>
          <w:sz w:val="24"/>
          <w:szCs w:val="24"/>
          <w:lang w:eastAsia="pl-PL"/>
        </w:rPr>
        <w:t>„</w:t>
      </w:r>
      <w:r w:rsidR="0005596B"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  <w:t xml:space="preserve">Dostawa materiałów zużywalnych wraz z dzierżawą aparatu do wykonywania zabiegów witrektomii </w:t>
      </w:r>
      <w:r w:rsidRPr="00E403AE"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  <w:t>.”</w:t>
      </w:r>
    </w:p>
    <w:p w:rsidR="00E403AE" w:rsidRPr="00E403AE" w:rsidRDefault="00E403AE" w:rsidP="00E403A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 xml:space="preserve">ja, niżej podpisany ……………............................................................................. działając w imieniu i na rzecz: </w:t>
      </w:r>
    </w:p>
    <w:p w:rsidR="00E403AE" w:rsidRPr="00E403AE" w:rsidRDefault="00E403AE" w:rsidP="00E403AE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 (</w:t>
      </w:r>
      <w:r w:rsidRPr="00E403AE">
        <w:rPr>
          <w:rFonts w:ascii="Tahoma" w:eastAsia="Times New Roman" w:hAnsi="Tahoma" w:cs="Tahoma"/>
          <w:i/>
          <w:iCs/>
          <w:color w:val="000000"/>
          <w:sz w:val="20"/>
          <w:lang w:eastAsia="pl-PL"/>
        </w:rPr>
        <w:t>pełna nazwa oraz adres siedziby Wykonawcy</w:t>
      </w: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)</w:t>
      </w:r>
    </w:p>
    <w:p w:rsidR="00E403AE" w:rsidRPr="00E403AE" w:rsidRDefault="00E403AE" w:rsidP="00E403AE">
      <w:p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Oświadczam co następuje:</w:t>
      </w:r>
    </w:p>
    <w:p w:rsidR="00E403AE" w:rsidRPr="00E403AE" w:rsidRDefault="00E403AE" w:rsidP="00E403AE">
      <w:pPr>
        <w:shd w:val="clear" w:color="auto" w:fill="BFBFBF"/>
        <w:spacing w:before="360" w:line="360" w:lineRule="auto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OŚWIADCZENIA DOTYCZĄCE WYKONAWCY:</w:t>
      </w:r>
    </w:p>
    <w:p w:rsidR="00E403AE" w:rsidRPr="00E403AE" w:rsidRDefault="00E403AE" w:rsidP="00AA17C9">
      <w:pPr>
        <w:numPr>
          <w:ilvl w:val="0"/>
          <w:numId w:val="69"/>
        </w:numPr>
        <w:suppressAutoHyphens/>
        <w:spacing w:before="360" w:after="0" w:line="360" w:lineRule="auto"/>
        <w:contextualSpacing/>
        <w:jc w:val="both"/>
        <w:rPr>
          <w:rFonts w:ascii="Tahoma" w:eastAsia="Calibri" w:hAnsi="Tahoma" w:cs="Tahoma"/>
          <w:b/>
          <w:bCs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  Oświadczam, że nie podlegam wykluczeniu z postępowania na podstawie </w:t>
      </w:r>
      <w:r w:rsidRPr="00E403AE">
        <w:rPr>
          <w:rFonts w:ascii="Tahoma" w:eastAsia="Calibri" w:hAnsi="Tahoma" w:cs="Tahoma"/>
          <w:sz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403AE">
        <w:rPr>
          <w:rFonts w:ascii="Tahoma" w:eastAsia="Calibri" w:hAnsi="Tahoma" w:cs="Tahoma"/>
          <w:sz w:val="20"/>
          <w:vertAlign w:val="superscript"/>
        </w:rPr>
        <w:footnoteReference w:id="3"/>
      </w:r>
    </w:p>
    <w:p w:rsidR="00E403AE" w:rsidRPr="00E403AE" w:rsidRDefault="00E403AE" w:rsidP="00AA17C9">
      <w:pPr>
        <w:numPr>
          <w:ilvl w:val="0"/>
          <w:numId w:val="69"/>
        </w:numPr>
        <w:suppressAutoHyphens/>
        <w:spacing w:after="0" w:line="360" w:lineRule="auto"/>
        <w:jc w:val="both"/>
        <w:rPr>
          <w:rFonts w:ascii="Tahoma" w:eastAsia="Calibri" w:hAnsi="Tahoma" w:cs="Tahoma"/>
          <w:b/>
          <w:bCs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  Oświadczam, że nie zachodzą w stosunku do mnie przesłanki wykluczenia z postępowania na podstawie art. </w:t>
      </w:r>
      <w:r w:rsidRPr="00E403AE">
        <w:rPr>
          <w:rFonts w:ascii="Tahoma" w:eastAsia="Times New Roman" w:hAnsi="Tahoma" w:cs="Tahoma"/>
          <w:color w:val="222222"/>
          <w:sz w:val="20"/>
          <w:lang w:eastAsia="pl-PL"/>
        </w:rPr>
        <w:t xml:space="preserve">7 ust. 1 ustawy </w:t>
      </w:r>
      <w:r w:rsidRPr="00E403AE">
        <w:rPr>
          <w:rFonts w:ascii="Tahoma" w:eastAsia="Calibri" w:hAnsi="Tahoma" w:cs="Tahoma"/>
          <w:color w:val="222222"/>
          <w:sz w:val="20"/>
        </w:rPr>
        <w:t>z dnia 13 kwietnia 2022 r.</w:t>
      </w:r>
      <w:r w:rsidRPr="00E403AE">
        <w:rPr>
          <w:rFonts w:ascii="Tahoma" w:eastAsia="Calibri" w:hAnsi="Tahoma" w:cs="Tahoma"/>
          <w:i/>
          <w:iCs/>
          <w:color w:val="222222"/>
          <w:sz w:val="20"/>
        </w:rPr>
        <w:t xml:space="preserve"> o szczególnych rozwiązaniach w zakresie przeciwdziałania wspieraniu agresji na Ukrainę oraz służących ochronie bezpieczeństwa narodowego </w:t>
      </w:r>
      <w:r w:rsidRPr="00E403AE">
        <w:rPr>
          <w:rFonts w:ascii="Tahoma" w:eastAsia="Calibri" w:hAnsi="Tahoma" w:cs="Tahoma"/>
          <w:color w:val="222222"/>
          <w:sz w:val="20"/>
        </w:rPr>
        <w:t>(Dz. U. poz. 835)</w:t>
      </w:r>
      <w:r w:rsidRPr="00E403AE">
        <w:rPr>
          <w:rFonts w:ascii="Tahoma" w:eastAsia="Calibri" w:hAnsi="Tahoma" w:cs="Tahoma"/>
          <w:i/>
          <w:iCs/>
          <w:color w:val="222222"/>
          <w:sz w:val="20"/>
        </w:rPr>
        <w:t>.</w:t>
      </w:r>
      <w:r w:rsidRPr="00E403AE">
        <w:rPr>
          <w:rFonts w:ascii="Tahoma" w:eastAsia="Calibri" w:hAnsi="Tahoma" w:cs="Tahoma"/>
          <w:color w:val="222222"/>
          <w:sz w:val="20"/>
          <w:vertAlign w:val="superscript"/>
        </w:rPr>
        <w:footnoteReference w:id="4"/>
      </w:r>
    </w:p>
    <w:p w:rsidR="00E403AE" w:rsidRPr="00E403AE" w:rsidRDefault="00E403AE" w:rsidP="00E403AE">
      <w:pPr>
        <w:shd w:val="clear" w:color="auto" w:fill="BFBFBF"/>
        <w:spacing w:before="240"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INFORMACJA DOTYCZĄCA POLEGANIA NA ZDOLNOŚCIACH LUB SYTUACJI PODMIOTU UDOSTĘPNIAJĄCEGO ZASOBY W ZAKRESIE ODPOWIADAJĄCYM PONAD 10% WARTOŚCI ZAMÓWIENIA</w:t>
      </w:r>
      <w:r w:rsidRPr="00E403AE">
        <w:rPr>
          <w:rFonts w:ascii="Tahoma" w:eastAsia="Calibri" w:hAnsi="Tahoma" w:cs="Tahoma"/>
          <w:b/>
          <w:bCs/>
          <w:sz w:val="20"/>
        </w:rPr>
        <w:t>:</w:t>
      </w:r>
    </w:p>
    <w:p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bookmarkStart w:id="5" w:name="_Hlk99016800"/>
    </w:p>
    <w:p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[UWAGA</w:t>
      </w:r>
      <w:r w:rsidRPr="00E403AE">
        <w:rPr>
          <w:rFonts w:ascii="Tahoma" w:eastAsia="Calibri" w:hAnsi="Tahoma" w:cs="Tahoma"/>
          <w:i/>
          <w:sz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403AE">
        <w:rPr>
          <w:rFonts w:ascii="Tahoma" w:eastAsia="Calibri" w:hAnsi="Tahoma" w:cs="Tahoma"/>
          <w:sz w:val="20"/>
        </w:rPr>
        <w:t>]</w:t>
      </w:r>
      <w:bookmarkEnd w:id="5"/>
    </w:p>
    <w:p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E403AE">
        <w:rPr>
          <w:rFonts w:ascii="Tahoma" w:eastAsia="Calibri" w:hAnsi="Tahoma" w:cs="Tahoma"/>
          <w:i/>
          <w:sz w:val="20"/>
        </w:rPr>
        <w:t xml:space="preserve">(wskazać </w:t>
      </w:r>
      <w:bookmarkEnd w:id="6"/>
      <w:r w:rsidRPr="00E403AE">
        <w:rPr>
          <w:rFonts w:ascii="Tahoma" w:eastAsia="Calibri" w:hAnsi="Tahoma" w:cs="Tahoma"/>
          <w:i/>
          <w:sz w:val="20"/>
        </w:rPr>
        <w:t>dokument i właściwą jednostkę redakcyjną dokumentu, w której określono warunki udziału w postępowaniu),</w:t>
      </w:r>
      <w:r w:rsidRPr="00E403AE">
        <w:rPr>
          <w:rFonts w:ascii="Tahoma" w:eastAsia="Calibri" w:hAnsi="Tahoma" w:cs="Tahoma"/>
          <w:sz w:val="20"/>
        </w:rPr>
        <w:t xml:space="preserve"> polegam na zdolnościach lub sytuacji następującego podmiotu udostępniającego zasoby: </w:t>
      </w:r>
      <w:bookmarkStart w:id="7" w:name="_Hlk99014455"/>
      <w:r w:rsidRPr="00E403AE">
        <w:rPr>
          <w:rFonts w:ascii="Tahoma" w:eastAsia="Calibri" w:hAnsi="Tahoma" w:cs="Tahoma"/>
          <w:sz w:val="20"/>
        </w:rPr>
        <w:t>………………………………………………………………………...………………………</w:t>
      </w:r>
      <w:r w:rsidRPr="00E403AE">
        <w:rPr>
          <w:rFonts w:ascii="Tahoma" w:eastAsia="Calibri" w:hAnsi="Tahoma" w:cs="Tahoma"/>
          <w:i/>
          <w:sz w:val="20"/>
        </w:rPr>
        <w:t xml:space="preserve"> </w:t>
      </w:r>
      <w:bookmarkEnd w:id="7"/>
      <w:r w:rsidRPr="00E403AE">
        <w:rPr>
          <w:rFonts w:ascii="Tahoma" w:eastAsia="Calibri" w:hAnsi="Tahoma" w:cs="Tahoma"/>
          <w:i/>
          <w:sz w:val="20"/>
        </w:rPr>
        <w:t>(podać pełną nazwę/firmę, adres, a także w zależności od podmiotu: NIP/PESEL, KRS/</w:t>
      </w:r>
      <w:proofErr w:type="spellStart"/>
      <w:r w:rsidRPr="00E403AE">
        <w:rPr>
          <w:rFonts w:ascii="Tahoma" w:eastAsia="Calibri" w:hAnsi="Tahoma" w:cs="Tahoma"/>
          <w:i/>
          <w:sz w:val="20"/>
        </w:rPr>
        <w:t>CEiDG</w:t>
      </w:r>
      <w:proofErr w:type="spellEnd"/>
      <w:r w:rsidRPr="00E403AE">
        <w:rPr>
          <w:rFonts w:ascii="Tahoma" w:eastAsia="Calibri" w:hAnsi="Tahoma" w:cs="Tahoma"/>
          <w:i/>
          <w:sz w:val="20"/>
        </w:rPr>
        <w:t>)</w:t>
      </w:r>
      <w:r w:rsidRPr="00E403AE">
        <w:rPr>
          <w:rFonts w:ascii="Tahoma" w:eastAsia="Calibri" w:hAnsi="Tahoma" w:cs="Tahoma"/>
          <w:sz w:val="20"/>
        </w:rPr>
        <w:t xml:space="preserve">, w następującym zakresie: …………………………………………………………………………… </w:t>
      </w:r>
      <w:r w:rsidRPr="00E403AE">
        <w:rPr>
          <w:rFonts w:ascii="Tahoma" w:eastAsia="Calibri" w:hAnsi="Tahoma" w:cs="Tahoma"/>
          <w:i/>
          <w:sz w:val="20"/>
        </w:rPr>
        <w:t>(określić odpowiedni zakres udostępnianych zasobów dla wskazanego podmiotu)</w:t>
      </w:r>
      <w:r w:rsidRPr="00E403AE">
        <w:rPr>
          <w:rFonts w:ascii="Tahoma" w:eastAsia="Calibri" w:hAnsi="Tahoma" w:cs="Tahoma"/>
          <w:iCs/>
          <w:sz w:val="20"/>
        </w:rPr>
        <w:t xml:space="preserve">, </w:t>
      </w:r>
      <w:r w:rsidRPr="00E403AE">
        <w:rPr>
          <w:rFonts w:ascii="Tahoma" w:eastAsia="Calibri" w:hAnsi="Tahoma" w:cs="Tahoma"/>
          <w:sz w:val="20"/>
        </w:rPr>
        <w:t xml:space="preserve">co odpowiada ponad 10% wartości przedmiotowego zamówienia. </w:t>
      </w:r>
    </w:p>
    <w:p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</w:p>
    <w:p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</w:p>
    <w:p w:rsidR="00E403AE" w:rsidRPr="00E403AE" w:rsidRDefault="00E403AE" w:rsidP="00E403AE">
      <w:pPr>
        <w:shd w:val="clear" w:color="auto" w:fill="BFBFBF"/>
        <w:spacing w:before="240"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OŚWIADCZENIE DOTYCZĄCE PODWYKONAWCY, NA KTÓREGO PRZYPADA PONAD 10% WARTOŚCI ZAMÓWIENIA:</w:t>
      </w:r>
    </w:p>
    <w:p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[UWAGA</w:t>
      </w:r>
      <w:r w:rsidRPr="00E403AE">
        <w:rPr>
          <w:rFonts w:ascii="Tahoma" w:eastAsia="Calibri" w:hAnsi="Tahoma" w:cs="Tahoma"/>
          <w:i/>
          <w:sz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403AE">
        <w:rPr>
          <w:rFonts w:ascii="Tahoma" w:eastAsia="Calibri" w:hAnsi="Tahoma" w:cs="Tahoma"/>
          <w:sz w:val="20"/>
        </w:rPr>
        <w:t>]</w:t>
      </w:r>
    </w:p>
    <w:p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E403AE">
        <w:rPr>
          <w:rFonts w:ascii="Tahoma" w:eastAsia="Calibri" w:hAnsi="Tahoma" w:cs="Tahoma"/>
          <w:i/>
          <w:sz w:val="20"/>
        </w:rPr>
        <w:t>(podać pełną nazwę/firmę, adres, a także w zależności od podmiotu: NIP/PESEL, KRS/</w:t>
      </w:r>
      <w:proofErr w:type="spellStart"/>
      <w:r w:rsidRPr="00E403AE">
        <w:rPr>
          <w:rFonts w:ascii="Tahoma" w:eastAsia="Calibri" w:hAnsi="Tahoma" w:cs="Tahoma"/>
          <w:i/>
          <w:sz w:val="20"/>
        </w:rPr>
        <w:t>CEiDG</w:t>
      </w:r>
      <w:proofErr w:type="spellEnd"/>
      <w:r w:rsidRPr="00E403AE">
        <w:rPr>
          <w:rFonts w:ascii="Tahoma" w:eastAsia="Calibri" w:hAnsi="Tahoma" w:cs="Tahoma"/>
          <w:i/>
          <w:sz w:val="20"/>
        </w:rPr>
        <w:t>)</w:t>
      </w:r>
      <w:r w:rsidRPr="00E403AE">
        <w:rPr>
          <w:rFonts w:ascii="Tahoma" w:eastAsia="Calibri" w:hAnsi="Tahoma" w:cs="Tahoma"/>
          <w:sz w:val="20"/>
        </w:rPr>
        <w:t>,</w:t>
      </w:r>
      <w:r w:rsidRPr="00E403AE">
        <w:rPr>
          <w:rFonts w:ascii="Tahoma" w:eastAsia="Calibri" w:hAnsi="Tahoma" w:cs="Tahoma"/>
          <w:sz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403AE" w:rsidRPr="00E403AE" w:rsidRDefault="00E403AE" w:rsidP="00E403AE">
      <w:pPr>
        <w:shd w:val="clear" w:color="auto" w:fill="BFBFBF"/>
        <w:spacing w:before="240"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OŚWIADCZENIE DOTYCZĄCE DOSTAWCY, NA KTÓREGO PRZYPADA PONAD 10% WARTOŚCI ZAMÓWIENIA:</w:t>
      </w:r>
    </w:p>
    <w:p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[UWAGA</w:t>
      </w:r>
      <w:r w:rsidRPr="00E403AE">
        <w:rPr>
          <w:rFonts w:ascii="Tahoma" w:eastAsia="Calibri" w:hAnsi="Tahoma" w:cs="Tahoma"/>
          <w:i/>
          <w:sz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403AE">
        <w:rPr>
          <w:rFonts w:ascii="Tahoma" w:eastAsia="Calibri" w:hAnsi="Tahoma" w:cs="Tahoma"/>
          <w:sz w:val="20"/>
        </w:rPr>
        <w:t>]</w:t>
      </w:r>
    </w:p>
    <w:p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E403AE">
        <w:rPr>
          <w:rFonts w:ascii="Tahoma" w:eastAsia="Calibri" w:hAnsi="Tahoma" w:cs="Tahoma"/>
          <w:i/>
          <w:sz w:val="20"/>
        </w:rPr>
        <w:t>(podać pełną nazwę/firmę, adres, a także w zależności od podmiotu: NIP/PESEL, KRS/</w:t>
      </w:r>
      <w:proofErr w:type="spellStart"/>
      <w:r w:rsidRPr="00E403AE">
        <w:rPr>
          <w:rFonts w:ascii="Tahoma" w:eastAsia="Calibri" w:hAnsi="Tahoma" w:cs="Tahoma"/>
          <w:i/>
          <w:sz w:val="20"/>
        </w:rPr>
        <w:t>CEiDG</w:t>
      </w:r>
      <w:proofErr w:type="spellEnd"/>
      <w:r w:rsidRPr="00E403AE">
        <w:rPr>
          <w:rFonts w:ascii="Tahoma" w:eastAsia="Calibri" w:hAnsi="Tahoma" w:cs="Tahoma"/>
          <w:i/>
          <w:sz w:val="20"/>
        </w:rPr>
        <w:t>)</w:t>
      </w:r>
      <w:r w:rsidRPr="00E403AE">
        <w:rPr>
          <w:rFonts w:ascii="Tahoma" w:eastAsia="Calibri" w:hAnsi="Tahoma" w:cs="Tahoma"/>
          <w:sz w:val="20"/>
        </w:rPr>
        <w:t>,</w:t>
      </w:r>
      <w:r w:rsidRPr="00E403AE">
        <w:rPr>
          <w:rFonts w:ascii="Tahoma" w:eastAsia="Calibri" w:hAnsi="Tahoma" w:cs="Tahoma"/>
          <w:sz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403AE" w:rsidRPr="00E403AE" w:rsidRDefault="00E403AE" w:rsidP="00E403AE">
      <w:pPr>
        <w:shd w:val="clear" w:color="auto" w:fill="BFBFBF"/>
        <w:spacing w:before="240"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OŚWIADCZENIE DOTYCZĄCE PODANYCH INFORMACJI:</w:t>
      </w:r>
    </w:p>
    <w:p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Oświadczam, że wszystkie informacje podane w powyższych oświadczeniach są aktualne </w:t>
      </w:r>
      <w:r w:rsidRPr="00E403AE">
        <w:rPr>
          <w:rFonts w:ascii="Tahoma" w:eastAsia="Calibri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E403AE" w:rsidRPr="00E403AE" w:rsidRDefault="00E403AE" w:rsidP="00E403AE">
      <w:pPr>
        <w:shd w:val="clear" w:color="auto" w:fill="BFBFBF"/>
        <w:spacing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INFORMACJA DOTYCZĄCA DOSTĘPU DO PODMIOTOWYCH ŚRODKÓW DOWODOWYCH:</w:t>
      </w:r>
    </w:p>
    <w:p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Wskazuję następujące podmiotowe środki dowodowe, które można uzyskać za pomocą bezpłatnych i ogólnodostępnych baz danych, oraz dane umożliwiające dostęp do tych środków:</w:t>
      </w:r>
      <w:r w:rsidRPr="00E403AE">
        <w:rPr>
          <w:rFonts w:ascii="Tahoma" w:eastAsia="Calibri" w:hAnsi="Tahoma" w:cs="Tahoma"/>
          <w:sz w:val="20"/>
        </w:rPr>
        <w:br/>
        <w:t>1) ......................................................................................................................................................</w:t>
      </w:r>
    </w:p>
    <w:p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2) .......................................................................................................................................................</w:t>
      </w:r>
    </w:p>
    <w:p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i/>
          <w:sz w:val="20"/>
        </w:rPr>
      </w:pPr>
      <w:r w:rsidRPr="00E403AE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:rsidR="00E403AE" w:rsidRPr="00E403AE" w:rsidRDefault="00E403AE" w:rsidP="00E403AE">
      <w:pPr>
        <w:tabs>
          <w:tab w:val="left" w:pos="0"/>
          <w:tab w:val="left" w:pos="567"/>
          <w:tab w:val="left" w:pos="993"/>
          <w:tab w:val="left" w:pos="1276"/>
        </w:tabs>
        <w:spacing w:line="256" w:lineRule="auto"/>
        <w:rPr>
          <w:rFonts w:ascii="Calibri" w:eastAsia="Calibri" w:hAnsi="Calibri" w:cs="Times New Roman"/>
        </w:rPr>
      </w:pPr>
      <w:r w:rsidRPr="00E403AE">
        <w:rPr>
          <w:rFonts w:ascii="Tahoma" w:eastAsia="Calibri" w:hAnsi="Tahoma" w:cs="Tahoma"/>
          <w:sz w:val="20"/>
        </w:rPr>
        <w:t>................................,</w:t>
      </w:r>
      <w:r w:rsidRPr="00E403AE">
        <w:rPr>
          <w:rFonts w:ascii="Tahoma" w:eastAsia="Tahoma" w:hAnsi="Tahoma" w:cs="Tahoma"/>
          <w:sz w:val="20"/>
        </w:rPr>
        <w:t xml:space="preserve"> </w:t>
      </w:r>
      <w:r w:rsidRPr="00E403AE">
        <w:rPr>
          <w:rFonts w:ascii="Tahoma" w:eastAsia="Calibri" w:hAnsi="Tahoma" w:cs="Tahoma"/>
          <w:sz w:val="20"/>
        </w:rPr>
        <w:t>dnia</w:t>
      </w:r>
      <w:r w:rsidRPr="00E403AE">
        <w:rPr>
          <w:rFonts w:ascii="Tahoma" w:eastAsia="Tahoma" w:hAnsi="Tahoma" w:cs="Tahoma"/>
          <w:sz w:val="20"/>
        </w:rPr>
        <w:t xml:space="preserve"> </w:t>
      </w:r>
      <w:r w:rsidRPr="00E403AE">
        <w:rPr>
          <w:rFonts w:ascii="Tahoma" w:eastAsia="Calibri" w:hAnsi="Tahoma" w:cs="Tahoma"/>
          <w:sz w:val="20"/>
        </w:rPr>
        <w:t>..................................</w:t>
      </w:r>
      <w:r w:rsidRPr="00E403AE">
        <w:rPr>
          <w:rFonts w:ascii="Tahoma" w:eastAsia="Tahoma" w:hAnsi="Tahoma" w:cs="Tahoma"/>
          <w:sz w:val="20"/>
        </w:rPr>
        <w:t xml:space="preserve">  </w:t>
      </w:r>
      <w:r w:rsidRPr="00E403AE">
        <w:rPr>
          <w:rFonts w:ascii="Tahoma" w:eastAsia="Calibri" w:hAnsi="Tahoma" w:cs="Tahoma"/>
          <w:sz w:val="20"/>
        </w:rPr>
        <w:tab/>
        <w:t xml:space="preserve">           ..................................................................</w:t>
      </w:r>
    </w:p>
    <w:p w:rsidR="00E403AE" w:rsidRPr="00E403AE" w:rsidRDefault="00E403AE" w:rsidP="00E403AE">
      <w:pPr>
        <w:tabs>
          <w:tab w:val="left" w:pos="6330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403AE">
        <w:rPr>
          <w:rFonts w:ascii="Tahoma" w:eastAsia="Times New Roman" w:hAnsi="Tahoma" w:cs="Tahoma"/>
          <w:sz w:val="18"/>
          <w:szCs w:val="18"/>
          <w:lang w:eastAsia="pl-PL"/>
        </w:rPr>
        <w:tab/>
        <w:t>kwalifikowany podpis elektroniczny</w:t>
      </w:r>
    </w:p>
    <w:p w:rsidR="00E403AE" w:rsidRPr="00E403AE" w:rsidRDefault="00E403AE" w:rsidP="00E403AE">
      <w:pPr>
        <w:suppressAutoHyphens/>
        <w:spacing w:after="0" w:line="240" w:lineRule="auto"/>
        <w:rPr>
          <w:rFonts w:ascii="Tahoma" w:eastAsia="Calibri" w:hAnsi="Tahoma" w:cs="Tahoma"/>
          <w:b/>
          <w:sz w:val="20"/>
        </w:rPr>
      </w:pPr>
      <w:r w:rsidRPr="00E403AE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E403AE" w:rsidRPr="00E403AE" w:rsidRDefault="00E403AE" w:rsidP="00E403AE">
      <w:pPr>
        <w:tabs>
          <w:tab w:val="left" w:pos="567"/>
          <w:tab w:val="left" w:pos="993"/>
        </w:tabs>
        <w:spacing w:line="256" w:lineRule="auto"/>
        <w:jc w:val="right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Załącznik nr 10 do SWZ</w:t>
      </w:r>
    </w:p>
    <w:p w:rsidR="00E403AE" w:rsidRPr="00E403AE" w:rsidRDefault="00E403AE" w:rsidP="00E403AE">
      <w:pPr>
        <w:tabs>
          <w:tab w:val="left" w:pos="567"/>
          <w:tab w:val="left" w:pos="993"/>
        </w:tabs>
        <w:spacing w:line="256" w:lineRule="auto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 xml:space="preserve">Nr postępowania: </w:t>
      </w:r>
      <w:r w:rsidR="0005596B">
        <w:rPr>
          <w:rFonts w:ascii="Tahoma" w:eastAsia="Calibri" w:hAnsi="Tahoma" w:cs="Tahoma"/>
          <w:b/>
          <w:color w:val="0000FF"/>
          <w:sz w:val="20"/>
        </w:rPr>
        <w:t>31/2023</w:t>
      </w:r>
      <w:r w:rsidRPr="00E403AE">
        <w:rPr>
          <w:rFonts w:ascii="Tahoma" w:eastAsia="Calibri" w:hAnsi="Tahoma" w:cs="Tahoma"/>
          <w:b/>
          <w:color w:val="0000FF"/>
          <w:sz w:val="20"/>
        </w:rPr>
        <w:t>.</w:t>
      </w:r>
      <w:r w:rsidRPr="00E403AE">
        <w:rPr>
          <w:rFonts w:ascii="Tahoma" w:eastAsia="Calibri" w:hAnsi="Tahoma" w:cs="Tahoma"/>
          <w:b/>
          <w:sz w:val="20"/>
        </w:rPr>
        <w:t xml:space="preserve">                                                                                 </w:t>
      </w:r>
      <w:r w:rsidRPr="00E403AE">
        <w:rPr>
          <w:rFonts w:ascii="Tahoma" w:eastAsia="Calibri" w:hAnsi="Tahoma" w:cs="Tahoma"/>
          <w:sz w:val="20"/>
          <w:lang w:eastAsia="pl-PL"/>
        </w:rPr>
        <w:t xml:space="preserve">                  </w:t>
      </w:r>
    </w:p>
    <w:p w:rsidR="00E403AE" w:rsidRPr="00E403AE" w:rsidRDefault="00E403AE" w:rsidP="00E403AE">
      <w:pPr>
        <w:spacing w:after="120" w:line="360" w:lineRule="auto"/>
        <w:jc w:val="center"/>
        <w:rPr>
          <w:rFonts w:ascii="Tahoma" w:eastAsia="Calibri" w:hAnsi="Tahoma" w:cs="Tahoma"/>
          <w:b/>
        </w:rPr>
      </w:pPr>
      <w:r w:rsidRPr="00E403AE">
        <w:rPr>
          <w:rFonts w:ascii="Tahoma" w:eastAsia="Calibri" w:hAnsi="Tahoma" w:cs="Tahoma"/>
          <w:b/>
        </w:rPr>
        <w:t xml:space="preserve">OŚWIADCZENIA PODMIOTU UDOSTĘPNIAJĄCEGO ZASOBY </w:t>
      </w:r>
    </w:p>
    <w:p w:rsidR="00E403AE" w:rsidRPr="00E403AE" w:rsidRDefault="00E403AE" w:rsidP="00E403AE">
      <w:pPr>
        <w:spacing w:before="120" w:line="360" w:lineRule="auto"/>
        <w:jc w:val="center"/>
        <w:rPr>
          <w:rFonts w:ascii="Tahoma" w:eastAsia="Calibri" w:hAnsi="Tahoma" w:cs="Tahoma"/>
          <w:b/>
          <w:caps/>
          <w:sz w:val="20"/>
        </w:rPr>
      </w:pPr>
      <w:r w:rsidRPr="00E403AE">
        <w:rPr>
          <w:rFonts w:ascii="Tahoma" w:eastAsia="Calibri" w:hAnsi="Tahoma" w:cs="Tahoma"/>
          <w:b/>
          <w:sz w:val="20"/>
        </w:rPr>
        <w:t xml:space="preserve">DOTYCZĄCE PRZESŁANEK WYKLUCZENIA Z ART. 5K ROZPORZĄDZENIA 833/2014 ORAZ ART. 7 UST. 1 USTAWY </w:t>
      </w:r>
      <w:r w:rsidRPr="00E403AE">
        <w:rPr>
          <w:rFonts w:ascii="Tahoma" w:eastAsia="Calibri" w:hAnsi="Tahoma" w:cs="Tahoma"/>
          <w:b/>
          <w:caps/>
          <w:sz w:val="20"/>
        </w:rPr>
        <w:t>o szczególnych rozwiązaniach w zakresie przeciwdziałania wspieraniu agresji na Ukrainę oraz służących ochronie bezpieczeństwa narodowego</w:t>
      </w:r>
    </w:p>
    <w:p w:rsidR="00E403AE" w:rsidRPr="00E403AE" w:rsidRDefault="00E403AE" w:rsidP="00E403AE">
      <w:pPr>
        <w:spacing w:after="0" w:line="360" w:lineRule="auto"/>
        <w:jc w:val="center"/>
        <w:rPr>
          <w:rFonts w:ascii="Tahoma" w:eastAsia="Calibri" w:hAnsi="Tahoma" w:cs="Tahoma"/>
          <w:b/>
          <w:sz w:val="20"/>
          <w:u w:val="single"/>
        </w:rPr>
      </w:pPr>
      <w:r w:rsidRPr="00E403AE">
        <w:rPr>
          <w:rFonts w:ascii="Tahoma" w:eastAsia="Calibri" w:hAnsi="Tahoma" w:cs="Tahoma"/>
          <w:b/>
          <w:sz w:val="20"/>
        </w:rPr>
        <w:t xml:space="preserve">składane na podstawie art. 125 ust. 5 ustawy </w:t>
      </w:r>
      <w:proofErr w:type="spellStart"/>
      <w:r w:rsidRPr="00E403AE">
        <w:rPr>
          <w:rFonts w:ascii="Tahoma" w:eastAsia="Calibri" w:hAnsi="Tahoma" w:cs="Tahoma"/>
          <w:b/>
          <w:sz w:val="20"/>
        </w:rPr>
        <w:t>Pzp</w:t>
      </w:r>
      <w:proofErr w:type="spellEnd"/>
    </w:p>
    <w:p w:rsidR="00E403AE" w:rsidRPr="00E403AE" w:rsidRDefault="00E403AE" w:rsidP="00E403AE">
      <w:pPr>
        <w:spacing w:after="0" w:line="360" w:lineRule="auto"/>
        <w:ind w:firstLine="709"/>
        <w:jc w:val="center"/>
        <w:rPr>
          <w:rFonts w:ascii="Tahoma" w:eastAsia="Calibri" w:hAnsi="Tahoma" w:cs="Tahoma"/>
          <w:sz w:val="20"/>
        </w:rPr>
      </w:pPr>
      <w:bookmarkStart w:id="8" w:name="_Hlk102979635"/>
      <w:r w:rsidRPr="00E403AE">
        <w:rPr>
          <w:rFonts w:ascii="Tahoma" w:eastAsia="Calibri" w:hAnsi="Tahoma" w:cs="Tahoma"/>
          <w:sz w:val="20"/>
        </w:rPr>
        <w:t>Na potrzeby postępowania o udzielenie zamówienia publicznego pn.:</w:t>
      </w:r>
    </w:p>
    <w:p w:rsidR="00E403AE" w:rsidRPr="00E403AE" w:rsidRDefault="00E403AE" w:rsidP="00E403AE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403AE">
        <w:rPr>
          <w:rFonts w:ascii="Tahoma" w:eastAsia="Times New Roman" w:hAnsi="Tahoma" w:cs="Tahoma"/>
          <w:b/>
          <w:sz w:val="28"/>
          <w:szCs w:val="28"/>
          <w:lang w:eastAsia="pl-PL"/>
        </w:rPr>
        <w:t>„</w:t>
      </w:r>
      <w:r w:rsidR="0005596B"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  <w:t xml:space="preserve">Dostawa materiałów zużywalnych wraz z dzierżawą aparatu do wykonywania zabiegów witrektomii </w:t>
      </w:r>
      <w:r w:rsidRPr="00E403AE"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  <w:t>.”</w:t>
      </w:r>
    </w:p>
    <w:p w:rsidR="00E403AE" w:rsidRPr="00E403AE" w:rsidRDefault="00E403AE" w:rsidP="00E403AE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</w:p>
    <w:p w:rsidR="00E403AE" w:rsidRPr="00E403AE" w:rsidRDefault="00E403AE" w:rsidP="00E403A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 xml:space="preserve">ja, niżej podpisany ……………............................................................................. działając w imieniu i na rzecz: </w:t>
      </w:r>
    </w:p>
    <w:p w:rsidR="00E403AE" w:rsidRPr="00E403AE" w:rsidRDefault="00E403AE" w:rsidP="00E403A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lang w:eastAsia="pl-PL"/>
        </w:rPr>
      </w:pPr>
    </w:p>
    <w:p w:rsidR="00E403AE" w:rsidRPr="00E403AE" w:rsidRDefault="00E403AE" w:rsidP="00E403AE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 (</w:t>
      </w:r>
      <w:r w:rsidRPr="00E403AE">
        <w:rPr>
          <w:rFonts w:ascii="Tahoma" w:eastAsia="Times New Roman" w:hAnsi="Tahoma" w:cs="Tahoma"/>
          <w:i/>
          <w:iCs/>
          <w:color w:val="000000"/>
          <w:sz w:val="20"/>
          <w:lang w:eastAsia="pl-PL"/>
        </w:rPr>
        <w:t>pełna nazwa oraz adres siedziby Wykonawcy</w:t>
      </w: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)</w:t>
      </w:r>
    </w:p>
    <w:p w:rsidR="00E403AE" w:rsidRPr="00E403AE" w:rsidRDefault="00E403AE" w:rsidP="00E403AE">
      <w:p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Oświadczam co następuje:</w:t>
      </w:r>
    </w:p>
    <w:bookmarkEnd w:id="8"/>
    <w:p w:rsidR="00E403AE" w:rsidRPr="00E403AE" w:rsidRDefault="00E403AE" w:rsidP="00E403AE">
      <w:pPr>
        <w:shd w:val="clear" w:color="auto" w:fill="BFBFBF"/>
        <w:spacing w:before="360" w:line="360" w:lineRule="auto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OŚWIADCZENIA DOTYCZĄCE PODMIOTU UDOSTEPNIAJĄCEGO ZASOBY:</w:t>
      </w:r>
    </w:p>
    <w:p w:rsidR="00E403AE" w:rsidRPr="00E403AE" w:rsidRDefault="00E403AE" w:rsidP="00AA17C9">
      <w:pPr>
        <w:numPr>
          <w:ilvl w:val="0"/>
          <w:numId w:val="70"/>
        </w:numPr>
        <w:suppressAutoHyphens/>
        <w:spacing w:before="360" w:after="0" w:line="360" w:lineRule="auto"/>
        <w:contextualSpacing/>
        <w:jc w:val="both"/>
        <w:rPr>
          <w:rFonts w:ascii="Tahoma" w:eastAsia="Calibri" w:hAnsi="Tahoma" w:cs="Tahoma"/>
          <w:b/>
          <w:bCs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 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403AE">
        <w:rPr>
          <w:rFonts w:ascii="Tahoma" w:eastAsia="Calibri" w:hAnsi="Tahoma" w:cs="Tahoma"/>
          <w:sz w:val="20"/>
          <w:vertAlign w:val="superscript"/>
        </w:rPr>
        <w:footnoteReference w:id="5"/>
      </w:r>
    </w:p>
    <w:p w:rsidR="00E403AE" w:rsidRPr="00E403AE" w:rsidRDefault="00E403AE" w:rsidP="00E403AE">
      <w:pPr>
        <w:spacing w:line="256" w:lineRule="auto"/>
        <w:rPr>
          <w:rFonts w:ascii="Tahoma" w:eastAsia="Calibri" w:hAnsi="Tahoma" w:cs="Tahoma"/>
          <w:sz w:val="20"/>
        </w:rPr>
      </w:pPr>
    </w:p>
    <w:p w:rsidR="00E403AE" w:rsidRPr="00E403AE" w:rsidRDefault="00E403AE" w:rsidP="00AA17C9">
      <w:pPr>
        <w:numPr>
          <w:ilvl w:val="0"/>
          <w:numId w:val="70"/>
        </w:numPr>
        <w:suppressAutoHyphens/>
        <w:spacing w:after="0" w:line="360" w:lineRule="auto"/>
        <w:jc w:val="both"/>
        <w:rPr>
          <w:rFonts w:ascii="Tahoma" w:eastAsia="Calibri" w:hAnsi="Tahoma" w:cs="Tahoma"/>
          <w:b/>
          <w:bCs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  Oświadczam, że nie zachodzą w stosunku do mnie przesłanki wykluczenia z postępowania na podstawie art. </w:t>
      </w:r>
      <w:r w:rsidRPr="00E403AE">
        <w:rPr>
          <w:rFonts w:ascii="Tahoma" w:eastAsia="Times New Roman" w:hAnsi="Tahoma" w:cs="Tahoma"/>
          <w:color w:val="222222"/>
          <w:sz w:val="20"/>
          <w:lang w:eastAsia="pl-PL"/>
        </w:rPr>
        <w:t xml:space="preserve">7 ust. 1 ustawy </w:t>
      </w:r>
      <w:r w:rsidRPr="00E403AE">
        <w:rPr>
          <w:rFonts w:ascii="Tahoma" w:eastAsia="Calibri" w:hAnsi="Tahoma" w:cs="Tahoma"/>
          <w:color w:val="222222"/>
          <w:sz w:val="20"/>
        </w:rPr>
        <w:t>z dnia 13 kwietnia 2022 r.</w:t>
      </w:r>
      <w:r w:rsidRPr="00E403AE">
        <w:rPr>
          <w:rFonts w:ascii="Tahoma" w:eastAsia="Calibri" w:hAnsi="Tahoma" w:cs="Tahoma"/>
          <w:i/>
          <w:iCs/>
          <w:color w:val="222222"/>
          <w:sz w:val="20"/>
        </w:rPr>
        <w:t xml:space="preserve"> o szczególnych rozwiązaniach w zakresie przeciwdziałania wspieraniu agresji na Ukrainę oraz służących ochronie bezpieczeństwa narodowego </w:t>
      </w:r>
      <w:r w:rsidRPr="00E403AE">
        <w:rPr>
          <w:rFonts w:ascii="Tahoma" w:eastAsia="Calibri" w:hAnsi="Tahoma" w:cs="Tahoma"/>
          <w:color w:val="222222"/>
          <w:sz w:val="20"/>
        </w:rPr>
        <w:t>(Dz. U. poz. 835)</w:t>
      </w:r>
      <w:r w:rsidRPr="00E403AE">
        <w:rPr>
          <w:rFonts w:ascii="Tahoma" w:eastAsia="Calibri" w:hAnsi="Tahoma" w:cs="Tahoma"/>
          <w:i/>
          <w:iCs/>
          <w:color w:val="222222"/>
          <w:sz w:val="20"/>
        </w:rPr>
        <w:t>.</w:t>
      </w:r>
      <w:r w:rsidRPr="00E403AE">
        <w:rPr>
          <w:rFonts w:ascii="Tahoma" w:eastAsia="Calibri" w:hAnsi="Tahoma" w:cs="Tahoma"/>
          <w:color w:val="222222"/>
          <w:sz w:val="20"/>
          <w:vertAlign w:val="superscript"/>
        </w:rPr>
        <w:footnoteReference w:id="6"/>
      </w:r>
    </w:p>
    <w:p w:rsidR="00E403AE" w:rsidRPr="00E403AE" w:rsidRDefault="00E403AE" w:rsidP="00E403AE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</w:rPr>
      </w:pPr>
    </w:p>
    <w:p w:rsidR="00E403AE" w:rsidRPr="00E403AE" w:rsidRDefault="00E403AE" w:rsidP="00E403AE">
      <w:pPr>
        <w:shd w:val="clear" w:color="auto" w:fill="BFBFBF"/>
        <w:spacing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OŚWIADCZENIE DOTYCZĄCE PODANYCH INFORMACJI:</w:t>
      </w:r>
    </w:p>
    <w:p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Oświadczam, że wszystkie informacje podane w powyższych oświadczeniach są aktualne </w:t>
      </w:r>
      <w:r w:rsidRPr="00E403AE">
        <w:rPr>
          <w:rFonts w:ascii="Tahoma" w:eastAsia="Calibri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E403AE" w:rsidRPr="00E403AE" w:rsidRDefault="00E403AE" w:rsidP="00E403AE">
      <w:pPr>
        <w:shd w:val="clear" w:color="auto" w:fill="BFBFBF"/>
        <w:spacing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INFORMACJA DOTYCZĄCA DOSTĘPU DO PODMIOTOWYCH ŚRODKÓW DOWODOWYCH:</w:t>
      </w:r>
    </w:p>
    <w:p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Wskazuję następujące podmiotowe środki dowodowe, które można uzyskać za pomocą bezpłatnych </w:t>
      </w:r>
      <w:r w:rsidRPr="00E403AE">
        <w:rPr>
          <w:rFonts w:ascii="Tahoma" w:eastAsia="Calibri" w:hAnsi="Tahoma" w:cs="Tahoma"/>
          <w:sz w:val="20"/>
        </w:rPr>
        <w:br/>
        <w:t>i ogólnodostępnych baz danych, oraz dane umożliwiające dostęp do tych środków:</w:t>
      </w:r>
    </w:p>
    <w:p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1) ......................................................................................................................................................</w:t>
      </w:r>
    </w:p>
    <w:p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2) .......................................................................................................................................................</w:t>
      </w:r>
    </w:p>
    <w:p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i/>
          <w:sz w:val="20"/>
        </w:rPr>
      </w:pPr>
      <w:r w:rsidRPr="00E403AE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:rsidR="00E403AE" w:rsidRPr="00E403AE" w:rsidRDefault="00E403AE" w:rsidP="00E403AE">
      <w:pPr>
        <w:tabs>
          <w:tab w:val="left" w:pos="0"/>
          <w:tab w:val="left" w:pos="567"/>
          <w:tab w:val="left" w:pos="993"/>
          <w:tab w:val="left" w:pos="1276"/>
        </w:tabs>
        <w:spacing w:line="256" w:lineRule="auto"/>
        <w:ind w:left="-284"/>
        <w:rPr>
          <w:rFonts w:ascii="Calibri" w:eastAsia="Calibri" w:hAnsi="Calibri" w:cs="Times New Roman"/>
        </w:rPr>
      </w:pPr>
      <w:r w:rsidRPr="00E403AE">
        <w:rPr>
          <w:rFonts w:ascii="Tahoma" w:eastAsia="Calibri" w:hAnsi="Tahoma" w:cs="Tahoma"/>
          <w:sz w:val="20"/>
        </w:rPr>
        <w:t xml:space="preserve">     ................................,</w:t>
      </w:r>
      <w:r w:rsidRPr="00E403AE">
        <w:rPr>
          <w:rFonts w:ascii="Tahoma" w:eastAsia="Tahoma" w:hAnsi="Tahoma" w:cs="Tahoma"/>
          <w:sz w:val="20"/>
        </w:rPr>
        <w:t xml:space="preserve"> </w:t>
      </w:r>
      <w:r w:rsidRPr="00E403AE">
        <w:rPr>
          <w:rFonts w:ascii="Tahoma" w:eastAsia="Calibri" w:hAnsi="Tahoma" w:cs="Tahoma"/>
          <w:sz w:val="20"/>
        </w:rPr>
        <w:t>dnia</w:t>
      </w:r>
      <w:r w:rsidRPr="00E403AE">
        <w:rPr>
          <w:rFonts w:ascii="Tahoma" w:eastAsia="Tahoma" w:hAnsi="Tahoma" w:cs="Tahoma"/>
          <w:sz w:val="20"/>
        </w:rPr>
        <w:t xml:space="preserve"> </w:t>
      </w:r>
      <w:r w:rsidRPr="00E403AE">
        <w:rPr>
          <w:rFonts w:ascii="Tahoma" w:eastAsia="Calibri" w:hAnsi="Tahoma" w:cs="Tahoma"/>
          <w:sz w:val="20"/>
        </w:rPr>
        <w:t>..................................</w:t>
      </w:r>
      <w:r w:rsidRPr="00E403AE">
        <w:rPr>
          <w:rFonts w:ascii="Tahoma" w:eastAsia="Tahoma" w:hAnsi="Tahoma" w:cs="Tahoma"/>
          <w:sz w:val="20"/>
        </w:rPr>
        <w:t xml:space="preserve">  </w:t>
      </w:r>
      <w:r w:rsidRPr="00E403AE">
        <w:rPr>
          <w:rFonts w:ascii="Tahoma" w:eastAsia="Calibri" w:hAnsi="Tahoma" w:cs="Tahoma"/>
          <w:sz w:val="20"/>
        </w:rPr>
        <w:tab/>
        <w:t xml:space="preserve">           ..................................................................</w:t>
      </w: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</w:pPr>
      <w:r w:rsidRPr="00E403AE">
        <w:rPr>
          <w:rFonts w:ascii="Tahoma" w:eastAsia="Times New Roman" w:hAnsi="Tahoma" w:cs="Tahoma"/>
          <w:sz w:val="18"/>
          <w:szCs w:val="18"/>
          <w:lang w:eastAsia="pl-PL"/>
        </w:rPr>
        <w:tab/>
        <w:t>kwalifikowany podpis elektroniczny</w:t>
      </w:r>
    </w:p>
    <w:p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</w:pPr>
    </w:p>
    <w:p w:rsidR="00ED0CA1" w:rsidRDefault="00ED0CA1"/>
    <w:sectPr w:rsidR="00ED0CA1" w:rsidSect="00E403AE">
      <w:headerReference w:type="default" r:id="rId7"/>
      <w:footerReference w:type="default" r:id="rId8"/>
      <w:headerReference w:type="first" r:id="rId9"/>
      <w:footnotePr>
        <w:numRestart w:val="eachSect"/>
      </w:footnotePr>
      <w:pgSz w:w="11906" w:h="16838"/>
      <w:pgMar w:top="1134" w:right="851" w:bottom="1134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86" w:rsidRDefault="00246A86" w:rsidP="00E403AE">
      <w:pPr>
        <w:spacing w:after="0" w:line="240" w:lineRule="auto"/>
      </w:pPr>
      <w:r>
        <w:separator/>
      </w:r>
    </w:p>
  </w:endnote>
  <w:endnote w:type="continuationSeparator" w:id="0">
    <w:p w:rsidR="00246A86" w:rsidRDefault="00246A86" w:rsidP="00E4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 Fallback">
    <w:altName w:val="Yu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6" w:rsidRDefault="00246A86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rFonts w:ascii="Tahoma" w:hAnsi="Tahoma" w:cs="Tahoma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6597015</wp:posOffset>
              </wp:positionH>
              <wp:positionV relativeFrom="paragraph">
                <wp:posOffset>635</wp:posOffset>
              </wp:positionV>
              <wp:extent cx="241300" cy="17335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A86" w:rsidRDefault="00246A86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519.45pt;margin-top:.05pt;width:1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" stroked="f">
              <v:textbox inset="0,0,0,0">
                <w:txbxContent>
                  <w:p w:rsidR="00246A86" w:rsidRDefault="00246A86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46A86" w:rsidRDefault="00246A86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 ZOZ MSWiA w Szczecinie</w:t>
    </w:r>
  </w:p>
  <w:p w:rsidR="00246A86" w:rsidRDefault="00246A86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rFonts w:ascii="Tahoma" w:hAnsi="Tahoma" w:cs="Tahoma"/>
        <w:sz w:val="22"/>
        <w:szCs w:val="16"/>
      </w:rPr>
    </w:pPr>
    <w:r>
      <w:rPr>
        <w:rFonts w:ascii="Tahoma" w:hAnsi="Tahoma" w:cs="Tahoma"/>
        <w:sz w:val="16"/>
        <w:szCs w:val="16"/>
      </w:rPr>
      <w:t>ul. Jagiellońska 44, 70-382  Szczecin TEL. 91 43 29 500 / FAX. 91 43 29 501</w:t>
    </w:r>
  </w:p>
  <w:p w:rsidR="00246A86" w:rsidRDefault="00246A86">
    <w:pPr>
      <w:pStyle w:val="Stopka"/>
      <w:ind w:right="360"/>
      <w:jc w:val="center"/>
      <w:rPr>
        <w:rFonts w:ascii="Tahoma" w:hAnsi="Tahoma" w:cs="Tahoma"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86" w:rsidRDefault="00246A86" w:rsidP="00E403AE">
      <w:pPr>
        <w:spacing w:after="0" w:line="240" w:lineRule="auto"/>
      </w:pPr>
      <w:r>
        <w:separator/>
      </w:r>
    </w:p>
  </w:footnote>
  <w:footnote w:type="continuationSeparator" w:id="0">
    <w:p w:rsidR="00246A86" w:rsidRDefault="00246A86" w:rsidP="00E403AE">
      <w:pPr>
        <w:spacing w:after="0" w:line="240" w:lineRule="auto"/>
      </w:pPr>
      <w:r>
        <w:continuationSeparator/>
      </w:r>
    </w:p>
  </w:footnote>
  <w:footnote w:id="1">
    <w:p w:rsidR="00246A86" w:rsidRPr="000B6AEA" w:rsidRDefault="00246A86" w:rsidP="00E403AE">
      <w:pPr>
        <w:pStyle w:val="Tekstprzypisudolnego"/>
        <w:ind w:left="142" w:hanging="142"/>
        <w:rPr>
          <w:rFonts w:ascii="Tahoma" w:hAnsi="Tahoma" w:cs="Tahoma"/>
        </w:rPr>
      </w:pPr>
      <w:r w:rsidRPr="000B6AEA">
        <w:rPr>
          <w:rStyle w:val="Znakiprzypiswdolnych"/>
          <w:rFonts w:ascii="Tahoma" w:hAnsi="Tahoma" w:cs="Tahoma"/>
        </w:rPr>
        <w:footnoteRef/>
      </w:r>
      <w:r w:rsidRPr="000B6AEA">
        <w:rPr>
          <w:rFonts w:ascii="Tahoma" w:hAnsi="Tahoma" w:cs="Tahoma"/>
          <w:sz w:val="16"/>
          <w:szCs w:val="16"/>
        </w:rPr>
        <w:t xml:space="preserve"> W rozumieniu zalecenia Komisji z dnia 6 maja 2003 r. dotyczącego definicji mikroprzedsiębiorstw oraz małych i średnich przedsiębiorstw (Dz.</w:t>
      </w:r>
      <w:r>
        <w:rPr>
          <w:rFonts w:ascii="Tahoma" w:hAnsi="Tahoma" w:cs="Tahoma"/>
          <w:sz w:val="16"/>
          <w:szCs w:val="16"/>
        </w:rPr>
        <w:t xml:space="preserve"> </w:t>
      </w:r>
      <w:r w:rsidRPr="000B6AEA">
        <w:rPr>
          <w:rFonts w:ascii="Tahoma" w:hAnsi="Tahoma" w:cs="Tahoma"/>
          <w:sz w:val="16"/>
          <w:szCs w:val="16"/>
        </w:rPr>
        <w:t>U. L 124 z 20.5.2003, s. 36).</w:t>
      </w:r>
    </w:p>
  </w:footnote>
  <w:footnote w:id="2">
    <w:p w:rsidR="00246A86" w:rsidRPr="00314EA5" w:rsidRDefault="00246A86" w:rsidP="00E403AE">
      <w:pPr>
        <w:pStyle w:val="Tekstprzypisudolnego"/>
        <w:ind w:left="142" w:hanging="142"/>
        <w:rPr>
          <w:rFonts w:ascii="Tahoma" w:hAnsi="Tahoma" w:cs="Tahoma"/>
          <w:sz w:val="16"/>
          <w:szCs w:val="16"/>
        </w:rPr>
      </w:pPr>
      <w:r w:rsidRPr="00314EA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14EA5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314EA5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246A86" w:rsidRPr="002A7813" w:rsidRDefault="00246A86" w:rsidP="00E403A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t>5</w:t>
      </w:r>
      <w:r w:rsidRPr="002A7813">
        <w:rPr>
          <w:rFonts w:ascii="Tahoma" w:hAnsi="Tahoma" w:cs="Tahoma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46A86" w:rsidRDefault="00246A86" w:rsidP="00AA17C9">
      <w:pPr>
        <w:pStyle w:val="Tekstprzypisudolnego"/>
        <w:numPr>
          <w:ilvl w:val="0"/>
          <w:numId w:val="71"/>
        </w:numPr>
        <w:ind w:left="284" w:hanging="284"/>
        <w:rPr>
          <w:rFonts w:ascii="Tahoma" w:hAnsi="Tahoma" w:cs="Tahoma"/>
          <w:sz w:val="16"/>
          <w:szCs w:val="16"/>
        </w:rPr>
      </w:pPr>
      <w:r w:rsidRPr="002A7813">
        <w:rPr>
          <w:rFonts w:ascii="Tahoma" w:hAnsi="Tahoma" w:cs="Tahoma"/>
          <w:sz w:val="16"/>
          <w:szCs w:val="16"/>
        </w:rPr>
        <w:t>obywateli rosyjskich lub osób fizycznych lub prawnych, podmiotów lub organów z siedzibą w Rosji;</w:t>
      </w:r>
      <w:bookmarkStart w:id="4" w:name="_Hlk102557314"/>
    </w:p>
    <w:p w:rsidR="00246A86" w:rsidRDefault="00246A86" w:rsidP="00AA17C9">
      <w:pPr>
        <w:pStyle w:val="Tekstprzypisudolnego"/>
        <w:numPr>
          <w:ilvl w:val="0"/>
          <w:numId w:val="71"/>
        </w:numPr>
        <w:ind w:left="284" w:hanging="284"/>
        <w:rPr>
          <w:rFonts w:ascii="Tahoma" w:hAnsi="Tahoma" w:cs="Tahoma"/>
          <w:sz w:val="16"/>
          <w:szCs w:val="16"/>
        </w:rPr>
      </w:pPr>
      <w:r w:rsidRPr="00D41006">
        <w:rPr>
          <w:rFonts w:ascii="Tahoma" w:hAnsi="Tahoma" w:cs="Tahoma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246A86" w:rsidRPr="00D41006" w:rsidRDefault="00246A86" w:rsidP="00AA17C9">
      <w:pPr>
        <w:pStyle w:val="Tekstprzypisudolnego"/>
        <w:numPr>
          <w:ilvl w:val="0"/>
          <w:numId w:val="71"/>
        </w:numPr>
        <w:ind w:left="284" w:hanging="284"/>
        <w:rPr>
          <w:rFonts w:ascii="Tahoma" w:hAnsi="Tahoma" w:cs="Tahoma"/>
          <w:sz w:val="16"/>
          <w:szCs w:val="16"/>
        </w:rPr>
      </w:pPr>
      <w:r w:rsidRPr="00D41006">
        <w:rPr>
          <w:rFonts w:ascii="Tahoma" w:hAnsi="Tahoma" w:cs="Tahoma"/>
          <w:sz w:val="16"/>
          <w:szCs w:val="16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  <w:p w:rsidR="00246A86" w:rsidRPr="004E3F67" w:rsidRDefault="00246A86" w:rsidP="00E403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46A86" w:rsidRPr="002A7813" w:rsidRDefault="00246A86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2A781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A7813">
        <w:rPr>
          <w:rFonts w:ascii="Tahoma" w:hAnsi="Tahoma" w:cs="Tahoma"/>
          <w:sz w:val="16"/>
          <w:szCs w:val="16"/>
        </w:rPr>
        <w:t xml:space="preserve"> </w:t>
      </w:r>
      <w:r w:rsidRPr="002A7813">
        <w:rPr>
          <w:rFonts w:ascii="Tahoma" w:hAnsi="Tahoma" w:cs="Tahoma"/>
          <w:color w:val="222222"/>
          <w:sz w:val="16"/>
          <w:szCs w:val="16"/>
        </w:rPr>
        <w:t xml:space="preserve">Zgodnie z treścią art. 7 ust. 1 ustawy z dnia 13 kwietnia 2022 r. </w:t>
      </w:r>
      <w:r w:rsidRPr="002A7813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A7813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A7813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2A7813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:rsidR="00246A86" w:rsidRPr="002A7813" w:rsidRDefault="00246A86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2A7813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46A86" w:rsidRPr="002A7813" w:rsidRDefault="00246A86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2A7813">
        <w:rPr>
          <w:rFonts w:ascii="Tahoma" w:hAnsi="Tahoma" w:cs="Tahoma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46A86" w:rsidRDefault="00246A86" w:rsidP="00E403AE">
      <w:pPr>
        <w:jc w:val="both"/>
        <w:rPr>
          <w:rFonts w:ascii="Arial" w:hAnsi="Arial" w:cs="Arial"/>
          <w:sz w:val="16"/>
          <w:szCs w:val="16"/>
        </w:rPr>
      </w:pPr>
      <w:r w:rsidRPr="002A7813">
        <w:rPr>
          <w:rFonts w:ascii="Tahoma" w:hAnsi="Tahoma" w:cs="Tahoma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46A86" w:rsidRPr="00896587" w:rsidRDefault="00246A86" w:rsidP="00E403AE">
      <w:pPr>
        <w:jc w:val="both"/>
        <w:rPr>
          <w:rFonts w:ascii="Arial" w:hAnsi="Arial" w:cs="Arial"/>
          <w:sz w:val="16"/>
          <w:szCs w:val="16"/>
        </w:rPr>
      </w:pPr>
    </w:p>
  </w:footnote>
  <w:footnote w:id="5">
    <w:p w:rsidR="00246A86" w:rsidRPr="00D97988" w:rsidRDefault="00246A86" w:rsidP="00E403A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9798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97988">
        <w:rPr>
          <w:rFonts w:ascii="Tahoma" w:hAnsi="Tahoma" w:cs="Tahoma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46A86" w:rsidRDefault="00246A86" w:rsidP="00AA17C9">
      <w:pPr>
        <w:pStyle w:val="Tekstprzypisudolnego"/>
        <w:numPr>
          <w:ilvl w:val="0"/>
          <w:numId w:val="72"/>
        </w:numPr>
        <w:ind w:left="284" w:hanging="284"/>
        <w:rPr>
          <w:rFonts w:ascii="Tahoma" w:hAnsi="Tahoma" w:cs="Tahoma"/>
          <w:sz w:val="16"/>
          <w:szCs w:val="16"/>
        </w:rPr>
      </w:pPr>
      <w:r w:rsidRPr="00D97988">
        <w:rPr>
          <w:rFonts w:ascii="Tahoma" w:hAnsi="Tahoma" w:cs="Tahoma"/>
          <w:sz w:val="16"/>
          <w:szCs w:val="16"/>
        </w:rPr>
        <w:t>obywateli rosyjskich lub osób fizycznych lub prawnych, podmiotów lub organów z siedzibą w Rosji;</w:t>
      </w:r>
    </w:p>
    <w:p w:rsidR="00246A86" w:rsidRDefault="00246A86" w:rsidP="00AA17C9">
      <w:pPr>
        <w:pStyle w:val="Tekstprzypisudolnego"/>
        <w:numPr>
          <w:ilvl w:val="0"/>
          <w:numId w:val="72"/>
        </w:numPr>
        <w:ind w:left="284" w:hanging="284"/>
        <w:rPr>
          <w:rFonts w:ascii="Tahoma" w:hAnsi="Tahoma" w:cs="Tahoma"/>
          <w:sz w:val="16"/>
          <w:szCs w:val="16"/>
        </w:rPr>
      </w:pPr>
      <w:r w:rsidRPr="00E176BB">
        <w:rPr>
          <w:rFonts w:ascii="Tahoma" w:hAnsi="Tahoma" w:cs="Tahoma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246A86" w:rsidRPr="00E176BB" w:rsidRDefault="00246A86" w:rsidP="00AA17C9">
      <w:pPr>
        <w:pStyle w:val="Tekstprzypisudolnego"/>
        <w:numPr>
          <w:ilvl w:val="0"/>
          <w:numId w:val="72"/>
        </w:numPr>
        <w:ind w:left="284" w:hanging="284"/>
        <w:rPr>
          <w:rFonts w:ascii="Tahoma" w:hAnsi="Tahoma" w:cs="Tahoma"/>
          <w:sz w:val="16"/>
          <w:szCs w:val="16"/>
        </w:rPr>
      </w:pPr>
      <w:r w:rsidRPr="00E176BB">
        <w:rPr>
          <w:rFonts w:ascii="Tahoma" w:hAnsi="Tahoma" w:cs="Tahoma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46A86" w:rsidRDefault="00246A86" w:rsidP="00E403A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97988">
        <w:rPr>
          <w:rFonts w:ascii="Tahoma" w:hAnsi="Tahoma" w:cs="Tahoma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46A86" w:rsidRPr="00D97988" w:rsidRDefault="00246A86" w:rsidP="00E403A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6">
    <w:p w:rsidR="00246A86" w:rsidRPr="00D97988" w:rsidRDefault="00246A86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97988">
        <w:rPr>
          <w:rFonts w:ascii="Tahoma" w:hAnsi="Tahoma" w:cs="Tahoma"/>
          <w:sz w:val="16"/>
          <w:szCs w:val="16"/>
        </w:rPr>
        <w:t xml:space="preserve"> </w:t>
      </w:r>
      <w:r w:rsidRPr="00D97988">
        <w:rPr>
          <w:rFonts w:ascii="Tahoma" w:hAnsi="Tahoma" w:cs="Tahoma"/>
          <w:color w:val="222222"/>
          <w:sz w:val="16"/>
          <w:szCs w:val="16"/>
        </w:rPr>
        <w:t xml:space="preserve">Zgodnie z treścią art. 7 ust. 1 ustawy z dnia 13 kwietnia 2022 r. </w:t>
      </w:r>
      <w:r w:rsidRPr="00D97988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97988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97988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D97988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:rsidR="00246A86" w:rsidRPr="00D97988" w:rsidRDefault="00246A86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46A86" w:rsidRPr="00D97988" w:rsidRDefault="00246A86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Tahoma" w:hAnsi="Tahoma" w:cs="Tahoma"/>
          <w:color w:val="222222"/>
          <w:sz w:val="16"/>
          <w:szCs w:val="16"/>
        </w:rPr>
        <w:br/>
      </w:r>
      <w:r w:rsidRPr="00D97988">
        <w:rPr>
          <w:rFonts w:ascii="Tahoma" w:hAnsi="Tahoma" w:cs="Tahoma"/>
          <w:color w:val="222222"/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ahoma" w:hAnsi="Tahoma" w:cs="Tahoma"/>
          <w:color w:val="222222"/>
          <w:sz w:val="16"/>
          <w:szCs w:val="16"/>
        </w:rPr>
        <w:br/>
      </w:r>
      <w:r w:rsidRPr="00D97988">
        <w:rPr>
          <w:rFonts w:ascii="Tahoma" w:hAnsi="Tahoma" w:cs="Tahoma"/>
          <w:color w:val="222222"/>
          <w:sz w:val="16"/>
          <w:szCs w:val="16"/>
        </w:rPr>
        <w:t>o którym mowa w art. 1 pkt 3 ustawy;</w:t>
      </w:r>
    </w:p>
    <w:p w:rsidR="00246A86" w:rsidRDefault="00246A86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Tahoma" w:hAnsi="Tahoma" w:cs="Tahoma"/>
          <w:color w:val="222222"/>
          <w:sz w:val="16"/>
          <w:szCs w:val="16"/>
        </w:rPr>
        <w:br/>
      </w:r>
      <w:r w:rsidRPr="00D97988">
        <w:rPr>
          <w:rFonts w:ascii="Tahoma" w:hAnsi="Tahoma" w:cs="Tahoma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46A86" w:rsidRPr="00896587" w:rsidRDefault="00246A86" w:rsidP="00E403AE">
      <w:pPr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6" w:rsidRDefault="00246A86">
    <w:pPr>
      <w:pStyle w:val="Nagwek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27660" cy="10160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01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A86" w:rsidRDefault="00246A86">
                          <w:pPr>
                            <w:pStyle w:val="Nagwek"/>
                          </w:pPr>
                          <w:r w:rsidRPr="00CC0E7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45AA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.05pt;width:25.8pt;height: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" stroked="f">
              <v:fill opacity="0"/>
              <v:textbox inset="0,0,0,0">
                <w:txbxContent>
                  <w:p w:rsidR="00246A86" w:rsidRDefault="00246A86">
                    <w:pPr>
                      <w:pStyle w:val="Nagwek"/>
                    </w:pPr>
                    <w:r w:rsidRPr="00CC0E7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 </w:instrText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1E45AA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13</w:t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6" w:rsidRDefault="00246A86">
    <w:pPr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numFmt w:val="decimal"/>
      <w:pStyle w:val="Nagwek4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E"/>
    <w:multiLevelType w:val="multilevel"/>
    <w:tmpl w:val="25F0B71C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i w:val="0"/>
        <w:sz w:val="20"/>
        <w:szCs w:val="19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00000017"/>
    <w:name w:val="WW8Num28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4"/>
        <w:szCs w:val="24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B"/>
    <w:multiLevelType w:val="multilevel"/>
    <w:tmpl w:val="0000001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b/>
        <w:color w:val="auto"/>
        <w:sz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20"/>
    <w:multiLevelType w:val="singleLevel"/>
    <w:tmpl w:val="00000020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33"/>
    <w:multiLevelType w:val="singleLevel"/>
    <w:tmpl w:val="FFFFFFFF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sz w:val="20"/>
        <w:szCs w:val="20"/>
      </w:rPr>
    </w:lvl>
  </w:abstractNum>
  <w:abstractNum w:abstractNumId="10" w15:restartNumberingAfterBreak="0">
    <w:nsid w:val="00000036"/>
    <w:multiLevelType w:val="singleLevel"/>
    <w:tmpl w:val="00000036"/>
    <w:name w:val="WW8Num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lang w:eastAsia="pl-PL"/>
      </w:rPr>
    </w:lvl>
  </w:abstractNum>
  <w:abstractNum w:abstractNumId="11" w15:restartNumberingAfterBreak="0">
    <w:nsid w:val="00000037"/>
    <w:multiLevelType w:val="singleLevel"/>
    <w:tmpl w:val="00000037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  <w:lang w:eastAsia="pl-PL"/>
      </w:rPr>
    </w:lvl>
  </w:abstractNum>
  <w:abstractNum w:abstractNumId="12" w15:restartNumberingAfterBreak="0">
    <w:nsid w:val="00000039"/>
    <w:multiLevelType w:val="singleLevel"/>
    <w:tmpl w:val="FA6A4A0C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13" w15:restartNumberingAfterBreak="0">
    <w:nsid w:val="00000040"/>
    <w:multiLevelType w:val="singleLevel"/>
    <w:tmpl w:val="7D220BA8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4" w15:restartNumberingAfterBreak="0">
    <w:nsid w:val="00252EF1"/>
    <w:multiLevelType w:val="multilevel"/>
    <w:tmpl w:val="1DF8025C"/>
    <w:styleLink w:val="WWNum25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07AF7837"/>
    <w:multiLevelType w:val="multilevel"/>
    <w:tmpl w:val="77BAA0B6"/>
    <w:styleLink w:val="WWNum231"/>
    <w:lvl w:ilvl="0">
      <w:start w:val="6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7A0428"/>
    <w:multiLevelType w:val="hybridMultilevel"/>
    <w:tmpl w:val="D610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03E55"/>
    <w:multiLevelType w:val="hybridMultilevel"/>
    <w:tmpl w:val="EA707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22C37"/>
    <w:multiLevelType w:val="multilevel"/>
    <w:tmpl w:val="EDA0DD26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76F214E"/>
    <w:multiLevelType w:val="multilevel"/>
    <w:tmpl w:val="D69CC170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B040BBA"/>
    <w:multiLevelType w:val="hybridMultilevel"/>
    <w:tmpl w:val="257ECCF0"/>
    <w:lvl w:ilvl="0" w:tplc="55FE5E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64EA1"/>
    <w:multiLevelType w:val="hybridMultilevel"/>
    <w:tmpl w:val="886AB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DDA6706"/>
    <w:multiLevelType w:val="multilevel"/>
    <w:tmpl w:val="4704F044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F095DFE"/>
    <w:multiLevelType w:val="hybridMultilevel"/>
    <w:tmpl w:val="27427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D449B0"/>
    <w:multiLevelType w:val="multilevel"/>
    <w:tmpl w:val="64CE936E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3CB6AF7"/>
    <w:multiLevelType w:val="hybridMultilevel"/>
    <w:tmpl w:val="9550C1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3F528D8"/>
    <w:multiLevelType w:val="multilevel"/>
    <w:tmpl w:val="5A920BCC"/>
    <w:styleLink w:val="WWNum30"/>
    <w:lvl w:ilvl="0">
      <w:start w:val="1"/>
      <w:numFmt w:val="decimal"/>
      <w:lvlText w:val="%1."/>
      <w:lvlJc w:val="left"/>
      <w:pPr>
        <w:ind w:left="4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9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35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7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79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1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3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95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677" w:hanging="180"/>
      </w:pPr>
      <w:rPr>
        <w:rFonts w:cs="Times New Roman"/>
      </w:rPr>
    </w:lvl>
  </w:abstractNum>
  <w:abstractNum w:abstractNumId="27" w15:restartNumberingAfterBreak="0">
    <w:nsid w:val="270F12FF"/>
    <w:multiLevelType w:val="hybridMultilevel"/>
    <w:tmpl w:val="FF54C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3434B"/>
    <w:multiLevelType w:val="multilevel"/>
    <w:tmpl w:val="B7CA412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8E50298"/>
    <w:multiLevelType w:val="hybridMultilevel"/>
    <w:tmpl w:val="45C88382"/>
    <w:lvl w:ilvl="0" w:tplc="9C608654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AC5A67"/>
    <w:multiLevelType w:val="multilevel"/>
    <w:tmpl w:val="F59E32D2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A275B69"/>
    <w:multiLevelType w:val="hybridMultilevel"/>
    <w:tmpl w:val="0A20B0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D6075AD"/>
    <w:multiLevelType w:val="hybridMultilevel"/>
    <w:tmpl w:val="88441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A372AF"/>
    <w:multiLevelType w:val="hybridMultilevel"/>
    <w:tmpl w:val="04F43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C159CC"/>
    <w:multiLevelType w:val="hybridMultilevel"/>
    <w:tmpl w:val="F8E87410"/>
    <w:name w:val="WW8Num672"/>
    <w:lvl w:ilvl="0" w:tplc="D670015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FE98A010">
      <w:start w:val="1"/>
      <w:numFmt w:val="bullet"/>
      <w:lvlText w:val="-"/>
      <w:lvlJc w:val="left"/>
      <w:pPr>
        <w:ind w:left="2204" w:hanging="360"/>
      </w:pPr>
      <w:rPr>
        <w:rFonts w:ascii="Liberation Serif" w:hAnsi="Liberation Serif" w:cs="Liberation Serif" w:hint="default"/>
        <w:b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357E6832"/>
    <w:multiLevelType w:val="multilevel"/>
    <w:tmpl w:val="44B67804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7FC07C9"/>
    <w:multiLevelType w:val="hybridMultilevel"/>
    <w:tmpl w:val="955EA24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38B64A45"/>
    <w:multiLevelType w:val="multilevel"/>
    <w:tmpl w:val="EDAA5A1C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8E7266C"/>
    <w:multiLevelType w:val="multilevel"/>
    <w:tmpl w:val="657006A6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Tahoma"/>
        <w:sz w:val="19"/>
        <w:szCs w:val="19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1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3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5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7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9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1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37" w:hanging="180"/>
      </w:pPr>
      <w:rPr>
        <w:rFonts w:cs="Times New Roman"/>
      </w:rPr>
    </w:lvl>
  </w:abstractNum>
  <w:abstractNum w:abstractNumId="39" w15:restartNumberingAfterBreak="0">
    <w:nsid w:val="39AA5BFB"/>
    <w:multiLevelType w:val="multilevel"/>
    <w:tmpl w:val="03985932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ahoma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AFF7EDF"/>
    <w:multiLevelType w:val="multilevel"/>
    <w:tmpl w:val="18AA72F8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F00178D"/>
    <w:multiLevelType w:val="multilevel"/>
    <w:tmpl w:val="5F48EA5C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3FAA224F"/>
    <w:multiLevelType w:val="multilevel"/>
    <w:tmpl w:val="E36418CA"/>
    <w:styleLink w:val="WWNum37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405419D6"/>
    <w:multiLevelType w:val="multilevel"/>
    <w:tmpl w:val="B9D81274"/>
    <w:styleLink w:val="WWNum20"/>
    <w:lvl w:ilvl="0">
      <w:start w:val="1"/>
      <w:numFmt w:val="upperRoman"/>
      <w:lvlText w:val="%1."/>
      <w:lvlJc w:val="right"/>
      <w:pPr>
        <w:ind w:left="888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48" w:hanging="180"/>
      </w:pPr>
      <w:rPr>
        <w:rFonts w:cs="Times New Roman"/>
      </w:rPr>
    </w:lvl>
  </w:abstractNum>
  <w:abstractNum w:abstractNumId="44" w15:restartNumberingAfterBreak="0">
    <w:nsid w:val="41936D93"/>
    <w:multiLevelType w:val="multilevel"/>
    <w:tmpl w:val="F2485E26"/>
    <w:styleLink w:val="WWNum21"/>
    <w:lvl w:ilvl="0">
      <w:numFmt w:val="bullet"/>
      <w:lvlText w:val="-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42C00734"/>
    <w:multiLevelType w:val="multilevel"/>
    <w:tmpl w:val="FE6E485C"/>
    <w:styleLink w:val="WWNum3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44512089"/>
    <w:multiLevelType w:val="hybridMultilevel"/>
    <w:tmpl w:val="AEEE6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372191"/>
    <w:multiLevelType w:val="multilevel"/>
    <w:tmpl w:val="E0B88CFE"/>
    <w:styleLink w:val="WWNum43"/>
    <w:lvl w:ilvl="0">
      <w:start w:val="6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48" w15:restartNumberingAfterBreak="0">
    <w:nsid w:val="454E0BC1"/>
    <w:multiLevelType w:val="multilevel"/>
    <w:tmpl w:val="A1C8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4717111C"/>
    <w:multiLevelType w:val="multilevel"/>
    <w:tmpl w:val="06D0AE78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8DE2053"/>
    <w:multiLevelType w:val="multilevel"/>
    <w:tmpl w:val="98160D64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color w:val="00000A"/>
      </w:rPr>
    </w:lvl>
    <w:lvl w:ilvl="1">
      <w:start w:val="1"/>
      <w:numFmt w:val="decimal"/>
      <w:lvlText w:val="%2."/>
      <w:lvlJc w:val="left"/>
      <w:pPr>
        <w:ind w:left="1307" w:hanging="360"/>
      </w:pPr>
    </w:lvl>
    <w:lvl w:ilvl="2">
      <w:start w:val="1"/>
      <w:numFmt w:val="decimal"/>
      <w:lvlText w:val="%3."/>
      <w:lvlJc w:val="left"/>
      <w:pPr>
        <w:ind w:left="1667" w:hanging="360"/>
      </w:pPr>
    </w:lvl>
    <w:lvl w:ilvl="3">
      <w:start w:val="1"/>
      <w:numFmt w:val="decimal"/>
      <w:lvlText w:val="%4."/>
      <w:lvlJc w:val="left"/>
      <w:pPr>
        <w:ind w:left="2027" w:hanging="360"/>
      </w:pPr>
    </w:lvl>
    <w:lvl w:ilvl="4">
      <w:start w:val="1"/>
      <w:numFmt w:val="decimal"/>
      <w:lvlText w:val="%5."/>
      <w:lvlJc w:val="left"/>
      <w:pPr>
        <w:ind w:left="2387" w:hanging="360"/>
      </w:pPr>
    </w:lvl>
    <w:lvl w:ilvl="5">
      <w:start w:val="1"/>
      <w:numFmt w:val="decimal"/>
      <w:lvlText w:val="%6."/>
      <w:lvlJc w:val="left"/>
      <w:pPr>
        <w:ind w:left="2747" w:hanging="360"/>
      </w:pPr>
    </w:lvl>
    <w:lvl w:ilvl="6">
      <w:start w:val="1"/>
      <w:numFmt w:val="decimal"/>
      <w:lvlText w:val="%7."/>
      <w:lvlJc w:val="left"/>
      <w:pPr>
        <w:ind w:left="3107" w:hanging="360"/>
      </w:pPr>
    </w:lvl>
    <w:lvl w:ilvl="7">
      <w:start w:val="1"/>
      <w:numFmt w:val="decimal"/>
      <w:lvlText w:val="%8."/>
      <w:lvlJc w:val="left"/>
      <w:pPr>
        <w:ind w:left="3467" w:hanging="360"/>
      </w:pPr>
    </w:lvl>
    <w:lvl w:ilvl="8">
      <w:start w:val="1"/>
      <w:numFmt w:val="decimal"/>
      <w:lvlText w:val="%9."/>
      <w:lvlJc w:val="left"/>
      <w:pPr>
        <w:ind w:left="3827" w:hanging="360"/>
      </w:pPr>
    </w:lvl>
  </w:abstractNum>
  <w:abstractNum w:abstractNumId="51" w15:restartNumberingAfterBreak="0">
    <w:nsid w:val="4B7E67DA"/>
    <w:multiLevelType w:val="hybridMultilevel"/>
    <w:tmpl w:val="EC82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D526FB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3" w15:restartNumberingAfterBreak="0">
    <w:nsid w:val="50C90686"/>
    <w:multiLevelType w:val="hybridMultilevel"/>
    <w:tmpl w:val="DF44B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C43BE7"/>
    <w:multiLevelType w:val="multilevel"/>
    <w:tmpl w:val="74A09F66"/>
    <w:name w:val="WW8Num632"/>
    <w:lvl w:ilvl="0">
      <w:start w:val="7"/>
      <w:numFmt w:val="lowerLetter"/>
      <w:lvlText w:val="%1)"/>
      <w:lvlJc w:val="left"/>
      <w:pPr>
        <w:tabs>
          <w:tab w:val="num" w:pos="0"/>
        </w:tabs>
        <w:ind w:left="2421" w:hanging="360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3489" w:hanging="708"/>
      </w:pPr>
      <w:rPr>
        <w:rFonts w:ascii="Tahoma" w:hAnsi="Tahoma" w:cs="Tahom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  <w:rPr>
        <w:rFonts w:hint="default"/>
      </w:rPr>
    </w:lvl>
  </w:abstractNum>
  <w:abstractNum w:abstractNumId="55" w15:restartNumberingAfterBreak="0">
    <w:nsid w:val="650E07BB"/>
    <w:multiLevelType w:val="hybridMultilevel"/>
    <w:tmpl w:val="9C0C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460218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 w:hint="default"/>
        <w:sz w:val="20"/>
        <w:szCs w:val="20"/>
      </w:rPr>
    </w:lvl>
  </w:abstractNum>
  <w:abstractNum w:abstractNumId="57" w15:restartNumberingAfterBreak="0">
    <w:nsid w:val="6C9C5C86"/>
    <w:multiLevelType w:val="multilevel"/>
    <w:tmpl w:val="547EF59E"/>
    <w:styleLink w:val="WWNum16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D4A77E1"/>
    <w:multiLevelType w:val="multilevel"/>
    <w:tmpl w:val="39FCC578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FE90A6D"/>
    <w:multiLevelType w:val="hybridMultilevel"/>
    <w:tmpl w:val="04F43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CA1CF1"/>
    <w:multiLevelType w:val="hybridMultilevel"/>
    <w:tmpl w:val="E56270C6"/>
    <w:lvl w:ilvl="0" w:tplc="47169FCC">
      <w:start w:val="3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104A03"/>
    <w:multiLevelType w:val="hybridMultilevel"/>
    <w:tmpl w:val="2E3C0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C20C34"/>
    <w:multiLevelType w:val="hybridMultilevel"/>
    <w:tmpl w:val="52F60982"/>
    <w:lvl w:ilvl="0" w:tplc="68CE3174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D27CE"/>
    <w:multiLevelType w:val="hybridMultilevel"/>
    <w:tmpl w:val="2D5A3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A34D71"/>
    <w:multiLevelType w:val="multilevel"/>
    <w:tmpl w:val="3FF2BADE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92724AF"/>
    <w:multiLevelType w:val="multilevel"/>
    <w:tmpl w:val="FB9C53F4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B651B1B"/>
    <w:multiLevelType w:val="multilevel"/>
    <w:tmpl w:val="2A58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7"/>
  </w:num>
  <w:num w:numId="8">
    <w:abstractNumId w:val="28"/>
  </w:num>
  <w:num w:numId="9">
    <w:abstractNumId w:val="18"/>
  </w:num>
  <w:num w:numId="10">
    <w:abstractNumId w:val="43"/>
  </w:num>
  <w:num w:numId="11">
    <w:abstractNumId w:val="44"/>
  </w:num>
  <w:num w:numId="12">
    <w:abstractNumId w:val="35"/>
  </w:num>
  <w:num w:numId="13">
    <w:abstractNumId w:val="50"/>
  </w:num>
  <w:num w:numId="14">
    <w:abstractNumId w:val="22"/>
  </w:num>
  <w:num w:numId="15">
    <w:abstractNumId w:val="14"/>
  </w:num>
  <w:num w:numId="16">
    <w:abstractNumId w:val="30"/>
  </w:num>
  <w:num w:numId="17">
    <w:abstractNumId w:val="39"/>
  </w:num>
  <w:num w:numId="18">
    <w:abstractNumId w:val="26"/>
  </w:num>
  <w:num w:numId="19">
    <w:abstractNumId w:val="65"/>
  </w:num>
  <w:num w:numId="20">
    <w:abstractNumId w:val="24"/>
  </w:num>
  <w:num w:numId="21">
    <w:abstractNumId w:val="40"/>
  </w:num>
  <w:num w:numId="22">
    <w:abstractNumId w:val="45"/>
  </w:num>
  <w:num w:numId="23">
    <w:abstractNumId w:val="42"/>
  </w:num>
  <w:num w:numId="24">
    <w:abstractNumId w:val="37"/>
  </w:num>
  <w:num w:numId="25">
    <w:abstractNumId w:val="47"/>
  </w:num>
  <w:num w:numId="26">
    <w:abstractNumId w:val="5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/>
        </w:rPr>
      </w:lvl>
    </w:lvlOverride>
  </w:num>
  <w:num w:numId="27">
    <w:abstractNumId w:val="15"/>
  </w:num>
  <w:num w:numId="28">
    <w:abstractNumId w:val="19"/>
  </w:num>
  <w:num w:numId="29">
    <w:abstractNumId w:val="38"/>
  </w:num>
  <w:num w:numId="30">
    <w:abstractNumId w:val="41"/>
  </w:num>
  <w:num w:numId="31">
    <w:abstractNumId w:val="49"/>
  </w:num>
  <w:num w:numId="32">
    <w:abstractNumId w:val="58"/>
  </w:num>
  <w:num w:numId="33">
    <w:abstractNumId w:val="64"/>
  </w:num>
  <w:num w:numId="34">
    <w:abstractNumId w:val="48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</w:num>
  <w:num w:numId="74">
    <w:abstractNumId w:val="25"/>
  </w:num>
  <w:num w:numId="75">
    <w:abstractNumId w:val="63"/>
  </w:num>
  <w:num w:numId="76">
    <w:abstractNumId w:val="55"/>
  </w:num>
  <w:num w:numId="77">
    <w:abstractNumId w:val="46"/>
  </w:num>
  <w:num w:numId="78">
    <w:abstractNumId w:val="61"/>
  </w:num>
  <w:num w:numId="79">
    <w:abstractNumId w:val="16"/>
  </w:num>
  <w:num w:numId="80">
    <w:abstractNumId w:val="29"/>
  </w:num>
  <w:num w:numId="81">
    <w:abstractNumId w:val="9"/>
  </w:num>
  <w:num w:numId="82">
    <w:abstractNumId w:val="17"/>
  </w:num>
  <w:num w:numId="83">
    <w:abstractNumId w:val="51"/>
  </w:num>
  <w:num w:numId="84">
    <w:abstractNumId w:val="59"/>
  </w:num>
  <w:num w:numId="85">
    <w:abstractNumId w:val="33"/>
  </w:num>
  <w:num w:numId="86">
    <w:abstractNumId w:val="27"/>
  </w:num>
  <w:num w:numId="87">
    <w:abstractNumId w:val="21"/>
  </w:num>
  <w:num w:numId="88">
    <w:abstractNumId w:val="23"/>
  </w:num>
  <w:num w:numId="89">
    <w:abstractNumId w:val="32"/>
  </w:num>
  <w:num w:numId="90">
    <w:abstractNumId w:val="31"/>
  </w:num>
  <w:num w:numId="91">
    <w:abstractNumId w:val="53"/>
  </w:num>
  <w:num w:numId="92">
    <w:abstractNumId w:val="52"/>
  </w:num>
  <w:num w:numId="93">
    <w:abstractNumId w:val="60"/>
  </w:num>
  <w:num w:numId="94">
    <w:abstractNumId w:val="20"/>
  </w:num>
  <w:num w:numId="95">
    <w:abstractNumId w:val="56"/>
  </w:num>
  <w:num w:numId="96">
    <w:abstractNumId w:val="54"/>
  </w:num>
  <w:num w:numId="97">
    <w:abstractNumId w:val="62"/>
  </w:num>
  <w:num w:numId="98">
    <w:abstractNumId w:val="5"/>
  </w:num>
  <w:num w:numId="99">
    <w:abstractNumId w:val="36"/>
  </w:num>
  <w:num w:numId="100">
    <w:abstractNumId w:val="11"/>
  </w:num>
  <w:num w:numId="101">
    <w:abstractNumId w:val="12"/>
  </w:num>
  <w:num w:numId="102">
    <w:abstractNumId w:val="1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AE"/>
    <w:rsid w:val="00052C0C"/>
    <w:rsid w:val="0005596B"/>
    <w:rsid w:val="00085466"/>
    <w:rsid w:val="00097AE4"/>
    <w:rsid w:val="000E5D19"/>
    <w:rsid w:val="00140774"/>
    <w:rsid w:val="001E45AA"/>
    <w:rsid w:val="00244803"/>
    <w:rsid w:val="00246A86"/>
    <w:rsid w:val="002B2E80"/>
    <w:rsid w:val="00304B2C"/>
    <w:rsid w:val="00336293"/>
    <w:rsid w:val="004157DC"/>
    <w:rsid w:val="00471ACA"/>
    <w:rsid w:val="00532B35"/>
    <w:rsid w:val="00547A09"/>
    <w:rsid w:val="005F500A"/>
    <w:rsid w:val="00624E1A"/>
    <w:rsid w:val="00641CA3"/>
    <w:rsid w:val="0067580C"/>
    <w:rsid w:val="0069388E"/>
    <w:rsid w:val="00870748"/>
    <w:rsid w:val="008A5CD8"/>
    <w:rsid w:val="009F78FF"/>
    <w:rsid w:val="00AA17C9"/>
    <w:rsid w:val="00AB27E7"/>
    <w:rsid w:val="00C065D4"/>
    <w:rsid w:val="00CD3227"/>
    <w:rsid w:val="00D8141F"/>
    <w:rsid w:val="00D83C48"/>
    <w:rsid w:val="00DE4353"/>
    <w:rsid w:val="00DF048C"/>
    <w:rsid w:val="00E403AE"/>
    <w:rsid w:val="00ED0CA1"/>
    <w:rsid w:val="00F3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23AEE16-7DD0-4725-8E05-D656D88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3A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403AE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403AE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403AE"/>
    <w:pPr>
      <w:keepNext/>
      <w:numPr>
        <w:numId w:val="5"/>
      </w:numPr>
      <w:suppressAutoHyphens/>
      <w:spacing w:after="0" w:line="240" w:lineRule="auto"/>
      <w:ind w:hanging="283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403AE"/>
    <w:pPr>
      <w:keepNext/>
      <w:numPr>
        <w:numId w:val="4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403AE"/>
    <w:pPr>
      <w:keepNext/>
      <w:numPr>
        <w:numId w:val="6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403AE"/>
    <w:pPr>
      <w:numPr>
        <w:numId w:val="1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403AE"/>
    <w:pPr>
      <w:numPr>
        <w:numId w:val="2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403AE"/>
    <w:pPr>
      <w:numPr>
        <w:numId w:val="3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E403A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E403A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E403A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E403AE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E403A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403AE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403AE"/>
    <w:rPr>
      <w:rFonts w:ascii="Arial" w:eastAsia="Times New Roman" w:hAnsi="Arial" w:cs="Arial"/>
      <w:b/>
      <w:i/>
      <w:sz w:val="1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403AE"/>
  </w:style>
  <w:style w:type="character" w:customStyle="1" w:styleId="WW8Num1z0">
    <w:name w:val="WW8Num1z0"/>
    <w:rsid w:val="00E403AE"/>
  </w:style>
  <w:style w:type="character" w:customStyle="1" w:styleId="WW8Num1z1">
    <w:name w:val="WW8Num1z1"/>
    <w:rsid w:val="00E403AE"/>
  </w:style>
  <w:style w:type="character" w:customStyle="1" w:styleId="WW8Num1z2">
    <w:name w:val="WW8Num1z2"/>
    <w:rsid w:val="00E403AE"/>
  </w:style>
  <w:style w:type="character" w:customStyle="1" w:styleId="WW8Num1z3">
    <w:name w:val="WW8Num1z3"/>
    <w:rsid w:val="00E403AE"/>
  </w:style>
  <w:style w:type="character" w:customStyle="1" w:styleId="WW8Num1z4">
    <w:name w:val="WW8Num1z4"/>
    <w:rsid w:val="00E403AE"/>
  </w:style>
  <w:style w:type="character" w:customStyle="1" w:styleId="WW8Num1z5">
    <w:name w:val="WW8Num1z5"/>
    <w:rsid w:val="00E403AE"/>
  </w:style>
  <w:style w:type="character" w:customStyle="1" w:styleId="WW8Num1z6">
    <w:name w:val="WW8Num1z6"/>
    <w:rsid w:val="00E403AE"/>
  </w:style>
  <w:style w:type="character" w:customStyle="1" w:styleId="WW8Num1z7">
    <w:name w:val="WW8Num1z7"/>
    <w:rsid w:val="00E403AE"/>
  </w:style>
  <w:style w:type="character" w:customStyle="1" w:styleId="WW8Num1z8">
    <w:name w:val="WW8Num1z8"/>
    <w:rsid w:val="00E403AE"/>
  </w:style>
  <w:style w:type="character" w:customStyle="1" w:styleId="WW8Num2z0">
    <w:name w:val="WW8Num2z0"/>
    <w:rsid w:val="00E403AE"/>
    <w:rPr>
      <w:rFonts w:ascii="Symbol" w:hAnsi="Symbol" w:cs="Symbol" w:hint="default"/>
      <w:sz w:val="20"/>
    </w:rPr>
  </w:style>
  <w:style w:type="character" w:customStyle="1" w:styleId="WW8Num3z0">
    <w:name w:val="WW8Num3z0"/>
    <w:rsid w:val="00E403AE"/>
  </w:style>
  <w:style w:type="character" w:customStyle="1" w:styleId="WW8Num4z0">
    <w:name w:val="WW8Num4z0"/>
    <w:rsid w:val="00E403AE"/>
  </w:style>
  <w:style w:type="character" w:customStyle="1" w:styleId="WW8Num5z0">
    <w:name w:val="WW8Num5z0"/>
    <w:rsid w:val="00E403AE"/>
    <w:rPr>
      <w:rFonts w:ascii="Tahoma" w:hAnsi="Tahoma" w:cs="Tahoma" w:hint="default"/>
      <w:bCs/>
      <w:sz w:val="20"/>
    </w:rPr>
  </w:style>
  <w:style w:type="character" w:customStyle="1" w:styleId="WW8Num6z0">
    <w:name w:val="WW8Num6z0"/>
    <w:rsid w:val="00E403AE"/>
    <w:rPr>
      <w:rFonts w:ascii="Tahoma" w:hAnsi="Tahoma" w:cs="Tahoma" w:hint="default"/>
      <w:b w:val="0"/>
      <w:sz w:val="20"/>
      <w:szCs w:val="20"/>
    </w:rPr>
  </w:style>
  <w:style w:type="character" w:customStyle="1" w:styleId="WW8Num6z1">
    <w:name w:val="WW8Num6z1"/>
    <w:rsid w:val="00E403AE"/>
    <w:rPr>
      <w:rFonts w:ascii="Tahoma" w:hAnsi="Tahoma" w:cs="Tahoma" w:hint="default"/>
      <w:i w:val="0"/>
      <w:sz w:val="20"/>
    </w:rPr>
  </w:style>
  <w:style w:type="character" w:customStyle="1" w:styleId="WW8Num6z2">
    <w:name w:val="WW8Num6z2"/>
    <w:rsid w:val="00E403AE"/>
    <w:rPr>
      <w:rFonts w:ascii="Wingdings" w:hAnsi="Wingdings" w:cs="Wingdings" w:hint="default"/>
    </w:rPr>
  </w:style>
  <w:style w:type="character" w:customStyle="1" w:styleId="WW8Num6z3">
    <w:name w:val="WW8Num6z3"/>
    <w:rsid w:val="00E403AE"/>
  </w:style>
  <w:style w:type="character" w:customStyle="1" w:styleId="WW8Num6z4">
    <w:name w:val="WW8Num6z4"/>
    <w:rsid w:val="00E403AE"/>
  </w:style>
  <w:style w:type="character" w:customStyle="1" w:styleId="WW8Num6z5">
    <w:name w:val="WW8Num6z5"/>
    <w:rsid w:val="00E403AE"/>
  </w:style>
  <w:style w:type="character" w:customStyle="1" w:styleId="WW8Num6z6">
    <w:name w:val="WW8Num6z6"/>
    <w:rsid w:val="00E403AE"/>
  </w:style>
  <w:style w:type="character" w:customStyle="1" w:styleId="WW8Num6z7">
    <w:name w:val="WW8Num6z7"/>
    <w:rsid w:val="00E403AE"/>
  </w:style>
  <w:style w:type="character" w:customStyle="1" w:styleId="WW8Num6z8">
    <w:name w:val="WW8Num6z8"/>
    <w:rsid w:val="00E403AE"/>
  </w:style>
  <w:style w:type="character" w:customStyle="1" w:styleId="WW8Num7z0">
    <w:name w:val="WW8Num7z0"/>
    <w:rsid w:val="00E403AE"/>
  </w:style>
  <w:style w:type="character" w:customStyle="1" w:styleId="WW8Num8z0">
    <w:name w:val="WW8Num8z0"/>
    <w:rsid w:val="00E403AE"/>
  </w:style>
  <w:style w:type="character" w:customStyle="1" w:styleId="WW8Num9z0">
    <w:name w:val="WW8Num9z0"/>
    <w:rsid w:val="00E403AE"/>
  </w:style>
  <w:style w:type="character" w:customStyle="1" w:styleId="WW8Num10z0">
    <w:name w:val="WW8Num10z0"/>
    <w:rsid w:val="00E403AE"/>
    <w:rPr>
      <w:rFonts w:ascii="Symbol" w:hAnsi="Symbol" w:cs="Symbol" w:hint="default"/>
    </w:rPr>
  </w:style>
  <w:style w:type="character" w:customStyle="1" w:styleId="WW8Num10z2">
    <w:name w:val="WW8Num10z2"/>
    <w:rsid w:val="00E403AE"/>
    <w:rPr>
      <w:rFonts w:hint="default"/>
    </w:rPr>
  </w:style>
  <w:style w:type="character" w:customStyle="1" w:styleId="WW8Num10z3">
    <w:name w:val="WW8Num10z3"/>
    <w:rsid w:val="00E403AE"/>
    <w:rPr>
      <w:rFonts w:ascii="Tahoma" w:hAnsi="Tahoma" w:cs="Tahoma"/>
      <w:sz w:val="20"/>
      <w:szCs w:val="20"/>
    </w:rPr>
  </w:style>
  <w:style w:type="character" w:customStyle="1" w:styleId="WW8Num10z4">
    <w:name w:val="WW8Num10z4"/>
    <w:rsid w:val="00E403AE"/>
    <w:rPr>
      <w:rFonts w:cs="Times New Roman"/>
    </w:rPr>
  </w:style>
  <w:style w:type="character" w:customStyle="1" w:styleId="WW8Num11z0">
    <w:name w:val="WW8Num11z0"/>
    <w:rsid w:val="00E403AE"/>
  </w:style>
  <w:style w:type="character" w:customStyle="1" w:styleId="WW8Num12z0">
    <w:name w:val="WW8Num12z0"/>
    <w:rsid w:val="00E403AE"/>
    <w:rPr>
      <w:rFonts w:eastAsia="SimSun" w:hint="default"/>
    </w:rPr>
  </w:style>
  <w:style w:type="character" w:customStyle="1" w:styleId="WW8Num12z1">
    <w:name w:val="WW8Num12z1"/>
    <w:rsid w:val="00E403AE"/>
    <w:rPr>
      <w:rFonts w:ascii="Tahoma" w:eastAsia="SimSun" w:hAnsi="Tahoma" w:cs="Tahoma" w:hint="default"/>
      <w:b/>
      <w:sz w:val="20"/>
      <w:szCs w:val="20"/>
      <w:lang w:eastAsia="pl-PL"/>
    </w:rPr>
  </w:style>
  <w:style w:type="character" w:customStyle="1" w:styleId="WW8Num13z0">
    <w:name w:val="WW8Num13z0"/>
    <w:rsid w:val="00E403AE"/>
    <w:rPr>
      <w:rFonts w:cs="Tahoma"/>
      <w:b w:val="0"/>
    </w:rPr>
  </w:style>
  <w:style w:type="character" w:customStyle="1" w:styleId="WW8Num13z3">
    <w:name w:val="WW8Num13z3"/>
    <w:rsid w:val="00E403AE"/>
  </w:style>
  <w:style w:type="character" w:customStyle="1" w:styleId="WW8Num13z4">
    <w:name w:val="WW8Num13z4"/>
    <w:rsid w:val="00E403AE"/>
  </w:style>
  <w:style w:type="character" w:customStyle="1" w:styleId="WW8Num13z5">
    <w:name w:val="WW8Num13z5"/>
    <w:rsid w:val="00E403AE"/>
  </w:style>
  <w:style w:type="character" w:customStyle="1" w:styleId="WW8Num13z6">
    <w:name w:val="WW8Num13z6"/>
    <w:rsid w:val="00E403AE"/>
  </w:style>
  <w:style w:type="character" w:customStyle="1" w:styleId="WW8Num13z7">
    <w:name w:val="WW8Num13z7"/>
    <w:rsid w:val="00E403AE"/>
  </w:style>
  <w:style w:type="character" w:customStyle="1" w:styleId="WW8Num13z8">
    <w:name w:val="WW8Num13z8"/>
    <w:rsid w:val="00E403AE"/>
  </w:style>
  <w:style w:type="character" w:customStyle="1" w:styleId="WW8Num14z0">
    <w:name w:val="WW8Num14z0"/>
    <w:rsid w:val="00E403AE"/>
  </w:style>
  <w:style w:type="character" w:customStyle="1" w:styleId="WW8Num14z1">
    <w:name w:val="WW8Num14z1"/>
    <w:rsid w:val="00E403AE"/>
  </w:style>
  <w:style w:type="character" w:customStyle="1" w:styleId="WW8Num14z2">
    <w:name w:val="WW8Num14z2"/>
    <w:rsid w:val="00E403AE"/>
  </w:style>
  <w:style w:type="character" w:customStyle="1" w:styleId="WW8Num14z3">
    <w:name w:val="WW8Num14z3"/>
    <w:rsid w:val="00E403AE"/>
  </w:style>
  <w:style w:type="character" w:customStyle="1" w:styleId="WW8Num14z4">
    <w:name w:val="WW8Num14z4"/>
    <w:rsid w:val="00E403AE"/>
  </w:style>
  <w:style w:type="character" w:customStyle="1" w:styleId="WW8Num14z5">
    <w:name w:val="WW8Num14z5"/>
    <w:rsid w:val="00E403AE"/>
  </w:style>
  <w:style w:type="character" w:customStyle="1" w:styleId="WW8Num14z6">
    <w:name w:val="WW8Num14z6"/>
    <w:rsid w:val="00E403AE"/>
  </w:style>
  <w:style w:type="character" w:customStyle="1" w:styleId="WW8Num14z7">
    <w:name w:val="WW8Num14z7"/>
    <w:rsid w:val="00E403AE"/>
  </w:style>
  <w:style w:type="character" w:customStyle="1" w:styleId="WW8Num14z8">
    <w:name w:val="WW8Num14z8"/>
    <w:rsid w:val="00E403AE"/>
  </w:style>
  <w:style w:type="character" w:customStyle="1" w:styleId="WW8Num15z0">
    <w:name w:val="WW8Num15z0"/>
    <w:rsid w:val="00E403AE"/>
    <w:rPr>
      <w:rFonts w:ascii="Symbol" w:hAnsi="Symbol" w:cs="Symbol" w:hint="default"/>
    </w:rPr>
  </w:style>
  <w:style w:type="character" w:customStyle="1" w:styleId="WW8Num16z0">
    <w:name w:val="WW8Num16z0"/>
    <w:rsid w:val="00E403AE"/>
    <w:rPr>
      <w:rFonts w:ascii="Tahoma" w:hAnsi="Tahoma" w:cs="Tahoma"/>
      <w:sz w:val="20"/>
    </w:rPr>
  </w:style>
  <w:style w:type="character" w:customStyle="1" w:styleId="WW8Num16z1">
    <w:name w:val="WW8Num16z1"/>
    <w:rsid w:val="00E403AE"/>
  </w:style>
  <w:style w:type="character" w:customStyle="1" w:styleId="WW8Num16z2">
    <w:name w:val="WW8Num16z2"/>
    <w:rsid w:val="00E403AE"/>
  </w:style>
  <w:style w:type="character" w:customStyle="1" w:styleId="WW8Num16z3">
    <w:name w:val="WW8Num16z3"/>
    <w:rsid w:val="00E403AE"/>
  </w:style>
  <w:style w:type="character" w:customStyle="1" w:styleId="WW8Num16z4">
    <w:name w:val="WW8Num16z4"/>
    <w:rsid w:val="00E403AE"/>
  </w:style>
  <w:style w:type="character" w:customStyle="1" w:styleId="WW8Num16z5">
    <w:name w:val="WW8Num16z5"/>
    <w:rsid w:val="00E403AE"/>
  </w:style>
  <w:style w:type="character" w:customStyle="1" w:styleId="WW8Num16z6">
    <w:name w:val="WW8Num16z6"/>
    <w:rsid w:val="00E403AE"/>
  </w:style>
  <w:style w:type="character" w:customStyle="1" w:styleId="WW8Num16z7">
    <w:name w:val="WW8Num16z7"/>
    <w:rsid w:val="00E403AE"/>
  </w:style>
  <w:style w:type="character" w:customStyle="1" w:styleId="WW8Num16z8">
    <w:name w:val="WW8Num16z8"/>
    <w:rsid w:val="00E403AE"/>
  </w:style>
  <w:style w:type="character" w:customStyle="1" w:styleId="WW8Num17z0">
    <w:name w:val="WW8Num17z0"/>
    <w:rsid w:val="00E403AE"/>
    <w:rPr>
      <w:rFonts w:ascii="Tahoma" w:hAnsi="Tahoma" w:cs="Tahoma"/>
      <w:sz w:val="20"/>
      <w:szCs w:val="20"/>
    </w:rPr>
  </w:style>
  <w:style w:type="character" w:customStyle="1" w:styleId="WW8Num17z1">
    <w:name w:val="WW8Num17z1"/>
    <w:rsid w:val="00E403AE"/>
  </w:style>
  <w:style w:type="character" w:customStyle="1" w:styleId="WW8Num17z2">
    <w:name w:val="WW8Num17z2"/>
    <w:rsid w:val="00E403AE"/>
  </w:style>
  <w:style w:type="character" w:customStyle="1" w:styleId="WW8Num17z3">
    <w:name w:val="WW8Num17z3"/>
    <w:rsid w:val="00E403AE"/>
  </w:style>
  <w:style w:type="character" w:customStyle="1" w:styleId="WW8Num17z4">
    <w:name w:val="WW8Num17z4"/>
    <w:rsid w:val="00E403AE"/>
  </w:style>
  <w:style w:type="character" w:customStyle="1" w:styleId="WW8Num17z5">
    <w:name w:val="WW8Num17z5"/>
    <w:rsid w:val="00E403AE"/>
  </w:style>
  <w:style w:type="character" w:customStyle="1" w:styleId="WW8Num17z6">
    <w:name w:val="WW8Num17z6"/>
    <w:rsid w:val="00E403AE"/>
  </w:style>
  <w:style w:type="character" w:customStyle="1" w:styleId="WW8Num17z7">
    <w:name w:val="WW8Num17z7"/>
    <w:rsid w:val="00E403AE"/>
  </w:style>
  <w:style w:type="character" w:customStyle="1" w:styleId="WW8Num17z8">
    <w:name w:val="WW8Num17z8"/>
    <w:rsid w:val="00E403AE"/>
  </w:style>
  <w:style w:type="character" w:customStyle="1" w:styleId="WW8Num18z0">
    <w:name w:val="WW8Num18z0"/>
    <w:rsid w:val="00E403AE"/>
    <w:rPr>
      <w:rFonts w:ascii="Tahoma" w:hAnsi="Tahoma" w:cs="Tahoma"/>
      <w:sz w:val="20"/>
    </w:rPr>
  </w:style>
  <w:style w:type="character" w:customStyle="1" w:styleId="WW8Num19z0">
    <w:name w:val="WW8Num19z0"/>
    <w:rsid w:val="00E403AE"/>
    <w:rPr>
      <w:rFonts w:ascii="Tahoma" w:hAnsi="Tahoma" w:cs="Tahoma" w:hint="default"/>
      <w:sz w:val="20"/>
      <w:lang w:eastAsia="pl-PL"/>
    </w:rPr>
  </w:style>
  <w:style w:type="character" w:customStyle="1" w:styleId="WW8Num20z0">
    <w:name w:val="WW8Num20z0"/>
    <w:rsid w:val="00E403AE"/>
    <w:rPr>
      <w:rFonts w:ascii="Tahoma" w:hAnsi="Tahoma" w:cs="Tahoma"/>
      <w:sz w:val="20"/>
    </w:rPr>
  </w:style>
  <w:style w:type="character" w:customStyle="1" w:styleId="WW8Num20z1">
    <w:name w:val="WW8Num20z1"/>
    <w:rsid w:val="00E403AE"/>
  </w:style>
  <w:style w:type="character" w:customStyle="1" w:styleId="WW8Num20z2">
    <w:name w:val="WW8Num20z2"/>
    <w:rsid w:val="00E403AE"/>
  </w:style>
  <w:style w:type="character" w:customStyle="1" w:styleId="WW8Num20z3">
    <w:name w:val="WW8Num20z3"/>
    <w:rsid w:val="00E403AE"/>
  </w:style>
  <w:style w:type="character" w:customStyle="1" w:styleId="WW8Num20z4">
    <w:name w:val="WW8Num20z4"/>
    <w:rsid w:val="00E403AE"/>
  </w:style>
  <w:style w:type="character" w:customStyle="1" w:styleId="WW8Num20z5">
    <w:name w:val="WW8Num20z5"/>
    <w:rsid w:val="00E403AE"/>
  </w:style>
  <w:style w:type="character" w:customStyle="1" w:styleId="WW8Num20z6">
    <w:name w:val="WW8Num20z6"/>
    <w:rsid w:val="00E403AE"/>
  </w:style>
  <w:style w:type="character" w:customStyle="1" w:styleId="WW8Num20z7">
    <w:name w:val="WW8Num20z7"/>
    <w:rsid w:val="00E403AE"/>
  </w:style>
  <w:style w:type="character" w:customStyle="1" w:styleId="WW8Num20z8">
    <w:name w:val="WW8Num20z8"/>
    <w:rsid w:val="00E403AE"/>
  </w:style>
  <w:style w:type="character" w:customStyle="1" w:styleId="WW8Num21z0">
    <w:name w:val="WW8Num21z0"/>
    <w:rsid w:val="00E403AE"/>
    <w:rPr>
      <w:rFonts w:ascii="Tahoma" w:hAnsi="Tahoma" w:cs="Tahoma"/>
      <w:sz w:val="20"/>
    </w:rPr>
  </w:style>
  <w:style w:type="character" w:customStyle="1" w:styleId="WW8Num22z0">
    <w:name w:val="WW8Num22z0"/>
    <w:rsid w:val="00E403AE"/>
    <w:rPr>
      <w:rFonts w:hint="default"/>
    </w:rPr>
  </w:style>
  <w:style w:type="character" w:customStyle="1" w:styleId="WW8Num22z1">
    <w:name w:val="WW8Num22z1"/>
    <w:rsid w:val="00E403AE"/>
    <w:rPr>
      <w:rFonts w:ascii="Tahoma" w:hAnsi="Tahoma" w:cs="Tahoma" w:hint="default"/>
      <w:b/>
      <w:i w:val="0"/>
      <w:color w:val="auto"/>
      <w:sz w:val="20"/>
    </w:rPr>
  </w:style>
  <w:style w:type="character" w:customStyle="1" w:styleId="WW8Num23z0">
    <w:name w:val="WW8Num23z0"/>
    <w:rsid w:val="00E403AE"/>
  </w:style>
  <w:style w:type="character" w:customStyle="1" w:styleId="WW8Num24z0">
    <w:name w:val="WW8Num24z0"/>
    <w:rsid w:val="00E403AE"/>
    <w:rPr>
      <w:rFonts w:ascii="Tahoma" w:hAnsi="Tahoma" w:cs="Tahoma" w:hint="default"/>
      <w:color w:val="000000"/>
      <w:sz w:val="20"/>
    </w:rPr>
  </w:style>
  <w:style w:type="character" w:customStyle="1" w:styleId="WW8Num25z0">
    <w:name w:val="WW8Num25z0"/>
    <w:rsid w:val="00E403AE"/>
    <w:rPr>
      <w:rFonts w:ascii="Tahoma" w:hAnsi="Tahoma" w:cs="Tahoma"/>
      <w:sz w:val="20"/>
    </w:rPr>
  </w:style>
  <w:style w:type="character" w:customStyle="1" w:styleId="WW8Num26z0">
    <w:name w:val="WW8Num26z0"/>
    <w:rsid w:val="00E403AE"/>
  </w:style>
  <w:style w:type="character" w:customStyle="1" w:styleId="WW8Num27z0">
    <w:name w:val="WW8Num27z0"/>
    <w:rsid w:val="00E403AE"/>
    <w:rPr>
      <w:rFonts w:ascii="Tahoma" w:hAnsi="Tahoma" w:cs="Tahoma"/>
      <w:sz w:val="20"/>
      <w:lang w:eastAsia="pl-PL"/>
    </w:rPr>
  </w:style>
  <w:style w:type="character" w:customStyle="1" w:styleId="WW8Num27z1">
    <w:name w:val="WW8Num27z1"/>
    <w:rsid w:val="00E403AE"/>
  </w:style>
  <w:style w:type="character" w:customStyle="1" w:styleId="WW8Num27z2">
    <w:name w:val="WW8Num27z2"/>
    <w:rsid w:val="00E403AE"/>
  </w:style>
  <w:style w:type="character" w:customStyle="1" w:styleId="WW8Num27z3">
    <w:name w:val="WW8Num27z3"/>
    <w:rsid w:val="00E403AE"/>
  </w:style>
  <w:style w:type="character" w:customStyle="1" w:styleId="WW8Num27z4">
    <w:name w:val="WW8Num27z4"/>
    <w:rsid w:val="00E403AE"/>
  </w:style>
  <w:style w:type="character" w:customStyle="1" w:styleId="WW8Num27z5">
    <w:name w:val="WW8Num27z5"/>
    <w:rsid w:val="00E403AE"/>
  </w:style>
  <w:style w:type="character" w:customStyle="1" w:styleId="WW8Num27z6">
    <w:name w:val="WW8Num27z6"/>
    <w:rsid w:val="00E403AE"/>
  </w:style>
  <w:style w:type="character" w:customStyle="1" w:styleId="WW8Num27z7">
    <w:name w:val="WW8Num27z7"/>
    <w:rsid w:val="00E403AE"/>
  </w:style>
  <w:style w:type="character" w:customStyle="1" w:styleId="WW8Num27z8">
    <w:name w:val="WW8Num27z8"/>
    <w:rsid w:val="00E403AE"/>
  </w:style>
  <w:style w:type="character" w:customStyle="1" w:styleId="WW8Num28z0">
    <w:name w:val="WW8Num28z0"/>
    <w:rsid w:val="00E403AE"/>
  </w:style>
  <w:style w:type="character" w:customStyle="1" w:styleId="WW8Num28z1">
    <w:name w:val="WW8Num28z1"/>
    <w:rsid w:val="00E403AE"/>
    <w:rPr>
      <w:b w:val="0"/>
    </w:rPr>
  </w:style>
  <w:style w:type="character" w:customStyle="1" w:styleId="WW8Num28z2">
    <w:name w:val="WW8Num28z2"/>
    <w:rsid w:val="00E403AE"/>
    <w:rPr>
      <w:rFonts w:hint="default"/>
    </w:rPr>
  </w:style>
  <w:style w:type="character" w:customStyle="1" w:styleId="WW8Num28z3">
    <w:name w:val="WW8Num28z3"/>
    <w:rsid w:val="00E403AE"/>
    <w:rPr>
      <w:rFonts w:ascii="Symbol" w:hAnsi="Symbol" w:cs="Symbol" w:hint="default"/>
      <w:b w:val="0"/>
      <w:i w:val="0"/>
      <w:color w:val="auto"/>
    </w:rPr>
  </w:style>
  <w:style w:type="character" w:customStyle="1" w:styleId="WW8Num28z4">
    <w:name w:val="WW8Num28z4"/>
    <w:rsid w:val="00E403AE"/>
  </w:style>
  <w:style w:type="character" w:customStyle="1" w:styleId="WW8Num28z5">
    <w:name w:val="WW8Num28z5"/>
    <w:rsid w:val="00E403AE"/>
  </w:style>
  <w:style w:type="character" w:customStyle="1" w:styleId="WW8Num28z6">
    <w:name w:val="WW8Num28z6"/>
    <w:rsid w:val="00E403AE"/>
    <w:rPr>
      <w:sz w:val="24"/>
      <w:szCs w:val="24"/>
    </w:rPr>
  </w:style>
  <w:style w:type="character" w:customStyle="1" w:styleId="WW8Num28z7">
    <w:name w:val="WW8Num28z7"/>
    <w:rsid w:val="00E403AE"/>
  </w:style>
  <w:style w:type="character" w:customStyle="1" w:styleId="WW8Num28z8">
    <w:name w:val="WW8Num28z8"/>
    <w:rsid w:val="00E403AE"/>
  </w:style>
  <w:style w:type="character" w:customStyle="1" w:styleId="WW8Num29z0">
    <w:name w:val="WW8Num29z0"/>
    <w:rsid w:val="00E403AE"/>
    <w:rPr>
      <w:rFonts w:ascii="Tahoma" w:hAnsi="Tahoma" w:cs="Tahoma"/>
      <w:sz w:val="20"/>
    </w:rPr>
  </w:style>
  <w:style w:type="character" w:customStyle="1" w:styleId="WW8Num30z0">
    <w:name w:val="WW8Num30z0"/>
    <w:rsid w:val="00E403AE"/>
    <w:rPr>
      <w:rFonts w:ascii="Tahoma" w:hAnsi="Tahoma" w:cs="Tahoma"/>
      <w:sz w:val="20"/>
    </w:rPr>
  </w:style>
  <w:style w:type="character" w:customStyle="1" w:styleId="WW8Num31z0">
    <w:name w:val="WW8Num31z0"/>
    <w:rsid w:val="00E403AE"/>
    <w:rPr>
      <w:rFonts w:ascii="Tahoma" w:hAnsi="Tahoma" w:cs="Tahoma"/>
      <w:sz w:val="20"/>
    </w:rPr>
  </w:style>
  <w:style w:type="character" w:customStyle="1" w:styleId="WW8Num32z0">
    <w:name w:val="WW8Num32z0"/>
    <w:rsid w:val="00E403AE"/>
  </w:style>
  <w:style w:type="character" w:customStyle="1" w:styleId="WW8Num33z0">
    <w:name w:val="WW8Num33z0"/>
    <w:rsid w:val="00E403AE"/>
  </w:style>
  <w:style w:type="character" w:customStyle="1" w:styleId="WW8Num33z1">
    <w:name w:val="WW8Num33z1"/>
    <w:rsid w:val="00E403AE"/>
  </w:style>
  <w:style w:type="character" w:customStyle="1" w:styleId="WW8Num33z2">
    <w:name w:val="WW8Num33z2"/>
    <w:rsid w:val="00E403AE"/>
  </w:style>
  <w:style w:type="character" w:customStyle="1" w:styleId="WW8Num33z3">
    <w:name w:val="WW8Num33z3"/>
    <w:rsid w:val="00E403AE"/>
  </w:style>
  <w:style w:type="character" w:customStyle="1" w:styleId="WW8Num33z4">
    <w:name w:val="WW8Num33z4"/>
    <w:rsid w:val="00E403AE"/>
  </w:style>
  <w:style w:type="character" w:customStyle="1" w:styleId="WW8Num33z5">
    <w:name w:val="WW8Num33z5"/>
    <w:rsid w:val="00E403AE"/>
  </w:style>
  <w:style w:type="character" w:customStyle="1" w:styleId="WW8Num33z6">
    <w:name w:val="WW8Num33z6"/>
    <w:rsid w:val="00E403AE"/>
  </w:style>
  <w:style w:type="character" w:customStyle="1" w:styleId="WW8Num33z7">
    <w:name w:val="WW8Num33z7"/>
    <w:rsid w:val="00E403AE"/>
  </w:style>
  <w:style w:type="character" w:customStyle="1" w:styleId="WW8Num33z8">
    <w:name w:val="WW8Num33z8"/>
    <w:rsid w:val="00E403AE"/>
  </w:style>
  <w:style w:type="character" w:customStyle="1" w:styleId="WW8Num34z0">
    <w:name w:val="WW8Num34z0"/>
    <w:rsid w:val="00E403AE"/>
    <w:rPr>
      <w:rFonts w:ascii="Tahoma" w:eastAsia="Times New Roman" w:hAnsi="Tahoma" w:cs="Tahoma"/>
      <w:sz w:val="20"/>
    </w:rPr>
  </w:style>
  <w:style w:type="character" w:customStyle="1" w:styleId="WW8Num34z1">
    <w:name w:val="WW8Num34z1"/>
    <w:rsid w:val="00E403AE"/>
  </w:style>
  <w:style w:type="character" w:customStyle="1" w:styleId="WW8Num34z2">
    <w:name w:val="WW8Num34z2"/>
    <w:rsid w:val="00E403AE"/>
  </w:style>
  <w:style w:type="character" w:customStyle="1" w:styleId="WW8Num34z3">
    <w:name w:val="WW8Num34z3"/>
    <w:rsid w:val="00E403AE"/>
  </w:style>
  <w:style w:type="character" w:customStyle="1" w:styleId="WW8Num34z4">
    <w:name w:val="WW8Num34z4"/>
    <w:rsid w:val="00E403AE"/>
  </w:style>
  <w:style w:type="character" w:customStyle="1" w:styleId="WW8Num34z5">
    <w:name w:val="WW8Num34z5"/>
    <w:rsid w:val="00E403AE"/>
  </w:style>
  <w:style w:type="character" w:customStyle="1" w:styleId="WW8Num34z6">
    <w:name w:val="WW8Num34z6"/>
    <w:rsid w:val="00E403AE"/>
  </w:style>
  <w:style w:type="character" w:customStyle="1" w:styleId="WW8Num34z7">
    <w:name w:val="WW8Num34z7"/>
    <w:rsid w:val="00E403AE"/>
  </w:style>
  <w:style w:type="character" w:customStyle="1" w:styleId="WW8Num34z8">
    <w:name w:val="WW8Num34z8"/>
    <w:rsid w:val="00E403AE"/>
  </w:style>
  <w:style w:type="character" w:customStyle="1" w:styleId="WW8Num35z0">
    <w:name w:val="WW8Num35z0"/>
    <w:rsid w:val="00E403AE"/>
    <w:rPr>
      <w:rFonts w:ascii="Tahoma" w:hAnsi="Tahoma" w:cs="Tahoma"/>
      <w:sz w:val="20"/>
    </w:rPr>
  </w:style>
  <w:style w:type="character" w:customStyle="1" w:styleId="WW8Num36z0">
    <w:name w:val="WW8Num36z0"/>
    <w:rsid w:val="00E403AE"/>
    <w:rPr>
      <w:rFonts w:ascii="Tahoma" w:hAnsi="Tahoma" w:cs="Tahoma"/>
      <w:sz w:val="20"/>
    </w:rPr>
  </w:style>
  <w:style w:type="character" w:customStyle="1" w:styleId="WW8Num36z1">
    <w:name w:val="WW8Num36z1"/>
    <w:rsid w:val="00E403AE"/>
  </w:style>
  <w:style w:type="character" w:customStyle="1" w:styleId="WW8Num36z2">
    <w:name w:val="WW8Num36z2"/>
    <w:rsid w:val="00E403AE"/>
  </w:style>
  <w:style w:type="character" w:customStyle="1" w:styleId="WW8Num36z3">
    <w:name w:val="WW8Num36z3"/>
    <w:rsid w:val="00E403AE"/>
  </w:style>
  <w:style w:type="character" w:customStyle="1" w:styleId="WW8Num36z4">
    <w:name w:val="WW8Num36z4"/>
    <w:rsid w:val="00E403AE"/>
  </w:style>
  <w:style w:type="character" w:customStyle="1" w:styleId="WW8Num36z5">
    <w:name w:val="WW8Num36z5"/>
    <w:rsid w:val="00E403AE"/>
  </w:style>
  <w:style w:type="character" w:customStyle="1" w:styleId="WW8Num36z6">
    <w:name w:val="WW8Num36z6"/>
    <w:rsid w:val="00E403AE"/>
  </w:style>
  <w:style w:type="character" w:customStyle="1" w:styleId="WW8Num36z7">
    <w:name w:val="WW8Num36z7"/>
    <w:rsid w:val="00E403AE"/>
  </w:style>
  <w:style w:type="character" w:customStyle="1" w:styleId="WW8Num36z8">
    <w:name w:val="WW8Num36z8"/>
    <w:rsid w:val="00E403AE"/>
  </w:style>
  <w:style w:type="character" w:customStyle="1" w:styleId="WW8Num37z0">
    <w:name w:val="WW8Num37z0"/>
    <w:rsid w:val="00E403AE"/>
    <w:rPr>
      <w:rFonts w:ascii="Tahoma" w:hAnsi="Tahoma" w:cs="Tahoma"/>
      <w:sz w:val="20"/>
    </w:rPr>
  </w:style>
  <w:style w:type="character" w:customStyle="1" w:styleId="WW8Num37z1">
    <w:name w:val="WW8Num37z1"/>
    <w:rsid w:val="00E403AE"/>
  </w:style>
  <w:style w:type="character" w:customStyle="1" w:styleId="WW8Num37z2">
    <w:name w:val="WW8Num37z2"/>
    <w:rsid w:val="00E403AE"/>
  </w:style>
  <w:style w:type="character" w:customStyle="1" w:styleId="WW8Num37z3">
    <w:name w:val="WW8Num37z3"/>
    <w:rsid w:val="00E403AE"/>
  </w:style>
  <w:style w:type="character" w:customStyle="1" w:styleId="WW8Num37z4">
    <w:name w:val="WW8Num37z4"/>
    <w:rsid w:val="00E403AE"/>
  </w:style>
  <w:style w:type="character" w:customStyle="1" w:styleId="WW8Num37z5">
    <w:name w:val="WW8Num37z5"/>
    <w:rsid w:val="00E403AE"/>
  </w:style>
  <w:style w:type="character" w:customStyle="1" w:styleId="WW8Num37z6">
    <w:name w:val="WW8Num37z6"/>
    <w:rsid w:val="00E403AE"/>
  </w:style>
  <w:style w:type="character" w:customStyle="1" w:styleId="WW8Num37z7">
    <w:name w:val="WW8Num37z7"/>
    <w:rsid w:val="00E403AE"/>
  </w:style>
  <w:style w:type="character" w:customStyle="1" w:styleId="WW8Num37z8">
    <w:name w:val="WW8Num37z8"/>
    <w:rsid w:val="00E403AE"/>
  </w:style>
  <w:style w:type="character" w:customStyle="1" w:styleId="WW8Num38z0">
    <w:name w:val="WW8Num38z0"/>
    <w:rsid w:val="00E403AE"/>
    <w:rPr>
      <w:rFonts w:ascii="Tahoma" w:hAnsi="Tahoma" w:cs="Tahoma"/>
      <w:sz w:val="20"/>
    </w:rPr>
  </w:style>
  <w:style w:type="character" w:customStyle="1" w:styleId="WW8Num38z1">
    <w:name w:val="WW8Num38z1"/>
    <w:rsid w:val="00E403AE"/>
  </w:style>
  <w:style w:type="character" w:customStyle="1" w:styleId="WW8Num38z2">
    <w:name w:val="WW8Num38z2"/>
    <w:rsid w:val="00E403AE"/>
  </w:style>
  <w:style w:type="character" w:customStyle="1" w:styleId="WW8Num38z3">
    <w:name w:val="WW8Num38z3"/>
    <w:rsid w:val="00E403AE"/>
  </w:style>
  <w:style w:type="character" w:customStyle="1" w:styleId="WW8Num38z4">
    <w:name w:val="WW8Num38z4"/>
    <w:rsid w:val="00E403AE"/>
  </w:style>
  <w:style w:type="character" w:customStyle="1" w:styleId="WW8Num38z5">
    <w:name w:val="WW8Num38z5"/>
    <w:rsid w:val="00E403AE"/>
  </w:style>
  <w:style w:type="character" w:customStyle="1" w:styleId="WW8Num38z6">
    <w:name w:val="WW8Num38z6"/>
    <w:rsid w:val="00E403AE"/>
  </w:style>
  <w:style w:type="character" w:customStyle="1" w:styleId="WW8Num38z7">
    <w:name w:val="WW8Num38z7"/>
    <w:rsid w:val="00E403AE"/>
  </w:style>
  <w:style w:type="character" w:customStyle="1" w:styleId="WW8Num38z8">
    <w:name w:val="WW8Num38z8"/>
    <w:rsid w:val="00E403AE"/>
  </w:style>
  <w:style w:type="character" w:customStyle="1" w:styleId="WW8Num39z0">
    <w:name w:val="WW8Num39z0"/>
    <w:rsid w:val="00E403AE"/>
    <w:rPr>
      <w:rFonts w:ascii="Tahoma" w:hAnsi="Tahoma" w:cs="Tahoma"/>
      <w:sz w:val="20"/>
    </w:rPr>
  </w:style>
  <w:style w:type="character" w:customStyle="1" w:styleId="WW8Num39z1">
    <w:name w:val="WW8Num39z1"/>
    <w:rsid w:val="00E403AE"/>
  </w:style>
  <w:style w:type="character" w:customStyle="1" w:styleId="WW8Num39z2">
    <w:name w:val="WW8Num39z2"/>
    <w:rsid w:val="00E403AE"/>
  </w:style>
  <w:style w:type="character" w:customStyle="1" w:styleId="WW8Num39z3">
    <w:name w:val="WW8Num39z3"/>
    <w:rsid w:val="00E403AE"/>
  </w:style>
  <w:style w:type="character" w:customStyle="1" w:styleId="WW8Num39z4">
    <w:name w:val="WW8Num39z4"/>
    <w:rsid w:val="00E403AE"/>
  </w:style>
  <w:style w:type="character" w:customStyle="1" w:styleId="WW8Num39z5">
    <w:name w:val="WW8Num39z5"/>
    <w:rsid w:val="00E403AE"/>
  </w:style>
  <w:style w:type="character" w:customStyle="1" w:styleId="WW8Num39z6">
    <w:name w:val="WW8Num39z6"/>
    <w:rsid w:val="00E403AE"/>
  </w:style>
  <w:style w:type="character" w:customStyle="1" w:styleId="WW8Num39z7">
    <w:name w:val="WW8Num39z7"/>
    <w:rsid w:val="00E403AE"/>
  </w:style>
  <w:style w:type="character" w:customStyle="1" w:styleId="WW8Num39z8">
    <w:name w:val="WW8Num39z8"/>
    <w:rsid w:val="00E403AE"/>
  </w:style>
  <w:style w:type="character" w:customStyle="1" w:styleId="WW8Num40z0">
    <w:name w:val="WW8Num40z0"/>
    <w:rsid w:val="00E403AE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1z0">
    <w:name w:val="WW8Num41z0"/>
    <w:rsid w:val="00E403AE"/>
    <w:rPr>
      <w:rFonts w:ascii="Tahoma" w:hAnsi="Tahoma" w:cs="Tahoma"/>
      <w:sz w:val="20"/>
    </w:rPr>
  </w:style>
  <w:style w:type="character" w:customStyle="1" w:styleId="WW8Num41z1">
    <w:name w:val="WW8Num41z1"/>
    <w:rsid w:val="00E403A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WW8Num41z2">
    <w:name w:val="WW8Num41z2"/>
    <w:rsid w:val="00E403AE"/>
  </w:style>
  <w:style w:type="character" w:customStyle="1" w:styleId="WW8Num41z3">
    <w:name w:val="WW8Num41z3"/>
    <w:rsid w:val="00E403AE"/>
  </w:style>
  <w:style w:type="character" w:customStyle="1" w:styleId="WW8Num41z4">
    <w:name w:val="WW8Num41z4"/>
    <w:rsid w:val="00E403AE"/>
  </w:style>
  <w:style w:type="character" w:customStyle="1" w:styleId="WW8Num41z5">
    <w:name w:val="WW8Num41z5"/>
    <w:rsid w:val="00E403AE"/>
  </w:style>
  <w:style w:type="character" w:customStyle="1" w:styleId="WW8Num41z6">
    <w:name w:val="WW8Num41z6"/>
    <w:rsid w:val="00E403AE"/>
  </w:style>
  <w:style w:type="character" w:customStyle="1" w:styleId="WW8Num41z7">
    <w:name w:val="WW8Num41z7"/>
    <w:rsid w:val="00E403AE"/>
  </w:style>
  <w:style w:type="character" w:customStyle="1" w:styleId="WW8Num41z8">
    <w:name w:val="WW8Num41z8"/>
    <w:rsid w:val="00E403AE"/>
  </w:style>
  <w:style w:type="character" w:customStyle="1" w:styleId="WW8Num42z0">
    <w:name w:val="WW8Num42z0"/>
    <w:rsid w:val="00E403AE"/>
    <w:rPr>
      <w:rFonts w:hint="default"/>
    </w:rPr>
  </w:style>
  <w:style w:type="character" w:customStyle="1" w:styleId="WW8Num42z1">
    <w:name w:val="WW8Num42z1"/>
    <w:rsid w:val="00E403AE"/>
    <w:rPr>
      <w:rFonts w:ascii="Tahoma" w:eastAsia="Calibri" w:hAnsi="Tahoma" w:cs="Tahoma" w:hint="default"/>
      <w:b/>
      <w:sz w:val="20"/>
      <w:szCs w:val="20"/>
      <w:lang w:eastAsia="ar-SA"/>
    </w:rPr>
  </w:style>
  <w:style w:type="character" w:customStyle="1" w:styleId="WW8Num43z0">
    <w:name w:val="WW8Num43z0"/>
    <w:rsid w:val="00E403AE"/>
    <w:rPr>
      <w:rFonts w:hint="default"/>
    </w:rPr>
  </w:style>
  <w:style w:type="character" w:customStyle="1" w:styleId="WW8Num43z1">
    <w:name w:val="WW8Num43z1"/>
    <w:rsid w:val="00E403AE"/>
    <w:rPr>
      <w:rFonts w:hint="default"/>
      <w:b/>
    </w:rPr>
  </w:style>
  <w:style w:type="character" w:customStyle="1" w:styleId="WW8Num44z0">
    <w:name w:val="WW8Num44z0"/>
    <w:rsid w:val="00E403AE"/>
  </w:style>
  <w:style w:type="character" w:customStyle="1" w:styleId="WW8Num44z1">
    <w:name w:val="WW8Num44z1"/>
    <w:rsid w:val="00E403AE"/>
  </w:style>
  <w:style w:type="character" w:customStyle="1" w:styleId="WW8Num44z2">
    <w:name w:val="WW8Num44z2"/>
    <w:rsid w:val="00E403AE"/>
  </w:style>
  <w:style w:type="character" w:customStyle="1" w:styleId="WW8Num44z3">
    <w:name w:val="WW8Num44z3"/>
    <w:rsid w:val="00E403AE"/>
  </w:style>
  <w:style w:type="character" w:customStyle="1" w:styleId="WW8Num44z4">
    <w:name w:val="WW8Num44z4"/>
    <w:rsid w:val="00E403AE"/>
  </w:style>
  <w:style w:type="character" w:customStyle="1" w:styleId="WW8Num44z5">
    <w:name w:val="WW8Num44z5"/>
    <w:rsid w:val="00E403AE"/>
  </w:style>
  <w:style w:type="character" w:customStyle="1" w:styleId="WW8Num44z6">
    <w:name w:val="WW8Num44z6"/>
    <w:rsid w:val="00E403AE"/>
  </w:style>
  <w:style w:type="character" w:customStyle="1" w:styleId="WW8Num44z7">
    <w:name w:val="WW8Num44z7"/>
    <w:rsid w:val="00E403AE"/>
  </w:style>
  <w:style w:type="character" w:customStyle="1" w:styleId="WW8Num44z8">
    <w:name w:val="WW8Num44z8"/>
    <w:rsid w:val="00E403AE"/>
  </w:style>
  <w:style w:type="character" w:customStyle="1" w:styleId="WW8Num45z0">
    <w:name w:val="WW8Num45z0"/>
    <w:rsid w:val="00E403AE"/>
    <w:rPr>
      <w:rFonts w:ascii="Tahoma" w:hAnsi="Tahoma" w:cs="Tahoma"/>
      <w:sz w:val="20"/>
      <w:szCs w:val="20"/>
    </w:rPr>
  </w:style>
  <w:style w:type="character" w:customStyle="1" w:styleId="WW8Num46z0">
    <w:name w:val="WW8Num46z0"/>
    <w:rsid w:val="00E403AE"/>
    <w:rPr>
      <w:rFonts w:ascii="Tahoma" w:hAnsi="Tahoma" w:cs="Tahoma"/>
      <w:sz w:val="20"/>
      <w:szCs w:val="20"/>
    </w:rPr>
  </w:style>
  <w:style w:type="character" w:customStyle="1" w:styleId="WW8Num47z0">
    <w:name w:val="WW8Num47z0"/>
    <w:rsid w:val="00E403AE"/>
    <w:rPr>
      <w:rFonts w:ascii="Tahoma" w:hAnsi="Tahoma" w:cs="Tahoma"/>
      <w:sz w:val="20"/>
    </w:rPr>
  </w:style>
  <w:style w:type="character" w:customStyle="1" w:styleId="WW8Num47z1">
    <w:name w:val="WW8Num47z1"/>
    <w:rsid w:val="00E403AE"/>
  </w:style>
  <w:style w:type="character" w:customStyle="1" w:styleId="WW8Num47z2">
    <w:name w:val="WW8Num47z2"/>
    <w:rsid w:val="00E403AE"/>
  </w:style>
  <w:style w:type="character" w:customStyle="1" w:styleId="WW8Num47z3">
    <w:name w:val="WW8Num47z3"/>
    <w:rsid w:val="00E403AE"/>
  </w:style>
  <w:style w:type="character" w:customStyle="1" w:styleId="WW8Num47z4">
    <w:name w:val="WW8Num47z4"/>
    <w:rsid w:val="00E403AE"/>
  </w:style>
  <w:style w:type="character" w:customStyle="1" w:styleId="WW8Num47z5">
    <w:name w:val="WW8Num47z5"/>
    <w:rsid w:val="00E403AE"/>
  </w:style>
  <w:style w:type="character" w:customStyle="1" w:styleId="WW8Num47z6">
    <w:name w:val="WW8Num47z6"/>
    <w:rsid w:val="00E403AE"/>
  </w:style>
  <w:style w:type="character" w:customStyle="1" w:styleId="WW8Num47z7">
    <w:name w:val="WW8Num47z7"/>
    <w:rsid w:val="00E403AE"/>
  </w:style>
  <w:style w:type="character" w:customStyle="1" w:styleId="WW8Num47z8">
    <w:name w:val="WW8Num47z8"/>
    <w:rsid w:val="00E403AE"/>
  </w:style>
  <w:style w:type="character" w:customStyle="1" w:styleId="WW8Num48z0">
    <w:name w:val="WW8Num48z0"/>
    <w:rsid w:val="00E403AE"/>
    <w:rPr>
      <w:rFonts w:ascii="Tahoma" w:hAnsi="Tahoma" w:cs="Tahoma"/>
      <w:sz w:val="20"/>
    </w:rPr>
  </w:style>
  <w:style w:type="character" w:customStyle="1" w:styleId="WW8Num49z0">
    <w:name w:val="WW8Num49z0"/>
    <w:rsid w:val="00E403AE"/>
    <w:rPr>
      <w:rFonts w:ascii="Symbol" w:hAnsi="Symbol" w:cs="Symbol" w:hint="default"/>
    </w:rPr>
  </w:style>
  <w:style w:type="character" w:customStyle="1" w:styleId="WW8Num50z0">
    <w:name w:val="WW8Num50z0"/>
    <w:rsid w:val="00E403AE"/>
    <w:rPr>
      <w:rFonts w:ascii="Tahoma" w:hAnsi="Tahoma" w:cs="Tahoma"/>
      <w:sz w:val="20"/>
    </w:rPr>
  </w:style>
  <w:style w:type="character" w:customStyle="1" w:styleId="WW8Num51z0">
    <w:name w:val="WW8Num51z0"/>
    <w:rsid w:val="00E403AE"/>
    <w:rPr>
      <w:rFonts w:ascii="Tahoma" w:hAnsi="Tahoma" w:cs="Tahoma"/>
      <w:b/>
      <w:sz w:val="20"/>
    </w:rPr>
  </w:style>
  <w:style w:type="character" w:customStyle="1" w:styleId="WW8Num52z0">
    <w:name w:val="WW8Num52z0"/>
    <w:rsid w:val="00E403AE"/>
    <w:rPr>
      <w:rFonts w:ascii="Tahoma" w:hAnsi="Tahoma" w:cs="Tahoma"/>
      <w:sz w:val="20"/>
    </w:rPr>
  </w:style>
  <w:style w:type="character" w:customStyle="1" w:styleId="WW8Num52z1">
    <w:name w:val="WW8Num52z1"/>
    <w:rsid w:val="00E403AE"/>
  </w:style>
  <w:style w:type="character" w:customStyle="1" w:styleId="WW8Num52z2">
    <w:name w:val="WW8Num52z2"/>
    <w:rsid w:val="00E403AE"/>
  </w:style>
  <w:style w:type="character" w:customStyle="1" w:styleId="WW8Num52z3">
    <w:name w:val="WW8Num52z3"/>
    <w:rsid w:val="00E403AE"/>
  </w:style>
  <w:style w:type="character" w:customStyle="1" w:styleId="WW8Num52z4">
    <w:name w:val="WW8Num52z4"/>
    <w:rsid w:val="00E403AE"/>
  </w:style>
  <w:style w:type="character" w:customStyle="1" w:styleId="WW8Num52z5">
    <w:name w:val="WW8Num52z5"/>
    <w:rsid w:val="00E403AE"/>
  </w:style>
  <w:style w:type="character" w:customStyle="1" w:styleId="WW8Num52z6">
    <w:name w:val="WW8Num52z6"/>
    <w:rsid w:val="00E403AE"/>
  </w:style>
  <w:style w:type="character" w:customStyle="1" w:styleId="WW8Num52z7">
    <w:name w:val="WW8Num52z7"/>
    <w:rsid w:val="00E403AE"/>
  </w:style>
  <w:style w:type="character" w:customStyle="1" w:styleId="WW8Num52z8">
    <w:name w:val="WW8Num52z8"/>
    <w:rsid w:val="00E403AE"/>
  </w:style>
  <w:style w:type="character" w:customStyle="1" w:styleId="WW8Num53z0">
    <w:name w:val="WW8Num53z0"/>
    <w:rsid w:val="00E403AE"/>
    <w:rPr>
      <w:rFonts w:ascii="Symbol" w:hAnsi="Symbol" w:cs="Symbol" w:hint="default"/>
    </w:rPr>
  </w:style>
  <w:style w:type="character" w:customStyle="1" w:styleId="WW8Num53z1">
    <w:name w:val="WW8Num53z1"/>
    <w:rsid w:val="00E403AE"/>
    <w:rPr>
      <w:rFonts w:ascii="Tahoma" w:hAnsi="Tahoma" w:cs="Times New Roman"/>
      <w:b/>
      <w:sz w:val="20"/>
    </w:rPr>
  </w:style>
  <w:style w:type="character" w:customStyle="1" w:styleId="WW8Num54z0">
    <w:name w:val="WW8Num54z0"/>
    <w:rsid w:val="00E403AE"/>
    <w:rPr>
      <w:rFonts w:ascii="Tahoma" w:hAnsi="Tahoma" w:cs="Tahoma" w:hint="default"/>
      <w:b/>
      <w:sz w:val="20"/>
    </w:rPr>
  </w:style>
  <w:style w:type="character" w:customStyle="1" w:styleId="WW8Num55z0">
    <w:name w:val="WW8Num55z0"/>
    <w:rsid w:val="00E403AE"/>
    <w:rPr>
      <w:rFonts w:hint="default"/>
      <w:b/>
    </w:rPr>
  </w:style>
  <w:style w:type="character" w:customStyle="1" w:styleId="WW8Num56z0">
    <w:name w:val="WW8Num56z0"/>
    <w:rsid w:val="00E403AE"/>
  </w:style>
  <w:style w:type="character" w:customStyle="1" w:styleId="WW8Num56z1">
    <w:name w:val="WW8Num56z1"/>
    <w:rsid w:val="00E403AE"/>
  </w:style>
  <w:style w:type="character" w:customStyle="1" w:styleId="WW8Num56z2">
    <w:name w:val="WW8Num56z2"/>
    <w:rsid w:val="00E403AE"/>
  </w:style>
  <w:style w:type="character" w:customStyle="1" w:styleId="WW8Num56z3">
    <w:name w:val="WW8Num56z3"/>
    <w:rsid w:val="00E403AE"/>
  </w:style>
  <w:style w:type="character" w:customStyle="1" w:styleId="WW8Num56z4">
    <w:name w:val="WW8Num56z4"/>
    <w:rsid w:val="00E403AE"/>
  </w:style>
  <w:style w:type="character" w:customStyle="1" w:styleId="WW8Num56z5">
    <w:name w:val="WW8Num56z5"/>
    <w:rsid w:val="00E403AE"/>
  </w:style>
  <w:style w:type="character" w:customStyle="1" w:styleId="WW8Num56z6">
    <w:name w:val="WW8Num56z6"/>
    <w:rsid w:val="00E403AE"/>
  </w:style>
  <w:style w:type="character" w:customStyle="1" w:styleId="WW8Num56z7">
    <w:name w:val="WW8Num56z7"/>
    <w:rsid w:val="00E403AE"/>
  </w:style>
  <w:style w:type="character" w:customStyle="1" w:styleId="WW8Num56z8">
    <w:name w:val="WW8Num56z8"/>
    <w:rsid w:val="00E403AE"/>
  </w:style>
  <w:style w:type="character" w:customStyle="1" w:styleId="WW8Num57z0">
    <w:name w:val="WW8Num57z0"/>
    <w:rsid w:val="00E403AE"/>
  </w:style>
  <w:style w:type="character" w:customStyle="1" w:styleId="WW8Num58z0">
    <w:name w:val="WW8Num58z0"/>
    <w:rsid w:val="00E403AE"/>
    <w:rPr>
      <w:rFonts w:ascii="Tahoma" w:hAnsi="Tahoma" w:cs="Tahoma"/>
      <w:sz w:val="20"/>
    </w:rPr>
  </w:style>
  <w:style w:type="character" w:customStyle="1" w:styleId="WW8Num59z0">
    <w:name w:val="WW8Num59z0"/>
    <w:rsid w:val="00E403AE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60z0">
    <w:name w:val="WW8Num60z0"/>
    <w:rsid w:val="00E403AE"/>
    <w:rPr>
      <w:rFonts w:ascii="Symbol" w:hAnsi="Symbol" w:cs="Symbol" w:hint="default"/>
      <w:sz w:val="20"/>
    </w:rPr>
  </w:style>
  <w:style w:type="character" w:customStyle="1" w:styleId="WW8Num61z0">
    <w:name w:val="WW8Num61z0"/>
    <w:rsid w:val="00E403AE"/>
    <w:rPr>
      <w:rFonts w:ascii="Tahoma" w:hAnsi="Tahoma" w:cs="Tahoma"/>
      <w:spacing w:val="-6"/>
      <w:sz w:val="20"/>
      <w:szCs w:val="20"/>
      <w:lang w:eastAsia="ar-SA"/>
    </w:rPr>
  </w:style>
  <w:style w:type="character" w:customStyle="1" w:styleId="WW8Num62z0">
    <w:name w:val="WW8Num62z0"/>
    <w:rsid w:val="00E403AE"/>
  </w:style>
  <w:style w:type="character" w:customStyle="1" w:styleId="WW8Num62z1">
    <w:name w:val="WW8Num62z1"/>
    <w:rsid w:val="00E403AE"/>
    <w:rPr>
      <w:rFonts w:ascii="Tahoma" w:hAnsi="Tahoma" w:cs="Tahoma"/>
      <w:sz w:val="20"/>
    </w:rPr>
  </w:style>
  <w:style w:type="character" w:customStyle="1" w:styleId="WW8Num62z3">
    <w:name w:val="WW8Num62z3"/>
    <w:rsid w:val="00E403AE"/>
  </w:style>
  <w:style w:type="character" w:customStyle="1" w:styleId="WW8Num62z4">
    <w:name w:val="WW8Num62z4"/>
    <w:rsid w:val="00E403AE"/>
  </w:style>
  <w:style w:type="character" w:customStyle="1" w:styleId="WW8Num62z5">
    <w:name w:val="WW8Num62z5"/>
    <w:rsid w:val="00E403AE"/>
  </w:style>
  <w:style w:type="character" w:customStyle="1" w:styleId="WW8Num62z6">
    <w:name w:val="WW8Num62z6"/>
    <w:rsid w:val="00E403AE"/>
  </w:style>
  <w:style w:type="character" w:customStyle="1" w:styleId="WW8Num62z7">
    <w:name w:val="WW8Num62z7"/>
    <w:rsid w:val="00E403AE"/>
  </w:style>
  <w:style w:type="character" w:customStyle="1" w:styleId="WW8Num62z8">
    <w:name w:val="WW8Num62z8"/>
    <w:rsid w:val="00E403AE"/>
  </w:style>
  <w:style w:type="character" w:customStyle="1" w:styleId="WW8Num63z0">
    <w:name w:val="WW8Num63z0"/>
    <w:rsid w:val="00E403AE"/>
  </w:style>
  <w:style w:type="character" w:customStyle="1" w:styleId="WW8Num63z1">
    <w:name w:val="WW8Num63z1"/>
    <w:rsid w:val="00E403AE"/>
  </w:style>
  <w:style w:type="character" w:customStyle="1" w:styleId="WW8Num63z2">
    <w:name w:val="WW8Num63z2"/>
    <w:rsid w:val="00E403AE"/>
  </w:style>
  <w:style w:type="character" w:customStyle="1" w:styleId="WW8Num63z3">
    <w:name w:val="WW8Num63z3"/>
    <w:rsid w:val="00E403AE"/>
  </w:style>
  <w:style w:type="character" w:customStyle="1" w:styleId="WW8Num63z4">
    <w:name w:val="WW8Num63z4"/>
    <w:rsid w:val="00E403AE"/>
  </w:style>
  <w:style w:type="character" w:customStyle="1" w:styleId="WW8Num63z5">
    <w:name w:val="WW8Num63z5"/>
    <w:rsid w:val="00E403AE"/>
  </w:style>
  <w:style w:type="character" w:customStyle="1" w:styleId="WW8Num63z6">
    <w:name w:val="WW8Num63z6"/>
    <w:rsid w:val="00E403AE"/>
  </w:style>
  <w:style w:type="character" w:customStyle="1" w:styleId="WW8Num63z7">
    <w:name w:val="WW8Num63z7"/>
    <w:rsid w:val="00E403AE"/>
  </w:style>
  <w:style w:type="character" w:customStyle="1" w:styleId="WW8Num63z8">
    <w:name w:val="WW8Num63z8"/>
    <w:rsid w:val="00E403AE"/>
  </w:style>
  <w:style w:type="character" w:customStyle="1" w:styleId="WW8Num64z0">
    <w:name w:val="WW8Num64z0"/>
    <w:rsid w:val="00E403AE"/>
    <w:rPr>
      <w:rFonts w:ascii="Tahoma" w:hAnsi="Tahoma" w:cs="Times New Roman" w:hint="default"/>
      <w:sz w:val="16"/>
      <w:szCs w:val="16"/>
      <w:lang w:eastAsia="pl-PL"/>
    </w:rPr>
  </w:style>
  <w:style w:type="character" w:customStyle="1" w:styleId="WW8Num65z0">
    <w:name w:val="WW8Num65z0"/>
    <w:rsid w:val="00E403AE"/>
    <w:rPr>
      <w:b w:val="0"/>
      <w:i w:val="0"/>
    </w:rPr>
  </w:style>
  <w:style w:type="character" w:customStyle="1" w:styleId="WW8Num65z1">
    <w:name w:val="WW8Num65z1"/>
    <w:rsid w:val="00E403AE"/>
    <w:rPr>
      <w:rFonts w:ascii="Symbol" w:hAnsi="Symbol" w:cs="Symbol" w:hint="default"/>
      <w:b w:val="0"/>
      <w:i w:val="0"/>
      <w:w w:val="100"/>
      <w:sz w:val="20"/>
      <w:szCs w:val="20"/>
    </w:rPr>
  </w:style>
  <w:style w:type="character" w:customStyle="1" w:styleId="WW8Num65z2">
    <w:name w:val="WW8Num65z2"/>
    <w:rsid w:val="00E403AE"/>
    <w:rPr>
      <w:rFonts w:ascii="Symbol" w:hAnsi="Symbol" w:cs="Symbol" w:hint="default"/>
      <w:b w:val="0"/>
      <w:i w:val="0"/>
      <w:sz w:val="20"/>
      <w:lang w:val="x-none"/>
    </w:rPr>
  </w:style>
  <w:style w:type="character" w:customStyle="1" w:styleId="WW8Num65z3">
    <w:name w:val="WW8Num65z3"/>
    <w:rsid w:val="00E403AE"/>
  </w:style>
  <w:style w:type="character" w:customStyle="1" w:styleId="WW8Num65z4">
    <w:name w:val="WW8Num65z4"/>
    <w:rsid w:val="00E403AE"/>
  </w:style>
  <w:style w:type="character" w:customStyle="1" w:styleId="WW8Num65z5">
    <w:name w:val="WW8Num65z5"/>
    <w:rsid w:val="00E403AE"/>
  </w:style>
  <w:style w:type="character" w:customStyle="1" w:styleId="WW8Num65z6">
    <w:name w:val="WW8Num65z6"/>
    <w:rsid w:val="00E403AE"/>
  </w:style>
  <w:style w:type="character" w:customStyle="1" w:styleId="WW8Num65z7">
    <w:name w:val="WW8Num65z7"/>
    <w:rsid w:val="00E403AE"/>
  </w:style>
  <w:style w:type="character" w:customStyle="1" w:styleId="WW8Num65z8">
    <w:name w:val="WW8Num65z8"/>
    <w:rsid w:val="00E403AE"/>
  </w:style>
  <w:style w:type="character" w:customStyle="1" w:styleId="WW8Num66z0">
    <w:name w:val="WW8Num66z0"/>
    <w:rsid w:val="00E403AE"/>
    <w:rPr>
      <w:rFonts w:ascii="Tahoma" w:hAnsi="Tahoma" w:cs="Tahoma"/>
      <w:b/>
      <w:sz w:val="20"/>
    </w:rPr>
  </w:style>
  <w:style w:type="character" w:customStyle="1" w:styleId="WW8Num67z0">
    <w:name w:val="WW8Num67z0"/>
    <w:rsid w:val="00E403AE"/>
    <w:rPr>
      <w:rFonts w:hint="default"/>
    </w:rPr>
  </w:style>
  <w:style w:type="character" w:customStyle="1" w:styleId="WW8Num67z1">
    <w:name w:val="WW8Num67z1"/>
    <w:rsid w:val="00E403AE"/>
    <w:rPr>
      <w:rFonts w:ascii="Tahoma" w:hAnsi="Tahoma" w:cs="Tahoma" w:hint="default"/>
      <w:b/>
      <w:sz w:val="20"/>
    </w:rPr>
  </w:style>
  <w:style w:type="character" w:customStyle="1" w:styleId="WW8Num68z0">
    <w:name w:val="WW8Num68z0"/>
    <w:rsid w:val="00E403AE"/>
    <w:rPr>
      <w:rFonts w:ascii="Tahoma" w:hAnsi="Tahoma" w:cs="Tahoma" w:hint="default"/>
      <w:sz w:val="20"/>
      <w:szCs w:val="20"/>
    </w:rPr>
  </w:style>
  <w:style w:type="character" w:customStyle="1" w:styleId="WW8Num68z1">
    <w:name w:val="WW8Num68z1"/>
    <w:rsid w:val="00E403AE"/>
  </w:style>
  <w:style w:type="character" w:customStyle="1" w:styleId="WW8Num68z2">
    <w:name w:val="WW8Num68z2"/>
    <w:rsid w:val="00E403AE"/>
  </w:style>
  <w:style w:type="character" w:customStyle="1" w:styleId="WW8Num68z3">
    <w:name w:val="WW8Num68z3"/>
    <w:rsid w:val="00E403AE"/>
  </w:style>
  <w:style w:type="character" w:customStyle="1" w:styleId="WW8Num68z4">
    <w:name w:val="WW8Num68z4"/>
    <w:rsid w:val="00E403AE"/>
  </w:style>
  <w:style w:type="character" w:customStyle="1" w:styleId="WW8Num68z5">
    <w:name w:val="WW8Num68z5"/>
    <w:rsid w:val="00E403AE"/>
  </w:style>
  <w:style w:type="character" w:customStyle="1" w:styleId="WW8Num68z6">
    <w:name w:val="WW8Num68z6"/>
    <w:rsid w:val="00E403AE"/>
  </w:style>
  <w:style w:type="character" w:customStyle="1" w:styleId="WW8Num68z7">
    <w:name w:val="WW8Num68z7"/>
    <w:rsid w:val="00E403AE"/>
  </w:style>
  <w:style w:type="character" w:customStyle="1" w:styleId="WW8Num68z8">
    <w:name w:val="WW8Num68z8"/>
    <w:rsid w:val="00E403AE"/>
  </w:style>
  <w:style w:type="character" w:customStyle="1" w:styleId="WW8Num69z0">
    <w:name w:val="WW8Num69z0"/>
    <w:rsid w:val="00E403AE"/>
    <w:rPr>
      <w:rFonts w:ascii="Tahoma" w:hAnsi="Tahoma" w:cs="Tahoma"/>
      <w:sz w:val="20"/>
    </w:rPr>
  </w:style>
  <w:style w:type="character" w:customStyle="1" w:styleId="WW8Num69z1">
    <w:name w:val="WW8Num69z1"/>
    <w:rsid w:val="00E403AE"/>
  </w:style>
  <w:style w:type="character" w:customStyle="1" w:styleId="WW8Num69z2">
    <w:name w:val="WW8Num69z2"/>
    <w:rsid w:val="00E403AE"/>
  </w:style>
  <w:style w:type="character" w:customStyle="1" w:styleId="WW8Num69z3">
    <w:name w:val="WW8Num69z3"/>
    <w:rsid w:val="00E403AE"/>
  </w:style>
  <w:style w:type="character" w:customStyle="1" w:styleId="WW8Num69z4">
    <w:name w:val="WW8Num69z4"/>
    <w:rsid w:val="00E403AE"/>
  </w:style>
  <w:style w:type="character" w:customStyle="1" w:styleId="WW8Num69z5">
    <w:name w:val="WW8Num69z5"/>
    <w:rsid w:val="00E403AE"/>
  </w:style>
  <w:style w:type="character" w:customStyle="1" w:styleId="WW8Num69z6">
    <w:name w:val="WW8Num69z6"/>
    <w:rsid w:val="00E403AE"/>
  </w:style>
  <w:style w:type="character" w:customStyle="1" w:styleId="WW8Num69z7">
    <w:name w:val="WW8Num69z7"/>
    <w:rsid w:val="00E403AE"/>
  </w:style>
  <w:style w:type="character" w:customStyle="1" w:styleId="WW8Num69z8">
    <w:name w:val="WW8Num69z8"/>
    <w:rsid w:val="00E403AE"/>
  </w:style>
  <w:style w:type="character" w:customStyle="1" w:styleId="WW8Num70z0">
    <w:name w:val="WW8Num70z0"/>
    <w:rsid w:val="00E403AE"/>
    <w:rPr>
      <w:rFonts w:hint="default"/>
    </w:rPr>
  </w:style>
  <w:style w:type="character" w:customStyle="1" w:styleId="WW8Num70z1">
    <w:name w:val="WW8Num70z1"/>
    <w:rsid w:val="00E403AE"/>
    <w:rPr>
      <w:rFonts w:ascii="Tahoma" w:hAnsi="Tahoma" w:cs="Tahoma" w:hint="default"/>
      <w:b/>
      <w:sz w:val="20"/>
      <w:szCs w:val="20"/>
    </w:rPr>
  </w:style>
  <w:style w:type="character" w:customStyle="1" w:styleId="WW8Num71z0">
    <w:name w:val="WW8Num71z0"/>
    <w:rsid w:val="00E403AE"/>
    <w:rPr>
      <w:rFonts w:ascii="Tahoma" w:hAnsi="Tahoma" w:cs="Tahoma"/>
      <w:sz w:val="20"/>
      <w:szCs w:val="20"/>
    </w:rPr>
  </w:style>
  <w:style w:type="character" w:customStyle="1" w:styleId="WW8Num72z0">
    <w:name w:val="WW8Num72z0"/>
    <w:rsid w:val="00E403AE"/>
    <w:rPr>
      <w:rFonts w:ascii="Tahoma" w:hAnsi="Tahoma" w:cs="Tahoma"/>
      <w:sz w:val="20"/>
    </w:rPr>
  </w:style>
  <w:style w:type="character" w:customStyle="1" w:styleId="WW8Num73z0">
    <w:name w:val="WW8Num73z0"/>
    <w:rsid w:val="00E403AE"/>
  </w:style>
  <w:style w:type="character" w:customStyle="1" w:styleId="WW8Num74z0">
    <w:name w:val="WW8Num74z0"/>
    <w:rsid w:val="00E403AE"/>
    <w:rPr>
      <w:rFonts w:ascii="Tahoma" w:hAnsi="Tahoma" w:cs="Tahoma"/>
      <w:sz w:val="20"/>
    </w:rPr>
  </w:style>
  <w:style w:type="character" w:customStyle="1" w:styleId="WW8Num75z0">
    <w:name w:val="WW8Num75z0"/>
    <w:rsid w:val="00E403AE"/>
  </w:style>
  <w:style w:type="character" w:customStyle="1" w:styleId="WW8Num76z0">
    <w:name w:val="WW8Num76z0"/>
    <w:rsid w:val="00E403AE"/>
    <w:rPr>
      <w:rFonts w:ascii="Tahoma" w:hAnsi="Tahoma" w:cs="Tahoma" w:hint="default"/>
      <w:sz w:val="20"/>
    </w:rPr>
  </w:style>
  <w:style w:type="character" w:customStyle="1" w:styleId="WW8Num77z0">
    <w:name w:val="WW8Num77z0"/>
    <w:rsid w:val="00E403AE"/>
    <w:rPr>
      <w:rFonts w:ascii="Tahoma" w:hAnsi="Tahoma" w:cs="Tahoma"/>
      <w:sz w:val="20"/>
    </w:rPr>
  </w:style>
  <w:style w:type="character" w:customStyle="1" w:styleId="WW8Num77z1">
    <w:name w:val="WW8Num77z1"/>
    <w:rsid w:val="00E403AE"/>
  </w:style>
  <w:style w:type="character" w:customStyle="1" w:styleId="WW8Num77z2">
    <w:name w:val="WW8Num77z2"/>
    <w:rsid w:val="00E403AE"/>
  </w:style>
  <w:style w:type="character" w:customStyle="1" w:styleId="WW8Num77z3">
    <w:name w:val="WW8Num77z3"/>
    <w:rsid w:val="00E403AE"/>
  </w:style>
  <w:style w:type="character" w:customStyle="1" w:styleId="WW8Num77z4">
    <w:name w:val="WW8Num77z4"/>
    <w:rsid w:val="00E403AE"/>
  </w:style>
  <w:style w:type="character" w:customStyle="1" w:styleId="WW8Num77z5">
    <w:name w:val="WW8Num77z5"/>
    <w:rsid w:val="00E403AE"/>
  </w:style>
  <w:style w:type="character" w:customStyle="1" w:styleId="WW8Num77z6">
    <w:name w:val="WW8Num77z6"/>
    <w:rsid w:val="00E403AE"/>
  </w:style>
  <w:style w:type="character" w:customStyle="1" w:styleId="WW8Num77z7">
    <w:name w:val="WW8Num77z7"/>
    <w:rsid w:val="00E403AE"/>
  </w:style>
  <w:style w:type="character" w:customStyle="1" w:styleId="WW8Num77z8">
    <w:name w:val="WW8Num77z8"/>
    <w:rsid w:val="00E403AE"/>
  </w:style>
  <w:style w:type="character" w:customStyle="1" w:styleId="WW8Num78z0">
    <w:name w:val="WW8Num78z0"/>
    <w:rsid w:val="00E403AE"/>
    <w:rPr>
      <w:rFonts w:ascii="Tahoma" w:hAnsi="Tahoma" w:cs="Tahoma"/>
      <w:sz w:val="20"/>
    </w:rPr>
  </w:style>
  <w:style w:type="character" w:customStyle="1" w:styleId="WW8Num78z1">
    <w:name w:val="WW8Num78z1"/>
    <w:rsid w:val="00E403AE"/>
  </w:style>
  <w:style w:type="character" w:customStyle="1" w:styleId="WW8Num78z2">
    <w:name w:val="WW8Num78z2"/>
    <w:rsid w:val="00E403AE"/>
  </w:style>
  <w:style w:type="character" w:customStyle="1" w:styleId="WW8Num78z3">
    <w:name w:val="WW8Num78z3"/>
    <w:rsid w:val="00E403AE"/>
  </w:style>
  <w:style w:type="character" w:customStyle="1" w:styleId="WW8Num78z4">
    <w:name w:val="WW8Num78z4"/>
    <w:rsid w:val="00E403AE"/>
  </w:style>
  <w:style w:type="character" w:customStyle="1" w:styleId="WW8Num78z5">
    <w:name w:val="WW8Num78z5"/>
    <w:rsid w:val="00E403AE"/>
  </w:style>
  <w:style w:type="character" w:customStyle="1" w:styleId="WW8Num78z6">
    <w:name w:val="WW8Num78z6"/>
    <w:rsid w:val="00E403AE"/>
  </w:style>
  <w:style w:type="character" w:customStyle="1" w:styleId="WW8Num78z7">
    <w:name w:val="WW8Num78z7"/>
    <w:rsid w:val="00E403AE"/>
  </w:style>
  <w:style w:type="character" w:customStyle="1" w:styleId="WW8Num78z8">
    <w:name w:val="WW8Num78z8"/>
    <w:rsid w:val="00E403AE"/>
  </w:style>
  <w:style w:type="character" w:customStyle="1" w:styleId="WW8Num79z0">
    <w:name w:val="WW8Num79z0"/>
    <w:rsid w:val="00E403AE"/>
    <w:rPr>
      <w:rFonts w:ascii="Tahoma" w:hAnsi="Tahoma" w:cs="Tahoma"/>
      <w:b/>
      <w:bCs/>
      <w:sz w:val="20"/>
      <w:szCs w:val="20"/>
    </w:rPr>
  </w:style>
  <w:style w:type="character" w:customStyle="1" w:styleId="WW8Num80z0">
    <w:name w:val="WW8Num80z0"/>
    <w:rsid w:val="00E403AE"/>
    <w:rPr>
      <w:rFonts w:ascii="Liberation Serif" w:hAnsi="Liberation Serif" w:cs="Liberation Serif"/>
    </w:rPr>
  </w:style>
  <w:style w:type="character" w:customStyle="1" w:styleId="WW8Num81z0">
    <w:name w:val="WW8Num81z0"/>
    <w:rsid w:val="00E403AE"/>
    <w:rPr>
      <w:rFonts w:ascii="Liberation Serif" w:hAnsi="Liberation Serif" w:cs="Liberation Serif"/>
    </w:rPr>
  </w:style>
  <w:style w:type="character" w:customStyle="1" w:styleId="WW8Num82z0">
    <w:name w:val="WW8Num82z0"/>
    <w:rsid w:val="00E403AE"/>
  </w:style>
  <w:style w:type="character" w:customStyle="1" w:styleId="WW8Num82z1">
    <w:name w:val="WW8Num82z1"/>
    <w:rsid w:val="00E403AE"/>
  </w:style>
  <w:style w:type="character" w:customStyle="1" w:styleId="WW8Num82z2">
    <w:name w:val="WW8Num82z2"/>
    <w:rsid w:val="00E403AE"/>
  </w:style>
  <w:style w:type="character" w:customStyle="1" w:styleId="WW8Num82z3">
    <w:name w:val="WW8Num82z3"/>
    <w:rsid w:val="00E403AE"/>
  </w:style>
  <w:style w:type="character" w:customStyle="1" w:styleId="WW8Num82z4">
    <w:name w:val="WW8Num82z4"/>
    <w:rsid w:val="00E403AE"/>
  </w:style>
  <w:style w:type="character" w:customStyle="1" w:styleId="WW8Num82z5">
    <w:name w:val="WW8Num82z5"/>
    <w:rsid w:val="00E403AE"/>
  </w:style>
  <w:style w:type="character" w:customStyle="1" w:styleId="WW8Num82z6">
    <w:name w:val="WW8Num82z6"/>
    <w:rsid w:val="00E403AE"/>
  </w:style>
  <w:style w:type="character" w:customStyle="1" w:styleId="WW8Num82z7">
    <w:name w:val="WW8Num82z7"/>
    <w:rsid w:val="00E403AE"/>
  </w:style>
  <w:style w:type="character" w:customStyle="1" w:styleId="WW8Num82z8">
    <w:name w:val="WW8Num82z8"/>
    <w:rsid w:val="00E403AE"/>
  </w:style>
  <w:style w:type="character" w:customStyle="1" w:styleId="WW8Num83z0">
    <w:name w:val="WW8Num83z0"/>
    <w:rsid w:val="00E403AE"/>
    <w:rPr>
      <w:b/>
      <w:i w:val="0"/>
      <w:color w:val="auto"/>
      <w:sz w:val="24"/>
      <w:szCs w:val="24"/>
    </w:rPr>
  </w:style>
  <w:style w:type="character" w:customStyle="1" w:styleId="WW8Num83z1">
    <w:name w:val="WW8Num83z1"/>
    <w:rsid w:val="00E403AE"/>
    <w:rPr>
      <w:b w:val="0"/>
      <w:color w:val="auto"/>
      <w:sz w:val="24"/>
      <w:szCs w:val="24"/>
    </w:rPr>
  </w:style>
  <w:style w:type="character" w:customStyle="1" w:styleId="WW8Num83z2">
    <w:name w:val="WW8Num83z2"/>
    <w:rsid w:val="00E403AE"/>
    <w:rPr>
      <w:rFonts w:ascii="Symbol" w:hAnsi="Symbol" w:cs="Symbol" w:hint="default"/>
      <w:b w:val="0"/>
      <w:color w:val="auto"/>
      <w:sz w:val="20"/>
    </w:rPr>
  </w:style>
  <w:style w:type="character" w:customStyle="1" w:styleId="WW8Num83z3">
    <w:name w:val="WW8Num83z3"/>
    <w:rsid w:val="00E403AE"/>
    <w:rPr>
      <w:b w:val="0"/>
    </w:rPr>
  </w:style>
  <w:style w:type="character" w:customStyle="1" w:styleId="WW8Num83z4">
    <w:name w:val="WW8Num83z4"/>
    <w:rsid w:val="00E403AE"/>
  </w:style>
  <w:style w:type="character" w:customStyle="1" w:styleId="WW8Num83z5">
    <w:name w:val="WW8Num83z5"/>
    <w:rsid w:val="00E403AE"/>
  </w:style>
  <w:style w:type="character" w:customStyle="1" w:styleId="WW8Num83z6">
    <w:name w:val="WW8Num83z6"/>
    <w:rsid w:val="00E403AE"/>
  </w:style>
  <w:style w:type="character" w:customStyle="1" w:styleId="WW8Num83z7">
    <w:name w:val="WW8Num83z7"/>
    <w:rsid w:val="00E403AE"/>
  </w:style>
  <w:style w:type="character" w:customStyle="1" w:styleId="WW8Num83z8">
    <w:name w:val="WW8Num83z8"/>
    <w:rsid w:val="00E403AE"/>
  </w:style>
  <w:style w:type="character" w:customStyle="1" w:styleId="WW8Num84z0">
    <w:name w:val="WW8Num84z0"/>
    <w:rsid w:val="00E403AE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85z0">
    <w:name w:val="WW8Num85z0"/>
    <w:rsid w:val="00E403AE"/>
    <w:rPr>
      <w:rFonts w:ascii="Tahoma" w:hAnsi="Tahoma" w:cs="Tahoma" w:hint="default"/>
      <w:b/>
      <w:bCs/>
      <w:sz w:val="20"/>
      <w:szCs w:val="20"/>
    </w:rPr>
  </w:style>
  <w:style w:type="character" w:customStyle="1" w:styleId="WW8Num86z0">
    <w:name w:val="WW8Num86z0"/>
    <w:rsid w:val="00E403AE"/>
    <w:rPr>
      <w:rFonts w:ascii="Tahoma" w:hAnsi="Tahoma" w:cs="Tahoma"/>
      <w:b/>
      <w:sz w:val="20"/>
    </w:rPr>
  </w:style>
  <w:style w:type="character" w:customStyle="1" w:styleId="WW8Num87z0">
    <w:name w:val="WW8Num87z0"/>
    <w:rsid w:val="00E403AE"/>
  </w:style>
  <w:style w:type="character" w:customStyle="1" w:styleId="WW8Num88z0">
    <w:name w:val="WW8Num88z0"/>
    <w:rsid w:val="00E403AE"/>
    <w:rPr>
      <w:rFonts w:ascii="Tahoma" w:eastAsia="Tahoma" w:hAnsi="Tahoma" w:cs="Tahoma" w:hint="default"/>
      <w:b/>
      <w:color w:val="auto"/>
      <w:sz w:val="20"/>
    </w:rPr>
  </w:style>
  <w:style w:type="character" w:customStyle="1" w:styleId="WW8Num89z0">
    <w:name w:val="WW8Num89z0"/>
    <w:rsid w:val="00E403AE"/>
    <w:rPr>
      <w:rFonts w:ascii="Tahoma" w:hAnsi="Tahoma" w:cs="Tahoma"/>
      <w:sz w:val="20"/>
    </w:rPr>
  </w:style>
  <w:style w:type="character" w:customStyle="1" w:styleId="WW8Num89z1">
    <w:name w:val="WW8Num89z1"/>
    <w:rsid w:val="00E403AE"/>
  </w:style>
  <w:style w:type="character" w:customStyle="1" w:styleId="WW8Num89z2">
    <w:name w:val="WW8Num89z2"/>
    <w:rsid w:val="00E403AE"/>
  </w:style>
  <w:style w:type="character" w:customStyle="1" w:styleId="WW8Num89z3">
    <w:name w:val="WW8Num89z3"/>
    <w:rsid w:val="00E403AE"/>
  </w:style>
  <w:style w:type="character" w:customStyle="1" w:styleId="WW8Num89z4">
    <w:name w:val="WW8Num89z4"/>
    <w:rsid w:val="00E403AE"/>
  </w:style>
  <w:style w:type="character" w:customStyle="1" w:styleId="WW8Num89z5">
    <w:name w:val="WW8Num89z5"/>
    <w:rsid w:val="00E403AE"/>
  </w:style>
  <w:style w:type="character" w:customStyle="1" w:styleId="WW8Num89z6">
    <w:name w:val="WW8Num89z6"/>
    <w:rsid w:val="00E403AE"/>
  </w:style>
  <w:style w:type="character" w:customStyle="1" w:styleId="WW8Num89z7">
    <w:name w:val="WW8Num89z7"/>
    <w:rsid w:val="00E403AE"/>
  </w:style>
  <w:style w:type="character" w:customStyle="1" w:styleId="WW8Num89z8">
    <w:name w:val="WW8Num89z8"/>
    <w:rsid w:val="00E403AE"/>
  </w:style>
  <w:style w:type="character" w:customStyle="1" w:styleId="WW8Num90z0">
    <w:name w:val="WW8Num90z0"/>
    <w:rsid w:val="00E403AE"/>
    <w:rPr>
      <w:rFonts w:ascii="Tahoma" w:hAnsi="Tahoma" w:cs="Tahoma"/>
      <w:sz w:val="20"/>
    </w:rPr>
  </w:style>
  <w:style w:type="character" w:customStyle="1" w:styleId="WW8Num91z0">
    <w:name w:val="WW8Num91z0"/>
    <w:rsid w:val="00E403AE"/>
  </w:style>
  <w:style w:type="character" w:customStyle="1" w:styleId="WW8Num92z0">
    <w:name w:val="WW8Num92z0"/>
    <w:rsid w:val="00E403AE"/>
    <w:rPr>
      <w:rFonts w:hint="default"/>
    </w:rPr>
  </w:style>
  <w:style w:type="character" w:customStyle="1" w:styleId="WW8Num92z1">
    <w:name w:val="WW8Num92z1"/>
    <w:rsid w:val="00E403AE"/>
    <w:rPr>
      <w:rFonts w:ascii="Tahoma" w:hAnsi="Tahoma" w:cs="Tahoma" w:hint="default"/>
      <w:b/>
      <w:sz w:val="20"/>
    </w:rPr>
  </w:style>
  <w:style w:type="character" w:customStyle="1" w:styleId="WW8Num93z0">
    <w:name w:val="WW8Num93z0"/>
    <w:rsid w:val="00E403AE"/>
  </w:style>
  <w:style w:type="character" w:customStyle="1" w:styleId="WW8Num94z0">
    <w:name w:val="WW8Num94z0"/>
    <w:rsid w:val="00E403AE"/>
  </w:style>
  <w:style w:type="character" w:customStyle="1" w:styleId="WW8Num94z1">
    <w:name w:val="WW8Num94z1"/>
    <w:rsid w:val="00E403AE"/>
  </w:style>
  <w:style w:type="character" w:customStyle="1" w:styleId="WW8Num94z2">
    <w:name w:val="WW8Num94z2"/>
    <w:rsid w:val="00E403AE"/>
  </w:style>
  <w:style w:type="character" w:customStyle="1" w:styleId="WW8Num94z3">
    <w:name w:val="WW8Num94z3"/>
    <w:rsid w:val="00E403AE"/>
  </w:style>
  <w:style w:type="character" w:customStyle="1" w:styleId="WW8Num94z4">
    <w:name w:val="WW8Num94z4"/>
    <w:rsid w:val="00E403AE"/>
  </w:style>
  <w:style w:type="character" w:customStyle="1" w:styleId="WW8Num94z5">
    <w:name w:val="WW8Num94z5"/>
    <w:rsid w:val="00E403AE"/>
  </w:style>
  <w:style w:type="character" w:customStyle="1" w:styleId="WW8Num94z6">
    <w:name w:val="WW8Num94z6"/>
    <w:rsid w:val="00E403AE"/>
  </w:style>
  <w:style w:type="character" w:customStyle="1" w:styleId="WW8Num94z7">
    <w:name w:val="WW8Num94z7"/>
    <w:rsid w:val="00E403AE"/>
  </w:style>
  <w:style w:type="character" w:customStyle="1" w:styleId="WW8Num94z8">
    <w:name w:val="WW8Num94z8"/>
    <w:rsid w:val="00E403AE"/>
  </w:style>
  <w:style w:type="character" w:customStyle="1" w:styleId="WW8Num95z0">
    <w:name w:val="WW8Num95z0"/>
    <w:rsid w:val="00E403AE"/>
    <w:rPr>
      <w:rFonts w:ascii="Tahoma" w:hAnsi="Tahoma" w:cs="Tahoma"/>
      <w:sz w:val="20"/>
    </w:rPr>
  </w:style>
  <w:style w:type="character" w:customStyle="1" w:styleId="WW8Num96z0">
    <w:name w:val="WW8Num96z0"/>
    <w:rsid w:val="00E403AE"/>
    <w:rPr>
      <w:rFonts w:ascii="Tahoma" w:hAnsi="Tahoma" w:cs="Tahoma"/>
      <w:b w:val="0"/>
      <w:sz w:val="20"/>
    </w:rPr>
  </w:style>
  <w:style w:type="character" w:customStyle="1" w:styleId="WW8Num96z1">
    <w:name w:val="WW8Num96z1"/>
    <w:rsid w:val="00E403AE"/>
  </w:style>
  <w:style w:type="character" w:customStyle="1" w:styleId="WW8Num96z2">
    <w:name w:val="WW8Num96z2"/>
    <w:rsid w:val="00E403AE"/>
  </w:style>
  <w:style w:type="character" w:customStyle="1" w:styleId="WW8Num96z3">
    <w:name w:val="WW8Num96z3"/>
    <w:rsid w:val="00E403AE"/>
  </w:style>
  <w:style w:type="character" w:customStyle="1" w:styleId="WW8Num96z4">
    <w:name w:val="WW8Num96z4"/>
    <w:rsid w:val="00E403AE"/>
  </w:style>
  <w:style w:type="character" w:customStyle="1" w:styleId="WW8Num96z5">
    <w:name w:val="WW8Num96z5"/>
    <w:rsid w:val="00E403AE"/>
  </w:style>
  <w:style w:type="character" w:customStyle="1" w:styleId="WW8Num96z6">
    <w:name w:val="WW8Num96z6"/>
    <w:rsid w:val="00E403AE"/>
  </w:style>
  <w:style w:type="character" w:customStyle="1" w:styleId="WW8Num96z7">
    <w:name w:val="WW8Num96z7"/>
    <w:rsid w:val="00E403AE"/>
  </w:style>
  <w:style w:type="character" w:customStyle="1" w:styleId="WW8Num96z8">
    <w:name w:val="WW8Num96z8"/>
    <w:rsid w:val="00E403AE"/>
  </w:style>
  <w:style w:type="character" w:customStyle="1" w:styleId="WW8Num97z0">
    <w:name w:val="WW8Num97z0"/>
    <w:rsid w:val="00E403AE"/>
    <w:rPr>
      <w:szCs w:val="20"/>
    </w:rPr>
  </w:style>
  <w:style w:type="character" w:customStyle="1" w:styleId="WW8Num98z0">
    <w:name w:val="WW8Num98z0"/>
    <w:rsid w:val="00E403AE"/>
    <w:rPr>
      <w:rFonts w:ascii="Tahoma" w:hAnsi="Tahoma" w:cs="Tahoma"/>
      <w:sz w:val="20"/>
    </w:rPr>
  </w:style>
  <w:style w:type="character" w:customStyle="1" w:styleId="WW8Num98z1">
    <w:name w:val="WW8Num98z1"/>
    <w:rsid w:val="00E403AE"/>
    <w:rPr>
      <w:rFonts w:ascii="Tahoma" w:eastAsia="Calibri" w:hAnsi="Tahoma" w:cs="Tahoma"/>
    </w:rPr>
  </w:style>
  <w:style w:type="character" w:customStyle="1" w:styleId="WW8Num98z2">
    <w:name w:val="WW8Num98z2"/>
    <w:rsid w:val="00E403AE"/>
  </w:style>
  <w:style w:type="character" w:customStyle="1" w:styleId="WW8Num98z3">
    <w:name w:val="WW8Num98z3"/>
    <w:rsid w:val="00E403AE"/>
  </w:style>
  <w:style w:type="character" w:customStyle="1" w:styleId="WW8Num98z4">
    <w:name w:val="WW8Num98z4"/>
    <w:rsid w:val="00E403AE"/>
  </w:style>
  <w:style w:type="character" w:customStyle="1" w:styleId="WW8Num98z5">
    <w:name w:val="WW8Num98z5"/>
    <w:rsid w:val="00E403AE"/>
  </w:style>
  <w:style w:type="character" w:customStyle="1" w:styleId="WW8Num98z6">
    <w:name w:val="WW8Num98z6"/>
    <w:rsid w:val="00E403AE"/>
  </w:style>
  <w:style w:type="character" w:customStyle="1" w:styleId="WW8Num98z7">
    <w:name w:val="WW8Num98z7"/>
    <w:rsid w:val="00E403AE"/>
  </w:style>
  <w:style w:type="character" w:customStyle="1" w:styleId="WW8Num98z8">
    <w:name w:val="WW8Num98z8"/>
    <w:rsid w:val="00E403AE"/>
  </w:style>
  <w:style w:type="character" w:customStyle="1" w:styleId="WW8Num99z0">
    <w:name w:val="WW8Num99z0"/>
    <w:rsid w:val="00E403AE"/>
  </w:style>
  <w:style w:type="character" w:customStyle="1" w:styleId="WW8Num99z1">
    <w:name w:val="WW8Num99z1"/>
    <w:rsid w:val="00E403AE"/>
  </w:style>
  <w:style w:type="character" w:customStyle="1" w:styleId="WW8Num99z2">
    <w:name w:val="WW8Num99z2"/>
    <w:rsid w:val="00E403AE"/>
  </w:style>
  <w:style w:type="character" w:customStyle="1" w:styleId="WW8Num99z3">
    <w:name w:val="WW8Num99z3"/>
    <w:rsid w:val="00E403AE"/>
    <w:rPr>
      <w:rFonts w:ascii="Tahoma" w:hAnsi="Tahoma" w:cs="Tahoma" w:hint="default"/>
      <w:i w:val="0"/>
      <w:sz w:val="20"/>
      <w:szCs w:val="20"/>
      <w:lang w:eastAsia="pl-PL"/>
    </w:rPr>
  </w:style>
  <w:style w:type="character" w:customStyle="1" w:styleId="WW8Num99z4">
    <w:name w:val="WW8Num99z4"/>
    <w:rsid w:val="00E403AE"/>
  </w:style>
  <w:style w:type="character" w:customStyle="1" w:styleId="WW8Num99z5">
    <w:name w:val="WW8Num99z5"/>
    <w:rsid w:val="00E403AE"/>
  </w:style>
  <w:style w:type="character" w:customStyle="1" w:styleId="WW8Num99z6">
    <w:name w:val="WW8Num99z6"/>
    <w:rsid w:val="00E403AE"/>
  </w:style>
  <w:style w:type="character" w:customStyle="1" w:styleId="WW8Num99z7">
    <w:name w:val="WW8Num99z7"/>
    <w:rsid w:val="00E403AE"/>
  </w:style>
  <w:style w:type="character" w:customStyle="1" w:styleId="WW8Num99z8">
    <w:name w:val="WW8Num99z8"/>
    <w:rsid w:val="00E403AE"/>
  </w:style>
  <w:style w:type="character" w:customStyle="1" w:styleId="WW8Num100z0">
    <w:name w:val="WW8Num100z0"/>
    <w:rsid w:val="00E403AE"/>
    <w:rPr>
      <w:rFonts w:ascii="Tahoma" w:hAnsi="Tahoma" w:cs="Tahoma"/>
      <w:sz w:val="20"/>
      <w:szCs w:val="20"/>
    </w:rPr>
  </w:style>
  <w:style w:type="character" w:customStyle="1" w:styleId="WW8Num100z1">
    <w:name w:val="WW8Num100z1"/>
    <w:rsid w:val="00E403AE"/>
  </w:style>
  <w:style w:type="character" w:customStyle="1" w:styleId="WW8Num100z2">
    <w:name w:val="WW8Num100z2"/>
    <w:rsid w:val="00E403AE"/>
  </w:style>
  <w:style w:type="character" w:customStyle="1" w:styleId="WW8Num100z3">
    <w:name w:val="WW8Num100z3"/>
    <w:rsid w:val="00E403AE"/>
  </w:style>
  <w:style w:type="character" w:customStyle="1" w:styleId="WW8Num100z4">
    <w:name w:val="WW8Num100z4"/>
    <w:rsid w:val="00E403AE"/>
  </w:style>
  <w:style w:type="character" w:customStyle="1" w:styleId="WW8Num100z5">
    <w:name w:val="WW8Num100z5"/>
    <w:rsid w:val="00E403AE"/>
  </w:style>
  <w:style w:type="character" w:customStyle="1" w:styleId="WW8Num100z6">
    <w:name w:val="WW8Num100z6"/>
    <w:rsid w:val="00E403AE"/>
  </w:style>
  <w:style w:type="character" w:customStyle="1" w:styleId="WW8Num100z7">
    <w:name w:val="WW8Num100z7"/>
    <w:rsid w:val="00E403AE"/>
  </w:style>
  <w:style w:type="character" w:customStyle="1" w:styleId="WW8Num100z8">
    <w:name w:val="WW8Num100z8"/>
    <w:rsid w:val="00E403AE"/>
  </w:style>
  <w:style w:type="character" w:customStyle="1" w:styleId="WW8Num101z0">
    <w:name w:val="WW8Num101z0"/>
    <w:rsid w:val="00E403AE"/>
    <w:rPr>
      <w:rFonts w:ascii="Tahoma" w:hAnsi="Tahoma" w:cs="Tahoma"/>
      <w:sz w:val="20"/>
    </w:rPr>
  </w:style>
  <w:style w:type="character" w:customStyle="1" w:styleId="WW8Num101z1">
    <w:name w:val="WW8Num101z1"/>
    <w:rsid w:val="00E403AE"/>
    <w:rPr>
      <w:rFonts w:ascii="Tahoma" w:eastAsia="Calibri" w:hAnsi="Tahoma" w:cs="Tahoma"/>
    </w:rPr>
  </w:style>
  <w:style w:type="character" w:customStyle="1" w:styleId="WW8Num101z2">
    <w:name w:val="WW8Num101z2"/>
    <w:rsid w:val="00E403AE"/>
  </w:style>
  <w:style w:type="character" w:customStyle="1" w:styleId="WW8Num101z3">
    <w:name w:val="WW8Num101z3"/>
    <w:rsid w:val="00E403AE"/>
  </w:style>
  <w:style w:type="character" w:customStyle="1" w:styleId="WW8Num101z4">
    <w:name w:val="WW8Num101z4"/>
    <w:rsid w:val="00E403AE"/>
  </w:style>
  <w:style w:type="character" w:customStyle="1" w:styleId="WW8Num101z5">
    <w:name w:val="WW8Num101z5"/>
    <w:rsid w:val="00E403AE"/>
  </w:style>
  <w:style w:type="character" w:customStyle="1" w:styleId="WW8Num101z6">
    <w:name w:val="WW8Num101z6"/>
    <w:rsid w:val="00E403AE"/>
  </w:style>
  <w:style w:type="character" w:customStyle="1" w:styleId="WW8Num101z7">
    <w:name w:val="WW8Num101z7"/>
    <w:rsid w:val="00E403AE"/>
  </w:style>
  <w:style w:type="character" w:customStyle="1" w:styleId="WW8Num101z8">
    <w:name w:val="WW8Num101z8"/>
    <w:rsid w:val="00E403AE"/>
  </w:style>
  <w:style w:type="character" w:customStyle="1" w:styleId="WW8Num102z0">
    <w:name w:val="WW8Num102z0"/>
    <w:rsid w:val="00E403AE"/>
    <w:rPr>
      <w:rFonts w:ascii="Tahoma" w:hAnsi="Tahoma" w:cs="Tahoma"/>
      <w:sz w:val="20"/>
    </w:rPr>
  </w:style>
  <w:style w:type="character" w:customStyle="1" w:styleId="WW8Num102z1">
    <w:name w:val="WW8Num102z1"/>
    <w:rsid w:val="00E403AE"/>
  </w:style>
  <w:style w:type="character" w:customStyle="1" w:styleId="WW8Num102z2">
    <w:name w:val="WW8Num102z2"/>
    <w:rsid w:val="00E403AE"/>
  </w:style>
  <w:style w:type="character" w:customStyle="1" w:styleId="WW8Num102z3">
    <w:name w:val="WW8Num102z3"/>
    <w:rsid w:val="00E403AE"/>
  </w:style>
  <w:style w:type="character" w:customStyle="1" w:styleId="WW8Num102z4">
    <w:name w:val="WW8Num102z4"/>
    <w:rsid w:val="00E403AE"/>
  </w:style>
  <w:style w:type="character" w:customStyle="1" w:styleId="WW8Num102z5">
    <w:name w:val="WW8Num102z5"/>
    <w:rsid w:val="00E403AE"/>
  </w:style>
  <w:style w:type="character" w:customStyle="1" w:styleId="WW8Num102z6">
    <w:name w:val="WW8Num102z6"/>
    <w:rsid w:val="00E403AE"/>
  </w:style>
  <w:style w:type="character" w:customStyle="1" w:styleId="WW8Num102z7">
    <w:name w:val="WW8Num102z7"/>
    <w:rsid w:val="00E403AE"/>
  </w:style>
  <w:style w:type="character" w:customStyle="1" w:styleId="WW8Num102z8">
    <w:name w:val="WW8Num102z8"/>
    <w:rsid w:val="00E403AE"/>
  </w:style>
  <w:style w:type="character" w:customStyle="1" w:styleId="WW8Num103z0">
    <w:name w:val="WW8Num103z0"/>
    <w:rsid w:val="00E403AE"/>
    <w:rPr>
      <w:rFonts w:ascii="Tahoma" w:hAnsi="Tahoma" w:cs="Tahoma"/>
      <w:sz w:val="20"/>
    </w:rPr>
  </w:style>
  <w:style w:type="character" w:customStyle="1" w:styleId="WW8Num103z1">
    <w:name w:val="WW8Num103z1"/>
    <w:rsid w:val="00E403AE"/>
  </w:style>
  <w:style w:type="character" w:customStyle="1" w:styleId="WW8Num103z2">
    <w:name w:val="WW8Num103z2"/>
    <w:rsid w:val="00E403AE"/>
  </w:style>
  <w:style w:type="character" w:customStyle="1" w:styleId="WW8Num103z3">
    <w:name w:val="WW8Num103z3"/>
    <w:rsid w:val="00E403AE"/>
  </w:style>
  <w:style w:type="character" w:customStyle="1" w:styleId="WW8Num103z4">
    <w:name w:val="WW8Num103z4"/>
    <w:rsid w:val="00E403AE"/>
  </w:style>
  <w:style w:type="character" w:customStyle="1" w:styleId="WW8Num103z5">
    <w:name w:val="WW8Num103z5"/>
    <w:rsid w:val="00E403AE"/>
  </w:style>
  <w:style w:type="character" w:customStyle="1" w:styleId="WW8Num103z6">
    <w:name w:val="WW8Num103z6"/>
    <w:rsid w:val="00E403AE"/>
  </w:style>
  <w:style w:type="character" w:customStyle="1" w:styleId="WW8Num103z7">
    <w:name w:val="WW8Num103z7"/>
    <w:rsid w:val="00E403AE"/>
  </w:style>
  <w:style w:type="character" w:customStyle="1" w:styleId="WW8Num103z8">
    <w:name w:val="WW8Num103z8"/>
    <w:rsid w:val="00E403AE"/>
  </w:style>
  <w:style w:type="character" w:customStyle="1" w:styleId="WW8Num104z0">
    <w:name w:val="WW8Num104z0"/>
    <w:rsid w:val="00E403AE"/>
    <w:rPr>
      <w:rFonts w:ascii="Tahoma" w:hAnsi="Tahoma" w:cs="Tahoma"/>
      <w:b/>
      <w:bCs/>
      <w:sz w:val="20"/>
    </w:rPr>
  </w:style>
  <w:style w:type="character" w:customStyle="1" w:styleId="WW8Num104z1">
    <w:name w:val="WW8Num104z1"/>
    <w:rsid w:val="00E403AE"/>
  </w:style>
  <w:style w:type="character" w:customStyle="1" w:styleId="WW8Num104z2">
    <w:name w:val="WW8Num104z2"/>
    <w:rsid w:val="00E403AE"/>
  </w:style>
  <w:style w:type="character" w:customStyle="1" w:styleId="WW8Num104z3">
    <w:name w:val="WW8Num104z3"/>
    <w:rsid w:val="00E403AE"/>
  </w:style>
  <w:style w:type="character" w:customStyle="1" w:styleId="WW8Num104z4">
    <w:name w:val="WW8Num104z4"/>
    <w:rsid w:val="00E403AE"/>
  </w:style>
  <w:style w:type="character" w:customStyle="1" w:styleId="WW8Num104z5">
    <w:name w:val="WW8Num104z5"/>
    <w:rsid w:val="00E403AE"/>
  </w:style>
  <w:style w:type="character" w:customStyle="1" w:styleId="WW8Num104z6">
    <w:name w:val="WW8Num104z6"/>
    <w:rsid w:val="00E403AE"/>
  </w:style>
  <w:style w:type="character" w:customStyle="1" w:styleId="WW8Num104z7">
    <w:name w:val="WW8Num104z7"/>
    <w:rsid w:val="00E403AE"/>
  </w:style>
  <w:style w:type="character" w:customStyle="1" w:styleId="WW8Num104z8">
    <w:name w:val="WW8Num104z8"/>
    <w:rsid w:val="00E403AE"/>
  </w:style>
  <w:style w:type="character" w:customStyle="1" w:styleId="WW8Num105z0">
    <w:name w:val="WW8Num105z0"/>
    <w:rsid w:val="00E403AE"/>
    <w:rPr>
      <w:rFonts w:ascii="Tahoma" w:hAnsi="Tahoma" w:cs="Tahoma"/>
      <w:b/>
      <w:sz w:val="20"/>
    </w:rPr>
  </w:style>
  <w:style w:type="character" w:customStyle="1" w:styleId="WW8Num105z1">
    <w:name w:val="WW8Num105z1"/>
    <w:rsid w:val="00E403AE"/>
  </w:style>
  <w:style w:type="character" w:customStyle="1" w:styleId="WW8Num105z2">
    <w:name w:val="WW8Num105z2"/>
    <w:rsid w:val="00E403AE"/>
  </w:style>
  <w:style w:type="character" w:customStyle="1" w:styleId="WW8Num105z3">
    <w:name w:val="WW8Num105z3"/>
    <w:rsid w:val="00E403AE"/>
  </w:style>
  <w:style w:type="character" w:customStyle="1" w:styleId="WW8Num105z4">
    <w:name w:val="WW8Num105z4"/>
    <w:rsid w:val="00E403AE"/>
  </w:style>
  <w:style w:type="character" w:customStyle="1" w:styleId="WW8Num105z5">
    <w:name w:val="WW8Num105z5"/>
    <w:rsid w:val="00E403AE"/>
  </w:style>
  <w:style w:type="character" w:customStyle="1" w:styleId="WW8Num105z6">
    <w:name w:val="WW8Num105z6"/>
    <w:rsid w:val="00E403AE"/>
  </w:style>
  <w:style w:type="character" w:customStyle="1" w:styleId="WW8Num105z7">
    <w:name w:val="WW8Num105z7"/>
    <w:rsid w:val="00E403AE"/>
  </w:style>
  <w:style w:type="character" w:customStyle="1" w:styleId="WW8Num105z8">
    <w:name w:val="WW8Num105z8"/>
    <w:rsid w:val="00E403AE"/>
  </w:style>
  <w:style w:type="character" w:customStyle="1" w:styleId="WW8Num106z0">
    <w:name w:val="WW8Num106z0"/>
    <w:rsid w:val="00E403AE"/>
    <w:rPr>
      <w:rFonts w:ascii="Tahoma" w:hAnsi="Tahoma" w:cs="Tahoma"/>
      <w:b/>
      <w:bCs/>
      <w:sz w:val="20"/>
    </w:rPr>
  </w:style>
  <w:style w:type="character" w:customStyle="1" w:styleId="WW8Num106z1">
    <w:name w:val="WW8Num106z1"/>
    <w:rsid w:val="00E403AE"/>
  </w:style>
  <w:style w:type="character" w:customStyle="1" w:styleId="WW8Num106z2">
    <w:name w:val="WW8Num106z2"/>
    <w:rsid w:val="00E403AE"/>
  </w:style>
  <w:style w:type="character" w:customStyle="1" w:styleId="WW8Num106z3">
    <w:name w:val="WW8Num106z3"/>
    <w:rsid w:val="00E403AE"/>
  </w:style>
  <w:style w:type="character" w:customStyle="1" w:styleId="WW8Num106z4">
    <w:name w:val="WW8Num106z4"/>
    <w:rsid w:val="00E403AE"/>
  </w:style>
  <w:style w:type="character" w:customStyle="1" w:styleId="WW8Num106z5">
    <w:name w:val="WW8Num106z5"/>
    <w:rsid w:val="00E403AE"/>
  </w:style>
  <w:style w:type="character" w:customStyle="1" w:styleId="WW8Num106z6">
    <w:name w:val="WW8Num106z6"/>
    <w:rsid w:val="00E403AE"/>
  </w:style>
  <w:style w:type="character" w:customStyle="1" w:styleId="WW8Num106z7">
    <w:name w:val="WW8Num106z7"/>
    <w:rsid w:val="00E403AE"/>
  </w:style>
  <w:style w:type="character" w:customStyle="1" w:styleId="WW8Num106z8">
    <w:name w:val="WW8Num106z8"/>
    <w:rsid w:val="00E403AE"/>
  </w:style>
  <w:style w:type="character" w:customStyle="1" w:styleId="WW8Num107z0">
    <w:name w:val="WW8Num107z0"/>
    <w:rsid w:val="00E403AE"/>
  </w:style>
  <w:style w:type="character" w:customStyle="1" w:styleId="WW8Num107z1">
    <w:name w:val="WW8Num107z1"/>
    <w:rsid w:val="00E403AE"/>
  </w:style>
  <w:style w:type="character" w:customStyle="1" w:styleId="WW8Num107z2">
    <w:name w:val="WW8Num107z2"/>
    <w:rsid w:val="00E403AE"/>
  </w:style>
  <w:style w:type="character" w:customStyle="1" w:styleId="WW8Num107z3">
    <w:name w:val="WW8Num107z3"/>
    <w:rsid w:val="00E403AE"/>
  </w:style>
  <w:style w:type="character" w:customStyle="1" w:styleId="WW8Num107z4">
    <w:name w:val="WW8Num107z4"/>
    <w:rsid w:val="00E403AE"/>
  </w:style>
  <w:style w:type="character" w:customStyle="1" w:styleId="WW8Num107z5">
    <w:name w:val="WW8Num107z5"/>
    <w:rsid w:val="00E403AE"/>
  </w:style>
  <w:style w:type="character" w:customStyle="1" w:styleId="WW8Num107z6">
    <w:name w:val="WW8Num107z6"/>
    <w:rsid w:val="00E403AE"/>
  </w:style>
  <w:style w:type="character" w:customStyle="1" w:styleId="WW8Num107z7">
    <w:name w:val="WW8Num107z7"/>
    <w:rsid w:val="00E403AE"/>
  </w:style>
  <w:style w:type="character" w:customStyle="1" w:styleId="WW8Num107z8">
    <w:name w:val="WW8Num107z8"/>
    <w:rsid w:val="00E403AE"/>
  </w:style>
  <w:style w:type="character" w:customStyle="1" w:styleId="WW8Num108z0">
    <w:name w:val="WW8Num108z0"/>
    <w:rsid w:val="00E403AE"/>
    <w:rPr>
      <w:rFonts w:ascii="Tahoma" w:hAnsi="Tahoma" w:cs="Tahoma"/>
      <w:b/>
      <w:bCs/>
      <w:sz w:val="20"/>
      <w:szCs w:val="20"/>
    </w:rPr>
  </w:style>
  <w:style w:type="character" w:customStyle="1" w:styleId="WW8Num108z1">
    <w:name w:val="WW8Num108z1"/>
    <w:rsid w:val="00E403AE"/>
  </w:style>
  <w:style w:type="character" w:customStyle="1" w:styleId="WW8Num108z2">
    <w:name w:val="WW8Num108z2"/>
    <w:rsid w:val="00E403AE"/>
  </w:style>
  <w:style w:type="character" w:customStyle="1" w:styleId="WW8Num108z3">
    <w:name w:val="WW8Num108z3"/>
    <w:rsid w:val="00E403AE"/>
  </w:style>
  <w:style w:type="character" w:customStyle="1" w:styleId="WW8Num108z4">
    <w:name w:val="WW8Num108z4"/>
    <w:rsid w:val="00E403AE"/>
  </w:style>
  <w:style w:type="character" w:customStyle="1" w:styleId="WW8Num108z5">
    <w:name w:val="WW8Num108z5"/>
    <w:rsid w:val="00E403AE"/>
  </w:style>
  <w:style w:type="character" w:customStyle="1" w:styleId="WW8Num108z6">
    <w:name w:val="WW8Num108z6"/>
    <w:rsid w:val="00E403AE"/>
  </w:style>
  <w:style w:type="character" w:customStyle="1" w:styleId="WW8Num108z7">
    <w:name w:val="WW8Num108z7"/>
    <w:rsid w:val="00E403AE"/>
  </w:style>
  <w:style w:type="character" w:customStyle="1" w:styleId="WW8Num108z8">
    <w:name w:val="WW8Num108z8"/>
    <w:rsid w:val="00E403AE"/>
  </w:style>
  <w:style w:type="character" w:customStyle="1" w:styleId="WW8Num109z0">
    <w:name w:val="WW8Num109z0"/>
    <w:rsid w:val="00E403AE"/>
    <w:rPr>
      <w:rFonts w:ascii="Tahoma" w:hAnsi="Tahoma" w:cs="Tahoma"/>
      <w:b w:val="0"/>
      <w:sz w:val="20"/>
    </w:rPr>
  </w:style>
  <w:style w:type="character" w:customStyle="1" w:styleId="WW8Num109z1">
    <w:name w:val="WW8Num109z1"/>
    <w:rsid w:val="00E403AE"/>
  </w:style>
  <w:style w:type="character" w:customStyle="1" w:styleId="WW8Num109z2">
    <w:name w:val="WW8Num109z2"/>
    <w:rsid w:val="00E403AE"/>
  </w:style>
  <w:style w:type="character" w:customStyle="1" w:styleId="WW8Num109z3">
    <w:name w:val="WW8Num109z3"/>
    <w:rsid w:val="00E403AE"/>
  </w:style>
  <w:style w:type="character" w:customStyle="1" w:styleId="WW8Num109z4">
    <w:name w:val="WW8Num109z4"/>
    <w:rsid w:val="00E403AE"/>
  </w:style>
  <w:style w:type="character" w:customStyle="1" w:styleId="WW8Num109z5">
    <w:name w:val="WW8Num109z5"/>
    <w:rsid w:val="00E403AE"/>
  </w:style>
  <w:style w:type="character" w:customStyle="1" w:styleId="WW8Num109z6">
    <w:name w:val="WW8Num109z6"/>
    <w:rsid w:val="00E403AE"/>
  </w:style>
  <w:style w:type="character" w:customStyle="1" w:styleId="WW8Num109z7">
    <w:name w:val="WW8Num109z7"/>
    <w:rsid w:val="00E403AE"/>
  </w:style>
  <w:style w:type="character" w:customStyle="1" w:styleId="WW8Num109z8">
    <w:name w:val="WW8Num109z8"/>
    <w:rsid w:val="00E403AE"/>
  </w:style>
  <w:style w:type="character" w:customStyle="1" w:styleId="WW8Num110z0">
    <w:name w:val="WW8Num110z0"/>
    <w:rsid w:val="00E403AE"/>
    <w:rPr>
      <w:rFonts w:ascii="Tahoma" w:hAnsi="Tahoma" w:cs="Tahoma"/>
      <w:sz w:val="20"/>
    </w:rPr>
  </w:style>
  <w:style w:type="character" w:customStyle="1" w:styleId="WW8Num110z1">
    <w:name w:val="WW8Num110z1"/>
    <w:rsid w:val="00E403AE"/>
    <w:rPr>
      <w:rFonts w:ascii="Tahoma" w:eastAsia="Calibri" w:hAnsi="Tahoma" w:cs="Tahoma"/>
    </w:rPr>
  </w:style>
  <w:style w:type="character" w:customStyle="1" w:styleId="WW8Num110z2">
    <w:name w:val="WW8Num110z2"/>
    <w:rsid w:val="00E403AE"/>
  </w:style>
  <w:style w:type="character" w:customStyle="1" w:styleId="WW8Num110z3">
    <w:name w:val="WW8Num110z3"/>
    <w:rsid w:val="00E403AE"/>
  </w:style>
  <w:style w:type="character" w:customStyle="1" w:styleId="WW8Num110z4">
    <w:name w:val="WW8Num110z4"/>
    <w:rsid w:val="00E403AE"/>
  </w:style>
  <w:style w:type="character" w:customStyle="1" w:styleId="WW8Num110z5">
    <w:name w:val="WW8Num110z5"/>
    <w:rsid w:val="00E403AE"/>
  </w:style>
  <w:style w:type="character" w:customStyle="1" w:styleId="WW8Num110z6">
    <w:name w:val="WW8Num110z6"/>
    <w:rsid w:val="00E403AE"/>
  </w:style>
  <w:style w:type="character" w:customStyle="1" w:styleId="WW8Num110z7">
    <w:name w:val="WW8Num110z7"/>
    <w:rsid w:val="00E403AE"/>
  </w:style>
  <w:style w:type="character" w:customStyle="1" w:styleId="WW8Num110z8">
    <w:name w:val="WW8Num110z8"/>
    <w:rsid w:val="00E403AE"/>
  </w:style>
  <w:style w:type="character" w:customStyle="1" w:styleId="WW8Num111z0">
    <w:name w:val="WW8Num111z0"/>
    <w:rsid w:val="00E403AE"/>
    <w:rPr>
      <w:rFonts w:ascii="Tahoma" w:hAnsi="Tahoma" w:cs="Tahoma" w:hint="default"/>
      <w:sz w:val="20"/>
      <w:szCs w:val="20"/>
    </w:rPr>
  </w:style>
  <w:style w:type="character" w:customStyle="1" w:styleId="WW8Num111z1">
    <w:name w:val="WW8Num111z1"/>
    <w:rsid w:val="00E403AE"/>
  </w:style>
  <w:style w:type="character" w:customStyle="1" w:styleId="WW8Num111z2">
    <w:name w:val="WW8Num111z2"/>
    <w:rsid w:val="00E403AE"/>
  </w:style>
  <w:style w:type="character" w:customStyle="1" w:styleId="WW8Num111z3">
    <w:name w:val="WW8Num111z3"/>
    <w:rsid w:val="00E403AE"/>
  </w:style>
  <w:style w:type="character" w:customStyle="1" w:styleId="WW8Num111z4">
    <w:name w:val="WW8Num111z4"/>
    <w:rsid w:val="00E403AE"/>
  </w:style>
  <w:style w:type="character" w:customStyle="1" w:styleId="WW8Num111z5">
    <w:name w:val="WW8Num111z5"/>
    <w:rsid w:val="00E403AE"/>
  </w:style>
  <w:style w:type="character" w:customStyle="1" w:styleId="WW8Num111z6">
    <w:name w:val="WW8Num111z6"/>
    <w:rsid w:val="00E403AE"/>
  </w:style>
  <w:style w:type="character" w:customStyle="1" w:styleId="WW8Num111z7">
    <w:name w:val="WW8Num111z7"/>
    <w:rsid w:val="00E403AE"/>
  </w:style>
  <w:style w:type="character" w:customStyle="1" w:styleId="WW8Num111z8">
    <w:name w:val="WW8Num111z8"/>
    <w:rsid w:val="00E403AE"/>
  </w:style>
  <w:style w:type="character" w:customStyle="1" w:styleId="WW8Num112z0">
    <w:name w:val="WW8Num112z0"/>
    <w:rsid w:val="00E403AE"/>
    <w:rPr>
      <w:rFonts w:ascii="Tahoma" w:hAnsi="Tahoma" w:cs="Tahoma"/>
      <w:b/>
      <w:bCs/>
      <w:sz w:val="20"/>
    </w:rPr>
  </w:style>
  <w:style w:type="character" w:customStyle="1" w:styleId="WW8Num112z1">
    <w:name w:val="WW8Num112z1"/>
    <w:rsid w:val="00E403AE"/>
  </w:style>
  <w:style w:type="character" w:customStyle="1" w:styleId="WW8Num112z2">
    <w:name w:val="WW8Num112z2"/>
    <w:rsid w:val="00E403AE"/>
  </w:style>
  <w:style w:type="character" w:customStyle="1" w:styleId="WW8Num112z3">
    <w:name w:val="WW8Num112z3"/>
    <w:rsid w:val="00E403AE"/>
  </w:style>
  <w:style w:type="character" w:customStyle="1" w:styleId="WW8Num112z4">
    <w:name w:val="WW8Num112z4"/>
    <w:rsid w:val="00E403AE"/>
  </w:style>
  <w:style w:type="character" w:customStyle="1" w:styleId="WW8Num112z5">
    <w:name w:val="WW8Num112z5"/>
    <w:rsid w:val="00E403AE"/>
  </w:style>
  <w:style w:type="character" w:customStyle="1" w:styleId="WW8Num112z6">
    <w:name w:val="WW8Num112z6"/>
    <w:rsid w:val="00E403AE"/>
  </w:style>
  <w:style w:type="character" w:customStyle="1" w:styleId="WW8Num112z7">
    <w:name w:val="WW8Num112z7"/>
    <w:rsid w:val="00E403AE"/>
  </w:style>
  <w:style w:type="character" w:customStyle="1" w:styleId="WW8Num112z8">
    <w:name w:val="WW8Num112z8"/>
    <w:rsid w:val="00E403AE"/>
  </w:style>
  <w:style w:type="character" w:customStyle="1" w:styleId="WW8Num113z0">
    <w:name w:val="WW8Num113z0"/>
    <w:rsid w:val="00E403AE"/>
    <w:rPr>
      <w:rFonts w:ascii="Tahoma" w:hAnsi="Tahoma" w:cs="Tahoma"/>
      <w:sz w:val="20"/>
    </w:rPr>
  </w:style>
  <w:style w:type="character" w:customStyle="1" w:styleId="WW8Num113z1">
    <w:name w:val="WW8Num113z1"/>
    <w:rsid w:val="00E403AE"/>
  </w:style>
  <w:style w:type="character" w:customStyle="1" w:styleId="WW8Num113z2">
    <w:name w:val="WW8Num113z2"/>
    <w:rsid w:val="00E403AE"/>
  </w:style>
  <w:style w:type="character" w:customStyle="1" w:styleId="WW8Num113z3">
    <w:name w:val="WW8Num113z3"/>
    <w:rsid w:val="00E403AE"/>
  </w:style>
  <w:style w:type="character" w:customStyle="1" w:styleId="WW8Num113z4">
    <w:name w:val="WW8Num113z4"/>
    <w:rsid w:val="00E403AE"/>
  </w:style>
  <w:style w:type="character" w:customStyle="1" w:styleId="WW8Num113z5">
    <w:name w:val="WW8Num113z5"/>
    <w:rsid w:val="00E403AE"/>
  </w:style>
  <w:style w:type="character" w:customStyle="1" w:styleId="WW8Num113z6">
    <w:name w:val="WW8Num113z6"/>
    <w:rsid w:val="00E403AE"/>
  </w:style>
  <w:style w:type="character" w:customStyle="1" w:styleId="WW8Num113z7">
    <w:name w:val="WW8Num113z7"/>
    <w:rsid w:val="00E403AE"/>
  </w:style>
  <w:style w:type="character" w:customStyle="1" w:styleId="WW8Num113z8">
    <w:name w:val="WW8Num113z8"/>
    <w:rsid w:val="00E403AE"/>
  </w:style>
  <w:style w:type="character" w:customStyle="1" w:styleId="WW8Num114z0">
    <w:name w:val="WW8Num114z0"/>
    <w:rsid w:val="00E403AE"/>
    <w:rPr>
      <w:rFonts w:cs="Tahoma"/>
    </w:rPr>
  </w:style>
  <w:style w:type="character" w:customStyle="1" w:styleId="WW8Num114z1">
    <w:name w:val="WW8Num114z1"/>
    <w:rsid w:val="00E403AE"/>
  </w:style>
  <w:style w:type="character" w:customStyle="1" w:styleId="WW8Num114z2">
    <w:name w:val="WW8Num114z2"/>
    <w:rsid w:val="00E403AE"/>
  </w:style>
  <w:style w:type="character" w:customStyle="1" w:styleId="WW8Num114z3">
    <w:name w:val="WW8Num114z3"/>
    <w:rsid w:val="00E403AE"/>
  </w:style>
  <w:style w:type="character" w:customStyle="1" w:styleId="WW8Num114z4">
    <w:name w:val="WW8Num114z4"/>
    <w:rsid w:val="00E403AE"/>
  </w:style>
  <w:style w:type="character" w:customStyle="1" w:styleId="WW8Num114z5">
    <w:name w:val="WW8Num114z5"/>
    <w:rsid w:val="00E403AE"/>
  </w:style>
  <w:style w:type="character" w:customStyle="1" w:styleId="WW8Num114z6">
    <w:name w:val="WW8Num114z6"/>
    <w:rsid w:val="00E403AE"/>
  </w:style>
  <w:style w:type="character" w:customStyle="1" w:styleId="WW8Num114z7">
    <w:name w:val="WW8Num114z7"/>
    <w:rsid w:val="00E403AE"/>
  </w:style>
  <w:style w:type="character" w:customStyle="1" w:styleId="WW8Num114z8">
    <w:name w:val="WW8Num114z8"/>
    <w:rsid w:val="00E403AE"/>
  </w:style>
  <w:style w:type="character" w:customStyle="1" w:styleId="WW8Num115z0">
    <w:name w:val="WW8Num115z0"/>
    <w:rsid w:val="00E403AE"/>
    <w:rPr>
      <w:rFonts w:ascii="Tahoma" w:hAnsi="Tahoma" w:cs="Tahoma"/>
      <w:sz w:val="20"/>
    </w:rPr>
  </w:style>
  <w:style w:type="character" w:customStyle="1" w:styleId="WW8Num115z1">
    <w:name w:val="WW8Num115z1"/>
    <w:rsid w:val="00E403AE"/>
  </w:style>
  <w:style w:type="character" w:customStyle="1" w:styleId="WW8Num115z2">
    <w:name w:val="WW8Num115z2"/>
    <w:rsid w:val="00E403AE"/>
  </w:style>
  <w:style w:type="character" w:customStyle="1" w:styleId="WW8Num115z3">
    <w:name w:val="WW8Num115z3"/>
    <w:rsid w:val="00E403AE"/>
  </w:style>
  <w:style w:type="character" w:customStyle="1" w:styleId="WW8Num115z4">
    <w:name w:val="WW8Num115z4"/>
    <w:rsid w:val="00E403AE"/>
  </w:style>
  <w:style w:type="character" w:customStyle="1" w:styleId="WW8Num115z5">
    <w:name w:val="WW8Num115z5"/>
    <w:rsid w:val="00E403AE"/>
  </w:style>
  <w:style w:type="character" w:customStyle="1" w:styleId="WW8Num115z6">
    <w:name w:val="WW8Num115z6"/>
    <w:rsid w:val="00E403AE"/>
  </w:style>
  <w:style w:type="character" w:customStyle="1" w:styleId="WW8Num115z7">
    <w:name w:val="WW8Num115z7"/>
    <w:rsid w:val="00E403AE"/>
  </w:style>
  <w:style w:type="character" w:customStyle="1" w:styleId="WW8Num115z8">
    <w:name w:val="WW8Num115z8"/>
    <w:rsid w:val="00E403AE"/>
  </w:style>
  <w:style w:type="character" w:customStyle="1" w:styleId="WW8Num116z0">
    <w:name w:val="WW8Num116z0"/>
    <w:rsid w:val="00E403AE"/>
    <w:rPr>
      <w:rFonts w:ascii="Tahoma" w:hAnsi="Tahoma" w:cs="Tahoma"/>
      <w:sz w:val="20"/>
    </w:rPr>
  </w:style>
  <w:style w:type="character" w:customStyle="1" w:styleId="WW8Num116z1">
    <w:name w:val="WW8Num116z1"/>
    <w:rsid w:val="00E403AE"/>
  </w:style>
  <w:style w:type="character" w:customStyle="1" w:styleId="WW8Num116z2">
    <w:name w:val="WW8Num116z2"/>
    <w:rsid w:val="00E403AE"/>
  </w:style>
  <w:style w:type="character" w:customStyle="1" w:styleId="WW8Num116z3">
    <w:name w:val="WW8Num116z3"/>
    <w:rsid w:val="00E403AE"/>
  </w:style>
  <w:style w:type="character" w:customStyle="1" w:styleId="WW8Num116z4">
    <w:name w:val="WW8Num116z4"/>
    <w:rsid w:val="00E403AE"/>
  </w:style>
  <w:style w:type="character" w:customStyle="1" w:styleId="WW8Num116z5">
    <w:name w:val="WW8Num116z5"/>
    <w:rsid w:val="00E403AE"/>
  </w:style>
  <w:style w:type="character" w:customStyle="1" w:styleId="WW8Num116z6">
    <w:name w:val="WW8Num116z6"/>
    <w:rsid w:val="00E403AE"/>
  </w:style>
  <w:style w:type="character" w:customStyle="1" w:styleId="WW8Num116z7">
    <w:name w:val="WW8Num116z7"/>
    <w:rsid w:val="00E403AE"/>
  </w:style>
  <w:style w:type="character" w:customStyle="1" w:styleId="WW8Num116z8">
    <w:name w:val="WW8Num116z8"/>
    <w:rsid w:val="00E403AE"/>
  </w:style>
  <w:style w:type="character" w:customStyle="1" w:styleId="WW8Num117z0">
    <w:name w:val="WW8Num117z0"/>
    <w:rsid w:val="00E403AE"/>
    <w:rPr>
      <w:rFonts w:ascii="Tahoma" w:hAnsi="Tahoma" w:cs="Tahoma"/>
      <w:sz w:val="20"/>
    </w:rPr>
  </w:style>
  <w:style w:type="character" w:customStyle="1" w:styleId="WW8Num117z1">
    <w:name w:val="WW8Num117z1"/>
    <w:rsid w:val="00E403AE"/>
  </w:style>
  <w:style w:type="character" w:customStyle="1" w:styleId="WW8Num117z2">
    <w:name w:val="WW8Num117z2"/>
    <w:rsid w:val="00E403AE"/>
  </w:style>
  <w:style w:type="character" w:customStyle="1" w:styleId="WW8Num117z3">
    <w:name w:val="WW8Num117z3"/>
    <w:rsid w:val="00E403AE"/>
  </w:style>
  <w:style w:type="character" w:customStyle="1" w:styleId="WW8Num117z4">
    <w:name w:val="WW8Num117z4"/>
    <w:rsid w:val="00E403AE"/>
  </w:style>
  <w:style w:type="character" w:customStyle="1" w:styleId="WW8Num117z5">
    <w:name w:val="WW8Num117z5"/>
    <w:rsid w:val="00E403AE"/>
  </w:style>
  <w:style w:type="character" w:customStyle="1" w:styleId="WW8Num117z6">
    <w:name w:val="WW8Num117z6"/>
    <w:rsid w:val="00E403AE"/>
  </w:style>
  <w:style w:type="character" w:customStyle="1" w:styleId="WW8Num117z7">
    <w:name w:val="WW8Num117z7"/>
    <w:rsid w:val="00E403AE"/>
  </w:style>
  <w:style w:type="character" w:customStyle="1" w:styleId="WW8Num117z8">
    <w:name w:val="WW8Num117z8"/>
    <w:rsid w:val="00E403AE"/>
  </w:style>
  <w:style w:type="character" w:customStyle="1" w:styleId="WW8Num118z0">
    <w:name w:val="WW8Num118z0"/>
    <w:rsid w:val="00E403AE"/>
  </w:style>
  <w:style w:type="character" w:customStyle="1" w:styleId="WW8Num118z1">
    <w:name w:val="WW8Num118z1"/>
    <w:rsid w:val="00E403AE"/>
  </w:style>
  <w:style w:type="character" w:customStyle="1" w:styleId="WW8Num118z2">
    <w:name w:val="WW8Num118z2"/>
    <w:rsid w:val="00E403AE"/>
  </w:style>
  <w:style w:type="character" w:customStyle="1" w:styleId="WW8Num118z3">
    <w:name w:val="WW8Num118z3"/>
    <w:rsid w:val="00E403AE"/>
  </w:style>
  <w:style w:type="character" w:customStyle="1" w:styleId="WW8Num118z4">
    <w:name w:val="WW8Num118z4"/>
    <w:rsid w:val="00E403AE"/>
  </w:style>
  <w:style w:type="character" w:customStyle="1" w:styleId="WW8Num118z5">
    <w:name w:val="WW8Num118z5"/>
    <w:rsid w:val="00E403AE"/>
  </w:style>
  <w:style w:type="character" w:customStyle="1" w:styleId="WW8Num118z6">
    <w:name w:val="WW8Num118z6"/>
    <w:rsid w:val="00E403AE"/>
  </w:style>
  <w:style w:type="character" w:customStyle="1" w:styleId="WW8Num118z7">
    <w:name w:val="WW8Num118z7"/>
    <w:rsid w:val="00E403AE"/>
  </w:style>
  <w:style w:type="character" w:customStyle="1" w:styleId="WW8Num118z8">
    <w:name w:val="WW8Num118z8"/>
    <w:rsid w:val="00E403AE"/>
  </w:style>
  <w:style w:type="character" w:customStyle="1" w:styleId="WW8Num119z0">
    <w:name w:val="WW8Num119z0"/>
    <w:rsid w:val="00E403AE"/>
  </w:style>
  <w:style w:type="character" w:customStyle="1" w:styleId="WW8Num119z1">
    <w:name w:val="WW8Num119z1"/>
    <w:rsid w:val="00E403AE"/>
  </w:style>
  <w:style w:type="character" w:customStyle="1" w:styleId="WW8Num119z2">
    <w:name w:val="WW8Num119z2"/>
    <w:rsid w:val="00E403AE"/>
  </w:style>
  <w:style w:type="character" w:customStyle="1" w:styleId="WW8Num119z3">
    <w:name w:val="WW8Num119z3"/>
    <w:rsid w:val="00E403AE"/>
  </w:style>
  <w:style w:type="character" w:customStyle="1" w:styleId="WW8Num119z4">
    <w:name w:val="WW8Num119z4"/>
    <w:rsid w:val="00E403AE"/>
  </w:style>
  <w:style w:type="character" w:customStyle="1" w:styleId="WW8Num119z5">
    <w:name w:val="WW8Num119z5"/>
    <w:rsid w:val="00E403AE"/>
  </w:style>
  <w:style w:type="character" w:customStyle="1" w:styleId="WW8Num119z6">
    <w:name w:val="WW8Num119z6"/>
    <w:rsid w:val="00E403AE"/>
  </w:style>
  <w:style w:type="character" w:customStyle="1" w:styleId="WW8Num119z7">
    <w:name w:val="WW8Num119z7"/>
    <w:rsid w:val="00E403AE"/>
  </w:style>
  <w:style w:type="character" w:customStyle="1" w:styleId="WW8Num119z8">
    <w:name w:val="WW8Num119z8"/>
    <w:rsid w:val="00E403AE"/>
  </w:style>
  <w:style w:type="character" w:customStyle="1" w:styleId="WW8Num120z0">
    <w:name w:val="WW8Num120z0"/>
    <w:rsid w:val="00E403AE"/>
    <w:rPr>
      <w:szCs w:val="20"/>
    </w:rPr>
  </w:style>
  <w:style w:type="character" w:customStyle="1" w:styleId="WW8Num120z1">
    <w:name w:val="WW8Num120z1"/>
    <w:rsid w:val="00E403AE"/>
  </w:style>
  <w:style w:type="character" w:customStyle="1" w:styleId="WW8Num120z2">
    <w:name w:val="WW8Num120z2"/>
    <w:rsid w:val="00E403AE"/>
  </w:style>
  <w:style w:type="character" w:customStyle="1" w:styleId="WW8Num120z3">
    <w:name w:val="WW8Num120z3"/>
    <w:rsid w:val="00E403AE"/>
  </w:style>
  <w:style w:type="character" w:customStyle="1" w:styleId="WW8Num120z4">
    <w:name w:val="WW8Num120z4"/>
    <w:rsid w:val="00E403AE"/>
  </w:style>
  <w:style w:type="character" w:customStyle="1" w:styleId="WW8Num120z5">
    <w:name w:val="WW8Num120z5"/>
    <w:rsid w:val="00E403AE"/>
  </w:style>
  <w:style w:type="character" w:customStyle="1" w:styleId="WW8Num120z6">
    <w:name w:val="WW8Num120z6"/>
    <w:rsid w:val="00E403AE"/>
  </w:style>
  <w:style w:type="character" w:customStyle="1" w:styleId="WW8Num120z7">
    <w:name w:val="WW8Num120z7"/>
    <w:rsid w:val="00E403AE"/>
  </w:style>
  <w:style w:type="character" w:customStyle="1" w:styleId="WW8Num120z8">
    <w:name w:val="WW8Num120z8"/>
    <w:rsid w:val="00E403AE"/>
  </w:style>
  <w:style w:type="character" w:customStyle="1" w:styleId="WW8Num121z0">
    <w:name w:val="WW8Num121z0"/>
    <w:rsid w:val="00E403AE"/>
    <w:rPr>
      <w:rFonts w:ascii="Tahoma" w:hAnsi="Tahoma" w:cs="Tahoma"/>
      <w:sz w:val="20"/>
    </w:rPr>
  </w:style>
  <w:style w:type="character" w:customStyle="1" w:styleId="WW8Num121z1">
    <w:name w:val="WW8Num121z1"/>
    <w:rsid w:val="00E403AE"/>
  </w:style>
  <w:style w:type="character" w:customStyle="1" w:styleId="WW8Num121z2">
    <w:name w:val="WW8Num121z2"/>
    <w:rsid w:val="00E403AE"/>
  </w:style>
  <w:style w:type="character" w:customStyle="1" w:styleId="WW8Num121z3">
    <w:name w:val="WW8Num121z3"/>
    <w:rsid w:val="00E403AE"/>
  </w:style>
  <w:style w:type="character" w:customStyle="1" w:styleId="WW8Num121z4">
    <w:name w:val="WW8Num121z4"/>
    <w:rsid w:val="00E403AE"/>
  </w:style>
  <w:style w:type="character" w:customStyle="1" w:styleId="WW8Num121z5">
    <w:name w:val="WW8Num121z5"/>
    <w:rsid w:val="00E403AE"/>
  </w:style>
  <w:style w:type="character" w:customStyle="1" w:styleId="WW8Num121z6">
    <w:name w:val="WW8Num121z6"/>
    <w:rsid w:val="00E403AE"/>
  </w:style>
  <w:style w:type="character" w:customStyle="1" w:styleId="WW8Num121z7">
    <w:name w:val="WW8Num121z7"/>
    <w:rsid w:val="00E403AE"/>
  </w:style>
  <w:style w:type="character" w:customStyle="1" w:styleId="WW8Num121z8">
    <w:name w:val="WW8Num121z8"/>
    <w:rsid w:val="00E403AE"/>
  </w:style>
  <w:style w:type="character" w:customStyle="1" w:styleId="WW8Num122z0">
    <w:name w:val="WW8Num122z0"/>
    <w:rsid w:val="00E403AE"/>
    <w:rPr>
      <w:rFonts w:ascii="Tahoma" w:hAnsi="Tahoma" w:cs="Tahoma"/>
      <w:sz w:val="20"/>
    </w:rPr>
  </w:style>
  <w:style w:type="character" w:customStyle="1" w:styleId="WW8Num122z1">
    <w:name w:val="WW8Num122z1"/>
    <w:rsid w:val="00E403AE"/>
  </w:style>
  <w:style w:type="character" w:customStyle="1" w:styleId="WW8Num122z2">
    <w:name w:val="WW8Num122z2"/>
    <w:rsid w:val="00E403AE"/>
  </w:style>
  <w:style w:type="character" w:customStyle="1" w:styleId="WW8Num122z3">
    <w:name w:val="WW8Num122z3"/>
    <w:rsid w:val="00E403AE"/>
  </w:style>
  <w:style w:type="character" w:customStyle="1" w:styleId="WW8Num122z4">
    <w:name w:val="WW8Num122z4"/>
    <w:rsid w:val="00E403AE"/>
  </w:style>
  <w:style w:type="character" w:customStyle="1" w:styleId="WW8Num122z5">
    <w:name w:val="WW8Num122z5"/>
    <w:rsid w:val="00E403AE"/>
  </w:style>
  <w:style w:type="character" w:customStyle="1" w:styleId="WW8Num122z6">
    <w:name w:val="WW8Num122z6"/>
    <w:rsid w:val="00E403AE"/>
  </w:style>
  <w:style w:type="character" w:customStyle="1" w:styleId="WW8Num122z7">
    <w:name w:val="WW8Num122z7"/>
    <w:rsid w:val="00E403AE"/>
  </w:style>
  <w:style w:type="character" w:customStyle="1" w:styleId="WW8Num122z8">
    <w:name w:val="WW8Num122z8"/>
    <w:rsid w:val="00E403AE"/>
  </w:style>
  <w:style w:type="character" w:customStyle="1" w:styleId="WW8Num123z0">
    <w:name w:val="WW8Num123z0"/>
    <w:rsid w:val="00E403AE"/>
    <w:rPr>
      <w:rFonts w:ascii="Tahoma" w:hAnsi="Tahoma" w:cs="Tahoma"/>
      <w:sz w:val="20"/>
    </w:rPr>
  </w:style>
  <w:style w:type="character" w:customStyle="1" w:styleId="WW8Num123z1">
    <w:name w:val="WW8Num123z1"/>
    <w:rsid w:val="00E403AE"/>
  </w:style>
  <w:style w:type="character" w:customStyle="1" w:styleId="WW8Num123z2">
    <w:name w:val="WW8Num123z2"/>
    <w:rsid w:val="00E403AE"/>
  </w:style>
  <w:style w:type="character" w:customStyle="1" w:styleId="WW8Num123z3">
    <w:name w:val="WW8Num123z3"/>
    <w:rsid w:val="00E403AE"/>
  </w:style>
  <w:style w:type="character" w:customStyle="1" w:styleId="WW8Num123z4">
    <w:name w:val="WW8Num123z4"/>
    <w:rsid w:val="00E403AE"/>
  </w:style>
  <w:style w:type="character" w:customStyle="1" w:styleId="WW8Num123z5">
    <w:name w:val="WW8Num123z5"/>
    <w:rsid w:val="00E403AE"/>
  </w:style>
  <w:style w:type="character" w:customStyle="1" w:styleId="WW8Num123z6">
    <w:name w:val="WW8Num123z6"/>
    <w:rsid w:val="00E403AE"/>
  </w:style>
  <w:style w:type="character" w:customStyle="1" w:styleId="WW8Num123z7">
    <w:name w:val="WW8Num123z7"/>
    <w:rsid w:val="00E403AE"/>
  </w:style>
  <w:style w:type="character" w:customStyle="1" w:styleId="WW8Num123z8">
    <w:name w:val="WW8Num123z8"/>
    <w:rsid w:val="00E403AE"/>
  </w:style>
  <w:style w:type="character" w:customStyle="1" w:styleId="WW8Num124z0">
    <w:name w:val="WW8Num124z0"/>
    <w:rsid w:val="00E403AE"/>
    <w:rPr>
      <w:rFonts w:ascii="Tahoma" w:hAnsi="Tahoma" w:cs="Tahoma"/>
      <w:sz w:val="20"/>
    </w:rPr>
  </w:style>
  <w:style w:type="character" w:customStyle="1" w:styleId="WW8Num124z1">
    <w:name w:val="WW8Num124z1"/>
    <w:rsid w:val="00E403A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WW8Num124z2">
    <w:name w:val="WW8Num124z2"/>
    <w:rsid w:val="00E403AE"/>
  </w:style>
  <w:style w:type="character" w:customStyle="1" w:styleId="WW8Num124z3">
    <w:name w:val="WW8Num124z3"/>
    <w:rsid w:val="00E403AE"/>
  </w:style>
  <w:style w:type="character" w:customStyle="1" w:styleId="WW8Num124z4">
    <w:name w:val="WW8Num124z4"/>
    <w:rsid w:val="00E403AE"/>
  </w:style>
  <w:style w:type="character" w:customStyle="1" w:styleId="WW8Num124z5">
    <w:name w:val="WW8Num124z5"/>
    <w:rsid w:val="00E403AE"/>
  </w:style>
  <w:style w:type="character" w:customStyle="1" w:styleId="WW8Num124z6">
    <w:name w:val="WW8Num124z6"/>
    <w:rsid w:val="00E403AE"/>
  </w:style>
  <w:style w:type="character" w:customStyle="1" w:styleId="WW8Num124z7">
    <w:name w:val="WW8Num124z7"/>
    <w:rsid w:val="00E403AE"/>
  </w:style>
  <w:style w:type="character" w:customStyle="1" w:styleId="WW8Num124z8">
    <w:name w:val="WW8Num124z8"/>
    <w:rsid w:val="00E403AE"/>
  </w:style>
  <w:style w:type="character" w:customStyle="1" w:styleId="WW8Num125z0">
    <w:name w:val="WW8Num125z0"/>
    <w:rsid w:val="00E403AE"/>
  </w:style>
  <w:style w:type="character" w:customStyle="1" w:styleId="WW8Num125z1">
    <w:name w:val="WW8Num125z1"/>
    <w:rsid w:val="00E403AE"/>
  </w:style>
  <w:style w:type="character" w:customStyle="1" w:styleId="WW8Num125z2">
    <w:name w:val="WW8Num125z2"/>
    <w:rsid w:val="00E403AE"/>
  </w:style>
  <w:style w:type="character" w:customStyle="1" w:styleId="WW8Num125z3">
    <w:name w:val="WW8Num125z3"/>
    <w:rsid w:val="00E403AE"/>
  </w:style>
  <w:style w:type="character" w:customStyle="1" w:styleId="WW8Num125z4">
    <w:name w:val="WW8Num125z4"/>
    <w:rsid w:val="00E403AE"/>
  </w:style>
  <w:style w:type="character" w:customStyle="1" w:styleId="WW8Num125z5">
    <w:name w:val="WW8Num125z5"/>
    <w:rsid w:val="00E403AE"/>
  </w:style>
  <w:style w:type="character" w:customStyle="1" w:styleId="WW8Num125z6">
    <w:name w:val="WW8Num125z6"/>
    <w:rsid w:val="00E403AE"/>
  </w:style>
  <w:style w:type="character" w:customStyle="1" w:styleId="WW8Num125z7">
    <w:name w:val="WW8Num125z7"/>
    <w:rsid w:val="00E403AE"/>
  </w:style>
  <w:style w:type="character" w:customStyle="1" w:styleId="WW8Num125z8">
    <w:name w:val="WW8Num125z8"/>
    <w:rsid w:val="00E403AE"/>
  </w:style>
  <w:style w:type="character" w:customStyle="1" w:styleId="WW8Num126z0">
    <w:name w:val="WW8Num126z0"/>
    <w:rsid w:val="00E403AE"/>
    <w:rPr>
      <w:rFonts w:ascii="Tahoma" w:eastAsia="Times New Roman" w:hAnsi="Tahoma" w:cs="Tahoma"/>
      <w:sz w:val="20"/>
    </w:rPr>
  </w:style>
  <w:style w:type="character" w:customStyle="1" w:styleId="WW8Num126z1">
    <w:name w:val="WW8Num126z1"/>
    <w:rsid w:val="00E403AE"/>
  </w:style>
  <w:style w:type="character" w:customStyle="1" w:styleId="WW8Num126z2">
    <w:name w:val="WW8Num126z2"/>
    <w:rsid w:val="00E403AE"/>
  </w:style>
  <w:style w:type="character" w:customStyle="1" w:styleId="WW8Num126z3">
    <w:name w:val="WW8Num126z3"/>
    <w:rsid w:val="00E403AE"/>
  </w:style>
  <w:style w:type="character" w:customStyle="1" w:styleId="WW8Num126z4">
    <w:name w:val="WW8Num126z4"/>
    <w:rsid w:val="00E403AE"/>
  </w:style>
  <w:style w:type="character" w:customStyle="1" w:styleId="WW8Num126z5">
    <w:name w:val="WW8Num126z5"/>
    <w:rsid w:val="00E403AE"/>
  </w:style>
  <w:style w:type="character" w:customStyle="1" w:styleId="WW8Num126z6">
    <w:name w:val="WW8Num126z6"/>
    <w:rsid w:val="00E403AE"/>
  </w:style>
  <w:style w:type="character" w:customStyle="1" w:styleId="WW8Num126z7">
    <w:name w:val="WW8Num126z7"/>
    <w:rsid w:val="00E403AE"/>
  </w:style>
  <w:style w:type="character" w:customStyle="1" w:styleId="WW8Num126z8">
    <w:name w:val="WW8Num126z8"/>
    <w:rsid w:val="00E403AE"/>
  </w:style>
  <w:style w:type="character" w:customStyle="1" w:styleId="WW8Num127z0">
    <w:name w:val="WW8Num127z0"/>
    <w:rsid w:val="00E403AE"/>
    <w:rPr>
      <w:rFonts w:ascii="Tahoma" w:hAnsi="Tahoma" w:cs="Tahoma"/>
      <w:sz w:val="20"/>
    </w:rPr>
  </w:style>
  <w:style w:type="character" w:customStyle="1" w:styleId="WW8Num127z1">
    <w:name w:val="WW8Num127z1"/>
    <w:rsid w:val="00E403AE"/>
  </w:style>
  <w:style w:type="character" w:customStyle="1" w:styleId="WW8Num127z2">
    <w:name w:val="WW8Num127z2"/>
    <w:rsid w:val="00E403AE"/>
  </w:style>
  <w:style w:type="character" w:customStyle="1" w:styleId="WW8Num127z3">
    <w:name w:val="WW8Num127z3"/>
    <w:rsid w:val="00E403AE"/>
  </w:style>
  <w:style w:type="character" w:customStyle="1" w:styleId="WW8Num127z4">
    <w:name w:val="WW8Num127z4"/>
    <w:rsid w:val="00E403AE"/>
  </w:style>
  <w:style w:type="character" w:customStyle="1" w:styleId="WW8Num127z5">
    <w:name w:val="WW8Num127z5"/>
    <w:rsid w:val="00E403AE"/>
  </w:style>
  <w:style w:type="character" w:customStyle="1" w:styleId="WW8Num127z6">
    <w:name w:val="WW8Num127z6"/>
    <w:rsid w:val="00E403AE"/>
  </w:style>
  <w:style w:type="character" w:customStyle="1" w:styleId="WW8Num127z7">
    <w:name w:val="WW8Num127z7"/>
    <w:rsid w:val="00E403AE"/>
  </w:style>
  <w:style w:type="character" w:customStyle="1" w:styleId="WW8Num127z8">
    <w:name w:val="WW8Num127z8"/>
    <w:rsid w:val="00E403AE"/>
  </w:style>
  <w:style w:type="character" w:customStyle="1" w:styleId="WW8Num128z0">
    <w:name w:val="WW8Num128z0"/>
    <w:rsid w:val="00E403AE"/>
  </w:style>
  <w:style w:type="character" w:customStyle="1" w:styleId="WW8Num128z1">
    <w:name w:val="WW8Num128z1"/>
    <w:rsid w:val="00E403AE"/>
  </w:style>
  <w:style w:type="character" w:customStyle="1" w:styleId="WW8Num128z2">
    <w:name w:val="WW8Num128z2"/>
    <w:rsid w:val="00E403AE"/>
  </w:style>
  <w:style w:type="character" w:customStyle="1" w:styleId="WW8Num128z3">
    <w:name w:val="WW8Num128z3"/>
    <w:rsid w:val="00E403AE"/>
  </w:style>
  <w:style w:type="character" w:customStyle="1" w:styleId="WW8Num128z4">
    <w:name w:val="WW8Num128z4"/>
    <w:rsid w:val="00E403AE"/>
  </w:style>
  <w:style w:type="character" w:customStyle="1" w:styleId="WW8Num128z5">
    <w:name w:val="WW8Num128z5"/>
    <w:rsid w:val="00E403AE"/>
  </w:style>
  <w:style w:type="character" w:customStyle="1" w:styleId="WW8Num128z6">
    <w:name w:val="WW8Num128z6"/>
    <w:rsid w:val="00E403AE"/>
  </w:style>
  <w:style w:type="character" w:customStyle="1" w:styleId="WW8Num128z7">
    <w:name w:val="WW8Num128z7"/>
    <w:rsid w:val="00E403AE"/>
  </w:style>
  <w:style w:type="character" w:customStyle="1" w:styleId="WW8Num128z8">
    <w:name w:val="WW8Num128z8"/>
    <w:rsid w:val="00E403AE"/>
  </w:style>
  <w:style w:type="character" w:customStyle="1" w:styleId="WW8Num129z0">
    <w:name w:val="WW8Num129z0"/>
    <w:rsid w:val="00E403AE"/>
    <w:rPr>
      <w:rFonts w:ascii="Tahoma" w:hAnsi="Tahoma" w:cs="Tahoma"/>
      <w:sz w:val="20"/>
    </w:rPr>
  </w:style>
  <w:style w:type="character" w:customStyle="1" w:styleId="WW8Num129z1">
    <w:name w:val="WW8Num129z1"/>
    <w:rsid w:val="00E403AE"/>
  </w:style>
  <w:style w:type="character" w:customStyle="1" w:styleId="WW8Num129z2">
    <w:name w:val="WW8Num129z2"/>
    <w:rsid w:val="00E403AE"/>
  </w:style>
  <w:style w:type="character" w:customStyle="1" w:styleId="WW8Num129z3">
    <w:name w:val="WW8Num129z3"/>
    <w:rsid w:val="00E403AE"/>
  </w:style>
  <w:style w:type="character" w:customStyle="1" w:styleId="WW8Num129z4">
    <w:name w:val="WW8Num129z4"/>
    <w:rsid w:val="00E403AE"/>
  </w:style>
  <w:style w:type="character" w:customStyle="1" w:styleId="WW8Num129z5">
    <w:name w:val="WW8Num129z5"/>
    <w:rsid w:val="00E403AE"/>
  </w:style>
  <w:style w:type="character" w:customStyle="1" w:styleId="WW8Num129z6">
    <w:name w:val="WW8Num129z6"/>
    <w:rsid w:val="00E403AE"/>
  </w:style>
  <w:style w:type="character" w:customStyle="1" w:styleId="WW8Num129z7">
    <w:name w:val="WW8Num129z7"/>
    <w:rsid w:val="00E403AE"/>
  </w:style>
  <w:style w:type="character" w:customStyle="1" w:styleId="WW8Num129z8">
    <w:name w:val="WW8Num129z8"/>
    <w:rsid w:val="00E403AE"/>
  </w:style>
  <w:style w:type="character" w:customStyle="1" w:styleId="WW8Num130z0">
    <w:name w:val="WW8Num130z0"/>
    <w:rsid w:val="00E403AE"/>
    <w:rPr>
      <w:rFonts w:ascii="Tahoma" w:hAnsi="Tahoma" w:cs="Tahoma"/>
      <w:sz w:val="20"/>
    </w:rPr>
  </w:style>
  <w:style w:type="character" w:customStyle="1" w:styleId="WW8Num130z1">
    <w:name w:val="WW8Num130z1"/>
    <w:rsid w:val="00E403AE"/>
  </w:style>
  <w:style w:type="character" w:customStyle="1" w:styleId="WW8Num130z2">
    <w:name w:val="WW8Num130z2"/>
    <w:rsid w:val="00E403AE"/>
  </w:style>
  <w:style w:type="character" w:customStyle="1" w:styleId="WW8Num130z3">
    <w:name w:val="WW8Num130z3"/>
    <w:rsid w:val="00E403AE"/>
  </w:style>
  <w:style w:type="character" w:customStyle="1" w:styleId="WW8Num130z4">
    <w:name w:val="WW8Num130z4"/>
    <w:rsid w:val="00E403AE"/>
  </w:style>
  <w:style w:type="character" w:customStyle="1" w:styleId="WW8Num130z5">
    <w:name w:val="WW8Num130z5"/>
    <w:rsid w:val="00E403AE"/>
  </w:style>
  <w:style w:type="character" w:customStyle="1" w:styleId="WW8Num130z6">
    <w:name w:val="WW8Num130z6"/>
    <w:rsid w:val="00E403AE"/>
  </w:style>
  <w:style w:type="character" w:customStyle="1" w:styleId="WW8Num130z7">
    <w:name w:val="WW8Num130z7"/>
    <w:rsid w:val="00E403AE"/>
  </w:style>
  <w:style w:type="character" w:customStyle="1" w:styleId="WW8Num130z8">
    <w:name w:val="WW8Num130z8"/>
    <w:rsid w:val="00E403AE"/>
  </w:style>
  <w:style w:type="character" w:customStyle="1" w:styleId="WW8Num131z0">
    <w:name w:val="WW8Num131z0"/>
    <w:rsid w:val="00E403AE"/>
    <w:rPr>
      <w:rFonts w:ascii="Tahoma" w:hAnsi="Tahoma" w:cs="Tahoma"/>
      <w:sz w:val="20"/>
    </w:rPr>
  </w:style>
  <w:style w:type="character" w:customStyle="1" w:styleId="WW8Num131z1">
    <w:name w:val="WW8Num131z1"/>
    <w:rsid w:val="00E403AE"/>
  </w:style>
  <w:style w:type="character" w:customStyle="1" w:styleId="WW8Num131z2">
    <w:name w:val="WW8Num131z2"/>
    <w:rsid w:val="00E403AE"/>
  </w:style>
  <w:style w:type="character" w:customStyle="1" w:styleId="WW8Num131z3">
    <w:name w:val="WW8Num131z3"/>
    <w:rsid w:val="00E403AE"/>
  </w:style>
  <w:style w:type="character" w:customStyle="1" w:styleId="WW8Num131z4">
    <w:name w:val="WW8Num131z4"/>
    <w:rsid w:val="00E403AE"/>
  </w:style>
  <w:style w:type="character" w:customStyle="1" w:styleId="WW8Num131z5">
    <w:name w:val="WW8Num131z5"/>
    <w:rsid w:val="00E403AE"/>
  </w:style>
  <w:style w:type="character" w:customStyle="1" w:styleId="WW8Num131z6">
    <w:name w:val="WW8Num131z6"/>
    <w:rsid w:val="00E403AE"/>
  </w:style>
  <w:style w:type="character" w:customStyle="1" w:styleId="WW8Num131z7">
    <w:name w:val="WW8Num131z7"/>
    <w:rsid w:val="00E403AE"/>
  </w:style>
  <w:style w:type="character" w:customStyle="1" w:styleId="WW8Num131z8">
    <w:name w:val="WW8Num131z8"/>
    <w:rsid w:val="00E403AE"/>
  </w:style>
  <w:style w:type="character" w:customStyle="1" w:styleId="WW8Num132z0">
    <w:name w:val="WW8Num132z0"/>
    <w:rsid w:val="00E403AE"/>
  </w:style>
  <w:style w:type="character" w:customStyle="1" w:styleId="WW8Num132z1">
    <w:name w:val="WW8Num132z1"/>
    <w:rsid w:val="00E403AE"/>
  </w:style>
  <w:style w:type="character" w:customStyle="1" w:styleId="WW8Num132z2">
    <w:name w:val="WW8Num132z2"/>
    <w:rsid w:val="00E403AE"/>
  </w:style>
  <w:style w:type="character" w:customStyle="1" w:styleId="WW8Num132z3">
    <w:name w:val="WW8Num132z3"/>
    <w:rsid w:val="00E403AE"/>
  </w:style>
  <w:style w:type="character" w:customStyle="1" w:styleId="WW8Num132z4">
    <w:name w:val="WW8Num132z4"/>
    <w:rsid w:val="00E403AE"/>
  </w:style>
  <w:style w:type="character" w:customStyle="1" w:styleId="WW8Num132z5">
    <w:name w:val="WW8Num132z5"/>
    <w:rsid w:val="00E403AE"/>
  </w:style>
  <w:style w:type="character" w:customStyle="1" w:styleId="WW8Num132z6">
    <w:name w:val="WW8Num132z6"/>
    <w:rsid w:val="00E403AE"/>
  </w:style>
  <w:style w:type="character" w:customStyle="1" w:styleId="WW8Num132z7">
    <w:name w:val="WW8Num132z7"/>
    <w:rsid w:val="00E403AE"/>
  </w:style>
  <w:style w:type="character" w:customStyle="1" w:styleId="WW8Num132z8">
    <w:name w:val="WW8Num132z8"/>
    <w:rsid w:val="00E403AE"/>
  </w:style>
  <w:style w:type="character" w:customStyle="1" w:styleId="WW8Num2z2">
    <w:name w:val="WW8Num2z2"/>
    <w:rsid w:val="00E403AE"/>
    <w:rPr>
      <w:rFonts w:ascii="Wingdings" w:hAnsi="Wingdings" w:cs="Wingdings"/>
    </w:rPr>
  </w:style>
  <w:style w:type="character" w:customStyle="1" w:styleId="WW8Num2z3">
    <w:name w:val="WW8Num2z3"/>
    <w:rsid w:val="00E403AE"/>
  </w:style>
  <w:style w:type="character" w:customStyle="1" w:styleId="WW8Num2z4">
    <w:name w:val="WW8Num2z4"/>
    <w:rsid w:val="00E403AE"/>
  </w:style>
  <w:style w:type="character" w:customStyle="1" w:styleId="WW8Num2z5">
    <w:name w:val="WW8Num2z5"/>
    <w:rsid w:val="00E403AE"/>
  </w:style>
  <w:style w:type="character" w:customStyle="1" w:styleId="WW8Num2z6">
    <w:name w:val="WW8Num2z6"/>
    <w:rsid w:val="00E403AE"/>
  </w:style>
  <w:style w:type="character" w:customStyle="1" w:styleId="WW8Num2z7">
    <w:name w:val="WW8Num2z7"/>
    <w:rsid w:val="00E403AE"/>
  </w:style>
  <w:style w:type="character" w:customStyle="1" w:styleId="WW8Num2z8">
    <w:name w:val="WW8Num2z8"/>
    <w:rsid w:val="00E403AE"/>
  </w:style>
  <w:style w:type="character" w:customStyle="1" w:styleId="WW8Num4z1">
    <w:name w:val="WW8Num4z1"/>
    <w:rsid w:val="00E403AE"/>
    <w:rPr>
      <w:rFonts w:ascii="Wingdings" w:hAnsi="Wingdings" w:cs="Wingdings" w:hint="default"/>
      <w:sz w:val="20"/>
      <w:szCs w:val="20"/>
    </w:rPr>
  </w:style>
  <w:style w:type="character" w:customStyle="1" w:styleId="WW8Num4z2">
    <w:name w:val="WW8Num4z2"/>
    <w:rsid w:val="00E403AE"/>
    <w:rPr>
      <w:rFonts w:ascii="Wingdings" w:hAnsi="Wingdings" w:cs="Wingdings" w:hint="default"/>
    </w:rPr>
  </w:style>
  <w:style w:type="character" w:customStyle="1" w:styleId="WW8Num4z3">
    <w:name w:val="WW8Num4z3"/>
    <w:rsid w:val="00E403AE"/>
    <w:rPr>
      <w:rFonts w:ascii="Symbol" w:hAnsi="Symbol" w:cs="Symbol" w:hint="default"/>
    </w:rPr>
  </w:style>
  <w:style w:type="character" w:customStyle="1" w:styleId="WW8Num4z4">
    <w:name w:val="WW8Num4z4"/>
    <w:rsid w:val="00E403AE"/>
    <w:rPr>
      <w:rFonts w:ascii="Courier New" w:hAnsi="Courier New" w:cs="Courier New" w:hint="default"/>
    </w:rPr>
  </w:style>
  <w:style w:type="character" w:customStyle="1" w:styleId="WW8Num12z2">
    <w:name w:val="WW8Num12z2"/>
    <w:rsid w:val="00E403AE"/>
  </w:style>
  <w:style w:type="character" w:customStyle="1" w:styleId="WW8Num12z3">
    <w:name w:val="WW8Num12z3"/>
    <w:rsid w:val="00E403AE"/>
  </w:style>
  <w:style w:type="character" w:customStyle="1" w:styleId="WW8Num12z4">
    <w:name w:val="WW8Num12z4"/>
    <w:rsid w:val="00E403AE"/>
  </w:style>
  <w:style w:type="character" w:customStyle="1" w:styleId="WW8Num12z5">
    <w:name w:val="WW8Num12z5"/>
    <w:rsid w:val="00E403AE"/>
  </w:style>
  <w:style w:type="character" w:customStyle="1" w:styleId="WW8Num12z6">
    <w:name w:val="WW8Num12z6"/>
    <w:rsid w:val="00E403AE"/>
  </w:style>
  <w:style w:type="character" w:customStyle="1" w:styleId="WW8Num12z7">
    <w:name w:val="WW8Num12z7"/>
    <w:rsid w:val="00E403AE"/>
  </w:style>
  <w:style w:type="character" w:customStyle="1" w:styleId="WW8Num12z8">
    <w:name w:val="WW8Num12z8"/>
    <w:rsid w:val="00E403AE"/>
  </w:style>
  <w:style w:type="character" w:customStyle="1" w:styleId="WW8Num13z1">
    <w:name w:val="WW8Num13z1"/>
    <w:rsid w:val="00E403AE"/>
    <w:rPr>
      <w:rFonts w:ascii="Tahoma" w:hAnsi="Tahoma" w:cs="Tahoma" w:hint="default"/>
      <w:i w:val="0"/>
      <w:sz w:val="20"/>
    </w:rPr>
  </w:style>
  <w:style w:type="character" w:customStyle="1" w:styleId="WW8Num13z2">
    <w:name w:val="WW8Num13z2"/>
    <w:rsid w:val="00E403AE"/>
    <w:rPr>
      <w:rFonts w:ascii="Wingdings" w:hAnsi="Wingdings" w:cs="Wingdings" w:hint="default"/>
    </w:rPr>
  </w:style>
  <w:style w:type="character" w:customStyle="1" w:styleId="WW8Num19z1">
    <w:name w:val="WW8Num19z1"/>
    <w:rsid w:val="00E403AE"/>
    <w:rPr>
      <w:rFonts w:ascii="Tahoma" w:hAnsi="Tahoma" w:cs="Tahoma" w:hint="default"/>
      <w:b w:val="0"/>
      <w:color w:val="000000"/>
      <w:sz w:val="20"/>
    </w:rPr>
  </w:style>
  <w:style w:type="character" w:customStyle="1" w:styleId="WW8Num19z2">
    <w:name w:val="WW8Num19z2"/>
    <w:rsid w:val="00E403AE"/>
    <w:rPr>
      <w:rFonts w:ascii="Tahoma" w:hAnsi="Tahoma" w:cs="Tahoma" w:hint="default"/>
      <w:b w:val="0"/>
      <w:sz w:val="20"/>
    </w:rPr>
  </w:style>
  <w:style w:type="character" w:customStyle="1" w:styleId="WW8Num21z1">
    <w:name w:val="WW8Num21z1"/>
    <w:rsid w:val="00E403AE"/>
    <w:rPr>
      <w:rFonts w:hint="default"/>
    </w:rPr>
  </w:style>
  <w:style w:type="character" w:customStyle="1" w:styleId="WW8Num21z2">
    <w:name w:val="WW8Num21z2"/>
    <w:rsid w:val="00E403AE"/>
    <w:rPr>
      <w:rFonts w:ascii="Wingdings" w:hAnsi="Wingdings" w:cs="Wingdings" w:hint="default"/>
    </w:rPr>
  </w:style>
  <w:style w:type="character" w:customStyle="1" w:styleId="WW8Num22z2">
    <w:name w:val="WW8Num22z2"/>
    <w:rsid w:val="00E403AE"/>
  </w:style>
  <w:style w:type="character" w:customStyle="1" w:styleId="WW8Num22z3">
    <w:name w:val="WW8Num22z3"/>
    <w:rsid w:val="00E403AE"/>
  </w:style>
  <w:style w:type="character" w:customStyle="1" w:styleId="WW8Num22z4">
    <w:name w:val="WW8Num22z4"/>
    <w:rsid w:val="00E403AE"/>
  </w:style>
  <w:style w:type="character" w:customStyle="1" w:styleId="WW8Num22z5">
    <w:name w:val="WW8Num22z5"/>
    <w:rsid w:val="00E403AE"/>
  </w:style>
  <w:style w:type="character" w:customStyle="1" w:styleId="WW8Num22z6">
    <w:name w:val="WW8Num22z6"/>
    <w:rsid w:val="00E403AE"/>
  </w:style>
  <w:style w:type="character" w:customStyle="1" w:styleId="WW8Num22z7">
    <w:name w:val="WW8Num22z7"/>
    <w:rsid w:val="00E403AE"/>
  </w:style>
  <w:style w:type="character" w:customStyle="1" w:styleId="WW8Num22z8">
    <w:name w:val="WW8Num22z8"/>
    <w:rsid w:val="00E403AE"/>
  </w:style>
  <w:style w:type="character" w:customStyle="1" w:styleId="WW8Num24z1">
    <w:name w:val="WW8Num24z1"/>
    <w:rsid w:val="00E403AE"/>
    <w:rPr>
      <w:rFonts w:ascii="Tahoma" w:hAnsi="Tahoma" w:cs="Tahoma" w:hint="default"/>
      <w:color w:val="000000"/>
      <w:sz w:val="20"/>
    </w:rPr>
  </w:style>
  <w:style w:type="character" w:customStyle="1" w:styleId="WW8Num24z2">
    <w:name w:val="WW8Num24z2"/>
    <w:rsid w:val="00E403AE"/>
    <w:rPr>
      <w:rFonts w:ascii="Wingdings" w:hAnsi="Wingdings" w:cs="Wingdings" w:hint="default"/>
    </w:rPr>
  </w:style>
  <w:style w:type="character" w:customStyle="1" w:styleId="WW8Num24z3">
    <w:name w:val="WW8Num24z3"/>
    <w:rsid w:val="00E403AE"/>
    <w:rPr>
      <w:rFonts w:hint="default"/>
    </w:rPr>
  </w:style>
  <w:style w:type="character" w:customStyle="1" w:styleId="WW8Num25z1">
    <w:name w:val="WW8Num25z1"/>
    <w:rsid w:val="00E403AE"/>
    <w:rPr>
      <w:rFonts w:ascii="Tahoma" w:hAnsi="Tahoma" w:cs="Tahoma" w:hint="default"/>
      <w:b w:val="0"/>
      <w:sz w:val="20"/>
    </w:rPr>
  </w:style>
  <w:style w:type="character" w:customStyle="1" w:styleId="WW8Num42z2">
    <w:name w:val="WW8Num42z2"/>
    <w:rsid w:val="00E403AE"/>
  </w:style>
  <w:style w:type="character" w:customStyle="1" w:styleId="WW8Num42z3">
    <w:name w:val="WW8Num42z3"/>
    <w:rsid w:val="00E403AE"/>
  </w:style>
  <w:style w:type="character" w:customStyle="1" w:styleId="WW8Num42z4">
    <w:name w:val="WW8Num42z4"/>
    <w:rsid w:val="00E403AE"/>
  </w:style>
  <w:style w:type="character" w:customStyle="1" w:styleId="WW8Num42z5">
    <w:name w:val="WW8Num42z5"/>
    <w:rsid w:val="00E403AE"/>
  </w:style>
  <w:style w:type="character" w:customStyle="1" w:styleId="WW8Num42z6">
    <w:name w:val="WW8Num42z6"/>
    <w:rsid w:val="00E403AE"/>
  </w:style>
  <w:style w:type="character" w:customStyle="1" w:styleId="WW8Num42z7">
    <w:name w:val="WW8Num42z7"/>
    <w:rsid w:val="00E403AE"/>
  </w:style>
  <w:style w:type="character" w:customStyle="1" w:styleId="WW8Num42z8">
    <w:name w:val="WW8Num42z8"/>
    <w:rsid w:val="00E403AE"/>
  </w:style>
  <w:style w:type="character" w:customStyle="1" w:styleId="WW8Num43z2">
    <w:name w:val="WW8Num43z2"/>
    <w:rsid w:val="00E403AE"/>
  </w:style>
  <w:style w:type="character" w:customStyle="1" w:styleId="WW8Num43z3">
    <w:name w:val="WW8Num43z3"/>
    <w:rsid w:val="00E403AE"/>
  </w:style>
  <w:style w:type="character" w:customStyle="1" w:styleId="WW8Num43z4">
    <w:name w:val="WW8Num43z4"/>
    <w:rsid w:val="00E403AE"/>
  </w:style>
  <w:style w:type="character" w:customStyle="1" w:styleId="WW8Num43z5">
    <w:name w:val="WW8Num43z5"/>
    <w:rsid w:val="00E403AE"/>
  </w:style>
  <w:style w:type="character" w:customStyle="1" w:styleId="WW8Num43z6">
    <w:name w:val="WW8Num43z6"/>
    <w:rsid w:val="00E403AE"/>
  </w:style>
  <w:style w:type="character" w:customStyle="1" w:styleId="WW8Num43z7">
    <w:name w:val="WW8Num43z7"/>
    <w:rsid w:val="00E403AE"/>
  </w:style>
  <w:style w:type="character" w:customStyle="1" w:styleId="WW8Num43z8">
    <w:name w:val="WW8Num43z8"/>
    <w:rsid w:val="00E403AE"/>
  </w:style>
  <w:style w:type="character" w:customStyle="1" w:styleId="WW8Num45z2">
    <w:name w:val="WW8Num45z2"/>
    <w:rsid w:val="00E403AE"/>
    <w:rPr>
      <w:rFonts w:hint="default"/>
    </w:rPr>
  </w:style>
  <w:style w:type="character" w:customStyle="1" w:styleId="WW8Num45z3">
    <w:name w:val="WW8Num45z3"/>
    <w:rsid w:val="00E403AE"/>
    <w:rPr>
      <w:rFonts w:ascii="Tahoma" w:hAnsi="Tahoma" w:cs="Tahoma"/>
      <w:sz w:val="20"/>
      <w:szCs w:val="20"/>
    </w:rPr>
  </w:style>
  <w:style w:type="character" w:customStyle="1" w:styleId="WW8Num45z4">
    <w:name w:val="WW8Num45z4"/>
    <w:rsid w:val="00E403AE"/>
    <w:rPr>
      <w:rFonts w:cs="Times New Roman"/>
    </w:rPr>
  </w:style>
  <w:style w:type="character" w:customStyle="1" w:styleId="WW8Num46z1">
    <w:name w:val="WW8Num46z1"/>
    <w:rsid w:val="00E403AE"/>
  </w:style>
  <w:style w:type="character" w:customStyle="1" w:styleId="WW8Num46z2">
    <w:name w:val="WW8Num46z2"/>
    <w:rsid w:val="00E403AE"/>
  </w:style>
  <w:style w:type="character" w:customStyle="1" w:styleId="WW8Num46z3">
    <w:name w:val="WW8Num46z3"/>
    <w:rsid w:val="00E403AE"/>
  </w:style>
  <w:style w:type="character" w:customStyle="1" w:styleId="WW8Num46z4">
    <w:name w:val="WW8Num46z4"/>
    <w:rsid w:val="00E403AE"/>
  </w:style>
  <w:style w:type="character" w:customStyle="1" w:styleId="WW8Num46z5">
    <w:name w:val="WW8Num46z5"/>
    <w:rsid w:val="00E403AE"/>
  </w:style>
  <w:style w:type="character" w:customStyle="1" w:styleId="WW8Num46z6">
    <w:name w:val="WW8Num46z6"/>
    <w:rsid w:val="00E403AE"/>
  </w:style>
  <w:style w:type="character" w:customStyle="1" w:styleId="WW8Num46z7">
    <w:name w:val="WW8Num46z7"/>
    <w:rsid w:val="00E403AE"/>
  </w:style>
  <w:style w:type="character" w:customStyle="1" w:styleId="WW8Num46z8">
    <w:name w:val="WW8Num46z8"/>
    <w:rsid w:val="00E403AE"/>
  </w:style>
  <w:style w:type="character" w:customStyle="1" w:styleId="WW8Num48z1">
    <w:name w:val="WW8Num48z1"/>
    <w:rsid w:val="00E403AE"/>
    <w:rPr>
      <w:rFonts w:ascii="Tahoma" w:eastAsia="SimSun" w:hAnsi="Tahoma" w:cs="Tahoma" w:hint="default"/>
      <w:b/>
      <w:sz w:val="20"/>
      <w:szCs w:val="20"/>
    </w:rPr>
  </w:style>
  <w:style w:type="character" w:customStyle="1" w:styleId="WW8Num49z3">
    <w:name w:val="WW8Num49z3"/>
    <w:rsid w:val="00E403AE"/>
  </w:style>
  <w:style w:type="character" w:customStyle="1" w:styleId="WW8Num49z4">
    <w:name w:val="WW8Num49z4"/>
    <w:rsid w:val="00E403AE"/>
  </w:style>
  <w:style w:type="character" w:customStyle="1" w:styleId="WW8Num49z5">
    <w:name w:val="WW8Num49z5"/>
    <w:rsid w:val="00E403AE"/>
  </w:style>
  <w:style w:type="character" w:customStyle="1" w:styleId="WW8Num49z6">
    <w:name w:val="WW8Num49z6"/>
    <w:rsid w:val="00E403AE"/>
  </w:style>
  <w:style w:type="character" w:customStyle="1" w:styleId="WW8Num49z7">
    <w:name w:val="WW8Num49z7"/>
    <w:rsid w:val="00E403AE"/>
  </w:style>
  <w:style w:type="character" w:customStyle="1" w:styleId="WW8Num49z8">
    <w:name w:val="WW8Num49z8"/>
    <w:rsid w:val="00E403AE"/>
  </w:style>
  <w:style w:type="character" w:customStyle="1" w:styleId="WW8Num50z1">
    <w:name w:val="WW8Num50z1"/>
    <w:rsid w:val="00E403AE"/>
  </w:style>
  <w:style w:type="character" w:customStyle="1" w:styleId="WW8Num50z2">
    <w:name w:val="WW8Num50z2"/>
    <w:rsid w:val="00E403AE"/>
  </w:style>
  <w:style w:type="character" w:customStyle="1" w:styleId="WW8Num50z3">
    <w:name w:val="WW8Num50z3"/>
    <w:rsid w:val="00E403AE"/>
  </w:style>
  <w:style w:type="character" w:customStyle="1" w:styleId="WW8Num50z4">
    <w:name w:val="WW8Num50z4"/>
    <w:rsid w:val="00E403AE"/>
  </w:style>
  <w:style w:type="character" w:customStyle="1" w:styleId="WW8Num50z5">
    <w:name w:val="WW8Num50z5"/>
    <w:rsid w:val="00E403AE"/>
  </w:style>
  <w:style w:type="character" w:customStyle="1" w:styleId="WW8Num50z6">
    <w:name w:val="WW8Num50z6"/>
    <w:rsid w:val="00E403AE"/>
  </w:style>
  <w:style w:type="character" w:customStyle="1" w:styleId="WW8Num50z7">
    <w:name w:val="WW8Num50z7"/>
    <w:rsid w:val="00E403AE"/>
  </w:style>
  <w:style w:type="character" w:customStyle="1" w:styleId="WW8Num50z8">
    <w:name w:val="WW8Num50z8"/>
    <w:rsid w:val="00E403AE"/>
  </w:style>
  <w:style w:type="character" w:customStyle="1" w:styleId="WW8Num51z1">
    <w:name w:val="WW8Num51z1"/>
    <w:rsid w:val="00E403AE"/>
    <w:rPr>
      <w:rFonts w:ascii="Courier New" w:hAnsi="Courier New" w:cs="Courier New" w:hint="default"/>
    </w:rPr>
  </w:style>
  <w:style w:type="character" w:customStyle="1" w:styleId="WW8Num51z2">
    <w:name w:val="WW8Num51z2"/>
    <w:rsid w:val="00E403AE"/>
    <w:rPr>
      <w:rFonts w:ascii="Wingdings" w:hAnsi="Wingdings" w:cs="Wingdings" w:hint="default"/>
    </w:rPr>
  </w:style>
  <w:style w:type="character" w:customStyle="1" w:styleId="WW8Num53z2">
    <w:name w:val="WW8Num53z2"/>
    <w:rsid w:val="00E403AE"/>
  </w:style>
  <w:style w:type="character" w:customStyle="1" w:styleId="WW8Num53z3">
    <w:name w:val="WW8Num53z3"/>
    <w:rsid w:val="00E403AE"/>
  </w:style>
  <w:style w:type="character" w:customStyle="1" w:styleId="WW8Num53z4">
    <w:name w:val="WW8Num53z4"/>
    <w:rsid w:val="00E403AE"/>
  </w:style>
  <w:style w:type="character" w:customStyle="1" w:styleId="WW8Num53z5">
    <w:name w:val="WW8Num53z5"/>
    <w:rsid w:val="00E403AE"/>
  </w:style>
  <w:style w:type="character" w:customStyle="1" w:styleId="WW8Num53z6">
    <w:name w:val="WW8Num53z6"/>
    <w:rsid w:val="00E403AE"/>
  </w:style>
  <w:style w:type="character" w:customStyle="1" w:styleId="WW8Num53z7">
    <w:name w:val="WW8Num53z7"/>
    <w:rsid w:val="00E403AE"/>
  </w:style>
  <w:style w:type="character" w:customStyle="1" w:styleId="WW8Num53z8">
    <w:name w:val="WW8Num53z8"/>
    <w:rsid w:val="00E403AE"/>
  </w:style>
  <w:style w:type="character" w:customStyle="1" w:styleId="WW8Num54z1">
    <w:name w:val="WW8Num54z1"/>
    <w:rsid w:val="00E403AE"/>
  </w:style>
  <w:style w:type="character" w:customStyle="1" w:styleId="WW8Num54z2">
    <w:name w:val="WW8Num54z2"/>
    <w:rsid w:val="00E403AE"/>
  </w:style>
  <w:style w:type="character" w:customStyle="1" w:styleId="WW8Num54z3">
    <w:name w:val="WW8Num54z3"/>
    <w:rsid w:val="00E403AE"/>
  </w:style>
  <w:style w:type="character" w:customStyle="1" w:styleId="WW8Num54z4">
    <w:name w:val="WW8Num54z4"/>
    <w:rsid w:val="00E403AE"/>
  </w:style>
  <w:style w:type="character" w:customStyle="1" w:styleId="WW8Num54z5">
    <w:name w:val="WW8Num54z5"/>
    <w:rsid w:val="00E403AE"/>
  </w:style>
  <w:style w:type="character" w:customStyle="1" w:styleId="WW8Num54z6">
    <w:name w:val="WW8Num54z6"/>
    <w:rsid w:val="00E403AE"/>
  </w:style>
  <w:style w:type="character" w:customStyle="1" w:styleId="WW8Num54z7">
    <w:name w:val="WW8Num54z7"/>
    <w:rsid w:val="00E403AE"/>
  </w:style>
  <w:style w:type="character" w:customStyle="1" w:styleId="WW8Num54z8">
    <w:name w:val="WW8Num54z8"/>
    <w:rsid w:val="00E403AE"/>
  </w:style>
  <w:style w:type="character" w:customStyle="1" w:styleId="WW8Num55z1">
    <w:name w:val="WW8Num55z1"/>
    <w:rsid w:val="00E403AE"/>
  </w:style>
  <w:style w:type="character" w:customStyle="1" w:styleId="WW8Num55z2">
    <w:name w:val="WW8Num55z2"/>
    <w:rsid w:val="00E403AE"/>
  </w:style>
  <w:style w:type="character" w:customStyle="1" w:styleId="WW8Num55z3">
    <w:name w:val="WW8Num55z3"/>
    <w:rsid w:val="00E403AE"/>
  </w:style>
  <w:style w:type="character" w:customStyle="1" w:styleId="WW8Num55z4">
    <w:name w:val="WW8Num55z4"/>
    <w:rsid w:val="00E403AE"/>
  </w:style>
  <w:style w:type="character" w:customStyle="1" w:styleId="WW8Num55z5">
    <w:name w:val="WW8Num55z5"/>
    <w:rsid w:val="00E403AE"/>
  </w:style>
  <w:style w:type="character" w:customStyle="1" w:styleId="WW8Num55z6">
    <w:name w:val="WW8Num55z6"/>
    <w:rsid w:val="00E403AE"/>
  </w:style>
  <w:style w:type="character" w:customStyle="1" w:styleId="WW8Num55z7">
    <w:name w:val="WW8Num55z7"/>
    <w:rsid w:val="00E403AE"/>
  </w:style>
  <w:style w:type="character" w:customStyle="1" w:styleId="WW8Num55z8">
    <w:name w:val="WW8Num55z8"/>
    <w:rsid w:val="00E403AE"/>
  </w:style>
  <w:style w:type="character" w:customStyle="1" w:styleId="WW8Num57z1">
    <w:name w:val="WW8Num57z1"/>
    <w:rsid w:val="00E403AE"/>
  </w:style>
  <w:style w:type="character" w:customStyle="1" w:styleId="WW8Num57z2">
    <w:name w:val="WW8Num57z2"/>
    <w:rsid w:val="00E403AE"/>
  </w:style>
  <w:style w:type="character" w:customStyle="1" w:styleId="WW8Num57z3">
    <w:name w:val="WW8Num57z3"/>
    <w:rsid w:val="00E403AE"/>
  </w:style>
  <w:style w:type="character" w:customStyle="1" w:styleId="WW8Num57z4">
    <w:name w:val="WW8Num57z4"/>
    <w:rsid w:val="00E403AE"/>
  </w:style>
  <w:style w:type="character" w:customStyle="1" w:styleId="WW8Num57z5">
    <w:name w:val="WW8Num57z5"/>
    <w:rsid w:val="00E403AE"/>
  </w:style>
  <w:style w:type="character" w:customStyle="1" w:styleId="WW8Num57z6">
    <w:name w:val="WW8Num57z6"/>
    <w:rsid w:val="00E403AE"/>
  </w:style>
  <w:style w:type="character" w:customStyle="1" w:styleId="WW8Num57z7">
    <w:name w:val="WW8Num57z7"/>
    <w:rsid w:val="00E403AE"/>
  </w:style>
  <w:style w:type="character" w:customStyle="1" w:styleId="WW8Num57z8">
    <w:name w:val="WW8Num57z8"/>
    <w:rsid w:val="00E403AE"/>
  </w:style>
  <w:style w:type="character" w:customStyle="1" w:styleId="WW8Num58z1">
    <w:name w:val="WW8Num58z1"/>
    <w:rsid w:val="00E403AE"/>
    <w:rPr>
      <w:rFonts w:ascii="Tahoma" w:hAnsi="Tahoma" w:cs="Tahoma" w:hint="default"/>
      <w:b/>
      <w:i w:val="0"/>
      <w:color w:val="auto"/>
      <w:sz w:val="20"/>
    </w:rPr>
  </w:style>
  <w:style w:type="character" w:customStyle="1" w:styleId="WW8Num59z1">
    <w:name w:val="WW8Num59z1"/>
    <w:rsid w:val="00E403AE"/>
  </w:style>
  <w:style w:type="character" w:customStyle="1" w:styleId="WW8Num59z2">
    <w:name w:val="WW8Num59z2"/>
    <w:rsid w:val="00E403AE"/>
  </w:style>
  <w:style w:type="character" w:customStyle="1" w:styleId="WW8Num59z3">
    <w:name w:val="WW8Num59z3"/>
    <w:rsid w:val="00E403AE"/>
  </w:style>
  <w:style w:type="character" w:customStyle="1" w:styleId="WW8Num59z4">
    <w:name w:val="WW8Num59z4"/>
    <w:rsid w:val="00E403AE"/>
  </w:style>
  <w:style w:type="character" w:customStyle="1" w:styleId="WW8Num59z5">
    <w:name w:val="WW8Num59z5"/>
    <w:rsid w:val="00E403AE"/>
  </w:style>
  <w:style w:type="character" w:customStyle="1" w:styleId="WW8Num59z6">
    <w:name w:val="WW8Num59z6"/>
    <w:rsid w:val="00E403AE"/>
  </w:style>
  <w:style w:type="character" w:customStyle="1" w:styleId="WW8Num59z7">
    <w:name w:val="WW8Num59z7"/>
    <w:rsid w:val="00E403AE"/>
  </w:style>
  <w:style w:type="character" w:customStyle="1" w:styleId="WW8Num59z8">
    <w:name w:val="WW8Num59z8"/>
    <w:rsid w:val="00E403AE"/>
  </w:style>
  <w:style w:type="character" w:customStyle="1" w:styleId="WW8Num60z1">
    <w:name w:val="WW8Num60z1"/>
    <w:rsid w:val="00E403AE"/>
  </w:style>
  <w:style w:type="character" w:customStyle="1" w:styleId="WW8Num60z2">
    <w:name w:val="WW8Num60z2"/>
    <w:rsid w:val="00E403AE"/>
  </w:style>
  <w:style w:type="character" w:customStyle="1" w:styleId="WW8Num60z3">
    <w:name w:val="WW8Num60z3"/>
    <w:rsid w:val="00E403AE"/>
  </w:style>
  <w:style w:type="character" w:customStyle="1" w:styleId="WW8Num60z4">
    <w:name w:val="WW8Num60z4"/>
    <w:rsid w:val="00E403AE"/>
  </w:style>
  <w:style w:type="character" w:customStyle="1" w:styleId="WW8Num60z5">
    <w:name w:val="WW8Num60z5"/>
    <w:rsid w:val="00E403AE"/>
  </w:style>
  <w:style w:type="character" w:customStyle="1" w:styleId="WW8Num60z6">
    <w:name w:val="WW8Num60z6"/>
    <w:rsid w:val="00E403AE"/>
  </w:style>
  <w:style w:type="character" w:customStyle="1" w:styleId="WW8Num60z7">
    <w:name w:val="WW8Num60z7"/>
    <w:rsid w:val="00E403AE"/>
  </w:style>
  <w:style w:type="character" w:customStyle="1" w:styleId="WW8Num60z8">
    <w:name w:val="WW8Num60z8"/>
    <w:rsid w:val="00E403AE"/>
  </w:style>
  <w:style w:type="character" w:customStyle="1" w:styleId="WW8Num61z1">
    <w:name w:val="WW8Num61z1"/>
    <w:rsid w:val="00E403AE"/>
  </w:style>
  <w:style w:type="character" w:customStyle="1" w:styleId="WW8Num61z2">
    <w:name w:val="WW8Num61z2"/>
    <w:rsid w:val="00E403AE"/>
  </w:style>
  <w:style w:type="character" w:customStyle="1" w:styleId="WW8Num61z3">
    <w:name w:val="WW8Num61z3"/>
    <w:rsid w:val="00E403AE"/>
  </w:style>
  <w:style w:type="character" w:customStyle="1" w:styleId="WW8Num61z4">
    <w:name w:val="WW8Num61z4"/>
    <w:rsid w:val="00E403AE"/>
  </w:style>
  <w:style w:type="character" w:customStyle="1" w:styleId="WW8Num61z5">
    <w:name w:val="WW8Num61z5"/>
    <w:rsid w:val="00E403AE"/>
  </w:style>
  <w:style w:type="character" w:customStyle="1" w:styleId="WW8Num61z6">
    <w:name w:val="WW8Num61z6"/>
    <w:rsid w:val="00E403AE"/>
  </w:style>
  <w:style w:type="character" w:customStyle="1" w:styleId="WW8Num61z7">
    <w:name w:val="WW8Num61z7"/>
    <w:rsid w:val="00E403AE"/>
  </w:style>
  <w:style w:type="character" w:customStyle="1" w:styleId="WW8Num61z8">
    <w:name w:val="WW8Num61z8"/>
    <w:rsid w:val="00E403AE"/>
  </w:style>
  <w:style w:type="character" w:customStyle="1" w:styleId="WW8Num62z2">
    <w:name w:val="WW8Num62z2"/>
    <w:rsid w:val="00E403AE"/>
  </w:style>
  <w:style w:type="character" w:customStyle="1" w:styleId="WW8Num64z1">
    <w:name w:val="WW8Num64z1"/>
    <w:rsid w:val="00E403AE"/>
  </w:style>
  <w:style w:type="character" w:customStyle="1" w:styleId="WW8Num64z2">
    <w:name w:val="WW8Num64z2"/>
    <w:rsid w:val="00E403AE"/>
  </w:style>
  <w:style w:type="character" w:customStyle="1" w:styleId="WW8Num64z3">
    <w:name w:val="WW8Num64z3"/>
    <w:rsid w:val="00E403AE"/>
  </w:style>
  <w:style w:type="character" w:customStyle="1" w:styleId="WW8Num64z4">
    <w:name w:val="WW8Num64z4"/>
    <w:rsid w:val="00E403AE"/>
  </w:style>
  <w:style w:type="character" w:customStyle="1" w:styleId="WW8Num64z5">
    <w:name w:val="WW8Num64z5"/>
    <w:rsid w:val="00E403AE"/>
  </w:style>
  <w:style w:type="character" w:customStyle="1" w:styleId="WW8Num64z6">
    <w:name w:val="WW8Num64z6"/>
    <w:rsid w:val="00E403AE"/>
  </w:style>
  <w:style w:type="character" w:customStyle="1" w:styleId="WW8Num64z7">
    <w:name w:val="WW8Num64z7"/>
    <w:rsid w:val="00E403AE"/>
  </w:style>
  <w:style w:type="character" w:customStyle="1" w:styleId="WW8Num64z8">
    <w:name w:val="WW8Num64z8"/>
    <w:rsid w:val="00E403AE"/>
  </w:style>
  <w:style w:type="character" w:customStyle="1" w:styleId="WW8Num66z1">
    <w:name w:val="WW8Num66z1"/>
    <w:rsid w:val="00E403AE"/>
  </w:style>
  <w:style w:type="character" w:customStyle="1" w:styleId="WW8Num66z2">
    <w:name w:val="WW8Num66z2"/>
    <w:rsid w:val="00E403AE"/>
  </w:style>
  <w:style w:type="character" w:customStyle="1" w:styleId="WW8Num66z3">
    <w:name w:val="WW8Num66z3"/>
    <w:rsid w:val="00E403AE"/>
  </w:style>
  <w:style w:type="character" w:customStyle="1" w:styleId="WW8Num66z4">
    <w:name w:val="WW8Num66z4"/>
    <w:rsid w:val="00E403AE"/>
  </w:style>
  <w:style w:type="character" w:customStyle="1" w:styleId="WW8Num66z5">
    <w:name w:val="WW8Num66z5"/>
    <w:rsid w:val="00E403AE"/>
  </w:style>
  <w:style w:type="character" w:customStyle="1" w:styleId="WW8Num66z6">
    <w:name w:val="WW8Num66z6"/>
    <w:rsid w:val="00E403AE"/>
  </w:style>
  <w:style w:type="character" w:customStyle="1" w:styleId="WW8Num66z7">
    <w:name w:val="WW8Num66z7"/>
    <w:rsid w:val="00E403AE"/>
  </w:style>
  <w:style w:type="character" w:customStyle="1" w:styleId="WW8Num66z8">
    <w:name w:val="WW8Num66z8"/>
    <w:rsid w:val="00E403AE"/>
  </w:style>
  <w:style w:type="character" w:customStyle="1" w:styleId="WW8Num67z2">
    <w:name w:val="WW8Num67z2"/>
    <w:rsid w:val="00E403AE"/>
  </w:style>
  <w:style w:type="character" w:customStyle="1" w:styleId="WW8Num67z3">
    <w:name w:val="WW8Num67z3"/>
    <w:rsid w:val="00E403AE"/>
  </w:style>
  <w:style w:type="character" w:customStyle="1" w:styleId="WW8Num67z4">
    <w:name w:val="WW8Num67z4"/>
    <w:rsid w:val="00E403AE"/>
  </w:style>
  <w:style w:type="character" w:customStyle="1" w:styleId="WW8Num67z5">
    <w:name w:val="WW8Num67z5"/>
    <w:rsid w:val="00E403AE"/>
  </w:style>
  <w:style w:type="character" w:customStyle="1" w:styleId="WW8Num67z6">
    <w:name w:val="WW8Num67z6"/>
    <w:rsid w:val="00E403AE"/>
  </w:style>
  <w:style w:type="character" w:customStyle="1" w:styleId="WW8Num67z7">
    <w:name w:val="WW8Num67z7"/>
    <w:rsid w:val="00E403AE"/>
  </w:style>
  <w:style w:type="character" w:customStyle="1" w:styleId="WW8Num67z8">
    <w:name w:val="WW8Num67z8"/>
    <w:rsid w:val="00E403AE"/>
  </w:style>
  <w:style w:type="character" w:customStyle="1" w:styleId="WW8Num70z2">
    <w:name w:val="WW8Num70z2"/>
    <w:rsid w:val="00E403AE"/>
  </w:style>
  <w:style w:type="character" w:customStyle="1" w:styleId="WW8Num70z3">
    <w:name w:val="WW8Num70z3"/>
    <w:rsid w:val="00E403AE"/>
  </w:style>
  <w:style w:type="character" w:customStyle="1" w:styleId="WW8Num70z4">
    <w:name w:val="WW8Num70z4"/>
    <w:rsid w:val="00E403AE"/>
  </w:style>
  <w:style w:type="character" w:customStyle="1" w:styleId="WW8Num70z5">
    <w:name w:val="WW8Num70z5"/>
    <w:rsid w:val="00E403AE"/>
  </w:style>
  <w:style w:type="character" w:customStyle="1" w:styleId="WW8Num70z6">
    <w:name w:val="WW8Num70z6"/>
    <w:rsid w:val="00E403AE"/>
  </w:style>
  <w:style w:type="character" w:customStyle="1" w:styleId="WW8Num70z7">
    <w:name w:val="WW8Num70z7"/>
    <w:rsid w:val="00E403AE"/>
  </w:style>
  <w:style w:type="character" w:customStyle="1" w:styleId="WW8Num70z8">
    <w:name w:val="WW8Num70z8"/>
    <w:rsid w:val="00E403AE"/>
  </w:style>
  <w:style w:type="character" w:customStyle="1" w:styleId="WW8Num71z1">
    <w:name w:val="WW8Num71z1"/>
    <w:rsid w:val="00E403AE"/>
  </w:style>
  <w:style w:type="character" w:customStyle="1" w:styleId="WW8Num71z2">
    <w:name w:val="WW8Num71z2"/>
    <w:rsid w:val="00E403AE"/>
  </w:style>
  <w:style w:type="character" w:customStyle="1" w:styleId="WW8Num71z3">
    <w:name w:val="WW8Num71z3"/>
    <w:rsid w:val="00E403AE"/>
  </w:style>
  <w:style w:type="character" w:customStyle="1" w:styleId="WW8Num71z4">
    <w:name w:val="WW8Num71z4"/>
    <w:rsid w:val="00E403AE"/>
  </w:style>
  <w:style w:type="character" w:customStyle="1" w:styleId="WW8Num71z5">
    <w:name w:val="WW8Num71z5"/>
    <w:rsid w:val="00E403AE"/>
  </w:style>
  <w:style w:type="character" w:customStyle="1" w:styleId="WW8Num71z6">
    <w:name w:val="WW8Num71z6"/>
    <w:rsid w:val="00E403AE"/>
  </w:style>
  <w:style w:type="character" w:customStyle="1" w:styleId="WW8Num71z7">
    <w:name w:val="WW8Num71z7"/>
    <w:rsid w:val="00E403AE"/>
  </w:style>
  <w:style w:type="character" w:customStyle="1" w:styleId="WW8Num71z8">
    <w:name w:val="WW8Num71z8"/>
    <w:rsid w:val="00E403AE"/>
  </w:style>
  <w:style w:type="character" w:customStyle="1" w:styleId="WW8Num72z1">
    <w:name w:val="WW8Num72z1"/>
    <w:rsid w:val="00E403AE"/>
  </w:style>
  <w:style w:type="character" w:customStyle="1" w:styleId="WW8Num72z2">
    <w:name w:val="WW8Num72z2"/>
    <w:rsid w:val="00E403AE"/>
  </w:style>
  <w:style w:type="character" w:customStyle="1" w:styleId="WW8Num72z3">
    <w:name w:val="WW8Num72z3"/>
    <w:rsid w:val="00E403AE"/>
  </w:style>
  <w:style w:type="character" w:customStyle="1" w:styleId="WW8Num72z4">
    <w:name w:val="WW8Num72z4"/>
    <w:rsid w:val="00E403AE"/>
  </w:style>
  <w:style w:type="character" w:customStyle="1" w:styleId="WW8Num72z5">
    <w:name w:val="WW8Num72z5"/>
    <w:rsid w:val="00E403AE"/>
  </w:style>
  <w:style w:type="character" w:customStyle="1" w:styleId="WW8Num72z6">
    <w:name w:val="WW8Num72z6"/>
    <w:rsid w:val="00E403AE"/>
  </w:style>
  <w:style w:type="character" w:customStyle="1" w:styleId="WW8Num72z7">
    <w:name w:val="WW8Num72z7"/>
    <w:rsid w:val="00E403AE"/>
  </w:style>
  <w:style w:type="character" w:customStyle="1" w:styleId="WW8Num72z8">
    <w:name w:val="WW8Num72z8"/>
    <w:rsid w:val="00E403AE"/>
  </w:style>
  <w:style w:type="character" w:customStyle="1" w:styleId="WW8Num73z1">
    <w:name w:val="WW8Num73z1"/>
    <w:rsid w:val="00E403AE"/>
  </w:style>
  <w:style w:type="character" w:customStyle="1" w:styleId="WW8Num73z2">
    <w:name w:val="WW8Num73z2"/>
    <w:rsid w:val="00E403AE"/>
  </w:style>
  <w:style w:type="character" w:customStyle="1" w:styleId="WW8Num73z3">
    <w:name w:val="WW8Num73z3"/>
    <w:rsid w:val="00E403AE"/>
  </w:style>
  <w:style w:type="character" w:customStyle="1" w:styleId="WW8Num73z4">
    <w:name w:val="WW8Num73z4"/>
    <w:rsid w:val="00E403AE"/>
  </w:style>
  <w:style w:type="character" w:customStyle="1" w:styleId="WW8Num73z5">
    <w:name w:val="WW8Num73z5"/>
    <w:rsid w:val="00E403AE"/>
  </w:style>
  <w:style w:type="character" w:customStyle="1" w:styleId="WW8Num73z6">
    <w:name w:val="WW8Num73z6"/>
    <w:rsid w:val="00E403AE"/>
  </w:style>
  <w:style w:type="character" w:customStyle="1" w:styleId="WW8Num73z7">
    <w:name w:val="WW8Num73z7"/>
    <w:rsid w:val="00E403AE"/>
  </w:style>
  <w:style w:type="character" w:customStyle="1" w:styleId="WW8Num73z8">
    <w:name w:val="WW8Num73z8"/>
    <w:rsid w:val="00E403AE"/>
  </w:style>
  <w:style w:type="character" w:customStyle="1" w:styleId="WW8Num74z1">
    <w:name w:val="WW8Num74z1"/>
    <w:rsid w:val="00E403AE"/>
  </w:style>
  <w:style w:type="character" w:customStyle="1" w:styleId="WW8Num74z2">
    <w:name w:val="WW8Num74z2"/>
    <w:rsid w:val="00E403AE"/>
  </w:style>
  <w:style w:type="character" w:customStyle="1" w:styleId="WW8Num74z3">
    <w:name w:val="WW8Num74z3"/>
    <w:rsid w:val="00E403AE"/>
  </w:style>
  <w:style w:type="character" w:customStyle="1" w:styleId="WW8Num74z4">
    <w:name w:val="WW8Num74z4"/>
    <w:rsid w:val="00E403AE"/>
  </w:style>
  <w:style w:type="character" w:customStyle="1" w:styleId="WW8Num74z5">
    <w:name w:val="WW8Num74z5"/>
    <w:rsid w:val="00E403AE"/>
  </w:style>
  <w:style w:type="character" w:customStyle="1" w:styleId="WW8Num74z6">
    <w:name w:val="WW8Num74z6"/>
    <w:rsid w:val="00E403AE"/>
  </w:style>
  <w:style w:type="character" w:customStyle="1" w:styleId="WW8Num74z7">
    <w:name w:val="WW8Num74z7"/>
    <w:rsid w:val="00E403AE"/>
  </w:style>
  <w:style w:type="character" w:customStyle="1" w:styleId="WW8Num74z8">
    <w:name w:val="WW8Num74z8"/>
    <w:rsid w:val="00E403AE"/>
  </w:style>
  <w:style w:type="character" w:customStyle="1" w:styleId="WW8Num75z1">
    <w:name w:val="WW8Num75z1"/>
    <w:rsid w:val="00E403AE"/>
  </w:style>
  <w:style w:type="character" w:customStyle="1" w:styleId="WW8Num75z2">
    <w:name w:val="WW8Num75z2"/>
    <w:rsid w:val="00E403AE"/>
  </w:style>
  <w:style w:type="character" w:customStyle="1" w:styleId="WW8Num75z3">
    <w:name w:val="WW8Num75z3"/>
    <w:rsid w:val="00E403AE"/>
  </w:style>
  <w:style w:type="character" w:customStyle="1" w:styleId="WW8Num75z4">
    <w:name w:val="WW8Num75z4"/>
    <w:rsid w:val="00E403AE"/>
  </w:style>
  <w:style w:type="character" w:customStyle="1" w:styleId="WW8Num75z5">
    <w:name w:val="WW8Num75z5"/>
    <w:rsid w:val="00E403AE"/>
  </w:style>
  <w:style w:type="character" w:customStyle="1" w:styleId="WW8Num75z6">
    <w:name w:val="WW8Num75z6"/>
    <w:rsid w:val="00E403AE"/>
  </w:style>
  <w:style w:type="character" w:customStyle="1" w:styleId="WW8Num75z7">
    <w:name w:val="WW8Num75z7"/>
    <w:rsid w:val="00E403AE"/>
  </w:style>
  <w:style w:type="character" w:customStyle="1" w:styleId="WW8Num75z8">
    <w:name w:val="WW8Num75z8"/>
    <w:rsid w:val="00E403AE"/>
  </w:style>
  <w:style w:type="character" w:customStyle="1" w:styleId="WW8Num76z1">
    <w:name w:val="WW8Num76z1"/>
    <w:rsid w:val="00E403AE"/>
  </w:style>
  <w:style w:type="character" w:customStyle="1" w:styleId="WW8Num76z2">
    <w:name w:val="WW8Num76z2"/>
    <w:rsid w:val="00E403AE"/>
  </w:style>
  <w:style w:type="character" w:customStyle="1" w:styleId="WW8Num76z3">
    <w:name w:val="WW8Num76z3"/>
    <w:rsid w:val="00E403AE"/>
  </w:style>
  <w:style w:type="character" w:customStyle="1" w:styleId="WW8Num76z4">
    <w:name w:val="WW8Num76z4"/>
    <w:rsid w:val="00E403AE"/>
  </w:style>
  <w:style w:type="character" w:customStyle="1" w:styleId="WW8Num76z5">
    <w:name w:val="WW8Num76z5"/>
    <w:rsid w:val="00E403AE"/>
  </w:style>
  <w:style w:type="character" w:customStyle="1" w:styleId="WW8Num76z6">
    <w:name w:val="WW8Num76z6"/>
    <w:rsid w:val="00E403AE"/>
  </w:style>
  <w:style w:type="character" w:customStyle="1" w:styleId="WW8Num76z7">
    <w:name w:val="WW8Num76z7"/>
    <w:rsid w:val="00E403AE"/>
  </w:style>
  <w:style w:type="character" w:customStyle="1" w:styleId="WW8Num76z8">
    <w:name w:val="WW8Num76z8"/>
    <w:rsid w:val="00E403AE"/>
  </w:style>
  <w:style w:type="character" w:customStyle="1" w:styleId="WW8Num79z1">
    <w:name w:val="WW8Num79z1"/>
    <w:rsid w:val="00E403AE"/>
  </w:style>
  <w:style w:type="character" w:customStyle="1" w:styleId="WW8Num79z2">
    <w:name w:val="WW8Num79z2"/>
    <w:rsid w:val="00E403AE"/>
  </w:style>
  <w:style w:type="character" w:customStyle="1" w:styleId="WW8Num79z3">
    <w:name w:val="WW8Num79z3"/>
    <w:rsid w:val="00E403AE"/>
  </w:style>
  <w:style w:type="character" w:customStyle="1" w:styleId="WW8Num79z4">
    <w:name w:val="WW8Num79z4"/>
    <w:rsid w:val="00E403AE"/>
  </w:style>
  <w:style w:type="character" w:customStyle="1" w:styleId="WW8Num79z5">
    <w:name w:val="WW8Num79z5"/>
    <w:rsid w:val="00E403AE"/>
  </w:style>
  <w:style w:type="character" w:customStyle="1" w:styleId="WW8Num79z6">
    <w:name w:val="WW8Num79z6"/>
    <w:rsid w:val="00E403AE"/>
  </w:style>
  <w:style w:type="character" w:customStyle="1" w:styleId="WW8Num79z7">
    <w:name w:val="WW8Num79z7"/>
    <w:rsid w:val="00E403AE"/>
  </w:style>
  <w:style w:type="character" w:customStyle="1" w:styleId="WW8Num79z8">
    <w:name w:val="WW8Num79z8"/>
    <w:rsid w:val="00E403AE"/>
  </w:style>
  <w:style w:type="character" w:customStyle="1" w:styleId="WW8Num80z1">
    <w:name w:val="WW8Num80z1"/>
    <w:rsid w:val="00E403AE"/>
    <w:rPr>
      <w:rFonts w:cs="Times New Roman"/>
    </w:rPr>
  </w:style>
  <w:style w:type="character" w:customStyle="1" w:styleId="WW8Num81z1">
    <w:name w:val="WW8Num81z1"/>
    <w:rsid w:val="00E403A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WW8Num81z2">
    <w:name w:val="WW8Num81z2"/>
    <w:rsid w:val="00E403AE"/>
  </w:style>
  <w:style w:type="character" w:customStyle="1" w:styleId="WW8Num81z3">
    <w:name w:val="WW8Num81z3"/>
    <w:rsid w:val="00E403AE"/>
  </w:style>
  <w:style w:type="character" w:customStyle="1" w:styleId="WW8Num81z4">
    <w:name w:val="WW8Num81z4"/>
    <w:rsid w:val="00E403AE"/>
  </w:style>
  <w:style w:type="character" w:customStyle="1" w:styleId="WW8Num81z5">
    <w:name w:val="WW8Num81z5"/>
    <w:rsid w:val="00E403AE"/>
  </w:style>
  <w:style w:type="character" w:customStyle="1" w:styleId="WW8Num81z6">
    <w:name w:val="WW8Num81z6"/>
    <w:rsid w:val="00E403AE"/>
  </w:style>
  <w:style w:type="character" w:customStyle="1" w:styleId="WW8Num81z7">
    <w:name w:val="WW8Num81z7"/>
    <w:rsid w:val="00E403AE"/>
  </w:style>
  <w:style w:type="character" w:customStyle="1" w:styleId="WW8Num81z8">
    <w:name w:val="WW8Num81z8"/>
    <w:rsid w:val="00E403AE"/>
  </w:style>
  <w:style w:type="character" w:customStyle="1" w:styleId="WW8Num84z1">
    <w:name w:val="WW8Num84z1"/>
    <w:rsid w:val="00E403AE"/>
  </w:style>
  <w:style w:type="character" w:customStyle="1" w:styleId="WW8Num84z2">
    <w:name w:val="WW8Num84z2"/>
    <w:rsid w:val="00E403AE"/>
  </w:style>
  <w:style w:type="character" w:customStyle="1" w:styleId="WW8Num84z3">
    <w:name w:val="WW8Num84z3"/>
    <w:rsid w:val="00E403AE"/>
  </w:style>
  <w:style w:type="character" w:customStyle="1" w:styleId="WW8Num84z4">
    <w:name w:val="WW8Num84z4"/>
    <w:rsid w:val="00E403AE"/>
  </w:style>
  <w:style w:type="character" w:customStyle="1" w:styleId="WW8Num84z5">
    <w:name w:val="WW8Num84z5"/>
    <w:rsid w:val="00E403AE"/>
  </w:style>
  <w:style w:type="character" w:customStyle="1" w:styleId="WW8Num84z6">
    <w:name w:val="WW8Num84z6"/>
    <w:rsid w:val="00E403AE"/>
  </w:style>
  <w:style w:type="character" w:customStyle="1" w:styleId="WW8Num84z7">
    <w:name w:val="WW8Num84z7"/>
    <w:rsid w:val="00E403AE"/>
  </w:style>
  <w:style w:type="character" w:customStyle="1" w:styleId="WW8Num84z8">
    <w:name w:val="WW8Num84z8"/>
    <w:rsid w:val="00E403AE"/>
  </w:style>
  <w:style w:type="character" w:customStyle="1" w:styleId="WW8Num85z1">
    <w:name w:val="WW8Num85z1"/>
    <w:rsid w:val="00E403AE"/>
  </w:style>
  <w:style w:type="character" w:customStyle="1" w:styleId="WW8Num85z2">
    <w:name w:val="WW8Num85z2"/>
    <w:rsid w:val="00E403AE"/>
  </w:style>
  <w:style w:type="character" w:customStyle="1" w:styleId="WW8Num85z3">
    <w:name w:val="WW8Num85z3"/>
    <w:rsid w:val="00E403AE"/>
  </w:style>
  <w:style w:type="character" w:customStyle="1" w:styleId="WW8Num85z4">
    <w:name w:val="WW8Num85z4"/>
    <w:rsid w:val="00E403AE"/>
  </w:style>
  <w:style w:type="character" w:customStyle="1" w:styleId="WW8Num85z5">
    <w:name w:val="WW8Num85z5"/>
    <w:rsid w:val="00E403AE"/>
  </w:style>
  <w:style w:type="character" w:customStyle="1" w:styleId="WW8Num85z6">
    <w:name w:val="WW8Num85z6"/>
    <w:rsid w:val="00E403AE"/>
  </w:style>
  <w:style w:type="character" w:customStyle="1" w:styleId="WW8Num85z7">
    <w:name w:val="WW8Num85z7"/>
    <w:rsid w:val="00E403AE"/>
  </w:style>
  <w:style w:type="character" w:customStyle="1" w:styleId="WW8Num85z8">
    <w:name w:val="WW8Num85z8"/>
    <w:rsid w:val="00E403AE"/>
  </w:style>
  <w:style w:type="character" w:customStyle="1" w:styleId="WW8Num86z1">
    <w:name w:val="WW8Num86z1"/>
    <w:rsid w:val="00E403AE"/>
  </w:style>
  <w:style w:type="character" w:customStyle="1" w:styleId="WW8Num86z2">
    <w:name w:val="WW8Num86z2"/>
    <w:rsid w:val="00E403AE"/>
  </w:style>
  <w:style w:type="character" w:customStyle="1" w:styleId="WW8Num86z3">
    <w:name w:val="WW8Num86z3"/>
    <w:rsid w:val="00E403AE"/>
  </w:style>
  <w:style w:type="character" w:customStyle="1" w:styleId="WW8Num86z4">
    <w:name w:val="WW8Num86z4"/>
    <w:rsid w:val="00E403AE"/>
  </w:style>
  <w:style w:type="character" w:customStyle="1" w:styleId="WW8Num86z5">
    <w:name w:val="WW8Num86z5"/>
    <w:rsid w:val="00E403AE"/>
  </w:style>
  <w:style w:type="character" w:customStyle="1" w:styleId="WW8Num86z6">
    <w:name w:val="WW8Num86z6"/>
    <w:rsid w:val="00E403AE"/>
  </w:style>
  <w:style w:type="character" w:customStyle="1" w:styleId="WW8Num86z7">
    <w:name w:val="WW8Num86z7"/>
    <w:rsid w:val="00E403AE"/>
  </w:style>
  <w:style w:type="character" w:customStyle="1" w:styleId="WW8Num86z8">
    <w:name w:val="WW8Num86z8"/>
    <w:rsid w:val="00E403AE"/>
  </w:style>
  <w:style w:type="character" w:customStyle="1" w:styleId="WW8Num87z1">
    <w:name w:val="WW8Num87z1"/>
    <w:rsid w:val="00E403AE"/>
  </w:style>
  <w:style w:type="character" w:customStyle="1" w:styleId="WW8Num87z2">
    <w:name w:val="WW8Num87z2"/>
    <w:rsid w:val="00E403AE"/>
  </w:style>
  <w:style w:type="character" w:customStyle="1" w:styleId="WW8Num87z3">
    <w:name w:val="WW8Num87z3"/>
    <w:rsid w:val="00E403AE"/>
  </w:style>
  <w:style w:type="character" w:customStyle="1" w:styleId="WW8Num87z4">
    <w:name w:val="WW8Num87z4"/>
    <w:rsid w:val="00E403AE"/>
  </w:style>
  <w:style w:type="character" w:customStyle="1" w:styleId="WW8Num87z5">
    <w:name w:val="WW8Num87z5"/>
    <w:rsid w:val="00E403AE"/>
  </w:style>
  <w:style w:type="character" w:customStyle="1" w:styleId="WW8Num87z6">
    <w:name w:val="WW8Num87z6"/>
    <w:rsid w:val="00E403AE"/>
  </w:style>
  <w:style w:type="character" w:customStyle="1" w:styleId="WW8Num87z7">
    <w:name w:val="WW8Num87z7"/>
    <w:rsid w:val="00E403AE"/>
  </w:style>
  <w:style w:type="character" w:customStyle="1" w:styleId="WW8Num87z8">
    <w:name w:val="WW8Num87z8"/>
    <w:rsid w:val="00E403AE"/>
  </w:style>
  <w:style w:type="character" w:customStyle="1" w:styleId="WW8Num88z1">
    <w:name w:val="WW8Num88z1"/>
    <w:rsid w:val="00E403AE"/>
  </w:style>
  <w:style w:type="character" w:customStyle="1" w:styleId="WW8Num88z2">
    <w:name w:val="WW8Num88z2"/>
    <w:rsid w:val="00E403AE"/>
  </w:style>
  <w:style w:type="character" w:customStyle="1" w:styleId="WW8Num88z3">
    <w:name w:val="WW8Num88z3"/>
    <w:rsid w:val="00E403AE"/>
  </w:style>
  <w:style w:type="character" w:customStyle="1" w:styleId="WW8Num88z4">
    <w:name w:val="WW8Num88z4"/>
    <w:rsid w:val="00E403AE"/>
  </w:style>
  <w:style w:type="character" w:customStyle="1" w:styleId="WW8Num88z5">
    <w:name w:val="WW8Num88z5"/>
    <w:rsid w:val="00E403AE"/>
  </w:style>
  <w:style w:type="character" w:customStyle="1" w:styleId="WW8Num88z6">
    <w:name w:val="WW8Num88z6"/>
    <w:rsid w:val="00E403AE"/>
  </w:style>
  <w:style w:type="character" w:customStyle="1" w:styleId="WW8Num88z7">
    <w:name w:val="WW8Num88z7"/>
    <w:rsid w:val="00E403AE"/>
  </w:style>
  <w:style w:type="character" w:customStyle="1" w:styleId="WW8Num88z8">
    <w:name w:val="WW8Num88z8"/>
    <w:rsid w:val="00E403AE"/>
  </w:style>
  <w:style w:type="character" w:customStyle="1" w:styleId="WW8Num90z1">
    <w:name w:val="WW8Num90z1"/>
    <w:rsid w:val="00E403AE"/>
  </w:style>
  <w:style w:type="character" w:customStyle="1" w:styleId="WW8Num90z2">
    <w:name w:val="WW8Num90z2"/>
    <w:rsid w:val="00E403AE"/>
  </w:style>
  <w:style w:type="character" w:customStyle="1" w:styleId="WW8Num90z3">
    <w:name w:val="WW8Num90z3"/>
    <w:rsid w:val="00E403AE"/>
  </w:style>
  <w:style w:type="character" w:customStyle="1" w:styleId="WW8Num90z4">
    <w:name w:val="WW8Num90z4"/>
    <w:rsid w:val="00E403AE"/>
  </w:style>
  <w:style w:type="character" w:customStyle="1" w:styleId="WW8Num90z5">
    <w:name w:val="WW8Num90z5"/>
    <w:rsid w:val="00E403AE"/>
  </w:style>
  <w:style w:type="character" w:customStyle="1" w:styleId="WW8Num90z6">
    <w:name w:val="WW8Num90z6"/>
    <w:rsid w:val="00E403AE"/>
  </w:style>
  <w:style w:type="character" w:customStyle="1" w:styleId="WW8Num90z7">
    <w:name w:val="WW8Num90z7"/>
    <w:rsid w:val="00E403AE"/>
  </w:style>
  <w:style w:type="character" w:customStyle="1" w:styleId="WW8Num90z8">
    <w:name w:val="WW8Num90z8"/>
    <w:rsid w:val="00E403AE"/>
  </w:style>
  <w:style w:type="character" w:customStyle="1" w:styleId="WW8Num91z1">
    <w:name w:val="WW8Num91z1"/>
    <w:rsid w:val="00E403AE"/>
  </w:style>
  <w:style w:type="character" w:customStyle="1" w:styleId="WW8Num91z2">
    <w:name w:val="WW8Num91z2"/>
    <w:rsid w:val="00E403AE"/>
  </w:style>
  <w:style w:type="character" w:customStyle="1" w:styleId="WW8Num91z3">
    <w:name w:val="WW8Num91z3"/>
    <w:rsid w:val="00E403AE"/>
  </w:style>
  <w:style w:type="character" w:customStyle="1" w:styleId="WW8Num91z4">
    <w:name w:val="WW8Num91z4"/>
    <w:rsid w:val="00E403AE"/>
  </w:style>
  <w:style w:type="character" w:customStyle="1" w:styleId="WW8Num91z5">
    <w:name w:val="WW8Num91z5"/>
    <w:rsid w:val="00E403AE"/>
  </w:style>
  <w:style w:type="character" w:customStyle="1" w:styleId="WW8Num91z6">
    <w:name w:val="WW8Num91z6"/>
    <w:rsid w:val="00E403AE"/>
  </w:style>
  <w:style w:type="character" w:customStyle="1" w:styleId="WW8Num91z7">
    <w:name w:val="WW8Num91z7"/>
    <w:rsid w:val="00E403AE"/>
  </w:style>
  <w:style w:type="character" w:customStyle="1" w:styleId="WW8Num91z8">
    <w:name w:val="WW8Num91z8"/>
    <w:rsid w:val="00E403AE"/>
  </w:style>
  <w:style w:type="character" w:customStyle="1" w:styleId="WW8Num92z2">
    <w:name w:val="WW8Num92z2"/>
    <w:rsid w:val="00E403AE"/>
  </w:style>
  <w:style w:type="character" w:customStyle="1" w:styleId="WW8Num92z3">
    <w:name w:val="WW8Num92z3"/>
    <w:rsid w:val="00E403AE"/>
  </w:style>
  <w:style w:type="character" w:customStyle="1" w:styleId="WW8Num92z4">
    <w:name w:val="WW8Num92z4"/>
    <w:rsid w:val="00E403AE"/>
  </w:style>
  <w:style w:type="character" w:customStyle="1" w:styleId="WW8Num92z5">
    <w:name w:val="WW8Num92z5"/>
    <w:rsid w:val="00E403AE"/>
  </w:style>
  <w:style w:type="character" w:customStyle="1" w:styleId="WW8Num92z6">
    <w:name w:val="WW8Num92z6"/>
    <w:rsid w:val="00E403AE"/>
  </w:style>
  <w:style w:type="character" w:customStyle="1" w:styleId="WW8Num92z7">
    <w:name w:val="WW8Num92z7"/>
    <w:rsid w:val="00E403AE"/>
  </w:style>
  <w:style w:type="character" w:customStyle="1" w:styleId="WW8Num92z8">
    <w:name w:val="WW8Num92z8"/>
    <w:rsid w:val="00E403AE"/>
  </w:style>
  <w:style w:type="character" w:customStyle="1" w:styleId="WW8Num93z1">
    <w:name w:val="WW8Num93z1"/>
    <w:rsid w:val="00E403AE"/>
    <w:rPr>
      <w:rFonts w:ascii="Tahoma" w:hAnsi="Tahoma" w:cs="Times New Roman"/>
      <w:b/>
      <w:sz w:val="20"/>
    </w:rPr>
  </w:style>
  <w:style w:type="character" w:customStyle="1" w:styleId="WW8Num97z1">
    <w:name w:val="WW8Num97z1"/>
    <w:rsid w:val="00E403AE"/>
  </w:style>
  <w:style w:type="character" w:customStyle="1" w:styleId="WW8Num97z2">
    <w:name w:val="WW8Num97z2"/>
    <w:rsid w:val="00E403AE"/>
  </w:style>
  <w:style w:type="character" w:customStyle="1" w:styleId="WW8Num97z3">
    <w:name w:val="WW8Num97z3"/>
    <w:rsid w:val="00E403AE"/>
  </w:style>
  <w:style w:type="character" w:customStyle="1" w:styleId="WW8Num97z4">
    <w:name w:val="WW8Num97z4"/>
    <w:rsid w:val="00E403AE"/>
  </w:style>
  <w:style w:type="character" w:customStyle="1" w:styleId="WW8Num97z5">
    <w:name w:val="WW8Num97z5"/>
    <w:rsid w:val="00E403AE"/>
  </w:style>
  <w:style w:type="character" w:customStyle="1" w:styleId="WW8Num97z6">
    <w:name w:val="WW8Num97z6"/>
    <w:rsid w:val="00E403AE"/>
  </w:style>
  <w:style w:type="character" w:customStyle="1" w:styleId="WW8Num97z7">
    <w:name w:val="WW8Num97z7"/>
    <w:rsid w:val="00E403AE"/>
  </w:style>
  <w:style w:type="character" w:customStyle="1" w:styleId="WW8Num97z8">
    <w:name w:val="WW8Num97z8"/>
    <w:rsid w:val="00E403AE"/>
  </w:style>
  <w:style w:type="character" w:customStyle="1" w:styleId="WW8Num133z0">
    <w:name w:val="WW8Num133z0"/>
    <w:rsid w:val="00E403AE"/>
    <w:rPr>
      <w:rFonts w:ascii="Tahoma" w:hAnsi="Tahoma" w:cs="Tahoma" w:hint="default"/>
      <w:b/>
      <w:bCs/>
      <w:sz w:val="20"/>
      <w:szCs w:val="20"/>
    </w:rPr>
  </w:style>
  <w:style w:type="character" w:customStyle="1" w:styleId="WW8Num133z1">
    <w:name w:val="WW8Num133z1"/>
    <w:rsid w:val="00E403AE"/>
  </w:style>
  <w:style w:type="character" w:customStyle="1" w:styleId="WW8Num133z2">
    <w:name w:val="WW8Num133z2"/>
    <w:rsid w:val="00E403AE"/>
  </w:style>
  <w:style w:type="character" w:customStyle="1" w:styleId="WW8Num133z3">
    <w:name w:val="WW8Num133z3"/>
    <w:rsid w:val="00E403AE"/>
  </w:style>
  <w:style w:type="character" w:customStyle="1" w:styleId="WW8Num133z4">
    <w:name w:val="WW8Num133z4"/>
    <w:rsid w:val="00E403AE"/>
  </w:style>
  <w:style w:type="character" w:customStyle="1" w:styleId="WW8Num133z5">
    <w:name w:val="WW8Num133z5"/>
    <w:rsid w:val="00E403AE"/>
  </w:style>
  <w:style w:type="character" w:customStyle="1" w:styleId="WW8Num133z6">
    <w:name w:val="WW8Num133z6"/>
    <w:rsid w:val="00E403AE"/>
  </w:style>
  <w:style w:type="character" w:customStyle="1" w:styleId="WW8Num133z7">
    <w:name w:val="WW8Num133z7"/>
    <w:rsid w:val="00E403AE"/>
  </w:style>
  <w:style w:type="character" w:customStyle="1" w:styleId="WW8Num133z8">
    <w:name w:val="WW8Num133z8"/>
    <w:rsid w:val="00E403AE"/>
  </w:style>
  <w:style w:type="character" w:customStyle="1" w:styleId="WW8Num134z0">
    <w:name w:val="WW8Num134z0"/>
    <w:rsid w:val="00E403AE"/>
    <w:rPr>
      <w:rFonts w:ascii="Tahoma" w:hAnsi="Tahoma" w:cs="Tahoma"/>
      <w:sz w:val="20"/>
    </w:rPr>
  </w:style>
  <w:style w:type="character" w:customStyle="1" w:styleId="WW8Num134z1">
    <w:name w:val="WW8Num134z1"/>
    <w:rsid w:val="00E403AE"/>
  </w:style>
  <w:style w:type="character" w:customStyle="1" w:styleId="WW8Num134z2">
    <w:name w:val="WW8Num134z2"/>
    <w:rsid w:val="00E403AE"/>
  </w:style>
  <w:style w:type="character" w:customStyle="1" w:styleId="WW8Num134z3">
    <w:name w:val="WW8Num134z3"/>
    <w:rsid w:val="00E403AE"/>
  </w:style>
  <w:style w:type="character" w:customStyle="1" w:styleId="WW8Num134z4">
    <w:name w:val="WW8Num134z4"/>
    <w:rsid w:val="00E403AE"/>
  </w:style>
  <w:style w:type="character" w:customStyle="1" w:styleId="WW8Num134z5">
    <w:name w:val="WW8Num134z5"/>
    <w:rsid w:val="00E403AE"/>
  </w:style>
  <w:style w:type="character" w:customStyle="1" w:styleId="WW8Num134z6">
    <w:name w:val="WW8Num134z6"/>
    <w:rsid w:val="00E403AE"/>
  </w:style>
  <w:style w:type="character" w:customStyle="1" w:styleId="WW8Num134z7">
    <w:name w:val="WW8Num134z7"/>
    <w:rsid w:val="00E403AE"/>
  </w:style>
  <w:style w:type="character" w:customStyle="1" w:styleId="WW8Num134z8">
    <w:name w:val="WW8Num134z8"/>
    <w:rsid w:val="00E403AE"/>
  </w:style>
  <w:style w:type="character" w:customStyle="1" w:styleId="WW8Num135z0">
    <w:name w:val="WW8Num135z0"/>
    <w:rsid w:val="00E403AE"/>
  </w:style>
  <w:style w:type="character" w:customStyle="1" w:styleId="WW8Num135z1">
    <w:name w:val="WW8Num135z1"/>
    <w:rsid w:val="00E403AE"/>
  </w:style>
  <w:style w:type="character" w:customStyle="1" w:styleId="WW8Num135z2">
    <w:name w:val="WW8Num135z2"/>
    <w:rsid w:val="00E403AE"/>
  </w:style>
  <w:style w:type="character" w:customStyle="1" w:styleId="WW8Num135z3">
    <w:name w:val="WW8Num135z3"/>
    <w:rsid w:val="00E403AE"/>
  </w:style>
  <w:style w:type="character" w:customStyle="1" w:styleId="WW8Num135z4">
    <w:name w:val="WW8Num135z4"/>
    <w:rsid w:val="00E403AE"/>
  </w:style>
  <w:style w:type="character" w:customStyle="1" w:styleId="WW8Num135z5">
    <w:name w:val="WW8Num135z5"/>
    <w:rsid w:val="00E403AE"/>
  </w:style>
  <w:style w:type="character" w:customStyle="1" w:styleId="WW8Num135z6">
    <w:name w:val="WW8Num135z6"/>
    <w:rsid w:val="00E403AE"/>
  </w:style>
  <w:style w:type="character" w:customStyle="1" w:styleId="WW8Num135z7">
    <w:name w:val="WW8Num135z7"/>
    <w:rsid w:val="00E403AE"/>
  </w:style>
  <w:style w:type="character" w:customStyle="1" w:styleId="WW8Num135z8">
    <w:name w:val="WW8Num135z8"/>
    <w:rsid w:val="00E403AE"/>
  </w:style>
  <w:style w:type="character" w:customStyle="1" w:styleId="WW8Num136z0">
    <w:name w:val="WW8Num136z0"/>
    <w:rsid w:val="00E403AE"/>
    <w:rPr>
      <w:rFonts w:ascii="Tahoma" w:eastAsia="Tahoma" w:hAnsi="Tahoma" w:cs="Tahoma" w:hint="default"/>
      <w:b/>
      <w:color w:val="auto"/>
      <w:sz w:val="20"/>
    </w:rPr>
  </w:style>
  <w:style w:type="character" w:customStyle="1" w:styleId="WW8Num137z0">
    <w:name w:val="WW8Num137z0"/>
    <w:rsid w:val="00E403AE"/>
    <w:rPr>
      <w:rFonts w:ascii="Tahoma" w:hAnsi="Tahoma" w:cs="Tahoma"/>
      <w:sz w:val="20"/>
    </w:rPr>
  </w:style>
  <w:style w:type="character" w:customStyle="1" w:styleId="WW8Num137z1">
    <w:name w:val="WW8Num137z1"/>
    <w:rsid w:val="00E403AE"/>
  </w:style>
  <w:style w:type="character" w:customStyle="1" w:styleId="WW8Num137z2">
    <w:name w:val="WW8Num137z2"/>
    <w:rsid w:val="00E403AE"/>
  </w:style>
  <w:style w:type="character" w:customStyle="1" w:styleId="WW8Num137z3">
    <w:name w:val="WW8Num137z3"/>
    <w:rsid w:val="00E403AE"/>
  </w:style>
  <w:style w:type="character" w:customStyle="1" w:styleId="WW8Num137z4">
    <w:name w:val="WW8Num137z4"/>
    <w:rsid w:val="00E403AE"/>
  </w:style>
  <w:style w:type="character" w:customStyle="1" w:styleId="WW8Num137z5">
    <w:name w:val="WW8Num137z5"/>
    <w:rsid w:val="00E403AE"/>
  </w:style>
  <w:style w:type="character" w:customStyle="1" w:styleId="WW8Num137z6">
    <w:name w:val="WW8Num137z6"/>
    <w:rsid w:val="00E403AE"/>
  </w:style>
  <w:style w:type="character" w:customStyle="1" w:styleId="WW8Num137z7">
    <w:name w:val="WW8Num137z7"/>
    <w:rsid w:val="00E403AE"/>
  </w:style>
  <w:style w:type="character" w:customStyle="1" w:styleId="WW8Num137z8">
    <w:name w:val="WW8Num137z8"/>
    <w:rsid w:val="00E403AE"/>
  </w:style>
  <w:style w:type="character" w:customStyle="1" w:styleId="WW8Num138z0">
    <w:name w:val="WW8Num138z0"/>
    <w:rsid w:val="00E403AE"/>
    <w:rPr>
      <w:rFonts w:ascii="Tahoma" w:hAnsi="Tahoma" w:cs="Tahoma"/>
      <w:sz w:val="20"/>
    </w:rPr>
  </w:style>
  <w:style w:type="character" w:customStyle="1" w:styleId="WW8Num138z1">
    <w:name w:val="WW8Num138z1"/>
    <w:rsid w:val="00E403AE"/>
  </w:style>
  <w:style w:type="character" w:customStyle="1" w:styleId="WW8Num138z2">
    <w:name w:val="WW8Num138z2"/>
    <w:rsid w:val="00E403AE"/>
  </w:style>
  <w:style w:type="character" w:customStyle="1" w:styleId="WW8Num138z3">
    <w:name w:val="WW8Num138z3"/>
    <w:rsid w:val="00E403AE"/>
  </w:style>
  <w:style w:type="character" w:customStyle="1" w:styleId="WW8Num138z4">
    <w:name w:val="WW8Num138z4"/>
    <w:rsid w:val="00E403AE"/>
  </w:style>
  <w:style w:type="character" w:customStyle="1" w:styleId="WW8Num138z5">
    <w:name w:val="WW8Num138z5"/>
    <w:rsid w:val="00E403AE"/>
  </w:style>
  <w:style w:type="character" w:customStyle="1" w:styleId="WW8Num138z6">
    <w:name w:val="WW8Num138z6"/>
    <w:rsid w:val="00E403AE"/>
  </w:style>
  <w:style w:type="character" w:customStyle="1" w:styleId="WW8Num138z7">
    <w:name w:val="WW8Num138z7"/>
    <w:rsid w:val="00E403AE"/>
  </w:style>
  <w:style w:type="character" w:customStyle="1" w:styleId="WW8Num138z8">
    <w:name w:val="WW8Num138z8"/>
    <w:rsid w:val="00E403AE"/>
  </w:style>
  <w:style w:type="character" w:customStyle="1" w:styleId="WW8Num139z0">
    <w:name w:val="WW8Num139z0"/>
    <w:rsid w:val="00E403AE"/>
  </w:style>
  <w:style w:type="character" w:customStyle="1" w:styleId="WW8Num139z1">
    <w:name w:val="WW8Num139z1"/>
    <w:rsid w:val="00E403AE"/>
  </w:style>
  <w:style w:type="character" w:customStyle="1" w:styleId="WW8Num139z2">
    <w:name w:val="WW8Num139z2"/>
    <w:rsid w:val="00E403AE"/>
  </w:style>
  <w:style w:type="character" w:customStyle="1" w:styleId="WW8Num139z3">
    <w:name w:val="WW8Num139z3"/>
    <w:rsid w:val="00E403AE"/>
  </w:style>
  <w:style w:type="character" w:customStyle="1" w:styleId="WW8Num139z4">
    <w:name w:val="WW8Num139z4"/>
    <w:rsid w:val="00E403AE"/>
  </w:style>
  <w:style w:type="character" w:customStyle="1" w:styleId="WW8Num139z5">
    <w:name w:val="WW8Num139z5"/>
    <w:rsid w:val="00E403AE"/>
  </w:style>
  <w:style w:type="character" w:customStyle="1" w:styleId="WW8Num139z6">
    <w:name w:val="WW8Num139z6"/>
    <w:rsid w:val="00E403AE"/>
  </w:style>
  <w:style w:type="character" w:customStyle="1" w:styleId="WW8Num139z7">
    <w:name w:val="WW8Num139z7"/>
    <w:rsid w:val="00E403AE"/>
  </w:style>
  <w:style w:type="character" w:customStyle="1" w:styleId="WW8Num139z8">
    <w:name w:val="WW8Num139z8"/>
    <w:rsid w:val="00E403AE"/>
  </w:style>
  <w:style w:type="character" w:customStyle="1" w:styleId="WW8Num140z0">
    <w:name w:val="WW8Num140z0"/>
    <w:rsid w:val="00E403AE"/>
    <w:rPr>
      <w:rFonts w:hint="default"/>
    </w:rPr>
  </w:style>
  <w:style w:type="character" w:customStyle="1" w:styleId="WW8Num140z1">
    <w:name w:val="WW8Num140z1"/>
    <w:rsid w:val="00E403AE"/>
    <w:rPr>
      <w:rFonts w:ascii="Tahoma" w:hAnsi="Tahoma" w:cs="Tahoma" w:hint="default"/>
      <w:b/>
      <w:sz w:val="20"/>
    </w:rPr>
  </w:style>
  <w:style w:type="character" w:customStyle="1" w:styleId="WW8Num141z0">
    <w:name w:val="WW8Num141z0"/>
    <w:rsid w:val="00E403AE"/>
    <w:rPr>
      <w:rFonts w:hint="default"/>
    </w:rPr>
  </w:style>
  <w:style w:type="character" w:customStyle="1" w:styleId="WW8Num141z1">
    <w:name w:val="WW8Num141z1"/>
    <w:rsid w:val="00E403AE"/>
  </w:style>
  <w:style w:type="character" w:customStyle="1" w:styleId="WW8Num141z2">
    <w:name w:val="WW8Num141z2"/>
    <w:rsid w:val="00E403AE"/>
  </w:style>
  <w:style w:type="character" w:customStyle="1" w:styleId="WW8Num141z3">
    <w:name w:val="WW8Num141z3"/>
    <w:rsid w:val="00E403AE"/>
  </w:style>
  <w:style w:type="character" w:customStyle="1" w:styleId="WW8Num141z4">
    <w:name w:val="WW8Num141z4"/>
    <w:rsid w:val="00E403AE"/>
  </w:style>
  <w:style w:type="character" w:customStyle="1" w:styleId="WW8Num141z5">
    <w:name w:val="WW8Num141z5"/>
    <w:rsid w:val="00E403AE"/>
  </w:style>
  <w:style w:type="character" w:customStyle="1" w:styleId="WW8Num141z6">
    <w:name w:val="WW8Num141z6"/>
    <w:rsid w:val="00E403AE"/>
  </w:style>
  <w:style w:type="character" w:customStyle="1" w:styleId="WW8Num141z7">
    <w:name w:val="WW8Num141z7"/>
    <w:rsid w:val="00E403AE"/>
  </w:style>
  <w:style w:type="character" w:customStyle="1" w:styleId="WW8Num141z8">
    <w:name w:val="WW8Num141z8"/>
    <w:rsid w:val="00E403AE"/>
  </w:style>
  <w:style w:type="character" w:customStyle="1" w:styleId="WW8Num142z0">
    <w:name w:val="WW8Num142z0"/>
    <w:rsid w:val="00E403AE"/>
  </w:style>
  <w:style w:type="character" w:customStyle="1" w:styleId="WW8Num142z1">
    <w:name w:val="WW8Num142z1"/>
    <w:rsid w:val="00E403AE"/>
  </w:style>
  <w:style w:type="character" w:customStyle="1" w:styleId="WW8Num142z2">
    <w:name w:val="WW8Num142z2"/>
    <w:rsid w:val="00E403AE"/>
  </w:style>
  <w:style w:type="character" w:customStyle="1" w:styleId="WW8Num142z3">
    <w:name w:val="WW8Num142z3"/>
    <w:rsid w:val="00E403AE"/>
  </w:style>
  <w:style w:type="character" w:customStyle="1" w:styleId="WW8Num142z4">
    <w:name w:val="WW8Num142z4"/>
    <w:rsid w:val="00E403AE"/>
  </w:style>
  <w:style w:type="character" w:customStyle="1" w:styleId="WW8Num142z5">
    <w:name w:val="WW8Num142z5"/>
    <w:rsid w:val="00E403AE"/>
  </w:style>
  <w:style w:type="character" w:customStyle="1" w:styleId="WW8Num142z6">
    <w:name w:val="WW8Num142z6"/>
    <w:rsid w:val="00E403AE"/>
  </w:style>
  <w:style w:type="character" w:customStyle="1" w:styleId="WW8Num142z7">
    <w:name w:val="WW8Num142z7"/>
    <w:rsid w:val="00E403AE"/>
  </w:style>
  <w:style w:type="character" w:customStyle="1" w:styleId="WW8Num142z8">
    <w:name w:val="WW8Num142z8"/>
    <w:rsid w:val="00E403AE"/>
  </w:style>
  <w:style w:type="character" w:customStyle="1" w:styleId="WW8Num143z0">
    <w:name w:val="WW8Num143z0"/>
    <w:rsid w:val="00E403AE"/>
  </w:style>
  <w:style w:type="character" w:customStyle="1" w:styleId="WW8Num143z1">
    <w:name w:val="WW8Num143z1"/>
    <w:rsid w:val="00E403AE"/>
  </w:style>
  <w:style w:type="character" w:customStyle="1" w:styleId="WW8Num143z2">
    <w:name w:val="WW8Num143z2"/>
    <w:rsid w:val="00E403AE"/>
  </w:style>
  <w:style w:type="character" w:customStyle="1" w:styleId="WW8Num143z3">
    <w:name w:val="WW8Num143z3"/>
    <w:rsid w:val="00E403AE"/>
  </w:style>
  <w:style w:type="character" w:customStyle="1" w:styleId="WW8Num143z4">
    <w:name w:val="WW8Num143z4"/>
    <w:rsid w:val="00E403AE"/>
  </w:style>
  <w:style w:type="character" w:customStyle="1" w:styleId="WW8Num143z5">
    <w:name w:val="WW8Num143z5"/>
    <w:rsid w:val="00E403AE"/>
  </w:style>
  <w:style w:type="character" w:customStyle="1" w:styleId="WW8Num143z6">
    <w:name w:val="WW8Num143z6"/>
    <w:rsid w:val="00E403AE"/>
  </w:style>
  <w:style w:type="character" w:customStyle="1" w:styleId="WW8Num143z7">
    <w:name w:val="WW8Num143z7"/>
    <w:rsid w:val="00E403AE"/>
  </w:style>
  <w:style w:type="character" w:customStyle="1" w:styleId="WW8Num143z8">
    <w:name w:val="WW8Num143z8"/>
    <w:rsid w:val="00E403AE"/>
  </w:style>
  <w:style w:type="character" w:customStyle="1" w:styleId="WW8Num144z0">
    <w:name w:val="WW8Num144z0"/>
    <w:rsid w:val="00E403AE"/>
    <w:rPr>
      <w:rFonts w:ascii="Tahoma" w:hAnsi="Tahoma" w:cs="Tahoma"/>
      <w:sz w:val="20"/>
    </w:rPr>
  </w:style>
  <w:style w:type="character" w:customStyle="1" w:styleId="WW8Num144z1">
    <w:name w:val="WW8Num144z1"/>
    <w:rsid w:val="00E403AE"/>
  </w:style>
  <w:style w:type="character" w:customStyle="1" w:styleId="WW8Num144z2">
    <w:name w:val="WW8Num144z2"/>
    <w:rsid w:val="00E403AE"/>
  </w:style>
  <w:style w:type="character" w:customStyle="1" w:styleId="WW8Num144z3">
    <w:name w:val="WW8Num144z3"/>
    <w:rsid w:val="00E403AE"/>
  </w:style>
  <w:style w:type="character" w:customStyle="1" w:styleId="WW8Num144z4">
    <w:name w:val="WW8Num144z4"/>
    <w:rsid w:val="00E403AE"/>
  </w:style>
  <w:style w:type="character" w:customStyle="1" w:styleId="WW8Num144z5">
    <w:name w:val="WW8Num144z5"/>
    <w:rsid w:val="00E403AE"/>
  </w:style>
  <w:style w:type="character" w:customStyle="1" w:styleId="WW8Num144z6">
    <w:name w:val="WW8Num144z6"/>
    <w:rsid w:val="00E403AE"/>
  </w:style>
  <w:style w:type="character" w:customStyle="1" w:styleId="WW8Num144z7">
    <w:name w:val="WW8Num144z7"/>
    <w:rsid w:val="00E403AE"/>
  </w:style>
  <w:style w:type="character" w:customStyle="1" w:styleId="WW8Num144z8">
    <w:name w:val="WW8Num144z8"/>
    <w:rsid w:val="00E403AE"/>
  </w:style>
  <w:style w:type="character" w:customStyle="1" w:styleId="WW8Num145z0">
    <w:name w:val="WW8Num145z0"/>
    <w:rsid w:val="00E403AE"/>
    <w:rPr>
      <w:rFonts w:ascii="Tahoma" w:hAnsi="Tahoma" w:cs="Tahoma"/>
      <w:b w:val="0"/>
      <w:sz w:val="20"/>
    </w:rPr>
  </w:style>
  <w:style w:type="character" w:customStyle="1" w:styleId="WW8Num145z1">
    <w:name w:val="WW8Num145z1"/>
    <w:rsid w:val="00E403AE"/>
  </w:style>
  <w:style w:type="character" w:customStyle="1" w:styleId="WW8Num145z2">
    <w:name w:val="WW8Num145z2"/>
    <w:rsid w:val="00E403AE"/>
  </w:style>
  <w:style w:type="character" w:customStyle="1" w:styleId="WW8Num145z3">
    <w:name w:val="WW8Num145z3"/>
    <w:rsid w:val="00E403AE"/>
  </w:style>
  <w:style w:type="character" w:customStyle="1" w:styleId="WW8Num145z4">
    <w:name w:val="WW8Num145z4"/>
    <w:rsid w:val="00E403AE"/>
  </w:style>
  <w:style w:type="character" w:customStyle="1" w:styleId="WW8Num145z5">
    <w:name w:val="WW8Num145z5"/>
    <w:rsid w:val="00E403AE"/>
  </w:style>
  <w:style w:type="character" w:customStyle="1" w:styleId="WW8Num145z6">
    <w:name w:val="WW8Num145z6"/>
    <w:rsid w:val="00E403AE"/>
  </w:style>
  <w:style w:type="character" w:customStyle="1" w:styleId="WW8Num145z7">
    <w:name w:val="WW8Num145z7"/>
    <w:rsid w:val="00E403AE"/>
  </w:style>
  <w:style w:type="character" w:customStyle="1" w:styleId="WW8Num145z8">
    <w:name w:val="WW8Num145z8"/>
    <w:rsid w:val="00E403AE"/>
  </w:style>
  <w:style w:type="character" w:customStyle="1" w:styleId="WW8Num146z0">
    <w:name w:val="WW8Num146z0"/>
    <w:rsid w:val="00E403AE"/>
  </w:style>
  <w:style w:type="character" w:customStyle="1" w:styleId="WW8Num146z1">
    <w:name w:val="WW8Num146z1"/>
    <w:rsid w:val="00E403AE"/>
  </w:style>
  <w:style w:type="character" w:customStyle="1" w:styleId="WW8Num146z2">
    <w:name w:val="WW8Num146z2"/>
    <w:rsid w:val="00E403AE"/>
  </w:style>
  <w:style w:type="character" w:customStyle="1" w:styleId="WW8Num146z3">
    <w:name w:val="WW8Num146z3"/>
    <w:rsid w:val="00E403AE"/>
  </w:style>
  <w:style w:type="character" w:customStyle="1" w:styleId="WW8Num146z4">
    <w:name w:val="WW8Num146z4"/>
    <w:rsid w:val="00E403AE"/>
  </w:style>
  <w:style w:type="character" w:customStyle="1" w:styleId="WW8Num146z5">
    <w:name w:val="WW8Num146z5"/>
    <w:rsid w:val="00E403AE"/>
  </w:style>
  <w:style w:type="character" w:customStyle="1" w:styleId="WW8Num146z6">
    <w:name w:val="WW8Num146z6"/>
    <w:rsid w:val="00E403AE"/>
  </w:style>
  <w:style w:type="character" w:customStyle="1" w:styleId="WW8Num146z7">
    <w:name w:val="WW8Num146z7"/>
    <w:rsid w:val="00E403AE"/>
  </w:style>
  <w:style w:type="character" w:customStyle="1" w:styleId="WW8Num146z8">
    <w:name w:val="WW8Num146z8"/>
    <w:rsid w:val="00E403AE"/>
  </w:style>
  <w:style w:type="character" w:customStyle="1" w:styleId="WW8Num147z0">
    <w:name w:val="WW8Num147z0"/>
    <w:rsid w:val="00E403AE"/>
    <w:rPr>
      <w:rFonts w:ascii="Tahoma" w:hAnsi="Tahoma" w:cs="Tahoma"/>
      <w:sz w:val="20"/>
    </w:rPr>
  </w:style>
  <w:style w:type="character" w:customStyle="1" w:styleId="WW8Num147z1">
    <w:name w:val="WW8Num147z1"/>
    <w:rsid w:val="00E403AE"/>
    <w:rPr>
      <w:rFonts w:ascii="Tahoma" w:eastAsia="Calibri" w:hAnsi="Tahoma" w:cs="Tahoma"/>
    </w:rPr>
  </w:style>
  <w:style w:type="character" w:customStyle="1" w:styleId="WW8Num147z2">
    <w:name w:val="WW8Num147z2"/>
    <w:rsid w:val="00E403AE"/>
  </w:style>
  <w:style w:type="character" w:customStyle="1" w:styleId="WW8Num147z3">
    <w:name w:val="WW8Num147z3"/>
    <w:rsid w:val="00E403AE"/>
  </w:style>
  <w:style w:type="character" w:customStyle="1" w:styleId="WW8Num147z4">
    <w:name w:val="WW8Num147z4"/>
    <w:rsid w:val="00E403AE"/>
  </w:style>
  <w:style w:type="character" w:customStyle="1" w:styleId="WW8Num147z5">
    <w:name w:val="WW8Num147z5"/>
    <w:rsid w:val="00E403AE"/>
  </w:style>
  <w:style w:type="character" w:customStyle="1" w:styleId="WW8Num147z6">
    <w:name w:val="WW8Num147z6"/>
    <w:rsid w:val="00E403AE"/>
  </w:style>
  <w:style w:type="character" w:customStyle="1" w:styleId="WW8Num147z7">
    <w:name w:val="WW8Num147z7"/>
    <w:rsid w:val="00E403AE"/>
  </w:style>
  <w:style w:type="character" w:customStyle="1" w:styleId="WW8Num147z8">
    <w:name w:val="WW8Num147z8"/>
    <w:rsid w:val="00E403AE"/>
  </w:style>
  <w:style w:type="character" w:customStyle="1" w:styleId="WW8Num148z0">
    <w:name w:val="WW8Num148z0"/>
    <w:rsid w:val="00E403AE"/>
  </w:style>
  <w:style w:type="character" w:customStyle="1" w:styleId="WW8Num148z1">
    <w:name w:val="WW8Num148z1"/>
    <w:rsid w:val="00E403AE"/>
  </w:style>
  <w:style w:type="character" w:customStyle="1" w:styleId="WW8Num148z2">
    <w:name w:val="WW8Num148z2"/>
    <w:rsid w:val="00E403AE"/>
  </w:style>
  <w:style w:type="character" w:customStyle="1" w:styleId="WW8Num148z3">
    <w:name w:val="WW8Num148z3"/>
    <w:rsid w:val="00E403AE"/>
  </w:style>
  <w:style w:type="character" w:customStyle="1" w:styleId="WW8Num148z4">
    <w:name w:val="WW8Num148z4"/>
    <w:rsid w:val="00E403AE"/>
  </w:style>
  <w:style w:type="character" w:customStyle="1" w:styleId="WW8Num148z5">
    <w:name w:val="WW8Num148z5"/>
    <w:rsid w:val="00E403AE"/>
  </w:style>
  <w:style w:type="character" w:customStyle="1" w:styleId="WW8Num148z6">
    <w:name w:val="WW8Num148z6"/>
    <w:rsid w:val="00E403AE"/>
  </w:style>
  <w:style w:type="character" w:customStyle="1" w:styleId="WW8Num148z7">
    <w:name w:val="WW8Num148z7"/>
    <w:rsid w:val="00E403AE"/>
  </w:style>
  <w:style w:type="character" w:customStyle="1" w:styleId="WW8Num148z8">
    <w:name w:val="WW8Num148z8"/>
    <w:rsid w:val="00E403AE"/>
  </w:style>
  <w:style w:type="character" w:customStyle="1" w:styleId="Domylnaczcionkaakapitu6">
    <w:name w:val="Domyślna czcionka akapitu6"/>
    <w:rsid w:val="00E403AE"/>
  </w:style>
  <w:style w:type="character" w:customStyle="1" w:styleId="WW8Num3z1">
    <w:name w:val="WW8Num3z1"/>
    <w:rsid w:val="00E403AE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E403AE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E403AE"/>
    <w:rPr>
      <w:rFonts w:ascii="Wingdings" w:hAnsi="Wingdings" w:cs="StarSymbol"/>
      <w:color w:val="auto"/>
      <w:sz w:val="18"/>
      <w:szCs w:val="18"/>
    </w:rPr>
  </w:style>
  <w:style w:type="character" w:customStyle="1" w:styleId="WW8Num8z1">
    <w:name w:val="WW8Num8z1"/>
    <w:rsid w:val="00E403AE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8z2">
    <w:name w:val="WW8Num8z2"/>
    <w:rsid w:val="00E403AE"/>
    <w:rPr>
      <w:rFonts w:ascii="Tahoma" w:hAnsi="Tahoma" w:cs="Tahoma"/>
      <w:b w:val="0"/>
      <w:color w:val="008000"/>
      <w:sz w:val="20"/>
    </w:rPr>
  </w:style>
  <w:style w:type="character" w:customStyle="1" w:styleId="WW8Num8z3">
    <w:name w:val="WW8Num8z3"/>
    <w:rsid w:val="00E403AE"/>
  </w:style>
  <w:style w:type="character" w:customStyle="1" w:styleId="WW8Num8z4">
    <w:name w:val="WW8Num8z4"/>
    <w:rsid w:val="00E403AE"/>
  </w:style>
  <w:style w:type="character" w:customStyle="1" w:styleId="WW8Num8z5">
    <w:name w:val="WW8Num8z5"/>
    <w:rsid w:val="00E403AE"/>
  </w:style>
  <w:style w:type="character" w:customStyle="1" w:styleId="WW8Num8z6">
    <w:name w:val="WW8Num8z6"/>
    <w:rsid w:val="00E403AE"/>
  </w:style>
  <w:style w:type="character" w:customStyle="1" w:styleId="WW8Num8z7">
    <w:name w:val="WW8Num8z7"/>
    <w:rsid w:val="00E403AE"/>
  </w:style>
  <w:style w:type="character" w:customStyle="1" w:styleId="WW8Num8z8">
    <w:name w:val="WW8Num8z8"/>
    <w:rsid w:val="00E403AE"/>
  </w:style>
  <w:style w:type="character" w:customStyle="1" w:styleId="WW8Num9z1">
    <w:name w:val="WW8Num9z1"/>
    <w:rsid w:val="00E403AE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9z2">
    <w:name w:val="WW8Num9z2"/>
    <w:rsid w:val="00E403AE"/>
    <w:rPr>
      <w:rFonts w:ascii="Tahoma" w:hAnsi="Tahoma" w:cs="Tahoma"/>
      <w:b w:val="0"/>
      <w:color w:val="008000"/>
      <w:sz w:val="20"/>
    </w:rPr>
  </w:style>
  <w:style w:type="character" w:customStyle="1" w:styleId="WW8Num9z3">
    <w:name w:val="WW8Num9z3"/>
    <w:rsid w:val="00E403AE"/>
  </w:style>
  <w:style w:type="character" w:customStyle="1" w:styleId="WW8Num9z4">
    <w:name w:val="WW8Num9z4"/>
    <w:rsid w:val="00E403AE"/>
  </w:style>
  <w:style w:type="character" w:customStyle="1" w:styleId="WW8Num9z5">
    <w:name w:val="WW8Num9z5"/>
    <w:rsid w:val="00E403AE"/>
  </w:style>
  <w:style w:type="character" w:customStyle="1" w:styleId="WW8Num9z6">
    <w:name w:val="WW8Num9z6"/>
    <w:rsid w:val="00E403AE"/>
  </w:style>
  <w:style w:type="character" w:customStyle="1" w:styleId="WW8Num9z7">
    <w:name w:val="WW8Num9z7"/>
    <w:rsid w:val="00E403AE"/>
  </w:style>
  <w:style w:type="character" w:customStyle="1" w:styleId="WW8Num9z8">
    <w:name w:val="WW8Num9z8"/>
    <w:rsid w:val="00E403AE"/>
  </w:style>
  <w:style w:type="character" w:customStyle="1" w:styleId="WW8Num10z1">
    <w:name w:val="WW8Num10z1"/>
    <w:rsid w:val="00E403AE"/>
    <w:rPr>
      <w:rFonts w:ascii="Tahoma" w:hAnsi="Tahoma" w:cs="Tahoma"/>
      <w:b w:val="0"/>
      <w:bCs/>
      <w:color w:val="0000FF"/>
      <w:sz w:val="20"/>
    </w:rPr>
  </w:style>
  <w:style w:type="character" w:customStyle="1" w:styleId="WW8Num11z1">
    <w:name w:val="WW8Num11z1"/>
    <w:rsid w:val="00E403AE"/>
    <w:rPr>
      <w:strike w:val="0"/>
      <w:dstrike w:val="0"/>
    </w:rPr>
  </w:style>
  <w:style w:type="character" w:customStyle="1" w:styleId="WW8Num11z2">
    <w:name w:val="WW8Num11z2"/>
    <w:rsid w:val="00E403AE"/>
  </w:style>
  <w:style w:type="character" w:customStyle="1" w:styleId="WW8Num11z3">
    <w:name w:val="WW8Num11z3"/>
    <w:rsid w:val="00E403AE"/>
  </w:style>
  <w:style w:type="character" w:customStyle="1" w:styleId="WW8Num11z4">
    <w:name w:val="WW8Num11z4"/>
    <w:rsid w:val="00E403AE"/>
  </w:style>
  <w:style w:type="character" w:customStyle="1" w:styleId="WW8Num11z5">
    <w:name w:val="WW8Num11z5"/>
    <w:rsid w:val="00E403AE"/>
  </w:style>
  <w:style w:type="character" w:customStyle="1" w:styleId="WW8Num11z6">
    <w:name w:val="WW8Num11z6"/>
    <w:rsid w:val="00E403AE"/>
  </w:style>
  <w:style w:type="character" w:customStyle="1" w:styleId="WW8Num11z7">
    <w:name w:val="WW8Num11z7"/>
    <w:rsid w:val="00E403AE"/>
  </w:style>
  <w:style w:type="character" w:customStyle="1" w:styleId="WW8Num11z8">
    <w:name w:val="WW8Num11z8"/>
    <w:rsid w:val="00E403AE"/>
  </w:style>
  <w:style w:type="character" w:customStyle="1" w:styleId="WW8Num18z1">
    <w:name w:val="WW8Num18z1"/>
    <w:rsid w:val="00E403AE"/>
  </w:style>
  <w:style w:type="character" w:customStyle="1" w:styleId="WW8Num18z2">
    <w:name w:val="WW8Num18z2"/>
    <w:rsid w:val="00E403AE"/>
  </w:style>
  <w:style w:type="character" w:customStyle="1" w:styleId="WW8Num18z3">
    <w:name w:val="WW8Num18z3"/>
    <w:rsid w:val="00E403AE"/>
  </w:style>
  <w:style w:type="character" w:customStyle="1" w:styleId="WW8Num18z4">
    <w:name w:val="WW8Num18z4"/>
    <w:rsid w:val="00E403AE"/>
  </w:style>
  <w:style w:type="character" w:customStyle="1" w:styleId="WW8Num18z5">
    <w:name w:val="WW8Num18z5"/>
    <w:rsid w:val="00E403AE"/>
  </w:style>
  <w:style w:type="character" w:customStyle="1" w:styleId="WW8Num18z6">
    <w:name w:val="WW8Num18z6"/>
    <w:rsid w:val="00E403AE"/>
  </w:style>
  <w:style w:type="character" w:customStyle="1" w:styleId="WW8Num18z7">
    <w:name w:val="WW8Num18z7"/>
    <w:rsid w:val="00E403AE"/>
  </w:style>
  <w:style w:type="character" w:customStyle="1" w:styleId="WW8Num18z8">
    <w:name w:val="WW8Num18z8"/>
    <w:rsid w:val="00E403AE"/>
  </w:style>
  <w:style w:type="character" w:customStyle="1" w:styleId="WW8Num25z2">
    <w:name w:val="WW8Num25z2"/>
    <w:rsid w:val="00E403AE"/>
  </w:style>
  <w:style w:type="character" w:customStyle="1" w:styleId="WW8Num25z3">
    <w:name w:val="WW8Num25z3"/>
    <w:rsid w:val="00E403AE"/>
  </w:style>
  <w:style w:type="character" w:customStyle="1" w:styleId="WW8Num25z4">
    <w:name w:val="WW8Num25z4"/>
    <w:rsid w:val="00E403AE"/>
  </w:style>
  <w:style w:type="character" w:customStyle="1" w:styleId="WW8Num25z5">
    <w:name w:val="WW8Num25z5"/>
    <w:rsid w:val="00E403AE"/>
  </w:style>
  <w:style w:type="character" w:customStyle="1" w:styleId="WW8Num25z6">
    <w:name w:val="WW8Num25z6"/>
    <w:rsid w:val="00E403AE"/>
  </w:style>
  <w:style w:type="character" w:customStyle="1" w:styleId="WW8Num25z7">
    <w:name w:val="WW8Num25z7"/>
    <w:rsid w:val="00E403AE"/>
  </w:style>
  <w:style w:type="character" w:customStyle="1" w:styleId="WW8Num25z8">
    <w:name w:val="WW8Num25z8"/>
    <w:rsid w:val="00E403AE"/>
  </w:style>
  <w:style w:type="character" w:customStyle="1" w:styleId="WW8Num26z1">
    <w:name w:val="WW8Num26z1"/>
    <w:rsid w:val="00E403AE"/>
    <w:rPr>
      <w:rFonts w:ascii="Tahoma" w:hAnsi="Tahoma" w:cs="Tahoma" w:hint="default"/>
      <w:i w:val="0"/>
      <w:sz w:val="20"/>
    </w:rPr>
  </w:style>
  <w:style w:type="character" w:customStyle="1" w:styleId="WW8Num26z2">
    <w:name w:val="WW8Num26z2"/>
    <w:rsid w:val="00E403AE"/>
    <w:rPr>
      <w:rFonts w:ascii="Wingdings" w:hAnsi="Wingdings" w:cs="Wingdings" w:hint="default"/>
    </w:rPr>
  </w:style>
  <w:style w:type="character" w:customStyle="1" w:styleId="WW8Num26z3">
    <w:name w:val="WW8Num26z3"/>
    <w:rsid w:val="00E403AE"/>
  </w:style>
  <w:style w:type="character" w:customStyle="1" w:styleId="WW8Num26z4">
    <w:name w:val="WW8Num26z4"/>
    <w:rsid w:val="00E403AE"/>
  </w:style>
  <w:style w:type="character" w:customStyle="1" w:styleId="WW8Num26z5">
    <w:name w:val="WW8Num26z5"/>
    <w:rsid w:val="00E403AE"/>
  </w:style>
  <w:style w:type="character" w:customStyle="1" w:styleId="WW8Num26z6">
    <w:name w:val="WW8Num26z6"/>
    <w:rsid w:val="00E403AE"/>
  </w:style>
  <w:style w:type="character" w:customStyle="1" w:styleId="WW8Num26z7">
    <w:name w:val="WW8Num26z7"/>
    <w:rsid w:val="00E403AE"/>
  </w:style>
  <w:style w:type="character" w:customStyle="1" w:styleId="WW8Num26z8">
    <w:name w:val="WW8Num26z8"/>
    <w:rsid w:val="00E403AE"/>
  </w:style>
  <w:style w:type="character" w:customStyle="1" w:styleId="WW8Num30z1">
    <w:name w:val="WW8Num30z1"/>
    <w:rsid w:val="00E403AE"/>
  </w:style>
  <w:style w:type="character" w:customStyle="1" w:styleId="WW8Num30z2">
    <w:name w:val="WW8Num30z2"/>
    <w:rsid w:val="00E403AE"/>
  </w:style>
  <w:style w:type="character" w:customStyle="1" w:styleId="WW8Num30z3">
    <w:name w:val="WW8Num30z3"/>
    <w:rsid w:val="00E403AE"/>
  </w:style>
  <w:style w:type="character" w:customStyle="1" w:styleId="WW8Num30z4">
    <w:name w:val="WW8Num30z4"/>
    <w:rsid w:val="00E403AE"/>
  </w:style>
  <w:style w:type="character" w:customStyle="1" w:styleId="WW8Num30z5">
    <w:name w:val="WW8Num30z5"/>
    <w:rsid w:val="00E403AE"/>
  </w:style>
  <w:style w:type="character" w:customStyle="1" w:styleId="WW8Num30z6">
    <w:name w:val="WW8Num30z6"/>
    <w:rsid w:val="00E403AE"/>
  </w:style>
  <w:style w:type="character" w:customStyle="1" w:styleId="WW8Num30z7">
    <w:name w:val="WW8Num30z7"/>
    <w:rsid w:val="00E403AE"/>
  </w:style>
  <w:style w:type="character" w:customStyle="1" w:styleId="WW8Num30z8">
    <w:name w:val="WW8Num30z8"/>
    <w:rsid w:val="00E403AE"/>
  </w:style>
  <w:style w:type="character" w:customStyle="1" w:styleId="WW8Num31z1">
    <w:name w:val="WW8Num31z1"/>
    <w:rsid w:val="00E403AE"/>
  </w:style>
  <w:style w:type="character" w:customStyle="1" w:styleId="WW8Num31z2">
    <w:name w:val="WW8Num31z2"/>
    <w:rsid w:val="00E403AE"/>
  </w:style>
  <w:style w:type="character" w:customStyle="1" w:styleId="WW8Num31z3">
    <w:name w:val="WW8Num31z3"/>
    <w:rsid w:val="00E403AE"/>
  </w:style>
  <w:style w:type="character" w:customStyle="1" w:styleId="WW8Num31z4">
    <w:name w:val="WW8Num31z4"/>
    <w:rsid w:val="00E403AE"/>
  </w:style>
  <w:style w:type="character" w:customStyle="1" w:styleId="WW8Num31z5">
    <w:name w:val="WW8Num31z5"/>
    <w:rsid w:val="00E403AE"/>
  </w:style>
  <w:style w:type="character" w:customStyle="1" w:styleId="WW8Num31z6">
    <w:name w:val="WW8Num31z6"/>
    <w:rsid w:val="00E403AE"/>
  </w:style>
  <w:style w:type="character" w:customStyle="1" w:styleId="WW8Num31z7">
    <w:name w:val="WW8Num31z7"/>
    <w:rsid w:val="00E403AE"/>
  </w:style>
  <w:style w:type="character" w:customStyle="1" w:styleId="WW8Num31z8">
    <w:name w:val="WW8Num31z8"/>
    <w:rsid w:val="00E403AE"/>
  </w:style>
  <w:style w:type="character" w:customStyle="1" w:styleId="WW8Num35z3">
    <w:name w:val="WW8Num35z3"/>
    <w:rsid w:val="00E403AE"/>
    <w:rPr>
      <w:rFonts w:ascii="Tahoma" w:hAnsi="Tahoma" w:cs="Tahoma" w:hint="default"/>
      <w:i w:val="0"/>
      <w:color w:val="auto"/>
    </w:rPr>
  </w:style>
  <w:style w:type="character" w:customStyle="1" w:styleId="WW8Num48z2">
    <w:name w:val="WW8Num48z2"/>
    <w:rsid w:val="00E403AE"/>
  </w:style>
  <w:style w:type="character" w:customStyle="1" w:styleId="WW8Num48z3">
    <w:name w:val="WW8Num48z3"/>
    <w:rsid w:val="00E403AE"/>
    <w:rPr>
      <w:rFonts w:ascii="Tahoma" w:hAnsi="Tahoma" w:cs="Tahoma"/>
      <w:sz w:val="20"/>
    </w:rPr>
  </w:style>
  <w:style w:type="character" w:customStyle="1" w:styleId="WW8Num48z4">
    <w:name w:val="WW8Num48z4"/>
    <w:rsid w:val="00E403AE"/>
  </w:style>
  <w:style w:type="character" w:customStyle="1" w:styleId="WW8Num48z5">
    <w:name w:val="WW8Num48z5"/>
    <w:rsid w:val="00E403AE"/>
  </w:style>
  <w:style w:type="character" w:customStyle="1" w:styleId="WW8Num48z6">
    <w:name w:val="WW8Num48z6"/>
    <w:rsid w:val="00E403AE"/>
  </w:style>
  <w:style w:type="character" w:customStyle="1" w:styleId="WW8Num48z7">
    <w:name w:val="WW8Num48z7"/>
    <w:rsid w:val="00E403AE"/>
  </w:style>
  <w:style w:type="character" w:customStyle="1" w:styleId="WW8Num48z8">
    <w:name w:val="WW8Num48z8"/>
    <w:rsid w:val="00E403AE"/>
  </w:style>
  <w:style w:type="character" w:customStyle="1" w:styleId="WW8Num51z3">
    <w:name w:val="WW8Num51z3"/>
    <w:rsid w:val="00E403AE"/>
  </w:style>
  <w:style w:type="character" w:customStyle="1" w:styleId="WW8Num51z4">
    <w:name w:val="WW8Num51z4"/>
    <w:rsid w:val="00E403AE"/>
  </w:style>
  <w:style w:type="character" w:customStyle="1" w:styleId="WW8Num51z5">
    <w:name w:val="WW8Num51z5"/>
    <w:rsid w:val="00E403AE"/>
  </w:style>
  <w:style w:type="character" w:customStyle="1" w:styleId="WW8Num51z6">
    <w:name w:val="WW8Num51z6"/>
    <w:rsid w:val="00E403AE"/>
  </w:style>
  <w:style w:type="character" w:customStyle="1" w:styleId="WW8Num51z7">
    <w:name w:val="WW8Num51z7"/>
    <w:rsid w:val="00E403AE"/>
  </w:style>
  <w:style w:type="character" w:customStyle="1" w:styleId="WW8Num51z8">
    <w:name w:val="WW8Num51z8"/>
    <w:rsid w:val="00E403AE"/>
  </w:style>
  <w:style w:type="character" w:customStyle="1" w:styleId="WW8Num58z2">
    <w:name w:val="WW8Num58z2"/>
    <w:rsid w:val="00E403AE"/>
  </w:style>
  <w:style w:type="character" w:customStyle="1" w:styleId="WW8Num58z3">
    <w:name w:val="WW8Num58z3"/>
    <w:rsid w:val="00E403AE"/>
  </w:style>
  <w:style w:type="character" w:customStyle="1" w:styleId="WW8Num58z4">
    <w:name w:val="WW8Num58z4"/>
    <w:rsid w:val="00E403AE"/>
  </w:style>
  <w:style w:type="character" w:customStyle="1" w:styleId="WW8Num58z5">
    <w:name w:val="WW8Num58z5"/>
    <w:rsid w:val="00E403AE"/>
  </w:style>
  <w:style w:type="character" w:customStyle="1" w:styleId="WW8Num58z6">
    <w:name w:val="WW8Num58z6"/>
    <w:rsid w:val="00E403AE"/>
  </w:style>
  <w:style w:type="character" w:customStyle="1" w:styleId="WW8Num58z7">
    <w:name w:val="WW8Num58z7"/>
    <w:rsid w:val="00E403AE"/>
  </w:style>
  <w:style w:type="character" w:customStyle="1" w:styleId="WW8Num58z8">
    <w:name w:val="WW8Num58z8"/>
    <w:rsid w:val="00E403AE"/>
  </w:style>
  <w:style w:type="character" w:customStyle="1" w:styleId="Domylnaczcionkaakapitu1">
    <w:name w:val="Domyślna czcionka akapitu1"/>
    <w:rsid w:val="00E403AE"/>
  </w:style>
  <w:style w:type="character" w:styleId="Numerstrony">
    <w:name w:val="page number"/>
    <w:basedOn w:val="Domylnaczcionkaakapitu1"/>
    <w:rsid w:val="00E403AE"/>
  </w:style>
  <w:style w:type="character" w:styleId="Hipercze">
    <w:name w:val="Hyperlink"/>
    <w:uiPriority w:val="99"/>
    <w:rsid w:val="00E403AE"/>
    <w:rPr>
      <w:color w:val="0000FF"/>
      <w:u w:val="single"/>
    </w:rPr>
  </w:style>
  <w:style w:type="character" w:customStyle="1" w:styleId="ZnakZnakZnak">
    <w:name w:val="Znak Znak Znak"/>
    <w:rsid w:val="00E403AE"/>
    <w:rPr>
      <w:sz w:val="28"/>
    </w:rPr>
  </w:style>
  <w:style w:type="character" w:styleId="Uwydatnienie">
    <w:name w:val="Emphasis"/>
    <w:qFormat/>
    <w:rsid w:val="00E403AE"/>
    <w:rPr>
      <w:i/>
      <w:iCs/>
    </w:rPr>
  </w:style>
  <w:style w:type="character" w:customStyle="1" w:styleId="FontStyle13">
    <w:name w:val="Font Style13"/>
    <w:rsid w:val="00E403AE"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rsid w:val="00E403AE"/>
    <w:rPr>
      <w:sz w:val="16"/>
      <w:szCs w:val="16"/>
    </w:rPr>
  </w:style>
  <w:style w:type="character" w:customStyle="1" w:styleId="CharStyle10">
    <w:name w:val="Char Style 10"/>
    <w:rsid w:val="00E403AE"/>
    <w:rPr>
      <w:rFonts w:ascii="Arial" w:eastAsia="Arial" w:hAnsi="Arial" w:cs="Arial"/>
      <w:b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st">
    <w:name w:val="st"/>
    <w:basedOn w:val="Domylnaczcionkaakapitu1"/>
    <w:rsid w:val="00E403AE"/>
  </w:style>
  <w:style w:type="character" w:customStyle="1" w:styleId="ZnakZnak1">
    <w:name w:val="Znak Znak1"/>
    <w:rsid w:val="00E403AE"/>
    <w:rPr>
      <w:sz w:val="24"/>
    </w:rPr>
  </w:style>
  <w:style w:type="character" w:customStyle="1" w:styleId="ZnakZnak2">
    <w:name w:val="Znak Znak2"/>
    <w:rsid w:val="00E403AE"/>
    <w:rPr>
      <w:sz w:val="28"/>
    </w:rPr>
  </w:style>
  <w:style w:type="character" w:customStyle="1" w:styleId="WW8Num15z1">
    <w:name w:val="WW8Num15z1"/>
    <w:rsid w:val="00E403AE"/>
    <w:rPr>
      <w:rFonts w:ascii="Tahoma" w:eastAsia="Tahoma" w:hAnsi="Tahoma" w:cs="Tahoma"/>
      <w:b/>
      <w:bCs/>
      <w:i/>
      <w:color w:val="0000FF"/>
      <w:sz w:val="20"/>
      <w:szCs w:val="20"/>
    </w:rPr>
  </w:style>
  <w:style w:type="character" w:customStyle="1" w:styleId="WW8Num15z3">
    <w:name w:val="WW8Num15z3"/>
    <w:rsid w:val="00E403AE"/>
    <w:rPr>
      <w:rFonts w:ascii="Wingdings" w:hAnsi="Wingdings" w:cs="Wingdings"/>
      <w:b/>
      <w:bCs/>
      <w:sz w:val="20"/>
      <w:szCs w:val="20"/>
    </w:rPr>
  </w:style>
  <w:style w:type="character" w:customStyle="1" w:styleId="WW8Num19z3">
    <w:name w:val="WW8Num19z3"/>
    <w:rsid w:val="00E403AE"/>
    <w:rPr>
      <w:rFonts w:ascii="Wingdings" w:hAnsi="Wingdings" w:cs="Wingdings"/>
      <w:b/>
      <w:bCs/>
      <w:sz w:val="20"/>
      <w:szCs w:val="20"/>
    </w:rPr>
  </w:style>
  <w:style w:type="character" w:customStyle="1" w:styleId="WW8Num21z3">
    <w:name w:val="WW8Num21z3"/>
    <w:rsid w:val="00E403AE"/>
    <w:rPr>
      <w:rFonts w:ascii="Wingdings" w:hAnsi="Wingdings" w:cs="Wingdings"/>
      <w:b/>
      <w:bCs/>
      <w:sz w:val="20"/>
      <w:szCs w:val="20"/>
    </w:rPr>
  </w:style>
  <w:style w:type="character" w:customStyle="1" w:styleId="WW8Num23z3">
    <w:name w:val="WW8Num23z3"/>
    <w:rsid w:val="00E403AE"/>
    <w:rPr>
      <w:rFonts w:ascii="Wingdings" w:hAnsi="Wingdings" w:cs="Wingdings"/>
      <w:b/>
      <w:bCs/>
      <w:sz w:val="20"/>
      <w:szCs w:val="20"/>
    </w:rPr>
  </w:style>
  <w:style w:type="character" w:customStyle="1" w:styleId="WW8Num35z1">
    <w:name w:val="WW8Num35z1"/>
    <w:rsid w:val="00E403AE"/>
  </w:style>
  <w:style w:type="character" w:customStyle="1" w:styleId="WW8Num35z2">
    <w:name w:val="WW8Num35z2"/>
    <w:rsid w:val="00E403AE"/>
  </w:style>
  <w:style w:type="character" w:customStyle="1" w:styleId="WW8Num40z1">
    <w:name w:val="WW8Num40z1"/>
    <w:rsid w:val="00E403AE"/>
  </w:style>
  <w:style w:type="character" w:customStyle="1" w:styleId="WW8Num40z2">
    <w:name w:val="WW8Num40z2"/>
    <w:rsid w:val="00E403AE"/>
  </w:style>
  <w:style w:type="character" w:customStyle="1" w:styleId="WW8Num40z3">
    <w:name w:val="WW8Num40z3"/>
    <w:rsid w:val="00E403AE"/>
  </w:style>
  <w:style w:type="character" w:customStyle="1" w:styleId="WW8Num40z4">
    <w:name w:val="WW8Num40z4"/>
    <w:rsid w:val="00E403AE"/>
  </w:style>
  <w:style w:type="character" w:customStyle="1" w:styleId="WW8Num40z5">
    <w:name w:val="WW8Num40z5"/>
    <w:rsid w:val="00E403AE"/>
  </w:style>
  <w:style w:type="character" w:customStyle="1" w:styleId="WW8Num40z6">
    <w:name w:val="WW8Num40z6"/>
    <w:rsid w:val="00E403AE"/>
  </w:style>
  <w:style w:type="character" w:customStyle="1" w:styleId="WW8Num40z7">
    <w:name w:val="WW8Num40z7"/>
    <w:rsid w:val="00E403AE"/>
  </w:style>
  <w:style w:type="character" w:customStyle="1" w:styleId="WW8Num40z8">
    <w:name w:val="WW8Num40z8"/>
    <w:rsid w:val="00E403AE"/>
  </w:style>
  <w:style w:type="character" w:customStyle="1" w:styleId="Domylnaczcionkaakapitu5">
    <w:name w:val="Domyślna czcionka akapitu5"/>
    <w:rsid w:val="00E403AE"/>
  </w:style>
  <w:style w:type="character" w:customStyle="1" w:styleId="WW8Num23z1">
    <w:name w:val="WW8Num23z1"/>
    <w:rsid w:val="00E403AE"/>
    <w:rPr>
      <w:rFonts w:ascii="Tahoma" w:hAnsi="Tahoma" w:cs="Tahoma"/>
      <w:b/>
      <w:bCs/>
      <w:sz w:val="20"/>
      <w:szCs w:val="20"/>
    </w:rPr>
  </w:style>
  <w:style w:type="character" w:customStyle="1" w:styleId="WW8Num32z1">
    <w:name w:val="WW8Num32z1"/>
    <w:rsid w:val="00E403AE"/>
  </w:style>
  <w:style w:type="character" w:customStyle="1" w:styleId="WW8Num32z2">
    <w:name w:val="WW8Num32z2"/>
    <w:rsid w:val="00E403AE"/>
  </w:style>
  <w:style w:type="character" w:customStyle="1" w:styleId="WW8Num32z3">
    <w:name w:val="WW8Num32z3"/>
    <w:rsid w:val="00E403AE"/>
  </w:style>
  <w:style w:type="character" w:customStyle="1" w:styleId="WW8Num32z4">
    <w:name w:val="WW8Num32z4"/>
    <w:rsid w:val="00E403AE"/>
  </w:style>
  <w:style w:type="character" w:customStyle="1" w:styleId="WW8Num32z5">
    <w:name w:val="WW8Num32z5"/>
    <w:rsid w:val="00E403AE"/>
  </w:style>
  <w:style w:type="character" w:customStyle="1" w:styleId="WW8Num32z6">
    <w:name w:val="WW8Num32z6"/>
    <w:rsid w:val="00E403AE"/>
  </w:style>
  <w:style w:type="character" w:customStyle="1" w:styleId="WW8Num32z7">
    <w:name w:val="WW8Num32z7"/>
    <w:rsid w:val="00E403AE"/>
  </w:style>
  <w:style w:type="character" w:customStyle="1" w:styleId="WW8Num32z8">
    <w:name w:val="WW8Num32z8"/>
    <w:rsid w:val="00E403AE"/>
  </w:style>
  <w:style w:type="character" w:customStyle="1" w:styleId="WW8Num35z4">
    <w:name w:val="WW8Num35z4"/>
    <w:rsid w:val="00E403AE"/>
  </w:style>
  <w:style w:type="character" w:customStyle="1" w:styleId="WW8Num35z5">
    <w:name w:val="WW8Num35z5"/>
    <w:rsid w:val="00E403AE"/>
  </w:style>
  <w:style w:type="character" w:customStyle="1" w:styleId="WW8Num35z6">
    <w:name w:val="WW8Num35z6"/>
    <w:rsid w:val="00E403AE"/>
  </w:style>
  <w:style w:type="character" w:customStyle="1" w:styleId="WW8Num35z7">
    <w:name w:val="WW8Num35z7"/>
    <w:rsid w:val="00E403AE"/>
  </w:style>
  <w:style w:type="character" w:customStyle="1" w:styleId="WW8Num35z8">
    <w:name w:val="WW8Num35z8"/>
    <w:rsid w:val="00E403AE"/>
  </w:style>
  <w:style w:type="character" w:customStyle="1" w:styleId="WW8Num45z1">
    <w:name w:val="WW8Num45z1"/>
    <w:rsid w:val="00E403AE"/>
    <w:rPr>
      <w:b w:val="0"/>
      <w:color w:val="auto"/>
    </w:rPr>
  </w:style>
  <w:style w:type="character" w:customStyle="1" w:styleId="WW8Num45z5">
    <w:name w:val="WW8Num45z5"/>
    <w:rsid w:val="00E403AE"/>
  </w:style>
  <w:style w:type="character" w:customStyle="1" w:styleId="WW8Num45z6">
    <w:name w:val="WW8Num45z6"/>
    <w:rsid w:val="00E403AE"/>
  </w:style>
  <w:style w:type="character" w:customStyle="1" w:styleId="WW8Num45z7">
    <w:name w:val="WW8Num45z7"/>
    <w:rsid w:val="00E403AE"/>
  </w:style>
  <w:style w:type="character" w:customStyle="1" w:styleId="WW8Num45z8">
    <w:name w:val="WW8Num45z8"/>
    <w:rsid w:val="00E403AE"/>
  </w:style>
  <w:style w:type="character" w:customStyle="1" w:styleId="Domylnaczcionkaakapitu4">
    <w:name w:val="Domyślna czcionka akapitu4"/>
    <w:rsid w:val="00E403AE"/>
  </w:style>
  <w:style w:type="character" w:customStyle="1" w:styleId="Odwoaniedokomentarza3">
    <w:name w:val="Odwołanie do komentarza3"/>
    <w:rsid w:val="00E403AE"/>
    <w:rPr>
      <w:sz w:val="16"/>
      <w:szCs w:val="16"/>
    </w:rPr>
  </w:style>
  <w:style w:type="character" w:customStyle="1" w:styleId="Domylnaczcionkaakapitu2">
    <w:name w:val="Domyślna czcionka akapitu2"/>
    <w:rsid w:val="00E403AE"/>
  </w:style>
  <w:style w:type="character" w:customStyle="1" w:styleId="Domylnaczcionkaakapitu3">
    <w:name w:val="Domyślna czcionka akapitu3"/>
    <w:rsid w:val="00E403AE"/>
  </w:style>
  <w:style w:type="character" w:customStyle="1" w:styleId="Odwoaniedokomentarza2">
    <w:name w:val="Odwołanie do komentarza2"/>
    <w:rsid w:val="00E403AE"/>
    <w:rPr>
      <w:sz w:val="16"/>
      <w:szCs w:val="16"/>
    </w:rPr>
  </w:style>
  <w:style w:type="character" w:customStyle="1" w:styleId="WW8Num29z1">
    <w:name w:val="WW8Num29z1"/>
    <w:rsid w:val="00E403AE"/>
    <w:rPr>
      <w:b w:val="0"/>
      <w:color w:val="auto"/>
    </w:rPr>
  </w:style>
  <w:style w:type="character" w:styleId="Pogrubienie">
    <w:name w:val="Strong"/>
    <w:qFormat/>
    <w:rsid w:val="00E403AE"/>
    <w:rPr>
      <w:b/>
      <w:bCs/>
    </w:rPr>
  </w:style>
  <w:style w:type="character" w:customStyle="1" w:styleId="WW8Num15z2">
    <w:name w:val="WW8Num15z2"/>
    <w:rsid w:val="00E403AE"/>
    <w:rPr>
      <w:rFonts w:ascii="Wingdings" w:hAnsi="Wingdings" w:cs="Wingdings"/>
    </w:rPr>
  </w:style>
  <w:style w:type="character" w:customStyle="1" w:styleId="Znakinumeracji">
    <w:name w:val="Znaki numeracji"/>
    <w:rsid w:val="00E403AE"/>
    <w:rPr>
      <w:rFonts w:ascii="Tahoma" w:hAnsi="Tahoma" w:cs="Tahoma"/>
      <w:b w:val="0"/>
      <w:bCs w:val="0"/>
      <w:sz w:val="20"/>
      <w:szCs w:val="20"/>
    </w:rPr>
  </w:style>
  <w:style w:type="character" w:customStyle="1" w:styleId="Symbolewypunktowania">
    <w:name w:val="Symbole wypunktowania"/>
    <w:rsid w:val="00E403AE"/>
    <w:rPr>
      <w:rFonts w:ascii="OpenSymbol" w:eastAsia="OpenSymbol" w:hAnsi="OpenSymbol" w:cs="OpenSymbol"/>
    </w:rPr>
  </w:style>
  <w:style w:type="character" w:customStyle="1" w:styleId="txt-new">
    <w:name w:val="txt-new"/>
    <w:basedOn w:val="Domylnaczcionkaakapitu4"/>
    <w:rsid w:val="00E403AE"/>
  </w:style>
  <w:style w:type="character" w:customStyle="1" w:styleId="luchili">
    <w:name w:val="luc_hili"/>
    <w:basedOn w:val="Domylnaczcionkaakapitu4"/>
    <w:rsid w:val="00E403AE"/>
  </w:style>
  <w:style w:type="character" w:customStyle="1" w:styleId="FontStyle16">
    <w:name w:val="Font Style16"/>
    <w:rsid w:val="00E403AE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rsid w:val="00E403AE"/>
    <w:rPr>
      <w:sz w:val="24"/>
      <w:lang w:val="pl-PL" w:eastAsia="zh-CN" w:bidi="ar-SA"/>
    </w:rPr>
  </w:style>
  <w:style w:type="character" w:customStyle="1" w:styleId="HTML-wstpniesformatowanyZnak">
    <w:name w:val="HTML - wstępnie sformatowany Znak"/>
    <w:rsid w:val="00E403AE"/>
    <w:rPr>
      <w:rFonts w:ascii="Courier New" w:hAnsi="Courier New" w:cs="Courier New"/>
      <w:lang w:val="pl-PL" w:eastAsia="zh-CN" w:bidi="ar-SA"/>
    </w:rPr>
  </w:style>
  <w:style w:type="character" w:customStyle="1" w:styleId="Tekstpodstawowywcity2Znak">
    <w:name w:val="Tekst podstawowy wcięty 2 Znak"/>
    <w:rsid w:val="00E403AE"/>
    <w:rPr>
      <w:sz w:val="24"/>
      <w:lang w:val="pl-PL" w:eastAsia="zh-CN" w:bidi="ar-SA"/>
    </w:rPr>
  </w:style>
  <w:style w:type="character" w:customStyle="1" w:styleId="TekstpodstawowywcityZnak">
    <w:name w:val="Tekst podstawowy wcięty Znak"/>
    <w:rsid w:val="00E403AE"/>
    <w:rPr>
      <w:sz w:val="24"/>
      <w:lang w:val="pl-PL" w:eastAsia="zh-CN" w:bidi="ar-SA"/>
    </w:rPr>
  </w:style>
  <w:style w:type="character" w:customStyle="1" w:styleId="Teksttreci2">
    <w:name w:val="Tekst treści (2)_"/>
    <w:rsid w:val="00E403AE"/>
    <w:rPr>
      <w:rFonts w:ascii="Arial" w:hAnsi="Arial" w:cs="Arial"/>
      <w:b/>
      <w:i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20">
    <w:name w:val="Tekst treści (2)"/>
    <w:rsid w:val="00E403AE"/>
    <w:rPr>
      <w:rFonts w:ascii="Arial" w:hAnsi="Arial" w:cs="Arial"/>
      <w:b/>
      <w:i w:val="0"/>
      <w:caps w:val="0"/>
      <w:smallCaps w:val="0"/>
      <w:strike w:val="0"/>
      <w:dstrike w:val="0"/>
      <w:color w:val="09085C"/>
      <w:sz w:val="19"/>
      <w:szCs w:val="19"/>
      <w:u w:val="single"/>
    </w:rPr>
  </w:style>
  <w:style w:type="character" w:customStyle="1" w:styleId="Tekstpodstawowy3Znak">
    <w:name w:val="Tekst podstawowy 3 Znak"/>
    <w:rsid w:val="00E403AE"/>
    <w:rPr>
      <w:sz w:val="16"/>
      <w:szCs w:val="16"/>
      <w:lang w:val="pl-PL" w:eastAsia="zh-CN" w:bidi="ar-SA"/>
    </w:rPr>
  </w:style>
  <w:style w:type="character" w:customStyle="1" w:styleId="StylTahoma10pt">
    <w:name w:val="Styl Tahoma 10 pt"/>
    <w:rsid w:val="00E403AE"/>
    <w:rPr>
      <w:rFonts w:ascii="Tahoma" w:hAnsi="Tahoma" w:cs="Tahoma"/>
      <w:sz w:val="20"/>
    </w:rPr>
  </w:style>
  <w:style w:type="character" w:customStyle="1" w:styleId="fontstyle01">
    <w:name w:val="fontstyle01"/>
    <w:rsid w:val="00E403A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403AE"/>
    <w:rPr>
      <w:rFonts w:ascii="Symbol" w:hAnsi="Symbol" w:cs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nakiprzypiswdolnych">
    <w:name w:val="Znaki przypisów dolnych"/>
    <w:rsid w:val="00E403AE"/>
    <w:rPr>
      <w:vertAlign w:val="superscript"/>
    </w:rPr>
  </w:style>
  <w:style w:type="character" w:customStyle="1" w:styleId="TekstprzypisudolnegoZnak">
    <w:name w:val="Tekst przypisu dolnego Znak"/>
    <w:basedOn w:val="Domylnaczcionkaakapitu6"/>
    <w:rsid w:val="00E403AE"/>
  </w:style>
  <w:style w:type="character" w:customStyle="1" w:styleId="Odwoaniedokomentarza4">
    <w:name w:val="Odwołanie do komentarza4"/>
    <w:rsid w:val="00E403AE"/>
    <w:rPr>
      <w:sz w:val="16"/>
      <w:szCs w:val="16"/>
    </w:rPr>
  </w:style>
  <w:style w:type="character" w:customStyle="1" w:styleId="TekstkomentarzaZnak">
    <w:name w:val="Tekst komentarza Znak"/>
    <w:rsid w:val="00E403AE"/>
    <w:rPr>
      <w:lang w:eastAsia="zh-CN"/>
    </w:rPr>
  </w:style>
  <w:style w:type="character" w:customStyle="1" w:styleId="Tekstpodstawowywcity3Znak">
    <w:name w:val="Tekst podstawowy wcięty 3 Znak"/>
    <w:rsid w:val="00E403AE"/>
    <w:rPr>
      <w:sz w:val="16"/>
      <w:szCs w:val="16"/>
      <w:lang w:eastAsia="zh-CN"/>
    </w:rPr>
  </w:style>
  <w:style w:type="character" w:customStyle="1" w:styleId="TytuZnak">
    <w:name w:val="Tytuł Znak"/>
    <w:rsid w:val="00E403AE"/>
    <w:rPr>
      <w:b/>
      <w:sz w:val="24"/>
    </w:rPr>
  </w:style>
  <w:style w:type="paragraph" w:customStyle="1" w:styleId="Nagwek50">
    <w:name w:val="Nagłówek5"/>
    <w:basedOn w:val="Normalny"/>
    <w:next w:val="Tekstpodstawowy"/>
    <w:rsid w:val="00E403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3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E403AE"/>
    <w:rPr>
      <w:rFonts w:cs="Mangal"/>
    </w:rPr>
  </w:style>
  <w:style w:type="paragraph" w:styleId="Legenda">
    <w:name w:val="caption"/>
    <w:basedOn w:val="Normalny"/>
    <w:qFormat/>
    <w:rsid w:val="00E403A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403A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E403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3">
    <w:name w:val="Legenda3"/>
    <w:basedOn w:val="Normalny"/>
    <w:rsid w:val="00E403A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BodyText21">
    <w:name w:val="Body Text 21"/>
    <w:basedOn w:val="Normalny"/>
    <w:rsid w:val="00E403A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403AE"/>
    <w:pPr>
      <w:tabs>
        <w:tab w:val="left" w:pos="14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403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Tekstpodstawowy31">
    <w:name w:val="Tekst podstawowy 31"/>
    <w:basedOn w:val="Normalny"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211">
    <w:name w:val="Tekst podstawowy 211"/>
    <w:basedOn w:val="Normalny"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paragraph" w:styleId="Tekstpodstawowywcity">
    <w:name w:val="Body Text Indent"/>
    <w:basedOn w:val="Normalny"/>
    <w:link w:val="TekstpodstawowywcityZnak1"/>
    <w:rsid w:val="00E403AE"/>
    <w:pPr>
      <w:tabs>
        <w:tab w:val="left" w:pos="720"/>
      </w:tabs>
      <w:suppressAutoHyphens/>
      <w:spacing w:after="0" w:line="240" w:lineRule="auto"/>
      <w:ind w:left="1003" w:hanging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403A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03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40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403AE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2">
    <w:name w:val="Tekst komentarza2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403AE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403AE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403AE"/>
    <w:pPr>
      <w:jc w:val="center"/>
    </w:pPr>
    <w:rPr>
      <w:b/>
      <w:i/>
    </w:rPr>
  </w:style>
  <w:style w:type="paragraph" w:customStyle="1" w:styleId="xl36">
    <w:name w:val="xl36"/>
    <w:basedOn w:val="Normalny"/>
    <w:rsid w:val="00E403A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styleId="NormalnyWeb">
    <w:name w:val="Normal (Web)"/>
    <w:basedOn w:val="Normalny"/>
    <w:uiPriority w:val="99"/>
    <w:rsid w:val="00E403A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rsid w:val="00E403A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E403A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1ZnakZnakZnakZnakZnakZnakZnakZnakZnakZnakZnak">
    <w:name w:val="Znak Znak1 Znak Znak Znak Znak Znak Znak Znak Znak Znak Znak Znak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403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"/>
    <w:rsid w:val="00E403AE"/>
    <w:rPr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rsid w:val="00E403A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20">
    <w:name w:val="Nagłówek2"/>
    <w:basedOn w:val="Normalny"/>
    <w:next w:val="Podtytu"/>
    <w:rsid w:val="00E403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403AE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E403AE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Tekstkomentarza1">
    <w:name w:val="Tekst komentarza1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HTML-wstpniesformatowany">
    <w:name w:val="HTML Preformatted"/>
    <w:basedOn w:val="Normalny"/>
    <w:link w:val="HTML-wstpniesformatowanyZnak1"/>
    <w:rsid w:val="00E4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E403A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nakZnak1ZnakZnakZnakZnakZnakZnakZnak">
    <w:name w:val="Znak Znak1 Znak Znak Znak Znak Znak Znak Znak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E403A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0">
    <w:name w:val="Zawartość tabeli"/>
    <w:basedOn w:val="Normalny"/>
    <w:rsid w:val="00E403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403A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40">
    <w:name w:val="Nagłówek4"/>
    <w:basedOn w:val="Normalny"/>
    <w:next w:val="Tekstpodstawowy"/>
    <w:rsid w:val="00E403A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E403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2">
    <w:name w:val="Legenda2"/>
    <w:basedOn w:val="Normalny"/>
    <w:rsid w:val="00E403A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33">
    <w:name w:val="Tekst podstawowy 33"/>
    <w:basedOn w:val="Normalny"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paragraph" w:customStyle="1" w:styleId="Tekstpodstawowywcity33">
    <w:name w:val="Tekst podstawowy wcięty 33"/>
    <w:basedOn w:val="Normalny"/>
    <w:rsid w:val="00E403A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3">
    <w:name w:val="Zwykły tekst3"/>
    <w:basedOn w:val="Normalny"/>
    <w:rsid w:val="00E40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E403AE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egenda1">
    <w:name w:val="Legenda1"/>
    <w:basedOn w:val="Normalny"/>
    <w:rsid w:val="00E403A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403AE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4"/>
      <w:lang w:eastAsia="zh-CN" w:bidi="hi-IN"/>
    </w:rPr>
  </w:style>
  <w:style w:type="paragraph" w:customStyle="1" w:styleId="Tekstpodstawowy32">
    <w:name w:val="Tekst podstawowy 32"/>
    <w:basedOn w:val="Normalny"/>
    <w:rsid w:val="00E403AE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E403AE"/>
    <w:pPr>
      <w:widowControl w:val="0"/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wcity32">
    <w:name w:val="Tekst podstawowy wcięty 32"/>
    <w:basedOn w:val="Normalny"/>
    <w:rsid w:val="00E403AE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E403A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1"/>
      <w:sz w:val="24"/>
      <w:szCs w:val="20"/>
      <w:lang w:eastAsia="zh-CN" w:bidi="hi-IN"/>
    </w:rPr>
  </w:style>
  <w:style w:type="paragraph" w:customStyle="1" w:styleId="FR1">
    <w:name w:val="FR1"/>
    <w:rsid w:val="00E403AE"/>
    <w:pPr>
      <w:widowControl w:val="0"/>
      <w:suppressAutoHyphens/>
      <w:spacing w:after="0" w:line="312" w:lineRule="auto"/>
      <w:ind w:left="840" w:right="400"/>
    </w:pPr>
    <w:rPr>
      <w:rFonts w:ascii="Arial" w:eastAsia="Arial" w:hAnsi="Arial" w:cs="Mangal"/>
      <w:kern w:val="1"/>
      <w:sz w:val="18"/>
      <w:szCs w:val="24"/>
      <w:lang w:eastAsia="zh-CN" w:bidi="hi-IN"/>
    </w:rPr>
  </w:style>
  <w:style w:type="paragraph" w:customStyle="1" w:styleId="western">
    <w:name w:val="western"/>
    <w:basedOn w:val="Normalny"/>
    <w:rsid w:val="00E403A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Normalny"/>
    <w:rsid w:val="00E403AE"/>
    <w:pPr>
      <w:widowControl w:val="0"/>
      <w:autoSpaceDE w:val="0"/>
      <w:spacing w:after="0" w:line="238" w:lineRule="exact"/>
      <w:ind w:hanging="454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E403A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E403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4">
    <w:name w:val="Tekst podstawowy wcięty 24"/>
    <w:basedOn w:val="Normalny"/>
    <w:rsid w:val="00E403A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omy">
    <w:name w:val="Domy"/>
    <w:rsid w:val="00E403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E403AE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Standard"/>
    <w:rsid w:val="00E403AE"/>
    <w:pPr>
      <w:spacing w:after="120" w:line="276" w:lineRule="auto"/>
      <w:textAlignment w:val="baseline"/>
    </w:pPr>
    <w:rPr>
      <w:rFonts w:ascii="Calibri" w:eastAsia="Calibri" w:hAnsi="Calibri" w:cs="Times New Roman"/>
      <w:kern w:val="1"/>
      <w:sz w:val="22"/>
      <w:szCs w:val="22"/>
    </w:rPr>
  </w:style>
  <w:style w:type="paragraph" w:customStyle="1" w:styleId="Normalny1">
    <w:name w:val="Normalny1"/>
    <w:rsid w:val="00E403A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1">
    <w:name w:val="Akapit z listą11"/>
    <w:basedOn w:val="Normalny"/>
    <w:rsid w:val="00E403A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customStyle="1" w:styleId="Tekstpodstawowy34">
    <w:name w:val="Tekst podstawowy 34"/>
    <w:basedOn w:val="Normalny"/>
    <w:rsid w:val="00E403A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Tahoma10ptCzarnyWyjustowany">
    <w:name w:val="Styl Tahoma 10 pt Czarny Wyjustowany"/>
    <w:basedOn w:val="Normalny"/>
    <w:rsid w:val="00E403AE"/>
    <w:pPr>
      <w:suppressAutoHyphens/>
      <w:spacing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E403A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LITPKTzmpktliter">
    <w:name w:val="Z_LIT/PKT – zm. pkt literą"/>
    <w:basedOn w:val="Normalny"/>
    <w:rsid w:val="00E403AE"/>
    <w:pPr>
      <w:suppressAutoHyphens/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1"/>
    <w:rsid w:val="00E4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rsid w:val="00E403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3">
    <w:name w:val="Tekst komentarza3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Jasnasiatkaakcent31">
    <w:name w:val="Jasna siatka — akcent 31"/>
    <w:basedOn w:val="Normalny"/>
    <w:qFormat/>
    <w:rsid w:val="00E403AE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lang w:eastAsia="zh-CN"/>
    </w:rPr>
  </w:style>
  <w:style w:type="paragraph" w:customStyle="1" w:styleId="Tekstpodstawowywcity34">
    <w:name w:val="Tekst podstawowy wcięty 34"/>
    <w:basedOn w:val="Normalny"/>
    <w:rsid w:val="00E403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E403AE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E403AE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agwek50"/>
    <w:next w:val="Tekstpodstawowy"/>
    <w:link w:val="TytuZnak1"/>
    <w:qFormat/>
    <w:rsid w:val="00E403AE"/>
    <w:rPr>
      <w:bCs/>
      <w:sz w:val="56"/>
      <w:szCs w:val="56"/>
    </w:rPr>
  </w:style>
  <w:style w:type="character" w:customStyle="1" w:styleId="TytuZnak1">
    <w:name w:val="Tytuł Znak1"/>
    <w:basedOn w:val="Domylnaczcionkaakapitu"/>
    <w:link w:val="Tytu"/>
    <w:rsid w:val="00E403AE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3A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semiHidden/>
    <w:unhideWhenUsed/>
    <w:rsid w:val="00E403AE"/>
    <w:rPr>
      <w:vertAlign w:val="superscript"/>
    </w:rPr>
  </w:style>
  <w:style w:type="paragraph" w:customStyle="1" w:styleId="redniasiatka1akcent21">
    <w:name w:val="Średnia siatka 1 — akcent 21"/>
    <w:basedOn w:val="Normalny"/>
    <w:qFormat/>
    <w:rsid w:val="00E403A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E403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E403AE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E403A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Odwoanieprzypisudolnego1">
    <w:name w:val="Odwołanie przypisu dolnego1"/>
    <w:rsid w:val="00E403AE"/>
    <w:rPr>
      <w:vertAlign w:val="superscript"/>
    </w:rPr>
  </w:style>
  <w:style w:type="paragraph" w:customStyle="1" w:styleId="Tekstpodstawowy35">
    <w:name w:val="Tekst podstawowy 35"/>
    <w:basedOn w:val="Normalny"/>
    <w:rsid w:val="00E403A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przypisudolnego">
    <w:name w:val="footnote reference"/>
    <w:uiPriority w:val="99"/>
    <w:unhideWhenUsed/>
    <w:rsid w:val="00E403AE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E403A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E403AE"/>
    <w:rPr>
      <w:sz w:val="16"/>
      <w:szCs w:val="16"/>
    </w:rPr>
  </w:style>
  <w:style w:type="numbering" w:customStyle="1" w:styleId="WWNum15">
    <w:name w:val="WWNum15"/>
    <w:basedOn w:val="Bezlisty"/>
    <w:rsid w:val="00E403AE"/>
    <w:pPr>
      <w:numPr>
        <w:numId w:val="31"/>
      </w:numPr>
    </w:pPr>
  </w:style>
  <w:style w:type="numbering" w:customStyle="1" w:styleId="WWNum16">
    <w:name w:val="WWNum16"/>
    <w:basedOn w:val="Bezlisty"/>
    <w:rsid w:val="00E403AE"/>
    <w:pPr>
      <w:numPr>
        <w:numId w:val="7"/>
      </w:numPr>
    </w:pPr>
  </w:style>
  <w:style w:type="numbering" w:customStyle="1" w:styleId="WWNum17">
    <w:name w:val="WWNum17"/>
    <w:basedOn w:val="Bezlisty"/>
    <w:rsid w:val="00E403AE"/>
  </w:style>
  <w:style w:type="numbering" w:customStyle="1" w:styleId="WWNum18">
    <w:name w:val="WWNum18"/>
    <w:basedOn w:val="Bezlisty"/>
    <w:rsid w:val="00E403AE"/>
    <w:pPr>
      <w:numPr>
        <w:numId w:val="8"/>
      </w:numPr>
    </w:pPr>
  </w:style>
  <w:style w:type="numbering" w:customStyle="1" w:styleId="WWNum19">
    <w:name w:val="WWNum19"/>
    <w:basedOn w:val="Bezlisty"/>
    <w:rsid w:val="00E403AE"/>
    <w:pPr>
      <w:numPr>
        <w:numId w:val="9"/>
      </w:numPr>
    </w:pPr>
  </w:style>
  <w:style w:type="numbering" w:customStyle="1" w:styleId="WWNum20">
    <w:name w:val="WWNum20"/>
    <w:basedOn w:val="Bezlisty"/>
    <w:rsid w:val="00E403AE"/>
    <w:pPr>
      <w:numPr>
        <w:numId w:val="10"/>
      </w:numPr>
    </w:pPr>
  </w:style>
  <w:style w:type="numbering" w:customStyle="1" w:styleId="WWNum21">
    <w:name w:val="WWNum21"/>
    <w:basedOn w:val="Bezlisty"/>
    <w:rsid w:val="00E403AE"/>
    <w:pPr>
      <w:numPr>
        <w:numId w:val="11"/>
      </w:numPr>
    </w:pPr>
  </w:style>
  <w:style w:type="numbering" w:customStyle="1" w:styleId="WWNum22">
    <w:name w:val="WWNum22"/>
    <w:basedOn w:val="Bezlisty"/>
    <w:rsid w:val="00E403AE"/>
    <w:pPr>
      <w:numPr>
        <w:numId w:val="12"/>
      </w:numPr>
    </w:pPr>
  </w:style>
  <w:style w:type="numbering" w:customStyle="1" w:styleId="WWNum23">
    <w:name w:val="WWNum23"/>
    <w:basedOn w:val="Bezlisty"/>
    <w:rsid w:val="00E403AE"/>
    <w:pPr>
      <w:numPr>
        <w:numId w:val="13"/>
      </w:numPr>
    </w:pPr>
  </w:style>
  <w:style w:type="numbering" w:customStyle="1" w:styleId="WWNum24">
    <w:name w:val="WWNum24"/>
    <w:basedOn w:val="Bezlisty"/>
    <w:rsid w:val="00E403AE"/>
    <w:pPr>
      <w:numPr>
        <w:numId w:val="14"/>
      </w:numPr>
    </w:pPr>
  </w:style>
  <w:style w:type="numbering" w:customStyle="1" w:styleId="WWNum25">
    <w:name w:val="WWNum25"/>
    <w:basedOn w:val="Bezlisty"/>
    <w:rsid w:val="00E403AE"/>
    <w:pPr>
      <w:numPr>
        <w:numId w:val="15"/>
      </w:numPr>
    </w:pPr>
  </w:style>
  <w:style w:type="numbering" w:customStyle="1" w:styleId="WWNum26">
    <w:name w:val="WWNum26"/>
    <w:basedOn w:val="Bezlisty"/>
    <w:rsid w:val="00E403AE"/>
    <w:pPr>
      <w:numPr>
        <w:numId w:val="33"/>
      </w:numPr>
    </w:pPr>
  </w:style>
  <w:style w:type="numbering" w:customStyle="1" w:styleId="WWNum27">
    <w:name w:val="WWNum27"/>
    <w:basedOn w:val="Bezlisty"/>
    <w:rsid w:val="00E403AE"/>
    <w:pPr>
      <w:numPr>
        <w:numId w:val="16"/>
      </w:numPr>
    </w:pPr>
  </w:style>
  <w:style w:type="numbering" w:customStyle="1" w:styleId="WWNum29">
    <w:name w:val="WWNum29"/>
    <w:basedOn w:val="Bezlisty"/>
    <w:rsid w:val="00E403AE"/>
    <w:pPr>
      <w:numPr>
        <w:numId w:val="17"/>
      </w:numPr>
    </w:pPr>
  </w:style>
  <w:style w:type="numbering" w:customStyle="1" w:styleId="WWNum30">
    <w:name w:val="WWNum30"/>
    <w:basedOn w:val="Bezlisty"/>
    <w:rsid w:val="00E403AE"/>
    <w:pPr>
      <w:numPr>
        <w:numId w:val="18"/>
      </w:numPr>
    </w:pPr>
  </w:style>
  <w:style w:type="numbering" w:customStyle="1" w:styleId="WWNum31">
    <w:name w:val="WWNum31"/>
    <w:basedOn w:val="Bezlisty"/>
    <w:rsid w:val="00E403AE"/>
    <w:pPr>
      <w:numPr>
        <w:numId w:val="19"/>
      </w:numPr>
    </w:pPr>
  </w:style>
  <w:style w:type="numbering" w:customStyle="1" w:styleId="WWNum32">
    <w:name w:val="WWNum32"/>
    <w:basedOn w:val="Bezlisty"/>
    <w:rsid w:val="00E403AE"/>
    <w:pPr>
      <w:numPr>
        <w:numId w:val="20"/>
      </w:numPr>
    </w:pPr>
  </w:style>
  <w:style w:type="numbering" w:customStyle="1" w:styleId="WWNum33">
    <w:name w:val="WWNum33"/>
    <w:basedOn w:val="Bezlisty"/>
    <w:rsid w:val="00E403AE"/>
    <w:pPr>
      <w:numPr>
        <w:numId w:val="21"/>
      </w:numPr>
    </w:pPr>
  </w:style>
  <w:style w:type="numbering" w:customStyle="1" w:styleId="WWNum34">
    <w:name w:val="WWNum34"/>
    <w:basedOn w:val="Bezlisty"/>
    <w:rsid w:val="00E403AE"/>
    <w:pPr>
      <w:numPr>
        <w:numId w:val="28"/>
      </w:numPr>
    </w:pPr>
  </w:style>
  <w:style w:type="numbering" w:customStyle="1" w:styleId="WWNum35">
    <w:name w:val="WWNum35"/>
    <w:basedOn w:val="Bezlisty"/>
    <w:rsid w:val="00E403AE"/>
    <w:pPr>
      <w:numPr>
        <w:numId w:val="29"/>
      </w:numPr>
    </w:pPr>
  </w:style>
  <w:style w:type="numbering" w:customStyle="1" w:styleId="WWNum36">
    <w:name w:val="WWNum36"/>
    <w:basedOn w:val="Bezlisty"/>
    <w:rsid w:val="00E403AE"/>
    <w:pPr>
      <w:numPr>
        <w:numId w:val="22"/>
      </w:numPr>
    </w:pPr>
  </w:style>
  <w:style w:type="numbering" w:customStyle="1" w:styleId="WWNum37">
    <w:name w:val="WWNum37"/>
    <w:basedOn w:val="Bezlisty"/>
    <w:rsid w:val="00E403AE"/>
    <w:pPr>
      <w:numPr>
        <w:numId w:val="23"/>
      </w:numPr>
    </w:pPr>
  </w:style>
  <w:style w:type="numbering" w:customStyle="1" w:styleId="WWNum40">
    <w:name w:val="WWNum40"/>
    <w:basedOn w:val="Bezlisty"/>
    <w:rsid w:val="00E403AE"/>
    <w:pPr>
      <w:numPr>
        <w:numId w:val="32"/>
      </w:numPr>
    </w:pPr>
  </w:style>
  <w:style w:type="numbering" w:customStyle="1" w:styleId="WWNum41">
    <w:name w:val="WWNum41"/>
    <w:basedOn w:val="Bezlisty"/>
    <w:rsid w:val="00E403AE"/>
    <w:pPr>
      <w:numPr>
        <w:numId w:val="24"/>
      </w:numPr>
    </w:pPr>
  </w:style>
  <w:style w:type="numbering" w:customStyle="1" w:styleId="WWNum42">
    <w:name w:val="WWNum42"/>
    <w:basedOn w:val="Bezlisty"/>
    <w:rsid w:val="00E403AE"/>
    <w:pPr>
      <w:numPr>
        <w:numId w:val="30"/>
      </w:numPr>
    </w:pPr>
  </w:style>
  <w:style w:type="numbering" w:customStyle="1" w:styleId="WWNum43">
    <w:name w:val="WWNum43"/>
    <w:basedOn w:val="Bezlisty"/>
    <w:rsid w:val="00E403AE"/>
    <w:pPr>
      <w:numPr>
        <w:numId w:val="25"/>
      </w:numPr>
    </w:pPr>
  </w:style>
  <w:style w:type="character" w:customStyle="1" w:styleId="pktZnak">
    <w:name w:val="pkt Znak"/>
    <w:link w:val="pkt"/>
    <w:rsid w:val="00E403A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qFormat/>
    <w:locked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5">
    <w:name w:val="Tekst podstawowy wcięty 35"/>
    <w:basedOn w:val="Normalny"/>
    <w:rsid w:val="00E403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yteHipercze">
    <w:name w:val="FollowedHyperlink"/>
    <w:uiPriority w:val="99"/>
    <w:semiHidden/>
    <w:unhideWhenUsed/>
    <w:rsid w:val="00E403AE"/>
    <w:rPr>
      <w:color w:val="954F72"/>
      <w:u w:val="single"/>
    </w:rPr>
  </w:style>
  <w:style w:type="numbering" w:customStyle="1" w:styleId="WWNum231">
    <w:name w:val="WWNum231"/>
    <w:basedOn w:val="Bezlisty"/>
    <w:rsid w:val="00E403A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3063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Wołowczyk</dc:creator>
  <cp:keywords/>
  <dc:description/>
  <cp:lastModifiedBy>Bożena Wołowczyk</cp:lastModifiedBy>
  <cp:revision>3</cp:revision>
  <cp:lastPrinted>2023-07-28T08:02:00Z</cp:lastPrinted>
  <dcterms:created xsi:type="dcterms:W3CDTF">2023-07-28T08:05:00Z</dcterms:created>
  <dcterms:modified xsi:type="dcterms:W3CDTF">2023-07-28T08:06:00Z</dcterms:modified>
</cp:coreProperties>
</file>