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35067" w14:textId="4D9D949C" w:rsidR="009608CB" w:rsidRPr="00D71226" w:rsidRDefault="00C9502E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Mechanicznego Technologicznego Politechniki Warszawskiej</w:t>
      </w:r>
    </w:p>
    <w:p w14:paraId="09E1F254" w14:textId="705639B0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C9502E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076A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</w:t>
      </w:r>
      <w:r w:rsidR="00C9502E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7519">
    <w:abstractNumId w:val="43"/>
  </w:num>
  <w:num w:numId="2" w16cid:durableId="1228343336">
    <w:abstractNumId w:val="5"/>
  </w:num>
  <w:num w:numId="3" w16cid:durableId="252469888">
    <w:abstractNumId w:val="35"/>
  </w:num>
  <w:num w:numId="4" w16cid:durableId="1840927163">
    <w:abstractNumId w:val="10"/>
  </w:num>
  <w:num w:numId="5" w16cid:durableId="41830827">
    <w:abstractNumId w:val="26"/>
  </w:num>
  <w:num w:numId="6" w16cid:durableId="1381397180">
    <w:abstractNumId w:val="46"/>
  </w:num>
  <w:num w:numId="7" w16cid:durableId="1494178167">
    <w:abstractNumId w:val="13"/>
  </w:num>
  <w:num w:numId="8" w16cid:durableId="1339891647">
    <w:abstractNumId w:val="4"/>
  </w:num>
  <w:num w:numId="9" w16cid:durableId="746656104">
    <w:abstractNumId w:val="36"/>
  </w:num>
  <w:num w:numId="10" w16cid:durableId="1444418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485062">
    <w:abstractNumId w:val="29"/>
  </w:num>
  <w:num w:numId="12" w16cid:durableId="15842975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7218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224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3640574">
    <w:abstractNumId w:val="30"/>
  </w:num>
  <w:num w:numId="16" w16cid:durableId="406652092">
    <w:abstractNumId w:val="9"/>
  </w:num>
  <w:num w:numId="17" w16cid:durableId="544298120">
    <w:abstractNumId w:val="45"/>
  </w:num>
  <w:num w:numId="18" w16cid:durableId="1814171681">
    <w:abstractNumId w:val="38"/>
  </w:num>
  <w:num w:numId="19" w16cid:durableId="1507747082">
    <w:abstractNumId w:val="17"/>
  </w:num>
  <w:num w:numId="20" w16cid:durableId="1429423393">
    <w:abstractNumId w:val="25"/>
  </w:num>
  <w:num w:numId="21" w16cid:durableId="594246869">
    <w:abstractNumId w:val="18"/>
  </w:num>
  <w:num w:numId="22" w16cid:durableId="1643383909">
    <w:abstractNumId w:val="8"/>
  </w:num>
  <w:num w:numId="23" w16cid:durableId="1875195512">
    <w:abstractNumId w:val="22"/>
  </w:num>
  <w:num w:numId="24" w16cid:durableId="1192108224">
    <w:abstractNumId w:val="23"/>
  </w:num>
  <w:num w:numId="25" w16cid:durableId="1938055271">
    <w:abstractNumId w:val="20"/>
  </w:num>
  <w:num w:numId="26" w16cid:durableId="1450004795">
    <w:abstractNumId w:val="37"/>
  </w:num>
  <w:num w:numId="27" w16cid:durableId="518742259">
    <w:abstractNumId w:val="16"/>
  </w:num>
  <w:num w:numId="28" w16cid:durableId="1523394028">
    <w:abstractNumId w:val="31"/>
  </w:num>
  <w:num w:numId="29" w16cid:durableId="1320578134">
    <w:abstractNumId w:val="41"/>
  </w:num>
  <w:num w:numId="30" w16cid:durableId="1698047424">
    <w:abstractNumId w:val="19"/>
  </w:num>
  <w:num w:numId="31" w16cid:durableId="276563552">
    <w:abstractNumId w:val="33"/>
  </w:num>
  <w:num w:numId="32" w16cid:durableId="2025206919">
    <w:abstractNumId w:val="40"/>
  </w:num>
  <w:num w:numId="33" w16cid:durableId="468087142">
    <w:abstractNumId w:val="14"/>
  </w:num>
  <w:num w:numId="34" w16cid:durableId="879170955">
    <w:abstractNumId w:val="44"/>
  </w:num>
  <w:num w:numId="35" w16cid:durableId="117258859">
    <w:abstractNumId w:val="34"/>
  </w:num>
  <w:num w:numId="36" w16cid:durableId="1180435691">
    <w:abstractNumId w:val="27"/>
  </w:num>
  <w:num w:numId="37" w16cid:durableId="167529050">
    <w:abstractNumId w:val="28"/>
  </w:num>
  <w:num w:numId="38" w16cid:durableId="1748721639">
    <w:abstractNumId w:val="39"/>
  </w:num>
  <w:num w:numId="39" w16cid:durableId="219293523">
    <w:abstractNumId w:val="11"/>
  </w:num>
  <w:num w:numId="40" w16cid:durableId="1945459686">
    <w:abstractNumId w:val="6"/>
  </w:num>
  <w:num w:numId="41" w16cid:durableId="1646861521">
    <w:abstractNumId w:val="21"/>
  </w:num>
  <w:num w:numId="42" w16cid:durableId="1245189895">
    <w:abstractNumId w:val="15"/>
  </w:num>
  <w:num w:numId="43" w16cid:durableId="6624394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C9502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EE6257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2022-04-06T10:16:00Z</dcterms:created>
  <dcterms:modified xsi:type="dcterms:W3CDTF">2022-04-06T10:18:00Z</dcterms:modified>
</cp:coreProperties>
</file>