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3FA7" w14:textId="77777777" w:rsidR="00BC1EDD" w:rsidRPr="00BC1EDD" w:rsidRDefault="00BC1EDD" w:rsidP="00BC1EDD">
      <w:pPr>
        <w:keepNext/>
        <w:suppressAutoHyphens/>
        <w:jc w:val="right"/>
        <w:outlineLvl w:val="0"/>
        <w:rPr>
          <w:sz w:val="16"/>
          <w:szCs w:val="16"/>
          <w:highlight w:val="yellow"/>
          <w:lang w:eastAsia="ar-SA"/>
        </w:rPr>
      </w:pPr>
      <w:r w:rsidRPr="00BC1EDD">
        <w:rPr>
          <w:rFonts w:eastAsia="Calibri"/>
          <w:b/>
          <w:sz w:val="18"/>
          <w:szCs w:val="18"/>
          <w:lang w:eastAsia="ar-SA"/>
        </w:rPr>
        <w:t>ZAŁĄCZNIK NR 4 DO SWZ</w:t>
      </w:r>
    </w:p>
    <w:p w14:paraId="63D6CB39" w14:textId="1C423160" w:rsidR="00BC1EDD" w:rsidRPr="00BC1EDD" w:rsidRDefault="00BC1EDD" w:rsidP="00BC1EDD">
      <w:pPr>
        <w:keepNext/>
        <w:suppressAutoHyphens/>
        <w:ind w:left="2832" w:firstLine="708"/>
        <w:outlineLvl w:val="0"/>
        <w:rPr>
          <w:i/>
          <w:sz w:val="16"/>
          <w:szCs w:val="16"/>
          <w:lang w:eastAsia="ar-SA"/>
        </w:rPr>
      </w:pPr>
      <w:r w:rsidRPr="00BC1EDD">
        <w:rPr>
          <w:sz w:val="16"/>
          <w:szCs w:val="16"/>
          <w:highlight w:val="yellow"/>
          <w:lang w:eastAsia="ar-SA"/>
        </w:rPr>
        <w:t>UMOWA Nr __/0</w:t>
      </w:r>
      <w:r w:rsidR="00E42267">
        <w:rPr>
          <w:sz w:val="16"/>
          <w:szCs w:val="16"/>
          <w:highlight w:val="yellow"/>
          <w:lang w:eastAsia="ar-SA"/>
        </w:rPr>
        <w:t>9</w:t>
      </w:r>
      <w:r w:rsidRPr="00BC1EDD">
        <w:rPr>
          <w:sz w:val="16"/>
          <w:szCs w:val="16"/>
          <w:highlight w:val="yellow"/>
          <w:lang w:eastAsia="ar-SA"/>
        </w:rPr>
        <w:t>/PN/202</w:t>
      </w:r>
      <w:r w:rsidR="009E7555" w:rsidRPr="009E7555">
        <w:rPr>
          <w:sz w:val="16"/>
          <w:szCs w:val="16"/>
          <w:highlight w:val="yellow"/>
          <w:lang w:eastAsia="ar-SA"/>
        </w:rPr>
        <w:t>2</w:t>
      </w:r>
      <w:r w:rsidRPr="00BC1EDD">
        <w:rPr>
          <w:sz w:val="16"/>
          <w:szCs w:val="16"/>
          <w:lang w:eastAsia="ar-SA"/>
        </w:rPr>
        <w:t xml:space="preserve"> (projekt)</w:t>
      </w:r>
    </w:p>
    <w:p w14:paraId="423F3694" w14:textId="77777777" w:rsidR="00BC1EDD" w:rsidRPr="00BC1EDD" w:rsidRDefault="00BC1EDD" w:rsidP="00BC1EDD">
      <w:pPr>
        <w:jc w:val="center"/>
        <w:rPr>
          <w:b/>
          <w:sz w:val="16"/>
          <w:szCs w:val="16"/>
        </w:rPr>
      </w:pPr>
    </w:p>
    <w:p w14:paraId="0E1DA2B0" w14:textId="77777777" w:rsidR="00BC1EDD" w:rsidRPr="00BC1EDD" w:rsidRDefault="00BC1EDD" w:rsidP="00BC1EDD">
      <w:pPr>
        <w:rPr>
          <w:b/>
          <w:sz w:val="16"/>
          <w:szCs w:val="16"/>
        </w:rPr>
      </w:pPr>
      <w:r w:rsidRPr="00BC1EDD">
        <w:rPr>
          <w:sz w:val="16"/>
          <w:szCs w:val="16"/>
        </w:rPr>
        <w:t xml:space="preserve">Zawarta w dniu </w:t>
      </w:r>
      <w:r w:rsidRPr="00BC1EDD">
        <w:rPr>
          <w:sz w:val="16"/>
          <w:szCs w:val="16"/>
          <w:highlight w:val="yellow"/>
        </w:rPr>
        <w:t>______________</w:t>
      </w:r>
      <w:r w:rsidRPr="00BC1EDD">
        <w:rPr>
          <w:sz w:val="16"/>
          <w:szCs w:val="16"/>
        </w:rPr>
        <w:t xml:space="preserve"> roku w Tczewie pomiędzy:</w:t>
      </w:r>
    </w:p>
    <w:p w14:paraId="21F6E207" w14:textId="77777777" w:rsidR="00BC1EDD" w:rsidRPr="00BC1EDD" w:rsidRDefault="00BC1EDD" w:rsidP="00BC1EDD">
      <w:pPr>
        <w:rPr>
          <w:sz w:val="16"/>
          <w:szCs w:val="16"/>
        </w:rPr>
      </w:pPr>
    </w:p>
    <w:p w14:paraId="1749E0D7" w14:textId="77777777" w:rsidR="00BC1EDD" w:rsidRPr="00BC1EDD" w:rsidRDefault="00BC1EDD" w:rsidP="00BC1EDD">
      <w:pPr>
        <w:tabs>
          <w:tab w:val="left" w:pos="993"/>
        </w:tabs>
        <w:autoSpaceDE w:val="0"/>
        <w:autoSpaceDN w:val="0"/>
        <w:adjustRightInd w:val="0"/>
        <w:jc w:val="both"/>
        <w:rPr>
          <w:b/>
          <w:bCs/>
          <w:sz w:val="16"/>
          <w:szCs w:val="16"/>
        </w:rPr>
      </w:pPr>
      <w:r w:rsidRPr="00BC1EDD">
        <w:rPr>
          <w:b/>
          <w:bCs/>
          <w:sz w:val="16"/>
          <w:szCs w:val="16"/>
        </w:rPr>
        <w:t xml:space="preserve">Szpitale Tczewskie Spółka Akcyjna, wpisana do Krajowego Rejestru Sądowego w Sądzie Rejonowym Gdańsk – Północ w Gdańsku, </w:t>
      </w:r>
      <w:r w:rsidRPr="00BC1EDD">
        <w:rPr>
          <w:b/>
          <w:bCs/>
          <w:sz w:val="16"/>
          <w:szCs w:val="16"/>
        </w:rPr>
        <w:br/>
        <w:t xml:space="preserve">VII Wydział Gospodarczy Krajowego Rejestru Sądowego, Nr KRS 0000386185, NIP 593-25-26-795, REGON 220620689, </w:t>
      </w:r>
      <w:r w:rsidRPr="00BC1EDD">
        <w:rPr>
          <w:b/>
          <w:bCs/>
          <w:sz w:val="16"/>
          <w:szCs w:val="16"/>
        </w:rPr>
        <w:br/>
      </w:r>
      <w:r w:rsidRPr="00BC1EDD">
        <w:rPr>
          <w:rFonts w:eastAsia="Calibri"/>
          <w:b/>
          <w:sz w:val="16"/>
          <w:szCs w:val="16"/>
        </w:rPr>
        <w:t xml:space="preserve">Kap. Zakładowy – 25.222.350,00 zł. wpłacony w całości, BDO 000038394, </w:t>
      </w:r>
      <w:r w:rsidRPr="00BC1EDD">
        <w:rPr>
          <w:b/>
          <w:bCs/>
          <w:sz w:val="16"/>
          <w:szCs w:val="16"/>
        </w:rPr>
        <w:t>z siedzibą:</w:t>
      </w:r>
      <w:r w:rsidRPr="00BC1EDD">
        <w:rPr>
          <w:sz w:val="16"/>
          <w:szCs w:val="16"/>
        </w:rPr>
        <w:t xml:space="preserve"> </w:t>
      </w:r>
      <w:r w:rsidRPr="00BC1EDD">
        <w:rPr>
          <w:b/>
          <w:sz w:val="16"/>
          <w:szCs w:val="16"/>
        </w:rPr>
        <w:t>UL. 30-GO STYCZNIA 57/58, 83-110 TCZEW,</w:t>
      </w:r>
      <w:r w:rsidRPr="00BC1EDD">
        <w:rPr>
          <w:sz w:val="16"/>
          <w:szCs w:val="16"/>
        </w:rPr>
        <w:t xml:space="preserve"> </w:t>
      </w:r>
      <w:r w:rsidRPr="00BC1EDD">
        <w:rPr>
          <w:b/>
          <w:bCs/>
          <w:sz w:val="16"/>
          <w:szCs w:val="16"/>
        </w:rPr>
        <w:t>zwana w dalszej treści umowy „ZAMAWIAJĄCYM”, reprezentowanym przez:</w:t>
      </w:r>
    </w:p>
    <w:p w14:paraId="084357B9" w14:textId="77777777" w:rsidR="00BC1EDD" w:rsidRPr="00BC1EDD" w:rsidRDefault="00BC1EDD" w:rsidP="00BC1EDD">
      <w:pPr>
        <w:autoSpaceDE w:val="0"/>
        <w:autoSpaceDN w:val="0"/>
        <w:adjustRightInd w:val="0"/>
        <w:jc w:val="both"/>
        <w:rPr>
          <w:b/>
          <w:bCs/>
          <w:sz w:val="16"/>
          <w:szCs w:val="16"/>
        </w:rPr>
      </w:pPr>
      <w:r w:rsidRPr="00BC1EDD">
        <w:rPr>
          <w:b/>
          <w:bCs/>
          <w:sz w:val="16"/>
          <w:szCs w:val="16"/>
        </w:rPr>
        <w:t>1) Pana Macieja Bielińskiego – Prezesa Zarządu</w:t>
      </w:r>
    </w:p>
    <w:p w14:paraId="1A890FDA" w14:textId="77777777" w:rsidR="00BC1EDD" w:rsidRPr="00BC1EDD" w:rsidRDefault="00BC1EDD" w:rsidP="00BC1EDD">
      <w:pPr>
        <w:ind w:right="-1"/>
        <w:rPr>
          <w:b/>
          <w:sz w:val="16"/>
          <w:szCs w:val="16"/>
        </w:rPr>
      </w:pPr>
    </w:p>
    <w:p w14:paraId="1731E827" w14:textId="77777777" w:rsidR="00BC1EDD" w:rsidRPr="00BC1EDD" w:rsidRDefault="00BC1EDD" w:rsidP="00BC1EDD">
      <w:pPr>
        <w:ind w:right="-1"/>
        <w:rPr>
          <w:sz w:val="16"/>
          <w:szCs w:val="16"/>
        </w:rPr>
      </w:pPr>
      <w:r w:rsidRPr="00BC1EDD">
        <w:rPr>
          <w:sz w:val="16"/>
          <w:szCs w:val="16"/>
        </w:rPr>
        <w:t>a</w:t>
      </w:r>
    </w:p>
    <w:p w14:paraId="70A3DE5B" w14:textId="77777777" w:rsidR="00BC1EDD" w:rsidRPr="00BC1EDD" w:rsidRDefault="00BC1EDD" w:rsidP="00BC1EDD">
      <w:pPr>
        <w:spacing w:after="120" w:line="288" w:lineRule="auto"/>
        <w:ind w:right="-1"/>
        <w:jc w:val="both"/>
        <w:rPr>
          <w:sz w:val="16"/>
          <w:szCs w:val="16"/>
        </w:rPr>
      </w:pPr>
      <w:r w:rsidRPr="00BC1EDD">
        <w:rPr>
          <w:sz w:val="16"/>
          <w:szCs w:val="16"/>
        </w:rPr>
        <w:t>………………………………………………………………………………………………………</w:t>
      </w:r>
    </w:p>
    <w:p w14:paraId="5996401E" w14:textId="77777777" w:rsidR="00BC1EDD" w:rsidRPr="00BC1EDD" w:rsidRDefault="00BC1EDD" w:rsidP="00BC1EDD">
      <w:pPr>
        <w:spacing w:after="120" w:line="288" w:lineRule="auto"/>
        <w:ind w:right="-1"/>
        <w:jc w:val="both"/>
        <w:rPr>
          <w:sz w:val="16"/>
          <w:szCs w:val="16"/>
        </w:rPr>
      </w:pPr>
      <w:r w:rsidRPr="00BC1EDD">
        <w:rPr>
          <w:sz w:val="16"/>
          <w:szCs w:val="16"/>
        </w:rPr>
        <w:t>………………………………………………………………………………………………………</w:t>
      </w:r>
    </w:p>
    <w:p w14:paraId="7426B0DD" w14:textId="77777777" w:rsidR="00BC1EDD" w:rsidRPr="00BC1EDD" w:rsidRDefault="00BC1EDD" w:rsidP="00BC1EDD">
      <w:pPr>
        <w:spacing w:after="120" w:line="288" w:lineRule="auto"/>
        <w:ind w:right="-1"/>
        <w:jc w:val="both"/>
        <w:rPr>
          <w:sz w:val="16"/>
          <w:szCs w:val="16"/>
        </w:rPr>
      </w:pPr>
      <w:r w:rsidRPr="00BC1EDD">
        <w:rPr>
          <w:sz w:val="16"/>
          <w:szCs w:val="16"/>
        </w:rPr>
        <w:t>zwaną w dalszej części Umowy „Wykonawcą”, reprezentowanym przez :</w:t>
      </w:r>
    </w:p>
    <w:p w14:paraId="0B5BF2B1" w14:textId="77777777" w:rsidR="00BC1EDD" w:rsidRPr="00BC1EDD" w:rsidRDefault="00BC1EDD" w:rsidP="00BC1EDD">
      <w:pPr>
        <w:spacing w:after="120" w:line="288" w:lineRule="auto"/>
        <w:ind w:right="-1"/>
        <w:jc w:val="both"/>
        <w:rPr>
          <w:bCs/>
          <w:sz w:val="16"/>
          <w:szCs w:val="16"/>
        </w:rPr>
      </w:pPr>
      <w:r w:rsidRPr="00BC1EDD">
        <w:rPr>
          <w:bCs/>
          <w:sz w:val="16"/>
          <w:szCs w:val="16"/>
        </w:rPr>
        <w:t>1) ……………………………………………………………………………………………………</w:t>
      </w:r>
    </w:p>
    <w:p w14:paraId="617A330F" w14:textId="77777777" w:rsidR="00BC1EDD" w:rsidRPr="00BC1EDD" w:rsidRDefault="00BC1EDD" w:rsidP="00BC1EDD">
      <w:pPr>
        <w:jc w:val="center"/>
        <w:rPr>
          <w:b/>
          <w:sz w:val="16"/>
          <w:szCs w:val="16"/>
        </w:rPr>
      </w:pPr>
      <w:r w:rsidRPr="00BC1EDD">
        <w:rPr>
          <w:sz w:val="16"/>
          <w:szCs w:val="16"/>
          <w:lang w:eastAsia="pl-PL"/>
        </w:rPr>
        <w:t xml:space="preserve">na podstawie wyboru oferty w </w:t>
      </w:r>
      <w:r w:rsidRPr="00BC1EDD">
        <w:rPr>
          <w:b/>
          <w:sz w:val="16"/>
          <w:szCs w:val="16"/>
        </w:rPr>
        <w:t>postępowaniu o udzielenie zamówienia klasycznego, o wartości równej lub przekraczającej progi unijne,</w:t>
      </w:r>
    </w:p>
    <w:p w14:paraId="2805C096" w14:textId="378C5CCB" w:rsidR="00BC1EDD" w:rsidRPr="00BC1EDD" w:rsidRDefault="00BC1EDD" w:rsidP="00BC1EDD">
      <w:pPr>
        <w:jc w:val="center"/>
        <w:rPr>
          <w:bCs/>
          <w:sz w:val="16"/>
          <w:szCs w:val="16"/>
        </w:rPr>
      </w:pPr>
      <w:r w:rsidRPr="00BC1EDD">
        <w:rPr>
          <w:b/>
          <w:sz w:val="16"/>
          <w:szCs w:val="16"/>
        </w:rPr>
        <w:t>w trybie PRZETARGU NIEOGRANICZONEGO numer 0</w:t>
      </w:r>
      <w:r w:rsidR="00EC621B">
        <w:rPr>
          <w:b/>
          <w:sz w:val="16"/>
          <w:szCs w:val="16"/>
        </w:rPr>
        <w:t>9</w:t>
      </w:r>
      <w:r w:rsidRPr="00BC1EDD">
        <w:rPr>
          <w:b/>
          <w:sz w:val="16"/>
          <w:szCs w:val="16"/>
        </w:rPr>
        <w:t>/PN/202</w:t>
      </w:r>
      <w:r w:rsidR="00EC621B">
        <w:rPr>
          <w:b/>
          <w:sz w:val="16"/>
          <w:szCs w:val="16"/>
        </w:rPr>
        <w:t>2</w:t>
      </w:r>
      <w:r w:rsidRPr="00BC1EDD">
        <w:rPr>
          <w:b/>
          <w:sz w:val="16"/>
          <w:szCs w:val="16"/>
        </w:rPr>
        <w:t xml:space="preserve">, </w:t>
      </w:r>
      <w:r w:rsidRPr="00BC1EDD">
        <w:rPr>
          <w:sz w:val="16"/>
          <w:szCs w:val="16"/>
        </w:rPr>
        <w:t xml:space="preserve">zgodnie z art. 132 - 139 ustawy z dnia 11 września 2019r. </w:t>
      </w:r>
      <w:r w:rsidRPr="00BC1EDD">
        <w:rPr>
          <w:sz w:val="16"/>
          <w:szCs w:val="16"/>
        </w:rPr>
        <w:br/>
        <w:t xml:space="preserve">Prawo Zamówień Publicznych </w:t>
      </w:r>
      <w:r w:rsidR="00EC621B" w:rsidRPr="00EA22BB">
        <w:rPr>
          <w:b/>
          <w:sz w:val="16"/>
          <w:szCs w:val="16"/>
        </w:rPr>
        <w:t xml:space="preserve">(tekst jednolity Dz. U. z 2021 r., poz. 1129 z </w:t>
      </w:r>
      <w:proofErr w:type="spellStart"/>
      <w:r w:rsidR="00EC621B" w:rsidRPr="00EA22BB">
        <w:rPr>
          <w:b/>
          <w:sz w:val="16"/>
          <w:szCs w:val="16"/>
        </w:rPr>
        <w:t>późn</w:t>
      </w:r>
      <w:proofErr w:type="spellEnd"/>
      <w:r w:rsidR="00EC621B" w:rsidRPr="00EA22BB">
        <w:rPr>
          <w:b/>
          <w:sz w:val="16"/>
          <w:szCs w:val="16"/>
        </w:rPr>
        <w:t xml:space="preserve">. </w:t>
      </w:r>
      <w:proofErr w:type="spellStart"/>
      <w:r w:rsidR="00EC621B" w:rsidRPr="00EA22BB">
        <w:rPr>
          <w:b/>
          <w:sz w:val="16"/>
          <w:szCs w:val="16"/>
        </w:rPr>
        <w:t>zm</w:t>
      </w:r>
      <w:proofErr w:type="spellEnd"/>
      <w:r w:rsidR="00EC621B" w:rsidRPr="00EA22BB">
        <w:rPr>
          <w:b/>
          <w:sz w:val="16"/>
          <w:szCs w:val="16"/>
        </w:rPr>
        <w:t>),</w:t>
      </w:r>
      <w:r w:rsidR="00EC621B" w:rsidRPr="00BF2F34">
        <w:rPr>
          <w:bCs/>
          <w:sz w:val="16"/>
          <w:szCs w:val="16"/>
        </w:rPr>
        <w:t xml:space="preserve"> </w:t>
      </w:r>
      <w:r w:rsidRPr="00BC1EDD">
        <w:rPr>
          <w:bCs/>
          <w:sz w:val="16"/>
          <w:szCs w:val="16"/>
        </w:rPr>
        <w:t>zwanej dalej „</w:t>
      </w:r>
      <w:proofErr w:type="spellStart"/>
      <w:r w:rsidRPr="00BC1EDD">
        <w:rPr>
          <w:bCs/>
          <w:sz w:val="16"/>
          <w:szCs w:val="16"/>
        </w:rPr>
        <w:t>pzp</w:t>
      </w:r>
      <w:proofErr w:type="spellEnd"/>
      <w:r w:rsidRPr="00BC1EDD">
        <w:rPr>
          <w:bCs/>
          <w:sz w:val="16"/>
          <w:szCs w:val="16"/>
        </w:rPr>
        <w:t xml:space="preserve">”, </w:t>
      </w:r>
    </w:p>
    <w:p w14:paraId="7FB9F0D0" w14:textId="77777777" w:rsidR="00BC1EDD" w:rsidRPr="00BC1EDD" w:rsidRDefault="00BC1EDD" w:rsidP="00BC1EDD">
      <w:pPr>
        <w:jc w:val="center"/>
        <w:rPr>
          <w:b/>
          <w:sz w:val="16"/>
          <w:szCs w:val="16"/>
        </w:rPr>
      </w:pPr>
      <w:r w:rsidRPr="00BC1EDD">
        <w:rPr>
          <w:sz w:val="16"/>
          <w:szCs w:val="16"/>
          <w:lang w:eastAsia="pl-PL"/>
        </w:rPr>
        <w:t xml:space="preserve">złożonej zgodnie z ogłoszeniem, z dnia </w:t>
      </w:r>
      <w:r w:rsidRPr="00BC1EDD">
        <w:rPr>
          <w:bCs/>
          <w:sz w:val="16"/>
          <w:szCs w:val="16"/>
          <w:highlight w:val="yellow"/>
          <w:lang w:eastAsia="pl-PL"/>
        </w:rPr>
        <w:t>_______________</w:t>
      </w:r>
      <w:r w:rsidRPr="00BC1EDD">
        <w:rPr>
          <w:sz w:val="16"/>
          <w:szCs w:val="16"/>
          <w:lang w:eastAsia="pl-PL"/>
        </w:rPr>
        <w:t>r.</w:t>
      </w:r>
    </w:p>
    <w:p w14:paraId="1B584FDB" w14:textId="77777777" w:rsidR="00BC1EDD" w:rsidRPr="00BC1EDD" w:rsidRDefault="00BC1EDD" w:rsidP="00BC1EDD">
      <w:pPr>
        <w:spacing w:line="288" w:lineRule="auto"/>
        <w:ind w:right="-1"/>
        <w:jc w:val="both"/>
        <w:rPr>
          <w:sz w:val="16"/>
          <w:szCs w:val="16"/>
        </w:rPr>
      </w:pPr>
    </w:p>
    <w:p w14:paraId="25FC3471" w14:textId="77777777" w:rsidR="00BC1EDD" w:rsidRPr="00BC1EDD" w:rsidRDefault="00BC1EDD" w:rsidP="00BC1EDD">
      <w:pPr>
        <w:ind w:right="-1"/>
        <w:jc w:val="center"/>
        <w:rPr>
          <w:b/>
          <w:bCs/>
          <w:sz w:val="16"/>
          <w:szCs w:val="16"/>
        </w:rPr>
      </w:pPr>
      <w:r w:rsidRPr="00BC1EDD">
        <w:rPr>
          <w:b/>
          <w:bCs/>
          <w:sz w:val="16"/>
          <w:szCs w:val="16"/>
        </w:rPr>
        <w:t>§ 1.</w:t>
      </w:r>
    </w:p>
    <w:p w14:paraId="57748926" w14:textId="7F2CAF2A" w:rsidR="00BC1EDD" w:rsidRPr="00BC1EDD" w:rsidRDefault="00BC1EDD" w:rsidP="00BC1EDD">
      <w:pPr>
        <w:jc w:val="both"/>
        <w:rPr>
          <w:rFonts w:eastAsia="Calibri"/>
          <w:b/>
          <w:sz w:val="16"/>
          <w:szCs w:val="16"/>
        </w:rPr>
      </w:pPr>
      <w:r w:rsidRPr="00BC1EDD">
        <w:rPr>
          <w:sz w:val="16"/>
          <w:szCs w:val="16"/>
          <w:lang w:eastAsia="pl-PL"/>
        </w:rPr>
        <w:t xml:space="preserve">1. Przedmiotem niniejszej Umowy są: </w:t>
      </w:r>
      <w:r w:rsidRPr="00BC1EDD">
        <w:rPr>
          <w:rFonts w:eastAsia="Calibri"/>
          <w:b/>
          <w:sz w:val="16"/>
          <w:szCs w:val="16"/>
        </w:rPr>
        <w:t xml:space="preserve">usługi sukcesywnego przygotowywania i dostawy, przez siedem dni w tygodniu, całodobowego wyżywienia dla pacjentów Szpitali Tczewskich S.A., </w:t>
      </w:r>
      <w:r w:rsidRPr="00BC1EDD">
        <w:rPr>
          <w:b/>
          <w:bCs/>
          <w:sz w:val="16"/>
          <w:szCs w:val="16"/>
          <w:u w:val="single"/>
          <w:lang w:eastAsia="pl-PL"/>
        </w:rPr>
        <w:t>w okresie do</w:t>
      </w:r>
      <w:r w:rsidRPr="00BC1EDD">
        <w:rPr>
          <w:b/>
          <w:sz w:val="16"/>
          <w:szCs w:val="16"/>
          <w:u w:val="single"/>
          <w:lang w:eastAsia="pl-PL"/>
        </w:rPr>
        <w:t xml:space="preserve"> 12 miesięcy od dnia </w:t>
      </w:r>
      <w:r w:rsidR="00D529C8">
        <w:rPr>
          <w:b/>
          <w:sz w:val="16"/>
          <w:szCs w:val="16"/>
          <w:u w:val="single"/>
          <w:lang w:eastAsia="pl-PL"/>
        </w:rPr>
        <w:t xml:space="preserve">rozpoczęcia obowiązywania niniejszej umowy tj. od dnia </w:t>
      </w:r>
      <w:r w:rsidR="00D529C8" w:rsidRPr="00D529C8">
        <w:rPr>
          <w:b/>
          <w:sz w:val="16"/>
          <w:szCs w:val="16"/>
          <w:highlight w:val="yellow"/>
          <w:u w:val="single"/>
          <w:lang w:eastAsia="pl-PL"/>
        </w:rPr>
        <w:t>00-00-2022r</w:t>
      </w:r>
      <w:r w:rsidR="00D529C8">
        <w:rPr>
          <w:b/>
          <w:sz w:val="16"/>
          <w:szCs w:val="16"/>
          <w:u w:val="single"/>
          <w:lang w:eastAsia="pl-PL"/>
        </w:rPr>
        <w:t>.</w:t>
      </w:r>
      <w:r w:rsidRPr="00BC1EDD">
        <w:rPr>
          <w:rFonts w:eastAsia="Calibri"/>
          <w:b/>
          <w:sz w:val="16"/>
          <w:szCs w:val="16"/>
        </w:rPr>
        <w:t xml:space="preserve"> z uwzględnieniem diet i kaloryczności, w szczególności:</w:t>
      </w:r>
    </w:p>
    <w:p w14:paraId="2CBE5631" w14:textId="77777777" w:rsidR="00BC1EDD" w:rsidRPr="00BC1EDD" w:rsidRDefault="00BC1EDD" w:rsidP="00BC1EDD">
      <w:pPr>
        <w:jc w:val="both"/>
        <w:rPr>
          <w:sz w:val="16"/>
          <w:szCs w:val="16"/>
          <w:lang w:eastAsia="pl-PL"/>
        </w:rPr>
      </w:pPr>
    </w:p>
    <w:p w14:paraId="65CB9438" w14:textId="56FE6DF5" w:rsidR="009E7555" w:rsidRPr="009E7555" w:rsidRDefault="00BC1EDD" w:rsidP="009E7555">
      <w:pPr>
        <w:jc w:val="both"/>
        <w:rPr>
          <w:sz w:val="16"/>
          <w:szCs w:val="16"/>
          <w:lang w:eastAsia="pl-PL"/>
        </w:rPr>
      </w:pPr>
      <w:r w:rsidRPr="00BC1EDD">
        <w:rPr>
          <w:sz w:val="16"/>
          <w:szCs w:val="16"/>
          <w:lang w:eastAsia="pl-PL"/>
        </w:rPr>
        <w:t xml:space="preserve">1.1. Wykonawca zapewni odpowiednią jakość dostarczanych posiłków oraz gwarantuje, że proces przygotowania i transportu tych posiłków będzie spełnić wszelkie wymagane normy sanitarne, określone w </w:t>
      </w:r>
      <w:r w:rsidRPr="00BC1EDD">
        <w:rPr>
          <w:b/>
          <w:bCs/>
          <w:sz w:val="16"/>
          <w:szCs w:val="16"/>
          <w:lang w:eastAsia="pl-PL"/>
        </w:rPr>
        <w:t>ustawie z dnia 25 sierpnia 2006 r. o bezpieczeństwie żywności i żywienia (</w:t>
      </w:r>
      <w:proofErr w:type="spellStart"/>
      <w:r w:rsidR="00836CF1">
        <w:rPr>
          <w:b/>
          <w:bCs/>
          <w:sz w:val="16"/>
          <w:szCs w:val="16"/>
          <w:lang w:eastAsia="pl-PL"/>
        </w:rPr>
        <w:t>t.j</w:t>
      </w:r>
      <w:proofErr w:type="spellEnd"/>
      <w:r w:rsidR="00836CF1">
        <w:rPr>
          <w:b/>
          <w:bCs/>
          <w:sz w:val="16"/>
          <w:szCs w:val="16"/>
          <w:lang w:eastAsia="pl-PL"/>
        </w:rPr>
        <w:t xml:space="preserve">. </w:t>
      </w:r>
      <w:r w:rsidRPr="00BC1EDD">
        <w:rPr>
          <w:b/>
          <w:bCs/>
          <w:sz w:val="16"/>
          <w:szCs w:val="16"/>
          <w:lang w:eastAsia="pl-PL"/>
        </w:rPr>
        <w:t xml:space="preserve">Dz. U. z 2020r. poz. 2021 z </w:t>
      </w:r>
      <w:proofErr w:type="spellStart"/>
      <w:r w:rsidRPr="00BC1EDD">
        <w:rPr>
          <w:b/>
          <w:bCs/>
          <w:sz w:val="16"/>
          <w:szCs w:val="16"/>
          <w:lang w:eastAsia="pl-PL"/>
        </w:rPr>
        <w:t>późn</w:t>
      </w:r>
      <w:proofErr w:type="spellEnd"/>
      <w:r w:rsidRPr="00BC1EDD">
        <w:rPr>
          <w:b/>
          <w:bCs/>
          <w:sz w:val="16"/>
          <w:szCs w:val="16"/>
          <w:lang w:eastAsia="pl-PL"/>
        </w:rPr>
        <w:t>. zm.)</w:t>
      </w:r>
      <w:r w:rsidRPr="00BC1EDD">
        <w:rPr>
          <w:sz w:val="16"/>
          <w:szCs w:val="16"/>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w:t>
      </w:r>
      <w:r w:rsidR="009E7555" w:rsidRPr="009E7555">
        <w:rPr>
          <w:sz w:val="16"/>
          <w:szCs w:val="16"/>
          <w:lang w:eastAsia="pl-PL"/>
        </w:rPr>
        <w:t xml:space="preserve">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3D414B56" w14:textId="77777777" w:rsidR="00BC1EDD" w:rsidRPr="00BC1EDD" w:rsidRDefault="00BC1EDD" w:rsidP="00BC1EDD">
      <w:pPr>
        <w:jc w:val="both"/>
        <w:rPr>
          <w:sz w:val="16"/>
          <w:szCs w:val="16"/>
          <w:lang w:eastAsia="pl-PL"/>
        </w:rPr>
      </w:pPr>
    </w:p>
    <w:p w14:paraId="0CF3E5D5" w14:textId="77777777" w:rsidR="00BC1EDD" w:rsidRPr="00BC1EDD" w:rsidRDefault="00BC1EDD" w:rsidP="00BC1EDD">
      <w:pPr>
        <w:jc w:val="both"/>
        <w:rPr>
          <w:rFonts w:eastAsia="Calibri"/>
          <w:sz w:val="16"/>
          <w:szCs w:val="16"/>
        </w:rPr>
      </w:pPr>
      <w:r w:rsidRPr="00BC1EDD">
        <w:rPr>
          <w:sz w:val="16"/>
          <w:szCs w:val="16"/>
          <w:lang w:eastAsia="pl-PL"/>
        </w:rPr>
        <w:t xml:space="preserve">1.2. </w:t>
      </w:r>
      <w:r w:rsidRPr="00BC1EDD">
        <w:rPr>
          <w:rFonts w:eastAsia="Calibri"/>
          <w:sz w:val="16"/>
          <w:szCs w:val="16"/>
        </w:rPr>
        <w:t xml:space="preserve">Wykonawca jest zobowiązany zatrudniać personel o kwalifikacjach zawodowych, doświadczeniu i wykształceniu niezbędnym </w:t>
      </w:r>
      <w:r w:rsidRPr="00BC1EDD">
        <w:rPr>
          <w:rFonts w:eastAsia="Calibri"/>
          <w:sz w:val="16"/>
          <w:szCs w:val="16"/>
        </w:rPr>
        <w:br/>
        <w:t>do prawidłowego wykonania przedmiotu zamówienia, przez cały okres trwania niniejszej umowy.</w:t>
      </w:r>
    </w:p>
    <w:p w14:paraId="03C4C9B7" w14:textId="77777777" w:rsidR="00BC1EDD" w:rsidRPr="00BC1EDD" w:rsidRDefault="00BC1EDD" w:rsidP="00BC1EDD">
      <w:pPr>
        <w:jc w:val="both"/>
        <w:rPr>
          <w:rFonts w:eastAsia="Calibri"/>
          <w:sz w:val="16"/>
          <w:szCs w:val="16"/>
        </w:rPr>
      </w:pPr>
    </w:p>
    <w:p w14:paraId="2F7B20D6" w14:textId="77777777" w:rsidR="00BC1EDD" w:rsidRPr="00BC1EDD" w:rsidRDefault="00BC1EDD" w:rsidP="00BC1EDD">
      <w:pPr>
        <w:jc w:val="both"/>
        <w:rPr>
          <w:rFonts w:eastAsia="Calibri"/>
          <w:sz w:val="16"/>
          <w:szCs w:val="16"/>
        </w:rPr>
      </w:pPr>
      <w:r w:rsidRPr="00BC1EDD">
        <w:rPr>
          <w:rFonts w:eastAsia="Calibri"/>
          <w:sz w:val="16"/>
          <w:szCs w:val="16"/>
        </w:rPr>
        <w:t xml:space="preserve">1.3. </w:t>
      </w:r>
      <w:r w:rsidRPr="00BC1EDD">
        <w:rPr>
          <w:rFonts w:eastAsia="Calibri"/>
          <w:sz w:val="16"/>
          <w:szCs w:val="16"/>
          <w:shd w:val="clear" w:color="auto" w:fill="FFFFFF"/>
        </w:rPr>
        <w:t xml:space="preserve">Wykonawca w czasie trwania niniejszej umowy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w:t>
      </w:r>
    </w:p>
    <w:p w14:paraId="21A783CA" w14:textId="77777777" w:rsidR="00BC1EDD" w:rsidRPr="00BC1EDD" w:rsidRDefault="00BC1EDD" w:rsidP="00BC1EDD">
      <w:pPr>
        <w:jc w:val="both"/>
        <w:rPr>
          <w:rFonts w:eastAsia="Calibri"/>
          <w:sz w:val="16"/>
          <w:szCs w:val="16"/>
          <w:shd w:val="clear" w:color="auto" w:fill="FFFFFF"/>
        </w:rPr>
      </w:pPr>
    </w:p>
    <w:p w14:paraId="3277B240" w14:textId="77777777" w:rsidR="00BC1EDD" w:rsidRPr="00BC1EDD" w:rsidRDefault="00BC1EDD" w:rsidP="00BC1EDD">
      <w:pPr>
        <w:jc w:val="both"/>
        <w:rPr>
          <w:rFonts w:eastAsia="Calibri"/>
          <w:sz w:val="16"/>
          <w:szCs w:val="16"/>
          <w:shd w:val="clear" w:color="auto" w:fill="FFFFFF"/>
        </w:rPr>
      </w:pPr>
      <w:r w:rsidRPr="00BC1EDD">
        <w:rPr>
          <w:rFonts w:eastAsia="Calibri"/>
          <w:sz w:val="16"/>
          <w:szCs w:val="16"/>
          <w:shd w:val="clear" w:color="auto" w:fill="FFFFFF"/>
        </w:rPr>
        <w:t xml:space="preserve">1.4. Realizacja niniejszej umowy odbywać się będzie w systemie ciągłym, obejmującym wszystkie święta, dni wolne od pracy, soboty i niedzielę – 7 dni w tygodniu. </w:t>
      </w:r>
    </w:p>
    <w:p w14:paraId="34FE213C" w14:textId="77777777" w:rsidR="00BC1EDD" w:rsidRPr="00BC1EDD" w:rsidRDefault="00BC1EDD" w:rsidP="00BC1EDD">
      <w:pPr>
        <w:jc w:val="both"/>
        <w:rPr>
          <w:rFonts w:eastAsia="Calibri"/>
          <w:sz w:val="16"/>
          <w:szCs w:val="16"/>
        </w:rPr>
      </w:pPr>
      <w:r w:rsidRPr="00BC1EDD">
        <w:rPr>
          <w:rFonts w:eastAsia="Calibri"/>
          <w:sz w:val="16"/>
          <w:szCs w:val="16"/>
        </w:rPr>
        <w:t xml:space="preserve">Należy przewidzieć przygotowanie w okresie Świąt Bożego Narodzenia i Wielkanocy posiłków o charakterze świątecznym z uwzględnieniem tradycyjnych potraw. </w:t>
      </w:r>
    </w:p>
    <w:p w14:paraId="144DC86D" w14:textId="77777777" w:rsidR="00BC1EDD" w:rsidRPr="00BC1EDD" w:rsidRDefault="00BC1EDD" w:rsidP="00BC1EDD">
      <w:pPr>
        <w:jc w:val="both"/>
        <w:rPr>
          <w:rFonts w:eastAsia="Calibri"/>
          <w:sz w:val="16"/>
          <w:szCs w:val="16"/>
          <w:shd w:val="clear" w:color="auto" w:fill="FFFFFF"/>
        </w:rPr>
      </w:pPr>
    </w:p>
    <w:p w14:paraId="070EB7F8" w14:textId="77777777" w:rsidR="00BC1EDD" w:rsidRPr="00BC1EDD" w:rsidRDefault="00BC1EDD" w:rsidP="00BC1EDD">
      <w:pPr>
        <w:jc w:val="both"/>
        <w:rPr>
          <w:rFonts w:eastAsia="Calibri"/>
          <w:sz w:val="16"/>
          <w:szCs w:val="16"/>
        </w:rPr>
      </w:pPr>
      <w:r w:rsidRPr="00BC1EDD">
        <w:rPr>
          <w:rFonts w:eastAsia="Calibri"/>
          <w:sz w:val="16"/>
          <w:szCs w:val="16"/>
          <w:shd w:val="clear" w:color="auto" w:fill="FFFFFF"/>
        </w:rPr>
        <w:t xml:space="preserve">1.5. </w:t>
      </w:r>
      <w:r w:rsidRPr="00BC1EDD">
        <w:rPr>
          <w:rFonts w:eastAsia="Calibri"/>
          <w:sz w:val="16"/>
          <w:szCs w:val="16"/>
        </w:rPr>
        <w:t>Posiłki należy dostarczać, codziennie, punktualnie, zgodnie z poniższym harmonogramem i zasadami:</w:t>
      </w:r>
    </w:p>
    <w:p w14:paraId="5AB46BAD" w14:textId="77777777" w:rsidR="00BC1EDD" w:rsidRPr="00BC1EDD" w:rsidRDefault="00BC1EDD" w:rsidP="00BC1EDD">
      <w:pPr>
        <w:numPr>
          <w:ilvl w:val="0"/>
          <w:numId w:val="83"/>
        </w:numPr>
        <w:jc w:val="both"/>
        <w:rPr>
          <w:rFonts w:eastAsia="Calibri"/>
          <w:sz w:val="16"/>
          <w:szCs w:val="16"/>
        </w:rPr>
      </w:pPr>
      <w:r w:rsidRPr="00BC1EDD">
        <w:rPr>
          <w:rFonts w:eastAsia="Calibri"/>
          <w:sz w:val="16"/>
          <w:szCs w:val="16"/>
        </w:rPr>
        <w:t>Śniadania w godzinach 7.30 - 8.00 (w zależności od poszczególnych oddziałów)</w:t>
      </w:r>
    </w:p>
    <w:p w14:paraId="5693A9BB" w14:textId="77777777" w:rsidR="00BC1EDD" w:rsidRPr="00BC1EDD" w:rsidRDefault="00BC1EDD" w:rsidP="00BC1EDD">
      <w:pPr>
        <w:numPr>
          <w:ilvl w:val="0"/>
          <w:numId w:val="83"/>
        </w:numPr>
        <w:jc w:val="both"/>
        <w:rPr>
          <w:rFonts w:eastAsia="Calibri"/>
          <w:sz w:val="16"/>
          <w:szCs w:val="16"/>
        </w:rPr>
      </w:pPr>
      <w:r w:rsidRPr="00BC1EDD">
        <w:rPr>
          <w:rFonts w:eastAsia="Calibri"/>
          <w:sz w:val="16"/>
          <w:szCs w:val="16"/>
        </w:rPr>
        <w:t>Obiady w godzinach 12.00 - 12.30 (w zależności od poszczególnych oddziałów)</w:t>
      </w:r>
    </w:p>
    <w:p w14:paraId="79E35B9F" w14:textId="77777777" w:rsidR="00BC1EDD" w:rsidRPr="00BC1EDD" w:rsidRDefault="00BC1EDD" w:rsidP="00BC1EDD">
      <w:pPr>
        <w:numPr>
          <w:ilvl w:val="0"/>
          <w:numId w:val="83"/>
        </w:numPr>
        <w:jc w:val="both"/>
        <w:rPr>
          <w:rFonts w:eastAsia="Calibri"/>
          <w:sz w:val="16"/>
          <w:szCs w:val="16"/>
        </w:rPr>
      </w:pPr>
      <w:r w:rsidRPr="00BC1EDD">
        <w:rPr>
          <w:rFonts w:eastAsia="Calibri"/>
          <w:sz w:val="16"/>
          <w:szCs w:val="16"/>
        </w:rPr>
        <w:t>Kolacje w godzinach 16.30 - 17.00 (Zamawiający dopuszcza możliwość dostarczania kolacji łącznie z obiadem, pod warunkiem zachowania świeżości posiłku, bez pogorszenia jakości dostarczonych posiłków).</w:t>
      </w:r>
    </w:p>
    <w:p w14:paraId="223EEA29" w14:textId="77777777" w:rsidR="00BC1EDD" w:rsidRPr="00BC1EDD" w:rsidRDefault="00BC1EDD" w:rsidP="00BC1EDD">
      <w:pPr>
        <w:jc w:val="both"/>
        <w:rPr>
          <w:rFonts w:eastAsia="Calibri"/>
          <w:sz w:val="16"/>
          <w:szCs w:val="16"/>
        </w:rPr>
      </w:pPr>
      <w:r w:rsidRPr="00BC1EDD">
        <w:rPr>
          <w:rFonts w:eastAsia="Calibri"/>
          <w:sz w:val="16"/>
          <w:szCs w:val="16"/>
        </w:rPr>
        <w:t>Dodatkowe posiłki dotyczące np. diety cukrzycowej będą, po uzgodnieniu z Wykonawcą, dostarczane w następujący sposób:</w:t>
      </w:r>
    </w:p>
    <w:p w14:paraId="62A9E30F" w14:textId="77777777" w:rsidR="00BC1EDD" w:rsidRPr="00BC1EDD" w:rsidRDefault="00BC1EDD" w:rsidP="00BC1EDD">
      <w:pPr>
        <w:numPr>
          <w:ilvl w:val="0"/>
          <w:numId w:val="86"/>
        </w:numPr>
        <w:jc w:val="both"/>
        <w:rPr>
          <w:rFonts w:eastAsia="Calibri"/>
          <w:sz w:val="16"/>
          <w:szCs w:val="16"/>
        </w:rPr>
      </w:pPr>
      <w:r w:rsidRPr="00BC1EDD">
        <w:rPr>
          <w:rFonts w:eastAsia="Calibri"/>
          <w:sz w:val="16"/>
          <w:szCs w:val="16"/>
        </w:rPr>
        <w:t>Drugie śniadanie – razem z pierwszym śniadaniem</w:t>
      </w:r>
    </w:p>
    <w:p w14:paraId="2A78B12F" w14:textId="77777777" w:rsidR="00BC1EDD" w:rsidRPr="00BC1EDD" w:rsidRDefault="00BC1EDD" w:rsidP="00BC1EDD">
      <w:pPr>
        <w:numPr>
          <w:ilvl w:val="0"/>
          <w:numId w:val="86"/>
        </w:numPr>
        <w:jc w:val="both"/>
        <w:rPr>
          <w:rFonts w:eastAsia="Calibri"/>
          <w:sz w:val="16"/>
          <w:szCs w:val="16"/>
        </w:rPr>
      </w:pPr>
      <w:r w:rsidRPr="00BC1EDD">
        <w:rPr>
          <w:rFonts w:eastAsia="Calibri"/>
          <w:sz w:val="16"/>
          <w:szCs w:val="16"/>
        </w:rPr>
        <w:t>Podwieczorek – razem z obiadem</w:t>
      </w:r>
    </w:p>
    <w:p w14:paraId="73321FC7" w14:textId="77777777" w:rsidR="00BC1EDD" w:rsidRPr="00BC1EDD" w:rsidRDefault="00BC1EDD" w:rsidP="00BC1EDD">
      <w:pPr>
        <w:numPr>
          <w:ilvl w:val="0"/>
          <w:numId w:val="86"/>
        </w:numPr>
        <w:jc w:val="both"/>
        <w:rPr>
          <w:rFonts w:eastAsia="Calibri"/>
          <w:sz w:val="16"/>
          <w:szCs w:val="16"/>
        </w:rPr>
      </w:pPr>
      <w:r w:rsidRPr="00BC1EDD">
        <w:rPr>
          <w:rFonts w:eastAsia="Calibri"/>
          <w:sz w:val="16"/>
          <w:szCs w:val="16"/>
        </w:rPr>
        <w:t xml:space="preserve">Posiłek nocny – razem z kolacją. </w:t>
      </w:r>
    </w:p>
    <w:p w14:paraId="64FA0EF9" w14:textId="77777777" w:rsidR="00BC1EDD" w:rsidRPr="00BC1EDD" w:rsidRDefault="00BC1EDD" w:rsidP="00BC1EDD">
      <w:pPr>
        <w:jc w:val="both"/>
        <w:rPr>
          <w:rFonts w:eastAsia="Calibri"/>
          <w:sz w:val="16"/>
          <w:szCs w:val="16"/>
        </w:rPr>
      </w:pPr>
      <w:r w:rsidRPr="00BC1EDD">
        <w:rPr>
          <w:rFonts w:eastAsia="Calibri"/>
          <w:sz w:val="16"/>
          <w:szCs w:val="16"/>
        </w:rPr>
        <w:t>Wykonawca musi bezwzględnie zapewnić świadczenie usług przez wszystkie dni w roku, bez względu na okoliczności zależne lub niezależne od niego. Wykonawca zobowiązany jest do zapewnienia ciągłości świadczenia usług żywienia zbiorowego również w przypadku wystąpienia sytuacji kryzysowych (np. klęsk żywiołowych, uwolnienia lub użycia środków biologicznych, chemicznych lub promieniotwórczych itp.), braku energii elektrycznej, wody, a także zagrożenia bezpieczeństwa państwa i w czasie wojny.</w:t>
      </w:r>
    </w:p>
    <w:p w14:paraId="681D660F" w14:textId="77777777" w:rsidR="00BC1EDD" w:rsidRPr="00BC1EDD" w:rsidRDefault="00BC1EDD" w:rsidP="00BC1EDD">
      <w:pPr>
        <w:jc w:val="both"/>
        <w:rPr>
          <w:rFonts w:eastAsia="Calibri"/>
          <w:sz w:val="16"/>
          <w:szCs w:val="16"/>
        </w:rPr>
      </w:pPr>
    </w:p>
    <w:p w14:paraId="4AE1341A" w14:textId="77777777" w:rsidR="00BC1EDD" w:rsidRPr="00BC1EDD" w:rsidRDefault="00BC1EDD" w:rsidP="00BC1EDD">
      <w:pPr>
        <w:jc w:val="both"/>
        <w:rPr>
          <w:rFonts w:eastAsia="Calibri"/>
          <w:color w:val="4F81BD" w:themeColor="accent1"/>
          <w:sz w:val="16"/>
          <w:szCs w:val="16"/>
          <w:u w:val="single"/>
        </w:rPr>
      </w:pPr>
      <w:r w:rsidRPr="00BC1EDD">
        <w:rPr>
          <w:rFonts w:eastAsia="Calibri"/>
          <w:sz w:val="16"/>
          <w:szCs w:val="16"/>
        </w:rPr>
        <w:t xml:space="preserve">1.6. Przez pojęcie całodobowego wyżywienia pacjenta strony rozumieją wyżywienie jednej osoby (pacjenta) uwzględniające śniadanie, obiad dwudaniowy (zupa + drugie danie w skład, którego wchodzi porcja mięsa nie rzadziej niż 4 razy w tygodniu i 2 razy w dekadzie ryba,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3C989D71" w14:textId="77777777" w:rsidR="00BC1EDD" w:rsidRPr="00BC1EDD" w:rsidRDefault="00BC1EDD" w:rsidP="00BC1EDD">
      <w:pPr>
        <w:jc w:val="both"/>
        <w:rPr>
          <w:rFonts w:eastAsia="Calibri"/>
          <w:sz w:val="16"/>
          <w:szCs w:val="16"/>
        </w:rPr>
      </w:pPr>
    </w:p>
    <w:p w14:paraId="45DCC347" w14:textId="77777777" w:rsidR="00BC1EDD" w:rsidRPr="00BC1EDD" w:rsidRDefault="00BC1EDD" w:rsidP="00BC1EDD">
      <w:pPr>
        <w:jc w:val="both"/>
        <w:rPr>
          <w:rFonts w:eastAsia="Calibri"/>
          <w:sz w:val="16"/>
          <w:szCs w:val="16"/>
        </w:rPr>
      </w:pPr>
    </w:p>
    <w:p w14:paraId="413C62B8" w14:textId="77777777" w:rsidR="00BC1EDD" w:rsidRPr="00BC1EDD" w:rsidRDefault="00BC1EDD" w:rsidP="00BC1EDD">
      <w:pPr>
        <w:jc w:val="both"/>
        <w:rPr>
          <w:rFonts w:eastAsia="Calibri"/>
          <w:sz w:val="16"/>
          <w:szCs w:val="16"/>
        </w:rPr>
      </w:pPr>
      <w:r w:rsidRPr="00BC1EDD">
        <w:rPr>
          <w:rFonts w:eastAsia="Calibri"/>
          <w:sz w:val="16"/>
          <w:szCs w:val="16"/>
        </w:rPr>
        <w:t>Szacunkowa roczna ilość wszystkich posiłków (całodobowe wyżywienie) wynosi:</w:t>
      </w:r>
    </w:p>
    <w:p w14:paraId="44A40436" w14:textId="77777777" w:rsidR="00BC1EDD" w:rsidRPr="00BC1EDD" w:rsidRDefault="00BC1EDD" w:rsidP="00BC1EDD">
      <w:pPr>
        <w:jc w:val="both"/>
        <w:rPr>
          <w:rFonts w:eastAsia="Calibri"/>
          <w:sz w:val="16"/>
          <w:szCs w:val="16"/>
        </w:rPr>
      </w:pPr>
      <w:r w:rsidRPr="00BC1EDD">
        <w:rPr>
          <w:rFonts w:eastAsia="Calibri"/>
          <w:sz w:val="16"/>
          <w:szCs w:val="16"/>
        </w:rPr>
        <w:t>a) dla Pakietu nr 1 ok. 90.000</w:t>
      </w:r>
    </w:p>
    <w:p w14:paraId="63425D83" w14:textId="77777777" w:rsidR="00BC1EDD" w:rsidRPr="00BC1EDD" w:rsidRDefault="00BC1EDD" w:rsidP="00BC1EDD">
      <w:pPr>
        <w:jc w:val="both"/>
        <w:rPr>
          <w:rFonts w:eastAsia="Calibri"/>
          <w:sz w:val="16"/>
          <w:szCs w:val="16"/>
        </w:rPr>
      </w:pPr>
      <w:r w:rsidRPr="00BC1EDD">
        <w:rPr>
          <w:rFonts w:eastAsia="Calibri"/>
          <w:sz w:val="16"/>
          <w:szCs w:val="16"/>
        </w:rPr>
        <w:t>b) dla Pakietu nr 2 ok. 17.500</w:t>
      </w:r>
    </w:p>
    <w:p w14:paraId="040A58E3" w14:textId="77777777" w:rsidR="00BC1EDD" w:rsidRPr="00BC1EDD" w:rsidRDefault="00BC1EDD" w:rsidP="00BC1EDD">
      <w:pPr>
        <w:suppressAutoHyphens/>
        <w:ind w:right="-1"/>
        <w:jc w:val="both"/>
        <w:rPr>
          <w:color w:val="FF0000"/>
          <w:sz w:val="16"/>
          <w:szCs w:val="16"/>
        </w:rPr>
      </w:pPr>
      <w:r w:rsidRPr="00BC1EDD">
        <w:rPr>
          <w:sz w:val="16"/>
          <w:szCs w:val="16"/>
        </w:rPr>
        <w:t xml:space="preserve">Podane ilości posiłków </w:t>
      </w:r>
      <w:proofErr w:type="spellStart"/>
      <w:r w:rsidRPr="00BC1EDD">
        <w:rPr>
          <w:sz w:val="16"/>
          <w:szCs w:val="16"/>
        </w:rPr>
        <w:t>j.w</w:t>
      </w:r>
      <w:proofErr w:type="spellEnd"/>
      <w:r w:rsidRPr="00BC1EDD">
        <w:rPr>
          <w:sz w:val="16"/>
          <w:szCs w:val="16"/>
        </w:rPr>
        <w:t xml:space="preserve">., są wielkościami szacunkowymi i w czasie obowiązywania niniejszej umowy mogą ulec zmianie w zależności </w:t>
      </w:r>
      <w:r w:rsidRPr="00BC1EDD">
        <w:rPr>
          <w:sz w:val="16"/>
          <w:szCs w:val="16"/>
        </w:rPr>
        <w:br/>
        <w:t xml:space="preserve">od aktualnych potrzeb Zamawiającego wynikających z ilości i stanu zdrowia pacjentów oraz zastosowanych procedur medycznych, kontraktów </w:t>
      </w:r>
      <w:r w:rsidRPr="00BC1EDD">
        <w:rPr>
          <w:sz w:val="16"/>
          <w:szCs w:val="16"/>
        </w:rPr>
        <w:br/>
        <w:t>z NFZ,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1C00BE54" w14:textId="77777777" w:rsidR="00BC1EDD" w:rsidRPr="00BC1EDD" w:rsidRDefault="00BC1EDD" w:rsidP="00BC1EDD">
      <w:pPr>
        <w:jc w:val="both"/>
        <w:rPr>
          <w:rFonts w:eastAsia="Calibri"/>
          <w:sz w:val="16"/>
          <w:szCs w:val="16"/>
        </w:rPr>
      </w:pPr>
    </w:p>
    <w:p w14:paraId="63926964" w14:textId="77777777" w:rsidR="00BC1EDD" w:rsidRPr="00BC1EDD" w:rsidRDefault="00BC1EDD" w:rsidP="00BC1EDD">
      <w:pPr>
        <w:jc w:val="both"/>
        <w:rPr>
          <w:rFonts w:eastAsia="Calibri"/>
          <w:sz w:val="16"/>
          <w:szCs w:val="16"/>
        </w:rPr>
      </w:pPr>
      <w:r w:rsidRPr="00BC1EDD">
        <w:rPr>
          <w:rFonts w:eastAsia="Calibri"/>
          <w:sz w:val="16"/>
          <w:szCs w:val="16"/>
        </w:rPr>
        <w:t xml:space="preserve">1.7. Codzienny dowóz i dostawa posiłków odbywać się będzie </w:t>
      </w:r>
      <w:r w:rsidRPr="00BC1EDD">
        <w:rPr>
          <w:rFonts w:eastAsia="Calibri"/>
          <w:sz w:val="16"/>
          <w:szCs w:val="16"/>
          <w:u w:val="single"/>
        </w:rPr>
        <w:t>do punktów dystrybucji</w:t>
      </w:r>
      <w:r w:rsidRPr="00BC1EDD">
        <w:rPr>
          <w:rFonts w:eastAsia="Calibri"/>
          <w:sz w:val="16"/>
          <w:szCs w:val="16"/>
        </w:rPr>
        <w:t xml:space="preserve">, w następujących lokalizacjach Zamawiającego: </w:t>
      </w:r>
    </w:p>
    <w:p w14:paraId="02E2091C" w14:textId="77777777" w:rsidR="00BC1EDD" w:rsidRPr="00BC1EDD" w:rsidRDefault="00BC1EDD" w:rsidP="00BC1EDD">
      <w:pPr>
        <w:jc w:val="both"/>
        <w:rPr>
          <w:rFonts w:eastAsia="Calibri"/>
          <w:b/>
          <w:sz w:val="16"/>
          <w:szCs w:val="16"/>
          <w:u w:val="single"/>
        </w:rPr>
      </w:pPr>
    </w:p>
    <w:p w14:paraId="34841A3D" w14:textId="77777777" w:rsidR="00BC1EDD" w:rsidRPr="00BC1EDD" w:rsidRDefault="00BC1EDD" w:rsidP="00BC1EDD">
      <w:pPr>
        <w:jc w:val="both"/>
        <w:rPr>
          <w:rFonts w:eastAsia="Calibri"/>
          <w:b/>
          <w:sz w:val="16"/>
          <w:szCs w:val="16"/>
          <w:u w:val="single"/>
        </w:rPr>
      </w:pPr>
      <w:r w:rsidRPr="00BC1EDD">
        <w:rPr>
          <w:rFonts w:eastAsia="Calibri"/>
          <w:b/>
          <w:sz w:val="16"/>
          <w:szCs w:val="16"/>
          <w:u w:val="single"/>
        </w:rPr>
        <w:t>Dla Pakietu nr 1:</w:t>
      </w:r>
    </w:p>
    <w:p w14:paraId="4AEF704D" w14:textId="77777777" w:rsidR="00BC1EDD" w:rsidRPr="00BC1EDD" w:rsidRDefault="00BC1EDD" w:rsidP="00BC1EDD">
      <w:pPr>
        <w:rPr>
          <w:rFonts w:eastAsia="Calibri"/>
          <w:sz w:val="16"/>
          <w:szCs w:val="16"/>
        </w:rPr>
      </w:pPr>
    </w:p>
    <w:p w14:paraId="5EB41828" w14:textId="77777777" w:rsidR="00BC1EDD" w:rsidRPr="00BC1EDD" w:rsidRDefault="00BC1EDD" w:rsidP="00BC1EDD">
      <w:pPr>
        <w:rPr>
          <w:rFonts w:eastAsia="Calibri"/>
          <w:b/>
          <w:sz w:val="16"/>
          <w:szCs w:val="16"/>
        </w:rPr>
      </w:pPr>
      <w:r w:rsidRPr="00BC1EDD">
        <w:rPr>
          <w:rFonts w:eastAsia="Calibri"/>
          <w:b/>
          <w:sz w:val="16"/>
          <w:szCs w:val="16"/>
        </w:rPr>
        <w:t xml:space="preserve">A. Budynek A, ul. 30-go Stycznia 57/58, 83-110 Tczew </w:t>
      </w:r>
    </w:p>
    <w:p w14:paraId="3E0F9CBC" w14:textId="77777777" w:rsidR="00BC1EDD" w:rsidRPr="00BC1EDD" w:rsidRDefault="00BC1EDD" w:rsidP="00BC1EDD">
      <w:pPr>
        <w:rPr>
          <w:rFonts w:eastAsia="Calibri"/>
          <w:b/>
          <w:sz w:val="16"/>
          <w:szCs w:val="16"/>
        </w:rPr>
      </w:pPr>
      <w:r w:rsidRPr="00BC1EDD">
        <w:rPr>
          <w:rFonts w:eastAsia="Calibri"/>
          <w:b/>
          <w:sz w:val="16"/>
          <w:szCs w:val="16"/>
        </w:rPr>
        <w:t>(ok. 16 % wszystkich posiłków)</w:t>
      </w:r>
    </w:p>
    <w:p w14:paraId="77FCA8D7" w14:textId="77777777" w:rsidR="00BC1EDD" w:rsidRPr="00BC1EDD" w:rsidRDefault="00BC1EDD" w:rsidP="00BC1EDD">
      <w:pPr>
        <w:rPr>
          <w:rFonts w:eastAsia="Calibri"/>
          <w:sz w:val="16"/>
          <w:szCs w:val="16"/>
        </w:rPr>
      </w:pPr>
      <w:r w:rsidRPr="00BC1EDD">
        <w:rPr>
          <w:rFonts w:eastAsia="Calibri"/>
          <w:sz w:val="16"/>
          <w:szCs w:val="16"/>
        </w:rPr>
        <w:t>- I piętro: Oddział Chirurgiczny, Blok Operacyjny</w:t>
      </w:r>
    </w:p>
    <w:p w14:paraId="32E64A6D" w14:textId="77777777" w:rsidR="00BC1EDD" w:rsidRPr="00BC1EDD" w:rsidRDefault="00BC1EDD" w:rsidP="00BC1EDD">
      <w:pPr>
        <w:rPr>
          <w:rFonts w:eastAsia="Calibri"/>
          <w:sz w:val="16"/>
          <w:szCs w:val="16"/>
        </w:rPr>
      </w:pPr>
      <w:r w:rsidRPr="00BC1EDD">
        <w:rPr>
          <w:rFonts w:eastAsia="Calibri"/>
          <w:sz w:val="16"/>
          <w:szCs w:val="16"/>
        </w:rPr>
        <w:t>- II piętro: Oddział Ginekologiczny, Oddział Intensywnej Terapii,</w:t>
      </w:r>
    </w:p>
    <w:p w14:paraId="47C1F710" w14:textId="77777777" w:rsidR="00BC1EDD" w:rsidRPr="00BC1EDD" w:rsidRDefault="00BC1EDD" w:rsidP="00BC1EDD">
      <w:pPr>
        <w:rPr>
          <w:rFonts w:eastAsia="Calibri"/>
          <w:sz w:val="16"/>
          <w:szCs w:val="16"/>
        </w:rPr>
      </w:pPr>
      <w:r w:rsidRPr="00BC1EDD">
        <w:rPr>
          <w:rFonts w:eastAsia="Calibri"/>
          <w:sz w:val="16"/>
          <w:szCs w:val="16"/>
        </w:rPr>
        <w:t>- PARTER: Izba Przyjęć (w stanach nagłych, w przypadku wystąpienia zdarzeń losowych – posiłki na wezwanie Zamawiającego)</w:t>
      </w:r>
    </w:p>
    <w:p w14:paraId="772FF4E1" w14:textId="77777777" w:rsidR="00BC1EDD" w:rsidRPr="00BC1EDD" w:rsidRDefault="00BC1EDD" w:rsidP="00BC1EDD">
      <w:pPr>
        <w:rPr>
          <w:rFonts w:eastAsia="Calibri"/>
          <w:b/>
          <w:sz w:val="16"/>
          <w:szCs w:val="16"/>
        </w:rPr>
      </w:pPr>
    </w:p>
    <w:p w14:paraId="05D2544D" w14:textId="77777777" w:rsidR="00BC1EDD" w:rsidRPr="00BC1EDD" w:rsidRDefault="00BC1EDD" w:rsidP="00BC1EDD">
      <w:pPr>
        <w:rPr>
          <w:rFonts w:eastAsia="Calibri"/>
          <w:b/>
          <w:sz w:val="16"/>
          <w:szCs w:val="16"/>
        </w:rPr>
      </w:pPr>
      <w:r w:rsidRPr="00BC1EDD">
        <w:rPr>
          <w:rFonts w:eastAsia="Calibri"/>
          <w:b/>
          <w:sz w:val="16"/>
          <w:szCs w:val="16"/>
        </w:rPr>
        <w:t xml:space="preserve">B. Budynek, ul. 30-go Stycznia 57/58, 83-110 Tczew </w:t>
      </w:r>
    </w:p>
    <w:p w14:paraId="70F8CB7C" w14:textId="77777777" w:rsidR="00BC1EDD" w:rsidRPr="00BC1EDD" w:rsidRDefault="00BC1EDD" w:rsidP="00BC1EDD">
      <w:pPr>
        <w:rPr>
          <w:rFonts w:eastAsia="Calibri"/>
          <w:b/>
          <w:sz w:val="16"/>
          <w:szCs w:val="16"/>
        </w:rPr>
      </w:pPr>
      <w:r w:rsidRPr="00BC1EDD">
        <w:rPr>
          <w:rFonts w:eastAsia="Calibri"/>
          <w:b/>
          <w:sz w:val="16"/>
          <w:szCs w:val="16"/>
        </w:rPr>
        <w:t>(ok. 10 % wszystkich posiłków)</w:t>
      </w:r>
    </w:p>
    <w:p w14:paraId="13A3591F" w14:textId="77777777" w:rsidR="00BC1EDD" w:rsidRPr="00BC1EDD" w:rsidRDefault="00BC1EDD" w:rsidP="00BC1EDD">
      <w:pPr>
        <w:rPr>
          <w:rFonts w:eastAsia="Calibri"/>
          <w:sz w:val="16"/>
          <w:szCs w:val="16"/>
        </w:rPr>
      </w:pPr>
      <w:r w:rsidRPr="00BC1EDD">
        <w:rPr>
          <w:rFonts w:eastAsia="Calibri"/>
          <w:sz w:val="16"/>
          <w:szCs w:val="16"/>
        </w:rPr>
        <w:t>- parter: Oddział Położniczy, Oddział Neonatologiczny</w:t>
      </w:r>
    </w:p>
    <w:p w14:paraId="7C9EC483" w14:textId="77777777" w:rsidR="00BC1EDD" w:rsidRPr="00BC1EDD" w:rsidRDefault="00BC1EDD" w:rsidP="00BC1EDD">
      <w:pPr>
        <w:rPr>
          <w:rFonts w:eastAsia="Calibri"/>
          <w:sz w:val="16"/>
          <w:szCs w:val="16"/>
        </w:rPr>
      </w:pPr>
    </w:p>
    <w:p w14:paraId="71E5D604" w14:textId="77777777" w:rsidR="00BC1EDD" w:rsidRPr="00BC1EDD" w:rsidRDefault="00BC1EDD" w:rsidP="00BC1EDD">
      <w:pPr>
        <w:rPr>
          <w:rFonts w:eastAsia="Calibri"/>
          <w:b/>
          <w:sz w:val="16"/>
          <w:szCs w:val="16"/>
        </w:rPr>
      </w:pPr>
      <w:r w:rsidRPr="00BC1EDD">
        <w:rPr>
          <w:rFonts w:eastAsia="Calibri"/>
          <w:b/>
          <w:sz w:val="16"/>
          <w:szCs w:val="16"/>
        </w:rPr>
        <w:t xml:space="preserve">C. Budynek, ul. 30-go Stycznia 57/58, 83-110 Tczew </w:t>
      </w:r>
    </w:p>
    <w:p w14:paraId="19503E2F" w14:textId="77777777" w:rsidR="00BC1EDD" w:rsidRPr="00BC1EDD" w:rsidRDefault="00BC1EDD" w:rsidP="00BC1EDD">
      <w:pPr>
        <w:rPr>
          <w:rFonts w:eastAsia="Calibri"/>
          <w:b/>
          <w:sz w:val="16"/>
          <w:szCs w:val="16"/>
        </w:rPr>
      </w:pPr>
      <w:r w:rsidRPr="00BC1EDD">
        <w:rPr>
          <w:rFonts w:eastAsia="Calibri"/>
          <w:b/>
          <w:sz w:val="16"/>
          <w:szCs w:val="16"/>
        </w:rPr>
        <w:t>(ok. 27 % wszystkich posiłków)</w:t>
      </w:r>
    </w:p>
    <w:p w14:paraId="366E45C0" w14:textId="77777777" w:rsidR="00BC1EDD" w:rsidRPr="00BC1EDD" w:rsidRDefault="00BC1EDD" w:rsidP="00BC1EDD">
      <w:pPr>
        <w:rPr>
          <w:rFonts w:eastAsia="Calibri"/>
          <w:sz w:val="16"/>
          <w:szCs w:val="16"/>
        </w:rPr>
      </w:pPr>
      <w:r w:rsidRPr="00BC1EDD">
        <w:rPr>
          <w:rFonts w:eastAsia="Calibri"/>
          <w:sz w:val="16"/>
          <w:szCs w:val="16"/>
        </w:rPr>
        <w:t>- PARTER: Oddział Chorób Wewnętrznych</w:t>
      </w:r>
    </w:p>
    <w:p w14:paraId="3F76A4D3" w14:textId="77777777" w:rsidR="00BC1EDD" w:rsidRPr="00BC1EDD" w:rsidRDefault="00BC1EDD" w:rsidP="00BC1EDD">
      <w:pPr>
        <w:rPr>
          <w:rFonts w:eastAsia="Calibri"/>
          <w:sz w:val="16"/>
          <w:szCs w:val="16"/>
        </w:rPr>
      </w:pPr>
      <w:r w:rsidRPr="00BC1EDD">
        <w:rPr>
          <w:rFonts w:eastAsia="Calibri"/>
          <w:sz w:val="16"/>
          <w:szCs w:val="16"/>
        </w:rPr>
        <w:t>- I piętro: Oddział Pediatryczny</w:t>
      </w:r>
    </w:p>
    <w:p w14:paraId="459E16D5" w14:textId="77777777" w:rsidR="00BC1EDD" w:rsidRPr="00BC1EDD" w:rsidRDefault="00BC1EDD" w:rsidP="00BC1EDD">
      <w:pPr>
        <w:rPr>
          <w:rFonts w:eastAsia="Calibri"/>
          <w:sz w:val="16"/>
          <w:szCs w:val="16"/>
        </w:rPr>
      </w:pPr>
      <w:r w:rsidRPr="00BC1EDD">
        <w:rPr>
          <w:rFonts w:eastAsia="Calibri"/>
          <w:sz w:val="16"/>
          <w:szCs w:val="16"/>
        </w:rPr>
        <w:t>- II piętro: Oddział Chorób Wewnętrznych</w:t>
      </w:r>
    </w:p>
    <w:p w14:paraId="5CDEBD99" w14:textId="77777777" w:rsidR="00BC1EDD" w:rsidRPr="00BC1EDD" w:rsidRDefault="00BC1EDD" w:rsidP="00BC1EDD">
      <w:pPr>
        <w:rPr>
          <w:rFonts w:eastAsia="Calibri"/>
          <w:sz w:val="16"/>
          <w:szCs w:val="16"/>
        </w:rPr>
      </w:pPr>
    </w:p>
    <w:p w14:paraId="681C76B7" w14:textId="77777777" w:rsidR="00BC1EDD" w:rsidRPr="00BC1EDD" w:rsidRDefault="00BC1EDD" w:rsidP="00BC1EDD">
      <w:pPr>
        <w:rPr>
          <w:rFonts w:eastAsia="Calibri"/>
          <w:b/>
          <w:sz w:val="16"/>
          <w:szCs w:val="16"/>
        </w:rPr>
      </w:pPr>
      <w:r w:rsidRPr="00BC1EDD">
        <w:rPr>
          <w:rFonts w:eastAsia="Calibri"/>
          <w:b/>
          <w:sz w:val="16"/>
          <w:szCs w:val="16"/>
        </w:rPr>
        <w:t>D. Budynek, ul. Paderewskiego</w:t>
      </w:r>
      <w:r w:rsidRPr="00BC1EDD">
        <w:rPr>
          <w:rFonts w:eastAsia="Calibri"/>
          <w:b/>
          <w:color w:val="FF0000"/>
          <w:sz w:val="16"/>
          <w:szCs w:val="16"/>
        </w:rPr>
        <w:t xml:space="preserve"> </w:t>
      </w:r>
      <w:r w:rsidRPr="00BC1EDD">
        <w:rPr>
          <w:rFonts w:eastAsia="Calibri"/>
          <w:b/>
          <w:sz w:val="16"/>
          <w:szCs w:val="16"/>
        </w:rPr>
        <w:t xml:space="preserve">11, 83-110 Tczew </w:t>
      </w:r>
    </w:p>
    <w:p w14:paraId="2703260B" w14:textId="77777777" w:rsidR="00BC1EDD" w:rsidRPr="00BC1EDD" w:rsidRDefault="00BC1EDD" w:rsidP="00BC1EDD">
      <w:pPr>
        <w:rPr>
          <w:rFonts w:eastAsia="Calibri"/>
          <w:b/>
          <w:sz w:val="16"/>
          <w:szCs w:val="16"/>
        </w:rPr>
      </w:pPr>
      <w:r w:rsidRPr="00BC1EDD">
        <w:rPr>
          <w:rFonts w:eastAsia="Calibri"/>
          <w:b/>
          <w:sz w:val="16"/>
          <w:szCs w:val="16"/>
        </w:rPr>
        <w:t>(ok. 14 % wszystkich posiłków)</w:t>
      </w:r>
    </w:p>
    <w:p w14:paraId="3ED74C7D" w14:textId="77777777" w:rsidR="00BC1EDD" w:rsidRPr="00BC1EDD" w:rsidRDefault="00BC1EDD" w:rsidP="00BC1EDD">
      <w:pPr>
        <w:rPr>
          <w:rFonts w:eastAsia="Calibri"/>
          <w:sz w:val="16"/>
          <w:szCs w:val="16"/>
        </w:rPr>
      </w:pPr>
      <w:r w:rsidRPr="00BC1EDD">
        <w:rPr>
          <w:rFonts w:eastAsia="Calibri"/>
          <w:sz w:val="16"/>
          <w:szCs w:val="16"/>
        </w:rPr>
        <w:t>- I piętro: ZOL Tczew</w:t>
      </w:r>
    </w:p>
    <w:p w14:paraId="649E1EBD" w14:textId="77777777" w:rsidR="00BC1EDD" w:rsidRPr="00BC1EDD" w:rsidRDefault="00BC1EDD" w:rsidP="00BC1EDD">
      <w:pPr>
        <w:rPr>
          <w:rFonts w:eastAsia="Calibri"/>
          <w:sz w:val="16"/>
          <w:szCs w:val="16"/>
        </w:rPr>
      </w:pPr>
      <w:r w:rsidRPr="00BC1EDD">
        <w:rPr>
          <w:rFonts w:eastAsia="Calibri"/>
          <w:sz w:val="16"/>
          <w:szCs w:val="16"/>
        </w:rPr>
        <w:t>- II piętro: Oddział Hospicyjny</w:t>
      </w:r>
    </w:p>
    <w:p w14:paraId="210E35DE" w14:textId="77777777" w:rsidR="00BC1EDD" w:rsidRPr="00BC1EDD" w:rsidRDefault="00BC1EDD" w:rsidP="00BC1EDD">
      <w:pPr>
        <w:rPr>
          <w:rFonts w:eastAsia="Calibri"/>
          <w:b/>
          <w:sz w:val="16"/>
          <w:szCs w:val="16"/>
        </w:rPr>
      </w:pPr>
    </w:p>
    <w:p w14:paraId="39354D21" w14:textId="77777777" w:rsidR="00BC1EDD" w:rsidRPr="00BC1EDD" w:rsidRDefault="00BC1EDD" w:rsidP="00BC1EDD">
      <w:pPr>
        <w:rPr>
          <w:rFonts w:eastAsia="Calibri"/>
          <w:b/>
          <w:sz w:val="16"/>
          <w:szCs w:val="16"/>
        </w:rPr>
      </w:pPr>
      <w:r w:rsidRPr="00BC1EDD">
        <w:rPr>
          <w:rFonts w:eastAsia="Calibri"/>
          <w:b/>
          <w:sz w:val="16"/>
          <w:szCs w:val="16"/>
        </w:rPr>
        <w:t xml:space="preserve">E. Budynek, ul. 1 Maja 2, 83-110 Tczew </w:t>
      </w:r>
    </w:p>
    <w:p w14:paraId="4CDCCFC4" w14:textId="77777777" w:rsidR="00BC1EDD" w:rsidRPr="00BC1EDD" w:rsidRDefault="00BC1EDD" w:rsidP="00BC1EDD">
      <w:pPr>
        <w:rPr>
          <w:rFonts w:eastAsia="Calibri"/>
          <w:b/>
          <w:sz w:val="16"/>
          <w:szCs w:val="16"/>
        </w:rPr>
      </w:pPr>
      <w:r w:rsidRPr="00BC1EDD">
        <w:rPr>
          <w:rFonts w:eastAsia="Calibri"/>
          <w:b/>
          <w:sz w:val="16"/>
          <w:szCs w:val="16"/>
        </w:rPr>
        <w:t>(ok. 17%  wszystkich posiłków)</w:t>
      </w:r>
    </w:p>
    <w:p w14:paraId="4E1B77CE" w14:textId="77777777" w:rsidR="00BC1EDD" w:rsidRPr="00BC1EDD" w:rsidRDefault="00BC1EDD" w:rsidP="00BC1EDD">
      <w:pPr>
        <w:rPr>
          <w:rFonts w:eastAsia="Calibri"/>
          <w:sz w:val="16"/>
          <w:szCs w:val="16"/>
        </w:rPr>
      </w:pPr>
      <w:r w:rsidRPr="00BC1EDD">
        <w:rPr>
          <w:rFonts w:eastAsia="Calibri"/>
          <w:sz w:val="16"/>
          <w:szCs w:val="16"/>
        </w:rPr>
        <w:t xml:space="preserve">- I </w:t>
      </w:r>
      <w:proofErr w:type="spellStart"/>
      <w:r w:rsidRPr="00BC1EDD">
        <w:rPr>
          <w:rFonts w:eastAsia="Calibri"/>
          <w:sz w:val="16"/>
          <w:szCs w:val="16"/>
        </w:rPr>
        <w:t>i</w:t>
      </w:r>
      <w:proofErr w:type="spellEnd"/>
      <w:r w:rsidRPr="00BC1EDD">
        <w:rPr>
          <w:rFonts w:eastAsia="Calibri"/>
          <w:sz w:val="16"/>
          <w:szCs w:val="16"/>
        </w:rPr>
        <w:t xml:space="preserve"> II piętro: Oddział Rehabilitacyjny</w:t>
      </w:r>
    </w:p>
    <w:p w14:paraId="0ECFFF5E" w14:textId="77777777" w:rsidR="00BC1EDD" w:rsidRPr="00BC1EDD" w:rsidRDefault="00BC1EDD" w:rsidP="00BC1EDD">
      <w:pPr>
        <w:rPr>
          <w:rFonts w:eastAsia="Calibri"/>
          <w:sz w:val="16"/>
          <w:szCs w:val="16"/>
        </w:rPr>
      </w:pPr>
      <w:r w:rsidRPr="00BC1EDD">
        <w:rPr>
          <w:rFonts w:eastAsia="Calibri"/>
          <w:sz w:val="16"/>
          <w:szCs w:val="16"/>
        </w:rPr>
        <w:t xml:space="preserve">Zamawiający wymaga, aby zapewnić posiłki dla powyższej lokalizacji w pierwszej kolejności. </w:t>
      </w:r>
    </w:p>
    <w:p w14:paraId="5C847158" w14:textId="77777777" w:rsidR="00BC1EDD" w:rsidRPr="00BC1EDD" w:rsidRDefault="00BC1EDD" w:rsidP="00BC1EDD">
      <w:pPr>
        <w:jc w:val="both"/>
        <w:rPr>
          <w:rFonts w:eastAsia="Calibri"/>
          <w:sz w:val="16"/>
          <w:szCs w:val="16"/>
        </w:rPr>
      </w:pPr>
    </w:p>
    <w:p w14:paraId="5FFD1FA6" w14:textId="77777777" w:rsidR="00BC1EDD" w:rsidRPr="00BC1EDD" w:rsidRDefault="00BC1EDD" w:rsidP="00BC1EDD">
      <w:pPr>
        <w:jc w:val="both"/>
        <w:rPr>
          <w:rFonts w:eastAsia="Calibri"/>
          <w:b/>
          <w:sz w:val="16"/>
          <w:szCs w:val="16"/>
          <w:u w:val="single"/>
        </w:rPr>
      </w:pPr>
      <w:r w:rsidRPr="00BC1EDD">
        <w:rPr>
          <w:rFonts w:eastAsia="Calibri"/>
          <w:b/>
          <w:sz w:val="16"/>
          <w:szCs w:val="16"/>
          <w:u w:val="single"/>
        </w:rPr>
        <w:t>Dla pakietu nr 2:</w:t>
      </w:r>
    </w:p>
    <w:p w14:paraId="0CB4059D" w14:textId="77777777" w:rsidR="00BC1EDD" w:rsidRPr="00BC1EDD" w:rsidRDefault="00BC1EDD" w:rsidP="00BC1EDD">
      <w:pPr>
        <w:jc w:val="both"/>
        <w:rPr>
          <w:rFonts w:eastAsia="Calibri"/>
          <w:sz w:val="16"/>
          <w:szCs w:val="16"/>
        </w:rPr>
      </w:pPr>
    </w:p>
    <w:p w14:paraId="7148177F" w14:textId="77777777" w:rsidR="00BC1EDD" w:rsidRPr="00BC1EDD" w:rsidRDefault="00BC1EDD" w:rsidP="00BC1EDD">
      <w:pPr>
        <w:rPr>
          <w:rFonts w:eastAsia="Calibri"/>
          <w:b/>
          <w:sz w:val="16"/>
          <w:szCs w:val="16"/>
        </w:rPr>
      </w:pPr>
      <w:r w:rsidRPr="00BC1EDD">
        <w:rPr>
          <w:rFonts w:eastAsia="Calibri"/>
          <w:b/>
          <w:sz w:val="16"/>
          <w:szCs w:val="16"/>
        </w:rPr>
        <w:t xml:space="preserve">A. Budynek, ul. Chałubińskiego 1, 83-140 Gniew </w:t>
      </w:r>
    </w:p>
    <w:p w14:paraId="75BA5D91" w14:textId="77777777" w:rsidR="00BC1EDD" w:rsidRPr="00BC1EDD" w:rsidRDefault="00BC1EDD" w:rsidP="00BC1EDD">
      <w:pPr>
        <w:rPr>
          <w:rFonts w:eastAsia="Calibri"/>
          <w:b/>
          <w:sz w:val="16"/>
          <w:szCs w:val="16"/>
        </w:rPr>
      </w:pPr>
      <w:r w:rsidRPr="00BC1EDD">
        <w:rPr>
          <w:rFonts w:eastAsia="Calibri"/>
          <w:b/>
          <w:sz w:val="16"/>
          <w:szCs w:val="16"/>
        </w:rPr>
        <w:t>(ok. 16 % wszystkich posiłków)</w:t>
      </w:r>
    </w:p>
    <w:p w14:paraId="09A47C64" w14:textId="77777777" w:rsidR="00BC1EDD" w:rsidRPr="00BC1EDD" w:rsidRDefault="00BC1EDD" w:rsidP="00BC1EDD">
      <w:pPr>
        <w:rPr>
          <w:rFonts w:eastAsia="Calibri"/>
          <w:sz w:val="16"/>
          <w:szCs w:val="16"/>
        </w:rPr>
      </w:pPr>
      <w:r w:rsidRPr="00BC1EDD">
        <w:rPr>
          <w:rFonts w:eastAsia="Calibri"/>
          <w:sz w:val="16"/>
          <w:szCs w:val="16"/>
        </w:rPr>
        <w:t>ZOL Gniew</w:t>
      </w:r>
    </w:p>
    <w:p w14:paraId="0644AD6C" w14:textId="77777777" w:rsidR="00BC1EDD" w:rsidRPr="00BC1EDD" w:rsidRDefault="00BC1EDD" w:rsidP="00BC1EDD">
      <w:pPr>
        <w:jc w:val="both"/>
        <w:rPr>
          <w:rFonts w:eastAsia="Calibri"/>
          <w:sz w:val="16"/>
          <w:szCs w:val="16"/>
        </w:rPr>
      </w:pPr>
    </w:p>
    <w:p w14:paraId="13BDB857" w14:textId="77777777" w:rsidR="00BC1EDD" w:rsidRPr="00BC1EDD" w:rsidRDefault="00BC1EDD" w:rsidP="00BC1EDD">
      <w:pPr>
        <w:jc w:val="both"/>
        <w:rPr>
          <w:rFonts w:eastAsia="Calibri"/>
          <w:sz w:val="16"/>
          <w:szCs w:val="16"/>
        </w:rPr>
      </w:pPr>
      <w:r w:rsidRPr="00BC1EDD">
        <w:rPr>
          <w:rFonts w:eastAsia="Calibri"/>
          <w:sz w:val="16"/>
          <w:szCs w:val="16"/>
        </w:rPr>
        <w:t xml:space="preserve">1.8. Każdy posiłek podstawowy (śniadanie, obiad, kolacja) musi zawierać dostateczną ilość produktów białkowych oraz dodatek warzyw i owoców, a także napój. Wartość kaloryczna całodobowego wyżywienia pacjenta dla diety podstawowej powinna wynosić </w:t>
      </w:r>
      <w:r w:rsidRPr="00BC1EDD">
        <w:rPr>
          <w:rFonts w:eastAsia="Calibri"/>
          <w:b/>
          <w:bCs/>
          <w:sz w:val="16"/>
          <w:szCs w:val="16"/>
        </w:rPr>
        <w:t>ok. 2.200 kcal.</w:t>
      </w:r>
    </w:p>
    <w:p w14:paraId="7055AC9B" w14:textId="77777777" w:rsidR="00BC1EDD" w:rsidRPr="00BC1EDD" w:rsidRDefault="00BC1EDD" w:rsidP="00BC1EDD">
      <w:pPr>
        <w:jc w:val="both"/>
        <w:rPr>
          <w:rFonts w:eastAsia="Calibri"/>
          <w:sz w:val="16"/>
          <w:szCs w:val="16"/>
        </w:rPr>
      </w:pPr>
    </w:p>
    <w:p w14:paraId="21CBAFB2" w14:textId="77777777" w:rsidR="00BC1EDD" w:rsidRPr="00BC1EDD" w:rsidRDefault="00BC1EDD" w:rsidP="00BC1EDD">
      <w:pPr>
        <w:jc w:val="both"/>
        <w:rPr>
          <w:rFonts w:eastAsia="Calibri"/>
          <w:sz w:val="16"/>
          <w:szCs w:val="16"/>
        </w:rPr>
      </w:pPr>
      <w:r w:rsidRPr="00BC1EDD">
        <w:rPr>
          <w:rFonts w:eastAsia="Calibri"/>
          <w:sz w:val="16"/>
          <w:szCs w:val="16"/>
        </w:rPr>
        <w:t xml:space="preserve">1.8.1. Obiad musi być dwudaniowy tj.: </w:t>
      </w:r>
      <w:r w:rsidRPr="00BC1EDD">
        <w:rPr>
          <w:rFonts w:eastAsia="Calibri"/>
          <w:b/>
          <w:sz w:val="16"/>
          <w:szCs w:val="16"/>
        </w:rPr>
        <w:t>zupa</w:t>
      </w:r>
      <w:r w:rsidRPr="00BC1EDD">
        <w:rPr>
          <w:rFonts w:eastAsia="Calibri"/>
          <w:sz w:val="16"/>
          <w:szCs w:val="16"/>
        </w:rPr>
        <w:t xml:space="preserve"> (zupy powinny być przygotowywane na bazie produktów naturalnych bez użycia półproduktów takich jak np. zupy w proszku) + </w:t>
      </w:r>
      <w:r w:rsidRPr="00BC1EDD">
        <w:rPr>
          <w:rFonts w:eastAsia="Calibri"/>
          <w:b/>
          <w:sz w:val="16"/>
          <w:szCs w:val="16"/>
        </w:rPr>
        <w:t xml:space="preserve">drugie danie </w:t>
      </w:r>
      <w:r w:rsidRPr="00BC1EDD">
        <w:rPr>
          <w:rFonts w:eastAsia="Calibri"/>
          <w:sz w:val="16"/>
          <w:szCs w:val="16"/>
        </w:rPr>
        <w:t>w skład, którego wchodzi porcja mięsa nie rzadziej niż 4 razy w tygodniu i 2 razy w dekadzie ryba (</w:t>
      </w:r>
      <w:r w:rsidRPr="00BC1EDD">
        <w:rPr>
          <w:rFonts w:eastAsia="Calibri"/>
          <w:sz w:val="16"/>
          <w:szCs w:val="16"/>
          <w:shd w:val="clear" w:color="auto" w:fill="FFFFFF"/>
        </w:rPr>
        <w:t>Wykonawca zapewni, że przynajmniej raz w tygodniu w jadłospisie uwzględniona zostanie ryba we wszystkich rodzajach diet)</w:t>
      </w:r>
      <w:r w:rsidRPr="00BC1EDD">
        <w:rPr>
          <w:rFonts w:eastAsia="Calibri"/>
          <w:sz w:val="16"/>
          <w:szCs w:val="16"/>
        </w:rPr>
        <w:t>, dodatek węglowodanowy np.: ziemniaki, makarony, kasze, ryż, dodatek składnika warzywnego (surowego lub po obróbce termicznej), napój (np. kompot).</w:t>
      </w:r>
    </w:p>
    <w:p w14:paraId="1E1FFD08" w14:textId="77777777" w:rsidR="00BC1EDD" w:rsidRPr="00BC1EDD" w:rsidRDefault="00BC1EDD" w:rsidP="00BC1EDD">
      <w:pPr>
        <w:jc w:val="both"/>
        <w:rPr>
          <w:rFonts w:eastAsia="Calibri"/>
          <w:b/>
          <w:sz w:val="16"/>
          <w:szCs w:val="16"/>
          <w:u w:val="single"/>
        </w:rPr>
      </w:pPr>
    </w:p>
    <w:p w14:paraId="4C3AECAE" w14:textId="77777777" w:rsidR="00BC1EDD" w:rsidRPr="00BC1EDD" w:rsidRDefault="00BC1EDD" w:rsidP="00BC1EDD">
      <w:pPr>
        <w:jc w:val="both"/>
        <w:rPr>
          <w:rFonts w:eastAsia="Calibri"/>
          <w:sz w:val="16"/>
          <w:szCs w:val="16"/>
        </w:rPr>
      </w:pPr>
      <w:r w:rsidRPr="00BC1EDD">
        <w:rPr>
          <w:rFonts w:eastAsia="Calibri"/>
          <w:sz w:val="16"/>
          <w:szCs w:val="16"/>
        </w:rPr>
        <w:t>1.8.2.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0B96A1B6" w14:textId="77777777" w:rsidR="00BC1EDD" w:rsidRPr="00BC1EDD" w:rsidRDefault="00BC1EDD" w:rsidP="00BC1EDD">
      <w:pPr>
        <w:jc w:val="both"/>
        <w:rPr>
          <w:rFonts w:eastAsia="Calibri"/>
          <w:sz w:val="16"/>
          <w:szCs w:val="16"/>
        </w:rPr>
      </w:pPr>
    </w:p>
    <w:p w14:paraId="2CC67612" w14:textId="77777777" w:rsidR="00BC1EDD" w:rsidRPr="00BC1EDD" w:rsidRDefault="00BC1EDD" w:rsidP="00BC1EDD">
      <w:pPr>
        <w:jc w:val="both"/>
        <w:rPr>
          <w:rFonts w:eastAsia="Calibri"/>
          <w:sz w:val="16"/>
          <w:szCs w:val="16"/>
        </w:rPr>
      </w:pPr>
      <w:r w:rsidRPr="00BC1EDD">
        <w:rPr>
          <w:rFonts w:eastAsia="Calibri"/>
          <w:sz w:val="16"/>
          <w:szCs w:val="16"/>
        </w:rPr>
        <w:t xml:space="preserve">1.8.3.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54AC57CC" w14:textId="77777777" w:rsidR="00BC1EDD" w:rsidRPr="00BC1EDD" w:rsidRDefault="00BC1EDD" w:rsidP="00BC1EDD">
      <w:pPr>
        <w:jc w:val="both"/>
        <w:rPr>
          <w:rFonts w:eastAsia="Calibri"/>
          <w:sz w:val="16"/>
          <w:szCs w:val="16"/>
        </w:rPr>
      </w:pPr>
    </w:p>
    <w:p w14:paraId="72B0FCFB" w14:textId="77777777" w:rsidR="00BC1EDD" w:rsidRPr="00BC1EDD" w:rsidRDefault="00BC1EDD" w:rsidP="00BC1EDD">
      <w:pPr>
        <w:jc w:val="both"/>
        <w:rPr>
          <w:rFonts w:eastAsia="Calibri"/>
          <w:sz w:val="16"/>
          <w:szCs w:val="16"/>
        </w:rPr>
      </w:pPr>
      <w:r w:rsidRPr="00BC1EDD">
        <w:rPr>
          <w:rFonts w:eastAsia="Calibri"/>
          <w:sz w:val="16"/>
          <w:szCs w:val="16"/>
        </w:rPr>
        <w:t>1.8.4.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0AE61B27" w14:textId="77777777" w:rsidR="00BC1EDD" w:rsidRPr="00BC1EDD" w:rsidRDefault="00BC1EDD" w:rsidP="00BC1EDD">
      <w:pPr>
        <w:jc w:val="both"/>
        <w:rPr>
          <w:rFonts w:eastAsia="Calibri"/>
          <w:sz w:val="16"/>
          <w:szCs w:val="16"/>
        </w:rPr>
      </w:pPr>
    </w:p>
    <w:p w14:paraId="38AC6549" w14:textId="77777777" w:rsidR="00BC1EDD" w:rsidRPr="00BC1EDD" w:rsidRDefault="00BC1EDD" w:rsidP="00BC1EDD">
      <w:pPr>
        <w:jc w:val="both"/>
        <w:rPr>
          <w:rFonts w:eastAsia="Calibri"/>
          <w:sz w:val="16"/>
          <w:szCs w:val="16"/>
        </w:rPr>
      </w:pPr>
      <w:r w:rsidRPr="00BC1EDD">
        <w:rPr>
          <w:rFonts w:eastAsia="Calibri"/>
          <w:sz w:val="16"/>
          <w:szCs w:val="16"/>
        </w:rPr>
        <w:t xml:space="preserve">1.9. Wykonawca zapewni posiłki dostarczane w temperaturze: </w:t>
      </w:r>
    </w:p>
    <w:p w14:paraId="7F2F993C" w14:textId="77777777" w:rsidR="009E7555" w:rsidRPr="009E7555" w:rsidRDefault="009E7555" w:rsidP="009E7555">
      <w:pPr>
        <w:jc w:val="both"/>
        <w:rPr>
          <w:rFonts w:eastAsia="Calibri"/>
          <w:sz w:val="16"/>
          <w:szCs w:val="16"/>
        </w:rPr>
      </w:pPr>
      <w:r w:rsidRPr="009E7555">
        <w:rPr>
          <w:rFonts w:eastAsia="Calibri"/>
          <w:sz w:val="16"/>
          <w:szCs w:val="16"/>
        </w:rPr>
        <w:t xml:space="preserve">- zupy pow. 70 C, </w:t>
      </w:r>
    </w:p>
    <w:p w14:paraId="60168117" w14:textId="77777777" w:rsidR="009E7555" w:rsidRPr="009E7555" w:rsidRDefault="009E7555" w:rsidP="009E7555">
      <w:pPr>
        <w:jc w:val="both"/>
        <w:rPr>
          <w:rFonts w:eastAsia="Calibri"/>
          <w:sz w:val="16"/>
          <w:szCs w:val="16"/>
        </w:rPr>
      </w:pPr>
      <w:r w:rsidRPr="009E7555">
        <w:rPr>
          <w:rFonts w:eastAsia="Calibri"/>
          <w:sz w:val="16"/>
          <w:szCs w:val="16"/>
        </w:rPr>
        <w:t xml:space="preserve">- drugie danie obiadowe pow. 65 C, </w:t>
      </w:r>
    </w:p>
    <w:p w14:paraId="5A633794" w14:textId="77777777" w:rsidR="009E7555" w:rsidRPr="009E7555" w:rsidRDefault="009E7555" w:rsidP="009E7555">
      <w:pPr>
        <w:jc w:val="both"/>
        <w:rPr>
          <w:rFonts w:eastAsia="Calibri"/>
          <w:sz w:val="16"/>
          <w:szCs w:val="16"/>
        </w:rPr>
      </w:pPr>
      <w:r w:rsidRPr="009E7555">
        <w:rPr>
          <w:rFonts w:eastAsia="Calibri"/>
          <w:sz w:val="16"/>
          <w:szCs w:val="16"/>
        </w:rPr>
        <w:t xml:space="preserve">- gorące napoje pow. 80 C, </w:t>
      </w:r>
    </w:p>
    <w:p w14:paraId="2B581C02" w14:textId="77777777" w:rsidR="009E7555" w:rsidRPr="009E7555" w:rsidRDefault="009E7555" w:rsidP="009E7555">
      <w:pPr>
        <w:jc w:val="both"/>
        <w:rPr>
          <w:rFonts w:eastAsia="Calibri"/>
          <w:sz w:val="16"/>
          <w:szCs w:val="16"/>
        </w:rPr>
      </w:pPr>
      <w:r w:rsidRPr="009E7555">
        <w:rPr>
          <w:rFonts w:eastAsia="Calibri"/>
          <w:sz w:val="16"/>
          <w:szCs w:val="16"/>
        </w:rPr>
        <w:t>- sałatki, surówki, wędliny, masło, sery od 2 do 7 C.</w:t>
      </w:r>
    </w:p>
    <w:p w14:paraId="115C287A" w14:textId="77777777" w:rsidR="00BC1EDD" w:rsidRPr="00BC1EDD" w:rsidRDefault="00BC1EDD" w:rsidP="00BC1EDD">
      <w:pPr>
        <w:jc w:val="both"/>
        <w:rPr>
          <w:rFonts w:eastAsia="Calibri"/>
          <w:sz w:val="16"/>
          <w:szCs w:val="16"/>
        </w:rPr>
      </w:pPr>
    </w:p>
    <w:p w14:paraId="1789884B" w14:textId="77777777" w:rsidR="00BC1EDD" w:rsidRPr="00BC1EDD" w:rsidRDefault="00BC1EDD" w:rsidP="00BC1EDD">
      <w:pPr>
        <w:jc w:val="both"/>
        <w:rPr>
          <w:rFonts w:eastAsia="Calibri"/>
          <w:sz w:val="16"/>
          <w:szCs w:val="16"/>
        </w:rPr>
      </w:pPr>
      <w:r w:rsidRPr="00BC1EDD">
        <w:rPr>
          <w:rFonts w:eastAsia="Calibri"/>
          <w:sz w:val="16"/>
          <w:szCs w:val="16"/>
        </w:rPr>
        <w:lastRenderedPageBreak/>
        <w:t xml:space="preserve">1.10. Zamawianie posiłków na dany dzień realizowane będzie przez uprawnionych pracowników Zamawiającego z jednodniowym wyprzedzeniem do godz. 14.00 z przyjętą procedurą (telefonicznie, email, fax itp.), na podstawie formularza zamówienia, stanowiącego </w:t>
      </w:r>
      <w:r w:rsidRPr="00BC1EDD">
        <w:rPr>
          <w:rFonts w:eastAsia="Calibri"/>
          <w:b/>
          <w:bCs/>
          <w:sz w:val="16"/>
          <w:szCs w:val="16"/>
        </w:rPr>
        <w:t>załącznik nr 2</w:t>
      </w:r>
      <w:r w:rsidRPr="00BC1EDD">
        <w:rPr>
          <w:rFonts w:eastAsia="Calibri"/>
          <w:sz w:val="16"/>
          <w:szCs w:val="16"/>
        </w:rPr>
        <w:t xml:space="preserve"> do niniejszej umowy.</w:t>
      </w:r>
    </w:p>
    <w:p w14:paraId="123E7306" w14:textId="77777777" w:rsidR="00BC1EDD" w:rsidRPr="00BC1EDD" w:rsidRDefault="00BC1EDD" w:rsidP="00BC1EDD">
      <w:pPr>
        <w:jc w:val="both"/>
        <w:rPr>
          <w:rFonts w:eastAsia="Calibri"/>
          <w:sz w:val="16"/>
          <w:szCs w:val="16"/>
        </w:rPr>
      </w:pPr>
    </w:p>
    <w:p w14:paraId="00CF757D" w14:textId="77777777" w:rsidR="00BC1EDD" w:rsidRPr="00BC1EDD" w:rsidRDefault="00BC1EDD" w:rsidP="00BC1EDD">
      <w:pPr>
        <w:jc w:val="both"/>
        <w:rPr>
          <w:rFonts w:eastAsia="Calibri"/>
          <w:sz w:val="16"/>
          <w:szCs w:val="16"/>
        </w:rPr>
      </w:pPr>
      <w:r w:rsidRPr="00BC1EDD">
        <w:rPr>
          <w:rFonts w:eastAsia="Calibri"/>
          <w:sz w:val="16"/>
          <w:szCs w:val="16"/>
        </w:rPr>
        <w:t>1.11. Korekty zamówień dotyczące obiadów i kolacji będą zgłaszane przez Zamawiającego do godz. 8.30 tego samego dnia.</w:t>
      </w:r>
    </w:p>
    <w:p w14:paraId="31DAFAC0" w14:textId="77777777" w:rsidR="00BC1EDD" w:rsidRPr="00BC1EDD" w:rsidRDefault="00BC1EDD" w:rsidP="00BC1EDD">
      <w:pPr>
        <w:jc w:val="both"/>
        <w:rPr>
          <w:rFonts w:eastAsia="Calibri"/>
          <w:sz w:val="16"/>
          <w:szCs w:val="16"/>
        </w:rPr>
      </w:pPr>
    </w:p>
    <w:p w14:paraId="38D27663" w14:textId="77777777" w:rsidR="00BC1EDD" w:rsidRPr="00BC1EDD" w:rsidRDefault="00BC1EDD" w:rsidP="00BC1EDD">
      <w:pPr>
        <w:jc w:val="both"/>
        <w:rPr>
          <w:rFonts w:eastAsia="Calibri"/>
          <w:sz w:val="16"/>
          <w:szCs w:val="16"/>
        </w:rPr>
      </w:pPr>
      <w:r w:rsidRPr="00BC1EDD">
        <w:rPr>
          <w:rFonts w:eastAsia="Calibri"/>
          <w:sz w:val="16"/>
          <w:szCs w:val="16"/>
        </w:rPr>
        <w:t>1.12.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za pomocą poczty e-mail.</w:t>
      </w:r>
    </w:p>
    <w:p w14:paraId="7D1482C0" w14:textId="77777777" w:rsidR="00BC1EDD" w:rsidRPr="00BC1EDD" w:rsidRDefault="00BC1EDD" w:rsidP="00BC1EDD">
      <w:pPr>
        <w:jc w:val="both"/>
        <w:rPr>
          <w:rFonts w:eastAsia="Calibri"/>
          <w:sz w:val="16"/>
          <w:szCs w:val="16"/>
        </w:rPr>
      </w:pPr>
    </w:p>
    <w:p w14:paraId="16E8EC8C" w14:textId="77777777" w:rsidR="00BC1EDD" w:rsidRPr="00BC1EDD" w:rsidRDefault="00BC1EDD" w:rsidP="00BC1EDD">
      <w:pPr>
        <w:jc w:val="both"/>
        <w:rPr>
          <w:rFonts w:eastAsia="Calibri"/>
          <w:sz w:val="16"/>
          <w:szCs w:val="16"/>
        </w:rPr>
      </w:pPr>
      <w:r w:rsidRPr="00BC1EDD">
        <w:rPr>
          <w:rFonts w:eastAsia="Calibri"/>
          <w:sz w:val="16"/>
          <w:szCs w:val="16"/>
        </w:rPr>
        <w:t xml:space="preserve">1.13. Posiłki należy dostarczać wg ustalonego harmonogramu, w osobnych naczyniach (termosach) z oznaczeniem oddziału i rodzaju posiłku, zapewniających odpowiednią temperaturę posiłku. Naczynia te muszą posiadać atest umożliwiający ich kontakt z żywnością. Termosy wraz z wkładami zabezpiecza Wykonawca. Forma dostarczanych posiłków winna umożliwiać ich estetyczne i apetyczne porcjowanie oraz serwowanie. </w:t>
      </w:r>
      <w:r w:rsidRPr="00BC1EDD">
        <w:rPr>
          <w:rFonts w:eastAsia="Calibri"/>
          <w:sz w:val="16"/>
          <w:szCs w:val="16"/>
          <w:u w:val="single"/>
        </w:rPr>
        <w:t>Zamawiający zastrzega, że w jednorazowych pojemnikach przeznaczonych do żywności muszą być dostarczane wszystkie posiłki na Oddział Anestezjologii i Intensywnej Terapii</w:t>
      </w:r>
    </w:p>
    <w:p w14:paraId="00C786D0" w14:textId="77777777" w:rsidR="00BC1EDD" w:rsidRPr="00BC1EDD" w:rsidRDefault="00BC1EDD" w:rsidP="00BC1EDD">
      <w:pPr>
        <w:jc w:val="both"/>
        <w:rPr>
          <w:rFonts w:eastAsia="Calibri"/>
          <w:sz w:val="16"/>
          <w:szCs w:val="16"/>
        </w:rPr>
      </w:pPr>
    </w:p>
    <w:p w14:paraId="018B85C6" w14:textId="77777777" w:rsidR="00BC1EDD" w:rsidRPr="00BC1EDD" w:rsidRDefault="00BC1EDD" w:rsidP="00BC1EDD">
      <w:pPr>
        <w:jc w:val="both"/>
        <w:rPr>
          <w:rFonts w:eastAsia="Calibri"/>
          <w:sz w:val="16"/>
          <w:szCs w:val="16"/>
        </w:rPr>
      </w:pPr>
      <w:r w:rsidRPr="00BC1EDD">
        <w:rPr>
          <w:rFonts w:eastAsia="Calibri"/>
          <w:sz w:val="16"/>
          <w:szCs w:val="16"/>
        </w:rPr>
        <w:t>1.14. Naczynia transportowe, w których pakowana jest żywność, mają być czyste, bez uszkodzeń, bez zmian fizycznych, mogących przyczynić się do powstania zagrożenia epidemiologicznego.</w:t>
      </w:r>
    </w:p>
    <w:p w14:paraId="6097B6D9" w14:textId="77777777" w:rsidR="00BC1EDD" w:rsidRPr="00BC1EDD" w:rsidRDefault="00BC1EDD" w:rsidP="00BC1EDD">
      <w:pPr>
        <w:jc w:val="both"/>
        <w:rPr>
          <w:rFonts w:eastAsia="Calibri"/>
          <w:sz w:val="16"/>
          <w:szCs w:val="16"/>
        </w:rPr>
      </w:pPr>
    </w:p>
    <w:p w14:paraId="374E97D5" w14:textId="77777777" w:rsidR="00BC1EDD" w:rsidRPr="00BC1EDD" w:rsidRDefault="00BC1EDD" w:rsidP="00BC1EDD">
      <w:pPr>
        <w:jc w:val="both"/>
        <w:rPr>
          <w:rFonts w:eastAsia="Calibri"/>
          <w:sz w:val="16"/>
          <w:szCs w:val="16"/>
        </w:rPr>
      </w:pPr>
      <w:r w:rsidRPr="00BC1EDD">
        <w:rPr>
          <w:rFonts w:eastAsia="Calibri"/>
          <w:sz w:val="16"/>
          <w:szCs w:val="16"/>
        </w:rPr>
        <w:t>1.15. Termosy mają być szczelnie zamykane, tak, aby podczas transportu posiłki w formie płynnej nie uległy rozlaniu.</w:t>
      </w:r>
    </w:p>
    <w:p w14:paraId="5D238E4F" w14:textId="77777777" w:rsidR="00BC1EDD" w:rsidRPr="00BC1EDD" w:rsidRDefault="00BC1EDD" w:rsidP="00BC1EDD">
      <w:pPr>
        <w:jc w:val="both"/>
        <w:rPr>
          <w:rFonts w:eastAsia="Calibri"/>
          <w:sz w:val="16"/>
          <w:szCs w:val="16"/>
        </w:rPr>
      </w:pPr>
    </w:p>
    <w:p w14:paraId="381754ED" w14:textId="77777777" w:rsidR="00BC1EDD" w:rsidRPr="00BC1EDD" w:rsidRDefault="00BC1EDD" w:rsidP="00BC1EDD">
      <w:pPr>
        <w:jc w:val="both"/>
        <w:rPr>
          <w:rFonts w:eastAsia="Calibri"/>
          <w:sz w:val="16"/>
          <w:szCs w:val="16"/>
        </w:rPr>
      </w:pPr>
      <w:r w:rsidRPr="00BC1EDD">
        <w:rPr>
          <w:rFonts w:eastAsia="Calibri"/>
          <w:sz w:val="16"/>
          <w:szCs w:val="16"/>
        </w:rPr>
        <w:t>1.16. Naczynia, w których Wykonawca dostarczy posiłki, Zamawiający będzie oddawał Wykonawcy bez obowiązku ich mycia.</w:t>
      </w:r>
    </w:p>
    <w:p w14:paraId="7221D4F9" w14:textId="77777777" w:rsidR="00BC1EDD" w:rsidRPr="00BC1EDD" w:rsidRDefault="00BC1EDD" w:rsidP="00BC1EDD">
      <w:pPr>
        <w:jc w:val="both"/>
        <w:rPr>
          <w:rFonts w:eastAsia="Calibri"/>
          <w:sz w:val="16"/>
          <w:szCs w:val="16"/>
        </w:rPr>
      </w:pPr>
    </w:p>
    <w:p w14:paraId="16F43C3C" w14:textId="77777777" w:rsidR="00BC1EDD" w:rsidRPr="00BC1EDD" w:rsidRDefault="00BC1EDD" w:rsidP="00BC1EDD">
      <w:pPr>
        <w:jc w:val="both"/>
        <w:rPr>
          <w:rFonts w:eastAsia="Calibri"/>
          <w:sz w:val="16"/>
          <w:szCs w:val="16"/>
        </w:rPr>
      </w:pPr>
      <w:r w:rsidRPr="00BC1EDD">
        <w:rPr>
          <w:rFonts w:eastAsia="Calibri"/>
          <w:sz w:val="16"/>
          <w:szCs w:val="16"/>
        </w:rPr>
        <w:t>1.17. Indywidualne naczynia i sztućce nie są wymagane, jednakże Zamawiający może zwrócić się z prośbą do Wykonawcy o dostarczenie naczyń i sztućców, jeśli zaistnieje taka potrzeba (również naczyń jednorazowych).</w:t>
      </w:r>
    </w:p>
    <w:p w14:paraId="32B7934D" w14:textId="77777777" w:rsidR="00BC1EDD" w:rsidRPr="00BC1EDD" w:rsidRDefault="00BC1EDD" w:rsidP="00BC1EDD">
      <w:pPr>
        <w:jc w:val="both"/>
        <w:rPr>
          <w:rFonts w:eastAsia="Calibri"/>
          <w:sz w:val="16"/>
          <w:szCs w:val="16"/>
        </w:rPr>
      </w:pPr>
    </w:p>
    <w:p w14:paraId="479AD214" w14:textId="77777777" w:rsidR="00BC1EDD" w:rsidRPr="00BC1EDD" w:rsidRDefault="00BC1EDD" w:rsidP="00BC1EDD">
      <w:pPr>
        <w:jc w:val="both"/>
        <w:rPr>
          <w:rFonts w:eastAsia="Calibri"/>
          <w:sz w:val="16"/>
          <w:szCs w:val="16"/>
        </w:rPr>
      </w:pPr>
      <w:r w:rsidRPr="00BC1EDD">
        <w:rPr>
          <w:rFonts w:eastAsia="Calibri"/>
          <w:sz w:val="16"/>
          <w:szCs w:val="16"/>
        </w:rPr>
        <w:t>1.18. Wykonawca jest zobowiązany prowadzić ewidencję wydawanych posiłków (dokument WZ) z podziałem na diety oraz oddziały, potwierdzane każdorazowo imiennie przez uprawnione osoby ze strony Zamawiającego.</w:t>
      </w:r>
    </w:p>
    <w:p w14:paraId="197A32B1" w14:textId="77777777" w:rsidR="00BC1EDD" w:rsidRPr="00BC1EDD" w:rsidRDefault="00BC1EDD" w:rsidP="00BC1EDD">
      <w:pPr>
        <w:ind w:left="720"/>
        <w:contextualSpacing/>
        <w:jc w:val="both"/>
        <w:rPr>
          <w:rFonts w:eastAsia="Calibri"/>
          <w:sz w:val="16"/>
          <w:szCs w:val="16"/>
        </w:rPr>
      </w:pPr>
    </w:p>
    <w:p w14:paraId="7FF77994" w14:textId="77777777" w:rsidR="00BC1EDD" w:rsidRPr="00BC1EDD" w:rsidRDefault="00BC1EDD" w:rsidP="00BC1EDD">
      <w:pPr>
        <w:jc w:val="both"/>
        <w:rPr>
          <w:rFonts w:eastAsia="Calibri"/>
          <w:sz w:val="16"/>
          <w:szCs w:val="16"/>
        </w:rPr>
      </w:pPr>
      <w:r w:rsidRPr="00BC1EDD">
        <w:rPr>
          <w:rFonts w:eastAsia="Calibri"/>
          <w:sz w:val="16"/>
          <w:szCs w:val="16"/>
        </w:rPr>
        <w:t>1.19. Zakupy surowców do wykonania posiłków, Wykonawca realizował będzie w punktach, które zapewniają ich wysoką jakość.</w:t>
      </w:r>
    </w:p>
    <w:p w14:paraId="54001555" w14:textId="77777777" w:rsidR="00BC1EDD" w:rsidRPr="00BC1EDD" w:rsidRDefault="00BC1EDD" w:rsidP="00BC1EDD">
      <w:pPr>
        <w:jc w:val="both"/>
        <w:rPr>
          <w:rFonts w:eastAsia="Calibri"/>
          <w:sz w:val="16"/>
          <w:szCs w:val="16"/>
        </w:rPr>
      </w:pPr>
    </w:p>
    <w:p w14:paraId="223F2D61" w14:textId="77777777" w:rsidR="00BC1EDD" w:rsidRPr="00BC1EDD" w:rsidRDefault="00BC1EDD" w:rsidP="00BC1EDD">
      <w:pPr>
        <w:jc w:val="both"/>
        <w:rPr>
          <w:rFonts w:eastAsia="Calibri"/>
          <w:sz w:val="16"/>
          <w:szCs w:val="16"/>
        </w:rPr>
      </w:pPr>
      <w:r w:rsidRPr="00BC1EDD">
        <w:rPr>
          <w:rFonts w:eastAsia="Calibri"/>
          <w:sz w:val="16"/>
          <w:szCs w:val="16"/>
        </w:rPr>
        <w:t xml:space="preserve">1.20. Wykonawca zobowiązany jest do przechowywania próbek pokarmowych ze wszystkich wykonanych i dostarczonych posiłków każdego dnia przez okres </w:t>
      </w:r>
      <w:r w:rsidRPr="00BC1EDD">
        <w:rPr>
          <w:rFonts w:eastAsia="Calibri"/>
          <w:b/>
          <w:bCs/>
          <w:sz w:val="16"/>
          <w:szCs w:val="16"/>
        </w:rPr>
        <w:t>72 godzin</w:t>
      </w:r>
      <w:r w:rsidRPr="00BC1EDD">
        <w:rPr>
          <w:rFonts w:eastAsia="Calibri"/>
          <w:sz w:val="16"/>
          <w:szCs w:val="16"/>
        </w:rPr>
        <w:t xml:space="preserve"> z oznaczeniem daty, godziny, zawartości próbki pokarmowej z podpisem osoby odpowiedzialnej za pobieranie tych próbek.</w:t>
      </w:r>
    </w:p>
    <w:p w14:paraId="6CBCB15C" w14:textId="77777777" w:rsidR="00BC1EDD" w:rsidRPr="00BC1EDD" w:rsidRDefault="00BC1EDD" w:rsidP="00BC1EDD">
      <w:pPr>
        <w:jc w:val="both"/>
        <w:rPr>
          <w:rFonts w:eastAsia="Calibri"/>
          <w:sz w:val="16"/>
          <w:szCs w:val="16"/>
        </w:rPr>
      </w:pPr>
    </w:p>
    <w:p w14:paraId="1DED0F6F" w14:textId="77777777" w:rsidR="00BC1EDD" w:rsidRPr="00BC1EDD" w:rsidRDefault="00BC1EDD" w:rsidP="00BC1EDD">
      <w:pPr>
        <w:jc w:val="both"/>
        <w:rPr>
          <w:rFonts w:eastAsia="Calibri"/>
          <w:sz w:val="16"/>
          <w:szCs w:val="16"/>
        </w:rPr>
      </w:pPr>
      <w:r w:rsidRPr="00BC1EDD">
        <w:rPr>
          <w:rFonts w:eastAsia="Calibri"/>
          <w:sz w:val="16"/>
          <w:szCs w:val="16"/>
        </w:rPr>
        <w:t>1.21.</w:t>
      </w:r>
      <w:r w:rsidRPr="00BC1EDD">
        <w:rPr>
          <w:sz w:val="16"/>
          <w:szCs w:val="16"/>
        </w:rPr>
        <w:t xml:space="preserve"> Wykonawca zobowiązany jest dostarczać normatywne próbki żywności sporządzanej dla Zamawiającego w danym dniu, na każde żądanie Zamawiającego, na wskazany przez niego Oddział, celem wykonania ewentualnych badań jakości pokarmu.</w:t>
      </w:r>
    </w:p>
    <w:p w14:paraId="2A75D64A" w14:textId="77777777" w:rsidR="00BC1EDD" w:rsidRPr="00BC1EDD" w:rsidRDefault="00BC1EDD" w:rsidP="00BC1EDD">
      <w:pPr>
        <w:jc w:val="both"/>
        <w:rPr>
          <w:rFonts w:eastAsia="Calibri"/>
          <w:sz w:val="16"/>
          <w:szCs w:val="16"/>
        </w:rPr>
      </w:pPr>
    </w:p>
    <w:p w14:paraId="05AA9ADF" w14:textId="77777777" w:rsidR="00BC1EDD" w:rsidRPr="00BC1EDD" w:rsidRDefault="00BC1EDD" w:rsidP="00BC1EDD">
      <w:pPr>
        <w:jc w:val="both"/>
        <w:rPr>
          <w:rFonts w:eastAsia="Calibri"/>
          <w:sz w:val="16"/>
          <w:szCs w:val="16"/>
        </w:rPr>
      </w:pPr>
      <w:r w:rsidRPr="00BC1EDD">
        <w:rPr>
          <w:rFonts w:eastAsia="Calibri"/>
          <w:sz w:val="16"/>
          <w:szCs w:val="16"/>
        </w:rPr>
        <w:t>1.22. Wykonawcy zobowiązany jest do codziennego odbioru i utylizacji odpadków żywnościowych z lokalizacji Zamawiającego.</w:t>
      </w:r>
    </w:p>
    <w:p w14:paraId="7D040326" w14:textId="77777777" w:rsidR="00BC1EDD" w:rsidRPr="00BC1EDD" w:rsidRDefault="00BC1EDD" w:rsidP="00BC1EDD">
      <w:pPr>
        <w:ind w:left="720"/>
        <w:contextualSpacing/>
        <w:jc w:val="both"/>
        <w:rPr>
          <w:rFonts w:eastAsia="Calibri"/>
          <w:sz w:val="16"/>
          <w:szCs w:val="16"/>
        </w:rPr>
      </w:pPr>
    </w:p>
    <w:p w14:paraId="1DF9B41B" w14:textId="77777777" w:rsidR="00BC1EDD" w:rsidRPr="00BC1EDD" w:rsidRDefault="00BC1EDD" w:rsidP="00BC1EDD">
      <w:pPr>
        <w:jc w:val="both"/>
        <w:rPr>
          <w:rFonts w:eastAsia="Calibri"/>
          <w:sz w:val="16"/>
          <w:szCs w:val="16"/>
        </w:rPr>
      </w:pPr>
      <w:r w:rsidRPr="00BC1EDD">
        <w:rPr>
          <w:rFonts w:eastAsia="Calibri"/>
          <w:sz w:val="16"/>
          <w:szCs w:val="16"/>
        </w:rPr>
        <w:t xml:space="preserve">1.23. Zamawiający zastrzega sobie możliwość zwrotu żywności w przypadku stwierdzenia nieprawidłowości jakościowych na podstawie Protokołu rozbieżności, stanowiącego </w:t>
      </w:r>
      <w:r w:rsidRPr="00BC1EDD">
        <w:rPr>
          <w:rFonts w:eastAsia="Calibri"/>
          <w:b/>
          <w:bCs/>
          <w:sz w:val="16"/>
          <w:szCs w:val="16"/>
        </w:rPr>
        <w:t>załącznik nr 3</w:t>
      </w:r>
      <w:r w:rsidRPr="00BC1EDD">
        <w:rPr>
          <w:rFonts w:eastAsia="Calibri"/>
          <w:sz w:val="16"/>
          <w:szCs w:val="16"/>
        </w:rPr>
        <w:t xml:space="preserve"> do niniejszej umowy. W miejsce zakwestionowanych posiłków muszą być dostarczone właściwe w jak najkrótszym czasie, nie przekraczającym 0,5 godziny (30 minut) od chwili zgłoszenia tego faktu Wykonawcy.</w:t>
      </w:r>
    </w:p>
    <w:p w14:paraId="0F7F277C" w14:textId="77777777" w:rsidR="00BC1EDD" w:rsidRPr="00BC1EDD" w:rsidRDefault="00BC1EDD" w:rsidP="00BC1EDD">
      <w:pPr>
        <w:jc w:val="both"/>
        <w:rPr>
          <w:rFonts w:eastAsia="Calibri"/>
          <w:sz w:val="16"/>
          <w:szCs w:val="16"/>
        </w:rPr>
      </w:pPr>
    </w:p>
    <w:p w14:paraId="1C1A71F4" w14:textId="77777777" w:rsidR="00BC1EDD" w:rsidRPr="00BC1EDD" w:rsidRDefault="00BC1EDD" w:rsidP="00BC1EDD">
      <w:pPr>
        <w:jc w:val="both"/>
        <w:rPr>
          <w:rFonts w:eastAsia="Calibri"/>
          <w:sz w:val="16"/>
          <w:szCs w:val="16"/>
        </w:rPr>
      </w:pPr>
      <w:r w:rsidRPr="00BC1EDD">
        <w:rPr>
          <w:rFonts w:eastAsia="Calibri"/>
          <w:sz w:val="16"/>
          <w:szCs w:val="16"/>
        </w:rPr>
        <w:t>1.24. Wykonawca ponosi odpowiedzialność cywilną, w przypadku zawinionych przez niego zatruć, bądź innych powikłań wynikających bezpośrednio ze spożycia sporządzanych i dostarczanych przez Wykonawcę posiłków.</w:t>
      </w:r>
    </w:p>
    <w:p w14:paraId="3D925011" w14:textId="77777777" w:rsidR="00BC1EDD" w:rsidRPr="00BC1EDD" w:rsidRDefault="00BC1EDD" w:rsidP="00BC1EDD">
      <w:pPr>
        <w:jc w:val="both"/>
        <w:rPr>
          <w:rFonts w:eastAsia="Calibri"/>
          <w:sz w:val="16"/>
          <w:szCs w:val="16"/>
        </w:rPr>
      </w:pPr>
    </w:p>
    <w:p w14:paraId="31167F62" w14:textId="77777777" w:rsidR="00BC1EDD" w:rsidRPr="00BC1EDD" w:rsidRDefault="00BC1EDD" w:rsidP="00BC1EDD">
      <w:pPr>
        <w:jc w:val="both"/>
        <w:rPr>
          <w:rFonts w:eastAsia="Calibri"/>
          <w:sz w:val="16"/>
          <w:szCs w:val="16"/>
        </w:rPr>
      </w:pPr>
      <w:r w:rsidRPr="00BC1EDD">
        <w:rPr>
          <w:rFonts w:eastAsia="Calibri"/>
          <w:sz w:val="16"/>
          <w:szCs w:val="16"/>
        </w:rPr>
        <w:t>1.25. Wykonawca zobowiązany będzie do sporządzania tygodniowych jadłospisów w oparciu o aktualne przepisy prawne, obowiązujące przy ustalaniu racji pokarmowych w całodziennym wyżywieniu określonych grup pacjentów – Szpitale.</w:t>
      </w:r>
    </w:p>
    <w:p w14:paraId="472198F6" w14:textId="77777777" w:rsidR="00BC1EDD" w:rsidRPr="00BC1EDD" w:rsidRDefault="00BC1EDD" w:rsidP="00BC1EDD">
      <w:pPr>
        <w:jc w:val="both"/>
        <w:rPr>
          <w:rFonts w:eastAsia="Calibri"/>
          <w:sz w:val="16"/>
          <w:szCs w:val="16"/>
        </w:rPr>
      </w:pPr>
    </w:p>
    <w:p w14:paraId="6EF5DE58" w14:textId="77777777" w:rsidR="00BC1EDD" w:rsidRPr="00BC1EDD" w:rsidRDefault="00BC1EDD" w:rsidP="00BC1EDD">
      <w:pPr>
        <w:jc w:val="both"/>
        <w:rPr>
          <w:rFonts w:eastAsia="Calibri"/>
          <w:sz w:val="16"/>
          <w:szCs w:val="16"/>
        </w:rPr>
      </w:pPr>
      <w:r w:rsidRPr="00BC1EDD">
        <w:rPr>
          <w:rFonts w:eastAsia="Calibri"/>
          <w:sz w:val="16"/>
          <w:szCs w:val="16"/>
        </w:rPr>
        <w:t xml:space="preserve">1.26.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695FD306" w14:textId="77777777" w:rsidR="00BC1EDD" w:rsidRPr="00BC1EDD" w:rsidRDefault="00BC1EDD" w:rsidP="00BC1EDD">
      <w:pPr>
        <w:jc w:val="both"/>
        <w:rPr>
          <w:rFonts w:eastAsia="Calibri"/>
          <w:sz w:val="16"/>
          <w:szCs w:val="16"/>
        </w:rPr>
      </w:pPr>
    </w:p>
    <w:p w14:paraId="1C2F6D2A" w14:textId="77777777" w:rsidR="00BC1EDD" w:rsidRPr="00BC1EDD" w:rsidRDefault="00BC1EDD" w:rsidP="00BC1EDD">
      <w:pPr>
        <w:jc w:val="both"/>
        <w:rPr>
          <w:rFonts w:eastAsia="Calibri"/>
          <w:sz w:val="16"/>
          <w:szCs w:val="16"/>
        </w:rPr>
      </w:pPr>
      <w:r w:rsidRPr="00BC1EDD">
        <w:rPr>
          <w:rFonts w:eastAsia="Calibri"/>
          <w:sz w:val="16"/>
          <w:szCs w:val="16"/>
        </w:rPr>
        <w:t xml:space="preserve">1.27. W jadłospisie Wykonawca uwzględni poza wyjątkami opisanymi w danym rodzaju diety: </w:t>
      </w:r>
    </w:p>
    <w:p w14:paraId="627BB1E2" w14:textId="77777777" w:rsidR="00BC1EDD" w:rsidRPr="00BC1EDD" w:rsidRDefault="00BC1EDD" w:rsidP="00BC1EDD">
      <w:pPr>
        <w:ind w:left="720"/>
        <w:contextualSpacing/>
        <w:jc w:val="both"/>
        <w:rPr>
          <w:rFonts w:eastAsia="Calibri"/>
          <w:sz w:val="16"/>
          <w:szCs w:val="16"/>
        </w:rPr>
      </w:pPr>
      <w:r w:rsidRPr="00BC1EDD">
        <w:rPr>
          <w:rFonts w:eastAsia="Calibri"/>
          <w:sz w:val="16"/>
          <w:szCs w:val="16"/>
        </w:rPr>
        <w:t>- zupę mleczną (7 razy w tygodniu - na śniadanie);</w:t>
      </w:r>
    </w:p>
    <w:p w14:paraId="3E640BD6" w14:textId="77777777" w:rsidR="00BC1EDD" w:rsidRPr="00BC1EDD" w:rsidRDefault="00BC1EDD" w:rsidP="00BC1EDD">
      <w:pPr>
        <w:autoSpaceDE w:val="0"/>
        <w:autoSpaceDN w:val="0"/>
        <w:adjustRightInd w:val="0"/>
        <w:ind w:firstLine="708"/>
        <w:jc w:val="both"/>
        <w:rPr>
          <w:rFonts w:eastAsia="Calibri"/>
          <w:sz w:val="16"/>
          <w:szCs w:val="16"/>
        </w:rPr>
      </w:pPr>
      <w:r w:rsidRPr="00BC1EDD">
        <w:rPr>
          <w:rFonts w:eastAsia="Calibri"/>
          <w:sz w:val="16"/>
          <w:szCs w:val="16"/>
        </w:rPr>
        <w:t>- mieszane pieczywo pokrojone (graham, żytnie, pszenne – na śniadanie i kolację);</w:t>
      </w:r>
    </w:p>
    <w:p w14:paraId="1F26D754" w14:textId="77777777" w:rsidR="00BC1EDD" w:rsidRPr="00BC1EDD" w:rsidRDefault="00BC1EDD" w:rsidP="00BC1EDD">
      <w:pPr>
        <w:autoSpaceDE w:val="0"/>
        <w:autoSpaceDN w:val="0"/>
        <w:adjustRightInd w:val="0"/>
        <w:ind w:firstLine="708"/>
        <w:jc w:val="both"/>
        <w:rPr>
          <w:rFonts w:eastAsia="Calibri"/>
          <w:sz w:val="16"/>
          <w:szCs w:val="16"/>
        </w:rPr>
      </w:pPr>
      <w:r w:rsidRPr="00BC1EDD">
        <w:rPr>
          <w:rFonts w:eastAsia="Calibri"/>
          <w:sz w:val="16"/>
          <w:szCs w:val="16"/>
        </w:rPr>
        <w:t>- różnorodne wędliny (na śniadanie i kolację);</w:t>
      </w:r>
    </w:p>
    <w:p w14:paraId="301F690A" w14:textId="77777777" w:rsidR="00BC1EDD" w:rsidRPr="00BC1EDD" w:rsidRDefault="00BC1EDD" w:rsidP="00BC1EDD">
      <w:pPr>
        <w:autoSpaceDE w:val="0"/>
        <w:autoSpaceDN w:val="0"/>
        <w:adjustRightInd w:val="0"/>
        <w:ind w:left="709"/>
        <w:jc w:val="both"/>
        <w:rPr>
          <w:rFonts w:eastAsia="Calibri"/>
          <w:sz w:val="16"/>
          <w:szCs w:val="16"/>
        </w:rPr>
      </w:pPr>
      <w:r w:rsidRPr="00BC1EDD">
        <w:rPr>
          <w:rFonts w:eastAsia="Calibri"/>
          <w:sz w:val="16"/>
          <w:szCs w:val="16"/>
        </w:rPr>
        <w:t>- do śniadań i kolacji dodatek sezonowych warzyw i owoców;</w:t>
      </w:r>
    </w:p>
    <w:p w14:paraId="400D6EF6" w14:textId="77777777" w:rsidR="00BC1EDD" w:rsidRPr="00BC1EDD" w:rsidRDefault="00BC1EDD" w:rsidP="00BC1EDD">
      <w:pPr>
        <w:autoSpaceDE w:val="0"/>
        <w:autoSpaceDN w:val="0"/>
        <w:adjustRightInd w:val="0"/>
        <w:ind w:firstLine="708"/>
        <w:jc w:val="both"/>
        <w:rPr>
          <w:rFonts w:eastAsia="Calibri"/>
          <w:sz w:val="16"/>
          <w:szCs w:val="16"/>
        </w:rPr>
      </w:pPr>
      <w:r w:rsidRPr="00BC1EDD">
        <w:rPr>
          <w:rFonts w:eastAsia="Calibri"/>
          <w:sz w:val="16"/>
          <w:szCs w:val="16"/>
        </w:rPr>
        <w:t>- zróżnicowane potrawy mięsne;</w:t>
      </w:r>
    </w:p>
    <w:p w14:paraId="5E66B466" w14:textId="77777777" w:rsidR="00BC1EDD" w:rsidRPr="00BC1EDD" w:rsidRDefault="00BC1EDD" w:rsidP="00BC1EDD">
      <w:pPr>
        <w:autoSpaceDE w:val="0"/>
        <w:autoSpaceDN w:val="0"/>
        <w:adjustRightInd w:val="0"/>
        <w:ind w:firstLine="708"/>
        <w:jc w:val="both"/>
        <w:rPr>
          <w:rFonts w:eastAsia="Calibri"/>
          <w:sz w:val="16"/>
          <w:szCs w:val="16"/>
        </w:rPr>
      </w:pPr>
      <w:r w:rsidRPr="00BC1EDD">
        <w:rPr>
          <w:rFonts w:eastAsia="Calibri"/>
          <w:sz w:val="16"/>
          <w:szCs w:val="16"/>
        </w:rPr>
        <w:t>- zróżnicowane potrawy mączne (kluski, naleśniki, placki, makaron);</w:t>
      </w:r>
    </w:p>
    <w:p w14:paraId="25238F83" w14:textId="77777777" w:rsidR="00BC1EDD" w:rsidRPr="00BC1EDD" w:rsidRDefault="00BC1EDD" w:rsidP="00BC1EDD">
      <w:pPr>
        <w:autoSpaceDE w:val="0"/>
        <w:autoSpaceDN w:val="0"/>
        <w:adjustRightInd w:val="0"/>
        <w:ind w:left="709"/>
        <w:jc w:val="both"/>
        <w:rPr>
          <w:rFonts w:eastAsia="Calibri"/>
          <w:sz w:val="16"/>
          <w:szCs w:val="16"/>
        </w:rPr>
      </w:pPr>
      <w:r w:rsidRPr="00BC1EDD">
        <w:rPr>
          <w:rFonts w:eastAsia="Calibri"/>
          <w:sz w:val="16"/>
          <w:szCs w:val="16"/>
        </w:rPr>
        <w:t>- dużą ilość warzyw w postaci dodatków – wszystkie posiłki;</w:t>
      </w:r>
    </w:p>
    <w:p w14:paraId="604561FD" w14:textId="77777777" w:rsidR="00BC1EDD" w:rsidRPr="00BC1EDD" w:rsidRDefault="00BC1EDD" w:rsidP="00BC1EDD">
      <w:pPr>
        <w:autoSpaceDE w:val="0"/>
        <w:autoSpaceDN w:val="0"/>
        <w:adjustRightInd w:val="0"/>
        <w:ind w:firstLine="708"/>
        <w:jc w:val="both"/>
        <w:rPr>
          <w:rFonts w:eastAsia="Calibri"/>
          <w:sz w:val="16"/>
          <w:szCs w:val="16"/>
        </w:rPr>
      </w:pPr>
      <w:r w:rsidRPr="00BC1EDD">
        <w:rPr>
          <w:rFonts w:eastAsia="Calibri"/>
          <w:sz w:val="16"/>
          <w:szCs w:val="16"/>
        </w:rPr>
        <w:t>- potrawy z ryb  (min. 1 raz w tygodniu na obiad);</w:t>
      </w:r>
    </w:p>
    <w:p w14:paraId="60CD1919" w14:textId="77777777" w:rsidR="00BC1EDD" w:rsidRPr="00BC1EDD" w:rsidRDefault="00BC1EDD" w:rsidP="00BC1EDD">
      <w:pPr>
        <w:autoSpaceDE w:val="0"/>
        <w:autoSpaceDN w:val="0"/>
        <w:adjustRightInd w:val="0"/>
        <w:ind w:firstLine="708"/>
        <w:jc w:val="both"/>
        <w:rPr>
          <w:rFonts w:eastAsia="Calibri"/>
          <w:sz w:val="16"/>
          <w:szCs w:val="16"/>
        </w:rPr>
      </w:pPr>
      <w:r w:rsidRPr="00BC1EDD">
        <w:rPr>
          <w:rFonts w:eastAsia="Calibri"/>
          <w:sz w:val="16"/>
          <w:szCs w:val="16"/>
        </w:rPr>
        <w:t>- różnorodne kasze (na obiad);</w:t>
      </w:r>
    </w:p>
    <w:p w14:paraId="3748CD64" w14:textId="77777777" w:rsidR="00BC1EDD" w:rsidRPr="00BC1EDD" w:rsidRDefault="00BC1EDD" w:rsidP="00BC1EDD">
      <w:pPr>
        <w:autoSpaceDE w:val="0"/>
        <w:autoSpaceDN w:val="0"/>
        <w:adjustRightInd w:val="0"/>
        <w:ind w:left="708"/>
        <w:jc w:val="both"/>
        <w:rPr>
          <w:rFonts w:eastAsia="Calibri"/>
          <w:sz w:val="16"/>
          <w:szCs w:val="16"/>
        </w:rPr>
      </w:pPr>
      <w:r w:rsidRPr="00BC1EDD">
        <w:rPr>
          <w:rFonts w:eastAsia="Calibri"/>
          <w:sz w:val="16"/>
          <w:szCs w:val="16"/>
        </w:rPr>
        <w:t>- zróżnicowane napoje na bazie mleka – co najmniej w 2 posiłkach dziennie (kawa zbożowa z mlekiem, raz w tygodniu kakao – na śniadanie);</w:t>
      </w:r>
    </w:p>
    <w:p w14:paraId="7EFC5216" w14:textId="77777777" w:rsidR="00BC1EDD" w:rsidRPr="00BC1EDD" w:rsidRDefault="00BC1EDD" w:rsidP="00BC1EDD">
      <w:pPr>
        <w:autoSpaceDE w:val="0"/>
        <w:autoSpaceDN w:val="0"/>
        <w:adjustRightInd w:val="0"/>
        <w:ind w:left="708"/>
        <w:jc w:val="both"/>
        <w:rPr>
          <w:rFonts w:eastAsia="Calibri"/>
          <w:sz w:val="16"/>
          <w:szCs w:val="16"/>
        </w:rPr>
      </w:pPr>
      <w:r w:rsidRPr="00BC1EDD">
        <w:rPr>
          <w:rFonts w:eastAsia="Calibri"/>
          <w:sz w:val="16"/>
          <w:szCs w:val="16"/>
        </w:rPr>
        <w:t>- herbatę (dwa rodzaje w saszetkach) – do kolacji</w:t>
      </w:r>
    </w:p>
    <w:p w14:paraId="30E61140" w14:textId="77777777" w:rsidR="00BC1EDD" w:rsidRPr="00BC1EDD" w:rsidRDefault="00BC1EDD" w:rsidP="00BC1EDD">
      <w:pPr>
        <w:autoSpaceDE w:val="0"/>
        <w:autoSpaceDN w:val="0"/>
        <w:adjustRightInd w:val="0"/>
        <w:ind w:firstLine="708"/>
        <w:jc w:val="both"/>
        <w:rPr>
          <w:rFonts w:eastAsia="Calibri"/>
          <w:sz w:val="16"/>
          <w:szCs w:val="16"/>
        </w:rPr>
      </w:pPr>
      <w:r w:rsidRPr="00BC1EDD">
        <w:rPr>
          <w:rFonts w:eastAsia="Calibri"/>
          <w:sz w:val="16"/>
          <w:szCs w:val="16"/>
        </w:rPr>
        <w:t>- dodatek tłuszczowy – masło (na śniadanie i kolację)</w:t>
      </w:r>
    </w:p>
    <w:p w14:paraId="05309673" w14:textId="77777777" w:rsidR="00BC1EDD" w:rsidRPr="00BC1EDD" w:rsidRDefault="00BC1EDD" w:rsidP="00BC1EDD">
      <w:pPr>
        <w:autoSpaceDE w:val="0"/>
        <w:autoSpaceDN w:val="0"/>
        <w:adjustRightInd w:val="0"/>
        <w:ind w:left="708"/>
        <w:jc w:val="both"/>
        <w:rPr>
          <w:rFonts w:eastAsia="Calibri"/>
          <w:sz w:val="16"/>
          <w:szCs w:val="16"/>
        </w:rPr>
      </w:pPr>
      <w:r w:rsidRPr="00BC1EDD">
        <w:rPr>
          <w:rFonts w:eastAsia="Calibri"/>
          <w:sz w:val="16"/>
          <w:szCs w:val="16"/>
        </w:rPr>
        <w:t>- dodatek nabiałowy lub dodatek z białka zwierzęcego, jako dodatek do pieczywa (np. chude wędliny, jaja, sery twarogowe, topione i podpuszczkowe, pasty) – śniadanie i kolacja</w:t>
      </w:r>
    </w:p>
    <w:p w14:paraId="7E5654A0" w14:textId="77777777" w:rsidR="009E7555" w:rsidRPr="009E7555" w:rsidRDefault="009E7555" w:rsidP="009E7555">
      <w:pPr>
        <w:autoSpaceDE w:val="0"/>
        <w:autoSpaceDN w:val="0"/>
        <w:adjustRightInd w:val="0"/>
        <w:ind w:left="708"/>
        <w:jc w:val="both"/>
        <w:rPr>
          <w:rFonts w:eastAsia="Calibri"/>
          <w:sz w:val="16"/>
          <w:szCs w:val="16"/>
        </w:rPr>
      </w:pPr>
      <w:r w:rsidRPr="009E7555">
        <w:rPr>
          <w:rFonts w:eastAsia="Calibri"/>
          <w:sz w:val="16"/>
          <w:szCs w:val="16"/>
        </w:rPr>
        <w:t>-dodatek wynikający z rekomendacji Polityki Zakupowej Państwa wyróżniony znakami potwierdzającymi wysoką jakość żywności – nie tyko żywność ekologiczną, ale również żywność z systemu Chronionych Nazw Pochodzenia, Chronionych Oznaczeń Geograficznych, Gwarantowanych Tradycyjnych Specjalności oraz krajowych systemów jakości (min. 1 raz w tygodniu).</w:t>
      </w:r>
    </w:p>
    <w:p w14:paraId="34087738" w14:textId="77777777" w:rsidR="00BC1EDD" w:rsidRPr="00BC1EDD" w:rsidRDefault="00BC1EDD" w:rsidP="00BC1EDD">
      <w:pPr>
        <w:jc w:val="both"/>
        <w:rPr>
          <w:rFonts w:eastAsia="Calibri"/>
          <w:sz w:val="16"/>
          <w:szCs w:val="16"/>
        </w:rPr>
      </w:pPr>
    </w:p>
    <w:p w14:paraId="43D27716" w14:textId="77777777" w:rsidR="00BC1EDD" w:rsidRPr="00BC1EDD" w:rsidRDefault="00BC1EDD" w:rsidP="00BC1EDD">
      <w:pPr>
        <w:jc w:val="both"/>
        <w:rPr>
          <w:rFonts w:eastAsia="Calibri"/>
          <w:sz w:val="16"/>
          <w:szCs w:val="16"/>
        </w:rPr>
      </w:pPr>
      <w:r w:rsidRPr="00BC1EDD">
        <w:rPr>
          <w:rFonts w:eastAsia="Calibri"/>
          <w:sz w:val="16"/>
          <w:szCs w:val="16"/>
        </w:rPr>
        <w:lastRenderedPageBreak/>
        <w:t>1.28. Wykonawca przedstawi jadłospis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w:t>
      </w:r>
    </w:p>
    <w:p w14:paraId="7C2F555D" w14:textId="77777777" w:rsidR="00BC1EDD" w:rsidRPr="00BC1EDD" w:rsidRDefault="00BC1EDD" w:rsidP="00BC1EDD">
      <w:pPr>
        <w:jc w:val="both"/>
        <w:rPr>
          <w:rFonts w:eastAsia="Calibri"/>
          <w:sz w:val="16"/>
          <w:szCs w:val="16"/>
        </w:rPr>
      </w:pPr>
    </w:p>
    <w:p w14:paraId="3EEAD0D7" w14:textId="77777777" w:rsidR="00BC1EDD" w:rsidRPr="00BC1EDD" w:rsidRDefault="00BC1EDD" w:rsidP="00BC1EDD">
      <w:pPr>
        <w:jc w:val="both"/>
        <w:rPr>
          <w:rFonts w:eastAsia="Calibri"/>
          <w:sz w:val="16"/>
          <w:szCs w:val="16"/>
        </w:rPr>
      </w:pPr>
      <w:r w:rsidRPr="00BC1EDD">
        <w:rPr>
          <w:rFonts w:eastAsia="Calibri"/>
          <w:sz w:val="16"/>
          <w:szCs w:val="16"/>
        </w:rPr>
        <w:t>1.28.1. Jadłospis dostarczany przez Wykonawcę każdorazowo musi zostać sporządzony i podpisany przez dietetyka Wykonawcy. Wykonawca ponosi odpowiedzialność za poprawność sporządzonego jadłospisu. Jadłospisy muszą bezwzględnie zawierać wykaz alergenów jak również pozostałych składników spożywczych.</w:t>
      </w:r>
    </w:p>
    <w:p w14:paraId="515A8BEA" w14:textId="77777777" w:rsidR="00BC1EDD" w:rsidRPr="00BC1EDD" w:rsidRDefault="00BC1EDD" w:rsidP="00BC1EDD">
      <w:pPr>
        <w:tabs>
          <w:tab w:val="left" w:pos="3331"/>
        </w:tabs>
        <w:jc w:val="both"/>
        <w:rPr>
          <w:rFonts w:eastAsia="Calibri"/>
          <w:sz w:val="16"/>
          <w:szCs w:val="16"/>
        </w:rPr>
      </w:pPr>
    </w:p>
    <w:p w14:paraId="19B6789C" w14:textId="77777777" w:rsidR="00BC1EDD" w:rsidRPr="00BC1EDD" w:rsidRDefault="00BC1EDD" w:rsidP="00BC1EDD">
      <w:pPr>
        <w:tabs>
          <w:tab w:val="left" w:pos="3331"/>
        </w:tabs>
        <w:jc w:val="both"/>
        <w:rPr>
          <w:rFonts w:eastAsia="Calibri"/>
          <w:sz w:val="16"/>
          <w:szCs w:val="16"/>
        </w:rPr>
      </w:pPr>
      <w:r w:rsidRPr="00BC1EDD">
        <w:rPr>
          <w:rFonts w:eastAsia="Calibri"/>
          <w:sz w:val="16"/>
          <w:szCs w:val="16"/>
        </w:rPr>
        <w:t xml:space="preserve">1.28.2.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083DC208" w14:textId="77777777" w:rsidR="00BC1EDD" w:rsidRPr="00BC1EDD" w:rsidRDefault="00BC1EDD" w:rsidP="00BC1EDD">
      <w:pPr>
        <w:jc w:val="both"/>
        <w:rPr>
          <w:rFonts w:eastAsia="Calibri"/>
          <w:sz w:val="16"/>
          <w:szCs w:val="16"/>
        </w:rPr>
      </w:pPr>
    </w:p>
    <w:p w14:paraId="444959B7" w14:textId="77777777" w:rsidR="00BC1EDD" w:rsidRPr="00BC1EDD" w:rsidRDefault="00BC1EDD" w:rsidP="00BC1EDD">
      <w:pPr>
        <w:jc w:val="both"/>
        <w:rPr>
          <w:rFonts w:eastAsia="Calibri"/>
          <w:sz w:val="16"/>
          <w:szCs w:val="16"/>
        </w:rPr>
      </w:pPr>
      <w:r w:rsidRPr="00BC1EDD">
        <w:rPr>
          <w:rFonts w:eastAsia="Calibri"/>
          <w:sz w:val="16"/>
          <w:szCs w:val="16"/>
        </w:rPr>
        <w:t>1.29. Wykonawca zobowiązany jest dostarczyć Zamawiającemu, na każde jego wezwanie, wykaz poszczególnych produktów, z których został sporządzony posiłek, wraz z wykazem gramatury.</w:t>
      </w:r>
    </w:p>
    <w:p w14:paraId="4D038CC8" w14:textId="77777777" w:rsidR="00BC1EDD" w:rsidRPr="00BC1EDD" w:rsidRDefault="00BC1EDD" w:rsidP="00BC1EDD">
      <w:pPr>
        <w:jc w:val="both"/>
        <w:rPr>
          <w:rFonts w:eastAsia="Calibri"/>
          <w:sz w:val="16"/>
          <w:szCs w:val="16"/>
        </w:rPr>
      </w:pPr>
    </w:p>
    <w:p w14:paraId="1C3CC38D" w14:textId="77777777" w:rsidR="00BC1EDD" w:rsidRPr="00BC1EDD" w:rsidRDefault="00BC1EDD" w:rsidP="00BC1EDD">
      <w:pPr>
        <w:jc w:val="both"/>
        <w:rPr>
          <w:rFonts w:eastAsia="Calibri"/>
          <w:sz w:val="16"/>
          <w:szCs w:val="16"/>
        </w:rPr>
      </w:pPr>
      <w:r w:rsidRPr="00BC1EDD">
        <w:rPr>
          <w:rFonts w:eastAsia="Calibri"/>
          <w:sz w:val="16"/>
          <w:szCs w:val="16"/>
        </w:rPr>
        <w:t>1.30. Wykonawca zobowiązuje się do stosowania środków myjących, czyszczących i dezynfekujących, które posiadają atest PZH.</w:t>
      </w:r>
    </w:p>
    <w:p w14:paraId="6226CB77" w14:textId="77777777" w:rsidR="00BC1EDD" w:rsidRPr="00BC1EDD" w:rsidRDefault="00BC1EDD" w:rsidP="00BC1EDD">
      <w:pPr>
        <w:jc w:val="both"/>
        <w:rPr>
          <w:rFonts w:eastAsia="Calibri"/>
          <w:sz w:val="16"/>
          <w:szCs w:val="16"/>
        </w:rPr>
      </w:pPr>
    </w:p>
    <w:p w14:paraId="05588CDE" w14:textId="77777777" w:rsidR="00BC1EDD" w:rsidRPr="00BC1EDD" w:rsidRDefault="00BC1EDD" w:rsidP="00BC1EDD">
      <w:pPr>
        <w:jc w:val="both"/>
        <w:rPr>
          <w:rFonts w:eastAsia="Calibri"/>
          <w:sz w:val="16"/>
          <w:szCs w:val="16"/>
        </w:rPr>
      </w:pPr>
      <w:r w:rsidRPr="00BC1EDD">
        <w:rPr>
          <w:rFonts w:eastAsia="Calibri"/>
          <w:sz w:val="16"/>
          <w:szCs w:val="16"/>
        </w:rPr>
        <w:t>1.31. W przypadku zmiany obowiązujących przepisów dotyczących żywienia w placówkach opieki zdrowotnej Wykonawca zobowiązany będzie do dostosowania produkcji posiłków bez dodatkowych opłat ze strony Zamawiającego.</w:t>
      </w:r>
    </w:p>
    <w:p w14:paraId="3120E50F" w14:textId="77777777" w:rsidR="00BC1EDD" w:rsidRPr="00BC1EDD" w:rsidRDefault="00BC1EDD" w:rsidP="00BC1EDD">
      <w:pPr>
        <w:jc w:val="both"/>
        <w:rPr>
          <w:rFonts w:eastAsia="Calibri"/>
          <w:sz w:val="16"/>
          <w:szCs w:val="16"/>
        </w:rPr>
      </w:pPr>
    </w:p>
    <w:p w14:paraId="56004411" w14:textId="77777777" w:rsidR="00BC1EDD" w:rsidRPr="00BC1EDD" w:rsidRDefault="00BC1EDD" w:rsidP="00BC1EDD">
      <w:pPr>
        <w:jc w:val="both"/>
        <w:rPr>
          <w:sz w:val="16"/>
          <w:szCs w:val="16"/>
        </w:rPr>
      </w:pPr>
      <w:r w:rsidRPr="00BC1EDD">
        <w:rPr>
          <w:rFonts w:eastAsia="Calibri"/>
          <w:sz w:val="16"/>
          <w:szCs w:val="16"/>
        </w:rPr>
        <w:t xml:space="preserve">1.32. </w:t>
      </w:r>
      <w:r w:rsidRPr="00BC1EDD">
        <w:rPr>
          <w:sz w:val="16"/>
          <w:szCs w:val="16"/>
        </w:rPr>
        <w:t xml:space="preserve">Wykonawca oświadcza, że zapoznał się z Ogólną Klauzulą Informacyjną stanowiącą </w:t>
      </w:r>
      <w:r w:rsidRPr="00BC1EDD">
        <w:rPr>
          <w:b/>
          <w:bCs/>
          <w:sz w:val="16"/>
          <w:szCs w:val="16"/>
        </w:rPr>
        <w:t>załącznik nr 4</w:t>
      </w:r>
      <w:r w:rsidRPr="00BC1EDD">
        <w:rPr>
          <w:sz w:val="16"/>
          <w:szCs w:val="16"/>
        </w:rPr>
        <w:t xml:space="preserve"> do niniejszej Umowy i wyraża zgodę </w:t>
      </w:r>
      <w:r w:rsidRPr="00BC1EDD">
        <w:rPr>
          <w:sz w:val="16"/>
          <w:szCs w:val="16"/>
        </w:rPr>
        <w:br/>
        <w:t>na przetwarzanie jego danych osobowych w zakresie niezbędnym do realizacji przedmiotu niniejszej umowy.</w:t>
      </w:r>
    </w:p>
    <w:p w14:paraId="63403549" w14:textId="77777777" w:rsidR="00BC1EDD" w:rsidRPr="00BC1EDD" w:rsidRDefault="00BC1EDD" w:rsidP="00BC1EDD">
      <w:pPr>
        <w:jc w:val="both"/>
        <w:rPr>
          <w:sz w:val="16"/>
          <w:szCs w:val="16"/>
        </w:rPr>
      </w:pPr>
    </w:p>
    <w:p w14:paraId="31492E0D" w14:textId="77777777" w:rsidR="00BC1EDD" w:rsidRPr="00BC1EDD" w:rsidRDefault="00BC1EDD" w:rsidP="00BC1EDD">
      <w:pPr>
        <w:jc w:val="both"/>
        <w:rPr>
          <w:bCs/>
          <w:sz w:val="16"/>
          <w:szCs w:val="16"/>
        </w:rPr>
      </w:pPr>
      <w:r w:rsidRPr="00BC1EDD">
        <w:rPr>
          <w:sz w:val="16"/>
          <w:szCs w:val="16"/>
        </w:rPr>
        <w:t xml:space="preserve">1.33. </w:t>
      </w:r>
      <w:r w:rsidRPr="00BC1EDD">
        <w:rPr>
          <w:bCs/>
          <w:sz w:val="16"/>
          <w:szCs w:val="16"/>
        </w:rPr>
        <w:t>Wykonawca oświadcza, że będzie:</w:t>
      </w:r>
    </w:p>
    <w:p w14:paraId="5F787E37" w14:textId="77777777" w:rsidR="00BC1EDD" w:rsidRPr="00BC1EDD" w:rsidRDefault="00BC1EDD" w:rsidP="00BC1EDD">
      <w:pPr>
        <w:jc w:val="both"/>
        <w:rPr>
          <w:bCs/>
          <w:sz w:val="16"/>
          <w:szCs w:val="16"/>
        </w:rPr>
      </w:pPr>
      <w:r w:rsidRPr="00BC1EDD">
        <w:rPr>
          <w:bCs/>
          <w:sz w:val="16"/>
          <w:szCs w:val="16"/>
          <w:lang w:eastAsia="pl-PL"/>
        </w:rPr>
        <w:t>a) przestrzegać wymagań prawnych w zakresie podpisanej z Zamawiającym umowy,</w:t>
      </w:r>
    </w:p>
    <w:p w14:paraId="2C8EE77D" w14:textId="77777777" w:rsidR="00BC1EDD" w:rsidRPr="00BC1EDD" w:rsidRDefault="00BC1EDD" w:rsidP="00BC1EDD">
      <w:pPr>
        <w:jc w:val="both"/>
        <w:rPr>
          <w:bCs/>
          <w:sz w:val="16"/>
          <w:szCs w:val="16"/>
        </w:rPr>
      </w:pPr>
      <w:r w:rsidRPr="00BC1EDD">
        <w:rPr>
          <w:bCs/>
          <w:sz w:val="16"/>
          <w:szCs w:val="16"/>
        </w:rPr>
        <w:t xml:space="preserve">b) </w:t>
      </w:r>
      <w:r w:rsidRPr="00BC1EDD">
        <w:rPr>
          <w:bCs/>
          <w:sz w:val="16"/>
          <w:szCs w:val="16"/>
          <w:lang w:eastAsia="pl-PL"/>
        </w:rPr>
        <w:t xml:space="preserve">rejestrować wypadki przy pracy, choroby zawodowe i zdarzenia potencjalnie wypadkowe wśród swoich pracowników pracujących na terenie Zamawiającego,  </w:t>
      </w:r>
    </w:p>
    <w:p w14:paraId="01536248" w14:textId="77777777" w:rsidR="00BC1EDD" w:rsidRPr="00BC1EDD" w:rsidRDefault="00BC1EDD" w:rsidP="00BC1EDD">
      <w:pPr>
        <w:jc w:val="both"/>
        <w:rPr>
          <w:bCs/>
          <w:sz w:val="16"/>
          <w:szCs w:val="16"/>
          <w:lang w:eastAsia="pl-PL"/>
        </w:rPr>
      </w:pPr>
      <w:r w:rsidRPr="00BC1EDD">
        <w:rPr>
          <w:bCs/>
          <w:sz w:val="16"/>
          <w:szCs w:val="16"/>
        </w:rPr>
        <w:t xml:space="preserve">c) </w:t>
      </w:r>
      <w:r w:rsidRPr="00BC1EDD">
        <w:rPr>
          <w:bCs/>
          <w:sz w:val="16"/>
          <w:szCs w:val="16"/>
          <w:lang w:eastAsia="pl-PL"/>
        </w:rPr>
        <w:t>wyposażać swoich pracowników w środki bezpieczeństwa,</w:t>
      </w:r>
    </w:p>
    <w:p w14:paraId="76EE1CA6" w14:textId="77777777" w:rsidR="00BC1EDD" w:rsidRPr="00BC1EDD" w:rsidRDefault="00BC1EDD" w:rsidP="00BC1EDD">
      <w:pPr>
        <w:jc w:val="both"/>
        <w:rPr>
          <w:bCs/>
          <w:sz w:val="16"/>
          <w:szCs w:val="16"/>
        </w:rPr>
      </w:pPr>
      <w:r w:rsidRPr="00BC1EDD">
        <w:rPr>
          <w:bCs/>
          <w:sz w:val="16"/>
          <w:szCs w:val="16"/>
          <w:lang w:eastAsia="pl-PL"/>
        </w:rPr>
        <w:t>d) organizować pracę swoich pracowników w sposób spełniający zasady</w:t>
      </w:r>
      <w:r w:rsidRPr="00BC1EDD">
        <w:rPr>
          <w:bCs/>
          <w:sz w:val="16"/>
          <w:szCs w:val="16"/>
        </w:rPr>
        <w:t xml:space="preserve"> </w:t>
      </w:r>
      <w:r w:rsidRPr="00BC1EDD">
        <w:rPr>
          <w:bCs/>
          <w:sz w:val="16"/>
          <w:szCs w:val="16"/>
          <w:lang w:eastAsia="pl-PL"/>
        </w:rPr>
        <w:t>bezpieczeństwa i higieny pracy,</w:t>
      </w:r>
    </w:p>
    <w:p w14:paraId="27CE0ADD" w14:textId="77777777" w:rsidR="00BC1EDD" w:rsidRPr="00BC1EDD" w:rsidRDefault="00BC1EDD" w:rsidP="00BC1EDD">
      <w:pPr>
        <w:jc w:val="both"/>
        <w:rPr>
          <w:bCs/>
          <w:sz w:val="16"/>
          <w:szCs w:val="16"/>
        </w:rPr>
      </w:pPr>
      <w:r w:rsidRPr="00BC1EDD">
        <w:rPr>
          <w:bCs/>
          <w:sz w:val="16"/>
          <w:szCs w:val="16"/>
        </w:rPr>
        <w:t xml:space="preserve">e) </w:t>
      </w:r>
      <w:r w:rsidRPr="00BC1EDD">
        <w:rPr>
          <w:bCs/>
          <w:sz w:val="16"/>
          <w:szCs w:val="16"/>
          <w:lang w:eastAsia="pl-PL"/>
        </w:rPr>
        <w:t>powiadamiać swoich pracowników o możliwych zagrożeniach związanych z</w:t>
      </w:r>
      <w:r w:rsidRPr="00BC1EDD">
        <w:rPr>
          <w:bCs/>
          <w:sz w:val="16"/>
          <w:szCs w:val="16"/>
        </w:rPr>
        <w:t xml:space="preserve"> </w:t>
      </w:r>
      <w:r w:rsidRPr="00BC1EDD">
        <w:rPr>
          <w:bCs/>
          <w:sz w:val="16"/>
          <w:szCs w:val="16"/>
          <w:lang w:eastAsia="pl-PL"/>
        </w:rPr>
        <w:t>wykonywaniem przez nich prac,</w:t>
      </w:r>
    </w:p>
    <w:p w14:paraId="2683775C" w14:textId="77777777" w:rsidR="00BC1EDD" w:rsidRPr="00BC1EDD" w:rsidRDefault="00BC1EDD" w:rsidP="00BC1EDD">
      <w:pPr>
        <w:jc w:val="both"/>
        <w:rPr>
          <w:bCs/>
          <w:sz w:val="16"/>
          <w:szCs w:val="16"/>
        </w:rPr>
      </w:pPr>
      <w:r w:rsidRPr="00BC1EDD">
        <w:rPr>
          <w:bCs/>
          <w:sz w:val="16"/>
          <w:szCs w:val="16"/>
        </w:rPr>
        <w:t xml:space="preserve">f) </w:t>
      </w:r>
      <w:r w:rsidRPr="00BC1EDD">
        <w:rPr>
          <w:bCs/>
          <w:sz w:val="16"/>
          <w:szCs w:val="16"/>
          <w:lang w:eastAsia="pl-PL"/>
        </w:rPr>
        <w:t xml:space="preserve">powiadamiać Specjalistę ds. BHP u Zamawiającego o zaistniałych wypadkach przy pracy, </w:t>
      </w:r>
    </w:p>
    <w:p w14:paraId="1C86CB4E" w14:textId="77777777" w:rsidR="00BC1EDD" w:rsidRPr="00BC1EDD" w:rsidRDefault="00BC1EDD" w:rsidP="00BC1EDD">
      <w:pPr>
        <w:jc w:val="both"/>
        <w:rPr>
          <w:bCs/>
          <w:sz w:val="16"/>
          <w:szCs w:val="16"/>
        </w:rPr>
      </w:pPr>
      <w:r w:rsidRPr="00BC1EDD">
        <w:rPr>
          <w:bCs/>
          <w:sz w:val="16"/>
          <w:szCs w:val="16"/>
        </w:rPr>
        <w:t xml:space="preserve">g) </w:t>
      </w:r>
      <w:r w:rsidRPr="00BC1EDD">
        <w:rPr>
          <w:bCs/>
          <w:sz w:val="16"/>
          <w:szCs w:val="16"/>
          <w:lang w:eastAsia="pl-PL"/>
        </w:rPr>
        <w:t xml:space="preserve">przeprowadzać szkolenie wśród podległych pracowników wykonujących usługę w zakresie obowiązującej w firmie polityki bezpieczeństwa </w:t>
      </w:r>
      <w:r w:rsidRPr="00BC1EDD">
        <w:rPr>
          <w:bCs/>
          <w:sz w:val="16"/>
          <w:szCs w:val="16"/>
          <w:lang w:eastAsia="pl-PL"/>
        </w:rPr>
        <w:br/>
        <w:t>i higieny pracy,</w:t>
      </w:r>
    </w:p>
    <w:p w14:paraId="7A3242BA" w14:textId="77777777" w:rsidR="00BC1EDD" w:rsidRPr="00BC1EDD" w:rsidRDefault="00BC1EDD" w:rsidP="00BC1EDD">
      <w:pPr>
        <w:jc w:val="both"/>
        <w:rPr>
          <w:bCs/>
          <w:sz w:val="16"/>
          <w:szCs w:val="16"/>
          <w:lang w:eastAsia="pl-PL"/>
        </w:rPr>
      </w:pPr>
      <w:r w:rsidRPr="00BC1EDD">
        <w:rPr>
          <w:bCs/>
          <w:sz w:val="16"/>
          <w:szCs w:val="16"/>
          <w:lang w:eastAsia="pl-PL"/>
        </w:rPr>
        <w:t>h) umożliwiać Specjaliście ds. BHP Zamawiającego kontrolę postępowania na zgodność z przyjętymi zasadami BHP,</w:t>
      </w:r>
    </w:p>
    <w:p w14:paraId="7536E023" w14:textId="77777777" w:rsidR="00BC1EDD" w:rsidRPr="00BC1EDD" w:rsidRDefault="00BC1EDD" w:rsidP="00BC1EDD">
      <w:pPr>
        <w:jc w:val="both"/>
        <w:rPr>
          <w:bCs/>
          <w:sz w:val="16"/>
          <w:szCs w:val="16"/>
          <w:lang w:eastAsia="pl-PL"/>
        </w:rPr>
      </w:pPr>
      <w:r w:rsidRPr="00BC1EDD">
        <w:rPr>
          <w:bCs/>
          <w:sz w:val="16"/>
          <w:szCs w:val="16"/>
          <w:lang w:eastAsia="pl-PL"/>
        </w:rPr>
        <w:t>i) dbać, aby pracownicy Wykonawcy wykonujący pracę na terenie Zamawiającego posiadali aktualnie badania zdrowotne i szkolenia BHP,</w:t>
      </w:r>
    </w:p>
    <w:p w14:paraId="5541A79C" w14:textId="77777777" w:rsidR="00BC1EDD" w:rsidRPr="00BC1EDD" w:rsidRDefault="00BC1EDD" w:rsidP="00BC1EDD">
      <w:pPr>
        <w:jc w:val="both"/>
        <w:rPr>
          <w:bCs/>
          <w:sz w:val="16"/>
          <w:szCs w:val="16"/>
          <w:lang w:eastAsia="pl-PL"/>
        </w:rPr>
      </w:pPr>
      <w:r w:rsidRPr="00BC1EDD">
        <w:rPr>
          <w:bCs/>
          <w:sz w:val="16"/>
          <w:szCs w:val="16"/>
          <w:lang w:eastAsia="pl-PL"/>
        </w:rPr>
        <w:t xml:space="preserve">j) </w:t>
      </w:r>
      <w:r w:rsidRPr="00BC1EDD">
        <w:rPr>
          <w:bCs/>
          <w:sz w:val="16"/>
          <w:szCs w:val="16"/>
          <w:lang w:eastAsia="ar-SA"/>
        </w:rPr>
        <w:t xml:space="preserve">zmniejszać dla otoczenia uciążliwość swojej działalności związanej z wykonywaniem prac zleconych przez Zamawiającego,  </w:t>
      </w:r>
    </w:p>
    <w:p w14:paraId="52C7E01E" w14:textId="77777777" w:rsidR="00BC1EDD" w:rsidRPr="00BC1EDD" w:rsidRDefault="00BC1EDD" w:rsidP="00BC1EDD">
      <w:pPr>
        <w:jc w:val="both"/>
        <w:rPr>
          <w:bCs/>
          <w:sz w:val="16"/>
          <w:szCs w:val="16"/>
          <w:lang w:eastAsia="pl-PL"/>
        </w:rPr>
      </w:pPr>
      <w:r w:rsidRPr="00BC1EDD">
        <w:rPr>
          <w:bCs/>
          <w:sz w:val="16"/>
          <w:szCs w:val="16"/>
          <w:lang w:eastAsia="pl-PL"/>
        </w:rPr>
        <w:t xml:space="preserve">k) </w:t>
      </w:r>
      <w:r w:rsidRPr="00BC1EDD">
        <w:rPr>
          <w:bCs/>
          <w:sz w:val="16"/>
          <w:szCs w:val="16"/>
          <w:lang w:eastAsia="ar-SA"/>
        </w:rPr>
        <w:t xml:space="preserve">zabierać z terenów Zamawiającego wszelkie odpady powstałe w czasie realizacji umowy, </w:t>
      </w:r>
    </w:p>
    <w:p w14:paraId="58EDAD92" w14:textId="77777777" w:rsidR="00BC1EDD" w:rsidRPr="00BC1EDD" w:rsidRDefault="00BC1EDD" w:rsidP="00BC1EDD">
      <w:pPr>
        <w:jc w:val="both"/>
        <w:rPr>
          <w:bCs/>
          <w:sz w:val="16"/>
          <w:szCs w:val="16"/>
          <w:lang w:eastAsia="pl-PL"/>
        </w:rPr>
      </w:pPr>
      <w:r w:rsidRPr="00BC1EDD">
        <w:rPr>
          <w:bCs/>
          <w:sz w:val="16"/>
          <w:szCs w:val="16"/>
          <w:lang w:eastAsia="pl-PL"/>
        </w:rPr>
        <w:t xml:space="preserve">l) przestrzegać zakazu wwożenia </w:t>
      </w:r>
      <w:r w:rsidRPr="00BC1EDD">
        <w:rPr>
          <w:bCs/>
          <w:sz w:val="16"/>
          <w:szCs w:val="16"/>
          <w:lang w:eastAsia="ar-SA"/>
        </w:rPr>
        <w:t>na teren Zamawiającego jakichkolwiek odpadów,</w:t>
      </w:r>
    </w:p>
    <w:p w14:paraId="3128AF9A" w14:textId="77777777" w:rsidR="00BC1EDD" w:rsidRPr="00BC1EDD" w:rsidRDefault="00BC1EDD" w:rsidP="00BC1EDD">
      <w:pPr>
        <w:jc w:val="both"/>
        <w:rPr>
          <w:bCs/>
          <w:sz w:val="16"/>
          <w:szCs w:val="16"/>
          <w:lang w:eastAsia="pl-PL"/>
        </w:rPr>
      </w:pPr>
      <w:r w:rsidRPr="00BC1EDD">
        <w:rPr>
          <w:bCs/>
          <w:sz w:val="16"/>
          <w:szCs w:val="16"/>
          <w:lang w:eastAsia="pl-PL"/>
        </w:rPr>
        <w:t xml:space="preserve">m) przestrzegać zakazu </w:t>
      </w:r>
      <w:r w:rsidRPr="00BC1EDD">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00E58090" w14:textId="77777777" w:rsidR="00BC1EDD" w:rsidRPr="00BC1EDD" w:rsidRDefault="00BC1EDD" w:rsidP="00BC1EDD">
      <w:pPr>
        <w:jc w:val="both"/>
        <w:rPr>
          <w:bCs/>
          <w:sz w:val="16"/>
          <w:szCs w:val="16"/>
          <w:lang w:eastAsia="pl-PL"/>
        </w:rPr>
      </w:pPr>
      <w:r w:rsidRPr="00BC1EDD">
        <w:rPr>
          <w:bCs/>
          <w:sz w:val="16"/>
          <w:szCs w:val="16"/>
          <w:lang w:eastAsia="pl-PL"/>
        </w:rPr>
        <w:t xml:space="preserve">n) przestrzegać zakazu </w:t>
      </w:r>
      <w:r w:rsidRPr="00BC1EDD">
        <w:rPr>
          <w:bCs/>
          <w:sz w:val="16"/>
          <w:szCs w:val="16"/>
          <w:lang w:eastAsia="ar-SA"/>
        </w:rPr>
        <w:t>mycia pojazdów na terenie Zamawiającego,</w:t>
      </w:r>
    </w:p>
    <w:p w14:paraId="7F81D113" w14:textId="77777777" w:rsidR="00BC1EDD" w:rsidRPr="00BC1EDD" w:rsidRDefault="00BC1EDD" w:rsidP="00BC1EDD">
      <w:pPr>
        <w:jc w:val="both"/>
        <w:rPr>
          <w:bCs/>
          <w:sz w:val="16"/>
          <w:szCs w:val="16"/>
          <w:lang w:eastAsia="pl-PL"/>
        </w:rPr>
      </w:pPr>
      <w:r w:rsidRPr="00BC1EDD">
        <w:rPr>
          <w:bCs/>
          <w:sz w:val="16"/>
          <w:szCs w:val="16"/>
          <w:lang w:eastAsia="pl-PL"/>
        </w:rPr>
        <w:t xml:space="preserve">o) przestrzegać zakazu </w:t>
      </w:r>
      <w:r w:rsidRPr="00BC1EDD">
        <w:rPr>
          <w:bCs/>
          <w:sz w:val="16"/>
          <w:szCs w:val="16"/>
          <w:lang w:eastAsia="ar-SA"/>
        </w:rPr>
        <w:t>spalania odpadów na terenie Zamawiającego,</w:t>
      </w:r>
    </w:p>
    <w:p w14:paraId="323ED205" w14:textId="77777777" w:rsidR="00BC1EDD" w:rsidRPr="00BC1EDD" w:rsidRDefault="00BC1EDD" w:rsidP="00BC1EDD">
      <w:pPr>
        <w:jc w:val="both"/>
        <w:rPr>
          <w:bCs/>
          <w:sz w:val="16"/>
          <w:szCs w:val="16"/>
          <w:lang w:eastAsia="pl-PL"/>
        </w:rPr>
      </w:pPr>
      <w:r w:rsidRPr="00BC1EDD">
        <w:rPr>
          <w:bCs/>
          <w:sz w:val="16"/>
          <w:szCs w:val="16"/>
          <w:lang w:eastAsia="pl-PL"/>
        </w:rPr>
        <w:t xml:space="preserve">p) przestrzegać zakazu </w:t>
      </w:r>
      <w:r w:rsidRPr="00BC1EDD">
        <w:rPr>
          <w:bCs/>
          <w:sz w:val="16"/>
          <w:szCs w:val="16"/>
          <w:lang w:eastAsia="ar-SA"/>
        </w:rPr>
        <w:t>wylewania jakichkolwiek substancji niebezpiecznych do gleby lub kanalizacji na terenie Zamawiającego.</w:t>
      </w:r>
    </w:p>
    <w:p w14:paraId="2F0BE275" w14:textId="77777777" w:rsidR="00BC1EDD" w:rsidRPr="00BC1EDD" w:rsidRDefault="00BC1EDD" w:rsidP="00BC1EDD">
      <w:pPr>
        <w:contextualSpacing/>
        <w:jc w:val="both"/>
        <w:rPr>
          <w:b/>
          <w:sz w:val="16"/>
          <w:szCs w:val="16"/>
        </w:rPr>
      </w:pPr>
    </w:p>
    <w:p w14:paraId="75FB77C5" w14:textId="5C6D7C98" w:rsidR="00BC1EDD" w:rsidRPr="00BC1EDD" w:rsidRDefault="00BC1EDD" w:rsidP="00BC1EDD">
      <w:pPr>
        <w:suppressAutoHyphens/>
        <w:jc w:val="both"/>
        <w:rPr>
          <w:sz w:val="16"/>
          <w:szCs w:val="16"/>
        </w:rPr>
      </w:pPr>
      <w:r w:rsidRPr="00BC1EDD">
        <w:rPr>
          <w:sz w:val="16"/>
          <w:szCs w:val="16"/>
        </w:rPr>
        <w:t xml:space="preserve">2. Wykonawca zobowiązuje się do wykonania usług w zakresie i ilościach zgodnych z zestawieniem wyspecyfikowanym w złożonej przez Wykonawcę ofercie w zakresie </w:t>
      </w:r>
      <w:r w:rsidRPr="00BC1EDD">
        <w:rPr>
          <w:b/>
          <w:sz w:val="16"/>
          <w:szCs w:val="16"/>
        </w:rPr>
        <w:t>Pakietu nr …….,</w:t>
      </w:r>
      <w:r w:rsidRPr="00BC1EDD">
        <w:rPr>
          <w:sz w:val="16"/>
          <w:szCs w:val="16"/>
        </w:rPr>
        <w:t xml:space="preserve"> do postępowania </w:t>
      </w:r>
      <w:r w:rsidRPr="00BC1EDD">
        <w:rPr>
          <w:b/>
          <w:bCs/>
          <w:sz w:val="16"/>
          <w:szCs w:val="16"/>
          <w:lang w:eastAsia="pl-PL"/>
        </w:rPr>
        <w:t>0</w:t>
      </w:r>
      <w:r w:rsidR="00EC621B">
        <w:rPr>
          <w:b/>
          <w:bCs/>
          <w:sz w:val="16"/>
          <w:szCs w:val="16"/>
          <w:lang w:eastAsia="pl-PL"/>
        </w:rPr>
        <w:t>9</w:t>
      </w:r>
      <w:r w:rsidRPr="00BC1EDD">
        <w:rPr>
          <w:b/>
          <w:bCs/>
          <w:sz w:val="16"/>
          <w:szCs w:val="16"/>
          <w:lang w:eastAsia="pl-PL"/>
        </w:rPr>
        <w:t>/PN/202</w:t>
      </w:r>
      <w:r w:rsidR="00EC621B">
        <w:rPr>
          <w:b/>
          <w:bCs/>
          <w:sz w:val="16"/>
          <w:szCs w:val="16"/>
          <w:lang w:eastAsia="pl-PL"/>
        </w:rPr>
        <w:t>2</w:t>
      </w:r>
      <w:r w:rsidRPr="00BC1EDD">
        <w:rPr>
          <w:sz w:val="16"/>
          <w:szCs w:val="16"/>
        </w:rPr>
        <w:t xml:space="preserve">, która to stanowi integralną część niniejszej umowy. Specyfikacja Warunków Zamówienia do postępowania </w:t>
      </w:r>
      <w:r w:rsidRPr="00BC1EDD">
        <w:rPr>
          <w:b/>
          <w:bCs/>
          <w:sz w:val="16"/>
          <w:szCs w:val="16"/>
          <w:lang w:eastAsia="pl-PL"/>
        </w:rPr>
        <w:t>0</w:t>
      </w:r>
      <w:r w:rsidR="00EC621B">
        <w:rPr>
          <w:b/>
          <w:bCs/>
          <w:sz w:val="16"/>
          <w:szCs w:val="16"/>
          <w:lang w:eastAsia="pl-PL"/>
        </w:rPr>
        <w:t>9</w:t>
      </w:r>
      <w:r w:rsidRPr="00BC1EDD">
        <w:rPr>
          <w:b/>
          <w:bCs/>
          <w:sz w:val="16"/>
          <w:szCs w:val="16"/>
          <w:lang w:eastAsia="pl-PL"/>
        </w:rPr>
        <w:t>/PN/202</w:t>
      </w:r>
      <w:r w:rsidR="00EC621B">
        <w:rPr>
          <w:b/>
          <w:bCs/>
          <w:sz w:val="16"/>
          <w:szCs w:val="16"/>
          <w:lang w:eastAsia="pl-PL"/>
        </w:rPr>
        <w:t>2</w:t>
      </w:r>
      <w:r w:rsidRPr="00BC1EDD">
        <w:rPr>
          <w:sz w:val="16"/>
          <w:szCs w:val="16"/>
          <w:lang w:eastAsia="pl-PL"/>
        </w:rPr>
        <w:t xml:space="preserve"> </w:t>
      </w:r>
      <w:r w:rsidRPr="00BC1EDD">
        <w:rPr>
          <w:sz w:val="16"/>
          <w:szCs w:val="16"/>
        </w:rPr>
        <w:t xml:space="preserve">stanowi integralną część niniejszej umowy. W sprawach nieuregulowanych niniejszą umową stosuje się postanowienia SWZ do postępowania </w:t>
      </w:r>
      <w:r w:rsidRPr="00BC1EDD">
        <w:rPr>
          <w:b/>
          <w:bCs/>
          <w:sz w:val="16"/>
          <w:szCs w:val="16"/>
          <w:lang w:eastAsia="pl-PL"/>
        </w:rPr>
        <w:t>0</w:t>
      </w:r>
      <w:r w:rsidR="00EC621B">
        <w:rPr>
          <w:b/>
          <w:bCs/>
          <w:sz w:val="16"/>
          <w:szCs w:val="16"/>
          <w:lang w:eastAsia="pl-PL"/>
        </w:rPr>
        <w:t>9</w:t>
      </w:r>
      <w:r w:rsidRPr="00BC1EDD">
        <w:rPr>
          <w:b/>
          <w:bCs/>
          <w:sz w:val="16"/>
          <w:szCs w:val="16"/>
          <w:lang w:eastAsia="pl-PL"/>
        </w:rPr>
        <w:t>/PN/202</w:t>
      </w:r>
      <w:r w:rsidR="00EC621B">
        <w:rPr>
          <w:b/>
          <w:bCs/>
          <w:sz w:val="16"/>
          <w:szCs w:val="16"/>
          <w:lang w:eastAsia="pl-PL"/>
        </w:rPr>
        <w:t>2</w:t>
      </w:r>
      <w:r w:rsidRPr="00BC1EDD">
        <w:rPr>
          <w:sz w:val="16"/>
          <w:szCs w:val="16"/>
          <w:lang w:eastAsia="pl-PL"/>
        </w:rPr>
        <w:t xml:space="preserve"> </w:t>
      </w:r>
      <w:r w:rsidRPr="00BC1EDD">
        <w:rPr>
          <w:sz w:val="16"/>
          <w:szCs w:val="16"/>
        </w:rPr>
        <w:t xml:space="preserve">oraz oferty wykonawcy złożonej do postępowania </w:t>
      </w:r>
      <w:r w:rsidRPr="00BC1EDD">
        <w:rPr>
          <w:b/>
          <w:bCs/>
          <w:sz w:val="16"/>
          <w:szCs w:val="16"/>
          <w:lang w:eastAsia="pl-PL"/>
        </w:rPr>
        <w:t>0</w:t>
      </w:r>
      <w:r w:rsidR="00EC621B">
        <w:rPr>
          <w:b/>
          <w:bCs/>
          <w:sz w:val="16"/>
          <w:szCs w:val="16"/>
          <w:lang w:eastAsia="pl-PL"/>
        </w:rPr>
        <w:t>9</w:t>
      </w:r>
      <w:r w:rsidRPr="00BC1EDD">
        <w:rPr>
          <w:b/>
          <w:bCs/>
          <w:sz w:val="16"/>
          <w:szCs w:val="16"/>
          <w:lang w:eastAsia="pl-PL"/>
        </w:rPr>
        <w:t>/PN/202</w:t>
      </w:r>
      <w:r w:rsidR="00EC621B">
        <w:rPr>
          <w:b/>
          <w:bCs/>
          <w:sz w:val="16"/>
          <w:szCs w:val="16"/>
          <w:lang w:eastAsia="pl-PL"/>
        </w:rPr>
        <w:t>2</w:t>
      </w:r>
      <w:r w:rsidRPr="00BC1EDD">
        <w:rPr>
          <w:sz w:val="16"/>
          <w:szCs w:val="16"/>
          <w:lang w:eastAsia="pl-PL"/>
        </w:rPr>
        <w:t xml:space="preserve">. Wykaz diet stosowanych przez Zamawiającego stanowi </w:t>
      </w:r>
      <w:r w:rsidRPr="00BC1EDD">
        <w:rPr>
          <w:b/>
          <w:bCs/>
          <w:sz w:val="16"/>
          <w:szCs w:val="16"/>
          <w:lang w:eastAsia="pl-PL"/>
        </w:rPr>
        <w:t>Załącznik nr 1</w:t>
      </w:r>
      <w:r w:rsidRPr="00BC1EDD">
        <w:rPr>
          <w:sz w:val="16"/>
          <w:szCs w:val="16"/>
          <w:lang w:eastAsia="pl-PL"/>
        </w:rPr>
        <w:t xml:space="preserve"> do niniejszej umowy.</w:t>
      </w:r>
    </w:p>
    <w:p w14:paraId="4B2EB587" w14:textId="77777777" w:rsidR="00BC1EDD" w:rsidRPr="00BC1EDD" w:rsidRDefault="00BC1EDD" w:rsidP="00BC1EDD">
      <w:pPr>
        <w:jc w:val="both"/>
        <w:rPr>
          <w:sz w:val="16"/>
          <w:szCs w:val="16"/>
        </w:rPr>
      </w:pPr>
    </w:p>
    <w:p w14:paraId="59F6EAB6" w14:textId="77777777" w:rsidR="00BC1EDD" w:rsidRPr="00BC1EDD" w:rsidRDefault="00BC1EDD" w:rsidP="00BC1EDD">
      <w:pPr>
        <w:rPr>
          <w:sz w:val="16"/>
          <w:szCs w:val="16"/>
          <w:lang w:eastAsia="pl-PL"/>
        </w:rPr>
      </w:pPr>
      <w:r w:rsidRPr="00BC1EDD">
        <w:rPr>
          <w:sz w:val="16"/>
          <w:szCs w:val="16"/>
        </w:rPr>
        <w:t xml:space="preserve">3. </w:t>
      </w:r>
      <w:r w:rsidRPr="00BC1EDD">
        <w:rPr>
          <w:sz w:val="16"/>
          <w:szCs w:val="16"/>
          <w:lang w:eastAsia="pl-PL"/>
        </w:rPr>
        <w:t>PRAWA I OBOWIĄZKI STRON</w:t>
      </w:r>
    </w:p>
    <w:p w14:paraId="70972CD1" w14:textId="77777777" w:rsidR="00BC1EDD" w:rsidRPr="00BC1EDD" w:rsidRDefault="00BC1EDD" w:rsidP="00BC1EDD">
      <w:pPr>
        <w:jc w:val="both"/>
        <w:rPr>
          <w:rFonts w:eastAsia="Calibri"/>
          <w:sz w:val="16"/>
          <w:szCs w:val="16"/>
        </w:rPr>
      </w:pPr>
      <w:r w:rsidRPr="00BC1EDD">
        <w:rPr>
          <w:sz w:val="16"/>
          <w:szCs w:val="16"/>
          <w:lang w:eastAsia="pl-PL"/>
        </w:rPr>
        <w:t xml:space="preserve">3.1. </w:t>
      </w:r>
      <w:r w:rsidRPr="00BC1EDD">
        <w:rPr>
          <w:rFonts w:eastAsia="Calibri"/>
          <w:sz w:val="16"/>
          <w:szCs w:val="16"/>
        </w:rPr>
        <w:t>Zamawiający zastrzega sobie prawo do dokonywania kontroli przygotowywania posiłków w miejscu ich produkcji wskazanym przez Wykonawcę.</w:t>
      </w:r>
    </w:p>
    <w:p w14:paraId="729F52EC" w14:textId="77777777" w:rsidR="00BC1EDD" w:rsidRPr="00BC1EDD" w:rsidRDefault="00BC1EDD" w:rsidP="00BC1EDD">
      <w:pPr>
        <w:rPr>
          <w:sz w:val="16"/>
          <w:szCs w:val="16"/>
          <w:lang w:eastAsia="pl-PL"/>
        </w:rPr>
      </w:pPr>
    </w:p>
    <w:p w14:paraId="653D1175" w14:textId="77777777" w:rsidR="00BC1EDD" w:rsidRPr="00BC1EDD" w:rsidRDefault="00BC1EDD" w:rsidP="00BC1EDD">
      <w:pPr>
        <w:jc w:val="both"/>
        <w:rPr>
          <w:rFonts w:eastAsia="Calibri"/>
          <w:sz w:val="16"/>
          <w:szCs w:val="16"/>
        </w:rPr>
      </w:pPr>
      <w:r w:rsidRPr="00BC1EDD">
        <w:rPr>
          <w:rFonts w:eastAsia="Calibri"/>
          <w:sz w:val="16"/>
          <w:szCs w:val="16"/>
          <w:shd w:val="clear" w:color="auto" w:fill="FFFFFF"/>
        </w:rPr>
        <w:t>3.2. Zamawiający wymaga, aby pracownicy Wykonawcy, zajmujący się przygotowaniem, dowozem i dystrybucją posiłków posiadali aktualne badania lekarskie, potwierdzone stosownym zaświadczeniem lekarskim oraz zobowiązani byli do posiadania jednolitych czystych ubrań ochronnych i do zachowania schludnego wyglądu osobistego.</w:t>
      </w:r>
    </w:p>
    <w:p w14:paraId="72D39ABB" w14:textId="77777777" w:rsidR="00BC1EDD" w:rsidRPr="00BC1EDD" w:rsidRDefault="00BC1EDD" w:rsidP="00BC1EDD">
      <w:pPr>
        <w:jc w:val="both"/>
        <w:rPr>
          <w:rFonts w:eastAsia="Calibri"/>
          <w:sz w:val="16"/>
          <w:szCs w:val="16"/>
          <w:shd w:val="clear" w:color="auto" w:fill="FFFFFF"/>
        </w:rPr>
      </w:pPr>
    </w:p>
    <w:p w14:paraId="3AE3E0FC" w14:textId="77777777" w:rsidR="00BC1EDD" w:rsidRPr="00BC1EDD" w:rsidRDefault="00BC1EDD" w:rsidP="00BC1EDD">
      <w:pPr>
        <w:jc w:val="both"/>
        <w:rPr>
          <w:rFonts w:eastAsia="Calibri"/>
          <w:sz w:val="16"/>
          <w:szCs w:val="16"/>
        </w:rPr>
      </w:pPr>
      <w:r w:rsidRPr="00BC1EDD">
        <w:rPr>
          <w:rFonts w:eastAsia="Calibri"/>
          <w:sz w:val="16"/>
          <w:szCs w:val="16"/>
          <w:shd w:val="clear" w:color="auto" w:fill="FFFFFF"/>
        </w:rPr>
        <w:t xml:space="preserve">3.3. Obowiązkiem Wykonawcy jest zapewnienie najwyższego standardu bezpieczeństwa produkcji posiłków, w zgodnie z obowiązującymi aktualnymi przepisami sanitarnymi, w szczególności ich czystości mikrobiologicznej i fizykochemicznej. </w:t>
      </w:r>
    </w:p>
    <w:p w14:paraId="533AF07F" w14:textId="77777777" w:rsidR="00BC1EDD" w:rsidRPr="00BC1EDD" w:rsidRDefault="00BC1EDD" w:rsidP="00BC1EDD">
      <w:pPr>
        <w:jc w:val="both"/>
        <w:rPr>
          <w:rFonts w:eastAsia="Calibri"/>
          <w:sz w:val="16"/>
          <w:szCs w:val="16"/>
        </w:rPr>
      </w:pPr>
    </w:p>
    <w:p w14:paraId="172926E2" w14:textId="77777777" w:rsidR="00BC1EDD" w:rsidRPr="00BC1EDD" w:rsidRDefault="00BC1EDD" w:rsidP="00BC1EDD">
      <w:pPr>
        <w:jc w:val="both"/>
        <w:rPr>
          <w:rFonts w:eastAsia="Calibri"/>
          <w:sz w:val="16"/>
          <w:szCs w:val="16"/>
        </w:rPr>
      </w:pPr>
      <w:r w:rsidRPr="00BC1EDD">
        <w:rPr>
          <w:rFonts w:eastAsia="Calibri"/>
          <w:sz w:val="16"/>
          <w:szCs w:val="16"/>
        </w:rPr>
        <w:t xml:space="preserve">3.4. W przypadku zastosowania innych technologii produkcji posiłków niż wymagane lub zalecane stosowanymi przepisami Wykonawca ma obowiązek uzyskać zgodę Powiatowej Stacji Sanitarno-Epidemiologicznej na ich stosowanie. </w:t>
      </w:r>
    </w:p>
    <w:p w14:paraId="20C5716A" w14:textId="77777777" w:rsidR="00BC1EDD" w:rsidRPr="00BC1EDD" w:rsidRDefault="00BC1EDD" w:rsidP="00BC1EDD">
      <w:pPr>
        <w:rPr>
          <w:sz w:val="16"/>
          <w:szCs w:val="16"/>
          <w:lang w:eastAsia="pl-PL"/>
        </w:rPr>
      </w:pPr>
    </w:p>
    <w:p w14:paraId="519CA3A8" w14:textId="77777777" w:rsidR="00BC1EDD" w:rsidRPr="00BC1EDD" w:rsidRDefault="00BC1EDD" w:rsidP="00BC1EDD">
      <w:pPr>
        <w:jc w:val="both"/>
        <w:rPr>
          <w:rFonts w:eastAsia="Calibri"/>
          <w:sz w:val="16"/>
          <w:szCs w:val="16"/>
        </w:rPr>
      </w:pPr>
      <w:r w:rsidRPr="00BC1EDD">
        <w:rPr>
          <w:rFonts w:eastAsia="Calibri"/>
          <w:sz w:val="16"/>
          <w:szCs w:val="16"/>
        </w:rPr>
        <w:t>3.5. Zamawiający zastrzega sobie prawo do kontroli temperatur dostarczanych posiłków.</w:t>
      </w:r>
    </w:p>
    <w:p w14:paraId="013F4E0F" w14:textId="77777777" w:rsidR="00BC1EDD" w:rsidRPr="00BC1EDD" w:rsidRDefault="00BC1EDD" w:rsidP="00BC1EDD">
      <w:pPr>
        <w:rPr>
          <w:sz w:val="16"/>
          <w:szCs w:val="16"/>
          <w:lang w:eastAsia="pl-PL"/>
        </w:rPr>
      </w:pPr>
    </w:p>
    <w:p w14:paraId="74A249BF" w14:textId="77777777" w:rsidR="00BC1EDD" w:rsidRPr="00BC1EDD" w:rsidRDefault="00BC1EDD" w:rsidP="00BC1EDD">
      <w:pPr>
        <w:jc w:val="both"/>
        <w:rPr>
          <w:rFonts w:eastAsia="Calibri"/>
          <w:sz w:val="16"/>
          <w:szCs w:val="16"/>
        </w:rPr>
      </w:pPr>
      <w:r w:rsidRPr="00BC1EDD">
        <w:rPr>
          <w:rFonts w:eastAsia="Calibri"/>
          <w:sz w:val="16"/>
          <w:szCs w:val="16"/>
        </w:rPr>
        <w:lastRenderedPageBreak/>
        <w:t>3.6. Zamawiający zastrzega sobie prawo do kontroli zgodności wystawianych przez Wykonawcę faktur za świadczone usługi, z ewidencją posiłków.</w:t>
      </w:r>
    </w:p>
    <w:p w14:paraId="10F41C5A" w14:textId="77777777" w:rsidR="00BC1EDD" w:rsidRPr="00BC1EDD" w:rsidRDefault="00BC1EDD" w:rsidP="00BC1EDD">
      <w:pPr>
        <w:rPr>
          <w:sz w:val="16"/>
          <w:szCs w:val="16"/>
          <w:lang w:eastAsia="pl-PL"/>
        </w:rPr>
      </w:pPr>
    </w:p>
    <w:p w14:paraId="7FF0605D" w14:textId="77777777" w:rsidR="00BC1EDD" w:rsidRPr="00BC1EDD" w:rsidRDefault="00BC1EDD" w:rsidP="00BC1EDD">
      <w:pPr>
        <w:jc w:val="both"/>
        <w:rPr>
          <w:rFonts w:eastAsia="Calibri"/>
          <w:sz w:val="16"/>
          <w:szCs w:val="16"/>
        </w:rPr>
      </w:pPr>
      <w:r w:rsidRPr="00BC1EDD">
        <w:rPr>
          <w:rFonts w:eastAsia="Calibri"/>
          <w:sz w:val="16"/>
          <w:szCs w:val="16"/>
        </w:rPr>
        <w:t>3.7. Zamawiający zastrzega sobie prawo żądania zmiany jadłospisu bez podania powodu.</w:t>
      </w:r>
    </w:p>
    <w:p w14:paraId="43ADCE6A" w14:textId="77777777" w:rsidR="00BC1EDD" w:rsidRPr="00BC1EDD" w:rsidRDefault="00BC1EDD" w:rsidP="00BC1EDD">
      <w:pPr>
        <w:jc w:val="both"/>
        <w:rPr>
          <w:rFonts w:eastAsia="Calibri"/>
          <w:sz w:val="16"/>
          <w:szCs w:val="16"/>
        </w:rPr>
      </w:pPr>
    </w:p>
    <w:p w14:paraId="7DD49172" w14:textId="77777777" w:rsidR="00BC1EDD" w:rsidRPr="00BC1EDD" w:rsidRDefault="00BC1EDD" w:rsidP="00BC1EDD">
      <w:pPr>
        <w:jc w:val="both"/>
        <w:rPr>
          <w:rFonts w:eastAsia="Calibri"/>
          <w:sz w:val="16"/>
          <w:szCs w:val="16"/>
        </w:rPr>
      </w:pPr>
      <w:r w:rsidRPr="00BC1EDD">
        <w:rPr>
          <w:rFonts w:eastAsia="Calibri"/>
          <w:sz w:val="16"/>
          <w:szCs w:val="16"/>
        </w:rPr>
        <w:t>3.8. W trakcie realizacji niniejszej umowy Zamawiający zastrzega sobie prawo do zmiany diet jak również ilości posiłków w zależności od potrzeb i ilości leczonych pacjentów, na danych oddziałach (lokalizacjach Zamawiającego).</w:t>
      </w:r>
    </w:p>
    <w:p w14:paraId="5EDCB38E" w14:textId="77777777" w:rsidR="00BC1EDD" w:rsidRPr="00BC1EDD" w:rsidRDefault="00BC1EDD" w:rsidP="00BC1EDD">
      <w:pPr>
        <w:jc w:val="both"/>
        <w:rPr>
          <w:rFonts w:eastAsia="Calibri"/>
          <w:sz w:val="16"/>
          <w:szCs w:val="16"/>
        </w:rPr>
      </w:pPr>
    </w:p>
    <w:p w14:paraId="53E13337" w14:textId="77777777" w:rsidR="00BC1EDD" w:rsidRPr="00BC1EDD" w:rsidRDefault="00BC1EDD" w:rsidP="00BC1EDD">
      <w:pPr>
        <w:jc w:val="both"/>
        <w:rPr>
          <w:rFonts w:eastAsia="Calibri"/>
          <w:sz w:val="16"/>
          <w:szCs w:val="16"/>
        </w:rPr>
      </w:pPr>
      <w:r w:rsidRPr="00BC1EDD">
        <w:rPr>
          <w:rFonts w:eastAsia="Calibri"/>
          <w:sz w:val="16"/>
          <w:szCs w:val="16"/>
        </w:rPr>
        <w:t>3.9. Zamawiający zastrzega sobie prawo kontroli zgodności posiłków z jadłospisem oraz gramatury porcji.</w:t>
      </w:r>
    </w:p>
    <w:p w14:paraId="01769CA7" w14:textId="77777777" w:rsidR="00BC1EDD" w:rsidRPr="00BC1EDD" w:rsidRDefault="00BC1EDD" w:rsidP="00BC1EDD">
      <w:pPr>
        <w:jc w:val="both"/>
        <w:rPr>
          <w:rFonts w:eastAsia="Calibri"/>
          <w:sz w:val="16"/>
          <w:szCs w:val="16"/>
        </w:rPr>
      </w:pPr>
    </w:p>
    <w:p w14:paraId="3E6453B6" w14:textId="77777777" w:rsidR="00BC1EDD" w:rsidRPr="00BC1EDD" w:rsidRDefault="00BC1EDD" w:rsidP="00BC1EDD">
      <w:pPr>
        <w:jc w:val="both"/>
        <w:rPr>
          <w:sz w:val="16"/>
          <w:szCs w:val="16"/>
        </w:rPr>
      </w:pPr>
      <w:r w:rsidRPr="00BC1EDD">
        <w:rPr>
          <w:sz w:val="16"/>
          <w:szCs w:val="16"/>
        </w:rPr>
        <w:t xml:space="preserve">4.1. Wykonawca zobowiązuje się do zatrudnienia na podstawie Umowy o Pracę osób wykonujących następujące czynności dla Wykonawcy, związane z realizacją niniejszego zamówienia: </w:t>
      </w:r>
    </w:p>
    <w:p w14:paraId="29EC4AEE" w14:textId="77777777" w:rsidR="00BC1EDD" w:rsidRPr="00BC1EDD" w:rsidRDefault="00BC1EDD" w:rsidP="00BC1EDD">
      <w:pPr>
        <w:jc w:val="both"/>
        <w:rPr>
          <w:sz w:val="16"/>
          <w:szCs w:val="16"/>
        </w:rPr>
      </w:pPr>
      <w:r w:rsidRPr="00BC1EDD">
        <w:rPr>
          <w:sz w:val="16"/>
          <w:szCs w:val="16"/>
        </w:rPr>
        <w:t xml:space="preserve">- czynności związane z przygotowaniem i sporządzaniem posiłków - kucharze/kucharki/pomoce kuchenne, </w:t>
      </w:r>
    </w:p>
    <w:p w14:paraId="69035B49" w14:textId="77777777" w:rsidR="00BC1EDD" w:rsidRPr="00BC1EDD" w:rsidRDefault="00BC1EDD" w:rsidP="00BC1EDD">
      <w:pPr>
        <w:jc w:val="both"/>
        <w:rPr>
          <w:sz w:val="16"/>
          <w:szCs w:val="16"/>
        </w:rPr>
      </w:pPr>
      <w:r w:rsidRPr="00BC1EDD">
        <w:rPr>
          <w:sz w:val="16"/>
          <w:szCs w:val="16"/>
        </w:rPr>
        <w:t>- czynności związane z utrzymaniem czystości w miejscu przygotowywania i sporządzania posiłków - personel sprzątający</w:t>
      </w:r>
    </w:p>
    <w:p w14:paraId="40D1DCA8" w14:textId="77777777" w:rsidR="00BC1EDD" w:rsidRPr="00BC1EDD" w:rsidRDefault="00BC1EDD" w:rsidP="00BC1EDD">
      <w:pPr>
        <w:jc w:val="both"/>
        <w:rPr>
          <w:sz w:val="16"/>
          <w:szCs w:val="16"/>
        </w:rPr>
      </w:pPr>
      <w:r w:rsidRPr="00BC1EDD">
        <w:rPr>
          <w:sz w:val="16"/>
          <w:szCs w:val="16"/>
        </w:rPr>
        <w:t xml:space="preserve">- czynności związane z dostawą posiłków z kuchni Wykonawcy do miejsc dystrybucji u </w:t>
      </w:r>
      <w:proofErr w:type="spellStart"/>
      <w:r w:rsidRPr="00BC1EDD">
        <w:rPr>
          <w:sz w:val="16"/>
          <w:szCs w:val="16"/>
        </w:rPr>
        <w:t>Zamawiajacego</w:t>
      </w:r>
      <w:proofErr w:type="spellEnd"/>
      <w:r w:rsidRPr="00BC1EDD">
        <w:rPr>
          <w:sz w:val="16"/>
          <w:szCs w:val="16"/>
        </w:rPr>
        <w:t xml:space="preserve"> - dostawcy posiłków (kierowcy).</w:t>
      </w:r>
    </w:p>
    <w:p w14:paraId="4E0AEA67" w14:textId="77777777" w:rsidR="00BC1EDD" w:rsidRPr="00BC1EDD" w:rsidRDefault="00BC1EDD" w:rsidP="00BC1EDD">
      <w:pPr>
        <w:jc w:val="both"/>
        <w:rPr>
          <w:sz w:val="16"/>
          <w:szCs w:val="16"/>
        </w:rPr>
      </w:pPr>
    </w:p>
    <w:p w14:paraId="13CF554D" w14:textId="77777777" w:rsidR="00BC1EDD" w:rsidRPr="00BC1EDD" w:rsidRDefault="00BC1EDD" w:rsidP="00BC1EDD">
      <w:pPr>
        <w:jc w:val="both"/>
        <w:rPr>
          <w:sz w:val="16"/>
          <w:szCs w:val="16"/>
        </w:rPr>
      </w:pPr>
      <w:r w:rsidRPr="00BC1EDD">
        <w:rPr>
          <w:sz w:val="16"/>
          <w:szCs w:val="16"/>
        </w:rPr>
        <w:t>4.2. Zamawiający na etapie realizacji umowy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14082352" w14:textId="77777777" w:rsidR="00BC1EDD" w:rsidRPr="00BC1EDD" w:rsidRDefault="00BC1EDD" w:rsidP="00BC1EDD">
      <w:pPr>
        <w:rPr>
          <w:sz w:val="16"/>
          <w:szCs w:val="16"/>
        </w:rPr>
      </w:pPr>
    </w:p>
    <w:p w14:paraId="173FCB0C" w14:textId="77777777" w:rsidR="00BC1EDD" w:rsidRPr="00BC1EDD" w:rsidRDefault="00BC1EDD" w:rsidP="00BC1EDD">
      <w:pPr>
        <w:jc w:val="both"/>
        <w:rPr>
          <w:sz w:val="16"/>
          <w:szCs w:val="16"/>
        </w:rPr>
      </w:pPr>
      <w:r w:rsidRPr="00BC1EDD">
        <w:rPr>
          <w:sz w:val="16"/>
          <w:szCs w:val="16"/>
        </w:rPr>
        <w:t xml:space="preserve">4.3. W toku realizacji niniejszej umowy, Zamawiający w celu weryfikacji zatrudnienia osób wykonujących czynności wskazane powyżej </w:t>
      </w:r>
      <w:r w:rsidRPr="00BC1EDD">
        <w:rPr>
          <w:sz w:val="16"/>
          <w:szCs w:val="16"/>
        </w:rPr>
        <w:br/>
      </w:r>
      <w:r w:rsidRPr="00BC1EDD">
        <w:rPr>
          <w:b/>
          <w:bCs/>
          <w:sz w:val="16"/>
          <w:szCs w:val="16"/>
        </w:rPr>
        <w:t>ust. 4.1</w:t>
      </w:r>
      <w:r w:rsidRPr="00BC1EDD">
        <w:rPr>
          <w:sz w:val="16"/>
          <w:szCs w:val="16"/>
        </w:rPr>
        <w:t xml:space="preserve">, może żądać od Wykonawcy, na podstawie </w:t>
      </w:r>
      <w:r w:rsidRPr="00BC1EDD">
        <w:rPr>
          <w:b/>
          <w:bCs/>
          <w:sz w:val="16"/>
          <w:szCs w:val="16"/>
        </w:rPr>
        <w:t xml:space="preserve">art. 438, ust. 2 ustawy </w:t>
      </w:r>
      <w:proofErr w:type="spellStart"/>
      <w:r w:rsidRPr="00BC1EDD">
        <w:rPr>
          <w:b/>
          <w:bCs/>
          <w:sz w:val="16"/>
          <w:szCs w:val="16"/>
        </w:rPr>
        <w:t>pzp</w:t>
      </w:r>
      <w:proofErr w:type="spellEnd"/>
      <w:r w:rsidRPr="00BC1EDD">
        <w:rPr>
          <w:sz w:val="16"/>
          <w:szCs w:val="16"/>
        </w:rPr>
        <w:t>, w szczególności:</w:t>
      </w:r>
    </w:p>
    <w:p w14:paraId="055D3F10" w14:textId="77777777" w:rsidR="00BC1EDD" w:rsidRPr="00BC1EDD" w:rsidRDefault="00BC1EDD" w:rsidP="00BC1EDD">
      <w:pPr>
        <w:jc w:val="both"/>
        <w:rPr>
          <w:sz w:val="16"/>
          <w:szCs w:val="16"/>
        </w:rPr>
      </w:pPr>
      <w:r w:rsidRPr="00BC1EDD">
        <w:rPr>
          <w:sz w:val="16"/>
          <w:szCs w:val="16"/>
        </w:rPr>
        <w:t>a) oświadczenia zatrudnionego pracownika,</w:t>
      </w:r>
    </w:p>
    <w:p w14:paraId="65490906" w14:textId="77777777" w:rsidR="00BC1EDD" w:rsidRPr="00BC1EDD" w:rsidRDefault="00BC1EDD" w:rsidP="00BC1EDD">
      <w:pPr>
        <w:jc w:val="both"/>
        <w:rPr>
          <w:sz w:val="16"/>
          <w:szCs w:val="16"/>
        </w:rPr>
      </w:pPr>
      <w:r w:rsidRPr="00BC1EDD">
        <w:rPr>
          <w:sz w:val="16"/>
          <w:szCs w:val="16"/>
        </w:rPr>
        <w:t>b) oświadczenia Wykonawcy lub podwykonawcy o zatrudnieniu pracownika na podstawie umowy o pracę,</w:t>
      </w:r>
    </w:p>
    <w:p w14:paraId="3DEC1E92" w14:textId="77777777" w:rsidR="00BC1EDD" w:rsidRPr="00BC1EDD" w:rsidRDefault="00BC1EDD" w:rsidP="00BC1EDD">
      <w:pPr>
        <w:jc w:val="both"/>
        <w:rPr>
          <w:sz w:val="16"/>
          <w:szCs w:val="16"/>
        </w:rPr>
      </w:pPr>
      <w:r w:rsidRPr="00BC1EDD">
        <w:rPr>
          <w:sz w:val="16"/>
          <w:szCs w:val="16"/>
        </w:rPr>
        <w:t>c) poświadczonej „za zgodność z oryginałem” kopii umowy o pracę zatrudnionego pracownika,</w:t>
      </w:r>
    </w:p>
    <w:p w14:paraId="265D9664" w14:textId="77777777" w:rsidR="00BC1EDD" w:rsidRPr="00BC1EDD" w:rsidRDefault="00BC1EDD" w:rsidP="00BC1EDD">
      <w:pPr>
        <w:jc w:val="both"/>
        <w:rPr>
          <w:sz w:val="16"/>
          <w:szCs w:val="16"/>
        </w:rPr>
      </w:pPr>
      <w:r w:rsidRPr="00BC1EDD">
        <w:rPr>
          <w:sz w:val="16"/>
          <w:szCs w:val="16"/>
        </w:rPr>
        <w:t>d) innych dokumentów,</w:t>
      </w:r>
    </w:p>
    <w:p w14:paraId="47923EAA" w14:textId="507AEA01" w:rsidR="008357E2" w:rsidRDefault="008357E2" w:rsidP="008357E2">
      <w:pPr>
        <w:jc w:val="both"/>
        <w:rPr>
          <w:sz w:val="16"/>
          <w:szCs w:val="16"/>
        </w:rPr>
      </w:pPr>
      <w:r>
        <w:rPr>
          <w:sz w:val="16"/>
          <w:szCs w:val="16"/>
        </w:rPr>
        <w:t xml:space="preserve">- zawierających informacje, w tym dane osobowe, niezbędne do weryfikacji zatrudnienia na podstawie umowy o  pracę, w szczególności imię </w:t>
      </w:r>
      <w:r>
        <w:rPr>
          <w:sz w:val="16"/>
          <w:szCs w:val="16"/>
        </w:rPr>
        <w:br/>
        <w:t>i nazwisko zatrudnionego pracownika, datę zawarcia umowy  pracę, rodzaj umowy o pracę i zakres obowiązków pracownika. Wykonawca udostępnia powyższe dokumenty niezwłocznie na każde wezwanie Zamawiającego.</w:t>
      </w:r>
    </w:p>
    <w:p w14:paraId="337B11D8" w14:textId="77777777" w:rsidR="00BC1EDD" w:rsidRPr="00BC1EDD" w:rsidRDefault="00BC1EDD" w:rsidP="00BC1EDD">
      <w:pPr>
        <w:jc w:val="both"/>
        <w:rPr>
          <w:sz w:val="16"/>
          <w:szCs w:val="16"/>
        </w:rPr>
      </w:pPr>
    </w:p>
    <w:p w14:paraId="13684BAF" w14:textId="77777777" w:rsidR="00BC1EDD" w:rsidRPr="00BC1EDD" w:rsidRDefault="00BC1EDD" w:rsidP="00BC1EDD">
      <w:pPr>
        <w:jc w:val="both"/>
        <w:rPr>
          <w:sz w:val="16"/>
          <w:szCs w:val="16"/>
        </w:rPr>
      </w:pPr>
    </w:p>
    <w:p w14:paraId="232C459A" w14:textId="77777777" w:rsidR="00BC1EDD" w:rsidRPr="00BC1EDD" w:rsidRDefault="00BC1EDD" w:rsidP="00BC1EDD">
      <w:pPr>
        <w:ind w:right="-1"/>
        <w:jc w:val="both"/>
        <w:rPr>
          <w:sz w:val="16"/>
          <w:szCs w:val="16"/>
        </w:rPr>
      </w:pPr>
    </w:p>
    <w:p w14:paraId="7476F44B" w14:textId="77777777" w:rsidR="00BC1EDD" w:rsidRPr="00BC1EDD" w:rsidRDefault="00BC1EDD" w:rsidP="00BC1EDD">
      <w:pPr>
        <w:ind w:right="-1"/>
        <w:jc w:val="center"/>
        <w:rPr>
          <w:b/>
          <w:bCs/>
          <w:sz w:val="16"/>
          <w:szCs w:val="16"/>
        </w:rPr>
      </w:pPr>
      <w:r w:rsidRPr="00BC1EDD">
        <w:rPr>
          <w:b/>
          <w:bCs/>
          <w:sz w:val="16"/>
          <w:szCs w:val="16"/>
        </w:rPr>
        <w:t>§ 1a. (jeśli dotyczy)</w:t>
      </w:r>
    </w:p>
    <w:p w14:paraId="1286C8CD" w14:textId="77777777" w:rsidR="00BC1EDD" w:rsidRPr="00BC1EDD" w:rsidRDefault="00BC1EDD" w:rsidP="00BC1EDD">
      <w:pPr>
        <w:ind w:right="-1"/>
        <w:jc w:val="both"/>
        <w:rPr>
          <w:sz w:val="16"/>
          <w:szCs w:val="16"/>
        </w:rPr>
      </w:pPr>
      <w:r w:rsidRPr="00BC1EDD">
        <w:rPr>
          <w:sz w:val="16"/>
          <w:szCs w:val="16"/>
        </w:rPr>
        <w:t xml:space="preserve">1. Wykonawca może powierzyć wykonanie </w:t>
      </w:r>
      <w:r w:rsidRPr="00BC1EDD">
        <w:rPr>
          <w:b/>
          <w:bCs/>
          <w:sz w:val="16"/>
          <w:szCs w:val="16"/>
          <w:u w:val="single"/>
        </w:rPr>
        <w:t>części</w:t>
      </w:r>
      <w:r w:rsidRPr="00BC1EDD">
        <w:rPr>
          <w:sz w:val="16"/>
          <w:szCs w:val="16"/>
        </w:rPr>
        <w:t xml:space="preserve"> zamówienia podwykonawcom. </w:t>
      </w:r>
    </w:p>
    <w:p w14:paraId="57D21525" w14:textId="4564C16B" w:rsidR="00BC1EDD" w:rsidRPr="00BC1EDD" w:rsidRDefault="00BC1EDD" w:rsidP="00BC1EDD">
      <w:pPr>
        <w:ind w:right="-1"/>
        <w:jc w:val="both"/>
        <w:rPr>
          <w:sz w:val="16"/>
          <w:szCs w:val="16"/>
        </w:rPr>
      </w:pPr>
      <w:r w:rsidRPr="00BC1EDD">
        <w:rPr>
          <w:sz w:val="16"/>
          <w:szCs w:val="16"/>
        </w:rPr>
        <w:t xml:space="preserve">2. Realizacja zamówienia przy pomocy podwykonawców musi odbyć się zgodnie z zapisami i wytycznymi </w:t>
      </w:r>
      <w:proofErr w:type="spellStart"/>
      <w:r w:rsidRPr="00BC1EDD">
        <w:rPr>
          <w:sz w:val="16"/>
          <w:szCs w:val="16"/>
        </w:rPr>
        <w:t>pzp</w:t>
      </w:r>
      <w:proofErr w:type="spellEnd"/>
      <w:r w:rsidRPr="00BC1EDD">
        <w:rPr>
          <w:sz w:val="16"/>
          <w:szCs w:val="16"/>
        </w:rPr>
        <w:t xml:space="preserve">, w szczególności na zasadach zawartych w art. 462 – 465 </w:t>
      </w:r>
      <w:proofErr w:type="spellStart"/>
      <w:r w:rsidRPr="00BC1EDD">
        <w:rPr>
          <w:sz w:val="16"/>
          <w:szCs w:val="16"/>
        </w:rPr>
        <w:t>pzp</w:t>
      </w:r>
      <w:proofErr w:type="spellEnd"/>
      <w:r w:rsidRPr="00BC1EDD">
        <w:rPr>
          <w:sz w:val="16"/>
          <w:szCs w:val="16"/>
        </w:rPr>
        <w:t xml:space="preserve">. oraz w SWZ do postępowania nr </w:t>
      </w:r>
      <w:r w:rsidRPr="00BC1EDD">
        <w:rPr>
          <w:b/>
          <w:sz w:val="16"/>
          <w:szCs w:val="16"/>
        </w:rPr>
        <w:t>0</w:t>
      </w:r>
      <w:r w:rsidR="008357E2">
        <w:rPr>
          <w:b/>
          <w:sz w:val="16"/>
          <w:szCs w:val="16"/>
        </w:rPr>
        <w:t>9</w:t>
      </w:r>
      <w:r w:rsidRPr="00BC1EDD">
        <w:rPr>
          <w:b/>
          <w:sz w:val="16"/>
          <w:szCs w:val="16"/>
        </w:rPr>
        <w:t>/PN/202</w:t>
      </w:r>
      <w:r w:rsidR="008357E2">
        <w:rPr>
          <w:b/>
          <w:sz w:val="16"/>
          <w:szCs w:val="16"/>
        </w:rPr>
        <w:t>2</w:t>
      </w:r>
      <w:r w:rsidRPr="00BC1EDD">
        <w:rPr>
          <w:sz w:val="16"/>
          <w:szCs w:val="16"/>
        </w:rPr>
        <w:t>.</w:t>
      </w:r>
    </w:p>
    <w:p w14:paraId="318220E2" w14:textId="77777777" w:rsidR="00BC1EDD" w:rsidRPr="00BC1EDD" w:rsidRDefault="00BC1EDD" w:rsidP="00BC1EDD">
      <w:pPr>
        <w:ind w:right="-1"/>
        <w:jc w:val="both"/>
        <w:rPr>
          <w:sz w:val="16"/>
          <w:szCs w:val="16"/>
        </w:rPr>
      </w:pPr>
      <w:r w:rsidRPr="00BC1EDD">
        <w:rPr>
          <w:sz w:val="16"/>
          <w:szCs w:val="16"/>
        </w:rPr>
        <w:t>3. Za wszelkie działania podwykonawcy, Wykonawca ponosi odpowiedzialność jak za działania własne</w:t>
      </w:r>
    </w:p>
    <w:p w14:paraId="68343BEA" w14:textId="77777777" w:rsidR="00BC1EDD" w:rsidRPr="00BC1EDD" w:rsidRDefault="00BC1EDD" w:rsidP="00BC1EDD">
      <w:pPr>
        <w:ind w:right="-1"/>
        <w:jc w:val="both"/>
        <w:rPr>
          <w:sz w:val="16"/>
          <w:szCs w:val="16"/>
        </w:rPr>
      </w:pPr>
      <w:r w:rsidRPr="00BC1EDD">
        <w:rPr>
          <w:sz w:val="16"/>
          <w:szCs w:val="16"/>
        </w:rPr>
        <w:t>4. Wszelkie sprawy związane z realizacją przedmiotu umowy przy udziale podwykonawcy, w tym zapłata wynagrodzenia podwykonawcy, leżą wyłącznie po stronie Wykonawcy.</w:t>
      </w:r>
    </w:p>
    <w:p w14:paraId="36EB7A97" w14:textId="77777777" w:rsidR="00BC1EDD" w:rsidRPr="00BC1EDD" w:rsidRDefault="00BC1EDD" w:rsidP="00BC1EDD">
      <w:pPr>
        <w:ind w:right="-1"/>
        <w:jc w:val="both"/>
        <w:rPr>
          <w:sz w:val="16"/>
          <w:szCs w:val="16"/>
        </w:rPr>
      </w:pPr>
      <w:r w:rsidRPr="00BC1EDD">
        <w:rPr>
          <w:sz w:val="16"/>
          <w:szCs w:val="16"/>
        </w:rPr>
        <w:t xml:space="preserve">5. Zapisy </w:t>
      </w:r>
      <w:r w:rsidRPr="00BC1EDD">
        <w:rPr>
          <w:b/>
          <w:bCs/>
          <w:sz w:val="16"/>
          <w:szCs w:val="16"/>
        </w:rPr>
        <w:t>§1, ust. 4.1. – 4.3.</w:t>
      </w:r>
      <w:r w:rsidRPr="00BC1EDD">
        <w:rPr>
          <w:sz w:val="16"/>
          <w:szCs w:val="16"/>
        </w:rPr>
        <w:t xml:space="preserve"> niniejszej umowy stosuje się odpowiednio.</w:t>
      </w:r>
    </w:p>
    <w:p w14:paraId="02CAD2FE" w14:textId="77777777" w:rsidR="00BC1EDD" w:rsidRPr="00BC1EDD" w:rsidRDefault="00BC1EDD" w:rsidP="00BC1EDD">
      <w:pPr>
        <w:ind w:right="-1"/>
        <w:jc w:val="both"/>
        <w:rPr>
          <w:sz w:val="16"/>
          <w:szCs w:val="16"/>
        </w:rPr>
      </w:pPr>
    </w:p>
    <w:p w14:paraId="3A0D0F79" w14:textId="77777777" w:rsidR="00BC1EDD" w:rsidRPr="00BC1EDD" w:rsidRDefault="00BC1EDD" w:rsidP="00BC1EDD">
      <w:pPr>
        <w:ind w:right="-1"/>
        <w:jc w:val="both"/>
        <w:rPr>
          <w:sz w:val="16"/>
          <w:szCs w:val="16"/>
        </w:rPr>
      </w:pPr>
    </w:p>
    <w:p w14:paraId="22176D74" w14:textId="77777777" w:rsidR="00BC1EDD" w:rsidRPr="00BC1EDD" w:rsidRDefault="00BC1EDD" w:rsidP="00BC1EDD">
      <w:pPr>
        <w:ind w:right="-1"/>
        <w:jc w:val="center"/>
        <w:rPr>
          <w:b/>
          <w:bCs/>
          <w:sz w:val="16"/>
          <w:szCs w:val="16"/>
        </w:rPr>
      </w:pPr>
      <w:r w:rsidRPr="00BC1EDD">
        <w:rPr>
          <w:b/>
          <w:bCs/>
          <w:sz w:val="16"/>
          <w:szCs w:val="16"/>
        </w:rPr>
        <w:t>§ 2.</w:t>
      </w:r>
    </w:p>
    <w:p w14:paraId="77CEB31C" w14:textId="37904B5F" w:rsidR="00BC1EDD" w:rsidRPr="00BC1EDD" w:rsidRDefault="00BC1EDD" w:rsidP="00BC1EDD">
      <w:pPr>
        <w:jc w:val="both"/>
        <w:rPr>
          <w:sz w:val="16"/>
          <w:szCs w:val="16"/>
          <w:lang w:eastAsia="pl-PL"/>
        </w:rPr>
      </w:pPr>
      <w:r w:rsidRPr="00BC1EDD">
        <w:rPr>
          <w:snapToGrid w:val="0"/>
          <w:sz w:val="16"/>
          <w:szCs w:val="16"/>
          <w:lang w:eastAsia="pl-PL"/>
        </w:rPr>
        <w:t xml:space="preserve">1. Za wykonane usługi będące przedmiotem niniejszej Umowy, o których mowa w </w:t>
      </w:r>
      <w:r w:rsidRPr="00BC1EDD">
        <w:rPr>
          <w:b/>
          <w:bCs/>
          <w:sz w:val="16"/>
          <w:szCs w:val="16"/>
          <w:lang w:eastAsia="pl-PL"/>
        </w:rPr>
        <w:t>§1</w:t>
      </w:r>
      <w:r w:rsidRPr="00BC1EDD">
        <w:rPr>
          <w:sz w:val="16"/>
          <w:szCs w:val="16"/>
          <w:lang w:eastAsia="pl-PL"/>
        </w:rPr>
        <w:t xml:space="preserve">, </w:t>
      </w:r>
      <w:proofErr w:type="spellStart"/>
      <w:r w:rsidRPr="00BC1EDD">
        <w:rPr>
          <w:sz w:val="16"/>
          <w:szCs w:val="16"/>
          <w:lang w:eastAsia="pl-PL"/>
        </w:rPr>
        <w:t>Zamawiajacy</w:t>
      </w:r>
      <w:proofErr w:type="spellEnd"/>
      <w:r w:rsidRPr="00BC1EDD">
        <w:rPr>
          <w:snapToGrid w:val="0"/>
          <w:sz w:val="16"/>
          <w:szCs w:val="16"/>
          <w:lang w:eastAsia="pl-PL"/>
        </w:rPr>
        <w:t xml:space="preserve"> zobowiązuje się w czasie jej trwania, do zapłacenia WYKONAWCY wynagrodzenia, zgodnie ze złożoną Ofertą Wykonawcy do postępowania </w:t>
      </w:r>
      <w:r w:rsidRPr="00BC1EDD">
        <w:rPr>
          <w:b/>
          <w:bCs/>
          <w:sz w:val="16"/>
          <w:szCs w:val="16"/>
          <w:lang w:eastAsia="pl-PL"/>
        </w:rPr>
        <w:t>0</w:t>
      </w:r>
      <w:r w:rsidR="008357E2">
        <w:rPr>
          <w:b/>
          <w:bCs/>
          <w:sz w:val="16"/>
          <w:szCs w:val="16"/>
          <w:lang w:eastAsia="pl-PL"/>
        </w:rPr>
        <w:t>9</w:t>
      </w:r>
      <w:r w:rsidRPr="00BC1EDD">
        <w:rPr>
          <w:b/>
          <w:bCs/>
          <w:sz w:val="16"/>
          <w:szCs w:val="16"/>
          <w:lang w:eastAsia="pl-PL"/>
        </w:rPr>
        <w:t>/PN/202</w:t>
      </w:r>
      <w:r w:rsidR="008357E2">
        <w:rPr>
          <w:b/>
          <w:bCs/>
          <w:sz w:val="16"/>
          <w:szCs w:val="16"/>
          <w:lang w:eastAsia="pl-PL"/>
        </w:rPr>
        <w:t>2</w:t>
      </w:r>
      <w:r w:rsidRPr="00BC1EDD">
        <w:rPr>
          <w:sz w:val="16"/>
          <w:szCs w:val="16"/>
          <w:lang w:eastAsia="pl-PL"/>
        </w:rPr>
        <w:t xml:space="preserve">, w zakresie </w:t>
      </w:r>
      <w:r w:rsidRPr="00BC1EDD">
        <w:rPr>
          <w:b/>
          <w:sz w:val="16"/>
          <w:szCs w:val="16"/>
          <w:lang w:eastAsia="pl-PL"/>
        </w:rPr>
        <w:t>Pakietu nr ……</w:t>
      </w:r>
      <w:r w:rsidRPr="00BC1EDD">
        <w:rPr>
          <w:sz w:val="16"/>
          <w:szCs w:val="16"/>
          <w:lang w:eastAsia="pl-PL"/>
        </w:rPr>
        <w:t xml:space="preserve"> </w:t>
      </w:r>
      <w:r w:rsidRPr="00BC1EDD">
        <w:rPr>
          <w:snapToGrid w:val="0"/>
          <w:sz w:val="16"/>
          <w:szCs w:val="16"/>
          <w:lang w:eastAsia="pl-PL"/>
        </w:rPr>
        <w:t>tj.:</w:t>
      </w:r>
    </w:p>
    <w:p w14:paraId="4FBA2D4F" w14:textId="77777777" w:rsidR="00BC1EDD" w:rsidRPr="00BC1EDD" w:rsidRDefault="00BC1EDD" w:rsidP="00BC1EDD">
      <w:pPr>
        <w:keepLines/>
        <w:autoSpaceDE w:val="0"/>
        <w:autoSpaceDN w:val="0"/>
        <w:jc w:val="both"/>
        <w:rPr>
          <w:snapToGrid w:val="0"/>
          <w:sz w:val="16"/>
          <w:szCs w:val="16"/>
          <w:lang w:eastAsia="pl-PL"/>
        </w:rPr>
      </w:pPr>
    </w:p>
    <w:p w14:paraId="34691E85" w14:textId="77777777" w:rsidR="00BC1EDD" w:rsidRPr="00BC1EDD" w:rsidRDefault="00BC1EDD" w:rsidP="00BC1EDD">
      <w:pPr>
        <w:keepLines/>
        <w:autoSpaceDE w:val="0"/>
        <w:autoSpaceDN w:val="0"/>
        <w:jc w:val="both"/>
        <w:rPr>
          <w:snapToGrid w:val="0"/>
          <w:sz w:val="16"/>
          <w:szCs w:val="16"/>
          <w:lang w:eastAsia="pl-PL"/>
        </w:rPr>
      </w:pPr>
      <w:r w:rsidRPr="00BC1EDD">
        <w:rPr>
          <w:snapToGrid w:val="0"/>
          <w:sz w:val="16"/>
          <w:szCs w:val="16"/>
          <w:lang w:eastAsia="pl-PL"/>
        </w:rPr>
        <w:t>a) Miesięczne wynagrodzenie Wykonawcy z tytułu faktycznego wykonania przedmiotu niniejszej Umowy będzie wyliczone na podstawie ewidencji posiłków (WZ) w danym miesiącu kalendarzowym, zatwierdzonych przez upoważnionych pracowników Zamawiającego i stanowić będzie iloczyn ilości posiłków (całodobowe wyżywienie) i ceny jednostkowej, zgodnie z poniższą tabelą:</w:t>
      </w:r>
    </w:p>
    <w:p w14:paraId="3FC4A098" w14:textId="77777777" w:rsidR="00BC1EDD" w:rsidRPr="00BC1EDD" w:rsidRDefault="00BC1EDD" w:rsidP="00BC1EDD">
      <w:pPr>
        <w:keepLines/>
        <w:autoSpaceDE w:val="0"/>
        <w:autoSpaceDN w:val="0"/>
        <w:jc w:val="both"/>
        <w:rPr>
          <w:snapToGrid w:val="0"/>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47"/>
        <w:gridCol w:w="720"/>
        <w:gridCol w:w="720"/>
        <w:gridCol w:w="899"/>
        <w:gridCol w:w="1079"/>
        <w:gridCol w:w="900"/>
        <w:gridCol w:w="899"/>
        <w:gridCol w:w="1328"/>
      </w:tblGrid>
      <w:tr w:rsidR="00BC1EDD" w:rsidRPr="00BC1EDD" w14:paraId="01749147" w14:textId="77777777" w:rsidTr="00C44994">
        <w:tc>
          <w:tcPr>
            <w:tcW w:w="795" w:type="dxa"/>
            <w:shd w:val="clear" w:color="auto" w:fill="F2F2F2"/>
            <w:vAlign w:val="center"/>
          </w:tcPr>
          <w:p w14:paraId="7551BD9C" w14:textId="77777777" w:rsidR="00BC1EDD" w:rsidRPr="00BC1EDD" w:rsidRDefault="00BC1EDD" w:rsidP="00BC1EDD">
            <w:pPr>
              <w:contextualSpacing/>
              <w:jc w:val="center"/>
              <w:rPr>
                <w:rFonts w:eastAsia="Calibri"/>
                <w:sz w:val="16"/>
                <w:szCs w:val="16"/>
              </w:rPr>
            </w:pPr>
            <w:r w:rsidRPr="00BC1EDD">
              <w:rPr>
                <w:rFonts w:eastAsia="Calibri"/>
                <w:sz w:val="16"/>
                <w:szCs w:val="16"/>
              </w:rPr>
              <w:t>L.p.</w:t>
            </w:r>
          </w:p>
        </w:tc>
        <w:tc>
          <w:tcPr>
            <w:tcW w:w="1949" w:type="dxa"/>
            <w:shd w:val="clear" w:color="auto" w:fill="F2F2F2"/>
            <w:vAlign w:val="center"/>
          </w:tcPr>
          <w:p w14:paraId="5BE3F412" w14:textId="77777777" w:rsidR="00BC1EDD" w:rsidRPr="00BC1EDD" w:rsidRDefault="00BC1EDD" w:rsidP="00BC1EDD">
            <w:pPr>
              <w:contextualSpacing/>
              <w:jc w:val="center"/>
              <w:rPr>
                <w:rFonts w:eastAsia="Calibri"/>
                <w:sz w:val="16"/>
                <w:szCs w:val="16"/>
              </w:rPr>
            </w:pPr>
          </w:p>
          <w:p w14:paraId="53172DAE" w14:textId="77777777" w:rsidR="00BC1EDD" w:rsidRPr="00BC1EDD" w:rsidRDefault="00BC1EDD" w:rsidP="00BC1EDD">
            <w:pPr>
              <w:contextualSpacing/>
              <w:jc w:val="center"/>
              <w:rPr>
                <w:rFonts w:eastAsia="Calibri"/>
                <w:sz w:val="16"/>
                <w:szCs w:val="16"/>
              </w:rPr>
            </w:pPr>
            <w:r w:rsidRPr="00BC1EDD">
              <w:rPr>
                <w:rFonts w:eastAsia="Calibri"/>
                <w:sz w:val="16"/>
                <w:szCs w:val="16"/>
              </w:rPr>
              <w:t>Opis</w:t>
            </w:r>
          </w:p>
          <w:p w14:paraId="3B404F91" w14:textId="77777777" w:rsidR="00BC1EDD" w:rsidRPr="00BC1EDD" w:rsidRDefault="00BC1EDD" w:rsidP="00BC1EDD">
            <w:pPr>
              <w:contextualSpacing/>
              <w:jc w:val="center"/>
              <w:rPr>
                <w:rFonts w:eastAsia="Calibri"/>
                <w:sz w:val="16"/>
                <w:szCs w:val="16"/>
              </w:rPr>
            </w:pPr>
          </w:p>
        </w:tc>
        <w:tc>
          <w:tcPr>
            <w:tcW w:w="720" w:type="dxa"/>
            <w:shd w:val="clear" w:color="auto" w:fill="F2F2F2"/>
            <w:vAlign w:val="center"/>
          </w:tcPr>
          <w:p w14:paraId="2D3941F9" w14:textId="77777777" w:rsidR="00BC1EDD" w:rsidRPr="00BC1EDD" w:rsidRDefault="00BC1EDD" w:rsidP="00BC1EDD">
            <w:pPr>
              <w:contextualSpacing/>
              <w:jc w:val="center"/>
              <w:rPr>
                <w:rFonts w:eastAsia="Calibri"/>
                <w:sz w:val="16"/>
                <w:szCs w:val="16"/>
              </w:rPr>
            </w:pPr>
            <w:r w:rsidRPr="00BC1EDD">
              <w:rPr>
                <w:rFonts w:eastAsia="Calibri"/>
                <w:sz w:val="16"/>
                <w:szCs w:val="16"/>
              </w:rPr>
              <w:t>J.m.</w:t>
            </w:r>
          </w:p>
        </w:tc>
        <w:tc>
          <w:tcPr>
            <w:tcW w:w="720" w:type="dxa"/>
            <w:shd w:val="clear" w:color="auto" w:fill="F2F2F2"/>
            <w:vAlign w:val="center"/>
          </w:tcPr>
          <w:p w14:paraId="08A4AE33" w14:textId="77777777" w:rsidR="00BC1EDD" w:rsidRPr="00BC1EDD" w:rsidRDefault="00BC1EDD" w:rsidP="00BC1EDD">
            <w:pPr>
              <w:contextualSpacing/>
              <w:jc w:val="center"/>
              <w:rPr>
                <w:rFonts w:eastAsia="Calibri"/>
                <w:sz w:val="16"/>
                <w:szCs w:val="16"/>
              </w:rPr>
            </w:pPr>
            <w:r w:rsidRPr="00BC1EDD">
              <w:rPr>
                <w:rFonts w:eastAsia="Calibri"/>
                <w:sz w:val="16"/>
                <w:szCs w:val="16"/>
              </w:rPr>
              <w:t>Ilość</w:t>
            </w:r>
          </w:p>
        </w:tc>
        <w:tc>
          <w:tcPr>
            <w:tcW w:w="900" w:type="dxa"/>
            <w:shd w:val="clear" w:color="auto" w:fill="F2F2F2"/>
            <w:vAlign w:val="center"/>
          </w:tcPr>
          <w:p w14:paraId="30BB8B9B" w14:textId="77777777" w:rsidR="00BC1EDD" w:rsidRPr="00BC1EDD" w:rsidRDefault="00BC1EDD" w:rsidP="00BC1EDD">
            <w:pPr>
              <w:contextualSpacing/>
              <w:jc w:val="center"/>
              <w:rPr>
                <w:rFonts w:eastAsia="Calibri"/>
                <w:sz w:val="16"/>
                <w:szCs w:val="16"/>
              </w:rPr>
            </w:pPr>
            <w:r w:rsidRPr="00BC1EDD">
              <w:rPr>
                <w:rFonts w:eastAsia="Calibri"/>
                <w:sz w:val="16"/>
                <w:szCs w:val="16"/>
              </w:rPr>
              <w:t>Cena jedn. netto PLN</w:t>
            </w:r>
          </w:p>
        </w:tc>
        <w:tc>
          <w:tcPr>
            <w:tcW w:w="1080" w:type="dxa"/>
            <w:shd w:val="clear" w:color="auto" w:fill="F2F2F2"/>
            <w:vAlign w:val="center"/>
          </w:tcPr>
          <w:p w14:paraId="25E7922D" w14:textId="77777777" w:rsidR="00BC1EDD" w:rsidRPr="00BC1EDD" w:rsidRDefault="00BC1EDD" w:rsidP="00BC1EDD">
            <w:pPr>
              <w:contextualSpacing/>
              <w:jc w:val="center"/>
              <w:rPr>
                <w:rFonts w:eastAsia="Calibri"/>
                <w:sz w:val="16"/>
                <w:szCs w:val="16"/>
              </w:rPr>
            </w:pPr>
            <w:r w:rsidRPr="00BC1EDD">
              <w:rPr>
                <w:rFonts w:eastAsia="Calibri"/>
                <w:sz w:val="16"/>
                <w:szCs w:val="16"/>
              </w:rPr>
              <w:t>Wartość netto PLN</w:t>
            </w:r>
          </w:p>
        </w:tc>
        <w:tc>
          <w:tcPr>
            <w:tcW w:w="900" w:type="dxa"/>
            <w:shd w:val="clear" w:color="auto" w:fill="F2F2F2"/>
            <w:vAlign w:val="center"/>
          </w:tcPr>
          <w:p w14:paraId="3FDF8C28" w14:textId="77777777" w:rsidR="00BC1EDD" w:rsidRPr="00BC1EDD" w:rsidRDefault="00BC1EDD" w:rsidP="00BC1EDD">
            <w:pPr>
              <w:contextualSpacing/>
              <w:jc w:val="center"/>
              <w:rPr>
                <w:rFonts w:eastAsia="Calibri"/>
                <w:sz w:val="16"/>
                <w:szCs w:val="16"/>
              </w:rPr>
            </w:pPr>
            <w:r w:rsidRPr="00BC1EDD">
              <w:rPr>
                <w:rFonts w:eastAsia="Calibri"/>
                <w:sz w:val="16"/>
                <w:szCs w:val="16"/>
              </w:rPr>
              <w:t>Stawka VAT %</w:t>
            </w:r>
          </w:p>
        </w:tc>
        <w:tc>
          <w:tcPr>
            <w:tcW w:w="900" w:type="dxa"/>
            <w:shd w:val="clear" w:color="auto" w:fill="F2F2F2"/>
            <w:vAlign w:val="center"/>
          </w:tcPr>
          <w:p w14:paraId="7E10C321" w14:textId="77777777" w:rsidR="00BC1EDD" w:rsidRPr="00BC1EDD" w:rsidRDefault="00BC1EDD" w:rsidP="00BC1EDD">
            <w:pPr>
              <w:contextualSpacing/>
              <w:jc w:val="center"/>
              <w:rPr>
                <w:rFonts w:eastAsia="Calibri"/>
                <w:sz w:val="16"/>
                <w:szCs w:val="16"/>
              </w:rPr>
            </w:pPr>
            <w:r w:rsidRPr="00BC1EDD">
              <w:rPr>
                <w:rFonts w:eastAsia="Calibri"/>
                <w:sz w:val="16"/>
                <w:szCs w:val="16"/>
              </w:rPr>
              <w:t>Kwota VAT PLN</w:t>
            </w:r>
          </w:p>
        </w:tc>
        <w:tc>
          <w:tcPr>
            <w:tcW w:w="1329" w:type="dxa"/>
            <w:shd w:val="clear" w:color="auto" w:fill="F2F2F2"/>
            <w:vAlign w:val="center"/>
          </w:tcPr>
          <w:p w14:paraId="641AB8B4" w14:textId="77777777" w:rsidR="00BC1EDD" w:rsidRPr="00BC1EDD" w:rsidRDefault="00BC1EDD" w:rsidP="00BC1EDD">
            <w:pPr>
              <w:contextualSpacing/>
              <w:jc w:val="center"/>
              <w:rPr>
                <w:rFonts w:eastAsia="Calibri"/>
                <w:sz w:val="16"/>
                <w:szCs w:val="16"/>
              </w:rPr>
            </w:pPr>
            <w:r w:rsidRPr="00BC1EDD">
              <w:rPr>
                <w:rFonts w:eastAsia="Calibri"/>
                <w:sz w:val="16"/>
                <w:szCs w:val="16"/>
              </w:rPr>
              <w:t>Cena (brutto)</w:t>
            </w:r>
          </w:p>
          <w:p w14:paraId="702CCAFF" w14:textId="77777777" w:rsidR="00BC1EDD" w:rsidRPr="00BC1EDD" w:rsidRDefault="00BC1EDD" w:rsidP="00BC1EDD">
            <w:pPr>
              <w:contextualSpacing/>
              <w:jc w:val="center"/>
              <w:rPr>
                <w:rFonts w:eastAsia="Calibri"/>
                <w:sz w:val="16"/>
                <w:szCs w:val="16"/>
              </w:rPr>
            </w:pPr>
            <w:r w:rsidRPr="00BC1EDD">
              <w:rPr>
                <w:rFonts w:eastAsia="Calibri"/>
                <w:sz w:val="16"/>
                <w:szCs w:val="16"/>
              </w:rPr>
              <w:t>PLN</w:t>
            </w:r>
          </w:p>
        </w:tc>
      </w:tr>
      <w:tr w:rsidR="00BC1EDD" w:rsidRPr="00BC1EDD" w14:paraId="0B159196" w14:textId="77777777" w:rsidTr="00C44994">
        <w:tc>
          <w:tcPr>
            <w:tcW w:w="795" w:type="dxa"/>
            <w:shd w:val="clear" w:color="auto" w:fill="auto"/>
            <w:vAlign w:val="center"/>
          </w:tcPr>
          <w:p w14:paraId="6FF5EEFD" w14:textId="77777777" w:rsidR="00BC1EDD" w:rsidRPr="00BC1EDD" w:rsidRDefault="00BC1EDD" w:rsidP="00BC1EDD">
            <w:pPr>
              <w:contextualSpacing/>
              <w:jc w:val="center"/>
              <w:rPr>
                <w:rFonts w:eastAsia="Calibri"/>
                <w:sz w:val="16"/>
                <w:szCs w:val="16"/>
              </w:rPr>
            </w:pPr>
            <w:r w:rsidRPr="00BC1EDD">
              <w:rPr>
                <w:rFonts w:eastAsia="Calibri"/>
                <w:sz w:val="16"/>
                <w:szCs w:val="16"/>
              </w:rPr>
              <w:t>1</w:t>
            </w:r>
          </w:p>
        </w:tc>
        <w:tc>
          <w:tcPr>
            <w:tcW w:w="1949" w:type="dxa"/>
            <w:shd w:val="clear" w:color="auto" w:fill="auto"/>
            <w:vAlign w:val="center"/>
          </w:tcPr>
          <w:p w14:paraId="48DE4178" w14:textId="77777777" w:rsidR="00BC1EDD" w:rsidRPr="00BC1EDD" w:rsidRDefault="00BC1EDD" w:rsidP="00BC1EDD">
            <w:pPr>
              <w:contextualSpacing/>
              <w:rPr>
                <w:rFonts w:eastAsia="Calibri"/>
                <w:sz w:val="16"/>
                <w:szCs w:val="16"/>
              </w:rPr>
            </w:pPr>
            <w:r w:rsidRPr="00BC1EDD">
              <w:rPr>
                <w:rFonts w:eastAsia="Calibri"/>
                <w:sz w:val="16"/>
                <w:szCs w:val="16"/>
              </w:rPr>
              <w:t>Całodobowe wyżywienie pacjenta</w:t>
            </w:r>
          </w:p>
        </w:tc>
        <w:tc>
          <w:tcPr>
            <w:tcW w:w="720" w:type="dxa"/>
            <w:shd w:val="clear" w:color="auto" w:fill="auto"/>
            <w:vAlign w:val="center"/>
          </w:tcPr>
          <w:p w14:paraId="11826AA5" w14:textId="77777777" w:rsidR="00BC1EDD" w:rsidRPr="00BC1EDD" w:rsidRDefault="00BC1EDD" w:rsidP="00BC1EDD">
            <w:pPr>
              <w:contextualSpacing/>
              <w:jc w:val="center"/>
              <w:rPr>
                <w:rFonts w:eastAsia="Calibri"/>
                <w:sz w:val="16"/>
                <w:szCs w:val="16"/>
              </w:rPr>
            </w:pPr>
            <w:proofErr w:type="spellStart"/>
            <w:r w:rsidRPr="00BC1EDD">
              <w:rPr>
                <w:rFonts w:eastAsia="Calibri"/>
                <w:sz w:val="16"/>
                <w:szCs w:val="16"/>
              </w:rPr>
              <w:t>Usł</w:t>
            </w:r>
            <w:proofErr w:type="spellEnd"/>
            <w:r w:rsidRPr="00BC1EDD">
              <w:rPr>
                <w:rFonts w:eastAsia="Calibri"/>
                <w:sz w:val="16"/>
                <w:szCs w:val="16"/>
              </w:rPr>
              <w:t>.</w:t>
            </w:r>
          </w:p>
        </w:tc>
        <w:tc>
          <w:tcPr>
            <w:tcW w:w="720" w:type="dxa"/>
          </w:tcPr>
          <w:p w14:paraId="5341EB72" w14:textId="77777777" w:rsidR="00BC1EDD" w:rsidRPr="00BC1EDD" w:rsidRDefault="00BC1EDD" w:rsidP="00BC1EDD">
            <w:pPr>
              <w:contextualSpacing/>
              <w:jc w:val="center"/>
              <w:rPr>
                <w:rFonts w:eastAsia="Calibri"/>
                <w:sz w:val="16"/>
                <w:szCs w:val="16"/>
              </w:rPr>
            </w:pPr>
          </w:p>
        </w:tc>
        <w:tc>
          <w:tcPr>
            <w:tcW w:w="900" w:type="dxa"/>
          </w:tcPr>
          <w:p w14:paraId="22F25466" w14:textId="77777777" w:rsidR="00BC1EDD" w:rsidRPr="00BC1EDD" w:rsidRDefault="00BC1EDD" w:rsidP="00BC1EDD">
            <w:pPr>
              <w:contextualSpacing/>
              <w:jc w:val="center"/>
              <w:rPr>
                <w:rFonts w:eastAsia="Calibri"/>
                <w:sz w:val="16"/>
                <w:szCs w:val="16"/>
              </w:rPr>
            </w:pPr>
          </w:p>
        </w:tc>
        <w:tc>
          <w:tcPr>
            <w:tcW w:w="1080" w:type="dxa"/>
          </w:tcPr>
          <w:p w14:paraId="459C9AAE" w14:textId="77777777" w:rsidR="00BC1EDD" w:rsidRPr="00BC1EDD" w:rsidRDefault="00BC1EDD" w:rsidP="00BC1EDD">
            <w:pPr>
              <w:contextualSpacing/>
              <w:jc w:val="center"/>
              <w:rPr>
                <w:rFonts w:eastAsia="Calibri"/>
                <w:sz w:val="16"/>
                <w:szCs w:val="16"/>
              </w:rPr>
            </w:pPr>
          </w:p>
        </w:tc>
        <w:tc>
          <w:tcPr>
            <w:tcW w:w="900" w:type="dxa"/>
          </w:tcPr>
          <w:p w14:paraId="23E6E5F2" w14:textId="77777777" w:rsidR="00BC1EDD" w:rsidRPr="00BC1EDD" w:rsidRDefault="00BC1EDD" w:rsidP="00BC1EDD">
            <w:pPr>
              <w:contextualSpacing/>
              <w:jc w:val="center"/>
              <w:rPr>
                <w:rFonts w:eastAsia="Calibri"/>
                <w:sz w:val="16"/>
                <w:szCs w:val="16"/>
              </w:rPr>
            </w:pPr>
          </w:p>
        </w:tc>
        <w:tc>
          <w:tcPr>
            <w:tcW w:w="900" w:type="dxa"/>
          </w:tcPr>
          <w:p w14:paraId="6C103B7F" w14:textId="77777777" w:rsidR="00BC1EDD" w:rsidRPr="00BC1EDD" w:rsidRDefault="00BC1EDD" w:rsidP="00BC1EDD">
            <w:pPr>
              <w:contextualSpacing/>
              <w:jc w:val="center"/>
              <w:rPr>
                <w:rFonts w:eastAsia="Calibri"/>
                <w:sz w:val="16"/>
                <w:szCs w:val="16"/>
              </w:rPr>
            </w:pPr>
          </w:p>
        </w:tc>
        <w:tc>
          <w:tcPr>
            <w:tcW w:w="1329" w:type="dxa"/>
            <w:shd w:val="clear" w:color="auto" w:fill="auto"/>
            <w:vAlign w:val="center"/>
          </w:tcPr>
          <w:p w14:paraId="45C75506" w14:textId="77777777" w:rsidR="00BC1EDD" w:rsidRPr="00BC1EDD" w:rsidRDefault="00BC1EDD" w:rsidP="00BC1EDD">
            <w:pPr>
              <w:contextualSpacing/>
              <w:jc w:val="center"/>
              <w:rPr>
                <w:rFonts w:eastAsia="Calibri"/>
                <w:sz w:val="16"/>
                <w:szCs w:val="16"/>
              </w:rPr>
            </w:pPr>
          </w:p>
        </w:tc>
      </w:tr>
    </w:tbl>
    <w:p w14:paraId="557EE921" w14:textId="77777777" w:rsidR="00BC1EDD" w:rsidRPr="00BC1EDD" w:rsidRDefault="00BC1EDD" w:rsidP="00BC1EDD">
      <w:pPr>
        <w:keepLines/>
        <w:autoSpaceDE w:val="0"/>
        <w:autoSpaceDN w:val="0"/>
        <w:jc w:val="both"/>
        <w:rPr>
          <w:snapToGrid w:val="0"/>
          <w:sz w:val="16"/>
          <w:szCs w:val="16"/>
          <w:lang w:eastAsia="pl-PL"/>
        </w:rPr>
      </w:pPr>
    </w:p>
    <w:p w14:paraId="00C27554" w14:textId="77777777" w:rsidR="00BC1EDD" w:rsidRPr="00BC1EDD" w:rsidRDefault="00BC1EDD" w:rsidP="00BC1EDD">
      <w:pPr>
        <w:keepLines/>
        <w:autoSpaceDE w:val="0"/>
        <w:autoSpaceDN w:val="0"/>
        <w:jc w:val="both"/>
        <w:rPr>
          <w:snapToGrid w:val="0"/>
          <w:sz w:val="16"/>
          <w:szCs w:val="16"/>
          <w:lang w:eastAsia="pl-PL"/>
        </w:rPr>
      </w:pPr>
      <w:r w:rsidRPr="00BC1EDD">
        <w:rPr>
          <w:snapToGrid w:val="0"/>
          <w:sz w:val="16"/>
          <w:szCs w:val="16"/>
          <w:lang w:eastAsia="pl-PL"/>
        </w:rPr>
        <w:t>b) Całkowite wynagrodzenie WYKONAWCY – za cały okres obowiązywania niniejszej Umowy wynosi:</w:t>
      </w:r>
    </w:p>
    <w:p w14:paraId="3F1BBEEE" w14:textId="77777777" w:rsidR="00BC1EDD" w:rsidRPr="00BC1EDD" w:rsidRDefault="00BC1EDD" w:rsidP="00BC1EDD">
      <w:pPr>
        <w:keepLines/>
        <w:autoSpaceDE w:val="0"/>
        <w:autoSpaceDN w:val="0"/>
        <w:ind w:left="284"/>
        <w:jc w:val="both"/>
        <w:rPr>
          <w:snapToGrid w:val="0"/>
          <w:sz w:val="16"/>
          <w:szCs w:val="16"/>
          <w:lang w:eastAsia="pl-PL"/>
        </w:rPr>
      </w:pPr>
      <w:r w:rsidRPr="00BC1EDD">
        <w:rPr>
          <w:snapToGrid w:val="0"/>
          <w:sz w:val="16"/>
          <w:szCs w:val="16"/>
          <w:lang w:eastAsia="pl-PL"/>
        </w:rPr>
        <w:t>netto: ……………… zł. (słownie: ………………………)</w:t>
      </w:r>
    </w:p>
    <w:p w14:paraId="267878C5" w14:textId="77777777" w:rsidR="00BC1EDD" w:rsidRPr="00BC1EDD" w:rsidRDefault="00BC1EDD" w:rsidP="00BC1EDD">
      <w:pPr>
        <w:keepLines/>
        <w:autoSpaceDE w:val="0"/>
        <w:autoSpaceDN w:val="0"/>
        <w:ind w:left="284"/>
        <w:jc w:val="both"/>
        <w:rPr>
          <w:snapToGrid w:val="0"/>
          <w:sz w:val="16"/>
          <w:szCs w:val="16"/>
          <w:lang w:eastAsia="pl-PL"/>
        </w:rPr>
      </w:pPr>
      <w:r w:rsidRPr="00BC1EDD">
        <w:rPr>
          <w:snapToGrid w:val="0"/>
          <w:sz w:val="16"/>
          <w:szCs w:val="16"/>
          <w:lang w:eastAsia="pl-PL"/>
        </w:rPr>
        <w:t>brutto: ………….…. zł. (słownie: ………………………)</w:t>
      </w:r>
    </w:p>
    <w:p w14:paraId="76BDE75E" w14:textId="77777777" w:rsidR="00BC1EDD" w:rsidRPr="00BC1EDD" w:rsidRDefault="00BC1EDD" w:rsidP="00BC1EDD">
      <w:pPr>
        <w:keepLines/>
        <w:autoSpaceDE w:val="0"/>
        <w:autoSpaceDN w:val="0"/>
        <w:ind w:left="284"/>
        <w:jc w:val="both"/>
        <w:rPr>
          <w:snapToGrid w:val="0"/>
          <w:sz w:val="16"/>
          <w:szCs w:val="16"/>
          <w:lang w:eastAsia="pl-PL"/>
        </w:rPr>
      </w:pPr>
      <w:r w:rsidRPr="00BC1EDD">
        <w:rPr>
          <w:snapToGrid w:val="0"/>
          <w:sz w:val="16"/>
          <w:szCs w:val="16"/>
          <w:lang w:eastAsia="pl-PL"/>
        </w:rPr>
        <w:t>stawka VAT: ……. %, kwota VAT …………. zł. (słownie: ………………………………)</w:t>
      </w:r>
    </w:p>
    <w:p w14:paraId="6E61FE20" w14:textId="016DEA55" w:rsidR="00BC1EDD" w:rsidRPr="00BC1EDD" w:rsidRDefault="00BC1EDD" w:rsidP="00BC1EDD">
      <w:pPr>
        <w:ind w:right="-1"/>
        <w:jc w:val="both"/>
        <w:rPr>
          <w:sz w:val="16"/>
          <w:szCs w:val="16"/>
        </w:rPr>
      </w:pPr>
      <w:r w:rsidRPr="00BC1EDD">
        <w:rPr>
          <w:sz w:val="16"/>
          <w:szCs w:val="16"/>
        </w:rPr>
        <w:t xml:space="preserve">2. Wykonawca gwarantuje stałość cen Produktów przez okres obowiązywania niniejszej umowy, z zastrzeżeniem postanowień </w:t>
      </w:r>
      <w:r w:rsidRPr="00BC1EDD">
        <w:rPr>
          <w:b/>
          <w:bCs/>
          <w:sz w:val="16"/>
          <w:szCs w:val="16"/>
        </w:rPr>
        <w:t>ust. 3 pkt a)</w:t>
      </w:r>
      <w:r w:rsidR="008357E2">
        <w:rPr>
          <w:b/>
          <w:bCs/>
          <w:sz w:val="16"/>
          <w:szCs w:val="16"/>
        </w:rPr>
        <w:t xml:space="preserve">, </w:t>
      </w:r>
      <w:r w:rsidRPr="00BC1EDD">
        <w:rPr>
          <w:b/>
          <w:bCs/>
          <w:sz w:val="16"/>
          <w:szCs w:val="16"/>
        </w:rPr>
        <w:t>pkt b)</w:t>
      </w:r>
      <w:r w:rsidR="008357E2">
        <w:rPr>
          <w:b/>
          <w:bCs/>
          <w:sz w:val="16"/>
          <w:szCs w:val="16"/>
        </w:rPr>
        <w:t xml:space="preserve"> i pkt c)</w:t>
      </w:r>
      <w:r w:rsidRPr="00BC1EDD">
        <w:rPr>
          <w:sz w:val="16"/>
          <w:szCs w:val="16"/>
        </w:rPr>
        <w:t xml:space="preserve"> niniejszego paragrafu.</w:t>
      </w:r>
    </w:p>
    <w:p w14:paraId="405F10EE" w14:textId="77777777" w:rsidR="00BC1EDD" w:rsidRPr="00BC1EDD" w:rsidRDefault="00BC1EDD" w:rsidP="00BC1EDD">
      <w:pPr>
        <w:ind w:right="-1"/>
        <w:jc w:val="both"/>
        <w:rPr>
          <w:sz w:val="16"/>
          <w:szCs w:val="16"/>
        </w:rPr>
      </w:pPr>
      <w:r w:rsidRPr="00BC1EDD">
        <w:rPr>
          <w:sz w:val="16"/>
          <w:szCs w:val="16"/>
        </w:rPr>
        <w:t>3. W trakcie obowiązywania niniejszej umowy strony dopuszczają możliwość zmiany jej wartości wobec wartości ustalonej niniejszym paragrafie wyłącznie:</w:t>
      </w:r>
    </w:p>
    <w:p w14:paraId="1A194551" w14:textId="77777777" w:rsidR="00BC1EDD" w:rsidRPr="00BC1EDD" w:rsidRDefault="00BC1EDD" w:rsidP="00BC1EDD">
      <w:pPr>
        <w:numPr>
          <w:ilvl w:val="0"/>
          <w:numId w:val="62"/>
        </w:numPr>
        <w:ind w:right="-1"/>
        <w:jc w:val="both"/>
        <w:rPr>
          <w:sz w:val="16"/>
          <w:szCs w:val="16"/>
        </w:rPr>
      </w:pPr>
      <w:r w:rsidRPr="00BC1EDD">
        <w:rPr>
          <w:sz w:val="16"/>
          <w:szCs w:val="16"/>
        </w:rPr>
        <w:t xml:space="preserve">w sytuacjach o których mowa w </w:t>
      </w:r>
      <w:r w:rsidRPr="00BC1EDD">
        <w:rPr>
          <w:b/>
          <w:bCs/>
          <w:sz w:val="16"/>
          <w:szCs w:val="16"/>
        </w:rPr>
        <w:t>§ 8 ust. 2 pkt. a) i b)</w:t>
      </w:r>
      <w:r w:rsidRPr="00BC1EDD">
        <w:rPr>
          <w:sz w:val="16"/>
          <w:szCs w:val="16"/>
        </w:rPr>
        <w:t xml:space="preserve"> niniejszej umowy,</w:t>
      </w:r>
    </w:p>
    <w:p w14:paraId="5684F982" w14:textId="77777777" w:rsidR="00BC1EDD" w:rsidRPr="00BC1EDD" w:rsidRDefault="00BC1EDD" w:rsidP="00BC1EDD">
      <w:pPr>
        <w:numPr>
          <w:ilvl w:val="0"/>
          <w:numId w:val="62"/>
        </w:numPr>
        <w:ind w:right="-1"/>
        <w:jc w:val="both"/>
        <w:rPr>
          <w:sz w:val="16"/>
          <w:szCs w:val="16"/>
        </w:rPr>
      </w:pPr>
      <w:r w:rsidRPr="00BC1EDD">
        <w:rPr>
          <w:sz w:val="16"/>
          <w:szCs w:val="16"/>
        </w:rPr>
        <w:t xml:space="preserve">w sytuacji obniżenia ceny przez Wykonawcę tj. dokonania zmiany na korzyść Zamawiającego. </w:t>
      </w:r>
    </w:p>
    <w:p w14:paraId="1657E9F0" w14:textId="77777777" w:rsidR="008357E2" w:rsidRPr="00BF2F34" w:rsidRDefault="008357E2" w:rsidP="008357E2">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z zastosowaniem ustawy </w:t>
      </w:r>
      <w:proofErr w:type="spellStart"/>
      <w:r>
        <w:rPr>
          <w:sz w:val="16"/>
          <w:szCs w:val="16"/>
        </w:rPr>
        <w:t>pzp</w:t>
      </w:r>
      <w:proofErr w:type="spellEnd"/>
      <w:r>
        <w:rPr>
          <w:sz w:val="16"/>
          <w:szCs w:val="16"/>
        </w:rPr>
        <w:t xml:space="preserve">. </w:t>
      </w:r>
    </w:p>
    <w:p w14:paraId="4664DC33" w14:textId="70C376C6" w:rsidR="00BC1EDD" w:rsidRDefault="00BC1EDD" w:rsidP="00BC1EDD">
      <w:pPr>
        <w:ind w:right="-1"/>
        <w:jc w:val="both"/>
        <w:rPr>
          <w:sz w:val="16"/>
          <w:szCs w:val="16"/>
        </w:rPr>
      </w:pPr>
    </w:p>
    <w:p w14:paraId="15B0771B" w14:textId="2DD5F87D" w:rsidR="008357E2" w:rsidRDefault="008357E2" w:rsidP="00BC1EDD">
      <w:pPr>
        <w:ind w:right="-1"/>
        <w:jc w:val="both"/>
        <w:rPr>
          <w:sz w:val="16"/>
          <w:szCs w:val="16"/>
        </w:rPr>
      </w:pPr>
    </w:p>
    <w:p w14:paraId="04AA974D" w14:textId="1F7B07D1" w:rsidR="008357E2" w:rsidRDefault="008357E2" w:rsidP="00BC1EDD">
      <w:pPr>
        <w:ind w:right="-1"/>
        <w:jc w:val="both"/>
        <w:rPr>
          <w:sz w:val="16"/>
          <w:szCs w:val="16"/>
        </w:rPr>
      </w:pPr>
    </w:p>
    <w:p w14:paraId="4DE7A229" w14:textId="4A44D270" w:rsidR="008357E2" w:rsidRDefault="008357E2" w:rsidP="00BC1EDD">
      <w:pPr>
        <w:ind w:right="-1"/>
        <w:jc w:val="both"/>
        <w:rPr>
          <w:sz w:val="16"/>
          <w:szCs w:val="16"/>
        </w:rPr>
      </w:pPr>
    </w:p>
    <w:p w14:paraId="4D4A00D5" w14:textId="77777777" w:rsidR="008357E2" w:rsidRPr="00BC1EDD" w:rsidRDefault="008357E2" w:rsidP="00BC1EDD">
      <w:pPr>
        <w:ind w:right="-1"/>
        <w:jc w:val="both"/>
        <w:rPr>
          <w:sz w:val="16"/>
          <w:szCs w:val="16"/>
        </w:rPr>
      </w:pPr>
    </w:p>
    <w:p w14:paraId="2660608D" w14:textId="77777777" w:rsidR="00BC1EDD" w:rsidRPr="00BC1EDD" w:rsidRDefault="00BC1EDD" w:rsidP="00BC1EDD">
      <w:pPr>
        <w:ind w:right="-1"/>
        <w:rPr>
          <w:b/>
          <w:bCs/>
          <w:sz w:val="16"/>
          <w:szCs w:val="16"/>
        </w:rPr>
      </w:pPr>
    </w:p>
    <w:p w14:paraId="5A64DAC3" w14:textId="77777777" w:rsidR="00BC1EDD" w:rsidRPr="00BC1EDD" w:rsidRDefault="00BC1EDD" w:rsidP="00BC1EDD">
      <w:pPr>
        <w:ind w:right="-1"/>
        <w:jc w:val="center"/>
        <w:rPr>
          <w:b/>
          <w:bCs/>
          <w:sz w:val="16"/>
          <w:szCs w:val="16"/>
        </w:rPr>
      </w:pPr>
      <w:r w:rsidRPr="00BC1EDD">
        <w:rPr>
          <w:b/>
          <w:bCs/>
          <w:sz w:val="16"/>
          <w:szCs w:val="16"/>
        </w:rPr>
        <w:lastRenderedPageBreak/>
        <w:t>§ 3.</w:t>
      </w:r>
    </w:p>
    <w:p w14:paraId="6A294700" w14:textId="77777777" w:rsidR="00BC1EDD" w:rsidRPr="00BC1EDD" w:rsidRDefault="00BC1EDD" w:rsidP="00BC1EDD">
      <w:pPr>
        <w:keepLines/>
        <w:autoSpaceDE w:val="0"/>
        <w:autoSpaceDN w:val="0"/>
        <w:jc w:val="both"/>
        <w:rPr>
          <w:snapToGrid w:val="0"/>
          <w:sz w:val="16"/>
          <w:szCs w:val="16"/>
          <w:lang w:eastAsia="pl-PL"/>
        </w:rPr>
      </w:pPr>
      <w:r w:rsidRPr="00BC1EDD">
        <w:rPr>
          <w:sz w:val="16"/>
          <w:szCs w:val="16"/>
        </w:rPr>
        <w:t xml:space="preserve">1. </w:t>
      </w:r>
      <w:r w:rsidRPr="00BC1EDD">
        <w:rPr>
          <w:snapToGrid w:val="0"/>
          <w:sz w:val="16"/>
          <w:szCs w:val="16"/>
          <w:lang w:eastAsia="pl-PL"/>
        </w:rPr>
        <w:t xml:space="preserve">Wynagrodzenie Wykonawcy określone w </w:t>
      </w:r>
      <w:r w:rsidRPr="00BC1EDD">
        <w:rPr>
          <w:b/>
          <w:bCs/>
          <w:sz w:val="16"/>
          <w:szCs w:val="16"/>
        </w:rPr>
        <w:t xml:space="preserve">§ 2 </w:t>
      </w:r>
      <w:r w:rsidRPr="00BC1EDD">
        <w:rPr>
          <w:b/>
          <w:bCs/>
          <w:snapToGrid w:val="0"/>
          <w:sz w:val="16"/>
          <w:szCs w:val="16"/>
          <w:lang w:eastAsia="pl-PL"/>
        </w:rPr>
        <w:t>ust. 1, pkt a)</w:t>
      </w:r>
      <w:r w:rsidRPr="00BC1EDD">
        <w:rPr>
          <w:snapToGrid w:val="0"/>
          <w:sz w:val="16"/>
          <w:szCs w:val="16"/>
          <w:lang w:eastAsia="pl-PL"/>
        </w:rPr>
        <w:t xml:space="preserve">, płatne będzie za dany miesiąc z dołu na podstawie prawidłowo wystawionej faktury, którą Wykonawca wystawi w terminie ustawowym, po upływie każdego miesiąca, w którym usługi zostały wykonane, zgodnie z ewidencją posiłków, o której mowa w </w:t>
      </w:r>
      <w:r w:rsidRPr="00BC1EDD">
        <w:rPr>
          <w:b/>
          <w:bCs/>
          <w:sz w:val="16"/>
          <w:szCs w:val="16"/>
        </w:rPr>
        <w:t xml:space="preserve">§ 2 </w:t>
      </w:r>
      <w:r w:rsidRPr="00BC1EDD">
        <w:rPr>
          <w:b/>
          <w:bCs/>
          <w:snapToGrid w:val="0"/>
          <w:sz w:val="16"/>
          <w:szCs w:val="16"/>
          <w:lang w:eastAsia="pl-PL"/>
        </w:rPr>
        <w:t>ust. 1, pkt a)</w:t>
      </w:r>
      <w:r w:rsidRPr="00BC1EDD">
        <w:rPr>
          <w:snapToGrid w:val="0"/>
          <w:sz w:val="16"/>
          <w:szCs w:val="16"/>
          <w:lang w:eastAsia="pl-PL"/>
        </w:rPr>
        <w:t xml:space="preserve">, </w:t>
      </w:r>
      <w:r w:rsidRPr="00BC1EDD">
        <w:rPr>
          <w:sz w:val="16"/>
          <w:szCs w:val="16"/>
        </w:rPr>
        <w:t xml:space="preserve">w terminie </w:t>
      </w:r>
      <w:r w:rsidRPr="00BC1EDD">
        <w:rPr>
          <w:b/>
          <w:bCs/>
          <w:sz w:val="16"/>
          <w:szCs w:val="16"/>
        </w:rPr>
        <w:t xml:space="preserve">do 60 dni </w:t>
      </w:r>
      <w:r w:rsidRPr="00BC1EDD">
        <w:rPr>
          <w:sz w:val="16"/>
          <w:szCs w:val="16"/>
        </w:rPr>
        <w:t xml:space="preserve">od dnia otrzymania przedmiotowej faktury przez Zamawiającego. Zapłata nastąpi w formie przelewu na rachunek bankowy Wykonawcy wskazany na fakturze. </w:t>
      </w:r>
    </w:p>
    <w:p w14:paraId="4C95B4E0" w14:textId="77777777" w:rsidR="00BC1EDD" w:rsidRPr="00BC1EDD" w:rsidRDefault="00BC1EDD" w:rsidP="00BC1EDD">
      <w:pPr>
        <w:keepLines/>
        <w:autoSpaceDE w:val="0"/>
        <w:autoSpaceDN w:val="0"/>
        <w:jc w:val="both"/>
        <w:rPr>
          <w:snapToGrid w:val="0"/>
          <w:sz w:val="16"/>
          <w:szCs w:val="16"/>
          <w:lang w:eastAsia="pl-PL"/>
        </w:rPr>
      </w:pPr>
      <w:r w:rsidRPr="00BC1EDD">
        <w:rPr>
          <w:sz w:val="16"/>
          <w:szCs w:val="16"/>
        </w:rPr>
        <w:t>2. Wykonawcy przysługuje prawo naliczenia odsetek w 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60 dni ponad termin ustalony w oparciu o ust. 1 niniejszego paragrafu.</w:t>
      </w:r>
    </w:p>
    <w:p w14:paraId="2648C21A" w14:textId="77777777" w:rsidR="00BC1EDD" w:rsidRPr="00BC1EDD" w:rsidRDefault="00BC1EDD" w:rsidP="00BC1EDD">
      <w:pPr>
        <w:ind w:right="-1"/>
        <w:jc w:val="both"/>
        <w:rPr>
          <w:sz w:val="16"/>
          <w:szCs w:val="16"/>
        </w:rPr>
      </w:pPr>
      <w:r w:rsidRPr="00BC1EDD">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504B3949" w14:textId="77777777" w:rsidR="00BC1EDD" w:rsidRPr="00BC1EDD" w:rsidRDefault="00BC1EDD" w:rsidP="00BC1EDD">
      <w:pPr>
        <w:ind w:right="-1"/>
        <w:jc w:val="both"/>
        <w:rPr>
          <w:sz w:val="16"/>
          <w:szCs w:val="16"/>
        </w:rPr>
      </w:pPr>
      <w:r w:rsidRPr="00BC1EDD">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C1EDD">
        <w:rPr>
          <w:sz w:val="16"/>
          <w:szCs w:val="16"/>
        </w:rPr>
        <w:br/>
        <w:t>do tych ustaw.</w:t>
      </w:r>
    </w:p>
    <w:p w14:paraId="70E17730" w14:textId="77777777" w:rsidR="00BC1EDD" w:rsidRPr="00BC1EDD" w:rsidRDefault="00BC1EDD" w:rsidP="00BC1EDD">
      <w:pPr>
        <w:ind w:right="-1"/>
        <w:jc w:val="both"/>
        <w:rPr>
          <w:sz w:val="16"/>
          <w:szCs w:val="16"/>
        </w:rPr>
      </w:pPr>
      <w:r w:rsidRPr="00BC1EDD">
        <w:rPr>
          <w:sz w:val="16"/>
          <w:szCs w:val="16"/>
        </w:rPr>
        <w:t>5. Wszelkie płatności będą realizowane przez Zamawiającego w złotych polskich (PLN)</w:t>
      </w:r>
    </w:p>
    <w:p w14:paraId="14A66C31" w14:textId="77777777" w:rsidR="00BC1EDD" w:rsidRPr="00BC1EDD" w:rsidRDefault="00BC1EDD" w:rsidP="00BC1EDD">
      <w:pPr>
        <w:ind w:right="-1"/>
        <w:jc w:val="both"/>
        <w:rPr>
          <w:sz w:val="16"/>
          <w:szCs w:val="16"/>
        </w:rPr>
      </w:pPr>
    </w:p>
    <w:p w14:paraId="4F91621A" w14:textId="77777777" w:rsidR="00BC1EDD" w:rsidRPr="00BC1EDD" w:rsidRDefault="00BC1EDD" w:rsidP="00BC1EDD">
      <w:pPr>
        <w:ind w:right="-1"/>
        <w:jc w:val="center"/>
        <w:rPr>
          <w:b/>
          <w:bCs/>
          <w:sz w:val="16"/>
          <w:szCs w:val="16"/>
        </w:rPr>
      </w:pPr>
      <w:r w:rsidRPr="00BC1EDD">
        <w:rPr>
          <w:b/>
          <w:bCs/>
          <w:sz w:val="16"/>
          <w:szCs w:val="16"/>
        </w:rPr>
        <w:t>§ 4.</w:t>
      </w:r>
    </w:p>
    <w:p w14:paraId="176D522B" w14:textId="77777777" w:rsidR="00BC1EDD" w:rsidRPr="00BC1EDD" w:rsidRDefault="00BC1EDD" w:rsidP="00BC1EDD">
      <w:pPr>
        <w:ind w:right="-1"/>
        <w:jc w:val="both"/>
        <w:rPr>
          <w:sz w:val="16"/>
          <w:szCs w:val="16"/>
        </w:rPr>
      </w:pPr>
      <w:r w:rsidRPr="00BC1EDD">
        <w:rPr>
          <w:sz w:val="16"/>
          <w:szCs w:val="16"/>
        </w:rPr>
        <w:t>1. Wykonawca zobowiązuje się do zapłaty na rzecz Zamawiającego kar umownych w przypadku:</w:t>
      </w:r>
    </w:p>
    <w:p w14:paraId="57F6037A" w14:textId="77777777" w:rsidR="00BC1EDD" w:rsidRPr="00BC1EDD" w:rsidRDefault="00BC1EDD" w:rsidP="00BC1EDD">
      <w:pPr>
        <w:tabs>
          <w:tab w:val="num" w:pos="284"/>
        </w:tabs>
        <w:suppressAutoHyphens/>
        <w:autoSpaceDE w:val="0"/>
        <w:autoSpaceDN w:val="0"/>
        <w:jc w:val="both"/>
        <w:rPr>
          <w:sz w:val="16"/>
          <w:szCs w:val="16"/>
          <w:lang w:eastAsia="pl-PL"/>
        </w:rPr>
      </w:pPr>
      <w:r w:rsidRPr="00BC1EDD">
        <w:rPr>
          <w:sz w:val="16"/>
          <w:szCs w:val="16"/>
        </w:rPr>
        <w:t xml:space="preserve">a) </w:t>
      </w:r>
      <w:r w:rsidRPr="00BC1EDD">
        <w:rPr>
          <w:b/>
          <w:bCs/>
          <w:sz w:val="16"/>
          <w:szCs w:val="16"/>
        </w:rPr>
        <w:t>nienależytego wykonania niniejszej Umowy</w:t>
      </w:r>
      <w:r w:rsidRPr="00BC1EDD">
        <w:rPr>
          <w:sz w:val="16"/>
          <w:szCs w:val="16"/>
        </w:rPr>
        <w:t xml:space="preserve"> - Wykonawca zapłaci na rzecz Zamawiającego karę umowną w wysokości </w:t>
      </w:r>
      <w:r w:rsidRPr="00BC1EDD">
        <w:rPr>
          <w:sz w:val="16"/>
          <w:szCs w:val="16"/>
          <w:lang w:eastAsia="pl-PL"/>
        </w:rPr>
        <w:t>5% miesięcznego wynagrodzenia netto</w:t>
      </w:r>
      <w:bookmarkStart w:id="0" w:name="OLE_LINK1"/>
      <w:bookmarkStart w:id="1" w:name="OLE_LINK2"/>
      <w:r w:rsidRPr="00BC1EDD">
        <w:rPr>
          <w:sz w:val="16"/>
          <w:szCs w:val="16"/>
          <w:lang w:eastAsia="pl-PL"/>
        </w:rPr>
        <w:t>, ustalonego dla miesiąca, w którym nienależyte wykonanie umowy miało miejsce</w:t>
      </w:r>
      <w:bookmarkEnd w:id="0"/>
      <w:bookmarkEnd w:id="1"/>
      <w:r w:rsidRPr="00BC1EDD">
        <w:rPr>
          <w:sz w:val="16"/>
          <w:szCs w:val="16"/>
          <w:lang w:eastAsia="pl-PL"/>
        </w:rPr>
        <w:t>. Przez nienależyte wykonanie umowy strony rozumieją w szczególności:</w:t>
      </w:r>
    </w:p>
    <w:p w14:paraId="13F04095" w14:textId="77777777" w:rsidR="00BC1EDD" w:rsidRPr="00BC1EDD" w:rsidRDefault="00BC1EDD" w:rsidP="00BC1EDD">
      <w:pPr>
        <w:numPr>
          <w:ilvl w:val="0"/>
          <w:numId w:val="87"/>
        </w:numPr>
        <w:tabs>
          <w:tab w:val="num" w:pos="851"/>
        </w:tabs>
        <w:suppressAutoHyphens/>
        <w:spacing w:line="100" w:lineRule="atLeast"/>
        <w:ind w:hanging="654"/>
        <w:rPr>
          <w:rFonts w:cs="Arial Unicode MS"/>
          <w:sz w:val="16"/>
          <w:szCs w:val="16"/>
        </w:rPr>
      </w:pPr>
      <w:r w:rsidRPr="00BC1EDD">
        <w:rPr>
          <w:rFonts w:cs="Arial Unicode MS"/>
          <w:sz w:val="16"/>
          <w:szCs w:val="16"/>
        </w:rPr>
        <w:t>dostarczenie posiłków w ilości mniejszej niż zamówiono</w:t>
      </w:r>
    </w:p>
    <w:p w14:paraId="02EA3EC4" w14:textId="77777777" w:rsidR="00BC1EDD" w:rsidRPr="00BC1EDD" w:rsidRDefault="00BC1EDD" w:rsidP="00BC1EDD">
      <w:pPr>
        <w:numPr>
          <w:ilvl w:val="0"/>
          <w:numId w:val="87"/>
        </w:numPr>
        <w:tabs>
          <w:tab w:val="num" w:pos="851"/>
        </w:tabs>
        <w:suppressAutoHyphens/>
        <w:spacing w:line="100" w:lineRule="atLeast"/>
        <w:ind w:hanging="654"/>
        <w:rPr>
          <w:rFonts w:cs="Arial Unicode MS"/>
          <w:sz w:val="16"/>
          <w:szCs w:val="16"/>
        </w:rPr>
      </w:pPr>
      <w:r w:rsidRPr="00BC1EDD">
        <w:rPr>
          <w:rFonts w:cs="Arial Unicode MS"/>
          <w:sz w:val="16"/>
          <w:szCs w:val="16"/>
        </w:rPr>
        <w:t>dostarczenie posiłków o temperaturze innej niż wymagana</w:t>
      </w:r>
    </w:p>
    <w:p w14:paraId="6F76A63D" w14:textId="77777777" w:rsidR="00BC1EDD" w:rsidRPr="00BC1EDD" w:rsidRDefault="00BC1EDD" w:rsidP="00BC1EDD">
      <w:pPr>
        <w:numPr>
          <w:ilvl w:val="0"/>
          <w:numId w:val="87"/>
        </w:numPr>
        <w:tabs>
          <w:tab w:val="num" w:pos="851"/>
        </w:tabs>
        <w:suppressAutoHyphens/>
        <w:spacing w:line="100" w:lineRule="atLeast"/>
        <w:ind w:hanging="654"/>
        <w:rPr>
          <w:rFonts w:cs="Arial Unicode MS"/>
          <w:sz w:val="16"/>
          <w:szCs w:val="16"/>
        </w:rPr>
      </w:pPr>
      <w:r w:rsidRPr="00BC1EDD">
        <w:rPr>
          <w:rFonts w:cs="Arial Unicode MS"/>
          <w:sz w:val="16"/>
          <w:szCs w:val="16"/>
        </w:rPr>
        <w:t>dostarczenie posiłków nie spełniających wymogów dietetycznych</w:t>
      </w:r>
    </w:p>
    <w:p w14:paraId="35D4657A" w14:textId="77777777" w:rsidR="00BC1EDD" w:rsidRPr="00BC1EDD" w:rsidRDefault="00BC1EDD" w:rsidP="00BC1EDD">
      <w:pPr>
        <w:numPr>
          <w:ilvl w:val="0"/>
          <w:numId w:val="87"/>
        </w:numPr>
        <w:tabs>
          <w:tab w:val="num" w:pos="851"/>
        </w:tabs>
        <w:suppressAutoHyphens/>
        <w:spacing w:line="100" w:lineRule="atLeast"/>
        <w:ind w:hanging="654"/>
        <w:rPr>
          <w:rFonts w:cs="Arial Unicode MS"/>
          <w:sz w:val="16"/>
          <w:szCs w:val="16"/>
        </w:rPr>
      </w:pPr>
      <w:r w:rsidRPr="00BC1EDD">
        <w:rPr>
          <w:rFonts w:cs="Arial Unicode MS"/>
          <w:sz w:val="16"/>
          <w:szCs w:val="16"/>
        </w:rPr>
        <w:t>nie zachowanie terminów dostarczenia posiłków, w tym godzin dostaw</w:t>
      </w:r>
    </w:p>
    <w:p w14:paraId="3045D8B5" w14:textId="77777777" w:rsidR="00BC1EDD" w:rsidRPr="00BC1EDD" w:rsidRDefault="00BC1EDD" w:rsidP="00BC1EDD">
      <w:pPr>
        <w:numPr>
          <w:ilvl w:val="0"/>
          <w:numId w:val="87"/>
        </w:numPr>
        <w:tabs>
          <w:tab w:val="num" w:pos="851"/>
        </w:tabs>
        <w:suppressAutoHyphens/>
        <w:spacing w:line="100" w:lineRule="atLeast"/>
        <w:ind w:hanging="654"/>
        <w:rPr>
          <w:rFonts w:cs="Arial Unicode MS"/>
          <w:sz w:val="16"/>
          <w:szCs w:val="16"/>
        </w:rPr>
      </w:pPr>
      <w:r w:rsidRPr="00BC1EDD">
        <w:rPr>
          <w:rFonts w:cs="Arial Unicode MS"/>
          <w:sz w:val="16"/>
          <w:szCs w:val="16"/>
        </w:rPr>
        <w:t xml:space="preserve">nie zachowanie wymogów, o których mowa w </w:t>
      </w:r>
      <w:r w:rsidRPr="00BC1EDD">
        <w:rPr>
          <w:rFonts w:cs="Arial Unicode MS"/>
          <w:b/>
          <w:bCs/>
          <w:sz w:val="16"/>
          <w:szCs w:val="16"/>
        </w:rPr>
        <w:t xml:space="preserve">art. 95 ustawy </w:t>
      </w:r>
      <w:proofErr w:type="spellStart"/>
      <w:r w:rsidRPr="00BC1EDD">
        <w:rPr>
          <w:rFonts w:cs="Arial Unicode MS"/>
          <w:b/>
          <w:bCs/>
          <w:sz w:val="16"/>
          <w:szCs w:val="16"/>
        </w:rPr>
        <w:t>pzp</w:t>
      </w:r>
      <w:proofErr w:type="spellEnd"/>
      <w:r w:rsidRPr="00BC1EDD">
        <w:rPr>
          <w:rFonts w:cs="Arial Unicode MS"/>
          <w:sz w:val="16"/>
          <w:szCs w:val="16"/>
        </w:rPr>
        <w:t>, opisanych w SWZ, w cz. XXIX.</w:t>
      </w:r>
    </w:p>
    <w:p w14:paraId="02975400" w14:textId="77777777" w:rsidR="00BC1EDD" w:rsidRPr="00BC1EDD" w:rsidRDefault="00BC1EDD" w:rsidP="00BC1EDD">
      <w:pPr>
        <w:numPr>
          <w:ilvl w:val="0"/>
          <w:numId w:val="87"/>
        </w:numPr>
        <w:tabs>
          <w:tab w:val="num" w:pos="851"/>
        </w:tabs>
        <w:suppressAutoHyphens/>
        <w:spacing w:line="100" w:lineRule="atLeast"/>
        <w:ind w:hanging="654"/>
        <w:rPr>
          <w:rFonts w:cs="Arial Unicode MS"/>
          <w:sz w:val="16"/>
          <w:szCs w:val="16"/>
        </w:rPr>
      </w:pPr>
      <w:r w:rsidRPr="00BC1EDD">
        <w:rPr>
          <w:rFonts w:cs="Arial Unicode MS"/>
          <w:sz w:val="16"/>
          <w:szCs w:val="16"/>
        </w:rPr>
        <w:t xml:space="preserve">naruszenie pozostałych warunków dotyczących przedmiotu umowy, opisanych w </w:t>
      </w:r>
      <w:r w:rsidRPr="00BC1EDD">
        <w:rPr>
          <w:sz w:val="16"/>
          <w:szCs w:val="16"/>
          <w:lang w:eastAsia="pl-PL"/>
        </w:rPr>
        <w:t>§1 niniejszej umowy.</w:t>
      </w:r>
    </w:p>
    <w:p w14:paraId="027E38FA" w14:textId="77777777" w:rsidR="00BC1EDD" w:rsidRPr="00BC1EDD" w:rsidRDefault="00BC1EDD" w:rsidP="00BC1EDD">
      <w:pPr>
        <w:tabs>
          <w:tab w:val="num" w:pos="284"/>
        </w:tabs>
        <w:suppressAutoHyphens/>
        <w:autoSpaceDE w:val="0"/>
        <w:autoSpaceDN w:val="0"/>
        <w:jc w:val="both"/>
        <w:rPr>
          <w:sz w:val="16"/>
          <w:szCs w:val="16"/>
          <w:lang w:eastAsia="pl-PL"/>
        </w:rPr>
      </w:pPr>
      <w:r w:rsidRPr="00BC1EDD">
        <w:rPr>
          <w:sz w:val="16"/>
          <w:szCs w:val="16"/>
          <w:lang w:eastAsia="pl-PL"/>
        </w:rPr>
        <w:t xml:space="preserve">Niedostarczenie któregokolwiek z zamówionych posiłków może zostać potraktowane przez Zamawiającego jako nieuzasadnione zerwanie umowy przez Wykonawcę, wobec czego Zamawiający ma prawo zastosować zapisy </w:t>
      </w:r>
      <w:r w:rsidRPr="00BC1EDD">
        <w:rPr>
          <w:b/>
          <w:bCs/>
          <w:sz w:val="16"/>
          <w:szCs w:val="16"/>
          <w:lang w:eastAsia="pl-PL"/>
        </w:rPr>
        <w:t>pkt. b)</w:t>
      </w:r>
      <w:r w:rsidRPr="00BC1EDD">
        <w:rPr>
          <w:sz w:val="16"/>
          <w:szCs w:val="16"/>
          <w:lang w:eastAsia="pl-PL"/>
        </w:rPr>
        <w:t xml:space="preserve"> niniejszego ustępu.</w:t>
      </w:r>
    </w:p>
    <w:p w14:paraId="3F5C9269" w14:textId="5183E292" w:rsidR="00BC1EDD" w:rsidRPr="00BC1EDD" w:rsidRDefault="00BC1EDD" w:rsidP="00BC1EDD">
      <w:pPr>
        <w:ind w:right="-1"/>
        <w:jc w:val="both"/>
        <w:rPr>
          <w:sz w:val="16"/>
          <w:szCs w:val="16"/>
        </w:rPr>
      </w:pPr>
      <w:r w:rsidRPr="00BC1EDD">
        <w:rPr>
          <w:sz w:val="16"/>
          <w:szCs w:val="16"/>
        </w:rPr>
        <w:t xml:space="preserve">b) </w:t>
      </w:r>
      <w:r w:rsidRPr="00BC1EDD">
        <w:rPr>
          <w:b/>
          <w:bCs/>
          <w:sz w:val="16"/>
          <w:szCs w:val="16"/>
        </w:rPr>
        <w:t>nieuzasadnionego rozwiązania niniejszej umowy</w:t>
      </w:r>
      <w:r w:rsidRPr="00BC1EDD">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z zastrzeżeniem punktu a) niniejszego ust., skutkującego na tej podstawie odstąpieniem od umowy przez Zamawiającego w całości lub w części, </w:t>
      </w:r>
      <w:r w:rsidRPr="00BC1EDD">
        <w:rPr>
          <w:sz w:val="16"/>
          <w:szCs w:val="16"/>
        </w:rPr>
        <w:br/>
        <w:t xml:space="preserve">w tym odstąpieniem od umowy przez Zamawiającego w związku z niewywiązywaniem się Wykonawcy z zapisów umownych z podwykonawcą, w przypadku i zakresie, o którym mowa w ustawie </w:t>
      </w:r>
      <w:proofErr w:type="spellStart"/>
      <w:r w:rsidRPr="00BC1EDD">
        <w:rPr>
          <w:sz w:val="16"/>
          <w:szCs w:val="16"/>
        </w:rPr>
        <w:t>pzp</w:t>
      </w:r>
      <w:proofErr w:type="spellEnd"/>
      <w:r w:rsidRPr="00BC1EDD">
        <w:rPr>
          <w:sz w:val="16"/>
          <w:szCs w:val="16"/>
        </w:rPr>
        <w:t>, w części dotyczącej podwykonawstwa (jeśli dotyczy)</w:t>
      </w:r>
      <w:r w:rsidR="008357E2" w:rsidRPr="008357E2">
        <w:rPr>
          <w:b/>
          <w:bCs/>
          <w:sz w:val="16"/>
          <w:szCs w:val="16"/>
        </w:rPr>
        <w:t xml:space="preserve"> </w:t>
      </w:r>
      <w:r w:rsidR="008357E2">
        <w:rPr>
          <w:b/>
          <w:bCs/>
          <w:sz w:val="16"/>
          <w:szCs w:val="16"/>
        </w:rPr>
        <w:t xml:space="preserve">oraz okoliczność, o której mowa w </w:t>
      </w:r>
      <w:r w:rsidR="008357E2" w:rsidRPr="00BF2F34">
        <w:rPr>
          <w:b/>
          <w:bCs/>
          <w:sz w:val="16"/>
          <w:szCs w:val="16"/>
        </w:rPr>
        <w:t xml:space="preserve">§ </w:t>
      </w:r>
      <w:r w:rsidR="008357E2">
        <w:rPr>
          <w:b/>
          <w:bCs/>
          <w:sz w:val="16"/>
          <w:szCs w:val="16"/>
        </w:rPr>
        <w:t>8</w:t>
      </w:r>
      <w:r w:rsidR="008357E2" w:rsidRPr="00BF2F34">
        <w:rPr>
          <w:b/>
          <w:bCs/>
          <w:sz w:val="16"/>
          <w:szCs w:val="16"/>
        </w:rPr>
        <w:t xml:space="preserve"> ust. </w:t>
      </w:r>
      <w:r w:rsidR="008357E2">
        <w:rPr>
          <w:b/>
          <w:bCs/>
          <w:sz w:val="16"/>
          <w:szCs w:val="16"/>
        </w:rPr>
        <w:t>2</w:t>
      </w:r>
      <w:r w:rsidR="008357E2" w:rsidRPr="00BF2F34">
        <w:rPr>
          <w:b/>
          <w:bCs/>
          <w:sz w:val="16"/>
          <w:szCs w:val="16"/>
        </w:rPr>
        <w:t xml:space="preserve"> pkt </w:t>
      </w:r>
      <w:r w:rsidR="008357E2">
        <w:rPr>
          <w:b/>
          <w:bCs/>
          <w:sz w:val="16"/>
          <w:szCs w:val="16"/>
        </w:rPr>
        <w:t>l), cz. V niniejszej umowy</w:t>
      </w:r>
      <w:r w:rsidRPr="00BC1EDD">
        <w:rPr>
          <w:sz w:val="16"/>
          <w:szCs w:val="16"/>
        </w:rPr>
        <w:t xml:space="preserve"> -</w:t>
      </w:r>
      <w:r w:rsidRPr="00BC1EDD">
        <w:rPr>
          <w:b/>
          <w:bCs/>
          <w:sz w:val="16"/>
          <w:szCs w:val="16"/>
        </w:rPr>
        <w:t xml:space="preserve"> </w:t>
      </w:r>
      <w:r w:rsidRPr="00BC1EDD">
        <w:rPr>
          <w:sz w:val="16"/>
          <w:szCs w:val="16"/>
        </w:rPr>
        <w:t>Wykonawca zapłaci na rzecz Zamawiającego karę umowną:</w:t>
      </w:r>
    </w:p>
    <w:p w14:paraId="5D698A79" w14:textId="77777777" w:rsidR="00BC1EDD" w:rsidRPr="00BC1EDD" w:rsidRDefault="00BC1EDD" w:rsidP="00BC1EDD">
      <w:pPr>
        <w:ind w:right="-1"/>
        <w:jc w:val="both"/>
        <w:rPr>
          <w:sz w:val="16"/>
          <w:szCs w:val="16"/>
        </w:rPr>
      </w:pPr>
      <w:r w:rsidRPr="00BC1EDD">
        <w:rPr>
          <w:sz w:val="16"/>
          <w:szCs w:val="16"/>
        </w:rPr>
        <w:t xml:space="preserve">- w wysokości </w:t>
      </w:r>
      <w:r w:rsidRPr="00BC1EDD">
        <w:rPr>
          <w:b/>
          <w:bCs/>
          <w:sz w:val="16"/>
          <w:szCs w:val="16"/>
        </w:rPr>
        <w:t>10 % łącznego wynagrodzenia</w:t>
      </w:r>
      <w:r w:rsidRPr="00BC1EDD">
        <w:rPr>
          <w:sz w:val="16"/>
          <w:szCs w:val="16"/>
        </w:rPr>
        <w:t xml:space="preserve"> umownego netto dla Wykonawcy, w przypadku odstąpienia od umowy w całości;</w:t>
      </w:r>
    </w:p>
    <w:p w14:paraId="34F22F55" w14:textId="77777777" w:rsidR="00BC1EDD" w:rsidRPr="00BC1EDD" w:rsidRDefault="00BC1EDD" w:rsidP="00BC1EDD">
      <w:pPr>
        <w:ind w:right="-1"/>
        <w:jc w:val="both"/>
        <w:rPr>
          <w:sz w:val="16"/>
          <w:szCs w:val="16"/>
        </w:rPr>
      </w:pPr>
      <w:r w:rsidRPr="00BC1EDD">
        <w:rPr>
          <w:sz w:val="16"/>
          <w:szCs w:val="16"/>
        </w:rPr>
        <w:t xml:space="preserve">- w wysokości </w:t>
      </w:r>
      <w:r w:rsidRPr="00BC1EDD">
        <w:rPr>
          <w:b/>
          <w:bCs/>
          <w:sz w:val="16"/>
          <w:szCs w:val="16"/>
        </w:rPr>
        <w:t>10 % wynagrodzenia netto</w:t>
      </w:r>
      <w:r w:rsidRPr="00BC1EDD">
        <w:rPr>
          <w:sz w:val="16"/>
          <w:szCs w:val="16"/>
        </w:rPr>
        <w:t xml:space="preserve"> dla Wykonawcy przysługującego mu </w:t>
      </w:r>
      <w:r w:rsidRPr="00BC1EDD">
        <w:rPr>
          <w:b/>
          <w:bCs/>
          <w:sz w:val="16"/>
          <w:szCs w:val="16"/>
        </w:rPr>
        <w:t>za część</w:t>
      </w:r>
      <w:r w:rsidRPr="00BC1EDD">
        <w:rPr>
          <w:sz w:val="16"/>
          <w:szCs w:val="16"/>
        </w:rPr>
        <w:t xml:space="preserve"> od której odstąpiono, w przypadku częściowego odstąpienia od umowy.</w:t>
      </w:r>
    </w:p>
    <w:p w14:paraId="4A0E8E85" w14:textId="77777777" w:rsidR="00BC1EDD" w:rsidRPr="00BC1EDD" w:rsidRDefault="00BC1EDD" w:rsidP="00BC1EDD">
      <w:pPr>
        <w:ind w:right="-1"/>
        <w:jc w:val="both"/>
        <w:rPr>
          <w:sz w:val="16"/>
          <w:szCs w:val="16"/>
        </w:rPr>
      </w:pPr>
      <w:r w:rsidRPr="00BC1EDD">
        <w:rPr>
          <w:sz w:val="16"/>
          <w:szCs w:val="16"/>
        </w:rPr>
        <w:t xml:space="preserve">Przed odstąpieniem od umowy Zamawiający wezwie pisemnie Wykonawcę do należytego jej wykonania, w terminie przez siebie wyznaczonym. </w:t>
      </w:r>
    </w:p>
    <w:p w14:paraId="2B7E5876" w14:textId="77777777" w:rsidR="00BC1EDD" w:rsidRPr="00BC1EDD" w:rsidRDefault="00BC1EDD" w:rsidP="00BC1EDD">
      <w:pPr>
        <w:ind w:right="-1"/>
        <w:jc w:val="both"/>
        <w:rPr>
          <w:sz w:val="16"/>
          <w:szCs w:val="16"/>
        </w:rPr>
      </w:pPr>
      <w:r w:rsidRPr="00BC1EDD">
        <w:rPr>
          <w:sz w:val="16"/>
          <w:szCs w:val="16"/>
        </w:rPr>
        <w:t>2. Zamawiający zastrzega sobie prawo dochodzenia odszkodowania uzupełniającego, przewyższającego wysokość kar umownych w przypadku, gdy kary nie pokryją wartości poniesionych szkód.</w:t>
      </w:r>
    </w:p>
    <w:p w14:paraId="29148009" w14:textId="77777777" w:rsidR="00BC1EDD" w:rsidRPr="00BC1EDD" w:rsidRDefault="00BC1EDD" w:rsidP="00BC1EDD">
      <w:pPr>
        <w:ind w:right="-1"/>
        <w:jc w:val="both"/>
        <w:rPr>
          <w:sz w:val="16"/>
          <w:szCs w:val="16"/>
        </w:rPr>
      </w:pPr>
      <w:r w:rsidRPr="00BC1EDD">
        <w:rPr>
          <w:sz w:val="16"/>
          <w:szCs w:val="16"/>
        </w:rPr>
        <w:t>3. Zamawiającemu przysługuje prawo potrącenia ewentualnych kar umownych z należnościami Wykonawcy przysługującymi mu na podstawie postanowień niniejszej umowy.</w:t>
      </w:r>
    </w:p>
    <w:p w14:paraId="12809298" w14:textId="77777777" w:rsidR="00BC1EDD" w:rsidRPr="00BC1EDD" w:rsidRDefault="00BC1EDD" w:rsidP="00BC1EDD">
      <w:pPr>
        <w:autoSpaceDE w:val="0"/>
        <w:autoSpaceDN w:val="0"/>
        <w:adjustRightInd w:val="0"/>
        <w:jc w:val="both"/>
        <w:rPr>
          <w:sz w:val="16"/>
          <w:szCs w:val="16"/>
          <w:lang w:eastAsia="pl-PL"/>
        </w:rPr>
      </w:pPr>
      <w:r w:rsidRPr="00BC1EDD">
        <w:rPr>
          <w:rFonts w:eastAsia="Calibri"/>
          <w:sz w:val="16"/>
          <w:szCs w:val="16"/>
          <w:lang w:eastAsia="pl-PL"/>
        </w:rPr>
        <w:t xml:space="preserve">4. Jeśli </w:t>
      </w:r>
      <w:r w:rsidRPr="00BC1EDD">
        <w:rPr>
          <w:rFonts w:eastAsia="Calibri"/>
          <w:sz w:val="16"/>
          <w:szCs w:val="16"/>
        </w:rPr>
        <w:t>w przypadku zakwestionowania przez SANEPID lub inne organy kontroli prawidłowości świadczonych usług żywieniowych przez Wykonawcę na terenie Zamawiającego, zostanie nałożona kara finansowa na Zamawiającego, wysokość tej kary zostanie w całości potracona z wynagrodzenia Wykonawcy.</w:t>
      </w:r>
      <w:r w:rsidRPr="00BC1EDD">
        <w:rPr>
          <w:rFonts w:eastAsia="Calibri"/>
          <w:sz w:val="16"/>
          <w:szCs w:val="16"/>
          <w:lang w:eastAsia="pl-PL"/>
        </w:rPr>
        <w:t xml:space="preserve"> </w:t>
      </w:r>
    </w:p>
    <w:p w14:paraId="698482F8" w14:textId="77777777" w:rsidR="00BC1EDD" w:rsidRPr="00BC1EDD" w:rsidRDefault="00BC1EDD" w:rsidP="00BC1EDD">
      <w:pPr>
        <w:autoSpaceDE w:val="0"/>
        <w:autoSpaceDN w:val="0"/>
        <w:adjustRightInd w:val="0"/>
        <w:jc w:val="both"/>
        <w:rPr>
          <w:sz w:val="16"/>
          <w:szCs w:val="16"/>
          <w:lang w:eastAsia="pl-PL"/>
        </w:rPr>
      </w:pPr>
      <w:r w:rsidRPr="00BC1EDD">
        <w:rPr>
          <w:sz w:val="16"/>
          <w:szCs w:val="16"/>
        </w:rPr>
        <w:t xml:space="preserve">5. </w:t>
      </w:r>
      <w:r w:rsidRPr="00BC1EDD">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1BA15550" w14:textId="77777777" w:rsidR="00BC1EDD" w:rsidRPr="00BC1EDD" w:rsidRDefault="00BC1EDD" w:rsidP="00BC1EDD">
      <w:pPr>
        <w:ind w:right="-1"/>
        <w:jc w:val="both"/>
        <w:rPr>
          <w:sz w:val="16"/>
          <w:szCs w:val="16"/>
        </w:rPr>
      </w:pPr>
      <w:r w:rsidRPr="00BC1EDD">
        <w:rPr>
          <w:sz w:val="16"/>
          <w:szCs w:val="16"/>
        </w:rPr>
        <w:t xml:space="preserve">6. Kary umowne i inne kwoty wynikające z postanowień niniejszej umowy płatne będą przelewem na rachunek bankowy Zamawiającego </w:t>
      </w:r>
      <w:r w:rsidRPr="00BC1EDD">
        <w:rPr>
          <w:sz w:val="16"/>
          <w:szCs w:val="16"/>
        </w:rPr>
        <w:br/>
        <w:t>w terminie 7 dni kalendarzowych od daty wezwania Wykonawcy do ich uiszczenia na podstawie noty obciążeniowej.</w:t>
      </w:r>
    </w:p>
    <w:p w14:paraId="1752A326" w14:textId="77777777" w:rsidR="00BC1EDD" w:rsidRPr="00BC1EDD" w:rsidRDefault="00BC1EDD" w:rsidP="00BC1EDD">
      <w:pPr>
        <w:ind w:right="-1"/>
        <w:jc w:val="both"/>
        <w:rPr>
          <w:sz w:val="16"/>
          <w:szCs w:val="16"/>
        </w:rPr>
      </w:pPr>
      <w:r w:rsidRPr="00BC1EDD">
        <w:rPr>
          <w:sz w:val="16"/>
          <w:szCs w:val="16"/>
        </w:rPr>
        <w:t xml:space="preserve">7. Kary umowne, o których mowa w </w:t>
      </w:r>
      <w:r w:rsidRPr="00BC1EDD">
        <w:rPr>
          <w:b/>
          <w:bCs/>
          <w:sz w:val="16"/>
          <w:szCs w:val="16"/>
        </w:rPr>
        <w:t>ust. 1 pkt a)</w:t>
      </w:r>
      <w:r w:rsidRPr="00BC1EDD">
        <w:rPr>
          <w:sz w:val="16"/>
          <w:szCs w:val="16"/>
        </w:rPr>
        <w:t xml:space="preserve"> niniejszego paragrafu mogą być naliczane przez Zamawiającego za każdy przypadek nienależytego wykonania niniejszej umowy.</w:t>
      </w:r>
    </w:p>
    <w:p w14:paraId="5849AE69" w14:textId="77777777" w:rsidR="00BC1EDD" w:rsidRPr="00BC1EDD" w:rsidRDefault="00BC1EDD" w:rsidP="00BC1EDD">
      <w:pPr>
        <w:ind w:right="-1"/>
        <w:jc w:val="both"/>
        <w:rPr>
          <w:sz w:val="16"/>
          <w:szCs w:val="16"/>
        </w:rPr>
      </w:pPr>
      <w:r w:rsidRPr="00BC1EDD">
        <w:rPr>
          <w:sz w:val="16"/>
          <w:szCs w:val="16"/>
        </w:rPr>
        <w:t xml:space="preserve">8. Łączna wartość kar umownych nałożonych na wykonawcę nie może przekroczyć 20% łącznego wynagrodzenia netto przysługującego wykonawcy w związku z realizacją niniejszej umowy. </w:t>
      </w:r>
    </w:p>
    <w:p w14:paraId="1DB4E889" w14:textId="77777777" w:rsidR="00BC1EDD" w:rsidRPr="00BC1EDD" w:rsidRDefault="00BC1EDD" w:rsidP="00BC1EDD">
      <w:pPr>
        <w:ind w:right="-1"/>
        <w:jc w:val="both"/>
        <w:rPr>
          <w:sz w:val="16"/>
          <w:szCs w:val="16"/>
        </w:rPr>
      </w:pPr>
      <w:r w:rsidRPr="00BC1EDD">
        <w:rPr>
          <w:sz w:val="16"/>
          <w:szCs w:val="16"/>
        </w:rPr>
        <w:t xml:space="preserve">9. Kary umowne z tytułu nienależytego wykonania niniejszej umowy oraz kary umowne związane z odstąpieniem od umowy </w:t>
      </w:r>
      <w:r w:rsidRPr="00BC1EDD">
        <w:rPr>
          <w:sz w:val="16"/>
          <w:szCs w:val="16"/>
        </w:rPr>
        <w:br/>
        <w:t>nie podlegają kumulacji.</w:t>
      </w:r>
    </w:p>
    <w:p w14:paraId="404982F2" w14:textId="77777777" w:rsidR="00BC1EDD" w:rsidRPr="00BC1EDD" w:rsidRDefault="00BC1EDD" w:rsidP="00BC1EDD">
      <w:pPr>
        <w:autoSpaceDE w:val="0"/>
        <w:autoSpaceDN w:val="0"/>
        <w:adjustRightInd w:val="0"/>
        <w:jc w:val="both"/>
        <w:rPr>
          <w:sz w:val="16"/>
          <w:szCs w:val="16"/>
          <w:lang w:eastAsia="pl-PL"/>
        </w:rPr>
      </w:pPr>
      <w:r w:rsidRPr="00BC1EDD">
        <w:rPr>
          <w:sz w:val="16"/>
          <w:szCs w:val="16"/>
          <w:lang w:eastAsia="pl-PL"/>
        </w:rPr>
        <w:t xml:space="preserve">10. W razie nieterminowej zapłaty za wykonane usługi, będące przedmiotem niniejszej umowy, Wykonawcy przysługuje prawo naliczenia odsetek w wysokości ustawowej.  </w:t>
      </w:r>
    </w:p>
    <w:p w14:paraId="5F315A13" w14:textId="77777777" w:rsidR="00BC1EDD" w:rsidRPr="00BC1EDD" w:rsidRDefault="00BC1EDD" w:rsidP="00BC1EDD">
      <w:pPr>
        <w:ind w:right="-1"/>
        <w:jc w:val="both"/>
        <w:rPr>
          <w:sz w:val="16"/>
          <w:szCs w:val="16"/>
        </w:rPr>
      </w:pPr>
    </w:p>
    <w:p w14:paraId="035974C8" w14:textId="77777777" w:rsidR="00BC1EDD" w:rsidRPr="00BC1EDD" w:rsidRDefault="00BC1EDD" w:rsidP="00BC1EDD">
      <w:pPr>
        <w:ind w:right="-1"/>
        <w:jc w:val="center"/>
        <w:rPr>
          <w:b/>
          <w:bCs/>
          <w:sz w:val="16"/>
          <w:szCs w:val="16"/>
        </w:rPr>
      </w:pPr>
    </w:p>
    <w:p w14:paraId="19E1C306" w14:textId="77777777" w:rsidR="00BC1EDD" w:rsidRPr="00BC1EDD" w:rsidRDefault="00BC1EDD" w:rsidP="00BC1EDD">
      <w:pPr>
        <w:ind w:right="-1"/>
        <w:jc w:val="center"/>
        <w:rPr>
          <w:b/>
          <w:bCs/>
          <w:sz w:val="16"/>
          <w:szCs w:val="16"/>
        </w:rPr>
      </w:pPr>
      <w:r w:rsidRPr="00BC1EDD">
        <w:rPr>
          <w:b/>
          <w:bCs/>
          <w:sz w:val="16"/>
          <w:szCs w:val="16"/>
        </w:rPr>
        <w:t>§ 5.</w:t>
      </w:r>
    </w:p>
    <w:p w14:paraId="050370A9" w14:textId="77777777" w:rsidR="00BC1EDD" w:rsidRPr="00BC1EDD" w:rsidRDefault="00BC1EDD" w:rsidP="00BC1EDD">
      <w:pPr>
        <w:ind w:right="-1"/>
        <w:jc w:val="both"/>
        <w:rPr>
          <w:sz w:val="16"/>
          <w:szCs w:val="16"/>
        </w:rPr>
      </w:pPr>
      <w:r w:rsidRPr="00BC1EDD">
        <w:rPr>
          <w:sz w:val="16"/>
          <w:szCs w:val="16"/>
        </w:rPr>
        <w:t>1.Osobami odpowiedzialnymi za realizację niniejszej umowy są:</w:t>
      </w:r>
    </w:p>
    <w:p w14:paraId="7005AEB3" w14:textId="77777777" w:rsidR="00BC1EDD" w:rsidRPr="00BC1EDD" w:rsidRDefault="00BC1EDD" w:rsidP="00BC1EDD">
      <w:pPr>
        <w:ind w:right="-1"/>
        <w:rPr>
          <w:sz w:val="16"/>
          <w:szCs w:val="16"/>
        </w:rPr>
      </w:pPr>
      <w:r w:rsidRPr="00BC1EDD">
        <w:rPr>
          <w:sz w:val="16"/>
          <w:szCs w:val="16"/>
        </w:rPr>
        <w:t xml:space="preserve">ze strony Wykonawcy – </w:t>
      </w:r>
      <w:r w:rsidRPr="00BC1EDD">
        <w:rPr>
          <w:sz w:val="16"/>
          <w:szCs w:val="16"/>
          <w:highlight w:val="yellow"/>
        </w:rPr>
        <w:t>_________________________________________________________________________________</w:t>
      </w:r>
      <w:r w:rsidRPr="00BC1EDD">
        <w:rPr>
          <w:sz w:val="16"/>
          <w:szCs w:val="16"/>
        </w:rPr>
        <w:t xml:space="preserve"> </w:t>
      </w:r>
    </w:p>
    <w:p w14:paraId="250C08C8" w14:textId="77777777" w:rsidR="00BC1EDD" w:rsidRPr="00BC1EDD" w:rsidRDefault="00BC1EDD" w:rsidP="00BC1EDD">
      <w:pPr>
        <w:ind w:right="-1"/>
        <w:rPr>
          <w:sz w:val="16"/>
          <w:szCs w:val="16"/>
        </w:rPr>
      </w:pPr>
      <w:bookmarkStart w:id="2" w:name="_Hlk69729938"/>
      <w:r w:rsidRPr="00BC1EDD">
        <w:rPr>
          <w:sz w:val="16"/>
          <w:szCs w:val="16"/>
        </w:rPr>
        <w:t xml:space="preserve">tel. </w:t>
      </w:r>
      <w:r w:rsidRPr="00BC1EDD">
        <w:rPr>
          <w:sz w:val="16"/>
          <w:szCs w:val="16"/>
          <w:highlight w:val="yellow"/>
        </w:rPr>
        <w:t>____________________________________________________</w:t>
      </w:r>
      <w:r w:rsidRPr="00BC1EDD">
        <w:rPr>
          <w:sz w:val="16"/>
          <w:szCs w:val="16"/>
        </w:rPr>
        <w:t xml:space="preserve">, e-mail </w:t>
      </w:r>
      <w:r w:rsidRPr="00BC1EDD">
        <w:rPr>
          <w:sz w:val="16"/>
          <w:szCs w:val="16"/>
          <w:highlight w:val="yellow"/>
        </w:rPr>
        <w:t>_______________________________________</w:t>
      </w:r>
      <w:bookmarkEnd w:id="2"/>
      <w:r w:rsidRPr="00BC1EDD">
        <w:rPr>
          <w:sz w:val="16"/>
          <w:szCs w:val="16"/>
          <w:highlight w:val="yellow"/>
        </w:rPr>
        <w:br/>
        <w:t>oraz</w:t>
      </w:r>
      <w:r w:rsidRPr="00BC1EDD">
        <w:rPr>
          <w:sz w:val="16"/>
          <w:szCs w:val="16"/>
        </w:rPr>
        <w:t xml:space="preserve"> </w:t>
      </w:r>
    </w:p>
    <w:p w14:paraId="59B9AEF4" w14:textId="77777777" w:rsidR="00BC1EDD" w:rsidRPr="00BC1EDD" w:rsidRDefault="00BC1EDD" w:rsidP="00BC1EDD">
      <w:pPr>
        <w:ind w:right="-1"/>
        <w:rPr>
          <w:sz w:val="16"/>
          <w:szCs w:val="16"/>
        </w:rPr>
      </w:pPr>
      <w:r w:rsidRPr="00BC1EDD">
        <w:rPr>
          <w:sz w:val="16"/>
          <w:szCs w:val="16"/>
        </w:rPr>
        <w:t xml:space="preserve">ze strony Zamawiającego – </w:t>
      </w:r>
      <w:r w:rsidRPr="00BC1EDD">
        <w:rPr>
          <w:sz w:val="16"/>
          <w:szCs w:val="16"/>
          <w:highlight w:val="yellow"/>
        </w:rPr>
        <w:t>______________________________________________________________________________</w:t>
      </w:r>
    </w:p>
    <w:p w14:paraId="4379BFBA" w14:textId="77777777" w:rsidR="00BC1EDD" w:rsidRPr="00BC1EDD" w:rsidRDefault="00BC1EDD" w:rsidP="00BC1EDD">
      <w:pPr>
        <w:ind w:right="-1"/>
        <w:jc w:val="both"/>
        <w:rPr>
          <w:sz w:val="16"/>
          <w:szCs w:val="16"/>
        </w:rPr>
      </w:pPr>
      <w:r w:rsidRPr="00BC1EDD">
        <w:rPr>
          <w:sz w:val="16"/>
          <w:szCs w:val="16"/>
        </w:rPr>
        <w:t xml:space="preserve">tel. </w:t>
      </w:r>
      <w:r w:rsidRPr="00BC1EDD">
        <w:rPr>
          <w:sz w:val="16"/>
          <w:szCs w:val="16"/>
          <w:highlight w:val="yellow"/>
        </w:rPr>
        <w:t>____________________________________________________</w:t>
      </w:r>
      <w:r w:rsidRPr="00BC1EDD">
        <w:rPr>
          <w:sz w:val="16"/>
          <w:szCs w:val="16"/>
        </w:rPr>
        <w:t xml:space="preserve">, e-mail </w:t>
      </w:r>
      <w:r w:rsidRPr="00BC1EDD">
        <w:rPr>
          <w:sz w:val="16"/>
          <w:szCs w:val="16"/>
          <w:highlight w:val="yellow"/>
        </w:rPr>
        <w:t>_______________________________________</w:t>
      </w:r>
    </w:p>
    <w:p w14:paraId="30BD0A6E" w14:textId="77777777" w:rsidR="00BC1EDD" w:rsidRPr="00BC1EDD" w:rsidRDefault="00BC1EDD" w:rsidP="00BC1EDD">
      <w:pPr>
        <w:ind w:right="-1"/>
        <w:jc w:val="both"/>
        <w:rPr>
          <w:sz w:val="16"/>
          <w:szCs w:val="16"/>
        </w:rPr>
      </w:pPr>
      <w:r w:rsidRPr="00BC1EDD">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5F45D8DA" w14:textId="77777777" w:rsidR="00BC1EDD" w:rsidRPr="00BC1EDD" w:rsidRDefault="00BC1EDD" w:rsidP="00BC1EDD">
      <w:pPr>
        <w:ind w:right="-1"/>
        <w:jc w:val="both"/>
        <w:rPr>
          <w:bCs/>
          <w:sz w:val="16"/>
          <w:szCs w:val="16"/>
        </w:rPr>
      </w:pPr>
      <w:r w:rsidRPr="00BC1EDD">
        <w:rPr>
          <w:bCs/>
          <w:sz w:val="16"/>
          <w:szCs w:val="16"/>
        </w:rPr>
        <w:t xml:space="preserve">3. Dokonanie zmian w zakresie określonym w niniejszym </w:t>
      </w:r>
      <w:r w:rsidRPr="00BC1EDD">
        <w:rPr>
          <w:b/>
          <w:sz w:val="16"/>
          <w:szCs w:val="16"/>
        </w:rPr>
        <w:t>§5</w:t>
      </w:r>
      <w:r w:rsidRPr="00BC1EDD">
        <w:rPr>
          <w:bCs/>
          <w:sz w:val="16"/>
          <w:szCs w:val="16"/>
        </w:rPr>
        <w:t xml:space="preserve"> Umowy nie stanowi zmiany Umowy, jednakże każdorazowo wymaga pisemnego poinformowania drugiej strony.</w:t>
      </w:r>
    </w:p>
    <w:p w14:paraId="159D1A8F" w14:textId="77777777" w:rsidR="00BC1EDD" w:rsidRPr="00BC1EDD" w:rsidRDefault="00BC1EDD" w:rsidP="00BC1EDD">
      <w:pPr>
        <w:ind w:right="-1"/>
        <w:jc w:val="both"/>
        <w:rPr>
          <w:sz w:val="16"/>
          <w:szCs w:val="16"/>
        </w:rPr>
      </w:pPr>
    </w:p>
    <w:p w14:paraId="4710A0FD" w14:textId="20CAFA52" w:rsidR="00BC1EDD" w:rsidRDefault="00BC1EDD" w:rsidP="00BC1EDD">
      <w:pPr>
        <w:ind w:right="-1"/>
        <w:jc w:val="both"/>
        <w:rPr>
          <w:sz w:val="16"/>
          <w:szCs w:val="16"/>
        </w:rPr>
      </w:pPr>
    </w:p>
    <w:p w14:paraId="25F1D350" w14:textId="77777777" w:rsidR="00B60FA6" w:rsidRPr="00BC1EDD" w:rsidRDefault="00B60FA6" w:rsidP="00BC1EDD">
      <w:pPr>
        <w:ind w:right="-1"/>
        <w:jc w:val="both"/>
        <w:rPr>
          <w:sz w:val="16"/>
          <w:szCs w:val="16"/>
        </w:rPr>
      </w:pPr>
    </w:p>
    <w:p w14:paraId="63FCD6DC" w14:textId="77777777" w:rsidR="00BC1EDD" w:rsidRPr="00BC1EDD" w:rsidRDefault="00BC1EDD" w:rsidP="00BC1EDD">
      <w:pPr>
        <w:ind w:right="-1"/>
        <w:jc w:val="center"/>
        <w:rPr>
          <w:b/>
          <w:bCs/>
          <w:sz w:val="16"/>
          <w:szCs w:val="16"/>
        </w:rPr>
      </w:pPr>
      <w:r w:rsidRPr="00BC1EDD">
        <w:rPr>
          <w:b/>
          <w:bCs/>
          <w:sz w:val="16"/>
          <w:szCs w:val="16"/>
        </w:rPr>
        <w:lastRenderedPageBreak/>
        <w:t>§ 6.</w:t>
      </w:r>
    </w:p>
    <w:p w14:paraId="75CBA4AA" w14:textId="77777777" w:rsidR="00BC1EDD" w:rsidRPr="00BC1EDD" w:rsidRDefault="00BC1EDD" w:rsidP="00BC1EDD">
      <w:pPr>
        <w:ind w:right="-1"/>
        <w:rPr>
          <w:bCs/>
          <w:sz w:val="16"/>
          <w:szCs w:val="16"/>
        </w:rPr>
      </w:pPr>
      <w:r w:rsidRPr="00BC1EDD">
        <w:rPr>
          <w:bCs/>
          <w:sz w:val="16"/>
          <w:szCs w:val="16"/>
        </w:rPr>
        <w:t>1. Wszelkie oświadczenia i informacje składane przez Strony wymagają formy pisemnej pod rygorem nieważności.</w:t>
      </w:r>
    </w:p>
    <w:p w14:paraId="2078F96F" w14:textId="77777777" w:rsidR="00BC1EDD" w:rsidRPr="00BC1EDD" w:rsidRDefault="00BC1EDD" w:rsidP="00BC1EDD">
      <w:pPr>
        <w:ind w:right="-1"/>
        <w:rPr>
          <w:bCs/>
          <w:sz w:val="16"/>
          <w:szCs w:val="16"/>
        </w:rPr>
      </w:pPr>
      <w:r w:rsidRPr="00BC1EDD">
        <w:rPr>
          <w:bCs/>
          <w:sz w:val="16"/>
          <w:szCs w:val="16"/>
        </w:rPr>
        <w:t>2. Strony wskazują następujące adresy do doręczeń w związku z Umową:</w:t>
      </w:r>
      <w:r w:rsidRPr="00BC1EDD">
        <w:rPr>
          <w:bCs/>
          <w:sz w:val="16"/>
          <w:szCs w:val="16"/>
        </w:rPr>
        <w:tab/>
      </w:r>
    </w:p>
    <w:p w14:paraId="5C05CB8C" w14:textId="77777777" w:rsidR="00BC1EDD" w:rsidRPr="00BC1EDD" w:rsidRDefault="00BC1EDD" w:rsidP="00BC1EDD">
      <w:pPr>
        <w:ind w:right="-1"/>
        <w:rPr>
          <w:bCs/>
          <w:sz w:val="16"/>
          <w:szCs w:val="16"/>
        </w:rPr>
      </w:pPr>
      <w:r w:rsidRPr="00BC1EDD">
        <w:rPr>
          <w:bCs/>
          <w:sz w:val="16"/>
          <w:szCs w:val="16"/>
        </w:rPr>
        <w:t xml:space="preserve">1) dla Wykonawcy – </w:t>
      </w:r>
      <w:r w:rsidRPr="00BC1EDD">
        <w:rPr>
          <w:bCs/>
          <w:sz w:val="16"/>
          <w:szCs w:val="16"/>
          <w:highlight w:val="yellow"/>
        </w:rPr>
        <w:t>________________________________________________________________</w:t>
      </w:r>
    </w:p>
    <w:p w14:paraId="655EAAD9" w14:textId="77777777" w:rsidR="00BC1EDD" w:rsidRPr="00BC1EDD" w:rsidRDefault="00BC1EDD" w:rsidP="00BC1EDD">
      <w:pPr>
        <w:ind w:right="-1"/>
        <w:rPr>
          <w:bCs/>
          <w:sz w:val="16"/>
          <w:szCs w:val="16"/>
        </w:rPr>
      </w:pPr>
      <w:r w:rsidRPr="00BC1EDD">
        <w:rPr>
          <w:bCs/>
          <w:sz w:val="16"/>
          <w:szCs w:val="16"/>
        </w:rPr>
        <w:t>2) dla Zamawiającego – 30-go Stycznia 57/58, 83-110 Tczew.</w:t>
      </w:r>
    </w:p>
    <w:p w14:paraId="7BCD43BC" w14:textId="77777777" w:rsidR="00BC1EDD" w:rsidRPr="00BC1EDD" w:rsidRDefault="00BC1EDD" w:rsidP="00BC1EDD">
      <w:pPr>
        <w:ind w:right="-1"/>
        <w:rPr>
          <w:bCs/>
          <w:sz w:val="16"/>
          <w:szCs w:val="16"/>
        </w:rPr>
      </w:pPr>
      <w:r w:rsidRPr="00BC1EDD">
        <w:rPr>
          <w:bCs/>
          <w:sz w:val="16"/>
          <w:szCs w:val="16"/>
        </w:rPr>
        <w:t>3. Strony wskazują następujące osoby do dokonywania uzgodnień w związku z wykonaniem Umowy</w:t>
      </w:r>
      <w:r w:rsidRPr="00BC1EDD">
        <w:rPr>
          <w:bCs/>
          <w:sz w:val="16"/>
          <w:szCs w:val="16"/>
        </w:rPr>
        <w:tab/>
      </w:r>
    </w:p>
    <w:p w14:paraId="0CAC7BA3" w14:textId="77777777" w:rsidR="00BC1EDD" w:rsidRPr="00BC1EDD" w:rsidRDefault="00BC1EDD" w:rsidP="00BC1EDD">
      <w:pPr>
        <w:ind w:right="-1"/>
        <w:rPr>
          <w:bCs/>
          <w:sz w:val="16"/>
          <w:szCs w:val="16"/>
        </w:rPr>
      </w:pPr>
      <w:r w:rsidRPr="00BC1EDD">
        <w:rPr>
          <w:bCs/>
          <w:sz w:val="16"/>
          <w:szCs w:val="16"/>
        </w:rPr>
        <w:t xml:space="preserve">1) dla Wykonawcy – </w:t>
      </w:r>
      <w:r w:rsidRPr="00BC1EDD">
        <w:rPr>
          <w:bCs/>
          <w:sz w:val="16"/>
          <w:szCs w:val="16"/>
          <w:highlight w:val="yellow"/>
        </w:rPr>
        <w:t>________________________________________________________________</w:t>
      </w:r>
    </w:p>
    <w:p w14:paraId="500FC4E6" w14:textId="77777777" w:rsidR="00BC1EDD" w:rsidRPr="00BC1EDD" w:rsidRDefault="00BC1EDD" w:rsidP="00BC1EDD">
      <w:pPr>
        <w:ind w:right="-1"/>
        <w:rPr>
          <w:bCs/>
          <w:sz w:val="16"/>
          <w:szCs w:val="16"/>
        </w:rPr>
      </w:pPr>
      <w:r w:rsidRPr="00BC1EDD">
        <w:rPr>
          <w:bCs/>
          <w:sz w:val="16"/>
          <w:szCs w:val="16"/>
        </w:rPr>
        <w:t xml:space="preserve">2) dla Zamawiającego – </w:t>
      </w:r>
      <w:r w:rsidRPr="00BC1EDD">
        <w:rPr>
          <w:bCs/>
          <w:sz w:val="16"/>
          <w:szCs w:val="16"/>
          <w:highlight w:val="yellow"/>
        </w:rPr>
        <w:t>_____________________________________________________________</w:t>
      </w:r>
    </w:p>
    <w:p w14:paraId="08019D99" w14:textId="77777777" w:rsidR="00BC1EDD" w:rsidRPr="00BC1EDD" w:rsidRDefault="00BC1EDD" w:rsidP="00BC1EDD">
      <w:pPr>
        <w:ind w:right="-1"/>
        <w:jc w:val="both"/>
        <w:rPr>
          <w:sz w:val="16"/>
          <w:szCs w:val="16"/>
        </w:rPr>
      </w:pPr>
      <w:r w:rsidRPr="00BC1EDD">
        <w:rPr>
          <w:bCs/>
          <w:sz w:val="16"/>
          <w:szCs w:val="16"/>
        </w:rPr>
        <w:t>4. Każda ze Stron jest obowiązana niezwłocznie powiadomić pisemnie drugą Stronę o każdej zmianie adresu pod rygorem uznania pisma skierowanego na dotychczasowy adres za skutecznie doręczone.</w:t>
      </w:r>
      <w:r w:rsidRPr="00BC1EDD">
        <w:rPr>
          <w:sz w:val="16"/>
          <w:szCs w:val="16"/>
        </w:rPr>
        <w:t xml:space="preserve"> Zmiana wywołuje skutek z chwilą poinformowania o niej drugiej strony.</w:t>
      </w:r>
    </w:p>
    <w:p w14:paraId="4107BB97" w14:textId="77777777" w:rsidR="00BC1EDD" w:rsidRPr="00BC1EDD" w:rsidRDefault="00BC1EDD" w:rsidP="00BC1EDD">
      <w:pPr>
        <w:ind w:right="-1"/>
        <w:jc w:val="both"/>
        <w:rPr>
          <w:bCs/>
          <w:sz w:val="16"/>
          <w:szCs w:val="16"/>
        </w:rPr>
      </w:pPr>
      <w:r w:rsidRPr="00BC1EDD">
        <w:rPr>
          <w:bCs/>
          <w:sz w:val="16"/>
          <w:szCs w:val="16"/>
        </w:rPr>
        <w:t xml:space="preserve">5. Dokonanie zmian w zakresie określonym w niniejszym </w:t>
      </w:r>
      <w:r w:rsidRPr="00BC1EDD">
        <w:rPr>
          <w:b/>
          <w:sz w:val="16"/>
          <w:szCs w:val="16"/>
        </w:rPr>
        <w:t>§6</w:t>
      </w:r>
      <w:r w:rsidRPr="00BC1EDD">
        <w:rPr>
          <w:bCs/>
          <w:sz w:val="16"/>
          <w:szCs w:val="16"/>
        </w:rPr>
        <w:t xml:space="preserve"> Umowy nie stanowi zmiany Umowy, jednakże każdorazowo wymaga pisemnego poinformowania drugiej strony.</w:t>
      </w:r>
    </w:p>
    <w:p w14:paraId="60B474DB" w14:textId="77777777" w:rsidR="00BC1EDD" w:rsidRPr="00BC1EDD" w:rsidRDefault="00BC1EDD" w:rsidP="00BC1EDD">
      <w:pPr>
        <w:ind w:right="-1"/>
        <w:rPr>
          <w:b/>
          <w:bCs/>
          <w:sz w:val="16"/>
          <w:szCs w:val="16"/>
        </w:rPr>
      </w:pPr>
    </w:p>
    <w:p w14:paraId="05F3F012" w14:textId="77777777" w:rsidR="00BC1EDD" w:rsidRPr="00BC1EDD" w:rsidRDefault="00BC1EDD" w:rsidP="00BC1EDD">
      <w:pPr>
        <w:ind w:right="-1"/>
        <w:jc w:val="center"/>
        <w:rPr>
          <w:b/>
          <w:bCs/>
          <w:sz w:val="16"/>
          <w:szCs w:val="16"/>
        </w:rPr>
      </w:pPr>
      <w:r w:rsidRPr="00BC1EDD">
        <w:rPr>
          <w:b/>
          <w:bCs/>
          <w:sz w:val="16"/>
          <w:szCs w:val="16"/>
        </w:rPr>
        <w:t>§ 7.</w:t>
      </w:r>
    </w:p>
    <w:p w14:paraId="7A4D9556" w14:textId="77777777" w:rsidR="00BC1EDD" w:rsidRPr="00BC1EDD" w:rsidRDefault="00BC1EDD" w:rsidP="00BC1EDD">
      <w:pPr>
        <w:ind w:right="-1"/>
        <w:jc w:val="both"/>
        <w:rPr>
          <w:sz w:val="16"/>
          <w:szCs w:val="16"/>
        </w:rPr>
      </w:pPr>
      <w:r w:rsidRPr="00BC1EDD">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0D670A4B" w14:textId="77777777" w:rsidR="00BC1EDD" w:rsidRPr="00BC1EDD" w:rsidRDefault="00BC1EDD" w:rsidP="00BC1EDD">
      <w:pPr>
        <w:ind w:right="-1"/>
        <w:jc w:val="both"/>
        <w:rPr>
          <w:sz w:val="16"/>
          <w:szCs w:val="16"/>
        </w:rPr>
      </w:pPr>
      <w:r w:rsidRPr="00BC1EDD">
        <w:rPr>
          <w:sz w:val="16"/>
          <w:szCs w:val="16"/>
        </w:rPr>
        <w:t xml:space="preserve">2. Przez wykonywanie niniejszej umowy w rozumieniu </w:t>
      </w:r>
      <w:r w:rsidRPr="00BC1EDD">
        <w:rPr>
          <w:b/>
          <w:bCs/>
          <w:sz w:val="16"/>
          <w:szCs w:val="16"/>
        </w:rPr>
        <w:t>ust. 1</w:t>
      </w:r>
      <w:r w:rsidRPr="00BC1EDD">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45029113" w14:textId="77777777" w:rsidR="00BC1EDD" w:rsidRPr="00BC1EDD" w:rsidRDefault="00BC1EDD" w:rsidP="00BC1EDD">
      <w:pPr>
        <w:ind w:right="-1"/>
        <w:jc w:val="both"/>
        <w:rPr>
          <w:b/>
          <w:bCs/>
          <w:sz w:val="16"/>
          <w:szCs w:val="16"/>
        </w:rPr>
      </w:pPr>
    </w:p>
    <w:p w14:paraId="0E8457BA" w14:textId="77777777" w:rsidR="00BC1EDD" w:rsidRPr="00BC1EDD" w:rsidRDefault="00BC1EDD" w:rsidP="00BC1EDD">
      <w:pPr>
        <w:ind w:right="-1"/>
        <w:jc w:val="center"/>
        <w:rPr>
          <w:b/>
          <w:bCs/>
          <w:sz w:val="16"/>
          <w:szCs w:val="16"/>
        </w:rPr>
      </w:pPr>
      <w:r w:rsidRPr="00BC1EDD">
        <w:rPr>
          <w:b/>
          <w:bCs/>
          <w:sz w:val="16"/>
          <w:szCs w:val="16"/>
        </w:rPr>
        <w:t>§ 8.</w:t>
      </w:r>
    </w:p>
    <w:p w14:paraId="06263B89" w14:textId="5350C9E4" w:rsidR="00BC1EDD" w:rsidRPr="00BC1EDD" w:rsidRDefault="00BC1EDD" w:rsidP="00BC1EDD">
      <w:pPr>
        <w:jc w:val="both"/>
        <w:rPr>
          <w:sz w:val="16"/>
          <w:szCs w:val="16"/>
        </w:rPr>
      </w:pPr>
      <w:r w:rsidRPr="00BC1EDD">
        <w:rPr>
          <w:sz w:val="16"/>
          <w:szCs w:val="16"/>
        </w:rPr>
        <w:t>1. W sprawach nie uregulowanych niniejszą umową zastosowanie mają w pierwszej kolejności zapisy ustawy z dnia</w:t>
      </w:r>
      <w:r w:rsidRPr="00BC1EDD">
        <w:rPr>
          <w:bCs/>
          <w:sz w:val="16"/>
          <w:szCs w:val="16"/>
        </w:rPr>
        <w:t xml:space="preserve"> </w:t>
      </w:r>
      <w:r w:rsidRPr="00BC1EDD">
        <w:rPr>
          <w:sz w:val="16"/>
          <w:szCs w:val="16"/>
        </w:rPr>
        <w:t xml:space="preserve">11 września 2019r. Prawo Zamówień Publicznych </w:t>
      </w:r>
      <w:r w:rsidRPr="00BC1EDD">
        <w:rPr>
          <w:b/>
          <w:sz w:val="16"/>
          <w:szCs w:val="16"/>
        </w:rPr>
        <w:t>(tekst jednolity Dz. U. z 20</w:t>
      </w:r>
      <w:r w:rsidR="008357E2" w:rsidRPr="009A34E9">
        <w:rPr>
          <w:b/>
          <w:sz w:val="16"/>
          <w:szCs w:val="16"/>
        </w:rPr>
        <w:t>2</w:t>
      </w:r>
      <w:r w:rsidR="00FF2C3F" w:rsidRPr="009A34E9">
        <w:rPr>
          <w:b/>
          <w:sz w:val="16"/>
          <w:szCs w:val="16"/>
        </w:rPr>
        <w:t>1</w:t>
      </w:r>
      <w:r w:rsidRPr="00BC1EDD">
        <w:rPr>
          <w:b/>
          <w:sz w:val="16"/>
          <w:szCs w:val="16"/>
        </w:rPr>
        <w:t xml:space="preserve"> r., poz. </w:t>
      </w:r>
      <w:r w:rsidR="00FF2C3F" w:rsidRPr="009A34E9">
        <w:rPr>
          <w:b/>
          <w:sz w:val="16"/>
          <w:szCs w:val="16"/>
        </w:rPr>
        <w:t>1129</w:t>
      </w:r>
      <w:r w:rsidRPr="00BC1EDD">
        <w:rPr>
          <w:b/>
          <w:sz w:val="16"/>
          <w:szCs w:val="16"/>
        </w:rPr>
        <w:t xml:space="preserve"> z </w:t>
      </w:r>
      <w:proofErr w:type="spellStart"/>
      <w:r w:rsidRPr="00BC1EDD">
        <w:rPr>
          <w:b/>
          <w:sz w:val="16"/>
          <w:szCs w:val="16"/>
        </w:rPr>
        <w:t>późn</w:t>
      </w:r>
      <w:proofErr w:type="spellEnd"/>
      <w:r w:rsidRPr="00BC1EDD">
        <w:rPr>
          <w:b/>
          <w:sz w:val="16"/>
          <w:szCs w:val="16"/>
        </w:rPr>
        <w:t xml:space="preserve">. </w:t>
      </w:r>
      <w:proofErr w:type="spellStart"/>
      <w:r w:rsidRPr="00BC1EDD">
        <w:rPr>
          <w:b/>
          <w:sz w:val="16"/>
          <w:szCs w:val="16"/>
        </w:rPr>
        <w:t>zm</w:t>
      </w:r>
      <w:proofErr w:type="spellEnd"/>
      <w:r w:rsidRPr="00BC1EDD">
        <w:rPr>
          <w:b/>
          <w:sz w:val="16"/>
          <w:szCs w:val="16"/>
        </w:rPr>
        <w:t>),</w:t>
      </w:r>
      <w:r w:rsidRPr="00BC1EDD">
        <w:rPr>
          <w:bCs/>
          <w:sz w:val="16"/>
          <w:szCs w:val="16"/>
        </w:rPr>
        <w:t xml:space="preserve"> </w:t>
      </w:r>
      <w:r w:rsidRPr="00BC1EDD">
        <w:rPr>
          <w:sz w:val="16"/>
          <w:szCs w:val="16"/>
        </w:rPr>
        <w:t>a następnie przepisy Kodeksu Cywilnego.</w:t>
      </w:r>
    </w:p>
    <w:p w14:paraId="03C6BCC2" w14:textId="11316B01" w:rsidR="00BC1EDD" w:rsidRPr="00BC1EDD" w:rsidRDefault="00BC1EDD" w:rsidP="00BC1EDD">
      <w:pPr>
        <w:jc w:val="both"/>
        <w:rPr>
          <w:sz w:val="16"/>
          <w:szCs w:val="16"/>
        </w:rPr>
      </w:pPr>
      <w:r w:rsidRPr="00BC1EDD">
        <w:rPr>
          <w:sz w:val="16"/>
          <w:szCs w:val="16"/>
        </w:rPr>
        <w:t>2. Zmiany i uzupełnienia niniejszej umowy, w tym odstąpienie od niej, mogą mieć miejsce tylko w przypadkach określonych w ustawie z dnia</w:t>
      </w:r>
      <w:r w:rsidRPr="00BC1EDD">
        <w:rPr>
          <w:bCs/>
          <w:sz w:val="16"/>
          <w:szCs w:val="16"/>
        </w:rPr>
        <w:t xml:space="preserve"> </w:t>
      </w:r>
      <w:r w:rsidRPr="00BC1EDD">
        <w:rPr>
          <w:bCs/>
          <w:sz w:val="16"/>
          <w:szCs w:val="16"/>
        </w:rPr>
        <w:br/>
      </w:r>
      <w:r w:rsidRPr="00BC1EDD">
        <w:rPr>
          <w:sz w:val="16"/>
          <w:szCs w:val="16"/>
        </w:rPr>
        <w:t xml:space="preserve">11 września 2019r. Prawo Zamówień Publicznych </w:t>
      </w:r>
      <w:r w:rsidRPr="00BC1EDD">
        <w:rPr>
          <w:b/>
          <w:sz w:val="16"/>
          <w:szCs w:val="16"/>
        </w:rPr>
        <w:t xml:space="preserve">(tekst jednolity Dz. U. z </w:t>
      </w:r>
      <w:r w:rsidR="00FF2C3F" w:rsidRPr="00BC1EDD">
        <w:rPr>
          <w:b/>
          <w:sz w:val="16"/>
          <w:szCs w:val="16"/>
        </w:rPr>
        <w:t>20</w:t>
      </w:r>
      <w:r w:rsidR="00FF2C3F" w:rsidRPr="009A34E9">
        <w:rPr>
          <w:b/>
          <w:sz w:val="16"/>
          <w:szCs w:val="16"/>
        </w:rPr>
        <w:t>21</w:t>
      </w:r>
      <w:r w:rsidR="00FF2C3F" w:rsidRPr="00BC1EDD">
        <w:rPr>
          <w:b/>
          <w:sz w:val="16"/>
          <w:szCs w:val="16"/>
        </w:rPr>
        <w:t xml:space="preserve"> r., poz. </w:t>
      </w:r>
      <w:r w:rsidR="00FF2C3F" w:rsidRPr="009A34E9">
        <w:rPr>
          <w:b/>
          <w:sz w:val="16"/>
          <w:szCs w:val="16"/>
        </w:rPr>
        <w:t>1129</w:t>
      </w:r>
      <w:r w:rsidR="00FF2C3F" w:rsidRPr="00BC1EDD">
        <w:rPr>
          <w:b/>
          <w:sz w:val="16"/>
          <w:szCs w:val="16"/>
        </w:rPr>
        <w:t xml:space="preserve"> </w:t>
      </w:r>
      <w:r w:rsidRPr="00BC1EDD">
        <w:rPr>
          <w:b/>
          <w:sz w:val="16"/>
          <w:szCs w:val="16"/>
        </w:rPr>
        <w:t xml:space="preserve">z </w:t>
      </w:r>
      <w:proofErr w:type="spellStart"/>
      <w:r w:rsidRPr="00BC1EDD">
        <w:rPr>
          <w:b/>
          <w:sz w:val="16"/>
          <w:szCs w:val="16"/>
        </w:rPr>
        <w:t>późn</w:t>
      </w:r>
      <w:proofErr w:type="spellEnd"/>
      <w:r w:rsidRPr="00BC1EDD">
        <w:rPr>
          <w:b/>
          <w:sz w:val="16"/>
          <w:szCs w:val="16"/>
        </w:rPr>
        <w:t xml:space="preserve">. </w:t>
      </w:r>
      <w:proofErr w:type="spellStart"/>
      <w:r w:rsidRPr="00BC1EDD">
        <w:rPr>
          <w:b/>
          <w:sz w:val="16"/>
          <w:szCs w:val="16"/>
        </w:rPr>
        <w:t>zm</w:t>
      </w:r>
      <w:proofErr w:type="spellEnd"/>
      <w:r w:rsidRPr="00BC1EDD">
        <w:rPr>
          <w:b/>
          <w:sz w:val="16"/>
          <w:szCs w:val="16"/>
        </w:rPr>
        <w:t>),</w:t>
      </w:r>
      <w:r w:rsidRPr="00BC1EDD">
        <w:rPr>
          <w:bCs/>
          <w:sz w:val="16"/>
          <w:szCs w:val="16"/>
        </w:rPr>
        <w:t xml:space="preserve"> lub w przypadku wystąpienia</w:t>
      </w:r>
      <w:r w:rsidRPr="00BC1EDD">
        <w:rPr>
          <w:sz w:val="16"/>
          <w:szCs w:val="16"/>
        </w:rPr>
        <w:t xml:space="preserve"> następujących zdarzeń (art. 455 ust. 1 pkt 1 </w:t>
      </w:r>
      <w:proofErr w:type="spellStart"/>
      <w:r w:rsidRPr="00BC1EDD">
        <w:rPr>
          <w:sz w:val="16"/>
          <w:szCs w:val="16"/>
        </w:rPr>
        <w:t>pzp</w:t>
      </w:r>
      <w:proofErr w:type="spellEnd"/>
      <w:r w:rsidRPr="00BC1EDD">
        <w:rPr>
          <w:sz w:val="16"/>
          <w:szCs w:val="16"/>
        </w:rPr>
        <w:t>):</w:t>
      </w:r>
    </w:p>
    <w:p w14:paraId="7A44049D" w14:textId="77777777" w:rsidR="00BC1EDD" w:rsidRPr="00BC1EDD" w:rsidRDefault="00BC1EDD" w:rsidP="00BC1EDD">
      <w:pPr>
        <w:suppressAutoHyphens/>
        <w:ind w:left="360"/>
        <w:jc w:val="both"/>
        <w:rPr>
          <w:sz w:val="16"/>
          <w:szCs w:val="16"/>
        </w:rPr>
      </w:pPr>
      <w:r w:rsidRPr="00BC1EDD">
        <w:rPr>
          <w:sz w:val="16"/>
          <w:szCs w:val="16"/>
        </w:rPr>
        <w:t xml:space="preserve">a)   ustawowej zmiany podatku VAT (zmianie ulegnie tylko cena brutto); </w:t>
      </w:r>
    </w:p>
    <w:p w14:paraId="1E71E656" w14:textId="77777777" w:rsidR="00BC1EDD" w:rsidRPr="00BC1EDD" w:rsidRDefault="00BC1EDD" w:rsidP="00BC1EDD">
      <w:pPr>
        <w:suppressAutoHyphens/>
        <w:ind w:left="360"/>
        <w:jc w:val="both"/>
        <w:rPr>
          <w:sz w:val="16"/>
          <w:szCs w:val="16"/>
        </w:rPr>
      </w:pPr>
      <w:r w:rsidRPr="00BC1EDD">
        <w:rPr>
          <w:sz w:val="16"/>
          <w:szCs w:val="16"/>
        </w:rPr>
        <w:t xml:space="preserve">b)  wystąpienia zmian powszechnie obowiązujących przepisów prawa w zakresie mającym wpływ na realizację przedmiotu zamówienia, </w:t>
      </w:r>
      <w:r w:rsidRPr="00BC1EDD">
        <w:rPr>
          <w:sz w:val="16"/>
          <w:szCs w:val="16"/>
        </w:rPr>
        <w:br/>
        <w:t xml:space="preserve">w tym cen urzędowych przedmiotu umowy; </w:t>
      </w:r>
    </w:p>
    <w:p w14:paraId="129E28EB" w14:textId="7615D2CC" w:rsidR="00BC1EDD" w:rsidRPr="00BC1EDD" w:rsidRDefault="00BC1EDD" w:rsidP="00BC1EDD">
      <w:pPr>
        <w:suppressAutoHyphens/>
        <w:ind w:left="360"/>
        <w:jc w:val="both"/>
        <w:rPr>
          <w:color w:val="FF0000"/>
          <w:sz w:val="16"/>
          <w:szCs w:val="16"/>
        </w:rPr>
      </w:pPr>
      <w:r w:rsidRPr="00BC1EDD">
        <w:rPr>
          <w:sz w:val="16"/>
          <w:szCs w:val="16"/>
        </w:rPr>
        <w:t xml:space="preserve">c)  konieczności przedłużenia okresu obowiązywania niniejszej umowy nie dłużej niż o 3 miesiące, w związku z zakupem </w:t>
      </w:r>
      <w:r w:rsidR="00FF2C3F">
        <w:rPr>
          <w:sz w:val="16"/>
          <w:szCs w:val="16"/>
        </w:rPr>
        <w:t>usług</w:t>
      </w:r>
      <w:r w:rsidRPr="00BC1EDD">
        <w:rPr>
          <w:sz w:val="16"/>
          <w:szCs w:val="16"/>
        </w:rPr>
        <w:t xml:space="preserve">, </w:t>
      </w:r>
      <w:r w:rsidRPr="00BC1EDD">
        <w:rPr>
          <w:sz w:val="16"/>
          <w:szCs w:val="16"/>
        </w:rPr>
        <w:br/>
        <w:t>do osiągnięcia maksymalnej wartości umownej, określonej w</w:t>
      </w:r>
      <w:r w:rsidRPr="00BC1EDD">
        <w:rPr>
          <w:color w:val="FF0000"/>
          <w:sz w:val="16"/>
          <w:szCs w:val="16"/>
        </w:rPr>
        <w:t xml:space="preserve">  </w:t>
      </w:r>
      <w:r w:rsidRPr="00BC1EDD">
        <w:rPr>
          <w:b/>
          <w:bCs/>
          <w:sz w:val="16"/>
          <w:szCs w:val="16"/>
        </w:rPr>
        <w:t xml:space="preserve">§2 ust. 1, pkt. b) </w:t>
      </w:r>
      <w:r w:rsidRPr="00BC1EDD">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58947146" w14:textId="77777777" w:rsidR="00BC1EDD" w:rsidRPr="00BC1EDD" w:rsidRDefault="00BC1EDD" w:rsidP="00BC1EDD">
      <w:pPr>
        <w:suppressAutoHyphens/>
        <w:ind w:left="360"/>
        <w:jc w:val="both"/>
        <w:rPr>
          <w:sz w:val="16"/>
          <w:szCs w:val="16"/>
        </w:rPr>
      </w:pPr>
      <w:r w:rsidRPr="00BC1EDD">
        <w:rPr>
          <w:sz w:val="16"/>
          <w:szCs w:val="16"/>
        </w:rPr>
        <w:t xml:space="preserve">d) w sytuacjach, o których mowa w </w:t>
      </w:r>
      <w:r w:rsidRPr="00BC1EDD">
        <w:rPr>
          <w:b/>
          <w:bCs/>
          <w:sz w:val="16"/>
          <w:szCs w:val="16"/>
        </w:rPr>
        <w:t>§2 ust. 3 pkt b), §10, ust. 2</w:t>
      </w:r>
      <w:r w:rsidRPr="00BC1EDD">
        <w:rPr>
          <w:sz w:val="16"/>
          <w:szCs w:val="16"/>
        </w:rPr>
        <w:t xml:space="preserve"> niniejszej umowy;</w:t>
      </w:r>
    </w:p>
    <w:p w14:paraId="51CA6338" w14:textId="77777777" w:rsidR="00BC1EDD" w:rsidRPr="00BC1EDD" w:rsidRDefault="00BC1EDD" w:rsidP="00BC1EDD">
      <w:pPr>
        <w:suppressAutoHyphens/>
        <w:ind w:left="360"/>
        <w:jc w:val="both"/>
        <w:rPr>
          <w:sz w:val="16"/>
          <w:szCs w:val="16"/>
        </w:rPr>
      </w:pPr>
      <w:r w:rsidRPr="00BC1EDD">
        <w:rPr>
          <w:sz w:val="16"/>
          <w:szCs w:val="16"/>
        </w:rPr>
        <w:t>e) w przypadku zmiany nieistotnej, na korzyść Zamawiającego;</w:t>
      </w:r>
    </w:p>
    <w:p w14:paraId="5C4D3E8C" w14:textId="77777777" w:rsidR="00BC1EDD" w:rsidRPr="00BC1EDD" w:rsidRDefault="00BC1EDD" w:rsidP="00BC1EDD">
      <w:pPr>
        <w:suppressAutoHyphens/>
        <w:ind w:left="426" w:hanging="66"/>
        <w:jc w:val="both"/>
        <w:rPr>
          <w:color w:val="000000"/>
          <w:sz w:val="16"/>
          <w:szCs w:val="16"/>
          <w:lang w:eastAsia="pl-PL"/>
        </w:rPr>
      </w:pPr>
      <w:r w:rsidRPr="00BC1EDD">
        <w:rPr>
          <w:sz w:val="16"/>
          <w:szCs w:val="16"/>
        </w:rPr>
        <w:t>f) w przypadku wystąpienia siły wyższej (</w:t>
      </w:r>
      <w:r w:rsidRPr="00BC1EDD">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C1EDD">
        <w:rPr>
          <w:sz w:val="16"/>
          <w:szCs w:val="16"/>
        </w:rPr>
        <w:t xml:space="preserve"> lub innej okoliczności wykluczającej winę wykonawcy</w:t>
      </w:r>
      <w:bookmarkStart w:id="3" w:name="_Hlk69805141"/>
      <w:r w:rsidRPr="00BC1EDD">
        <w:rPr>
          <w:sz w:val="16"/>
          <w:szCs w:val="16"/>
        </w:rPr>
        <w:t xml:space="preserve">. Strony nie ponoszą odpowiedzialności za częściowe lub całkowite nie wykonanie niniejszej umowy powstałe na skutek działania siły wyższej, o czym mowa </w:t>
      </w:r>
      <w:r w:rsidRPr="00BC1EDD">
        <w:rPr>
          <w:sz w:val="16"/>
          <w:szCs w:val="16"/>
        </w:rPr>
        <w:br/>
        <w:t>w zadaniu poprzedzającym.</w:t>
      </w:r>
    </w:p>
    <w:bookmarkEnd w:id="3"/>
    <w:p w14:paraId="1A656D95" w14:textId="77777777" w:rsidR="00BC1EDD" w:rsidRPr="00BC1EDD" w:rsidRDefault="00BC1EDD" w:rsidP="00BC1EDD">
      <w:pPr>
        <w:suppressAutoHyphens/>
        <w:ind w:left="426" w:hanging="66"/>
        <w:jc w:val="both"/>
        <w:rPr>
          <w:color w:val="000000"/>
          <w:sz w:val="16"/>
          <w:szCs w:val="16"/>
          <w:lang w:eastAsia="pl-PL"/>
        </w:rPr>
      </w:pPr>
      <w:r w:rsidRPr="00BC1EDD">
        <w:rPr>
          <w:color w:val="000000"/>
          <w:sz w:val="16"/>
          <w:szCs w:val="16"/>
          <w:lang w:eastAsia="pl-PL"/>
        </w:rPr>
        <w:t xml:space="preserve">g) w przypadku uznania niewykonalności jednego lub większej liczby postanowień niniejszej umowy – niewykonalność jednego </w:t>
      </w:r>
      <w:r w:rsidRPr="00BC1EDD">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C1EDD">
        <w:rPr>
          <w:color w:val="000000"/>
          <w:sz w:val="16"/>
          <w:szCs w:val="16"/>
          <w:lang w:eastAsia="pl-PL"/>
        </w:rPr>
        <w:br/>
        <w:t xml:space="preserve">z zastrzeżeniem zapisu </w:t>
      </w:r>
      <w:r w:rsidRPr="00BC1EDD">
        <w:rPr>
          <w:b/>
          <w:bCs/>
          <w:color w:val="000000"/>
          <w:sz w:val="16"/>
          <w:szCs w:val="16"/>
          <w:lang w:eastAsia="pl-PL"/>
        </w:rPr>
        <w:t>ust. 2, pkt f)</w:t>
      </w:r>
      <w:r w:rsidRPr="00BC1EDD">
        <w:rPr>
          <w:color w:val="000000"/>
          <w:sz w:val="16"/>
          <w:szCs w:val="16"/>
          <w:lang w:eastAsia="pl-PL"/>
        </w:rPr>
        <w:t xml:space="preserve"> niniejszego paragrafu;</w:t>
      </w:r>
    </w:p>
    <w:p w14:paraId="4029B61C" w14:textId="77777777" w:rsidR="00BC1EDD" w:rsidRPr="00BC1EDD" w:rsidRDefault="00BC1EDD" w:rsidP="00BC1EDD">
      <w:pPr>
        <w:suppressAutoHyphens/>
        <w:ind w:left="426" w:hanging="66"/>
        <w:jc w:val="both"/>
        <w:rPr>
          <w:color w:val="000000"/>
          <w:sz w:val="16"/>
          <w:szCs w:val="16"/>
          <w:lang w:eastAsia="pl-PL"/>
        </w:rPr>
      </w:pPr>
      <w:r w:rsidRPr="00BC1EDD">
        <w:rPr>
          <w:color w:val="000000"/>
          <w:sz w:val="16"/>
          <w:szCs w:val="16"/>
          <w:lang w:eastAsia="pl-PL"/>
        </w:rPr>
        <w:t>h) gdy zmiany są następstwem działania władz publicznych;</w:t>
      </w:r>
    </w:p>
    <w:p w14:paraId="1B3C26DE" w14:textId="77777777" w:rsidR="00BC1EDD" w:rsidRPr="00BC1EDD" w:rsidRDefault="00BC1EDD" w:rsidP="00BC1EDD">
      <w:pPr>
        <w:suppressAutoHyphens/>
        <w:ind w:left="426" w:hanging="66"/>
        <w:jc w:val="both"/>
        <w:rPr>
          <w:color w:val="000000"/>
          <w:sz w:val="16"/>
          <w:szCs w:val="16"/>
          <w:lang w:eastAsia="pl-PL"/>
        </w:rPr>
      </w:pPr>
      <w:r w:rsidRPr="00BC1EDD">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6DABCC31" w14:textId="77777777" w:rsidR="00BC1EDD" w:rsidRPr="00BC1EDD" w:rsidRDefault="00BC1EDD" w:rsidP="00BC1EDD">
      <w:pPr>
        <w:suppressAutoHyphens/>
        <w:ind w:left="426" w:hanging="66"/>
        <w:jc w:val="both"/>
        <w:rPr>
          <w:color w:val="000000"/>
          <w:sz w:val="16"/>
          <w:szCs w:val="16"/>
          <w:lang w:eastAsia="pl-PL"/>
        </w:rPr>
      </w:pPr>
      <w:r w:rsidRPr="00BC1EDD">
        <w:rPr>
          <w:color w:val="000000"/>
          <w:sz w:val="16"/>
          <w:szCs w:val="16"/>
          <w:lang w:eastAsia="pl-PL"/>
        </w:rPr>
        <w:t>j) gdy zmiany są konieczne ze względu na zapewnienie bezpieczeństwa lub zapobieżenie awarii;</w:t>
      </w:r>
    </w:p>
    <w:p w14:paraId="72C560D2" w14:textId="77777777" w:rsidR="00BC1EDD" w:rsidRPr="00BC1EDD" w:rsidRDefault="00BC1EDD" w:rsidP="00BC1EDD">
      <w:pPr>
        <w:suppressAutoHyphens/>
        <w:ind w:left="426" w:hanging="66"/>
        <w:jc w:val="both"/>
        <w:rPr>
          <w:sz w:val="16"/>
          <w:szCs w:val="16"/>
        </w:rPr>
      </w:pPr>
      <w:r w:rsidRPr="00BC1EDD">
        <w:rPr>
          <w:sz w:val="16"/>
          <w:szCs w:val="16"/>
        </w:rPr>
        <w:t>k) o ile jest to niezbędne dla prawidłowej realizacji przedmiotu umowy, konieczna jest zmiana elementów składowych przedmiotu umowy na zasadzie ich uzupełnienia lub wymiany;</w:t>
      </w:r>
    </w:p>
    <w:p w14:paraId="19203D38" w14:textId="77777777" w:rsidR="00BC1EDD" w:rsidRPr="00BC1EDD" w:rsidRDefault="00BC1EDD" w:rsidP="00BC1EDD">
      <w:pPr>
        <w:suppressAutoHyphens/>
        <w:ind w:left="426" w:hanging="66"/>
        <w:jc w:val="both"/>
        <w:rPr>
          <w:sz w:val="16"/>
          <w:szCs w:val="16"/>
        </w:rPr>
      </w:pPr>
      <w:r w:rsidRPr="00BC1EDD">
        <w:rPr>
          <w:sz w:val="16"/>
          <w:szCs w:val="16"/>
        </w:rPr>
        <w:t>l) odstąpienia od niniejszej umowy przez Zamawiającego na poniższych zasadach:</w:t>
      </w:r>
    </w:p>
    <w:p w14:paraId="04D95A99" w14:textId="77777777" w:rsidR="00BC1EDD" w:rsidRPr="00BC1EDD" w:rsidRDefault="00BC1EDD" w:rsidP="00BC1EDD">
      <w:pPr>
        <w:suppressAutoHyphens/>
        <w:ind w:left="426" w:hanging="66"/>
        <w:jc w:val="both"/>
        <w:rPr>
          <w:sz w:val="16"/>
          <w:szCs w:val="16"/>
        </w:rPr>
      </w:pPr>
      <w:r w:rsidRPr="00BC1EDD">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1755D7A" w14:textId="77777777" w:rsidR="00BC1EDD" w:rsidRPr="00BC1EDD" w:rsidRDefault="00BC1EDD" w:rsidP="00BC1EDD">
      <w:pPr>
        <w:suppressAutoHyphens/>
        <w:ind w:left="426" w:hanging="66"/>
        <w:jc w:val="both"/>
        <w:rPr>
          <w:sz w:val="16"/>
          <w:szCs w:val="16"/>
        </w:rPr>
      </w:pPr>
      <w:r w:rsidRPr="00BC1EDD">
        <w:rPr>
          <w:sz w:val="16"/>
          <w:szCs w:val="16"/>
        </w:rPr>
        <w:t>II. Zamawiający ma prawo odstąpić od niniejszej umowy jeśli zachodzi co najmniej jedna z następujących okoliczności:</w:t>
      </w:r>
    </w:p>
    <w:p w14:paraId="2E8FC625" w14:textId="77777777" w:rsidR="00BC1EDD" w:rsidRPr="00BC1EDD" w:rsidRDefault="00BC1EDD" w:rsidP="00BC1EDD">
      <w:pPr>
        <w:numPr>
          <w:ilvl w:val="0"/>
          <w:numId w:val="65"/>
        </w:numPr>
        <w:suppressAutoHyphens/>
        <w:jc w:val="both"/>
        <w:rPr>
          <w:sz w:val="16"/>
          <w:szCs w:val="16"/>
        </w:rPr>
      </w:pPr>
      <w:r w:rsidRPr="00BC1EDD">
        <w:rPr>
          <w:sz w:val="16"/>
          <w:szCs w:val="16"/>
        </w:rPr>
        <w:t xml:space="preserve">dokonano zmiany umowy z naruszeniem </w:t>
      </w:r>
      <w:r w:rsidRPr="00BC1EDD">
        <w:rPr>
          <w:b/>
          <w:bCs/>
          <w:sz w:val="16"/>
          <w:szCs w:val="16"/>
        </w:rPr>
        <w:t xml:space="preserve">art. 454 i art. 455 </w:t>
      </w:r>
      <w:proofErr w:type="spellStart"/>
      <w:r w:rsidRPr="00BC1EDD">
        <w:rPr>
          <w:b/>
          <w:bCs/>
          <w:sz w:val="16"/>
          <w:szCs w:val="16"/>
        </w:rPr>
        <w:t>pzp</w:t>
      </w:r>
      <w:proofErr w:type="spellEnd"/>
      <w:r w:rsidRPr="00BC1EDD">
        <w:rPr>
          <w:sz w:val="16"/>
          <w:szCs w:val="16"/>
        </w:rPr>
        <w:t>;</w:t>
      </w:r>
    </w:p>
    <w:p w14:paraId="5CB15574" w14:textId="77777777" w:rsidR="00BC1EDD" w:rsidRPr="00BC1EDD" w:rsidRDefault="00BC1EDD" w:rsidP="00BC1EDD">
      <w:pPr>
        <w:numPr>
          <w:ilvl w:val="0"/>
          <w:numId w:val="65"/>
        </w:numPr>
        <w:suppressAutoHyphens/>
        <w:jc w:val="both"/>
        <w:rPr>
          <w:sz w:val="16"/>
          <w:szCs w:val="16"/>
        </w:rPr>
      </w:pPr>
      <w:r w:rsidRPr="00BC1EDD">
        <w:rPr>
          <w:sz w:val="16"/>
          <w:szCs w:val="16"/>
        </w:rPr>
        <w:t xml:space="preserve">Wykonawca w chwili zawarcia umowy podlegał wykluczeniu na podstawie </w:t>
      </w:r>
      <w:r w:rsidRPr="00BC1EDD">
        <w:rPr>
          <w:b/>
          <w:bCs/>
          <w:sz w:val="16"/>
          <w:szCs w:val="16"/>
        </w:rPr>
        <w:t xml:space="preserve">art. 108 </w:t>
      </w:r>
      <w:proofErr w:type="spellStart"/>
      <w:r w:rsidRPr="00BC1EDD">
        <w:rPr>
          <w:b/>
          <w:bCs/>
          <w:sz w:val="16"/>
          <w:szCs w:val="16"/>
        </w:rPr>
        <w:t>pzp</w:t>
      </w:r>
      <w:proofErr w:type="spellEnd"/>
      <w:r w:rsidRPr="00BC1EDD">
        <w:rPr>
          <w:b/>
          <w:bCs/>
          <w:sz w:val="16"/>
          <w:szCs w:val="16"/>
        </w:rPr>
        <w:t>;</w:t>
      </w:r>
    </w:p>
    <w:p w14:paraId="1A281F15" w14:textId="77777777" w:rsidR="00BC1EDD" w:rsidRPr="00BC1EDD" w:rsidRDefault="00BC1EDD" w:rsidP="00BC1EDD">
      <w:pPr>
        <w:numPr>
          <w:ilvl w:val="0"/>
          <w:numId w:val="65"/>
        </w:numPr>
        <w:suppressAutoHyphens/>
        <w:jc w:val="both"/>
        <w:rPr>
          <w:sz w:val="16"/>
          <w:szCs w:val="16"/>
        </w:rPr>
      </w:pPr>
      <w:r w:rsidRPr="00BC1EDD">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103D173D" w14:textId="77777777" w:rsidR="00BC1EDD" w:rsidRPr="00BC1EDD" w:rsidRDefault="00BC1EDD" w:rsidP="00BC1EDD">
      <w:pPr>
        <w:numPr>
          <w:ilvl w:val="0"/>
          <w:numId w:val="65"/>
        </w:numPr>
        <w:suppressAutoHyphens/>
        <w:jc w:val="both"/>
        <w:rPr>
          <w:sz w:val="16"/>
          <w:szCs w:val="16"/>
        </w:rPr>
      </w:pPr>
      <w:r w:rsidRPr="00BC1EDD">
        <w:rPr>
          <w:sz w:val="16"/>
          <w:szCs w:val="16"/>
        </w:rPr>
        <w:t xml:space="preserve">w sytuacji, o której mowa w </w:t>
      </w:r>
      <w:r w:rsidRPr="00BC1EDD">
        <w:rPr>
          <w:b/>
          <w:bCs/>
          <w:sz w:val="16"/>
          <w:szCs w:val="16"/>
        </w:rPr>
        <w:t xml:space="preserve">pkt. l, cz. II, </w:t>
      </w:r>
      <w:proofErr w:type="spellStart"/>
      <w:r w:rsidRPr="00BC1EDD">
        <w:rPr>
          <w:b/>
          <w:bCs/>
          <w:sz w:val="16"/>
          <w:szCs w:val="16"/>
        </w:rPr>
        <w:t>ppkt</w:t>
      </w:r>
      <w:proofErr w:type="spellEnd"/>
      <w:r w:rsidRPr="00BC1EDD">
        <w:rPr>
          <w:b/>
          <w:bCs/>
          <w:sz w:val="16"/>
          <w:szCs w:val="16"/>
        </w:rPr>
        <w:t>. 1</w:t>
      </w:r>
      <w:r w:rsidRPr="00BC1EDD">
        <w:rPr>
          <w:sz w:val="16"/>
          <w:szCs w:val="16"/>
        </w:rPr>
        <w:t xml:space="preserve"> – Zamawiający odstępuje od umowy w części, której zmiana dotyczy.</w:t>
      </w:r>
    </w:p>
    <w:p w14:paraId="12B131E4" w14:textId="77777777" w:rsidR="00BC1EDD" w:rsidRPr="00BC1EDD" w:rsidRDefault="00BC1EDD" w:rsidP="00BC1EDD">
      <w:pPr>
        <w:suppressAutoHyphens/>
        <w:ind w:left="360"/>
        <w:jc w:val="both"/>
        <w:rPr>
          <w:sz w:val="16"/>
          <w:szCs w:val="16"/>
        </w:rPr>
      </w:pPr>
      <w:r w:rsidRPr="00BC1EDD">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C1EDD">
        <w:rPr>
          <w:b/>
          <w:bCs/>
          <w:sz w:val="16"/>
          <w:szCs w:val="16"/>
        </w:rPr>
        <w:t xml:space="preserve">§4 ust. 1 pkt a) i pkt b) </w:t>
      </w:r>
      <w:r w:rsidRPr="00BC1EDD">
        <w:rPr>
          <w:sz w:val="16"/>
          <w:szCs w:val="16"/>
        </w:rPr>
        <w:t xml:space="preserve">niniejszej umowy, </w:t>
      </w:r>
      <w:r w:rsidRPr="00BC1EDD">
        <w:rPr>
          <w:sz w:val="16"/>
          <w:szCs w:val="16"/>
        </w:rPr>
        <w:br/>
        <w:t xml:space="preserve">po wyznaczeniu Wykonawcy odpowiedniego dodatkowego terminu do należytego wykonania zamówienia. Oświadczenie o odstąpieniu </w:t>
      </w:r>
      <w:r w:rsidRPr="00BC1EDD">
        <w:rPr>
          <w:sz w:val="16"/>
          <w:szCs w:val="16"/>
        </w:rPr>
        <w:br/>
        <w:t>od umowy może zostać złożone w terminie do 30 dni od bezskutecznego upływu wyznaczonego terminu.</w:t>
      </w:r>
    </w:p>
    <w:p w14:paraId="32D3AA2E" w14:textId="77777777" w:rsidR="00BC1EDD" w:rsidRPr="00BC1EDD" w:rsidRDefault="00BC1EDD" w:rsidP="00BC1EDD">
      <w:pPr>
        <w:suppressAutoHyphens/>
        <w:ind w:left="360"/>
        <w:jc w:val="both"/>
        <w:rPr>
          <w:sz w:val="16"/>
          <w:szCs w:val="16"/>
        </w:rPr>
      </w:pPr>
      <w:r w:rsidRPr="00BC1EDD">
        <w:rPr>
          <w:sz w:val="16"/>
          <w:szCs w:val="16"/>
        </w:rPr>
        <w:t xml:space="preserve">IV. W przypadkach, o których mowa w niniejszym punkcie, </w:t>
      </w:r>
      <w:r w:rsidRPr="00BC1EDD">
        <w:rPr>
          <w:b/>
          <w:bCs/>
          <w:sz w:val="16"/>
          <w:szCs w:val="16"/>
        </w:rPr>
        <w:t>w cz. I, II, III</w:t>
      </w:r>
      <w:r w:rsidRPr="00BC1EDD">
        <w:rPr>
          <w:sz w:val="16"/>
          <w:szCs w:val="16"/>
        </w:rPr>
        <w:t xml:space="preserve">, Wykonawca może żądać wyłącznie wynagrodzenia należnego </w:t>
      </w:r>
      <w:r w:rsidRPr="00BC1EDD">
        <w:rPr>
          <w:sz w:val="16"/>
          <w:szCs w:val="16"/>
        </w:rPr>
        <w:br/>
        <w:t>z tytułu faktycznego wykonania części umowy;</w:t>
      </w:r>
    </w:p>
    <w:p w14:paraId="7D3482F2" w14:textId="77777777" w:rsidR="00BC1EDD" w:rsidRPr="00BC1EDD" w:rsidRDefault="00BC1EDD" w:rsidP="00BC1EDD">
      <w:pPr>
        <w:suppressAutoHyphens/>
        <w:ind w:left="360"/>
        <w:jc w:val="both"/>
        <w:rPr>
          <w:sz w:val="16"/>
          <w:szCs w:val="16"/>
        </w:rPr>
      </w:pPr>
      <w:r w:rsidRPr="00BC1EDD">
        <w:rPr>
          <w:sz w:val="16"/>
          <w:szCs w:val="16"/>
        </w:rPr>
        <w:t xml:space="preserve">m) zaistnieje uzasadniona konieczność wyposażenia Zamawiającego w ramach umowy w element spełniający wymagania SWZ, lecz </w:t>
      </w:r>
      <w:r w:rsidRPr="00BC1EDD">
        <w:rPr>
          <w:sz w:val="16"/>
          <w:szCs w:val="16"/>
        </w:rPr>
        <w:br/>
        <w:t xml:space="preserve">o parametrach lepszych niż zadeklarowane w ofercie Wykonawcy, o ile zaproponowany element spełniać będzie wymogi funkcjonalne, </w:t>
      </w:r>
      <w:r w:rsidRPr="00BC1EDD">
        <w:rPr>
          <w:sz w:val="16"/>
          <w:szCs w:val="16"/>
        </w:rPr>
        <w:lastRenderedPageBreak/>
        <w:t xml:space="preserve">użytkowe, wymagania merytoryczno-formalne wynikające z uzgodnień z Zamawiającym oraz cena tego elementu nie zostanie zmieniona </w:t>
      </w:r>
      <w:r w:rsidRPr="00BC1EDD">
        <w:rPr>
          <w:sz w:val="16"/>
          <w:szCs w:val="16"/>
        </w:rPr>
        <w:br/>
        <w:t xml:space="preserve">w stosunku do ceny ofertowej z zastrzeżeniem wyjątków opisanych w niniejszej umowie. </w:t>
      </w:r>
    </w:p>
    <w:p w14:paraId="182D0E29" w14:textId="77777777" w:rsidR="00FF2C3F" w:rsidRPr="00F21467" w:rsidRDefault="00FF2C3F" w:rsidP="00FF2C3F">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 xml:space="preserve">Zamawiający w trybie natychmiastowym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lang w:eastAsia="pl-PL"/>
        </w:rPr>
        <w:br/>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2906EC1" w14:textId="77777777" w:rsidR="00BC1EDD" w:rsidRPr="00BC1EDD" w:rsidRDefault="00BC1EDD" w:rsidP="00BC1EDD">
      <w:pPr>
        <w:suppressAutoHyphens/>
        <w:jc w:val="both"/>
        <w:rPr>
          <w:sz w:val="16"/>
          <w:szCs w:val="16"/>
        </w:rPr>
      </w:pPr>
    </w:p>
    <w:p w14:paraId="59F5D13B" w14:textId="77777777" w:rsidR="00BC1EDD" w:rsidRPr="00BC1EDD" w:rsidRDefault="00BC1EDD" w:rsidP="00BC1EDD">
      <w:pPr>
        <w:suppressAutoHyphens/>
        <w:jc w:val="both"/>
        <w:rPr>
          <w:rFonts w:eastAsia="SimSun"/>
          <w:kern w:val="2"/>
          <w:sz w:val="16"/>
          <w:szCs w:val="16"/>
          <w:lang w:eastAsia="hi-IN" w:bidi="hi-IN"/>
        </w:rPr>
      </w:pPr>
      <w:r w:rsidRPr="00BC1EDD">
        <w:rPr>
          <w:sz w:val="16"/>
          <w:szCs w:val="16"/>
        </w:rPr>
        <w:t>Jako sposób zmian i uzupełnień dozwolonych w treści niniejszej umowy</w:t>
      </w:r>
      <w:r w:rsidRPr="00BC1EDD">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4668AC95" w14:textId="77777777" w:rsidR="00BC1EDD" w:rsidRPr="00BC1EDD" w:rsidRDefault="00BC1EDD" w:rsidP="00BC1EDD">
      <w:pPr>
        <w:suppressAutoHyphens/>
        <w:jc w:val="both"/>
        <w:rPr>
          <w:sz w:val="16"/>
          <w:szCs w:val="16"/>
        </w:rPr>
      </w:pPr>
      <w:r w:rsidRPr="00BC1EDD">
        <w:rPr>
          <w:rFonts w:eastAsia="SimSun"/>
          <w:kern w:val="2"/>
          <w:sz w:val="16"/>
          <w:szCs w:val="16"/>
          <w:lang w:eastAsia="hi-IN" w:bidi="hi-IN"/>
        </w:rPr>
        <w:t xml:space="preserve">- w przypadku </w:t>
      </w:r>
      <w:r w:rsidRPr="00BC1EDD">
        <w:rPr>
          <w:sz w:val="16"/>
          <w:szCs w:val="16"/>
        </w:rPr>
        <w:t xml:space="preserve">zmiany wynikających z wystąpienia zdarzeń, o których mowa w </w:t>
      </w:r>
      <w:r w:rsidRPr="00BC1EDD">
        <w:rPr>
          <w:b/>
          <w:bCs/>
          <w:sz w:val="16"/>
          <w:szCs w:val="16"/>
        </w:rPr>
        <w:t>§2 ust. 3 pkt a)</w:t>
      </w:r>
      <w:r w:rsidRPr="00BC1EDD">
        <w:rPr>
          <w:sz w:val="16"/>
          <w:szCs w:val="16"/>
        </w:rPr>
        <w:t xml:space="preserve"> niniejszej umowy następują one z dniem wejścia </w:t>
      </w:r>
      <w:r w:rsidRPr="00BC1EDD">
        <w:rPr>
          <w:sz w:val="16"/>
          <w:szCs w:val="16"/>
        </w:rPr>
        <w:br/>
        <w:t xml:space="preserve">w życie aktu prawnego zmieniającego przedmiotowe wartości. Wykonawca zobowiązany jest do informowania Zamawiającego o zmianach wynikających z uregulowań prawnych wskazanych w </w:t>
      </w:r>
      <w:r w:rsidRPr="00BC1EDD">
        <w:rPr>
          <w:b/>
          <w:bCs/>
          <w:sz w:val="16"/>
          <w:szCs w:val="16"/>
        </w:rPr>
        <w:t>§2 ust. 3 pkt a)</w:t>
      </w:r>
      <w:r w:rsidRPr="00BC1EDD">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t>
      </w:r>
      <w:r w:rsidRPr="00BC1EDD">
        <w:rPr>
          <w:sz w:val="16"/>
          <w:szCs w:val="16"/>
        </w:rPr>
        <w:br/>
        <w:t xml:space="preserve">w </w:t>
      </w:r>
      <w:r w:rsidRPr="00BC1EDD">
        <w:rPr>
          <w:b/>
          <w:bCs/>
          <w:sz w:val="16"/>
          <w:szCs w:val="16"/>
        </w:rPr>
        <w:t>§2 ust. 3 pkt a)</w:t>
      </w:r>
      <w:r w:rsidRPr="00BC1EDD">
        <w:rPr>
          <w:sz w:val="16"/>
          <w:szCs w:val="16"/>
        </w:rPr>
        <w:t xml:space="preserve"> niniejszej umowy, w formie pisemnej, niezwłocznie, w każdym jednak razie nie później niż w terminie 3 dni od dnia wejścia </w:t>
      </w:r>
      <w:r w:rsidRPr="00BC1EDD">
        <w:rPr>
          <w:sz w:val="16"/>
          <w:szCs w:val="16"/>
        </w:rPr>
        <w:br/>
        <w:t>w życie aktu prawnego zmieniającego przedmiotowe wartości,</w:t>
      </w:r>
    </w:p>
    <w:p w14:paraId="38B1BC67" w14:textId="77777777" w:rsidR="00BC1EDD" w:rsidRPr="00BC1EDD" w:rsidRDefault="00BC1EDD" w:rsidP="00BC1EDD">
      <w:pPr>
        <w:suppressAutoHyphens/>
        <w:jc w:val="both"/>
        <w:rPr>
          <w:color w:val="000000"/>
          <w:sz w:val="16"/>
          <w:szCs w:val="16"/>
          <w:lang w:eastAsia="pl-PL"/>
        </w:rPr>
      </w:pPr>
      <w:r w:rsidRPr="00BC1EDD">
        <w:rPr>
          <w:sz w:val="16"/>
          <w:szCs w:val="16"/>
        </w:rPr>
        <w:t xml:space="preserve">- w przypadku, o którym mowa w </w:t>
      </w:r>
      <w:r w:rsidRPr="00BC1EDD">
        <w:rPr>
          <w:b/>
          <w:bCs/>
          <w:sz w:val="16"/>
          <w:szCs w:val="16"/>
        </w:rPr>
        <w:t>pkt f)</w:t>
      </w:r>
      <w:r w:rsidRPr="00BC1EDD">
        <w:rPr>
          <w:sz w:val="16"/>
          <w:szCs w:val="16"/>
        </w:rPr>
        <w:t xml:space="preserve"> niniejszego ustępu wymagane jest pisemne wykazanie faktycznego wpływu tych okoliczności </w:t>
      </w:r>
      <w:r w:rsidRPr="00BC1EDD">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C1EDD">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159580F4" w14:textId="77777777" w:rsidR="00BC1EDD" w:rsidRPr="00BC1EDD" w:rsidRDefault="00BC1EDD" w:rsidP="00BC1EDD">
      <w:pPr>
        <w:suppressAutoHyphens/>
        <w:jc w:val="both"/>
        <w:rPr>
          <w:rFonts w:eastAsia="SimSun"/>
          <w:kern w:val="2"/>
          <w:sz w:val="16"/>
          <w:szCs w:val="16"/>
          <w:lang w:eastAsia="hi-IN" w:bidi="hi-IN"/>
        </w:rPr>
      </w:pPr>
    </w:p>
    <w:p w14:paraId="2380D9B3" w14:textId="77777777" w:rsidR="00BC1EDD" w:rsidRPr="00BC1EDD" w:rsidRDefault="00BC1EDD" w:rsidP="00BC1EDD">
      <w:pPr>
        <w:ind w:right="-1"/>
        <w:rPr>
          <w:b/>
          <w:bCs/>
          <w:sz w:val="16"/>
          <w:szCs w:val="16"/>
        </w:rPr>
      </w:pPr>
    </w:p>
    <w:p w14:paraId="212C5F54" w14:textId="77777777" w:rsidR="00BC1EDD" w:rsidRPr="00BC1EDD" w:rsidRDefault="00BC1EDD" w:rsidP="00BC1EDD">
      <w:pPr>
        <w:contextualSpacing/>
        <w:jc w:val="center"/>
        <w:rPr>
          <w:b/>
          <w:bCs/>
          <w:sz w:val="16"/>
          <w:szCs w:val="16"/>
          <w:lang w:eastAsia="pl-PL"/>
        </w:rPr>
      </w:pPr>
      <w:r w:rsidRPr="00BC1EDD">
        <w:rPr>
          <w:b/>
          <w:bCs/>
          <w:sz w:val="16"/>
          <w:szCs w:val="16"/>
          <w:lang w:eastAsia="pl-PL"/>
        </w:rPr>
        <w:t>§ 9.</w:t>
      </w:r>
    </w:p>
    <w:p w14:paraId="3E51CEF1" w14:textId="77777777" w:rsidR="00BC1EDD" w:rsidRPr="00BC1EDD" w:rsidRDefault="00BC1EDD" w:rsidP="00BC1EDD">
      <w:pPr>
        <w:numPr>
          <w:ilvl w:val="0"/>
          <w:numId w:val="66"/>
        </w:numPr>
        <w:tabs>
          <w:tab w:val="left" w:pos="-1560"/>
          <w:tab w:val="left" w:pos="-1276"/>
          <w:tab w:val="left" w:pos="284"/>
        </w:tabs>
        <w:suppressAutoHyphens/>
        <w:ind w:left="284" w:hanging="218"/>
        <w:contextualSpacing/>
        <w:jc w:val="both"/>
        <w:rPr>
          <w:sz w:val="16"/>
          <w:szCs w:val="16"/>
          <w:lang w:eastAsia="pl-PL"/>
        </w:rPr>
      </w:pPr>
      <w:r w:rsidRPr="00BC1EDD">
        <w:rPr>
          <w:sz w:val="16"/>
          <w:szCs w:val="16"/>
          <w:lang w:eastAsia="pl-PL"/>
        </w:rPr>
        <w:t xml:space="preserve">Wykonawca winien zapewnić przestrzeganie przepisów i zasad BHP i p. </w:t>
      </w:r>
      <w:proofErr w:type="spellStart"/>
      <w:r w:rsidRPr="00BC1EDD">
        <w:rPr>
          <w:sz w:val="16"/>
          <w:szCs w:val="16"/>
          <w:lang w:eastAsia="pl-PL"/>
        </w:rPr>
        <w:t>poż</w:t>
      </w:r>
      <w:proofErr w:type="spellEnd"/>
      <w:r w:rsidRPr="00BC1EDD">
        <w:rPr>
          <w:sz w:val="16"/>
          <w:szCs w:val="16"/>
          <w:lang w:eastAsia="pl-PL"/>
        </w:rPr>
        <w:t xml:space="preserve">. we wszystkich miejscach wykonywania prac montażowych </w:t>
      </w:r>
      <w:r w:rsidRPr="00BC1EDD">
        <w:rPr>
          <w:sz w:val="16"/>
          <w:szCs w:val="16"/>
          <w:lang w:eastAsia="pl-PL"/>
        </w:rPr>
        <w:br/>
        <w:t>i instalacyjnych zgodnie z odpowiednimi przepisami i dokumentacją techniczną, w przypadku wykonywania takich prac.</w:t>
      </w:r>
    </w:p>
    <w:p w14:paraId="637CBA95" w14:textId="77777777" w:rsidR="00BC1EDD" w:rsidRPr="00BC1EDD" w:rsidRDefault="00BC1EDD" w:rsidP="00BC1EDD">
      <w:pPr>
        <w:numPr>
          <w:ilvl w:val="0"/>
          <w:numId w:val="66"/>
        </w:numPr>
        <w:tabs>
          <w:tab w:val="left" w:pos="-1560"/>
          <w:tab w:val="left" w:pos="-1276"/>
          <w:tab w:val="left" w:pos="284"/>
        </w:tabs>
        <w:suppressAutoHyphens/>
        <w:ind w:left="284" w:hanging="218"/>
        <w:contextualSpacing/>
        <w:jc w:val="both"/>
        <w:rPr>
          <w:sz w:val="16"/>
          <w:szCs w:val="16"/>
          <w:lang w:eastAsia="pl-PL"/>
        </w:rPr>
      </w:pPr>
      <w:r w:rsidRPr="00BC1EDD">
        <w:rPr>
          <w:sz w:val="16"/>
          <w:szCs w:val="16"/>
          <w:lang w:eastAsia="pl-PL"/>
        </w:rPr>
        <w:t xml:space="preserve">Wszelkie działania i czynności Wykonawcy w zakresie wymienionym w </w:t>
      </w:r>
      <w:r w:rsidRPr="00BC1EDD">
        <w:rPr>
          <w:b/>
          <w:bCs/>
          <w:sz w:val="16"/>
          <w:szCs w:val="16"/>
          <w:lang w:eastAsia="pl-PL"/>
        </w:rPr>
        <w:t>ust. 1</w:t>
      </w:r>
      <w:r w:rsidRPr="00BC1EDD">
        <w:rPr>
          <w:sz w:val="16"/>
          <w:szCs w:val="16"/>
          <w:lang w:eastAsia="pl-PL"/>
        </w:rPr>
        <w:t xml:space="preserve"> odbywają się na koszt Wykonawcy, uwzględniony wynagrodzeniu Wykonawcy.</w:t>
      </w:r>
    </w:p>
    <w:p w14:paraId="430EC776" w14:textId="77777777" w:rsidR="00BC1EDD" w:rsidRPr="00BC1EDD" w:rsidRDefault="00BC1EDD" w:rsidP="00BC1EDD">
      <w:pPr>
        <w:numPr>
          <w:ilvl w:val="0"/>
          <w:numId w:val="66"/>
        </w:numPr>
        <w:tabs>
          <w:tab w:val="left" w:pos="-1560"/>
          <w:tab w:val="left" w:pos="-1276"/>
          <w:tab w:val="left" w:pos="284"/>
        </w:tabs>
        <w:suppressAutoHyphens/>
        <w:ind w:left="284" w:hanging="218"/>
        <w:contextualSpacing/>
        <w:jc w:val="both"/>
        <w:rPr>
          <w:sz w:val="16"/>
          <w:szCs w:val="16"/>
          <w:lang w:eastAsia="pl-PL"/>
        </w:rPr>
      </w:pPr>
      <w:r w:rsidRPr="00BC1EDD">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C1EDD">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2906D1D6" w14:textId="3772E020" w:rsidR="00BC1EDD" w:rsidRPr="00BC1EDD" w:rsidRDefault="00BC1EDD" w:rsidP="00BC1EDD">
      <w:pPr>
        <w:numPr>
          <w:ilvl w:val="0"/>
          <w:numId w:val="66"/>
        </w:numPr>
        <w:tabs>
          <w:tab w:val="left" w:pos="-1560"/>
          <w:tab w:val="left" w:pos="-1276"/>
          <w:tab w:val="left" w:pos="284"/>
        </w:tabs>
        <w:suppressAutoHyphens/>
        <w:ind w:left="284" w:hanging="218"/>
        <w:contextualSpacing/>
        <w:jc w:val="both"/>
        <w:rPr>
          <w:sz w:val="16"/>
          <w:szCs w:val="16"/>
          <w:lang w:eastAsia="pl-PL"/>
        </w:rPr>
      </w:pPr>
      <w:r w:rsidRPr="00BC1EDD">
        <w:rPr>
          <w:sz w:val="16"/>
          <w:szCs w:val="16"/>
          <w:lang w:eastAsia="pl-PL"/>
        </w:rPr>
        <w:t>Wykonawca jest zobowiązany do zapewnienia ochrony danych osobowych pozyskanych lub udostępnio</w:t>
      </w:r>
      <w:r w:rsidRPr="00BC1EDD">
        <w:rPr>
          <w:sz w:val="16"/>
          <w:szCs w:val="16"/>
          <w:lang w:eastAsia="pl-PL"/>
        </w:rPr>
        <w:softHyphen/>
        <w:t xml:space="preserve">nych mu w związku </w:t>
      </w:r>
      <w:r w:rsidRPr="00BC1EDD">
        <w:rPr>
          <w:sz w:val="16"/>
          <w:szCs w:val="16"/>
          <w:lang w:eastAsia="pl-PL"/>
        </w:rPr>
        <w:br/>
        <w:t xml:space="preserve">z wykonywaniem niniejszej umowy, zgodnie z przepisami ustawy z dnia 10 maja 2018 r. o ochronie danych osobowych </w:t>
      </w:r>
      <w:r w:rsidRPr="00BC1EDD">
        <w:rPr>
          <w:b/>
          <w:bCs/>
          <w:sz w:val="16"/>
          <w:szCs w:val="16"/>
          <w:lang w:eastAsia="pl-PL"/>
        </w:rPr>
        <w:t>(</w:t>
      </w:r>
      <w:proofErr w:type="spellStart"/>
      <w:r w:rsidR="009A34E9">
        <w:rPr>
          <w:b/>
          <w:bCs/>
          <w:sz w:val="16"/>
          <w:szCs w:val="16"/>
          <w:lang w:eastAsia="pl-PL"/>
        </w:rPr>
        <w:t>t.j</w:t>
      </w:r>
      <w:proofErr w:type="spellEnd"/>
      <w:r w:rsidR="009A34E9">
        <w:rPr>
          <w:b/>
          <w:bCs/>
          <w:sz w:val="16"/>
          <w:szCs w:val="16"/>
          <w:lang w:eastAsia="pl-PL"/>
        </w:rPr>
        <w:t xml:space="preserve">. </w:t>
      </w:r>
      <w:r w:rsidRPr="00BC1EDD">
        <w:rPr>
          <w:b/>
          <w:bCs/>
          <w:sz w:val="16"/>
          <w:szCs w:val="16"/>
          <w:lang w:eastAsia="pl-PL"/>
        </w:rPr>
        <w:t>Dz.U. 2019 poz. 1781</w:t>
      </w:r>
      <w:r w:rsidR="009A34E9">
        <w:rPr>
          <w:b/>
          <w:bCs/>
          <w:sz w:val="16"/>
          <w:szCs w:val="16"/>
          <w:lang w:eastAsia="pl-PL"/>
        </w:rPr>
        <w:t xml:space="preserve"> </w:t>
      </w:r>
      <w:r w:rsidRPr="00BC1EDD">
        <w:rPr>
          <w:b/>
          <w:bCs/>
          <w:sz w:val="16"/>
          <w:szCs w:val="16"/>
          <w:lang w:eastAsia="pl-PL"/>
        </w:rPr>
        <w:t xml:space="preserve">z </w:t>
      </w:r>
      <w:proofErr w:type="spellStart"/>
      <w:r w:rsidRPr="00BC1EDD">
        <w:rPr>
          <w:b/>
          <w:bCs/>
          <w:sz w:val="16"/>
          <w:szCs w:val="16"/>
          <w:lang w:eastAsia="pl-PL"/>
        </w:rPr>
        <w:t>późn</w:t>
      </w:r>
      <w:proofErr w:type="spellEnd"/>
      <w:r w:rsidRPr="00BC1EDD">
        <w:rPr>
          <w:b/>
          <w:bCs/>
          <w:sz w:val="16"/>
          <w:szCs w:val="16"/>
          <w:lang w:eastAsia="pl-PL"/>
        </w:rPr>
        <w:t>. zm.</w:t>
      </w:r>
      <w:r w:rsidRPr="00BC1EDD">
        <w:rPr>
          <w:sz w:val="16"/>
          <w:szCs w:val="16"/>
          <w:lang w:eastAsia="pl-PL"/>
        </w:rPr>
        <w:t>) lub innymi regulacjami o charakterze wewnętrznym w tym przedmiocie, obowiązujących u Zamawiającego, o ile Zamawiający uprzednio udostępnił je Wykonawcy.</w:t>
      </w:r>
    </w:p>
    <w:p w14:paraId="05ACBBAA" w14:textId="77777777" w:rsidR="00BC1EDD" w:rsidRPr="00BC1EDD" w:rsidRDefault="00BC1EDD" w:rsidP="00BC1EDD">
      <w:pPr>
        <w:numPr>
          <w:ilvl w:val="0"/>
          <w:numId w:val="66"/>
        </w:numPr>
        <w:tabs>
          <w:tab w:val="left" w:pos="-1560"/>
          <w:tab w:val="left" w:pos="-1276"/>
          <w:tab w:val="left" w:pos="284"/>
        </w:tabs>
        <w:suppressAutoHyphens/>
        <w:ind w:left="284" w:hanging="218"/>
        <w:contextualSpacing/>
        <w:jc w:val="both"/>
        <w:rPr>
          <w:sz w:val="16"/>
          <w:szCs w:val="16"/>
          <w:lang w:eastAsia="pl-PL"/>
        </w:rPr>
      </w:pPr>
      <w:r w:rsidRPr="00BC1EDD">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C1EDD">
        <w:rPr>
          <w:sz w:val="16"/>
          <w:szCs w:val="16"/>
          <w:lang w:eastAsia="pl-PL"/>
        </w:rPr>
        <w:br/>
        <w:t>za stosowanie we własnej działalności wskazanego rozporządzenia.</w:t>
      </w:r>
    </w:p>
    <w:p w14:paraId="4EA80FB8" w14:textId="77777777" w:rsidR="00BC1EDD" w:rsidRPr="00BC1EDD" w:rsidRDefault="00BC1EDD" w:rsidP="00BC1EDD">
      <w:pPr>
        <w:numPr>
          <w:ilvl w:val="0"/>
          <w:numId w:val="66"/>
        </w:numPr>
        <w:tabs>
          <w:tab w:val="left" w:pos="-1560"/>
          <w:tab w:val="left" w:pos="-1276"/>
          <w:tab w:val="left" w:pos="284"/>
        </w:tabs>
        <w:suppressAutoHyphens/>
        <w:ind w:left="284" w:hanging="218"/>
        <w:contextualSpacing/>
        <w:jc w:val="both"/>
        <w:rPr>
          <w:sz w:val="16"/>
          <w:szCs w:val="16"/>
          <w:lang w:eastAsia="pl-PL"/>
        </w:rPr>
      </w:pPr>
      <w:r w:rsidRPr="00BC1EDD">
        <w:rPr>
          <w:sz w:val="16"/>
          <w:szCs w:val="16"/>
          <w:lang w:eastAsia="pl-PL"/>
        </w:rPr>
        <w:t>Wykonawca odpowiada za działania lub zaniechania osób, którymi się posługuje lub którym powierza wyko</w:t>
      </w:r>
      <w:r w:rsidRPr="00BC1EDD">
        <w:rPr>
          <w:sz w:val="16"/>
          <w:szCs w:val="16"/>
          <w:lang w:eastAsia="pl-PL"/>
        </w:rPr>
        <w:softHyphen/>
        <w:t xml:space="preserve">nanie niniejszej umowy, </w:t>
      </w:r>
      <w:r w:rsidRPr="00BC1EDD">
        <w:rPr>
          <w:sz w:val="16"/>
          <w:szCs w:val="16"/>
          <w:lang w:eastAsia="pl-PL"/>
        </w:rPr>
        <w:br/>
        <w:t>jak za działania lub zaniechania własne.</w:t>
      </w:r>
    </w:p>
    <w:p w14:paraId="206FF112" w14:textId="77777777" w:rsidR="00BC1EDD" w:rsidRPr="00BC1EDD" w:rsidRDefault="00BC1EDD" w:rsidP="00BC1EDD">
      <w:pPr>
        <w:numPr>
          <w:ilvl w:val="0"/>
          <w:numId w:val="66"/>
        </w:numPr>
        <w:tabs>
          <w:tab w:val="left" w:pos="-1560"/>
          <w:tab w:val="left" w:pos="-1276"/>
          <w:tab w:val="left" w:pos="284"/>
        </w:tabs>
        <w:suppressAutoHyphens/>
        <w:ind w:left="284" w:hanging="218"/>
        <w:contextualSpacing/>
        <w:jc w:val="both"/>
        <w:rPr>
          <w:sz w:val="16"/>
          <w:szCs w:val="16"/>
          <w:lang w:eastAsia="pl-PL"/>
        </w:rPr>
      </w:pPr>
      <w:r w:rsidRPr="00BC1EDD">
        <w:rPr>
          <w:sz w:val="16"/>
          <w:szCs w:val="16"/>
          <w:lang w:eastAsia="pl-PL"/>
        </w:rPr>
        <w:t>Strony oświadczają, że dysponują stosownymi procedurami oraz zabezpieczeniami umożliwiającymi zagwa</w:t>
      </w:r>
      <w:r w:rsidRPr="00BC1EDD">
        <w:rPr>
          <w:sz w:val="16"/>
          <w:szCs w:val="16"/>
          <w:lang w:eastAsia="pl-PL"/>
        </w:rPr>
        <w:softHyphen/>
        <w:t>rantowanie tajności przekazywanych sobie nawzajem Informacji poufnych.</w:t>
      </w:r>
    </w:p>
    <w:p w14:paraId="017FF03F" w14:textId="77777777" w:rsidR="00BC1EDD" w:rsidRPr="00BC1EDD" w:rsidRDefault="00BC1EDD" w:rsidP="00BC1EDD">
      <w:pPr>
        <w:numPr>
          <w:ilvl w:val="0"/>
          <w:numId w:val="66"/>
        </w:numPr>
        <w:tabs>
          <w:tab w:val="left" w:pos="-1560"/>
          <w:tab w:val="left" w:pos="-1276"/>
          <w:tab w:val="left" w:pos="284"/>
        </w:tabs>
        <w:suppressAutoHyphens/>
        <w:ind w:left="284" w:hanging="284"/>
        <w:contextualSpacing/>
        <w:jc w:val="both"/>
        <w:rPr>
          <w:sz w:val="16"/>
          <w:szCs w:val="16"/>
          <w:lang w:eastAsia="pl-PL"/>
        </w:rPr>
      </w:pPr>
      <w:r w:rsidRPr="00BC1EDD">
        <w:rPr>
          <w:sz w:val="16"/>
          <w:szCs w:val="16"/>
          <w:lang w:eastAsia="pl-PL"/>
        </w:rPr>
        <w:t xml:space="preserve">Jeśli w ramach umowy i w trakcie jej wykonywania Zamawiający będzie powierzał Wykonawcy dane osobowe do przetwarzania, strony podpiszą umowę według wzoru określonego w </w:t>
      </w:r>
      <w:r w:rsidRPr="00BC1EDD">
        <w:rPr>
          <w:b/>
          <w:bCs/>
          <w:sz w:val="16"/>
          <w:szCs w:val="16"/>
          <w:lang w:eastAsia="pl-PL"/>
        </w:rPr>
        <w:t>załączniku nr 5</w:t>
      </w:r>
      <w:r w:rsidRPr="00BC1EDD">
        <w:rPr>
          <w:sz w:val="16"/>
          <w:szCs w:val="16"/>
          <w:lang w:eastAsia="pl-PL"/>
        </w:rPr>
        <w:t xml:space="preserve"> do niniejszej umowy lub według wzoru Wykonawcy zaakceptowanego przez Zamawiającego. </w:t>
      </w:r>
    </w:p>
    <w:p w14:paraId="243056E9" w14:textId="77777777" w:rsidR="00BC1EDD" w:rsidRPr="00BC1EDD" w:rsidRDefault="00BC1EDD" w:rsidP="00BC1EDD">
      <w:pPr>
        <w:ind w:right="-1"/>
        <w:rPr>
          <w:b/>
          <w:bCs/>
          <w:sz w:val="16"/>
          <w:szCs w:val="16"/>
        </w:rPr>
      </w:pPr>
    </w:p>
    <w:p w14:paraId="6D83010F" w14:textId="77777777" w:rsidR="00BC1EDD" w:rsidRPr="00BC1EDD" w:rsidRDefault="00BC1EDD" w:rsidP="00BC1EDD">
      <w:pPr>
        <w:ind w:right="-1"/>
        <w:jc w:val="center"/>
        <w:rPr>
          <w:b/>
          <w:bCs/>
          <w:sz w:val="16"/>
          <w:szCs w:val="16"/>
        </w:rPr>
      </w:pPr>
      <w:r w:rsidRPr="00BC1EDD">
        <w:rPr>
          <w:b/>
          <w:bCs/>
          <w:sz w:val="16"/>
          <w:szCs w:val="16"/>
        </w:rPr>
        <w:t>§ 10.</w:t>
      </w:r>
    </w:p>
    <w:p w14:paraId="55CC8EAD" w14:textId="77777777" w:rsidR="00BC1EDD" w:rsidRPr="00BC1EDD" w:rsidRDefault="00BC1EDD" w:rsidP="00BC1EDD">
      <w:pPr>
        <w:ind w:right="-1"/>
        <w:jc w:val="both"/>
        <w:rPr>
          <w:sz w:val="16"/>
          <w:szCs w:val="16"/>
        </w:rPr>
      </w:pPr>
      <w:r w:rsidRPr="00BC1EDD">
        <w:rPr>
          <w:sz w:val="16"/>
          <w:szCs w:val="16"/>
        </w:rPr>
        <w:t xml:space="preserve">1. Strony zobowiązują się do współdziałania w wypełnianiu swoich obowiązków określonych w niniejszej umowie. </w:t>
      </w:r>
    </w:p>
    <w:p w14:paraId="238A6C93" w14:textId="77777777" w:rsidR="00BC1EDD" w:rsidRPr="00BC1EDD" w:rsidRDefault="00BC1EDD" w:rsidP="00BC1EDD">
      <w:pPr>
        <w:ind w:right="-1"/>
        <w:jc w:val="both"/>
        <w:rPr>
          <w:sz w:val="16"/>
          <w:szCs w:val="16"/>
        </w:rPr>
      </w:pPr>
      <w:r w:rsidRPr="00BC1EDD">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C1EDD">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10740232" w14:textId="77777777" w:rsidR="00BC1EDD" w:rsidRPr="00BC1EDD" w:rsidRDefault="00BC1EDD" w:rsidP="00BC1EDD">
      <w:pPr>
        <w:ind w:right="-1"/>
        <w:jc w:val="both"/>
        <w:rPr>
          <w:sz w:val="16"/>
          <w:szCs w:val="16"/>
        </w:rPr>
      </w:pPr>
      <w:r w:rsidRPr="00BC1EDD">
        <w:rPr>
          <w:sz w:val="16"/>
          <w:szCs w:val="16"/>
        </w:rPr>
        <w:t>3. Strony zobowiązują się do niezwłocznego i wzajemnego informowania się o wszelkich okolicznościach mających wpływ na wykonanie przedmiotu umowy.</w:t>
      </w:r>
    </w:p>
    <w:p w14:paraId="4D84F3E2" w14:textId="77777777" w:rsidR="00BC1EDD" w:rsidRPr="00BC1EDD" w:rsidRDefault="00BC1EDD" w:rsidP="00BC1EDD">
      <w:pPr>
        <w:ind w:right="-1"/>
        <w:jc w:val="both"/>
        <w:rPr>
          <w:sz w:val="16"/>
          <w:szCs w:val="16"/>
        </w:rPr>
      </w:pPr>
      <w:r w:rsidRPr="00BC1EDD">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008CF607" w14:textId="77777777" w:rsidR="00BC1EDD" w:rsidRPr="00BC1EDD" w:rsidRDefault="00BC1EDD" w:rsidP="00BC1EDD">
      <w:pPr>
        <w:ind w:right="-1"/>
        <w:jc w:val="both"/>
        <w:rPr>
          <w:sz w:val="16"/>
          <w:szCs w:val="16"/>
        </w:rPr>
      </w:pPr>
      <w:r w:rsidRPr="00BC1EDD">
        <w:rPr>
          <w:sz w:val="16"/>
          <w:szCs w:val="16"/>
        </w:rPr>
        <w:t>5. Umowa podlega prawu polskiemu i zgodnie z nim powinna być interpretowana.</w:t>
      </w:r>
    </w:p>
    <w:p w14:paraId="3AC7249D" w14:textId="62E400B3" w:rsidR="00BC1EDD" w:rsidRPr="00BC1EDD" w:rsidRDefault="00BC1EDD" w:rsidP="00BC1EDD">
      <w:pPr>
        <w:widowControl w:val="0"/>
        <w:contextualSpacing/>
        <w:jc w:val="both"/>
        <w:rPr>
          <w:sz w:val="16"/>
          <w:szCs w:val="16"/>
          <w:lang w:eastAsia="pl-PL"/>
        </w:rPr>
      </w:pPr>
      <w:r w:rsidRPr="00BC1EDD">
        <w:rPr>
          <w:sz w:val="16"/>
          <w:szCs w:val="16"/>
          <w:lang w:eastAsia="pl-PL"/>
        </w:rPr>
        <w:t xml:space="preserve">6. Spółka Szpitale Tczewskie S.A., z siedzibą w Tczewie – na podstawie art. 4c oraz art. 4 pkt 6 ustawy z dnia 8 marca 2013r. </w:t>
      </w:r>
      <w:r w:rsidRPr="00BC1EDD">
        <w:rPr>
          <w:sz w:val="16"/>
          <w:szCs w:val="16"/>
          <w:lang w:eastAsia="pl-PL"/>
        </w:rPr>
        <w:br/>
        <w:t xml:space="preserve">o przeciwdziałaniu nadmiernym opóźnieniom w transakcjach handlowych </w:t>
      </w:r>
      <w:r w:rsidR="00B60FA6" w:rsidRPr="003D1C0E">
        <w:rPr>
          <w:b/>
          <w:bCs/>
          <w:sz w:val="16"/>
          <w:szCs w:val="16"/>
          <w:lang w:eastAsia="pl-PL"/>
        </w:rPr>
        <w:t>(</w:t>
      </w:r>
      <w:proofErr w:type="spellStart"/>
      <w:r w:rsidR="00B60FA6" w:rsidRPr="003D1C0E">
        <w:rPr>
          <w:b/>
          <w:bCs/>
          <w:sz w:val="16"/>
          <w:szCs w:val="16"/>
          <w:lang w:eastAsia="pl-PL"/>
        </w:rPr>
        <w:t>t.j</w:t>
      </w:r>
      <w:proofErr w:type="spellEnd"/>
      <w:r w:rsidR="00B60FA6" w:rsidRPr="003D1C0E">
        <w:rPr>
          <w:b/>
          <w:bCs/>
          <w:sz w:val="16"/>
          <w:szCs w:val="16"/>
          <w:lang w:eastAsia="pl-PL"/>
        </w:rPr>
        <w:t>. Dz.U. 202</w:t>
      </w:r>
      <w:r w:rsidR="00B60FA6">
        <w:rPr>
          <w:b/>
          <w:bCs/>
          <w:sz w:val="16"/>
          <w:szCs w:val="16"/>
          <w:lang w:eastAsia="pl-PL"/>
        </w:rPr>
        <w:t>2</w:t>
      </w:r>
      <w:r w:rsidR="00B60FA6" w:rsidRPr="003D1C0E">
        <w:rPr>
          <w:b/>
          <w:bCs/>
          <w:sz w:val="16"/>
          <w:szCs w:val="16"/>
          <w:lang w:eastAsia="pl-PL"/>
        </w:rPr>
        <w:t xml:space="preserve"> poz. </w:t>
      </w:r>
      <w:r w:rsidR="00B60FA6">
        <w:rPr>
          <w:b/>
          <w:bCs/>
          <w:sz w:val="16"/>
          <w:szCs w:val="16"/>
          <w:lang w:eastAsia="pl-PL"/>
        </w:rPr>
        <w:t>893</w:t>
      </w:r>
      <w:r w:rsidR="00B60FA6" w:rsidRPr="003D1C0E">
        <w:rPr>
          <w:b/>
          <w:bCs/>
          <w:sz w:val="16"/>
          <w:szCs w:val="16"/>
          <w:lang w:eastAsia="pl-PL"/>
        </w:rPr>
        <w:t xml:space="preserve"> z </w:t>
      </w:r>
      <w:proofErr w:type="spellStart"/>
      <w:r w:rsidR="00B60FA6" w:rsidRPr="003D1C0E">
        <w:rPr>
          <w:b/>
          <w:bCs/>
          <w:sz w:val="16"/>
          <w:szCs w:val="16"/>
          <w:lang w:eastAsia="pl-PL"/>
        </w:rPr>
        <w:t>późn</w:t>
      </w:r>
      <w:proofErr w:type="spellEnd"/>
      <w:r w:rsidR="00B60FA6" w:rsidRPr="003D1C0E">
        <w:rPr>
          <w:b/>
          <w:bCs/>
          <w:sz w:val="16"/>
          <w:szCs w:val="16"/>
          <w:lang w:eastAsia="pl-PL"/>
        </w:rPr>
        <w:t>. zm.)</w:t>
      </w:r>
      <w:r w:rsidR="00B60FA6" w:rsidRPr="00BF2F34">
        <w:rPr>
          <w:sz w:val="16"/>
          <w:szCs w:val="16"/>
          <w:lang w:eastAsia="pl-PL"/>
        </w:rPr>
        <w:t xml:space="preserve"> </w:t>
      </w:r>
      <w:r w:rsidRPr="00BC1EDD">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C1EDD">
        <w:rPr>
          <w:sz w:val="16"/>
          <w:szCs w:val="16"/>
          <w:lang w:eastAsia="pl-PL"/>
        </w:rPr>
        <w:br/>
        <w:t xml:space="preserve">z 26.06.2014, str. 1, z </w:t>
      </w:r>
      <w:proofErr w:type="spellStart"/>
      <w:r w:rsidRPr="00BC1EDD">
        <w:rPr>
          <w:sz w:val="16"/>
          <w:szCs w:val="16"/>
          <w:lang w:eastAsia="pl-PL"/>
        </w:rPr>
        <w:t>późn</w:t>
      </w:r>
      <w:proofErr w:type="spellEnd"/>
      <w:r w:rsidRPr="00BC1EDD">
        <w:rPr>
          <w:sz w:val="16"/>
          <w:szCs w:val="16"/>
          <w:lang w:eastAsia="pl-PL"/>
        </w:rPr>
        <w:t>. zm.).</w:t>
      </w:r>
    </w:p>
    <w:p w14:paraId="04D46C1D" w14:textId="77777777" w:rsidR="00BC1EDD" w:rsidRPr="00BC1EDD" w:rsidRDefault="00BC1EDD" w:rsidP="00BC1EDD">
      <w:pPr>
        <w:ind w:right="-1"/>
        <w:jc w:val="both"/>
        <w:rPr>
          <w:sz w:val="16"/>
          <w:szCs w:val="16"/>
        </w:rPr>
      </w:pPr>
      <w:r w:rsidRPr="00BC1EDD">
        <w:rPr>
          <w:sz w:val="16"/>
          <w:szCs w:val="16"/>
        </w:rPr>
        <w:t>7. W przypadku Wykonawców wspólnie ubiegających się o zamówienie ponoszą oni solidarną odpowiedzialność za wykonanie umowy.</w:t>
      </w:r>
    </w:p>
    <w:p w14:paraId="644441A4" w14:textId="77777777" w:rsidR="00BC1EDD" w:rsidRPr="00BC1EDD" w:rsidRDefault="00BC1EDD" w:rsidP="00BC1EDD">
      <w:pPr>
        <w:ind w:right="-1"/>
        <w:jc w:val="both"/>
        <w:rPr>
          <w:sz w:val="16"/>
          <w:szCs w:val="16"/>
        </w:rPr>
      </w:pPr>
      <w:r w:rsidRPr="00BC1EDD">
        <w:rPr>
          <w:sz w:val="16"/>
          <w:szCs w:val="16"/>
        </w:rPr>
        <w:t xml:space="preserve">8. Umowa niniejsza została sporządzona </w:t>
      </w:r>
      <w:r w:rsidRPr="00BC1EDD">
        <w:rPr>
          <w:b/>
          <w:bCs/>
          <w:sz w:val="16"/>
          <w:szCs w:val="16"/>
        </w:rPr>
        <w:t>w dwóch</w:t>
      </w:r>
      <w:r w:rsidRPr="00BC1EDD">
        <w:rPr>
          <w:sz w:val="16"/>
          <w:szCs w:val="16"/>
        </w:rPr>
        <w:t xml:space="preserve"> jednobrzmiących egzemplarzach – po jednym egzemplarzu dla każdej ze stron.</w:t>
      </w:r>
    </w:p>
    <w:p w14:paraId="299717C2" w14:textId="77777777" w:rsidR="00BC1EDD" w:rsidRPr="00BC1EDD" w:rsidRDefault="00BC1EDD" w:rsidP="00BC1EDD">
      <w:pPr>
        <w:ind w:right="-1"/>
        <w:jc w:val="both"/>
        <w:rPr>
          <w:sz w:val="16"/>
          <w:szCs w:val="16"/>
        </w:rPr>
      </w:pPr>
      <w:r w:rsidRPr="00BC1EDD">
        <w:rPr>
          <w:sz w:val="16"/>
          <w:szCs w:val="16"/>
        </w:rPr>
        <w:t>9. Załącznikami do niniejszej umowy są:</w:t>
      </w:r>
    </w:p>
    <w:p w14:paraId="24772586" w14:textId="77777777" w:rsidR="00BC1EDD" w:rsidRPr="00BC1EDD" w:rsidRDefault="00BC1EDD" w:rsidP="00BC1EDD">
      <w:pPr>
        <w:jc w:val="both"/>
        <w:rPr>
          <w:rFonts w:eastAsia="Calibri"/>
          <w:sz w:val="16"/>
          <w:szCs w:val="16"/>
          <w:u w:val="single"/>
        </w:rPr>
      </w:pPr>
      <w:r w:rsidRPr="00BC1EDD">
        <w:rPr>
          <w:sz w:val="16"/>
          <w:szCs w:val="16"/>
          <w:lang w:eastAsia="pl-PL"/>
        </w:rPr>
        <w:t xml:space="preserve">a) Załącznik nr 1 – </w:t>
      </w:r>
      <w:r w:rsidRPr="00BC1EDD">
        <w:rPr>
          <w:rFonts w:eastAsia="Calibri"/>
          <w:sz w:val="16"/>
          <w:szCs w:val="16"/>
        </w:rPr>
        <w:t>WYKAZ STOSOWANYCH DIET U ZAMAWIAJĄCEGO</w:t>
      </w:r>
    </w:p>
    <w:p w14:paraId="09E75A6D" w14:textId="77777777" w:rsidR="00BC1EDD" w:rsidRPr="00BC1EDD" w:rsidRDefault="00BC1EDD" w:rsidP="00BC1EDD">
      <w:pPr>
        <w:rPr>
          <w:sz w:val="16"/>
          <w:szCs w:val="16"/>
          <w:lang w:eastAsia="pl-PL"/>
        </w:rPr>
      </w:pPr>
      <w:r w:rsidRPr="00BC1EDD">
        <w:rPr>
          <w:sz w:val="16"/>
          <w:szCs w:val="16"/>
          <w:lang w:eastAsia="pl-PL"/>
        </w:rPr>
        <w:t>b) Załącznik nr 2 – FORMULARZ  ZAMÓWIENIA POSIŁKÓW</w:t>
      </w:r>
    </w:p>
    <w:p w14:paraId="0B84CBC9" w14:textId="77777777" w:rsidR="00BC1EDD" w:rsidRPr="00BC1EDD" w:rsidRDefault="00BC1EDD" w:rsidP="00BC1EDD">
      <w:pPr>
        <w:rPr>
          <w:sz w:val="16"/>
          <w:szCs w:val="16"/>
          <w:lang w:eastAsia="pl-PL"/>
        </w:rPr>
      </w:pPr>
      <w:r w:rsidRPr="00BC1EDD">
        <w:rPr>
          <w:sz w:val="16"/>
          <w:szCs w:val="16"/>
          <w:lang w:eastAsia="pl-PL"/>
        </w:rPr>
        <w:lastRenderedPageBreak/>
        <w:t>c) Załącznik nr 3 – PROTOKÓŁ ROZBIEŻNOŚCI</w:t>
      </w:r>
    </w:p>
    <w:p w14:paraId="008A9CBD" w14:textId="77777777" w:rsidR="00BC1EDD" w:rsidRPr="00BC1EDD" w:rsidRDefault="00BC1EDD" w:rsidP="00BC1EDD">
      <w:pPr>
        <w:ind w:left="284" w:right="-1" w:hanging="284"/>
        <w:jc w:val="both"/>
        <w:rPr>
          <w:sz w:val="16"/>
          <w:szCs w:val="16"/>
          <w:lang w:eastAsia="pl-PL"/>
        </w:rPr>
      </w:pPr>
      <w:r w:rsidRPr="00BC1EDD">
        <w:rPr>
          <w:sz w:val="16"/>
          <w:szCs w:val="16"/>
          <w:lang w:eastAsia="pl-PL"/>
        </w:rPr>
        <w:t>d) Załącznik nr 4 – OGÓLNA KLAUZULA INFORMACYJNA</w:t>
      </w:r>
    </w:p>
    <w:p w14:paraId="60ABB368" w14:textId="77777777" w:rsidR="00BC1EDD" w:rsidRPr="00BC1EDD" w:rsidRDefault="00BC1EDD" w:rsidP="00BC1EDD">
      <w:pPr>
        <w:ind w:left="284" w:right="-1" w:hanging="284"/>
        <w:jc w:val="both"/>
        <w:rPr>
          <w:sz w:val="16"/>
          <w:szCs w:val="16"/>
          <w:lang w:eastAsia="pl-PL"/>
        </w:rPr>
      </w:pPr>
      <w:r w:rsidRPr="00BC1EDD">
        <w:rPr>
          <w:sz w:val="16"/>
          <w:szCs w:val="16"/>
          <w:lang w:eastAsia="pl-PL"/>
        </w:rPr>
        <w:t xml:space="preserve">e) </w:t>
      </w:r>
      <w:bookmarkStart w:id="4" w:name="_Hlk69891434"/>
      <w:r w:rsidRPr="00BC1EDD">
        <w:rPr>
          <w:sz w:val="16"/>
          <w:szCs w:val="16"/>
          <w:lang w:eastAsia="pl-PL"/>
        </w:rPr>
        <w:t xml:space="preserve">Załącznik nr 5 – UMOWA POWIERZENIA PRZETWARZANIA DANYCH OSOBOWYCH </w:t>
      </w:r>
      <w:bookmarkEnd w:id="4"/>
      <w:r w:rsidRPr="00BC1EDD">
        <w:rPr>
          <w:sz w:val="16"/>
          <w:szCs w:val="16"/>
          <w:lang w:eastAsia="pl-PL"/>
        </w:rPr>
        <w:t>(Wzór)</w:t>
      </w:r>
    </w:p>
    <w:p w14:paraId="360E9831" w14:textId="1DECCEEC" w:rsidR="00BC1EDD" w:rsidRPr="00BC1EDD" w:rsidRDefault="00BC1EDD" w:rsidP="00BC1EDD">
      <w:pPr>
        <w:ind w:right="-1"/>
        <w:jc w:val="both"/>
        <w:rPr>
          <w:sz w:val="16"/>
          <w:szCs w:val="16"/>
        </w:rPr>
      </w:pPr>
      <w:r w:rsidRPr="00BC1EDD">
        <w:rPr>
          <w:sz w:val="16"/>
          <w:szCs w:val="16"/>
        </w:rPr>
        <w:t xml:space="preserve">f) Oferta Wykonawcy wraz ze wszystkimi załącznikami, złożona w postępowaniu nr: </w:t>
      </w:r>
      <w:r w:rsidRPr="00BC1EDD">
        <w:rPr>
          <w:b/>
          <w:sz w:val="16"/>
          <w:szCs w:val="16"/>
        </w:rPr>
        <w:t>0</w:t>
      </w:r>
      <w:r w:rsidR="00B60FA6">
        <w:rPr>
          <w:b/>
          <w:sz w:val="16"/>
          <w:szCs w:val="16"/>
        </w:rPr>
        <w:t>9</w:t>
      </w:r>
      <w:r w:rsidRPr="00BC1EDD">
        <w:rPr>
          <w:b/>
          <w:sz w:val="16"/>
          <w:szCs w:val="16"/>
        </w:rPr>
        <w:t>/PN/202</w:t>
      </w:r>
      <w:r w:rsidR="00B60FA6">
        <w:rPr>
          <w:b/>
          <w:sz w:val="16"/>
          <w:szCs w:val="16"/>
        </w:rPr>
        <w:t>2</w:t>
      </w:r>
      <w:r w:rsidRPr="00BC1EDD">
        <w:rPr>
          <w:sz w:val="16"/>
          <w:szCs w:val="16"/>
        </w:rPr>
        <w:t xml:space="preserve">, SWZ do postępowania nr: </w:t>
      </w:r>
      <w:r w:rsidRPr="00BC1EDD">
        <w:rPr>
          <w:b/>
          <w:sz w:val="16"/>
          <w:szCs w:val="16"/>
        </w:rPr>
        <w:t>0</w:t>
      </w:r>
      <w:r w:rsidR="00B60FA6">
        <w:rPr>
          <w:b/>
          <w:sz w:val="16"/>
          <w:szCs w:val="16"/>
        </w:rPr>
        <w:t>9</w:t>
      </w:r>
      <w:r w:rsidRPr="00BC1EDD">
        <w:rPr>
          <w:b/>
          <w:sz w:val="16"/>
          <w:szCs w:val="16"/>
        </w:rPr>
        <w:t>/PN/202</w:t>
      </w:r>
      <w:r w:rsidR="00B60FA6">
        <w:rPr>
          <w:b/>
          <w:sz w:val="16"/>
          <w:szCs w:val="16"/>
        </w:rPr>
        <w:t>2</w:t>
      </w:r>
      <w:r w:rsidRPr="00BC1EDD">
        <w:rPr>
          <w:sz w:val="16"/>
          <w:szCs w:val="16"/>
        </w:rPr>
        <w:t>, stanowią integralną część niniejszej umowy.</w:t>
      </w:r>
    </w:p>
    <w:p w14:paraId="68F154F5" w14:textId="77777777" w:rsidR="00BC1EDD" w:rsidRPr="00BC1EDD" w:rsidRDefault="00BC1EDD" w:rsidP="00BC1EDD">
      <w:pPr>
        <w:ind w:right="-1"/>
        <w:jc w:val="both"/>
      </w:pPr>
    </w:p>
    <w:p w14:paraId="0D552DF3" w14:textId="77777777" w:rsidR="00BC1EDD" w:rsidRPr="00BC1EDD" w:rsidRDefault="00BC1EDD" w:rsidP="00BC1EDD">
      <w:pPr>
        <w:ind w:right="-1"/>
        <w:jc w:val="both"/>
        <w:rPr>
          <w:b/>
          <w:bCs/>
          <w:sz w:val="16"/>
          <w:szCs w:val="16"/>
        </w:rPr>
      </w:pPr>
      <w:r w:rsidRPr="00BC1EDD">
        <w:rPr>
          <w:b/>
          <w:bCs/>
          <w:sz w:val="16"/>
          <w:szCs w:val="16"/>
        </w:rPr>
        <w:t xml:space="preserve">                     Wykonawca:</w:t>
      </w:r>
      <w:r w:rsidRPr="00BC1EDD">
        <w:rPr>
          <w:b/>
          <w:bCs/>
          <w:sz w:val="16"/>
          <w:szCs w:val="16"/>
        </w:rPr>
        <w:tab/>
      </w:r>
      <w:r w:rsidRPr="00BC1EDD">
        <w:rPr>
          <w:b/>
          <w:bCs/>
          <w:sz w:val="16"/>
          <w:szCs w:val="16"/>
        </w:rPr>
        <w:tab/>
      </w:r>
      <w:r w:rsidRPr="00BC1EDD">
        <w:rPr>
          <w:b/>
          <w:bCs/>
          <w:sz w:val="16"/>
          <w:szCs w:val="16"/>
        </w:rPr>
        <w:tab/>
      </w:r>
      <w:r w:rsidRPr="00BC1EDD">
        <w:rPr>
          <w:b/>
          <w:bCs/>
          <w:sz w:val="16"/>
          <w:szCs w:val="16"/>
        </w:rPr>
        <w:tab/>
      </w:r>
      <w:r w:rsidRPr="00BC1EDD">
        <w:rPr>
          <w:b/>
          <w:bCs/>
          <w:sz w:val="16"/>
          <w:szCs w:val="16"/>
        </w:rPr>
        <w:tab/>
      </w:r>
      <w:r w:rsidRPr="00BC1EDD">
        <w:rPr>
          <w:b/>
          <w:bCs/>
          <w:sz w:val="16"/>
          <w:szCs w:val="16"/>
        </w:rPr>
        <w:tab/>
      </w:r>
      <w:r w:rsidRPr="00BC1EDD">
        <w:rPr>
          <w:b/>
          <w:bCs/>
          <w:sz w:val="16"/>
          <w:szCs w:val="16"/>
        </w:rPr>
        <w:tab/>
        <w:t>Zamawiający:</w:t>
      </w:r>
    </w:p>
    <w:p w14:paraId="17D068D2" w14:textId="77777777" w:rsidR="00BC1EDD" w:rsidRPr="00BC1EDD" w:rsidRDefault="00BC1EDD" w:rsidP="00BC1EDD">
      <w:pPr>
        <w:ind w:right="-1"/>
        <w:jc w:val="both"/>
        <w:rPr>
          <w:b/>
          <w:bCs/>
          <w:sz w:val="16"/>
          <w:szCs w:val="16"/>
        </w:rPr>
      </w:pPr>
    </w:p>
    <w:p w14:paraId="3151F3D7" w14:textId="77777777" w:rsidR="00BC1EDD" w:rsidRPr="00BC1EDD" w:rsidRDefault="00BC1EDD" w:rsidP="00BC1EDD">
      <w:pPr>
        <w:ind w:left="7080" w:right="-1" w:firstLine="708"/>
        <w:jc w:val="both"/>
        <w:rPr>
          <w:b/>
          <w:bCs/>
          <w:sz w:val="16"/>
          <w:szCs w:val="16"/>
        </w:rPr>
      </w:pPr>
      <w:r w:rsidRPr="00BC1EDD">
        <w:rPr>
          <w:b/>
          <w:bCs/>
          <w:sz w:val="16"/>
          <w:szCs w:val="16"/>
        </w:rPr>
        <w:t>Prezes Zarządu</w:t>
      </w:r>
    </w:p>
    <w:p w14:paraId="300457BF" w14:textId="77777777" w:rsidR="00BC1EDD" w:rsidRPr="00BC1EDD" w:rsidRDefault="00BC1EDD" w:rsidP="00BC1EDD">
      <w:pPr>
        <w:ind w:right="-1"/>
        <w:jc w:val="both"/>
        <w:rPr>
          <w:b/>
          <w:bCs/>
          <w:sz w:val="16"/>
          <w:szCs w:val="16"/>
        </w:rPr>
      </w:pPr>
    </w:p>
    <w:p w14:paraId="31A70FA8" w14:textId="77777777" w:rsidR="00BC1EDD" w:rsidRPr="00BC1EDD" w:rsidRDefault="00BC1EDD" w:rsidP="00BC1EDD">
      <w:pPr>
        <w:ind w:right="-1"/>
        <w:jc w:val="both"/>
        <w:rPr>
          <w:b/>
          <w:bCs/>
          <w:sz w:val="16"/>
          <w:szCs w:val="16"/>
        </w:rPr>
      </w:pPr>
    </w:p>
    <w:p w14:paraId="71106EA1" w14:textId="77777777" w:rsidR="00BC1EDD" w:rsidRPr="00BC1EDD" w:rsidRDefault="00BC1EDD" w:rsidP="00BC1EDD">
      <w:pPr>
        <w:ind w:left="7080" w:right="-1" w:firstLine="708"/>
        <w:jc w:val="both"/>
        <w:rPr>
          <w:b/>
          <w:bCs/>
          <w:sz w:val="16"/>
          <w:szCs w:val="16"/>
        </w:rPr>
      </w:pPr>
      <w:r w:rsidRPr="00BC1EDD">
        <w:rPr>
          <w:b/>
          <w:bCs/>
          <w:sz w:val="16"/>
          <w:szCs w:val="16"/>
        </w:rPr>
        <w:t>Maciej Bieliński</w:t>
      </w:r>
    </w:p>
    <w:p w14:paraId="1E710516" w14:textId="77777777" w:rsidR="00BC1EDD" w:rsidRPr="00BC1EDD" w:rsidRDefault="00BC1EDD" w:rsidP="00BC1EDD">
      <w:pPr>
        <w:jc w:val="right"/>
        <w:rPr>
          <w:b/>
        </w:rPr>
      </w:pPr>
    </w:p>
    <w:p w14:paraId="70DCD45D" w14:textId="77777777" w:rsidR="00BC1EDD" w:rsidRPr="00BC1EDD" w:rsidRDefault="00BC1EDD" w:rsidP="00BC1EDD">
      <w:pPr>
        <w:jc w:val="right"/>
        <w:rPr>
          <w:b/>
        </w:rPr>
      </w:pPr>
    </w:p>
    <w:p w14:paraId="62CBD68A" w14:textId="77777777" w:rsidR="00BC1EDD" w:rsidRPr="00BC1EDD" w:rsidRDefault="00BC1EDD" w:rsidP="00BC1EDD">
      <w:pPr>
        <w:jc w:val="right"/>
        <w:rPr>
          <w:b/>
        </w:rPr>
      </w:pPr>
    </w:p>
    <w:p w14:paraId="40F2558F" w14:textId="77777777" w:rsidR="00BC1EDD" w:rsidRPr="00BC1EDD" w:rsidRDefault="00BC1EDD" w:rsidP="00BC1EDD">
      <w:pPr>
        <w:jc w:val="right"/>
        <w:rPr>
          <w:b/>
        </w:rPr>
      </w:pPr>
    </w:p>
    <w:p w14:paraId="2BC9183B" w14:textId="77777777" w:rsidR="00BC1EDD" w:rsidRPr="00BC1EDD" w:rsidRDefault="00BC1EDD" w:rsidP="00BC1EDD">
      <w:pPr>
        <w:rPr>
          <w:b/>
        </w:rPr>
      </w:pPr>
    </w:p>
    <w:p w14:paraId="5CB35BA2" w14:textId="49446E64" w:rsidR="00BC1EDD" w:rsidRDefault="00BC1EDD" w:rsidP="00BC1EDD">
      <w:pPr>
        <w:rPr>
          <w:b/>
        </w:rPr>
      </w:pPr>
    </w:p>
    <w:p w14:paraId="614BD35C" w14:textId="34F852E1" w:rsidR="00B60FA6" w:rsidRDefault="00B60FA6" w:rsidP="00BC1EDD">
      <w:pPr>
        <w:rPr>
          <w:b/>
        </w:rPr>
      </w:pPr>
    </w:p>
    <w:p w14:paraId="35904F24" w14:textId="7C38E3E7" w:rsidR="00B60FA6" w:rsidRDefault="00B60FA6" w:rsidP="00BC1EDD">
      <w:pPr>
        <w:rPr>
          <w:b/>
        </w:rPr>
      </w:pPr>
    </w:p>
    <w:p w14:paraId="2D8C0E3A" w14:textId="710AA3E7" w:rsidR="00B60FA6" w:rsidRDefault="00B60FA6" w:rsidP="00BC1EDD">
      <w:pPr>
        <w:rPr>
          <w:b/>
        </w:rPr>
      </w:pPr>
    </w:p>
    <w:p w14:paraId="403ED725" w14:textId="45D07497" w:rsidR="00B60FA6" w:rsidRDefault="00B60FA6" w:rsidP="00BC1EDD">
      <w:pPr>
        <w:rPr>
          <w:b/>
        </w:rPr>
      </w:pPr>
    </w:p>
    <w:p w14:paraId="6915B000" w14:textId="000DE677" w:rsidR="00B60FA6" w:rsidRDefault="00B60FA6" w:rsidP="00BC1EDD">
      <w:pPr>
        <w:rPr>
          <w:b/>
        </w:rPr>
      </w:pPr>
    </w:p>
    <w:p w14:paraId="304F1D60" w14:textId="6626C3EA" w:rsidR="00B60FA6" w:rsidRDefault="00B60FA6" w:rsidP="00BC1EDD">
      <w:pPr>
        <w:rPr>
          <w:b/>
        </w:rPr>
      </w:pPr>
    </w:p>
    <w:p w14:paraId="7836DFE4" w14:textId="6C381FA4" w:rsidR="00B60FA6" w:rsidRDefault="00B60FA6" w:rsidP="00BC1EDD">
      <w:pPr>
        <w:rPr>
          <w:b/>
        </w:rPr>
      </w:pPr>
    </w:p>
    <w:p w14:paraId="4022D37C" w14:textId="13180E19" w:rsidR="00B60FA6" w:rsidRDefault="00B60FA6" w:rsidP="00BC1EDD">
      <w:pPr>
        <w:rPr>
          <w:b/>
        </w:rPr>
      </w:pPr>
    </w:p>
    <w:p w14:paraId="1CE18497" w14:textId="12A84E7A" w:rsidR="00B60FA6" w:rsidRDefault="00B60FA6" w:rsidP="00BC1EDD">
      <w:pPr>
        <w:rPr>
          <w:b/>
        </w:rPr>
      </w:pPr>
    </w:p>
    <w:p w14:paraId="5DD76BF2" w14:textId="2C5503A6" w:rsidR="00B60FA6" w:rsidRDefault="00B60FA6" w:rsidP="00BC1EDD">
      <w:pPr>
        <w:rPr>
          <w:b/>
        </w:rPr>
      </w:pPr>
    </w:p>
    <w:p w14:paraId="5479BDE3" w14:textId="5D768B59" w:rsidR="00B60FA6" w:rsidRDefault="00B60FA6" w:rsidP="00BC1EDD">
      <w:pPr>
        <w:rPr>
          <w:b/>
        </w:rPr>
      </w:pPr>
    </w:p>
    <w:p w14:paraId="27CCC607" w14:textId="75D5B535" w:rsidR="00B60FA6" w:rsidRDefault="00B60FA6" w:rsidP="00BC1EDD">
      <w:pPr>
        <w:rPr>
          <w:b/>
        </w:rPr>
      </w:pPr>
    </w:p>
    <w:p w14:paraId="2295BB13" w14:textId="65369574" w:rsidR="00B60FA6" w:rsidRDefault="00B60FA6" w:rsidP="00BC1EDD">
      <w:pPr>
        <w:rPr>
          <w:b/>
        </w:rPr>
      </w:pPr>
    </w:p>
    <w:p w14:paraId="7A105CE7" w14:textId="60C8FAFC" w:rsidR="00B60FA6" w:rsidRDefault="00B60FA6" w:rsidP="00BC1EDD">
      <w:pPr>
        <w:rPr>
          <w:b/>
        </w:rPr>
      </w:pPr>
    </w:p>
    <w:p w14:paraId="19517323" w14:textId="64BAB42B" w:rsidR="00B60FA6" w:rsidRDefault="00B60FA6" w:rsidP="00BC1EDD">
      <w:pPr>
        <w:rPr>
          <w:b/>
        </w:rPr>
      </w:pPr>
    </w:p>
    <w:p w14:paraId="699EC723" w14:textId="0B4A6AAD" w:rsidR="00B60FA6" w:rsidRDefault="00B60FA6" w:rsidP="00BC1EDD">
      <w:pPr>
        <w:rPr>
          <w:b/>
        </w:rPr>
      </w:pPr>
    </w:p>
    <w:p w14:paraId="40EB23F9" w14:textId="17CFD8FB" w:rsidR="00B60FA6" w:rsidRDefault="00B60FA6" w:rsidP="00BC1EDD">
      <w:pPr>
        <w:rPr>
          <w:b/>
        </w:rPr>
      </w:pPr>
    </w:p>
    <w:p w14:paraId="1BC3E0A4" w14:textId="448DA3AF" w:rsidR="00B60FA6" w:rsidRDefault="00B60FA6" w:rsidP="00BC1EDD">
      <w:pPr>
        <w:rPr>
          <w:b/>
        </w:rPr>
      </w:pPr>
    </w:p>
    <w:p w14:paraId="08CD3B95" w14:textId="44736FC9" w:rsidR="00B60FA6" w:rsidRDefault="00B60FA6" w:rsidP="00BC1EDD">
      <w:pPr>
        <w:rPr>
          <w:b/>
        </w:rPr>
      </w:pPr>
    </w:p>
    <w:p w14:paraId="1B9455C0" w14:textId="24AA7786" w:rsidR="00B60FA6" w:rsidRDefault="00B60FA6" w:rsidP="00BC1EDD">
      <w:pPr>
        <w:rPr>
          <w:b/>
        </w:rPr>
      </w:pPr>
    </w:p>
    <w:p w14:paraId="3AB8222D" w14:textId="4503F1AA" w:rsidR="00B60FA6" w:rsidRDefault="00B60FA6" w:rsidP="00BC1EDD">
      <w:pPr>
        <w:rPr>
          <w:b/>
        </w:rPr>
      </w:pPr>
    </w:p>
    <w:p w14:paraId="435ACE04" w14:textId="0D9E3F55" w:rsidR="00B60FA6" w:rsidRDefault="00B60FA6" w:rsidP="00BC1EDD">
      <w:pPr>
        <w:rPr>
          <w:b/>
        </w:rPr>
      </w:pPr>
    </w:p>
    <w:p w14:paraId="0AF0451F" w14:textId="3E98744E" w:rsidR="00B60FA6" w:rsidRDefault="00B60FA6" w:rsidP="00BC1EDD">
      <w:pPr>
        <w:rPr>
          <w:b/>
        </w:rPr>
      </w:pPr>
    </w:p>
    <w:p w14:paraId="79B29718" w14:textId="535B6DDA" w:rsidR="00B60FA6" w:rsidRDefault="00B60FA6" w:rsidP="00BC1EDD">
      <w:pPr>
        <w:rPr>
          <w:b/>
        </w:rPr>
      </w:pPr>
    </w:p>
    <w:p w14:paraId="75922107" w14:textId="020A0BC6" w:rsidR="00B60FA6" w:rsidRDefault="00B60FA6" w:rsidP="00BC1EDD">
      <w:pPr>
        <w:rPr>
          <w:b/>
        </w:rPr>
      </w:pPr>
    </w:p>
    <w:p w14:paraId="567252B7" w14:textId="7ADC21A1" w:rsidR="00B60FA6" w:rsidRDefault="00B60FA6" w:rsidP="00BC1EDD">
      <w:pPr>
        <w:rPr>
          <w:b/>
        </w:rPr>
      </w:pPr>
    </w:p>
    <w:p w14:paraId="6A030496" w14:textId="10D3EC4D" w:rsidR="00B60FA6" w:rsidRDefault="00B60FA6" w:rsidP="00BC1EDD">
      <w:pPr>
        <w:rPr>
          <w:b/>
        </w:rPr>
      </w:pPr>
    </w:p>
    <w:p w14:paraId="2D1CF87A" w14:textId="4B752421" w:rsidR="00B60FA6" w:rsidRDefault="00B60FA6" w:rsidP="00BC1EDD">
      <w:pPr>
        <w:rPr>
          <w:b/>
        </w:rPr>
      </w:pPr>
    </w:p>
    <w:p w14:paraId="67F7EE96" w14:textId="2D88E036" w:rsidR="00B60FA6" w:rsidRDefault="00B60FA6" w:rsidP="00BC1EDD">
      <w:pPr>
        <w:rPr>
          <w:b/>
        </w:rPr>
      </w:pPr>
    </w:p>
    <w:p w14:paraId="770E4AC9" w14:textId="7A57F2AF" w:rsidR="00B60FA6" w:rsidRDefault="00B60FA6" w:rsidP="00BC1EDD">
      <w:pPr>
        <w:rPr>
          <w:b/>
        </w:rPr>
      </w:pPr>
    </w:p>
    <w:p w14:paraId="1B06128C" w14:textId="530238C9" w:rsidR="00B60FA6" w:rsidRDefault="00B60FA6" w:rsidP="00BC1EDD">
      <w:pPr>
        <w:rPr>
          <w:b/>
        </w:rPr>
      </w:pPr>
    </w:p>
    <w:p w14:paraId="17494C24" w14:textId="71FAC1BD" w:rsidR="00B60FA6" w:rsidRDefault="00B60FA6" w:rsidP="00BC1EDD">
      <w:pPr>
        <w:rPr>
          <w:b/>
        </w:rPr>
      </w:pPr>
    </w:p>
    <w:p w14:paraId="3BE7667F" w14:textId="3753F346" w:rsidR="00B60FA6" w:rsidRDefault="00B60FA6" w:rsidP="00BC1EDD">
      <w:pPr>
        <w:rPr>
          <w:b/>
        </w:rPr>
      </w:pPr>
    </w:p>
    <w:p w14:paraId="2AA895CE" w14:textId="2087BD5B" w:rsidR="00B60FA6" w:rsidRDefault="00B60FA6" w:rsidP="00BC1EDD">
      <w:pPr>
        <w:rPr>
          <w:b/>
        </w:rPr>
      </w:pPr>
    </w:p>
    <w:p w14:paraId="12780468" w14:textId="77777777" w:rsidR="00B60FA6" w:rsidRPr="00BC1EDD" w:rsidRDefault="00B60FA6" w:rsidP="00BC1EDD">
      <w:pPr>
        <w:rPr>
          <w:b/>
        </w:rPr>
      </w:pPr>
    </w:p>
    <w:p w14:paraId="67CF4BA3" w14:textId="186F341D" w:rsidR="00BC1EDD" w:rsidRPr="00BC1EDD" w:rsidRDefault="00BC1EDD" w:rsidP="00BC1EDD">
      <w:pPr>
        <w:jc w:val="right"/>
        <w:rPr>
          <w:b/>
        </w:rPr>
      </w:pPr>
      <w:r w:rsidRPr="00BC1EDD">
        <w:rPr>
          <w:b/>
        </w:rPr>
        <w:lastRenderedPageBreak/>
        <w:t>Załącznik nr 1 do</w:t>
      </w:r>
      <w:r>
        <w:rPr>
          <w:b/>
        </w:rPr>
        <w:t xml:space="preserve"> projektu</w:t>
      </w:r>
      <w:r w:rsidRPr="00BC1EDD">
        <w:rPr>
          <w:b/>
        </w:rPr>
        <w:t xml:space="preserve"> umowy</w:t>
      </w:r>
    </w:p>
    <w:p w14:paraId="16959ABD" w14:textId="77777777" w:rsidR="00BC1EDD" w:rsidRPr="00BC1EDD" w:rsidRDefault="00BC1EDD" w:rsidP="00BC1EDD">
      <w:pPr>
        <w:ind w:left="360"/>
        <w:jc w:val="center"/>
        <w:rPr>
          <w:rFonts w:eastAsia="Calibri"/>
          <w:b/>
          <w:sz w:val="32"/>
          <w:szCs w:val="32"/>
          <w:u w:val="single"/>
        </w:rPr>
      </w:pPr>
    </w:p>
    <w:p w14:paraId="045DF511" w14:textId="77777777" w:rsidR="00BC1EDD" w:rsidRPr="00BC1EDD" w:rsidRDefault="00BC1EDD" w:rsidP="00BC1EDD">
      <w:pPr>
        <w:ind w:left="360"/>
        <w:jc w:val="center"/>
        <w:rPr>
          <w:rFonts w:eastAsia="Calibri"/>
          <w:sz w:val="32"/>
          <w:szCs w:val="32"/>
          <w:u w:val="single"/>
        </w:rPr>
      </w:pPr>
      <w:r w:rsidRPr="00BC1EDD">
        <w:rPr>
          <w:rFonts w:eastAsia="Calibri"/>
          <w:b/>
          <w:sz w:val="32"/>
          <w:szCs w:val="32"/>
          <w:u w:val="single"/>
        </w:rPr>
        <w:t>Wykaz stosowanych diet u Zamawiającego</w:t>
      </w:r>
    </w:p>
    <w:p w14:paraId="238F4DB1" w14:textId="77777777" w:rsidR="00BC1EDD" w:rsidRPr="00BC1EDD" w:rsidRDefault="00BC1EDD" w:rsidP="00BC1EDD">
      <w:pPr>
        <w:tabs>
          <w:tab w:val="left" w:pos="3331"/>
        </w:tabs>
        <w:rPr>
          <w:rFonts w:eastAsia="Calibri"/>
        </w:rPr>
      </w:pPr>
    </w:p>
    <w:p w14:paraId="4BA441D6" w14:textId="77777777" w:rsidR="00BC1EDD" w:rsidRPr="00BC1EDD" w:rsidRDefault="00BC1EDD" w:rsidP="00BC1EDD">
      <w:pPr>
        <w:rPr>
          <w:rFonts w:eastAsia="Calibri"/>
          <w:b/>
        </w:rPr>
      </w:pPr>
    </w:p>
    <w:p w14:paraId="777E93F8" w14:textId="77777777" w:rsidR="00BC1EDD" w:rsidRPr="00BC1EDD" w:rsidRDefault="00BC1EDD" w:rsidP="00BC1EDD">
      <w:pPr>
        <w:contextualSpacing/>
        <w:rPr>
          <w:rFonts w:eastAsia="Calibri"/>
          <w:b/>
        </w:rPr>
      </w:pPr>
      <w:r w:rsidRPr="00BC1EDD">
        <w:rPr>
          <w:rFonts w:eastAsia="Calibri"/>
          <w:b/>
        </w:rPr>
        <w:t>1. Dieta podstawowa</w:t>
      </w:r>
    </w:p>
    <w:p w14:paraId="4DFF7A25" w14:textId="77777777" w:rsidR="00BC1EDD" w:rsidRPr="00BC1EDD" w:rsidRDefault="00BC1EDD" w:rsidP="00BC1EDD">
      <w:pPr>
        <w:contextualSpacing/>
        <w:rPr>
          <w:rFonts w:eastAsia="Calibri"/>
          <w:b/>
        </w:rPr>
      </w:pPr>
      <w:r w:rsidRPr="00BC1EDD">
        <w:rPr>
          <w:rFonts w:eastAsia="Calibri"/>
          <w:b/>
        </w:rPr>
        <w:t>2. Dieta bogato-resztkowa</w:t>
      </w:r>
    </w:p>
    <w:p w14:paraId="5CFDAA64" w14:textId="77777777" w:rsidR="00BC1EDD" w:rsidRPr="00BC1EDD" w:rsidRDefault="00BC1EDD" w:rsidP="00BC1EDD">
      <w:pPr>
        <w:contextualSpacing/>
        <w:rPr>
          <w:rFonts w:eastAsia="Calibri"/>
          <w:b/>
        </w:rPr>
      </w:pPr>
      <w:r w:rsidRPr="00BC1EDD">
        <w:rPr>
          <w:rFonts w:eastAsia="Calibri"/>
          <w:b/>
        </w:rPr>
        <w:t>3. Dieta łatwo strawna</w:t>
      </w:r>
    </w:p>
    <w:p w14:paraId="0A7EAD13" w14:textId="77777777" w:rsidR="00BC1EDD" w:rsidRPr="00BC1EDD" w:rsidRDefault="00BC1EDD" w:rsidP="00BC1EDD">
      <w:pPr>
        <w:contextualSpacing/>
        <w:rPr>
          <w:rFonts w:eastAsia="Calibri"/>
          <w:b/>
        </w:rPr>
      </w:pPr>
      <w:r w:rsidRPr="00BC1EDD">
        <w:rPr>
          <w:rFonts w:eastAsia="Calibri"/>
          <w:b/>
        </w:rPr>
        <w:t>4. Dieta łatwo strawna z ograniczeniem tłuszczu (wątrobowa)</w:t>
      </w:r>
    </w:p>
    <w:p w14:paraId="38C27736" w14:textId="77777777" w:rsidR="00BC1EDD" w:rsidRPr="00BC1EDD" w:rsidRDefault="00BC1EDD" w:rsidP="00BC1EDD">
      <w:pPr>
        <w:contextualSpacing/>
        <w:rPr>
          <w:rFonts w:eastAsia="Calibri"/>
          <w:b/>
        </w:rPr>
      </w:pPr>
      <w:r w:rsidRPr="00BC1EDD">
        <w:rPr>
          <w:rFonts w:eastAsia="Calibri"/>
          <w:b/>
        </w:rPr>
        <w:t>5. Dieta trzustkowa</w:t>
      </w:r>
    </w:p>
    <w:p w14:paraId="17642D22" w14:textId="77777777" w:rsidR="00BC1EDD" w:rsidRPr="00BC1EDD" w:rsidRDefault="00BC1EDD" w:rsidP="00BC1EDD">
      <w:pPr>
        <w:contextualSpacing/>
        <w:rPr>
          <w:rFonts w:eastAsia="Calibri"/>
          <w:b/>
        </w:rPr>
      </w:pPr>
      <w:r w:rsidRPr="00BC1EDD">
        <w:rPr>
          <w:rFonts w:eastAsia="Calibri"/>
          <w:b/>
        </w:rPr>
        <w:t>6. Dieta łatwo strawna z ograniczeniem substancji pobudzających wydzielanie soku żołądkowego (wrzodowa)</w:t>
      </w:r>
    </w:p>
    <w:p w14:paraId="79243502" w14:textId="77777777" w:rsidR="00BC1EDD" w:rsidRPr="00BC1EDD" w:rsidRDefault="00BC1EDD" w:rsidP="00BC1EDD">
      <w:pPr>
        <w:contextualSpacing/>
        <w:rPr>
          <w:rFonts w:eastAsia="Calibri"/>
          <w:b/>
        </w:rPr>
      </w:pPr>
      <w:r w:rsidRPr="00BC1EDD">
        <w:rPr>
          <w:rFonts w:eastAsia="Calibri"/>
          <w:b/>
        </w:rPr>
        <w:t>7. Dieta z ograniczeniem łatwo przyswajalnych węglowodanów (cukrzycowa)</w:t>
      </w:r>
    </w:p>
    <w:p w14:paraId="7D128EC0" w14:textId="77777777" w:rsidR="00BC1EDD" w:rsidRPr="00BC1EDD" w:rsidRDefault="00BC1EDD" w:rsidP="00BC1EDD">
      <w:pPr>
        <w:contextualSpacing/>
        <w:jc w:val="both"/>
        <w:rPr>
          <w:rFonts w:eastAsia="Calibri"/>
          <w:b/>
        </w:rPr>
      </w:pPr>
      <w:r w:rsidRPr="00BC1EDD">
        <w:rPr>
          <w:rFonts w:eastAsia="Calibri"/>
          <w:b/>
        </w:rPr>
        <w:t>8. Dieta o zmienionej konsystencji – papkowata</w:t>
      </w:r>
    </w:p>
    <w:p w14:paraId="4BFB53DC" w14:textId="77777777" w:rsidR="00BC1EDD" w:rsidRPr="00BC1EDD" w:rsidRDefault="00BC1EDD" w:rsidP="00BC1EDD">
      <w:pPr>
        <w:contextualSpacing/>
        <w:jc w:val="both"/>
        <w:rPr>
          <w:rFonts w:eastAsia="Calibri"/>
          <w:b/>
        </w:rPr>
      </w:pPr>
      <w:r w:rsidRPr="00BC1EDD">
        <w:rPr>
          <w:rFonts w:eastAsia="Calibri"/>
          <w:b/>
        </w:rPr>
        <w:t>9. Dieta kleikowa</w:t>
      </w:r>
    </w:p>
    <w:p w14:paraId="03CCFF5C" w14:textId="77777777" w:rsidR="00BC1EDD" w:rsidRPr="00BC1EDD" w:rsidRDefault="00BC1EDD" w:rsidP="00BC1EDD">
      <w:pPr>
        <w:contextualSpacing/>
        <w:jc w:val="both"/>
        <w:rPr>
          <w:rFonts w:eastAsia="Calibri"/>
          <w:b/>
        </w:rPr>
      </w:pPr>
      <w:r w:rsidRPr="00BC1EDD">
        <w:rPr>
          <w:rFonts w:eastAsia="Calibri"/>
          <w:b/>
        </w:rPr>
        <w:t>10. Dieta ubogo energetyczna</w:t>
      </w:r>
    </w:p>
    <w:p w14:paraId="6A6D1721" w14:textId="77777777" w:rsidR="00BC1EDD" w:rsidRPr="00BC1EDD" w:rsidRDefault="00BC1EDD" w:rsidP="00BC1EDD">
      <w:pPr>
        <w:contextualSpacing/>
        <w:jc w:val="both"/>
        <w:rPr>
          <w:rFonts w:eastAsia="Calibri"/>
          <w:b/>
        </w:rPr>
      </w:pPr>
      <w:r w:rsidRPr="00BC1EDD">
        <w:rPr>
          <w:rFonts w:eastAsia="Calibri"/>
          <w:b/>
        </w:rPr>
        <w:t>11. Dieta łatwo strawna niskobiałkowa (nerkowa)</w:t>
      </w:r>
    </w:p>
    <w:p w14:paraId="761D3B5B" w14:textId="77777777" w:rsidR="00BC1EDD" w:rsidRPr="00BC1EDD" w:rsidRDefault="00BC1EDD" w:rsidP="00BC1EDD">
      <w:pPr>
        <w:contextualSpacing/>
        <w:jc w:val="both"/>
        <w:rPr>
          <w:rFonts w:eastAsia="Calibri"/>
          <w:b/>
        </w:rPr>
      </w:pPr>
      <w:r w:rsidRPr="00BC1EDD">
        <w:rPr>
          <w:rFonts w:eastAsia="Calibri"/>
          <w:b/>
        </w:rPr>
        <w:t>12. Dieta bezglutenowa</w:t>
      </w:r>
    </w:p>
    <w:p w14:paraId="5A7B0140" w14:textId="77777777" w:rsidR="00BC1EDD" w:rsidRPr="00BC1EDD" w:rsidRDefault="00BC1EDD" w:rsidP="00BC1EDD">
      <w:pPr>
        <w:contextualSpacing/>
        <w:jc w:val="both"/>
        <w:rPr>
          <w:rFonts w:eastAsia="Calibri"/>
          <w:b/>
        </w:rPr>
      </w:pPr>
      <w:r w:rsidRPr="00BC1EDD">
        <w:rPr>
          <w:rFonts w:eastAsia="Calibri"/>
          <w:b/>
        </w:rPr>
        <w:t>13. Dieta ryżowa KEMPNERA</w:t>
      </w:r>
    </w:p>
    <w:p w14:paraId="3BEBE35F" w14:textId="77777777" w:rsidR="00BC1EDD" w:rsidRPr="00BC1EDD" w:rsidRDefault="00BC1EDD" w:rsidP="00BC1EDD">
      <w:pPr>
        <w:jc w:val="both"/>
        <w:rPr>
          <w:rFonts w:eastAsia="Calibri"/>
          <w:b/>
        </w:rPr>
      </w:pPr>
      <w:r w:rsidRPr="00BC1EDD">
        <w:rPr>
          <w:rFonts w:eastAsia="Calibri"/>
          <w:b/>
        </w:rPr>
        <w:t>14. Dieta łatwo strawna</w:t>
      </w:r>
    </w:p>
    <w:p w14:paraId="637E754C" w14:textId="77777777" w:rsidR="00BC1EDD" w:rsidRPr="00BC1EDD" w:rsidRDefault="00BC1EDD" w:rsidP="00BC1EDD">
      <w:pPr>
        <w:jc w:val="both"/>
        <w:rPr>
          <w:rFonts w:eastAsia="Calibri"/>
          <w:b/>
        </w:rPr>
      </w:pPr>
      <w:r w:rsidRPr="00BC1EDD">
        <w:rPr>
          <w:rFonts w:eastAsia="Calibri"/>
          <w:b/>
        </w:rPr>
        <w:t>15. Dieta bogato białkowa</w:t>
      </w:r>
    </w:p>
    <w:p w14:paraId="0566D0E2" w14:textId="77777777" w:rsidR="00BC1EDD" w:rsidRPr="00BC1EDD" w:rsidRDefault="00BC1EDD" w:rsidP="00BC1EDD">
      <w:pPr>
        <w:jc w:val="both"/>
        <w:rPr>
          <w:rFonts w:eastAsia="Calibri"/>
          <w:b/>
        </w:rPr>
      </w:pPr>
      <w:r w:rsidRPr="00BC1EDD">
        <w:rPr>
          <w:rFonts w:eastAsia="Calibri"/>
          <w:b/>
        </w:rPr>
        <w:t>16. Dieta bezmleczna</w:t>
      </w:r>
    </w:p>
    <w:p w14:paraId="546833A2" w14:textId="77777777" w:rsidR="00BC1EDD" w:rsidRPr="00BC1EDD" w:rsidRDefault="00BC1EDD" w:rsidP="00BC1EDD">
      <w:pPr>
        <w:jc w:val="both"/>
        <w:rPr>
          <w:rFonts w:eastAsia="Calibri"/>
          <w:b/>
        </w:rPr>
      </w:pPr>
      <w:r w:rsidRPr="00BC1EDD">
        <w:rPr>
          <w:rFonts w:eastAsia="Calibri"/>
          <w:b/>
        </w:rPr>
        <w:t>17. Dieta biegunkowa (I, II, III dzień)</w:t>
      </w:r>
    </w:p>
    <w:p w14:paraId="3C91BD45" w14:textId="77777777" w:rsidR="00BC1EDD" w:rsidRPr="00BC1EDD" w:rsidRDefault="00BC1EDD" w:rsidP="00BC1EDD">
      <w:pPr>
        <w:jc w:val="both"/>
        <w:rPr>
          <w:rFonts w:eastAsia="Calibri"/>
          <w:b/>
        </w:rPr>
      </w:pPr>
      <w:r w:rsidRPr="00BC1EDD">
        <w:rPr>
          <w:rFonts w:eastAsia="Calibri"/>
          <w:b/>
        </w:rPr>
        <w:t xml:space="preserve">18. Dieta drugiego roku życia </w:t>
      </w:r>
    </w:p>
    <w:p w14:paraId="3E16DDBA" w14:textId="77777777" w:rsidR="00BC1EDD" w:rsidRPr="00BC1EDD" w:rsidRDefault="00BC1EDD" w:rsidP="00BC1EDD">
      <w:pPr>
        <w:jc w:val="both"/>
        <w:rPr>
          <w:rFonts w:eastAsia="Calibri"/>
          <w:b/>
        </w:rPr>
      </w:pPr>
      <w:r w:rsidRPr="00BC1EDD">
        <w:rPr>
          <w:rFonts w:eastAsia="Calibri"/>
          <w:b/>
        </w:rPr>
        <w:t>19. Dieta Położnicza (Matki karmiącej)</w:t>
      </w:r>
    </w:p>
    <w:p w14:paraId="0E45045C" w14:textId="77777777" w:rsidR="00BC1EDD" w:rsidRPr="00BC1EDD" w:rsidRDefault="00BC1EDD" w:rsidP="00BC1EDD">
      <w:pPr>
        <w:jc w:val="both"/>
        <w:rPr>
          <w:rFonts w:eastAsia="Calibri"/>
          <w:b/>
        </w:rPr>
      </w:pPr>
      <w:r w:rsidRPr="00BC1EDD">
        <w:rPr>
          <w:rFonts w:eastAsia="Calibri"/>
          <w:b/>
        </w:rPr>
        <w:t>20. Dieta wysoko energetyczna</w:t>
      </w:r>
    </w:p>
    <w:p w14:paraId="50093F73" w14:textId="77777777" w:rsidR="00BC1EDD" w:rsidRDefault="00BC1EDD" w:rsidP="00BC1EDD">
      <w:pPr>
        <w:jc w:val="both"/>
        <w:rPr>
          <w:rFonts w:asciiTheme="minorHAnsi" w:eastAsia="Calibri" w:hAnsiTheme="minorHAnsi" w:cstheme="minorHAnsi"/>
          <w:b/>
          <w:sz w:val="18"/>
          <w:szCs w:val="18"/>
        </w:rPr>
      </w:pPr>
    </w:p>
    <w:p w14:paraId="621CE53C" w14:textId="457FB9D7" w:rsidR="00BC1EDD" w:rsidRPr="00FD6313" w:rsidRDefault="00BC1EDD" w:rsidP="00BC1EDD">
      <w:pPr>
        <w:jc w:val="center"/>
        <w:rPr>
          <w:rFonts w:asciiTheme="minorHAnsi" w:eastAsia="Calibri" w:hAnsiTheme="minorHAnsi" w:cstheme="minorHAnsi"/>
          <w:b/>
          <w:sz w:val="18"/>
          <w:szCs w:val="18"/>
        </w:rPr>
      </w:pPr>
      <w:r w:rsidRPr="00FD6313">
        <w:rPr>
          <w:rFonts w:asciiTheme="minorHAnsi" w:eastAsia="Calibri" w:hAnsiTheme="minorHAnsi" w:cstheme="minorHAnsi"/>
          <w:b/>
          <w:sz w:val="18"/>
          <w:szCs w:val="18"/>
        </w:rPr>
        <w:t>Możliwe modyfikacje do powyższych diet:</w:t>
      </w:r>
    </w:p>
    <w:p w14:paraId="62A95DEF" w14:textId="77777777" w:rsidR="00BC1EDD" w:rsidRDefault="00BC1EDD" w:rsidP="00BC1EDD">
      <w:pPr>
        <w:pStyle w:val="Akapitzlist"/>
        <w:numPr>
          <w:ilvl w:val="6"/>
          <w:numId w:val="52"/>
        </w:numPr>
        <w:rPr>
          <w:rFonts w:asciiTheme="minorHAnsi" w:hAnsiTheme="minorHAnsi" w:cstheme="minorHAnsi"/>
          <w:b/>
          <w:sz w:val="18"/>
          <w:szCs w:val="18"/>
        </w:rPr>
      </w:pPr>
      <w:proofErr w:type="spellStart"/>
      <w:r w:rsidRPr="00BC1EDD">
        <w:rPr>
          <w:rFonts w:asciiTheme="minorHAnsi" w:hAnsiTheme="minorHAnsi" w:cstheme="minorHAnsi"/>
          <w:b/>
          <w:sz w:val="18"/>
          <w:szCs w:val="18"/>
        </w:rPr>
        <w:t>Bezjajeczna</w:t>
      </w:r>
      <w:proofErr w:type="spellEnd"/>
    </w:p>
    <w:p w14:paraId="0B545185" w14:textId="77777777" w:rsidR="00BC1EDD" w:rsidRDefault="00BC1EDD" w:rsidP="00BC1EDD">
      <w:pPr>
        <w:pStyle w:val="Akapitzlist"/>
        <w:numPr>
          <w:ilvl w:val="6"/>
          <w:numId w:val="52"/>
        </w:numPr>
        <w:rPr>
          <w:rFonts w:asciiTheme="minorHAnsi" w:hAnsiTheme="minorHAnsi" w:cstheme="minorHAnsi"/>
          <w:b/>
          <w:sz w:val="18"/>
          <w:szCs w:val="18"/>
        </w:rPr>
      </w:pPr>
      <w:proofErr w:type="spellStart"/>
      <w:r w:rsidRPr="00BC1EDD">
        <w:rPr>
          <w:rFonts w:asciiTheme="minorHAnsi" w:hAnsiTheme="minorHAnsi" w:cstheme="minorHAnsi"/>
          <w:b/>
          <w:sz w:val="18"/>
          <w:szCs w:val="18"/>
        </w:rPr>
        <w:t>Bezlaktozowa</w:t>
      </w:r>
      <w:proofErr w:type="spellEnd"/>
    </w:p>
    <w:p w14:paraId="77E9B765" w14:textId="77777777" w:rsidR="00BC1EDD" w:rsidRDefault="00BC1EDD" w:rsidP="00BC1EDD">
      <w:pPr>
        <w:pStyle w:val="Akapitzlist"/>
        <w:numPr>
          <w:ilvl w:val="6"/>
          <w:numId w:val="52"/>
        </w:numPr>
        <w:rPr>
          <w:rFonts w:asciiTheme="minorHAnsi" w:hAnsiTheme="minorHAnsi" w:cstheme="minorHAnsi"/>
          <w:b/>
          <w:sz w:val="18"/>
          <w:szCs w:val="18"/>
        </w:rPr>
      </w:pPr>
      <w:r w:rsidRPr="00BC1EDD">
        <w:rPr>
          <w:rFonts w:asciiTheme="minorHAnsi" w:hAnsiTheme="minorHAnsi" w:cstheme="minorHAnsi"/>
          <w:b/>
          <w:sz w:val="18"/>
          <w:szCs w:val="18"/>
        </w:rPr>
        <w:t>Wegetariańska</w:t>
      </w:r>
    </w:p>
    <w:p w14:paraId="0BF6CC98" w14:textId="35F0F4BD" w:rsidR="00BC1EDD" w:rsidRPr="00BC1EDD" w:rsidRDefault="00BC1EDD" w:rsidP="00BC1EDD">
      <w:pPr>
        <w:pStyle w:val="Akapitzlist"/>
        <w:numPr>
          <w:ilvl w:val="6"/>
          <w:numId w:val="52"/>
        </w:numPr>
        <w:rPr>
          <w:rFonts w:asciiTheme="minorHAnsi" w:hAnsiTheme="minorHAnsi" w:cstheme="minorHAnsi"/>
          <w:b/>
          <w:sz w:val="18"/>
          <w:szCs w:val="18"/>
        </w:rPr>
      </w:pPr>
      <w:r w:rsidRPr="00BC1EDD">
        <w:rPr>
          <w:rFonts w:asciiTheme="minorHAnsi" w:hAnsiTheme="minorHAnsi" w:cstheme="minorHAnsi"/>
          <w:b/>
          <w:sz w:val="18"/>
          <w:szCs w:val="18"/>
        </w:rPr>
        <w:t>Dodatek drugiego śniadania</w:t>
      </w:r>
    </w:p>
    <w:p w14:paraId="08C50475" w14:textId="77777777" w:rsidR="00BC1EDD" w:rsidRPr="00BC1EDD" w:rsidRDefault="00BC1EDD" w:rsidP="00BC1EDD">
      <w:pPr>
        <w:tabs>
          <w:tab w:val="left" w:pos="3331"/>
        </w:tabs>
        <w:rPr>
          <w:rFonts w:eastAsia="Calibri"/>
        </w:rPr>
      </w:pPr>
    </w:p>
    <w:p w14:paraId="0948B77A" w14:textId="77777777" w:rsidR="00BC1EDD" w:rsidRPr="00BC1EDD" w:rsidRDefault="00BC1EDD" w:rsidP="00BC1EDD">
      <w:pPr>
        <w:tabs>
          <w:tab w:val="left" w:pos="3331"/>
        </w:tabs>
        <w:rPr>
          <w:rFonts w:eastAsia="Calibri"/>
        </w:rPr>
      </w:pPr>
      <w:r w:rsidRPr="00BC1EDD">
        <w:rPr>
          <w:rFonts w:eastAsia="Calibri"/>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45B374EC" w14:textId="77777777" w:rsidR="00BC1EDD" w:rsidRPr="00BC1EDD" w:rsidRDefault="00BC1EDD" w:rsidP="00BC1EDD">
      <w:pPr>
        <w:rPr>
          <w:b/>
          <w:sz w:val="16"/>
          <w:szCs w:val="16"/>
          <w:lang w:eastAsia="pl-PL"/>
        </w:rPr>
      </w:pPr>
    </w:p>
    <w:p w14:paraId="10996505" w14:textId="77777777" w:rsidR="00BC1EDD" w:rsidRPr="00BC1EDD" w:rsidRDefault="00BC1EDD" w:rsidP="00BC1EDD">
      <w:pPr>
        <w:rPr>
          <w:b/>
          <w:sz w:val="16"/>
          <w:szCs w:val="16"/>
          <w:lang w:eastAsia="pl-PL"/>
        </w:rPr>
      </w:pPr>
    </w:p>
    <w:p w14:paraId="67C517C7" w14:textId="77777777" w:rsidR="00BC1EDD" w:rsidRPr="00BC1EDD" w:rsidRDefault="00BC1EDD" w:rsidP="00BC1EDD">
      <w:pPr>
        <w:rPr>
          <w:b/>
          <w:sz w:val="16"/>
          <w:szCs w:val="16"/>
          <w:lang w:eastAsia="pl-PL"/>
        </w:rPr>
      </w:pPr>
    </w:p>
    <w:p w14:paraId="0F2E1885" w14:textId="77777777" w:rsidR="00BC1EDD" w:rsidRPr="00BC1EDD" w:rsidRDefault="00BC1EDD" w:rsidP="00BC1EDD">
      <w:pPr>
        <w:rPr>
          <w:b/>
          <w:sz w:val="16"/>
          <w:szCs w:val="16"/>
          <w:lang w:eastAsia="pl-PL"/>
        </w:rPr>
      </w:pPr>
    </w:p>
    <w:p w14:paraId="766F5704" w14:textId="77777777" w:rsidR="00BC1EDD" w:rsidRPr="00BC1EDD" w:rsidRDefault="00BC1EDD" w:rsidP="00BC1EDD">
      <w:pPr>
        <w:rPr>
          <w:b/>
          <w:sz w:val="16"/>
          <w:szCs w:val="16"/>
          <w:lang w:eastAsia="pl-PL"/>
        </w:rPr>
      </w:pPr>
    </w:p>
    <w:p w14:paraId="286A3734" w14:textId="77777777" w:rsidR="00BC1EDD" w:rsidRPr="00BC1EDD" w:rsidRDefault="00BC1EDD" w:rsidP="00BC1EDD">
      <w:pPr>
        <w:rPr>
          <w:b/>
          <w:sz w:val="16"/>
          <w:szCs w:val="16"/>
          <w:lang w:eastAsia="pl-PL"/>
        </w:rPr>
      </w:pPr>
    </w:p>
    <w:p w14:paraId="0DD49E62" w14:textId="77777777" w:rsidR="00BC1EDD" w:rsidRPr="00BC1EDD" w:rsidRDefault="00BC1EDD" w:rsidP="00BC1EDD">
      <w:pPr>
        <w:rPr>
          <w:b/>
          <w:sz w:val="16"/>
          <w:szCs w:val="16"/>
          <w:lang w:eastAsia="pl-PL"/>
        </w:rPr>
      </w:pPr>
    </w:p>
    <w:p w14:paraId="30CCDCEF" w14:textId="77777777" w:rsidR="00BC1EDD" w:rsidRPr="00BC1EDD" w:rsidRDefault="00BC1EDD" w:rsidP="00BC1EDD">
      <w:pPr>
        <w:rPr>
          <w:b/>
          <w:sz w:val="16"/>
          <w:szCs w:val="16"/>
          <w:lang w:eastAsia="pl-PL"/>
        </w:rPr>
      </w:pPr>
    </w:p>
    <w:p w14:paraId="3E4493AB" w14:textId="77777777" w:rsidR="00BC1EDD" w:rsidRPr="00BC1EDD" w:rsidRDefault="00BC1EDD" w:rsidP="00BC1EDD">
      <w:pPr>
        <w:rPr>
          <w:b/>
          <w:sz w:val="16"/>
          <w:szCs w:val="16"/>
          <w:lang w:eastAsia="pl-PL"/>
        </w:rPr>
      </w:pPr>
    </w:p>
    <w:p w14:paraId="67E1CE9A" w14:textId="77777777" w:rsidR="00BC1EDD" w:rsidRPr="00BC1EDD" w:rsidRDefault="00BC1EDD" w:rsidP="00BC1EDD">
      <w:pPr>
        <w:rPr>
          <w:b/>
          <w:sz w:val="16"/>
          <w:szCs w:val="16"/>
          <w:lang w:eastAsia="pl-PL"/>
        </w:rPr>
      </w:pPr>
    </w:p>
    <w:p w14:paraId="5CBFCEB9" w14:textId="77777777" w:rsidR="00BC1EDD" w:rsidRPr="00BC1EDD" w:rsidRDefault="00BC1EDD" w:rsidP="00BC1EDD">
      <w:pPr>
        <w:rPr>
          <w:b/>
          <w:sz w:val="16"/>
          <w:szCs w:val="16"/>
          <w:lang w:eastAsia="pl-PL"/>
        </w:rPr>
      </w:pPr>
    </w:p>
    <w:p w14:paraId="456A74CF" w14:textId="77777777" w:rsidR="00BC1EDD" w:rsidRPr="00BC1EDD" w:rsidRDefault="00BC1EDD" w:rsidP="00BC1EDD">
      <w:pPr>
        <w:rPr>
          <w:b/>
          <w:sz w:val="16"/>
          <w:szCs w:val="16"/>
          <w:lang w:eastAsia="pl-PL"/>
        </w:rPr>
      </w:pPr>
    </w:p>
    <w:p w14:paraId="20100EBB" w14:textId="77777777" w:rsidR="00BC1EDD" w:rsidRPr="00BC1EDD" w:rsidRDefault="00BC1EDD" w:rsidP="00BC1EDD">
      <w:pPr>
        <w:rPr>
          <w:b/>
          <w:sz w:val="16"/>
          <w:szCs w:val="16"/>
          <w:lang w:eastAsia="pl-PL"/>
        </w:rPr>
      </w:pPr>
    </w:p>
    <w:p w14:paraId="2311D422" w14:textId="77777777" w:rsidR="00BC1EDD" w:rsidRPr="00BC1EDD" w:rsidRDefault="00BC1EDD" w:rsidP="00BC1EDD">
      <w:pPr>
        <w:rPr>
          <w:b/>
          <w:sz w:val="16"/>
          <w:szCs w:val="16"/>
          <w:lang w:eastAsia="pl-PL"/>
        </w:rPr>
      </w:pPr>
    </w:p>
    <w:p w14:paraId="7E03D8AA" w14:textId="77777777" w:rsidR="00BC1EDD" w:rsidRPr="00BC1EDD" w:rsidRDefault="00BC1EDD" w:rsidP="00BC1EDD">
      <w:pPr>
        <w:rPr>
          <w:b/>
          <w:sz w:val="16"/>
          <w:szCs w:val="16"/>
          <w:lang w:eastAsia="pl-PL"/>
        </w:rPr>
      </w:pPr>
    </w:p>
    <w:p w14:paraId="749BFA6D" w14:textId="77777777" w:rsidR="00BC1EDD" w:rsidRPr="00BC1EDD" w:rsidRDefault="00BC1EDD" w:rsidP="00BC1EDD">
      <w:pPr>
        <w:rPr>
          <w:b/>
          <w:sz w:val="16"/>
          <w:szCs w:val="16"/>
          <w:lang w:eastAsia="pl-PL"/>
        </w:rPr>
      </w:pPr>
    </w:p>
    <w:p w14:paraId="215D3A3B" w14:textId="77777777" w:rsidR="00BC1EDD" w:rsidRPr="00BC1EDD" w:rsidRDefault="00BC1EDD" w:rsidP="00BC1EDD">
      <w:pPr>
        <w:rPr>
          <w:b/>
          <w:sz w:val="16"/>
          <w:szCs w:val="16"/>
          <w:lang w:eastAsia="pl-PL"/>
        </w:rPr>
      </w:pPr>
    </w:p>
    <w:p w14:paraId="108F9F4F" w14:textId="0FE18FF8" w:rsidR="00BC1EDD" w:rsidRPr="00BC1EDD" w:rsidRDefault="00BC1EDD" w:rsidP="00BC1EDD">
      <w:pPr>
        <w:jc w:val="right"/>
        <w:rPr>
          <w:b/>
        </w:rPr>
      </w:pPr>
      <w:r w:rsidRPr="00BC1EDD">
        <w:rPr>
          <w:b/>
        </w:rPr>
        <w:lastRenderedPageBreak/>
        <w:t xml:space="preserve">Załącznik nr 2 do </w:t>
      </w:r>
      <w:r>
        <w:rPr>
          <w:b/>
        </w:rPr>
        <w:t xml:space="preserve">projektu </w:t>
      </w:r>
      <w:r w:rsidRPr="00BC1EDD">
        <w:rPr>
          <w:b/>
        </w:rPr>
        <w:t>umowy</w:t>
      </w:r>
    </w:p>
    <w:p w14:paraId="70DF642D" w14:textId="77777777" w:rsidR="00BC1EDD" w:rsidRPr="00BC1EDD" w:rsidRDefault="00BC1EDD" w:rsidP="00BC1EDD">
      <w:pPr>
        <w:rPr>
          <w:b/>
          <w:lang w:eastAsia="pl-PL"/>
        </w:rPr>
      </w:pPr>
    </w:p>
    <w:p w14:paraId="45130151" w14:textId="77777777" w:rsidR="00BC1EDD" w:rsidRPr="00BC1EDD" w:rsidRDefault="00BC1EDD" w:rsidP="00BC1EDD">
      <w:pPr>
        <w:jc w:val="center"/>
        <w:rPr>
          <w:b/>
          <w:sz w:val="32"/>
          <w:szCs w:val="32"/>
          <w:lang w:eastAsia="pl-PL"/>
        </w:rPr>
      </w:pPr>
      <w:r w:rsidRPr="00BC1EDD">
        <w:rPr>
          <w:b/>
          <w:sz w:val="32"/>
          <w:szCs w:val="32"/>
          <w:lang w:eastAsia="pl-PL"/>
        </w:rPr>
        <w:t>FORMULARZ  ZAMÓWIENIA POSIŁKÓW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952"/>
        <w:gridCol w:w="3791"/>
      </w:tblGrid>
      <w:tr w:rsidR="00BC1EDD" w:rsidRPr="00BC1EDD" w14:paraId="6AE73EED" w14:textId="77777777" w:rsidTr="00C44994">
        <w:trPr>
          <w:trHeight w:val="1097"/>
        </w:trPr>
        <w:tc>
          <w:tcPr>
            <w:tcW w:w="3543" w:type="dxa"/>
            <w:shd w:val="clear" w:color="auto" w:fill="auto"/>
          </w:tcPr>
          <w:p w14:paraId="05265AB8" w14:textId="77777777" w:rsidR="00BC1EDD" w:rsidRPr="00BC1EDD" w:rsidRDefault="00BC1EDD" w:rsidP="00BC1EDD">
            <w:pPr>
              <w:rPr>
                <w:b/>
                <w:sz w:val="16"/>
                <w:szCs w:val="16"/>
                <w:lang w:eastAsia="pl-PL"/>
              </w:rPr>
            </w:pPr>
            <w:r w:rsidRPr="00BC1EDD">
              <w:rPr>
                <w:b/>
                <w:noProof/>
                <w:sz w:val="28"/>
                <w:szCs w:val="28"/>
                <w:lang w:eastAsia="pl-PL"/>
              </w:rPr>
              <w:drawing>
                <wp:inline distT="0" distB="0" distL="0" distR="0" wp14:anchorId="516AA866" wp14:editId="03CB3A68">
                  <wp:extent cx="1865630" cy="629285"/>
                  <wp:effectExtent l="0" t="0" r="1270" b="0"/>
                  <wp:docPr id="15" name="Obraz 15"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629285"/>
                          </a:xfrm>
                          <a:prstGeom prst="rect">
                            <a:avLst/>
                          </a:prstGeom>
                          <a:noFill/>
                          <a:ln>
                            <a:noFill/>
                          </a:ln>
                        </pic:spPr>
                      </pic:pic>
                    </a:graphicData>
                  </a:graphic>
                </wp:inline>
              </w:drawing>
            </w:r>
          </w:p>
        </w:tc>
        <w:tc>
          <w:tcPr>
            <w:tcW w:w="1952" w:type="dxa"/>
            <w:shd w:val="clear" w:color="auto" w:fill="auto"/>
            <w:vAlign w:val="center"/>
          </w:tcPr>
          <w:p w14:paraId="2B72F39A" w14:textId="6F769F43" w:rsidR="00BC1EDD" w:rsidRPr="00BC1EDD" w:rsidRDefault="00BC1EDD" w:rsidP="00BC1EDD">
            <w:pPr>
              <w:rPr>
                <w:b/>
                <w:sz w:val="16"/>
                <w:szCs w:val="16"/>
                <w:lang w:eastAsia="pl-PL"/>
              </w:rPr>
            </w:pPr>
            <w:r w:rsidRPr="00BC1EDD">
              <w:rPr>
                <w:b/>
                <w:sz w:val="16"/>
                <w:szCs w:val="16"/>
                <w:lang w:eastAsia="pl-PL"/>
              </w:rPr>
              <w:t>Umowa: __/0</w:t>
            </w:r>
            <w:r>
              <w:rPr>
                <w:b/>
                <w:sz w:val="16"/>
                <w:szCs w:val="16"/>
                <w:lang w:eastAsia="pl-PL"/>
              </w:rPr>
              <w:t>9</w:t>
            </w:r>
            <w:r w:rsidRPr="00BC1EDD">
              <w:rPr>
                <w:b/>
                <w:sz w:val="16"/>
                <w:szCs w:val="16"/>
                <w:lang w:eastAsia="pl-PL"/>
              </w:rPr>
              <w:t>/PN/202</w:t>
            </w:r>
            <w:r>
              <w:rPr>
                <w:b/>
                <w:sz w:val="16"/>
                <w:szCs w:val="16"/>
                <w:lang w:eastAsia="pl-PL"/>
              </w:rPr>
              <w:t>2</w:t>
            </w:r>
          </w:p>
          <w:p w14:paraId="73F81B9B" w14:textId="77777777" w:rsidR="00BC1EDD" w:rsidRPr="00BC1EDD" w:rsidRDefault="00BC1EDD" w:rsidP="00BC1EDD">
            <w:pPr>
              <w:rPr>
                <w:sz w:val="16"/>
                <w:szCs w:val="16"/>
                <w:lang w:eastAsia="pl-PL"/>
              </w:rPr>
            </w:pPr>
            <w:r w:rsidRPr="00BC1EDD">
              <w:rPr>
                <w:b/>
                <w:sz w:val="16"/>
                <w:szCs w:val="16"/>
                <w:lang w:eastAsia="pl-PL"/>
              </w:rPr>
              <w:t>Wykonawca:</w:t>
            </w:r>
          </w:p>
        </w:tc>
        <w:tc>
          <w:tcPr>
            <w:tcW w:w="3791" w:type="dxa"/>
            <w:shd w:val="clear" w:color="auto" w:fill="auto"/>
            <w:vAlign w:val="center"/>
          </w:tcPr>
          <w:p w14:paraId="10480026" w14:textId="77777777" w:rsidR="00BC1EDD" w:rsidRPr="00BC1EDD" w:rsidRDefault="00BC1EDD" w:rsidP="00BC1EDD">
            <w:pPr>
              <w:rPr>
                <w:b/>
                <w:sz w:val="16"/>
                <w:szCs w:val="16"/>
                <w:lang w:eastAsia="pl-PL"/>
              </w:rPr>
            </w:pPr>
            <w:r w:rsidRPr="00BC1EDD">
              <w:rPr>
                <w:b/>
                <w:sz w:val="16"/>
                <w:szCs w:val="16"/>
                <w:lang w:eastAsia="pl-PL"/>
              </w:rPr>
              <w:t>Zamawiający:</w:t>
            </w:r>
          </w:p>
          <w:p w14:paraId="353A6894" w14:textId="77777777" w:rsidR="00BC1EDD" w:rsidRPr="00BC1EDD" w:rsidRDefault="00BC1EDD" w:rsidP="00BC1EDD">
            <w:pPr>
              <w:jc w:val="center"/>
              <w:rPr>
                <w:sz w:val="16"/>
                <w:szCs w:val="16"/>
                <w:lang w:eastAsia="pl-PL"/>
              </w:rPr>
            </w:pPr>
            <w:r w:rsidRPr="00BC1EDD">
              <w:rPr>
                <w:sz w:val="16"/>
                <w:szCs w:val="16"/>
                <w:lang w:eastAsia="pl-PL"/>
              </w:rPr>
              <w:t>Szpitale Tczewskie S.A.</w:t>
            </w:r>
          </w:p>
          <w:p w14:paraId="1CCAC724" w14:textId="77777777" w:rsidR="00BC1EDD" w:rsidRPr="00BC1EDD" w:rsidRDefault="00BC1EDD" w:rsidP="00BC1EDD">
            <w:pPr>
              <w:jc w:val="center"/>
              <w:rPr>
                <w:sz w:val="16"/>
                <w:szCs w:val="16"/>
                <w:lang w:eastAsia="pl-PL"/>
              </w:rPr>
            </w:pPr>
            <w:r w:rsidRPr="00BC1EDD">
              <w:rPr>
                <w:sz w:val="16"/>
                <w:szCs w:val="16"/>
                <w:lang w:eastAsia="pl-PL"/>
              </w:rPr>
              <w:t>ul. 30-go Stycznia 57/58</w:t>
            </w:r>
          </w:p>
          <w:p w14:paraId="2A466D99" w14:textId="77777777" w:rsidR="00BC1EDD" w:rsidRPr="00BC1EDD" w:rsidRDefault="00BC1EDD" w:rsidP="00BC1EDD">
            <w:pPr>
              <w:jc w:val="center"/>
              <w:rPr>
                <w:b/>
                <w:sz w:val="16"/>
                <w:szCs w:val="16"/>
                <w:lang w:eastAsia="pl-PL"/>
              </w:rPr>
            </w:pPr>
            <w:r w:rsidRPr="00BC1EDD">
              <w:rPr>
                <w:sz w:val="16"/>
                <w:szCs w:val="16"/>
                <w:lang w:eastAsia="pl-PL"/>
              </w:rPr>
              <w:t>83-110 Tczew</w:t>
            </w:r>
          </w:p>
        </w:tc>
      </w:tr>
      <w:tr w:rsidR="00BC1EDD" w:rsidRPr="00BC1EDD" w14:paraId="76CD52F1" w14:textId="77777777" w:rsidTr="00C44994">
        <w:tc>
          <w:tcPr>
            <w:tcW w:w="5495" w:type="dxa"/>
            <w:gridSpan w:val="2"/>
            <w:vMerge w:val="restart"/>
            <w:shd w:val="clear" w:color="auto" w:fill="auto"/>
          </w:tcPr>
          <w:p w14:paraId="4465FAB7" w14:textId="77777777" w:rsidR="00BC1EDD" w:rsidRPr="00BC1EDD" w:rsidRDefault="00BC1EDD" w:rsidP="00BC1EDD">
            <w:pPr>
              <w:rPr>
                <w:b/>
                <w:sz w:val="16"/>
                <w:szCs w:val="16"/>
                <w:lang w:eastAsia="pl-PL"/>
              </w:rPr>
            </w:pPr>
            <w:r w:rsidRPr="00BC1EDD">
              <w:rPr>
                <w:b/>
                <w:sz w:val="16"/>
                <w:szCs w:val="16"/>
                <w:lang w:eastAsia="pl-PL"/>
              </w:rPr>
              <w:t>Lokalizacja Zamawiającego:</w:t>
            </w:r>
          </w:p>
        </w:tc>
        <w:tc>
          <w:tcPr>
            <w:tcW w:w="3791" w:type="dxa"/>
            <w:shd w:val="clear" w:color="auto" w:fill="000000"/>
          </w:tcPr>
          <w:p w14:paraId="1750189F" w14:textId="77777777" w:rsidR="00BC1EDD" w:rsidRPr="00BC1EDD" w:rsidRDefault="00BC1EDD" w:rsidP="00BC1EDD">
            <w:pPr>
              <w:rPr>
                <w:b/>
                <w:sz w:val="16"/>
                <w:szCs w:val="16"/>
                <w:lang w:eastAsia="pl-PL"/>
              </w:rPr>
            </w:pPr>
            <w:r w:rsidRPr="00BC1EDD">
              <w:rPr>
                <w:b/>
                <w:sz w:val="16"/>
                <w:szCs w:val="16"/>
                <w:lang w:eastAsia="pl-PL"/>
              </w:rPr>
              <w:t>Oddział/y:</w:t>
            </w:r>
          </w:p>
        </w:tc>
      </w:tr>
      <w:tr w:rsidR="00BC1EDD" w:rsidRPr="00BC1EDD" w14:paraId="604764FD" w14:textId="77777777" w:rsidTr="00C44994">
        <w:trPr>
          <w:trHeight w:val="455"/>
        </w:trPr>
        <w:tc>
          <w:tcPr>
            <w:tcW w:w="5495" w:type="dxa"/>
            <w:gridSpan w:val="2"/>
            <w:vMerge/>
            <w:shd w:val="clear" w:color="auto" w:fill="auto"/>
          </w:tcPr>
          <w:p w14:paraId="3DF3D6D2" w14:textId="77777777" w:rsidR="00BC1EDD" w:rsidRPr="00BC1EDD" w:rsidRDefault="00BC1EDD" w:rsidP="00BC1EDD">
            <w:pPr>
              <w:rPr>
                <w:b/>
                <w:sz w:val="16"/>
                <w:szCs w:val="16"/>
                <w:lang w:eastAsia="pl-PL"/>
              </w:rPr>
            </w:pPr>
          </w:p>
        </w:tc>
        <w:tc>
          <w:tcPr>
            <w:tcW w:w="3791" w:type="dxa"/>
            <w:shd w:val="clear" w:color="auto" w:fill="F2F2F2"/>
          </w:tcPr>
          <w:p w14:paraId="4E850616" w14:textId="77777777" w:rsidR="00BC1EDD" w:rsidRPr="00BC1EDD" w:rsidRDefault="00BC1EDD" w:rsidP="00BC1EDD">
            <w:pPr>
              <w:rPr>
                <w:b/>
                <w:sz w:val="16"/>
                <w:szCs w:val="16"/>
                <w:lang w:eastAsia="pl-PL"/>
              </w:rPr>
            </w:pPr>
          </w:p>
        </w:tc>
      </w:tr>
      <w:tr w:rsidR="00BC1EDD" w:rsidRPr="00BC1EDD" w14:paraId="78E30531" w14:textId="77777777" w:rsidTr="00C44994">
        <w:trPr>
          <w:trHeight w:val="419"/>
        </w:trPr>
        <w:tc>
          <w:tcPr>
            <w:tcW w:w="5495" w:type="dxa"/>
            <w:gridSpan w:val="2"/>
            <w:vMerge/>
            <w:shd w:val="clear" w:color="auto" w:fill="auto"/>
          </w:tcPr>
          <w:p w14:paraId="2DFA2670" w14:textId="77777777" w:rsidR="00BC1EDD" w:rsidRPr="00BC1EDD" w:rsidRDefault="00BC1EDD" w:rsidP="00BC1EDD">
            <w:pPr>
              <w:rPr>
                <w:b/>
                <w:sz w:val="16"/>
                <w:szCs w:val="16"/>
                <w:lang w:eastAsia="pl-PL"/>
              </w:rPr>
            </w:pPr>
          </w:p>
        </w:tc>
        <w:tc>
          <w:tcPr>
            <w:tcW w:w="3791" w:type="dxa"/>
            <w:shd w:val="clear" w:color="auto" w:fill="F2F2F2"/>
          </w:tcPr>
          <w:p w14:paraId="70A15912" w14:textId="77777777" w:rsidR="00BC1EDD" w:rsidRPr="00BC1EDD" w:rsidRDefault="00BC1EDD" w:rsidP="00BC1EDD">
            <w:pPr>
              <w:rPr>
                <w:b/>
                <w:sz w:val="16"/>
                <w:szCs w:val="16"/>
                <w:lang w:eastAsia="pl-PL"/>
              </w:rPr>
            </w:pPr>
          </w:p>
        </w:tc>
      </w:tr>
      <w:tr w:rsidR="00BC1EDD" w:rsidRPr="00BC1EDD" w14:paraId="5869752D" w14:textId="77777777" w:rsidTr="00C44994">
        <w:trPr>
          <w:trHeight w:val="411"/>
        </w:trPr>
        <w:tc>
          <w:tcPr>
            <w:tcW w:w="5495" w:type="dxa"/>
            <w:gridSpan w:val="2"/>
            <w:vMerge/>
            <w:shd w:val="clear" w:color="auto" w:fill="auto"/>
          </w:tcPr>
          <w:p w14:paraId="384B1A2B" w14:textId="77777777" w:rsidR="00BC1EDD" w:rsidRPr="00BC1EDD" w:rsidRDefault="00BC1EDD" w:rsidP="00BC1EDD">
            <w:pPr>
              <w:rPr>
                <w:b/>
                <w:sz w:val="16"/>
                <w:szCs w:val="16"/>
                <w:lang w:eastAsia="pl-PL"/>
              </w:rPr>
            </w:pPr>
          </w:p>
        </w:tc>
        <w:tc>
          <w:tcPr>
            <w:tcW w:w="3791" w:type="dxa"/>
            <w:shd w:val="clear" w:color="auto" w:fill="F2F2F2"/>
          </w:tcPr>
          <w:p w14:paraId="3437B6B8" w14:textId="77777777" w:rsidR="00BC1EDD" w:rsidRPr="00BC1EDD" w:rsidRDefault="00BC1EDD" w:rsidP="00BC1EDD">
            <w:pPr>
              <w:rPr>
                <w:b/>
                <w:sz w:val="16"/>
                <w:szCs w:val="16"/>
                <w:lang w:eastAsia="pl-PL"/>
              </w:rPr>
            </w:pPr>
          </w:p>
        </w:tc>
      </w:tr>
      <w:tr w:rsidR="00BC1EDD" w:rsidRPr="00BC1EDD" w14:paraId="5444BED3" w14:textId="77777777" w:rsidTr="00C44994">
        <w:trPr>
          <w:trHeight w:val="411"/>
        </w:trPr>
        <w:tc>
          <w:tcPr>
            <w:tcW w:w="5495" w:type="dxa"/>
            <w:gridSpan w:val="2"/>
            <w:shd w:val="clear" w:color="auto" w:fill="auto"/>
          </w:tcPr>
          <w:p w14:paraId="60C1325C" w14:textId="77777777" w:rsidR="00BC1EDD" w:rsidRPr="00BC1EDD" w:rsidRDefault="00BC1EDD" w:rsidP="00BC1EDD">
            <w:pPr>
              <w:rPr>
                <w:b/>
                <w:sz w:val="16"/>
                <w:szCs w:val="16"/>
                <w:lang w:eastAsia="pl-PL"/>
              </w:rPr>
            </w:pPr>
            <w:r w:rsidRPr="00BC1EDD">
              <w:rPr>
                <w:b/>
                <w:sz w:val="16"/>
                <w:szCs w:val="16"/>
                <w:lang w:eastAsia="pl-PL"/>
              </w:rPr>
              <w:t xml:space="preserve">Data dokonania zamówienia: </w:t>
            </w:r>
          </w:p>
        </w:tc>
        <w:tc>
          <w:tcPr>
            <w:tcW w:w="3791" w:type="dxa"/>
            <w:shd w:val="clear" w:color="auto" w:fill="F2F2F2"/>
          </w:tcPr>
          <w:p w14:paraId="6EB5ECA7" w14:textId="77777777" w:rsidR="00BC1EDD" w:rsidRPr="00BC1EDD" w:rsidRDefault="00BC1EDD" w:rsidP="00BC1EDD">
            <w:pPr>
              <w:rPr>
                <w:b/>
                <w:sz w:val="16"/>
                <w:szCs w:val="16"/>
                <w:lang w:eastAsia="pl-PL"/>
              </w:rPr>
            </w:pPr>
          </w:p>
        </w:tc>
      </w:tr>
      <w:tr w:rsidR="00BC1EDD" w:rsidRPr="00BC1EDD" w14:paraId="679E0208" w14:textId="77777777" w:rsidTr="00C44994">
        <w:trPr>
          <w:trHeight w:val="139"/>
        </w:trPr>
        <w:tc>
          <w:tcPr>
            <w:tcW w:w="3543" w:type="dxa"/>
            <w:shd w:val="clear" w:color="auto" w:fill="000000"/>
            <w:vAlign w:val="center"/>
          </w:tcPr>
          <w:p w14:paraId="6C597DBD" w14:textId="77777777" w:rsidR="00BC1EDD" w:rsidRPr="00BC1EDD" w:rsidRDefault="00BC1EDD" w:rsidP="00BC1EDD">
            <w:pPr>
              <w:jc w:val="center"/>
              <w:rPr>
                <w:b/>
                <w:sz w:val="16"/>
                <w:szCs w:val="16"/>
                <w:lang w:eastAsia="pl-PL"/>
              </w:rPr>
            </w:pPr>
            <w:r w:rsidRPr="00BC1EDD">
              <w:rPr>
                <w:b/>
                <w:sz w:val="16"/>
                <w:szCs w:val="16"/>
                <w:lang w:eastAsia="pl-PL"/>
              </w:rPr>
              <w:t>Rodzaj diety</w:t>
            </w:r>
          </w:p>
        </w:tc>
        <w:tc>
          <w:tcPr>
            <w:tcW w:w="1952" w:type="dxa"/>
            <w:shd w:val="clear" w:color="auto" w:fill="000000"/>
            <w:vAlign w:val="center"/>
          </w:tcPr>
          <w:p w14:paraId="4039BABD" w14:textId="77777777" w:rsidR="00BC1EDD" w:rsidRPr="00BC1EDD" w:rsidRDefault="00BC1EDD" w:rsidP="00BC1EDD">
            <w:pPr>
              <w:jc w:val="center"/>
              <w:rPr>
                <w:b/>
                <w:sz w:val="16"/>
                <w:szCs w:val="16"/>
                <w:lang w:eastAsia="pl-PL"/>
              </w:rPr>
            </w:pPr>
            <w:r w:rsidRPr="00BC1EDD">
              <w:rPr>
                <w:b/>
                <w:sz w:val="16"/>
                <w:szCs w:val="16"/>
                <w:lang w:eastAsia="pl-PL"/>
              </w:rPr>
              <w:t>Ilość</w:t>
            </w:r>
          </w:p>
        </w:tc>
        <w:tc>
          <w:tcPr>
            <w:tcW w:w="3791" w:type="dxa"/>
            <w:shd w:val="clear" w:color="auto" w:fill="000000"/>
            <w:vAlign w:val="center"/>
          </w:tcPr>
          <w:p w14:paraId="01BDC0E7" w14:textId="77777777" w:rsidR="00BC1EDD" w:rsidRPr="00BC1EDD" w:rsidRDefault="00BC1EDD" w:rsidP="00BC1EDD">
            <w:pPr>
              <w:jc w:val="center"/>
              <w:rPr>
                <w:b/>
                <w:sz w:val="16"/>
                <w:szCs w:val="16"/>
                <w:lang w:eastAsia="pl-PL"/>
              </w:rPr>
            </w:pPr>
            <w:r w:rsidRPr="00BC1EDD">
              <w:rPr>
                <w:b/>
                <w:sz w:val="16"/>
                <w:szCs w:val="16"/>
                <w:lang w:eastAsia="pl-PL"/>
              </w:rPr>
              <w:t>Uwagi</w:t>
            </w:r>
          </w:p>
        </w:tc>
      </w:tr>
      <w:tr w:rsidR="00BC1EDD" w:rsidRPr="00BC1EDD" w14:paraId="1824AAF2" w14:textId="77777777" w:rsidTr="00C44994">
        <w:trPr>
          <w:trHeight w:val="510"/>
        </w:trPr>
        <w:tc>
          <w:tcPr>
            <w:tcW w:w="3543" w:type="dxa"/>
            <w:shd w:val="clear" w:color="auto" w:fill="auto"/>
            <w:vAlign w:val="center"/>
          </w:tcPr>
          <w:p w14:paraId="33C0DBE1" w14:textId="77777777" w:rsidR="00BC1EDD" w:rsidRPr="00BC1EDD" w:rsidRDefault="00BC1EDD" w:rsidP="00BC1EDD">
            <w:pPr>
              <w:rPr>
                <w:b/>
                <w:lang w:eastAsia="pl-PL"/>
              </w:rPr>
            </w:pPr>
            <w:r w:rsidRPr="00BC1EDD">
              <w:rPr>
                <w:b/>
                <w:lang w:eastAsia="pl-PL"/>
              </w:rPr>
              <w:t>PODSTAWOWA</w:t>
            </w:r>
          </w:p>
        </w:tc>
        <w:tc>
          <w:tcPr>
            <w:tcW w:w="1952" w:type="dxa"/>
            <w:shd w:val="clear" w:color="auto" w:fill="auto"/>
            <w:vAlign w:val="center"/>
          </w:tcPr>
          <w:p w14:paraId="08C01198" w14:textId="77777777" w:rsidR="00BC1EDD" w:rsidRPr="00BC1EDD" w:rsidRDefault="00BC1EDD" w:rsidP="00BC1EDD">
            <w:pPr>
              <w:jc w:val="center"/>
              <w:rPr>
                <w:b/>
                <w:lang w:eastAsia="pl-PL"/>
              </w:rPr>
            </w:pPr>
          </w:p>
        </w:tc>
        <w:tc>
          <w:tcPr>
            <w:tcW w:w="3791" w:type="dxa"/>
            <w:shd w:val="clear" w:color="auto" w:fill="auto"/>
            <w:vAlign w:val="center"/>
          </w:tcPr>
          <w:p w14:paraId="4B6FB94D" w14:textId="77777777" w:rsidR="00BC1EDD" w:rsidRPr="00BC1EDD" w:rsidRDefault="00BC1EDD" w:rsidP="00BC1EDD">
            <w:pPr>
              <w:jc w:val="center"/>
              <w:rPr>
                <w:b/>
                <w:lang w:eastAsia="pl-PL"/>
              </w:rPr>
            </w:pPr>
          </w:p>
        </w:tc>
      </w:tr>
      <w:tr w:rsidR="00BC1EDD" w:rsidRPr="00BC1EDD" w14:paraId="55BC57CE" w14:textId="77777777" w:rsidTr="00C44994">
        <w:tc>
          <w:tcPr>
            <w:tcW w:w="3543" w:type="dxa"/>
            <w:shd w:val="clear" w:color="auto" w:fill="auto"/>
            <w:vAlign w:val="center"/>
          </w:tcPr>
          <w:p w14:paraId="51BED5F0" w14:textId="77777777" w:rsidR="00BC1EDD" w:rsidRPr="00BC1EDD" w:rsidRDefault="00BC1EDD" w:rsidP="00BC1EDD">
            <w:pPr>
              <w:jc w:val="center"/>
              <w:rPr>
                <w:b/>
                <w:lang w:eastAsia="pl-PL"/>
              </w:rPr>
            </w:pPr>
          </w:p>
        </w:tc>
        <w:tc>
          <w:tcPr>
            <w:tcW w:w="1952" w:type="dxa"/>
            <w:shd w:val="clear" w:color="auto" w:fill="auto"/>
            <w:vAlign w:val="center"/>
          </w:tcPr>
          <w:p w14:paraId="212231BB" w14:textId="77777777" w:rsidR="00BC1EDD" w:rsidRPr="00BC1EDD" w:rsidRDefault="00BC1EDD" w:rsidP="00BC1EDD">
            <w:pPr>
              <w:jc w:val="center"/>
              <w:rPr>
                <w:b/>
                <w:lang w:eastAsia="pl-PL"/>
              </w:rPr>
            </w:pPr>
          </w:p>
        </w:tc>
        <w:tc>
          <w:tcPr>
            <w:tcW w:w="3791" w:type="dxa"/>
            <w:shd w:val="clear" w:color="auto" w:fill="auto"/>
            <w:vAlign w:val="center"/>
          </w:tcPr>
          <w:p w14:paraId="37DA88BC" w14:textId="77777777" w:rsidR="00BC1EDD" w:rsidRPr="00BC1EDD" w:rsidRDefault="00BC1EDD" w:rsidP="00BC1EDD">
            <w:pPr>
              <w:jc w:val="center"/>
              <w:rPr>
                <w:b/>
                <w:lang w:eastAsia="pl-PL"/>
              </w:rPr>
            </w:pPr>
          </w:p>
        </w:tc>
      </w:tr>
      <w:tr w:rsidR="00BC1EDD" w:rsidRPr="00BC1EDD" w14:paraId="561F9A4F" w14:textId="77777777" w:rsidTr="00C44994">
        <w:tc>
          <w:tcPr>
            <w:tcW w:w="3543" w:type="dxa"/>
            <w:shd w:val="clear" w:color="auto" w:fill="auto"/>
            <w:vAlign w:val="center"/>
          </w:tcPr>
          <w:p w14:paraId="35816CED" w14:textId="77777777" w:rsidR="00BC1EDD" w:rsidRPr="00BC1EDD" w:rsidRDefault="00BC1EDD" w:rsidP="00BC1EDD">
            <w:pPr>
              <w:jc w:val="center"/>
              <w:rPr>
                <w:b/>
                <w:lang w:eastAsia="pl-PL"/>
              </w:rPr>
            </w:pPr>
          </w:p>
        </w:tc>
        <w:tc>
          <w:tcPr>
            <w:tcW w:w="1952" w:type="dxa"/>
            <w:shd w:val="clear" w:color="auto" w:fill="auto"/>
            <w:vAlign w:val="center"/>
          </w:tcPr>
          <w:p w14:paraId="413C99F0" w14:textId="77777777" w:rsidR="00BC1EDD" w:rsidRPr="00BC1EDD" w:rsidRDefault="00BC1EDD" w:rsidP="00BC1EDD">
            <w:pPr>
              <w:jc w:val="center"/>
              <w:rPr>
                <w:b/>
                <w:lang w:eastAsia="pl-PL"/>
              </w:rPr>
            </w:pPr>
          </w:p>
        </w:tc>
        <w:tc>
          <w:tcPr>
            <w:tcW w:w="3791" w:type="dxa"/>
            <w:shd w:val="clear" w:color="auto" w:fill="auto"/>
            <w:vAlign w:val="center"/>
          </w:tcPr>
          <w:p w14:paraId="4CEA5DDC" w14:textId="77777777" w:rsidR="00BC1EDD" w:rsidRPr="00BC1EDD" w:rsidRDefault="00BC1EDD" w:rsidP="00BC1EDD">
            <w:pPr>
              <w:jc w:val="center"/>
              <w:rPr>
                <w:b/>
                <w:lang w:eastAsia="pl-PL"/>
              </w:rPr>
            </w:pPr>
          </w:p>
        </w:tc>
      </w:tr>
      <w:tr w:rsidR="00BC1EDD" w:rsidRPr="00BC1EDD" w14:paraId="018110D6" w14:textId="77777777" w:rsidTr="00C44994">
        <w:tc>
          <w:tcPr>
            <w:tcW w:w="3543" w:type="dxa"/>
            <w:shd w:val="clear" w:color="auto" w:fill="auto"/>
            <w:vAlign w:val="center"/>
          </w:tcPr>
          <w:p w14:paraId="156FBD4A" w14:textId="77777777" w:rsidR="00BC1EDD" w:rsidRPr="00BC1EDD" w:rsidRDefault="00BC1EDD" w:rsidP="00BC1EDD">
            <w:pPr>
              <w:jc w:val="center"/>
              <w:rPr>
                <w:b/>
                <w:lang w:eastAsia="pl-PL"/>
              </w:rPr>
            </w:pPr>
          </w:p>
        </w:tc>
        <w:tc>
          <w:tcPr>
            <w:tcW w:w="1952" w:type="dxa"/>
            <w:shd w:val="clear" w:color="auto" w:fill="auto"/>
            <w:vAlign w:val="center"/>
          </w:tcPr>
          <w:p w14:paraId="7ABD8BA2" w14:textId="77777777" w:rsidR="00BC1EDD" w:rsidRPr="00BC1EDD" w:rsidRDefault="00BC1EDD" w:rsidP="00BC1EDD">
            <w:pPr>
              <w:jc w:val="center"/>
              <w:rPr>
                <w:b/>
                <w:lang w:eastAsia="pl-PL"/>
              </w:rPr>
            </w:pPr>
          </w:p>
        </w:tc>
        <w:tc>
          <w:tcPr>
            <w:tcW w:w="3791" w:type="dxa"/>
            <w:shd w:val="clear" w:color="auto" w:fill="auto"/>
            <w:vAlign w:val="center"/>
          </w:tcPr>
          <w:p w14:paraId="54A2B831" w14:textId="77777777" w:rsidR="00BC1EDD" w:rsidRPr="00BC1EDD" w:rsidRDefault="00BC1EDD" w:rsidP="00BC1EDD">
            <w:pPr>
              <w:jc w:val="center"/>
              <w:rPr>
                <w:b/>
                <w:lang w:eastAsia="pl-PL"/>
              </w:rPr>
            </w:pPr>
          </w:p>
        </w:tc>
      </w:tr>
      <w:tr w:rsidR="00BC1EDD" w:rsidRPr="00BC1EDD" w14:paraId="2A16B93A" w14:textId="77777777" w:rsidTr="00C44994">
        <w:tc>
          <w:tcPr>
            <w:tcW w:w="3543" w:type="dxa"/>
            <w:shd w:val="clear" w:color="auto" w:fill="auto"/>
            <w:vAlign w:val="center"/>
          </w:tcPr>
          <w:p w14:paraId="4F6F9DD6" w14:textId="77777777" w:rsidR="00BC1EDD" w:rsidRPr="00BC1EDD" w:rsidRDefault="00BC1EDD" w:rsidP="00BC1EDD">
            <w:pPr>
              <w:jc w:val="center"/>
              <w:rPr>
                <w:b/>
                <w:lang w:eastAsia="pl-PL"/>
              </w:rPr>
            </w:pPr>
          </w:p>
        </w:tc>
        <w:tc>
          <w:tcPr>
            <w:tcW w:w="1952" w:type="dxa"/>
            <w:shd w:val="clear" w:color="auto" w:fill="auto"/>
            <w:vAlign w:val="center"/>
          </w:tcPr>
          <w:p w14:paraId="0806E826" w14:textId="77777777" w:rsidR="00BC1EDD" w:rsidRPr="00BC1EDD" w:rsidRDefault="00BC1EDD" w:rsidP="00BC1EDD">
            <w:pPr>
              <w:jc w:val="center"/>
              <w:rPr>
                <w:b/>
                <w:lang w:eastAsia="pl-PL"/>
              </w:rPr>
            </w:pPr>
          </w:p>
        </w:tc>
        <w:tc>
          <w:tcPr>
            <w:tcW w:w="3791" w:type="dxa"/>
            <w:shd w:val="clear" w:color="auto" w:fill="auto"/>
            <w:vAlign w:val="center"/>
          </w:tcPr>
          <w:p w14:paraId="0C04AABD" w14:textId="77777777" w:rsidR="00BC1EDD" w:rsidRPr="00BC1EDD" w:rsidRDefault="00BC1EDD" w:rsidP="00BC1EDD">
            <w:pPr>
              <w:jc w:val="center"/>
              <w:rPr>
                <w:b/>
                <w:lang w:eastAsia="pl-PL"/>
              </w:rPr>
            </w:pPr>
          </w:p>
        </w:tc>
      </w:tr>
      <w:tr w:rsidR="00BC1EDD" w:rsidRPr="00BC1EDD" w14:paraId="5E4C5DEA" w14:textId="77777777" w:rsidTr="00C44994">
        <w:tc>
          <w:tcPr>
            <w:tcW w:w="3543" w:type="dxa"/>
            <w:shd w:val="clear" w:color="auto" w:fill="auto"/>
            <w:vAlign w:val="center"/>
          </w:tcPr>
          <w:p w14:paraId="44CCB21F" w14:textId="77777777" w:rsidR="00BC1EDD" w:rsidRPr="00BC1EDD" w:rsidRDefault="00BC1EDD" w:rsidP="00BC1EDD">
            <w:pPr>
              <w:jc w:val="center"/>
              <w:rPr>
                <w:b/>
                <w:lang w:eastAsia="pl-PL"/>
              </w:rPr>
            </w:pPr>
          </w:p>
        </w:tc>
        <w:tc>
          <w:tcPr>
            <w:tcW w:w="1952" w:type="dxa"/>
            <w:shd w:val="clear" w:color="auto" w:fill="auto"/>
            <w:vAlign w:val="center"/>
          </w:tcPr>
          <w:p w14:paraId="7BDA371C" w14:textId="77777777" w:rsidR="00BC1EDD" w:rsidRPr="00BC1EDD" w:rsidRDefault="00BC1EDD" w:rsidP="00BC1EDD">
            <w:pPr>
              <w:jc w:val="center"/>
              <w:rPr>
                <w:b/>
                <w:lang w:eastAsia="pl-PL"/>
              </w:rPr>
            </w:pPr>
          </w:p>
        </w:tc>
        <w:tc>
          <w:tcPr>
            <w:tcW w:w="3791" w:type="dxa"/>
            <w:shd w:val="clear" w:color="auto" w:fill="auto"/>
            <w:vAlign w:val="center"/>
          </w:tcPr>
          <w:p w14:paraId="7D8123EE" w14:textId="77777777" w:rsidR="00BC1EDD" w:rsidRPr="00BC1EDD" w:rsidRDefault="00BC1EDD" w:rsidP="00BC1EDD">
            <w:pPr>
              <w:jc w:val="center"/>
              <w:rPr>
                <w:b/>
                <w:lang w:eastAsia="pl-PL"/>
              </w:rPr>
            </w:pPr>
          </w:p>
        </w:tc>
      </w:tr>
      <w:tr w:rsidR="00BC1EDD" w:rsidRPr="00BC1EDD" w14:paraId="0A1DB03E" w14:textId="77777777" w:rsidTr="00C44994">
        <w:tc>
          <w:tcPr>
            <w:tcW w:w="3543" w:type="dxa"/>
            <w:shd w:val="clear" w:color="auto" w:fill="auto"/>
            <w:vAlign w:val="center"/>
          </w:tcPr>
          <w:p w14:paraId="32BBCEF9" w14:textId="77777777" w:rsidR="00BC1EDD" w:rsidRPr="00BC1EDD" w:rsidRDefault="00BC1EDD" w:rsidP="00BC1EDD">
            <w:pPr>
              <w:jc w:val="center"/>
              <w:rPr>
                <w:b/>
                <w:lang w:eastAsia="pl-PL"/>
              </w:rPr>
            </w:pPr>
          </w:p>
        </w:tc>
        <w:tc>
          <w:tcPr>
            <w:tcW w:w="1952" w:type="dxa"/>
            <w:shd w:val="clear" w:color="auto" w:fill="auto"/>
            <w:vAlign w:val="center"/>
          </w:tcPr>
          <w:p w14:paraId="69FFEEB0" w14:textId="77777777" w:rsidR="00BC1EDD" w:rsidRPr="00BC1EDD" w:rsidRDefault="00BC1EDD" w:rsidP="00BC1EDD">
            <w:pPr>
              <w:jc w:val="center"/>
              <w:rPr>
                <w:b/>
                <w:lang w:eastAsia="pl-PL"/>
              </w:rPr>
            </w:pPr>
          </w:p>
        </w:tc>
        <w:tc>
          <w:tcPr>
            <w:tcW w:w="3791" w:type="dxa"/>
            <w:shd w:val="clear" w:color="auto" w:fill="auto"/>
            <w:vAlign w:val="center"/>
          </w:tcPr>
          <w:p w14:paraId="1A74B3AD" w14:textId="77777777" w:rsidR="00BC1EDD" w:rsidRPr="00BC1EDD" w:rsidRDefault="00BC1EDD" w:rsidP="00BC1EDD">
            <w:pPr>
              <w:jc w:val="center"/>
              <w:rPr>
                <w:b/>
                <w:lang w:eastAsia="pl-PL"/>
              </w:rPr>
            </w:pPr>
          </w:p>
        </w:tc>
      </w:tr>
      <w:tr w:rsidR="00BC1EDD" w:rsidRPr="00BC1EDD" w14:paraId="41806B5F" w14:textId="77777777" w:rsidTr="00C44994">
        <w:tc>
          <w:tcPr>
            <w:tcW w:w="3543" w:type="dxa"/>
            <w:shd w:val="clear" w:color="auto" w:fill="auto"/>
            <w:vAlign w:val="center"/>
          </w:tcPr>
          <w:p w14:paraId="2FFEFD70" w14:textId="77777777" w:rsidR="00BC1EDD" w:rsidRPr="00BC1EDD" w:rsidRDefault="00BC1EDD" w:rsidP="00BC1EDD">
            <w:pPr>
              <w:jc w:val="center"/>
              <w:rPr>
                <w:b/>
                <w:lang w:eastAsia="pl-PL"/>
              </w:rPr>
            </w:pPr>
          </w:p>
        </w:tc>
        <w:tc>
          <w:tcPr>
            <w:tcW w:w="1952" w:type="dxa"/>
            <w:shd w:val="clear" w:color="auto" w:fill="auto"/>
            <w:vAlign w:val="center"/>
          </w:tcPr>
          <w:p w14:paraId="644D6D07" w14:textId="77777777" w:rsidR="00BC1EDD" w:rsidRPr="00BC1EDD" w:rsidRDefault="00BC1EDD" w:rsidP="00BC1EDD">
            <w:pPr>
              <w:jc w:val="center"/>
              <w:rPr>
                <w:b/>
                <w:lang w:eastAsia="pl-PL"/>
              </w:rPr>
            </w:pPr>
          </w:p>
        </w:tc>
        <w:tc>
          <w:tcPr>
            <w:tcW w:w="3791" w:type="dxa"/>
            <w:shd w:val="clear" w:color="auto" w:fill="auto"/>
            <w:vAlign w:val="center"/>
          </w:tcPr>
          <w:p w14:paraId="095CA05B" w14:textId="77777777" w:rsidR="00BC1EDD" w:rsidRPr="00BC1EDD" w:rsidRDefault="00BC1EDD" w:rsidP="00BC1EDD">
            <w:pPr>
              <w:jc w:val="center"/>
              <w:rPr>
                <w:b/>
                <w:lang w:eastAsia="pl-PL"/>
              </w:rPr>
            </w:pPr>
          </w:p>
        </w:tc>
      </w:tr>
      <w:tr w:rsidR="00BC1EDD" w:rsidRPr="00BC1EDD" w14:paraId="5BE8D990" w14:textId="77777777" w:rsidTr="00C44994">
        <w:tc>
          <w:tcPr>
            <w:tcW w:w="3543" w:type="dxa"/>
            <w:shd w:val="clear" w:color="auto" w:fill="auto"/>
            <w:vAlign w:val="center"/>
          </w:tcPr>
          <w:p w14:paraId="76A3EAB5" w14:textId="77777777" w:rsidR="00BC1EDD" w:rsidRPr="00BC1EDD" w:rsidRDefault="00BC1EDD" w:rsidP="00BC1EDD">
            <w:pPr>
              <w:jc w:val="center"/>
              <w:rPr>
                <w:b/>
                <w:lang w:eastAsia="pl-PL"/>
              </w:rPr>
            </w:pPr>
          </w:p>
        </w:tc>
        <w:tc>
          <w:tcPr>
            <w:tcW w:w="1952" w:type="dxa"/>
            <w:shd w:val="clear" w:color="auto" w:fill="auto"/>
            <w:vAlign w:val="center"/>
          </w:tcPr>
          <w:p w14:paraId="097021BC" w14:textId="77777777" w:rsidR="00BC1EDD" w:rsidRPr="00BC1EDD" w:rsidRDefault="00BC1EDD" w:rsidP="00BC1EDD">
            <w:pPr>
              <w:jc w:val="center"/>
              <w:rPr>
                <w:b/>
                <w:lang w:eastAsia="pl-PL"/>
              </w:rPr>
            </w:pPr>
          </w:p>
        </w:tc>
        <w:tc>
          <w:tcPr>
            <w:tcW w:w="3791" w:type="dxa"/>
            <w:shd w:val="clear" w:color="auto" w:fill="auto"/>
            <w:vAlign w:val="center"/>
          </w:tcPr>
          <w:p w14:paraId="2DCAE611" w14:textId="77777777" w:rsidR="00BC1EDD" w:rsidRPr="00BC1EDD" w:rsidRDefault="00BC1EDD" w:rsidP="00BC1EDD">
            <w:pPr>
              <w:jc w:val="center"/>
              <w:rPr>
                <w:b/>
                <w:lang w:eastAsia="pl-PL"/>
              </w:rPr>
            </w:pPr>
          </w:p>
        </w:tc>
      </w:tr>
      <w:tr w:rsidR="00BC1EDD" w:rsidRPr="00BC1EDD" w14:paraId="226828B6" w14:textId="77777777" w:rsidTr="00C44994">
        <w:tc>
          <w:tcPr>
            <w:tcW w:w="3543" w:type="dxa"/>
            <w:shd w:val="clear" w:color="auto" w:fill="auto"/>
            <w:vAlign w:val="center"/>
          </w:tcPr>
          <w:p w14:paraId="0EEF5CC8" w14:textId="77777777" w:rsidR="00BC1EDD" w:rsidRPr="00BC1EDD" w:rsidRDefault="00BC1EDD" w:rsidP="00BC1EDD">
            <w:pPr>
              <w:jc w:val="center"/>
              <w:rPr>
                <w:b/>
                <w:lang w:eastAsia="pl-PL"/>
              </w:rPr>
            </w:pPr>
          </w:p>
        </w:tc>
        <w:tc>
          <w:tcPr>
            <w:tcW w:w="1952" w:type="dxa"/>
            <w:shd w:val="clear" w:color="auto" w:fill="auto"/>
            <w:vAlign w:val="center"/>
          </w:tcPr>
          <w:p w14:paraId="0FC7149D" w14:textId="77777777" w:rsidR="00BC1EDD" w:rsidRPr="00BC1EDD" w:rsidRDefault="00BC1EDD" w:rsidP="00BC1EDD">
            <w:pPr>
              <w:jc w:val="center"/>
              <w:rPr>
                <w:b/>
                <w:lang w:eastAsia="pl-PL"/>
              </w:rPr>
            </w:pPr>
          </w:p>
        </w:tc>
        <w:tc>
          <w:tcPr>
            <w:tcW w:w="3791" w:type="dxa"/>
            <w:shd w:val="clear" w:color="auto" w:fill="auto"/>
            <w:vAlign w:val="center"/>
          </w:tcPr>
          <w:p w14:paraId="636E881A" w14:textId="77777777" w:rsidR="00BC1EDD" w:rsidRPr="00BC1EDD" w:rsidRDefault="00BC1EDD" w:rsidP="00BC1EDD">
            <w:pPr>
              <w:jc w:val="center"/>
              <w:rPr>
                <w:b/>
                <w:lang w:eastAsia="pl-PL"/>
              </w:rPr>
            </w:pPr>
          </w:p>
        </w:tc>
      </w:tr>
      <w:tr w:rsidR="00BC1EDD" w:rsidRPr="00BC1EDD" w14:paraId="02BABC4F" w14:textId="77777777" w:rsidTr="00C44994">
        <w:tc>
          <w:tcPr>
            <w:tcW w:w="3543" w:type="dxa"/>
            <w:shd w:val="clear" w:color="auto" w:fill="auto"/>
            <w:vAlign w:val="center"/>
          </w:tcPr>
          <w:p w14:paraId="10EE8ABD" w14:textId="77777777" w:rsidR="00BC1EDD" w:rsidRPr="00BC1EDD" w:rsidRDefault="00BC1EDD" w:rsidP="00BC1EDD">
            <w:pPr>
              <w:jc w:val="center"/>
              <w:rPr>
                <w:b/>
                <w:lang w:eastAsia="pl-PL"/>
              </w:rPr>
            </w:pPr>
          </w:p>
        </w:tc>
        <w:tc>
          <w:tcPr>
            <w:tcW w:w="1952" w:type="dxa"/>
            <w:shd w:val="clear" w:color="auto" w:fill="auto"/>
            <w:vAlign w:val="center"/>
          </w:tcPr>
          <w:p w14:paraId="2A4D261D" w14:textId="77777777" w:rsidR="00BC1EDD" w:rsidRPr="00BC1EDD" w:rsidRDefault="00BC1EDD" w:rsidP="00BC1EDD">
            <w:pPr>
              <w:jc w:val="center"/>
              <w:rPr>
                <w:b/>
                <w:lang w:eastAsia="pl-PL"/>
              </w:rPr>
            </w:pPr>
          </w:p>
        </w:tc>
        <w:tc>
          <w:tcPr>
            <w:tcW w:w="3791" w:type="dxa"/>
            <w:shd w:val="clear" w:color="auto" w:fill="auto"/>
            <w:vAlign w:val="center"/>
          </w:tcPr>
          <w:p w14:paraId="6CBBFBE0" w14:textId="77777777" w:rsidR="00BC1EDD" w:rsidRPr="00BC1EDD" w:rsidRDefault="00BC1EDD" w:rsidP="00BC1EDD">
            <w:pPr>
              <w:jc w:val="center"/>
              <w:rPr>
                <w:b/>
                <w:lang w:eastAsia="pl-PL"/>
              </w:rPr>
            </w:pPr>
          </w:p>
        </w:tc>
      </w:tr>
      <w:tr w:rsidR="00BC1EDD" w:rsidRPr="00BC1EDD" w14:paraId="4B023832" w14:textId="77777777" w:rsidTr="00C44994">
        <w:tc>
          <w:tcPr>
            <w:tcW w:w="3543" w:type="dxa"/>
            <w:shd w:val="clear" w:color="auto" w:fill="auto"/>
            <w:vAlign w:val="center"/>
          </w:tcPr>
          <w:p w14:paraId="50D6E6F5" w14:textId="77777777" w:rsidR="00BC1EDD" w:rsidRPr="00BC1EDD" w:rsidRDefault="00BC1EDD" w:rsidP="00BC1EDD">
            <w:pPr>
              <w:jc w:val="center"/>
              <w:rPr>
                <w:b/>
                <w:lang w:eastAsia="pl-PL"/>
              </w:rPr>
            </w:pPr>
          </w:p>
        </w:tc>
        <w:tc>
          <w:tcPr>
            <w:tcW w:w="1952" w:type="dxa"/>
            <w:shd w:val="clear" w:color="auto" w:fill="auto"/>
            <w:vAlign w:val="center"/>
          </w:tcPr>
          <w:p w14:paraId="5F67310D" w14:textId="77777777" w:rsidR="00BC1EDD" w:rsidRPr="00BC1EDD" w:rsidRDefault="00BC1EDD" w:rsidP="00BC1EDD">
            <w:pPr>
              <w:jc w:val="center"/>
              <w:rPr>
                <w:b/>
                <w:lang w:eastAsia="pl-PL"/>
              </w:rPr>
            </w:pPr>
          </w:p>
        </w:tc>
        <w:tc>
          <w:tcPr>
            <w:tcW w:w="3791" w:type="dxa"/>
            <w:shd w:val="clear" w:color="auto" w:fill="auto"/>
            <w:vAlign w:val="center"/>
          </w:tcPr>
          <w:p w14:paraId="14D1ADB8" w14:textId="77777777" w:rsidR="00BC1EDD" w:rsidRPr="00BC1EDD" w:rsidRDefault="00BC1EDD" w:rsidP="00BC1EDD">
            <w:pPr>
              <w:jc w:val="center"/>
              <w:rPr>
                <w:b/>
                <w:lang w:eastAsia="pl-PL"/>
              </w:rPr>
            </w:pPr>
          </w:p>
        </w:tc>
      </w:tr>
      <w:tr w:rsidR="00BC1EDD" w:rsidRPr="00BC1EDD" w14:paraId="13812D27" w14:textId="77777777" w:rsidTr="00C44994">
        <w:tc>
          <w:tcPr>
            <w:tcW w:w="3543" w:type="dxa"/>
            <w:shd w:val="clear" w:color="auto" w:fill="auto"/>
            <w:vAlign w:val="center"/>
          </w:tcPr>
          <w:p w14:paraId="2F32B387" w14:textId="77777777" w:rsidR="00BC1EDD" w:rsidRPr="00BC1EDD" w:rsidRDefault="00BC1EDD" w:rsidP="00BC1EDD">
            <w:pPr>
              <w:jc w:val="center"/>
              <w:rPr>
                <w:b/>
                <w:lang w:eastAsia="pl-PL"/>
              </w:rPr>
            </w:pPr>
          </w:p>
        </w:tc>
        <w:tc>
          <w:tcPr>
            <w:tcW w:w="1952" w:type="dxa"/>
            <w:shd w:val="clear" w:color="auto" w:fill="auto"/>
            <w:vAlign w:val="center"/>
          </w:tcPr>
          <w:p w14:paraId="471E01F5" w14:textId="77777777" w:rsidR="00BC1EDD" w:rsidRPr="00BC1EDD" w:rsidRDefault="00BC1EDD" w:rsidP="00BC1EDD">
            <w:pPr>
              <w:jc w:val="center"/>
              <w:rPr>
                <w:b/>
                <w:lang w:eastAsia="pl-PL"/>
              </w:rPr>
            </w:pPr>
          </w:p>
        </w:tc>
        <w:tc>
          <w:tcPr>
            <w:tcW w:w="3791" w:type="dxa"/>
            <w:shd w:val="clear" w:color="auto" w:fill="auto"/>
            <w:vAlign w:val="center"/>
          </w:tcPr>
          <w:p w14:paraId="653DEB85" w14:textId="77777777" w:rsidR="00BC1EDD" w:rsidRPr="00BC1EDD" w:rsidRDefault="00BC1EDD" w:rsidP="00BC1EDD">
            <w:pPr>
              <w:jc w:val="center"/>
              <w:rPr>
                <w:b/>
                <w:lang w:eastAsia="pl-PL"/>
              </w:rPr>
            </w:pPr>
          </w:p>
        </w:tc>
      </w:tr>
      <w:tr w:rsidR="00BC1EDD" w:rsidRPr="00BC1EDD" w14:paraId="4EC9ABE0" w14:textId="77777777" w:rsidTr="00C44994">
        <w:tc>
          <w:tcPr>
            <w:tcW w:w="3543" w:type="dxa"/>
            <w:shd w:val="clear" w:color="auto" w:fill="auto"/>
            <w:vAlign w:val="center"/>
          </w:tcPr>
          <w:p w14:paraId="5DADF0DB" w14:textId="77777777" w:rsidR="00BC1EDD" w:rsidRPr="00BC1EDD" w:rsidRDefault="00BC1EDD" w:rsidP="00BC1EDD">
            <w:pPr>
              <w:jc w:val="center"/>
              <w:rPr>
                <w:b/>
                <w:lang w:eastAsia="pl-PL"/>
              </w:rPr>
            </w:pPr>
          </w:p>
        </w:tc>
        <w:tc>
          <w:tcPr>
            <w:tcW w:w="1952" w:type="dxa"/>
            <w:shd w:val="clear" w:color="auto" w:fill="auto"/>
            <w:vAlign w:val="center"/>
          </w:tcPr>
          <w:p w14:paraId="74FDEA88" w14:textId="77777777" w:rsidR="00BC1EDD" w:rsidRPr="00BC1EDD" w:rsidRDefault="00BC1EDD" w:rsidP="00BC1EDD">
            <w:pPr>
              <w:jc w:val="center"/>
              <w:rPr>
                <w:b/>
                <w:lang w:eastAsia="pl-PL"/>
              </w:rPr>
            </w:pPr>
          </w:p>
        </w:tc>
        <w:tc>
          <w:tcPr>
            <w:tcW w:w="3791" w:type="dxa"/>
            <w:shd w:val="clear" w:color="auto" w:fill="auto"/>
            <w:vAlign w:val="center"/>
          </w:tcPr>
          <w:p w14:paraId="4C1B4F9A" w14:textId="77777777" w:rsidR="00BC1EDD" w:rsidRPr="00BC1EDD" w:rsidRDefault="00BC1EDD" w:rsidP="00BC1EDD">
            <w:pPr>
              <w:jc w:val="center"/>
              <w:rPr>
                <w:b/>
                <w:lang w:eastAsia="pl-PL"/>
              </w:rPr>
            </w:pPr>
          </w:p>
        </w:tc>
      </w:tr>
      <w:tr w:rsidR="00BC1EDD" w:rsidRPr="00BC1EDD" w14:paraId="3D3DF468" w14:textId="77777777" w:rsidTr="00C44994">
        <w:tc>
          <w:tcPr>
            <w:tcW w:w="3543" w:type="dxa"/>
            <w:shd w:val="clear" w:color="auto" w:fill="auto"/>
            <w:vAlign w:val="center"/>
          </w:tcPr>
          <w:p w14:paraId="29D37D8E" w14:textId="77777777" w:rsidR="00BC1EDD" w:rsidRPr="00BC1EDD" w:rsidRDefault="00BC1EDD" w:rsidP="00BC1EDD">
            <w:pPr>
              <w:jc w:val="center"/>
              <w:rPr>
                <w:b/>
                <w:lang w:eastAsia="pl-PL"/>
              </w:rPr>
            </w:pPr>
          </w:p>
        </w:tc>
        <w:tc>
          <w:tcPr>
            <w:tcW w:w="1952" w:type="dxa"/>
            <w:shd w:val="clear" w:color="auto" w:fill="auto"/>
            <w:vAlign w:val="center"/>
          </w:tcPr>
          <w:p w14:paraId="31846782" w14:textId="77777777" w:rsidR="00BC1EDD" w:rsidRPr="00BC1EDD" w:rsidRDefault="00BC1EDD" w:rsidP="00BC1EDD">
            <w:pPr>
              <w:jc w:val="center"/>
              <w:rPr>
                <w:b/>
                <w:lang w:eastAsia="pl-PL"/>
              </w:rPr>
            </w:pPr>
          </w:p>
        </w:tc>
        <w:tc>
          <w:tcPr>
            <w:tcW w:w="3791" w:type="dxa"/>
            <w:shd w:val="clear" w:color="auto" w:fill="auto"/>
            <w:vAlign w:val="center"/>
          </w:tcPr>
          <w:p w14:paraId="3F83C589" w14:textId="77777777" w:rsidR="00BC1EDD" w:rsidRPr="00BC1EDD" w:rsidRDefault="00BC1EDD" w:rsidP="00BC1EDD">
            <w:pPr>
              <w:jc w:val="center"/>
              <w:rPr>
                <w:b/>
                <w:lang w:eastAsia="pl-PL"/>
              </w:rPr>
            </w:pPr>
          </w:p>
        </w:tc>
      </w:tr>
      <w:tr w:rsidR="00BC1EDD" w:rsidRPr="00BC1EDD" w14:paraId="6D1854E9" w14:textId="77777777" w:rsidTr="00C44994">
        <w:tc>
          <w:tcPr>
            <w:tcW w:w="3543" w:type="dxa"/>
            <w:shd w:val="clear" w:color="auto" w:fill="auto"/>
            <w:vAlign w:val="center"/>
          </w:tcPr>
          <w:p w14:paraId="0CD6193E" w14:textId="77777777" w:rsidR="00BC1EDD" w:rsidRPr="00BC1EDD" w:rsidRDefault="00BC1EDD" w:rsidP="00BC1EDD">
            <w:pPr>
              <w:jc w:val="center"/>
              <w:rPr>
                <w:b/>
                <w:lang w:eastAsia="pl-PL"/>
              </w:rPr>
            </w:pPr>
          </w:p>
        </w:tc>
        <w:tc>
          <w:tcPr>
            <w:tcW w:w="1952" w:type="dxa"/>
            <w:shd w:val="clear" w:color="auto" w:fill="auto"/>
            <w:vAlign w:val="center"/>
          </w:tcPr>
          <w:p w14:paraId="0C9322BD" w14:textId="77777777" w:rsidR="00BC1EDD" w:rsidRPr="00BC1EDD" w:rsidRDefault="00BC1EDD" w:rsidP="00BC1EDD">
            <w:pPr>
              <w:jc w:val="center"/>
              <w:rPr>
                <w:b/>
                <w:lang w:eastAsia="pl-PL"/>
              </w:rPr>
            </w:pPr>
          </w:p>
        </w:tc>
        <w:tc>
          <w:tcPr>
            <w:tcW w:w="3791" w:type="dxa"/>
            <w:shd w:val="clear" w:color="auto" w:fill="auto"/>
            <w:vAlign w:val="center"/>
          </w:tcPr>
          <w:p w14:paraId="03A85D84" w14:textId="77777777" w:rsidR="00BC1EDD" w:rsidRPr="00BC1EDD" w:rsidRDefault="00BC1EDD" w:rsidP="00BC1EDD">
            <w:pPr>
              <w:jc w:val="center"/>
              <w:rPr>
                <w:b/>
                <w:lang w:eastAsia="pl-PL"/>
              </w:rPr>
            </w:pPr>
          </w:p>
        </w:tc>
      </w:tr>
      <w:tr w:rsidR="00BC1EDD" w:rsidRPr="00BC1EDD" w14:paraId="18325777" w14:textId="77777777" w:rsidTr="00C44994">
        <w:tc>
          <w:tcPr>
            <w:tcW w:w="3543" w:type="dxa"/>
            <w:shd w:val="clear" w:color="auto" w:fill="auto"/>
            <w:vAlign w:val="center"/>
          </w:tcPr>
          <w:p w14:paraId="597E652E" w14:textId="77777777" w:rsidR="00BC1EDD" w:rsidRPr="00BC1EDD" w:rsidRDefault="00BC1EDD" w:rsidP="00BC1EDD">
            <w:pPr>
              <w:jc w:val="center"/>
              <w:rPr>
                <w:b/>
                <w:lang w:eastAsia="pl-PL"/>
              </w:rPr>
            </w:pPr>
          </w:p>
        </w:tc>
        <w:tc>
          <w:tcPr>
            <w:tcW w:w="1952" w:type="dxa"/>
            <w:shd w:val="clear" w:color="auto" w:fill="auto"/>
            <w:vAlign w:val="center"/>
          </w:tcPr>
          <w:p w14:paraId="60FC7D56" w14:textId="77777777" w:rsidR="00BC1EDD" w:rsidRPr="00BC1EDD" w:rsidRDefault="00BC1EDD" w:rsidP="00BC1EDD">
            <w:pPr>
              <w:jc w:val="center"/>
              <w:rPr>
                <w:b/>
                <w:lang w:eastAsia="pl-PL"/>
              </w:rPr>
            </w:pPr>
          </w:p>
        </w:tc>
        <w:tc>
          <w:tcPr>
            <w:tcW w:w="3791" w:type="dxa"/>
            <w:shd w:val="clear" w:color="auto" w:fill="auto"/>
            <w:vAlign w:val="center"/>
          </w:tcPr>
          <w:p w14:paraId="51612E19" w14:textId="77777777" w:rsidR="00BC1EDD" w:rsidRPr="00BC1EDD" w:rsidRDefault="00BC1EDD" w:rsidP="00BC1EDD">
            <w:pPr>
              <w:jc w:val="center"/>
              <w:rPr>
                <w:b/>
                <w:lang w:eastAsia="pl-PL"/>
              </w:rPr>
            </w:pPr>
          </w:p>
        </w:tc>
      </w:tr>
      <w:tr w:rsidR="00BC1EDD" w:rsidRPr="00BC1EDD" w14:paraId="06479970" w14:textId="77777777" w:rsidTr="00C44994">
        <w:tc>
          <w:tcPr>
            <w:tcW w:w="3543" w:type="dxa"/>
            <w:shd w:val="clear" w:color="auto" w:fill="auto"/>
            <w:vAlign w:val="center"/>
          </w:tcPr>
          <w:p w14:paraId="5E5236A9" w14:textId="77777777" w:rsidR="00BC1EDD" w:rsidRPr="00BC1EDD" w:rsidRDefault="00BC1EDD" w:rsidP="00BC1EDD">
            <w:pPr>
              <w:jc w:val="center"/>
              <w:rPr>
                <w:b/>
                <w:lang w:eastAsia="pl-PL"/>
              </w:rPr>
            </w:pPr>
          </w:p>
        </w:tc>
        <w:tc>
          <w:tcPr>
            <w:tcW w:w="1952" w:type="dxa"/>
            <w:shd w:val="clear" w:color="auto" w:fill="auto"/>
            <w:vAlign w:val="center"/>
          </w:tcPr>
          <w:p w14:paraId="1307E7B6" w14:textId="77777777" w:rsidR="00BC1EDD" w:rsidRPr="00BC1EDD" w:rsidRDefault="00BC1EDD" w:rsidP="00BC1EDD">
            <w:pPr>
              <w:jc w:val="center"/>
              <w:rPr>
                <w:b/>
                <w:lang w:eastAsia="pl-PL"/>
              </w:rPr>
            </w:pPr>
          </w:p>
        </w:tc>
        <w:tc>
          <w:tcPr>
            <w:tcW w:w="3791" w:type="dxa"/>
            <w:shd w:val="clear" w:color="auto" w:fill="auto"/>
            <w:vAlign w:val="center"/>
          </w:tcPr>
          <w:p w14:paraId="3150DD53" w14:textId="77777777" w:rsidR="00BC1EDD" w:rsidRPr="00BC1EDD" w:rsidRDefault="00BC1EDD" w:rsidP="00BC1EDD">
            <w:pPr>
              <w:jc w:val="center"/>
              <w:rPr>
                <w:b/>
                <w:lang w:eastAsia="pl-PL"/>
              </w:rPr>
            </w:pPr>
          </w:p>
        </w:tc>
      </w:tr>
      <w:tr w:rsidR="00BC1EDD" w:rsidRPr="00BC1EDD" w14:paraId="75AFDBCC" w14:textId="77777777" w:rsidTr="00C44994">
        <w:tc>
          <w:tcPr>
            <w:tcW w:w="3543" w:type="dxa"/>
            <w:shd w:val="clear" w:color="auto" w:fill="auto"/>
            <w:vAlign w:val="center"/>
          </w:tcPr>
          <w:p w14:paraId="03D620D4" w14:textId="77777777" w:rsidR="00BC1EDD" w:rsidRPr="00BC1EDD" w:rsidRDefault="00BC1EDD" w:rsidP="00BC1EDD">
            <w:pPr>
              <w:jc w:val="center"/>
              <w:rPr>
                <w:b/>
                <w:lang w:eastAsia="pl-PL"/>
              </w:rPr>
            </w:pPr>
          </w:p>
        </w:tc>
        <w:tc>
          <w:tcPr>
            <w:tcW w:w="1952" w:type="dxa"/>
            <w:shd w:val="clear" w:color="auto" w:fill="auto"/>
            <w:vAlign w:val="center"/>
          </w:tcPr>
          <w:p w14:paraId="48B60EE6" w14:textId="77777777" w:rsidR="00BC1EDD" w:rsidRPr="00BC1EDD" w:rsidRDefault="00BC1EDD" w:rsidP="00BC1EDD">
            <w:pPr>
              <w:jc w:val="center"/>
              <w:rPr>
                <w:b/>
                <w:lang w:eastAsia="pl-PL"/>
              </w:rPr>
            </w:pPr>
          </w:p>
        </w:tc>
        <w:tc>
          <w:tcPr>
            <w:tcW w:w="3791" w:type="dxa"/>
            <w:shd w:val="clear" w:color="auto" w:fill="auto"/>
            <w:vAlign w:val="center"/>
          </w:tcPr>
          <w:p w14:paraId="0B667C01" w14:textId="77777777" w:rsidR="00BC1EDD" w:rsidRPr="00BC1EDD" w:rsidRDefault="00BC1EDD" w:rsidP="00BC1EDD">
            <w:pPr>
              <w:jc w:val="center"/>
              <w:rPr>
                <w:b/>
                <w:lang w:eastAsia="pl-PL"/>
              </w:rPr>
            </w:pPr>
          </w:p>
        </w:tc>
      </w:tr>
      <w:tr w:rsidR="00BC1EDD" w:rsidRPr="00BC1EDD" w14:paraId="509A98A6" w14:textId="77777777" w:rsidTr="00C44994">
        <w:tc>
          <w:tcPr>
            <w:tcW w:w="3543" w:type="dxa"/>
            <w:shd w:val="clear" w:color="auto" w:fill="auto"/>
            <w:vAlign w:val="center"/>
          </w:tcPr>
          <w:p w14:paraId="76900C1B" w14:textId="77777777" w:rsidR="00BC1EDD" w:rsidRPr="00BC1EDD" w:rsidRDefault="00BC1EDD" w:rsidP="00BC1EDD">
            <w:pPr>
              <w:jc w:val="right"/>
              <w:rPr>
                <w:b/>
                <w:lang w:eastAsia="pl-PL"/>
              </w:rPr>
            </w:pPr>
            <w:r w:rsidRPr="00BC1EDD">
              <w:rPr>
                <w:b/>
                <w:lang w:eastAsia="pl-PL"/>
              </w:rPr>
              <w:t>RAZEM:</w:t>
            </w:r>
          </w:p>
        </w:tc>
        <w:tc>
          <w:tcPr>
            <w:tcW w:w="1952" w:type="dxa"/>
            <w:shd w:val="clear" w:color="auto" w:fill="BFBFBF"/>
            <w:vAlign w:val="center"/>
          </w:tcPr>
          <w:p w14:paraId="0F2D5056" w14:textId="77777777" w:rsidR="00BC1EDD" w:rsidRPr="00BC1EDD" w:rsidRDefault="00BC1EDD" w:rsidP="00BC1EDD">
            <w:pPr>
              <w:jc w:val="center"/>
              <w:rPr>
                <w:b/>
                <w:lang w:eastAsia="pl-PL"/>
              </w:rPr>
            </w:pPr>
          </w:p>
        </w:tc>
        <w:tc>
          <w:tcPr>
            <w:tcW w:w="3791" w:type="dxa"/>
            <w:shd w:val="clear" w:color="auto" w:fill="auto"/>
            <w:vAlign w:val="center"/>
          </w:tcPr>
          <w:p w14:paraId="586FB5B4" w14:textId="77777777" w:rsidR="00BC1EDD" w:rsidRPr="00BC1EDD" w:rsidRDefault="00BC1EDD" w:rsidP="00BC1EDD">
            <w:pPr>
              <w:jc w:val="center"/>
              <w:rPr>
                <w:b/>
                <w:lang w:eastAsia="pl-PL"/>
              </w:rPr>
            </w:pPr>
          </w:p>
        </w:tc>
      </w:tr>
      <w:tr w:rsidR="00BC1EDD" w:rsidRPr="00BC1EDD" w14:paraId="67E1E5BF" w14:textId="77777777" w:rsidTr="00C44994">
        <w:trPr>
          <w:trHeight w:val="64"/>
        </w:trPr>
        <w:tc>
          <w:tcPr>
            <w:tcW w:w="9286" w:type="dxa"/>
            <w:gridSpan w:val="3"/>
            <w:shd w:val="clear" w:color="auto" w:fill="F2F2F2"/>
            <w:vAlign w:val="center"/>
          </w:tcPr>
          <w:p w14:paraId="55DF0579" w14:textId="77777777" w:rsidR="00BC1EDD" w:rsidRPr="00BC1EDD" w:rsidRDefault="00BC1EDD" w:rsidP="00BC1EDD">
            <w:pPr>
              <w:jc w:val="center"/>
              <w:rPr>
                <w:b/>
                <w:sz w:val="16"/>
                <w:szCs w:val="16"/>
                <w:lang w:eastAsia="pl-PL"/>
              </w:rPr>
            </w:pPr>
          </w:p>
        </w:tc>
      </w:tr>
      <w:tr w:rsidR="00BC1EDD" w:rsidRPr="00BC1EDD" w14:paraId="541CB2A3" w14:textId="77777777" w:rsidTr="00C44994">
        <w:trPr>
          <w:trHeight w:val="994"/>
        </w:trPr>
        <w:tc>
          <w:tcPr>
            <w:tcW w:w="9286" w:type="dxa"/>
            <w:gridSpan w:val="3"/>
            <w:shd w:val="clear" w:color="auto" w:fill="auto"/>
          </w:tcPr>
          <w:p w14:paraId="6037B4B7" w14:textId="77777777" w:rsidR="00BC1EDD" w:rsidRPr="00BC1EDD" w:rsidRDefault="00BC1EDD" w:rsidP="00BC1EDD">
            <w:pPr>
              <w:rPr>
                <w:sz w:val="16"/>
                <w:szCs w:val="16"/>
                <w:lang w:eastAsia="pl-PL"/>
              </w:rPr>
            </w:pPr>
            <w:r w:rsidRPr="00BC1EDD">
              <w:rPr>
                <w:sz w:val="16"/>
                <w:szCs w:val="16"/>
                <w:lang w:eastAsia="pl-PL"/>
              </w:rPr>
              <w:t>Podpis upoważnionego przedstawiciela Zamawiającego, dokonującego zamówienia posiłków:</w:t>
            </w:r>
          </w:p>
        </w:tc>
      </w:tr>
    </w:tbl>
    <w:p w14:paraId="6BFDEF1A" w14:textId="77777777" w:rsidR="00BC1EDD" w:rsidRPr="00BC1EDD" w:rsidRDefault="00BC1EDD" w:rsidP="00BC1EDD">
      <w:pPr>
        <w:rPr>
          <w:b/>
          <w:sz w:val="16"/>
          <w:szCs w:val="16"/>
          <w:lang w:eastAsia="pl-PL"/>
        </w:rPr>
      </w:pPr>
    </w:p>
    <w:p w14:paraId="07CABB20" w14:textId="77777777" w:rsidR="00BC1EDD" w:rsidRPr="00BC1EDD" w:rsidRDefault="00BC1EDD" w:rsidP="00BC1EDD">
      <w:pPr>
        <w:rPr>
          <w:b/>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2"/>
      </w:tblGrid>
      <w:tr w:rsidR="00BC1EDD" w:rsidRPr="00BC1EDD" w14:paraId="573FBB9A" w14:textId="77777777" w:rsidTr="00C44994">
        <w:trPr>
          <w:trHeight w:val="419"/>
        </w:trPr>
        <w:tc>
          <w:tcPr>
            <w:tcW w:w="9210" w:type="dxa"/>
            <w:gridSpan w:val="2"/>
            <w:shd w:val="clear" w:color="auto" w:fill="F2F2F2"/>
            <w:vAlign w:val="center"/>
          </w:tcPr>
          <w:p w14:paraId="077965B6" w14:textId="77777777" w:rsidR="00BC1EDD" w:rsidRPr="00BC1EDD" w:rsidRDefault="00BC1EDD" w:rsidP="00BC1EDD">
            <w:pPr>
              <w:jc w:val="center"/>
              <w:rPr>
                <w:b/>
                <w:i/>
                <w:sz w:val="20"/>
                <w:szCs w:val="20"/>
                <w:lang w:eastAsia="pl-PL"/>
              </w:rPr>
            </w:pPr>
            <w:r w:rsidRPr="00BC1EDD">
              <w:rPr>
                <w:b/>
                <w:i/>
                <w:sz w:val="20"/>
                <w:szCs w:val="20"/>
                <w:lang w:eastAsia="pl-PL"/>
              </w:rPr>
              <w:t>Potwierdzam zgodność ilości zamówionych posiłków i rodzaju, zgodnie z jadłospisem i zamówieniem</w:t>
            </w:r>
          </w:p>
        </w:tc>
      </w:tr>
      <w:tr w:rsidR="00BC1EDD" w:rsidRPr="00BC1EDD" w14:paraId="37413D34" w14:textId="77777777" w:rsidTr="00C44994">
        <w:trPr>
          <w:trHeight w:val="776"/>
        </w:trPr>
        <w:tc>
          <w:tcPr>
            <w:tcW w:w="1668" w:type="dxa"/>
            <w:shd w:val="clear" w:color="auto" w:fill="auto"/>
          </w:tcPr>
          <w:p w14:paraId="430CDD89" w14:textId="77777777" w:rsidR="00BC1EDD" w:rsidRPr="00BC1EDD" w:rsidRDefault="00BC1EDD" w:rsidP="00BC1EDD">
            <w:pPr>
              <w:rPr>
                <w:sz w:val="16"/>
                <w:szCs w:val="16"/>
                <w:lang w:eastAsia="pl-PL"/>
              </w:rPr>
            </w:pPr>
            <w:r w:rsidRPr="00BC1EDD">
              <w:rPr>
                <w:sz w:val="16"/>
                <w:szCs w:val="16"/>
                <w:lang w:eastAsia="pl-PL"/>
              </w:rPr>
              <w:t>Data:</w:t>
            </w:r>
          </w:p>
        </w:tc>
        <w:tc>
          <w:tcPr>
            <w:tcW w:w="7542" w:type="dxa"/>
            <w:shd w:val="clear" w:color="auto" w:fill="auto"/>
          </w:tcPr>
          <w:p w14:paraId="5F9B9B66" w14:textId="77777777" w:rsidR="00BC1EDD" w:rsidRPr="00BC1EDD" w:rsidRDefault="00BC1EDD" w:rsidP="00BC1EDD">
            <w:pPr>
              <w:rPr>
                <w:sz w:val="16"/>
                <w:szCs w:val="16"/>
                <w:lang w:eastAsia="pl-PL"/>
              </w:rPr>
            </w:pPr>
            <w:r w:rsidRPr="00BC1EDD">
              <w:rPr>
                <w:sz w:val="16"/>
                <w:szCs w:val="16"/>
                <w:lang w:eastAsia="pl-PL"/>
              </w:rPr>
              <w:t>Podpis upoważnionego przedstawiciela Zamawiającego, dokonującego zamówienia posiłków:</w:t>
            </w:r>
          </w:p>
          <w:p w14:paraId="6FA56E98" w14:textId="77777777" w:rsidR="00BC1EDD" w:rsidRPr="00BC1EDD" w:rsidRDefault="00BC1EDD" w:rsidP="00BC1EDD">
            <w:pPr>
              <w:rPr>
                <w:b/>
                <w:sz w:val="16"/>
                <w:szCs w:val="16"/>
                <w:lang w:eastAsia="pl-PL"/>
              </w:rPr>
            </w:pPr>
          </w:p>
          <w:p w14:paraId="3890B58E" w14:textId="77777777" w:rsidR="00BC1EDD" w:rsidRPr="00BC1EDD" w:rsidRDefault="00BC1EDD" w:rsidP="00BC1EDD">
            <w:pPr>
              <w:rPr>
                <w:b/>
                <w:sz w:val="16"/>
                <w:szCs w:val="16"/>
                <w:lang w:eastAsia="pl-PL"/>
              </w:rPr>
            </w:pPr>
          </w:p>
          <w:p w14:paraId="2291D7A3" w14:textId="77777777" w:rsidR="00BC1EDD" w:rsidRPr="00BC1EDD" w:rsidRDefault="00BC1EDD" w:rsidP="00BC1EDD">
            <w:pPr>
              <w:rPr>
                <w:b/>
                <w:sz w:val="16"/>
                <w:szCs w:val="16"/>
                <w:lang w:eastAsia="pl-PL"/>
              </w:rPr>
            </w:pPr>
          </w:p>
          <w:p w14:paraId="500A53E4" w14:textId="77777777" w:rsidR="00BC1EDD" w:rsidRPr="00BC1EDD" w:rsidRDefault="00BC1EDD" w:rsidP="00BC1EDD">
            <w:pPr>
              <w:rPr>
                <w:b/>
                <w:sz w:val="16"/>
                <w:szCs w:val="16"/>
                <w:lang w:eastAsia="pl-PL"/>
              </w:rPr>
            </w:pPr>
          </w:p>
        </w:tc>
      </w:tr>
    </w:tbl>
    <w:p w14:paraId="5CD5B287" w14:textId="77777777" w:rsidR="00BC1EDD" w:rsidRPr="00BC1EDD" w:rsidRDefault="00BC1EDD" w:rsidP="00BC1EDD">
      <w:pPr>
        <w:rPr>
          <w:b/>
          <w:sz w:val="16"/>
          <w:szCs w:val="16"/>
          <w:lang w:eastAsia="pl-PL"/>
        </w:rPr>
      </w:pPr>
    </w:p>
    <w:p w14:paraId="0D2EDF8E" w14:textId="77777777" w:rsidR="00BC1EDD" w:rsidRPr="00BC1EDD" w:rsidRDefault="00BC1EDD" w:rsidP="00BC1EDD">
      <w:pPr>
        <w:rPr>
          <w:b/>
          <w:sz w:val="16"/>
          <w:szCs w:val="16"/>
          <w:lang w:eastAsia="pl-PL"/>
        </w:rPr>
      </w:pPr>
    </w:p>
    <w:p w14:paraId="5A42FD63" w14:textId="77777777" w:rsidR="00BC1EDD" w:rsidRPr="00BC1EDD" w:rsidRDefault="00BC1EDD" w:rsidP="00BC1EDD">
      <w:pPr>
        <w:rPr>
          <w:b/>
          <w:sz w:val="16"/>
          <w:szCs w:val="16"/>
          <w:lang w:eastAsia="pl-PL"/>
        </w:rPr>
      </w:pPr>
    </w:p>
    <w:p w14:paraId="56FF9EA6" w14:textId="1A26AFB4" w:rsidR="00BC1EDD" w:rsidRPr="00BC1EDD" w:rsidRDefault="00BC1EDD" w:rsidP="00BC1EDD">
      <w:pPr>
        <w:jc w:val="right"/>
        <w:rPr>
          <w:b/>
        </w:rPr>
      </w:pPr>
      <w:r w:rsidRPr="00BC1EDD">
        <w:rPr>
          <w:b/>
        </w:rPr>
        <w:lastRenderedPageBreak/>
        <w:t>Załącznik nr 3 do</w:t>
      </w:r>
      <w:r>
        <w:rPr>
          <w:b/>
        </w:rPr>
        <w:t xml:space="preserve"> projektu</w:t>
      </w:r>
      <w:r w:rsidRPr="00BC1EDD">
        <w:rPr>
          <w:b/>
        </w:rPr>
        <w:t xml:space="preserve"> umowy</w:t>
      </w:r>
    </w:p>
    <w:p w14:paraId="27761E6C" w14:textId="77777777" w:rsidR="00BC1EDD" w:rsidRPr="00BC1EDD" w:rsidRDefault="00BC1EDD" w:rsidP="00BC1EDD">
      <w:pPr>
        <w:rPr>
          <w:b/>
          <w:lang w:eastAsia="pl-PL"/>
        </w:rPr>
      </w:pPr>
    </w:p>
    <w:p w14:paraId="7979E016" w14:textId="77777777" w:rsidR="00BC1EDD" w:rsidRPr="00BC1EDD" w:rsidRDefault="00BC1EDD" w:rsidP="00BC1EDD">
      <w:pPr>
        <w:jc w:val="center"/>
        <w:rPr>
          <w:b/>
          <w:lang w:eastAsia="pl-PL"/>
        </w:rPr>
      </w:pPr>
      <w:r w:rsidRPr="00BC1EDD">
        <w:rPr>
          <w:b/>
          <w:lang w:eastAsia="pl-PL"/>
        </w:rPr>
        <w:t>PROTOKÓŁ ROZBIEŻNOŚCI</w:t>
      </w:r>
    </w:p>
    <w:p w14:paraId="53969770" w14:textId="557DAE46" w:rsidR="00BC1EDD" w:rsidRPr="00BC1EDD" w:rsidRDefault="00BC1EDD" w:rsidP="00BC1EDD">
      <w:pPr>
        <w:jc w:val="center"/>
        <w:rPr>
          <w:b/>
          <w:lang w:eastAsia="pl-PL"/>
        </w:rPr>
      </w:pPr>
      <w:r w:rsidRPr="00BC1EDD">
        <w:rPr>
          <w:b/>
          <w:lang w:eastAsia="pl-PL"/>
        </w:rPr>
        <w:t>Umowa ___/0</w:t>
      </w:r>
      <w:r>
        <w:rPr>
          <w:b/>
          <w:lang w:eastAsia="pl-PL"/>
        </w:rPr>
        <w:t>9</w:t>
      </w:r>
      <w:r w:rsidRPr="00BC1EDD">
        <w:rPr>
          <w:b/>
          <w:lang w:eastAsia="pl-PL"/>
        </w:rPr>
        <w:t>/PN/202</w:t>
      </w:r>
      <w:r>
        <w:rPr>
          <w:b/>
          <w:lang w:eastAsia="pl-PL"/>
        </w:rPr>
        <w:t>2</w:t>
      </w:r>
    </w:p>
    <w:p w14:paraId="533C8FCF" w14:textId="77777777" w:rsidR="00BC1EDD" w:rsidRPr="00BC1EDD" w:rsidRDefault="00BC1EDD" w:rsidP="00BC1EDD">
      <w:pPr>
        <w:spacing w:before="100" w:beforeAutospacing="1" w:after="100" w:afterAutospacing="1"/>
        <w:jc w:val="center"/>
        <w:rPr>
          <w:rFonts w:eastAsia="Calibri"/>
          <w:b/>
          <w:i/>
          <w:sz w:val="16"/>
          <w:szCs w:val="16"/>
        </w:rPr>
      </w:pPr>
      <w:r w:rsidRPr="00BC1EDD">
        <w:rPr>
          <w:rFonts w:eastAsia="Calibri"/>
          <w:b/>
          <w:i/>
          <w:sz w:val="16"/>
          <w:szCs w:val="16"/>
        </w:rPr>
        <w:t>Usługi sukcesywnego przygotowywania i dostawy, przez siedem dni w tygodniu, całodobowego wyżywienia (śniadania, obiady, kolacje) dla pacjentów Szpitali Tczewskich S.A. z uwzględnieniem diet i kaloryczności,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81"/>
        <w:gridCol w:w="3381"/>
      </w:tblGrid>
      <w:tr w:rsidR="00BC1EDD" w:rsidRPr="00BC1EDD" w14:paraId="276E98B7" w14:textId="77777777" w:rsidTr="00C44994">
        <w:trPr>
          <w:trHeight w:val="650"/>
        </w:trPr>
        <w:tc>
          <w:tcPr>
            <w:tcW w:w="2448" w:type="dxa"/>
            <w:shd w:val="clear" w:color="auto" w:fill="auto"/>
            <w:vAlign w:val="center"/>
          </w:tcPr>
          <w:p w14:paraId="5565D629" w14:textId="77777777" w:rsidR="00BC1EDD" w:rsidRPr="00BC1EDD" w:rsidRDefault="00BC1EDD" w:rsidP="00BC1EDD">
            <w:pPr>
              <w:rPr>
                <w:b/>
                <w:sz w:val="18"/>
                <w:szCs w:val="18"/>
                <w:lang w:eastAsia="pl-PL"/>
              </w:rPr>
            </w:pPr>
            <w:r w:rsidRPr="00BC1EDD">
              <w:rPr>
                <w:b/>
                <w:sz w:val="18"/>
                <w:szCs w:val="18"/>
                <w:lang w:eastAsia="pl-PL"/>
              </w:rPr>
              <w:t>Data stwierdzenia nieprawidłowości</w:t>
            </w:r>
          </w:p>
        </w:tc>
        <w:tc>
          <w:tcPr>
            <w:tcW w:w="6762" w:type="dxa"/>
            <w:gridSpan w:val="2"/>
            <w:shd w:val="clear" w:color="auto" w:fill="auto"/>
          </w:tcPr>
          <w:p w14:paraId="3ED5B431" w14:textId="77777777" w:rsidR="00BC1EDD" w:rsidRPr="00BC1EDD" w:rsidRDefault="00BC1EDD" w:rsidP="00BC1EDD">
            <w:pPr>
              <w:rPr>
                <w:b/>
                <w:lang w:eastAsia="pl-PL"/>
              </w:rPr>
            </w:pPr>
          </w:p>
        </w:tc>
      </w:tr>
      <w:tr w:rsidR="00BC1EDD" w:rsidRPr="00BC1EDD" w14:paraId="0DA3201F" w14:textId="77777777" w:rsidTr="00C44994">
        <w:tc>
          <w:tcPr>
            <w:tcW w:w="2448" w:type="dxa"/>
            <w:shd w:val="clear" w:color="auto" w:fill="auto"/>
            <w:vAlign w:val="center"/>
          </w:tcPr>
          <w:p w14:paraId="58E560F2" w14:textId="77777777" w:rsidR="00BC1EDD" w:rsidRPr="00BC1EDD" w:rsidRDefault="00BC1EDD" w:rsidP="00BC1EDD">
            <w:pPr>
              <w:rPr>
                <w:b/>
                <w:sz w:val="18"/>
                <w:szCs w:val="18"/>
                <w:lang w:eastAsia="pl-PL"/>
              </w:rPr>
            </w:pPr>
            <w:r w:rsidRPr="00BC1EDD">
              <w:rPr>
                <w:b/>
                <w:sz w:val="18"/>
                <w:szCs w:val="18"/>
                <w:lang w:eastAsia="pl-PL"/>
              </w:rPr>
              <w:t>Oddział zgłaszający nieprawidłowość – lokalizacja Zamawiającego</w:t>
            </w:r>
          </w:p>
        </w:tc>
        <w:tc>
          <w:tcPr>
            <w:tcW w:w="6762" w:type="dxa"/>
            <w:gridSpan w:val="2"/>
            <w:shd w:val="clear" w:color="auto" w:fill="auto"/>
          </w:tcPr>
          <w:p w14:paraId="72C51427" w14:textId="77777777" w:rsidR="00BC1EDD" w:rsidRPr="00BC1EDD" w:rsidRDefault="00BC1EDD" w:rsidP="00BC1EDD">
            <w:pPr>
              <w:rPr>
                <w:b/>
                <w:lang w:eastAsia="pl-PL"/>
              </w:rPr>
            </w:pPr>
          </w:p>
        </w:tc>
      </w:tr>
      <w:tr w:rsidR="00BC1EDD" w:rsidRPr="00BC1EDD" w14:paraId="7202157B" w14:textId="77777777" w:rsidTr="00C44994">
        <w:trPr>
          <w:trHeight w:val="2585"/>
        </w:trPr>
        <w:tc>
          <w:tcPr>
            <w:tcW w:w="2448" w:type="dxa"/>
            <w:shd w:val="clear" w:color="auto" w:fill="auto"/>
            <w:vAlign w:val="center"/>
          </w:tcPr>
          <w:p w14:paraId="4613F3CB" w14:textId="77777777" w:rsidR="00BC1EDD" w:rsidRPr="00BC1EDD" w:rsidRDefault="00BC1EDD" w:rsidP="00BC1EDD">
            <w:pPr>
              <w:rPr>
                <w:b/>
                <w:sz w:val="18"/>
                <w:szCs w:val="18"/>
                <w:lang w:eastAsia="pl-PL"/>
              </w:rPr>
            </w:pPr>
            <w:r w:rsidRPr="00BC1EDD">
              <w:rPr>
                <w:b/>
                <w:sz w:val="18"/>
                <w:szCs w:val="18"/>
                <w:lang w:eastAsia="pl-PL"/>
              </w:rPr>
              <w:t>Opis nieprawidłowości</w:t>
            </w:r>
          </w:p>
        </w:tc>
        <w:tc>
          <w:tcPr>
            <w:tcW w:w="6762" w:type="dxa"/>
            <w:gridSpan w:val="2"/>
            <w:shd w:val="clear" w:color="auto" w:fill="auto"/>
          </w:tcPr>
          <w:p w14:paraId="067C84DF" w14:textId="77777777" w:rsidR="00BC1EDD" w:rsidRPr="00BC1EDD" w:rsidRDefault="00BC1EDD" w:rsidP="00BC1EDD">
            <w:pPr>
              <w:rPr>
                <w:b/>
                <w:lang w:eastAsia="pl-PL"/>
              </w:rPr>
            </w:pPr>
          </w:p>
        </w:tc>
      </w:tr>
      <w:tr w:rsidR="00BC1EDD" w:rsidRPr="00BC1EDD" w14:paraId="4BA287E5" w14:textId="77777777" w:rsidTr="00C44994">
        <w:trPr>
          <w:trHeight w:val="2159"/>
        </w:trPr>
        <w:tc>
          <w:tcPr>
            <w:tcW w:w="2448" w:type="dxa"/>
            <w:shd w:val="clear" w:color="auto" w:fill="auto"/>
            <w:vAlign w:val="center"/>
          </w:tcPr>
          <w:p w14:paraId="54FF11E8" w14:textId="77777777" w:rsidR="00BC1EDD" w:rsidRPr="00BC1EDD" w:rsidRDefault="00BC1EDD" w:rsidP="00BC1EDD">
            <w:pPr>
              <w:rPr>
                <w:b/>
                <w:sz w:val="18"/>
                <w:szCs w:val="18"/>
                <w:lang w:eastAsia="pl-PL"/>
              </w:rPr>
            </w:pPr>
            <w:r w:rsidRPr="00BC1EDD">
              <w:rPr>
                <w:b/>
                <w:sz w:val="18"/>
                <w:szCs w:val="18"/>
                <w:lang w:eastAsia="pl-PL"/>
              </w:rPr>
              <w:t>Podjęta działania</w:t>
            </w:r>
          </w:p>
        </w:tc>
        <w:tc>
          <w:tcPr>
            <w:tcW w:w="6762" w:type="dxa"/>
            <w:gridSpan w:val="2"/>
            <w:shd w:val="clear" w:color="auto" w:fill="auto"/>
          </w:tcPr>
          <w:p w14:paraId="585EE5CB" w14:textId="77777777" w:rsidR="00BC1EDD" w:rsidRPr="00BC1EDD" w:rsidRDefault="00BC1EDD" w:rsidP="00BC1EDD">
            <w:pPr>
              <w:rPr>
                <w:b/>
                <w:lang w:eastAsia="pl-PL"/>
              </w:rPr>
            </w:pPr>
          </w:p>
        </w:tc>
      </w:tr>
      <w:tr w:rsidR="00BC1EDD" w:rsidRPr="00BC1EDD" w14:paraId="7C7D1B5E" w14:textId="77777777" w:rsidTr="00C44994">
        <w:trPr>
          <w:trHeight w:val="2323"/>
        </w:trPr>
        <w:tc>
          <w:tcPr>
            <w:tcW w:w="2448" w:type="dxa"/>
            <w:shd w:val="clear" w:color="auto" w:fill="auto"/>
            <w:vAlign w:val="center"/>
          </w:tcPr>
          <w:p w14:paraId="35442C4A" w14:textId="77777777" w:rsidR="00BC1EDD" w:rsidRPr="00BC1EDD" w:rsidRDefault="00BC1EDD" w:rsidP="00BC1EDD">
            <w:pPr>
              <w:rPr>
                <w:b/>
                <w:sz w:val="18"/>
                <w:szCs w:val="18"/>
                <w:lang w:eastAsia="pl-PL"/>
              </w:rPr>
            </w:pPr>
            <w:r w:rsidRPr="00BC1EDD">
              <w:rPr>
                <w:b/>
                <w:sz w:val="18"/>
                <w:szCs w:val="18"/>
                <w:lang w:eastAsia="pl-PL"/>
              </w:rPr>
              <w:t>Rezultat podjętych działań</w:t>
            </w:r>
          </w:p>
        </w:tc>
        <w:tc>
          <w:tcPr>
            <w:tcW w:w="6762" w:type="dxa"/>
            <w:gridSpan w:val="2"/>
            <w:shd w:val="clear" w:color="auto" w:fill="auto"/>
          </w:tcPr>
          <w:p w14:paraId="1363F365" w14:textId="77777777" w:rsidR="00BC1EDD" w:rsidRPr="00BC1EDD" w:rsidRDefault="00BC1EDD" w:rsidP="00BC1EDD">
            <w:pPr>
              <w:rPr>
                <w:b/>
                <w:lang w:eastAsia="pl-PL"/>
              </w:rPr>
            </w:pPr>
          </w:p>
        </w:tc>
      </w:tr>
      <w:tr w:rsidR="00BC1EDD" w:rsidRPr="00BC1EDD" w14:paraId="36144569" w14:textId="77777777" w:rsidTr="00C44994">
        <w:trPr>
          <w:trHeight w:val="64"/>
        </w:trPr>
        <w:tc>
          <w:tcPr>
            <w:tcW w:w="9210" w:type="dxa"/>
            <w:gridSpan w:val="3"/>
            <w:shd w:val="clear" w:color="auto" w:fill="auto"/>
          </w:tcPr>
          <w:p w14:paraId="668FCF65" w14:textId="77777777" w:rsidR="00BC1EDD" w:rsidRPr="00BC1EDD" w:rsidRDefault="00BC1EDD" w:rsidP="00BC1EDD">
            <w:pPr>
              <w:rPr>
                <w:b/>
                <w:sz w:val="16"/>
                <w:szCs w:val="16"/>
                <w:lang w:eastAsia="pl-PL"/>
              </w:rPr>
            </w:pPr>
          </w:p>
        </w:tc>
      </w:tr>
      <w:tr w:rsidR="00BC1EDD" w:rsidRPr="00BC1EDD" w14:paraId="6A647C79" w14:textId="77777777" w:rsidTr="00C44994">
        <w:trPr>
          <w:trHeight w:val="1139"/>
        </w:trPr>
        <w:tc>
          <w:tcPr>
            <w:tcW w:w="2448" w:type="dxa"/>
            <w:shd w:val="clear" w:color="auto" w:fill="auto"/>
            <w:vAlign w:val="center"/>
          </w:tcPr>
          <w:p w14:paraId="42B7A051" w14:textId="77777777" w:rsidR="00BC1EDD" w:rsidRPr="00BC1EDD" w:rsidRDefault="00BC1EDD" w:rsidP="00BC1EDD">
            <w:pPr>
              <w:rPr>
                <w:b/>
                <w:sz w:val="18"/>
                <w:szCs w:val="18"/>
                <w:lang w:eastAsia="pl-PL"/>
              </w:rPr>
            </w:pPr>
            <w:r w:rsidRPr="00BC1EDD">
              <w:rPr>
                <w:b/>
                <w:sz w:val="18"/>
                <w:szCs w:val="18"/>
                <w:lang w:eastAsia="pl-PL"/>
              </w:rPr>
              <w:t>Imię, nazwisko oraz podpis osoby zgłaszającej nieprawidłowość</w:t>
            </w:r>
          </w:p>
        </w:tc>
        <w:tc>
          <w:tcPr>
            <w:tcW w:w="3381" w:type="dxa"/>
            <w:shd w:val="clear" w:color="auto" w:fill="auto"/>
          </w:tcPr>
          <w:p w14:paraId="198E0EBB" w14:textId="77777777" w:rsidR="00BC1EDD" w:rsidRPr="00BC1EDD" w:rsidRDefault="00BC1EDD" w:rsidP="00BC1EDD">
            <w:pPr>
              <w:rPr>
                <w:b/>
                <w:sz w:val="14"/>
                <w:szCs w:val="14"/>
                <w:lang w:eastAsia="pl-PL"/>
              </w:rPr>
            </w:pPr>
            <w:r w:rsidRPr="00BC1EDD">
              <w:rPr>
                <w:b/>
                <w:sz w:val="14"/>
                <w:szCs w:val="14"/>
                <w:lang w:eastAsia="pl-PL"/>
              </w:rPr>
              <w:t>Imię i nazwisko</w:t>
            </w:r>
          </w:p>
        </w:tc>
        <w:tc>
          <w:tcPr>
            <w:tcW w:w="3381" w:type="dxa"/>
            <w:shd w:val="clear" w:color="auto" w:fill="auto"/>
          </w:tcPr>
          <w:p w14:paraId="79D7E476" w14:textId="77777777" w:rsidR="00BC1EDD" w:rsidRPr="00BC1EDD" w:rsidRDefault="00BC1EDD" w:rsidP="00BC1EDD">
            <w:pPr>
              <w:rPr>
                <w:b/>
                <w:sz w:val="14"/>
                <w:szCs w:val="14"/>
                <w:lang w:eastAsia="pl-PL"/>
              </w:rPr>
            </w:pPr>
            <w:r w:rsidRPr="00BC1EDD">
              <w:rPr>
                <w:b/>
                <w:sz w:val="14"/>
                <w:szCs w:val="14"/>
                <w:lang w:eastAsia="pl-PL"/>
              </w:rPr>
              <w:t>Podpis</w:t>
            </w:r>
          </w:p>
        </w:tc>
      </w:tr>
      <w:tr w:rsidR="00BC1EDD" w:rsidRPr="00BC1EDD" w14:paraId="4461D620" w14:textId="77777777" w:rsidTr="00C44994">
        <w:trPr>
          <w:trHeight w:val="1112"/>
        </w:trPr>
        <w:tc>
          <w:tcPr>
            <w:tcW w:w="2448" w:type="dxa"/>
            <w:shd w:val="clear" w:color="auto" w:fill="auto"/>
            <w:vAlign w:val="center"/>
          </w:tcPr>
          <w:p w14:paraId="2C0826AB" w14:textId="77777777" w:rsidR="00BC1EDD" w:rsidRPr="00BC1EDD" w:rsidRDefault="00BC1EDD" w:rsidP="00BC1EDD">
            <w:pPr>
              <w:rPr>
                <w:b/>
                <w:sz w:val="18"/>
                <w:szCs w:val="18"/>
                <w:lang w:eastAsia="pl-PL"/>
              </w:rPr>
            </w:pPr>
            <w:r w:rsidRPr="00BC1EDD">
              <w:rPr>
                <w:b/>
                <w:sz w:val="18"/>
                <w:szCs w:val="18"/>
                <w:lang w:eastAsia="pl-PL"/>
              </w:rPr>
              <w:t>Imię, nazwisko oraz podpis świadka</w:t>
            </w:r>
          </w:p>
        </w:tc>
        <w:tc>
          <w:tcPr>
            <w:tcW w:w="3381" w:type="dxa"/>
            <w:shd w:val="clear" w:color="auto" w:fill="auto"/>
          </w:tcPr>
          <w:p w14:paraId="4FC03980" w14:textId="77777777" w:rsidR="00BC1EDD" w:rsidRPr="00BC1EDD" w:rsidRDefault="00BC1EDD" w:rsidP="00BC1EDD">
            <w:pPr>
              <w:rPr>
                <w:b/>
                <w:sz w:val="14"/>
                <w:szCs w:val="14"/>
                <w:lang w:eastAsia="pl-PL"/>
              </w:rPr>
            </w:pPr>
            <w:r w:rsidRPr="00BC1EDD">
              <w:rPr>
                <w:b/>
                <w:sz w:val="14"/>
                <w:szCs w:val="14"/>
                <w:lang w:eastAsia="pl-PL"/>
              </w:rPr>
              <w:t>Imię i nazwisko</w:t>
            </w:r>
          </w:p>
        </w:tc>
        <w:tc>
          <w:tcPr>
            <w:tcW w:w="3381" w:type="dxa"/>
            <w:shd w:val="clear" w:color="auto" w:fill="auto"/>
          </w:tcPr>
          <w:p w14:paraId="1C6AB300" w14:textId="77777777" w:rsidR="00BC1EDD" w:rsidRPr="00BC1EDD" w:rsidRDefault="00BC1EDD" w:rsidP="00BC1EDD">
            <w:pPr>
              <w:rPr>
                <w:b/>
                <w:sz w:val="14"/>
                <w:szCs w:val="14"/>
                <w:lang w:eastAsia="pl-PL"/>
              </w:rPr>
            </w:pPr>
            <w:r w:rsidRPr="00BC1EDD">
              <w:rPr>
                <w:b/>
                <w:sz w:val="14"/>
                <w:szCs w:val="14"/>
                <w:lang w:eastAsia="pl-PL"/>
              </w:rPr>
              <w:t>Podpis</w:t>
            </w:r>
          </w:p>
        </w:tc>
      </w:tr>
    </w:tbl>
    <w:p w14:paraId="78605C45" w14:textId="77777777" w:rsidR="00BC1EDD" w:rsidRPr="00BC1EDD" w:rsidRDefault="00BC1EDD" w:rsidP="00BC1EDD">
      <w:pPr>
        <w:rPr>
          <w:lang w:eastAsia="ar-SA"/>
        </w:rPr>
      </w:pPr>
    </w:p>
    <w:p w14:paraId="5040D133" w14:textId="745EA935" w:rsidR="00BC1EDD" w:rsidRDefault="00BC1EDD" w:rsidP="00BC1EDD">
      <w:pPr>
        <w:rPr>
          <w:lang w:eastAsia="ar-SA"/>
        </w:rPr>
      </w:pPr>
    </w:p>
    <w:p w14:paraId="6E8E49DE" w14:textId="77777777" w:rsidR="00B8364A" w:rsidRPr="00BC1EDD" w:rsidRDefault="00B8364A" w:rsidP="00BC1EDD">
      <w:pPr>
        <w:rPr>
          <w:rFonts w:eastAsia="Calibri"/>
          <w:sz w:val="22"/>
          <w:szCs w:val="22"/>
        </w:rPr>
      </w:pPr>
    </w:p>
    <w:p w14:paraId="61A67435" w14:textId="4BCACA0A" w:rsidR="00BC1EDD" w:rsidRPr="00BC1EDD" w:rsidRDefault="00BC1EDD" w:rsidP="00BC1EDD">
      <w:pPr>
        <w:jc w:val="right"/>
        <w:rPr>
          <w:b/>
        </w:rPr>
      </w:pPr>
      <w:bookmarkStart w:id="5" w:name="_Hlk69891458"/>
      <w:r w:rsidRPr="00BC1EDD">
        <w:rPr>
          <w:b/>
        </w:rPr>
        <w:lastRenderedPageBreak/>
        <w:t>Załącznik nr 4 do</w:t>
      </w:r>
      <w:r>
        <w:rPr>
          <w:b/>
        </w:rPr>
        <w:t xml:space="preserve"> projektu</w:t>
      </w:r>
      <w:r w:rsidRPr="00BC1EDD">
        <w:rPr>
          <w:b/>
        </w:rPr>
        <w:t xml:space="preserve"> umowy</w:t>
      </w:r>
    </w:p>
    <w:bookmarkEnd w:id="5"/>
    <w:p w14:paraId="49C4F78F" w14:textId="77777777" w:rsidR="00BC1EDD" w:rsidRPr="00BC1EDD" w:rsidRDefault="00BC1EDD" w:rsidP="00BC1EDD">
      <w:pPr>
        <w:ind w:left="720"/>
        <w:rPr>
          <w:rFonts w:eastAsia="Calibri"/>
          <w:sz w:val="22"/>
          <w:szCs w:val="22"/>
        </w:rPr>
      </w:pPr>
    </w:p>
    <w:p w14:paraId="245A0EC7" w14:textId="77777777" w:rsidR="00BC1EDD" w:rsidRPr="00BC1EDD" w:rsidRDefault="00BC1EDD" w:rsidP="00BC1EDD">
      <w:pPr>
        <w:ind w:left="720"/>
        <w:rPr>
          <w:rFonts w:eastAsia="Calibri"/>
          <w:sz w:val="22"/>
          <w:szCs w:val="22"/>
        </w:rPr>
      </w:pPr>
    </w:p>
    <w:p w14:paraId="5C8D4F0E" w14:textId="77777777" w:rsidR="00BC1EDD" w:rsidRPr="00BF2F34" w:rsidRDefault="00BC1EDD" w:rsidP="00BC1EDD">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41EA181" w14:textId="77777777" w:rsidR="00BC1EDD" w:rsidRPr="00BF2F34" w:rsidRDefault="00BC1EDD" w:rsidP="00BC1EDD">
      <w:pPr>
        <w:suppressAutoHyphens/>
        <w:jc w:val="center"/>
        <w:rPr>
          <w:rFonts w:eastAsia="Arial Unicode MS"/>
          <w:color w:val="000000"/>
          <w:kern w:val="1"/>
          <w:sz w:val="18"/>
          <w:szCs w:val="18"/>
          <w:lang w:eastAsia="hi-IN" w:bidi="hi-IN"/>
        </w:rPr>
      </w:pPr>
    </w:p>
    <w:p w14:paraId="1626AE67" w14:textId="77777777" w:rsidR="00BC1EDD" w:rsidRPr="00BF2F34" w:rsidRDefault="00BC1EDD" w:rsidP="00BC1EDD">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64FD6568" w14:textId="77777777" w:rsidR="00BC1EDD" w:rsidRPr="00BF2F34" w:rsidRDefault="00BC1EDD" w:rsidP="00BC1EDD">
      <w:pPr>
        <w:jc w:val="both"/>
        <w:rPr>
          <w:b/>
          <w:sz w:val="16"/>
          <w:szCs w:val="16"/>
        </w:rPr>
      </w:pPr>
    </w:p>
    <w:p w14:paraId="68282544" w14:textId="77777777" w:rsidR="00BC1EDD" w:rsidRPr="00BF2F34" w:rsidRDefault="00BC1EDD" w:rsidP="00BC1EDD">
      <w:pPr>
        <w:jc w:val="both"/>
        <w:rPr>
          <w:b/>
          <w:sz w:val="16"/>
          <w:szCs w:val="16"/>
        </w:rPr>
      </w:pPr>
      <w:r w:rsidRPr="00BF2F34">
        <w:rPr>
          <w:b/>
          <w:sz w:val="16"/>
          <w:szCs w:val="16"/>
        </w:rPr>
        <w:t>1. Administrator danych osobowych:</w:t>
      </w:r>
    </w:p>
    <w:p w14:paraId="672A7D6A" w14:textId="77777777" w:rsidR="00BC1EDD" w:rsidRPr="00BF2F34" w:rsidRDefault="00BC1EDD" w:rsidP="00BC1EDD">
      <w:pPr>
        <w:jc w:val="both"/>
        <w:rPr>
          <w:sz w:val="16"/>
          <w:szCs w:val="16"/>
        </w:rPr>
      </w:pPr>
      <w:r w:rsidRPr="00BF2F34">
        <w:rPr>
          <w:sz w:val="16"/>
          <w:szCs w:val="16"/>
        </w:rPr>
        <w:t>Administratorem Pani/Pana danych osobowych jest SZPITALE TCZEWSKIE S.A. (zwany dalej „Szpitalem”), adres: ul. 30-go Stycznia 57/58, 83-110 Tczew.</w:t>
      </w:r>
    </w:p>
    <w:p w14:paraId="641A31EF" w14:textId="77777777" w:rsidR="00BC1EDD" w:rsidRPr="00BF2F34" w:rsidRDefault="00BC1EDD" w:rsidP="00BC1EDD">
      <w:pPr>
        <w:jc w:val="both"/>
        <w:rPr>
          <w:b/>
          <w:sz w:val="16"/>
          <w:szCs w:val="16"/>
        </w:rPr>
      </w:pPr>
    </w:p>
    <w:p w14:paraId="5BFA8347" w14:textId="77777777" w:rsidR="00BC1EDD" w:rsidRPr="00BF2F34" w:rsidRDefault="00BC1EDD" w:rsidP="00BC1EDD">
      <w:pPr>
        <w:jc w:val="both"/>
        <w:rPr>
          <w:b/>
          <w:sz w:val="16"/>
          <w:szCs w:val="16"/>
        </w:rPr>
      </w:pPr>
      <w:r w:rsidRPr="00BF2F34">
        <w:rPr>
          <w:b/>
          <w:sz w:val="16"/>
          <w:szCs w:val="16"/>
        </w:rPr>
        <w:t>2. Inspektor Ochrony Danych:</w:t>
      </w:r>
    </w:p>
    <w:p w14:paraId="348B1263" w14:textId="77777777" w:rsidR="00BC1EDD" w:rsidRPr="00BF2F34" w:rsidRDefault="00BC1EDD" w:rsidP="00BC1EDD">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564D2067" w14:textId="77777777" w:rsidR="00BC1EDD" w:rsidRPr="00BF2F34" w:rsidRDefault="00BC1EDD" w:rsidP="00BC1EDD">
      <w:pPr>
        <w:jc w:val="both"/>
        <w:rPr>
          <w:b/>
          <w:sz w:val="16"/>
          <w:szCs w:val="16"/>
        </w:rPr>
      </w:pPr>
    </w:p>
    <w:p w14:paraId="67E0F159" w14:textId="77777777" w:rsidR="00BC1EDD" w:rsidRPr="00BF2F34" w:rsidRDefault="00BC1EDD" w:rsidP="00BC1EDD">
      <w:pPr>
        <w:jc w:val="both"/>
        <w:rPr>
          <w:b/>
          <w:sz w:val="16"/>
          <w:szCs w:val="16"/>
        </w:rPr>
      </w:pPr>
      <w:r w:rsidRPr="00BF2F34">
        <w:rPr>
          <w:b/>
          <w:sz w:val="16"/>
          <w:szCs w:val="16"/>
        </w:rPr>
        <w:t>3. Cele przetwarzania danych osobowych oraz podstawa prawna przetwarzania:</w:t>
      </w:r>
    </w:p>
    <w:p w14:paraId="3B97CCAF" w14:textId="77777777" w:rsidR="00BC1EDD" w:rsidRPr="00BF2F34" w:rsidRDefault="00BC1EDD" w:rsidP="00BC1EDD">
      <w:pPr>
        <w:jc w:val="both"/>
        <w:rPr>
          <w:sz w:val="16"/>
          <w:szCs w:val="16"/>
        </w:rPr>
      </w:pPr>
      <w:r w:rsidRPr="00BF2F34">
        <w:rPr>
          <w:sz w:val="16"/>
          <w:szCs w:val="16"/>
        </w:rPr>
        <w:t>Szpital może przetwarzać Pani/ Pana dane osobowe w następujących celach:</w:t>
      </w:r>
    </w:p>
    <w:p w14:paraId="499417E3" w14:textId="77777777" w:rsidR="00BC1EDD" w:rsidRPr="00BF2F34" w:rsidRDefault="00BC1EDD" w:rsidP="00BC1EDD">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51652FCA" w14:textId="77777777" w:rsidR="00BC1EDD" w:rsidRPr="00BF2F34" w:rsidRDefault="00BC1EDD" w:rsidP="00BC1EDD">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31E7276F" w14:textId="77777777" w:rsidR="00BC1EDD" w:rsidRPr="00BF2F34" w:rsidRDefault="00BC1EDD" w:rsidP="00BC1EDD">
      <w:pPr>
        <w:jc w:val="both"/>
        <w:rPr>
          <w:sz w:val="16"/>
          <w:szCs w:val="16"/>
        </w:rPr>
      </w:pPr>
      <w:r w:rsidRPr="00BF2F34">
        <w:rPr>
          <w:sz w:val="16"/>
          <w:szCs w:val="16"/>
        </w:rPr>
        <w:t>- diagnozy medycznej i leczenia, w tym prowadzenia dokumentacji medycznej,</w:t>
      </w:r>
    </w:p>
    <w:p w14:paraId="0BE09901" w14:textId="77777777" w:rsidR="00BC1EDD" w:rsidRPr="00BF2F34" w:rsidRDefault="00BC1EDD" w:rsidP="00BC1EDD">
      <w:pPr>
        <w:jc w:val="both"/>
        <w:rPr>
          <w:sz w:val="16"/>
          <w:szCs w:val="16"/>
        </w:rPr>
      </w:pPr>
      <w:r w:rsidRPr="00BF2F34">
        <w:rPr>
          <w:sz w:val="16"/>
          <w:szCs w:val="16"/>
        </w:rPr>
        <w:t>- zapewnienia opieki zdrowotnej oraz zarządzania udzielaniem świadczeń zdrowotnych, w tym rozpatrywania skarg i wniosków pacjentów,</w:t>
      </w:r>
    </w:p>
    <w:p w14:paraId="425A805F" w14:textId="77777777" w:rsidR="00BC1EDD" w:rsidRPr="00BF2F34" w:rsidRDefault="00BC1EDD" w:rsidP="00BC1EDD">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24FBA184" w14:textId="77777777" w:rsidR="00BC1EDD" w:rsidRPr="00BF2F34" w:rsidRDefault="00BC1EDD" w:rsidP="00BC1EDD">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64701918" w14:textId="77777777" w:rsidR="00BC1EDD" w:rsidRPr="00BF2F34" w:rsidRDefault="00BC1EDD" w:rsidP="00BC1EDD">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3B7FAD3F" w14:textId="77777777" w:rsidR="00BC1EDD" w:rsidRPr="00BF2F34" w:rsidRDefault="00BC1EDD" w:rsidP="00BC1EDD">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2C262992" w14:textId="77777777" w:rsidR="00BC1EDD" w:rsidRPr="00BF2F34" w:rsidRDefault="00BC1EDD" w:rsidP="00BC1EDD">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4F159E27" w14:textId="77777777" w:rsidR="00BC1EDD" w:rsidRPr="00BF2F34" w:rsidRDefault="00BC1EDD" w:rsidP="00BC1EDD">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0B612F63" w14:textId="77777777" w:rsidR="00BC1EDD" w:rsidRPr="00BF2F34" w:rsidRDefault="00BC1EDD" w:rsidP="00BC1EDD">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2A63AE0D" w14:textId="77777777" w:rsidR="00BC1EDD" w:rsidRPr="00BF2F34" w:rsidRDefault="00BC1EDD" w:rsidP="00BC1EDD">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4D18EE55" w14:textId="77777777" w:rsidR="00BC1EDD" w:rsidRPr="00BF2F34" w:rsidRDefault="00BC1EDD" w:rsidP="00BC1EDD">
      <w:pPr>
        <w:ind w:left="720"/>
        <w:contextualSpacing/>
        <w:jc w:val="both"/>
        <w:rPr>
          <w:rFonts w:eastAsia="Calibri"/>
          <w:sz w:val="16"/>
          <w:szCs w:val="16"/>
        </w:rPr>
      </w:pPr>
    </w:p>
    <w:p w14:paraId="507C02E7" w14:textId="77777777" w:rsidR="00BC1EDD" w:rsidRPr="00BF2F34" w:rsidRDefault="00BC1EDD" w:rsidP="00BC1EDD">
      <w:pPr>
        <w:jc w:val="both"/>
        <w:rPr>
          <w:b/>
          <w:sz w:val="16"/>
          <w:szCs w:val="16"/>
        </w:rPr>
      </w:pPr>
      <w:r w:rsidRPr="00BF2F34">
        <w:rPr>
          <w:b/>
          <w:sz w:val="16"/>
          <w:szCs w:val="16"/>
        </w:rPr>
        <w:t>4. Informacje o kategoriach odbiorców danych osobowych:</w:t>
      </w:r>
    </w:p>
    <w:p w14:paraId="40883175" w14:textId="77777777" w:rsidR="00BC1EDD" w:rsidRPr="00BF2F34" w:rsidRDefault="00BC1EDD" w:rsidP="00BC1EDD">
      <w:pPr>
        <w:jc w:val="both"/>
        <w:rPr>
          <w:sz w:val="16"/>
          <w:szCs w:val="16"/>
        </w:rPr>
      </w:pPr>
      <w:r w:rsidRPr="00BF2F34">
        <w:rPr>
          <w:sz w:val="16"/>
          <w:szCs w:val="16"/>
        </w:rPr>
        <w:t>Pani/Pana dane osobowe mogą zostać ujawnione:</w:t>
      </w:r>
    </w:p>
    <w:p w14:paraId="43DE31AA" w14:textId="77777777" w:rsidR="00BC1EDD" w:rsidRPr="00BF2F34" w:rsidRDefault="00BC1EDD" w:rsidP="00BC1EDD">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3E2430A2" w14:textId="77777777" w:rsidR="00BC1EDD" w:rsidRPr="00BF2F34" w:rsidRDefault="00BC1EDD" w:rsidP="00BC1EDD">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0D6A8395" w14:textId="77777777" w:rsidR="00BC1EDD" w:rsidRPr="00BF2F34" w:rsidRDefault="00BC1EDD" w:rsidP="00BC1EDD">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4A469E9B" w14:textId="77777777" w:rsidR="00BC1EDD" w:rsidRPr="00BF2F34" w:rsidRDefault="00BC1EDD" w:rsidP="00BC1EDD">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123F71FC" w14:textId="77777777" w:rsidR="00BC1EDD" w:rsidRPr="00BF2F34" w:rsidRDefault="00BC1EDD" w:rsidP="00BC1EDD">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27048393" w14:textId="77777777" w:rsidR="00BC1EDD" w:rsidRPr="00BF2F34" w:rsidRDefault="00BC1EDD" w:rsidP="00BC1EDD">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73386CA0" w14:textId="77777777" w:rsidR="00BC1EDD" w:rsidRPr="00BF2F34" w:rsidRDefault="00BC1EDD" w:rsidP="00BC1EDD">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56AC283D" w14:textId="77777777" w:rsidR="00BC1EDD" w:rsidRPr="00BF2F34" w:rsidRDefault="00BC1EDD" w:rsidP="00BC1EDD">
      <w:pPr>
        <w:ind w:left="720"/>
        <w:contextualSpacing/>
        <w:jc w:val="both"/>
        <w:rPr>
          <w:rFonts w:eastAsia="Calibri"/>
          <w:sz w:val="16"/>
          <w:szCs w:val="16"/>
        </w:rPr>
      </w:pPr>
    </w:p>
    <w:p w14:paraId="25909E94" w14:textId="77777777" w:rsidR="00BC1EDD" w:rsidRPr="00BF2F34" w:rsidRDefault="00BC1EDD" w:rsidP="00BC1EDD">
      <w:pPr>
        <w:jc w:val="both"/>
        <w:rPr>
          <w:b/>
          <w:sz w:val="16"/>
          <w:szCs w:val="16"/>
        </w:rPr>
      </w:pPr>
      <w:r w:rsidRPr="00BF2F34">
        <w:rPr>
          <w:b/>
          <w:sz w:val="16"/>
          <w:szCs w:val="16"/>
        </w:rPr>
        <w:t>5. Przekazywanie danych osobowych do państwa trzeciego lub organizacji międzynarodowych:</w:t>
      </w:r>
    </w:p>
    <w:p w14:paraId="38205541" w14:textId="77777777" w:rsidR="00BC1EDD" w:rsidRPr="00BF2F34" w:rsidRDefault="00BC1EDD" w:rsidP="00BC1EDD">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4B736F03" w14:textId="77777777" w:rsidR="00BC1EDD" w:rsidRPr="00BF2F34" w:rsidRDefault="00BC1EDD" w:rsidP="00BC1EDD">
      <w:pPr>
        <w:jc w:val="both"/>
        <w:rPr>
          <w:b/>
          <w:sz w:val="16"/>
          <w:szCs w:val="16"/>
        </w:rPr>
      </w:pPr>
    </w:p>
    <w:p w14:paraId="26769C1C" w14:textId="77777777" w:rsidR="00BC1EDD" w:rsidRPr="00BF2F34" w:rsidRDefault="00BC1EDD" w:rsidP="00BC1EDD">
      <w:pPr>
        <w:jc w:val="both"/>
        <w:rPr>
          <w:b/>
          <w:sz w:val="16"/>
          <w:szCs w:val="16"/>
        </w:rPr>
      </w:pPr>
      <w:r w:rsidRPr="00BF2F34">
        <w:rPr>
          <w:b/>
          <w:sz w:val="16"/>
          <w:szCs w:val="16"/>
        </w:rPr>
        <w:t>6. Okres, przez który dane osobowe będą przechowywane:</w:t>
      </w:r>
    </w:p>
    <w:p w14:paraId="2F4FA5BB" w14:textId="77777777" w:rsidR="00BC1EDD" w:rsidRPr="00BF2F34" w:rsidRDefault="00BC1EDD" w:rsidP="00BC1EDD">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1D95BC52" w14:textId="77777777" w:rsidR="00BC1EDD" w:rsidRPr="00BF2F34" w:rsidRDefault="00BC1EDD" w:rsidP="00BC1EDD">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146650E9" w14:textId="77777777" w:rsidR="00BC1EDD" w:rsidRPr="00BF2F34" w:rsidRDefault="00BC1EDD" w:rsidP="00BC1EDD">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343ABA2F" w14:textId="77777777" w:rsidR="00BC1EDD" w:rsidRPr="00BF2F34" w:rsidRDefault="00BC1EDD" w:rsidP="00BC1EDD">
      <w:pPr>
        <w:jc w:val="both"/>
        <w:rPr>
          <w:b/>
          <w:sz w:val="16"/>
          <w:szCs w:val="16"/>
        </w:rPr>
      </w:pPr>
    </w:p>
    <w:p w14:paraId="4C05781D" w14:textId="77777777" w:rsidR="00BC1EDD" w:rsidRPr="00BF2F34" w:rsidRDefault="00BC1EDD" w:rsidP="00BC1EDD">
      <w:pPr>
        <w:jc w:val="both"/>
        <w:rPr>
          <w:b/>
          <w:sz w:val="16"/>
          <w:szCs w:val="16"/>
        </w:rPr>
      </w:pPr>
      <w:r w:rsidRPr="00BF2F34">
        <w:rPr>
          <w:b/>
          <w:sz w:val="16"/>
          <w:szCs w:val="16"/>
        </w:rPr>
        <w:t>7. Prawa przysługujące osobie, której dane są przetwarzane:</w:t>
      </w:r>
    </w:p>
    <w:p w14:paraId="08DDBE9D" w14:textId="77777777" w:rsidR="00BC1EDD" w:rsidRPr="00BF2F34" w:rsidRDefault="00BC1EDD" w:rsidP="00BC1EDD">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3DE64ADA" w14:textId="77777777" w:rsidR="00BC1EDD" w:rsidRPr="00BF2F34" w:rsidRDefault="00BC1EDD" w:rsidP="00BC1EDD">
      <w:pPr>
        <w:jc w:val="both"/>
        <w:rPr>
          <w:b/>
          <w:sz w:val="16"/>
          <w:szCs w:val="16"/>
        </w:rPr>
      </w:pPr>
    </w:p>
    <w:p w14:paraId="46D2616A" w14:textId="77777777" w:rsidR="00BC1EDD" w:rsidRPr="00BF2F34" w:rsidRDefault="00BC1EDD" w:rsidP="00BC1EDD">
      <w:pPr>
        <w:jc w:val="both"/>
        <w:rPr>
          <w:b/>
          <w:sz w:val="16"/>
          <w:szCs w:val="16"/>
        </w:rPr>
      </w:pPr>
      <w:r w:rsidRPr="00BF2F34">
        <w:rPr>
          <w:b/>
          <w:sz w:val="16"/>
          <w:szCs w:val="16"/>
        </w:rPr>
        <w:t>8. Obowiązek podania danych:</w:t>
      </w:r>
    </w:p>
    <w:p w14:paraId="0FEFFFA5" w14:textId="77777777" w:rsidR="00BC1EDD" w:rsidRPr="00BF2F34" w:rsidRDefault="00BC1EDD" w:rsidP="00BC1EDD">
      <w:pPr>
        <w:jc w:val="both"/>
        <w:rPr>
          <w:sz w:val="16"/>
          <w:szCs w:val="16"/>
        </w:rPr>
      </w:pPr>
      <w:r w:rsidRPr="00BF2F34">
        <w:rPr>
          <w:sz w:val="16"/>
          <w:szCs w:val="16"/>
        </w:rPr>
        <w:t>Podanie przez Panią/Pana danych osobowych jest wymogiem ustawowym i jest niezbędne w celu udzielania świadczeń zdrowotnych.</w:t>
      </w:r>
    </w:p>
    <w:p w14:paraId="052F1225" w14:textId="77777777" w:rsidR="00BC1EDD" w:rsidRPr="00BF2F34" w:rsidRDefault="00BC1EDD" w:rsidP="00BC1EDD">
      <w:pPr>
        <w:jc w:val="both"/>
        <w:rPr>
          <w:b/>
          <w:sz w:val="16"/>
          <w:szCs w:val="16"/>
        </w:rPr>
      </w:pPr>
    </w:p>
    <w:p w14:paraId="79D7C791" w14:textId="77777777" w:rsidR="00BC1EDD" w:rsidRPr="00BF2F34" w:rsidRDefault="00BC1EDD" w:rsidP="00BC1EDD">
      <w:pPr>
        <w:jc w:val="both"/>
        <w:rPr>
          <w:b/>
          <w:sz w:val="16"/>
          <w:szCs w:val="16"/>
        </w:rPr>
      </w:pPr>
      <w:r w:rsidRPr="00BF2F34">
        <w:rPr>
          <w:b/>
          <w:sz w:val="16"/>
          <w:szCs w:val="16"/>
        </w:rPr>
        <w:t>9. Informacje o zautomatyzowanym podejmowaniu decyzji:</w:t>
      </w:r>
    </w:p>
    <w:p w14:paraId="660FF35E" w14:textId="77777777" w:rsidR="00BC1EDD" w:rsidRPr="00BF2F34" w:rsidRDefault="00BC1EDD" w:rsidP="00BC1EDD">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0CF85A5B" w14:textId="77777777" w:rsidR="00BC1EDD" w:rsidRPr="00BF2F34" w:rsidRDefault="00BC1EDD" w:rsidP="00BC1EDD">
      <w:pPr>
        <w:jc w:val="both"/>
        <w:rPr>
          <w:sz w:val="16"/>
          <w:szCs w:val="16"/>
        </w:rPr>
      </w:pPr>
    </w:p>
    <w:p w14:paraId="2EAF1C8B" w14:textId="77777777" w:rsidR="00BC1EDD" w:rsidRPr="00BF2F34" w:rsidRDefault="00BC1EDD" w:rsidP="00BC1EDD">
      <w:pPr>
        <w:jc w:val="both"/>
        <w:rPr>
          <w:sz w:val="16"/>
          <w:szCs w:val="16"/>
        </w:rPr>
      </w:pPr>
    </w:p>
    <w:p w14:paraId="0EE6BEEA" w14:textId="77777777" w:rsidR="00BC1EDD" w:rsidRPr="00BF2F34" w:rsidRDefault="00BC1EDD" w:rsidP="00BC1EDD">
      <w:pPr>
        <w:jc w:val="both"/>
        <w:rPr>
          <w:sz w:val="16"/>
          <w:szCs w:val="16"/>
        </w:rPr>
      </w:pPr>
    </w:p>
    <w:p w14:paraId="4536D63F" w14:textId="77777777" w:rsidR="00BC1EDD" w:rsidRPr="00BF2F34" w:rsidRDefault="00BC1EDD" w:rsidP="00BC1EDD">
      <w:pPr>
        <w:jc w:val="both"/>
        <w:rPr>
          <w:sz w:val="16"/>
          <w:szCs w:val="16"/>
        </w:rPr>
      </w:pPr>
    </w:p>
    <w:p w14:paraId="63C6146A" w14:textId="77777777" w:rsidR="00BC1EDD" w:rsidRPr="00BF2F34" w:rsidRDefault="00BC1EDD" w:rsidP="00BC1EDD">
      <w:pPr>
        <w:jc w:val="both"/>
        <w:rPr>
          <w:sz w:val="16"/>
          <w:szCs w:val="16"/>
        </w:rPr>
      </w:pPr>
    </w:p>
    <w:p w14:paraId="410A0511" w14:textId="77777777" w:rsidR="00BC1EDD" w:rsidRPr="00BF2F34" w:rsidRDefault="00BC1EDD" w:rsidP="00BC1EDD">
      <w:pPr>
        <w:jc w:val="both"/>
        <w:rPr>
          <w:sz w:val="16"/>
          <w:szCs w:val="16"/>
        </w:rPr>
      </w:pPr>
    </w:p>
    <w:p w14:paraId="38713FDB" w14:textId="77777777" w:rsidR="00BC1EDD" w:rsidRPr="00BF2F34" w:rsidRDefault="00BC1EDD" w:rsidP="00BC1EDD">
      <w:pPr>
        <w:jc w:val="both"/>
        <w:rPr>
          <w:sz w:val="16"/>
          <w:szCs w:val="16"/>
        </w:rPr>
      </w:pPr>
    </w:p>
    <w:p w14:paraId="6BAB96DD" w14:textId="77777777" w:rsidR="00BC1EDD" w:rsidRPr="00BF2F34" w:rsidRDefault="00BC1EDD" w:rsidP="00BC1EDD">
      <w:pPr>
        <w:jc w:val="both"/>
        <w:rPr>
          <w:sz w:val="16"/>
          <w:szCs w:val="16"/>
        </w:rPr>
      </w:pPr>
    </w:p>
    <w:p w14:paraId="30C7821D" w14:textId="77777777" w:rsidR="00BC1EDD" w:rsidRPr="00BF2F34" w:rsidRDefault="00BC1EDD" w:rsidP="00BC1EDD">
      <w:pPr>
        <w:jc w:val="both"/>
        <w:rPr>
          <w:sz w:val="16"/>
          <w:szCs w:val="16"/>
        </w:rPr>
      </w:pPr>
    </w:p>
    <w:p w14:paraId="70D766AD" w14:textId="77777777" w:rsidR="00BC1EDD" w:rsidRPr="00BF2F34" w:rsidRDefault="00BC1EDD" w:rsidP="00BC1EDD">
      <w:pPr>
        <w:jc w:val="both"/>
        <w:rPr>
          <w:sz w:val="16"/>
          <w:szCs w:val="16"/>
        </w:rPr>
      </w:pPr>
    </w:p>
    <w:p w14:paraId="128AFA61" w14:textId="77777777" w:rsidR="00BC1EDD" w:rsidRPr="00BF2F34" w:rsidRDefault="00BC1EDD" w:rsidP="00BC1EDD">
      <w:pPr>
        <w:jc w:val="both"/>
        <w:rPr>
          <w:sz w:val="16"/>
          <w:szCs w:val="16"/>
        </w:rPr>
      </w:pPr>
    </w:p>
    <w:p w14:paraId="78B414B5" w14:textId="77777777" w:rsidR="00BC1EDD" w:rsidRPr="00BF2F34" w:rsidRDefault="00BC1EDD" w:rsidP="00BC1EDD">
      <w:pPr>
        <w:jc w:val="both"/>
        <w:rPr>
          <w:sz w:val="16"/>
          <w:szCs w:val="16"/>
        </w:rPr>
      </w:pPr>
    </w:p>
    <w:p w14:paraId="2F8B49CF" w14:textId="77777777" w:rsidR="00BC1EDD" w:rsidRPr="00BF2F34" w:rsidRDefault="00BC1EDD" w:rsidP="00BC1EDD">
      <w:pPr>
        <w:jc w:val="both"/>
        <w:rPr>
          <w:sz w:val="16"/>
          <w:szCs w:val="16"/>
        </w:rPr>
      </w:pPr>
    </w:p>
    <w:p w14:paraId="0D9B4CF7" w14:textId="77777777" w:rsidR="00BC1EDD" w:rsidRPr="00BF2F34" w:rsidRDefault="00BC1EDD" w:rsidP="00BC1EDD">
      <w:pPr>
        <w:jc w:val="both"/>
        <w:rPr>
          <w:sz w:val="16"/>
          <w:szCs w:val="16"/>
        </w:rPr>
      </w:pPr>
    </w:p>
    <w:p w14:paraId="19E44D24" w14:textId="77777777" w:rsidR="00BC1EDD" w:rsidRPr="00BF2F34" w:rsidRDefault="00BC1EDD" w:rsidP="00BC1EDD">
      <w:pPr>
        <w:jc w:val="both"/>
        <w:rPr>
          <w:sz w:val="16"/>
          <w:szCs w:val="16"/>
        </w:rPr>
      </w:pPr>
    </w:p>
    <w:p w14:paraId="66701466" w14:textId="77777777" w:rsidR="00BC1EDD" w:rsidRPr="00BF2F34" w:rsidRDefault="00BC1EDD" w:rsidP="00BC1EDD">
      <w:pPr>
        <w:jc w:val="both"/>
        <w:rPr>
          <w:sz w:val="16"/>
          <w:szCs w:val="16"/>
        </w:rPr>
      </w:pPr>
    </w:p>
    <w:p w14:paraId="74CB8157" w14:textId="77777777" w:rsidR="00BC1EDD" w:rsidRPr="00BF2F34" w:rsidRDefault="00BC1EDD" w:rsidP="00BC1EDD">
      <w:pPr>
        <w:jc w:val="both"/>
        <w:rPr>
          <w:sz w:val="16"/>
          <w:szCs w:val="16"/>
        </w:rPr>
      </w:pPr>
    </w:p>
    <w:p w14:paraId="3E2DE336" w14:textId="77777777" w:rsidR="00BC1EDD" w:rsidRPr="00BF2F34" w:rsidRDefault="00BC1EDD" w:rsidP="00BC1EDD">
      <w:pPr>
        <w:jc w:val="both"/>
        <w:rPr>
          <w:sz w:val="16"/>
          <w:szCs w:val="16"/>
        </w:rPr>
      </w:pPr>
    </w:p>
    <w:p w14:paraId="01726B28" w14:textId="77777777" w:rsidR="00BC1EDD" w:rsidRPr="00BF2F34" w:rsidRDefault="00BC1EDD" w:rsidP="00BC1EDD">
      <w:pPr>
        <w:jc w:val="both"/>
        <w:rPr>
          <w:sz w:val="16"/>
          <w:szCs w:val="16"/>
        </w:rPr>
      </w:pPr>
    </w:p>
    <w:p w14:paraId="1D859D86" w14:textId="77777777" w:rsidR="00BC1EDD" w:rsidRPr="00BF2F34" w:rsidRDefault="00BC1EDD" w:rsidP="00BC1EDD">
      <w:pPr>
        <w:jc w:val="both"/>
        <w:rPr>
          <w:sz w:val="16"/>
          <w:szCs w:val="16"/>
        </w:rPr>
      </w:pPr>
    </w:p>
    <w:p w14:paraId="29F8D5CE" w14:textId="77777777" w:rsidR="00BC1EDD" w:rsidRPr="00BF2F34" w:rsidRDefault="00BC1EDD" w:rsidP="00BC1EDD">
      <w:pPr>
        <w:jc w:val="both"/>
        <w:rPr>
          <w:sz w:val="16"/>
          <w:szCs w:val="16"/>
        </w:rPr>
      </w:pPr>
    </w:p>
    <w:p w14:paraId="4A2F00B0" w14:textId="77777777" w:rsidR="00BC1EDD" w:rsidRPr="00BF2F34" w:rsidRDefault="00BC1EDD" w:rsidP="00BC1EDD">
      <w:pPr>
        <w:jc w:val="both"/>
        <w:rPr>
          <w:sz w:val="16"/>
          <w:szCs w:val="16"/>
        </w:rPr>
      </w:pPr>
    </w:p>
    <w:p w14:paraId="083A2EA7" w14:textId="77777777" w:rsidR="00BC1EDD" w:rsidRPr="00BF2F34" w:rsidRDefault="00BC1EDD" w:rsidP="00BC1EDD">
      <w:pPr>
        <w:jc w:val="both"/>
        <w:rPr>
          <w:sz w:val="16"/>
          <w:szCs w:val="16"/>
        </w:rPr>
      </w:pPr>
    </w:p>
    <w:p w14:paraId="3B1C7C35" w14:textId="77777777" w:rsidR="00BC1EDD" w:rsidRPr="00BF2F34" w:rsidRDefault="00BC1EDD" w:rsidP="00BC1EDD">
      <w:pPr>
        <w:jc w:val="both"/>
        <w:rPr>
          <w:sz w:val="16"/>
          <w:szCs w:val="16"/>
        </w:rPr>
      </w:pPr>
    </w:p>
    <w:p w14:paraId="4ED5D84B" w14:textId="77777777" w:rsidR="00BC1EDD" w:rsidRPr="00BF2F34" w:rsidRDefault="00BC1EDD" w:rsidP="00BC1EDD">
      <w:pPr>
        <w:jc w:val="both"/>
        <w:rPr>
          <w:sz w:val="16"/>
          <w:szCs w:val="16"/>
        </w:rPr>
      </w:pPr>
    </w:p>
    <w:p w14:paraId="7CD78351" w14:textId="77777777" w:rsidR="00BC1EDD" w:rsidRPr="00BF2F34" w:rsidRDefault="00BC1EDD" w:rsidP="00BC1EDD">
      <w:pPr>
        <w:jc w:val="both"/>
        <w:rPr>
          <w:sz w:val="16"/>
          <w:szCs w:val="16"/>
        </w:rPr>
      </w:pPr>
    </w:p>
    <w:p w14:paraId="72D5C4F7" w14:textId="77777777" w:rsidR="00BC1EDD" w:rsidRPr="00BF2F34" w:rsidRDefault="00BC1EDD" w:rsidP="00BC1EDD">
      <w:pPr>
        <w:jc w:val="both"/>
        <w:rPr>
          <w:sz w:val="16"/>
          <w:szCs w:val="16"/>
        </w:rPr>
      </w:pPr>
    </w:p>
    <w:p w14:paraId="0DF23264" w14:textId="77777777" w:rsidR="00BC1EDD" w:rsidRPr="00BF2F34" w:rsidRDefault="00BC1EDD" w:rsidP="00BC1EDD">
      <w:pPr>
        <w:jc w:val="both"/>
        <w:rPr>
          <w:sz w:val="16"/>
          <w:szCs w:val="16"/>
        </w:rPr>
      </w:pPr>
    </w:p>
    <w:p w14:paraId="1F73DA23" w14:textId="77777777" w:rsidR="00BC1EDD" w:rsidRPr="00BC1EDD" w:rsidRDefault="00BC1EDD" w:rsidP="00BC1EDD">
      <w:pPr>
        <w:jc w:val="both"/>
        <w:rPr>
          <w:sz w:val="16"/>
          <w:szCs w:val="16"/>
        </w:rPr>
      </w:pPr>
    </w:p>
    <w:p w14:paraId="3A8438DF" w14:textId="77777777" w:rsidR="00BC1EDD" w:rsidRPr="00BC1EDD" w:rsidRDefault="00BC1EDD" w:rsidP="00BC1EDD">
      <w:pPr>
        <w:jc w:val="both"/>
        <w:rPr>
          <w:sz w:val="16"/>
          <w:szCs w:val="16"/>
        </w:rPr>
      </w:pPr>
    </w:p>
    <w:p w14:paraId="7D8699C6" w14:textId="77777777" w:rsidR="00BC1EDD" w:rsidRPr="00BC1EDD" w:rsidRDefault="00BC1EDD" w:rsidP="00BC1EDD">
      <w:pPr>
        <w:jc w:val="both"/>
        <w:rPr>
          <w:sz w:val="16"/>
          <w:szCs w:val="16"/>
        </w:rPr>
      </w:pPr>
    </w:p>
    <w:p w14:paraId="2FC64E2C" w14:textId="77777777" w:rsidR="00BC1EDD" w:rsidRPr="00BC1EDD" w:rsidRDefault="00BC1EDD" w:rsidP="00BC1EDD">
      <w:pPr>
        <w:jc w:val="both"/>
        <w:rPr>
          <w:sz w:val="16"/>
          <w:szCs w:val="16"/>
        </w:rPr>
      </w:pPr>
    </w:p>
    <w:p w14:paraId="65B1B098" w14:textId="77777777" w:rsidR="00BC1EDD" w:rsidRPr="00BC1EDD" w:rsidRDefault="00BC1EDD" w:rsidP="00BC1EDD">
      <w:pPr>
        <w:jc w:val="both"/>
        <w:rPr>
          <w:sz w:val="16"/>
          <w:szCs w:val="16"/>
        </w:rPr>
      </w:pPr>
    </w:p>
    <w:p w14:paraId="6CD0A36A" w14:textId="77777777" w:rsidR="00BC1EDD" w:rsidRPr="00BC1EDD" w:rsidRDefault="00BC1EDD" w:rsidP="00BC1EDD">
      <w:pPr>
        <w:jc w:val="both"/>
        <w:rPr>
          <w:sz w:val="16"/>
          <w:szCs w:val="16"/>
        </w:rPr>
      </w:pPr>
    </w:p>
    <w:p w14:paraId="1B19FE70" w14:textId="77777777" w:rsidR="00BC1EDD" w:rsidRPr="00BC1EDD" w:rsidRDefault="00BC1EDD" w:rsidP="00BC1EDD">
      <w:pPr>
        <w:jc w:val="both"/>
        <w:rPr>
          <w:sz w:val="16"/>
          <w:szCs w:val="16"/>
        </w:rPr>
      </w:pPr>
    </w:p>
    <w:p w14:paraId="4F42DBF0" w14:textId="77777777" w:rsidR="00BC1EDD" w:rsidRPr="00BC1EDD" w:rsidRDefault="00BC1EDD" w:rsidP="00BC1EDD">
      <w:pPr>
        <w:jc w:val="both"/>
        <w:rPr>
          <w:sz w:val="16"/>
          <w:szCs w:val="16"/>
        </w:rPr>
      </w:pPr>
    </w:p>
    <w:p w14:paraId="52FC6A71" w14:textId="77777777" w:rsidR="00BC1EDD" w:rsidRPr="00BC1EDD" w:rsidRDefault="00BC1EDD" w:rsidP="00BC1EDD">
      <w:pPr>
        <w:jc w:val="both"/>
        <w:rPr>
          <w:sz w:val="16"/>
          <w:szCs w:val="16"/>
        </w:rPr>
      </w:pPr>
    </w:p>
    <w:p w14:paraId="388C4C3D" w14:textId="77777777" w:rsidR="00BC1EDD" w:rsidRPr="00BC1EDD" w:rsidRDefault="00BC1EDD" w:rsidP="00BC1EDD">
      <w:pPr>
        <w:jc w:val="both"/>
        <w:rPr>
          <w:sz w:val="16"/>
          <w:szCs w:val="16"/>
        </w:rPr>
      </w:pPr>
    </w:p>
    <w:p w14:paraId="79559C2B" w14:textId="77777777" w:rsidR="00BC1EDD" w:rsidRPr="00BC1EDD" w:rsidRDefault="00BC1EDD" w:rsidP="00BC1EDD">
      <w:pPr>
        <w:jc w:val="both"/>
        <w:rPr>
          <w:sz w:val="16"/>
          <w:szCs w:val="16"/>
        </w:rPr>
      </w:pPr>
    </w:p>
    <w:p w14:paraId="64551FEB" w14:textId="77777777" w:rsidR="00BC1EDD" w:rsidRPr="00BC1EDD" w:rsidRDefault="00BC1EDD" w:rsidP="00BC1EDD">
      <w:pPr>
        <w:jc w:val="both"/>
        <w:rPr>
          <w:sz w:val="16"/>
          <w:szCs w:val="16"/>
        </w:rPr>
      </w:pPr>
    </w:p>
    <w:p w14:paraId="30B675C7" w14:textId="77777777" w:rsidR="00BC1EDD" w:rsidRPr="00BC1EDD" w:rsidRDefault="00BC1EDD" w:rsidP="00BC1EDD">
      <w:pPr>
        <w:jc w:val="both"/>
        <w:rPr>
          <w:sz w:val="16"/>
          <w:szCs w:val="16"/>
        </w:rPr>
      </w:pPr>
    </w:p>
    <w:p w14:paraId="62D13359" w14:textId="77777777" w:rsidR="00BC1EDD" w:rsidRPr="00BC1EDD" w:rsidRDefault="00BC1EDD" w:rsidP="00BC1EDD">
      <w:pPr>
        <w:jc w:val="both"/>
        <w:rPr>
          <w:sz w:val="16"/>
          <w:szCs w:val="16"/>
        </w:rPr>
      </w:pPr>
    </w:p>
    <w:p w14:paraId="0EABD84B" w14:textId="77777777" w:rsidR="00BC1EDD" w:rsidRPr="00BC1EDD" w:rsidRDefault="00BC1EDD" w:rsidP="00BC1EDD">
      <w:pPr>
        <w:jc w:val="both"/>
        <w:rPr>
          <w:sz w:val="16"/>
          <w:szCs w:val="16"/>
        </w:rPr>
      </w:pPr>
    </w:p>
    <w:p w14:paraId="71956B7E" w14:textId="77777777" w:rsidR="00BC1EDD" w:rsidRPr="00BC1EDD" w:rsidRDefault="00BC1EDD" w:rsidP="00BC1EDD">
      <w:pPr>
        <w:jc w:val="both"/>
        <w:rPr>
          <w:sz w:val="16"/>
          <w:szCs w:val="16"/>
        </w:rPr>
      </w:pPr>
    </w:p>
    <w:p w14:paraId="0C49AE19" w14:textId="77777777" w:rsidR="00BC1EDD" w:rsidRPr="00BC1EDD" w:rsidRDefault="00BC1EDD" w:rsidP="00BC1EDD">
      <w:pPr>
        <w:jc w:val="both"/>
        <w:rPr>
          <w:sz w:val="16"/>
          <w:szCs w:val="16"/>
        </w:rPr>
      </w:pPr>
    </w:p>
    <w:p w14:paraId="01A8A929" w14:textId="77777777" w:rsidR="00BC1EDD" w:rsidRPr="00BC1EDD" w:rsidRDefault="00BC1EDD" w:rsidP="00BC1EDD">
      <w:pPr>
        <w:jc w:val="both"/>
        <w:rPr>
          <w:sz w:val="16"/>
          <w:szCs w:val="16"/>
        </w:rPr>
      </w:pPr>
    </w:p>
    <w:p w14:paraId="3E6E4696" w14:textId="77777777" w:rsidR="00BC1EDD" w:rsidRPr="00BC1EDD" w:rsidRDefault="00BC1EDD" w:rsidP="00BC1EDD">
      <w:pPr>
        <w:jc w:val="both"/>
        <w:rPr>
          <w:sz w:val="16"/>
          <w:szCs w:val="16"/>
        </w:rPr>
      </w:pPr>
    </w:p>
    <w:p w14:paraId="2796C748" w14:textId="77777777" w:rsidR="00BC1EDD" w:rsidRPr="00BC1EDD" w:rsidRDefault="00BC1EDD" w:rsidP="00BC1EDD">
      <w:pPr>
        <w:jc w:val="both"/>
        <w:rPr>
          <w:sz w:val="16"/>
          <w:szCs w:val="16"/>
        </w:rPr>
      </w:pPr>
    </w:p>
    <w:p w14:paraId="5E67CB7A" w14:textId="77777777" w:rsidR="00BC1EDD" w:rsidRPr="00BC1EDD" w:rsidRDefault="00BC1EDD" w:rsidP="00BC1EDD">
      <w:pPr>
        <w:jc w:val="both"/>
        <w:rPr>
          <w:sz w:val="16"/>
          <w:szCs w:val="16"/>
        </w:rPr>
      </w:pPr>
    </w:p>
    <w:p w14:paraId="4EF5FB9C" w14:textId="77777777" w:rsidR="00BC1EDD" w:rsidRPr="00BC1EDD" w:rsidRDefault="00BC1EDD" w:rsidP="00BC1EDD">
      <w:pPr>
        <w:jc w:val="both"/>
        <w:rPr>
          <w:sz w:val="16"/>
          <w:szCs w:val="16"/>
        </w:rPr>
      </w:pPr>
    </w:p>
    <w:p w14:paraId="4DC265EA" w14:textId="77777777" w:rsidR="00BC1EDD" w:rsidRPr="00BC1EDD" w:rsidRDefault="00BC1EDD" w:rsidP="00BC1EDD">
      <w:pPr>
        <w:jc w:val="both"/>
        <w:rPr>
          <w:sz w:val="16"/>
          <w:szCs w:val="16"/>
        </w:rPr>
      </w:pPr>
    </w:p>
    <w:p w14:paraId="35CC9E78" w14:textId="77777777" w:rsidR="00BC1EDD" w:rsidRPr="00BC1EDD" w:rsidRDefault="00BC1EDD" w:rsidP="00BC1EDD">
      <w:pPr>
        <w:jc w:val="both"/>
        <w:rPr>
          <w:sz w:val="16"/>
          <w:szCs w:val="16"/>
        </w:rPr>
      </w:pPr>
    </w:p>
    <w:p w14:paraId="05E840FB" w14:textId="77777777" w:rsidR="00BC1EDD" w:rsidRPr="00BC1EDD" w:rsidRDefault="00BC1EDD" w:rsidP="00BC1EDD">
      <w:pPr>
        <w:jc w:val="both"/>
        <w:rPr>
          <w:sz w:val="16"/>
          <w:szCs w:val="16"/>
        </w:rPr>
      </w:pPr>
    </w:p>
    <w:p w14:paraId="3A11996D" w14:textId="77777777" w:rsidR="00BC1EDD" w:rsidRPr="00BC1EDD" w:rsidRDefault="00BC1EDD" w:rsidP="00BC1EDD">
      <w:pPr>
        <w:jc w:val="both"/>
        <w:rPr>
          <w:sz w:val="16"/>
          <w:szCs w:val="16"/>
        </w:rPr>
      </w:pPr>
    </w:p>
    <w:p w14:paraId="5037C5EF" w14:textId="77777777" w:rsidR="00BC1EDD" w:rsidRPr="00BC1EDD" w:rsidRDefault="00BC1EDD" w:rsidP="00BC1EDD">
      <w:pPr>
        <w:jc w:val="both"/>
        <w:rPr>
          <w:sz w:val="16"/>
          <w:szCs w:val="16"/>
        </w:rPr>
      </w:pPr>
    </w:p>
    <w:p w14:paraId="06B14BC7" w14:textId="77777777" w:rsidR="00BC1EDD" w:rsidRPr="00BC1EDD" w:rsidRDefault="00BC1EDD" w:rsidP="00BC1EDD">
      <w:pPr>
        <w:jc w:val="both"/>
        <w:rPr>
          <w:sz w:val="16"/>
          <w:szCs w:val="16"/>
        </w:rPr>
      </w:pPr>
    </w:p>
    <w:p w14:paraId="5AB4BEA0" w14:textId="77777777" w:rsidR="00BC1EDD" w:rsidRPr="00BC1EDD" w:rsidRDefault="00BC1EDD" w:rsidP="00BC1EDD">
      <w:pPr>
        <w:jc w:val="both"/>
        <w:rPr>
          <w:sz w:val="16"/>
          <w:szCs w:val="16"/>
        </w:rPr>
      </w:pPr>
    </w:p>
    <w:p w14:paraId="6301D5D7" w14:textId="77777777" w:rsidR="00BC1EDD" w:rsidRPr="00BC1EDD" w:rsidRDefault="00BC1EDD" w:rsidP="00BC1EDD">
      <w:pPr>
        <w:jc w:val="both"/>
        <w:rPr>
          <w:sz w:val="16"/>
          <w:szCs w:val="16"/>
        </w:rPr>
      </w:pPr>
    </w:p>
    <w:p w14:paraId="58759184" w14:textId="63B4ADFA" w:rsidR="00BC1EDD" w:rsidRDefault="00BC1EDD" w:rsidP="00BC1EDD">
      <w:pPr>
        <w:jc w:val="both"/>
        <w:rPr>
          <w:sz w:val="16"/>
          <w:szCs w:val="16"/>
        </w:rPr>
      </w:pPr>
    </w:p>
    <w:p w14:paraId="2583320E" w14:textId="77777777" w:rsidR="00B8364A" w:rsidRPr="00BC1EDD" w:rsidRDefault="00B8364A" w:rsidP="00BC1EDD">
      <w:pPr>
        <w:jc w:val="both"/>
        <w:rPr>
          <w:sz w:val="16"/>
          <w:szCs w:val="16"/>
        </w:rPr>
      </w:pPr>
    </w:p>
    <w:p w14:paraId="770C9C26" w14:textId="2E5A4E58" w:rsidR="00BC1EDD" w:rsidRPr="00BC1EDD" w:rsidRDefault="00BC1EDD" w:rsidP="00BC1EDD">
      <w:pPr>
        <w:jc w:val="right"/>
        <w:rPr>
          <w:b/>
        </w:rPr>
      </w:pPr>
      <w:r w:rsidRPr="00BC1EDD">
        <w:rPr>
          <w:b/>
        </w:rPr>
        <w:lastRenderedPageBreak/>
        <w:t xml:space="preserve">Załącznik nr 5 do </w:t>
      </w:r>
      <w:r>
        <w:rPr>
          <w:b/>
        </w:rPr>
        <w:t xml:space="preserve">projektu </w:t>
      </w:r>
      <w:r w:rsidRPr="00BC1EDD">
        <w:rPr>
          <w:b/>
        </w:rPr>
        <w:t>umowy</w:t>
      </w:r>
    </w:p>
    <w:p w14:paraId="39CF4E33" w14:textId="77777777" w:rsidR="00BC1EDD" w:rsidRPr="00BC1EDD" w:rsidRDefault="00BC1EDD" w:rsidP="00BC1EDD">
      <w:pPr>
        <w:jc w:val="both"/>
        <w:rPr>
          <w:sz w:val="16"/>
          <w:szCs w:val="16"/>
        </w:rPr>
      </w:pPr>
    </w:p>
    <w:p w14:paraId="388E9DA8" w14:textId="77777777" w:rsidR="00BC1EDD" w:rsidRPr="00BF2F34" w:rsidRDefault="00BC1EDD" w:rsidP="00BC1EDD">
      <w:pPr>
        <w:jc w:val="center"/>
        <w:rPr>
          <w:b/>
          <w:bCs/>
          <w:lang w:eastAsia="pl-PL"/>
        </w:rPr>
      </w:pPr>
      <w:r w:rsidRPr="00BF2F34">
        <w:rPr>
          <w:b/>
          <w:bCs/>
          <w:lang w:eastAsia="pl-PL"/>
        </w:rPr>
        <w:t>Umowa Powierzenia Przetwarzania Danych Osobowych</w:t>
      </w:r>
    </w:p>
    <w:p w14:paraId="5242F51F" w14:textId="77777777" w:rsidR="00BC1EDD" w:rsidRPr="00BF2F34" w:rsidRDefault="00BC1EDD" w:rsidP="00BC1EDD">
      <w:pPr>
        <w:jc w:val="center"/>
        <w:rPr>
          <w:b/>
          <w:bCs/>
          <w:lang w:eastAsia="pl-PL"/>
        </w:rPr>
      </w:pPr>
      <w:r w:rsidRPr="00BF2F34">
        <w:rPr>
          <w:b/>
          <w:bCs/>
          <w:lang w:eastAsia="pl-PL"/>
        </w:rPr>
        <w:t>(wzór)</w:t>
      </w:r>
    </w:p>
    <w:p w14:paraId="6DC27DDA" w14:textId="77777777" w:rsidR="00BC1EDD" w:rsidRPr="00BF2F34" w:rsidRDefault="00BC1EDD" w:rsidP="00BC1ED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5962FAFF" w14:textId="77777777" w:rsidR="00BC1EDD" w:rsidRPr="00BF2F34" w:rsidRDefault="00BC1EDD" w:rsidP="00BC1ED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4543EA91" w14:textId="77777777" w:rsidR="00BC1EDD" w:rsidRPr="00BF2F34" w:rsidRDefault="00BC1EDD" w:rsidP="00BC1ED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598AA606" w14:textId="77777777" w:rsidR="00BC1EDD" w:rsidRPr="00BF2F34" w:rsidRDefault="00BC1EDD" w:rsidP="00BC1ED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37101CDB" w14:textId="77777777" w:rsidR="00BC1EDD" w:rsidRPr="00BF2F34" w:rsidRDefault="00BC1EDD" w:rsidP="00BC1ED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002FCDE3" w14:textId="77777777" w:rsidR="00BC1EDD" w:rsidRPr="00BF2F34" w:rsidRDefault="00BC1EDD" w:rsidP="00BC1ED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44FA2627" w14:textId="77777777" w:rsidR="00BC1EDD" w:rsidRPr="00BF2F34" w:rsidRDefault="00BC1EDD" w:rsidP="00BC1ED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4B9671D9" w14:textId="77777777" w:rsidR="00BC1EDD" w:rsidRPr="00BF2F34" w:rsidRDefault="00BC1EDD" w:rsidP="00BC1ED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659A653A" w14:textId="77777777" w:rsidR="00BC1EDD" w:rsidRPr="00BF2F34" w:rsidRDefault="00BC1EDD" w:rsidP="00BC1EDD">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6F2A4247" w14:textId="77777777" w:rsidR="00BC1EDD" w:rsidRPr="00BF2F34" w:rsidRDefault="00BC1EDD" w:rsidP="00BC1EDD">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433D8053" w14:textId="77777777" w:rsidR="00BC1EDD" w:rsidRPr="00BF2F34" w:rsidRDefault="00BC1EDD" w:rsidP="00BC1ED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2970C499" w14:textId="77777777" w:rsidR="00BC1EDD" w:rsidRPr="00BF2F34" w:rsidRDefault="00BC1EDD" w:rsidP="00BC1ED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6632F041" w14:textId="77777777" w:rsidR="00BC1EDD" w:rsidRPr="00BF2F34" w:rsidRDefault="00BC1EDD" w:rsidP="00BC1ED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4B37E32D" w14:textId="77777777" w:rsidR="00BC1EDD" w:rsidRPr="00BF2F34" w:rsidRDefault="00BC1EDD" w:rsidP="00BC1ED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130EF6" w14:textId="77777777" w:rsidR="00BC1EDD" w:rsidRPr="00BF2F34" w:rsidRDefault="00BC1EDD" w:rsidP="00BC1EDD">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0831D680" w14:textId="77777777" w:rsidR="00BC1EDD" w:rsidRPr="00BF2F34" w:rsidRDefault="00BC1EDD" w:rsidP="00BC1ED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7AFEABE3" w14:textId="77777777" w:rsidR="00BC1EDD" w:rsidRPr="00BF2F34" w:rsidRDefault="00BC1EDD" w:rsidP="00BC1ED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171516EF" w14:textId="77777777" w:rsidR="00BC1EDD" w:rsidRPr="00BF2F34" w:rsidRDefault="00BC1EDD" w:rsidP="00BC1ED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1F1D7EDB" w14:textId="77777777" w:rsidR="00BC1EDD" w:rsidRPr="00BF2F34" w:rsidRDefault="00BC1EDD" w:rsidP="00BC1ED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49985B98" w14:textId="77777777" w:rsidR="00BC1EDD" w:rsidRPr="00BF2F34" w:rsidRDefault="00BC1EDD" w:rsidP="00BC1ED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74FEAD5C" w14:textId="77777777" w:rsidR="00BC1EDD" w:rsidRPr="00BF2F34" w:rsidRDefault="00BC1EDD" w:rsidP="00BC1ED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694D85C6" w14:textId="77777777" w:rsidR="00BC1EDD" w:rsidRPr="00BF2F34" w:rsidRDefault="00BC1EDD" w:rsidP="00BC1ED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5E11F7BC" w14:textId="77777777" w:rsidR="00BC1EDD" w:rsidRPr="00BF2F34" w:rsidRDefault="00BC1EDD" w:rsidP="00BC1ED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7259DC55" w14:textId="77777777" w:rsidR="00BC1EDD" w:rsidRPr="00BF2F34" w:rsidRDefault="00BC1EDD" w:rsidP="00BC1EDD">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7C669E70" w14:textId="77777777" w:rsidR="00BC1EDD" w:rsidRPr="00BF2F34" w:rsidRDefault="00BC1EDD" w:rsidP="00BC1EDD">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07D92EBE" w14:textId="77777777" w:rsidR="00BC1EDD" w:rsidRPr="00BF2F34" w:rsidRDefault="00BC1EDD" w:rsidP="00BC1EDD">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31E2F2D6" w14:textId="77777777" w:rsidR="00BC1EDD" w:rsidRPr="00BF2F34" w:rsidRDefault="00BC1EDD" w:rsidP="00BC1EDD">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6A8ABDFA" w14:textId="77777777" w:rsidR="00BC1EDD" w:rsidRDefault="00BC1EDD" w:rsidP="00BC1EDD">
      <w:pPr>
        <w:shd w:val="clear" w:color="auto" w:fill="FFFFFF"/>
        <w:autoSpaceDE w:val="0"/>
        <w:autoSpaceDN w:val="0"/>
        <w:adjustRightInd w:val="0"/>
        <w:spacing w:before="120" w:after="120"/>
        <w:ind w:left="720"/>
        <w:jc w:val="both"/>
        <w:rPr>
          <w:color w:val="000000"/>
          <w:sz w:val="16"/>
          <w:szCs w:val="16"/>
          <w:lang w:eastAsia="pl-PL"/>
        </w:rPr>
      </w:pPr>
    </w:p>
    <w:p w14:paraId="67A70F89" w14:textId="77777777" w:rsidR="00BC1EDD" w:rsidRPr="00BF2F34" w:rsidRDefault="00BC1EDD" w:rsidP="00BC1EDD">
      <w:pPr>
        <w:shd w:val="clear" w:color="auto" w:fill="FFFFFF"/>
        <w:autoSpaceDE w:val="0"/>
        <w:autoSpaceDN w:val="0"/>
        <w:adjustRightInd w:val="0"/>
        <w:spacing w:before="120" w:after="120"/>
        <w:ind w:left="720"/>
        <w:jc w:val="both"/>
        <w:rPr>
          <w:color w:val="000000"/>
          <w:sz w:val="16"/>
          <w:szCs w:val="16"/>
          <w:lang w:eastAsia="pl-PL"/>
        </w:rPr>
      </w:pPr>
    </w:p>
    <w:p w14:paraId="0F0BF44E" w14:textId="77777777" w:rsidR="00BC1EDD" w:rsidRPr="00BF2F34" w:rsidRDefault="00BC1EDD" w:rsidP="00BC1ED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58A81FA3" w14:textId="77777777" w:rsidR="00BC1EDD" w:rsidRPr="00BF2F34" w:rsidRDefault="00BC1EDD" w:rsidP="00BC1ED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44D29F1C" w14:textId="77777777" w:rsidR="00BC1EDD" w:rsidRPr="00BF2F34" w:rsidRDefault="00BC1EDD" w:rsidP="00BC1EDD">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5F2EC86A" w14:textId="77777777" w:rsidR="00BC1EDD" w:rsidRPr="00BF2F34" w:rsidRDefault="00BC1EDD" w:rsidP="00BC1EDD">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20CB8325" w14:textId="77777777" w:rsidR="00BC1EDD" w:rsidRPr="00BF2F34" w:rsidRDefault="00BC1EDD" w:rsidP="00BC1EDD">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3A72E6DA" w14:textId="77777777" w:rsidR="00BC1EDD" w:rsidRPr="00BF2F34" w:rsidRDefault="00BC1EDD" w:rsidP="00BC1EDD">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650F0CD0" w14:textId="77777777" w:rsidR="00BC1EDD" w:rsidRPr="00BF2F34" w:rsidRDefault="00BC1EDD" w:rsidP="00BC1EDD">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0D6B7CAE" w14:textId="77777777" w:rsidR="00BC1EDD" w:rsidRPr="00BF2F34" w:rsidRDefault="00BC1EDD" w:rsidP="00BC1ED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6F9ACF03" w14:textId="77777777" w:rsidR="00BC1EDD" w:rsidRPr="00BF2F34" w:rsidRDefault="00BC1EDD" w:rsidP="00BC1ED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2104A1F3" w14:textId="77777777" w:rsidR="00BC1EDD" w:rsidRPr="00BF2F34" w:rsidRDefault="00BC1EDD" w:rsidP="00BC1ED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49C5A47E" w14:textId="77777777" w:rsidR="00BC1EDD" w:rsidRPr="00BF2F34" w:rsidRDefault="00BC1EDD" w:rsidP="00BC1ED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3E445EF9" w14:textId="77777777" w:rsidR="00BC1EDD" w:rsidRPr="00BF2F34" w:rsidRDefault="00BC1EDD" w:rsidP="00BC1ED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5FFC5132" w14:textId="77777777" w:rsidR="00BC1EDD" w:rsidRPr="00BF2F34" w:rsidRDefault="00BC1EDD" w:rsidP="00BC1ED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6DC3C3BA" w14:textId="77777777" w:rsidR="00BC1EDD" w:rsidRPr="00BF2F34" w:rsidRDefault="00BC1EDD" w:rsidP="00BC1ED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0A38AB3D" w14:textId="77777777" w:rsidR="00BC1EDD" w:rsidRPr="00BF2F34" w:rsidRDefault="00BC1EDD" w:rsidP="00BC1EDD">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3B0DEF98" w14:textId="77777777" w:rsidR="00BC1EDD" w:rsidRPr="00BF2F34" w:rsidRDefault="00BC1EDD" w:rsidP="00BC1ED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20AD690C" w14:textId="77777777" w:rsidR="00BC1EDD" w:rsidRPr="00BF2F34" w:rsidRDefault="00BC1EDD" w:rsidP="00BC1ED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37A3A822" w14:textId="77777777" w:rsidR="00BC1EDD" w:rsidRPr="00BF2F34" w:rsidRDefault="00BC1EDD" w:rsidP="00BC1ED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1C75F1BA" w14:textId="77777777" w:rsidR="00BC1EDD" w:rsidRPr="00BF2F34" w:rsidRDefault="00BC1EDD" w:rsidP="00BC1ED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73C72A15" w14:textId="77777777" w:rsidR="00BC1EDD" w:rsidRPr="00BF2F34" w:rsidRDefault="00BC1EDD" w:rsidP="00BC1ED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3AA66CB4" w14:textId="77777777" w:rsidR="00BC1EDD" w:rsidRPr="00BF2F34" w:rsidRDefault="00BC1EDD" w:rsidP="00BC1ED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1DA4FFA6" w14:textId="77777777" w:rsidR="00BC1EDD" w:rsidRPr="00BF2F34" w:rsidRDefault="00BC1EDD" w:rsidP="00BC1ED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5DF03701" w14:textId="77777777" w:rsidR="00BC1EDD" w:rsidRPr="00BF2F34" w:rsidRDefault="00BC1EDD" w:rsidP="00BC1ED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637B07F0" w14:textId="77777777" w:rsidR="00BC1EDD" w:rsidRPr="00BF2F34" w:rsidRDefault="00BC1EDD" w:rsidP="00BC1ED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01EC7595" w14:textId="77777777" w:rsidR="00BC1EDD" w:rsidRPr="00BF2F34" w:rsidRDefault="00BC1EDD" w:rsidP="00BC1ED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67677E1D" w14:textId="77777777" w:rsidR="00BC1EDD" w:rsidRPr="00BF2F34" w:rsidRDefault="00BC1EDD" w:rsidP="00BC1EDD">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085E0618" w14:textId="77777777" w:rsidR="00BC1EDD" w:rsidRPr="00BF2F34" w:rsidRDefault="00BC1EDD" w:rsidP="00BC1ED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1A1C6BE3" w14:textId="77777777" w:rsidR="00BC1EDD" w:rsidRPr="00BF2F34" w:rsidRDefault="00BC1EDD" w:rsidP="00BC1ED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4F639A89" w14:textId="77777777" w:rsidR="00BC1EDD" w:rsidRPr="00BF2F34" w:rsidRDefault="00BC1EDD" w:rsidP="00BC1ED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3B2C6704" w14:textId="77777777" w:rsidR="00BC1EDD" w:rsidRPr="00BF2F34" w:rsidRDefault="00BC1EDD" w:rsidP="00BC1ED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3178D7D9" w14:textId="77777777" w:rsidR="00BC1EDD" w:rsidRPr="00BF2F34" w:rsidRDefault="00BC1EDD" w:rsidP="00BC1EDD">
      <w:pPr>
        <w:shd w:val="clear" w:color="auto" w:fill="FFFFFF"/>
        <w:autoSpaceDE w:val="0"/>
        <w:autoSpaceDN w:val="0"/>
        <w:adjustRightInd w:val="0"/>
        <w:spacing w:before="120" w:after="120"/>
        <w:jc w:val="center"/>
        <w:rPr>
          <w:b/>
          <w:bCs/>
          <w:color w:val="000000"/>
          <w:sz w:val="16"/>
          <w:szCs w:val="16"/>
          <w:lang w:eastAsia="pl-PL"/>
        </w:rPr>
      </w:pPr>
    </w:p>
    <w:p w14:paraId="03FD800B" w14:textId="77777777" w:rsidR="00BC1EDD" w:rsidRPr="00BF2F34" w:rsidRDefault="00BC1EDD" w:rsidP="00BC1EDD">
      <w:pPr>
        <w:shd w:val="clear" w:color="auto" w:fill="FFFFFF"/>
        <w:autoSpaceDE w:val="0"/>
        <w:autoSpaceDN w:val="0"/>
        <w:adjustRightInd w:val="0"/>
        <w:spacing w:before="120" w:after="120"/>
        <w:jc w:val="center"/>
        <w:rPr>
          <w:b/>
          <w:bCs/>
          <w:color w:val="000000"/>
          <w:sz w:val="16"/>
          <w:szCs w:val="16"/>
          <w:lang w:eastAsia="pl-PL"/>
        </w:rPr>
      </w:pPr>
    </w:p>
    <w:p w14:paraId="2F25E22A" w14:textId="77777777" w:rsidR="00BC1EDD" w:rsidRDefault="00BC1EDD" w:rsidP="00BC1EDD">
      <w:pPr>
        <w:shd w:val="clear" w:color="auto" w:fill="FFFFFF"/>
        <w:autoSpaceDE w:val="0"/>
        <w:autoSpaceDN w:val="0"/>
        <w:adjustRightInd w:val="0"/>
        <w:spacing w:before="120" w:after="120"/>
        <w:jc w:val="center"/>
        <w:rPr>
          <w:b/>
          <w:bCs/>
          <w:color w:val="000000"/>
          <w:sz w:val="16"/>
          <w:szCs w:val="16"/>
          <w:lang w:eastAsia="pl-PL"/>
        </w:rPr>
      </w:pPr>
    </w:p>
    <w:p w14:paraId="5B6239A0" w14:textId="77777777" w:rsidR="00BC1EDD" w:rsidRPr="00BF2F34" w:rsidRDefault="00BC1EDD" w:rsidP="00BC1EDD">
      <w:pPr>
        <w:shd w:val="clear" w:color="auto" w:fill="FFFFFF"/>
        <w:autoSpaceDE w:val="0"/>
        <w:autoSpaceDN w:val="0"/>
        <w:adjustRightInd w:val="0"/>
        <w:spacing w:before="120" w:after="120"/>
        <w:jc w:val="center"/>
        <w:rPr>
          <w:b/>
          <w:bCs/>
          <w:color w:val="000000"/>
          <w:sz w:val="16"/>
          <w:szCs w:val="16"/>
          <w:lang w:eastAsia="pl-PL"/>
        </w:rPr>
      </w:pPr>
    </w:p>
    <w:p w14:paraId="62499D31" w14:textId="77777777" w:rsidR="00BC1EDD" w:rsidRPr="00BF2F34" w:rsidRDefault="00BC1EDD" w:rsidP="00BC1ED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3D205A7C" w14:textId="77777777" w:rsidR="00BC1EDD" w:rsidRPr="00BF2F34" w:rsidRDefault="00BC1EDD" w:rsidP="00BC1ED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1D3C204A" w14:textId="77777777" w:rsidR="00BC1EDD" w:rsidRPr="00BF2F34" w:rsidRDefault="00BC1EDD" w:rsidP="00BC1EDD">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26AF772C" w14:textId="77777777" w:rsidR="00BC1EDD" w:rsidRPr="00BF2F34" w:rsidRDefault="00BC1EDD" w:rsidP="00BC1EDD">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347BA6FB" w14:textId="77777777" w:rsidR="00BC1EDD" w:rsidRPr="00BF2F34" w:rsidRDefault="00BC1EDD" w:rsidP="00BC1ED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06C1B66A" w14:textId="77777777" w:rsidR="00BC1EDD" w:rsidRPr="00BF2F34" w:rsidRDefault="00BC1EDD" w:rsidP="00BC1ED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507FC212" w14:textId="77777777" w:rsidR="00BC1EDD" w:rsidRPr="00BF2F34" w:rsidRDefault="00BC1EDD" w:rsidP="00BC1ED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504503E8" w14:textId="77777777" w:rsidR="00BC1EDD" w:rsidRPr="00BF2F34" w:rsidRDefault="00BC1EDD" w:rsidP="00BC1ED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02B3AD2F" w14:textId="77777777" w:rsidR="00BC1EDD" w:rsidRPr="00BF2F34" w:rsidRDefault="00BC1EDD" w:rsidP="00BC1ED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420785A4" w14:textId="77777777" w:rsidR="00BC1EDD" w:rsidRPr="00BF2F34" w:rsidRDefault="00BC1EDD" w:rsidP="00BC1EDD">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359ECCCF" w14:textId="77777777" w:rsidR="00BC1EDD" w:rsidRPr="00BF2F34" w:rsidRDefault="00BC1EDD" w:rsidP="00BC1EDD">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2823DEB8" w14:textId="77777777" w:rsidR="00BC1EDD" w:rsidRPr="00BF2F34" w:rsidRDefault="00BC1EDD" w:rsidP="00BC1EDD">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0323F132" w14:textId="77777777" w:rsidR="00BC1EDD" w:rsidRPr="00BF2F34" w:rsidRDefault="00BC1EDD" w:rsidP="00BC1EDD">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14E8AF0F" w14:textId="77777777" w:rsidR="00BC1EDD" w:rsidRPr="00BF2F34" w:rsidRDefault="00BC1EDD" w:rsidP="00BC1EDD">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3D908627" w14:textId="77777777" w:rsidR="00BC1EDD" w:rsidRPr="00BF2F34" w:rsidRDefault="00BC1EDD" w:rsidP="00BC1EDD">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6C775D62" w14:textId="77777777" w:rsidR="00BC1EDD" w:rsidRPr="00BF2F34" w:rsidRDefault="00BC1EDD" w:rsidP="00BC1EDD">
      <w:pPr>
        <w:shd w:val="clear" w:color="auto" w:fill="FFFFFF"/>
        <w:spacing w:after="120"/>
        <w:jc w:val="both"/>
        <w:rPr>
          <w:color w:val="000000"/>
          <w:sz w:val="16"/>
          <w:szCs w:val="16"/>
          <w:lang w:eastAsia="pl-PL"/>
        </w:rPr>
      </w:pPr>
    </w:p>
    <w:p w14:paraId="3A4662ED" w14:textId="77777777" w:rsidR="00BC1EDD" w:rsidRPr="00BF2F34" w:rsidRDefault="00BC1EDD" w:rsidP="00BC1EDD">
      <w:pPr>
        <w:shd w:val="clear" w:color="auto" w:fill="FFFFFF"/>
        <w:spacing w:after="120"/>
        <w:jc w:val="both"/>
        <w:rPr>
          <w:color w:val="000000"/>
          <w:sz w:val="16"/>
          <w:szCs w:val="16"/>
          <w:lang w:eastAsia="pl-PL"/>
        </w:rPr>
      </w:pPr>
    </w:p>
    <w:p w14:paraId="394DEE59" w14:textId="77777777" w:rsidR="00BC1EDD" w:rsidRPr="00BF2F34" w:rsidRDefault="00BC1EDD" w:rsidP="00BC1EDD">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7DBD9469" w14:textId="77777777" w:rsidR="00BC1EDD" w:rsidRPr="00BF2F34" w:rsidRDefault="00BC1EDD" w:rsidP="00BC1EDD">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6CF3764E" w14:textId="77777777" w:rsidR="00BC1EDD" w:rsidRPr="00BF2F34" w:rsidRDefault="00BC1EDD" w:rsidP="00BC1EDD">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530E7968" w14:textId="77777777" w:rsidR="00BC1EDD" w:rsidRPr="00BF2F34" w:rsidRDefault="00BC1EDD" w:rsidP="00BC1EDD">
      <w:pPr>
        <w:shd w:val="clear" w:color="auto" w:fill="FFFFFF"/>
        <w:autoSpaceDE w:val="0"/>
        <w:autoSpaceDN w:val="0"/>
        <w:adjustRightInd w:val="0"/>
        <w:rPr>
          <w:color w:val="000000"/>
          <w:sz w:val="22"/>
          <w:szCs w:val="20"/>
          <w:lang w:eastAsia="pl-PL"/>
        </w:rPr>
      </w:pPr>
    </w:p>
    <w:p w14:paraId="6D547A59" w14:textId="77777777" w:rsidR="00BC1EDD" w:rsidRPr="00BF2F34" w:rsidRDefault="00BC1EDD" w:rsidP="00BC1EDD">
      <w:pPr>
        <w:shd w:val="clear" w:color="auto" w:fill="FFFFFF"/>
        <w:autoSpaceDE w:val="0"/>
        <w:autoSpaceDN w:val="0"/>
        <w:adjustRightInd w:val="0"/>
        <w:rPr>
          <w:color w:val="000000"/>
          <w:sz w:val="14"/>
          <w:szCs w:val="14"/>
          <w:lang w:eastAsia="pl-PL"/>
        </w:rPr>
      </w:pPr>
    </w:p>
    <w:p w14:paraId="5CE693ED" w14:textId="77777777" w:rsidR="00BC1EDD" w:rsidRPr="00BF2F34" w:rsidRDefault="00BC1EDD" w:rsidP="00BC1EDD">
      <w:pPr>
        <w:shd w:val="clear" w:color="auto" w:fill="FFFFFF"/>
        <w:autoSpaceDE w:val="0"/>
        <w:autoSpaceDN w:val="0"/>
        <w:adjustRightInd w:val="0"/>
        <w:rPr>
          <w:color w:val="000000"/>
          <w:sz w:val="14"/>
          <w:szCs w:val="14"/>
          <w:lang w:eastAsia="pl-PL"/>
        </w:rPr>
      </w:pPr>
    </w:p>
    <w:p w14:paraId="14C5E502" w14:textId="77777777" w:rsidR="00BC1EDD" w:rsidRPr="00BF2F34" w:rsidRDefault="00BC1EDD" w:rsidP="00BC1EDD">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06EF4583" w14:textId="77777777" w:rsidR="00BC1EDD" w:rsidRPr="00BF2F34" w:rsidRDefault="00BC1EDD" w:rsidP="00BC1EDD">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244A6684" w14:textId="77777777" w:rsidR="00BC1EDD" w:rsidRPr="00BF2F34" w:rsidRDefault="00BC1EDD" w:rsidP="00BC1EDD"/>
    <w:p w14:paraId="1ED3B219" w14:textId="77777777" w:rsidR="00BC1EDD" w:rsidRPr="00BC1EDD" w:rsidRDefault="00BC1EDD" w:rsidP="00BC1EDD">
      <w:pPr>
        <w:suppressAutoHyphens/>
        <w:spacing w:line="288" w:lineRule="auto"/>
        <w:rPr>
          <w:b/>
          <w:bCs/>
          <w:caps/>
          <w:spacing w:val="8"/>
          <w:sz w:val="22"/>
          <w:szCs w:val="22"/>
          <w:lang w:eastAsia="ar-SA"/>
        </w:rPr>
      </w:pPr>
    </w:p>
    <w:p w14:paraId="3A643E5A" w14:textId="77777777" w:rsidR="00BC1EDD" w:rsidRPr="00BC1EDD" w:rsidRDefault="00BC1EDD" w:rsidP="00BC1EDD">
      <w:pPr>
        <w:suppressAutoHyphens/>
        <w:spacing w:line="288" w:lineRule="auto"/>
        <w:rPr>
          <w:b/>
          <w:bCs/>
          <w:caps/>
          <w:spacing w:val="8"/>
          <w:sz w:val="22"/>
          <w:szCs w:val="22"/>
          <w:lang w:eastAsia="ar-SA"/>
        </w:rPr>
      </w:pPr>
    </w:p>
    <w:p w14:paraId="32B8D14C" w14:textId="77777777" w:rsidR="00BC1EDD" w:rsidRPr="00BC1EDD" w:rsidRDefault="00BC1EDD" w:rsidP="00BC1EDD">
      <w:pPr>
        <w:suppressAutoHyphens/>
        <w:spacing w:line="288" w:lineRule="auto"/>
        <w:rPr>
          <w:b/>
          <w:bCs/>
          <w:caps/>
          <w:spacing w:val="8"/>
          <w:sz w:val="22"/>
          <w:szCs w:val="22"/>
          <w:lang w:eastAsia="ar-SA"/>
        </w:rPr>
      </w:pPr>
    </w:p>
    <w:p w14:paraId="774218D6" w14:textId="77777777" w:rsidR="00BC1EDD" w:rsidRPr="00BC1EDD" w:rsidRDefault="00BC1EDD" w:rsidP="00BC1EDD">
      <w:pPr>
        <w:suppressAutoHyphens/>
        <w:spacing w:line="288" w:lineRule="auto"/>
        <w:rPr>
          <w:b/>
          <w:bCs/>
          <w:caps/>
          <w:spacing w:val="8"/>
          <w:sz w:val="22"/>
          <w:szCs w:val="22"/>
          <w:lang w:eastAsia="ar-SA"/>
        </w:rPr>
      </w:pPr>
    </w:p>
    <w:p w14:paraId="3DBFCDD7" w14:textId="77777777" w:rsidR="00BC1EDD" w:rsidRPr="00BC1EDD" w:rsidRDefault="00BC1EDD" w:rsidP="00BC1EDD">
      <w:pPr>
        <w:suppressAutoHyphens/>
        <w:spacing w:line="288" w:lineRule="auto"/>
        <w:rPr>
          <w:b/>
          <w:bCs/>
          <w:caps/>
          <w:spacing w:val="8"/>
          <w:sz w:val="22"/>
          <w:szCs w:val="22"/>
          <w:lang w:eastAsia="ar-SA"/>
        </w:rPr>
      </w:pPr>
    </w:p>
    <w:p w14:paraId="024893F1" w14:textId="77777777" w:rsidR="00BC1EDD" w:rsidRPr="00BC1EDD" w:rsidRDefault="00BC1EDD" w:rsidP="00BC1EDD">
      <w:pPr>
        <w:suppressAutoHyphens/>
        <w:spacing w:line="288" w:lineRule="auto"/>
        <w:rPr>
          <w:b/>
          <w:bCs/>
          <w:caps/>
          <w:spacing w:val="8"/>
          <w:sz w:val="22"/>
          <w:szCs w:val="22"/>
          <w:lang w:eastAsia="ar-SA"/>
        </w:rPr>
      </w:pPr>
    </w:p>
    <w:p w14:paraId="35602811" w14:textId="77777777" w:rsidR="00BC1EDD" w:rsidRPr="00BC1EDD" w:rsidRDefault="00BC1EDD" w:rsidP="00BC1EDD">
      <w:pPr>
        <w:suppressAutoHyphens/>
        <w:spacing w:line="288" w:lineRule="auto"/>
        <w:rPr>
          <w:b/>
          <w:bCs/>
          <w:caps/>
          <w:spacing w:val="8"/>
          <w:sz w:val="22"/>
          <w:szCs w:val="22"/>
          <w:lang w:eastAsia="ar-SA"/>
        </w:rPr>
      </w:pPr>
    </w:p>
    <w:p w14:paraId="44EDF1C3" w14:textId="77777777" w:rsidR="00BC1EDD" w:rsidRPr="00BC1EDD" w:rsidRDefault="00BC1EDD" w:rsidP="00BC1EDD">
      <w:pPr>
        <w:suppressAutoHyphens/>
        <w:spacing w:line="288" w:lineRule="auto"/>
        <w:rPr>
          <w:b/>
          <w:bCs/>
          <w:caps/>
          <w:spacing w:val="8"/>
          <w:sz w:val="22"/>
          <w:szCs w:val="22"/>
          <w:lang w:eastAsia="ar-SA"/>
        </w:rPr>
      </w:pPr>
    </w:p>
    <w:p w14:paraId="7760B1A9" w14:textId="77777777" w:rsidR="00BC1EDD" w:rsidRPr="00BC1EDD" w:rsidRDefault="00BC1EDD" w:rsidP="00BC1EDD">
      <w:pPr>
        <w:suppressAutoHyphens/>
        <w:spacing w:line="288" w:lineRule="auto"/>
        <w:rPr>
          <w:b/>
          <w:bCs/>
          <w:caps/>
          <w:spacing w:val="8"/>
          <w:sz w:val="22"/>
          <w:szCs w:val="22"/>
          <w:lang w:eastAsia="ar-SA"/>
        </w:rPr>
      </w:pPr>
    </w:p>
    <w:p w14:paraId="538C88D8" w14:textId="77777777" w:rsidR="00BC1EDD" w:rsidRPr="00BC1EDD" w:rsidRDefault="00BC1EDD" w:rsidP="00BC1EDD">
      <w:pPr>
        <w:suppressAutoHyphens/>
        <w:spacing w:line="288" w:lineRule="auto"/>
        <w:rPr>
          <w:b/>
          <w:bCs/>
          <w:caps/>
          <w:spacing w:val="8"/>
          <w:sz w:val="22"/>
          <w:szCs w:val="22"/>
          <w:lang w:eastAsia="ar-SA"/>
        </w:rPr>
      </w:pPr>
    </w:p>
    <w:p w14:paraId="5B8C756C" w14:textId="3681A38D" w:rsidR="00BF034D" w:rsidRDefault="00BF034D" w:rsidP="00B03626">
      <w:pPr>
        <w:pStyle w:val="rozdzia"/>
        <w:jc w:val="left"/>
        <w:rPr>
          <w:sz w:val="22"/>
          <w:szCs w:val="22"/>
        </w:rPr>
      </w:pPr>
    </w:p>
    <w:sectPr w:rsidR="00BF034D" w:rsidSect="00207864">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D969" w14:textId="77777777" w:rsidR="00DB51E3" w:rsidRDefault="00DB51E3">
      <w:r>
        <w:separator/>
      </w:r>
    </w:p>
  </w:endnote>
  <w:endnote w:type="continuationSeparator" w:id="0">
    <w:p w14:paraId="1073356A" w14:textId="77777777" w:rsidR="00DB51E3" w:rsidRDefault="00DB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DB51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8838" w14:textId="77777777" w:rsidR="00DB51E3" w:rsidRDefault="00DB51E3">
      <w:r>
        <w:separator/>
      </w:r>
    </w:p>
  </w:footnote>
  <w:footnote w:type="continuationSeparator" w:id="0">
    <w:p w14:paraId="1481E65A" w14:textId="77777777" w:rsidR="00DB51E3" w:rsidRDefault="00DB5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8"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0"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2"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6"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9"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6"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80"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1"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2"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92"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3"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4"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7"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9"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9A842B1"/>
    <w:multiLevelType w:val="hybridMultilevel"/>
    <w:tmpl w:val="F0C0A71A"/>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5"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6"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3"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5"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2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2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4"/>
  </w:num>
  <w:num w:numId="2" w16cid:durableId="1653945430">
    <w:abstractNumId w:val="75"/>
    <w:lvlOverride w:ilvl="0">
      <w:startOverride w:val="1"/>
    </w:lvlOverride>
  </w:num>
  <w:num w:numId="3" w16cid:durableId="993679434">
    <w:abstractNumId w:val="73"/>
  </w:num>
  <w:num w:numId="4" w16cid:durableId="1223718215">
    <w:abstractNumId w:val="69"/>
  </w:num>
  <w:num w:numId="5" w16cid:durableId="2143687847">
    <w:abstractNumId w:val="94"/>
  </w:num>
  <w:num w:numId="6" w16cid:durableId="1720320176">
    <w:abstractNumId w:val="41"/>
  </w:num>
  <w:num w:numId="7" w16cid:durableId="448476446">
    <w:abstractNumId w:val="58"/>
  </w:num>
  <w:num w:numId="8" w16cid:durableId="1570844225">
    <w:abstractNumId w:val="31"/>
  </w:num>
  <w:num w:numId="9" w16cid:durableId="315452543">
    <w:abstractNumId w:val="29"/>
  </w:num>
  <w:num w:numId="10" w16cid:durableId="1397437427">
    <w:abstractNumId w:val="104"/>
  </w:num>
  <w:num w:numId="11" w16cid:durableId="1972437661">
    <w:abstractNumId w:val="113"/>
  </w:num>
  <w:num w:numId="12" w16cid:durableId="1031346981">
    <w:abstractNumId w:val="74"/>
  </w:num>
  <w:num w:numId="13" w16cid:durableId="1896501223">
    <w:abstractNumId w:val="51"/>
  </w:num>
  <w:num w:numId="14" w16cid:durableId="438911412">
    <w:abstractNumId w:val="112"/>
  </w:num>
  <w:num w:numId="15" w16cid:durableId="653294884">
    <w:abstractNumId w:val="76"/>
  </w:num>
  <w:num w:numId="16" w16cid:durableId="551112651">
    <w:abstractNumId w:val="114"/>
  </w:num>
  <w:num w:numId="17" w16cid:durableId="433012604">
    <w:abstractNumId w:val="93"/>
  </w:num>
  <w:num w:numId="18" w16cid:durableId="268703653">
    <w:abstractNumId w:val="66"/>
  </w:num>
  <w:num w:numId="19" w16cid:durableId="1553543910">
    <w:abstractNumId w:val="35"/>
  </w:num>
  <w:num w:numId="20" w16cid:durableId="1276523895">
    <w:abstractNumId w:val="39"/>
  </w:num>
  <w:num w:numId="21" w16cid:durableId="960647407">
    <w:abstractNumId w:val="97"/>
  </w:num>
  <w:num w:numId="22" w16cid:durableId="1533028999">
    <w:abstractNumId w:val="107"/>
  </w:num>
  <w:num w:numId="23" w16cid:durableId="1320236307">
    <w:abstractNumId w:val="102"/>
  </w:num>
  <w:num w:numId="24" w16cid:durableId="2071148435">
    <w:abstractNumId w:val="54"/>
  </w:num>
  <w:num w:numId="25" w16cid:durableId="1265457425">
    <w:abstractNumId w:val="48"/>
  </w:num>
  <w:num w:numId="26" w16cid:durableId="531844377">
    <w:abstractNumId w:val="121"/>
  </w:num>
  <w:num w:numId="27" w16cid:durableId="878202805">
    <w:abstractNumId w:val="45"/>
  </w:num>
  <w:num w:numId="28" w16cid:durableId="2042895709">
    <w:abstractNumId w:val="96"/>
  </w:num>
  <w:num w:numId="29" w16cid:durableId="1023088643">
    <w:abstractNumId w:val="49"/>
  </w:num>
  <w:num w:numId="30" w16cid:durableId="988635100">
    <w:abstractNumId w:val="115"/>
  </w:num>
  <w:num w:numId="31" w16cid:durableId="220412089">
    <w:abstractNumId w:val="92"/>
  </w:num>
  <w:num w:numId="32" w16cid:durableId="1285188533">
    <w:abstractNumId w:val="80"/>
  </w:num>
  <w:num w:numId="33" w16cid:durableId="87654155">
    <w:abstractNumId w:val="40"/>
  </w:num>
  <w:num w:numId="34" w16cid:durableId="721440583">
    <w:abstractNumId w:val="61"/>
  </w:num>
  <w:num w:numId="35" w16cid:durableId="533857133">
    <w:abstractNumId w:val="120"/>
  </w:num>
  <w:num w:numId="36" w16cid:durableId="880048215">
    <w:abstractNumId w:val="111"/>
  </w:num>
  <w:num w:numId="37" w16cid:durableId="1780368676">
    <w:abstractNumId w:val="67"/>
  </w:num>
  <w:num w:numId="38" w16cid:durableId="259870775">
    <w:abstractNumId w:val="91"/>
  </w:num>
  <w:num w:numId="39" w16cid:durableId="41028559">
    <w:abstractNumId w:val="25"/>
  </w:num>
  <w:num w:numId="40" w16cid:durableId="1290209034">
    <w:abstractNumId w:val="59"/>
  </w:num>
  <w:num w:numId="41" w16cid:durableId="315376149">
    <w:abstractNumId w:val="33"/>
  </w:num>
  <w:num w:numId="42" w16cid:durableId="1148475883">
    <w:abstractNumId w:val="77"/>
  </w:num>
  <w:num w:numId="43" w16cid:durableId="1397515175">
    <w:abstractNumId w:val="103"/>
    <w:lvlOverride w:ilvl="0">
      <w:startOverride w:val="1"/>
    </w:lvlOverride>
  </w:num>
  <w:num w:numId="44" w16cid:durableId="1608275758">
    <w:abstractNumId w:val="83"/>
    <w:lvlOverride w:ilvl="0">
      <w:startOverride w:val="1"/>
    </w:lvlOverride>
  </w:num>
  <w:num w:numId="45" w16cid:durableId="414014950">
    <w:abstractNumId w:val="50"/>
  </w:num>
  <w:num w:numId="46" w16cid:durableId="794106560">
    <w:abstractNumId w:val="82"/>
  </w:num>
  <w:num w:numId="47" w16cid:durableId="1898785694">
    <w:abstractNumId w:val="72"/>
  </w:num>
  <w:num w:numId="48" w16cid:durableId="549805913">
    <w:abstractNumId w:val="57"/>
  </w:num>
  <w:num w:numId="49" w16cid:durableId="1103306295">
    <w:abstractNumId w:val="68"/>
  </w:num>
  <w:num w:numId="50" w16cid:durableId="538469419">
    <w:abstractNumId w:val="37"/>
  </w:num>
  <w:num w:numId="51" w16cid:durableId="983776331">
    <w:abstractNumId w:val="43"/>
  </w:num>
  <w:num w:numId="52" w16cid:durableId="782386280">
    <w:abstractNumId w:val="32"/>
  </w:num>
  <w:num w:numId="53" w16cid:durableId="2019964934">
    <w:abstractNumId w:val="60"/>
  </w:num>
  <w:num w:numId="54" w16cid:durableId="1165781349">
    <w:abstractNumId w:val="106"/>
  </w:num>
  <w:num w:numId="55" w16cid:durableId="1843278359">
    <w:abstractNumId w:val="36"/>
  </w:num>
  <w:num w:numId="56" w16cid:durableId="1308511346">
    <w:abstractNumId w:val="118"/>
  </w:num>
  <w:num w:numId="57" w16cid:durableId="1325668690">
    <w:abstractNumId w:val="88"/>
  </w:num>
  <w:num w:numId="58" w16cid:durableId="741373956">
    <w:abstractNumId w:val="100"/>
  </w:num>
  <w:num w:numId="59" w16cid:durableId="101390031">
    <w:abstractNumId w:val="98"/>
  </w:num>
  <w:num w:numId="60" w16cid:durableId="1574269183">
    <w:abstractNumId w:val="78"/>
  </w:num>
  <w:num w:numId="61" w16cid:durableId="124645439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9"/>
  </w:num>
  <w:num w:numId="63" w16cid:durableId="1311639535">
    <w:abstractNumId w:val="116"/>
  </w:num>
  <w:num w:numId="64" w16cid:durableId="506991548">
    <w:abstractNumId w:val="110"/>
  </w:num>
  <w:num w:numId="65" w16cid:durableId="1398019813">
    <w:abstractNumId w:val="84"/>
  </w:num>
  <w:num w:numId="66" w16cid:durableId="913930481">
    <w:abstractNumId w:val="87"/>
  </w:num>
  <w:num w:numId="67" w16cid:durableId="882864131">
    <w:abstractNumId w:val="47"/>
  </w:num>
  <w:num w:numId="68" w16cid:durableId="1460219511">
    <w:abstractNumId w:val="46"/>
  </w:num>
  <w:num w:numId="69" w16cid:durableId="1707875323">
    <w:abstractNumId w:val="99"/>
  </w:num>
  <w:num w:numId="70" w16cid:durableId="1771967707">
    <w:abstractNumId w:val="122"/>
  </w:num>
  <w:num w:numId="71" w16cid:durableId="1290282498">
    <w:abstractNumId w:val="64"/>
  </w:num>
  <w:num w:numId="72" w16cid:durableId="952981673">
    <w:abstractNumId w:val="28"/>
  </w:num>
  <w:num w:numId="73" w16cid:durableId="1232278693">
    <w:abstractNumId w:val="109"/>
  </w:num>
  <w:num w:numId="74" w16cid:durableId="1547721244">
    <w:abstractNumId w:val="90"/>
  </w:num>
  <w:num w:numId="75" w16cid:durableId="205945512">
    <w:abstractNumId w:val="70"/>
  </w:num>
  <w:num w:numId="76" w16cid:durableId="1958415105">
    <w:abstractNumId w:val="23"/>
  </w:num>
  <w:num w:numId="77" w16cid:durableId="358818986">
    <w:abstractNumId w:val="55"/>
  </w:num>
  <w:num w:numId="78" w16cid:durableId="83428613">
    <w:abstractNumId w:val="108"/>
  </w:num>
  <w:num w:numId="79" w16cid:durableId="1443841769">
    <w:abstractNumId w:val="95"/>
  </w:num>
  <w:num w:numId="80" w16cid:durableId="310986518">
    <w:abstractNumId w:val="117"/>
  </w:num>
  <w:num w:numId="81" w16cid:durableId="1361928949">
    <w:abstractNumId w:val="101"/>
  </w:num>
  <w:num w:numId="82" w16cid:durableId="745569216">
    <w:abstractNumId w:val="89"/>
  </w:num>
  <w:num w:numId="83" w16cid:durableId="581456337">
    <w:abstractNumId w:val="24"/>
  </w:num>
  <w:num w:numId="84" w16cid:durableId="2068457212">
    <w:abstractNumId w:val="71"/>
  </w:num>
  <w:num w:numId="85" w16cid:durableId="1181359497">
    <w:abstractNumId w:val="52"/>
  </w:num>
  <w:num w:numId="86" w16cid:durableId="2002810689">
    <w:abstractNumId w:val="27"/>
  </w:num>
  <w:num w:numId="87" w16cid:durableId="1563448996">
    <w:abstractNumId w:val="86"/>
  </w:num>
  <w:num w:numId="88" w16cid:durableId="639000889">
    <w:abstractNumId w:val="63"/>
  </w:num>
  <w:num w:numId="89" w16cid:durableId="529415536">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0740D"/>
    <w:rsid w:val="000105A8"/>
    <w:rsid w:val="00010846"/>
    <w:rsid w:val="00011C01"/>
    <w:rsid w:val="00011E74"/>
    <w:rsid w:val="000126B2"/>
    <w:rsid w:val="00012881"/>
    <w:rsid w:val="000138E5"/>
    <w:rsid w:val="00015469"/>
    <w:rsid w:val="000168D1"/>
    <w:rsid w:val="00016BEB"/>
    <w:rsid w:val="00016C72"/>
    <w:rsid w:val="000173FE"/>
    <w:rsid w:val="000179E1"/>
    <w:rsid w:val="00017A5B"/>
    <w:rsid w:val="00017BAC"/>
    <w:rsid w:val="00020CFB"/>
    <w:rsid w:val="0002174A"/>
    <w:rsid w:val="0002303E"/>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3CC4"/>
    <w:rsid w:val="00034DE2"/>
    <w:rsid w:val="0003638A"/>
    <w:rsid w:val="00036C58"/>
    <w:rsid w:val="00036E1B"/>
    <w:rsid w:val="00036F1D"/>
    <w:rsid w:val="00036FC0"/>
    <w:rsid w:val="000413B6"/>
    <w:rsid w:val="00041580"/>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62E9"/>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703E"/>
    <w:rsid w:val="000F795F"/>
    <w:rsid w:val="00101827"/>
    <w:rsid w:val="00102BB9"/>
    <w:rsid w:val="00102DBA"/>
    <w:rsid w:val="0010375A"/>
    <w:rsid w:val="00105B95"/>
    <w:rsid w:val="001100FC"/>
    <w:rsid w:val="001138A9"/>
    <w:rsid w:val="001148BC"/>
    <w:rsid w:val="00114BEA"/>
    <w:rsid w:val="00115381"/>
    <w:rsid w:val="00115C06"/>
    <w:rsid w:val="00116149"/>
    <w:rsid w:val="00116523"/>
    <w:rsid w:val="00117E29"/>
    <w:rsid w:val="00120466"/>
    <w:rsid w:val="00120F09"/>
    <w:rsid w:val="001230D3"/>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BDE"/>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6C64"/>
    <w:rsid w:val="001E77D8"/>
    <w:rsid w:val="001F1107"/>
    <w:rsid w:val="001F2201"/>
    <w:rsid w:val="001F32C4"/>
    <w:rsid w:val="001F479C"/>
    <w:rsid w:val="001F5B15"/>
    <w:rsid w:val="001F734C"/>
    <w:rsid w:val="001F7544"/>
    <w:rsid w:val="00200584"/>
    <w:rsid w:val="00202AB5"/>
    <w:rsid w:val="00202F56"/>
    <w:rsid w:val="0020480F"/>
    <w:rsid w:val="00204A40"/>
    <w:rsid w:val="00205421"/>
    <w:rsid w:val="002054F1"/>
    <w:rsid w:val="002058B6"/>
    <w:rsid w:val="00206E9E"/>
    <w:rsid w:val="00207864"/>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2F1D"/>
    <w:rsid w:val="00235FAD"/>
    <w:rsid w:val="002403C7"/>
    <w:rsid w:val="00242B8B"/>
    <w:rsid w:val="00242FD4"/>
    <w:rsid w:val="0024410C"/>
    <w:rsid w:val="00244877"/>
    <w:rsid w:val="0024561C"/>
    <w:rsid w:val="0024679F"/>
    <w:rsid w:val="00251979"/>
    <w:rsid w:val="00251FB3"/>
    <w:rsid w:val="00252E7B"/>
    <w:rsid w:val="00253F06"/>
    <w:rsid w:val="00254B69"/>
    <w:rsid w:val="00254D68"/>
    <w:rsid w:val="0025648D"/>
    <w:rsid w:val="00257011"/>
    <w:rsid w:val="00257442"/>
    <w:rsid w:val="0026200C"/>
    <w:rsid w:val="002620E5"/>
    <w:rsid w:val="00262580"/>
    <w:rsid w:val="002629F1"/>
    <w:rsid w:val="0026368E"/>
    <w:rsid w:val="00263F42"/>
    <w:rsid w:val="00264330"/>
    <w:rsid w:val="00264A38"/>
    <w:rsid w:val="00264DD8"/>
    <w:rsid w:val="00270019"/>
    <w:rsid w:val="00270848"/>
    <w:rsid w:val="0027101D"/>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B6D"/>
    <w:rsid w:val="002A3C41"/>
    <w:rsid w:val="002A59FB"/>
    <w:rsid w:val="002A5ABA"/>
    <w:rsid w:val="002A657B"/>
    <w:rsid w:val="002B02A1"/>
    <w:rsid w:val="002B04C7"/>
    <w:rsid w:val="002B170E"/>
    <w:rsid w:val="002B1E12"/>
    <w:rsid w:val="002B27C9"/>
    <w:rsid w:val="002B3348"/>
    <w:rsid w:val="002B59D3"/>
    <w:rsid w:val="002B61EF"/>
    <w:rsid w:val="002B696E"/>
    <w:rsid w:val="002B6B2B"/>
    <w:rsid w:val="002B6F1A"/>
    <w:rsid w:val="002B7186"/>
    <w:rsid w:val="002B73C6"/>
    <w:rsid w:val="002B7FB5"/>
    <w:rsid w:val="002C04DF"/>
    <w:rsid w:val="002C054A"/>
    <w:rsid w:val="002C3104"/>
    <w:rsid w:val="002C4067"/>
    <w:rsid w:val="002C4FF3"/>
    <w:rsid w:val="002C589B"/>
    <w:rsid w:val="002C6328"/>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4641"/>
    <w:rsid w:val="002F46E1"/>
    <w:rsid w:val="002F7884"/>
    <w:rsid w:val="002F7D1F"/>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4A8D"/>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6F71"/>
    <w:rsid w:val="003871C4"/>
    <w:rsid w:val="00387999"/>
    <w:rsid w:val="003907A4"/>
    <w:rsid w:val="00390823"/>
    <w:rsid w:val="00390DBE"/>
    <w:rsid w:val="0039209D"/>
    <w:rsid w:val="003922EE"/>
    <w:rsid w:val="003923CA"/>
    <w:rsid w:val="00393899"/>
    <w:rsid w:val="003940D3"/>
    <w:rsid w:val="003956A7"/>
    <w:rsid w:val="00396199"/>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3ED3"/>
    <w:rsid w:val="003B52D7"/>
    <w:rsid w:val="003B5BFC"/>
    <w:rsid w:val="003B5F37"/>
    <w:rsid w:val="003B670B"/>
    <w:rsid w:val="003C16B9"/>
    <w:rsid w:val="003C1823"/>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3533"/>
    <w:rsid w:val="003F3771"/>
    <w:rsid w:val="003F3862"/>
    <w:rsid w:val="003F389C"/>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BD"/>
    <w:rsid w:val="00431BE6"/>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5DC9"/>
    <w:rsid w:val="00456DDA"/>
    <w:rsid w:val="00461D3B"/>
    <w:rsid w:val="004621AA"/>
    <w:rsid w:val="004629FF"/>
    <w:rsid w:val="0046428E"/>
    <w:rsid w:val="004645A5"/>
    <w:rsid w:val="00464C2A"/>
    <w:rsid w:val="00464CDA"/>
    <w:rsid w:val="00464F08"/>
    <w:rsid w:val="00466E16"/>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581"/>
    <w:rsid w:val="0048761B"/>
    <w:rsid w:val="00487EF0"/>
    <w:rsid w:val="00490BAB"/>
    <w:rsid w:val="004920F0"/>
    <w:rsid w:val="00493F74"/>
    <w:rsid w:val="0049469C"/>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24FA"/>
    <w:rsid w:val="004C2CC8"/>
    <w:rsid w:val="004C34AB"/>
    <w:rsid w:val="004C4B96"/>
    <w:rsid w:val="004C51F2"/>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3613C"/>
    <w:rsid w:val="005363BB"/>
    <w:rsid w:val="005416BF"/>
    <w:rsid w:val="0054237C"/>
    <w:rsid w:val="00543957"/>
    <w:rsid w:val="00546351"/>
    <w:rsid w:val="00546480"/>
    <w:rsid w:val="00546C3F"/>
    <w:rsid w:val="00550F12"/>
    <w:rsid w:val="00552163"/>
    <w:rsid w:val="005530B2"/>
    <w:rsid w:val="00554691"/>
    <w:rsid w:val="00554729"/>
    <w:rsid w:val="005548F7"/>
    <w:rsid w:val="005553AE"/>
    <w:rsid w:val="00555BF8"/>
    <w:rsid w:val="00561605"/>
    <w:rsid w:val="00561E28"/>
    <w:rsid w:val="005628AD"/>
    <w:rsid w:val="00564613"/>
    <w:rsid w:val="00565048"/>
    <w:rsid w:val="0056531F"/>
    <w:rsid w:val="00566367"/>
    <w:rsid w:val="0056643C"/>
    <w:rsid w:val="0056677F"/>
    <w:rsid w:val="0057023D"/>
    <w:rsid w:val="005702E0"/>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B55"/>
    <w:rsid w:val="005A3C87"/>
    <w:rsid w:val="005A5CCE"/>
    <w:rsid w:val="005B1F16"/>
    <w:rsid w:val="005B2CF2"/>
    <w:rsid w:val="005B31E8"/>
    <w:rsid w:val="005B33FE"/>
    <w:rsid w:val="005B435E"/>
    <w:rsid w:val="005B4683"/>
    <w:rsid w:val="005B51A2"/>
    <w:rsid w:val="005B5F80"/>
    <w:rsid w:val="005B644B"/>
    <w:rsid w:val="005B6482"/>
    <w:rsid w:val="005B6BA9"/>
    <w:rsid w:val="005B7150"/>
    <w:rsid w:val="005C0899"/>
    <w:rsid w:val="005C0CDB"/>
    <w:rsid w:val="005C1947"/>
    <w:rsid w:val="005C2274"/>
    <w:rsid w:val="005C2312"/>
    <w:rsid w:val="005C2E53"/>
    <w:rsid w:val="005C592E"/>
    <w:rsid w:val="005C5BC8"/>
    <w:rsid w:val="005C5EA7"/>
    <w:rsid w:val="005D19DA"/>
    <w:rsid w:val="005D371B"/>
    <w:rsid w:val="005D459D"/>
    <w:rsid w:val="005D6D78"/>
    <w:rsid w:val="005D6F5F"/>
    <w:rsid w:val="005D6FA2"/>
    <w:rsid w:val="005D7933"/>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9FF"/>
    <w:rsid w:val="00666C65"/>
    <w:rsid w:val="00670280"/>
    <w:rsid w:val="006704A8"/>
    <w:rsid w:val="006711AB"/>
    <w:rsid w:val="006730B9"/>
    <w:rsid w:val="006732ED"/>
    <w:rsid w:val="006735E0"/>
    <w:rsid w:val="006739B1"/>
    <w:rsid w:val="00673D04"/>
    <w:rsid w:val="0067486F"/>
    <w:rsid w:val="00675331"/>
    <w:rsid w:val="006753C5"/>
    <w:rsid w:val="00675F00"/>
    <w:rsid w:val="00676178"/>
    <w:rsid w:val="00681F72"/>
    <w:rsid w:val="00682BD2"/>
    <w:rsid w:val="006830D3"/>
    <w:rsid w:val="006852A6"/>
    <w:rsid w:val="00686D7D"/>
    <w:rsid w:val="00690077"/>
    <w:rsid w:val="006906F2"/>
    <w:rsid w:val="0069079D"/>
    <w:rsid w:val="0069081D"/>
    <w:rsid w:val="00690C8B"/>
    <w:rsid w:val="00693028"/>
    <w:rsid w:val="0069322F"/>
    <w:rsid w:val="00693872"/>
    <w:rsid w:val="00693BA0"/>
    <w:rsid w:val="0069413F"/>
    <w:rsid w:val="00694458"/>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63"/>
    <w:rsid w:val="006D7794"/>
    <w:rsid w:val="006D78F7"/>
    <w:rsid w:val="006E0B76"/>
    <w:rsid w:val="006E14BC"/>
    <w:rsid w:val="006E152F"/>
    <w:rsid w:val="006E3603"/>
    <w:rsid w:val="006E3C23"/>
    <w:rsid w:val="006E487D"/>
    <w:rsid w:val="006E5FD9"/>
    <w:rsid w:val="006E677A"/>
    <w:rsid w:val="006E7462"/>
    <w:rsid w:val="006F0DE2"/>
    <w:rsid w:val="006F2D8F"/>
    <w:rsid w:val="006F2EBB"/>
    <w:rsid w:val="00700216"/>
    <w:rsid w:val="0070170F"/>
    <w:rsid w:val="00702790"/>
    <w:rsid w:val="00702AAD"/>
    <w:rsid w:val="007055B8"/>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344"/>
    <w:rsid w:val="0073353D"/>
    <w:rsid w:val="00733581"/>
    <w:rsid w:val="007339A3"/>
    <w:rsid w:val="007347B9"/>
    <w:rsid w:val="0073499A"/>
    <w:rsid w:val="00736032"/>
    <w:rsid w:val="007378C5"/>
    <w:rsid w:val="0074102D"/>
    <w:rsid w:val="007410F8"/>
    <w:rsid w:val="007414D9"/>
    <w:rsid w:val="00742EE0"/>
    <w:rsid w:val="007436BF"/>
    <w:rsid w:val="007436C8"/>
    <w:rsid w:val="00744310"/>
    <w:rsid w:val="00744492"/>
    <w:rsid w:val="007445EF"/>
    <w:rsid w:val="0074466A"/>
    <w:rsid w:val="00745079"/>
    <w:rsid w:val="00745C6C"/>
    <w:rsid w:val="00750A14"/>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1F4D"/>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8F9"/>
    <w:rsid w:val="007E1BC7"/>
    <w:rsid w:val="007E1D7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42DD"/>
    <w:rsid w:val="00815115"/>
    <w:rsid w:val="00815603"/>
    <w:rsid w:val="008218F5"/>
    <w:rsid w:val="00822FD4"/>
    <w:rsid w:val="00823804"/>
    <w:rsid w:val="00824281"/>
    <w:rsid w:val="00824D1F"/>
    <w:rsid w:val="008264A1"/>
    <w:rsid w:val="00827A7B"/>
    <w:rsid w:val="00830C91"/>
    <w:rsid w:val="0083292E"/>
    <w:rsid w:val="00833AEA"/>
    <w:rsid w:val="00833F58"/>
    <w:rsid w:val="00834116"/>
    <w:rsid w:val="0083458C"/>
    <w:rsid w:val="008348FC"/>
    <w:rsid w:val="00835068"/>
    <w:rsid w:val="00835634"/>
    <w:rsid w:val="008357E2"/>
    <w:rsid w:val="00836CF1"/>
    <w:rsid w:val="008417EA"/>
    <w:rsid w:val="00842912"/>
    <w:rsid w:val="00844379"/>
    <w:rsid w:val="0084469E"/>
    <w:rsid w:val="00844CCB"/>
    <w:rsid w:val="00845033"/>
    <w:rsid w:val="008500D7"/>
    <w:rsid w:val="00851A3F"/>
    <w:rsid w:val="00852B5A"/>
    <w:rsid w:val="00853AD8"/>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6812"/>
    <w:rsid w:val="00876F02"/>
    <w:rsid w:val="00877988"/>
    <w:rsid w:val="00877F2C"/>
    <w:rsid w:val="00881186"/>
    <w:rsid w:val="00881B86"/>
    <w:rsid w:val="00881DA8"/>
    <w:rsid w:val="0088248E"/>
    <w:rsid w:val="0088357D"/>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3A46"/>
    <w:rsid w:val="008B4F68"/>
    <w:rsid w:val="008B66E0"/>
    <w:rsid w:val="008C10EB"/>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4E9"/>
    <w:rsid w:val="009A3AD8"/>
    <w:rsid w:val="009A4344"/>
    <w:rsid w:val="009A4CC3"/>
    <w:rsid w:val="009A54F8"/>
    <w:rsid w:val="009A566B"/>
    <w:rsid w:val="009A5D42"/>
    <w:rsid w:val="009B0134"/>
    <w:rsid w:val="009B1738"/>
    <w:rsid w:val="009B1BA8"/>
    <w:rsid w:val="009B1DD4"/>
    <w:rsid w:val="009B268A"/>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555"/>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552"/>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2961"/>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43CE"/>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451F"/>
    <w:rsid w:val="00AE5C14"/>
    <w:rsid w:val="00AE660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376"/>
    <w:rsid w:val="00B12CFC"/>
    <w:rsid w:val="00B12D2D"/>
    <w:rsid w:val="00B139DB"/>
    <w:rsid w:val="00B1708D"/>
    <w:rsid w:val="00B1755B"/>
    <w:rsid w:val="00B20C99"/>
    <w:rsid w:val="00B214B0"/>
    <w:rsid w:val="00B2299F"/>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0FA6"/>
    <w:rsid w:val="00B61216"/>
    <w:rsid w:val="00B6256D"/>
    <w:rsid w:val="00B62D03"/>
    <w:rsid w:val="00B62E0B"/>
    <w:rsid w:val="00B6445D"/>
    <w:rsid w:val="00B657F6"/>
    <w:rsid w:val="00B6627A"/>
    <w:rsid w:val="00B66C28"/>
    <w:rsid w:val="00B70161"/>
    <w:rsid w:val="00B71C9D"/>
    <w:rsid w:val="00B724B4"/>
    <w:rsid w:val="00B72972"/>
    <w:rsid w:val="00B736F7"/>
    <w:rsid w:val="00B7413A"/>
    <w:rsid w:val="00B749A6"/>
    <w:rsid w:val="00B75092"/>
    <w:rsid w:val="00B7581D"/>
    <w:rsid w:val="00B76061"/>
    <w:rsid w:val="00B76431"/>
    <w:rsid w:val="00B8285C"/>
    <w:rsid w:val="00B82EF1"/>
    <w:rsid w:val="00B8340E"/>
    <w:rsid w:val="00B835F4"/>
    <w:rsid w:val="00B8364A"/>
    <w:rsid w:val="00B838BC"/>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1EDD"/>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1D9F"/>
    <w:rsid w:val="00BE2256"/>
    <w:rsid w:val="00BE444C"/>
    <w:rsid w:val="00BE7090"/>
    <w:rsid w:val="00BF034D"/>
    <w:rsid w:val="00BF14F3"/>
    <w:rsid w:val="00BF179C"/>
    <w:rsid w:val="00BF213A"/>
    <w:rsid w:val="00BF3DB3"/>
    <w:rsid w:val="00BF4988"/>
    <w:rsid w:val="00BF67E7"/>
    <w:rsid w:val="00BF6A69"/>
    <w:rsid w:val="00BF7D67"/>
    <w:rsid w:val="00C00D16"/>
    <w:rsid w:val="00C014B1"/>
    <w:rsid w:val="00C01CF0"/>
    <w:rsid w:val="00C02062"/>
    <w:rsid w:val="00C025BF"/>
    <w:rsid w:val="00C025D1"/>
    <w:rsid w:val="00C02D98"/>
    <w:rsid w:val="00C04A04"/>
    <w:rsid w:val="00C064BE"/>
    <w:rsid w:val="00C0683A"/>
    <w:rsid w:val="00C0712C"/>
    <w:rsid w:val="00C10554"/>
    <w:rsid w:val="00C1082B"/>
    <w:rsid w:val="00C1156C"/>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267F8"/>
    <w:rsid w:val="00C30AEF"/>
    <w:rsid w:val="00C31F51"/>
    <w:rsid w:val="00C32A0A"/>
    <w:rsid w:val="00C32D85"/>
    <w:rsid w:val="00C33AEF"/>
    <w:rsid w:val="00C36C56"/>
    <w:rsid w:val="00C37C79"/>
    <w:rsid w:val="00C40E21"/>
    <w:rsid w:val="00C41916"/>
    <w:rsid w:val="00C4319C"/>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5E49"/>
    <w:rsid w:val="00C76473"/>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97730"/>
    <w:rsid w:val="00CA15D6"/>
    <w:rsid w:val="00CA199E"/>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50D1"/>
    <w:rsid w:val="00CC5254"/>
    <w:rsid w:val="00CC5BC0"/>
    <w:rsid w:val="00CC6328"/>
    <w:rsid w:val="00CC6454"/>
    <w:rsid w:val="00CC6C98"/>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F018A"/>
    <w:rsid w:val="00CF0507"/>
    <w:rsid w:val="00CF11D2"/>
    <w:rsid w:val="00CF1E02"/>
    <w:rsid w:val="00CF2CEA"/>
    <w:rsid w:val="00CF2EA3"/>
    <w:rsid w:val="00CF34A5"/>
    <w:rsid w:val="00CF373E"/>
    <w:rsid w:val="00CF4770"/>
    <w:rsid w:val="00CF4C54"/>
    <w:rsid w:val="00CF4D1A"/>
    <w:rsid w:val="00CF6FFE"/>
    <w:rsid w:val="00CF71FF"/>
    <w:rsid w:val="00CF7492"/>
    <w:rsid w:val="00D00063"/>
    <w:rsid w:val="00D02017"/>
    <w:rsid w:val="00D03A94"/>
    <w:rsid w:val="00D03C98"/>
    <w:rsid w:val="00D041B0"/>
    <w:rsid w:val="00D054FD"/>
    <w:rsid w:val="00D0574E"/>
    <w:rsid w:val="00D06FC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AD"/>
    <w:rsid w:val="00D400B9"/>
    <w:rsid w:val="00D4215D"/>
    <w:rsid w:val="00D4362A"/>
    <w:rsid w:val="00D458B6"/>
    <w:rsid w:val="00D45AA8"/>
    <w:rsid w:val="00D45EE2"/>
    <w:rsid w:val="00D51741"/>
    <w:rsid w:val="00D52601"/>
    <w:rsid w:val="00D528F9"/>
    <w:rsid w:val="00D529C8"/>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5D8"/>
    <w:rsid w:val="00D91DDF"/>
    <w:rsid w:val="00D92667"/>
    <w:rsid w:val="00D93049"/>
    <w:rsid w:val="00D953CB"/>
    <w:rsid w:val="00D95CF2"/>
    <w:rsid w:val="00D962AB"/>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51E3"/>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40B50"/>
    <w:rsid w:val="00E41586"/>
    <w:rsid w:val="00E41C4C"/>
    <w:rsid w:val="00E42267"/>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D3"/>
    <w:rsid w:val="00E57C65"/>
    <w:rsid w:val="00E57D9F"/>
    <w:rsid w:val="00E602B2"/>
    <w:rsid w:val="00E61095"/>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D11"/>
    <w:rsid w:val="00E77F6E"/>
    <w:rsid w:val="00E806AA"/>
    <w:rsid w:val="00E81495"/>
    <w:rsid w:val="00E815A3"/>
    <w:rsid w:val="00E8198D"/>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DB2"/>
    <w:rsid w:val="00EA6F69"/>
    <w:rsid w:val="00EA72E3"/>
    <w:rsid w:val="00EA759C"/>
    <w:rsid w:val="00EB00D7"/>
    <w:rsid w:val="00EB0CEF"/>
    <w:rsid w:val="00EB27C9"/>
    <w:rsid w:val="00EB3D60"/>
    <w:rsid w:val="00EB521A"/>
    <w:rsid w:val="00EB5658"/>
    <w:rsid w:val="00EB6D51"/>
    <w:rsid w:val="00EB6FF3"/>
    <w:rsid w:val="00EC0B9B"/>
    <w:rsid w:val="00EC0C5B"/>
    <w:rsid w:val="00EC0DB7"/>
    <w:rsid w:val="00EC1BF1"/>
    <w:rsid w:val="00EC2BE4"/>
    <w:rsid w:val="00EC458B"/>
    <w:rsid w:val="00EC4612"/>
    <w:rsid w:val="00EC5A41"/>
    <w:rsid w:val="00EC5C91"/>
    <w:rsid w:val="00EC5C93"/>
    <w:rsid w:val="00EC602C"/>
    <w:rsid w:val="00EC621B"/>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929"/>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1A86"/>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3E0"/>
    <w:rsid w:val="00F65BB1"/>
    <w:rsid w:val="00F6720D"/>
    <w:rsid w:val="00F70426"/>
    <w:rsid w:val="00F720FE"/>
    <w:rsid w:val="00F73A7E"/>
    <w:rsid w:val="00F74663"/>
    <w:rsid w:val="00F7504F"/>
    <w:rsid w:val="00F753CB"/>
    <w:rsid w:val="00F75641"/>
    <w:rsid w:val="00F7614B"/>
    <w:rsid w:val="00F763AF"/>
    <w:rsid w:val="00F770E6"/>
    <w:rsid w:val="00F827A2"/>
    <w:rsid w:val="00F837A4"/>
    <w:rsid w:val="00F839DF"/>
    <w:rsid w:val="00F8405F"/>
    <w:rsid w:val="00F8409A"/>
    <w:rsid w:val="00F846AB"/>
    <w:rsid w:val="00F85A06"/>
    <w:rsid w:val="00F86678"/>
    <w:rsid w:val="00F86F20"/>
    <w:rsid w:val="00F87151"/>
    <w:rsid w:val="00F87471"/>
    <w:rsid w:val="00F87B53"/>
    <w:rsid w:val="00F87C96"/>
    <w:rsid w:val="00F87F19"/>
    <w:rsid w:val="00F901CE"/>
    <w:rsid w:val="00F903BE"/>
    <w:rsid w:val="00F90513"/>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B66DB"/>
    <w:rsid w:val="00FC20D8"/>
    <w:rsid w:val="00FC22C7"/>
    <w:rsid w:val="00FC30AD"/>
    <w:rsid w:val="00FC37C9"/>
    <w:rsid w:val="00FC42CD"/>
    <w:rsid w:val="00FC4535"/>
    <w:rsid w:val="00FC67BE"/>
    <w:rsid w:val="00FC6E33"/>
    <w:rsid w:val="00FC6FAB"/>
    <w:rsid w:val="00FC734B"/>
    <w:rsid w:val="00FD3286"/>
    <w:rsid w:val="00FD3B97"/>
    <w:rsid w:val="00FD4961"/>
    <w:rsid w:val="00FD6313"/>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2C3F"/>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numbering" w:customStyle="1" w:styleId="WWNum311">
    <w:name w:val="WWNum311"/>
    <w:rsid w:val="00BC1EDD"/>
  </w:style>
  <w:style w:type="numbering" w:customStyle="1" w:styleId="WWNum110">
    <w:name w:val="WWNum110"/>
    <w:rsid w:val="00BC1EDD"/>
  </w:style>
  <w:style w:type="numbering" w:customStyle="1" w:styleId="Outline1">
    <w:name w:val="Outline1"/>
    <w:rsid w:val="00BC1EDD"/>
  </w:style>
  <w:style w:type="numbering" w:customStyle="1" w:styleId="WWNum331">
    <w:name w:val="WWNum331"/>
    <w:rsid w:val="00BC1EDD"/>
  </w:style>
  <w:style w:type="numbering" w:customStyle="1" w:styleId="WWNum111">
    <w:name w:val="WWNum111"/>
    <w:rsid w:val="00BC1EDD"/>
  </w:style>
  <w:style w:type="numbering" w:customStyle="1" w:styleId="WWNum121">
    <w:name w:val="WWNum121"/>
    <w:rsid w:val="00BC1EDD"/>
  </w:style>
  <w:style w:type="numbering" w:customStyle="1" w:styleId="WWNum251">
    <w:name w:val="WWNum251"/>
    <w:rsid w:val="00BC1EDD"/>
  </w:style>
  <w:style w:type="numbering" w:customStyle="1" w:styleId="WWOutlineListStyle11">
    <w:name w:val="WW_OutlineListStyle_11"/>
    <w:rsid w:val="00BC1EDD"/>
  </w:style>
  <w:style w:type="numbering" w:customStyle="1" w:styleId="WWNum191">
    <w:name w:val="WWNum191"/>
    <w:rsid w:val="00BC1EDD"/>
  </w:style>
  <w:style w:type="numbering" w:customStyle="1" w:styleId="WWNum171">
    <w:name w:val="WWNum171"/>
    <w:rsid w:val="00BC1EDD"/>
  </w:style>
  <w:style w:type="numbering" w:customStyle="1" w:styleId="WWNum211">
    <w:name w:val="WWNum211"/>
    <w:rsid w:val="00BC1EDD"/>
  </w:style>
  <w:style w:type="numbering" w:customStyle="1" w:styleId="WWNum51">
    <w:name w:val="WWNum51"/>
    <w:rsid w:val="00BC1EDD"/>
  </w:style>
  <w:style w:type="numbering" w:customStyle="1" w:styleId="WWNum161">
    <w:name w:val="WWNum161"/>
    <w:rsid w:val="00BC1EDD"/>
  </w:style>
  <w:style w:type="numbering" w:customStyle="1" w:styleId="WWOutlineListStyle10">
    <w:name w:val="WW_OutlineListStyle1"/>
    <w:rsid w:val="00BC1EDD"/>
  </w:style>
  <w:style w:type="numbering" w:customStyle="1" w:styleId="WWNum321">
    <w:name w:val="WWNum321"/>
    <w:rsid w:val="00BC1EDD"/>
  </w:style>
  <w:style w:type="numbering" w:customStyle="1" w:styleId="WWNum261">
    <w:name w:val="WWNum261"/>
    <w:rsid w:val="00BC1EDD"/>
  </w:style>
  <w:style w:type="numbering" w:customStyle="1" w:styleId="WWNum101">
    <w:name w:val="WWNum101"/>
    <w:rsid w:val="00BC1EDD"/>
  </w:style>
  <w:style w:type="numbering" w:customStyle="1" w:styleId="WWNum291">
    <w:name w:val="WWNum291"/>
    <w:rsid w:val="00BC1EDD"/>
  </w:style>
  <w:style w:type="numbering" w:customStyle="1" w:styleId="WWOutlineListStyle31">
    <w:name w:val="WW_OutlineListStyle_31"/>
    <w:rsid w:val="00BC1EDD"/>
  </w:style>
  <w:style w:type="numbering" w:customStyle="1" w:styleId="WWOutlineListStyle41">
    <w:name w:val="WW_OutlineListStyle_41"/>
    <w:rsid w:val="00BC1EDD"/>
  </w:style>
  <w:style w:type="numbering" w:customStyle="1" w:styleId="WWNum41">
    <w:name w:val="WWNum41"/>
    <w:rsid w:val="00BC1EDD"/>
  </w:style>
  <w:style w:type="numbering" w:customStyle="1" w:styleId="WWNum71">
    <w:name w:val="WWNum71"/>
    <w:rsid w:val="00BC1EDD"/>
  </w:style>
  <w:style w:type="numbering" w:customStyle="1" w:styleId="WWNum341">
    <w:name w:val="WWNum341"/>
    <w:rsid w:val="00BC1EDD"/>
  </w:style>
  <w:style w:type="numbering" w:customStyle="1" w:styleId="WWNum241">
    <w:name w:val="WWNum241"/>
    <w:rsid w:val="00BC1EDD"/>
  </w:style>
  <w:style w:type="numbering" w:customStyle="1" w:styleId="WWNum301">
    <w:name w:val="WWNum301"/>
    <w:rsid w:val="00BC1EDD"/>
  </w:style>
  <w:style w:type="numbering" w:customStyle="1" w:styleId="WWNum231">
    <w:name w:val="WWNum231"/>
    <w:rsid w:val="00BC1EDD"/>
  </w:style>
  <w:style w:type="numbering" w:customStyle="1" w:styleId="WWNum91">
    <w:name w:val="WWNum91"/>
    <w:rsid w:val="00BC1EDD"/>
  </w:style>
  <w:style w:type="numbering" w:customStyle="1" w:styleId="WWOutlineListStyle21">
    <w:name w:val="WW_OutlineListStyle_21"/>
    <w:rsid w:val="00BC1EDD"/>
  </w:style>
  <w:style w:type="numbering" w:customStyle="1" w:styleId="WWNum201">
    <w:name w:val="WWNum201"/>
    <w:rsid w:val="00BC1EDD"/>
  </w:style>
  <w:style w:type="numbering" w:customStyle="1" w:styleId="WWNum131">
    <w:name w:val="WWNum131"/>
    <w:rsid w:val="00BC1EDD"/>
  </w:style>
  <w:style w:type="numbering" w:customStyle="1" w:styleId="WWNum151">
    <w:name w:val="WWNum151"/>
    <w:rsid w:val="00BC1EDD"/>
  </w:style>
  <w:style w:type="numbering" w:customStyle="1" w:styleId="WWNum210">
    <w:name w:val="WWNum210"/>
    <w:rsid w:val="00BC1EDD"/>
  </w:style>
  <w:style w:type="numbering" w:customStyle="1" w:styleId="WWNum141">
    <w:name w:val="WWNum141"/>
    <w:rsid w:val="00BC1EDD"/>
  </w:style>
  <w:style w:type="numbering" w:customStyle="1" w:styleId="WWNum281">
    <w:name w:val="WWNum281"/>
    <w:rsid w:val="00BC1EDD"/>
  </w:style>
  <w:style w:type="numbering" w:customStyle="1" w:styleId="WWNum61">
    <w:name w:val="WWNum61"/>
    <w:rsid w:val="00BC1EDD"/>
  </w:style>
  <w:style w:type="numbering" w:customStyle="1" w:styleId="WWNum35">
    <w:name w:val="WWNum35"/>
    <w:rsid w:val="00BC1EDD"/>
  </w:style>
  <w:style w:type="numbering" w:customStyle="1" w:styleId="WWNum81">
    <w:name w:val="WWNum81"/>
    <w:rsid w:val="00BC1EDD"/>
  </w:style>
  <w:style w:type="numbering" w:customStyle="1" w:styleId="WWNum221">
    <w:name w:val="WWNum221"/>
    <w:rsid w:val="00BC1EDD"/>
  </w:style>
  <w:style w:type="numbering" w:customStyle="1" w:styleId="WWNum271">
    <w:name w:val="WWNum271"/>
    <w:rsid w:val="00BC1EDD"/>
  </w:style>
  <w:style w:type="numbering" w:customStyle="1" w:styleId="WWNum181">
    <w:name w:val="WWNum181"/>
    <w:rsid w:val="00BC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7360538">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3529528">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092655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5362286">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28394350">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8640285">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3078049">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297805089">
      <w:bodyDiv w:val="1"/>
      <w:marLeft w:val="0"/>
      <w:marRight w:val="0"/>
      <w:marTop w:val="0"/>
      <w:marBottom w:val="0"/>
      <w:divBdr>
        <w:top w:val="none" w:sz="0" w:space="0" w:color="auto"/>
        <w:left w:val="none" w:sz="0" w:space="0" w:color="auto"/>
        <w:bottom w:val="none" w:sz="0" w:space="0" w:color="auto"/>
        <w:right w:val="none" w:sz="0" w:space="0" w:color="auto"/>
      </w:divBdr>
    </w:div>
    <w:div w:id="305358398">
      <w:bodyDiv w:val="1"/>
      <w:marLeft w:val="0"/>
      <w:marRight w:val="0"/>
      <w:marTop w:val="0"/>
      <w:marBottom w:val="0"/>
      <w:divBdr>
        <w:top w:val="none" w:sz="0" w:space="0" w:color="auto"/>
        <w:left w:val="none" w:sz="0" w:space="0" w:color="auto"/>
        <w:bottom w:val="none" w:sz="0" w:space="0" w:color="auto"/>
        <w:right w:val="none" w:sz="0" w:space="0" w:color="auto"/>
      </w:divBdr>
    </w:div>
    <w:div w:id="305477516">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283575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3747889">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444678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1243402">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52021444">
      <w:bodyDiv w:val="1"/>
      <w:marLeft w:val="0"/>
      <w:marRight w:val="0"/>
      <w:marTop w:val="0"/>
      <w:marBottom w:val="0"/>
      <w:divBdr>
        <w:top w:val="none" w:sz="0" w:space="0" w:color="auto"/>
        <w:left w:val="none" w:sz="0" w:space="0" w:color="auto"/>
        <w:bottom w:val="none" w:sz="0" w:space="0" w:color="auto"/>
        <w:right w:val="none" w:sz="0" w:space="0" w:color="auto"/>
      </w:divBdr>
    </w:div>
    <w:div w:id="468399786">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1339884">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37358492">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0075723">
      <w:bodyDiv w:val="1"/>
      <w:marLeft w:val="0"/>
      <w:marRight w:val="0"/>
      <w:marTop w:val="0"/>
      <w:marBottom w:val="0"/>
      <w:divBdr>
        <w:top w:val="none" w:sz="0" w:space="0" w:color="auto"/>
        <w:left w:val="none" w:sz="0" w:space="0" w:color="auto"/>
        <w:bottom w:val="none" w:sz="0" w:space="0" w:color="auto"/>
        <w:right w:val="none" w:sz="0" w:space="0" w:color="auto"/>
      </w:divBdr>
    </w:div>
    <w:div w:id="553545447">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42276998">
      <w:bodyDiv w:val="1"/>
      <w:marLeft w:val="0"/>
      <w:marRight w:val="0"/>
      <w:marTop w:val="0"/>
      <w:marBottom w:val="0"/>
      <w:divBdr>
        <w:top w:val="none" w:sz="0" w:space="0" w:color="auto"/>
        <w:left w:val="none" w:sz="0" w:space="0" w:color="auto"/>
        <w:bottom w:val="none" w:sz="0" w:space="0" w:color="auto"/>
        <w:right w:val="none" w:sz="0" w:space="0" w:color="auto"/>
      </w:divBdr>
    </w:div>
    <w:div w:id="646275835">
      <w:bodyDiv w:val="1"/>
      <w:marLeft w:val="0"/>
      <w:marRight w:val="0"/>
      <w:marTop w:val="0"/>
      <w:marBottom w:val="0"/>
      <w:divBdr>
        <w:top w:val="none" w:sz="0" w:space="0" w:color="auto"/>
        <w:left w:val="none" w:sz="0" w:space="0" w:color="auto"/>
        <w:bottom w:val="none" w:sz="0" w:space="0" w:color="auto"/>
        <w:right w:val="none" w:sz="0" w:space="0" w:color="auto"/>
      </w:divBdr>
    </w:div>
    <w:div w:id="648902550">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74193437">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697775469">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29353891">
      <w:bodyDiv w:val="1"/>
      <w:marLeft w:val="0"/>
      <w:marRight w:val="0"/>
      <w:marTop w:val="0"/>
      <w:marBottom w:val="0"/>
      <w:divBdr>
        <w:top w:val="none" w:sz="0" w:space="0" w:color="auto"/>
        <w:left w:val="none" w:sz="0" w:space="0" w:color="auto"/>
        <w:bottom w:val="none" w:sz="0" w:space="0" w:color="auto"/>
        <w:right w:val="none" w:sz="0" w:space="0" w:color="auto"/>
      </w:divBdr>
    </w:div>
    <w:div w:id="730539398">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74446584">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29905843">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5545724">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17192102">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27367679">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39479608">
      <w:bodyDiv w:val="1"/>
      <w:marLeft w:val="0"/>
      <w:marRight w:val="0"/>
      <w:marTop w:val="0"/>
      <w:marBottom w:val="0"/>
      <w:divBdr>
        <w:top w:val="none" w:sz="0" w:space="0" w:color="auto"/>
        <w:left w:val="none" w:sz="0" w:space="0" w:color="auto"/>
        <w:bottom w:val="none" w:sz="0" w:space="0" w:color="auto"/>
        <w:right w:val="none" w:sz="0" w:space="0" w:color="auto"/>
      </w:divBdr>
    </w:div>
    <w:div w:id="1042024624">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0425788">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0522090">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90201470">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09473312">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635944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2359155">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18338">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0322482">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8955968">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0343191">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21647050">
      <w:bodyDiv w:val="1"/>
      <w:marLeft w:val="0"/>
      <w:marRight w:val="0"/>
      <w:marTop w:val="0"/>
      <w:marBottom w:val="0"/>
      <w:divBdr>
        <w:top w:val="none" w:sz="0" w:space="0" w:color="auto"/>
        <w:left w:val="none" w:sz="0" w:space="0" w:color="auto"/>
        <w:bottom w:val="none" w:sz="0" w:space="0" w:color="auto"/>
        <w:right w:val="none" w:sz="0" w:space="0" w:color="auto"/>
      </w:divBdr>
    </w:div>
    <w:div w:id="164662373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8414303">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29837806">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86923352">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6990953">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0559727">
      <w:bodyDiv w:val="1"/>
      <w:marLeft w:val="0"/>
      <w:marRight w:val="0"/>
      <w:marTop w:val="0"/>
      <w:marBottom w:val="0"/>
      <w:divBdr>
        <w:top w:val="none" w:sz="0" w:space="0" w:color="auto"/>
        <w:left w:val="none" w:sz="0" w:space="0" w:color="auto"/>
        <w:bottom w:val="none" w:sz="0" w:space="0" w:color="auto"/>
        <w:right w:val="none" w:sz="0" w:space="0" w:color="auto"/>
      </w:divBdr>
    </w:div>
    <w:div w:id="1858881917">
      <w:bodyDiv w:val="1"/>
      <w:marLeft w:val="0"/>
      <w:marRight w:val="0"/>
      <w:marTop w:val="0"/>
      <w:marBottom w:val="0"/>
      <w:divBdr>
        <w:top w:val="none" w:sz="0" w:space="0" w:color="auto"/>
        <w:left w:val="none" w:sz="0" w:space="0" w:color="auto"/>
        <w:bottom w:val="none" w:sz="0" w:space="0" w:color="auto"/>
        <w:right w:val="none" w:sz="0" w:space="0" w:color="auto"/>
      </w:divBdr>
    </w:div>
    <w:div w:id="1864047480">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8737218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2522111">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5834936">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2585120">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2873632">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081395">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15441157">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30463829">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9650</Words>
  <Characters>57901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67417</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2022-06-22T13:59:00Z</cp:lastPrinted>
  <dcterms:created xsi:type="dcterms:W3CDTF">2022-06-22T14:38:00Z</dcterms:created>
  <dcterms:modified xsi:type="dcterms:W3CDTF">2022-06-22T14:38:00Z</dcterms:modified>
</cp:coreProperties>
</file>