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8111" w14:textId="77777777" w:rsidR="006A4506" w:rsidRPr="00862F77" w:rsidRDefault="006A4506" w:rsidP="006A4506">
      <w:pPr>
        <w:suppressAutoHyphens/>
        <w:spacing w:line="288" w:lineRule="auto"/>
        <w:jc w:val="right"/>
        <w:rPr>
          <w:b/>
          <w:bCs/>
          <w:caps/>
          <w:spacing w:val="8"/>
          <w:lang w:eastAsia="ar-SA"/>
        </w:rPr>
      </w:pPr>
      <w:r>
        <w:rPr>
          <w:b/>
          <w:bCs/>
          <w:caps/>
          <w:spacing w:val="8"/>
          <w:lang w:eastAsia="ar-SA"/>
        </w:rPr>
        <w:t>ZAŁĄCZNIK NR 3</w:t>
      </w:r>
      <w:r w:rsidRPr="00862F77">
        <w:rPr>
          <w:b/>
          <w:bCs/>
          <w:caps/>
          <w:spacing w:val="8"/>
          <w:lang w:eastAsia="ar-SA"/>
        </w:rPr>
        <w:t xml:space="preserve"> do SWZ</w:t>
      </w:r>
    </w:p>
    <w:p w14:paraId="2AF73634" w14:textId="77777777" w:rsidR="006A4506" w:rsidRPr="00862F77" w:rsidRDefault="006A4506" w:rsidP="006A4506">
      <w:pPr>
        <w:suppressAutoHyphens/>
        <w:spacing w:line="288" w:lineRule="auto"/>
        <w:jc w:val="center"/>
        <w:rPr>
          <w:b/>
          <w:lang w:eastAsia="ar-SA"/>
        </w:rPr>
      </w:pPr>
    </w:p>
    <w:p w14:paraId="68E7383D" w14:textId="77777777" w:rsidR="006A4506" w:rsidRPr="008B4731" w:rsidRDefault="006A4506" w:rsidP="006A4506">
      <w:pPr>
        <w:suppressAutoHyphens/>
        <w:spacing w:line="288" w:lineRule="auto"/>
        <w:jc w:val="center"/>
        <w:rPr>
          <w:rFonts w:asciiTheme="minorHAnsi" w:hAnsiTheme="minorHAnsi" w:cstheme="minorHAnsi"/>
          <w:b/>
          <w:lang w:eastAsia="ar-SA"/>
        </w:rPr>
      </w:pPr>
      <w:r w:rsidRPr="00262F52">
        <w:rPr>
          <w:rFonts w:asciiTheme="minorHAnsi" w:hAnsiTheme="minorHAnsi" w:cstheme="minorHAnsi"/>
          <w:b/>
          <w:lang w:eastAsia="ar-SA"/>
        </w:rPr>
        <w:t>SZCZEGÓŁOWY OPIS PRZEDMIOTU ZAMÓWIENIA 04/TP/2024</w:t>
      </w:r>
    </w:p>
    <w:p w14:paraId="096563B7" w14:textId="77777777" w:rsidR="006A4506" w:rsidRPr="008B4731" w:rsidRDefault="006A4506" w:rsidP="006A4506">
      <w:pPr>
        <w:jc w:val="center"/>
        <w:rPr>
          <w:rFonts w:asciiTheme="minorHAnsi" w:hAnsiTheme="minorHAnsi" w:cstheme="minorHAnsi"/>
          <w:b/>
        </w:rPr>
      </w:pPr>
      <w:r w:rsidRPr="008B4731">
        <w:rPr>
          <w:rFonts w:asciiTheme="minorHAnsi" w:hAnsiTheme="minorHAnsi" w:cstheme="minorHAnsi"/>
          <w:b/>
        </w:rPr>
        <w:t>DOSTAW</w:t>
      </w:r>
      <w:r>
        <w:rPr>
          <w:rFonts w:asciiTheme="minorHAnsi" w:hAnsiTheme="minorHAnsi" w:cstheme="minorHAnsi"/>
          <w:b/>
        </w:rPr>
        <w:t>A</w:t>
      </w:r>
      <w:r w:rsidRPr="008B4731">
        <w:rPr>
          <w:rFonts w:asciiTheme="minorHAnsi" w:hAnsiTheme="minorHAnsi" w:cstheme="minorHAnsi"/>
          <w:b/>
        </w:rPr>
        <w:t xml:space="preserve"> ŚRODKÓW DEZYNFEKCYJNYCH NA POTRZEBY ZAMAWIAJĄCEGO</w:t>
      </w:r>
    </w:p>
    <w:p w14:paraId="11AF1802" w14:textId="77777777" w:rsidR="006A4506" w:rsidRDefault="006A4506" w:rsidP="006A4506">
      <w:pPr>
        <w:pStyle w:val="rozdzia"/>
        <w:jc w:val="left"/>
        <w:rPr>
          <w:sz w:val="22"/>
          <w:szCs w:val="22"/>
        </w:rPr>
      </w:pPr>
    </w:p>
    <w:p w14:paraId="0538C4DE" w14:textId="77777777" w:rsidR="006A4506" w:rsidRPr="00763731" w:rsidRDefault="006A4506" w:rsidP="006A4506">
      <w:pPr>
        <w:suppressAutoHyphens/>
        <w:spacing w:line="288" w:lineRule="auto"/>
        <w:rPr>
          <w:b/>
          <w:bCs/>
          <w:caps/>
          <w:color w:val="FF0000"/>
          <w:spacing w:val="8"/>
          <w:sz w:val="22"/>
          <w:szCs w:val="22"/>
          <w:lang w:eastAsia="ar-SA"/>
        </w:rPr>
      </w:pPr>
    </w:p>
    <w:p w14:paraId="6DE53EB4" w14:textId="77777777" w:rsidR="006A4506" w:rsidRPr="00763731" w:rsidRDefault="006A4506" w:rsidP="006A4506">
      <w:pPr>
        <w:suppressAutoHyphens/>
        <w:spacing w:line="288" w:lineRule="auto"/>
        <w:rPr>
          <w:b/>
          <w:bCs/>
          <w:caps/>
          <w:color w:val="FF0000"/>
          <w:spacing w:val="8"/>
          <w:sz w:val="22"/>
          <w:szCs w:val="22"/>
          <w:lang w:eastAsia="ar-SA"/>
        </w:rPr>
      </w:pPr>
    </w:p>
    <w:p w14:paraId="0EA3793A" w14:textId="77777777" w:rsidR="006A4506" w:rsidRPr="00763731" w:rsidRDefault="006A4506" w:rsidP="006A4506">
      <w:pPr>
        <w:suppressAutoHyphens/>
        <w:spacing w:line="288" w:lineRule="auto"/>
        <w:rPr>
          <w:b/>
          <w:bCs/>
          <w:caps/>
          <w:color w:val="FF0000"/>
          <w:spacing w:val="8"/>
          <w:sz w:val="22"/>
          <w:szCs w:val="22"/>
          <w:lang w:eastAsia="ar-SA"/>
        </w:rPr>
      </w:pPr>
    </w:p>
    <w:p w14:paraId="306E6709" w14:textId="77777777" w:rsidR="006A4506" w:rsidRPr="00F26516" w:rsidRDefault="006A4506" w:rsidP="006A4506">
      <w:pPr>
        <w:jc w:val="center"/>
        <w:rPr>
          <w:rFonts w:asciiTheme="minorHAnsi" w:hAnsiTheme="minorHAnsi" w:cstheme="minorHAnsi"/>
        </w:rPr>
      </w:pPr>
      <w:r w:rsidRPr="00F26516">
        <w:rPr>
          <w:rFonts w:asciiTheme="minorHAnsi" w:hAnsiTheme="minorHAnsi" w:cstheme="minorHAnsi"/>
        </w:rPr>
        <w:t>OPIS PRZEDMIOTU ZAMÓWIENIA WRAZ Z WARUNKAMI REALIZACJI ZAMÓWIENIA ZOSTAŁ ZAWARTY W PLIKU EXCEL (WERSJA EDYTOWALNA) DOŁĄCZONYM DO NINIEJSZEJ SWZ JAKO ZAŁĄCZNIK POD NAZWĄ:</w:t>
      </w:r>
    </w:p>
    <w:p w14:paraId="16738A41" w14:textId="77777777" w:rsidR="006A4506" w:rsidRPr="00F2651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698BAC1D" w14:textId="77777777" w:rsidR="006A4506" w:rsidRPr="00F26516" w:rsidRDefault="006A4506" w:rsidP="006A4506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F26516">
        <w:rPr>
          <w:rFonts w:asciiTheme="minorHAnsi" w:hAnsiTheme="minorHAnsi" w:cstheme="minorHAnsi"/>
          <w:b/>
          <w:bCs/>
          <w:i/>
          <w:iCs/>
        </w:rPr>
        <w:t>ZAŁĄCZNIK NR 3 DO SWZ. Opis Przedmiotu Zamówienia (OPZ) W</w:t>
      </w:r>
      <w:r>
        <w:rPr>
          <w:rFonts w:asciiTheme="minorHAnsi" w:hAnsiTheme="minorHAnsi" w:cstheme="minorHAnsi"/>
          <w:b/>
          <w:bCs/>
          <w:i/>
          <w:iCs/>
        </w:rPr>
        <w:t>ERSJA EXCEL</w:t>
      </w:r>
    </w:p>
    <w:p w14:paraId="2E56BFD5" w14:textId="77777777" w:rsidR="006A450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510A2C6A" w14:textId="77777777" w:rsidR="006A450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0E56B6C7" w14:textId="77777777" w:rsidR="006A450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2FAEA2B9" w14:textId="77777777" w:rsidR="006A450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59A5500C" w14:textId="77777777" w:rsidR="006A450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35FCC915" w14:textId="77777777" w:rsidR="006A450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3DBAF39C" w14:textId="77777777" w:rsidR="006A450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48207E5D" w14:textId="77777777" w:rsidR="006A450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219C95B2" w14:textId="77777777" w:rsidR="006A4506" w:rsidRPr="00F2651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0F279453" w14:textId="77777777" w:rsidR="006A4506" w:rsidRPr="00F26516" w:rsidRDefault="006A4506" w:rsidP="006A4506">
      <w:pPr>
        <w:jc w:val="center"/>
        <w:rPr>
          <w:rFonts w:asciiTheme="minorHAnsi" w:hAnsiTheme="minorHAnsi" w:cstheme="minorHAnsi"/>
        </w:rPr>
      </w:pPr>
      <w:r w:rsidRPr="00F26516">
        <w:rPr>
          <w:rFonts w:asciiTheme="minorHAnsi" w:hAnsiTheme="minorHAnsi" w:cstheme="minorHAnsi"/>
        </w:rPr>
        <w:t xml:space="preserve">ZAŁĄCZNIK, O KTÓRYM MOWA POWYŻEJ NALEŻY WYPEŁNIĆ, PODPISAĆ I ZŁOŻYĆ ZGODNIE </w:t>
      </w:r>
      <w:r>
        <w:rPr>
          <w:rFonts w:asciiTheme="minorHAnsi" w:hAnsiTheme="minorHAnsi" w:cstheme="minorHAnsi"/>
        </w:rPr>
        <w:br/>
      </w:r>
      <w:r w:rsidRPr="00F26516">
        <w:rPr>
          <w:rFonts w:asciiTheme="minorHAnsi" w:hAnsiTheme="minorHAnsi" w:cstheme="minorHAnsi"/>
        </w:rPr>
        <w:t>Z WARUNKAMI SWZ DLA ZAŁĄCZNIKA NR 3 – OPISU PRZEDMIOTU ZAMÓWIENIA.</w:t>
      </w:r>
    </w:p>
    <w:p w14:paraId="7C71F2A4" w14:textId="77777777" w:rsidR="006A4506" w:rsidRPr="00F2651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3A766A26" w14:textId="77777777" w:rsidR="006A4506" w:rsidRPr="00F26516" w:rsidRDefault="006A4506" w:rsidP="006A4506">
      <w:pPr>
        <w:jc w:val="center"/>
        <w:rPr>
          <w:rFonts w:asciiTheme="minorHAnsi" w:hAnsiTheme="minorHAnsi" w:cstheme="minorHAnsi"/>
          <w:i/>
          <w:iCs/>
        </w:rPr>
      </w:pPr>
    </w:p>
    <w:p w14:paraId="6BD31549" w14:textId="77777777" w:rsidR="006A4506" w:rsidRPr="00F26516" w:rsidRDefault="006A4506" w:rsidP="006A4506">
      <w:pPr>
        <w:jc w:val="center"/>
        <w:rPr>
          <w:rFonts w:asciiTheme="minorHAnsi" w:hAnsiTheme="minorHAnsi" w:cstheme="minorHAnsi"/>
        </w:rPr>
      </w:pPr>
    </w:p>
    <w:p w14:paraId="1BE4776D" w14:textId="77777777" w:rsidR="006A4506" w:rsidRPr="00763731" w:rsidRDefault="006A4506" w:rsidP="006A4506">
      <w:pPr>
        <w:rPr>
          <w:color w:val="FF0000"/>
        </w:rPr>
      </w:pPr>
    </w:p>
    <w:p w14:paraId="26C64546" w14:textId="77777777" w:rsidR="006A4506" w:rsidRPr="00763731" w:rsidRDefault="006A4506" w:rsidP="006A4506">
      <w:pPr>
        <w:pStyle w:val="rozdzia"/>
        <w:jc w:val="left"/>
        <w:rPr>
          <w:color w:val="FF0000"/>
          <w:sz w:val="22"/>
          <w:szCs w:val="22"/>
        </w:rPr>
      </w:pPr>
    </w:p>
    <w:p w14:paraId="1F5C5C82" w14:textId="77777777" w:rsidR="006A4506" w:rsidRPr="00763731" w:rsidRDefault="006A4506" w:rsidP="006A4506">
      <w:pPr>
        <w:pStyle w:val="rozdzia"/>
        <w:jc w:val="left"/>
        <w:rPr>
          <w:color w:val="FF0000"/>
          <w:sz w:val="22"/>
          <w:szCs w:val="22"/>
        </w:rPr>
      </w:pPr>
    </w:p>
    <w:p w14:paraId="3555A50B" w14:textId="77777777" w:rsidR="006A4506" w:rsidRPr="00763731" w:rsidRDefault="006A4506" w:rsidP="006A4506">
      <w:pPr>
        <w:pStyle w:val="rozdzia"/>
        <w:jc w:val="left"/>
        <w:rPr>
          <w:color w:val="FF0000"/>
          <w:sz w:val="22"/>
          <w:szCs w:val="22"/>
        </w:rPr>
      </w:pPr>
    </w:p>
    <w:p w14:paraId="31A96B37" w14:textId="77777777" w:rsidR="006A4506" w:rsidRPr="00763731" w:rsidRDefault="006A4506" w:rsidP="006A4506">
      <w:pPr>
        <w:pStyle w:val="rozdzia"/>
        <w:jc w:val="left"/>
        <w:rPr>
          <w:color w:val="FF0000"/>
          <w:sz w:val="22"/>
          <w:szCs w:val="22"/>
        </w:rPr>
      </w:pPr>
    </w:p>
    <w:p w14:paraId="4B82FD1D" w14:textId="77777777" w:rsidR="006A4506" w:rsidRPr="00763731" w:rsidRDefault="006A4506" w:rsidP="006A4506">
      <w:pPr>
        <w:pStyle w:val="rozdzia"/>
        <w:jc w:val="left"/>
        <w:rPr>
          <w:color w:val="FF0000"/>
          <w:sz w:val="22"/>
          <w:szCs w:val="22"/>
        </w:rPr>
      </w:pPr>
    </w:p>
    <w:p w14:paraId="7B351D18" w14:textId="77777777" w:rsidR="006A4506" w:rsidRPr="00763731" w:rsidRDefault="006A4506" w:rsidP="006A4506">
      <w:pPr>
        <w:pStyle w:val="rozdzia"/>
        <w:jc w:val="left"/>
        <w:rPr>
          <w:color w:val="FF0000"/>
          <w:sz w:val="22"/>
          <w:szCs w:val="22"/>
        </w:rPr>
      </w:pPr>
    </w:p>
    <w:p w14:paraId="3FAA2093" w14:textId="77777777" w:rsidR="006A4506" w:rsidRPr="00763731" w:rsidRDefault="006A4506" w:rsidP="006A4506">
      <w:pPr>
        <w:pStyle w:val="rozdzia"/>
        <w:jc w:val="left"/>
        <w:rPr>
          <w:color w:val="FF0000"/>
          <w:sz w:val="22"/>
          <w:szCs w:val="22"/>
        </w:rPr>
      </w:pPr>
    </w:p>
    <w:p w14:paraId="7CB06ECE" w14:textId="77777777" w:rsidR="006A4506" w:rsidRPr="00763731" w:rsidRDefault="006A4506" w:rsidP="006A4506">
      <w:pPr>
        <w:pStyle w:val="rozdzia"/>
        <w:jc w:val="left"/>
        <w:rPr>
          <w:color w:val="FF0000"/>
          <w:sz w:val="22"/>
          <w:szCs w:val="22"/>
        </w:rPr>
      </w:pPr>
    </w:p>
    <w:p w14:paraId="1797D903" w14:textId="77777777" w:rsidR="006A4506" w:rsidRPr="00763731" w:rsidRDefault="006A4506" w:rsidP="006A4506">
      <w:pPr>
        <w:pStyle w:val="rozdzia"/>
        <w:jc w:val="left"/>
        <w:rPr>
          <w:color w:val="FF0000"/>
          <w:sz w:val="22"/>
          <w:szCs w:val="22"/>
        </w:rPr>
      </w:pPr>
    </w:p>
    <w:p w14:paraId="2D974AEA" w14:textId="37B35AD1" w:rsidR="00BF034D" w:rsidRPr="006A4506" w:rsidRDefault="00BF034D" w:rsidP="006A4506"/>
    <w:sectPr w:rsidR="00BF034D" w:rsidRPr="006A4506" w:rsidSect="00327EE0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25D4" w14:textId="77777777" w:rsidR="00327EE0" w:rsidRDefault="00327EE0">
      <w:r>
        <w:separator/>
      </w:r>
    </w:p>
  </w:endnote>
  <w:endnote w:type="continuationSeparator" w:id="0">
    <w:p w14:paraId="356F40A6" w14:textId="77777777" w:rsidR="00327EE0" w:rsidRDefault="0032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17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8E3587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8E3587" w:rsidRDefault="008E3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3124" w14:textId="77777777" w:rsidR="00327EE0" w:rsidRDefault="00327EE0">
      <w:r>
        <w:separator/>
      </w:r>
    </w:p>
  </w:footnote>
  <w:footnote w:type="continuationSeparator" w:id="0">
    <w:p w14:paraId="13A6A26E" w14:textId="77777777" w:rsidR="00327EE0" w:rsidRDefault="0032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9DF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EE0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228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94C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506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3587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4DA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2D24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4C0F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563C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0FE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0D09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1AF2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46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D60D09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D60D09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D60D09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5194C"/>
    <w:pPr>
      <w:suppressAutoHyphens/>
      <w:spacing w:after="160" w:line="259" w:lineRule="auto"/>
      <w:ind w:left="720"/>
    </w:pPr>
    <w:rPr>
      <w:rFonts w:ascii="Calibri" w:eastAsia="SimSun" w:hAnsi="Calibri" w:cs="font1217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10</cp:revision>
  <cp:lastPrinted>2023-01-26T08:27:00Z</cp:lastPrinted>
  <dcterms:created xsi:type="dcterms:W3CDTF">2023-02-01T13:17:00Z</dcterms:created>
  <dcterms:modified xsi:type="dcterms:W3CDTF">2024-03-13T09:15:00Z</dcterms:modified>
</cp:coreProperties>
</file>